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4A6" w:rsidRPr="00ED0BBA" w:rsidRDefault="00E124A6" w:rsidP="00E124A6">
      <w:pPr>
        <w:ind w:left="113" w:firstLine="709"/>
        <w:jc w:val="both"/>
        <w:rPr>
          <w:sz w:val="28"/>
          <w:szCs w:val="28"/>
        </w:rPr>
      </w:pPr>
      <w:bookmarkStart w:id="0" w:name="_Toc253570892"/>
      <w:r w:rsidRPr="00ED0BBA">
        <w:rPr>
          <w:sz w:val="28"/>
          <w:szCs w:val="28"/>
        </w:rPr>
        <w:t>Документация по планировке территории выполнена на основании док</w:t>
      </w:r>
      <w:r w:rsidRPr="00ED0BBA">
        <w:rPr>
          <w:sz w:val="28"/>
          <w:szCs w:val="28"/>
        </w:rPr>
        <w:t>у</w:t>
      </w:r>
      <w:r w:rsidRPr="00ED0BBA">
        <w:rPr>
          <w:sz w:val="28"/>
          <w:szCs w:val="28"/>
        </w:rPr>
        <w:t>ментов территориального планирования, правил землепользования и застройки в соответствии с требованиями технических регламентов, нормативов градостро</w:t>
      </w:r>
      <w:r w:rsidRPr="00ED0BBA">
        <w:rPr>
          <w:sz w:val="28"/>
          <w:szCs w:val="28"/>
        </w:rPr>
        <w:t>и</w:t>
      </w:r>
      <w:r w:rsidRPr="00ED0BBA">
        <w:rPr>
          <w:sz w:val="28"/>
          <w:szCs w:val="28"/>
        </w:rPr>
        <w:t>тельного проектирования, градостроительных регламентов, с учетом границ те</w:t>
      </w:r>
      <w:r w:rsidRPr="00ED0BBA">
        <w:rPr>
          <w:sz w:val="28"/>
          <w:szCs w:val="28"/>
        </w:rPr>
        <w:t>р</w:t>
      </w:r>
      <w:r w:rsidRPr="00ED0BBA">
        <w:rPr>
          <w:sz w:val="28"/>
          <w:szCs w:val="28"/>
        </w:rPr>
        <w:t>риторий объектов культурного наследия, включенных в единый государстве</w:t>
      </w:r>
      <w:r w:rsidRPr="00ED0BBA">
        <w:rPr>
          <w:sz w:val="28"/>
          <w:szCs w:val="28"/>
        </w:rPr>
        <w:t>н</w:t>
      </w:r>
      <w:r w:rsidRPr="00ED0BBA">
        <w:rPr>
          <w:sz w:val="28"/>
          <w:szCs w:val="28"/>
        </w:rPr>
        <w:t>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</w:t>
      </w:r>
      <w:r w:rsidRPr="00ED0BBA">
        <w:rPr>
          <w:sz w:val="28"/>
          <w:szCs w:val="28"/>
        </w:rPr>
        <w:t>о</w:t>
      </w:r>
      <w:r w:rsidRPr="00ED0BBA">
        <w:rPr>
          <w:sz w:val="28"/>
          <w:szCs w:val="28"/>
        </w:rPr>
        <w:t>рий</w:t>
      </w:r>
    </w:p>
    <w:p w:rsidR="00E124A6" w:rsidRPr="00ED0BBA" w:rsidRDefault="00E124A6" w:rsidP="00E124A6">
      <w:pPr>
        <w:jc w:val="center"/>
        <w:rPr>
          <w:b/>
          <w:caps/>
          <w:sz w:val="28"/>
          <w:szCs w:val="28"/>
        </w:rPr>
      </w:pPr>
    </w:p>
    <w:p w:rsidR="00E124A6" w:rsidRPr="00ED0BBA" w:rsidRDefault="00E124A6" w:rsidP="00E124A6">
      <w:pPr>
        <w:ind w:left="113" w:firstLine="709"/>
        <w:jc w:val="both"/>
        <w:rPr>
          <w:sz w:val="28"/>
          <w:szCs w:val="28"/>
        </w:rPr>
      </w:pPr>
    </w:p>
    <w:p w:rsidR="00E124A6" w:rsidRPr="00ED0BBA" w:rsidRDefault="00E124A6" w:rsidP="00E124A6">
      <w:pPr>
        <w:jc w:val="both"/>
        <w:rPr>
          <w:b/>
        </w:rPr>
        <w:sectPr w:rsidR="00E124A6" w:rsidRPr="00ED0BBA">
          <w:headerReference w:type="default" r:id="rId8"/>
          <w:footerReference w:type="default" r:id="rId9"/>
          <w:pgSz w:w="11906" w:h="16838"/>
          <w:pgMar w:top="851" w:right="851" w:bottom="1438" w:left="1134" w:header="284" w:footer="544" w:gutter="0"/>
          <w:pgNumType w:start="4"/>
          <w:cols w:space="708"/>
          <w:docGrid w:linePitch="360"/>
        </w:sectPr>
      </w:pPr>
    </w:p>
    <w:p w:rsidR="00E124A6" w:rsidRPr="00ED0BBA" w:rsidRDefault="00E124A6" w:rsidP="00E124A6">
      <w:pPr>
        <w:jc w:val="center"/>
        <w:rPr>
          <w:b/>
          <w:caps/>
          <w:sz w:val="28"/>
          <w:szCs w:val="28"/>
        </w:rPr>
      </w:pPr>
      <w:bookmarkStart w:id="1" w:name="ch1"/>
      <w:bookmarkEnd w:id="1"/>
      <w:r w:rsidRPr="00ED0BBA">
        <w:rPr>
          <w:b/>
          <w:caps/>
          <w:sz w:val="28"/>
          <w:szCs w:val="28"/>
        </w:rPr>
        <w:lastRenderedPageBreak/>
        <w:t>Оглавление</w:t>
      </w:r>
    </w:p>
    <w:p w:rsidR="00E124A6" w:rsidRPr="00ED0BBA" w:rsidRDefault="00E124A6" w:rsidP="00E124A6">
      <w:pPr>
        <w:jc w:val="center"/>
        <w:rPr>
          <w:b/>
          <w:caps/>
          <w:sz w:val="28"/>
          <w:szCs w:val="28"/>
        </w:rPr>
      </w:pPr>
    </w:p>
    <w:tbl>
      <w:tblPr>
        <w:tblW w:w="9958" w:type="dxa"/>
        <w:tblInd w:w="108" w:type="dxa"/>
        <w:tblLayout w:type="fixed"/>
        <w:tblLook w:val="04A0"/>
      </w:tblPr>
      <w:tblGrid>
        <w:gridCol w:w="9462"/>
        <w:gridCol w:w="496"/>
      </w:tblGrid>
      <w:tr w:rsidR="00ED0BBA" w:rsidRPr="00ED0BBA" w:rsidTr="00A802C8">
        <w:tc>
          <w:tcPr>
            <w:tcW w:w="9462" w:type="dxa"/>
          </w:tcPr>
          <w:p w:rsidR="00E124A6" w:rsidRPr="00ED0BBA" w:rsidRDefault="00E124A6" w:rsidP="00A802C8">
            <w:pPr>
              <w:rPr>
                <w:sz w:val="28"/>
                <w:szCs w:val="28"/>
                <w:highlight w:val="yellow"/>
              </w:rPr>
            </w:pPr>
            <w:r w:rsidRPr="00ED0BBA">
              <w:rPr>
                <w:caps/>
                <w:sz w:val="28"/>
                <w:szCs w:val="28"/>
              </w:rPr>
              <w:t>РАЗДЕЛ 1. Положения о размещении объектов капитальн</w:t>
            </w:r>
            <w:r w:rsidRPr="00ED0BBA">
              <w:rPr>
                <w:caps/>
                <w:sz w:val="28"/>
                <w:szCs w:val="28"/>
              </w:rPr>
              <w:t>о</w:t>
            </w:r>
            <w:r w:rsidRPr="00ED0BBA">
              <w:rPr>
                <w:caps/>
                <w:sz w:val="28"/>
                <w:szCs w:val="28"/>
              </w:rPr>
              <w:t>го строительства и характеристиках планируемого ра</w:t>
            </w:r>
            <w:r w:rsidRPr="00ED0BBA">
              <w:rPr>
                <w:caps/>
                <w:sz w:val="28"/>
                <w:szCs w:val="28"/>
              </w:rPr>
              <w:t>з</w:t>
            </w:r>
            <w:r w:rsidRPr="00ED0BBA">
              <w:rPr>
                <w:caps/>
                <w:sz w:val="28"/>
                <w:szCs w:val="28"/>
              </w:rPr>
              <w:t>вития территории</w:t>
            </w:r>
          </w:p>
        </w:tc>
        <w:tc>
          <w:tcPr>
            <w:tcW w:w="496" w:type="dxa"/>
          </w:tcPr>
          <w:p w:rsidR="00E124A6" w:rsidRPr="00ED0BBA" w:rsidRDefault="00E124A6" w:rsidP="00A802C8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ED0BBA" w:rsidRPr="00ED0BBA" w:rsidTr="00A802C8">
        <w:tc>
          <w:tcPr>
            <w:tcW w:w="9462" w:type="dxa"/>
          </w:tcPr>
          <w:p w:rsidR="00E124A6" w:rsidRPr="00ED0BBA" w:rsidRDefault="00E124A6" w:rsidP="00A802C8">
            <w:pPr>
              <w:rPr>
                <w:sz w:val="28"/>
                <w:szCs w:val="28"/>
                <w:highlight w:val="yellow"/>
              </w:rPr>
            </w:pPr>
            <w:r w:rsidRPr="00ED0BBA">
              <w:rPr>
                <w:sz w:val="28"/>
                <w:szCs w:val="28"/>
              </w:rPr>
              <w:t>1.1. Обоснование для разработки проекта</w:t>
            </w:r>
          </w:p>
        </w:tc>
        <w:tc>
          <w:tcPr>
            <w:tcW w:w="496" w:type="dxa"/>
            <w:vAlign w:val="bottom"/>
          </w:tcPr>
          <w:p w:rsidR="00E124A6" w:rsidRPr="00ED0BBA" w:rsidRDefault="00E124A6" w:rsidP="00A802C8">
            <w:pPr>
              <w:jc w:val="center"/>
              <w:rPr>
                <w:sz w:val="28"/>
                <w:szCs w:val="28"/>
              </w:rPr>
            </w:pPr>
          </w:p>
        </w:tc>
      </w:tr>
      <w:tr w:rsidR="00ED0BBA" w:rsidRPr="00ED0BBA" w:rsidTr="00A802C8">
        <w:tc>
          <w:tcPr>
            <w:tcW w:w="9462" w:type="dxa"/>
          </w:tcPr>
          <w:p w:rsidR="00E124A6" w:rsidRPr="00ED0BBA" w:rsidRDefault="00E124A6" w:rsidP="00A802C8">
            <w:pPr>
              <w:rPr>
                <w:sz w:val="28"/>
                <w:szCs w:val="28"/>
              </w:rPr>
            </w:pPr>
            <w:r w:rsidRPr="00ED0BBA">
              <w:rPr>
                <w:sz w:val="28"/>
                <w:szCs w:val="28"/>
              </w:rPr>
              <w:t>1.2. Краткая характеристика территории в границах проекта</w:t>
            </w:r>
          </w:p>
          <w:p w:rsidR="00E124A6" w:rsidRPr="00ED0BBA" w:rsidRDefault="00E124A6" w:rsidP="00A802C8">
            <w:pPr>
              <w:rPr>
                <w:sz w:val="28"/>
                <w:szCs w:val="28"/>
                <w:highlight w:val="yellow"/>
              </w:rPr>
            </w:pPr>
            <w:r w:rsidRPr="00ED0BBA">
              <w:rPr>
                <w:sz w:val="28"/>
                <w:szCs w:val="28"/>
              </w:rPr>
              <w:t>планировки, зоны с особыми условиями использования</w:t>
            </w:r>
          </w:p>
        </w:tc>
        <w:tc>
          <w:tcPr>
            <w:tcW w:w="496" w:type="dxa"/>
          </w:tcPr>
          <w:p w:rsidR="00E124A6" w:rsidRPr="00ED0BBA" w:rsidRDefault="00E124A6" w:rsidP="00A802C8">
            <w:pPr>
              <w:jc w:val="center"/>
              <w:rPr>
                <w:sz w:val="28"/>
                <w:szCs w:val="28"/>
              </w:rPr>
            </w:pPr>
          </w:p>
        </w:tc>
      </w:tr>
      <w:tr w:rsidR="00ED0BBA" w:rsidRPr="00ED0BBA" w:rsidTr="00A802C8">
        <w:tc>
          <w:tcPr>
            <w:tcW w:w="9462" w:type="dxa"/>
          </w:tcPr>
          <w:p w:rsidR="00E124A6" w:rsidRPr="00ED0BBA" w:rsidRDefault="00E124A6" w:rsidP="00A802C8">
            <w:pPr>
              <w:rPr>
                <w:sz w:val="28"/>
                <w:szCs w:val="28"/>
                <w:highlight w:val="yellow"/>
              </w:rPr>
            </w:pPr>
            <w:r w:rsidRPr="00ED0BBA">
              <w:rPr>
                <w:sz w:val="28"/>
                <w:szCs w:val="28"/>
              </w:rPr>
              <w:t>1.3. Красные линии и линии регулирования застройки</w:t>
            </w:r>
          </w:p>
        </w:tc>
        <w:tc>
          <w:tcPr>
            <w:tcW w:w="496" w:type="dxa"/>
          </w:tcPr>
          <w:p w:rsidR="00E124A6" w:rsidRPr="00ED0BBA" w:rsidRDefault="00E124A6" w:rsidP="00A802C8">
            <w:pPr>
              <w:jc w:val="center"/>
              <w:rPr>
                <w:sz w:val="28"/>
                <w:szCs w:val="28"/>
              </w:rPr>
            </w:pPr>
          </w:p>
        </w:tc>
      </w:tr>
      <w:tr w:rsidR="00ED0BBA" w:rsidRPr="00ED0BBA" w:rsidTr="00A802C8">
        <w:tc>
          <w:tcPr>
            <w:tcW w:w="9462" w:type="dxa"/>
          </w:tcPr>
          <w:p w:rsidR="00E124A6" w:rsidRPr="00ED0BBA" w:rsidRDefault="00E124A6" w:rsidP="00A802C8">
            <w:pPr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ED0BBA">
              <w:rPr>
                <w:rFonts w:eastAsia="Calibri"/>
                <w:sz w:val="28"/>
                <w:szCs w:val="28"/>
                <w:lang w:eastAsia="en-US"/>
              </w:rPr>
              <w:t>1.4. Планируемые к размещению объекты капитального строительства</w:t>
            </w:r>
          </w:p>
        </w:tc>
        <w:tc>
          <w:tcPr>
            <w:tcW w:w="496" w:type="dxa"/>
          </w:tcPr>
          <w:p w:rsidR="00E124A6" w:rsidRPr="00ED0BBA" w:rsidRDefault="00E124A6" w:rsidP="00A802C8">
            <w:pPr>
              <w:jc w:val="center"/>
              <w:rPr>
                <w:sz w:val="28"/>
                <w:szCs w:val="28"/>
              </w:rPr>
            </w:pPr>
          </w:p>
        </w:tc>
      </w:tr>
      <w:tr w:rsidR="00ED0BBA" w:rsidRPr="00ED0BBA" w:rsidTr="00A802C8">
        <w:tc>
          <w:tcPr>
            <w:tcW w:w="9462" w:type="dxa"/>
          </w:tcPr>
          <w:p w:rsidR="00E124A6" w:rsidRPr="00ED0BBA" w:rsidRDefault="00E124A6" w:rsidP="00A802C8">
            <w:pPr>
              <w:rPr>
                <w:sz w:val="28"/>
                <w:szCs w:val="28"/>
              </w:rPr>
            </w:pPr>
            <w:r w:rsidRPr="00ED0BBA">
              <w:rPr>
                <w:sz w:val="28"/>
                <w:szCs w:val="28"/>
              </w:rPr>
              <w:t>1.5. Характеристики развития систем инженерно-технического</w:t>
            </w:r>
          </w:p>
          <w:p w:rsidR="00E124A6" w:rsidRPr="00ED0BBA" w:rsidRDefault="00E124A6" w:rsidP="00A802C8">
            <w:pPr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ED0BBA">
              <w:rPr>
                <w:rFonts w:eastAsia="Calibri"/>
                <w:sz w:val="28"/>
                <w:szCs w:val="28"/>
                <w:lang w:eastAsia="en-US"/>
              </w:rPr>
              <w:t>обеспечения территории</w:t>
            </w:r>
          </w:p>
        </w:tc>
        <w:tc>
          <w:tcPr>
            <w:tcW w:w="496" w:type="dxa"/>
          </w:tcPr>
          <w:p w:rsidR="00E124A6" w:rsidRPr="00ED0BBA" w:rsidRDefault="00E124A6" w:rsidP="00A802C8">
            <w:pPr>
              <w:jc w:val="center"/>
              <w:rPr>
                <w:sz w:val="28"/>
                <w:szCs w:val="28"/>
              </w:rPr>
            </w:pPr>
          </w:p>
        </w:tc>
      </w:tr>
      <w:tr w:rsidR="00ED0BBA" w:rsidRPr="00ED0BBA" w:rsidTr="00A802C8">
        <w:tc>
          <w:tcPr>
            <w:tcW w:w="9462" w:type="dxa"/>
          </w:tcPr>
          <w:p w:rsidR="00E124A6" w:rsidRPr="00ED0BBA" w:rsidRDefault="00E124A6" w:rsidP="00A802C8">
            <w:pPr>
              <w:rPr>
                <w:sz w:val="28"/>
                <w:szCs w:val="28"/>
              </w:rPr>
            </w:pPr>
            <w:r w:rsidRPr="00ED0BBA">
              <w:rPr>
                <w:sz w:val="28"/>
                <w:szCs w:val="28"/>
              </w:rPr>
              <w:t>1.6. Характеристики развития системы транспортного обслуживания</w:t>
            </w:r>
          </w:p>
          <w:p w:rsidR="00E124A6" w:rsidRPr="00ED0BBA" w:rsidRDefault="00E124A6" w:rsidP="00A802C8">
            <w:pPr>
              <w:ind w:right="140"/>
              <w:rPr>
                <w:sz w:val="28"/>
                <w:szCs w:val="28"/>
                <w:highlight w:val="yellow"/>
              </w:rPr>
            </w:pPr>
            <w:r w:rsidRPr="00ED0BBA">
              <w:rPr>
                <w:sz w:val="28"/>
                <w:szCs w:val="28"/>
              </w:rPr>
              <w:t>территории</w:t>
            </w:r>
          </w:p>
        </w:tc>
        <w:tc>
          <w:tcPr>
            <w:tcW w:w="496" w:type="dxa"/>
          </w:tcPr>
          <w:p w:rsidR="00E124A6" w:rsidRPr="00ED0BBA" w:rsidRDefault="00E124A6" w:rsidP="00A802C8">
            <w:pPr>
              <w:jc w:val="center"/>
              <w:rPr>
                <w:sz w:val="28"/>
                <w:szCs w:val="28"/>
              </w:rPr>
            </w:pPr>
          </w:p>
        </w:tc>
      </w:tr>
      <w:tr w:rsidR="00ED0BBA" w:rsidRPr="00ED0BBA" w:rsidTr="00A802C8">
        <w:tc>
          <w:tcPr>
            <w:tcW w:w="9462" w:type="dxa"/>
          </w:tcPr>
          <w:p w:rsidR="00E124A6" w:rsidRPr="00ED0BBA" w:rsidRDefault="00E124A6" w:rsidP="00A802C8">
            <w:pPr>
              <w:rPr>
                <w:sz w:val="28"/>
                <w:szCs w:val="28"/>
                <w:highlight w:val="yellow"/>
              </w:rPr>
            </w:pPr>
            <w:r w:rsidRPr="00ED0BBA">
              <w:rPr>
                <w:sz w:val="28"/>
                <w:szCs w:val="28"/>
              </w:rPr>
              <w:t>1.7. Характеристика развития систем социального обслуживания</w:t>
            </w:r>
          </w:p>
        </w:tc>
        <w:tc>
          <w:tcPr>
            <w:tcW w:w="496" w:type="dxa"/>
          </w:tcPr>
          <w:p w:rsidR="00E124A6" w:rsidRPr="00ED0BBA" w:rsidRDefault="00E124A6" w:rsidP="00A802C8">
            <w:pPr>
              <w:jc w:val="center"/>
              <w:rPr>
                <w:sz w:val="28"/>
                <w:szCs w:val="28"/>
              </w:rPr>
            </w:pPr>
          </w:p>
        </w:tc>
      </w:tr>
      <w:tr w:rsidR="00ED0BBA" w:rsidRPr="00ED0BBA" w:rsidTr="00A802C8">
        <w:tc>
          <w:tcPr>
            <w:tcW w:w="9462" w:type="dxa"/>
          </w:tcPr>
          <w:p w:rsidR="00E124A6" w:rsidRPr="00ED0BBA" w:rsidRDefault="00E124A6" w:rsidP="00A802C8">
            <w:pPr>
              <w:rPr>
                <w:sz w:val="28"/>
                <w:szCs w:val="28"/>
                <w:highlight w:val="yellow"/>
              </w:rPr>
            </w:pPr>
            <w:r w:rsidRPr="00ED0BBA">
              <w:rPr>
                <w:caps/>
                <w:sz w:val="28"/>
                <w:szCs w:val="28"/>
              </w:rPr>
              <w:t>РАЗДЕЛ 2. Обоснование проекта планировки территории</w:t>
            </w:r>
          </w:p>
        </w:tc>
        <w:tc>
          <w:tcPr>
            <w:tcW w:w="496" w:type="dxa"/>
          </w:tcPr>
          <w:p w:rsidR="00E124A6" w:rsidRPr="00ED0BBA" w:rsidRDefault="00E124A6" w:rsidP="00A802C8">
            <w:pPr>
              <w:jc w:val="center"/>
              <w:rPr>
                <w:sz w:val="28"/>
                <w:szCs w:val="28"/>
              </w:rPr>
            </w:pPr>
          </w:p>
        </w:tc>
      </w:tr>
      <w:tr w:rsidR="00ED0BBA" w:rsidRPr="00ED0BBA" w:rsidTr="00A802C8">
        <w:tc>
          <w:tcPr>
            <w:tcW w:w="9462" w:type="dxa"/>
          </w:tcPr>
          <w:p w:rsidR="00E124A6" w:rsidRPr="00ED0BBA" w:rsidRDefault="00E124A6" w:rsidP="00A802C8">
            <w:pPr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ED0BBA">
              <w:rPr>
                <w:rFonts w:eastAsia="Calibri"/>
                <w:sz w:val="28"/>
                <w:szCs w:val="28"/>
                <w:lang w:eastAsia="en-US"/>
              </w:rPr>
              <w:t xml:space="preserve">2.1. Параметры планируемого строительства </w:t>
            </w:r>
          </w:p>
        </w:tc>
        <w:tc>
          <w:tcPr>
            <w:tcW w:w="496" w:type="dxa"/>
          </w:tcPr>
          <w:p w:rsidR="00E124A6" w:rsidRPr="00ED0BBA" w:rsidRDefault="00E124A6" w:rsidP="00A802C8">
            <w:pPr>
              <w:jc w:val="center"/>
              <w:rPr>
                <w:sz w:val="28"/>
                <w:szCs w:val="28"/>
              </w:rPr>
            </w:pPr>
          </w:p>
        </w:tc>
      </w:tr>
      <w:tr w:rsidR="00ED0BBA" w:rsidRPr="00ED0BBA" w:rsidTr="00A802C8">
        <w:tc>
          <w:tcPr>
            <w:tcW w:w="9462" w:type="dxa"/>
          </w:tcPr>
          <w:p w:rsidR="00E124A6" w:rsidRPr="00ED0BBA" w:rsidRDefault="00E124A6" w:rsidP="00A802C8">
            <w:pPr>
              <w:rPr>
                <w:sz w:val="28"/>
                <w:szCs w:val="28"/>
              </w:rPr>
            </w:pPr>
            <w:r w:rsidRPr="00ED0BBA">
              <w:rPr>
                <w:sz w:val="28"/>
                <w:szCs w:val="28"/>
              </w:rPr>
              <w:t>2.2. Зоны с особыми условиями использования территории,</w:t>
            </w:r>
          </w:p>
          <w:p w:rsidR="00E124A6" w:rsidRPr="00ED0BBA" w:rsidRDefault="00E124A6" w:rsidP="00A802C8">
            <w:pPr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ED0BBA">
              <w:rPr>
                <w:rFonts w:eastAsia="Calibri"/>
                <w:sz w:val="28"/>
                <w:szCs w:val="28"/>
                <w:lang w:eastAsia="en-US"/>
              </w:rPr>
              <w:t>планировочные ограничения</w:t>
            </w:r>
          </w:p>
        </w:tc>
        <w:tc>
          <w:tcPr>
            <w:tcW w:w="496" w:type="dxa"/>
          </w:tcPr>
          <w:p w:rsidR="00E124A6" w:rsidRPr="00ED0BBA" w:rsidRDefault="00E124A6" w:rsidP="00A802C8">
            <w:pPr>
              <w:jc w:val="center"/>
              <w:rPr>
                <w:sz w:val="28"/>
                <w:szCs w:val="28"/>
              </w:rPr>
            </w:pPr>
          </w:p>
        </w:tc>
      </w:tr>
      <w:tr w:rsidR="00ED0BBA" w:rsidRPr="00ED0BBA" w:rsidTr="00A802C8">
        <w:tc>
          <w:tcPr>
            <w:tcW w:w="9462" w:type="dxa"/>
          </w:tcPr>
          <w:p w:rsidR="00E124A6" w:rsidRPr="00ED0BBA" w:rsidRDefault="00E124A6" w:rsidP="00A802C8">
            <w:pPr>
              <w:rPr>
                <w:sz w:val="28"/>
                <w:szCs w:val="28"/>
                <w:highlight w:val="yellow"/>
              </w:rPr>
            </w:pPr>
            <w:r w:rsidRPr="00ED0BBA">
              <w:rPr>
                <w:sz w:val="28"/>
                <w:szCs w:val="28"/>
              </w:rPr>
              <w:t>2.3. Вертикальная планировка и инженерная подготовка территории</w:t>
            </w:r>
          </w:p>
        </w:tc>
        <w:tc>
          <w:tcPr>
            <w:tcW w:w="496" w:type="dxa"/>
          </w:tcPr>
          <w:p w:rsidR="00E124A6" w:rsidRPr="00ED0BBA" w:rsidRDefault="00E124A6" w:rsidP="00A802C8">
            <w:pPr>
              <w:jc w:val="center"/>
              <w:rPr>
                <w:sz w:val="28"/>
                <w:szCs w:val="28"/>
              </w:rPr>
            </w:pPr>
          </w:p>
        </w:tc>
      </w:tr>
      <w:tr w:rsidR="00ED0BBA" w:rsidRPr="00ED0BBA" w:rsidTr="00A802C8">
        <w:tc>
          <w:tcPr>
            <w:tcW w:w="9462" w:type="dxa"/>
          </w:tcPr>
          <w:p w:rsidR="00E124A6" w:rsidRPr="00ED0BBA" w:rsidRDefault="00E124A6" w:rsidP="00A802C8">
            <w:pPr>
              <w:rPr>
                <w:sz w:val="28"/>
                <w:szCs w:val="28"/>
              </w:rPr>
            </w:pPr>
            <w:r w:rsidRPr="00ED0BBA">
              <w:rPr>
                <w:sz w:val="28"/>
                <w:szCs w:val="28"/>
              </w:rPr>
              <w:t xml:space="preserve">2.4. Меры по защите территории от чрезвычайных ситуаций </w:t>
            </w:r>
          </w:p>
          <w:p w:rsidR="00E124A6" w:rsidRPr="00ED0BBA" w:rsidRDefault="00E124A6" w:rsidP="00A802C8">
            <w:pPr>
              <w:rPr>
                <w:sz w:val="28"/>
                <w:szCs w:val="28"/>
                <w:highlight w:val="yellow"/>
              </w:rPr>
            </w:pPr>
            <w:r w:rsidRPr="00ED0BBA">
              <w:rPr>
                <w:sz w:val="28"/>
                <w:szCs w:val="28"/>
              </w:rPr>
              <w:t>природного и техногенного характера</w:t>
            </w:r>
          </w:p>
        </w:tc>
        <w:tc>
          <w:tcPr>
            <w:tcW w:w="496" w:type="dxa"/>
          </w:tcPr>
          <w:p w:rsidR="00E124A6" w:rsidRPr="00ED0BBA" w:rsidRDefault="00E124A6" w:rsidP="00A802C8">
            <w:pPr>
              <w:jc w:val="center"/>
              <w:rPr>
                <w:sz w:val="28"/>
                <w:szCs w:val="28"/>
              </w:rPr>
            </w:pPr>
          </w:p>
        </w:tc>
      </w:tr>
      <w:tr w:rsidR="00ED0BBA" w:rsidRPr="00ED0BBA" w:rsidTr="00A802C8">
        <w:tc>
          <w:tcPr>
            <w:tcW w:w="9462" w:type="dxa"/>
          </w:tcPr>
          <w:p w:rsidR="00E124A6" w:rsidRPr="00ED0BBA" w:rsidRDefault="00E124A6" w:rsidP="00A802C8">
            <w:pPr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ED0BBA">
              <w:rPr>
                <w:rFonts w:eastAsia="Calibri"/>
                <w:sz w:val="28"/>
                <w:szCs w:val="28"/>
                <w:lang w:eastAsia="en-US"/>
              </w:rPr>
              <w:t>2.5. Мероприятия по охране окружающей среды</w:t>
            </w:r>
          </w:p>
        </w:tc>
        <w:tc>
          <w:tcPr>
            <w:tcW w:w="496" w:type="dxa"/>
          </w:tcPr>
          <w:p w:rsidR="00E124A6" w:rsidRPr="00ED0BBA" w:rsidRDefault="00E124A6" w:rsidP="00A802C8">
            <w:pPr>
              <w:jc w:val="center"/>
              <w:rPr>
                <w:sz w:val="28"/>
                <w:szCs w:val="28"/>
              </w:rPr>
            </w:pPr>
          </w:p>
        </w:tc>
      </w:tr>
      <w:tr w:rsidR="00ED0BBA" w:rsidRPr="00ED0BBA" w:rsidTr="00A802C8">
        <w:tc>
          <w:tcPr>
            <w:tcW w:w="9462" w:type="dxa"/>
          </w:tcPr>
          <w:p w:rsidR="00E124A6" w:rsidRPr="00ED0BBA" w:rsidRDefault="00E124A6" w:rsidP="00A802C8">
            <w:pPr>
              <w:rPr>
                <w:sz w:val="28"/>
                <w:szCs w:val="28"/>
              </w:rPr>
            </w:pPr>
            <w:r w:rsidRPr="00ED0BBA">
              <w:rPr>
                <w:caps/>
                <w:sz w:val="28"/>
                <w:szCs w:val="28"/>
              </w:rPr>
              <w:t>раздел 3. Иные вопросы планировки территории</w:t>
            </w:r>
          </w:p>
        </w:tc>
        <w:tc>
          <w:tcPr>
            <w:tcW w:w="496" w:type="dxa"/>
          </w:tcPr>
          <w:p w:rsidR="00E124A6" w:rsidRPr="00ED0BBA" w:rsidRDefault="00E124A6" w:rsidP="00A802C8">
            <w:pPr>
              <w:jc w:val="center"/>
              <w:rPr>
                <w:sz w:val="28"/>
                <w:szCs w:val="28"/>
              </w:rPr>
            </w:pPr>
          </w:p>
        </w:tc>
      </w:tr>
      <w:tr w:rsidR="00ED0BBA" w:rsidRPr="00ED0BBA" w:rsidTr="00A802C8">
        <w:trPr>
          <w:trHeight w:val="415"/>
        </w:trPr>
        <w:tc>
          <w:tcPr>
            <w:tcW w:w="9462" w:type="dxa"/>
          </w:tcPr>
          <w:p w:rsidR="00E124A6" w:rsidRPr="00ED0BBA" w:rsidRDefault="00E124A6" w:rsidP="00A802C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0BBA">
              <w:rPr>
                <w:rFonts w:eastAsia="Calibri"/>
                <w:sz w:val="28"/>
                <w:szCs w:val="28"/>
                <w:lang w:eastAsia="en-US"/>
              </w:rPr>
              <w:t>3.1. Основные технико-экономические показатели проекта планировки</w:t>
            </w:r>
          </w:p>
        </w:tc>
        <w:tc>
          <w:tcPr>
            <w:tcW w:w="496" w:type="dxa"/>
          </w:tcPr>
          <w:p w:rsidR="00E124A6" w:rsidRPr="00ED0BBA" w:rsidRDefault="00E124A6" w:rsidP="00A802C8">
            <w:pPr>
              <w:jc w:val="center"/>
              <w:rPr>
                <w:sz w:val="28"/>
                <w:szCs w:val="28"/>
              </w:rPr>
            </w:pPr>
          </w:p>
        </w:tc>
      </w:tr>
      <w:tr w:rsidR="00ED0BBA" w:rsidRPr="00ED0BBA" w:rsidTr="00A802C8">
        <w:trPr>
          <w:trHeight w:val="415"/>
        </w:trPr>
        <w:tc>
          <w:tcPr>
            <w:tcW w:w="9462" w:type="dxa"/>
          </w:tcPr>
          <w:p w:rsidR="00E124A6" w:rsidRPr="00ED0BBA" w:rsidRDefault="00E124A6" w:rsidP="00A802C8">
            <w:pPr>
              <w:rPr>
                <w:sz w:val="28"/>
                <w:szCs w:val="28"/>
              </w:rPr>
            </w:pPr>
            <w:r w:rsidRPr="00ED0BBA">
              <w:rPr>
                <w:caps/>
                <w:sz w:val="28"/>
                <w:szCs w:val="28"/>
              </w:rPr>
              <w:t>РАЗДЕЛ 4. Проект межевания территории</w:t>
            </w:r>
          </w:p>
        </w:tc>
        <w:tc>
          <w:tcPr>
            <w:tcW w:w="496" w:type="dxa"/>
          </w:tcPr>
          <w:p w:rsidR="00E124A6" w:rsidRPr="00ED0BBA" w:rsidRDefault="00E124A6" w:rsidP="00A802C8">
            <w:pPr>
              <w:jc w:val="center"/>
              <w:rPr>
                <w:sz w:val="28"/>
                <w:szCs w:val="28"/>
              </w:rPr>
            </w:pPr>
          </w:p>
        </w:tc>
      </w:tr>
      <w:tr w:rsidR="00ED0BBA" w:rsidRPr="00ED0BBA" w:rsidTr="00A802C8">
        <w:trPr>
          <w:trHeight w:val="415"/>
        </w:trPr>
        <w:tc>
          <w:tcPr>
            <w:tcW w:w="9462" w:type="dxa"/>
          </w:tcPr>
          <w:p w:rsidR="00E124A6" w:rsidRPr="00ED0BBA" w:rsidRDefault="00E124A6" w:rsidP="00A802C8">
            <w:pPr>
              <w:rPr>
                <w:sz w:val="28"/>
                <w:szCs w:val="28"/>
              </w:rPr>
            </w:pPr>
            <w:r w:rsidRPr="00ED0BBA">
              <w:rPr>
                <w:sz w:val="28"/>
                <w:szCs w:val="28"/>
              </w:rPr>
              <w:t>4.1. Общие сведения</w:t>
            </w:r>
          </w:p>
        </w:tc>
        <w:tc>
          <w:tcPr>
            <w:tcW w:w="496" w:type="dxa"/>
          </w:tcPr>
          <w:p w:rsidR="00E124A6" w:rsidRPr="00ED0BBA" w:rsidRDefault="00E124A6" w:rsidP="00A802C8">
            <w:pPr>
              <w:jc w:val="center"/>
              <w:rPr>
                <w:sz w:val="28"/>
                <w:szCs w:val="28"/>
              </w:rPr>
            </w:pPr>
          </w:p>
        </w:tc>
      </w:tr>
      <w:tr w:rsidR="00ED0BBA" w:rsidRPr="00ED0BBA" w:rsidTr="00A802C8">
        <w:trPr>
          <w:trHeight w:val="415"/>
        </w:trPr>
        <w:tc>
          <w:tcPr>
            <w:tcW w:w="9462" w:type="dxa"/>
          </w:tcPr>
          <w:p w:rsidR="00E124A6" w:rsidRPr="00ED0BBA" w:rsidRDefault="00E124A6" w:rsidP="00A802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D0BBA">
              <w:rPr>
                <w:rFonts w:eastAsia="Calibri"/>
                <w:sz w:val="28"/>
                <w:szCs w:val="28"/>
                <w:lang w:eastAsia="en-US"/>
              </w:rPr>
              <w:t>4.2. Анализ существующего положения</w:t>
            </w:r>
          </w:p>
        </w:tc>
        <w:tc>
          <w:tcPr>
            <w:tcW w:w="496" w:type="dxa"/>
          </w:tcPr>
          <w:p w:rsidR="00E124A6" w:rsidRPr="00ED0BBA" w:rsidRDefault="00E124A6" w:rsidP="00A802C8">
            <w:pPr>
              <w:jc w:val="center"/>
              <w:rPr>
                <w:sz w:val="28"/>
                <w:szCs w:val="28"/>
              </w:rPr>
            </w:pPr>
          </w:p>
        </w:tc>
      </w:tr>
      <w:tr w:rsidR="00ED0BBA" w:rsidRPr="00ED0BBA" w:rsidTr="00A802C8">
        <w:trPr>
          <w:trHeight w:val="415"/>
        </w:trPr>
        <w:tc>
          <w:tcPr>
            <w:tcW w:w="9462" w:type="dxa"/>
          </w:tcPr>
          <w:p w:rsidR="00E124A6" w:rsidRPr="00ED0BBA" w:rsidRDefault="00E124A6" w:rsidP="00A802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D0BBA">
              <w:rPr>
                <w:rFonts w:eastAsia="Calibri"/>
                <w:sz w:val="28"/>
                <w:szCs w:val="28"/>
                <w:lang w:eastAsia="en-US"/>
              </w:rPr>
              <w:t>4.3. Проектное предложение по использованию территории</w:t>
            </w:r>
          </w:p>
        </w:tc>
        <w:tc>
          <w:tcPr>
            <w:tcW w:w="496" w:type="dxa"/>
          </w:tcPr>
          <w:p w:rsidR="00E124A6" w:rsidRPr="00ED0BBA" w:rsidRDefault="00E124A6" w:rsidP="00A802C8">
            <w:pPr>
              <w:jc w:val="center"/>
              <w:rPr>
                <w:sz w:val="28"/>
                <w:szCs w:val="28"/>
              </w:rPr>
            </w:pPr>
          </w:p>
        </w:tc>
      </w:tr>
      <w:tr w:rsidR="00ED0BBA" w:rsidRPr="00ED0BBA" w:rsidTr="00A802C8">
        <w:tc>
          <w:tcPr>
            <w:tcW w:w="9462" w:type="dxa"/>
          </w:tcPr>
          <w:p w:rsidR="00E124A6" w:rsidRPr="00ED0BBA" w:rsidRDefault="00E124A6" w:rsidP="00A802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D0BBA">
              <w:rPr>
                <w:rFonts w:eastAsia="Calibri"/>
                <w:sz w:val="28"/>
                <w:szCs w:val="28"/>
                <w:lang w:eastAsia="en-US"/>
              </w:rPr>
              <w:t>4.4. Технико-экономические показатели проекта межевания территории</w:t>
            </w:r>
          </w:p>
        </w:tc>
        <w:tc>
          <w:tcPr>
            <w:tcW w:w="496" w:type="dxa"/>
          </w:tcPr>
          <w:p w:rsidR="00E124A6" w:rsidRPr="00ED0BBA" w:rsidRDefault="00E124A6" w:rsidP="00A802C8">
            <w:pPr>
              <w:spacing w:before="120" w:line="28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D0BBA" w:rsidRPr="00ED0BBA" w:rsidTr="00A802C8">
        <w:tc>
          <w:tcPr>
            <w:tcW w:w="9462" w:type="dxa"/>
          </w:tcPr>
          <w:p w:rsidR="00E124A6" w:rsidRPr="00ED0BBA" w:rsidRDefault="00E124A6" w:rsidP="00A802C8">
            <w:pPr>
              <w:rPr>
                <w:b/>
                <w:sz w:val="28"/>
                <w:szCs w:val="28"/>
              </w:rPr>
            </w:pPr>
            <w:r w:rsidRPr="00ED0BBA">
              <w:rPr>
                <w:b/>
                <w:sz w:val="28"/>
                <w:szCs w:val="28"/>
              </w:rPr>
              <w:t>ПРИЛОЖЕНИЯ</w:t>
            </w:r>
          </w:p>
          <w:p w:rsidR="00E124A6" w:rsidRPr="00ED0BBA" w:rsidRDefault="00E124A6" w:rsidP="00A802C8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E124A6" w:rsidRPr="00ED0BBA" w:rsidRDefault="00E124A6" w:rsidP="00A802C8">
            <w:pPr>
              <w:jc w:val="center"/>
              <w:rPr>
                <w:sz w:val="28"/>
              </w:rPr>
            </w:pPr>
          </w:p>
        </w:tc>
      </w:tr>
      <w:tr w:rsidR="00ED0BBA" w:rsidRPr="00ED0BBA" w:rsidTr="00A802C8">
        <w:tc>
          <w:tcPr>
            <w:tcW w:w="9462" w:type="dxa"/>
          </w:tcPr>
          <w:p w:rsidR="00E124A6" w:rsidRPr="00ED0BBA" w:rsidRDefault="00E124A6" w:rsidP="00A802C8">
            <w:pPr>
              <w:rPr>
                <w:sz w:val="28"/>
                <w:szCs w:val="28"/>
              </w:rPr>
            </w:pPr>
            <w:r w:rsidRPr="00ED0BBA">
              <w:rPr>
                <w:sz w:val="28"/>
                <w:szCs w:val="28"/>
              </w:rPr>
              <w:t>Приложение 1 - Графические материалы</w:t>
            </w:r>
          </w:p>
        </w:tc>
        <w:tc>
          <w:tcPr>
            <w:tcW w:w="496" w:type="dxa"/>
          </w:tcPr>
          <w:p w:rsidR="00E124A6" w:rsidRPr="00ED0BBA" w:rsidRDefault="00E124A6" w:rsidP="00A802C8">
            <w:pPr>
              <w:jc w:val="center"/>
              <w:rPr>
                <w:sz w:val="28"/>
                <w:highlight w:val="yellow"/>
              </w:rPr>
            </w:pPr>
          </w:p>
        </w:tc>
      </w:tr>
    </w:tbl>
    <w:p w:rsidR="00E124A6" w:rsidRPr="00ED0BBA" w:rsidRDefault="00E124A6" w:rsidP="00E124A6">
      <w:pPr>
        <w:suppressAutoHyphens/>
        <w:jc w:val="center"/>
        <w:rPr>
          <w:b/>
          <w:sz w:val="28"/>
          <w:lang w:eastAsia="ar-SA"/>
        </w:rPr>
      </w:pPr>
      <w:r w:rsidRPr="00ED0BBA">
        <w:rPr>
          <w:b/>
          <w:sz w:val="28"/>
          <w:lang w:eastAsia="ar-SA"/>
        </w:rPr>
        <w:br w:type="page"/>
      </w:r>
      <w:r w:rsidRPr="00ED0BBA">
        <w:rPr>
          <w:b/>
          <w:sz w:val="28"/>
          <w:lang w:eastAsia="ar-SA"/>
        </w:rPr>
        <w:lastRenderedPageBreak/>
        <w:t>ОБЩАЯ ЧАСТЬ</w:t>
      </w:r>
    </w:p>
    <w:p w:rsidR="00E124A6" w:rsidRPr="00ED0BBA" w:rsidRDefault="00E124A6" w:rsidP="00E124A6">
      <w:pPr>
        <w:suppressAutoHyphens/>
        <w:rPr>
          <w:b/>
          <w:sz w:val="28"/>
          <w:lang w:eastAsia="ar-SA"/>
        </w:rPr>
      </w:pPr>
    </w:p>
    <w:p w:rsidR="00E124A6" w:rsidRPr="00ED0BBA" w:rsidRDefault="00E124A6" w:rsidP="00E124A6">
      <w:pPr>
        <w:suppressAutoHyphens/>
        <w:jc w:val="center"/>
        <w:rPr>
          <w:b/>
          <w:sz w:val="28"/>
          <w:lang w:eastAsia="ar-SA"/>
        </w:rPr>
      </w:pPr>
      <w:r w:rsidRPr="00ED0BBA">
        <w:rPr>
          <w:b/>
          <w:sz w:val="28"/>
          <w:lang w:eastAsia="ar-SA"/>
        </w:rPr>
        <w:t>Состав авторского коллектива и</w:t>
      </w:r>
    </w:p>
    <w:p w:rsidR="00E124A6" w:rsidRPr="00ED0BBA" w:rsidRDefault="00E124A6" w:rsidP="00E124A6">
      <w:pPr>
        <w:suppressAutoHyphens/>
        <w:jc w:val="center"/>
        <w:rPr>
          <w:b/>
          <w:sz w:val="28"/>
          <w:lang w:eastAsia="ar-SA"/>
        </w:rPr>
      </w:pPr>
      <w:r w:rsidRPr="00ED0BBA">
        <w:rPr>
          <w:b/>
          <w:sz w:val="28"/>
          <w:lang w:eastAsia="ar-SA"/>
        </w:rPr>
        <w:t xml:space="preserve"> ответственных разработчиков проекта</w:t>
      </w:r>
    </w:p>
    <w:p w:rsidR="00E124A6" w:rsidRPr="00ED0BBA" w:rsidRDefault="00E124A6" w:rsidP="00E124A6">
      <w:pPr>
        <w:suppressAutoHyphens/>
        <w:rPr>
          <w:b/>
          <w:sz w:val="28"/>
          <w:lang w:eastAsia="ar-SA"/>
        </w:rPr>
      </w:pPr>
    </w:p>
    <w:tbl>
      <w:tblPr>
        <w:tblW w:w="92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85"/>
        <w:gridCol w:w="3200"/>
      </w:tblGrid>
      <w:tr w:rsidR="00ED0BBA" w:rsidRPr="00ED0BBA" w:rsidTr="00A802C8">
        <w:trPr>
          <w:cantSplit/>
        </w:trPr>
        <w:tc>
          <w:tcPr>
            <w:tcW w:w="6085" w:type="dxa"/>
          </w:tcPr>
          <w:p w:rsidR="00E124A6" w:rsidRPr="00ED0BBA" w:rsidRDefault="00E124A6" w:rsidP="00A802C8">
            <w:pPr>
              <w:suppressAutoHyphens/>
              <w:snapToGrid w:val="0"/>
              <w:spacing w:before="120"/>
              <w:rPr>
                <w:sz w:val="28"/>
                <w:lang w:eastAsia="ar-SA"/>
              </w:rPr>
            </w:pPr>
            <w:r w:rsidRPr="00ED0BBA">
              <w:rPr>
                <w:sz w:val="28"/>
                <w:lang w:eastAsia="ar-SA"/>
              </w:rPr>
              <w:t>Главный инженер проекта</w:t>
            </w:r>
          </w:p>
        </w:tc>
        <w:tc>
          <w:tcPr>
            <w:tcW w:w="3200" w:type="dxa"/>
            <w:vAlign w:val="center"/>
          </w:tcPr>
          <w:p w:rsidR="00E124A6" w:rsidRPr="00ED0BBA" w:rsidRDefault="00ED0BBA" w:rsidP="00A802C8">
            <w:pPr>
              <w:suppressAutoHyphens/>
              <w:snapToGrid w:val="0"/>
              <w:spacing w:before="120"/>
              <w:rPr>
                <w:sz w:val="28"/>
                <w:lang w:eastAsia="ar-SA"/>
              </w:rPr>
            </w:pPr>
            <w:r w:rsidRPr="00ED0BBA">
              <w:rPr>
                <w:sz w:val="28"/>
                <w:lang w:eastAsia="ar-SA"/>
              </w:rPr>
              <w:t>Эрфурт С. В</w:t>
            </w:r>
            <w:r w:rsidR="00E124A6" w:rsidRPr="00ED0BBA">
              <w:rPr>
                <w:sz w:val="28"/>
                <w:lang w:eastAsia="ar-SA"/>
              </w:rPr>
              <w:t>.</w:t>
            </w:r>
          </w:p>
        </w:tc>
      </w:tr>
      <w:tr w:rsidR="00E124A6" w:rsidRPr="00ED0BBA" w:rsidTr="00A802C8">
        <w:trPr>
          <w:cantSplit/>
        </w:trPr>
        <w:tc>
          <w:tcPr>
            <w:tcW w:w="6085" w:type="dxa"/>
          </w:tcPr>
          <w:p w:rsidR="00E124A6" w:rsidRPr="00ED0BBA" w:rsidRDefault="00E124A6" w:rsidP="00A802C8">
            <w:pPr>
              <w:suppressAutoHyphens/>
              <w:snapToGrid w:val="0"/>
              <w:spacing w:before="120"/>
              <w:rPr>
                <w:sz w:val="28"/>
                <w:lang w:eastAsia="ar-SA"/>
              </w:rPr>
            </w:pPr>
            <w:r w:rsidRPr="00ED0BBA">
              <w:rPr>
                <w:sz w:val="28"/>
                <w:lang w:eastAsia="ar-SA"/>
              </w:rPr>
              <w:t>Инженер</w:t>
            </w:r>
          </w:p>
        </w:tc>
        <w:tc>
          <w:tcPr>
            <w:tcW w:w="3200" w:type="dxa"/>
            <w:vAlign w:val="center"/>
          </w:tcPr>
          <w:p w:rsidR="00E124A6" w:rsidRPr="00ED0BBA" w:rsidRDefault="00E124A6" w:rsidP="00A802C8">
            <w:pPr>
              <w:suppressAutoHyphens/>
              <w:snapToGrid w:val="0"/>
              <w:spacing w:before="120"/>
              <w:rPr>
                <w:sz w:val="28"/>
                <w:lang w:eastAsia="ar-SA"/>
              </w:rPr>
            </w:pPr>
            <w:r w:rsidRPr="00ED0BBA">
              <w:rPr>
                <w:sz w:val="28"/>
                <w:lang w:eastAsia="ar-SA"/>
              </w:rPr>
              <w:t>Карпов Р. С.</w:t>
            </w:r>
          </w:p>
        </w:tc>
      </w:tr>
    </w:tbl>
    <w:p w:rsidR="00E124A6" w:rsidRPr="00ED0BBA" w:rsidRDefault="00E124A6" w:rsidP="00E124A6">
      <w:pPr>
        <w:suppressAutoHyphens/>
        <w:jc w:val="center"/>
        <w:rPr>
          <w:b/>
          <w:sz w:val="28"/>
          <w:lang w:eastAsia="ar-SA"/>
        </w:rPr>
      </w:pPr>
    </w:p>
    <w:p w:rsidR="00E124A6" w:rsidRPr="00ED0BBA" w:rsidRDefault="00E124A6" w:rsidP="00E124A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D0BBA">
        <w:rPr>
          <w:b/>
          <w:bCs/>
          <w:sz w:val="28"/>
          <w:szCs w:val="28"/>
        </w:rPr>
        <w:t>Состав документации по планировке территории</w:t>
      </w:r>
    </w:p>
    <w:p w:rsidR="00E124A6" w:rsidRPr="00ED0BBA" w:rsidRDefault="00E124A6" w:rsidP="00E124A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24A6" w:rsidRPr="00ED0BBA" w:rsidRDefault="00E124A6" w:rsidP="00E124A6">
      <w:pPr>
        <w:jc w:val="center"/>
        <w:rPr>
          <w:b/>
          <w:sz w:val="28"/>
          <w:szCs w:val="28"/>
        </w:rPr>
      </w:pPr>
      <w:r w:rsidRPr="00ED0BBA">
        <w:rPr>
          <w:b/>
          <w:sz w:val="28"/>
          <w:szCs w:val="28"/>
        </w:rPr>
        <w:t>РАЗДЕЛ 1. Положения о размещении объектов капитального строительства и характеристиках планируемого развития территории</w:t>
      </w:r>
    </w:p>
    <w:p w:rsidR="00E124A6" w:rsidRPr="00ED0BBA" w:rsidRDefault="00E124A6" w:rsidP="00E124A6">
      <w:pPr>
        <w:autoSpaceDE w:val="0"/>
        <w:autoSpaceDN w:val="0"/>
        <w:adjustRightInd w:val="0"/>
        <w:rPr>
          <w:sz w:val="28"/>
          <w:szCs w:val="28"/>
        </w:rPr>
      </w:pPr>
      <w:r w:rsidRPr="00ED0BBA">
        <w:rPr>
          <w:sz w:val="28"/>
          <w:szCs w:val="28"/>
        </w:rPr>
        <w:t>1. Текстовые материалы - положения о размещении объектов капитального стро</w:t>
      </w:r>
      <w:r w:rsidRPr="00ED0BBA">
        <w:rPr>
          <w:sz w:val="28"/>
          <w:szCs w:val="28"/>
        </w:rPr>
        <w:t>и</w:t>
      </w:r>
      <w:r w:rsidRPr="00ED0BBA">
        <w:rPr>
          <w:sz w:val="28"/>
          <w:szCs w:val="28"/>
        </w:rPr>
        <w:t xml:space="preserve">тельства </w:t>
      </w:r>
    </w:p>
    <w:p w:rsidR="00E124A6" w:rsidRPr="00ED0BBA" w:rsidRDefault="00E124A6" w:rsidP="00E124A6">
      <w:pPr>
        <w:autoSpaceDE w:val="0"/>
        <w:autoSpaceDN w:val="0"/>
        <w:adjustRightInd w:val="0"/>
        <w:rPr>
          <w:sz w:val="28"/>
          <w:szCs w:val="28"/>
        </w:rPr>
      </w:pPr>
      <w:r w:rsidRPr="00ED0BBA">
        <w:rPr>
          <w:sz w:val="28"/>
          <w:szCs w:val="28"/>
        </w:rPr>
        <w:t xml:space="preserve">2. Графические материалы: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6"/>
        <w:gridCol w:w="6766"/>
        <w:gridCol w:w="1016"/>
        <w:gridCol w:w="1267"/>
      </w:tblGrid>
      <w:tr w:rsidR="00ED0BBA" w:rsidRPr="00ED0BBA" w:rsidTr="00A802C8">
        <w:tc>
          <w:tcPr>
            <w:tcW w:w="1016" w:type="dxa"/>
          </w:tcPr>
          <w:p w:rsidR="00E124A6" w:rsidRPr="00ED0BBA" w:rsidRDefault="00E124A6" w:rsidP="00A802C8">
            <w:pPr>
              <w:ind w:right="113"/>
              <w:rPr>
                <w:b/>
                <w:szCs w:val="28"/>
              </w:rPr>
            </w:pPr>
            <w:r w:rsidRPr="00ED0BBA">
              <w:rPr>
                <w:b/>
                <w:szCs w:val="28"/>
              </w:rPr>
              <w:t>№№ п/п</w:t>
            </w:r>
          </w:p>
        </w:tc>
        <w:tc>
          <w:tcPr>
            <w:tcW w:w="6766" w:type="dxa"/>
          </w:tcPr>
          <w:p w:rsidR="00E124A6" w:rsidRPr="00ED0BBA" w:rsidRDefault="00E124A6" w:rsidP="00A802C8">
            <w:pPr>
              <w:ind w:right="113"/>
              <w:jc w:val="center"/>
              <w:rPr>
                <w:b/>
                <w:szCs w:val="28"/>
              </w:rPr>
            </w:pPr>
            <w:r w:rsidRPr="00ED0BBA">
              <w:rPr>
                <w:b/>
                <w:szCs w:val="28"/>
              </w:rPr>
              <w:t>Наименование</w:t>
            </w:r>
          </w:p>
        </w:tc>
        <w:tc>
          <w:tcPr>
            <w:tcW w:w="1016" w:type="dxa"/>
          </w:tcPr>
          <w:p w:rsidR="00E124A6" w:rsidRPr="00ED0BBA" w:rsidRDefault="00E124A6" w:rsidP="00A802C8">
            <w:pPr>
              <w:ind w:right="113"/>
              <w:rPr>
                <w:b/>
                <w:szCs w:val="28"/>
              </w:rPr>
            </w:pPr>
            <w:r w:rsidRPr="00ED0BBA">
              <w:rPr>
                <w:b/>
                <w:szCs w:val="28"/>
              </w:rPr>
              <w:t>Лист</w:t>
            </w:r>
          </w:p>
        </w:tc>
        <w:tc>
          <w:tcPr>
            <w:tcW w:w="1267" w:type="dxa"/>
          </w:tcPr>
          <w:p w:rsidR="00E124A6" w:rsidRPr="00ED0BBA" w:rsidRDefault="00E124A6" w:rsidP="00A802C8">
            <w:pPr>
              <w:ind w:right="113"/>
              <w:rPr>
                <w:b/>
                <w:szCs w:val="28"/>
              </w:rPr>
            </w:pPr>
            <w:r w:rsidRPr="00ED0BBA">
              <w:rPr>
                <w:b/>
                <w:szCs w:val="28"/>
              </w:rPr>
              <w:t>Ма</w:t>
            </w:r>
            <w:r w:rsidRPr="00ED0BBA">
              <w:rPr>
                <w:b/>
                <w:szCs w:val="28"/>
              </w:rPr>
              <w:t>с</w:t>
            </w:r>
            <w:r w:rsidRPr="00ED0BBA">
              <w:rPr>
                <w:b/>
                <w:szCs w:val="28"/>
              </w:rPr>
              <w:t>штаб</w:t>
            </w:r>
          </w:p>
        </w:tc>
      </w:tr>
      <w:tr w:rsidR="00ED0BBA" w:rsidRPr="00ED0BBA" w:rsidTr="00A802C8">
        <w:trPr>
          <w:trHeight w:val="76"/>
        </w:trPr>
        <w:tc>
          <w:tcPr>
            <w:tcW w:w="1016" w:type="dxa"/>
          </w:tcPr>
          <w:p w:rsidR="00E124A6" w:rsidRPr="00ED0BBA" w:rsidRDefault="00E124A6" w:rsidP="00A802C8">
            <w:pPr>
              <w:ind w:right="113"/>
              <w:jc w:val="center"/>
              <w:rPr>
                <w:b/>
                <w:szCs w:val="28"/>
              </w:rPr>
            </w:pPr>
            <w:r w:rsidRPr="00ED0BBA">
              <w:rPr>
                <w:b/>
                <w:szCs w:val="28"/>
              </w:rPr>
              <w:t>1</w:t>
            </w:r>
          </w:p>
        </w:tc>
        <w:tc>
          <w:tcPr>
            <w:tcW w:w="6766" w:type="dxa"/>
          </w:tcPr>
          <w:p w:rsidR="00E124A6" w:rsidRPr="00ED0BBA" w:rsidRDefault="00E124A6" w:rsidP="00A802C8">
            <w:pPr>
              <w:ind w:right="113"/>
              <w:jc w:val="center"/>
              <w:rPr>
                <w:b/>
                <w:szCs w:val="28"/>
              </w:rPr>
            </w:pPr>
            <w:r w:rsidRPr="00ED0BBA">
              <w:rPr>
                <w:b/>
                <w:szCs w:val="28"/>
              </w:rPr>
              <w:t>2</w:t>
            </w:r>
          </w:p>
        </w:tc>
        <w:tc>
          <w:tcPr>
            <w:tcW w:w="1016" w:type="dxa"/>
          </w:tcPr>
          <w:p w:rsidR="00E124A6" w:rsidRPr="00ED0BBA" w:rsidRDefault="00E124A6" w:rsidP="00A802C8">
            <w:pPr>
              <w:ind w:right="113"/>
              <w:jc w:val="center"/>
              <w:rPr>
                <w:b/>
                <w:szCs w:val="28"/>
              </w:rPr>
            </w:pPr>
            <w:r w:rsidRPr="00ED0BBA">
              <w:rPr>
                <w:b/>
                <w:szCs w:val="28"/>
              </w:rPr>
              <w:t>3</w:t>
            </w:r>
          </w:p>
        </w:tc>
        <w:tc>
          <w:tcPr>
            <w:tcW w:w="1267" w:type="dxa"/>
          </w:tcPr>
          <w:p w:rsidR="00E124A6" w:rsidRPr="00ED0BBA" w:rsidRDefault="00E124A6" w:rsidP="00A802C8">
            <w:pPr>
              <w:ind w:right="113"/>
              <w:jc w:val="center"/>
              <w:rPr>
                <w:b/>
                <w:szCs w:val="28"/>
              </w:rPr>
            </w:pPr>
            <w:r w:rsidRPr="00ED0BBA">
              <w:rPr>
                <w:b/>
                <w:szCs w:val="28"/>
              </w:rPr>
              <w:t>4</w:t>
            </w:r>
          </w:p>
        </w:tc>
      </w:tr>
      <w:tr w:rsidR="00ED0BBA" w:rsidRPr="00ED0BBA" w:rsidTr="00A802C8">
        <w:tc>
          <w:tcPr>
            <w:tcW w:w="1016" w:type="dxa"/>
          </w:tcPr>
          <w:p w:rsidR="00E124A6" w:rsidRPr="00ED0BBA" w:rsidRDefault="00E124A6" w:rsidP="00E124A6">
            <w:pPr>
              <w:numPr>
                <w:ilvl w:val="0"/>
                <w:numId w:val="3"/>
              </w:numPr>
              <w:spacing w:after="160"/>
              <w:ind w:left="318" w:right="113" w:hanging="19"/>
            </w:pPr>
          </w:p>
        </w:tc>
        <w:tc>
          <w:tcPr>
            <w:tcW w:w="6766" w:type="dxa"/>
          </w:tcPr>
          <w:p w:rsidR="00E124A6" w:rsidRPr="00ED0BBA" w:rsidRDefault="00E124A6" w:rsidP="00A802C8">
            <w:pPr>
              <w:ind w:right="113"/>
            </w:pPr>
            <w:r w:rsidRPr="00ED0BBA">
              <w:t>Чертеж планировки территории</w:t>
            </w:r>
          </w:p>
        </w:tc>
        <w:tc>
          <w:tcPr>
            <w:tcW w:w="1016" w:type="dxa"/>
          </w:tcPr>
          <w:p w:rsidR="00E124A6" w:rsidRPr="00ED0BBA" w:rsidRDefault="00E124A6" w:rsidP="00A802C8">
            <w:pPr>
              <w:ind w:right="113"/>
            </w:pPr>
            <w:r w:rsidRPr="00ED0BBA">
              <w:t>ПП-1</w:t>
            </w:r>
          </w:p>
        </w:tc>
        <w:tc>
          <w:tcPr>
            <w:tcW w:w="1267" w:type="dxa"/>
          </w:tcPr>
          <w:p w:rsidR="00E124A6" w:rsidRPr="00ED0BBA" w:rsidRDefault="00E124A6" w:rsidP="00A802C8">
            <w:pPr>
              <w:ind w:right="113"/>
            </w:pPr>
            <w:r w:rsidRPr="00ED0BBA">
              <w:t>1:500</w:t>
            </w:r>
          </w:p>
        </w:tc>
      </w:tr>
      <w:tr w:rsidR="00ED0BBA" w:rsidRPr="00ED0BBA" w:rsidTr="00A802C8">
        <w:tc>
          <w:tcPr>
            <w:tcW w:w="1016" w:type="dxa"/>
          </w:tcPr>
          <w:p w:rsidR="00E124A6" w:rsidRPr="00ED0BBA" w:rsidRDefault="00E124A6" w:rsidP="00A802C8">
            <w:pPr>
              <w:ind w:right="113" w:firstLine="299"/>
            </w:pPr>
            <w:r w:rsidRPr="00ED0BBA">
              <w:t>2.</w:t>
            </w:r>
          </w:p>
        </w:tc>
        <w:tc>
          <w:tcPr>
            <w:tcW w:w="6766" w:type="dxa"/>
          </w:tcPr>
          <w:p w:rsidR="00E124A6" w:rsidRPr="00ED0BBA" w:rsidRDefault="00E124A6" w:rsidP="00A802C8">
            <w:pPr>
              <w:ind w:right="113"/>
            </w:pPr>
            <w:r w:rsidRPr="00ED0BBA">
              <w:t>Разбивочный чертеж красных линий</w:t>
            </w:r>
          </w:p>
        </w:tc>
        <w:tc>
          <w:tcPr>
            <w:tcW w:w="1016" w:type="dxa"/>
          </w:tcPr>
          <w:p w:rsidR="00E124A6" w:rsidRPr="00ED0BBA" w:rsidRDefault="00E124A6" w:rsidP="00A802C8">
            <w:pPr>
              <w:ind w:right="113"/>
            </w:pPr>
            <w:r w:rsidRPr="00ED0BBA">
              <w:t xml:space="preserve">ПП-2 </w:t>
            </w:r>
          </w:p>
        </w:tc>
        <w:tc>
          <w:tcPr>
            <w:tcW w:w="1267" w:type="dxa"/>
          </w:tcPr>
          <w:p w:rsidR="00E124A6" w:rsidRPr="00ED0BBA" w:rsidRDefault="00E124A6" w:rsidP="00A802C8">
            <w:pPr>
              <w:ind w:right="113"/>
            </w:pPr>
            <w:r w:rsidRPr="00ED0BBA">
              <w:t>1:500</w:t>
            </w:r>
          </w:p>
        </w:tc>
      </w:tr>
    </w:tbl>
    <w:p w:rsidR="00E124A6" w:rsidRPr="00ED0BBA" w:rsidRDefault="00E124A6" w:rsidP="00E124A6">
      <w:pPr>
        <w:autoSpaceDE w:val="0"/>
        <w:autoSpaceDN w:val="0"/>
        <w:adjustRightInd w:val="0"/>
      </w:pPr>
    </w:p>
    <w:p w:rsidR="00E124A6" w:rsidRDefault="00E124A6" w:rsidP="00E124A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7C72" w:rsidRDefault="00A77C72" w:rsidP="00E124A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7C72" w:rsidRDefault="00A77C72" w:rsidP="00E124A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7C72" w:rsidRPr="00ED0BBA" w:rsidRDefault="00A77C72" w:rsidP="00E124A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24A6" w:rsidRPr="00ED0BBA" w:rsidRDefault="00E124A6" w:rsidP="00E124A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24A6" w:rsidRPr="00ED0BBA" w:rsidRDefault="00E124A6" w:rsidP="00E124A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24A6" w:rsidRPr="00ED0BBA" w:rsidRDefault="00E124A6" w:rsidP="00E124A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24A6" w:rsidRPr="00ED0BBA" w:rsidRDefault="00E124A6" w:rsidP="00E124A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24A6" w:rsidRPr="00ED0BBA" w:rsidRDefault="00E124A6" w:rsidP="00E124A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24A6" w:rsidRPr="00ED0BBA" w:rsidRDefault="00E124A6" w:rsidP="00E124A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24A6" w:rsidRPr="00ED0BBA" w:rsidRDefault="00E124A6" w:rsidP="00E124A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24A6" w:rsidRPr="00ED0BBA" w:rsidRDefault="00E124A6" w:rsidP="00E124A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24A6" w:rsidRPr="00ED0BBA" w:rsidRDefault="00E124A6" w:rsidP="00E124A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24A6" w:rsidRPr="00ED0BBA" w:rsidRDefault="00E124A6" w:rsidP="00E124A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24A6" w:rsidRPr="00ED0BBA" w:rsidRDefault="00E124A6" w:rsidP="00E124A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24A6" w:rsidRPr="00ED0BBA" w:rsidRDefault="00E124A6" w:rsidP="00E124A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24A6" w:rsidRPr="00ED0BBA" w:rsidRDefault="00E124A6" w:rsidP="00E124A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24A6" w:rsidRPr="00ED0BBA" w:rsidRDefault="00E124A6" w:rsidP="00E124A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24A6" w:rsidRPr="00ED0BBA" w:rsidRDefault="00E124A6" w:rsidP="00E124A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24A6" w:rsidRPr="00ED0BBA" w:rsidRDefault="00E124A6" w:rsidP="00E124A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24A6" w:rsidRPr="00ED0BBA" w:rsidRDefault="00E124A6" w:rsidP="00E124A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24A6" w:rsidRPr="00ED0BBA" w:rsidRDefault="00E124A6" w:rsidP="00E124A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24A6" w:rsidRPr="00ED0BBA" w:rsidRDefault="00E124A6" w:rsidP="00E124A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24A6" w:rsidRPr="00ED0BBA" w:rsidRDefault="00E124A6" w:rsidP="00E124A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D0BBA">
        <w:rPr>
          <w:b/>
          <w:sz w:val="28"/>
          <w:szCs w:val="28"/>
        </w:rPr>
        <w:lastRenderedPageBreak/>
        <w:t xml:space="preserve">РАЗДЕЛ 2. </w:t>
      </w:r>
      <w:r w:rsidRPr="00ED0BBA">
        <w:rPr>
          <w:b/>
          <w:bCs/>
          <w:sz w:val="28"/>
          <w:szCs w:val="28"/>
        </w:rPr>
        <w:t>Обоснование проекта планировки территории</w:t>
      </w:r>
    </w:p>
    <w:p w:rsidR="00E124A6" w:rsidRPr="00ED0BBA" w:rsidRDefault="00E124A6" w:rsidP="00E124A6">
      <w:pPr>
        <w:autoSpaceDE w:val="0"/>
        <w:autoSpaceDN w:val="0"/>
        <w:adjustRightInd w:val="0"/>
        <w:ind w:left="360"/>
        <w:rPr>
          <w:sz w:val="28"/>
          <w:szCs w:val="28"/>
        </w:rPr>
      </w:pPr>
      <w:r w:rsidRPr="00ED0BBA">
        <w:rPr>
          <w:sz w:val="28"/>
          <w:szCs w:val="28"/>
        </w:rPr>
        <w:t xml:space="preserve">1. Текстовые материалы </w:t>
      </w:r>
    </w:p>
    <w:p w:rsidR="00E124A6" w:rsidRPr="00ED0BBA" w:rsidRDefault="00E124A6" w:rsidP="00E124A6">
      <w:pPr>
        <w:autoSpaceDE w:val="0"/>
        <w:autoSpaceDN w:val="0"/>
        <w:adjustRightInd w:val="0"/>
        <w:ind w:left="360"/>
        <w:rPr>
          <w:sz w:val="28"/>
          <w:szCs w:val="28"/>
        </w:rPr>
      </w:pPr>
      <w:r w:rsidRPr="00ED0BBA">
        <w:rPr>
          <w:sz w:val="28"/>
          <w:szCs w:val="28"/>
        </w:rPr>
        <w:t xml:space="preserve">2. Графические материалы: </w:t>
      </w:r>
    </w:p>
    <w:tbl>
      <w:tblPr>
        <w:tblW w:w="99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8"/>
        <w:gridCol w:w="6959"/>
        <w:gridCol w:w="954"/>
        <w:gridCol w:w="1230"/>
      </w:tblGrid>
      <w:tr w:rsidR="00ED0BBA" w:rsidRPr="00ED0BBA" w:rsidTr="00A802C8">
        <w:trPr>
          <w:trHeight w:val="501"/>
        </w:trPr>
        <w:tc>
          <w:tcPr>
            <w:tcW w:w="838" w:type="dxa"/>
          </w:tcPr>
          <w:p w:rsidR="00E124A6" w:rsidRPr="00ED0BBA" w:rsidRDefault="00E124A6" w:rsidP="00A802C8">
            <w:pPr>
              <w:autoSpaceDE w:val="0"/>
              <w:autoSpaceDN w:val="0"/>
              <w:adjustRightInd w:val="0"/>
              <w:jc w:val="center"/>
            </w:pPr>
            <w:r w:rsidRPr="00ED0BBA">
              <w:rPr>
                <w:b/>
                <w:bCs/>
              </w:rPr>
              <w:t>№№ п/п</w:t>
            </w:r>
          </w:p>
        </w:tc>
        <w:tc>
          <w:tcPr>
            <w:tcW w:w="6959" w:type="dxa"/>
          </w:tcPr>
          <w:p w:rsidR="00E124A6" w:rsidRPr="00ED0BBA" w:rsidRDefault="00E124A6" w:rsidP="00A802C8">
            <w:pPr>
              <w:autoSpaceDE w:val="0"/>
              <w:autoSpaceDN w:val="0"/>
              <w:adjustRightInd w:val="0"/>
              <w:jc w:val="center"/>
            </w:pPr>
            <w:r w:rsidRPr="00ED0BBA">
              <w:rPr>
                <w:b/>
                <w:bCs/>
              </w:rPr>
              <w:t>Наименование</w:t>
            </w:r>
          </w:p>
        </w:tc>
        <w:tc>
          <w:tcPr>
            <w:tcW w:w="954" w:type="dxa"/>
          </w:tcPr>
          <w:p w:rsidR="00E124A6" w:rsidRPr="00ED0BBA" w:rsidRDefault="00E124A6" w:rsidP="00A802C8">
            <w:pPr>
              <w:autoSpaceDE w:val="0"/>
              <w:autoSpaceDN w:val="0"/>
              <w:adjustRightInd w:val="0"/>
              <w:jc w:val="center"/>
            </w:pPr>
            <w:r w:rsidRPr="00ED0BBA">
              <w:rPr>
                <w:b/>
                <w:bCs/>
              </w:rPr>
              <w:t>Лист</w:t>
            </w:r>
          </w:p>
        </w:tc>
        <w:tc>
          <w:tcPr>
            <w:tcW w:w="1230" w:type="dxa"/>
          </w:tcPr>
          <w:p w:rsidR="00E124A6" w:rsidRPr="00ED0BBA" w:rsidRDefault="00E124A6" w:rsidP="00A802C8">
            <w:pPr>
              <w:autoSpaceDE w:val="0"/>
              <w:autoSpaceDN w:val="0"/>
              <w:adjustRightInd w:val="0"/>
              <w:jc w:val="center"/>
            </w:pPr>
            <w:r w:rsidRPr="00ED0BBA">
              <w:rPr>
                <w:b/>
                <w:bCs/>
              </w:rPr>
              <w:t>Масштаб</w:t>
            </w:r>
          </w:p>
        </w:tc>
      </w:tr>
      <w:tr w:rsidR="00ED0BBA" w:rsidRPr="00ED0BBA" w:rsidTr="00A802C8">
        <w:trPr>
          <w:trHeight w:val="770"/>
        </w:trPr>
        <w:tc>
          <w:tcPr>
            <w:tcW w:w="838" w:type="dxa"/>
          </w:tcPr>
          <w:p w:rsidR="00E124A6" w:rsidRPr="00ED0BBA" w:rsidRDefault="00E124A6" w:rsidP="00A802C8">
            <w:pPr>
              <w:autoSpaceDE w:val="0"/>
              <w:autoSpaceDN w:val="0"/>
              <w:adjustRightInd w:val="0"/>
            </w:pPr>
            <w:r w:rsidRPr="00ED0BBA">
              <w:t xml:space="preserve">1. </w:t>
            </w:r>
          </w:p>
        </w:tc>
        <w:tc>
          <w:tcPr>
            <w:tcW w:w="6959" w:type="dxa"/>
          </w:tcPr>
          <w:p w:rsidR="00E124A6" w:rsidRPr="00ED0BBA" w:rsidRDefault="00E124A6" w:rsidP="00A802C8">
            <w:pPr>
              <w:autoSpaceDE w:val="0"/>
              <w:autoSpaceDN w:val="0"/>
              <w:adjustRightInd w:val="0"/>
              <w:rPr>
                <w:rFonts w:ascii="GOST type A" w:eastAsia="SimSun" w:hAnsi="GOST type A" w:cs="GOST type A"/>
              </w:rPr>
            </w:pPr>
            <w:r w:rsidRPr="00ED0BBA">
              <w:t>Фрагмент карты планировочной структуры территории горо</w:t>
            </w:r>
            <w:r w:rsidRPr="00ED0BBA">
              <w:t>д</w:t>
            </w:r>
            <w:r w:rsidRPr="00ED0BBA">
              <w:t>ского округа Саранск с отображением границ элементов план</w:t>
            </w:r>
            <w:r w:rsidRPr="00ED0BBA">
              <w:t>и</w:t>
            </w:r>
            <w:r w:rsidRPr="00ED0BBA">
              <w:t>ровочной структуры (по материалам генерального плана г.о. С</w:t>
            </w:r>
            <w:r w:rsidRPr="00ED0BBA">
              <w:t>а</w:t>
            </w:r>
            <w:r w:rsidRPr="00ED0BBA">
              <w:t>ранск, 2014 г.)  М1:10000</w:t>
            </w:r>
          </w:p>
        </w:tc>
        <w:tc>
          <w:tcPr>
            <w:tcW w:w="954" w:type="dxa"/>
          </w:tcPr>
          <w:p w:rsidR="00E124A6" w:rsidRPr="00ED0BBA" w:rsidRDefault="00D66DCE" w:rsidP="00D66DCE">
            <w:pPr>
              <w:autoSpaceDE w:val="0"/>
              <w:autoSpaceDN w:val="0"/>
              <w:adjustRightInd w:val="0"/>
            </w:pPr>
            <w:r>
              <w:t>ПП-3</w:t>
            </w:r>
          </w:p>
        </w:tc>
        <w:tc>
          <w:tcPr>
            <w:tcW w:w="1230" w:type="dxa"/>
          </w:tcPr>
          <w:p w:rsidR="00E124A6" w:rsidRPr="00ED0BBA" w:rsidRDefault="00E124A6" w:rsidP="00A802C8">
            <w:pPr>
              <w:autoSpaceDE w:val="0"/>
              <w:autoSpaceDN w:val="0"/>
              <w:adjustRightInd w:val="0"/>
            </w:pPr>
            <w:r w:rsidRPr="00ED0BBA">
              <w:t>1:10 000</w:t>
            </w:r>
          </w:p>
        </w:tc>
      </w:tr>
      <w:tr w:rsidR="00ED0BBA" w:rsidRPr="00ED0BBA" w:rsidTr="00A802C8">
        <w:trPr>
          <w:trHeight w:val="501"/>
        </w:trPr>
        <w:tc>
          <w:tcPr>
            <w:tcW w:w="838" w:type="dxa"/>
          </w:tcPr>
          <w:p w:rsidR="00E124A6" w:rsidRPr="00ED0BBA" w:rsidRDefault="00E124A6" w:rsidP="00A802C8">
            <w:pPr>
              <w:autoSpaceDE w:val="0"/>
              <w:autoSpaceDN w:val="0"/>
              <w:adjustRightInd w:val="0"/>
            </w:pPr>
            <w:r w:rsidRPr="00ED0BBA">
              <w:t xml:space="preserve">2. </w:t>
            </w:r>
          </w:p>
        </w:tc>
        <w:tc>
          <w:tcPr>
            <w:tcW w:w="6959" w:type="dxa"/>
          </w:tcPr>
          <w:p w:rsidR="00E124A6" w:rsidRPr="00ED0BBA" w:rsidRDefault="00E124A6" w:rsidP="00A802C8">
            <w:pPr>
              <w:autoSpaceDE w:val="0"/>
              <w:autoSpaceDN w:val="0"/>
              <w:adjustRightInd w:val="0"/>
            </w:pPr>
            <w:r w:rsidRPr="00ED0BBA">
              <w:t>Схема, отображающая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</w:t>
            </w:r>
            <w:r w:rsidRPr="00ED0BBA">
              <w:t>и</w:t>
            </w:r>
            <w:r w:rsidRPr="00ED0BBA">
              <w:t>тельства, а также проходы к водным объектам общего пользов</w:t>
            </w:r>
            <w:r w:rsidRPr="00ED0BBA">
              <w:t>а</w:t>
            </w:r>
            <w:r w:rsidRPr="00ED0BBA">
              <w:t>ния и их береговым полосам</w:t>
            </w:r>
          </w:p>
        </w:tc>
        <w:tc>
          <w:tcPr>
            <w:tcW w:w="954" w:type="dxa"/>
          </w:tcPr>
          <w:p w:rsidR="00E124A6" w:rsidRPr="00ED0BBA" w:rsidRDefault="00E124A6" w:rsidP="00A802C8">
            <w:pPr>
              <w:ind w:right="113"/>
            </w:pPr>
            <w:r w:rsidRPr="00ED0BBA">
              <w:t>ПП-</w:t>
            </w:r>
            <w:r w:rsidR="00D66DCE">
              <w:t>4</w:t>
            </w:r>
          </w:p>
          <w:p w:rsidR="00E124A6" w:rsidRPr="00ED0BBA" w:rsidRDefault="00E124A6" w:rsidP="00A802C8">
            <w:pPr>
              <w:ind w:right="113"/>
            </w:pPr>
          </w:p>
        </w:tc>
        <w:tc>
          <w:tcPr>
            <w:tcW w:w="1230" w:type="dxa"/>
          </w:tcPr>
          <w:p w:rsidR="00E124A6" w:rsidRPr="00ED0BBA" w:rsidRDefault="00E124A6" w:rsidP="00A802C8">
            <w:pPr>
              <w:autoSpaceDE w:val="0"/>
              <w:autoSpaceDN w:val="0"/>
              <w:adjustRightInd w:val="0"/>
            </w:pPr>
            <w:r w:rsidRPr="00ED0BBA">
              <w:t>1:500</w:t>
            </w:r>
          </w:p>
        </w:tc>
      </w:tr>
      <w:tr w:rsidR="00ED0BBA" w:rsidRPr="00ED0BBA" w:rsidTr="00A802C8">
        <w:trPr>
          <w:trHeight w:val="501"/>
        </w:trPr>
        <w:tc>
          <w:tcPr>
            <w:tcW w:w="838" w:type="dxa"/>
          </w:tcPr>
          <w:p w:rsidR="00E124A6" w:rsidRPr="00ED0BBA" w:rsidRDefault="00E124A6" w:rsidP="00A802C8">
            <w:pPr>
              <w:autoSpaceDE w:val="0"/>
              <w:autoSpaceDN w:val="0"/>
              <w:adjustRightInd w:val="0"/>
            </w:pPr>
            <w:r w:rsidRPr="00ED0BBA">
              <w:t>3.</w:t>
            </w:r>
          </w:p>
        </w:tc>
        <w:tc>
          <w:tcPr>
            <w:tcW w:w="6959" w:type="dxa"/>
          </w:tcPr>
          <w:p w:rsidR="00E124A6" w:rsidRPr="00ED0BBA" w:rsidRDefault="00D66DCE" w:rsidP="00A802C8">
            <w:pPr>
              <w:ind w:right="113"/>
            </w:pPr>
            <w:r>
              <w:t>Чертеж границ зон с особыми условиями использования терр</w:t>
            </w:r>
            <w:r>
              <w:t>и</w:t>
            </w:r>
            <w:r>
              <w:t>тории М1:1000</w:t>
            </w:r>
          </w:p>
        </w:tc>
        <w:tc>
          <w:tcPr>
            <w:tcW w:w="954" w:type="dxa"/>
          </w:tcPr>
          <w:p w:rsidR="00E124A6" w:rsidRPr="00ED0BBA" w:rsidRDefault="00E124A6" w:rsidP="00D66DCE">
            <w:pPr>
              <w:ind w:right="113"/>
            </w:pPr>
            <w:r w:rsidRPr="00ED0BBA">
              <w:t>ПП-</w:t>
            </w:r>
            <w:r w:rsidR="00D66DCE">
              <w:t>5</w:t>
            </w:r>
          </w:p>
        </w:tc>
        <w:tc>
          <w:tcPr>
            <w:tcW w:w="1230" w:type="dxa"/>
          </w:tcPr>
          <w:p w:rsidR="00E124A6" w:rsidRPr="00ED0BBA" w:rsidRDefault="00E124A6" w:rsidP="00A802C8">
            <w:pPr>
              <w:autoSpaceDE w:val="0"/>
              <w:autoSpaceDN w:val="0"/>
              <w:adjustRightInd w:val="0"/>
            </w:pPr>
            <w:r w:rsidRPr="00ED0BBA">
              <w:t>1:500</w:t>
            </w:r>
          </w:p>
        </w:tc>
      </w:tr>
      <w:tr w:rsidR="00ED0BBA" w:rsidRPr="00ED0BBA" w:rsidTr="00A802C8">
        <w:trPr>
          <w:trHeight w:val="501"/>
        </w:trPr>
        <w:tc>
          <w:tcPr>
            <w:tcW w:w="838" w:type="dxa"/>
          </w:tcPr>
          <w:p w:rsidR="00E124A6" w:rsidRPr="00ED0BBA" w:rsidRDefault="00E124A6" w:rsidP="00A802C8">
            <w:pPr>
              <w:autoSpaceDE w:val="0"/>
              <w:autoSpaceDN w:val="0"/>
              <w:adjustRightInd w:val="0"/>
            </w:pPr>
            <w:r w:rsidRPr="00ED0BBA">
              <w:t>4.</w:t>
            </w:r>
          </w:p>
        </w:tc>
        <w:tc>
          <w:tcPr>
            <w:tcW w:w="6959" w:type="dxa"/>
          </w:tcPr>
          <w:p w:rsidR="00E124A6" w:rsidRPr="00ED0BBA" w:rsidRDefault="00E124A6" w:rsidP="00A802C8">
            <w:pPr>
              <w:ind w:right="113"/>
            </w:pPr>
            <w:r w:rsidRPr="00ED0BBA">
              <w:t>Схема вертикальной планировки территории, инженерной по</w:t>
            </w:r>
            <w:r w:rsidRPr="00ED0BBA">
              <w:t>д</w:t>
            </w:r>
            <w:r w:rsidRPr="00ED0BBA">
              <w:t>готовки и территории инженерной защиты территории</w:t>
            </w:r>
            <w:r w:rsidR="00D66DCE">
              <w:t xml:space="preserve"> М1:1000</w:t>
            </w:r>
          </w:p>
        </w:tc>
        <w:tc>
          <w:tcPr>
            <w:tcW w:w="954" w:type="dxa"/>
          </w:tcPr>
          <w:p w:rsidR="00E124A6" w:rsidRPr="00ED0BBA" w:rsidRDefault="00E124A6" w:rsidP="00D66DCE">
            <w:pPr>
              <w:ind w:right="113"/>
            </w:pPr>
            <w:r w:rsidRPr="00ED0BBA">
              <w:t>ПП-</w:t>
            </w:r>
            <w:r w:rsidR="00D66DCE">
              <w:t>6</w:t>
            </w:r>
          </w:p>
        </w:tc>
        <w:tc>
          <w:tcPr>
            <w:tcW w:w="1230" w:type="dxa"/>
          </w:tcPr>
          <w:p w:rsidR="00E124A6" w:rsidRPr="00ED0BBA" w:rsidRDefault="00E124A6" w:rsidP="00A802C8">
            <w:pPr>
              <w:autoSpaceDE w:val="0"/>
              <w:autoSpaceDN w:val="0"/>
              <w:adjustRightInd w:val="0"/>
            </w:pPr>
            <w:r w:rsidRPr="00ED0BBA">
              <w:t>1:500</w:t>
            </w:r>
          </w:p>
        </w:tc>
      </w:tr>
      <w:tr w:rsidR="00ED0BBA" w:rsidRPr="00ED0BBA" w:rsidTr="00A802C8">
        <w:trPr>
          <w:trHeight w:val="501"/>
        </w:trPr>
        <w:tc>
          <w:tcPr>
            <w:tcW w:w="838" w:type="dxa"/>
          </w:tcPr>
          <w:p w:rsidR="00E124A6" w:rsidRPr="00ED0BBA" w:rsidRDefault="00E124A6" w:rsidP="00A802C8">
            <w:pPr>
              <w:autoSpaceDE w:val="0"/>
              <w:autoSpaceDN w:val="0"/>
              <w:adjustRightInd w:val="0"/>
            </w:pPr>
            <w:r w:rsidRPr="00ED0BBA">
              <w:t>5.</w:t>
            </w:r>
          </w:p>
        </w:tc>
        <w:tc>
          <w:tcPr>
            <w:tcW w:w="6959" w:type="dxa"/>
          </w:tcPr>
          <w:p w:rsidR="00E124A6" w:rsidRPr="00ED0BBA" w:rsidRDefault="00E124A6" w:rsidP="00A802C8">
            <w:pPr>
              <w:ind w:right="113"/>
            </w:pPr>
            <w:r w:rsidRPr="00ED0BBA">
              <w:t xml:space="preserve">Результаты инженерных изысканий </w:t>
            </w:r>
            <w:r w:rsidR="00D66DCE">
              <w:t>М1:1000</w:t>
            </w:r>
          </w:p>
        </w:tc>
        <w:tc>
          <w:tcPr>
            <w:tcW w:w="954" w:type="dxa"/>
          </w:tcPr>
          <w:p w:rsidR="00E124A6" w:rsidRPr="00ED0BBA" w:rsidRDefault="00E124A6" w:rsidP="00D66DCE">
            <w:pPr>
              <w:ind w:right="113"/>
            </w:pPr>
            <w:r w:rsidRPr="00ED0BBA">
              <w:t>ПП-</w:t>
            </w:r>
            <w:r w:rsidR="00D66DCE">
              <w:t>7</w:t>
            </w:r>
          </w:p>
        </w:tc>
        <w:tc>
          <w:tcPr>
            <w:tcW w:w="1230" w:type="dxa"/>
          </w:tcPr>
          <w:p w:rsidR="00E124A6" w:rsidRPr="00ED0BBA" w:rsidRDefault="00E124A6" w:rsidP="00A802C8">
            <w:pPr>
              <w:autoSpaceDE w:val="0"/>
              <w:autoSpaceDN w:val="0"/>
              <w:adjustRightInd w:val="0"/>
            </w:pPr>
            <w:r w:rsidRPr="00ED0BBA">
              <w:t>1:500</w:t>
            </w:r>
          </w:p>
        </w:tc>
      </w:tr>
      <w:tr w:rsidR="00E124A6" w:rsidRPr="00ED0BBA" w:rsidTr="00A802C8">
        <w:trPr>
          <w:trHeight w:val="501"/>
        </w:trPr>
        <w:tc>
          <w:tcPr>
            <w:tcW w:w="838" w:type="dxa"/>
          </w:tcPr>
          <w:p w:rsidR="00E124A6" w:rsidRPr="00ED0BBA" w:rsidRDefault="00E124A6" w:rsidP="00A802C8">
            <w:pPr>
              <w:autoSpaceDE w:val="0"/>
              <w:autoSpaceDN w:val="0"/>
              <w:adjustRightInd w:val="0"/>
            </w:pPr>
            <w:r w:rsidRPr="00ED0BBA">
              <w:t>6.</w:t>
            </w:r>
          </w:p>
        </w:tc>
        <w:tc>
          <w:tcPr>
            <w:tcW w:w="6959" w:type="dxa"/>
          </w:tcPr>
          <w:p w:rsidR="00E124A6" w:rsidRPr="00ED0BBA" w:rsidRDefault="00E124A6" w:rsidP="00A802C8">
            <w:pPr>
              <w:ind w:right="113"/>
            </w:pPr>
            <w:r w:rsidRPr="00ED0BBA">
              <w:t xml:space="preserve">Объемно-планировочные решения застройки </w:t>
            </w:r>
          </w:p>
        </w:tc>
        <w:tc>
          <w:tcPr>
            <w:tcW w:w="954" w:type="dxa"/>
          </w:tcPr>
          <w:p w:rsidR="00E124A6" w:rsidRPr="00ED0BBA" w:rsidRDefault="00E124A6" w:rsidP="00D66DCE">
            <w:pPr>
              <w:ind w:right="113"/>
            </w:pPr>
            <w:r w:rsidRPr="00ED0BBA">
              <w:t>ПП-</w:t>
            </w:r>
            <w:r w:rsidR="00D66DCE">
              <w:t>8</w:t>
            </w:r>
          </w:p>
        </w:tc>
        <w:tc>
          <w:tcPr>
            <w:tcW w:w="1230" w:type="dxa"/>
          </w:tcPr>
          <w:p w:rsidR="00E124A6" w:rsidRPr="00ED0BBA" w:rsidRDefault="00E124A6" w:rsidP="00A802C8">
            <w:pPr>
              <w:autoSpaceDE w:val="0"/>
              <w:autoSpaceDN w:val="0"/>
              <w:adjustRightInd w:val="0"/>
            </w:pPr>
            <w:r w:rsidRPr="00ED0BBA">
              <w:t>1:500</w:t>
            </w:r>
          </w:p>
        </w:tc>
      </w:tr>
    </w:tbl>
    <w:p w:rsidR="00E124A6" w:rsidRPr="00ED0BBA" w:rsidRDefault="00E124A6" w:rsidP="00E124A6">
      <w:pPr>
        <w:jc w:val="center"/>
        <w:rPr>
          <w:b/>
          <w:caps/>
          <w:sz w:val="28"/>
          <w:szCs w:val="28"/>
        </w:rPr>
      </w:pPr>
    </w:p>
    <w:p w:rsidR="00E124A6" w:rsidRPr="00ED0BBA" w:rsidRDefault="00E124A6" w:rsidP="00E124A6">
      <w:pPr>
        <w:ind w:firstLine="709"/>
        <w:jc w:val="both"/>
        <w:rPr>
          <w:sz w:val="28"/>
          <w:szCs w:val="28"/>
        </w:rPr>
      </w:pPr>
      <w:r w:rsidRPr="00ED0BBA">
        <w:rPr>
          <w:sz w:val="28"/>
          <w:szCs w:val="28"/>
        </w:rPr>
        <w:t>В связи со спецификой проектируемой территории в составе проекта план</w:t>
      </w:r>
      <w:r w:rsidRPr="00ED0BBA">
        <w:rPr>
          <w:sz w:val="28"/>
          <w:szCs w:val="28"/>
        </w:rPr>
        <w:t>и</w:t>
      </w:r>
      <w:r w:rsidRPr="00ED0BBA">
        <w:rPr>
          <w:sz w:val="28"/>
          <w:szCs w:val="28"/>
        </w:rPr>
        <w:t>ровки территории не разрабатывались следующие чертежи:</w:t>
      </w:r>
    </w:p>
    <w:p w:rsidR="00E124A6" w:rsidRPr="00ED0BBA" w:rsidRDefault="00E124A6" w:rsidP="00E124A6">
      <w:pPr>
        <w:jc w:val="both"/>
        <w:rPr>
          <w:sz w:val="28"/>
          <w:szCs w:val="28"/>
        </w:rPr>
      </w:pPr>
      <w:r w:rsidRPr="00ED0BBA">
        <w:rPr>
          <w:sz w:val="28"/>
          <w:szCs w:val="28"/>
        </w:rPr>
        <w:t>- схема организации движения транспорта и пешеходов;</w:t>
      </w:r>
    </w:p>
    <w:p w:rsidR="00E124A6" w:rsidRPr="00ED0BBA" w:rsidRDefault="00E124A6" w:rsidP="00E124A6">
      <w:pPr>
        <w:jc w:val="both"/>
        <w:rPr>
          <w:sz w:val="28"/>
          <w:szCs w:val="28"/>
        </w:rPr>
      </w:pPr>
      <w:r w:rsidRPr="00ED0BBA">
        <w:rPr>
          <w:sz w:val="28"/>
          <w:szCs w:val="28"/>
        </w:rPr>
        <w:t>- схема границ территорий объектов культурного наследия.</w:t>
      </w:r>
    </w:p>
    <w:p w:rsidR="00E124A6" w:rsidRPr="00ED0BBA" w:rsidRDefault="00E124A6" w:rsidP="00E124A6">
      <w:pPr>
        <w:jc w:val="both"/>
        <w:rPr>
          <w:sz w:val="28"/>
          <w:szCs w:val="28"/>
        </w:rPr>
      </w:pPr>
    </w:p>
    <w:p w:rsidR="00E124A6" w:rsidRPr="00ED0BBA" w:rsidRDefault="00E124A6" w:rsidP="00E124A6">
      <w:pPr>
        <w:jc w:val="both"/>
        <w:rPr>
          <w:sz w:val="28"/>
          <w:szCs w:val="28"/>
        </w:rPr>
      </w:pPr>
    </w:p>
    <w:p w:rsidR="00E124A6" w:rsidRPr="00ED0BBA" w:rsidRDefault="00E124A6" w:rsidP="00E124A6">
      <w:pPr>
        <w:jc w:val="both"/>
        <w:rPr>
          <w:sz w:val="28"/>
          <w:szCs w:val="28"/>
        </w:rPr>
      </w:pPr>
    </w:p>
    <w:p w:rsidR="00E124A6" w:rsidRPr="00ED0BBA" w:rsidRDefault="00E124A6" w:rsidP="00E124A6">
      <w:pPr>
        <w:jc w:val="both"/>
        <w:rPr>
          <w:sz w:val="28"/>
          <w:szCs w:val="28"/>
        </w:rPr>
      </w:pPr>
    </w:p>
    <w:p w:rsidR="00E124A6" w:rsidRPr="00ED0BBA" w:rsidRDefault="00E124A6" w:rsidP="00E124A6">
      <w:pPr>
        <w:jc w:val="both"/>
        <w:rPr>
          <w:sz w:val="28"/>
          <w:szCs w:val="28"/>
        </w:rPr>
      </w:pPr>
    </w:p>
    <w:p w:rsidR="00E124A6" w:rsidRPr="00ED0BBA" w:rsidRDefault="00E124A6" w:rsidP="00E124A6">
      <w:pPr>
        <w:jc w:val="both"/>
        <w:rPr>
          <w:sz w:val="28"/>
          <w:szCs w:val="28"/>
        </w:rPr>
      </w:pPr>
    </w:p>
    <w:p w:rsidR="00E124A6" w:rsidRPr="00ED0BBA" w:rsidRDefault="00E124A6" w:rsidP="00E124A6">
      <w:pPr>
        <w:jc w:val="both"/>
        <w:rPr>
          <w:sz w:val="28"/>
          <w:szCs w:val="28"/>
        </w:rPr>
      </w:pPr>
    </w:p>
    <w:p w:rsidR="00E124A6" w:rsidRPr="00ED0BBA" w:rsidRDefault="00E124A6" w:rsidP="00E124A6">
      <w:pPr>
        <w:jc w:val="both"/>
        <w:rPr>
          <w:sz w:val="28"/>
          <w:szCs w:val="28"/>
        </w:rPr>
      </w:pPr>
    </w:p>
    <w:p w:rsidR="00E124A6" w:rsidRPr="00ED0BBA" w:rsidRDefault="00E124A6" w:rsidP="00E124A6">
      <w:pPr>
        <w:jc w:val="both"/>
        <w:rPr>
          <w:sz w:val="28"/>
          <w:szCs w:val="28"/>
        </w:rPr>
      </w:pPr>
      <w:bookmarkStart w:id="2" w:name="_GoBack"/>
      <w:bookmarkEnd w:id="2"/>
    </w:p>
    <w:p w:rsidR="00E124A6" w:rsidRPr="00ED0BBA" w:rsidRDefault="00E124A6" w:rsidP="00E124A6">
      <w:pPr>
        <w:jc w:val="both"/>
        <w:rPr>
          <w:sz w:val="28"/>
          <w:szCs w:val="28"/>
        </w:rPr>
      </w:pPr>
    </w:p>
    <w:p w:rsidR="00E124A6" w:rsidRPr="00ED0BBA" w:rsidRDefault="00E124A6" w:rsidP="00E124A6">
      <w:pPr>
        <w:jc w:val="both"/>
        <w:rPr>
          <w:sz w:val="28"/>
          <w:szCs w:val="28"/>
        </w:rPr>
      </w:pPr>
    </w:p>
    <w:p w:rsidR="00E124A6" w:rsidRDefault="00E124A6" w:rsidP="00E124A6">
      <w:pPr>
        <w:jc w:val="both"/>
        <w:rPr>
          <w:sz w:val="28"/>
          <w:szCs w:val="28"/>
        </w:rPr>
      </w:pPr>
    </w:p>
    <w:p w:rsidR="00D80DD5" w:rsidRPr="00ED0BBA" w:rsidRDefault="00D80DD5" w:rsidP="00E124A6">
      <w:pPr>
        <w:jc w:val="both"/>
        <w:rPr>
          <w:sz w:val="28"/>
          <w:szCs w:val="28"/>
        </w:rPr>
      </w:pPr>
    </w:p>
    <w:p w:rsidR="00E124A6" w:rsidRPr="00ED0BBA" w:rsidRDefault="00E124A6" w:rsidP="00E124A6">
      <w:pPr>
        <w:jc w:val="both"/>
        <w:rPr>
          <w:sz w:val="28"/>
          <w:szCs w:val="28"/>
        </w:rPr>
      </w:pPr>
    </w:p>
    <w:p w:rsidR="00E124A6" w:rsidRPr="00ED0BBA" w:rsidRDefault="00E124A6" w:rsidP="00E124A6">
      <w:pPr>
        <w:jc w:val="both"/>
        <w:rPr>
          <w:sz w:val="28"/>
          <w:szCs w:val="28"/>
        </w:rPr>
      </w:pPr>
    </w:p>
    <w:p w:rsidR="00E124A6" w:rsidRPr="00ED0BBA" w:rsidRDefault="00E124A6" w:rsidP="00E124A6">
      <w:pPr>
        <w:jc w:val="both"/>
        <w:rPr>
          <w:sz w:val="28"/>
          <w:szCs w:val="28"/>
        </w:rPr>
      </w:pPr>
    </w:p>
    <w:p w:rsidR="00E124A6" w:rsidRPr="00ED0BBA" w:rsidRDefault="00E124A6" w:rsidP="00E124A6">
      <w:pPr>
        <w:jc w:val="both"/>
        <w:rPr>
          <w:sz w:val="28"/>
          <w:szCs w:val="28"/>
        </w:rPr>
      </w:pPr>
    </w:p>
    <w:p w:rsidR="00E124A6" w:rsidRPr="00ED0BBA" w:rsidRDefault="00E124A6" w:rsidP="00E124A6">
      <w:pPr>
        <w:jc w:val="both"/>
        <w:rPr>
          <w:sz w:val="28"/>
          <w:szCs w:val="28"/>
        </w:rPr>
      </w:pPr>
    </w:p>
    <w:p w:rsidR="00E124A6" w:rsidRPr="00ED0BBA" w:rsidRDefault="00E124A6" w:rsidP="00E124A6">
      <w:pPr>
        <w:jc w:val="both"/>
        <w:rPr>
          <w:sz w:val="28"/>
          <w:szCs w:val="28"/>
        </w:rPr>
      </w:pPr>
    </w:p>
    <w:p w:rsidR="00D66DCE" w:rsidRDefault="00D66DCE" w:rsidP="00E124A6">
      <w:pPr>
        <w:jc w:val="center"/>
        <w:rPr>
          <w:b/>
          <w:sz w:val="28"/>
          <w:szCs w:val="28"/>
        </w:rPr>
      </w:pPr>
    </w:p>
    <w:p w:rsidR="00E124A6" w:rsidRPr="00ED0BBA" w:rsidRDefault="00E124A6" w:rsidP="00E124A6">
      <w:pPr>
        <w:jc w:val="center"/>
        <w:rPr>
          <w:b/>
          <w:sz w:val="28"/>
          <w:szCs w:val="28"/>
        </w:rPr>
      </w:pPr>
      <w:r w:rsidRPr="00ED0BBA">
        <w:rPr>
          <w:b/>
          <w:sz w:val="28"/>
          <w:szCs w:val="28"/>
        </w:rPr>
        <w:lastRenderedPageBreak/>
        <w:t xml:space="preserve">РАЗДЕЛ 3. Проект межевания территории </w:t>
      </w:r>
    </w:p>
    <w:p w:rsidR="00E124A6" w:rsidRPr="00ED0BBA" w:rsidRDefault="00E124A6" w:rsidP="00E124A6">
      <w:pPr>
        <w:jc w:val="center"/>
        <w:rPr>
          <w:b/>
          <w:sz w:val="28"/>
          <w:szCs w:val="28"/>
        </w:rPr>
      </w:pPr>
    </w:p>
    <w:p w:rsidR="00E124A6" w:rsidRPr="00ED0BBA" w:rsidRDefault="00E124A6" w:rsidP="00E124A6">
      <w:pPr>
        <w:jc w:val="both"/>
        <w:rPr>
          <w:sz w:val="28"/>
          <w:szCs w:val="28"/>
        </w:rPr>
      </w:pPr>
      <w:r w:rsidRPr="00ED0BBA">
        <w:rPr>
          <w:sz w:val="28"/>
          <w:szCs w:val="28"/>
        </w:rPr>
        <w:t xml:space="preserve">1. Текстовые материалы </w:t>
      </w:r>
    </w:p>
    <w:p w:rsidR="00E124A6" w:rsidRPr="00ED0BBA" w:rsidRDefault="00E124A6" w:rsidP="00E124A6">
      <w:pPr>
        <w:jc w:val="both"/>
        <w:rPr>
          <w:sz w:val="28"/>
          <w:szCs w:val="28"/>
        </w:rPr>
      </w:pPr>
      <w:r w:rsidRPr="00ED0BBA">
        <w:rPr>
          <w:sz w:val="28"/>
          <w:szCs w:val="28"/>
        </w:rPr>
        <w:t xml:space="preserve">2. Графические материалы: </w:t>
      </w:r>
    </w:p>
    <w:tbl>
      <w:tblPr>
        <w:tblW w:w="99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6"/>
        <w:gridCol w:w="5264"/>
        <w:gridCol w:w="1410"/>
        <w:gridCol w:w="2008"/>
      </w:tblGrid>
      <w:tr w:rsidR="00ED0BBA" w:rsidRPr="00ED0BBA" w:rsidTr="00A802C8">
        <w:trPr>
          <w:trHeight w:val="501"/>
        </w:trPr>
        <w:tc>
          <w:tcPr>
            <w:tcW w:w="1266" w:type="dxa"/>
          </w:tcPr>
          <w:p w:rsidR="00E124A6" w:rsidRPr="00ED0BBA" w:rsidRDefault="00E124A6" w:rsidP="00A802C8">
            <w:pPr>
              <w:autoSpaceDE w:val="0"/>
              <w:autoSpaceDN w:val="0"/>
              <w:adjustRightInd w:val="0"/>
              <w:jc w:val="center"/>
            </w:pPr>
            <w:r w:rsidRPr="00ED0BBA">
              <w:rPr>
                <w:b/>
                <w:bCs/>
              </w:rPr>
              <w:t>№№ п/п</w:t>
            </w:r>
          </w:p>
        </w:tc>
        <w:tc>
          <w:tcPr>
            <w:tcW w:w="5264" w:type="dxa"/>
          </w:tcPr>
          <w:p w:rsidR="00E124A6" w:rsidRPr="00ED0BBA" w:rsidRDefault="00E124A6" w:rsidP="00A802C8">
            <w:pPr>
              <w:autoSpaceDE w:val="0"/>
              <w:autoSpaceDN w:val="0"/>
              <w:adjustRightInd w:val="0"/>
              <w:jc w:val="center"/>
            </w:pPr>
            <w:r w:rsidRPr="00ED0BBA">
              <w:rPr>
                <w:b/>
                <w:bCs/>
              </w:rPr>
              <w:t>Наименование</w:t>
            </w:r>
          </w:p>
        </w:tc>
        <w:tc>
          <w:tcPr>
            <w:tcW w:w="1410" w:type="dxa"/>
          </w:tcPr>
          <w:p w:rsidR="00E124A6" w:rsidRPr="00ED0BBA" w:rsidRDefault="00E124A6" w:rsidP="00A802C8">
            <w:pPr>
              <w:autoSpaceDE w:val="0"/>
              <w:autoSpaceDN w:val="0"/>
              <w:adjustRightInd w:val="0"/>
              <w:jc w:val="center"/>
            </w:pPr>
            <w:r w:rsidRPr="00ED0BBA">
              <w:rPr>
                <w:b/>
                <w:bCs/>
              </w:rPr>
              <w:t>Лист</w:t>
            </w:r>
          </w:p>
        </w:tc>
        <w:tc>
          <w:tcPr>
            <w:tcW w:w="2008" w:type="dxa"/>
          </w:tcPr>
          <w:p w:rsidR="00E124A6" w:rsidRPr="00ED0BBA" w:rsidRDefault="00E124A6" w:rsidP="00A802C8">
            <w:pPr>
              <w:autoSpaceDE w:val="0"/>
              <w:autoSpaceDN w:val="0"/>
              <w:adjustRightInd w:val="0"/>
              <w:jc w:val="center"/>
            </w:pPr>
            <w:r w:rsidRPr="00ED0BBA">
              <w:rPr>
                <w:b/>
                <w:bCs/>
              </w:rPr>
              <w:t>Масштаб</w:t>
            </w:r>
          </w:p>
        </w:tc>
      </w:tr>
      <w:tr w:rsidR="00ED0BBA" w:rsidRPr="00ED0BBA" w:rsidTr="00A802C8">
        <w:trPr>
          <w:trHeight w:val="225"/>
        </w:trPr>
        <w:tc>
          <w:tcPr>
            <w:tcW w:w="1266" w:type="dxa"/>
          </w:tcPr>
          <w:p w:rsidR="00E124A6" w:rsidRPr="00ED0BBA" w:rsidRDefault="00E124A6" w:rsidP="00A802C8">
            <w:pPr>
              <w:autoSpaceDE w:val="0"/>
              <w:autoSpaceDN w:val="0"/>
              <w:adjustRightInd w:val="0"/>
              <w:jc w:val="center"/>
            </w:pPr>
            <w:r w:rsidRPr="00ED0BBA">
              <w:rPr>
                <w:b/>
                <w:bCs/>
              </w:rPr>
              <w:t>1</w:t>
            </w:r>
          </w:p>
        </w:tc>
        <w:tc>
          <w:tcPr>
            <w:tcW w:w="5264" w:type="dxa"/>
          </w:tcPr>
          <w:p w:rsidR="00E124A6" w:rsidRPr="00ED0BBA" w:rsidRDefault="00E124A6" w:rsidP="00A802C8">
            <w:pPr>
              <w:autoSpaceDE w:val="0"/>
              <w:autoSpaceDN w:val="0"/>
              <w:adjustRightInd w:val="0"/>
              <w:jc w:val="center"/>
            </w:pPr>
            <w:r w:rsidRPr="00ED0BBA">
              <w:rPr>
                <w:b/>
                <w:bCs/>
              </w:rPr>
              <w:t>2</w:t>
            </w:r>
          </w:p>
        </w:tc>
        <w:tc>
          <w:tcPr>
            <w:tcW w:w="1410" w:type="dxa"/>
          </w:tcPr>
          <w:p w:rsidR="00E124A6" w:rsidRPr="00ED0BBA" w:rsidRDefault="00E124A6" w:rsidP="00A802C8">
            <w:pPr>
              <w:autoSpaceDE w:val="0"/>
              <w:autoSpaceDN w:val="0"/>
              <w:adjustRightInd w:val="0"/>
              <w:jc w:val="center"/>
            </w:pPr>
            <w:r w:rsidRPr="00ED0BBA">
              <w:rPr>
                <w:b/>
                <w:bCs/>
              </w:rPr>
              <w:t>3</w:t>
            </w:r>
          </w:p>
        </w:tc>
        <w:tc>
          <w:tcPr>
            <w:tcW w:w="2008" w:type="dxa"/>
          </w:tcPr>
          <w:p w:rsidR="00E124A6" w:rsidRPr="00ED0BBA" w:rsidRDefault="00E124A6" w:rsidP="00A802C8">
            <w:pPr>
              <w:autoSpaceDE w:val="0"/>
              <w:autoSpaceDN w:val="0"/>
              <w:adjustRightInd w:val="0"/>
              <w:jc w:val="center"/>
            </w:pPr>
            <w:r w:rsidRPr="00ED0BBA">
              <w:rPr>
                <w:b/>
                <w:bCs/>
              </w:rPr>
              <w:t>4</w:t>
            </w:r>
          </w:p>
        </w:tc>
      </w:tr>
      <w:tr w:rsidR="00E124A6" w:rsidRPr="00ED0BBA" w:rsidTr="00A802C8">
        <w:trPr>
          <w:trHeight w:val="227"/>
        </w:trPr>
        <w:tc>
          <w:tcPr>
            <w:tcW w:w="1266" w:type="dxa"/>
          </w:tcPr>
          <w:p w:rsidR="00E124A6" w:rsidRPr="00ED0BBA" w:rsidRDefault="00E124A6" w:rsidP="00A802C8">
            <w:pPr>
              <w:ind w:right="113"/>
            </w:pPr>
            <w:r w:rsidRPr="00ED0BBA">
              <w:t>1.</w:t>
            </w:r>
          </w:p>
        </w:tc>
        <w:tc>
          <w:tcPr>
            <w:tcW w:w="5264" w:type="dxa"/>
          </w:tcPr>
          <w:p w:rsidR="00E124A6" w:rsidRPr="00ED0BBA" w:rsidRDefault="00E124A6" w:rsidP="00D66DCE">
            <w:pPr>
              <w:ind w:right="113" w:firstLine="47"/>
            </w:pPr>
            <w:r w:rsidRPr="00ED0BBA">
              <w:rPr>
                <w:szCs w:val="22"/>
              </w:rPr>
              <w:t>Чертеж межевания территории</w:t>
            </w:r>
            <w:r w:rsidR="00D66DCE">
              <w:rPr>
                <w:szCs w:val="22"/>
              </w:rPr>
              <w:t xml:space="preserve"> М1:1000</w:t>
            </w:r>
          </w:p>
        </w:tc>
        <w:tc>
          <w:tcPr>
            <w:tcW w:w="1410" w:type="dxa"/>
          </w:tcPr>
          <w:p w:rsidR="00E124A6" w:rsidRPr="00ED0BBA" w:rsidRDefault="00E124A6" w:rsidP="00A802C8">
            <w:pPr>
              <w:ind w:right="113"/>
              <w:jc w:val="center"/>
            </w:pPr>
            <w:r w:rsidRPr="00ED0BBA">
              <w:t>ПМ-1</w:t>
            </w:r>
          </w:p>
        </w:tc>
        <w:tc>
          <w:tcPr>
            <w:tcW w:w="2008" w:type="dxa"/>
          </w:tcPr>
          <w:p w:rsidR="00E124A6" w:rsidRPr="00ED0BBA" w:rsidRDefault="00E124A6" w:rsidP="00A802C8">
            <w:pPr>
              <w:ind w:right="113"/>
            </w:pPr>
            <w:r w:rsidRPr="00ED0BBA">
              <w:t>1:500</w:t>
            </w:r>
          </w:p>
        </w:tc>
      </w:tr>
    </w:tbl>
    <w:p w:rsidR="00E124A6" w:rsidRPr="00ED0BBA" w:rsidRDefault="00E124A6" w:rsidP="00E124A6">
      <w:pPr>
        <w:jc w:val="center"/>
        <w:rPr>
          <w:b/>
          <w:caps/>
          <w:szCs w:val="28"/>
        </w:rPr>
      </w:pPr>
    </w:p>
    <w:p w:rsidR="00E124A6" w:rsidRPr="00ED0BBA" w:rsidRDefault="00E124A6" w:rsidP="00E124A6">
      <w:pPr>
        <w:jc w:val="center"/>
        <w:rPr>
          <w:b/>
          <w:caps/>
          <w:szCs w:val="28"/>
        </w:rPr>
      </w:pPr>
    </w:p>
    <w:p w:rsidR="00E124A6" w:rsidRPr="00ED0BBA" w:rsidRDefault="00E124A6" w:rsidP="00E124A6">
      <w:pPr>
        <w:jc w:val="center"/>
        <w:rPr>
          <w:b/>
          <w:szCs w:val="28"/>
        </w:rPr>
      </w:pPr>
      <w:r w:rsidRPr="00ED0BBA">
        <w:rPr>
          <w:b/>
          <w:szCs w:val="28"/>
        </w:rPr>
        <w:t>РАЗДЕЛ 4. Материалы по обоснованию проекта межевания территории</w:t>
      </w:r>
    </w:p>
    <w:p w:rsidR="00E124A6" w:rsidRPr="00ED0BBA" w:rsidRDefault="00E124A6" w:rsidP="00E124A6">
      <w:pPr>
        <w:jc w:val="center"/>
        <w:rPr>
          <w:b/>
          <w:szCs w:val="28"/>
        </w:rPr>
      </w:pPr>
    </w:p>
    <w:p w:rsidR="00E124A6" w:rsidRPr="00ED0BBA" w:rsidRDefault="00E124A6" w:rsidP="00E124A6">
      <w:pPr>
        <w:jc w:val="both"/>
        <w:rPr>
          <w:sz w:val="28"/>
          <w:szCs w:val="28"/>
        </w:rPr>
      </w:pPr>
      <w:r w:rsidRPr="00ED0BBA">
        <w:rPr>
          <w:sz w:val="28"/>
          <w:szCs w:val="28"/>
        </w:rPr>
        <w:t xml:space="preserve">1. Графические материалы: </w:t>
      </w:r>
    </w:p>
    <w:tbl>
      <w:tblPr>
        <w:tblW w:w="99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6"/>
        <w:gridCol w:w="5264"/>
        <w:gridCol w:w="1410"/>
        <w:gridCol w:w="2008"/>
      </w:tblGrid>
      <w:tr w:rsidR="00ED0BBA" w:rsidRPr="00ED0BBA" w:rsidTr="00A802C8">
        <w:trPr>
          <w:trHeight w:val="501"/>
        </w:trPr>
        <w:tc>
          <w:tcPr>
            <w:tcW w:w="1266" w:type="dxa"/>
          </w:tcPr>
          <w:p w:rsidR="00E124A6" w:rsidRPr="00ED0BBA" w:rsidRDefault="00E124A6" w:rsidP="00A802C8">
            <w:pPr>
              <w:autoSpaceDE w:val="0"/>
              <w:autoSpaceDN w:val="0"/>
              <w:adjustRightInd w:val="0"/>
              <w:jc w:val="center"/>
            </w:pPr>
            <w:r w:rsidRPr="00ED0BBA">
              <w:rPr>
                <w:b/>
                <w:bCs/>
              </w:rPr>
              <w:t>№№ п/п</w:t>
            </w:r>
          </w:p>
        </w:tc>
        <w:tc>
          <w:tcPr>
            <w:tcW w:w="5264" w:type="dxa"/>
          </w:tcPr>
          <w:p w:rsidR="00E124A6" w:rsidRPr="00ED0BBA" w:rsidRDefault="00E124A6" w:rsidP="00A802C8">
            <w:pPr>
              <w:autoSpaceDE w:val="0"/>
              <w:autoSpaceDN w:val="0"/>
              <w:adjustRightInd w:val="0"/>
              <w:jc w:val="center"/>
            </w:pPr>
            <w:r w:rsidRPr="00ED0BBA">
              <w:rPr>
                <w:b/>
                <w:bCs/>
              </w:rPr>
              <w:t>Наименование</w:t>
            </w:r>
          </w:p>
        </w:tc>
        <w:tc>
          <w:tcPr>
            <w:tcW w:w="1410" w:type="dxa"/>
          </w:tcPr>
          <w:p w:rsidR="00E124A6" w:rsidRPr="00ED0BBA" w:rsidRDefault="00E124A6" w:rsidP="00A802C8">
            <w:pPr>
              <w:autoSpaceDE w:val="0"/>
              <w:autoSpaceDN w:val="0"/>
              <w:adjustRightInd w:val="0"/>
              <w:jc w:val="center"/>
            </w:pPr>
            <w:r w:rsidRPr="00ED0BBA">
              <w:rPr>
                <w:b/>
                <w:bCs/>
              </w:rPr>
              <w:t>Лист</w:t>
            </w:r>
          </w:p>
        </w:tc>
        <w:tc>
          <w:tcPr>
            <w:tcW w:w="2008" w:type="dxa"/>
          </w:tcPr>
          <w:p w:rsidR="00E124A6" w:rsidRPr="00ED0BBA" w:rsidRDefault="00E124A6" w:rsidP="00A802C8">
            <w:pPr>
              <w:autoSpaceDE w:val="0"/>
              <w:autoSpaceDN w:val="0"/>
              <w:adjustRightInd w:val="0"/>
              <w:jc w:val="center"/>
            </w:pPr>
            <w:r w:rsidRPr="00ED0BBA">
              <w:rPr>
                <w:b/>
                <w:bCs/>
              </w:rPr>
              <w:t>Масштаб</w:t>
            </w:r>
          </w:p>
        </w:tc>
      </w:tr>
      <w:tr w:rsidR="00ED0BBA" w:rsidRPr="00ED0BBA" w:rsidTr="00A802C8">
        <w:trPr>
          <w:trHeight w:val="225"/>
        </w:trPr>
        <w:tc>
          <w:tcPr>
            <w:tcW w:w="1266" w:type="dxa"/>
          </w:tcPr>
          <w:p w:rsidR="00E124A6" w:rsidRPr="00ED0BBA" w:rsidRDefault="00E124A6" w:rsidP="00A802C8">
            <w:pPr>
              <w:autoSpaceDE w:val="0"/>
              <w:autoSpaceDN w:val="0"/>
              <w:adjustRightInd w:val="0"/>
              <w:jc w:val="center"/>
            </w:pPr>
            <w:r w:rsidRPr="00ED0BBA">
              <w:rPr>
                <w:b/>
                <w:bCs/>
              </w:rPr>
              <w:t>1</w:t>
            </w:r>
          </w:p>
        </w:tc>
        <w:tc>
          <w:tcPr>
            <w:tcW w:w="5264" w:type="dxa"/>
          </w:tcPr>
          <w:p w:rsidR="00E124A6" w:rsidRPr="00ED0BBA" w:rsidRDefault="00E124A6" w:rsidP="00A802C8">
            <w:pPr>
              <w:autoSpaceDE w:val="0"/>
              <w:autoSpaceDN w:val="0"/>
              <w:adjustRightInd w:val="0"/>
              <w:jc w:val="center"/>
            </w:pPr>
            <w:r w:rsidRPr="00ED0BBA">
              <w:rPr>
                <w:b/>
                <w:bCs/>
              </w:rPr>
              <w:t>2</w:t>
            </w:r>
          </w:p>
        </w:tc>
        <w:tc>
          <w:tcPr>
            <w:tcW w:w="1410" w:type="dxa"/>
          </w:tcPr>
          <w:p w:rsidR="00E124A6" w:rsidRPr="00ED0BBA" w:rsidRDefault="00E124A6" w:rsidP="00A802C8">
            <w:pPr>
              <w:autoSpaceDE w:val="0"/>
              <w:autoSpaceDN w:val="0"/>
              <w:adjustRightInd w:val="0"/>
              <w:jc w:val="center"/>
            </w:pPr>
            <w:r w:rsidRPr="00ED0BBA">
              <w:rPr>
                <w:b/>
                <w:bCs/>
              </w:rPr>
              <w:t>3</w:t>
            </w:r>
          </w:p>
        </w:tc>
        <w:tc>
          <w:tcPr>
            <w:tcW w:w="2008" w:type="dxa"/>
          </w:tcPr>
          <w:p w:rsidR="00E124A6" w:rsidRPr="00ED0BBA" w:rsidRDefault="00E124A6" w:rsidP="00A802C8">
            <w:pPr>
              <w:autoSpaceDE w:val="0"/>
              <w:autoSpaceDN w:val="0"/>
              <w:adjustRightInd w:val="0"/>
              <w:jc w:val="center"/>
            </w:pPr>
            <w:r w:rsidRPr="00ED0BBA">
              <w:rPr>
                <w:b/>
                <w:bCs/>
              </w:rPr>
              <w:t>4</w:t>
            </w:r>
          </w:p>
        </w:tc>
      </w:tr>
      <w:tr w:rsidR="00ED0BBA" w:rsidRPr="00ED0BBA" w:rsidTr="00A802C8">
        <w:trPr>
          <w:trHeight w:val="227"/>
        </w:trPr>
        <w:tc>
          <w:tcPr>
            <w:tcW w:w="1266" w:type="dxa"/>
          </w:tcPr>
          <w:p w:rsidR="00E124A6" w:rsidRPr="00ED0BBA" w:rsidRDefault="00E124A6" w:rsidP="00A802C8">
            <w:pPr>
              <w:ind w:right="113"/>
            </w:pPr>
            <w:r w:rsidRPr="00ED0BBA">
              <w:t>1.</w:t>
            </w:r>
          </w:p>
        </w:tc>
        <w:tc>
          <w:tcPr>
            <w:tcW w:w="5264" w:type="dxa"/>
          </w:tcPr>
          <w:p w:rsidR="00E124A6" w:rsidRPr="00ED0BBA" w:rsidRDefault="00E124A6" w:rsidP="00A802C8">
            <w:pPr>
              <w:ind w:right="113"/>
            </w:pPr>
            <w:r w:rsidRPr="00ED0BBA">
              <w:t>Чертеж границ существующих земельных уч</w:t>
            </w:r>
            <w:r w:rsidRPr="00ED0BBA">
              <w:t>а</w:t>
            </w:r>
            <w:r w:rsidRPr="00ED0BBA">
              <w:t>стков. Чертеж местоположения существующих объе</w:t>
            </w:r>
            <w:r w:rsidR="00D66DCE">
              <w:t>ктов капитального строительства М1:1000</w:t>
            </w:r>
          </w:p>
        </w:tc>
        <w:tc>
          <w:tcPr>
            <w:tcW w:w="1410" w:type="dxa"/>
          </w:tcPr>
          <w:p w:rsidR="00E124A6" w:rsidRPr="00ED0BBA" w:rsidRDefault="00E124A6" w:rsidP="00A802C8">
            <w:pPr>
              <w:ind w:right="113"/>
              <w:jc w:val="center"/>
            </w:pPr>
            <w:r w:rsidRPr="00ED0BBA">
              <w:t>ПМ-2</w:t>
            </w:r>
          </w:p>
        </w:tc>
        <w:tc>
          <w:tcPr>
            <w:tcW w:w="2008" w:type="dxa"/>
          </w:tcPr>
          <w:p w:rsidR="00E124A6" w:rsidRPr="00ED0BBA" w:rsidRDefault="00E124A6" w:rsidP="00A802C8">
            <w:pPr>
              <w:ind w:right="113"/>
            </w:pPr>
            <w:r w:rsidRPr="00ED0BBA">
              <w:t>1:500</w:t>
            </w:r>
          </w:p>
        </w:tc>
      </w:tr>
      <w:tr w:rsidR="00ED0BBA" w:rsidRPr="00ED0BBA" w:rsidTr="00A802C8">
        <w:trPr>
          <w:trHeight w:val="227"/>
        </w:trPr>
        <w:tc>
          <w:tcPr>
            <w:tcW w:w="1266" w:type="dxa"/>
          </w:tcPr>
          <w:p w:rsidR="00E124A6" w:rsidRPr="00ED0BBA" w:rsidRDefault="00E124A6" w:rsidP="00A802C8">
            <w:pPr>
              <w:ind w:right="113"/>
            </w:pPr>
            <w:r w:rsidRPr="00ED0BBA">
              <w:t>2.</w:t>
            </w:r>
          </w:p>
        </w:tc>
        <w:tc>
          <w:tcPr>
            <w:tcW w:w="5264" w:type="dxa"/>
          </w:tcPr>
          <w:p w:rsidR="00E124A6" w:rsidRPr="00ED0BBA" w:rsidRDefault="00E124A6" w:rsidP="00A802C8">
            <w:pPr>
              <w:ind w:right="113"/>
            </w:pPr>
            <w:r w:rsidRPr="00ED0BBA">
              <w:t>Чертеж границ зон с особыми усло</w:t>
            </w:r>
            <w:r w:rsidR="00D66DCE">
              <w:t>виями и</w:t>
            </w:r>
            <w:r w:rsidR="00D66DCE">
              <w:t>с</w:t>
            </w:r>
            <w:r w:rsidR="00D66DCE">
              <w:t>пользования территории М1:1000</w:t>
            </w:r>
          </w:p>
        </w:tc>
        <w:tc>
          <w:tcPr>
            <w:tcW w:w="1410" w:type="dxa"/>
          </w:tcPr>
          <w:p w:rsidR="00E124A6" w:rsidRPr="00ED0BBA" w:rsidRDefault="00E124A6" w:rsidP="00A802C8">
            <w:pPr>
              <w:ind w:right="113"/>
              <w:jc w:val="center"/>
            </w:pPr>
            <w:r w:rsidRPr="00ED0BBA">
              <w:t>ПМ-3</w:t>
            </w:r>
          </w:p>
        </w:tc>
        <w:tc>
          <w:tcPr>
            <w:tcW w:w="2008" w:type="dxa"/>
          </w:tcPr>
          <w:p w:rsidR="00E124A6" w:rsidRPr="00ED0BBA" w:rsidRDefault="00E124A6" w:rsidP="00A802C8">
            <w:pPr>
              <w:ind w:right="113"/>
            </w:pPr>
            <w:r w:rsidRPr="00ED0BBA">
              <w:t>1:500</w:t>
            </w:r>
          </w:p>
        </w:tc>
      </w:tr>
    </w:tbl>
    <w:p w:rsidR="00E124A6" w:rsidRPr="00ED0BBA" w:rsidRDefault="00E124A6" w:rsidP="00E124A6">
      <w:pPr>
        <w:jc w:val="center"/>
        <w:rPr>
          <w:b/>
          <w:caps/>
          <w:sz w:val="28"/>
          <w:szCs w:val="28"/>
        </w:rPr>
      </w:pPr>
    </w:p>
    <w:p w:rsidR="00E124A6" w:rsidRPr="00ED0BBA" w:rsidRDefault="00E124A6" w:rsidP="00E124A6">
      <w:pPr>
        <w:ind w:firstLine="709"/>
        <w:jc w:val="both"/>
        <w:rPr>
          <w:sz w:val="28"/>
          <w:szCs w:val="28"/>
        </w:rPr>
      </w:pPr>
      <w:r w:rsidRPr="00ED0BBA">
        <w:rPr>
          <w:sz w:val="28"/>
          <w:szCs w:val="28"/>
        </w:rPr>
        <w:t>В связи со спецификой проектируемой территории в составе проекта меж</w:t>
      </w:r>
      <w:r w:rsidRPr="00ED0BBA">
        <w:rPr>
          <w:sz w:val="28"/>
          <w:szCs w:val="28"/>
        </w:rPr>
        <w:t>е</w:t>
      </w:r>
      <w:r w:rsidRPr="00ED0BBA">
        <w:rPr>
          <w:sz w:val="28"/>
          <w:szCs w:val="28"/>
        </w:rPr>
        <w:t>вания территории не разрабатывались следующие чертежи:</w:t>
      </w:r>
    </w:p>
    <w:p w:rsidR="00E124A6" w:rsidRPr="00ED0BBA" w:rsidRDefault="00E124A6" w:rsidP="00E124A6">
      <w:pPr>
        <w:jc w:val="both"/>
        <w:rPr>
          <w:sz w:val="28"/>
          <w:szCs w:val="28"/>
        </w:rPr>
      </w:pPr>
      <w:r w:rsidRPr="00ED0BBA">
        <w:rPr>
          <w:sz w:val="28"/>
          <w:szCs w:val="28"/>
        </w:rPr>
        <w:t>- чертеж границ особо охраняемых природных территорий;</w:t>
      </w:r>
    </w:p>
    <w:p w:rsidR="00E124A6" w:rsidRPr="00ED0BBA" w:rsidRDefault="00E124A6" w:rsidP="00E124A6">
      <w:pPr>
        <w:jc w:val="both"/>
        <w:rPr>
          <w:sz w:val="28"/>
          <w:szCs w:val="28"/>
        </w:rPr>
      </w:pPr>
      <w:r w:rsidRPr="00ED0BBA">
        <w:rPr>
          <w:sz w:val="28"/>
          <w:szCs w:val="28"/>
        </w:rPr>
        <w:t>- чертеж границ территорий объектов культурного наследия.</w:t>
      </w:r>
    </w:p>
    <w:p w:rsidR="00E124A6" w:rsidRPr="00C17EEA" w:rsidRDefault="00C17EEA" w:rsidP="00C17EEA">
      <w:pPr>
        <w:jc w:val="both"/>
        <w:rPr>
          <w:sz w:val="28"/>
          <w:szCs w:val="28"/>
        </w:rPr>
      </w:pPr>
      <w:r w:rsidRPr="00C17EEA">
        <w:rPr>
          <w:sz w:val="28"/>
          <w:szCs w:val="28"/>
        </w:rPr>
        <w:t>- границы лесничеств, участковых лесничеств, лесных кварталов, лесотаксацио</w:t>
      </w:r>
      <w:r w:rsidRPr="00C17EEA">
        <w:rPr>
          <w:sz w:val="28"/>
          <w:szCs w:val="28"/>
        </w:rPr>
        <w:t>н</w:t>
      </w:r>
      <w:r w:rsidRPr="00C17EEA">
        <w:rPr>
          <w:sz w:val="28"/>
          <w:szCs w:val="28"/>
        </w:rPr>
        <w:t>ных выделов или частей лесотаксационных выделов</w:t>
      </w:r>
      <w:r w:rsidR="00E124A6" w:rsidRPr="00C17EEA">
        <w:rPr>
          <w:sz w:val="28"/>
          <w:szCs w:val="28"/>
        </w:rPr>
        <w:br w:type="page"/>
      </w:r>
    </w:p>
    <w:bookmarkEnd w:id="0"/>
    <w:p w:rsidR="00E124A6" w:rsidRPr="00ED0BBA" w:rsidRDefault="00E124A6" w:rsidP="00E124A6">
      <w:pPr>
        <w:jc w:val="center"/>
        <w:rPr>
          <w:b/>
          <w:caps/>
          <w:sz w:val="28"/>
          <w:szCs w:val="28"/>
        </w:rPr>
      </w:pPr>
      <w:r w:rsidRPr="00ED0BBA">
        <w:rPr>
          <w:b/>
          <w:caps/>
          <w:sz w:val="28"/>
          <w:szCs w:val="28"/>
        </w:rPr>
        <w:lastRenderedPageBreak/>
        <w:t>РАЗДЕЛ 1. Положения о размещении объектов капитальн</w:t>
      </w:r>
      <w:r w:rsidRPr="00ED0BBA">
        <w:rPr>
          <w:b/>
          <w:caps/>
          <w:sz w:val="28"/>
          <w:szCs w:val="28"/>
        </w:rPr>
        <w:t>о</w:t>
      </w:r>
      <w:r w:rsidRPr="00ED0BBA">
        <w:rPr>
          <w:b/>
          <w:caps/>
          <w:sz w:val="28"/>
          <w:szCs w:val="28"/>
        </w:rPr>
        <w:t xml:space="preserve">го строительства и характеристиках планируемого </w:t>
      </w:r>
    </w:p>
    <w:p w:rsidR="00E124A6" w:rsidRPr="00ED0BBA" w:rsidRDefault="00E124A6" w:rsidP="00E124A6">
      <w:pPr>
        <w:jc w:val="center"/>
        <w:rPr>
          <w:b/>
          <w:caps/>
          <w:sz w:val="28"/>
          <w:szCs w:val="28"/>
        </w:rPr>
      </w:pPr>
      <w:r w:rsidRPr="00ED0BBA">
        <w:rPr>
          <w:b/>
          <w:caps/>
          <w:sz w:val="28"/>
          <w:szCs w:val="28"/>
        </w:rPr>
        <w:t>развития территории</w:t>
      </w:r>
    </w:p>
    <w:p w:rsidR="00E124A6" w:rsidRPr="00ED0BBA" w:rsidRDefault="00E124A6" w:rsidP="00E124A6">
      <w:pPr>
        <w:jc w:val="center"/>
        <w:rPr>
          <w:b/>
          <w:caps/>
          <w:sz w:val="28"/>
          <w:szCs w:val="28"/>
        </w:rPr>
      </w:pPr>
    </w:p>
    <w:p w:rsidR="00E124A6" w:rsidRPr="00ED0BBA" w:rsidRDefault="00E124A6" w:rsidP="00E124A6">
      <w:pPr>
        <w:jc w:val="center"/>
        <w:rPr>
          <w:b/>
          <w:sz w:val="28"/>
          <w:szCs w:val="28"/>
        </w:rPr>
      </w:pPr>
      <w:r w:rsidRPr="00ED0BBA">
        <w:rPr>
          <w:b/>
          <w:sz w:val="28"/>
          <w:szCs w:val="28"/>
        </w:rPr>
        <w:t>1.1. Обоснование для разработки проекта</w:t>
      </w:r>
    </w:p>
    <w:p w:rsidR="00E124A6" w:rsidRPr="00ED0BBA" w:rsidRDefault="00E124A6" w:rsidP="00E124A6">
      <w:pPr>
        <w:ind w:firstLine="709"/>
        <w:jc w:val="both"/>
        <w:rPr>
          <w:rStyle w:val="font31"/>
        </w:rPr>
      </w:pPr>
    </w:p>
    <w:p w:rsidR="00E124A6" w:rsidRPr="00ED0BBA" w:rsidRDefault="00E124A6" w:rsidP="00E124A6">
      <w:pPr>
        <w:ind w:firstLine="709"/>
        <w:jc w:val="both"/>
        <w:rPr>
          <w:rStyle w:val="font31"/>
        </w:rPr>
      </w:pPr>
      <w:r w:rsidRPr="00ED0BBA">
        <w:rPr>
          <w:rStyle w:val="font31"/>
        </w:rPr>
        <w:t>Основанием для подготовки документации по внесению изменений в док</w:t>
      </w:r>
      <w:r w:rsidRPr="00ED0BBA">
        <w:rPr>
          <w:rStyle w:val="font31"/>
        </w:rPr>
        <w:t>у</w:t>
      </w:r>
      <w:r w:rsidRPr="00ED0BBA">
        <w:rPr>
          <w:rStyle w:val="font31"/>
        </w:rPr>
        <w:t xml:space="preserve">ментацию по планировке территории </w:t>
      </w:r>
      <w:proofErr w:type="spellStart"/>
      <w:r w:rsidRPr="00ED0BBA">
        <w:rPr>
          <w:rStyle w:val="font31"/>
        </w:rPr>
        <w:t>рп</w:t>
      </w:r>
      <w:proofErr w:type="spellEnd"/>
      <w:r w:rsidRPr="00ED0BBA">
        <w:rPr>
          <w:rStyle w:val="font31"/>
        </w:rPr>
        <w:t xml:space="preserve">. Николаевка (к западу от существующей застройки) городского округа Саранск, в части изменения планировки территории и разработке проекта межевания территории земельного участка для размещения существующего здания с кадастровым номером 13:23:1206001:1163 (отапливаемая крытая стоянка), расположенного в районе ул. Народная </w:t>
      </w:r>
      <w:proofErr w:type="spellStart"/>
      <w:r w:rsidRPr="00ED0BBA">
        <w:rPr>
          <w:rStyle w:val="font31"/>
        </w:rPr>
        <w:t>рп</w:t>
      </w:r>
      <w:proofErr w:type="spellEnd"/>
      <w:r w:rsidRPr="00ED0BBA">
        <w:rPr>
          <w:rStyle w:val="font31"/>
        </w:rPr>
        <w:t>. Николаевка г.о. С</w:t>
      </w:r>
      <w:r w:rsidRPr="00ED0BBA">
        <w:rPr>
          <w:rStyle w:val="font31"/>
        </w:rPr>
        <w:t>а</w:t>
      </w:r>
      <w:r w:rsidRPr="00ED0BBA">
        <w:rPr>
          <w:rStyle w:val="font31"/>
        </w:rPr>
        <w:t>ранск, является Постановление Администрации городского округа Саранск от «20» августа 2019 г. № 1518.</w:t>
      </w:r>
    </w:p>
    <w:p w:rsidR="00E124A6" w:rsidRPr="00ED0BBA" w:rsidRDefault="00E124A6" w:rsidP="00E124A6">
      <w:pPr>
        <w:ind w:firstLine="709"/>
        <w:jc w:val="both"/>
        <w:rPr>
          <w:sz w:val="28"/>
          <w:szCs w:val="28"/>
        </w:rPr>
      </w:pPr>
      <w:r w:rsidRPr="00ED0BBA">
        <w:rPr>
          <w:rStyle w:val="font31"/>
        </w:rPr>
        <w:t>Подготовка</w:t>
      </w:r>
      <w:r w:rsidRPr="00ED0BBA">
        <w:rPr>
          <w:sz w:val="28"/>
          <w:szCs w:val="28"/>
        </w:rPr>
        <w:t xml:space="preserve"> проекта планировки территории осуществляется для выделения элементов планировочной структуры, установления границ территорий общего пользования, границ зон планируемого размещения объектов капитального стро</w:t>
      </w:r>
      <w:r w:rsidRPr="00ED0BBA">
        <w:rPr>
          <w:sz w:val="28"/>
          <w:szCs w:val="28"/>
        </w:rPr>
        <w:t>и</w:t>
      </w:r>
      <w:r w:rsidRPr="00ED0BBA">
        <w:rPr>
          <w:sz w:val="28"/>
          <w:szCs w:val="28"/>
        </w:rPr>
        <w:t>тельства, определения характеристик и очередности планируемого развития терр</w:t>
      </w:r>
      <w:r w:rsidRPr="00ED0BBA">
        <w:rPr>
          <w:sz w:val="28"/>
          <w:szCs w:val="28"/>
        </w:rPr>
        <w:t>и</w:t>
      </w:r>
      <w:r w:rsidRPr="00ED0BBA">
        <w:rPr>
          <w:sz w:val="28"/>
          <w:szCs w:val="28"/>
        </w:rPr>
        <w:t xml:space="preserve">тории. </w:t>
      </w:r>
    </w:p>
    <w:p w:rsidR="00E124A6" w:rsidRPr="00ED0BBA" w:rsidRDefault="00E124A6" w:rsidP="00E124A6">
      <w:pPr>
        <w:ind w:firstLine="709"/>
        <w:jc w:val="both"/>
        <w:rPr>
          <w:sz w:val="28"/>
          <w:szCs w:val="28"/>
        </w:rPr>
      </w:pPr>
      <w:r w:rsidRPr="00ED0BBA">
        <w:rPr>
          <w:sz w:val="28"/>
          <w:szCs w:val="28"/>
        </w:rPr>
        <w:t>Документация по планировке территории разработана согласно требованиям законодательных актов и рекомендаций следующих нормативных документов:</w:t>
      </w:r>
    </w:p>
    <w:p w:rsidR="00E124A6" w:rsidRPr="00ED0BBA" w:rsidRDefault="00E124A6" w:rsidP="00E124A6">
      <w:pPr>
        <w:jc w:val="both"/>
        <w:rPr>
          <w:sz w:val="28"/>
        </w:rPr>
      </w:pPr>
      <w:r w:rsidRPr="00ED0BBA">
        <w:rPr>
          <w:sz w:val="28"/>
          <w:szCs w:val="28"/>
        </w:rPr>
        <w:t xml:space="preserve">- </w:t>
      </w:r>
      <w:r w:rsidRPr="00ED0BBA">
        <w:rPr>
          <w:sz w:val="28"/>
        </w:rPr>
        <w:t>Градостроительного кодекса РФ от 29.12.2004 г. № 190-ФЗ;</w:t>
      </w:r>
    </w:p>
    <w:p w:rsidR="00E124A6" w:rsidRPr="00ED0BBA" w:rsidRDefault="00E124A6" w:rsidP="00E124A6">
      <w:pPr>
        <w:jc w:val="both"/>
        <w:rPr>
          <w:sz w:val="28"/>
        </w:rPr>
      </w:pPr>
      <w:r w:rsidRPr="00ED0BBA">
        <w:rPr>
          <w:sz w:val="28"/>
        </w:rPr>
        <w:t>- Земельного кодекса РФ от 25.10.2001 г. № 136-Ф3;</w:t>
      </w:r>
    </w:p>
    <w:p w:rsidR="00E124A6" w:rsidRPr="00ED0BBA" w:rsidRDefault="00E124A6" w:rsidP="00E124A6">
      <w:pPr>
        <w:jc w:val="both"/>
        <w:rPr>
          <w:sz w:val="28"/>
        </w:rPr>
      </w:pPr>
      <w:r w:rsidRPr="00ED0BBA">
        <w:rPr>
          <w:sz w:val="28"/>
        </w:rPr>
        <w:t>- СНиП 11-04-2003 «Инструкция о порядке разработки, согласования, экспертизы и утверждения градостроительной документации»;</w:t>
      </w:r>
    </w:p>
    <w:p w:rsidR="00E124A6" w:rsidRPr="00ED0BBA" w:rsidRDefault="00E124A6" w:rsidP="00E124A6">
      <w:pPr>
        <w:jc w:val="both"/>
        <w:rPr>
          <w:sz w:val="28"/>
        </w:rPr>
      </w:pPr>
      <w:r w:rsidRPr="00ED0BBA">
        <w:rPr>
          <w:sz w:val="28"/>
        </w:rPr>
        <w:t>- СП 42.13330.2016. Свод правил. Градостроительство. Планировка и застройка г</w:t>
      </w:r>
      <w:r w:rsidRPr="00ED0BBA">
        <w:rPr>
          <w:sz w:val="28"/>
        </w:rPr>
        <w:t>о</w:t>
      </w:r>
      <w:r w:rsidRPr="00ED0BBA">
        <w:rPr>
          <w:sz w:val="28"/>
        </w:rPr>
        <w:t>родских и сельских поселений. Актуализированная редакция СНиП 2.07.01-89*;</w:t>
      </w:r>
    </w:p>
    <w:p w:rsidR="00E124A6" w:rsidRPr="00ED0BBA" w:rsidRDefault="00E124A6" w:rsidP="00E124A6">
      <w:pPr>
        <w:jc w:val="both"/>
        <w:rPr>
          <w:sz w:val="28"/>
          <w:szCs w:val="28"/>
        </w:rPr>
      </w:pPr>
      <w:r w:rsidRPr="00ED0BBA">
        <w:rPr>
          <w:sz w:val="28"/>
        </w:rPr>
        <w:t>- Местных нормативов градостроительного проектирования, утвержденных реш</w:t>
      </w:r>
      <w:r w:rsidRPr="00ED0BBA">
        <w:rPr>
          <w:sz w:val="28"/>
        </w:rPr>
        <w:t>е</w:t>
      </w:r>
      <w:r w:rsidRPr="00ED0BBA">
        <w:rPr>
          <w:sz w:val="28"/>
        </w:rPr>
        <w:t>нием Совета депутатов г.о. Саранск от 22.03.2019 года</w:t>
      </w:r>
      <w:r w:rsidRPr="00ED0BBA">
        <w:rPr>
          <w:sz w:val="28"/>
          <w:szCs w:val="28"/>
        </w:rPr>
        <w:t>;</w:t>
      </w:r>
    </w:p>
    <w:p w:rsidR="00E124A6" w:rsidRPr="00ED0BBA" w:rsidRDefault="00E124A6" w:rsidP="00E124A6">
      <w:pPr>
        <w:jc w:val="both"/>
        <w:rPr>
          <w:sz w:val="28"/>
        </w:rPr>
      </w:pPr>
      <w:r w:rsidRPr="00ED0BBA">
        <w:rPr>
          <w:sz w:val="28"/>
        </w:rPr>
        <w:t xml:space="preserve">- Генерального плана городского округа Саранск, утвержденного решением Совета депутатов г.о.Саранск от 23.04.2014 г. № 333; </w:t>
      </w:r>
    </w:p>
    <w:p w:rsidR="00E124A6" w:rsidRPr="00ED0BBA" w:rsidRDefault="00E124A6" w:rsidP="00E124A6">
      <w:pPr>
        <w:jc w:val="both"/>
        <w:rPr>
          <w:sz w:val="28"/>
          <w:szCs w:val="28"/>
          <w:shd w:val="clear" w:color="auto" w:fill="FFFFFF"/>
        </w:rPr>
      </w:pPr>
      <w:r w:rsidRPr="00ED0BBA">
        <w:rPr>
          <w:sz w:val="28"/>
          <w:szCs w:val="28"/>
        </w:rPr>
        <w:t xml:space="preserve">- </w:t>
      </w:r>
      <w:hyperlink r:id="rId10" w:history="1">
        <w:r w:rsidRPr="00ED0BBA">
          <w:rPr>
            <w:sz w:val="28"/>
          </w:rPr>
          <w:t>Правила землепользования и застройки городского округа Саранск</w:t>
        </w:r>
      </w:hyperlink>
      <w:r w:rsidRPr="00ED0BBA">
        <w:rPr>
          <w:sz w:val="28"/>
        </w:rPr>
        <w:t>,</w:t>
      </w:r>
      <w:r w:rsidRPr="00ED0BBA">
        <w:rPr>
          <w:bCs/>
          <w:sz w:val="28"/>
          <w:szCs w:val="28"/>
        </w:rPr>
        <w:t xml:space="preserve">  утвержде</w:t>
      </w:r>
      <w:r w:rsidRPr="00ED0BBA">
        <w:rPr>
          <w:bCs/>
          <w:sz w:val="28"/>
          <w:szCs w:val="28"/>
        </w:rPr>
        <w:t>н</w:t>
      </w:r>
      <w:r w:rsidRPr="00ED0BBA">
        <w:rPr>
          <w:bCs/>
          <w:sz w:val="28"/>
          <w:szCs w:val="28"/>
        </w:rPr>
        <w:t>ных решением Совета депутатов городского округа Саранск от  06.05.2016 года №516 (с изменениями)</w:t>
      </w:r>
      <w:r w:rsidRPr="00ED0BBA">
        <w:rPr>
          <w:sz w:val="28"/>
          <w:szCs w:val="28"/>
          <w:shd w:val="clear" w:color="auto" w:fill="FFFFFF"/>
        </w:rPr>
        <w:t>.</w:t>
      </w:r>
    </w:p>
    <w:p w:rsidR="00E124A6" w:rsidRPr="00ED0BBA" w:rsidRDefault="00E124A6" w:rsidP="00E124A6">
      <w:pPr>
        <w:ind w:firstLine="709"/>
        <w:jc w:val="both"/>
        <w:rPr>
          <w:sz w:val="28"/>
          <w:szCs w:val="28"/>
        </w:rPr>
      </w:pPr>
    </w:p>
    <w:p w:rsidR="00E124A6" w:rsidRPr="00ED0BBA" w:rsidRDefault="00E124A6" w:rsidP="00E124A6">
      <w:pPr>
        <w:ind w:firstLine="709"/>
        <w:jc w:val="both"/>
        <w:rPr>
          <w:sz w:val="28"/>
          <w:szCs w:val="28"/>
          <w:u w:val="single"/>
        </w:rPr>
      </w:pPr>
      <w:r w:rsidRPr="00ED0BBA">
        <w:rPr>
          <w:sz w:val="28"/>
          <w:szCs w:val="28"/>
          <w:u w:val="single"/>
        </w:rPr>
        <w:t>Исходные данные для проектирования включают в себя:</w:t>
      </w:r>
    </w:p>
    <w:p w:rsidR="00E124A6" w:rsidRPr="00ED0BBA" w:rsidRDefault="00E124A6" w:rsidP="00E124A6">
      <w:pPr>
        <w:contextualSpacing/>
        <w:jc w:val="both"/>
        <w:rPr>
          <w:sz w:val="28"/>
          <w:szCs w:val="28"/>
        </w:rPr>
      </w:pPr>
      <w:r w:rsidRPr="00ED0BBA">
        <w:rPr>
          <w:sz w:val="28"/>
          <w:szCs w:val="28"/>
        </w:rPr>
        <w:t>- сведения из информационной системы обеспечения градостроительной деятел</w:t>
      </w:r>
      <w:r w:rsidRPr="00ED0BBA">
        <w:rPr>
          <w:sz w:val="28"/>
          <w:szCs w:val="28"/>
        </w:rPr>
        <w:t>ь</w:t>
      </w:r>
      <w:r w:rsidRPr="00ED0BBA">
        <w:rPr>
          <w:sz w:val="28"/>
          <w:szCs w:val="28"/>
        </w:rPr>
        <w:t>ности;</w:t>
      </w:r>
    </w:p>
    <w:p w:rsidR="00E124A6" w:rsidRPr="00ED0BBA" w:rsidRDefault="00E124A6" w:rsidP="00E124A6">
      <w:pPr>
        <w:contextualSpacing/>
        <w:jc w:val="both"/>
        <w:rPr>
          <w:sz w:val="28"/>
          <w:szCs w:val="28"/>
        </w:rPr>
      </w:pPr>
      <w:r w:rsidRPr="00ED0BBA">
        <w:rPr>
          <w:sz w:val="28"/>
          <w:szCs w:val="28"/>
        </w:rPr>
        <w:t>- сведения об изученности объектов территориального планирования (охват их территории материалами изысканий различного масштаба и направленности, нал</w:t>
      </w:r>
      <w:r w:rsidRPr="00ED0BBA">
        <w:rPr>
          <w:sz w:val="28"/>
          <w:szCs w:val="28"/>
        </w:rPr>
        <w:t>и</w:t>
      </w:r>
      <w:r w:rsidRPr="00ED0BBA">
        <w:rPr>
          <w:sz w:val="28"/>
          <w:szCs w:val="28"/>
        </w:rPr>
        <w:t>чие архивных, исторических источников и т.д.), перечень ранее выполненных н</w:t>
      </w:r>
      <w:r w:rsidRPr="00ED0BBA">
        <w:rPr>
          <w:sz w:val="28"/>
          <w:szCs w:val="28"/>
        </w:rPr>
        <w:t>а</w:t>
      </w:r>
      <w:r w:rsidRPr="00ED0BBA">
        <w:rPr>
          <w:sz w:val="28"/>
          <w:szCs w:val="28"/>
        </w:rPr>
        <w:t>учно-исследовательских работ, градостроительной и проектной документации, прочих работ, учет которых обязателен при подготовке документации по план</w:t>
      </w:r>
      <w:r w:rsidRPr="00ED0BBA">
        <w:rPr>
          <w:sz w:val="28"/>
          <w:szCs w:val="28"/>
        </w:rPr>
        <w:t>и</w:t>
      </w:r>
      <w:r w:rsidRPr="00ED0BBA">
        <w:rPr>
          <w:sz w:val="28"/>
          <w:szCs w:val="28"/>
        </w:rPr>
        <w:t>ровке территории в рамках выполнения работ;</w:t>
      </w:r>
    </w:p>
    <w:p w:rsidR="00E124A6" w:rsidRPr="00ED0BBA" w:rsidRDefault="00E124A6" w:rsidP="00E124A6">
      <w:pPr>
        <w:contextualSpacing/>
        <w:jc w:val="both"/>
        <w:rPr>
          <w:sz w:val="28"/>
          <w:szCs w:val="28"/>
        </w:rPr>
      </w:pPr>
      <w:r w:rsidRPr="00ED0BBA">
        <w:rPr>
          <w:sz w:val="28"/>
          <w:szCs w:val="28"/>
        </w:rPr>
        <w:lastRenderedPageBreak/>
        <w:t>- сведения о социальной, транспортной, производственной и инженерной инфр</w:t>
      </w:r>
      <w:r w:rsidRPr="00ED0BBA">
        <w:rPr>
          <w:sz w:val="28"/>
          <w:szCs w:val="28"/>
        </w:rPr>
        <w:t>а</w:t>
      </w:r>
      <w:r w:rsidRPr="00ED0BBA">
        <w:rPr>
          <w:sz w:val="28"/>
          <w:szCs w:val="28"/>
        </w:rPr>
        <w:t>структурах, строительной базе;</w:t>
      </w:r>
    </w:p>
    <w:p w:rsidR="00E124A6" w:rsidRPr="00ED0BBA" w:rsidRDefault="00E124A6" w:rsidP="00E124A6">
      <w:pPr>
        <w:contextualSpacing/>
        <w:jc w:val="both"/>
        <w:rPr>
          <w:sz w:val="28"/>
          <w:szCs w:val="28"/>
        </w:rPr>
      </w:pPr>
      <w:r w:rsidRPr="00ED0BBA">
        <w:rPr>
          <w:sz w:val="28"/>
          <w:szCs w:val="28"/>
        </w:rPr>
        <w:t>- материалы топографо-геодезической подосновы соответствующих масштабов, картографические и справочные материалы, материалы инженерно-геологических изысканий и исследований;</w:t>
      </w:r>
    </w:p>
    <w:p w:rsidR="00E124A6" w:rsidRPr="00ED0BBA" w:rsidRDefault="00E124A6" w:rsidP="00E124A6">
      <w:pPr>
        <w:contextualSpacing/>
        <w:jc w:val="both"/>
        <w:rPr>
          <w:sz w:val="28"/>
          <w:szCs w:val="28"/>
        </w:rPr>
      </w:pPr>
      <w:r w:rsidRPr="00ED0BBA">
        <w:rPr>
          <w:sz w:val="28"/>
          <w:szCs w:val="28"/>
        </w:rPr>
        <w:t>- материалы социально-экономических прогнозов развития территории, сведения об имеющихся целевых программах и программах социально-экономического ра</w:t>
      </w:r>
      <w:r w:rsidRPr="00ED0BBA">
        <w:rPr>
          <w:sz w:val="28"/>
          <w:szCs w:val="28"/>
        </w:rPr>
        <w:t>з</w:t>
      </w:r>
      <w:r w:rsidRPr="00ED0BBA">
        <w:rPr>
          <w:sz w:val="28"/>
          <w:szCs w:val="28"/>
        </w:rPr>
        <w:t>вития;</w:t>
      </w:r>
    </w:p>
    <w:p w:rsidR="00E124A6" w:rsidRPr="00ED0BBA" w:rsidRDefault="00E124A6" w:rsidP="00E124A6">
      <w:pPr>
        <w:contextualSpacing/>
        <w:jc w:val="both"/>
        <w:rPr>
          <w:sz w:val="28"/>
          <w:szCs w:val="28"/>
        </w:rPr>
      </w:pPr>
      <w:r w:rsidRPr="00ED0BBA">
        <w:rPr>
          <w:sz w:val="28"/>
          <w:szCs w:val="28"/>
        </w:rPr>
        <w:t>- сведения о современном использовании и состоянии территории, ее кадастровой и экономической оценке (в виде схем землепользования и табличного материала);</w:t>
      </w:r>
    </w:p>
    <w:p w:rsidR="00E124A6" w:rsidRPr="00ED0BBA" w:rsidRDefault="00E124A6" w:rsidP="00E124A6">
      <w:pPr>
        <w:contextualSpacing/>
        <w:jc w:val="both"/>
        <w:rPr>
          <w:sz w:val="28"/>
          <w:szCs w:val="28"/>
        </w:rPr>
      </w:pPr>
      <w:r w:rsidRPr="00ED0BBA">
        <w:rPr>
          <w:sz w:val="28"/>
          <w:szCs w:val="28"/>
        </w:rPr>
        <w:t>- данные обследований и прогнозов санитарно-гигиенического состояния и экол</w:t>
      </w:r>
      <w:r w:rsidRPr="00ED0BBA">
        <w:rPr>
          <w:sz w:val="28"/>
          <w:szCs w:val="28"/>
        </w:rPr>
        <w:t>о</w:t>
      </w:r>
      <w:r w:rsidRPr="00ED0BBA">
        <w:rPr>
          <w:sz w:val="28"/>
          <w:szCs w:val="28"/>
        </w:rPr>
        <w:t>гической ситуации;</w:t>
      </w:r>
    </w:p>
    <w:p w:rsidR="00E124A6" w:rsidRPr="00ED0BBA" w:rsidRDefault="00E124A6" w:rsidP="00E124A6">
      <w:pPr>
        <w:contextualSpacing/>
        <w:jc w:val="both"/>
        <w:rPr>
          <w:sz w:val="28"/>
          <w:szCs w:val="28"/>
        </w:rPr>
      </w:pPr>
      <w:r w:rsidRPr="00ED0BBA">
        <w:rPr>
          <w:sz w:val="28"/>
          <w:szCs w:val="28"/>
        </w:rPr>
        <w:t>- историко-архитектурные планы, проекты зон охраны памятников истории и кул</w:t>
      </w:r>
      <w:r w:rsidRPr="00ED0BBA">
        <w:rPr>
          <w:sz w:val="28"/>
          <w:szCs w:val="28"/>
        </w:rPr>
        <w:t>ь</w:t>
      </w:r>
      <w:r w:rsidRPr="00ED0BBA">
        <w:rPr>
          <w:sz w:val="28"/>
          <w:szCs w:val="28"/>
        </w:rPr>
        <w:t>туры;</w:t>
      </w:r>
    </w:p>
    <w:p w:rsidR="00E124A6" w:rsidRPr="00ED0BBA" w:rsidRDefault="00E124A6" w:rsidP="00E124A6">
      <w:pPr>
        <w:contextualSpacing/>
        <w:jc w:val="both"/>
        <w:rPr>
          <w:sz w:val="28"/>
          <w:szCs w:val="28"/>
        </w:rPr>
      </w:pPr>
      <w:r w:rsidRPr="00ED0BBA">
        <w:rPr>
          <w:sz w:val="28"/>
          <w:szCs w:val="28"/>
        </w:rPr>
        <w:t>- материалы опорных и адресных планов, регистрационных планов подземных коммуникаций  и атласов геологических выработок;</w:t>
      </w:r>
    </w:p>
    <w:p w:rsidR="00E124A6" w:rsidRPr="00ED0BBA" w:rsidRDefault="00E124A6" w:rsidP="00E124A6">
      <w:pPr>
        <w:contextualSpacing/>
        <w:jc w:val="both"/>
        <w:rPr>
          <w:sz w:val="28"/>
          <w:szCs w:val="28"/>
        </w:rPr>
      </w:pPr>
      <w:r w:rsidRPr="00ED0BBA">
        <w:rPr>
          <w:sz w:val="28"/>
          <w:szCs w:val="28"/>
        </w:rPr>
        <w:t>- материалы государственного кадастра недвижимости;</w:t>
      </w:r>
    </w:p>
    <w:p w:rsidR="00E124A6" w:rsidRPr="00ED0BBA" w:rsidRDefault="00E124A6" w:rsidP="00E124A6">
      <w:pPr>
        <w:contextualSpacing/>
        <w:jc w:val="both"/>
        <w:rPr>
          <w:sz w:val="28"/>
          <w:szCs w:val="28"/>
        </w:rPr>
      </w:pPr>
      <w:r w:rsidRPr="00ED0BBA">
        <w:rPr>
          <w:sz w:val="28"/>
          <w:szCs w:val="28"/>
        </w:rPr>
        <w:t>- материалы схем генерального плана;</w:t>
      </w:r>
    </w:p>
    <w:p w:rsidR="00E124A6" w:rsidRPr="00ED0BBA" w:rsidRDefault="00E124A6" w:rsidP="00E124A6">
      <w:pPr>
        <w:contextualSpacing/>
        <w:jc w:val="both"/>
        <w:rPr>
          <w:sz w:val="28"/>
          <w:szCs w:val="28"/>
        </w:rPr>
      </w:pPr>
      <w:r w:rsidRPr="00ED0BBA">
        <w:rPr>
          <w:sz w:val="28"/>
          <w:szCs w:val="28"/>
        </w:rPr>
        <w:t>- материалы правил землепользования и застройки;</w:t>
      </w:r>
    </w:p>
    <w:p w:rsidR="00E124A6" w:rsidRPr="00ED0BBA" w:rsidRDefault="00E124A6" w:rsidP="00E124A6">
      <w:pPr>
        <w:contextualSpacing/>
        <w:jc w:val="both"/>
        <w:rPr>
          <w:sz w:val="28"/>
          <w:szCs w:val="28"/>
        </w:rPr>
      </w:pPr>
      <w:r w:rsidRPr="00ED0BBA">
        <w:rPr>
          <w:sz w:val="28"/>
          <w:szCs w:val="28"/>
        </w:rPr>
        <w:t>- инвентаризационные данные по землепользованию, жилищному фонду, предпр</w:t>
      </w:r>
      <w:r w:rsidRPr="00ED0BBA">
        <w:rPr>
          <w:sz w:val="28"/>
          <w:szCs w:val="28"/>
        </w:rPr>
        <w:t>и</w:t>
      </w:r>
      <w:r w:rsidRPr="00ED0BBA">
        <w:rPr>
          <w:sz w:val="28"/>
          <w:szCs w:val="28"/>
        </w:rPr>
        <w:t>ятиям и учреждениям обслуживания, другим объектам недвижимости;</w:t>
      </w:r>
    </w:p>
    <w:p w:rsidR="00E124A6" w:rsidRPr="00ED0BBA" w:rsidRDefault="00E124A6" w:rsidP="00E124A6">
      <w:pPr>
        <w:contextualSpacing/>
        <w:jc w:val="both"/>
        <w:rPr>
          <w:sz w:val="28"/>
          <w:szCs w:val="28"/>
        </w:rPr>
      </w:pPr>
      <w:r w:rsidRPr="00ED0BBA">
        <w:rPr>
          <w:sz w:val="28"/>
          <w:szCs w:val="28"/>
        </w:rPr>
        <w:t>- данные об улично-дорожной сети, гаражах и стоянках индивидуального авт</w:t>
      </w:r>
      <w:r w:rsidRPr="00ED0BBA">
        <w:rPr>
          <w:sz w:val="28"/>
          <w:szCs w:val="28"/>
        </w:rPr>
        <w:t>о</w:t>
      </w:r>
      <w:r w:rsidRPr="00ED0BBA">
        <w:rPr>
          <w:sz w:val="28"/>
          <w:szCs w:val="28"/>
        </w:rPr>
        <w:t>транспорта, организации дорожного движения;</w:t>
      </w:r>
    </w:p>
    <w:p w:rsidR="00E124A6" w:rsidRPr="00ED0BBA" w:rsidRDefault="00E124A6" w:rsidP="00E124A6">
      <w:pPr>
        <w:contextualSpacing/>
        <w:jc w:val="both"/>
        <w:rPr>
          <w:sz w:val="28"/>
          <w:szCs w:val="28"/>
        </w:rPr>
      </w:pPr>
      <w:r w:rsidRPr="00ED0BBA">
        <w:rPr>
          <w:sz w:val="28"/>
          <w:szCs w:val="28"/>
        </w:rPr>
        <w:t>- иную документацию, необходимую для разработки проекта планировки и проекта межевания территории.</w:t>
      </w:r>
    </w:p>
    <w:p w:rsidR="00E124A6" w:rsidRPr="00ED0BBA" w:rsidRDefault="00E124A6" w:rsidP="00E124A6">
      <w:pPr>
        <w:jc w:val="center"/>
        <w:rPr>
          <w:b/>
          <w:sz w:val="28"/>
          <w:szCs w:val="28"/>
        </w:rPr>
      </w:pPr>
    </w:p>
    <w:p w:rsidR="00E124A6" w:rsidRPr="00ED0BBA" w:rsidRDefault="00E124A6" w:rsidP="00E124A6">
      <w:pPr>
        <w:jc w:val="center"/>
        <w:rPr>
          <w:b/>
          <w:sz w:val="28"/>
          <w:szCs w:val="28"/>
        </w:rPr>
      </w:pPr>
    </w:p>
    <w:p w:rsidR="00E124A6" w:rsidRPr="00ED0BBA" w:rsidRDefault="00E124A6" w:rsidP="00E124A6">
      <w:pPr>
        <w:jc w:val="center"/>
        <w:rPr>
          <w:b/>
          <w:sz w:val="28"/>
          <w:szCs w:val="28"/>
        </w:rPr>
      </w:pPr>
    </w:p>
    <w:p w:rsidR="00E124A6" w:rsidRPr="00ED0BBA" w:rsidRDefault="00E124A6" w:rsidP="00E124A6">
      <w:pPr>
        <w:jc w:val="center"/>
        <w:rPr>
          <w:b/>
          <w:sz w:val="28"/>
          <w:szCs w:val="28"/>
        </w:rPr>
      </w:pPr>
    </w:p>
    <w:p w:rsidR="00E124A6" w:rsidRDefault="00E124A6" w:rsidP="00E124A6">
      <w:pPr>
        <w:jc w:val="center"/>
        <w:rPr>
          <w:b/>
          <w:sz w:val="28"/>
          <w:szCs w:val="28"/>
        </w:rPr>
      </w:pPr>
    </w:p>
    <w:p w:rsidR="00A64BA3" w:rsidRDefault="00A64BA3" w:rsidP="00E124A6">
      <w:pPr>
        <w:jc w:val="center"/>
        <w:rPr>
          <w:b/>
          <w:sz w:val="28"/>
          <w:szCs w:val="28"/>
        </w:rPr>
      </w:pPr>
    </w:p>
    <w:p w:rsidR="00A64BA3" w:rsidRDefault="00A64BA3" w:rsidP="00E124A6">
      <w:pPr>
        <w:jc w:val="center"/>
        <w:rPr>
          <w:b/>
          <w:sz w:val="28"/>
          <w:szCs w:val="28"/>
        </w:rPr>
      </w:pPr>
    </w:p>
    <w:p w:rsidR="00A64BA3" w:rsidRDefault="00A64BA3" w:rsidP="00E124A6">
      <w:pPr>
        <w:jc w:val="center"/>
        <w:rPr>
          <w:b/>
          <w:sz w:val="28"/>
          <w:szCs w:val="28"/>
        </w:rPr>
      </w:pPr>
    </w:p>
    <w:p w:rsidR="00A64BA3" w:rsidRDefault="00A64BA3" w:rsidP="00E124A6">
      <w:pPr>
        <w:jc w:val="center"/>
        <w:rPr>
          <w:b/>
          <w:sz w:val="28"/>
          <w:szCs w:val="28"/>
        </w:rPr>
      </w:pPr>
    </w:p>
    <w:p w:rsidR="00A64BA3" w:rsidRDefault="00A64BA3" w:rsidP="00E124A6">
      <w:pPr>
        <w:jc w:val="center"/>
        <w:rPr>
          <w:b/>
          <w:sz w:val="28"/>
          <w:szCs w:val="28"/>
        </w:rPr>
      </w:pPr>
    </w:p>
    <w:p w:rsidR="00A64BA3" w:rsidRDefault="00A64BA3" w:rsidP="00E124A6">
      <w:pPr>
        <w:jc w:val="center"/>
        <w:rPr>
          <w:b/>
          <w:sz w:val="28"/>
          <w:szCs w:val="28"/>
        </w:rPr>
      </w:pPr>
    </w:p>
    <w:p w:rsidR="00A64BA3" w:rsidRDefault="00A64BA3" w:rsidP="00E124A6">
      <w:pPr>
        <w:jc w:val="center"/>
        <w:rPr>
          <w:b/>
          <w:sz w:val="28"/>
          <w:szCs w:val="28"/>
        </w:rPr>
      </w:pPr>
    </w:p>
    <w:p w:rsidR="00A64BA3" w:rsidRDefault="00A64BA3" w:rsidP="00E124A6">
      <w:pPr>
        <w:jc w:val="center"/>
        <w:rPr>
          <w:b/>
          <w:sz w:val="28"/>
          <w:szCs w:val="28"/>
        </w:rPr>
      </w:pPr>
    </w:p>
    <w:p w:rsidR="00A64BA3" w:rsidRDefault="00A64BA3" w:rsidP="00E124A6">
      <w:pPr>
        <w:jc w:val="center"/>
        <w:rPr>
          <w:b/>
          <w:sz w:val="28"/>
          <w:szCs w:val="28"/>
        </w:rPr>
      </w:pPr>
    </w:p>
    <w:p w:rsidR="00A64BA3" w:rsidRDefault="00A64BA3" w:rsidP="00E124A6">
      <w:pPr>
        <w:jc w:val="center"/>
        <w:rPr>
          <w:b/>
          <w:sz w:val="28"/>
          <w:szCs w:val="28"/>
        </w:rPr>
      </w:pPr>
    </w:p>
    <w:p w:rsidR="00A64BA3" w:rsidRDefault="00A64BA3" w:rsidP="00E124A6">
      <w:pPr>
        <w:jc w:val="center"/>
        <w:rPr>
          <w:b/>
          <w:sz w:val="28"/>
          <w:szCs w:val="28"/>
        </w:rPr>
      </w:pPr>
    </w:p>
    <w:p w:rsidR="00A64BA3" w:rsidRPr="00ED0BBA" w:rsidRDefault="00A64BA3" w:rsidP="00E124A6">
      <w:pPr>
        <w:jc w:val="center"/>
        <w:rPr>
          <w:b/>
          <w:sz w:val="28"/>
          <w:szCs w:val="28"/>
        </w:rPr>
      </w:pPr>
    </w:p>
    <w:p w:rsidR="00E124A6" w:rsidRPr="00ED0BBA" w:rsidRDefault="00E124A6" w:rsidP="00E124A6">
      <w:pPr>
        <w:jc w:val="center"/>
        <w:rPr>
          <w:b/>
          <w:sz w:val="28"/>
          <w:szCs w:val="28"/>
        </w:rPr>
      </w:pPr>
    </w:p>
    <w:p w:rsidR="00E124A6" w:rsidRPr="00ED0BBA" w:rsidRDefault="00E124A6" w:rsidP="00E124A6">
      <w:pPr>
        <w:jc w:val="center"/>
        <w:rPr>
          <w:b/>
          <w:sz w:val="28"/>
          <w:szCs w:val="28"/>
        </w:rPr>
      </w:pPr>
    </w:p>
    <w:p w:rsidR="00E124A6" w:rsidRPr="00ED0BBA" w:rsidRDefault="00E124A6" w:rsidP="00E124A6">
      <w:pPr>
        <w:jc w:val="center"/>
        <w:rPr>
          <w:b/>
          <w:sz w:val="28"/>
          <w:szCs w:val="28"/>
        </w:rPr>
      </w:pPr>
      <w:r w:rsidRPr="00ED0BBA">
        <w:rPr>
          <w:b/>
          <w:sz w:val="28"/>
          <w:szCs w:val="28"/>
        </w:rPr>
        <w:lastRenderedPageBreak/>
        <w:t>1.2. Краткая характеристика территории в границах проекта</w:t>
      </w:r>
    </w:p>
    <w:p w:rsidR="00E124A6" w:rsidRPr="00ED0BBA" w:rsidRDefault="00E124A6" w:rsidP="00E124A6">
      <w:pPr>
        <w:jc w:val="center"/>
        <w:rPr>
          <w:b/>
          <w:sz w:val="28"/>
          <w:szCs w:val="28"/>
        </w:rPr>
      </w:pPr>
      <w:r w:rsidRPr="00ED0BBA">
        <w:rPr>
          <w:b/>
          <w:sz w:val="28"/>
          <w:szCs w:val="28"/>
        </w:rPr>
        <w:t>планировки, зоны с особыми условиями использования</w:t>
      </w:r>
    </w:p>
    <w:p w:rsidR="00E124A6" w:rsidRPr="00ED0BBA" w:rsidRDefault="00E124A6" w:rsidP="00E124A6">
      <w:pPr>
        <w:jc w:val="center"/>
        <w:rPr>
          <w:b/>
          <w:sz w:val="28"/>
          <w:szCs w:val="28"/>
        </w:rPr>
      </w:pPr>
    </w:p>
    <w:p w:rsidR="00E124A6" w:rsidRPr="00ED0BBA" w:rsidRDefault="00E124A6" w:rsidP="00E124A6">
      <w:pPr>
        <w:jc w:val="both"/>
        <w:rPr>
          <w:sz w:val="28"/>
          <w:szCs w:val="28"/>
        </w:rPr>
      </w:pPr>
      <w:r w:rsidRPr="00ED0BBA">
        <w:rPr>
          <w:sz w:val="28"/>
          <w:szCs w:val="28"/>
        </w:rPr>
        <w:t>Проектируемая территория, предназначенная для размещения объекта обслужив</w:t>
      </w:r>
      <w:r w:rsidRPr="00ED0BBA">
        <w:rPr>
          <w:sz w:val="28"/>
          <w:szCs w:val="28"/>
        </w:rPr>
        <w:t>а</w:t>
      </w:r>
      <w:r w:rsidRPr="00ED0BBA">
        <w:rPr>
          <w:sz w:val="28"/>
          <w:szCs w:val="28"/>
        </w:rPr>
        <w:t xml:space="preserve">ния транспорта по адресу: Республика Мордовия, г Саранск, </w:t>
      </w:r>
      <w:proofErr w:type="spellStart"/>
      <w:r w:rsidRPr="00ED0BBA">
        <w:rPr>
          <w:sz w:val="28"/>
          <w:szCs w:val="28"/>
        </w:rPr>
        <w:t>рп</w:t>
      </w:r>
      <w:proofErr w:type="spellEnd"/>
      <w:r w:rsidRPr="00ED0BBA">
        <w:rPr>
          <w:sz w:val="28"/>
          <w:szCs w:val="28"/>
        </w:rPr>
        <w:t>. Николаевка (кад</w:t>
      </w:r>
      <w:r w:rsidRPr="00ED0BBA">
        <w:rPr>
          <w:sz w:val="28"/>
          <w:szCs w:val="28"/>
        </w:rPr>
        <w:t>а</w:t>
      </w:r>
      <w:r w:rsidRPr="00ED0BBA">
        <w:rPr>
          <w:sz w:val="28"/>
          <w:szCs w:val="28"/>
        </w:rPr>
        <w:t>стровый номер 13:23:1206001:1163)</w:t>
      </w:r>
    </w:p>
    <w:p w:rsidR="00E124A6" w:rsidRPr="00ED0BBA" w:rsidRDefault="00E124A6" w:rsidP="00E124A6">
      <w:pPr>
        <w:ind w:firstLine="709"/>
        <w:jc w:val="both"/>
        <w:rPr>
          <w:sz w:val="28"/>
          <w:szCs w:val="28"/>
        </w:rPr>
      </w:pPr>
      <w:r w:rsidRPr="00ED0BBA">
        <w:rPr>
          <w:sz w:val="28"/>
          <w:szCs w:val="28"/>
        </w:rPr>
        <w:t xml:space="preserve">Площадь территории в границах проекта планировки составляет 1,4776 га. </w:t>
      </w:r>
    </w:p>
    <w:p w:rsidR="00E124A6" w:rsidRPr="00ED0BBA" w:rsidRDefault="00E124A6" w:rsidP="00E124A6">
      <w:pPr>
        <w:ind w:firstLine="709"/>
        <w:jc w:val="both"/>
        <w:rPr>
          <w:sz w:val="28"/>
          <w:szCs w:val="28"/>
        </w:rPr>
      </w:pPr>
      <w:r w:rsidRPr="00ED0BBA">
        <w:rPr>
          <w:sz w:val="28"/>
          <w:szCs w:val="28"/>
        </w:rPr>
        <w:t>В границах проектируемой территории в качестве зон с особыми условиями использования выделены охранные зоны существующих инженерных коммуник</w:t>
      </w:r>
      <w:r w:rsidRPr="00ED0BBA">
        <w:rPr>
          <w:sz w:val="28"/>
          <w:szCs w:val="28"/>
        </w:rPr>
        <w:t>а</w:t>
      </w:r>
      <w:r w:rsidRPr="00ED0BBA">
        <w:rPr>
          <w:sz w:val="28"/>
          <w:szCs w:val="28"/>
        </w:rPr>
        <w:t>ций и зона регулирования застройки и хозяйственной деятельности, границы кот</w:t>
      </w:r>
      <w:r w:rsidRPr="00ED0BBA">
        <w:rPr>
          <w:sz w:val="28"/>
          <w:szCs w:val="28"/>
        </w:rPr>
        <w:t>о</w:t>
      </w:r>
      <w:r w:rsidRPr="00ED0BBA">
        <w:rPr>
          <w:sz w:val="28"/>
          <w:szCs w:val="28"/>
        </w:rPr>
        <w:t xml:space="preserve">рых показаны на чертеже «Схема границ зон с особыми условиями использования территории». </w:t>
      </w:r>
    </w:p>
    <w:p w:rsidR="00E124A6" w:rsidRPr="00ED0BBA" w:rsidRDefault="00E124A6" w:rsidP="00E124A6">
      <w:pPr>
        <w:ind w:firstLine="709"/>
        <w:jc w:val="both"/>
        <w:rPr>
          <w:sz w:val="28"/>
          <w:szCs w:val="28"/>
        </w:rPr>
      </w:pPr>
      <w:r w:rsidRPr="00ED0BBA">
        <w:rPr>
          <w:sz w:val="28"/>
          <w:szCs w:val="28"/>
        </w:rPr>
        <w:t>Расчет ширины охранных зон инженерных коммуникаций производился в соответствии с СП 42.13330.2016. Свод правил. Градостроительство. Планировка и застройка городских и сельских поселений. Актуализированная редакция СНиП 2.07.01-89*.</w:t>
      </w:r>
    </w:p>
    <w:p w:rsidR="00E124A6" w:rsidRPr="00ED0BBA" w:rsidRDefault="00E124A6" w:rsidP="00E124A6">
      <w:pPr>
        <w:ind w:firstLine="709"/>
        <w:jc w:val="both"/>
        <w:rPr>
          <w:sz w:val="28"/>
          <w:szCs w:val="28"/>
        </w:rPr>
      </w:pPr>
      <w:r w:rsidRPr="00ED0BBA">
        <w:rPr>
          <w:sz w:val="28"/>
          <w:szCs w:val="28"/>
        </w:rPr>
        <w:t xml:space="preserve">В границы разработки ППТ не </w:t>
      </w:r>
      <w:proofErr w:type="spellStart"/>
      <w:r w:rsidRPr="00ED0BBA">
        <w:rPr>
          <w:sz w:val="28"/>
          <w:szCs w:val="28"/>
        </w:rPr>
        <w:t>попадаютземельные</w:t>
      </w:r>
      <w:proofErr w:type="spellEnd"/>
      <w:r w:rsidRPr="00ED0BBA">
        <w:rPr>
          <w:sz w:val="28"/>
          <w:szCs w:val="28"/>
        </w:rPr>
        <w:t xml:space="preserve"> участки, зарегистрир</w:t>
      </w:r>
      <w:r w:rsidRPr="00ED0BBA">
        <w:rPr>
          <w:sz w:val="28"/>
          <w:szCs w:val="28"/>
        </w:rPr>
        <w:t>о</w:t>
      </w:r>
      <w:r w:rsidRPr="00ED0BBA">
        <w:rPr>
          <w:sz w:val="28"/>
          <w:szCs w:val="28"/>
        </w:rPr>
        <w:t xml:space="preserve">ванные в государственном кадастре недвижимости. </w:t>
      </w:r>
    </w:p>
    <w:p w:rsidR="00E124A6" w:rsidRPr="00ED0BBA" w:rsidRDefault="00E124A6" w:rsidP="00E124A6">
      <w:pPr>
        <w:ind w:firstLine="709"/>
        <w:jc w:val="both"/>
        <w:rPr>
          <w:sz w:val="28"/>
          <w:szCs w:val="28"/>
        </w:rPr>
      </w:pPr>
      <w:r w:rsidRPr="00ED0BBA">
        <w:rPr>
          <w:sz w:val="28"/>
          <w:szCs w:val="28"/>
        </w:rPr>
        <w:t>Климат умеренно-континентальный. Для него характерно сравнительно те</w:t>
      </w:r>
      <w:r w:rsidRPr="00ED0BBA">
        <w:rPr>
          <w:sz w:val="28"/>
          <w:szCs w:val="28"/>
        </w:rPr>
        <w:t>п</w:t>
      </w:r>
      <w:r w:rsidRPr="00ED0BBA">
        <w:rPr>
          <w:sz w:val="28"/>
          <w:szCs w:val="28"/>
        </w:rPr>
        <w:t>лое лето и умеренно морозная зима с устойчивым снежным покровом.</w:t>
      </w:r>
    </w:p>
    <w:p w:rsidR="00E124A6" w:rsidRPr="00ED0BBA" w:rsidRDefault="00E124A6" w:rsidP="00E124A6">
      <w:pPr>
        <w:ind w:firstLine="709"/>
        <w:jc w:val="both"/>
        <w:rPr>
          <w:sz w:val="28"/>
          <w:szCs w:val="28"/>
        </w:rPr>
      </w:pPr>
      <w:r w:rsidRPr="00ED0BBA">
        <w:rPr>
          <w:sz w:val="28"/>
          <w:szCs w:val="28"/>
        </w:rPr>
        <w:t xml:space="preserve">Территория строительства находится под преимущественным воздействием атлантических воздушных масс умеренных широт. Частое прохождение циклонов с запада и юго-запада обуславливает нормальное увлажнение территории в течение года. Средняя годовая температура воздуха составляет + 3,9 ○С (СП 131.13330.2012). Наиболее тёплым месяцем является июль (средняя температура +19,2 ○С), наиболее холодным – январь (-12,3 ○С). Максимальная температура воздуха наблюдается в июне-августе и в отдельные годы </w:t>
      </w:r>
      <w:proofErr w:type="gramStart"/>
      <w:r w:rsidRPr="00ED0BBA">
        <w:rPr>
          <w:sz w:val="28"/>
          <w:szCs w:val="28"/>
        </w:rPr>
        <w:t>достигает +39 ○С. Самые низкие температуры наблюдаются</w:t>
      </w:r>
      <w:proofErr w:type="gramEnd"/>
      <w:r w:rsidRPr="00ED0BBA">
        <w:rPr>
          <w:sz w:val="28"/>
          <w:szCs w:val="28"/>
        </w:rPr>
        <w:t xml:space="preserve"> в декабре-январе, абсолютный минимум соста</w:t>
      </w:r>
      <w:r w:rsidRPr="00ED0BBA">
        <w:rPr>
          <w:sz w:val="28"/>
          <w:szCs w:val="28"/>
        </w:rPr>
        <w:t>в</w:t>
      </w:r>
      <w:r w:rsidRPr="00ED0BBA">
        <w:rPr>
          <w:sz w:val="28"/>
          <w:szCs w:val="28"/>
        </w:rPr>
        <w:t>ляет -44 ○С. Средняя месячная температура воздуха (СП 131.13330.2012)  по м</w:t>
      </w:r>
      <w:r w:rsidRPr="00ED0BBA">
        <w:rPr>
          <w:sz w:val="28"/>
          <w:szCs w:val="28"/>
        </w:rPr>
        <w:t>е</w:t>
      </w:r>
      <w:r w:rsidRPr="00ED0BBA">
        <w:rPr>
          <w:sz w:val="28"/>
          <w:szCs w:val="28"/>
        </w:rPr>
        <w:t>теорологическому посту в г. Саранск приведены в таблице 1.2.1.</w:t>
      </w:r>
    </w:p>
    <w:p w:rsidR="00E124A6" w:rsidRPr="00ED0BBA" w:rsidRDefault="00E124A6" w:rsidP="00E124A6">
      <w:pPr>
        <w:ind w:firstLine="709"/>
        <w:jc w:val="both"/>
        <w:rPr>
          <w:sz w:val="28"/>
          <w:szCs w:val="28"/>
        </w:rPr>
      </w:pPr>
    </w:p>
    <w:p w:rsidR="00E124A6" w:rsidRPr="00ED0BBA" w:rsidRDefault="00E124A6" w:rsidP="00E124A6">
      <w:pPr>
        <w:ind w:firstLine="709"/>
        <w:jc w:val="both"/>
        <w:rPr>
          <w:sz w:val="28"/>
          <w:szCs w:val="28"/>
        </w:rPr>
      </w:pPr>
      <w:r w:rsidRPr="00ED0BBA">
        <w:rPr>
          <w:sz w:val="28"/>
          <w:szCs w:val="28"/>
        </w:rPr>
        <w:t>Таблица 1.2.1</w:t>
      </w:r>
    </w:p>
    <w:tbl>
      <w:tblPr>
        <w:tblStyle w:val="a5"/>
        <w:tblW w:w="9943" w:type="dxa"/>
        <w:jc w:val="center"/>
        <w:tblLayout w:type="fixed"/>
        <w:tblLook w:val="04A0"/>
      </w:tblPr>
      <w:tblGrid>
        <w:gridCol w:w="846"/>
        <w:gridCol w:w="850"/>
        <w:gridCol w:w="853"/>
        <w:gridCol w:w="706"/>
        <w:gridCol w:w="566"/>
        <w:gridCol w:w="706"/>
        <w:gridCol w:w="706"/>
        <w:gridCol w:w="706"/>
        <w:gridCol w:w="706"/>
        <w:gridCol w:w="706"/>
        <w:gridCol w:w="566"/>
        <w:gridCol w:w="706"/>
        <w:gridCol w:w="706"/>
        <w:gridCol w:w="614"/>
      </w:tblGrid>
      <w:tr w:rsidR="00ED0BBA" w:rsidRPr="00ED0BBA" w:rsidTr="00A802C8">
        <w:trPr>
          <w:jc w:val="center"/>
        </w:trPr>
        <w:tc>
          <w:tcPr>
            <w:tcW w:w="846" w:type="dxa"/>
            <w:vAlign w:val="center"/>
          </w:tcPr>
          <w:p w:rsidR="00E124A6" w:rsidRPr="00ED0BBA" w:rsidRDefault="00E124A6" w:rsidP="00A802C8">
            <w:pPr>
              <w:jc w:val="center"/>
              <w:rPr>
                <w:rStyle w:val="font31"/>
              </w:rPr>
            </w:pPr>
            <w:r w:rsidRPr="00ED0BBA">
              <w:rPr>
                <w:rStyle w:val="font31"/>
              </w:rPr>
              <w:t>Мес.</w:t>
            </w:r>
          </w:p>
        </w:tc>
        <w:tc>
          <w:tcPr>
            <w:tcW w:w="850" w:type="dxa"/>
            <w:vAlign w:val="center"/>
          </w:tcPr>
          <w:p w:rsidR="00E124A6" w:rsidRPr="00ED0BBA" w:rsidRDefault="00E124A6" w:rsidP="00A802C8">
            <w:pPr>
              <w:jc w:val="center"/>
              <w:rPr>
                <w:rStyle w:val="font31"/>
                <w:lang w:val="en-US"/>
              </w:rPr>
            </w:pPr>
            <w:r w:rsidRPr="00ED0BBA">
              <w:rPr>
                <w:rStyle w:val="font31"/>
                <w:lang w:val="en-US"/>
              </w:rPr>
              <w:t>I</w:t>
            </w:r>
          </w:p>
        </w:tc>
        <w:tc>
          <w:tcPr>
            <w:tcW w:w="853" w:type="dxa"/>
            <w:vAlign w:val="center"/>
          </w:tcPr>
          <w:p w:rsidR="00E124A6" w:rsidRPr="00ED0BBA" w:rsidRDefault="00E124A6" w:rsidP="00A802C8">
            <w:pPr>
              <w:jc w:val="center"/>
              <w:rPr>
                <w:rStyle w:val="font31"/>
                <w:lang w:val="en-US"/>
              </w:rPr>
            </w:pPr>
            <w:r w:rsidRPr="00ED0BBA">
              <w:rPr>
                <w:rStyle w:val="font31"/>
                <w:lang w:val="en-US"/>
              </w:rPr>
              <w:t>II</w:t>
            </w:r>
          </w:p>
        </w:tc>
        <w:tc>
          <w:tcPr>
            <w:tcW w:w="706" w:type="dxa"/>
            <w:vAlign w:val="center"/>
          </w:tcPr>
          <w:p w:rsidR="00E124A6" w:rsidRPr="00ED0BBA" w:rsidRDefault="00E124A6" w:rsidP="00A802C8">
            <w:pPr>
              <w:jc w:val="center"/>
              <w:rPr>
                <w:rStyle w:val="font31"/>
                <w:lang w:val="en-US"/>
              </w:rPr>
            </w:pPr>
            <w:r w:rsidRPr="00ED0BBA">
              <w:rPr>
                <w:rStyle w:val="font31"/>
                <w:lang w:val="en-US"/>
              </w:rPr>
              <w:t>III</w:t>
            </w:r>
          </w:p>
        </w:tc>
        <w:tc>
          <w:tcPr>
            <w:tcW w:w="566" w:type="dxa"/>
            <w:vAlign w:val="center"/>
          </w:tcPr>
          <w:p w:rsidR="00E124A6" w:rsidRPr="00ED0BBA" w:rsidRDefault="00E124A6" w:rsidP="00A802C8">
            <w:pPr>
              <w:jc w:val="center"/>
              <w:rPr>
                <w:rStyle w:val="font31"/>
                <w:lang w:val="en-US"/>
              </w:rPr>
            </w:pPr>
            <w:r w:rsidRPr="00ED0BBA">
              <w:rPr>
                <w:rStyle w:val="font31"/>
                <w:lang w:val="en-US"/>
              </w:rPr>
              <w:t>IV</w:t>
            </w:r>
          </w:p>
        </w:tc>
        <w:tc>
          <w:tcPr>
            <w:tcW w:w="706" w:type="dxa"/>
            <w:vAlign w:val="center"/>
          </w:tcPr>
          <w:p w:rsidR="00E124A6" w:rsidRPr="00ED0BBA" w:rsidRDefault="00E124A6" w:rsidP="00A802C8">
            <w:pPr>
              <w:jc w:val="center"/>
              <w:rPr>
                <w:rStyle w:val="font31"/>
                <w:lang w:val="en-US"/>
              </w:rPr>
            </w:pPr>
            <w:r w:rsidRPr="00ED0BBA">
              <w:rPr>
                <w:rStyle w:val="font31"/>
                <w:lang w:val="en-US"/>
              </w:rPr>
              <w:t>V</w:t>
            </w:r>
          </w:p>
        </w:tc>
        <w:tc>
          <w:tcPr>
            <w:tcW w:w="706" w:type="dxa"/>
            <w:vAlign w:val="center"/>
          </w:tcPr>
          <w:p w:rsidR="00E124A6" w:rsidRPr="00ED0BBA" w:rsidRDefault="00E124A6" w:rsidP="00A802C8">
            <w:pPr>
              <w:jc w:val="center"/>
              <w:rPr>
                <w:rStyle w:val="font31"/>
                <w:lang w:val="en-US"/>
              </w:rPr>
            </w:pPr>
            <w:r w:rsidRPr="00ED0BBA">
              <w:rPr>
                <w:rStyle w:val="font31"/>
                <w:lang w:val="en-US"/>
              </w:rPr>
              <w:t>VI</w:t>
            </w:r>
          </w:p>
        </w:tc>
        <w:tc>
          <w:tcPr>
            <w:tcW w:w="706" w:type="dxa"/>
            <w:vAlign w:val="center"/>
          </w:tcPr>
          <w:p w:rsidR="00E124A6" w:rsidRPr="00ED0BBA" w:rsidRDefault="00E124A6" w:rsidP="00A802C8">
            <w:pPr>
              <w:jc w:val="center"/>
              <w:rPr>
                <w:rStyle w:val="font31"/>
                <w:lang w:val="en-US"/>
              </w:rPr>
            </w:pPr>
            <w:r w:rsidRPr="00ED0BBA">
              <w:rPr>
                <w:rStyle w:val="font31"/>
                <w:lang w:val="en-US"/>
              </w:rPr>
              <w:t>VII</w:t>
            </w:r>
          </w:p>
        </w:tc>
        <w:tc>
          <w:tcPr>
            <w:tcW w:w="706" w:type="dxa"/>
            <w:vAlign w:val="center"/>
          </w:tcPr>
          <w:p w:rsidR="00E124A6" w:rsidRPr="00ED0BBA" w:rsidRDefault="00E124A6" w:rsidP="00A802C8">
            <w:pPr>
              <w:jc w:val="center"/>
              <w:rPr>
                <w:rStyle w:val="font31"/>
                <w:lang w:val="en-US"/>
              </w:rPr>
            </w:pPr>
            <w:r w:rsidRPr="00ED0BBA">
              <w:rPr>
                <w:rStyle w:val="font31"/>
                <w:lang w:val="en-US"/>
              </w:rPr>
              <w:t>VIII</w:t>
            </w:r>
          </w:p>
        </w:tc>
        <w:tc>
          <w:tcPr>
            <w:tcW w:w="706" w:type="dxa"/>
            <w:vAlign w:val="center"/>
          </w:tcPr>
          <w:p w:rsidR="00E124A6" w:rsidRPr="00ED0BBA" w:rsidRDefault="00E124A6" w:rsidP="00A802C8">
            <w:pPr>
              <w:jc w:val="center"/>
              <w:rPr>
                <w:rStyle w:val="font31"/>
                <w:lang w:val="en-US"/>
              </w:rPr>
            </w:pPr>
            <w:r w:rsidRPr="00ED0BBA">
              <w:rPr>
                <w:rStyle w:val="font31"/>
                <w:lang w:val="en-US"/>
              </w:rPr>
              <w:t>IX</w:t>
            </w:r>
          </w:p>
        </w:tc>
        <w:tc>
          <w:tcPr>
            <w:tcW w:w="566" w:type="dxa"/>
            <w:vAlign w:val="center"/>
          </w:tcPr>
          <w:p w:rsidR="00E124A6" w:rsidRPr="00ED0BBA" w:rsidRDefault="00E124A6" w:rsidP="00A802C8">
            <w:pPr>
              <w:jc w:val="center"/>
              <w:rPr>
                <w:rStyle w:val="font31"/>
                <w:lang w:val="en-US"/>
              </w:rPr>
            </w:pPr>
            <w:r w:rsidRPr="00ED0BBA">
              <w:rPr>
                <w:rStyle w:val="font31"/>
                <w:lang w:val="en-US"/>
              </w:rPr>
              <w:t>X</w:t>
            </w:r>
          </w:p>
        </w:tc>
        <w:tc>
          <w:tcPr>
            <w:tcW w:w="706" w:type="dxa"/>
            <w:vAlign w:val="center"/>
          </w:tcPr>
          <w:p w:rsidR="00E124A6" w:rsidRPr="00ED0BBA" w:rsidRDefault="00E124A6" w:rsidP="00A802C8">
            <w:pPr>
              <w:jc w:val="center"/>
              <w:rPr>
                <w:rStyle w:val="font31"/>
                <w:lang w:val="en-US"/>
              </w:rPr>
            </w:pPr>
            <w:r w:rsidRPr="00ED0BBA">
              <w:rPr>
                <w:rStyle w:val="font31"/>
                <w:lang w:val="en-US"/>
              </w:rPr>
              <w:t>XI</w:t>
            </w:r>
          </w:p>
        </w:tc>
        <w:tc>
          <w:tcPr>
            <w:tcW w:w="706" w:type="dxa"/>
            <w:vAlign w:val="center"/>
          </w:tcPr>
          <w:p w:rsidR="00E124A6" w:rsidRPr="00ED0BBA" w:rsidRDefault="00E124A6" w:rsidP="00A802C8">
            <w:pPr>
              <w:jc w:val="center"/>
              <w:rPr>
                <w:rStyle w:val="font31"/>
                <w:lang w:val="en-US"/>
              </w:rPr>
            </w:pPr>
            <w:r w:rsidRPr="00ED0BBA">
              <w:rPr>
                <w:rStyle w:val="font31"/>
                <w:lang w:val="en-US"/>
              </w:rPr>
              <w:t>XII</w:t>
            </w:r>
          </w:p>
        </w:tc>
        <w:tc>
          <w:tcPr>
            <w:tcW w:w="614" w:type="dxa"/>
            <w:vAlign w:val="center"/>
          </w:tcPr>
          <w:p w:rsidR="00E124A6" w:rsidRPr="00ED0BBA" w:rsidRDefault="00E124A6" w:rsidP="00A802C8">
            <w:pPr>
              <w:jc w:val="center"/>
              <w:rPr>
                <w:rStyle w:val="font31"/>
              </w:rPr>
            </w:pPr>
            <w:r w:rsidRPr="00ED0BBA">
              <w:rPr>
                <w:rStyle w:val="font31"/>
              </w:rPr>
              <w:t>год</w:t>
            </w:r>
          </w:p>
        </w:tc>
      </w:tr>
      <w:tr w:rsidR="00E124A6" w:rsidRPr="00ED0BBA" w:rsidTr="00A802C8">
        <w:trPr>
          <w:jc w:val="center"/>
        </w:trPr>
        <w:tc>
          <w:tcPr>
            <w:tcW w:w="846" w:type="dxa"/>
            <w:vAlign w:val="center"/>
          </w:tcPr>
          <w:p w:rsidR="00E124A6" w:rsidRPr="00ED0BBA" w:rsidRDefault="00E124A6" w:rsidP="00A802C8">
            <w:pPr>
              <w:jc w:val="center"/>
              <w:rPr>
                <w:rStyle w:val="font31"/>
              </w:rPr>
            </w:pPr>
            <w:r w:rsidRPr="00ED0BBA">
              <w:rPr>
                <w:rStyle w:val="font31"/>
                <w:lang w:val="en-US"/>
              </w:rPr>
              <w:t>t,</w:t>
            </w:r>
            <w:r w:rsidRPr="00ED0BBA">
              <w:rPr>
                <w:rStyle w:val="font31"/>
              </w:rPr>
              <w:sym w:font="Symbol" w:char="F0B0"/>
            </w:r>
            <w:r w:rsidRPr="00ED0BBA">
              <w:rPr>
                <w:rStyle w:val="font31"/>
              </w:rPr>
              <w:t>С</w:t>
            </w:r>
          </w:p>
        </w:tc>
        <w:tc>
          <w:tcPr>
            <w:tcW w:w="850" w:type="dxa"/>
            <w:vAlign w:val="center"/>
          </w:tcPr>
          <w:p w:rsidR="00E124A6" w:rsidRPr="00ED0BBA" w:rsidRDefault="00E124A6" w:rsidP="00A802C8">
            <w:pPr>
              <w:jc w:val="center"/>
              <w:rPr>
                <w:rStyle w:val="font31"/>
              </w:rPr>
            </w:pPr>
            <w:r w:rsidRPr="00ED0BBA">
              <w:rPr>
                <w:rStyle w:val="font31"/>
              </w:rPr>
              <w:t>–12,3</w:t>
            </w:r>
          </w:p>
        </w:tc>
        <w:tc>
          <w:tcPr>
            <w:tcW w:w="853" w:type="dxa"/>
            <w:vAlign w:val="center"/>
          </w:tcPr>
          <w:p w:rsidR="00E124A6" w:rsidRPr="00ED0BBA" w:rsidRDefault="00E124A6" w:rsidP="00A802C8">
            <w:pPr>
              <w:jc w:val="center"/>
              <w:rPr>
                <w:rStyle w:val="font31"/>
              </w:rPr>
            </w:pPr>
            <w:r w:rsidRPr="00ED0BBA">
              <w:rPr>
                <w:rStyle w:val="font31"/>
              </w:rPr>
              <w:t>–11,7</w:t>
            </w:r>
          </w:p>
        </w:tc>
        <w:tc>
          <w:tcPr>
            <w:tcW w:w="706" w:type="dxa"/>
            <w:vAlign w:val="center"/>
          </w:tcPr>
          <w:p w:rsidR="00E124A6" w:rsidRPr="00ED0BBA" w:rsidRDefault="00E124A6" w:rsidP="00A802C8">
            <w:pPr>
              <w:jc w:val="center"/>
              <w:rPr>
                <w:rStyle w:val="font31"/>
              </w:rPr>
            </w:pPr>
            <w:r w:rsidRPr="00ED0BBA">
              <w:rPr>
                <w:rStyle w:val="font31"/>
              </w:rPr>
              <w:t>–5,9</w:t>
            </w:r>
          </w:p>
        </w:tc>
        <w:tc>
          <w:tcPr>
            <w:tcW w:w="566" w:type="dxa"/>
            <w:vAlign w:val="center"/>
          </w:tcPr>
          <w:p w:rsidR="00E124A6" w:rsidRPr="00ED0BBA" w:rsidRDefault="00E124A6" w:rsidP="00A802C8">
            <w:pPr>
              <w:jc w:val="center"/>
              <w:rPr>
                <w:rStyle w:val="font31"/>
              </w:rPr>
            </w:pPr>
            <w:r w:rsidRPr="00ED0BBA">
              <w:rPr>
                <w:rStyle w:val="font31"/>
              </w:rPr>
              <w:t>4,8</w:t>
            </w:r>
          </w:p>
        </w:tc>
        <w:tc>
          <w:tcPr>
            <w:tcW w:w="706" w:type="dxa"/>
            <w:vAlign w:val="center"/>
          </w:tcPr>
          <w:p w:rsidR="00E124A6" w:rsidRPr="00ED0BBA" w:rsidRDefault="00E124A6" w:rsidP="00A802C8">
            <w:pPr>
              <w:jc w:val="center"/>
              <w:rPr>
                <w:rStyle w:val="font31"/>
              </w:rPr>
            </w:pPr>
            <w:r w:rsidRPr="00ED0BBA">
              <w:rPr>
                <w:rStyle w:val="font31"/>
              </w:rPr>
              <w:t>13,1</w:t>
            </w:r>
          </w:p>
        </w:tc>
        <w:tc>
          <w:tcPr>
            <w:tcW w:w="706" w:type="dxa"/>
            <w:vAlign w:val="center"/>
          </w:tcPr>
          <w:p w:rsidR="00E124A6" w:rsidRPr="00ED0BBA" w:rsidRDefault="00E124A6" w:rsidP="00A802C8">
            <w:pPr>
              <w:jc w:val="center"/>
              <w:rPr>
                <w:rStyle w:val="font31"/>
              </w:rPr>
            </w:pPr>
            <w:r w:rsidRPr="00ED0BBA">
              <w:rPr>
                <w:rStyle w:val="font31"/>
              </w:rPr>
              <w:t>17,3</w:t>
            </w:r>
          </w:p>
        </w:tc>
        <w:tc>
          <w:tcPr>
            <w:tcW w:w="706" w:type="dxa"/>
            <w:vAlign w:val="center"/>
          </w:tcPr>
          <w:p w:rsidR="00E124A6" w:rsidRPr="00ED0BBA" w:rsidRDefault="00E124A6" w:rsidP="00A802C8">
            <w:pPr>
              <w:jc w:val="center"/>
              <w:rPr>
                <w:rStyle w:val="font31"/>
              </w:rPr>
            </w:pPr>
            <w:r w:rsidRPr="00ED0BBA">
              <w:rPr>
                <w:rStyle w:val="font31"/>
              </w:rPr>
              <w:t>19,2</w:t>
            </w:r>
          </w:p>
        </w:tc>
        <w:tc>
          <w:tcPr>
            <w:tcW w:w="706" w:type="dxa"/>
            <w:vAlign w:val="center"/>
          </w:tcPr>
          <w:p w:rsidR="00E124A6" w:rsidRPr="00ED0BBA" w:rsidRDefault="00E124A6" w:rsidP="00A802C8">
            <w:pPr>
              <w:jc w:val="center"/>
              <w:rPr>
                <w:rStyle w:val="font31"/>
              </w:rPr>
            </w:pPr>
            <w:r w:rsidRPr="00ED0BBA">
              <w:rPr>
                <w:rStyle w:val="font31"/>
              </w:rPr>
              <w:t>17,7</w:t>
            </w:r>
          </w:p>
        </w:tc>
        <w:tc>
          <w:tcPr>
            <w:tcW w:w="706" w:type="dxa"/>
            <w:vAlign w:val="center"/>
          </w:tcPr>
          <w:p w:rsidR="00E124A6" w:rsidRPr="00ED0BBA" w:rsidRDefault="00E124A6" w:rsidP="00A802C8">
            <w:pPr>
              <w:jc w:val="center"/>
              <w:rPr>
                <w:rStyle w:val="font31"/>
              </w:rPr>
            </w:pPr>
            <w:r w:rsidRPr="00ED0BBA">
              <w:rPr>
                <w:rStyle w:val="font31"/>
              </w:rPr>
              <w:t>11,6</w:t>
            </w:r>
          </w:p>
        </w:tc>
        <w:tc>
          <w:tcPr>
            <w:tcW w:w="566" w:type="dxa"/>
            <w:vAlign w:val="center"/>
          </w:tcPr>
          <w:p w:rsidR="00E124A6" w:rsidRPr="00ED0BBA" w:rsidRDefault="00E124A6" w:rsidP="00A802C8">
            <w:pPr>
              <w:jc w:val="center"/>
              <w:rPr>
                <w:rStyle w:val="font31"/>
              </w:rPr>
            </w:pPr>
            <w:r w:rsidRPr="00ED0BBA">
              <w:rPr>
                <w:rStyle w:val="font31"/>
              </w:rPr>
              <w:t>4,1</w:t>
            </w:r>
          </w:p>
        </w:tc>
        <w:tc>
          <w:tcPr>
            <w:tcW w:w="706" w:type="dxa"/>
            <w:vAlign w:val="center"/>
          </w:tcPr>
          <w:p w:rsidR="00E124A6" w:rsidRPr="00ED0BBA" w:rsidRDefault="00E124A6" w:rsidP="00A802C8">
            <w:pPr>
              <w:jc w:val="center"/>
              <w:rPr>
                <w:rStyle w:val="font31"/>
              </w:rPr>
            </w:pPr>
            <w:r w:rsidRPr="00ED0BBA">
              <w:rPr>
                <w:rStyle w:val="font31"/>
              </w:rPr>
              <w:t>–3,0</w:t>
            </w:r>
          </w:p>
        </w:tc>
        <w:tc>
          <w:tcPr>
            <w:tcW w:w="706" w:type="dxa"/>
            <w:vAlign w:val="center"/>
          </w:tcPr>
          <w:p w:rsidR="00E124A6" w:rsidRPr="00ED0BBA" w:rsidRDefault="00E124A6" w:rsidP="00A802C8">
            <w:pPr>
              <w:jc w:val="center"/>
              <w:rPr>
                <w:rStyle w:val="font31"/>
              </w:rPr>
            </w:pPr>
            <w:r w:rsidRPr="00ED0BBA">
              <w:rPr>
                <w:rStyle w:val="font31"/>
              </w:rPr>
              <w:t>–8,7</w:t>
            </w:r>
          </w:p>
        </w:tc>
        <w:tc>
          <w:tcPr>
            <w:tcW w:w="614" w:type="dxa"/>
            <w:vAlign w:val="center"/>
          </w:tcPr>
          <w:p w:rsidR="00E124A6" w:rsidRPr="00ED0BBA" w:rsidRDefault="00E124A6" w:rsidP="00A802C8">
            <w:pPr>
              <w:jc w:val="center"/>
              <w:rPr>
                <w:rStyle w:val="font31"/>
              </w:rPr>
            </w:pPr>
            <w:r w:rsidRPr="00ED0BBA">
              <w:rPr>
                <w:rStyle w:val="font31"/>
              </w:rPr>
              <w:t>3,9</w:t>
            </w:r>
          </w:p>
        </w:tc>
      </w:tr>
    </w:tbl>
    <w:p w:rsidR="00E124A6" w:rsidRPr="00ED0BBA" w:rsidRDefault="00E124A6" w:rsidP="00E124A6">
      <w:pPr>
        <w:ind w:firstLine="709"/>
        <w:jc w:val="both"/>
        <w:rPr>
          <w:sz w:val="28"/>
          <w:szCs w:val="28"/>
        </w:rPr>
      </w:pPr>
    </w:p>
    <w:p w:rsidR="00E124A6" w:rsidRPr="00ED0BBA" w:rsidRDefault="00E124A6" w:rsidP="00E124A6">
      <w:pPr>
        <w:ind w:firstLine="709"/>
        <w:jc w:val="both"/>
        <w:rPr>
          <w:sz w:val="28"/>
          <w:szCs w:val="28"/>
        </w:rPr>
      </w:pPr>
      <w:r w:rsidRPr="00ED0BBA">
        <w:rPr>
          <w:sz w:val="28"/>
          <w:szCs w:val="28"/>
        </w:rPr>
        <w:t xml:space="preserve">Сумма среднемесячных отрицательных температур за зиму </w:t>
      </w:r>
      <w:proofErr w:type="spellStart"/>
      <w:r w:rsidRPr="00ED0BBA">
        <w:rPr>
          <w:sz w:val="28"/>
          <w:szCs w:val="28"/>
        </w:rPr>
        <w:t>Mt</w:t>
      </w:r>
      <w:proofErr w:type="spellEnd"/>
      <w:r w:rsidRPr="00ED0BBA">
        <w:rPr>
          <w:sz w:val="28"/>
          <w:szCs w:val="28"/>
        </w:rPr>
        <w:t xml:space="preserve"> = 41,6      (</w:t>
      </w:r>
      <w:proofErr w:type="spellStart"/>
      <w:r w:rsidRPr="00ED0BBA">
        <w:rPr>
          <w:sz w:val="28"/>
          <w:szCs w:val="28"/>
        </w:rPr>
        <w:t>√Mt</w:t>
      </w:r>
      <w:proofErr w:type="spellEnd"/>
      <w:r w:rsidRPr="00ED0BBA">
        <w:rPr>
          <w:sz w:val="28"/>
          <w:szCs w:val="28"/>
        </w:rPr>
        <w:t xml:space="preserve"> = 6,45).</w:t>
      </w:r>
    </w:p>
    <w:p w:rsidR="00E124A6" w:rsidRPr="00ED0BBA" w:rsidRDefault="00E124A6" w:rsidP="00E124A6">
      <w:pPr>
        <w:ind w:firstLine="709"/>
        <w:jc w:val="both"/>
        <w:rPr>
          <w:sz w:val="28"/>
          <w:szCs w:val="28"/>
        </w:rPr>
      </w:pPr>
      <w:r w:rsidRPr="00ED0BBA">
        <w:rPr>
          <w:sz w:val="28"/>
          <w:szCs w:val="28"/>
        </w:rPr>
        <w:t>Среднегодовое количество осадков составляет – 487 мм. Боле 60 % осадков выпадает в теплый период года (с апреля по октябрь). В отдельные годы количес</w:t>
      </w:r>
      <w:r w:rsidRPr="00ED0BBA">
        <w:rPr>
          <w:sz w:val="28"/>
          <w:szCs w:val="28"/>
        </w:rPr>
        <w:t>т</w:t>
      </w:r>
      <w:r w:rsidRPr="00ED0BBA">
        <w:rPr>
          <w:sz w:val="28"/>
          <w:szCs w:val="28"/>
        </w:rPr>
        <w:t>во осадков резко отклоняется от средних многолетних величин. Преобладают осадки в жидком виде. Дожди наблюдались в течение всего года. Наибольшее к</w:t>
      </w:r>
      <w:r w:rsidRPr="00ED0BBA">
        <w:rPr>
          <w:sz w:val="28"/>
          <w:szCs w:val="28"/>
        </w:rPr>
        <w:t>о</w:t>
      </w:r>
      <w:r w:rsidRPr="00ED0BBA">
        <w:rPr>
          <w:sz w:val="28"/>
          <w:szCs w:val="28"/>
        </w:rPr>
        <w:t>личество осадков выпадает в летние месяцы. Максимальное количество осадков приходится на июль, а минимальное на март и февраль. Устойчивый снежный п</w:t>
      </w:r>
      <w:r w:rsidRPr="00ED0BBA">
        <w:rPr>
          <w:sz w:val="28"/>
          <w:szCs w:val="28"/>
        </w:rPr>
        <w:t>о</w:t>
      </w:r>
      <w:r w:rsidRPr="00ED0BBA">
        <w:rPr>
          <w:sz w:val="28"/>
          <w:szCs w:val="28"/>
        </w:rPr>
        <w:t xml:space="preserve">кров устанавливается в третьей декаде ноября и удерживается в среднем 150 – 160 </w:t>
      </w:r>
      <w:r w:rsidRPr="00ED0BBA">
        <w:rPr>
          <w:sz w:val="28"/>
          <w:szCs w:val="28"/>
        </w:rPr>
        <w:lastRenderedPageBreak/>
        <w:t>дней. Средняя высота снежного покрова к началу марта достигает 25 – 35 см на п</w:t>
      </w:r>
      <w:r w:rsidRPr="00ED0BBA">
        <w:rPr>
          <w:sz w:val="28"/>
          <w:szCs w:val="28"/>
        </w:rPr>
        <w:t>о</w:t>
      </w:r>
      <w:r w:rsidRPr="00ED0BBA">
        <w:rPr>
          <w:sz w:val="28"/>
          <w:szCs w:val="28"/>
        </w:rPr>
        <w:t>лях и 40 – 60 см в лесах. Во второй половине марта он, как правило, разрушается. В среднем сход снежного покрова отмечается в первой декаде апреля. Преоблада</w:t>
      </w:r>
      <w:r w:rsidRPr="00ED0BBA">
        <w:rPr>
          <w:sz w:val="28"/>
          <w:szCs w:val="28"/>
        </w:rPr>
        <w:t>ю</w:t>
      </w:r>
      <w:r w:rsidRPr="00ED0BBA">
        <w:rPr>
          <w:sz w:val="28"/>
          <w:szCs w:val="28"/>
        </w:rPr>
        <w:t>щим направлением ветра в холодное время года является юго-западное, а в тё</w:t>
      </w:r>
      <w:r w:rsidRPr="00ED0BBA">
        <w:rPr>
          <w:sz w:val="28"/>
          <w:szCs w:val="28"/>
        </w:rPr>
        <w:t>п</w:t>
      </w:r>
      <w:r w:rsidRPr="00ED0BBA">
        <w:rPr>
          <w:sz w:val="28"/>
          <w:szCs w:val="28"/>
        </w:rPr>
        <w:t>лое – западное.</w:t>
      </w:r>
    </w:p>
    <w:p w:rsidR="00E124A6" w:rsidRPr="00ED0BBA" w:rsidRDefault="00E124A6" w:rsidP="00E124A6">
      <w:pPr>
        <w:ind w:firstLine="709"/>
        <w:jc w:val="both"/>
        <w:rPr>
          <w:sz w:val="28"/>
          <w:szCs w:val="28"/>
        </w:rPr>
      </w:pPr>
      <w:r w:rsidRPr="00ED0BBA">
        <w:rPr>
          <w:sz w:val="28"/>
          <w:szCs w:val="28"/>
        </w:rPr>
        <w:t>Весной характер погоды зависит от типа и интенсивности атмосферной ци</w:t>
      </w:r>
      <w:r w:rsidRPr="00ED0BBA">
        <w:rPr>
          <w:sz w:val="28"/>
          <w:szCs w:val="28"/>
        </w:rPr>
        <w:t>р</w:t>
      </w:r>
      <w:r w:rsidRPr="00ED0BBA">
        <w:rPr>
          <w:sz w:val="28"/>
          <w:szCs w:val="28"/>
        </w:rPr>
        <w:t>куляции. Весной происходит перенос теплых и влажных воздушных масс с запада из районов Атлантики. Но возможны резкие возвраты холодов при вторжениях и затоках арктического воздуха в тылы быстро движущихся циклонов.</w:t>
      </w:r>
    </w:p>
    <w:p w:rsidR="00E124A6" w:rsidRPr="00ED0BBA" w:rsidRDefault="00E124A6" w:rsidP="00E124A6">
      <w:pPr>
        <w:ind w:firstLine="709"/>
        <w:jc w:val="both"/>
        <w:rPr>
          <w:sz w:val="28"/>
          <w:szCs w:val="28"/>
        </w:rPr>
      </w:pPr>
      <w:r w:rsidRPr="00ED0BBA">
        <w:rPr>
          <w:sz w:val="28"/>
          <w:szCs w:val="28"/>
        </w:rPr>
        <w:t xml:space="preserve"> Летом циклоническая деятельность ослабевает. Преобладающими барич</w:t>
      </w:r>
      <w:r w:rsidRPr="00ED0BBA">
        <w:rPr>
          <w:sz w:val="28"/>
          <w:szCs w:val="28"/>
        </w:rPr>
        <w:t>е</w:t>
      </w:r>
      <w:r w:rsidRPr="00ED0BBA">
        <w:rPr>
          <w:sz w:val="28"/>
          <w:szCs w:val="28"/>
        </w:rPr>
        <w:t>скими образованиями являются малоподвижные циклоны и антициклоны. Прох</w:t>
      </w:r>
      <w:r w:rsidRPr="00ED0BBA">
        <w:rPr>
          <w:sz w:val="28"/>
          <w:szCs w:val="28"/>
        </w:rPr>
        <w:t>о</w:t>
      </w:r>
      <w:r w:rsidRPr="00ED0BBA">
        <w:rPr>
          <w:sz w:val="28"/>
          <w:szCs w:val="28"/>
        </w:rPr>
        <w:t>ждение циклонов с запада сопровождается дождливой погодой и похолоданием. Для летнего сезона характерны кратковременные ливневые дожди и грозы, нередко сопровождающиеся шквалами. В летний период испаряемость примерно в два раза превышает количество осадков. Неблагоприятными явлениями лета являются с</w:t>
      </w:r>
      <w:r w:rsidRPr="00ED0BBA">
        <w:rPr>
          <w:sz w:val="28"/>
          <w:szCs w:val="28"/>
        </w:rPr>
        <w:t>у</w:t>
      </w:r>
      <w:r w:rsidRPr="00ED0BBA">
        <w:rPr>
          <w:sz w:val="28"/>
          <w:szCs w:val="28"/>
        </w:rPr>
        <w:t>ховеи, которые обычно сопровождаются засухами. Повторяемость средних и сил</w:t>
      </w:r>
      <w:r w:rsidRPr="00ED0BBA">
        <w:rPr>
          <w:sz w:val="28"/>
          <w:szCs w:val="28"/>
        </w:rPr>
        <w:t>ь</w:t>
      </w:r>
      <w:r w:rsidRPr="00ED0BBA">
        <w:rPr>
          <w:sz w:val="28"/>
          <w:szCs w:val="28"/>
        </w:rPr>
        <w:t xml:space="preserve">ных засух составляет 20 – 30 %. </w:t>
      </w:r>
    </w:p>
    <w:p w:rsidR="00E124A6" w:rsidRPr="00ED0BBA" w:rsidRDefault="00E124A6" w:rsidP="00E124A6">
      <w:pPr>
        <w:ind w:firstLine="709"/>
        <w:jc w:val="both"/>
        <w:rPr>
          <w:sz w:val="28"/>
          <w:szCs w:val="28"/>
        </w:rPr>
      </w:pPr>
      <w:r w:rsidRPr="00ED0BBA">
        <w:rPr>
          <w:sz w:val="28"/>
          <w:szCs w:val="28"/>
        </w:rPr>
        <w:t xml:space="preserve">Абсолютная влажность воздуха составляет в среднем в год 7,2 </w:t>
      </w:r>
      <w:proofErr w:type="spellStart"/>
      <w:r w:rsidRPr="00ED0BBA">
        <w:rPr>
          <w:sz w:val="28"/>
          <w:szCs w:val="28"/>
        </w:rPr>
        <w:t>мб</w:t>
      </w:r>
      <w:proofErr w:type="spellEnd"/>
      <w:r w:rsidRPr="00ED0BBA">
        <w:rPr>
          <w:sz w:val="28"/>
          <w:szCs w:val="28"/>
        </w:rPr>
        <w:t>, относ</w:t>
      </w:r>
      <w:r w:rsidRPr="00ED0BBA">
        <w:rPr>
          <w:sz w:val="28"/>
          <w:szCs w:val="28"/>
        </w:rPr>
        <w:t>и</w:t>
      </w:r>
      <w:r w:rsidRPr="00ED0BBA">
        <w:rPr>
          <w:sz w:val="28"/>
          <w:szCs w:val="28"/>
        </w:rPr>
        <w:t>тельная влажность 75 %.</w:t>
      </w:r>
    </w:p>
    <w:p w:rsidR="00E124A6" w:rsidRPr="00ED0BBA" w:rsidRDefault="00E124A6" w:rsidP="00E124A6">
      <w:pPr>
        <w:ind w:firstLine="709"/>
        <w:jc w:val="both"/>
        <w:rPr>
          <w:sz w:val="28"/>
          <w:szCs w:val="28"/>
        </w:rPr>
      </w:pPr>
      <w:r w:rsidRPr="00ED0BBA">
        <w:rPr>
          <w:sz w:val="28"/>
          <w:szCs w:val="28"/>
        </w:rPr>
        <w:t>Наибольшая скорость ветра в данном районе наблюдается зимой и в начале весны (свыше 15 м/с), наименьшая - летом (0 - 5 м/с). В течение большей части г</w:t>
      </w:r>
      <w:r w:rsidRPr="00ED0BBA">
        <w:rPr>
          <w:sz w:val="28"/>
          <w:szCs w:val="28"/>
        </w:rPr>
        <w:t>о</w:t>
      </w:r>
      <w:r w:rsidRPr="00ED0BBA">
        <w:rPr>
          <w:sz w:val="28"/>
          <w:szCs w:val="28"/>
        </w:rPr>
        <w:t>да преобладают западные (с апреля по сентябрь) и юго-западные ветры. Макс</w:t>
      </w:r>
      <w:r w:rsidRPr="00ED0BBA">
        <w:rPr>
          <w:sz w:val="28"/>
          <w:szCs w:val="28"/>
        </w:rPr>
        <w:t>и</w:t>
      </w:r>
      <w:r w:rsidRPr="00ED0BBA">
        <w:rPr>
          <w:sz w:val="28"/>
          <w:szCs w:val="28"/>
        </w:rPr>
        <w:t>мальная скорость ветра 4 % обеспеченности составляет 24 м/с, 50 % обеспеченн</w:t>
      </w:r>
      <w:r w:rsidRPr="00ED0BBA">
        <w:rPr>
          <w:sz w:val="28"/>
          <w:szCs w:val="28"/>
        </w:rPr>
        <w:t>о</w:t>
      </w:r>
      <w:r w:rsidRPr="00ED0BBA">
        <w:rPr>
          <w:sz w:val="28"/>
          <w:szCs w:val="28"/>
        </w:rPr>
        <w:t>сти - 17 м/с. Осенью преобладает западный перенос воздушных масс. Циклоны б</w:t>
      </w:r>
      <w:r w:rsidRPr="00ED0BBA">
        <w:rPr>
          <w:sz w:val="28"/>
          <w:szCs w:val="28"/>
        </w:rPr>
        <w:t>ы</w:t>
      </w:r>
      <w:r w:rsidRPr="00ED0BBA">
        <w:rPr>
          <w:sz w:val="28"/>
          <w:szCs w:val="28"/>
        </w:rPr>
        <w:t>стро смещаются с запада на восток. Погода обычно бывает прохладной и дождл</w:t>
      </w:r>
      <w:r w:rsidRPr="00ED0BBA">
        <w:rPr>
          <w:sz w:val="28"/>
          <w:szCs w:val="28"/>
        </w:rPr>
        <w:t>и</w:t>
      </w:r>
      <w:r w:rsidRPr="00ED0BBA">
        <w:rPr>
          <w:sz w:val="28"/>
          <w:szCs w:val="28"/>
        </w:rPr>
        <w:t xml:space="preserve">вой.  </w:t>
      </w:r>
    </w:p>
    <w:p w:rsidR="00E124A6" w:rsidRPr="00ED0BBA" w:rsidRDefault="00E124A6" w:rsidP="00E124A6">
      <w:pPr>
        <w:ind w:firstLine="709"/>
        <w:jc w:val="both"/>
        <w:rPr>
          <w:sz w:val="28"/>
          <w:szCs w:val="28"/>
        </w:rPr>
      </w:pPr>
      <w:r w:rsidRPr="00ED0BBA">
        <w:rPr>
          <w:sz w:val="28"/>
          <w:szCs w:val="28"/>
        </w:rPr>
        <w:t>Изучаемая территория расположена во II ветровом районе, III снеговом ра</w:t>
      </w:r>
      <w:r w:rsidRPr="00ED0BBA">
        <w:rPr>
          <w:sz w:val="28"/>
          <w:szCs w:val="28"/>
        </w:rPr>
        <w:t>й</w:t>
      </w:r>
      <w:r w:rsidRPr="00ED0BBA">
        <w:rPr>
          <w:sz w:val="28"/>
          <w:szCs w:val="28"/>
        </w:rPr>
        <w:t>оне и III гололедном районе (СП 20.13330.2011). Нормативное значение ветрового давления составляет 0,30 кПа (таблица 11.1 п.11.1 СП 20.13330.2011), веса снегов</w:t>
      </w:r>
      <w:r w:rsidRPr="00ED0BBA">
        <w:rPr>
          <w:sz w:val="28"/>
          <w:szCs w:val="28"/>
        </w:rPr>
        <w:t>о</w:t>
      </w:r>
      <w:r w:rsidRPr="00ED0BBA">
        <w:rPr>
          <w:sz w:val="28"/>
          <w:szCs w:val="28"/>
        </w:rPr>
        <w:t>го покрова – 1,80 кПа (таблица 10.1 п.10 СП 20.13330.2011). Толщина стенки гол</w:t>
      </w:r>
      <w:r w:rsidRPr="00ED0BBA">
        <w:rPr>
          <w:sz w:val="28"/>
          <w:szCs w:val="28"/>
        </w:rPr>
        <w:t>о</w:t>
      </w:r>
      <w:r w:rsidRPr="00ED0BBA">
        <w:rPr>
          <w:sz w:val="28"/>
          <w:szCs w:val="28"/>
        </w:rPr>
        <w:t>леда – 10 мм (таблица 12.1 п.12 СП 20.13330.2011). Температура воздуха наиболее холодной пятидневки составляет -36 ○С с обеспеченностью 0,98 и -34 ○С с обесп</w:t>
      </w:r>
      <w:r w:rsidRPr="00ED0BBA">
        <w:rPr>
          <w:sz w:val="28"/>
          <w:szCs w:val="28"/>
        </w:rPr>
        <w:t>е</w:t>
      </w:r>
      <w:r w:rsidRPr="00ED0BBA">
        <w:rPr>
          <w:sz w:val="28"/>
          <w:szCs w:val="28"/>
        </w:rPr>
        <w:t>ченностью 0,92 (таблица 3.1 СП 131.13330.2012).</w:t>
      </w:r>
    </w:p>
    <w:p w:rsidR="00E124A6" w:rsidRPr="00ED0BBA" w:rsidRDefault="00E124A6" w:rsidP="00E124A6">
      <w:pPr>
        <w:ind w:firstLine="709"/>
        <w:jc w:val="both"/>
        <w:rPr>
          <w:sz w:val="28"/>
          <w:szCs w:val="28"/>
        </w:rPr>
      </w:pPr>
      <w:r w:rsidRPr="00ED0BBA">
        <w:rPr>
          <w:sz w:val="28"/>
          <w:szCs w:val="28"/>
        </w:rPr>
        <w:t>В геоморфологическом отношении район работ расположен на правобере</w:t>
      </w:r>
      <w:r w:rsidRPr="00ED0BBA">
        <w:rPr>
          <w:sz w:val="28"/>
          <w:szCs w:val="28"/>
        </w:rPr>
        <w:t>ж</w:t>
      </w:r>
      <w:r w:rsidRPr="00ED0BBA">
        <w:rPr>
          <w:sz w:val="28"/>
          <w:szCs w:val="28"/>
        </w:rPr>
        <w:t>ном склоне бассейна р. Инсар</w:t>
      </w:r>
    </w:p>
    <w:p w:rsidR="00E124A6" w:rsidRPr="00ED0BBA" w:rsidRDefault="00E124A6" w:rsidP="00E124A6">
      <w:pPr>
        <w:ind w:firstLine="709"/>
        <w:jc w:val="both"/>
        <w:rPr>
          <w:sz w:val="28"/>
          <w:szCs w:val="28"/>
        </w:rPr>
      </w:pPr>
      <w:r w:rsidRPr="00ED0BBA">
        <w:rPr>
          <w:sz w:val="28"/>
          <w:szCs w:val="28"/>
        </w:rPr>
        <w:t>Проектируемая территории по геологическому строению относится к зоне эрозионно-денудационных равнин. С поверхности здесь широко развит маломо</w:t>
      </w:r>
      <w:r w:rsidRPr="00ED0BBA">
        <w:rPr>
          <w:sz w:val="28"/>
          <w:szCs w:val="28"/>
        </w:rPr>
        <w:t>щ</w:t>
      </w:r>
      <w:r w:rsidRPr="00ED0BBA">
        <w:rPr>
          <w:sz w:val="28"/>
          <w:szCs w:val="28"/>
        </w:rPr>
        <w:t>ный (до 2-5 м) покров рыхлых четвертичных отложений (суглинки, пески, древе</w:t>
      </w:r>
      <w:r w:rsidRPr="00ED0BBA">
        <w:rPr>
          <w:sz w:val="28"/>
          <w:szCs w:val="28"/>
        </w:rPr>
        <w:t>с</w:t>
      </w:r>
      <w:r w:rsidRPr="00ED0BBA">
        <w:rPr>
          <w:sz w:val="28"/>
          <w:szCs w:val="28"/>
        </w:rPr>
        <w:t>но-щебнистые суглинки и супеси). Под ним залегают коренные кремнисто-карбонатные породы мела, пески и глины, нередко обнажающиеся на крутых скл</w:t>
      </w:r>
      <w:r w:rsidRPr="00ED0BBA">
        <w:rPr>
          <w:sz w:val="28"/>
          <w:szCs w:val="28"/>
        </w:rPr>
        <w:t>о</w:t>
      </w:r>
      <w:r w:rsidRPr="00ED0BBA">
        <w:rPr>
          <w:sz w:val="28"/>
          <w:szCs w:val="28"/>
        </w:rPr>
        <w:t>нах долин притоков основных рек.</w:t>
      </w:r>
    </w:p>
    <w:p w:rsidR="00E124A6" w:rsidRPr="00ED0BBA" w:rsidRDefault="00E124A6" w:rsidP="00E124A6">
      <w:pPr>
        <w:ind w:firstLine="709"/>
        <w:jc w:val="both"/>
        <w:rPr>
          <w:sz w:val="28"/>
          <w:szCs w:val="28"/>
        </w:rPr>
      </w:pPr>
      <w:r w:rsidRPr="00ED0BBA">
        <w:rPr>
          <w:sz w:val="28"/>
          <w:szCs w:val="28"/>
        </w:rPr>
        <w:t xml:space="preserve">Глубина залегания грунтовых и местами </w:t>
      </w:r>
      <w:proofErr w:type="spellStart"/>
      <w:r w:rsidRPr="00ED0BBA">
        <w:rPr>
          <w:sz w:val="28"/>
          <w:szCs w:val="28"/>
        </w:rPr>
        <w:t>слабонапорных</w:t>
      </w:r>
      <w:proofErr w:type="spellEnd"/>
      <w:r w:rsidRPr="00ED0BBA">
        <w:rPr>
          <w:sz w:val="28"/>
          <w:szCs w:val="28"/>
        </w:rPr>
        <w:t xml:space="preserve"> подземных вод от 2-10 до 30-40 м. Подземные воды обладают углекислой и сульфатной агрессивн</w:t>
      </w:r>
      <w:r w:rsidRPr="00ED0BBA">
        <w:rPr>
          <w:sz w:val="28"/>
          <w:szCs w:val="28"/>
        </w:rPr>
        <w:t>о</w:t>
      </w:r>
      <w:r w:rsidRPr="00ED0BBA">
        <w:rPr>
          <w:sz w:val="28"/>
          <w:szCs w:val="28"/>
        </w:rPr>
        <w:t>стью на отдельных участках.</w:t>
      </w:r>
    </w:p>
    <w:p w:rsidR="00E124A6" w:rsidRPr="00ED0BBA" w:rsidRDefault="00E124A6" w:rsidP="00E124A6">
      <w:pPr>
        <w:ind w:firstLine="709"/>
        <w:jc w:val="both"/>
        <w:rPr>
          <w:sz w:val="28"/>
          <w:szCs w:val="28"/>
        </w:rPr>
      </w:pPr>
      <w:r w:rsidRPr="00ED0BBA">
        <w:rPr>
          <w:sz w:val="28"/>
          <w:szCs w:val="28"/>
        </w:rPr>
        <w:lastRenderedPageBreak/>
        <w:t xml:space="preserve">Проектируемая территория подвержена воздействию опасных геологических процессов, среди которых наибольшее распространение имеют овражно-балочная эрозия, </w:t>
      </w:r>
      <w:proofErr w:type="spellStart"/>
      <w:r w:rsidRPr="00ED0BBA">
        <w:rPr>
          <w:sz w:val="28"/>
          <w:szCs w:val="28"/>
        </w:rPr>
        <w:t>оползнеобразование</w:t>
      </w:r>
      <w:proofErr w:type="spellEnd"/>
      <w:r w:rsidRPr="00ED0BBA">
        <w:rPr>
          <w:sz w:val="28"/>
          <w:szCs w:val="28"/>
        </w:rPr>
        <w:t>.</w:t>
      </w:r>
    </w:p>
    <w:p w:rsidR="00E124A6" w:rsidRPr="00ED0BBA" w:rsidRDefault="00E124A6" w:rsidP="00E124A6">
      <w:pPr>
        <w:ind w:firstLine="709"/>
        <w:jc w:val="both"/>
        <w:rPr>
          <w:sz w:val="28"/>
          <w:szCs w:val="28"/>
        </w:rPr>
      </w:pPr>
    </w:p>
    <w:p w:rsidR="00E124A6" w:rsidRPr="00ED0BBA" w:rsidRDefault="00E124A6" w:rsidP="00E124A6">
      <w:pPr>
        <w:jc w:val="center"/>
        <w:rPr>
          <w:b/>
          <w:sz w:val="28"/>
          <w:szCs w:val="28"/>
        </w:rPr>
      </w:pPr>
      <w:r w:rsidRPr="00ED0BBA">
        <w:rPr>
          <w:b/>
          <w:sz w:val="28"/>
          <w:szCs w:val="28"/>
        </w:rPr>
        <w:t>1.3. Красные линии и линии регулирования застройки</w:t>
      </w:r>
    </w:p>
    <w:p w:rsidR="00E124A6" w:rsidRPr="00ED0BBA" w:rsidRDefault="00E124A6" w:rsidP="00E124A6">
      <w:pPr>
        <w:jc w:val="center"/>
        <w:rPr>
          <w:b/>
          <w:sz w:val="28"/>
          <w:szCs w:val="28"/>
        </w:rPr>
      </w:pPr>
    </w:p>
    <w:p w:rsidR="0056719A" w:rsidRDefault="00E124A6" w:rsidP="00E124A6">
      <w:pPr>
        <w:ind w:firstLine="709"/>
        <w:jc w:val="both"/>
        <w:rPr>
          <w:sz w:val="28"/>
          <w:szCs w:val="28"/>
        </w:rPr>
      </w:pPr>
      <w:r w:rsidRPr="00ED0BBA">
        <w:rPr>
          <w:sz w:val="28"/>
          <w:szCs w:val="28"/>
        </w:rPr>
        <w:t xml:space="preserve">На рассматриваемой территории </w:t>
      </w:r>
      <w:r w:rsidR="0056719A" w:rsidRPr="00ED0BBA">
        <w:rPr>
          <w:sz w:val="28"/>
          <w:szCs w:val="28"/>
        </w:rPr>
        <w:t>установлены</w:t>
      </w:r>
      <w:r w:rsidRPr="00ED0BBA">
        <w:rPr>
          <w:sz w:val="28"/>
          <w:szCs w:val="28"/>
        </w:rPr>
        <w:t xml:space="preserve"> красные линии </w:t>
      </w:r>
      <w:r w:rsidR="0056719A">
        <w:rPr>
          <w:sz w:val="28"/>
          <w:szCs w:val="28"/>
        </w:rPr>
        <w:t>(существу</w:t>
      </w:r>
      <w:r w:rsidR="0056719A">
        <w:rPr>
          <w:sz w:val="28"/>
          <w:szCs w:val="28"/>
        </w:rPr>
        <w:t>ю</w:t>
      </w:r>
      <w:r w:rsidR="0056719A">
        <w:rPr>
          <w:sz w:val="28"/>
          <w:szCs w:val="28"/>
        </w:rPr>
        <w:t>щие), и линии отступа (5м. от красных линий).</w:t>
      </w:r>
    </w:p>
    <w:p w:rsidR="00E124A6" w:rsidRPr="00ED0BBA" w:rsidRDefault="00E124A6" w:rsidP="00E124A6">
      <w:pPr>
        <w:ind w:firstLine="709"/>
        <w:jc w:val="both"/>
        <w:rPr>
          <w:sz w:val="28"/>
          <w:szCs w:val="28"/>
        </w:rPr>
      </w:pPr>
      <w:r w:rsidRPr="00ED0BBA">
        <w:rPr>
          <w:sz w:val="28"/>
          <w:szCs w:val="28"/>
        </w:rPr>
        <w:t>Установление новых красных линий настоящим проектом планировки терр</w:t>
      </w:r>
      <w:r w:rsidRPr="00ED0BBA">
        <w:rPr>
          <w:sz w:val="28"/>
          <w:szCs w:val="28"/>
        </w:rPr>
        <w:t>и</w:t>
      </w:r>
      <w:r w:rsidRPr="00ED0BBA">
        <w:rPr>
          <w:sz w:val="28"/>
          <w:szCs w:val="28"/>
        </w:rPr>
        <w:t>тории не предусматривается.</w:t>
      </w:r>
    </w:p>
    <w:p w:rsidR="00E124A6" w:rsidRPr="00ED0BBA" w:rsidRDefault="00E124A6" w:rsidP="00E124A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24A6" w:rsidRPr="00ED0BBA" w:rsidRDefault="00E124A6" w:rsidP="00E124A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D0BBA">
        <w:rPr>
          <w:b/>
          <w:bCs/>
          <w:sz w:val="28"/>
          <w:szCs w:val="28"/>
        </w:rPr>
        <w:t>1.4. Планируемые к размещению объекты капитального</w:t>
      </w:r>
    </w:p>
    <w:p w:rsidR="00E124A6" w:rsidRPr="00ED0BBA" w:rsidRDefault="00E124A6" w:rsidP="00E124A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0BBA">
        <w:rPr>
          <w:b/>
          <w:bCs/>
          <w:sz w:val="28"/>
          <w:szCs w:val="28"/>
        </w:rPr>
        <w:t>строительства</w:t>
      </w:r>
    </w:p>
    <w:p w:rsidR="00E124A6" w:rsidRPr="00ED0BBA" w:rsidRDefault="00E124A6" w:rsidP="00E124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24A6" w:rsidRPr="00ED0BBA" w:rsidRDefault="00E124A6" w:rsidP="00E124A6">
      <w:pPr>
        <w:ind w:firstLine="709"/>
        <w:jc w:val="both"/>
        <w:rPr>
          <w:sz w:val="28"/>
          <w:szCs w:val="28"/>
        </w:rPr>
      </w:pPr>
      <w:r w:rsidRPr="00ED0BBA">
        <w:rPr>
          <w:sz w:val="28"/>
          <w:szCs w:val="28"/>
        </w:rPr>
        <w:t>Проектом предусматривается размещение здания отапливаемой крытой ст</w:t>
      </w:r>
      <w:r w:rsidRPr="00ED0BBA">
        <w:rPr>
          <w:sz w:val="28"/>
          <w:szCs w:val="28"/>
        </w:rPr>
        <w:t>о</w:t>
      </w:r>
      <w:r w:rsidRPr="00ED0BBA">
        <w:rPr>
          <w:sz w:val="28"/>
          <w:szCs w:val="28"/>
        </w:rPr>
        <w:t>янки для автомобилей.</w:t>
      </w:r>
    </w:p>
    <w:p w:rsidR="00E124A6" w:rsidRPr="00ED0BBA" w:rsidRDefault="00E124A6" w:rsidP="00E124A6">
      <w:pPr>
        <w:jc w:val="center"/>
        <w:rPr>
          <w:b/>
          <w:sz w:val="28"/>
          <w:szCs w:val="28"/>
        </w:rPr>
      </w:pPr>
    </w:p>
    <w:p w:rsidR="00E124A6" w:rsidRPr="00ED0BBA" w:rsidRDefault="00E124A6" w:rsidP="00E124A6">
      <w:pPr>
        <w:jc w:val="center"/>
        <w:rPr>
          <w:b/>
          <w:sz w:val="28"/>
          <w:szCs w:val="28"/>
        </w:rPr>
      </w:pPr>
      <w:r w:rsidRPr="00ED0BBA">
        <w:rPr>
          <w:b/>
          <w:sz w:val="28"/>
          <w:szCs w:val="28"/>
        </w:rPr>
        <w:t>1.5. Характеристики развития систем инженерно-технического</w:t>
      </w:r>
    </w:p>
    <w:p w:rsidR="00E124A6" w:rsidRPr="00ED0BBA" w:rsidRDefault="00E124A6" w:rsidP="00E124A6">
      <w:pPr>
        <w:jc w:val="center"/>
        <w:rPr>
          <w:b/>
          <w:sz w:val="28"/>
          <w:szCs w:val="28"/>
        </w:rPr>
      </w:pPr>
      <w:r w:rsidRPr="00ED0BBA">
        <w:rPr>
          <w:b/>
          <w:sz w:val="28"/>
          <w:szCs w:val="28"/>
        </w:rPr>
        <w:t>обеспечения территории</w:t>
      </w:r>
    </w:p>
    <w:p w:rsidR="00E124A6" w:rsidRPr="00ED0BBA" w:rsidRDefault="00E124A6" w:rsidP="00E124A6">
      <w:pPr>
        <w:jc w:val="center"/>
        <w:rPr>
          <w:b/>
          <w:sz w:val="28"/>
          <w:szCs w:val="28"/>
        </w:rPr>
      </w:pPr>
    </w:p>
    <w:p w:rsidR="00E124A6" w:rsidRPr="00ED0BBA" w:rsidRDefault="00E124A6" w:rsidP="00E124A6">
      <w:pPr>
        <w:ind w:firstLine="709"/>
        <w:jc w:val="both"/>
        <w:rPr>
          <w:sz w:val="28"/>
          <w:szCs w:val="28"/>
        </w:rPr>
      </w:pPr>
      <w:r w:rsidRPr="00ED0BBA">
        <w:rPr>
          <w:sz w:val="28"/>
          <w:szCs w:val="28"/>
        </w:rPr>
        <w:t>Инженерно-техническое обеспечение проектируемой и прилегающих терр</w:t>
      </w:r>
      <w:r w:rsidRPr="00ED0BBA">
        <w:rPr>
          <w:sz w:val="28"/>
          <w:szCs w:val="28"/>
        </w:rPr>
        <w:t>и</w:t>
      </w:r>
      <w:r w:rsidRPr="00ED0BBA">
        <w:rPr>
          <w:sz w:val="28"/>
          <w:szCs w:val="28"/>
        </w:rPr>
        <w:t>торий обеспечивается существующими инженерными сетями. Существующие и</w:t>
      </w:r>
      <w:r w:rsidRPr="00ED0BBA">
        <w:rPr>
          <w:sz w:val="28"/>
          <w:szCs w:val="28"/>
        </w:rPr>
        <w:t>н</w:t>
      </w:r>
      <w:r w:rsidRPr="00ED0BBA">
        <w:rPr>
          <w:sz w:val="28"/>
          <w:szCs w:val="28"/>
        </w:rPr>
        <w:t>женерные сети и сооружения, приведены на листе ПП-4.</w:t>
      </w:r>
    </w:p>
    <w:p w:rsidR="00E124A6" w:rsidRPr="00ED0BBA" w:rsidRDefault="00E124A6" w:rsidP="00E124A6">
      <w:pPr>
        <w:ind w:right="140"/>
        <w:rPr>
          <w:i/>
          <w:sz w:val="28"/>
          <w:szCs w:val="28"/>
          <w:u w:val="single"/>
        </w:rPr>
      </w:pPr>
    </w:p>
    <w:p w:rsidR="00E124A6" w:rsidRPr="00ED0BBA" w:rsidRDefault="00E124A6" w:rsidP="00E124A6">
      <w:pPr>
        <w:ind w:right="140"/>
        <w:rPr>
          <w:i/>
          <w:sz w:val="28"/>
          <w:szCs w:val="28"/>
          <w:u w:val="single"/>
        </w:rPr>
      </w:pPr>
    </w:p>
    <w:p w:rsidR="00E124A6" w:rsidRPr="00ED0BBA" w:rsidRDefault="00E124A6" w:rsidP="00E124A6">
      <w:pPr>
        <w:ind w:right="140"/>
        <w:rPr>
          <w:i/>
          <w:sz w:val="28"/>
          <w:szCs w:val="28"/>
          <w:u w:val="single"/>
        </w:rPr>
      </w:pPr>
    </w:p>
    <w:p w:rsidR="00E124A6" w:rsidRPr="00ED0BBA" w:rsidRDefault="00E124A6" w:rsidP="00E124A6">
      <w:pPr>
        <w:jc w:val="center"/>
        <w:rPr>
          <w:b/>
          <w:sz w:val="28"/>
          <w:szCs w:val="28"/>
        </w:rPr>
      </w:pPr>
      <w:r w:rsidRPr="00ED0BBA">
        <w:rPr>
          <w:b/>
          <w:sz w:val="28"/>
          <w:szCs w:val="28"/>
        </w:rPr>
        <w:t>1.6. Характеристики развития системы транспортного обслуживания</w:t>
      </w:r>
    </w:p>
    <w:p w:rsidR="00E124A6" w:rsidRPr="00ED0BBA" w:rsidRDefault="00E124A6" w:rsidP="00E124A6">
      <w:pPr>
        <w:jc w:val="center"/>
        <w:rPr>
          <w:b/>
          <w:sz w:val="28"/>
          <w:szCs w:val="28"/>
        </w:rPr>
      </w:pPr>
      <w:r w:rsidRPr="00ED0BBA">
        <w:rPr>
          <w:b/>
          <w:sz w:val="28"/>
          <w:szCs w:val="28"/>
        </w:rPr>
        <w:t>территории</w:t>
      </w:r>
    </w:p>
    <w:p w:rsidR="00E124A6" w:rsidRPr="00ED0BBA" w:rsidRDefault="00E124A6" w:rsidP="00E124A6">
      <w:pPr>
        <w:jc w:val="center"/>
        <w:rPr>
          <w:sz w:val="28"/>
          <w:szCs w:val="28"/>
        </w:rPr>
      </w:pPr>
    </w:p>
    <w:p w:rsidR="00E124A6" w:rsidRPr="00ED0BBA" w:rsidRDefault="00E124A6" w:rsidP="00E124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0BBA">
        <w:rPr>
          <w:sz w:val="28"/>
          <w:szCs w:val="28"/>
        </w:rPr>
        <w:t>Транспортное обслуживание территории производится за счёт существу</w:t>
      </w:r>
      <w:r w:rsidRPr="00ED0BBA">
        <w:rPr>
          <w:sz w:val="28"/>
          <w:szCs w:val="28"/>
        </w:rPr>
        <w:t>ю</w:t>
      </w:r>
      <w:r w:rsidRPr="00ED0BBA">
        <w:rPr>
          <w:sz w:val="28"/>
          <w:szCs w:val="28"/>
        </w:rPr>
        <w:t>щих дорог по ул. Народная.</w:t>
      </w:r>
    </w:p>
    <w:p w:rsidR="00E124A6" w:rsidRPr="00ED0BBA" w:rsidRDefault="00E124A6" w:rsidP="00E124A6">
      <w:pPr>
        <w:jc w:val="center"/>
        <w:rPr>
          <w:b/>
          <w:sz w:val="28"/>
          <w:szCs w:val="28"/>
        </w:rPr>
      </w:pPr>
    </w:p>
    <w:p w:rsidR="00E124A6" w:rsidRPr="00ED0BBA" w:rsidRDefault="00E124A6" w:rsidP="00E124A6">
      <w:pPr>
        <w:jc w:val="center"/>
        <w:rPr>
          <w:b/>
          <w:sz w:val="28"/>
          <w:szCs w:val="28"/>
        </w:rPr>
      </w:pPr>
      <w:r w:rsidRPr="00ED0BBA">
        <w:rPr>
          <w:b/>
          <w:sz w:val="28"/>
          <w:szCs w:val="28"/>
        </w:rPr>
        <w:t>1.7. Характеристика развития систем социального обслуживания</w:t>
      </w:r>
    </w:p>
    <w:p w:rsidR="00E124A6" w:rsidRPr="00ED0BBA" w:rsidRDefault="00E124A6" w:rsidP="00E124A6">
      <w:pPr>
        <w:jc w:val="center"/>
        <w:rPr>
          <w:sz w:val="28"/>
          <w:szCs w:val="28"/>
        </w:rPr>
      </w:pPr>
    </w:p>
    <w:p w:rsidR="00E124A6" w:rsidRPr="00ED0BBA" w:rsidRDefault="00E124A6" w:rsidP="00E124A6">
      <w:pPr>
        <w:ind w:firstLine="709"/>
        <w:jc w:val="both"/>
        <w:rPr>
          <w:sz w:val="28"/>
          <w:szCs w:val="28"/>
        </w:rPr>
      </w:pPr>
      <w:r w:rsidRPr="00ED0BBA">
        <w:rPr>
          <w:sz w:val="28"/>
          <w:szCs w:val="28"/>
        </w:rPr>
        <w:t>В связи со спецификой территории в границах проекта планировки, описа</w:t>
      </w:r>
      <w:r w:rsidRPr="00ED0BBA">
        <w:rPr>
          <w:sz w:val="28"/>
          <w:szCs w:val="28"/>
        </w:rPr>
        <w:t>н</w:t>
      </w:r>
      <w:r w:rsidRPr="00ED0BBA">
        <w:rPr>
          <w:sz w:val="28"/>
          <w:szCs w:val="28"/>
        </w:rPr>
        <w:t>ной в разделах 1.2 «Краткая характеристика территории в границах проекта план</w:t>
      </w:r>
      <w:r w:rsidRPr="00ED0BBA">
        <w:rPr>
          <w:sz w:val="28"/>
          <w:szCs w:val="28"/>
        </w:rPr>
        <w:t>и</w:t>
      </w:r>
      <w:r w:rsidRPr="00ED0BBA">
        <w:rPr>
          <w:sz w:val="28"/>
          <w:szCs w:val="28"/>
        </w:rPr>
        <w:t>ровки…» и 1.4 «Планируемые к размещению объекты капитального строительс</w:t>
      </w:r>
      <w:r w:rsidRPr="00ED0BBA">
        <w:rPr>
          <w:sz w:val="28"/>
          <w:szCs w:val="28"/>
        </w:rPr>
        <w:t>т</w:t>
      </w:r>
      <w:r w:rsidRPr="00ED0BBA">
        <w:rPr>
          <w:sz w:val="28"/>
          <w:szCs w:val="28"/>
        </w:rPr>
        <w:t>ва» настоящих положений, строительство объектов для развития систем социал</w:t>
      </w:r>
      <w:r w:rsidRPr="00ED0BBA">
        <w:rPr>
          <w:sz w:val="28"/>
          <w:szCs w:val="28"/>
        </w:rPr>
        <w:t>ь</w:t>
      </w:r>
      <w:r w:rsidRPr="00ED0BBA">
        <w:rPr>
          <w:sz w:val="28"/>
          <w:szCs w:val="28"/>
        </w:rPr>
        <w:t>ного обслуживания настоящим проектом планировки территории не предусматр</w:t>
      </w:r>
      <w:r w:rsidRPr="00ED0BBA">
        <w:rPr>
          <w:sz w:val="28"/>
          <w:szCs w:val="28"/>
        </w:rPr>
        <w:t>и</w:t>
      </w:r>
      <w:r w:rsidRPr="00ED0BBA">
        <w:rPr>
          <w:sz w:val="28"/>
          <w:szCs w:val="28"/>
        </w:rPr>
        <w:t>вается.</w:t>
      </w:r>
    </w:p>
    <w:p w:rsidR="00E124A6" w:rsidRPr="00ED0BBA" w:rsidRDefault="00E124A6" w:rsidP="00E124A6">
      <w:pPr>
        <w:jc w:val="center"/>
        <w:rPr>
          <w:b/>
          <w:caps/>
          <w:sz w:val="28"/>
          <w:szCs w:val="28"/>
        </w:rPr>
      </w:pPr>
    </w:p>
    <w:p w:rsidR="00E124A6" w:rsidRPr="00ED0BBA" w:rsidRDefault="00E124A6" w:rsidP="00E124A6">
      <w:pPr>
        <w:jc w:val="center"/>
        <w:rPr>
          <w:b/>
          <w:caps/>
          <w:sz w:val="28"/>
          <w:szCs w:val="28"/>
        </w:rPr>
      </w:pPr>
      <w:r w:rsidRPr="00ED0BBA">
        <w:rPr>
          <w:b/>
          <w:caps/>
          <w:sz w:val="28"/>
          <w:szCs w:val="28"/>
        </w:rPr>
        <w:br w:type="page"/>
      </w:r>
      <w:r w:rsidRPr="00ED0BBA">
        <w:rPr>
          <w:b/>
          <w:caps/>
          <w:sz w:val="28"/>
          <w:szCs w:val="28"/>
        </w:rPr>
        <w:lastRenderedPageBreak/>
        <w:t>РАЗДЕЛ 2. Обоснование проекта планировки территории</w:t>
      </w:r>
    </w:p>
    <w:p w:rsidR="00E124A6" w:rsidRPr="00ED0BBA" w:rsidRDefault="00E124A6" w:rsidP="00E124A6">
      <w:pPr>
        <w:jc w:val="center"/>
        <w:rPr>
          <w:b/>
          <w:caps/>
          <w:sz w:val="28"/>
          <w:szCs w:val="28"/>
        </w:rPr>
      </w:pPr>
    </w:p>
    <w:p w:rsidR="00E124A6" w:rsidRPr="00ED0BBA" w:rsidRDefault="00E124A6" w:rsidP="00E124A6">
      <w:pPr>
        <w:jc w:val="center"/>
        <w:rPr>
          <w:b/>
          <w:sz w:val="28"/>
          <w:szCs w:val="28"/>
        </w:rPr>
      </w:pPr>
      <w:r w:rsidRPr="00ED0BBA">
        <w:rPr>
          <w:b/>
          <w:sz w:val="28"/>
          <w:szCs w:val="28"/>
        </w:rPr>
        <w:t xml:space="preserve">2.1. Параметры планируемого строительства </w:t>
      </w:r>
    </w:p>
    <w:p w:rsidR="00E124A6" w:rsidRPr="00ED0BBA" w:rsidRDefault="00E124A6" w:rsidP="00E124A6">
      <w:pPr>
        <w:jc w:val="center"/>
        <w:rPr>
          <w:sz w:val="28"/>
          <w:szCs w:val="28"/>
        </w:rPr>
      </w:pPr>
    </w:p>
    <w:p w:rsidR="00E124A6" w:rsidRPr="00ED0BBA" w:rsidRDefault="00E124A6" w:rsidP="00E124A6">
      <w:pPr>
        <w:ind w:firstLine="709"/>
        <w:jc w:val="both"/>
        <w:rPr>
          <w:rStyle w:val="font31"/>
        </w:rPr>
      </w:pPr>
      <w:r w:rsidRPr="00ED0BBA">
        <w:rPr>
          <w:rStyle w:val="font31"/>
        </w:rPr>
        <w:t xml:space="preserve">Рассматриваемая территория проектирования расположена в юго-западной части г.о. Саранск, Республики Мордовия, в районе ул. Народная </w:t>
      </w:r>
      <w:proofErr w:type="spellStart"/>
      <w:r w:rsidRPr="00ED0BBA">
        <w:rPr>
          <w:rStyle w:val="font31"/>
        </w:rPr>
        <w:t>рп</w:t>
      </w:r>
      <w:proofErr w:type="spellEnd"/>
      <w:r w:rsidRPr="00ED0BBA">
        <w:rPr>
          <w:rStyle w:val="font31"/>
        </w:rPr>
        <w:t>. Николаевка. Общая площадь выделенного для проектирования участка равна 1,4776 га.</w:t>
      </w:r>
    </w:p>
    <w:p w:rsidR="00E124A6" w:rsidRPr="00ED0BBA" w:rsidRDefault="00E124A6" w:rsidP="00E124A6">
      <w:pPr>
        <w:ind w:firstLine="709"/>
        <w:jc w:val="both"/>
        <w:rPr>
          <w:rStyle w:val="font31"/>
        </w:rPr>
      </w:pPr>
      <w:r w:rsidRPr="00ED0BBA">
        <w:rPr>
          <w:rStyle w:val="font31"/>
        </w:rPr>
        <w:t>Параметры планируемого объекта приняты в соответствии с территориал</w:t>
      </w:r>
      <w:r w:rsidRPr="00ED0BBA">
        <w:rPr>
          <w:rStyle w:val="font31"/>
        </w:rPr>
        <w:t>ь</w:t>
      </w:r>
      <w:r w:rsidRPr="00ED0BBA">
        <w:rPr>
          <w:rStyle w:val="font31"/>
        </w:rPr>
        <w:t>ной зоной, на которой он расположен. В соответствии с утвержденными правилами землепользования и застройки, планируемый объект расположен в зоне П5 «Зона объектов и предприятий V класса опасности». Площадь земельного участка для размещения объекта обслуживание автотранспорта составляет 1503 м², площадь застройки 593,8 м².</w:t>
      </w:r>
    </w:p>
    <w:p w:rsidR="00E124A6" w:rsidRPr="00ED0BBA" w:rsidRDefault="00E124A6" w:rsidP="00E124A6">
      <w:pPr>
        <w:ind w:firstLine="709"/>
        <w:jc w:val="both"/>
        <w:rPr>
          <w:rStyle w:val="font31"/>
        </w:rPr>
      </w:pPr>
    </w:p>
    <w:p w:rsidR="00E124A6" w:rsidRPr="00ED0BBA" w:rsidRDefault="00E124A6" w:rsidP="00E124A6">
      <w:pPr>
        <w:jc w:val="center"/>
        <w:rPr>
          <w:b/>
          <w:sz w:val="28"/>
          <w:szCs w:val="28"/>
        </w:rPr>
      </w:pPr>
    </w:p>
    <w:p w:rsidR="00E124A6" w:rsidRPr="00ED0BBA" w:rsidRDefault="00E124A6" w:rsidP="00E124A6">
      <w:pPr>
        <w:jc w:val="center"/>
        <w:rPr>
          <w:b/>
          <w:sz w:val="28"/>
          <w:szCs w:val="28"/>
        </w:rPr>
      </w:pPr>
      <w:r w:rsidRPr="00ED0BBA">
        <w:rPr>
          <w:b/>
          <w:sz w:val="28"/>
          <w:szCs w:val="28"/>
        </w:rPr>
        <w:t>2.2. Зоны с особыми условиями использования территории,</w:t>
      </w:r>
    </w:p>
    <w:p w:rsidR="00E124A6" w:rsidRPr="00ED0BBA" w:rsidRDefault="00E124A6" w:rsidP="00E124A6">
      <w:pPr>
        <w:jc w:val="center"/>
        <w:rPr>
          <w:b/>
          <w:sz w:val="28"/>
          <w:szCs w:val="28"/>
        </w:rPr>
      </w:pPr>
      <w:r w:rsidRPr="00ED0BBA">
        <w:rPr>
          <w:b/>
          <w:sz w:val="28"/>
          <w:szCs w:val="28"/>
        </w:rPr>
        <w:t>планировочные ограничения</w:t>
      </w:r>
    </w:p>
    <w:p w:rsidR="00E124A6" w:rsidRPr="00ED0BBA" w:rsidRDefault="00E124A6" w:rsidP="00E124A6">
      <w:pPr>
        <w:jc w:val="center"/>
        <w:rPr>
          <w:b/>
          <w:sz w:val="28"/>
          <w:szCs w:val="28"/>
        </w:rPr>
      </w:pPr>
    </w:p>
    <w:p w:rsidR="00E124A6" w:rsidRPr="00ED0BBA" w:rsidRDefault="00E124A6" w:rsidP="00E124A6">
      <w:pPr>
        <w:ind w:firstLine="709"/>
        <w:jc w:val="both"/>
        <w:rPr>
          <w:sz w:val="28"/>
          <w:szCs w:val="28"/>
        </w:rPr>
      </w:pPr>
      <w:r w:rsidRPr="00ED0BBA">
        <w:rPr>
          <w:sz w:val="28"/>
          <w:szCs w:val="28"/>
        </w:rPr>
        <w:t xml:space="preserve">В границах проектируемой территории </w:t>
      </w:r>
      <w:r w:rsidRPr="00ED0BBA">
        <w:rPr>
          <w:sz w:val="28"/>
          <w:szCs w:val="28"/>
          <w:u w:val="single"/>
        </w:rPr>
        <w:t>отсутствуют</w:t>
      </w:r>
      <w:r w:rsidRPr="00ED0BBA">
        <w:rPr>
          <w:sz w:val="28"/>
          <w:szCs w:val="28"/>
        </w:rPr>
        <w:t xml:space="preserve"> зоны залегания поле</w:t>
      </w:r>
      <w:r w:rsidRPr="00ED0BBA">
        <w:rPr>
          <w:sz w:val="28"/>
          <w:szCs w:val="28"/>
        </w:rPr>
        <w:t>з</w:t>
      </w:r>
      <w:r w:rsidRPr="00ED0BBA">
        <w:rPr>
          <w:sz w:val="28"/>
          <w:szCs w:val="28"/>
        </w:rPr>
        <w:t xml:space="preserve">ных ископаемых. Объекты культурного наследия на проектируемой территории и в непосредственной близости </w:t>
      </w:r>
      <w:r w:rsidRPr="00ED0BBA">
        <w:rPr>
          <w:sz w:val="28"/>
          <w:szCs w:val="28"/>
          <w:u w:val="single"/>
        </w:rPr>
        <w:t>отсутствуют</w:t>
      </w:r>
      <w:r w:rsidRPr="00ED0BBA">
        <w:rPr>
          <w:sz w:val="28"/>
          <w:szCs w:val="28"/>
        </w:rPr>
        <w:t>.</w:t>
      </w:r>
    </w:p>
    <w:p w:rsidR="00E124A6" w:rsidRPr="00ED0BBA" w:rsidRDefault="00E124A6" w:rsidP="00E124A6">
      <w:pPr>
        <w:ind w:firstLine="709"/>
        <w:jc w:val="both"/>
        <w:rPr>
          <w:sz w:val="28"/>
          <w:szCs w:val="28"/>
        </w:rPr>
      </w:pPr>
      <w:r w:rsidRPr="00ED0BBA">
        <w:rPr>
          <w:sz w:val="28"/>
          <w:szCs w:val="28"/>
        </w:rPr>
        <w:t>В границах проектируемой территории в качестве зон с особыми условиями использования выделены охранные зоны существующих инженерных коммуник</w:t>
      </w:r>
      <w:r w:rsidRPr="00ED0BBA">
        <w:rPr>
          <w:sz w:val="28"/>
          <w:szCs w:val="28"/>
        </w:rPr>
        <w:t>а</w:t>
      </w:r>
      <w:r w:rsidRPr="00ED0BBA">
        <w:rPr>
          <w:sz w:val="28"/>
          <w:szCs w:val="28"/>
        </w:rPr>
        <w:t>ций и зона регулирования застройки и хозяйственной деятельности, границы кот</w:t>
      </w:r>
      <w:r w:rsidRPr="00ED0BBA">
        <w:rPr>
          <w:sz w:val="28"/>
          <w:szCs w:val="28"/>
        </w:rPr>
        <w:t>о</w:t>
      </w:r>
      <w:r w:rsidRPr="00ED0BBA">
        <w:rPr>
          <w:sz w:val="28"/>
          <w:szCs w:val="28"/>
        </w:rPr>
        <w:t xml:space="preserve">рых показаны на чертеже «Схема границ зон с особыми условиями использования территории». </w:t>
      </w:r>
    </w:p>
    <w:p w:rsidR="00E124A6" w:rsidRPr="00ED0BBA" w:rsidRDefault="00E124A6" w:rsidP="00E124A6">
      <w:pPr>
        <w:jc w:val="center"/>
        <w:rPr>
          <w:sz w:val="28"/>
          <w:szCs w:val="28"/>
        </w:rPr>
      </w:pPr>
    </w:p>
    <w:p w:rsidR="00E124A6" w:rsidRPr="00ED0BBA" w:rsidRDefault="00E124A6" w:rsidP="00E124A6">
      <w:pPr>
        <w:jc w:val="center"/>
        <w:rPr>
          <w:sz w:val="28"/>
          <w:szCs w:val="28"/>
        </w:rPr>
      </w:pPr>
    </w:p>
    <w:p w:rsidR="00E124A6" w:rsidRPr="00ED0BBA" w:rsidRDefault="00E124A6" w:rsidP="00E124A6">
      <w:pPr>
        <w:jc w:val="center"/>
        <w:rPr>
          <w:sz w:val="28"/>
          <w:szCs w:val="28"/>
        </w:rPr>
      </w:pPr>
    </w:p>
    <w:p w:rsidR="00E124A6" w:rsidRPr="00ED0BBA" w:rsidRDefault="00E124A6" w:rsidP="00E124A6">
      <w:pPr>
        <w:jc w:val="center"/>
        <w:rPr>
          <w:b/>
          <w:sz w:val="28"/>
          <w:szCs w:val="28"/>
        </w:rPr>
      </w:pPr>
      <w:r w:rsidRPr="00ED0BBA">
        <w:rPr>
          <w:b/>
          <w:sz w:val="28"/>
          <w:szCs w:val="28"/>
        </w:rPr>
        <w:t>2.3. Вертикальная планировка и инженерная подготовка территории</w:t>
      </w:r>
    </w:p>
    <w:p w:rsidR="00E124A6" w:rsidRPr="00ED0BBA" w:rsidRDefault="00E124A6" w:rsidP="00E124A6">
      <w:pPr>
        <w:jc w:val="center"/>
        <w:rPr>
          <w:b/>
          <w:sz w:val="28"/>
          <w:szCs w:val="28"/>
        </w:rPr>
      </w:pPr>
    </w:p>
    <w:p w:rsidR="00E124A6" w:rsidRPr="00ED0BBA" w:rsidRDefault="00E124A6" w:rsidP="00E124A6">
      <w:pPr>
        <w:spacing w:line="336" w:lineRule="auto"/>
        <w:ind w:firstLine="709"/>
        <w:jc w:val="both"/>
        <w:rPr>
          <w:sz w:val="28"/>
          <w:szCs w:val="28"/>
        </w:rPr>
      </w:pPr>
      <w:r w:rsidRPr="00ED0BBA">
        <w:rPr>
          <w:sz w:val="28"/>
        </w:rPr>
        <w:t>Существующая организация рельефа проектируемой территории находится в увязке с отметками прилегающих территорий и обеспечивает отвод поверхностных вод с участка (включая систему наружных водостоков) по лоткам проездов в ли</w:t>
      </w:r>
      <w:r w:rsidRPr="00ED0BBA">
        <w:rPr>
          <w:sz w:val="28"/>
        </w:rPr>
        <w:t>в</w:t>
      </w:r>
      <w:r w:rsidRPr="00ED0BBA">
        <w:rPr>
          <w:sz w:val="28"/>
        </w:rPr>
        <w:t xml:space="preserve">невую канализацию. </w:t>
      </w:r>
    </w:p>
    <w:p w:rsidR="00E124A6" w:rsidRPr="00ED0BBA" w:rsidRDefault="00E124A6" w:rsidP="00E124A6">
      <w:pPr>
        <w:spacing w:line="336" w:lineRule="auto"/>
        <w:ind w:firstLine="709"/>
        <w:jc w:val="both"/>
        <w:rPr>
          <w:sz w:val="28"/>
          <w:szCs w:val="28"/>
        </w:rPr>
      </w:pPr>
      <w:r w:rsidRPr="00ED0BBA">
        <w:rPr>
          <w:sz w:val="28"/>
          <w:szCs w:val="28"/>
        </w:rPr>
        <w:t>Вертикальная планировка выполнена на стадии схемы. Проектируемая те</w:t>
      </w:r>
      <w:r w:rsidRPr="00ED0BBA">
        <w:rPr>
          <w:sz w:val="28"/>
          <w:szCs w:val="28"/>
        </w:rPr>
        <w:t>р</w:t>
      </w:r>
      <w:r w:rsidRPr="00ED0BBA">
        <w:rPr>
          <w:sz w:val="28"/>
          <w:szCs w:val="28"/>
        </w:rPr>
        <w:t>ритория имеет уклон в южном направлении. Абсолютная разность высот в пред</w:t>
      </w:r>
      <w:r w:rsidRPr="00ED0BBA">
        <w:rPr>
          <w:sz w:val="28"/>
          <w:szCs w:val="28"/>
        </w:rPr>
        <w:t>е</w:t>
      </w:r>
      <w:r w:rsidRPr="00ED0BBA">
        <w:rPr>
          <w:sz w:val="28"/>
          <w:szCs w:val="28"/>
        </w:rPr>
        <w:t>лах проектируемой территории составляет 1 метр. При решении схемы вертикал</w:t>
      </w:r>
      <w:r w:rsidRPr="00ED0BBA">
        <w:rPr>
          <w:sz w:val="28"/>
          <w:szCs w:val="28"/>
        </w:rPr>
        <w:t>ь</w:t>
      </w:r>
      <w:r w:rsidRPr="00ED0BBA">
        <w:rPr>
          <w:sz w:val="28"/>
          <w:szCs w:val="28"/>
        </w:rPr>
        <w:t>ной планировки проектные отметки назначались с учетом максимального сохран</w:t>
      </w:r>
      <w:r w:rsidRPr="00ED0BBA">
        <w:rPr>
          <w:sz w:val="28"/>
          <w:szCs w:val="28"/>
        </w:rPr>
        <w:t>е</w:t>
      </w:r>
      <w:r w:rsidRPr="00ED0BBA">
        <w:rPr>
          <w:sz w:val="28"/>
          <w:szCs w:val="28"/>
        </w:rPr>
        <w:t xml:space="preserve">ния рельефа и обеспечения отвода поверхностных вод. </w:t>
      </w:r>
    </w:p>
    <w:p w:rsidR="00E124A6" w:rsidRPr="00ED0BBA" w:rsidRDefault="00E124A6" w:rsidP="00E124A6">
      <w:pPr>
        <w:jc w:val="center"/>
        <w:rPr>
          <w:b/>
          <w:sz w:val="28"/>
          <w:szCs w:val="28"/>
        </w:rPr>
      </w:pPr>
    </w:p>
    <w:p w:rsidR="00E124A6" w:rsidRPr="00ED0BBA" w:rsidRDefault="00E124A6" w:rsidP="00E124A6">
      <w:pPr>
        <w:jc w:val="center"/>
        <w:rPr>
          <w:b/>
          <w:sz w:val="28"/>
          <w:szCs w:val="28"/>
        </w:rPr>
      </w:pPr>
      <w:r w:rsidRPr="00ED0BBA">
        <w:rPr>
          <w:b/>
          <w:sz w:val="28"/>
          <w:szCs w:val="28"/>
        </w:rPr>
        <w:lastRenderedPageBreak/>
        <w:t xml:space="preserve">2.4. Меры по защите территории от чрезвычайных ситуаций </w:t>
      </w:r>
    </w:p>
    <w:p w:rsidR="00E124A6" w:rsidRPr="00ED0BBA" w:rsidRDefault="00E124A6" w:rsidP="00E124A6">
      <w:pPr>
        <w:jc w:val="center"/>
        <w:rPr>
          <w:b/>
          <w:sz w:val="28"/>
          <w:szCs w:val="28"/>
        </w:rPr>
      </w:pPr>
      <w:r w:rsidRPr="00ED0BBA">
        <w:rPr>
          <w:b/>
          <w:sz w:val="28"/>
          <w:szCs w:val="28"/>
        </w:rPr>
        <w:t>природного и техногенного характера</w:t>
      </w:r>
    </w:p>
    <w:p w:rsidR="00E124A6" w:rsidRPr="00ED0BBA" w:rsidRDefault="00E124A6" w:rsidP="00E124A6">
      <w:pPr>
        <w:jc w:val="center"/>
        <w:rPr>
          <w:b/>
          <w:sz w:val="28"/>
          <w:szCs w:val="28"/>
        </w:rPr>
      </w:pPr>
    </w:p>
    <w:p w:rsidR="00E124A6" w:rsidRPr="00ED0BBA" w:rsidRDefault="00E124A6" w:rsidP="00E124A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0BBA">
        <w:rPr>
          <w:rFonts w:eastAsia="Calibri"/>
          <w:sz w:val="28"/>
          <w:szCs w:val="28"/>
          <w:lang w:eastAsia="en-US"/>
        </w:rPr>
        <w:t>На проектируемой территории объектов гражданской обороны нет, а также размещение новых объектов не планируется. В непосредственной близости от пр</w:t>
      </w:r>
      <w:r w:rsidRPr="00ED0BBA">
        <w:rPr>
          <w:rFonts w:eastAsia="Calibri"/>
          <w:sz w:val="28"/>
          <w:szCs w:val="28"/>
          <w:lang w:eastAsia="en-US"/>
        </w:rPr>
        <w:t>о</w:t>
      </w:r>
      <w:r w:rsidRPr="00ED0BBA">
        <w:rPr>
          <w:rFonts w:eastAsia="Calibri"/>
          <w:sz w:val="28"/>
          <w:szCs w:val="28"/>
          <w:lang w:eastAsia="en-US"/>
        </w:rPr>
        <w:t>ектируемого объекта пожароопасных зданий и сооружений нет.</w:t>
      </w:r>
    </w:p>
    <w:p w:rsidR="00E124A6" w:rsidRPr="00ED0BBA" w:rsidRDefault="00E124A6" w:rsidP="00E124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0BBA">
        <w:rPr>
          <w:sz w:val="28"/>
          <w:szCs w:val="28"/>
        </w:rPr>
        <w:t xml:space="preserve"> Основные факторы риска возникновения чрезвычайных ситуаций природн</w:t>
      </w:r>
      <w:r w:rsidRPr="00ED0BBA">
        <w:rPr>
          <w:sz w:val="28"/>
          <w:szCs w:val="28"/>
        </w:rPr>
        <w:t>о</w:t>
      </w:r>
      <w:r w:rsidRPr="00ED0BBA">
        <w:rPr>
          <w:sz w:val="28"/>
          <w:szCs w:val="28"/>
        </w:rPr>
        <w:t>го и техногенного характера определены на основе имеющейся архивной инфо</w:t>
      </w:r>
      <w:r w:rsidRPr="00ED0BBA">
        <w:rPr>
          <w:sz w:val="28"/>
          <w:szCs w:val="28"/>
        </w:rPr>
        <w:t>р</w:t>
      </w:r>
      <w:r w:rsidRPr="00ED0BBA">
        <w:rPr>
          <w:sz w:val="28"/>
          <w:szCs w:val="28"/>
        </w:rPr>
        <w:t xml:space="preserve">мации ГУ МЧС России по РМ. По показателям риска природных чрезвычайных ситуаций для территории объекта установлены виды природных явлений: смерчи, ураганы, бури, град, цунами, пожары природные, наводнения и подтопления. </w:t>
      </w:r>
    </w:p>
    <w:p w:rsidR="00E124A6" w:rsidRPr="00ED0BBA" w:rsidRDefault="00E124A6" w:rsidP="00E124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0BBA">
        <w:rPr>
          <w:sz w:val="28"/>
          <w:szCs w:val="28"/>
        </w:rPr>
        <w:t>Постоянного обслуживающего персонала на проектируемом объекте не пр</w:t>
      </w:r>
      <w:r w:rsidRPr="00ED0BBA">
        <w:rPr>
          <w:sz w:val="28"/>
          <w:szCs w:val="28"/>
        </w:rPr>
        <w:t>е</w:t>
      </w:r>
      <w:r w:rsidRPr="00ED0BBA">
        <w:rPr>
          <w:sz w:val="28"/>
          <w:szCs w:val="28"/>
        </w:rPr>
        <w:t>дусматривается, следовательно, система управления и оповещения ГО проект</w:t>
      </w:r>
      <w:r w:rsidRPr="00ED0BBA">
        <w:rPr>
          <w:sz w:val="28"/>
          <w:szCs w:val="28"/>
        </w:rPr>
        <w:t>и</w:t>
      </w:r>
      <w:r w:rsidRPr="00ED0BBA">
        <w:rPr>
          <w:sz w:val="28"/>
          <w:szCs w:val="28"/>
        </w:rPr>
        <w:t>руемого объекта, в основе которых лежат средства связи, в соответствии с Пост</w:t>
      </w:r>
      <w:r w:rsidRPr="00ED0BBA">
        <w:rPr>
          <w:sz w:val="28"/>
          <w:szCs w:val="28"/>
        </w:rPr>
        <w:t>а</w:t>
      </w:r>
      <w:r w:rsidRPr="00ED0BBA">
        <w:rPr>
          <w:sz w:val="28"/>
          <w:szCs w:val="28"/>
        </w:rPr>
        <w:t xml:space="preserve">новлением Правительства РФ от 02.03.93 г. № 178, не создается. </w:t>
      </w:r>
    </w:p>
    <w:p w:rsidR="00E124A6" w:rsidRPr="00ED0BBA" w:rsidRDefault="00E124A6" w:rsidP="00E124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0BBA">
        <w:rPr>
          <w:sz w:val="28"/>
          <w:szCs w:val="28"/>
        </w:rPr>
        <w:t>Оповещение бригад, осуществляющих периодический осмотр и обслужив</w:t>
      </w:r>
      <w:r w:rsidRPr="00ED0BBA">
        <w:rPr>
          <w:sz w:val="28"/>
          <w:szCs w:val="28"/>
        </w:rPr>
        <w:t>а</w:t>
      </w:r>
      <w:r w:rsidRPr="00ED0BBA">
        <w:rPr>
          <w:sz w:val="28"/>
          <w:szCs w:val="28"/>
        </w:rPr>
        <w:t>ние объекта, по сигналам ГО и управление ими по выполнению мероприятий ГО, осуществляется диспетчерской службой эксплуатирующей организации по име</w:t>
      </w:r>
      <w:r w:rsidRPr="00ED0BBA">
        <w:rPr>
          <w:sz w:val="28"/>
          <w:szCs w:val="28"/>
        </w:rPr>
        <w:t>ю</w:t>
      </w:r>
      <w:r w:rsidRPr="00ED0BBA">
        <w:rPr>
          <w:sz w:val="28"/>
          <w:szCs w:val="28"/>
        </w:rPr>
        <w:t xml:space="preserve">щимся средствам мобильной связи. </w:t>
      </w:r>
    </w:p>
    <w:p w:rsidR="00E124A6" w:rsidRPr="00ED0BBA" w:rsidRDefault="00E124A6" w:rsidP="00E124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0BBA">
        <w:rPr>
          <w:sz w:val="28"/>
          <w:szCs w:val="28"/>
        </w:rPr>
        <w:t>Возможными источниками чрезвычайных ситуаций техногенного и приро</w:t>
      </w:r>
      <w:r w:rsidRPr="00ED0BBA">
        <w:rPr>
          <w:sz w:val="28"/>
          <w:szCs w:val="28"/>
        </w:rPr>
        <w:t>д</w:t>
      </w:r>
      <w:r w:rsidRPr="00ED0BBA">
        <w:rPr>
          <w:sz w:val="28"/>
          <w:szCs w:val="28"/>
        </w:rPr>
        <w:t xml:space="preserve">ного характера на проектируемом объекте могут являться: </w:t>
      </w:r>
    </w:p>
    <w:p w:rsidR="00E124A6" w:rsidRPr="00ED0BBA" w:rsidRDefault="00E124A6" w:rsidP="00E124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0BBA">
        <w:rPr>
          <w:sz w:val="28"/>
          <w:szCs w:val="28"/>
        </w:rPr>
        <w:t xml:space="preserve">- некачественное строительство; </w:t>
      </w:r>
    </w:p>
    <w:p w:rsidR="00E124A6" w:rsidRPr="00ED0BBA" w:rsidRDefault="00E124A6" w:rsidP="00E124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0BBA">
        <w:rPr>
          <w:sz w:val="28"/>
          <w:szCs w:val="28"/>
        </w:rPr>
        <w:t xml:space="preserve">- обрушение и повреждение сооружений и установок; </w:t>
      </w:r>
    </w:p>
    <w:p w:rsidR="00E124A6" w:rsidRPr="00ED0BBA" w:rsidRDefault="00E124A6" w:rsidP="00E124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0BBA">
        <w:rPr>
          <w:sz w:val="28"/>
          <w:szCs w:val="28"/>
        </w:rPr>
        <w:t xml:space="preserve">- механические повреждения; </w:t>
      </w:r>
    </w:p>
    <w:p w:rsidR="00E124A6" w:rsidRPr="00ED0BBA" w:rsidRDefault="00E124A6" w:rsidP="00E124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0BBA">
        <w:rPr>
          <w:sz w:val="28"/>
          <w:szCs w:val="28"/>
        </w:rPr>
        <w:t xml:space="preserve">- нарушение норм технологического режима; </w:t>
      </w:r>
    </w:p>
    <w:p w:rsidR="00E124A6" w:rsidRPr="00ED0BBA" w:rsidRDefault="00E124A6" w:rsidP="00E124A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0BBA">
        <w:rPr>
          <w:rFonts w:eastAsia="Calibri"/>
          <w:sz w:val="28"/>
          <w:szCs w:val="28"/>
          <w:lang w:eastAsia="en-US"/>
        </w:rPr>
        <w:t>- отклонения климатических условий от ординарных (сильные морозы, п</w:t>
      </w:r>
      <w:r w:rsidRPr="00ED0BBA">
        <w:rPr>
          <w:rFonts w:eastAsia="Calibri"/>
          <w:sz w:val="28"/>
          <w:szCs w:val="28"/>
          <w:lang w:eastAsia="en-US"/>
        </w:rPr>
        <w:t>а</w:t>
      </w:r>
      <w:r w:rsidRPr="00ED0BBA">
        <w:rPr>
          <w:rFonts w:eastAsia="Calibri"/>
          <w:sz w:val="28"/>
          <w:szCs w:val="28"/>
          <w:lang w:eastAsia="en-US"/>
        </w:rPr>
        <w:t>водки, ураганные ветры, смерчи и пр.), которые могут стать причиной аварии на проектируемой сети водопровода.</w:t>
      </w:r>
    </w:p>
    <w:p w:rsidR="00E124A6" w:rsidRPr="00ED0BBA" w:rsidRDefault="00E124A6" w:rsidP="00E124A6">
      <w:pPr>
        <w:ind w:firstLine="709"/>
        <w:jc w:val="both"/>
        <w:rPr>
          <w:sz w:val="28"/>
          <w:szCs w:val="28"/>
        </w:rPr>
      </w:pPr>
      <w:r w:rsidRPr="00ED0BBA">
        <w:rPr>
          <w:sz w:val="28"/>
          <w:szCs w:val="28"/>
        </w:rPr>
        <w:t>Исходя из назначения проектируемой территории и требований ГУМ РФ по делам ГО и ЧС дополнительных инженерно-технических мероприятий ГО на пл</w:t>
      </w:r>
      <w:r w:rsidRPr="00ED0BBA">
        <w:rPr>
          <w:sz w:val="28"/>
          <w:szCs w:val="28"/>
        </w:rPr>
        <w:t>а</w:t>
      </w:r>
      <w:r w:rsidRPr="00ED0BBA">
        <w:rPr>
          <w:sz w:val="28"/>
          <w:szCs w:val="28"/>
        </w:rPr>
        <w:t>нируемой территории не предусматривается.</w:t>
      </w:r>
    </w:p>
    <w:p w:rsidR="00E124A6" w:rsidRPr="00ED0BBA" w:rsidRDefault="00E124A6" w:rsidP="00E124A6">
      <w:pPr>
        <w:ind w:firstLine="709"/>
        <w:jc w:val="both"/>
        <w:rPr>
          <w:sz w:val="28"/>
          <w:szCs w:val="28"/>
        </w:rPr>
      </w:pPr>
      <w:r w:rsidRPr="00ED0BBA">
        <w:rPr>
          <w:sz w:val="28"/>
          <w:szCs w:val="28"/>
        </w:rPr>
        <w:t>Пожарная безопасность проектируемой территории обеспечивается собл</w:t>
      </w:r>
      <w:r w:rsidRPr="00ED0BBA">
        <w:rPr>
          <w:sz w:val="28"/>
          <w:szCs w:val="28"/>
        </w:rPr>
        <w:t>ю</w:t>
      </w:r>
      <w:r w:rsidRPr="00ED0BBA">
        <w:rPr>
          <w:sz w:val="28"/>
          <w:szCs w:val="28"/>
        </w:rPr>
        <w:t>дением правил противопожарной безопасности при проектировании и эксплуат</w:t>
      </w:r>
      <w:r w:rsidRPr="00ED0BBA">
        <w:rPr>
          <w:sz w:val="28"/>
          <w:szCs w:val="28"/>
        </w:rPr>
        <w:t>а</w:t>
      </w:r>
      <w:r w:rsidRPr="00ED0BBA">
        <w:rPr>
          <w:sz w:val="28"/>
          <w:szCs w:val="28"/>
        </w:rPr>
        <w:t xml:space="preserve">ции объекта. </w:t>
      </w:r>
    </w:p>
    <w:p w:rsidR="00E124A6" w:rsidRPr="00ED0BBA" w:rsidRDefault="00E124A6" w:rsidP="00E124A6">
      <w:pPr>
        <w:jc w:val="center"/>
        <w:rPr>
          <w:b/>
          <w:sz w:val="28"/>
          <w:szCs w:val="28"/>
        </w:rPr>
      </w:pPr>
    </w:p>
    <w:p w:rsidR="00E124A6" w:rsidRPr="00ED0BBA" w:rsidRDefault="00E124A6" w:rsidP="00E124A6">
      <w:pPr>
        <w:jc w:val="center"/>
        <w:rPr>
          <w:b/>
          <w:sz w:val="28"/>
          <w:szCs w:val="28"/>
        </w:rPr>
      </w:pPr>
    </w:p>
    <w:p w:rsidR="00E124A6" w:rsidRPr="00ED0BBA" w:rsidRDefault="00E124A6" w:rsidP="00E124A6">
      <w:pPr>
        <w:jc w:val="center"/>
        <w:rPr>
          <w:b/>
          <w:sz w:val="28"/>
          <w:szCs w:val="28"/>
        </w:rPr>
      </w:pPr>
    </w:p>
    <w:p w:rsidR="00E124A6" w:rsidRPr="00ED0BBA" w:rsidRDefault="00E124A6" w:rsidP="00E124A6">
      <w:pPr>
        <w:jc w:val="center"/>
        <w:rPr>
          <w:b/>
          <w:sz w:val="28"/>
          <w:szCs w:val="28"/>
        </w:rPr>
      </w:pPr>
    </w:p>
    <w:p w:rsidR="00E124A6" w:rsidRPr="00ED0BBA" w:rsidRDefault="00E124A6" w:rsidP="00E124A6">
      <w:pPr>
        <w:jc w:val="center"/>
        <w:rPr>
          <w:b/>
          <w:sz w:val="28"/>
          <w:szCs w:val="28"/>
        </w:rPr>
      </w:pPr>
    </w:p>
    <w:p w:rsidR="00E124A6" w:rsidRPr="00ED0BBA" w:rsidRDefault="00E124A6" w:rsidP="00E124A6">
      <w:pPr>
        <w:jc w:val="center"/>
        <w:rPr>
          <w:b/>
          <w:sz w:val="28"/>
          <w:szCs w:val="28"/>
        </w:rPr>
      </w:pPr>
    </w:p>
    <w:p w:rsidR="00E124A6" w:rsidRPr="00ED0BBA" w:rsidRDefault="00E124A6" w:rsidP="00E124A6">
      <w:pPr>
        <w:jc w:val="center"/>
        <w:rPr>
          <w:b/>
          <w:sz w:val="28"/>
          <w:szCs w:val="28"/>
        </w:rPr>
      </w:pPr>
    </w:p>
    <w:p w:rsidR="00E124A6" w:rsidRPr="00ED0BBA" w:rsidRDefault="00E124A6" w:rsidP="00E124A6">
      <w:pPr>
        <w:jc w:val="center"/>
        <w:rPr>
          <w:b/>
          <w:sz w:val="28"/>
          <w:szCs w:val="28"/>
        </w:rPr>
      </w:pPr>
    </w:p>
    <w:p w:rsidR="00E124A6" w:rsidRPr="00ED0BBA" w:rsidRDefault="00E124A6" w:rsidP="00E124A6">
      <w:pPr>
        <w:jc w:val="center"/>
        <w:rPr>
          <w:b/>
          <w:sz w:val="28"/>
          <w:szCs w:val="28"/>
        </w:rPr>
      </w:pPr>
    </w:p>
    <w:p w:rsidR="00E124A6" w:rsidRPr="00ED0BBA" w:rsidRDefault="00E124A6" w:rsidP="00E124A6">
      <w:pPr>
        <w:jc w:val="center"/>
        <w:rPr>
          <w:b/>
          <w:sz w:val="28"/>
          <w:szCs w:val="28"/>
        </w:rPr>
      </w:pPr>
    </w:p>
    <w:p w:rsidR="00E124A6" w:rsidRPr="00ED0BBA" w:rsidRDefault="00E124A6" w:rsidP="00E124A6">
      <w:pPr>
        <w:jc w:val="center"/>
        <w:rPr>
          <w:b/>
          <w:sz w:val="28"/>
          <w:szCs w:val="28"/>
        </w:rPr>
      </w:pPr>
      <w:r w:rsidRPr="00ED0BBA">
        <w:rPr>
          <w:b/>
          <w:sz w:val="28"/>
          <w:szCs w:val="28"/>
        </w:rPr>
        <w:lastRenderedPageBreak/>
        <w:t>2.5. Мероприятия по охране окружающей среды</w:t>
      </w:r>
    </w:p>
    <w:p w:rsidR="00E124A6" w:rsidRPr="00ED0BBA" w:rsidRDefault="00E124A6" w:rsidP="00E124A6">
      <w:pPr>
        <w:jc w:val="center"/>
        <w:rPr>
          <w:b/>
          <w:sz w:val="28"/>
          <w:szCs w:val="28"/>
        </w:rPr>
      </w:pPr>
    </w:p>
    <w:p w:rsidR="00E124A6" w:rsidRPr="00ED0BBA" w:rsidRDefault="00E124A6" w:rsidP="00E124A6">
      <w:pPr>
        <w:jc w:val="center"/>
        <w:rPr>
          <w:i/>
          <w:sz w:val="28"/>
          <w:szCs w:val="28"/>
        </w:rPr>
      </w:pPr>
      <w:r w:rsidRPr="00ED0BBA">
        <w:rPr>
          <w:i/>
          <w:sz w:val="28"/>
          <w:szCs w:val="28"/>
        </w:rPr>
        <w:t>Природоохранные мероприятия</w:t>
      </w:r>
    </w:p>
    <w:p w:rsidR="00E124A6" w:rsidRPr="00ED0BBA" w:rsidRDefault="00E124A6" w:rsidP="00E124A6">
      <w:pPr>
        <w:ind w:firstLine="709"/>
        <w:jc w:val="both"/>
        <w:rPr>
          <w:sz w:val="28"/>
          <w:szCs w:val="28"/>
        </w:rPr>
      </w:pPr>
      <w:r w:rsidRPr="00ED0BBA">
        <w:rPr>
          <w:sz w:val="28"/>
          <w:szCs w:val="28"/>
        </w:rPr>
        <w:t>Природоохранные мероприятияпредусмотрены для защиты атмосферного воздуха, почв, а также защиты от шума, электромагнитных воздействий и радиац</w:t>
      </w:r>
      <w:r w:rsidRPr="00ED0BBA">
        <w:rPr>
          <w:sz w:val="28"/>
          <w:szCs w:val="28"/>
        </w:rPr>
        <w:t>и</w:t>
      </w:r>
      <w:r w:rsidRPr="00ED0BBA">
        <w:rPr>
          <w:sz w:val="28"/>
          <w:szCs w:val="28"/>
        </w:rPr>
        <w:t>онной опасности.</w:t>
      </w:r>
    </w:p>
    <w:p w:rsidR="00E124A6" w:rsidRPr="00ED0BBA" w:rsidRDefault="00E124A6" w:rsidP="00E124A6">
      <w:pPr>
        <w:ind w:firstLine="709"/>
        <w:jc w:val="both"/>
        <w:rPr>
          <w:sz w:val="28"/>
          <w:szCs w:val="28"/>
        </w:rPr>
      </w:pPr>
      <w:r w:rsidRPr="00ED0BBA">
        <w:rPr>
          <w:sz w:val="28"/>
          <w:szCs w:val="28"/>
        </w:rPr>
        <w:t>Проектные решения обеспечивают защиту в части:</w:t>
      </w:r>
    </w:p>
    <w:p w:rsidR="00E124A6" w:rsidRPr="00ED0BBA" w:rsidRDefault="00E124A6" w:rsidP="00E124A6">
      <w:pPr>
        <w:ind w:firstLine="426"/>
        <w:jc w:val="both"/>
        <w:rPr>
          <w:sz w:val="28"/>
          <w:szCs w:val="28"/>
        </w:rPr>
      </w:pPr>
      <w:r w:rsidRPr="00ED0BBA">
        <w:rPr>
          <w:sz w:val="28"/>
          <w:szCs w:val="28"/>
        </w:rPr>
        <w:t xml:space="preserve">- обеспечения планировочными средствами защиты территории общественной застройки от воздействия промышленных предприятий (озеленение, санитарно-защитные зоны); </w:t>
      </w:r>
    </w:p>
    <w:p w:rsidR="00E124A6" w:rsidRPr="00ED0BBA" w:rsidRDefault="00E124A6" w:rsidP="00E124A6">
      <w:pPr>
        <w:ind w:firstLine="426"/>
        <w:jc w:val="both"/>
        <w:rPr>
          <w:sz w:val="28"/>
          <w:szCs w:val="28"/>
        </w:rPr>
      </w:pPr>
      <w:r w:rsidRPr="00ED0BBA">
        <w:rPr>
          <w:sz w:val="28"/>
          <w:szCs w:val="28"/>
        </w:rPr>
        <w:t>- проведения мероприятий, снижающих выброс вредных веществ в атмосферу автотранспортом;</w:t>
      </w:r>
    </w:p>
    <w:p w:rsidR="00E124A6" w:rsidRPr="00ED0BBA" w:rsidRDefault="00E124A6" w:rsidP="00E124A6">
      <w:pPr>
        <w:ind w:firstLine="426"/>
        <w:jc w:val="both"/>
        <w:rPr>
          <w:sz w:val="28"/>
          <w:szCs w:val="28"/>
        </w:rPr>
      </w:pPr>
      <w:r w:rsidRPr="00ED0BBA">
        <w:rPr>
          <w:sz w:val="28"/>
          <w:szCs w:val="28"/>
        </w:rPr>
        <w:t>- запрещения сброса неочищенных сточных и дренажных вод в водные объе</w:t>
      </w:r>
      <w:r w:rsidRPr="00ED0BBA">
        <w:rPr>
          <w:sz w:val="28"/>
          <w:szCs w:val="28"/>
        </w:rPr>
        <w:t>к</w:t>
      </w:r>
      <w:r w:rsidRPr="00ED0BBA">
        <w:rPr>
          <w:sz w:val="28"/>
          <w:szCs w:val="28"/>
        </w:rPr>
        <w:t>ты;</w:t>
      </w:r>
    </w:p>
    <w:p w:rsidR="00E124A6" w:rsidRPr="00ED0BBA" w:rsidRDefault="00E124A6" w:rsidP="00E124A6">
      <w:pPr>
        <w:ind w:firstLine="426"/>
        <w:jc w:val="both"/>
        <w:rPr>
          <w:sz w:val="28"/>
          <w:szCs w:val="28"/>
        </w:rPr>
      </w:pPr>
      <w:r w:rsidRPr="00ED0BBA">
        <w:rPr>
          <w:sz w:val="28"/>
          <w:szCs w:val="28"/>
        </w:rPr>
        <w:t xml:space="preserve">- формирование </w:t>
      </w:r>
      <w:proofErr w:type="spellStart"/>
      <w:r w:rsidRPr="00ED0BBA">
        <w:rPr>
          <w:sz w:val="28"/>
          <w:szCs w:val="28"/>
        </w:rPr>
        <w:t>общемикрорайонной</w:t>
      </w:r>
      <w:proofErr w:type="spellEnd"/>
      <w:r w:rsidRPr="00ED0BBA">
        <w:rPr>
          <w:sz w:val="28"/>
          <w:szCs w:val="28"/>
        </w:rPr>
        <w:t xml:space="preserve"> системы зеленых насаждений.</w:t>
      </w:r>
    </w:p>
    <w:p w:rsidR="00E124A6" w:rsidRPr="00ED0BBA" w:rsidRDefault="00E124A6" w:rsidP="00E124A6">
      <w:pPr>
        <w:jc w:val="both"/>
        <w:rPr>
          <w:sz w:val="28"/>
          <w:szCs w:val="28"/>
        </w:rPr>
      </w:pPr>
    </w:p>
    <w:p w:rsidR="00E124A6" w:rsidRPr="00ED0BBA" w:rsidRDefault="00E124A6" w:rsidP="00E124A6">
      <w:pPr>
        <w:jc w:val="center"/>
        <w:rPr>
          <w:i/>
          <w:sz w:val="28"/>
          <w:szCs w:val="28"/>
        </w:rPr>
      </w:pPr>
      <w:r w:rsidRPr="00ED0BBA">
        <w:rPr>
          <w:i/>
          <w:sz w:val="28"/>
          <w:szCs w:val="28"/>
        </w:rPr>
        <w:t xml:space="preserve"> Санитарная очистка территории</w:t>
      </w:r>
    </w:p>
    <w:p w:rsidR="00E124A6" w:rsidRPr="00ED0BBA" w:rsidRDefault="00E124A6" w:rsidP="00E124A6">
      <w:pPr>
        <w:ind w:firstLine="709"/>
        <w:jc w:val="both"/>
        <w:rPr>
          <w:sz w:val="28"/>
          <w:szCs w:val="28"/>
        </w:rPr>
      </w:pPr>
      <w:r w:rsidRPr="00ED0BBA">
        <w:rPr>
          <w:sz w:val="28"/>
          <w:szCs w:val="28"/>
        </w:rPr>
        <w:t>Объектами санитарной очистки и уборки на проектируемой территории я</w:t>
      </w:r>
      <w:r w:rsidRPr="00ED0BBA">
        <w:rPr>
          <w:sz w:val="28"/>
          <w:szCs w:val="28"/>
        </w:rPr>
        <w:t>в</w:t>
      </w:r>
      <w:r w:rsidRPr="00ED0BBA">
        <w:rPr>
          <w:sz w:val="28"/>
          <w:szCs w:val="28"/>
        </w:rPr>
        <w:t>ляются участки тротуаров, проезды, улицы, площадки промышленных предпр</w:t>
      </w:r>
      <w:r w:rsidRPr="00ED0BBA">
        <w:rPr>
          <w:sz w:val="28"/>
          <w:szCs w:val="28"/>
        </w:rPr>
        <w:t>и</w:t>
      </w:r>
      <w:r w:rsidRPr="00ED0BBA">
        <w:rPr>
          <w:sz w:val="28"/>
          <w:szCs w:val="28"/>
        </w:rPr>
        <w:t>ятий, а также правильная утилизация и вывоз отходов от промышленных прои</w:t>
      </w:r>
      <w:r w:rsidRPr="00ED0BBA">
        <w:rPr>
          <w:sz w:val="28"/>
          <w:szCs w:val="28"/>
        </w:rPr>
        <w:t>з</w:t>
      </w:r>
      <w:r w:rsidRPr="00ED0BBA">
        <w:rPr>
          <w:sz w:val="28"/>
          <w:szCs w:val="28"/>
        </w:rPr>
        <w:t xml:space="preserve">водств. </w:t>
      </w:r>
    </w:p>
    <w:p w:rsidR="00E124A6" w:rsidRPr="00ED0BBA" w:rsidRDefault="00E124A6" w:rsidP="00E124A6">
      <w:pPr>
        <w:ind w:firstLine="709"/>
        <w:jc w:val="both"/>
        <w:rPr>
          <w:sz w:val="28"/>
          <w:szCs w:val="28"/>
        </w:rPr>
      </w:pPr>
      <w:r w:rsidRPr="00ED0BBA">
        <w:rPr>
          <w:sz w:val="28"/>
          <w:szCs w:val="28"/>
        </w:rPr>
        <w:t>Организация системы современной санитарной очистки микрорайонов вкл</w:t>
      </w:r>
      <w:r w:rsidRPr="00ED0BBA">
        <w:rPr>
          <w:sz w:val="28"/>
          <w:szCs w:val="28"/>
        </w:rPr>
        <w:t>ю</w:t>
      </w:r>
      <w:r w:rsidRPr="00ED0BBA">
        <w:rPr>
          <w:sz w:val="28"/>
          <w:szCs w:val="28"/>
        </w:rPr>
        <w:t>чает в себя: сбор и удаление ТБО, уборку территории от мусора, смета снега, м</w:t>
      </w:r>
      <w:r w:rsidRPr="00ED0BBA">
        <w:rPr>
          <w:sz w:val="28"/>
          <w:szCs w:val="28"/>
        </w:rPr>
        <w:t>ы</w:t>
      </w:r>
      <w:r w:rsidRPr="00ED0BBA">
        <w:rPr>
          <w:sz w:val="28"/>
          <w:szCs w:val="28"/>
        </w:rPr>
        <w:t xml:space="preserve">тья усовершенствованных покрытий. </w:t>
      </w:r>
    </w:p>
    <w:p w:rsidR="00E124A6" w:rsidRPr="00ED0BBA" w:rsidRDefault="00E124A6" w:rsidP="00E124A6">
      <w:pPr>
        <w:ind w:firstLine="709"/>
        <w:jc w:val="both"/>
        <w:rPr>
          <w:sz w:val="28"/>
          <w:szCs w:val="28"/>
        </w:rPr>
      </w:pPr>
      <w:r w:rsidRPr="00ED0BBA">
        <w:rPr>
          <w:sz w:val="28"/>
          <w:szCs w:val="28"/>
        </w:rPr>
        <w:t>Летняя уборка предусматривает подметание, мойку и полив покрытий, убо</w:t>
      </w:r>
      <w:r w:rsidRPr="00ED0BBA">
        <w:rPr>
          <w:sz w:val="28"/>
          <w:szCs w:val="28"/>
        </w:rPr>
        <w:t>р</w:t>
      </w:r>
      <w:r w:rsidRPr="00ED0BBA">
        <w:rPr>
          <w:sz w:val="28"/>
          <w:szCs w:val="28"/>
        </w:rPr>
        <w:t>ку зеленых зон с последующим вывозом отходов. Зимняя уборка предусматривает очистку покрытий от снега, вывоз его и складирования на снеговой свалке, борьба с гололёд, предотвращения снежно-ледяных образований.</w:t>
      </w:r>
    </w:p>
    <w:p w:rsidR="00E124A6" w:rsidRPr="00ED0BBA" w:rsidRDefault="00E124A6" w:rsidP="00E124A6">
      <w:pPr>
        <w:spacing w:before="120" w:line="288" w:lineRule="auto"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ED0BBA">
        <w:rPr>
          <w:rFonts w:eastAsia="Calibri"/>
          <w:b/>
          <w:caps/>
          <w:sz w:val="28"/>
          <w:szCs w:val="28"/>
          <w:lang w:eastAsia="en-US"/>
        </w:rPr>
        <w:br w:type="page"/>
      </w:r>
      <w:r w:rsidRPr="00ED0BBA">
        <w:rPr>
          <w:rFonts w:eastAsia="Calibri"/>
          <w:b/>
          <w:caps/>
          <w:sz w:val="28"/>
          <w:szCs w:val="28"/>
          <w:lang w:eastAsia="en-US"/>
        </w:rPr>
        <w:lastRenderedPageBreak/>
        <w:t>раздел 3. Иные вопросы планировки территории</w:t>
      </w:r>
    </w:p>
    <w:p w:rsidR="00E124A6" w:rsidRPr="00ED0BBA" w:rsidRDefault="00E124A6" w:rsidP="00E124A6">
      <w:pPr>
        <w:spacing w:before="120" w:line="288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ED0BBA">
        <w:rPr>
          <w:rFonts w:eastAsia="Calibri"/>
          <w:b/>
          <w:sz w:val="28"/>
          <w:szCs w:val="28"/>
          <w:lang w:eastAsia="en-US"/>
        </w:rPr>
        <w:t xml:space="preserve">3.1. Основные технико-экономические показатели проекта планировки </w:t>
      </w:r>
    </w:p>
    <w:tbl>
      <w:tblPr>
        <w:tblW w:w="1013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77"/>
        <w:gridCol w:w="5305"/>
        <w:gridCol w:w="2144"/>
        <w:gridCol w:w="1805"/>
      </w:tblGrid>
      <w:tr w:rsidR="00ED0BBA" w:rsidRPr="00ED0BBA" w:rsidTr="00A802C8">
        <w:trPr>
          <w:cantSplit/>
          <w:trHeight w:val="1077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4A6" w:rsidRPr="00ED0BBA" w:rsidRDefault="00E124A6" w:rsidP="00A802C8">
            <w:pPr>
              <w:jc w:val="center"/>
              <w:rPr>
                <w:sz w:val="28"/>
                <w:szCs w:val="28"/>
              </w:rPr>
            </w:pPr>
            <w:r w:rsidRPr="00ED0BBA">
              <w:rPr>
                <w:sz w:val="28"/>
                <w:szCs w:val="28"/>
              </w:rPr>
              <w:t xml:space="preserve">N   </w:t>
            </w:r>
            <w:r w:rsidRPr="00ED0BBA">
              <w:rPr>
                <w:sz w:val="28"/>
                <w:szCs w:val="28"/>
              </w:rPr>
              <w:br/>
              <w:t>п/п</w:t>
            </w:r>
          </w:p>
          <w:p w:rsidR="00E124A6" w:rsidRPr="00ED0BBA" w:rsidRDefault="00E124A6" w:rsidP="00A802C8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5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4A6" w:rsidRPr="00ED0BBA" w:rsidRDefault="00E124A6" w:rsidP="00A802C8">
            <w:pPr>
              <w:jc w:val="center"/>
              <w:rPr>
                <w:sz w:val="28"/>
                <w:szCs w:val="28"/>
              </w:rPr>
            </w:pPr>
            <w:r w:rsidRPr="00ED0BBA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4A6" w:rsidRPr="00ED0BBA" w:rsidRDefault="00E124A6" w:rsidP="00A802C8">
            <w:pPr>
              <w:jc w:val="center"/>
              <w:rPr>
                <w:sz w:val="28"/>
                <w:szCs w:val="28"/>
              </w:rPr>
            </w:pPr>
            <w:r w:rsidRPr="00ED0BBA">
              <w:rPr>
                <w:sz w:val="28"/>
                <w:szCs w:val="28"/>
              </w:rPr>
              <w:t xml:space="preserve">Единица   </w:t>
            </w:r>
            <w:r w:rsidRPr="00ED0BBA">
              <w:rPr>
                <w:sz w:val="28"/>
                <w:szCs w:val="28"/>
              </w:rPr>
              <w:br/>
              <w:t>измерения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4A6" w:rsidRPr="00ED0BBA" w:rsidRDefault="00E124A6" w:rsidP="00A802C8">
            <w:pPr>
              <w:jc w:val="center"/>
              <w:rPr>
                <w:sz w:val="28"/>
                <w:szCs w:val="28"/>
              </w:rPr>
            </w:pPr>
            <w:r w:rsidRPr="00ED0BBA">
              <w:rPr>
                <w:sz w:val="28"/>
                <w:szCs w:val="28"/>
              </w:rPr>
              <w:t>Существу</w:t>
            </w:r>
            <w:r w:rsidRPr="00ED0BBA">
              <w:rPr>
                <w:sz w:val="28"/>
                <w:szCs w:val="28"/>
              </w:rPr>
              <w:t>ю</w:t>
            </w:r>
            <w:r w:rsidRPr="00ED0BBA">
              <w:rPr>
                <w:sz w:val="28"/>
                <w:szCs w:val="28"/>
              </w:rPr>
              <w:t>щее здание</w:t>
            </w:r>
          </w:p>
        </w:tc>
      </w:tr>
      <w:tr w:rsidR="00E124A6" w:rsidRPr="00ED0BBA" w:rsidTr="00A802C8">
        <w:trPr>
          <w:cantSplit/>
          <w:trHeight w:val="240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4A6" w:rsidRPr="00ED0BBA" w:rsidRDefault="00E124A6" w:rsidP="00A802C8">
            <w:pPr>
              <w:jc w:val="center"/>
              <w:rPr>
                <w:sz w:val="28"/>
                <w:szCs w:val="28"/>
              </w:rPr>
            </w:pPr>
            <w:r w:rsidRPr="00ED0BBA">
              <w:rPr>
                <w:sz w:val="28"/>
                <w:szCs w:val="28"/>
              </w:rPr>
              <w:t>1</w:t>
            </w:r>
          </w:p>
        </w:tc>
        <w:tc>
          <w:tcPr>
            <w:tcW w:w="5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4A6" w:rsidRPr="00ED0BBA" w:rsidRDefault="00E124A6" w:rsidP="00A802C8">
            <w:pPr>
              <w:jc w:val="both"/>
              <w:rPr>
                <w:sz w:val="28"/>
                <w:szCs w:val="28"/>
              </w:rPr>
            </w:pPr>
            <w:r w:rsidRPr="00ED0BBA">
              <w:rPr>
                <w:rStyle w:val="font31"/>
              </w:rPr>
              <w:t xml:space="preserve"> Отапливаемая крытая стоянка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4A6" w:rsidRPr="00ED0BBA" w:rsidRDefault="00E124A6" w:rsidP="00A802C8">
            <w:pPr>
              <w:ind w:firstLine="709"/>
              <w:jc w:val="both"/>
              <w:rPr>
                <w:sz w:val="28"/>
                <w:szCs w:val="28"/>
              </w:rPr>
            </w:pPr>
            <w:r w:rsidRPr="00ED0BBA">
              <w:rPr>
                <w:sz w:val="28"/>
                <w:szCs w:val="28"/>
              </w:rPr>
              <w:t>Кол-во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4A6" w:rsidRPr="00ED0BBA" w:rsidRDefault="00E124A6" w:rsidP="00A802C8">
            <w:pPr>
              <w:ind w:firstLine="709"/>
              <w:jc w:val="both"/>
              <w:rPr>
                <w:sz w:val="28"/>
                <w:szCs w:val="28"/>
              </w:rPr>
            </w:pPr>
            <w:r w:rsidRPr="00ED0BBA">
              <w:rPr>
                <w:sz w:val="28"/>
                <w:szCs w:val="28"/>
              </w:rPr>
              <w:t>1</w:t>
            </w:r>
          </w:p>
        </w:tc>
      </w:tr>
    </w:tbl>
    <w:p w:rsidR="00E124A6" w:rsidRPr="00ED0BBA" w:rsidRDefault="00E124A6" w:rsidP="00E124A6">
      <w:pPr>
        <w:spacing w:before="120" w:line="288" w:lineRule="auto"/>
        <w:jc w:val="both"/>
        <w:rPr>
          <w:rFonts w:eastAsia="Calibri"/>
          <w:i/>
          <w:sz w:val="28"/>
          <w:szCs w:val="28"/>
          <w:u w:val="single"/>
          <w:lang w:eastAsia="en-US"/>
        </w:rPr>
      </w:pPr>
    </w:p>
    <w:p w:rsidR="00E124A6" w:rsidRPr="00ED0BBA" w:rsidRDefault="00E124A6" w:rsidP="00E124A6">
      <w:pPr>
        <w:ind w:firstLine="709"/>
        <w:jc w:val="both"/>
        <w:rPr>
          <w:b/>
          <w:caps/>
          <w:sz w:val="28"/>
          <w:szCs w:val="28"/>
        </w:rPr>
      </w:pPr>
    </w:p>
    <w:p w:rsidR="00E124A6" w:rsidRPr="00ED0BBA" w:rsidRDefault="00E124A6" w:rsidP="00E124A6">
      <w:pPr>
        <w:ind w:firstLine="709"/>
        <w:jc w:val="both"/>
        <w:rPr>
          <w:b/>
          <w:caps/>
          <w:sz w:val="28"/>
          <w:szCs w:val="28"/>
        </w:rPr>
      </w:pPr>
    </w:p>
    <w:p w:rsidR="00E124A6" w:rsidRPr="00ED0BBA" w:rsidRDefault="00E124A6" w:rsidP="00E124A6">
      <w:pPr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ED0BBA">
        <w:rPr>
          <w:rFonts w:eastAsia="Calibri"/>
          <w:b/>
          <w:caps/>
          <w:sz w:val="28"/>
          <w:szCs w:val="28"/>
          <w:lang w:eastAsia="en-US"/>
        </w:rPr>
        <w:br w:type="page"/>
      </w:r>
      <w:r w:rsidRPr="00ED0BBA">
        <w:rPr>
          <w:rFonts w:eastAsia="Calibri"/>
          <w:b/>
          <w:caps/>
          <w:sz w:val="28"/>
          <w:szCs w:val="28"/>
          <w:lang w:eastAsia="en-US"/>
        </w:rPr>
        <w:lastRenderedPageBreak/>
        <w:t>раздел 4. Проект межевания территории</w:t>
      </w:r>
    </w:p>
    <w:p w:rsidR="00E124A6" w:rsidRPr="00ED0BBA" w:rsidRDefault="00E124A6" w:rsidP="00E124A6">
      <w:pPr>
        <w:jc w:val="center"/>
        <w:rPr>
          <w:rFonts w:eastAsia="Calibri"/>
          <w:b/>
          <w:caps/>
          <w:sz w:val="28"/>
          <w:szCs w:val="28"/>
          <w:lang w:eastAsia="en-US"/>
        </w:rPr>
      </w:pPr>
    </w:p>
    <w:p w:rsidR="00E124A6" w:rsidRPr="00ED0BBA" w:rsidRDefault="00E124A6" w:rsidP="00E124A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124A6" w:rsidRPr="00ED0BBA" w:rsidRDefault="00E124A6" w:rsidP="00E124A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D0BBA">
        <w:rPr>
          <w:rFonts w:eastAsia="Calibri"/>
          <w:b/>
          <w:sz w:val="28"/>
          <w:szCs w:val="28"/>
          <w:lang w:eastAsia="en-US"/>
        </w:rPr>
        <w:t>4.1. Общие сведения</w:t>
      </w:r>
    </w:p>
    <w:p w:rsidR="00E124A6" w:rsidRPr="00ED0BBA" w:rsidRDefault="00E124A6" w:rsidP="00E124A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124A6" w:rsidRPr="00ED0BBA" w:rsidRDefault="00E124A6" w:rsidP="00E124A6">
      <w:pPr>
        <w:shd w:val="clear" w:color="auto" w:fill="FFFFFF"/>
        <w:tabs>
          <w:tab w:val="left" w:leader="dot" w:pos="5693"/>
        </w:tabs>
        <w:spacing w:line="348" w:lineRule="auto"/>
        <w:ind w:firstLine="709"/>
        <w:contextualSpacing/>
        <w:jc w:val="both"/>
        <w:rPr>
          <w:sz w:val="28"/>
          <w:szCs w:val="28"/>
        </w:rPr>
      </w:pPr>
      <w:r w:rsidRPr="00ED0BBA">
        <w:rPr>
          <w:sz w:val="28"/>
          <w:szCs w:val="28"/>
        </w:rPr>
        <w:t>Проект межевания территории выполнен в целях установления границ з</w:t>
      </w:r>
      <w:r w:rsidRPr="00ED0BBA">
        <w:rPr>
          <w:sz w:val="28"/>
          <w:szCs w:val="28"/>
        </w:rPr>
        <w:t>е</w:t>
      </w:r>
      <w:r w:rsidRPr="00ED0BBA">
        <w:rPr>
          <w:sz w:val="28"/>
          <w:szCs w:val="28"/>
        </w:rPr>
        <w:t>мельных участков существующих зданий, сооружений, в том числе линейных об</w:t>
      </w:r>
      <w:r w:rsidRPr="00ED0BBA">
        <w:rPr>
          <w:sz w:val="28"/>
          <w:szCs w:val="28"/>
        </w:rPr>
        <w:t>ъ</w:t>
      </w:r>
      <w:r w:rsidRPr="00ED0BBA">
        <w:rPr>
          <w:sz w:val="28"/>
          <w:szCs w:val="28"/>
        </w:rPr>
        <w:t>ектов, земельных участков общего пользования, земельных участков, которые м</w:t>
      </w:r>
      <w:r w:rsidRPr="00ED0BBA">
        <w:rPr>
          <w:sz w:val="28"/>
          <w:szCs w:val="28"/>
        </w:rPr>
        <w:t>о</w:t>
      </w:r>
      <w:r w:rsidRPr="00ED0BBA">
        <w:rPr>
          <w:sz w:val="28"/>
          <w:szCs w:val="28"/>
        </w:rPr>
        <w:t>гут быть сформированы на не</w:t>
      </w:r>
      <w:r w:rsidRPr="00ED0BBA">
        <w:rPr>
          <w:sz w:val="28"/>
          <w:szCs w:val="28"/>
        </w:rPr>
        <w:softHyphen/>
        <w:t>используемых территориях из состава неразделенных городских земель, с ука</w:t>
      </w:r>
      <w:r w:rsidRPr="00ED0BBA">
        <w:rPr>
          <w:sz w:val="28"/>
          <w:szCs w:val="28"/>
        </w:rPr>
        <w:softHyphen/>
        <w:t>занием установленных ограничений и обременении испол</w:t>
      </w:r>
      <w:r w:rsidRPr="00ED0BBA">
        <w:rPr>
          <w:sz w:val="28"/>
          <w:szCs w:val="28"/>
        </w:rPr>
        <w:t>ь</w:t>
      </w:r>
      <w:r w:rsidRPr="00ED0BBA">
        <w:rPr>
          <w:sz w:val="28"/>
          <w:szCs w:val="28"/>
        </w:rPr>
        <w:t>зования всех пере</w:t>
      </w:r>
      <w:r w:rsidRPr="00ED0BBA">
        <w:rPr>
          <w:sz w:val="28"/>
          <w:szCs w:val="28"/>
        </w:rPr>
        <w:softHyphen/>
        <w:t>численных видов участков, а также в целях обоснования необх</w:t>
      </w:r>
      <w:r w:rsidRPr="00ED0BBA">
        <w:rPr>
          <w:sz w:val="28"/>
          <w:szCs w:val="28"/>
        </w:rPr>
        <w:t>о</w:t>
      </w:r>
      <w:r w:rsidRPr="00ED0BBA">
        <w:rPr>
          <w:sz w:val="28"/>
          <w:szCs w:val="28"/>
        </w:rPr>
        <w:t>димых условий предоставления земельных участков, в том числе установления зон действия публичных сервитутов, иных обременении, установления условий нед</w:t>
      </w:r>
      <w:r w:rsidRPr="00ED0BBA">
        <w:rPr>
          <w:sz w:val="28"/>
          <w:szCs w:val="28"/>
        </w:rPr>
        <w:t>е</w:t>
      </w:r>
      <w:r w:rsidRPr="00ED0BBA">
        <w:rPr>
          <w:sz w:val="28"/>
          <w:szCs w:val="28"/>
        </w:rPr>
        <w:t>лимо</w:t>
      </w:r>
      <w:r w:rsidRPr="00ED0BBA">
        <w:rPr>
          <w:sz w:val="28"/>
          <w:szCs w:val="28"/>
        </w:rPr>
        <w:softHyphen/>
        <w:t>сти земельного участка.</w:t>
      </w:r>
    </w:p>
    <w:p w:rsidR="00E124A6" w:rsidRPr="00ED0BBA" w:rsidRDefault="00E124A6" w:rsidP="00E124A6">
      <w:pPr>
        <w:ind w:firstLine="709"/>
        <w:jc w:val="both"/>
        <w:rPr>
          <w:sz w:val="28"/>
          <w:szCs w:val="28"/>
        </w:rPr>
      </w:pPr>
      <w:r w:rsidRPr="00ED0BBA">
        <w:rPr>
          <w:sz w:val="28"/>
          <w:szCs w:val="28"/>
        </w:rPr>
        <w:t>Проект межевания территории разработан согласно требованиям законод</w:t>
      </w:r>
      <w:r w:rsidRPr="00ED0BBA">
        <w:rPr>
          <w:sz w:val="28"/>
          <w:szCs w:val="28"/>
        </w:rPr>
        <w:t>а</w:t>
      </w:r>
      <w:r w:rsidRPr="00ED0BBA">
        <w:rPr>
          <w:sz w:val="28"/>
          <w:szCs w:val="28"/>
        </w:rPr>
        <w:t>тельных актов и рекомендаций следующих нормативных документов:</w:t>
      </w:r>
    </w:p>
    <w:p w:rsidR="00E124A6" w:rsidRPr="00ED0BBA" w:rsidRDefault="00E124A6" w:rsidP="00E124A6">
      <w:pPr>
        <w:jc w:val="both"/>
        <w:rPr>
          <w:sz w:val="28"/>
          <w:szCs w:val="28"/>
        </w:rPr>
      </w:pPr>
      <w:r w:rsidRPr="00ED0BBA">
        <w:rPr>
          <w:sz w:val="28"/>
          <w:szCs w:val="28"/>
        </w:rPr>
        <w:t>- Градостроительного кодекса РФ от 29.12.2004 г. № 190-ФЗ;</w:t>
      </w:r>
    </w:p>
    <w:p w:rsidR="00E124A6" w:rsidRPr="00ED0BBA" w:rsidRDefault="00E124A6" w:rsidP="00E124A6">
      <w:pPr>
        <w:jc w:val="both"/>
        <w:rPr>
          <w:sz w:val="28"/>
          <w:szCs w:val="28"/>
        </w:rPr>
      </w:pPr>
      <w:r w:rsidRPr="00ED0BBA">
        <w:rPr>
          <w:sz w:val="28"/>
          <w:szCs w:val="28"/>
        </w:rPr>
        <w:t>- Земельного кодекса РФ от 25.10.2001 г. № 136-Ф3;</w:t>
      </w:r>
    </w:p>
    <w:p w:rsidR="00E124A6" w:rsidRPr="00ED0BBA" w:rsidRDefault="00E124A6" w:rsidP="00E124A6">
      <w:pPr>
        <w:jc w:val="both"/>
        <w:rPr>
          <w:sz w:val="28"/>
          <w:szCs w:val="28"/>
        </w:rPr>
      </w:pPr>
      <w:r w:rsidRPr="00ED0BBA">
        <w:rPr>
          <w:sz w:val="28"/>
          <w:szCs w:val="28"/>
        </w:rPr>
        <w:t>- СНиП 11-04-2003 «Инструкция о порядке разработки, согласования, экспертизы и утверждения градостроительной документации»;</w:t>
      </w:r>
    </w:p>
    <w:p w:rsidR="00E124A6" w:rsidRPr="00ED0BBA" w:rsidRDefault="00E124A6" w:rsidP="00E124A6">
      <w:pPr>
        <w:jc w:val="both"/>
        <w:rPr>
          <w:sz w:val="28"/>
          <w:szCs w:val="28"/>
        </w:rPr>
      </w:pPr>
      <w:r w:rsidRPr="00ED0BBA">
        <w:rPr>
          <w:sz w:val="28"/>
          <w:szCs w:val="28"/>
        </w:rPr>
        <w:t>- СП 42.13330.2016. Свод правил. Градостроительство. Планировка и застройка г</w:t>
      </w:r>
      <w:r w:rsidRPr="00ED0BBA">
        <w:rPr>
          <w:sz w:val="28"/>
          <w:szCs w:val="28"/>
        </w:rPr>
        <w:t>о</w:t>
      </w:r>
      <w:r w:rsidRPr="00ED0BBA">
        <w:rPr>
          <w:sz w:val="28"/>
          <w:szCs w:val="28"/>
        </w:rPr>
        <w:t>родских и сельских поселений. Актуализированная редакция СНиП 2.07.01-89*;</w:t>
      </w:r>
    </w:p>
    <w:p w:rsidR="00E124A6" w:rsidRPr="00ED0BBA" w:rsidRDefault="00E124A6" w:rsidP="00E124A6">
      <w:pPr>
        <w:jc w:val="both"/>
        <w:rPr>
          <w:sz w:val="28"/>
          <w:szCs w:val="28"/>
        </w:rPr>
      </w:pPr>
      <w:r w:rsidRPr="00ED0BBA">
        <w:rPr>
          <w:sz w:val="28"/>
          <w:szCs w:val="28"/>
        </w:rPr>
        <w:t xml:space="preserve">- Генерального плана городского округа Саранск, утвержденного решением Совета депутатов г.о.Саранск от 23.04.2014 г. № 333; </w:t>
      </w:r>
    </w:p>
    <w:p w:rsidR="00E124A6" w:rsidRPr="00ED0BBA" w:rsidRDefault="00E124A6" w:rsidP="00E124A6">
      <w:pPr>
        <w:jc w:val="both"/>
        <w:rPr>
          <w:sz w:val="28"/>
          <w:szCs w:val="28"/>
        </w:rPr>
      </w:pPr>
      <w:r w:rsidRPr="00ED0BBA">
        <w:rPr>
          <w:sz w:val="28"/>
        </w:rPr>
        <w:t>- Местных нормативов градостроительного проектирования, утвержденных реш</w:t>
      </w:r>
      <w:r w:rsidRPr="00ED0BBA">
        <w:rPr>
          <w:sz w:val="28"/>
        </w:rPr>
        <w:t>е</w:t>
      </w:r>
      <w:r w:rsidRPr="00ED0BBA">
        <w:rPr>
          <w:sz w:val="28"/>
        </w:rPr>
        <w:t>нием Совета депутатов г.о. Саранск от 22.03.2019 года</w:t>
      </w:r>
      <w:r w:rsidRPr="00ED0BBA">
        <w:rPr>
          <w:sz w:val="28"/>
          <w:szCs w:val="28"/>
        </w:rPr>
        <w:t>;</w:t>
      </w:r>
    </w:p>
    <w:p w:rsidR="00E124A6" w:rsidRPr="00ED0BBA" w:rsidRDefault="00E124A6" w:rsidP="00E124A6">
      <w:pPr>
        <w:jc w:val="both"/>
        <w:rPr>
          <w:bCs/>
          <w:sz w:val="28"/>
          <w:szCs w:val="28"/>
        </w:rPr>
      </w:pPr>
      <w:r w:rsidRPr="00ED0BBA">
        <w:rPr>
          <w:sz w:val="28"/>
          <w:szCs w:val="28"/>
        </w:rPr>
        <w:t xml:space="preserve">- </w:t>
      </w:r>
      <w:r w:rsidRPr="00ED0BBA">
        <w:rPr>
          <w:bCs/>
          <w:sz w:val="28"/>
          <w:szCs w:val="28"/>
        </w:rPr>
        <w:t xml:space="preserve">Правил землепользования и застройки г.о. Саранск, (от 06.05.2016 г. № 516 </w:t>
      </w:r>
      <w:bookmarkStart w:id="3" w:name="OLE_LINK33"/>
      <w:r w:rsidRPr="00ED0BBA">
        <w:rPr>
          <w:bCs/>
          <w:sz w:val="28"/>
          <w:szCs w:val="28"/>
        </w:rPr>
        <w:t>с и</w:t>
      </w:r>
      <w:r w:rsidRPr="00ED0BBA">
        <w:rPr>
          <w:bCs/>
          <w:sz w:val="28"/>
          <w:szCs w:val="28"/>
        </w:rPr>
        <w:t>з</w:t>
      </w:r>
      <w:r w:rsidRPr="00ED0BBA">
        <w:rPr>
          <w:bCs/>
          <w:sz w:val="28"/>
          <w:szCs w:val="28"/>
        </w:rPr>
        <w:t>менениями).</w:t>
      </w:r>
    </w:p>
    <w:bookmarkEnd w:id="3"/>
    <w:p w:rsidR="00E124A6" w:rsidRPr="00ED0BBA" w:rsidRDefault="00E124A6" w:rsidP="00E124A6">
      <w:pPr>
        <w:jc w:val="center"/>
        <w:rPr>
          <w:b/>
          <w:sz w:val="28"/>
          <w:szCs w:val="28"/>
        </w:rPr>
      </w:pPr>
      <w:r w:rsidRPr="00ED0BBA">
        <w:rPr>
          <w:b/>
          <w:sz w:val="28"/>
          <w:szCs w:val="28"/>
        </w:rPr>
        <w:t>4.2. Анализ существующего положения</w:t>
      </w:r>
    </w:p>
    <w:p w:rsidR="00E124A6" w:rsidRPr="00ED0BBA" w:rsidRDefault="00E124A6" w:rsidP="00E124A6">
      <w:pPr>
        <w:jc w:val="center"/>
        <w:rPr>
          <w:b/>
          <w:sz w:val="28"/>
          <w:szCs w:val="28"/>
        </w:rPr>
      </w:pPr>
    </w:p>
    <w:p w:rsidR="00E124A6" w:rsidRPr="00ED0BBA" w:rsidRDefault="00E124A6" w:rsidP="00E124A6">
      <w:pPr>
        <w:jc w:val="both"/>
        <w:rPr>
          <w:sz w:val="28"/>
          <w:szCs w:val="28"/>
        </w:rPr>
      </w:pPr>
      <w:r w:rsidRPr="00ED0BBA">
        <w:rPr>
          <w:sz w:val="28"/>
          <w:szCs w:val="28"/>
        </w:rPr>
        <w:t>Проектируемая территория, предназначенная для размещения объекта обслужив</w:t>
      </w:r>
      <w:r w:rsidRPr="00ED0BBA">
        <w:rPr>
          <w:sz w:val="28"/>
          <w:szCs w:val="28"/>
        </w:rPr>
        <w:t>а</w:t>
      </w:r>
      <w:r w:rsidRPr="00ED0BBA">
        <w:rPr>
          <w:sz w:val="28"/>
          <w:szCs w:val="28"/>
        </w:rPr>
        <w:t>ния автотранспорта по адресу:</w:t>
      </w:r>
      <w:r w:rsidRPr="00ED0BBA">
        <w:rPr>
          <w:rStyle w:val="font31"/>
        </w:rPr>
        <w:t xml:space="preserve"> Республика </w:t>
      </w:r>
      <w:proofErr w:type="spellStart"/>
      <w:r w:rsidRPr="00ED0BBA">
        <w:rPr>
          <w:rStyle w:val="font31"/>
        </w:rPr>
        <w:t>Мордовияг.о</w:t>
      </w:r>
      <w:proofErr w:type="spellEnd"/>
      <w:r w:rsidRPr="00ED0BBA">
        <w:rPr>
          <w:rStyle w:val="font31"/>
        </w:rPr>
        <w:t xml:space="preserve">. Саранск, </w:t>
      </w:r>
      <w:proofErr w:type="spellStart"/>
      <w:r w:rsidRPr="00ED0BBA">
        <w:rPr>
          <w:rStyle w:val="font31"/>
        </w:rPr>
        <w:t>рп</w:t>
      </w:r>
      <w:proofErr w:type="spellEnd"/>
      <w:r w:rsidRPr="00ED0BBA">
        <w:rPr>
          <w:rStyle w:val="font31"/>
        </w:rPr>
        <w:t xml:space="preserve">. Николаевка, в районе ул. Народная. </w:t>
      </w:r>
      <w:r w:rsidRPr="00ED0BBA">
        <w:rPr>
          <w:bCs/>
          <w:sz w:val="28"/>
          <w:szCs w:val="28"/>
        </w:rPr>
        <w:t>Категория земель – земли населенных пунктов.</w:t>
      </w:r>
    </w:p>
    <w:p w:rsidR="00E124A6" w:rsidRPr="00ED0BBA" w:rsidRDefault="00E124A6" w:rsidP="00E124A6">
      <w:pPr>
        <w:ind w:firstLine="709"/>
        <w:jc w:val="both"/>
        <w:rPr>
          <w:sz w:val="28"/>
          <w:szCs w:val="28"/>
        </w:rPr>
      </w:pPr>
      <w:r w:rsidRPr="00ED0BBA">
        <w:rPr>
          <w:sz w:val="28"/>
          <w:szCs w:val="28"/>
        </w:rPr>
        <w:t>Площадь территории в границах проекта межевания составляет 1,4776 га.</w:t>
      </w:r>
    </w:p>
    <w:p w:rsidR="00E124A6" w:rsidRPr="00ED0BBA" w:rsidRDefault="00E124A6" w:rsidP="00E124A6">
      <w:pPr>
        <w:spacing w:after="160" w:line="360" w:lineRule="auto"/>
        <w:ind w:firstLine="567"/>
        <w:jc w:val="both"/>
        <w:rPr>
          <w:sz w:val="28"/>
          <w:szCs w:val="28"/>
        </w:rPr>
      </w:pPr>
      <w:r w:rsidRPr="00ED0BBA">
        <w:rPr>
          <w:sz w:val="28"/>
          <w:szCs w:val="28"/>
        </w:rPr>
        <w:t>Территория межевания расположена на территории кадастрового квартала 13:23:1115282.</w:t>
      </w:r>
    </w:p>
    <w:p w:rsidR="00E124A6" w:rsidRPr="00ED0BBA" w:rsidRDefault="00E124A6" w:rsidP="00E124A6">
      <w:pPr>
        <w:ind w:firstLine="709"/>
        <w:jc w:val="both"/>
        <w:rPr>
          <w:sz w:val="28"/>
          <w:szCs w:val="28"/>
        </w:rPr>
      </w:pPr>
      <w:r w:rsidRPr="00ED0BBA">
        <w:rPr>
          <w:sz w:val="28"/>
          <w:szCs w:val="28"/>
        </w:rPr>
        <w:t>В границы разработки проекта межевания попадают земельные участки, з</w:t>
      </w:r>
      <w:r w:rsidRPr="00ED0BBA">
        <w:rPr>
          <w:sz w:val="28"/>
          <w:szCs w:val="28"/>
        </w:rPr>
        <w:t>а</w:t>
      </w:r>
      <w:r w:rsidRPr="00ED0BBA">
        <w:rPr>
          <w:sz w:val="28"/>
          <w:szCs w:val="28"/>
        </w:rPr>
        <w:t xml:space="preserve">регистрированные в государственном кадастре недвижимости. Сведения о ранее </w:t>
      </w:r>
      <w:r w:rsidRPr="00ED0BBA">
        <w:rPr>
          <w:sz w:val="28"/>
          <w:szCs w:val="28"/>
        </w:rPr>
        <w:lastRenderedPageBreak/>
        <w:t>образованных земельных участках отражены на чертежах проекта межевания те</w:t>
      </w:r>
      <w:r w:rsidRPr="00ED0BBA">
        <w:rPr>
          <w:sz w:val="28"/>
          <w:szCs w:val="28"/>
        </w:rPr>
        <w:t>р</w:t>
      </w:r>
      <w:r w:rsidRPr="00ED0BBA">
        <w:rPr>
          <w:sz w:val="28"/>
          <w:szCs w:val="28"/>
        </w:rPr>
        <w:t>ритории (ПМ-1, ПМ-2) и в выписках из ЕГРН.</w:t>
      </w:r>
    </w:p>
    <w:p w:rsidR="00E124A6" w:rsidRPr="00ED0BBA" w:rsidRDefault="00E124A6" w:rsidP="00E124A6">
      <w:pPr>
        <w:ind w:firstLine="709"/>
        <w:jc w:val="both"/>
        <w:rPr>
          <w:sz w:val="28"/>
          <w:szCs w:val="28"/>
        </w:rPr>
      </w:pPr>
      <w:r w:rsidRPr="00ED0BBA">
        <w:rPr>
          <w:sz w:val="28"/>
          <w:szCs w:val="28"/>
        </w:rPr>
        <w:t xml:space="preserve">В границах проектируемой территории </w:t>
      </w:r>
      <w:r w:rsidRPr="00ED0BBA">
        <w:rPr>
          <w:sz w:val="28"/>
          <w:szCs w:val="28"/>
          <w:u w:val="single"/>
        </w:rPr>
        <w:t>отсутствуют</w:t>
      </w:r>
      <w:r w:rsidRPr="00ED0BBA">
        <w:rPr>
          <w:sz w:val="28"/>
          <w:szCs w:val="28"/>
        </w:rPr>
        <w:t xml:space="preserve"> зоны залегания поле</w:t>
      </w:r>
      <w:r w:rsidRPr="00ED0BBA">
        <w:rPr>
          <w:sz w:val="28"/>
          <w:szCs w:val="28"/>
        </w:rPr>
        <w:t>з</w:t>
      </w:r>
      <w:r w:rsidRPr="00ED0BBA">
        <w:rPr>
          <w:sz w:val="28"/>
          <w:szCs w:val="28"/>
        </w:rPr>
        <w:t xml:space="preserve">ных ископаемых. Объекты культурного наследия на проектируемой территории и в непосредственной близости </w:t>
      </w:r>
      <w:r w:rsidRPr="00ED0BBA">
        <w:rPr>
          <w:sz w:val="28"/>
          <w:szCs w:val="28"/>
          <w:u w:val="single"/>
        </w:rPr>
        <w:t>отсутствуют</w:t>
      </w:r>
      <w:r w:rsidRPr="00ED0BBA">
        <w:rPr>
          <w:sz w:val="28"/>
          <w:szCs w:val="28"/>
        </w:rPr>
        <w:t>.</w:t>
      </w:r>
    </w:p>
    <w:p w:rsidR="00E124A6" w:rsidRPr="00ED0BBA" w:rsidRDefault="00E124A6" w:rsidP="00E124A6">
      <w:pPr>
        <w:spacing w:line="348" w:lineRule="auto"/>
        <w:ind w:firstLine="709"/>
        <w:jc w:val="both"/>
        <w:rPr>
          <w:sz w:val="28"/>
          <w:szCs w:val="28"/>
        </w:rPr>
      </w:pPr>
      <w:r w:rsidRPr="00ED0BBA">
        <w:rPr>
          <w:sz w:val="28"/>
          <w:szCs w:val="28"/>
        </w:rPr>
        <w:t>В границах проектируемой территории в качестве зон с особыми условиями использования выделены охранные зоны существующих инженерных коммуник</w:t>
      </w:r>
      <w:r w:rsidRPr="00ED0BBA">
        <w:rPr>
          <w:sz w:val="28"/>
          <w:szCs w:val="28"/>
        </w:rPr>
        <w:t>а</w:t>
      </w:r>
      <w:r w:rsidRPr="00ED0BBA">
        <w:rPr>
          <w:sz w:val="28"/>
          <w:szCs w:val="28"/>
        </w:rPr>
        <w:t>ций.</w:t>
      </w:r>
    </w:p>
    <w:p w:rsidR="00E124A6" w:rsidRPr="00ED0BBA" w:rsidRDefault="00E124A6" w:rsidP="00E124A6">
      <w:pPr>
        <w:ind w:firstLine="709"/>
        <w:jc w:val="both"/>
        <w:rPr>
          <w:bCs/>
          <w:sz w:val="28"/>
          <w:szCs w:val="28"/>
          <w:u w:val="single"/>
        </w:rPr>
      </w:pPr>
      <w:r w:rsidRPr="00ED0BBA">
        <w:rPr>
          <w:bCs/>
          <w:sz w:val="28"/>
          <w:szCs w:val="28"/>
          <w:u w:val="single"/>
        </w:rPr>
        <w:t>Проектом не предусмотрено определение местоположения границ, образу</w:t>
      </w:r>
      <w:r w:rsidRPr="00ED0BBA">
        <w:rPr>
          <w:bCs/>
          <w:sz w:val="28"/>
          <w:szCs w:val="28"/>
          <w:u w:val="single"/>
        </w:rPr>
        <w:t>е</w:t>
      </w:r>
      <w:r w:rsidRPr="00ED0BBA">
        <w:rPr>
          <w:bCs/>
          <w:sz w:val="28"/>
          <w:szCs w:val="28"/>
          <w:u w:val="single"/>
        </w:rPr>
        <w:t>мых и (или) изменяемых лесных участков, т.к. данные участки отсутствуют на ра</w:t>
      </w:r>
      <w:r w:rsidRPr="00ED0BBA">
        <w:rPr>
          <w:bCs/>
          <w:sz w:val="28"/>
          <w:szCs w:val="28"/>
          <w:u w:val="single"/>
        </w:rPr>
        <w:t>с</w:t>
      </w:r>
      <w:r w:rsidRPr="00ED0BBA">
        <w:rPr>
          <w:bCs/>
          <w:sz w:val="28"/>
          <w:szCs w:val="28"/>
          <w:u w:val="single"/>
        </w:rPr>
        <w:t xml:space="preserve">сматриваемой территории. </w:t>
      </w:r>
    </w:p>
    <w:p w:rsidR="00E124A6" w:rsidRPr="00ED0BBA" w:rsidRDefault="00E124A6" w:rsidP="00E124A6">
      <w:pPr>
        <w:suppressAutoHyphens/>
        <w:ind w:firstLine="709"/>
        <w:jc w:val="both"/>
        <w:rPr>
          <w:sz w:val="28"/>
          <w:szCs w:val="28"/>
        </w:rPr>
      </w:pPr>
    </w:p>
    <w:p w:rsidR="00E124A6" w:rsidRPr="00ED0BBA" w:rsidRDefault="00E124A6" w:rsidP="00E124A6">
      <w:pPr>
        <w:suppressAutoHyphens/>
        <w:ind w:firstLine="709"/>
        <w:jc w:val="both"/>
        <w:rPr>
          <w:sz w:val="28"/>
          <w:szCs w:val="28"/>
        </w:rPr>
      </w:pPr>
    </w:p>
    <w:p w:rsidR="00E124A6" w:rsidRPr="00ED0BBA" w:rsidRDefault="00E124A6" w:rsidP="00E124A6">
      <w:pPr>
        <w:jc w:val="center"/>
        <w:rPr>
          <w:b/>
          <w:sz w:val="28"/>
          <w:szCs w:val="28"/>
        </w:rPr>
      </w:pPr>
      <w:r w:rsidRPr="00ED0BBA">
        <w:rPr>
          <w:b/>
          <w:sz w:val="28"/>
          <w:szCs w:val="28"/>
        </w:rPr>
        <w:t>4.3. Проектное предложение по использованию территории</w:t>
      </w:r>
    </w:p>
    <w:p w:rsidR="00E124A6" w:rsidRPr="00ED0BBA" w:rsidRDefault="00E124A6" w:rsidP="00E124A6">
      <w:pPr>
        <w:ind w:firstLine="700"/>
        <w:jc w:val="both"/>
        <w:rPr>
          <w:sz w:val="28"/>
          <w:szCs w:val="28"/>
        </w:rPr>
      </w:pPr>
    </w:p>
    <w:p w:rsidR="00E124A6" w:rsidRPr="00ED0BBA" w:rsidRDefault="00E124A6" w:rsidP="00E124A6">
      <w:pPr>
        <w:ind w:firstLine="709"/>
        <w:jc w:val="both"/>
        <w:rPr>
          <w:sz w:val="28"/>
          <w:szCs w:val="28"/>
        </w:rPr>
      </w:pPr>
      <w:r w:rsidRPr="00ED0BBA">
        <w:rPr>
          <w:sz w:val="28"/>
          <w:szCs w:val="28"/>
        </w:rPr>
        <w:t>Проект межевания выполнен в составе документации по внесению измен</w:t>
      </w:r>
      <w:r w:rsidRPr="00ED0BBA">
        <w:rPr>
          <w:sz w:val="28"/>
          <w:szCs w:val="28"/>
        </w:rPr>
        <w:t>е</w:t>
      </w:r>
      <w:r w:rsidRPr="00ED0BBA">
        <w:rPr>
          <w:sz w:val="28"/>
          <w:szCs w:val="28"/>
        </w:rPr>
        <w:t xml:space="preserve">ний в документацию по планировке территории </w:t>
      </w:r>
      <w:proofErr w:type="spellStart"/>
      <w:r w:rsidRPr="00ED0BBA">
        <w:rPr>
          <w:sz w:val="28"/>
          <w:szCs w:val="28"/>
        </w:rPr>
        <w:t>рп</w:t>
      </w:r>
      <w:proofErr w:type="spellEnd"/>
      <w:r w:rsidRPr="00ED0BBA">
        <w:rPr>
          <w:sz w:val="28"/>
          <w:szCs w:val="28"/>
        </w:rPr>
        <w:t>. Николаевка (к западу от сущ</w:t>
      </w:r>
      <w:r w:rsidRPr="00ED0BBA">
        <w:rPr>
          <w:sz w:val="28"/>
          <w:szCs w:val="28"/>
        </w:rPr>
        <w:t>е</w:t>
      </w:r>
      <w:r w:rsidRPr="00ED0BBA">
        <w:rPr>
          <w:sz w:val="28"/>
          <w:szCs w:val="28"/>
        </w:rPr>
        <w:t xml:space="preserve">ствующей застройки) городского округа Саранск, в части изменения планировки территории и разработке проекта межевания территории земельного участка для размещения существующего здания с кадастровым номером 13:23:1206001:1163 (отапливаемая крытая стоянка), расположенного в районе ул. Народная </w:t>
      </w:r>
      <w:proofErr w:type="spellStart"/>
      <w:r w:rsidRPr="00ED0BBA">
        <w:rPr>
          <w:sz w:val="28"/>
          <w:szCs w:val="28"/>
        </w:rPr>
        <w:t>рп</w:t>
      </w:r>
      <w:proofErr w:type="spellEnd"/>
      <w:r w:rsidRPr="00ED0BBA">
        <w:rPr>
          <w:sz w:val="28"/>
          <w:szCs w:val="28"/>
        </w:rPr>
        <w:t>. Ник</w:t>
      </w:r>
      <w:r w:rsidRPr="00ED0BBA">
        <w:rPr>
          <w:sz w:val="28"/>
          <w:szCs w:val="28"/>
        </w:rPr>
        <w:t>о</w:t>
      </w:r>
      <w:r w:rsidRPr="00ED0BBA">
        <w:rPr>
          <w:sz w:val="28"/>
          <w:szCs w:val="28"/>
        </w:rPr>
        <w:t xml:space="preserve">лаевка г.о. Саранск. </w:t>
      </w:r>
      <w:r w:rsidRPr="00ED0BBA">
        <w:rPr>
          <w:bCs/>
          <w:sz w:val="28"/>
          <w:szCs w:val="28"/>
        </w:rPr>
        <w:t>Категория земель – земли населенных пунктов.</w:t>
      </w:r>
    </w:p>
    <w:p w:rsidR="00E124A6" w:rsidRPr="00ED0BBA" w:rsidRDefault="00E124A6" w:rsidP="00E124A6">
      <w:pPr>
        <w:spacing w:after="160" w:line="360" w:lineRule="auto"/>
        <w:ind w:firstLine="709"/>
        <w:jc w:val="both"/>
        <w:rPr>
          <w:sz w:val="28"/>
          <w:szCs w:val="28"/>
        </w:rPr>
      </w:pPr>
      <w:r w:rsidRPr="00ED0BBA">
        <w:rPr>
          <w:sz w:val="28"/>
          <w:szCs w:val="28"/>
        </w:rPr>
        <w:t>Формирование проектных границ земельных участков производится в пред</w:t>
      </w:r>
      <w:r w:rsidRPr="00ED0BBA">
        <w:rPr>
          <w:sz w:val="28"/>
          <w:szCs w:val="28"/>
        </w:rPr>
        <w:t>е</w:t>
      </w:r>
      <w:r w:rsidRPr="00ED0BBA">
        <w:rPr>
          <w:sz w:val="28"/>
          <w:szCs w:val="28"/>
        </w:rPr>
        <w:t>лах кадастрового квартала 13:23:1115282, ограничивающего территорию разрабо</w:t>
      </w:r>
      <w:r w:rsidRPr="00ED0BBA">
        <w:rPr>
          <w:sz w:val="28"/>
          <w:szCs w:val="28"/>
        </w:rPr>
        <w:t>т</w:t>
      </w:r>
      <w:r w:rsidRPr="00ED0BBA">
        <w:rPr>
          <w:sz w:val="28"/>
          <w:szCs w:val="28"/>
        </w:rPr>
        <w:t>ки проекта межевания и отделяющих земли общего пользования от внутриква</w:t>
      </w:r>
      <w:r w:rsidRPr="00ED0BBA">
        <w:rPr>
          <w:sz w:val="28"/>
          <w:szCs w:val="28"/>
        </w:rPr>
        <w:t>р</w:t>
      </w:r>
      <w:r w:rsidRPr="00ED0BBA">
        <w:rPr>
          <w:sz w:val="28"/>
          <w:szCs w:val="28"/>
        </w:rPr>
        <w:t>тальных территорий, подлежащих передаче юридическим и физическим лицам на различных правах.</w:t>
      </w:r>
    </w:p>
    <w:p w:rsidR="00E124A6" w:rsidRPr="00ED0BBA" w:rsidRDefault="00E124A6" w:rsidP="00E124A6">
      <w:pPr>
        <w:ind w:firstLine="851"/>
        <w:jc w:val="both"/>
        <w:rPr>
          <w:sz w:val="28"/>
          <w:szCs w:val="28"/>
        </w:rPr>
      </w:pPr>
      <w:r w:rsidRPr="00ED0BBA">
        <w:rPr>
          <w:sz w:val="28"/>
          <w:szCs w:val="28"/>
        </w:rPr>
        <w:t>Проектом межевания на проектируемой территории определен вид разр</w:t>
      </w:r>
      <w:r w:rsidRPr="00ED0BBA">
        <w:rPr>
          <w:sz w:val="28"/>
          <w:szCs w:val="28"/>
        </w:rPr>
        <w:t>е</w:t>
      </w:r>
      <w:r w:rsidRPr="00ED0BBA">
        <w:rPr>
          <w:sz w:val="28"/>
          <w:szCs w:val="28"/>
        </w:rPr>
        <w:t xml:space="preserve">шенного использования земельного участка. </w:t>
      </w:r>
    </w:p>
    <w:p w:rsidR="00E124A6" w:rsidRPr="00ED0BBA" w:rsidRDefault="00E124A6" w:rsidP="00E124A6">
      <w:pPr>
        <w:ind w:firstLine="709"/>
        <w:jc w:val="both"/>
        <w:rPr>
          <w:sz w:val="28"/>
          <w:szCs w:val="28"/>
          <w:u w:val="single"/>
        </w:rPr>
      </w:pPr>
      <w:r w:rsidRPr="00ED0BBA">
        <w:rPr>
          <w:sz w:val="28"/>
          <w:szCs w:val="28"/>
        </w:rPr>
        <w:t>Земельные участки, предназначенные для размещения объектов капитальн</w:t>
      </w:r>
      <w:r w:rsidRPr="00ED0BBA">
        <w:rPr>
          <w:sz w:val="28"/>
          <w:szCs w:val="28"/>
        </w:rPr>
        <w:t>о</w:t>
      </w:r>
      <w:r w:rsidRPr="00ED0BBA">
        <w:rPr>
          <w:sz w:val="28"/>
          <w:szCs w:val="28"/>
        </w:rPr>
        <w:t>го строительства федерального и регионального значения в зоне разработки прое</w:t>
      </w:r>
      <w:r w:rsidRPr="00ED0BBA">
        <w:rPr>
          <w:sz w:val="28"/>
          <w:szCs w:val="28"/>
        </w:rPr>
        <w:t>к</w:t>
      </w:r>
      <w:r w:rsidRPr="00ED0BBA">
        <w:rPr>
          <w:sz w:val="28"/>
          <w:szCs w:val="28"/>
        </w:rPr>
        <w:t xml:space="preserve">та межевания, </w:t>
      </w:r>
      <w:r w:rsidRPr="00ED0BBA">
        <w:rPr>
          <w:sz w:val="28"/>
          <w:szCs w:val="28"/>
          <w:u w:val="single"/>
        </w:rPr>
        <w:t>отсутствуют.</w:t>
      </w:r>
    </w:p>
    <w:p w:rsidR="00E124A6" w:rsidRPr="00ED0BBA" w:rsidRDefault="00E124A6" w:rsidP="00E124A6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D0BBA">
        <w:rPr>
          <w:sz w:val="28"/>
          <w:szCs w:val="28"/>
        </w:rPr>
        <w:t>В проекте межевания территории отображены границы существующих землепользований, определены площади, границы земельных участков и зоны планируемого размещения объектов капитального строительства для размещения объекта коммунального обслуживания.</w:t>
      </w:r>
      <w:r w:rsidRPr="00ED0BBA">
        <w:rPr>
          <w:sz w:val="28"/>
          <w:szCs w:val="28"/>
          <w:lang w:eastAsia="ar-SA"/>
        </w:rPr>
        <w:t xml:space="preserve"> В границы земельных участков включены территории под зданиями и сооружениями, проездами и проходами к зданиям и сооружениям. </w:t>
      </w:r>
    </w:p>
    <w:p w:rsidR="00E124A6" w:rsidRPr="00ED0BBA" w:rsidRDefault="00E124A6" w:rsidP="00E124A6">
      <w:pPr>
        <w:suppressAutoHyphens/>
        <w:spacing w:after="160" w:line="360" w:lineRule="auto"/>
        <w:ind w:firstLine="709"/>
        <w:jc w:val="both"/>
        <w:rPr>
          <w:sz w:val="28"/>
          <w:szCs w:val="28"/>
        </w:rPr>
      </w:pPr>
      <w:r w:rsidRPr="00ED0BBA">
        <w:rPr>
          <w:sz w:val="28"/>
          <w:szCs w:val="28"/>
        </w:rPr>
        <w:lastRenderedPageBreak/>
        <w:t xml:space="preserve">Проектом межевания предусмотрено образование земельного участка с кадастровым номером изнеразграниченных муниципальных земель. В результате будет образован один земельный участок, ЗУ1 с видом разрешенного использования «Предпринимательство» (Кодовое обозначение 4.0 по классификатору) площадью 1503 м². </w:t>
      </w:r>
    </w:p>
    <w:p w:rsidR="00E124A6" w:rsidRPr="00ED0BBA" w:rsidRDefault="00E124A6" w:rsidP="00E124A6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D0BBA">
        <w:rPr>
          <w:sz w:val="28"/>
          <w:szCs w:val="28"/>
          <w:lang w:eastAsia="ar-SA"/>
        </w:rPr>
        <w:t xml:space="preserve">Проектом не </w:t>
      </w:r>
      <w:r w:rsidR="00070DFE" w:rsidRPr="00ED0BBA">
        <w:rPr>
          <w:sz w:val="28"/>
          <w:szCs w:val="28"/>
          <w:lang w:eastAsia="ar-SA"/>
        </w:rPr>
        <w:t>предусмотрено</w:t>
      </w:r>
      <w:r w:rsidRPr="00ED0BBA">
        <w:rPr>
          <w:sz w:val="28"/>
          <w:szCs w:val="28"/>
          <w:lang w:eastAsia="ar-SA"/>
        </w:rPr>
        <w:t xml:space="preserve"> образование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нужд.</w:t>
      </w:r>
    </w:p>
    <w:p w:rsidR="00E124A6" w:rsidRPr="00ED0BBA" w:rsidRDefault="00E124A6" w:rsidP="00E124A6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E124A6" w:rsidRPr="00ED0BBA" w:rsidRDefault="00E124A6" w:rsidP="00E124A6">
      <w:pPr>
        <w:suppressAutoHyphens/>
        <w:jc w:val="center"/>
        <w:rPr>
          <w:sz w:val="28"/>
          <w:szCs w:val="28"/>
          <w:lang w:eastAsia="ar-SA"/>
        </w:rPr>
      </w:pPr>
      <w:r w:rsidRPr="00ED0BBA">
        <w:rPr>
          <w:sz w:val="28"/>
          <w:szCs w:val="28"/>
        </w:rPr>
        <w:t>Таблица 4.3.1 Перечень и сведения о площади образуемых земельных участков, а также их вид разрешенного использования</w:t>
      </w:r>
    </w:p>
    <w:tbl>
      <w:tblPr>
        <w:tblW w:w="9998" w:type="dxa"/>
        <w:tblInd w:w="-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5"/>
        <w:gridCol w:w="1559"/>
        <w:gridCol w:w="1559"/>
        <w:gridCol w:w="1276"/>
        <w:gridCol w:w="2236"/>
        <w:gridCol w:w="6"/>
        <w:gridCol w:w="1727"/>
      </w:tblGrid>
      <w:tr w:rsidR="00A802C8" w:rsidRPr="00ED0BBA" w:rsidTr="00DD17EA">
        <w:trPr>
          <w:trHeight w:val="566"/>
        </w:trPr>
        <w:tc>
          <w:tcPr>
            <w:tcW w:w="16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vAlign w:val="center"/>
          </w:tcPr>
          <w:p w:rsidR="00A802C8" w:rsidRPr="00ED0BBA" w:rsidRDefault="00A802C8" w:rsidP="00DD17EA">
            <w:pPr>
              <w:jc w:val="center"/>
              <w:textAlignment w:val="center"/>
              <w:rPr>
                <w:rFonts w:eastAsia="GOST type A"/>
                <w:sz w:val="22"/>
                <w:szCs w:val="22"/>
              </w:rPr>
            </w:pPr>
            <w:r w:rsidRPr="00ED0BBA">
              <w:rPr>
                <w:rFonts w:eastAsia="GOST type A"/>
                <w:sz w:val="22"/>
                <w:szCs w:val="22"/>
                <w:lang w:eastAsia="zh-CN"/>
              </w:rPr>
              <w:t>Условный номер образуемого (изменяемого) земельного уч</w:t>
            </w:r>
            <w:r w:rsidRPr="00ED0BBA">
              <w:rPr>
                <w:rFonts w:eastAsia="GOST type A"/>
                <w:sz w:val="22"/>
                <w:szCs w:val="22"/>
                <w:lang w:eastAsia="zh-CN"/>
              </w:rPr>
              <w:t>а</w:t>
            </w:r>
            <w:r w:rsidRPr="00ED0BBA">
              <w:rPr>
                <w:rFonts w:eastAsia="GOST type A"/>
                <w:sz w:val="22"/>
                <w:szCs w:val="22"/>
                <w:lang w:eastAsia="zh-CN"/>
              </w:rPr>
              <w:t>стка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A802C8" w:rsidRPr="00ED0BBA" w:rsidRDefault="00A802C8" w:rsidP="00DD17EA">
            <w:pPr>
              <w:jc w:val="center"/>
              <w:textAlignment w:val="center"/>
              <w:rPr>
                <w:rFonts w:eastAsia="GOST type A"/>
                <w:sz w:val="22"/>
                <w:szCs w:val="22"/>
                <w:lang w:eastAsia="zh-CN"/>
              </w:rPr>
            </w:pPr>
            <w:r w:rsidRPr="00ED0BBA">
              <w:rPr>
                <w:rFonts w:eastAsia="GOST type A"/>
                <w:sz w:val="22"/>
                <w:szCs w:val="22"/>
                <w:lang w:eastAsia="zh-CN"/>
              </w:rPr>
              <w:t>Вид разрешенного использов</w:t>
            </w:r>
            <w:r w:rsidRPr="00ED0BBA">
              <w:rPr>
                <w:rFonts w:eastAsia="GOST type A"/>
                <w:sz w:val="22"/>
                <w:szCs w:val="22"/>
                <w:lang w:eastAsia="zh-CN"/>
              </w:rPr>
              <w:t>а</w:t>
            </w:r>
            <w:r w:rsidRPr="00ED0BBA">
              <w:rPr>
                <w:rFonts w:eastAsia="GOST type A"/>
                <w:sz w:val="22"/>
                <w:szCs w:val="22"/>
                <w:lang w:eastAsia="zh-CN"/>
              </w:rPr>
              <w:t>ния образуемого земельного участка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A802C8" w:rsidRPr="00ED0BBA" w:rsidRDefault="00A802C8" w:rsidP="00DD17EA">
            <w:pPr>
              <w:jc w:val="center"/>
              <w:textAlignment w:val="center"/>
              <w:rPr>
                <w:rFonts w:eastAsia="GOST type A"/>
                <w:sz w:val="22"/>
                <w:szCs w:val="22"/>
              </w:rPr>
            </w:pPr>
            <w:r w:rsidRPr="00ED0BBA">
              <w:rPr>
                <w:rFonts w:eastAsia="GOST type A"/>
                <w:sz w:val="22"/>
                <w:szCs w:val="22"/>
                <w:lang w:eastAsia="zh-CN"/>
              </w:rPr>
              <w:t>Площадь образуемого земельного участка, м²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A802C8" w:rsidRPr="00ED0BBA" w:rsidRDefault="00A802C8" w:rsidP="00DD17EA">
            <w:pPr>
              <w:jc w:val="center"/>
              <w:textAlignment w:val="center"/>
              <w:rPr>
                <w:rFonts w:eastAsia="GOST type A"/>
                <w:sz w:val="22"/>
                <w:szCs w:val="22"/>
              </w:rPr>
            </w:pPr>
            <w:proofErr w:type="spellStart"/>
            <w:r w:rsidRPr="00ED0BBA">
              <w:rPr>
                <w:rFonts w:eastAsia="GOST type A"/>
                <w:sz w:val="22"/>
                <w:szCs w:val="22"/>
                <w:lang w:val="en-US" w:eastAsia="zh-CN"/>
              </w:rPr>
              <w:t>Возможныйспособобразования</w:t>
            </w:r>
            <w:proofErr w:type="spellEnd"/>
          </w:p>
        </w:tc>
        <w:tc>
          <w:tcPr>
            <w:tcW w:w="1733" w:type="dxa"/>
            <w:gridSpan w:val="2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D17EA" w:rsidRDefault="00A802C8" w:rsidP="00DD17EA">
            <w:pPr>
              <w:jc w:val="center"/>
              <w:textAlignment w:val="center"/>
              <w:rPr>
                <w:rFonts w:eastAsia="GOST type A"/>
                <w:sz w:val="22"/>
                <w:szCs w:val="22"/>
                <w:lang w:val="en-US" w:eastAsia="zh-CN"/>
              </w:rPr>
            </w:pPr>
            <w:proofErr w:type="spellStart"/>
            <w:r w:rsidRPr="00ED0BBA">
              <w:rPr>
                <w:rFonts w:eastAsia="GOST type A"/>
                <w:sz w:val="22"/>
                <w:szCs w:val="22"/>
                <w:lang w:val="en-US" w:eastAsia="zh-CN"/>
              </w:rPr>
              <w:t>Номер</w:t>
            </w:r>
            <w:proofErr w:type="spellEnd"/>
          </w:p>
          <w:p w:rsidR="00A802C8" w:rsidRPr="00ED0BBA" w:rsidRDefault="00A802C8" w:rsidP="00DD17EA">
            <w:pPr>
              <w:jc w:val="center"/>
              <w:textAlignment w:val="center"/>
              <w:rPr>
                <w:rFonts w:eastAsia="GOST type A"/>
                <w:sz w:val="22"/>
                <w:szCs w:val="22"/>
              </w:rPr>
            </w:pPr>
            <w:r w:rsidRPr="00ED0BBA">
              <w:rPr>
                <w:rFonts w:eastAsia="GOST type A"/>
                <w:sz w:val="22"/>
                <w:szCs w:val="22"/>
                <w:lang w:eastAsia="zh-CN"/>
              </w:rPr>
              <w:t>кадастрового квартала</w:t>
            </w:r>
          </w:p>
        </w:tc>
      </w:tr>
      <w:tr w:rsidR="00A802C8" w:rsidRPr="00ED0BBA" w:rsidTr="00DD17EA">
        <w:trPr>
          <w:trHeight w:val="638"/>
        </w:trPr>
        <w:tc>
          <w:tcPr>
            <w:tcW w:w="1635" w:type="dxa"/>
            <w:vMerge/>
            <w:tcBorders>
              <w:left w:val="single" w:sz="8" w:space="0" w:color="000000"/>
              <w:right w:val="single" w:sz="2" w:space="0" w:color="000000"/>
            </w:tcBorders>
            <w:vAlign w:val="center"/>
          </w:tcPr>
          <w:p w:rsidR="00A802C8" w:rsidRPr="00ED0BBA" w:rsidRDefault="00A802C8" w:rsidP="00DD17EA">
            <w:pPr>
              <w:jc w:val="center"/>
              <w:textAlignment w:val="center"/>
              <w:rPr>
                <w:rFonts w:eastAsia="GOST type A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A802C8" w:rsidRPr="00ED0BBA" w:rsidRDefault="00A802C8" w:rsidP="00DD17EA">
            <w:pPr>
              <w:jc w:val="center"/>
              <w:textAlignment w:val="center"/>
              <w:rPr>
                <w:rFonts w:eastAsia="GOST type A"/>
                <w:sz w:val="22"/>
                <w:szCs w:val="22"/>
                <w:lang w:eastAsia="zh-CN"/>
              </w:rPr>
            </w:pPr>
            <w:r>
              <w:rPr>
                <w:rFonts w:eastAsia="GOST type A"/>
                <w:sz w:val="22"/>
                <w:szCs w:val="22"/>
                <w:lang w:eastAsia="zh-CN"/>
              </w:rPr>
              <w:t>Основной вид разрешенного использования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A802C8" w:rsidRPr="00ED0BBA" w:rsidRDefault="00A802C8" w:rsidP="00DD17EA">
            <w:pPr>
              <w:jc w:val="center"/>
              <w:textAlignment w:val="center"/>
              <w:rPr>
                <w:rFonts w:eastAsia="GOST type A"/>
                <w:sz w:val="22"/>
                <w:szCs w:val="22"/>
                <w:lang w:eastAsia="zh-CN"/>
              </w:rPr>
            </w:pPr>
            <w:r>
              <w:rPr>
                <w:rFonts w:eastAsia="GOST type A"/>
                <w:sz w:val="22"/>
                <w:szCs w:val="22"/>
                <w:lang w:eastAsia="zh-CN"/>
              </w:rPr>
              <w:t>Вспомогател</w:t>
            </w:r>
            <w:r>
              <w:rPr>
                <w:rFonts w:eastAsia="GOST type A"/>
                <w:sz w:val="22"/>
                <w:szCs w:val="22"/>
                <w:lang w:eastAsia="zh-CN"/>
              </w:rPr>
              <w:t>ь</w:t>
            </w:r>
            <w:r>
              <w:rPr>
                <w:rFonts w:eastAsia="GOST type A"/>
                <w:sz w:val="22"/>
                <w:szCs w:val="22"/>
                <w:lang w:eastAsia="zh-CN"/>
              </w:rPr>
              <w:t>ный вид разр</w:t>
            </w:r>
            <w:r>
              <w:rPr>
                <w:rFonts w:eastAsia="GOST type A"/>
                <w:sz w:val="22"/>
                <w:szCs w:val="22"/>
                <w:lang w:eastAsia="zh-CN"/>
              </w:rPr>
              <w:t>е</w:t>
            </w:r>
            <w:r>
              <w:rPr>
                <w:rFonts w:eastAsia="GOST type A"/>
                <w:sz w:val="22"/>
                <w:szCs w:val="22"/>
                <w:lang w:eastAsia="zh-CN"/>
              </w:rPr>
              <w:t>шенного и</w:t>
            </w:r>
            <w:r>
              <w:rPr>
                <w:rFonts w:eastAsia="GOST type A"/>
                <w:sz w:val="22"/>
                <w:szCs w:val="22"/>
                <w:lang w:eastAsia="zh-CN"/>
              </w:rPr>
              <w:t>с</w:t>
            </w:r>
            <w:r>
              <w:rPr>
                <w:rFonts w:eastAsia="GOST type A"/>
                <w:sz w:val="22"/>
                <w:szCs w:val="22"/>
                <w:lang w:eastAsia="zh-CN"/>
              </w:rPr>
              <w:t>пользования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802C8" w:rsidRPr="00ED0BBA" w:rsidRDefault="00A802C8" w:rsidP="00DD17EA">
            <w:pPr>
              <w:jc w:val="center"/>
              <w:textAlignment w:val="center"/>
              <w:rPr>
                <w:rFonts w:eastAsia="GOST type A"/>
                <w:sz w:val="22"/>
                <w:szCs w:val="22"/>
                <w:lang w:eastAsia="zh-CN"/>
              </w:rPr>
            </w:pPr>
          </w:p>
        </w:tc>
        <w:tc>
          <w:tcPr>
            <w:tcW w:w="2242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802C8" w:rsidRPr="00ED0BBA" w:rsidRDefault="00A802C8" w:rsidP="00DD17EA">
            <w:pPr>
              <w:jc w:val="center"/>
              <w:textAlignment w:val="center"/>
              <w:rPr>
                <w:rFonts w:eastAsia="GOST type A"/>
                <w:sz w:val="22"/>
                <w:szCs w:val="22"/>
                <w:lang w:val="en-US" w:eastAsia="zh-CN"/>
              </w:rPr>
            </w:pPr>
          </w:p>
        </w:tc>
        <w:tc>
          <w:tcPr>
            <w:tcW w:w="172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802C8" w:rsidRPr="00ED0BBA" w:rsidRDefault="00A802C8" w:rsidP="00DD17EA">
            <w:pPr>
              <w:jc w:val="center"/>
              <w:textAlignment w:val="center"/>
              <w:rPr>
                <w:rFonts w:eastAsia="GOST type A"/>
                <w:sz w:val="22"/>
                <w:szCs w:val="22"/>
                <w:lang w:val="en-US" w:eastAsia="zh-CN"/>
              </w:rPr>
            </w:pPr>
          </w:p>
        </w:tc>
      </w:tr>
      <w:tr w:rsidR="00A802C8" w:rsidRPr="00ED0BBA" w:rsidTr="00DD17EA">
        <w:trPr>
          <w:trHeight w:val="360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802C8" w:rsidRPr="00ED0BBA" w:rsidRDefault="00A802C8" w:rsidP="00A802C8">
            <w:pPr>
              <w:jc w:val="center"/>
              <w:textAlignment w:val="center"/>
              <w:rPr>
                <w:rFonts w:eastAsia="GOST type A"/>
                <w:sz w:val="22"/>
                <w:szCs w:val="22"/>
                <w:lang w:val="en-US" w:eastAsia="zh-CN"/>
              </w:rPr>
            </w:pPr>
            <w:r w:rsidRPr="00ED0BBA">
              <w:rPr>
                <w:rFonts w:eastAsia="GOST type A"/>
                <w:sz w:val="22"/>
                <w:szCs w:val="22"/>
                <w:lang w:val="en-US" w:eastAsia="zh-CN"/>
              </w:rPr>
              <w:t>:ЗУ1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D17EA" w:rsidRDefault="00DD17EA" w:rsidP="00A802C8">
            <w:pPr>
              <w:jc w:val="center"/>
              <w:textAlignment w:val="center"/>
              <w:rPr>
                <w:rFonts w:eastAsia="GOST type A"/>
                <w:sz w:val="22"/>
                <w:szCs w:val="22"/>
              </w:rPr>
            </w:pPr>
            <w:r>
              <w:rPr>
                <w:rFonts w:eastAsia="GOST type A"/>
                <w:sz w:val="22"/>
                <w:szCs w:val="22"/>
              </w:rPr>
              <w:t>Хранение авт</w:t>
            </w:r>
            <w:r>
              <w:rPr>
                <w:rFonts w:eastAsia="GOST type A"/>
                <w:sz w:val="22"/>
                <w:szCs w:val="22"/>
              </w:rPr>
              <w:t>о</w:t>
            </w:r>
            <w:r>
              <w:rPr>
                <w:rFonts w:eastAsia="GOST type A"/>
                <w:sz w:val="22"/>
                <w:szCs w:val="22"/>
              </w:rPr>
              <w:t>транспорта</w:t>
            </w:r>
          </w:p>
          <w:p w:rsidR="00DD17EA" w:rsidRPr="00ED0BBA" w:rsidRDefault="00DD17EA" w:rsidP="00A802C8">
            <w:pPr>
              <w:jc w:val="center"/>
              <w:textAlignment w:val="center"/>
              <w:rPr>
                <w:rFonts w:eastAsia="GOST type A"/>
                <w:sz w:val="22"/>
                <w:szCs w:val="22"/>
              </w:rPr>
            </w:pPr>
            <w:r>
              <w:rPr>
                <w:rFonts w:eastAsia="GOST type A"/>
                <w:sz w:val="22"/>
                <w:szCs w:val="22"/>
              </w:rPr>
              <w:t>(код 2.7.1)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802C8" w:rsidRDefault="00DD17EA" w:rsidP="00A802C8">
            <w:pPr>
              <w:jc w:val="center"/>
              <w:textAlignment w:val="center"/>
              <w:rPr>
                <w:rFonts w:eastAsia="GOST type A"/>
                <w:sz w:val="22"/>
                <w:szCs w:val="22"/>
              </w:rPr>
            </w:pPr>
            <w:r w:rsidRPr="00ED0BBA">
              <w:rPr>
                <w:rFonts w:eastAsia="GOST type A"/>
                <w:sz w:val="22"/>
                <w:szCs w:val="22"/>
              </w:rPr>
              <w:t>Предприним</w:t>
            </w:r>
            <w:r w:rsidRPr="00ED0BBA">
              <w:rPr>
                <w:rFonts w:eastAsia="GOST type A"/>
                <w:sz w:val="22"/>
                <w:szCs w:val="22"/>
              </w:rPr>
              <w:t>а</w:t>
            </w:r>
            <w:r w:rsidRPr="00ED0BBA">
              <w:rPr>
                <w:rFonts w:eastAsia="GOST type A"/>
                <w:sz w:val="22"/>
                <w:szCs w:val="22"/>
              </w:rPr>
              <w:t>тельство</w:t>
            </w:r>
          </w:p>
          <w:p w:rsidR="00DD17EA" w:rsidRPr="00ED0BBA" w:rsidRDefault="00DD17EA" w:rsidP="00A802C8">
            <w:pPr>
              <w:jc w:val="center"/>
              <w:textAlignment w:val="center"/>
              <w:rPr>
                <w:rFonts w:eastAsia="GOST type A"/>
                <w:b/>
                <w:sz w:val="22"/>
                <w:szCs w:val="22"/>
                <w:lang w:eastAsia="ar-SA"/>
              </w:rPr>
            </w:pPr>
            <w:r>
              <w:rPr>
                <w:rFonts w:eastAsia="GOST type A"/>
                <w:sz w:val="22"/>
                <w:szCs w:val="22"/>
              </w:rPr>
              <w:t>(код 4.0)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02C8" w:rsidRPr="00ED0BBA" w:rsidRDefault="00A802C8" w:rsidP="00A802C8">
            <w:pPr>
              <w:jc w:val="center"/>
              <w:textAlignment w:val="center"/>
              <w:rPr>
                <w:rFonts w:eastAsia="GOST type A"/>
                <w:b/>
                <w:sz w:val="22"/>
                <w:szCs w:val="22"/>
              </w:rPr>
            </w:pPr>
            <w:r w:rsidRPr="00ED0BBA">
              <w:rPr>
                <w:rFonts w:eastAsia="GOST type A"/>
                <w:b/>
                <w:sz w:val="22"/>
                <w:szCs w:val="22"/>
                <w:lang w:eastAsia="ar-SA"/>
              </w:rPr>
              <w:t>1503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2" w:space="0" w:color="000000"/>
            </w:tcBorders>
            <w:vAlign w:val="center"/>
          </w:tcPr>
          <w:p w:rsidR="00A802C8" w:rsidRPr="00ED0BBA" w:rsidRDefault="00A802C8" w:rsidP="00A802C8">
            <w:pPr>
              <w:jc w:val="center"/>
              <w:textAlignment w:val="center"/>
              <w:rPr>
                <w:rFonts w:eastAsia="GOST type A"/>
                <w:sz w:val="22"/>
                <w:szCs w:val="22"/>
              </w:rPr>
            </w:pPr>
            <w:r w:rsidRPr="00ED0BBA">
              <w:rPr>
                <w:rFonts w:eastAsia="GOST type A"/>
                <w:sz w:val="22"/>
                <w:szCs w:val="22"/>
              </w:rPr>
              <w:t>Образование из нера</w:t>
            </w:r>
            <w:r w:rsidRPr="00ED0BBA">
              <w:rPr>
                <w:rFonts w:eastAsia="GOST type A"/>
                <w:sz w:val="22"/>
                <w:szCs w:val="22"/>
              </w:rPr>
              <w:t>з</w:t>
            </w:r>
            <w:r w:rsidRPr="00ED0BBA">
              <w:rPr>
                <w:rFonts w:eastAsia="GOST type A"/>
                <w:sz w:val="22"/>
                <w:szCs w:val="22"/>
              </w:rPr>
              <w:t>граниченных муниц</w:t>
            </w:r>
            <w:r w:rsidRPr="00ED0BBA">
              <w:rPr>
                <w:rFonts w:eastAsia="GOST type A"/>
                <w:sz w:val="22"/>
                <w:szCs w:val="22"/>
              </w:rPr>
              <w:t>и</w:t>
            </w:r>
            <w:r w:rsidRPr="00ED0BBA">
              <w:rPr>
                <w:rFonts w:eastAsia="GOST type A"/>
                <w:sz w:val="22"/>
                <w:szCs w:val="22"/>
              </w:rPr>
              <w:t>пальных земель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A802C8" w:rsidRPr="00ED0BBA" w:rsidRDefault="00A802C8" w:rsidP="007F095A">
            <w:pPr>
              <w:jc w:val="center"/>
              <w:textAlignment w:val="center"/>
              <w:rPr>
                <w:rFonts w:ascii="GOST type A" w:eastAsia="Calibri" w:hAnsi="GOST type A" w:cs="GOST type A"/>
              </w:rPr>
            </w:pPr>
            <w:r w:rsidRPr="00ED0BBA">
              <w:rPr>
                <w:rFonts w:eastAsia="GOST type A"/>
                <w:sz w:val="22"/>
                <w:szCs w:val="22"/>
              </w:rPr>
              <w:t>13:23:1115282</w:t>
            </w:r>
          </w:p>
        </w:tc>
      </w:tr>
    </w:tbl>
    <w:p w:rsidR="00E124A6" w:rsidRPr="00ED0BBA" w:rsidRDefault="00E124A6" w:rsidP="00E124A6">
      <w:pPr>
        <w:suppressAutoHyphens/>
        <w:ind w:firstLine="709"/>
        <w:jc w:val="both"/>
        <w:rPr>
          <w:sz w:val="28"/>
          <w:szCs w:val="28"/>
        </w:rPr>
      </w:pPr>
    </w:p>
    <w:p w:rsidR="00E124A6" w:rsidRPr="00ED0BBA" w:rsidRDefault="00E124A6" w:rsidP="00E124A6">
      <w:pPr>
        <w:suppressAutoHyphens/>
        <w:ind w:firstLine="709"/>
        <w:jc w:val="both"/>
        <w:rPr>
          <w:sz w:val="28"/>
          <w:szCs w:val="28"/>
        </w:rPr>
      </w:pPr>
    </w:p>
    <w:p w:rsidR="00E124A6" w:rsidRPr="00ED0BBA" w:rsidRDefault="00E124A6" w:rsidP="00E124A6">
      <w:pPr>
        <w:jc w:val="center"/>
        <w:rPr>
          <w:b/>
          <w:sz w:val="28"/>
          <w:szCs w:val="28"/>
        </w:rPr>
      </w:pPr>
      <w:r w:rsidRPr="00ED0BBA">
        <w:rPr>
          <w:b/>
          <w:sz w:val="28"/>
          <w:szCs w:val="28"/>
        </w:rPr>
        <w:t>4.4. Технико-экономические показатели проекта межевания территории</w:t>
      </w:r>
    </w:p>
    <w:tbl>
      <w:tblPr>
        <w:tblW w:w="9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2"/>
        <w:gridCol w:w="5208"/>
        <w:gridCol w:w="1989"/>
        <w:gridCol w:w="1814"/>
      </w:tblGrid>
      <w:tr w:rsidR="00ED0BBA" w:rsidRPr="00ED0BBA" w:rsidTr="00A802C8">
        <w:trPr>
          <w:trHeight w:val="870"/>
          <w:jc w:val="center"/>
        </w:trPr>
        <w:tc>
          <w:tcPr>
            <w:tcW w:w="792" w:type="dxa"/>
            <w:vAlign w:val="center"/>
          </w:tcPr>
          <w:p w:rsidR="00E124A6" w:rsidRPr="00ED0BBA" w:rsidRDefault="00E124A6" w:rsidP="00A802C8">
            <w:pPr>
              <w:tabs>
                <w:tab w:val="left" w:pos="5490"/>
              </w:tabs>
              <w:ind w:firstLine="22"/>
              <w:jc w:val="center"/>
              <w:rPr>
                <w:b/>
              </w:rPr>
            </w:pPr>
            <w:r w:rsidRPr="00ED0BBA">
              <w:rPr>
                <w:b/>
              </w:rPr>
              <w:t>№</w:t>
            </w:r>
          </w:p>
          <w:p w:rsidR="00E124A6" w:rsidRPr="00ED0BBA" w:rsidRDefault="00E124A6" w:rsidP="00A802C8">
            <w:pPr>
              <w:tabs>
                <w:tab w:val="left" w:pos="5490"/>
              </w:tabs>
              <w:ind w:firstLine="22"/>
              <w:jc w:val="center"/>
              <w:rPr>
                <w:b/>
              </w:rPr>
            </w:pPr>
            <w:r w:rsidRPr="00ED0BBA">
              <w:rPr>
                <w:b/>
              </w:rPr>
              <w:t>п/п</w:t>
            </w:r>
          </w:p>
        </w:tc>
        <w:tc>
          <w:tcPr>
            <w:tcW w:w="5208" w:type="dxa"/>
            <w:vAlign w:val="center"/>
          </w:tcPr>
          <w:p w:rsidR="00E124A6" w:rsidRPr="00ED0BBA" w:rsidRDefault="00E124A6" w:rsidP="00A802C8">
            <w:pPr>
              <w:tabs>
                <w:tab w:val="left" w:pos="5490"/>
              </w:tabs>
              <w:ind w:firstLine="22"/>
              <w:jc w:val="center"/>
              <w:rPr>
                <w:b/>
              </w:rPr>
            </w:pPr>
            <w:r w:rsidRPr="00ED0BBA">
              <w:rPr>
                <w:b/>
              </w:rPr>
              <w:t>Наименование показателей</w:t>
            </w:r>
          </w:p>
        </w:tc>
        <w:tc>
          <w:tcPr>
            <w:tcW w:w="1989" w:type="dxa"/>
            <w:vAlign w:val="center"/>
          </w:tcPr>
          <w:p w:rsidR="00E124A6" w:rsidRPr="00ED0BBA" w:rsidRDefault="00E124A6" w:rsidP="00A802C8">
            <w:pPr>
              <w:tabs>
                <w:tab w:val="left" w:pos="5490"/>
              </w:tabs>
              <w:ind w:firstLine="22"/>
              <w:jc w:val="center"/>
              <w:rPr>
                <w:b/>
              </w:rPr>
            </w:pPr>
            <w:r w:rsidRPr="00ED0BBA">
              <w:rPr>
                <w:b/>
              </w:rPr>
              <w:t>Единица изм</w:t>
            </w:r>
            <w:r w:rsidRPr="00ED0BBA">
              <w:rPr>
                <w:b/>
              </w:rPr>
              <w:t>е</w:t>
            </w:r>
            <w:r w:rsidRPr="00ED0BBA">
              <w:rPr>
                <w:b/>
              </w:rPr>
              <w:t>рения</w:t>
            </w:r>
          </w:p>
        </w:tc>
        <w:tc>
          <w:tcPr>
            <w:tcW w:w="1814" w:type="dxa"/>
            <w:vAlign w:val="center"/>
          </w:tcPr>
          <w:p w:rsidR="00E124A6" w:rsidRPr="00ED0BBA" w:rsidRDefault="00E124A6" w:rsidP="00A802C8">
            <w:pPr>
              <w:tabs>
                <w:tab w:val="left" w:pos="5490"/>
              </w:tabs>
              <w:ind w:firstLine="22"/>
              <w:jc w:val="center"/>
              <w:rPr>
                <w:b/>
              </w:rPr>
            </w:pPr>
            <w:r w:rsidRPr="00ED0BBA">
              <w:rPr>
                <w:b/>
              </w:rPr>
              <w:t>По проекту</w:t>
            </w:r>
          </w:p>
        </w:tc>
      </w:tr>
      <w:tr w:rsidR="00ED0BBA" w:rsidRPr="00ED0BBA" w:rsidTr="00A802C8">
        <w:trPr>
          <w:jc w:val="center"/>
        </w:trPr>
        <w:tc>
          <w:tcPr>
            <w:tcW w:w="792" w:type="dxa"/>
            <w:vAlign w:val="center"/>
          </w:tcPr>
          <w:p w:rsidR="00E124A6" w:rsidRPr="00ED0BBA" w:rsidRDefault="00E124A6" w:rsidP="00A802C8">
            <w:pPr>
              <w:tabs>
                <w:tab w:val="left" w:pos="5490"/>
              </w:tabs>
              <w:ind w:firstLine="22"/>
              <w:jc w:val="center"/>
              <w:rPr>
                <w:b/>
              </w:rPr>
            </w:pPr>
            <w:r w:rsidRPr="00ED0BBA">
              <w:rPr>
                <w:b/>
              </w:rPr>
              <w:t>1</w:t>
            </w:r>
          </w:p>
        </w:tc>
        <w:tc>
          <w:tcPr>
            <w:tcW w:w="5208" w:type="dxa"/>
            <w:vAlign w:val="center"/>
          </w:tcPr>
          <w:p w:rsidR="00E124A6" w:rsidRPr="00ED0BBA" w:rsidRDefault="00E124A6" w:rsidP="00A802C8">
            <w:pPr>
              <w:tabs>
                <w:tab w:val="left" w:pos="5490"/>
              </w:tabs>
              <w:ind w:firstLine="22"/>
              <w:jc w:val="center"/>
              <w:rPr>
                <w:b/>
              </w:rPr>
            </w:pPr>
            <w:r w:rsidRPr="00ED0BBA">
              <w:rPr>
                <w:b/>
              </w:rPr>
              <w:t>2</w:t>
            </w:r>
          </w:p>
        </w:tc>
        <w:tc>
          <w:tcPr>
            <w:tcW w:w="1989" w:type="dxa"/>
            <w:vAlign w:val="center"/>
          </w:tcPr>
          <w:p w:rsidR="00E124A6" w:rsidRPr="00ED0BBA" w:rsidRDefault="00E124A6" w:rsidP="00A802C8">
            <w:pPr>
              <w:tabs>
                <w:tab w:val="left" w:pos="5490"/>
              </w:tabs>
              <w:ind w:firstLine="22"/>
              <w:jc w:val="center"/>
              <w:rPr>
                <w:b/>
              </w:rPr>
            </w:pPr>
            <w:r w:rsidRPr="00ED0BBA">
              <w:rPr>
                <w:b/>
              </w:rPr>
              <w:t>3</w:t>
            </w:r>
          </w:p>
        </w:tc>
        <w:tc>
          <w:tcPr>
            <w:tcW w:w="1814" w:type="dxa"/>
            <w:vAlign w:val="center"/>
          </w:tcPr>
          <w:p w:rsidR="00E124A6" w:rsidRPr="00ED0BBA" w:rsidRDefault="00E124A6" w:rsidP="00A802C8">
            <w:pPr>
              <w:tabs>
                <w:tab w:val="left" w:pos="5490"/>
              </w:tabs>
              <w:ind w:firstLine="22"/>
              <w:jc w:val="center"/>
              <w:rPr>
                <w:b/>
              </w:rPr>
            </w:pPr>
            <w:r w:rsidRPr="00ED0BBA">
              <w:rPr>
                <w:b/>
              </w:rPr>
              <w:t>4</w:t>
            </w:r>
          </w:p>
        </w:tc>
      </w:tr>
      <w:tr w:rsidR="00ED0BBA" w:rsidRPr="00ED0BBA" w:rsidTr="00A802C8">
        <w:trPr>
          <w:trHeight w:val="624"/>
          <w:jc w:val="center"/>
        </w:trPr>
        <w:tc>
          <w:tcPr>
            <w:tcW w:w="792" w:type="dxa"/>
            <w:vAlign w:val="center"/>
          </w:tcPr>
          <w:p w:rsidR="00E124A6" w:rsidRPr="00ED0BBA" w:rsidRDefault="00E124A6" w:rsidP="00A802C8">
            <w:pPr>
              <w:tabs>
                <w:tab w:val="left" w:pos="5490"/>
              </w:tabs>
              <w:ind w:firstLine="22"/>
              <w:jc w:val="center"/>
              <w:rPr>
                <w:b/>
              </w:rPr>
            </w:pPr>
            <w:r w:rsidRPr="00ED0BBA">
              <w:rPr>
                <w:b/>
              </w:rPr>
              <w:t>1</w:t>
            </w:r>
          </w:p>
        </w:tc>
        <w:tc>
          <w:tcPr>
            <w:tcW w:w="5208" w:type="dxa"/>
            <w:vAlign w:val="center"/>
          </w:tcPr>
          <w:p w:rsidR="00E124A6" w:rsidRPr="00ED0BBA" w:rsidRDefault="00E124A6" w:rsidP="00A802C8">
            <w:pPr>
              <w:tabs>
                <w:tab w:val="left" w:pos="5490"/>
              </w:tabs>
              <w:ind w:firstLine="22"/>
              <w:rPr>
                <w:b/>
              </w:rPr>
            </w:pPr>
            <w:r w:rsidRPr="00ED0BBA">
              <w:rPr>
                <w:b/>
              </w:rPr>
              <w:t>Площадь проектируемой территории – всего</w:t>
            </w:r>
          </w:p>
        </w:tc>
        <w:tc>
          <w:tcPr>
            <w:tcW w:w="1989" w:type="dxa"/>
            <w:vAlign w:val="center"/>
          </w:tcPr>
          <w:p w:rsidR="00E124A6" w:rsidRPr="00ED0BBA" w:rsidRDefault="00E124A6" w:rsidP="00A802C8">
            <w:pPr>
              <w:tabs>
                <w:tab w:val="left" w:pos="5490"/>
              </w:tabs>
              <w:ind w:firstLine="22"/>
              <w:jc w:val="center"/>
              <w:rPr>
                <w:b/>
                <w:vertAlign w:val="superscript"/>
              </w:rPr>
            </w:pPr>
            <w:r w:rsidRPr="00ED0BBA">
              <w:rPr>
                <w:b/>
              </w:rPr>
              <w:t>га</w:t>
            </w:r>
          </w:p>
        </w:tc>
        <w:tc>
          <w:tcPr>
            <w:tcW w:w="1814" w:type="dxa"/>
            <w:vAlign w:val="center"/>
          </w:tcPr>
          <w:p w:rsidR="00E124A6" w:rsidRPr="00ED0BBA" w:rsidRDefault="00E124A6" w:rsidP="00A802C8">
            <w:pPr>
              <w:tabs>
                <w:tab w:val="left" w:pos="5490"/>
              </w:tabs>
              <w:ind w:firstLine="22"/>
              <w:jc w:val="center"/>
              <w:rPr>
                <w:b/>
              </w:rPr>
            </w:pPr>
            <w:r w:rsidRPr="00ED0BBA">
              <w:rPr>
                <w:b/>
              </w:rPr>
              <w:t>1,4776</w:t>
            </w:r>
          </w:p>
        </w:tc>
      </w:tr>
      <w:tr w:rsidR="00ED0BBA" w:rsidRPr="00ED0BBA" w:rsidTr="00A802C8">
        <w:trPr>
          <w:trHeight w:val="624"/>
          <w:jc w:val="center"/>
        </w:trPr>
        <w:tc>
          <w:tcPr>
            <w:tcW w:w="792" w:type="dxa"/>
            <w:vAlign w:val="center"/>
          </w:tcPr>
          <w:p w:rsidR="00E124A6" w:rsidRPr="00ED0BBA" w:rsidRDefault="00E124A6" w:rsidP="00A802C8">
            <w:pPr>
              <w:tabs>
                <w:tab w:val="left" w:pos="5490"/>
              </w:tabs>
              <w:ind w:firstLine="22"/>
              <w:jc w:val="center"/>
              <w:rPr>
                <w:b/>
              </w:rPr>
            </w:pPr>
            <w:r w:rsidRPr="00ED0BBA">
              <w:rPr>
                <w:b/>
              </w:rPr>
              <w:t>2</w:t>
            </w:r>
          </w:p>
        </w:tc>
        <w:tc>
          <w:tcPr>
            <w:tcW w:w="5208" w:type="dxa"/>
            <w:vAlign w:val="center"/>
          </w:tcPr>
          <w:p w:rsidR="00E124A6" w:rsidRPr="00ED0BBA" w:rsidRDefault="00E124A6" w:rsidP="00A802C8">
            <w:pPr>
              <w:tabs>
                <w:tab w:val="left" w:pos="5490"/>
              </w:tabs>
              <w:ind w:firstLine="22"/>
              <w:rPr>
                <w:b/>
              </w:rPr>
            </w:pPr>
            <w:r w:rsidRPr="00ED0BBA">
              <w:rPr>
                <w:b/>
              </w:rPr>
              <w:t>Территории, подлежащие межеванию</w:t>
            </w:r>
          </w:p>
        </w:tc>
        <w:tc>
          <w:tcPr>
            <w:tcW w:w="1989" w:type="dxa"/>
            <w:vAlign w:val="center"/>
          </w:tcPr>
          <w:p w:rsidR="00E124A6" w:rsidRPr="00ED0BBA" w:rsidRDefault="00E124A6" w:rsidP="00A802C8">
            <w:pPr>
              <w:tabs>
                <w:tab w:val="left" w:pos="5490"/>
              </w:tabs>
              <w:ind w:firstLine="22"/>
              <w:jc w:val="center"/>
              <w:rPr>
                <w:b/>
                <w:vertAlign w:val="superscript"/>
              </w:rPr>
            </w:pPr>
            <w:r w:rsidRPr="00ED0BBA">
              <w:rPr>
                <w:b/>
              </w:rPr>
              <w:t>га</w:t>
            </w:r>
          </w:p>
        </w:tc>
        <w:tc>
          <w:tcPr>
            <w:tcW w:w="1814" w:type="dxa"/>
            <w:vAlign w:val="center"/>
          </w:tcPr>
          <w:p w:rsidR="00E124A6" w:rsidRPr="00ED0BBA" w:rsidRDefault="00E124A6" w:rsidP="00A802C8">
            <w:pPr>
              <w:tabs>
                <w:tab w:val="left" w:pos="5490"/>
              </w:tabs>
              <w:ind w:firstLine="22"/>
              <w:jc w:val="center"/>
              <w:rPr>
                <w:b/>
              </w:rPr>
            </w:pPr>
            <w:r w:rsidRPr="00ED0BBA">
              <w:rPr>
                <w:b/>
              </w:rPr>
              <w:t>1,4776</w:t>
            </w:r>
          </w:p>
        </w:tc>
      </w:tr>
      <w:tr w:rsidR="00E124A6" w:rsidRPr="00ED0BBA" w:rsidTr="00A802C8">
        <w:trPr>
          <w:trHeight w:val="624"/>
          <w:jc w:val="center"/>
        </w:trPr>
        <w:tc>
          <w:tcPr>
            <w:tcW w:w="792" w:type="dxa"/>
            <w:vAlign w:val="center"/>
          </w:tcPr>
          <w:p w:rsidR="00E124A6" w:rsidRPr="00ED0BBA" w:rsidRDefault="00E124A6" w:rsidP="00A802C8">
            <w:pPr>
              <w:tabs>
                <w:tab w:val="left" w:pos="5490"/>
              </w:tabs>
              <w:ind w:firstLine="22"/>
              <w:jc w:val="center"/>
              <w:rPr>
                <w:b/>
              </w:rPr>
            </w:pPr>
            <w:r w:rsidRPr="00ED0BBA">
              <w:rPr>
                <w:b/>
              </w:rPr>
              <w:t>3</w:t>
            </w:r>
          </w:p>
        </w:tc>
        <w:tc>
          <w:tcPr>
            <w:tcW w:w="5208" w:type="dxa"/>
            <w:vAlign w:val="center"/>
          </w:tcPr>
          <w:p w:rsidR="00E124A6" w:rsidRPr="00ED0BBA" w:rsidRDefault="00E124A6" w:rsidP="00A802C8">
            <w:pPr>
              <w:tabs>
                <w:tab w:val="left" w:pos="5490"/>
              </w:tabs>
              <w:ind w:firstLine="22"/>
              <w:rPr>
                <w:b/>
              </w:rPr>
            </w:pPr>
            <w:r w:rsidRPr="00ED0BBA">
              <w:rPr>
                <w:b/>
              </w:rPr>
              <w:t>Территории, не подлежащие межеванию</w:t>
            </w:r>
          </w:p>
        </w:tc>
        <w:tc>
          <w:tcPr>
            <w:tcW w:w="1989" w:type="dxa"/>
            <w:vAlign w:val="center"/>
          </w:tcPr>
          <w:p w:rsidR="00E124A6" w:rsidRPr="00ED0BBA" w:rsidRDefault="00E124A6" w:rsidP="00A802C8">
            <w:pPr>
              <w:tabs>
                <w:tab w:val="left" w:pos="5490"/>
              </w:tabs>
              <w:ind w:firstLine="22"/>
              <w:jc w:val="center"/>
              <w:rPr>
                <w:b/>
                <w:vertAlign w:val="superscript"/>
              </w:rPr>
            </w:pPr>
            <w:r w:rsidRPr="00ED0BBA">
              <w:rPr>
                <w:b/>
              </w:rPr>
              <w:t>га</w:t>
            </w:r>
          </w:p>
        </w:tc>
        <w:tc>
          <w:tcPr>
            <w:tcW w:w="1814" w:type="dxa"/>
            <w:vAlign w:val="center"/>
          </w:tcPr>
          <w:p w:rsidR="00E124A6" w:rsidRPr="00ED0BBA" w:rsidRDefault="00E124A6" w:rsidP="00A802C8">
            <w:pPr>
              <w:tabs>
                <w:tab w:val="left" w:pos="5490"/>
              </w:tabs>
              <w:ind w:firstLine="22"/>
              <w:jc w:val="center"/>
              <w:rPr>
                <w:b/>
              </w:rPr>
            </w:pPr>
            <w:r w:rsidRPr="00ED0BBA">
              <w:rPr>
                <w:b/>
              </w:rPr>
              <w:t>-</w:t>
            </w:r>
          </w:p>
        </w:tc>
      </w:tr>
    </w:tbl>
    <w:p w:rsidR="00E124A6" w:rsidRPr="00ED0BBA" w:rsidRDefault="00E124A6" w:rsidP="00E124A6">
      <w:pPr>
        <w:ind w:firstLine="709"/>
        <w:jc w:val="both"/>
        <w:rPr>
          <w:b/>
          <w:caps/>
          <w:sz w:val="28"/>
          <w:szCs w:val="28"/>
        </w:rPr>
      </w:pPr>
    </w:p>
    <w:p w:rsidR="00E124A6" w:rsidRPr="00ED0BBA" w:rsidRDefault="00E124A6" w:rsidP="00E124A6">
      <w:pPr>
        <w:jc w:val="both"/>
        <w:rPr>
          <w:b/>
          <w:caps/>
          <w:sz w:val="28"/>
          <w:szCs w:val="28"/>
        </w:rPr>
      </w:pPr>
    </w:p>
    <w:p w:rsidR="00E124A6" w:rsidRPr="00ED0BBA" w:rsidRDefault="00E124A6" w:rsidP="00E124A6">
      <w:pPr>
        <w:jc w:val="center"/>
        <w:rPr>
          <w:b/>
          <w:caps/>
          <w:sz w:val="28"/>
          <w:szCs w:val="28"/>
        </w:rPr>
      </w:pPr>
    </w:p>
    <w:p w:rsidR="00E124A6" w:rsidRPr="00ED0BBA" w:rsidRDefault="00E124A6" w:rsidP="00E124A6">
      <w:pPr>
        <w:jc w:val="center"/>
        <w:rPr>
          <w:b/>
          <w:caps/>
          <w:sz w:val="28"/>
          <w:szCs w:val="28"/>
        </w:rPr>
      </w:pPr>
    </w:p>
    <w:p w:rsidR="00E124A6" w:rsidRPr="00ED0BBA" w:rsidRDefault="00E124A6" w:rsidP="00E124A6">
      <w:pPr>
        <w:jc w:val="center"/>
        <w:rPr>
          <w:b/>
          <w:caps/>
          <w:sz w:val="28"/>
          <w:szCs w:val="28"/>
        </w:rPr>
      </w:pPr>
    </w:p>
    <w:p w:rsidR="002915E5" w:rsidRPr="00ED0BBA" w:rsidRDefault="002915E5" w:rsidP="00E124A6">
      <w:pPr>
        <w:rPr>
          <w:rStyle w:val="font31"/>
          <w:sz w:val="24"/>
          <w:szCs w:val="24"/>
        </w:rPr>
      </w:pPr>
    </w:p>
    <w:sectPr w:rsidR="002915E5" w:rsidRPr="00ED0BBA" w:rsidSect="00FA79F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567" w:right="424" w:bottom="567" w:left="1418" w:header="0" w:footer="794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6ED" w:rsidRDefault="002966ED" w:rsidP="001C36D8">
      <w:r>
        <w:separator/>
      </w:r>
    </w:p>
  </w:endnote>
  <w:endnote w:type="continuationSeparator" w:id="1">
    <w:p w:rsidR="002966ED" w:rsidRDefault="002966ED" w:rsidP="001C3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GOST type A">
    <w:altName w:val="Segoe UI"/>
    <w:charset w:val="CC"/>
    <w:family w:val="swiss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GOST 2.304 type A">
    <w:charset w:val="CC"/>
    <w:family w:val="swiss"/>
    <w:pitch w:val="variable"/>
    <w:sig w:usb0="80000227" w:usb1="00000048" w:usb2="00000000" w:usb3="00000000" w:csb0="00000005" w:csb1="00000000"/>
  </w:font>
  <w:font w:name="ГОСТ тип А">
    <w:altName w:val="Arial"/>
    <w:charset w:val="CC"/>
    <w:family w:val="swiss"/>
    <w:pitch w:val="default"/>
    <w:sig w:usb0="00000000" w:usb1="00000000" w:usb2="00000000" w:usb3="00000000" w:csb0="00000004" w:csb1="00000000"/>
  </w:font>
  <w:font w:name="MicraDi">
    <w:altName w:val="Times New Roman"/>
    <w:charset w:val="CC"/>
    <w:family w:val="auto"/>
    <w:pitch w:val="variable"/>
    <w:sig w:usb0="000000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2C8" w:rsidRDefault="00A802C8">
    <w:pPr>
      <w:pStyle w:val="a8"/>
      <w:ind w:right="360"/>
    </w:pPr>
  </w:p>
  <w:p w:rsidR="00A802C8" w:rsidRDefault="007204E1">
    <w:pPr>
      <w:pStyle w:val="a8"/>
      <w:framePr w:wrap="around" w:vAnchor="text" w:hAnchor="page" w:x="10495" w:y="138"/>
      <w:rPr>
        <w:rStyle w:val="ac"/>
      </w:rPr>
    </w:pPr>
    <w:r>
      <w:rPr>
        <w:rStyle w:val="ac"/>
      </w:rPr>
      <w:fldChar w:fldCharType="begin"/>
    </w:r>
    <w:r w:rsidR="00A802C8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B1091">
      <w:rPr>
        <w:rStyle w:val="ac"/>
        <w:noProof/>
      </w:rPr>
      <w:t>4</w:t>
    </w:r>
    <w:r>
      <w:rPr>
        <w:rStyle w:val="ac"/>
      </w:rPr>
      <w:fldChar w:fldCharType="end"/>
    </w:r>
  </w:p>
  <w:p w:rsidR="00A802C8" w:rsidRDefault="00A802C8">
    <w:pPr>
      <w:pStyle w:val="a8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2C8" w:rsidRDefault="00A802C8">
    <w:pPr>
      <w:pStyle w:val="a8"/>
    </w:pPr>
  </w:p>
  <w:p w:rsidR="00A802C8" w:rsidRDefault="00A802C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2C8" w:rsidRDefault="00A802C8">
    <w:pPr>
      <w:pStyle w:val="a8"/>
    </w:pPr>
  </w:p>
  <w:p w:rsidR="00A802C8" w:rsidRPr="007B4263" w:rsidRDefault="00A802C8">
    <w:pPr>
      <w:pStyle w:val="a8"/>
      <w:rPr>
        <w:sz w:val="18"/>
        <w:szCs w:val="18"/>
      </w:rPr>
    </w:pPr>
  </w:p>
  <w:p w:rsidR="00A802C8" w:rsidRDefault="00A802C8">
    <w:pPr>
      <w:pStyle w:val="a8"/>
    </w:pPr>
  </w:p>
  <w:p w:rsidR="00A802C8" w:rsidRDefault="00A802C8">
    <w:pPr>
      <w:pStyle w:val="a8"/>
    </w:pPr>
  </w:p>
  <w:p w:rsidR="00A802C8" w:rsidRDefault="00A802C8">
    <w:pPr>
      <w:pStyle w:val="a8"/>
    </w:pPr>
  </w:p>
  <w:p w:rsidR="00A802C8" w:rsidRDefault="007204E1">
    <w:pPr>
      <w:pStyle w:val="a8"/>
    </w:pPr>
    <w:r>
      <w:rPr>
        <w:noProof/>
        <w:lang w:eastAsia="ru-RU"/>
      </w:rPr>
      <w:pict>
        <v:rect id="Rectangle 52" o:spid="_x0000_s4137" style="position:absolute;margin-left:361.25pt;margin-top:759.9pt;width:147.1pt;height:33.3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" filled="f" stroked="f" strokeweight=".25pt">
          <v:textbox inset="1pt,1pt,1pt,1pt">
            <w:txbxContent>
              <w:p w:rsidR="00A802C8" w:rsidRDefault="00A802C8" w:rsidP="00ED0BBA">
                <w:pPr>
                  <w:pStyle w:val="a8"/>
                  <w:jc w:val="center"/>
                  <w:rPr>
                    <w:rFonts w:ascii="MicraDi" w:hAnsi="MicraDi"/>
                    <w:sz w:val="16"/>
                  </w:rPr>
                </w:pPr>
              </w:p>
              <w:p w:rsidR="00A802C8" w:rsidRDefault="00A802C8" w:rsidP="00ED0BBA">
                <w:pPr>
                  <w:pStyle w:val="a8"/>
                  <w:jc w:val="center"/>
                  <w:rPr>
                    <w:rFonts w:ascii="MicraDi" w:hAnsi="MicraDi"/>
                    <w:sz w:val="16"/>
                  </w:rPr>
                </w:pPr>
                <w:r>
                  <w:rPr>
                    <w:rFonts w:ascii="MicraDi" w:hAnsi="MicraDi"/>
                    <w:sz w:val="16"/>
                  </w:rPr>
                  <w:t>ООО «ГЕОСТРОЙИЗЫСКАНИЯ»</w:t>
                </w:r>
              </w:p>
              <w:p w:rsidR="00A802C8" w:rsidRDefault="00A802C8" w:rsidP="00ED0BBA">
                <w:pPr>
                  <w:pStyle w:val="aff1"/>
                  <w:jc w:val="center"/>
                  <w:rPr>
                    <w:sz w:val="20"/>
                    <w:lang w:val="ru-RU"/>
                  </w:rPr>
                </w:pPr>
              </w:p>
              <w:p w:rsidR="00A802C8" w:rsidRPr="00467B6E" w:rsidRDefault="00A802C8" w:rsidP="0087469D">
                <w:pPr>
                  <w:pStyle w:val="aff1"/>
                  <w:jc w:val="center"/>
                  <w:rPr>
                    <w:rFonts w:ascii="Times New Roman" w:hAnsi="Times New Roman"/>
                    <w:i w:val="0"/>
                    <w:sz w:val="24"/>
                    <w:szCs w:val="24"/>
                  </w:rPr>
                </w:pPr>
              </w:p>
            </w:txbxContent>
          </v:textbox>
          <w10:wrap anchorx="margin" anchory="margin"/>
        </v:rect>
      </w:pict>
    </w:r>
    <w:r>
      <w:rPr>
        <w:noProof/>
        <w:lang w:eastAsia="ru-RU"/>
      </w:rPr>
      <w:pict>
        <v:rect id="Rectangle 100" o:spid="_x0000_s4136" style="position:absolute;margin-left:360.85pt;margin-top:-17.5pt;width:38.7pt;height:1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" filled="f" stroked="f" strokeweight=".25pt">
          <v:textbox inset="1pt,1pt,1pt,1pt">
            <w:txbxContent>
              <w:p w:rsidR="00A802C8" w:rsidRPr="00A8721B" w:rsidRDefault="00A802C8" w:rsidP="0087469D">
                <w:pPr>
                  <w:pStyle w:val="aff1"/>
                  <w:jc w:val="center"/>
                  <w:rPr>
                    <w:rFonts w:ascii="Times New Roman" w:hAnsi="Times New Roman"/>
                    <w:i w:val="0"/>
                    <w:sz w:val="18"/>
                    <w:lang w:val="ru-RU"/>
                  </w:rPr>
                </w:pPr>
                <w:r>
                  <w:rPr>
                    <w:rFonts w:ascii="Times New Roman" w:hAnsi="Times New Roman"/>
                    <w:i w:val="0"/>
                    <w:sz w:val="18"/>
                    <w:lang w:val="ru-RU"/>
                  </w:rPr>
                  <w:t>ПП</w:t>
                </w:r>
              </w:p>
            </w:txbxContent>
          </v:textbox>
        </v:rect>
      </w:pict>
    </w:r>
    <w:r>
      <w:rPr>
        <w:noProof/>
        <w:lang w:eastAsia="ru-RU"/>
      </w:rPr>
      <w:pict>
        <v:rect id="Rectangle 21" o:spid="_x0000_s4135" style="position:absolute;margin-left:189.5pt;margin-top:-63.2pt;width:318.85pt;height:1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" filled="f" stroked="f" strokeweight=".25pt">
          <v:textbox inset="1pt,1pt,1pt,1pt">
            <w:txbxContent>
              <w:p w:rsidR="00A802C8" w:rsidRDefault="00A802C8" w:rsidP="00E124A6">
                <w:pPr>
                  <w:autoSpaceDE w:val="0"/>
                  <w:autoSpaceDN w:val="0"/>
                  <w:adjustRightInd w:val="0"/>
                  <w:jc w:val="center"/>
                  <w:rPr>
                    <w:rFonts w:ascii="GOST type A" w:eastAsia="Calibri" w:hAnsi="GOST type A" w:cs="GOST type A"/>
                    <w:color w:val="000000"/>
                  </w:rPr>
                </w:pPr>
                <w:r w:rsidRPr="00E124A6">
                  <w:rPr>
                    <w:szCs w:val="28"/>
                  </w:rPr>
                  <w:t>027-П/2019-ППТ(ПМТ)</w:t>
                </w:r>
              </w:p>
              <w:p w:rsidR="00A802C8" w:rsidRPr="00215F6C" w:rsidRDefault="00A802C8" w:rsidP="0087469D">
                <w:pPr>
                  <w:pStyle w:val="aff1"/>
                  <w:jc w:val="center"/>
                  <w:rPr>
                    <w:rFonts w:ascii="Times New Roman" w:hAnsi="Times New Roman"/>
                    <w:i w:val="0"/>
                    <w:szCs w:val="28"/>
                    <w:lang w:val="ru-RU"/>
                  </w:rPr>
                </w:pPr>
              </w:p>
            </w:txbxContent>
          </v:textbox>
        </v:rect>
      </w:pict>
    </w:r>
    <w:r>
      <w:rPr>
        <w:noProof/>
        <w:lang w:eastAsia="ru-RU"/>
      </w:rPr>
      <w:pict>
        <v:rect id="Rectangle 49" o:spid="_x0000_s4134" style="position:absolute;margin-left:447.3pt;margin-top:-17.5pt;width:60.95pt;height:1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" filled="f" stroked="f" strokeweight=".25pt">
          <v:textbox inset="1pt,1pt,1pt,1pt">
            <w:txbxContent>
              <w:p w:rsidR="00A802C8" w:rsidRPr="00C602B6" w:rsidRDefault="007204E1" w:rsidP="0087469D">
                <w:pPr>
                  <w:pStyle w:val="aff1"/>
                  <w:jc w:val="center"/>
                  <w:rPr>
                    <w:rFonts w:ascii="Times New Roman" w:hAnsi="Times New Roman"/>
                    <w:i w:val="0"/>
                    <w:sz w:val="18"/>
                  </w:rPr>
                </w:pPr>
                <w:r w:rsidRPr="00C602B6">
                  <w:rPr>
                    <w:rFonts w:ascii="Times New Roman" w:hAnsi="Times New Roman"/>
                    <w:i w:val="0"/>
                    <w:sz w:val="18"/>
                  </w:rPr>
                  <w:fldChar w:fldCharType="begin"/>
                </w:r>
                <w:r w:rsidR="00A802C8" w:rsidRPr="00C602B6">
                  <w:rPr>
                    <w:rFonts w:ascii="Times New Roman" w:hAnsi="Times New Roman"/>
                    <w:i w:val="0"/>
                    <w:sz w:val="18"/>
                  </w:rPr>
                  <w:instrText xml:space="preserve"> SECTIONPAGES  \* LOWER </w:instrText>
                </w:r>
                <w:r w:rsidRPr="00C602B6">
                  <w:rPr>
                    <w:rFonts w:ascii="Times New Roman" w:hAnsi="Times New Roman"/>
                    <w:i w:val="0"/>
                    <w:sz w:val="18"/>
                  </w:rPr>
                  <w:fldChar w:fldCharType="separate"/>
                </w:r>
                <w:r w:rsidR="004B1091">
                  <w:rPr>
                    <w:rFonts w:ascii="Times New Roman" w:hAnsi="Times New Roman"/>
                    <w:i w:val="0"/>
                    <w:noProof/>
                    <w:sz w:val="18"/>
                  </w:rPr>
                  <w:t>16</w:t>
                </w:r>
                <w:r w:rsidRPr="00C602B6">
                  <w:rPr>
                    <w:rFonts w:ascii="Times New Roman" w:hAnsi="Times New Roman"/>
                    <w:i w:val="0"/>
                    <w:sz w:val="18"/>
                  </w:rPr>
                  <w:fldChar w:fldCharType="end"/>
                </w:r>
              </w:p>
            </w:txbxContent>
          </v:textbox>
        </v:rect>
      </w:pict>
    </w:r>
    <w:r>
      <w:rPr>
        <w:noProof/>
        <w:lang w:eastAsia="ru-RU"/>
      </w:rPr>
      <w:pict>
        <v:rect id="Rectangle 48" o:spid="_x0000_s4133" style="position:absolute;margin-left:446.9pt;margin-top:-31.8pt;width:61.05pt;height:12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" filled="f" stroked="f" strokeweight=".25pt">
          <v:textbox inset="1pt,1pt,1pt,1pt">
            <w:txbxContent>
              <w:p w:rsidR="00A802C8" w:rsidRPr="00C602B6" w:rsidRDefault="00A802C8" w:rsidP="0087469D">
                <w:pPr>
                  <w:pStyle w:val="aff1"/>
                  <w:jc w:val="center"/>
                  <w:rPr>
                    <w:rFonts w:ascii="Times New Roman" w:hAnsi="Times New Roman"/>
                    <w:i w:val="0"/>
                    <w:sz w:val="18"/>
                  </w:rPr>
                </w:pPr>
                <w:r w:rsidRPr="00C602B6">
                  <w:rPr>
                    <w:rFonts w:ascii="Times New Roman" w:hAnsi="Times New Roman"/>
                    <w:i w:val="0"/>
                    <w:sz w:val="18"/>
                  </w:rPr>
                  <w:t>Листов</w:t>
                </w:r>
              </w:p>
            </w:txbxContent>
          </v:textbox>
        </v:rect>
      </w:pict>
    </w:r>
    <w:r>
      <w:rPr>
        <w:noProof/>
        <w:lang w:eastAsia="ru-RU"/>
      </w:rPr>
      <w:pict>
        <v:rect id="Rectangle 47" o:spid="_x0000_s4132" style="position:absolute;margin-left:360.85pt;margin-top:-31.8pt;width:38.65pt;height:12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" filled="f" stroked="f" strokeweight=".25pt">
          <v:textbox inset="1pt,1pt,1pt,1pt">
            <w:txbxContent>
              <w:p w:rsidR="00A802C8" w:rsidRPr="00C602B6" w:rsidRDefault="00A802C8" w:rsidP="0087469D">
                <w:pPr>
                  <w:pStyle w:val="aff1"/>
                  <w:jc w:val="center"/>
                  <w:rPr>
                    <w:rFonts w:ascii="Times New Roman" w:hAnsi="Times New Roman"/>
                    <w:i w:val="0"/>
                    <w:sz w:val="18"/>
                  </w:rPr>
                </w:pPr>
                <w:proofErr w:type="spellStart"/>
                <w:r w:rsidRPr="00C602B6">
                  <w:rPr>
                    <w:rFonts w:ascii="Times New Roman" w:hAnsi="Times New Roman"/>
                    <w:i w:val="0"/>
                    <w:sz w:val="18"/>
                  </w:rPr>
                  <w:t>Стадия</w:t>
                </w:r>
                <w:proofErr w:type="spellEnd"/>
              </w:p>
            </w:txbxContent>
          </v:textbox>
        </v:rect>
      </w:pict>
    </w:r>
    <w:r>
      <w:rPr>
        <w:noProof/>
        <w:lang w:eastAsia="ru-RU"/>
      </w:rPr>
      <w:pict>
        <v:line id="Line 46" o:spid="_x0000_s4131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55pt,-32.6pt" to="444.65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" strokeweight="2pt"/>
      </w:pict>
    </w:r>
    <w:r>
      <w:rPr>
        <w:noProof/>
        <w:lang w:eastAsia="ru-RU"/>
      </w:rPr>
      <w:pict>
        <v:line id="Line 45" o:spid="_x0000_s4130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85pt,-4.3pt" to="510.15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" strokeweight="2pt"/>
      </w:pict>
    </w:r>
    <w:r>
      <w:rPr>
        <w:noProof/>
        <w:lang w:eastAsia="ru-RU"/>
      </w:rPr>
      <w:pict>
        <v:line id="Line 44" o:spid="_x0000_s4129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9pt,-18.55pt" to="510.2pt,-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" strokeweight="2pt"/>
      </w:pict>
    </w:r>
    <w:r>
      <w:rPr>
        <w:noProof/>
        <w:lang w:eastAsia="ru-RU"/>
      </w:rPr>
      <w:pict>
        <v:rect id="Rectangle 43" o:spid="_x0000_s4128" style="position:absolute;margin-left:190.25pt;margin-top:-29.55pt;width:164.95pt;height: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" filled="f" stroked="f" strokeweight=".25pt">
          <v:textbox inset="1pt,1pt,1pt,1pt">
            <w:txbxContent>
              <w:p w:rsidR="00A802C8" w:rsidRDefault="00A802C8" w:rsidP="00DB0C1F">
                <w:pPr>
                  <w:pStyle w:val="aff1"/>
                  <w:jc w:val="center"/>
                  <w:rPr>
                    <w:rFonts w:ascii="Times New Roman" w:hAnsi="Times New Roman"/>
                    <w:i w:val="0"/>
                    <w:sz w:val="32"/>
                    <w:szCs w:val="32"/>
                    <w:lang w:val="ru-RU"/>
                  </w:rPr>
                </w:pPr>
              </w:p>
              <w:p w:rsidR="00A802C8" w:rsidRPr="00DB0C1F" w:rsidRDefault="00A802C8" w:rsidP="00DB0C1F">
                <w:pPr>
                  <w:pStyle w:val="aff1"/>
                  <w:jc w:val="center"/>
                  <w:rPr>
                    <w:rFonts w:ascii="Times New Roman" w:hAnsi="Times New Roman"/>
                    <w:i w:val="0"/>
                    <w:szCs w:val="28"/>
                    <w:lang w:val="ru-RU"/>
                  </w:rPr>
                </w:pPr>
                <w:r>
                  <w:rPr>
                    <w:rFonts w:ascii="Times New Roman" w:hAnsi="Times New Roman"/>
                    <w:i w:val="0"/>
                    <w:szCs w:val="28"/>
                    <w:lang w:val="ru-RU"/>
                  </w:rPr>
                  <w:t>Текстовая часть</w:t>
                </w:r>
              </w:p>
            </w:txbxContent>
          </v:textbox>
        </v:rect>
      </w:pict>
    </w:r>
    <w:r>
      <w:rPr>
        <w:noProof/>
        <w:lang w:eastAsia="ru-RU"/>
      </w:rPr>
      <w:pict>
        <v:line id="Line 42" o:spid="_x0000_s4127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6pt,-32.6pt" to="358.6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" strokeweight="2pt"/>
      </w:pict>
    </w:r>
    <w:r>
      <w:rPr>
        <w:noProof/>
        <w:lang w:eastAsia="ru-RU"/>
      </w:rPr>
      <w:pict>
        <v:group id="Group 36" o:spid="_x0000_s4124" style="position:absolute;margin-left:-12.95pt;margin-top:10.85pt;width:125.9pt;height:12.5pt;z-index:251670528" coordsize="19999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">
          <v:rect id="Rectangle 37" o:spid="_x0000_s4126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99NMEA&#10;AADbAAAADwAAAGRycy9kb3ducmV2LnhtbESPQWvCQBSE7wX/w/KE3pqNUsREVwmFgFfTFjw+ss8k&#10;mn0bd7cx/nu3UOhxmJlvmO1+Mr0YyfnOsoJFkoIgrq3uuFHw9Vm+rUH4gKyxt0wKHuRhv5u9bDHX&#10;9s5HGqvQiAhhn6OCNoQhl9LXLRn0iR2Io3e2zmCI0jVSO7xHuOnlMk1X0mDHcaHFgT5aqq/Vj1FQ&#10;FJfp+1ZlWHq5Tt1Kv+umOCn1Op+KDYhAU/gP/7UPWsEyg98v8QfI3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/fTTBAAAA2wAAAA8AAAAAAAAAAAAAAAAAmAIAAGRycy9kb3du&#10;cmV2LnhtbFBLBQYAAAAABAAEAPUAAACGAwAAAAA=&#10;" filled="f" stroked="f" strokeweight=".25pt">
            <v:textbox inset="1pt,1pt,1pt,1pt">
              <w:txbxContent>
                <w:p w:rsidR="00A802C8" w:rsidRPr="002F4D55" w:rsidRDefault="00A802C8" w:rsidP="002F4D5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Разработал</w:t>
                  </w:r>
                </w:p>
              </w:txbxContent>
            </v:textbox>
          </v:rect>
          <v:rect id="Rectangle 38" o:spid="_x0000_s4125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xCdL0A&#10;AADbAAAADwAAAGRycy9kb3ducmV2LnhtbERPy4rCMBTdC/5DuII7TX0gWo1SBGG2VgWXl+baVpub&#10;mmS0/r1ZDMzycN6bXWca8SLna8sKJuMEBHFhdc2lgvPpMFqC8AFZY2OZFHzIw27b720w1fbNR3rl&#10;oRQxhH2KCqoQ2lRKX1Rk0I9tSxy5m3UGQ4SulNrhO4abRk6TZCEN1hwbKmxpX1HxyH+Ngiy7d5dn&#10;vsKDl8vELfRcl9lVqeGgy9YgAnXhX/zn/tEKZnF9/BJ/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NxCdL0AAADbAAAADwAAAAAAAAAAAAAAAACYAgAAZHJzL2Rvd25yZXYu&#10;eG1sUEsFBgAAAAAEAAQA9QAAAIIDAAAAAA==&#10;" filled="f" stroked="f" strokeweight=".25pt">
            <v:textbox inset="1pt,1pt,1pt,1pt">
              <w:txbxContent>
                <w:p w:rsidR="00A802C8" w:rsidRPr="002F4D55" w:rsidRDefault="00A802C8" w:rsidP="0033287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Карпов</w:t>
                  </w:r>
                </w:p>
              </w:txbxContent>
            </v:textbox>
          </v:rect>
        </v:group>
      </w:pict>
    </w:r>
    <w:r>
      <w:rPr>
        <w:noProof/>
        <w:lang w:eastAsia="ru-RU"/>
      </w:rPr>
      <w:pict>
        <v:group id="Group 33" o:spid="_x0000_s4121" style="position:absolute;margin-left:-12.95pt;margin-top:-3.1pt;width:125.9pt;height:12.5pt;z-index:251668480" coordsize="19999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">
          <v:rect id="Rectangle 34" o:spid="_x0000_s4123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DpRsAA&#10;AADbAAAADwAAAGRycy9kb3ducmV2LnhtbESPQYvCMBSE7wv+h/AEb2uqSNFqlLIgeLWr4PHRPNtq&#10;81KTrNZ/bxYEj8PMfMOsNr1pxZ2cbywrmIwTEMSl1Q1XCg6/2+85CB+QNbaWScGTPGzWg68VZto+&#10;eE/3IlQiQthnqKAOocuk9GVNBv3YdsTRO1tnMETpKqkdPiLctHKaJKk02HBcqLGjn5rKa/FnFOT5&#10;pT/eigVuvZwnLtUzXeUnpUbDPl+CCNSHT/jd3mkF0xT+v8Qf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aDpRsAAAADbAAAADwAAAAAAAAAAAAAAAACYAgAAZHJzL2Rvd25y&#10;ZXYueG1sUEsFBgAAAAAEAAQA9QAAAIUDAAAAAA==&#10;" filled="f" stroked="f" strokeweight=".25pt">
            <v:textbox inset="1pt,1pt,1pt,1pt">
              <w:txbxContent>
                <w:p w:rsidR="00A802C8" w:rsidRPr="002F4D55" w:rsidRDefault="00A802C8" w:rsidP="00C602B6">
                  <w:pPr>
                    <w:rPr>
                      <w:sz w:val="18"/>
                      <w:szCs w:val="18"/>
                    </w:rPr>
                  </w:pPr>
                  <w:r w:rsidRPr="002F4D55">
                    <w:rPr>
                      <w:sz w:val="18"/>
                      <w:szCs w:val="18"/>
                    </w:rPr>
                    <w:t>ГИП</w:t>
                  </w:r>
                </w:p>
              </w:txbxContent>
            </v:textbox>
          </v:rect>
          <v:rect id="Rectangle 35" o:spid="_x0000_s4122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xM3cIA&#10;AADbAAAADwAAAGRycy9kb3ducmV2LnhtbESPwWrDMBBE74H8g9hAb7GcUBLXtRJMINBr3QR6XKyt&#10;7dZaOZJiu39fFQo9DjPzhimOs+nFSM53lhVskhQEcW11x42Cy9t5nYHwAVljb5kUfJOH42G5KDDX&#10;duJXGqvQiAhhn6OCNoQhl9LXLRn0iR2Io/dhncEQpWukdjhFuOnlNk130mDHcaHFgU4t1V/V3Sgo&#10;y8/5eque8OxllrqdftRN+a7Uw2oun0EEmsN/+K/9ohVs9/D7Jf4A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7EzdwgAAANsAAAAPAAAAAAAAAAAAAAAAAJgCAABkcnMvZG93&#10;bnJldi54bWxQSwUGAAAAAAQABAD1AAAAhwMAAAAA&#10;" filled="f" stroked="f" strokeweight=".25pt">
            <v:textbox inset="1pt,1pt,1pt,1pt">
              <w:txbxContent>
                <w:p w:rsidR="00A802C8" w:rsidRPr="00F73ADC" w:rsidRDefault="00A802C8" w:rsidP="00C602B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Эрфурт</w:t>
                  </w:r>
                </w:p>
              </w:txbxContent>
            </v:textbox>
          </v:rect>
        </v:group>
      </w:pict>
    </w:r>
    <w:r>
      <w:rPr>
        <w:noProof/>
        <w:lang w:eastAsia="ru-RU"/>
      </w:rPr>
      <w:pict>
        <v:group id="Group 30" o:spid="_x0000_s4118" style="position:absolute;margin-left:-12.95pt;margin-top:-17.45pt;width:125.9pt;height:12.5pt;z-index:251666432" coordsize="19999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">
          <v:rect id="Rectangle 31" o:spid="_x0000_s4120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dK3sIA&#10;AADbAAAADwAAAGRycy9kb3ducmV2LnhtbESPwWrDMBBE74H8g9hAb7GctATXtRJMINBr3QR6XKyt&#10;7dZaOZJiu39fFQo5DjPzhikOs+nFSM53lhVskhQEcW11x42C8/tpnYHwAVljb5kU/JCHw365KDDX&#10;duI3GqvQiAhhn6OCNoQhl9LXLRn0iR2Io/dpncEQpWukdjhFuOnlNk130mDHcaHFgY4t1d/VzSgo&#10;y6/5cq2e8eRllrqdftJN+aHUw2ouX0AEmsM9/N9+1Qq2j/D3Jf4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10rewgAAANsAAAAPAAAAAAAAAAAAAAAAAJgCAABkcnMvZG93&#10;bnJldi54bWxQSwUGAAAAAAQABAD1AAAAhwMAAAAA&#10;" filled="f" stroked="f" strokeweight=".25pt">
            <v:textbox inset="1pt,1pt,1pt,1pt">
              <w:txbxContent>
                <w:p w:rsidR="00A802C8" w:rsidRPr="00CE349A" w:rsidRDefault="00A802C8" w:rsidP="00CE349A"/>
              </w:txbxContent>
            </v:textbox>
          </v:rect>
          <v:rect id="Rectangle 32" o:spid="_x0000_s4119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7SqsIA&#10;AADbAAAADwAAAGRycy9kb3ducmV2LnhtbESPwWrDMBBE74H8g9hAb4lcY0zqRjamYOi1Tgs5LtbW&#10;dmutXElNnL+PAoUeh5l5wxyqxUziTM6PlhU87hIQxJ3VI/cK3o/Ndg/CB2SNk2VScCUPVbleHbDQ&#10;9sJvdG5DLyKEfYEKhhDmQkrfDWTQ7+xMHL1P6wyGKF0vtcNLhJtJpkmSS4Mjx4UBZ3oZqPtuf42C&#10;uv5aPn7aJ2y83Ccu15nu65NSD5ulfgYRaAn/4b/2q1aQZnD/En+AL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PtKqwgAAANsAAAAPAAAAAAAAAAAAAAAAAJgCAABkcnMvZG93&#10;bnJldi54bWxQSwUGAAAAAAQABAD1AAAAhwMAAAAA&#10;" filled="f" stroked="f" strokeweight=".25pt">
            <v:textbox inset="1pt,1pt,1pt,1pt">
              <w:txbxContent>
                <w:p w:rsidR="00A802C8" w:rsidRPr="00C602B6" w:rsidRDefault="00A802C8" w:rsidP="00C602B6"/>
              </w:txbxContent>
            </v:textbox>
          </v:rect>
        </v:group>
      </w:pict>
    </w:r>
    <w:r>
      <w:rPr>
        <w:noProof/>
        <w:lang w:eastAsia="ru-RU"/>
      </w:rPr>
      <w:pict>
        <v:line id="Line 26" o:spid="_x0000_s4117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pt,-18.7pt" to="186.15pt,-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" strokeweight="1pt"/>
      </w:pict>
    </w:r>
    <w:r>
      <w:rPr>
        <w:noProof/>
        <w:lang w:eastAsia="ru-RU"/>
      </w:rPr>
      <w:pict>
        <v:line id="Line 25" o:spid="_x0000_s411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pt,-4.35pt" to="186.15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" strokeweight="1pt"/>
      </w:pict>
    </w:r>
    <w:r>
      <w:rPr>
        <w:noProof/>
        <w:lang w:eastAsia="ru-RU"/>
      </w:rPr>
      <w:pict>
        <v:line id="Line 24" o:spid="_x0000_s4115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pt,-61.4pt" to="186.15pt,-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" strokeweight="1pt"/>
      </w:pict>
    </w:r>
    <w:r>
      <w:rPr>
        <w:noProof/>
        <w:lang w:eastAsia="ru-RU"/>
      </w:rPr>
      <w:pict>
        <v:line id="Line 23" o:spid="_x0000_s4114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3pt,-47.05pt" to="186.55pt,-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" strokeweight="2pt"/>
      </w:pict>
    </w:r>
    <w:r>
      <w:rPr>
        <w:noProof/>
        <w:lang w:eastAsia="ru-RU"/>
      </w:rPr>
      <w:pict>
        <v:line id="Line 22" o:spid="_x0000_s4113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65pt,-32.85pt" to="509.9pt,-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" strokeweight="2pt"/>
      </w:pict>
    </w:r>
    <w:r>
      <w:rPr>
        <w:noProof/>
        <w:lang w:eastAsia="ru-RU"/>
      </w:rPr>
      <w:pict>
        <v:rect id="Rectangle 20" o:spid="_x0000_s4112" style="position:absolute;margin-left:403.7pt;margin-top:-17.05pt;width:38.7pt;height:1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" filled="f" stroked="f" strokeweight=".25pt">
          <v:textbox inset="1pt,1pt,1pt,1pt">
            <w:txbxContent>
              <w:p w:rsidR="00A802C8" w:rsidRPr="002D772C" w:rsidRDefault="00A802C8" w:rsidP="0087469D">
                <w:pPr>
                  <w:pStyle w:val="aff1"/>
                  <w:jc w:val="center"/>
                  <w:rPr>
                    <w:rFonts w:ascii="Times New Roman" w:hAnsi="Times New Roman"/>
                    <w:i w:val="0"/>
                    <w:sz w:val="18"/>
                    <w:lang w:val="ru-RU"/>
                  </w:rPr>
                </w:pPr>
                <w:r>
                  <w:rPr>
                    <w:rFonts w:ascii="Times New Roman" w:hAnsi="Times New Roman"/>
                    <w:i w:val="0"/>
                    <w:sz w:val="18"/>
                    <w:lang w:val="ru-RU"/>
                  </w:rPr>
                  <w:t>1</w:t>
                </w:r>
              </w:p>
            </w:txbxContent>
          </v:textbox>
        </v:rect>
      </w:pict>
    </w:r>
    <w:r>
      <w:rPr>
        <w:noProof/>
        <w:lang w:eastAsia="ru-RU"/>
      </w:rPr>
      <w:pict>
        <v:rect id="Rectangle 19" o:spid="_x0000_s4111" style="position:absolute;margin-left:403.7pt;margin-top:-31.8pt;width:38.7pt;height:12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" filled="f" stroked="f" strokeweight=".25pt">
          <v:textbox inset="1pt,1pt,1pt,1pt">
            <w:txbxContent>
              <w:p w:rsidR="00A802C8" w:rsidRPr="00C602B6" w:rsidRDefault="00A802C8" w:rsidP="0087469D">
                <w:pPr>
                  <w:pStyle w:val="aff1"/>
                  <w:jc w:val="center"/>
                  <w:rPr>
                    <w:rFonts w:ascii="Times New Roman" w:hAnsi="Times New Roman"/>
                    <w:i w:val="0"/>
                    <w:sz w:val="18"/>
                  </w:rPr>
                </w:pPr>
                <w:r w:rsidRPr="00C602B6">
                  <w:rPr>
                    <w:rFonts w:ascii="Times New Roman" w:hAnsi="Times New Roman"/>
                    <w:i w:val="0"/>
                    <w:sz w:val="18"/>
                  </w:rPr>
                  <w:t>Лист</w:t>
                </w:r>
              </w:p>
            </w:txbxContent>
          </v:textbox>
        </v:rect>
      </w:pict>
    </w:r>
    <w:r>
      <w:rPr>
        <w:noProof/>
        <w:lang w:eastAsia="ru-RU"/>
      </w:rPr>
      <w:pict>
        <v:rect id="Rectangle 18" o:spid="_x0000_s4110" style="position:absolute;margin-left:159.2pt;margin-top:-45.8pt;width:26.25pt;height:12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" filled="f" stroked="f" strokeweight=".25pt">
          <v:textbox inset="1pt,1pt,1pt,1pt">
            <w:txbxContent>
              <w:p w:rsidR="00A802C8" w:rsidRPr="00C602B6" w:rsidRDefault="00A802C8" w:rsidP="0087469D">
                <w:pPr>
                  <w:pStyle w:val="aff1"/>
                  <w:jc w:val="center"/>
                  <w:rPr>
                    <w:rFonts w:ascii="Times New Roman" w:hAnsi="Times New Roman"/>
                    <w:i w:val="0"/>
                    <w:sz w:val="18"/>
                  </w:rPr>
                </w:pPr>
                <w:r w:rsidRPr="00C602B6">
                  <w:rPr>
                    <w:rFonts w:ascii="Times New Roman" w:hAnsi="Times New Roman"/>
                    <w:i w:val="0"/>
                    <w:sz w:val="18"/>
                  </w:rPr>
                  <w:t>Дата</w:t>
                </w:r>
              </w:p>
            </w:txbxContent>
          </v:textbox>
        </v:rect>
      </w:pict>
    </w:r>
    <w:r>
      <w:rPr>
        <w:noProof/>
        <w:lang w:eastAsia="ru-RU"/>
      </w:rPr>
      <w:pict>
        <v:rect id="Rectangle 17" o:spid="_x0000_s4109" style="position:absolute;margin-left:116.7pt;margin-top:-45.8pt;width:40.25pt;height:12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" filled="f" stroked="f" strokeweight=".25pt">
          <v:textbox inset="1pt,1pt,1pt,1pt">
            <w:txbxContent>
              <w:p w:rsidR="00A802C8" w:rsidRPr="00C602B6" w:rsidRDefault="00A802C8" w:rsidP="0087469D">
                <w:pPr>
                  <w:pStyle w:val="aff1"/>
                  <w:jc w:val="center"/>
                  <w:rPr>
                    <w:rFonts w:ascii="Times New Roman" w:hAnsi="Times New Roman"/>
                    <w:i w:val="0"/>
                    <w:sz w:val="18"/>
                  </w:rPr>
                </w:pPr>
                <w:proofErr w:type="spellStart"/>
                <w:r w:rsidRPr="00C602B6">
                  <w:rPr>
                    <w:rFonts w:ascii="Times New Roman" w:hAnsi="Times New Roman"/>
                    <w:i w:val="0"/>
                    <w:sz w:val="18"/>
                  </w:rPr>
                  <w:t>Подпись</w:t>
                </w:r>
                <w:proofErr w:type="spellEnd"/>
              </w:p>
            </w:txbxContent>
          </v:textbox>
        </v:rect>
      </w:pict>
    </w:r>
    <w:r>
      <w:rPr>
        <w:noProof/>
        <w:lang w:eastAsia="ru-RU"/>
      </w:rPr>
      <w:pict>
        <v:rect id="Rectangle 16" o:spid="_x0000_s4108" style="position:absolute;margin-left:45.5pt;margin-top:-45.8pt;width:67.45pt;height:12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" filled="f" stroked="f" strokeweight=".25pt">
          <v:textbox inset="1pt,1pt,1pt,1pt">
            <w:txbxContent>
              <w:p w:rsidR="00A802C8" w:rsidRPr="00C602B6" w:rsidRDefault="00A802C8" w:rsidP="0087469D">
                <w:pPr>
                  <w:pStyle w:val="aff1"/>
                  <w:jc w:val="center"/>
                  <w:rPr>
                    <w:rFonts w:ascii="Times New Roman" w:hAnsi="Times New Roman"/>
                    <w:i w:val="0"/>
                    <w:sz w:val="18"/>
                  </w:rPr>
                </w:pPr>
                <w:r w:rsidRPr="00C602B6">
                  <w:rPr>
                    <w:rFonts w:ascii="Times New Roman" w:hAnsi="Times New Roman"/>
                    <w:i w:val="0"/>
                    <w:sz w:val="18"/>
                  </w:rPr>
                  <w:t xml:space="preserve">№ </w:t>
                </w:r>
                <w:proofErr w:type="spellStart"/>
                <w:r w:rsidRPr="00C602B6">
                  <w:rPr>
                    <w:rFonts w:ascii="Times New Roman" w:hAnsi="Times New Roman"/>
                    <w:i w:val="0"/>
                    <w:sz w:val="18"/>
                  </w:rPr>
                  <w:t>докум</w:t>
                </w:r>
                <w:proofErr w:type="spellEnd"/>
                <w:r w:rsidRPr="00C602B6">
                  <w:rPr>
                    <w:rFonts w:ascii="Times New Roman" w:hAnsi="Times New Roman"/>
                    <w:i w:val="0"/>
                    <w:sz w:val="18"/>
                  </w:rPr>
                  <w:t>.</w:t>
                </w:r>
              </w:p>
            </w:txbxContent>
          </v:textbox>
        </v:rect>
      </w:pict>
    </w:r>
    <w:r>
      <w:rPr>
        <w:noProof/>
        <w:lang w:eastAsia="ru-RU"/>
      </w:rPr>
      <w:pict>
        <v:rect id="Rectangle 15" o:spid="_x0000_s4107" style="position:absolute;margin-left:13.6pt;margin-top:-45.8pt;width:28.85pt;height:12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" filled="f" stroked="f" strokeweight=".25pt">
          <v:textbox inset="1pt,1pt,1pt,1pt">
            <w:txbxContent>
              <w:p w:rsidR="00A802C8" w:rsidRPr="00C602B6" w:rsidRDefault="00A802C8" w:rsidP="0087469D">
                <w:pPr>
                  <w:pStyle w:val="aff1"/>
                  <w:jc w:val="center"/>
                  <w:rPr>
                    <w:rFonts w:ascii="Times New Roman" w:hAnsi="Times New Roman"/>
                    <w:i w:val="0"/>
                    <w:sz w:val="18"/>
                  </w:rPr>
                </w:pPr>
                <w:proofErr w:type="spellStart"/>
                <w:r w:rsidRPr="00C602B6">
                  <w:rPr>
                    <w:rFonts w:ascii="Times New Roman" w:hAnsi="Times New Roman"/>
                    <w:i w:val="0"/>
                    <w:sz w:val="18"/>
                  </w:rPr>
                  <w:t>Кол.уч</w:t>
                </w:r>
                <w:proofErr w:type="spellEnd"/>
                <w:r w:rsidRPr="00C602B6">
                  <w:rPr>
                    <w:rFonts w:ascii="Times New Roman" w:hAnsi="Times New Roman"/>
                    <w:i w:val="0"/>
                    <w:sz w:val="18"/>
                  </w:rPr>
                  <w:t>.</w:t>
                </w:r>
              </w:p>
            </w:txbxContent>
          </v:textbox>
        </v:rect>
      </w:pict>
    </w:r>
    <w:r>
      <w:rPr>
        <w:noProof/>
        <w:lang w:eastAsia="ru-RU"/>
      </w:rPr>
      <w:pict>
        <v:rect id="Rectangle 14" o:spid="_x0000_s4106" style="position:absolute;margin-left:-12.55pt;margin-top:-45.8pt;width:23.15pt;height:12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" filled="f" stroked="f" strokeweight=".25pt">
          <v:textbox inset="1pt,1pt,1pt,1pt">
            <w:txbxContent>
              <w:p w:rsidR="00A802C8" w:rsidRPr="00C602B6" w:rsidRDefault="00A802C8" w:rsidP="0087469D">
                <w:pPr>
                  <w:pStyle w:val="aff1"/>
                  <w:jc w:val="center"/>
                  <w:rPr>
                    <w:rFonts w:ascii="Times New Roman" w:hAnsi="Times New Roman"/>
                    <w:i w:val="0"/>
                    <w:sz w:val="18"/>
                  </w:rPr>
                </w:pPr>
                <w:proofErr w:type="spellStart"/>
                <w:r w:rsidRPr="00C602B6">
                  <w:rPr>
                    <w:rFonts w:ascii="Times New Roman" w:hAnsi="Times New Roman"/>
                    <w:i w:val="0"/>
                    <w:sz w:val="18"/>
                  </w:rPr>
                  <w:t>Изм</w:t>
                </w:r>
                <w:proofErr w:type="spellEnd"/>
                <w:r w:rsidRPr="00C602B6">
                  <w:rPr>
                    <w:rFonts w:ascii="Times New Roman" w:hAnsi="Times New Roman"/>
                    <w:i w:val="0"/>
                    <w:sz w:val="18"/>
                  </w:rPr>
                  <w:t>.</w:t>
                </w:r>
              </w:p>
            </w:txbxContent>
          </v:textbox>
        </v:rect>
      </w:pict>
    </w:r>
    <w:r>
      <w:rPr>
        <w:noProof/>
        <w:lang w:eastAsia="ru-RU"/>
      </w:rPr>
      <w:pict>
        <v:line id="Line 13" o:spid="_x0000_s4105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pt,24.25pt" to="186.1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" strokeweight="1pt"/>
      </w:pict>
    </w:r>
    <w:r>
      <w:rPr>
        <w:noProof/>
        <w:lang w:eastAsia="ru-RU"/>
      </w:rPr>
      <w:pict>
        <v:line id="Line 12" o:spid="_x0000_s4104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pt,10pt" to="186.1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" strokeweight="1pt"/>
      </w:pict>
    </w:r>
    <w:r>
      <w:rPr>
        <w:noProof/>
        <w:lang w:eastAsia="ru-RU"/>
      </w:rPr>
      <w:pict>
        <v:line id="Line 11" o:spid="_x0000_s4103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6pt,-32.6pt" to="401.7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" strokeweight="2pt"/>
      </w:pict>
    </w:r>
    <w:r>
      <w:rPr>
        <w:noProof/>
        <w:lang w:eastAsia="ru-RU"/>
      </w:rPr>
      <w:pict>
        <v:line id="Line 10" o:spid="_x0000_s4102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65pt,-75.25pt" to="186.7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" strokeweight="2pt"/>
      </w:pict>
    </w:r>
    <w:r>
      <w:rPr>
        <w:noProof/>
        <w:lang w:eastAsia="ru-RU"/>
      </w:rPr>
      <w:pict>
        <v:line id="Line 9" o:spid="_x0000_s4101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95pt,-74.9pt" to="158.0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" strokeweight="2pt"/>
      </w:pict>
    </w:r>
    <w:r>
      <w:rPr>
        <w:noProof/>
        <w:lang w:eastAsia="ru-RU"/>
      </w:rPr>
      <w:pict>
        <v:line id="Line 8" o:spid="_x0000_s4100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05pt,-74.9pt" to="115.1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" strokeweight="2pt"/>
      </w:pict>
    </w:r>
    <w:r>
      <w:rPr>
        <w:noProof/>
        <w:lang w:eastAsia="ru-RU"/>
      </w:rPr>
      <w:pict>
        <v:line id="Line 7" o:spid="_x0000_s4099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35pt,-74.9pt" to="43.4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" strokeweight="2pt"/>
      </w:pict>
    </w:r>
    <w:r>
      <w:rPr>
        <w:noProof/>
        <w:lang w:eastAsia="ru-RU"/>
      </w:rPr>
      <w:pict>
        <v:line id="Line 6" o:spid="_x0000_s4098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pt,-75.65pt" to="509.85pt,-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" strokeweight="2pt"/>
      </w:pict>
    </w:r>
    <w:r>
      <w:rPr>
        <w:noProof/>
        <w:lang w:eastAsia="ru-RU"/>
      </w:rPr>
      <w:pict>
        <v:line id="Line 5" o:spid="_x0000_s4097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pt,-75.25pt" to="12.15pt,-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" strokeweight="2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6ED" w:rsidRDefault="002966ED" w:rsidP="001C36D8">
      <w:r>
        <w:separator/>
      </w:r>
    </w:p>
  </w:footnote>
  <w:footnote w:type="continuationSeparator" w:id="1">
    <w:p w:rsidR="002966ED" w:rsidRDefault="002966ED" w:rsidP="001C36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2C8" w:rsidRDefault="007204E1">
    <w:pPr>
      <w:pStyle w:val="a6"/>
      <w:ind w:firstLine="567"/>
      <w:rPr>
        <w:sz w:val="24"/>
        <w:lang w:eastAsia="ru-RU"/>
      </w:rPr>
    </w:pPr>
    <w:r w:rsidRPr="007204E1">
      <w:rPr>
        <w:noProof/>
        <w:lang w:eastAsia="ru-RU"/>
      </w:rPr>
      <w:pict>
        <v:group id="Group 1247" o:spid="_x0000_s4161" style="position:absolute;left:0;text-align:left;margin-left:-61.2pt;margin-top:5.3pt;width:586.95pt;height:807.95pt;z-index:251699200" coordorigin="-96,388" coordsize="11739,16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248" o:spid="_x0000_s4254" type="#_x0000_t202" style="position:absolute;left:441;top:15173;width:283;height:1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F4O8EA&#10;AADbAAAADwAAAGRycy9kb3ducmV2LnhtbESP0YrCMBRE3wX/IVzBN01VNizVKFKQ3SdhXT/g0txt&#10;is1NbaKtf28EYR+HmTnDbHaDa8SdulB71rCYZyCIS29qrjScfw+zTxAhIhtsPJOGBwXYbcejDebG&#10;9/xD91OsRIJwyFGDjbHNpQylJYdh7lvi5P35zmFMsquk6bBPcNfIZZYp6bDmtGCxpcJSeTndnIbj&#10;Q9p+5T7OZVGoo1pdD3j5arSeTob9GkSkIf6H3+1vo0Ep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xeDvBAAAA2wAAAA8AAAAAAAAAAAAAAAAAmAIAAGRycy9kb3du&#10;cmV2LnhtbFBLBQYAAAAABAAEAPUAAACGAwAAAAA=&#10;" filled="f" stroked="f">
            <v:textbox style="layout-flow:vertical;mso-layout-flow-alt:bottom-to-top" inset="0,0,0,0">
              <w:txbxContent>
                <w:p w:rsidR="00A802C8" w:rsidRDefault="00A802C8">
                  <w:pPr>
                    <w:pStyle w:val="aff1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Инв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. № </w:t>
                  </w:r>
                  <w:proofErr w:type="spellStart"/>
                  <w:r>
                    <w:rPr>
                      <w:sz w:val="18"/>
                      <w:szCs w:val="18"/>
                    </w:rPr>
                    <w:t>под</w:t>
                  </w:r>
                  <w:proofErr w:type="spellEnd"/>
                  <w:r>
                    <w:rPr>
                      <w:sz w:val="18"/>
                      <w:szCs w:val="18"/>
                      <w:lang w:val="ru-RU"/>
                    </w:rPr>
                    <w:t>л.</w:t>
                  </w:r>
                </w:p>
              </w:txbxContent>
            </v:textbox>
          </v:shape>
          <v:shape id="Text Box 1249" o:spid="_x0000_s4253" type="#_x0000_t202" style="position:absolute;left:441;top:13373;width:283;height:1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3doMEA&#10;AADbAAAADwAAAGRycy9kb3ducmV2LnhtbESP0YrCMBRE34X9h3CFfdNUxe5SjSIFcZ8EtR9waa5N&#10;sbnpNtHWv98sCD4OM3OGWW8H24gHdb52rGA2TUAQl07XXCkoLvvJNwgfkDU2jknBkzxsNx+jNWba&#10;9XyixzlUIkLYZ6jAhNBmUvrSkEU/dS1x9K6usxii7CqpO+wj3DZyniSptFhzXDDYUm6ovJ3vVsHx&#10;KU2/sMuizPP0mC5+93g7NEp9jofdCkSgIbzDr/aPVpB+wf+X+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93aDBAAAA2wAAAA8AAAAAAAAAAAAAAAAAmAIAAGRycy9kb3du&#10;cmV2LnhtbFBLBQYAAAAABAAEAPUAAACGAwAAAAA=&#10;" filled="f" stroked="f">
            <v:textbox style="layout-flow:vertical;mso-layout-flow-alt:bottom-to-top" inset="0,0,0,0">
              <w:txbxContent>
                <w:p w:rsidR="00A802C8" w:rsidRDefault="00A802C8">
                  <w:pPr>
                    <w:pStyle w:val="aff1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Подп</w:t>
                  </w:r>
                  <w:proofErr w:type="spellEnd"/>
                  <w:r>
                    <w:rPr>
                      <w:sz w:val="18"/>
                      <w:szCs w:val="18"/>
                    </w:rPr>
                    <w:t>. и дата</w:t>
                  </w:r>
                </w:p>
              </w:txbxContent>
            </v:textbox>
          </v:shape>
          <v:rect id="Rectangle 1251" o:spid="_x0000_s4252" style="position:absolute;left:1155;top:388;width:10488;height:160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gSV8QA&#10;AADbAAAADwAAAGRycy9kb3ducmV2LnhtbESPwWrDMBBE74X+g9hCb41sH0zqRgkhkBLaU9y6kNti&#10;bS0Ta2Us1Xb/PgoEchxm5g2z2sy2EyMNvnWsIF0kIIhrp1tuFHx/7V+WIHxA1tg5JgX/5GGzfnxY&#10;YaHdxEcay9CICGFfoAITQl9I6WtDFv3C9cTR+3WDxRDl0Eg94BThtpNZkuTSYstxwWBPO0P1ufyz&#10;Cg4nk2b1lI9p9ZmX2e5j//5zqpR6fpq3byACzeEevrUPWkH+Ctcv8QfI9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IElfEAAAA2wAAAA8AAAAAAAAAAAAAAAAAmAIAAGRycy9k&#10;b3ducmV2LnhtbFBLBQYAAAAABAAEAPUAAACJAwAAAAA=&#10;" strokeweight="2.25pt">
            <v:textbox inset="0,0,0,0"/>
          </v:rect>
          <v:rect id="Rectangle 1252" o:spid="_x0000_s4251" style="position:absolute;left:1155;top:14272;width:10488;height:2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stF8EA&#10;AADbAAAADwAAAGRycy9kb3ducmV2LnhtbERPz2vCMBS+D/Y/hDfYbabtoZPOKENwiJ5WdeDt0Tyb&#10;YvNSmth2/705CB4/vt+L1WRbMVDvG8cK0lkCgrhyuuFawfGw+ZiD8AFZY+uYFPyTh9Xy9WWBhXYj&#10;/9JQhlrEEPYFKjAhdIWUvjJk0c9cRxy5i+sthgj7WuoexxhuW5klSS4tNhwbDHa0NlRdy5tVsD2b&#10;NKvGfEhP+7zM1rvNz9/5pNT72/T9BSLQFJ7ih3urFXzG9fFL/A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rLRfBAAAA2wAAAA8AAAAAAAAAAAAAAAAAmAIAAGRycy9kb3du&#10;cmV2LnhtbFBLBQYAAAAABAAEAPUAAACGAwAAAAA=&#10;" strokeweight="2.25pt">
            <v:textbox inset="0,0,0,0"/>
          </v:rect>
          <v:shape id="Text Box 1253" o:spid="_x0000_s4250" type="#_x0000_t202" style="position:absolute;left:8807;top:15087;width:848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+ETsQA&#10;AADbAAAADwAAAGRycy9kb3ducmV2LnhtbESP0WrCQBRE3wX/YbkFX0Q3WqmSZiOiFPpQKU39gGv2&#10;NknN3g27W5P+fbcg+DjMzBkm2w6mFVdyvrGsYDFPQBCXVjdcKTh9vsw2IHxA1thaJgW/5GGbj0cZ&#10;ptr2/EHXIlQiQtinqKAOoUul9GVNBv3cdsTR+7LOYIjSVVI77CPctHKZJE/SYMNxocaO9jWVl+LH&#10;KODv5WO7P76h6fVquNjDeere10pNHobdM4hAQ7iHb+1XrWC9gP8v8Q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fhE7EAAAA2wAAAA8AAAAAAAAAAAAAAAAAmAIAAGRycy9k&#10;b3ducmV2LnhtbFBLBQYAAAAABAAEAPUAAACJAwAAAAA=&#10;" filled="f" strokeweight="2.25pt">
            <v:textbox inset="0,0,0,0">
              <w:txbxContent>
                <w:p w:rsidR="00A802C8" w:rsidRDefault="00A802C8">
                  <w:pPr>
                    <w:pStyle w:val="aff1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Стадия</w:t>
                  </w:r>
                </w:p>
              </w:txbxContent>
            </v:textbox>
          </v:shape>
          <v:shape id="Text Box 1254" o:spid="_x0000_s4249" type="#_x0000_t202" style="position:absolute;left:9660;top:15087;width:847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0aOcUA&#10;AADbAAAADwAAAGRycy9kb3ducmV2LnhtbESP3WrCQBSE74W+w3IKvSm6aSoq0Y0Ui9CLivjzAMfs&#10;aZImezbsriZ9+26h4OUwM98wq/VgWnEj52vLCl4mCQjiwuqaSwXn03a8AOEDssbWMin4IQ/r/GG0&#10;wkzbng90O4ZSRAj7DBVUIXSZlL6oyKCf2I44el/WGQxRulJqh32Em1amSTKTBmuOCxV2tKmoaI5X&#10;o4C/09d2s/tE0+vp0Nj3y7Pbz5V6ehzeliACDeEe/m9/aAXzFP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DRo5xQAAANsAAAAPAAAAAAAAAAAAAAAAAJgCAABkcnMv&#10;ZG93bnJldi54bWxQSwUGAAAAAAQABAD1AAAAigMAAAAA&#10;" filled="f" strokeweight="2.25pt">
            <v:textbox inset="0,0,0,0">
              <w:txbxContent>
                <w:p w:rsidR="00A802C8" w:rsidRDefault="00A802C8">
                  <w:pPr>
                    <w:pStyle w:val="aff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Лист</w:t>
                  </w:r>
                </w:p>
              </w:txbxContent>
            </v:textbox>
          </v:shape>
          <v:shape id="Text Box 1255" o:spid="_x0000_s4248" type="#_x0000_t202" style="position:absolute;left:10512;top:15087;width:1131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G/osMA&#10;AADbAAAADwAAAGRycy9kb3ducmV2LnhtbESP0WoCMRRE3wv+Q7iCL1KzatGyGkUUwQdLqfYDbjfX&#10;3dXNzZJEd/17Iwh9HGbmDDNftqYSN3K+tKxgOEhAEGdWl5wr+D1u3z9B+ICssbJMCu7kYbnovM0x&#10;1bbhH7odQi4ihH2KCooQ6lRKnxVk0A9sTRy9k3UGQ5Qul9phE+GmkqMkmUiDJceFAmtaF5RdDlej&#10;gM+jcbX+2qNp9Ed7sZu/vvueKtXrtqsZiEBt+A+/2jutYDqG55f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G/osMAAADbAAAADwAAAAAAAAAAAAAAAACYAgAAZHJzL2Rv&#10;d25yZXYueG1sUEsFBgAAAAAEAAQA9QAAAIgDAAAAAA==&#10;" filled="f" strokeweight="2.25pt">
            <v:textbox inset="0,0,0,0">
              <w:txbxContent>
                <w:p w:rsidR="00A802C8" w:rsidRDefault="00A802C8">
                  <w:pPr>
                    <w:pStyle w:val="aff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Листов</w:t>
                  </w:r>
                </w:p>
              </w:txbxContent>
            </v:textbox>
          </v:shape>
          <v:shape id="Text Box 1256" o:spid="_x0000_s4247" type="#_x0000_t202" style="position:absolute;left:9665;top:15365;width:847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gn1sMA&#10;AADbAAAADwAAAGRycy9kb3ducmV2LnhtbESP0WoCMRRE3wX/IVzBl6JZraisRhGl0AdLqfoB1811&#10;d3VzsyTR3f69KRR8HGbmDLNct6YSD3K+tKxgNExAEGdWl5wrOB0/BnMQPiBrrCyTgl/ysF51O0tM&#10;tW34hx6HkIsIYZ+igiKEOpXSZwUZ9ENbE0fvYp3BEKXLpXbYRLip5DhJptJgyXGhwJq2BWW3w90o&#10;4Ov4vdp+7dE0etLe7O785r5nSvV77WYBIlAbXuH/9qdWMJvA35f4A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gn1sMAAADbAAAADwAAAAAAAAAAAAAAAACYAgAAZHJzL2Rv&#10;d25yZXYueG1sUEsFBgAAAAAEAAQA9QAAAIgDAAAAAA==&#10;" filled="f" strokeweight="2.25pt">
            <v:textbox inset="0,0,0,0">
              <w:txbxContent>
                <w:p w:rsidR="00A802C8" w:rsidRDefault="00A802C8">
                  <w:pPr>
                    <w:pStyle w:val="aff1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2</w:t>
                  </w:r>
                </w:p>
              </w:txbxContent>
            </v:textbox>
          </v:shape>
          <v:shape id="Text Box 1257" o:spid="_x0000_s4246" type="#_x0000_t202" style="position:absolute;left:10512;top:15360;width:1131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SCTcUA&#10;AADbAAAADwAAAGRycy9kb3ducmV2LnhtbESP0WrCQBRE34X+w3ILvhTdVK2W1I2IIvShIlU/4DZ7&#10;m6TJ3g27q0n/visUfBxm5gyzXPWmEVdyvrKs4HmcgCDOra64UHA+7UavIHxA1thYJgW/5GGVPQyW&#10;mGrb8Sddj6EQEcI+RQVlCG0qpc9LMujHtiWO3rd1BkOUrpDaYRfhppGTJJlLgxXHhRJb2pSU18eL&#10;UcA/k2mz2X+g6fSsr+3268kdFkoNH/v1G4hAfbiH/9vvWsHiBW5f4g+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5IJNxQAAANsAAAAPAAAAAAAAAAAAAAAAAJgCAABkcnMv&#10;ZG93bnJldi54bWxQSwUGAAAAAAQABAD1AAAAigMAAAAA&#10;" filled="f" strokeweight="2.25pt">
            <v:textbox inset="0,0,0,0">
              <w:txbxContent>
                <w:p w:rsidR="00A802C8" w:rsidRDefault="00A802C8">
                  <w:pPr>
                    <w:pStyle w:val="aff1"/>
                    <w:rPr>
                      <w:color w:val="FF0000"/>
                      <w:sz w:val="18"/>
                      <w:szCs w:val="18"/>
                      <w:lang w:val="ru-RU"/>
                    </w:rPr>
                  </w:pPr>
                </w:p>
              </w:txbxContent>
            </v:textbox>
          </v:shape>
          <v:shape id="Text Box 1258" o:spid="_x0000_s4245" type="#_x0000_t202" style="position:absolute;left:8808;top:15643;width:2835;height: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YcOsQA&#10;AADbAAAADwAAAGRycy9kb3ducmV2LnhtbESP0WrCQBRE3wX/YbmCL1I3VYkldZWiFHxQRNsPuM3e&#10;JqnZu2F3a+Lfu4Lg4zAzZ5jFqjO1uJDzlWUFr+MEBHFudcWFgu+vz5c3ED4ga6wtk4IreVgt+70F&#10;Ztq2fKTLKRQiQthnqKAMocmk9HlJBv3YNsTR+7XOYIjSFVI7bCPc1HKSJKk0WHFcKLGhdUn5+fRv&#10;FPDfZFqv9zs0rZ51Z7v5GbnDXKnhoPt4BxGoC8/wo73VCu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2HDrEAAAA2wAAAA8AAAAAAAAAAAAAAAAAmAIAAGRycy9k&#10;b3ducmV2LnhtbFBLBQYAAAAABAAEAPUAAACJAwAAAAA=&#10;" filled="f" strokeweight="2.25pt">
            <v:textbox inset="0,0,0,0">
              <w:txbxContent>
                <w:p w:rsidR="00A802C8" w:rsidRDefault="00A802C8">
                  <w:pPr>
                    <w:pStyle w:val="aff5"/>
                    <w:spacing w:before="60"/>
                    <w:jc w:val="left"/>
                    <w:rPr>
                      <w:szCs w:val="18"/>
                    </w:rPr>
                  </w:pPr>
                </w:p>
                <w:p w:rsidR="00A802C8" w:rsidRDefault="00A802C8">
                  <w:pPr>
                    <w:pStyle w:val="a8"/>
                    <w:jc w:val="center"/>
                    <w:rPr>
                      <w:rFonts w:ascii="MicraDi" w:hAnsi="MicraDi"/>
                      <w:sz w:val="16"/>
                    </w:rPr>
                  </w:pPr>
                  <w:r>
                    <w:rPr>
                      <w:rFonts w:ascii="MicraDi" w:hAnsi="MicraDi"/>
                      <w:sz w:val="16"/>
                    </w:rPr>
                    <w:t>ООО «ГЕОСТРОЙИЗЫСКАНИЯ»</w:t>
                  </w:r>
                </w:p>
                <w:p w:rsidR="00A802C8" w:rsidRDefault="00A802C8">
                  <w:pPr>
                    <w:pStyle w:val="aff1"/>
                    <w:jc w:val="center"/>
                    <w:rPr>
                      <w:sz w:val="20"/>
                      <w:lang w:val="ru-RU"/>
                    </w:rPr>
                  </w:pPr>
                </w:p>
              </w:txbxContent>
            </v:textbox>
          </v:shape>
          <v:shape id="Text Box 1259" o:spid="_x0000_s4244" type="#_x0000_t202" style="position:absolute;left:6201;top:14453;width:46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fY8UA&#10;AADbAAAADwAAAGRycy9kb3ducmV2LnhtbESPQWvCQBSE7wX/w/KE3pqNPWiNbkRKC4WCNMaDx2f2&#10;mSzJvk2zW03/vVsoeBxm5htmvRltJy40eONYwSxJQRBXThuuFRzK96cXED4ga+wck4Jf8rDJJw9r&#10;zLS7ckGXfahFhLDPUEETQp9J6auGLPrE9cTRO7vBYohyqKUe8BrhtpPPaTqXFg3HhQZ7em2oavc/&#10;VsH2yMWb+d6dvopzYcpymfLnvFXqcTpuVyACjeEe/m9/aAWLB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99jxQAAANsAAAAPAAAAAAAAAAAAAAAAAJgCAABkcnMv&#10;ZG93bnJldi54bWxQSwUGAAAAAAQABAD1AAAAigMAAAAA&#10;" filled="f" stroked="f">
            <v:textbox inset="0,0,0,0">
              <w:txbxContent>
                <w:p w:rsidR="00A802C8" w:rsidRPr="00F34133" w:rsidRDefault="00A802C8" w:rsidP="00A802C8">
                  <w:pPr>
                    <w:autoSpaceDE w:val="0"/>
                    <w:autoSpaceDN w:val="0"/>
                    <w:adjustRightInd w:val="0"/>
                    <w:rPr>
                      <w:rFonts w:ascii="GOST type A" w:eastAsia="SimSun" w:hAnsi="GOST type A" w:cs="GOST type A"/>
                      <w:color w:val="000000"/>
                      <w:sz w:val="28"/>
                      <w:szCs w:val="28"/>
                    </w:rPr>
                  </w:pPr>
                  <w:r w:rsidRPr="00F34133">
                    <w:rPr>
                      <w:rFonts w:ascii="GOST type A" w:eastAsia="SimSun" w:hAnsi="GOST type A" w:cs="GOST type A"/>
                      <w:color w:val="000000"/>
                      <w:sz w:val="28"/>
                      <w:szCs w:val="28"/>
                    </w:rPr>
                    <w:t>27-П/2019-ППТ(ПМТ)</w:t>
                  </w:r>
                </w:p>
                <w:p w:rsidR="00A802C8" w:rsidRPr="00F34133" w:rsidRDefault="00A802C8">
                  <w:pPr>
                    <w:tabs>
                      <w:tab w:val="left" w:pos="900"/>
                    </w:tabs>
                    <w:rPr>
                      <w:b/>
                      <w:sz w:val="28"/>
                      <w:szCs w:val="28"/>
                    </w:rPr>
                  </w:pPr>
                </w:p>
                <w:p w:rsidR="00A802C8" w:rsidRPr="00F34133" w:rsidRDefault="00A802C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  <v:group id="Group 1260" o:spid="_x0000_s4184" style="position:absolute;left:1143;top:14264;width:3685;height:2205" coordorigin="3028,10033" coordsize="3685,2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<v:group id="Group 1261" o:spid="_x0000_s4205" style="position:absolute;left:3031;top:10614;width:3682;height:1693" coordorigin="3314,10614" coordsize="3682,1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<v:group id="Group 1262" o:spid="_x0000_s4238" style="position:absolute;left:3314;top:10614;width:3682;height:280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<v:shape id="Text Box 1263" o:spid="_x0000_s4243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r0acQA&#10;AADbAAAADwAAAGRycy9kb3ducmV2LnhtbESP0WrCQBRE3wv+w3KFvohutEUlZiNiEfrQUqp+wDV7&#10;TaLZu2F3NenfdwtCH4eZOcNk69404k7O15YVTCcJCOLC6ppLBcfDbrwE4QOyxsYyKfghD+t88JRh&#10;qm3H33Tfh1JECPsUFVQhtKmUvqjIoJ/Yljh6Z+sMhihdKbXDLsJNI2dJMpcGa44LFba0rai47m9G&#10;AV9mL8328wNNp1/7q307jdzXQqnnYb9ZgQjUh//wo/2uFSyn8Pcl/g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K9GnEAAAA2wAAAA8AAAAAAAAAAAAAAAAAmAIAAGRycy9k&#10;b3ducmV2LnhtbFBLBQYAAAAABAAEAPUAAACJAwAAAAA=&#10;" filled="f" strokeweight="2.25pt">
                  <v:textbox inset="0,0,0,0">
                    <w:txbxContent>
                      <w:p w:rsidR="00A802C8" w:rsidRDefault="00A802C8">
                        <w:pPr>
                          <w:pStyle w:val="aff1"/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  <v:shape id="Text Box 1264" o:spid="_x0000_s4242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hqHsQA&#10;AADbAAAADwAAAGRycy9kb3ducmV2LnhtbESP0WrCQBRE3wv+w3IFX0Q3xtJK6iqiFHywSK0fcJu9&#10;JtHs3bC7NfHvXUHo4zAzZ5j5sjO1uJLzlWUFk3ECgji3uuJCwfHnczQD4QOyxtoyKbiRh+Wi9zLH&#10;TNuWv+l6CIWIEPYZKihDaDIpfV6SQT+2DXH0TtYZDFG6QmqHbYSbWqZJ8iYNVhwXSmxoXVJ+OfwZ&#10;BXxOp/X6a4em1a/dxW5+h27/rtSg360+QATqwn/42d5qBbMUHl/i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Yah7EAAAA2wAAAA8AAAAAAAAAAAAAAAAAmAIAAGRycy9k&#10;b3ducmV2LnhtbFBLBQYAAAAABAAEAPUAAACJAwAAAAA=&#10;" filled="f" strokeweight="2.25pt">
                  <v:textbox inset="0,0,0,0">
                    <w:txbxContent>
                      <w:p w:rsidR="00A802C8" w:rsidRDefault="00A802C8">
                        <w:pPr>
                          <w:pStyle w:val="aff1"/>
                          <w:jc w:val="left"/>
                          <w:rPr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sz w:val="18"/>
                            <w:szCs w:val="18"/>
                            <w:lang w:val="ru-RU"/>
                          </w:rPr>
                          <w:t xml:space="preserve"> Лист    </w:t>
                        </w:r>
                        <w:r>
                          <w:rPr>
                            <w:sz w:val="18"/>
                            <w:szCs w:val="18"/>
                          </w:rPr>
                          <w:t>№ док.</w:t>
                        </w:r>
                      </w:p>
                    </w:txbxContent>
                  </v:textbox>
                </v:shape>
                <v:shape id="Text Box 1265" o:spid="_x0000_s4241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TPhcQA&#10;AADbAAAADwAAAGRycy9kb3ducmV2LnhtbESP0WrCQBRE3wv+w3IFX4puqkUlZiNiKfTBUqp+wDV7&#10;TaLZu2F3Nenfd4VCH4eZOcNk69404k7O15YVvEwSEMSF1TWXCo6H9/EShA/IGhvLpOCHPKzzwVOG&#10;qbYdf9N9H0oRIexTVFCF0KZS+qIig35iW+Lona0zGKJ0pdQOuwg3jZwmyVwarDkuVNjStqLiur8Z&#10;BXyZzprt5w5Np1/7q307PbuvhVKjYb9ZgQjUh//wX/tDK1jO4PEl/g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Uz4XEAAAA2wAAAA8AAAAAAAAAAAAAAAAAmAIAAGRycy9k&#10;b3ducmV2LnhtbFBLBQYAAAAABAAEAPUAAACJAwAAAAA=&#10;" filled="f" strokeweight="2.25pt">
                  <v:textbox inset="0,0,0,0">
                    <w:txbxContent>
                      <w:p w:rsidR="00A802C8" w:rsidRDefault="00A802C8">
                        <w:pPr>
                          <w:pStyle w:val="aff1"/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Кол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  <v:shape id="Text Box 1266" o:spid="_x0000_s4240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1X8cQA&#10;AADbAAAADwAAAGRycy9kb3ducmV2LnhtbESP3WoCMRSE7wXfIZxCb0Sz/lBlaxRRBC+UUusDHDen&#10;u1s3J0uSuuvbG0HwcpiZb5j5sjWVuJLzpWUFw0ECgjizuuRcweln25+B8AFZY2WZFNzIw3LR7cwx&#10;1bbhb7oeQy4ihH2KCooQ6lRKnxVk0A9sTRy9X+sMhihdLrXDJsJNJUdJ8iENlhwXCqxpXVB2Of4b&#10;Bfw3Glfrwx5NoyftxW7OPfc1Ver9rV19ggjUhlf42d5pBbMJPL7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9V/HEAAAA2wAAAA8AAAAAAAAAAAAAAAAAmAIAAGRycy9k&#10;b3ducmV2LnhtbFBLBQYAAAAABAAEAPUAAACJAwAAAAA=&#10;" filled="f" strokeweight="2.25pt">
                  <v:textbox inset="0,0,0,0">
                    <w:txbxContent>
                      <w:p w:rsidR="00A802C8" w:rsidRDefault="00A802C8">
                        <w:pPr>
                          <w:pStyle w:val="aff1"/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Подп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  <v:shape id="Text Box 1267" o:spid="_x0000_s4239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HyasUA&#10;AADbAAAADwAAAGRycy9kb3ducmV2LnhtbESP0WrCQBRE34X+w3ILvhSzqVoraVYRRehDRap+wG32&#10;NknN3g27q0n/visUfBxm5gyTL3vTiCs5X1tW8JykIIgLq2suFZyO29EchA/IGhvLpOCXPCwXD4Mc&#10;M207/qTrIZQiQthnqKAKoc2k9EVFBn1iW+LofVtnMETpSqkddhFuGjlO05k0WHNcqLCldUXF+XAx&#10;CvhnPGnWuw80nZ72Z7v5enL7V6WGj/3qDUSgPtzD/+13rWD+Arcv8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MfJqxQAAANsAAAAPAAAAAAAAAAAAAAAAAJgCAABkcnMv&#10;ZG93bnJldi54bWxQSwUGAAAAAAQABAD1AAAAigMAAAAA&#10;" filled="f" strokeweight="2.25pt">
                  <v:textbox inset="0,0,0,0">
                    <w:txbxContent>
                      <w:p w:rsidR="00A802C8" w:rsidRDefault="00A802C8">
                        <w:pPr>
                          <w:pStyle w:val="aff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Дата</w:t>
                        </w:r>
                      </w:p>
                    </w:txbxContent>
                  </v:textbox>
                </v:shape>
              </v:group>
              <v:group id="Group 1268" o:spid="_x0000_s4206" style="position:absolute;left:3314;top:10907;width:3682;height:1400" coordorigin="2358,10607" coordsize="3682,1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<v:group id="Group 1269" o:spid="_x0000_s4212" style="position:absolute;left:2358;top:10609;width:3681;height:1391" coordorigin="2924,10616" coordsize="3681,1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group id="Group 1270" o:spid="_x0000_s4233" style="position:absolute;left:2924;top:10616;width:3680;height:281" coordorigin="2196,10916" coordsize="368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<v:shape id="Text Box 1271" o:spid="_x0000_s4237" type="#_x0000_t202" style="position:absolute;left:3158;top:10917;width:130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RZ7MQA&#10;AADbAAAADwAAAGRycy9kb3ducmV2LnhtbESP0WrCQBRE3wv9h+UWfNNNBEXTrFKlgqWC1uYDLtnb&#10;JDR7N+xuk/j33YLQx2FmzjD5djSt6Mn5xrKCdJaAIC6tbrhSUHwepisQPiBrbC2Tght52G4eH3LM&#10;tB34g/prqESEsM9QQR1Cl0npy5oM+pntiKP3ZZ3BEKWrpHY4RLhp5TxJltJgw3Ghxo72NZXf1x+j&#10;4NUfb3MqFrtlfzm5M74vTun4ptTkaXx5BhFoDP/he/uoFazW8Pcl/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0WezEAAAA2wAAAA8AAAAAAAAAAAAAAAAAmAIAAGRycy9k&#10;b3ducmV2LnhtbFBLBQYAAAAABAAEAPUAAACJAwAAAAA=&#10;" filled="f" strokeweight="1pt">
                      <v:textbox inset="0,0,0,0">
                        <w:txbxContent>
                          <w:p w:rsidR="00A802C8" w:rsidRDefault="00A802C8">
                            <w:pPr>
                              <w:rPr>
                                <w:rFonts w:ascii="ISOCPEUR" w:hAnsi="ISOCPEUR"/>
                                <w:i/>
                              </w:rPr>
                            </w:pPr>
                            <w:r>
                              <w:rPr>
                                <w:rFonts w:ascii="ISOCPEUR" w:hAnsi="ISOCPEUR"/>
                                <w:i/>
                              </w:rPr>
                              <w:t xml:space="preserve">Карпов </w:t>
                            </w:r>
                          </w:p>
                        </w:txbxContent>
                      </v:textbox>
                    </v:shape>
                    <v:shape id="Text Box 1272" o:spid="_x0000_s4236" type="#_x0000_t202" style="position:absolute;left:2196;top:10916;width:9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dmrL8A&#10;AADbAAAADwAAAGRycy9kb3ducmV2LnhtbERPy4rCMBTdC/5DuII7TRUUrUZRGcFhBJ8fcGmubbG5&#10;KUmm1r+fLAZcHs57uW5NJRpyvrSsYDRMQBBnVpecK7jf9oMZCB+QNVaWScGbPKxX3c4SU21ffKHm&#10;GnIRQ9inqKAIoU6l9FlBBv3Q1sSRe1hnMETocqkdvmK4qeQ4SabSYMmxocCadgVlz+uvUfDlD+8x&#10;3SfbaXM+uhP+TI6j9lupfq/dLEAEasNH/O8+aAXzuD5+iT9Ar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F2asvwAAANsAAAAPAAAAAAAAAAAAAAAAAJgCAABkcnMvZG93bnJl&#10;di54bWxQSwUGAAAAAAQABAD1AAAAhAMAAAAA&#10;" filled="f" strokeweight="1pt">
                      <v:textbox inset="0,0,0,0">
                        <w:txbxContent>
                          <w:p w:rsidR="00A802C8" w:rsidRDefault="00A802C8">
                            <w:pPr>
                              <w:pStyle w:val="aff1"/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>Разраб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Text Box 1273" o:spid="_x0000_s4235" type="#_x0000_t202" style="position:absolute;left:4461;top:10917;width:85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vDN8QA&#10;AADbAAAADwAAAGRycy9kb3ducmV2LnhtbESP0WrCQBRE3wv9h+UW+qabCIqN2UhbKlgU2kY/4JK9&#10;JsHs3bC7xvj3bqHQx2FmzjD5ejSdGMj51rKCdJqAIK6sbrlWcDxsJksQPiBr7CyTght5WBePDzlm&#10;2l75h4Yy1CJC2GeooAmhz6T0VUMG/dT2xNE7WWcwROlqqR1eI9x0cpYkC2mw5bjQYE/vDVXn8mIU&#10;fPjtbUbH+dti+N67L9zN9+n4qdTz0/i6AhFoDP/hv/ZWK3hJ4fdL/AGy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bwzfEAAAA2wAAAA8AAAAAAAAAAAAAAAAAmAIAAGRycy9k&#10;b3ducmV2LnhtbFBLBQYAAAAABAAEAPUAAACJAwAAAAA=&#10;" filled="f" strokeweight="1pt">
                      <v:textbox inset="0,0,0,0">
                        <w:txbxContent>
                          <w:p w:rsidR="00A802C8" w:rsidRDefault="00A802C8">
                            <w:pPr>
                              <w:pStyle w:val="aff5"/>
                            </w:pPr>
                          </w:p>
                        </w:txbxContent>
                      </v:textbox>
                    </v:shape>
                    <v:shape id="Text Box 1274" o:spid="_x0000_s4234" type="#_x0000_t202" style="position:absolute;left:5311;top:10917;width:56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ldQMQA&#10;AADbAAAADwAAAGRycy9kb3ducmV2LnhtbESP0WrCQBRE3wv+w3KFvtWNAaWm2YiWChaFVusHXLK3&#10;SWj2bthdY/x7VxD6OMzMGSZfDqYVPTnfWFYwnSQgiEurG64UnH42L68gfEDW2FomBVfysCxGTzlm&#10;2l74QP0xVCJC2GeooA6hy6T0ZU0G/cR2xNH7tc5giNJVUju8RLhpZZokc2mw4bhQY0fvNZV/x7NR&#10;8OG315ROs/W8/967L9zN9tPhU6nn8bB6AxFoCP/hR3urFSxSuH+JP0A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JXUDEAAAA2wAAAA8AAAAAAAAAAAAAAAAAmAIAAGRycy9k&#10;b3ducmV2LnhtbFBLBQYAAAAABAAEAPUAAACJAwAAAAA=&#10;" filled="f" strokeweight="1pt">
                      <v:textbox inset="0,0,0,0">
                        <w:txbxContent>
                          <w:p w:rsidR="00A802C8" w:rsidRDefault="00A802C8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1275" o:spid="_x0000_s4228" style="position:absolute;left:2925;top:10895;width:3680;height:280" coordorigin="2196,10916" coordsize="368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<v:shape id="Text Box 1276" o:spid="_x0000_s4232" type="#_x0000_t202" style="position:absolute;left:3158;top:10917;width:130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xgr8QA&#10;AADbAAAADwAAAGRycy9kb3ducmV2LnhtbESP3WrCQBSE7wXfYTlC73SjVLFpNmJLBUsFf+oDHLKn&#10;STB7NuxuY3x7t1DwcpiZb5hs1ZtGdOR8bVnBdJKAIC6srrlUcP7ejJcgfEDW2FgmBTfysMqHgwxT&#10;ba98pO4UShEh7FNUUIXQplL6oiKDfmJb4uj9WGcwROlKqR1eI9w0cpYkC2mw5rhQYUvvFRWX069R&#10;8OG3txmd52+L7rBze/ya76b9p1JPo379CiJQHx7h//ZWK3h5hr8v8QfI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sYK/EAAAA2wAAAA8AAAAAAAAAAAAAAAAAmAIAAGRycy9k&#10;b3ducmV2LnhtbFBLBQYAAAAABAAEAPUAAACJAwAAAAA=&#10;" filled="f" strokeweight="1pt">
                      <v:textbox inset="0,0,0,0">
                        <w:txbxContent>
                          <w:p w:rsidR="00A802C8" w:rsidRDefault="00A802C8">
                            <w:pPr>
                              <w:rPr>
                                <w:rFonts w:ascii="ISOCPEUR" w:hAnsi="ISOCPEUR"/>
                                <w:i/>
                              </w:rPr>
                            </w:pPr>
                          </w:p>
                          <w:p w:rsidR="00A802C8" w:rsidRDefault="00A802C8">
                            <w:pPr>
                              <w:pStyle w:val="aff5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shape id="Text Box 1277" o:spid="_x0000_s4231" type="#_x0000_t202" style="position:absolute;left:2196;top:10916;width:9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FNMMA&#10;AADbAAAADwAAAGRycy9kb3ducmV2LnhtbESP0WrCQBRE34X+w3ILvtWNQqSNrtKKgqKgVT/gkr0m&#10;wezdsLvG+PduoeDjMDNnmOm8M7VoyfnKsoLhIAFBnFtdcaHgfFp9fILwAVljbZkUPMjDfPbWm2Km&#10;7Z1/qT2GQkQI+wwVlCE0mZQ+L8mgH9iGOHoX6wyGKF0htcN7hJtajpJkLA1WHBdKbGhRUn493oyC&#10;pV8/RnROf8btYef2uE13w26jVP+9+56ACNSFV/i/vdYKvlL4+xJ/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DFNMMAAADbAAAADwAAAAAAAAAAAAAAAACYAgAAZHJzL2Rv&#10;d25yZXYueG1sUEsFBgAAAAAEAAQA9QAAAIgDAAAAAA==&#10;" filled="f" strokeweight="1pt">
                      <v:textbox inset="0,0,0,0">
                        <w:txbxContent>
                          <w:p w:rsidR="00A802C8" w:rsidRDefault="00A802C8">
                            <w:pPr>
                              <w:pStyle w:val="aff1"/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</w:txbxContent>
                      </v:textbox>
                    </v:shape>
                    <v:shape id="Text Box 1278" o:spid="_x0000_s4230" type="#_x0000_t202" style="position:absolute;left:4461;top:10917;width:85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JbQ8MA&#10;AADbAAAADwAAAGRycy9kb3ducmV2LnhtbESP0WrCQBRE34X+w3ILvtWNgqGNrtKWCoqCVv2AS/aa&#10;BLN3w+4a49+7guDjMDNnmOm8M7VoyfnKsoLhIAFBnFtdcaHgeFh8fILwAVljbZkU3MjDfPbWm2Km&#10;7ZX/qd2HQkQI+wwVlCE0mZQ+L8mgH9iGOHon6wyGKF0htcNrhJtajpIklQYrjgslNvRbUn7eX4yC&#10;P7+8jeg4/knb3cZtcT3eDLuVUv337nsCIlAXXuFne6kVfKXw+BJ/gJ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JbQ8MAAADbAAAADwAAAAAAAAAAAAAAAACYAgAAZHJzL2Rv&#10;d25yZXYueG1sUEsFBgAAAAAEAAQA9QAAAIgDAAAAAA==&#10;" filled="f" strokeweight="1pt">
                      <v:textbox inset="0,0,0,0">
                        <w:txbxContent>
                          <w:p w:rsidR="00A802C8" w:rsidRDefault="00A802C8">
                            <w:pPr>
                              <w:pStyle w:val="aff5"/>
                            </w:pPr>
                          </w:p>
                        </w:txbxContent>
                      </v:textbox>
                    </v:shape>
                    <v:shape id="Text Box 1279" o:spid="_x0000_s4229" type="#_x0000_t202" style="position:absolute;left:5311;top:10917;width:56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7+2MQA&#10;AADbAAAADwAAAGRycy9kb3ducmV2LnhtbESP3WrCQBSE7wXfYTmCd2aj4E9TV1GxYKlga32AQ/Y0&#10;CWbPht1tjG/fLQheDjPzDbNcd6YWLTlfWVYwTlIQxLnVFRcKLt9vowUIH5A11pZJwZ08rFf93hIz&#10;bW/8Re05FCJC2GeooAyhyaT0eUkGfWIb4uj9WGcwROkKqR3eItzUcpKmM2mw4rhQYkO7kvLr+dco&#10;2PvDfUKX6XbWfh7dCT+mx3H3rtRw0G1eQQTqwjP8aB+0gpc5/H+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+/tjEAAAA2wAAAA8AAAAAAAAAAAAAAAAAmAIAAGRycy9k&#10;b3ducmV2LnhtbFBLBQYAAAAABAAEAPUAAACJAwAAAAA=&#10;" filled="f" strokeweight="1pt">
                      <v:textbox inset="0,0,0,0">
                        <w:txbxContent>
                          <w:p w:rsidR="00A802C8" w:rsidRDefault="00A802C8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1280" o:spid="_x0000_s4223" style="position:absolute;left:2925;top:11174;width:3680;height:280" coordorigin="2196,10916" coordsize="368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<v:shape id="Text Box 1281" o:spid="_x0000_s4227" type="#_x0000_t202" style="position:absolute;left:3158;top:10917;width:130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3PMcIA&#10;AADbAAAADwAAAGRycy9kb3ducmV2LnhtbESP0YrCMBRE34X9h3AXfNNUQdFqlF1RUBTcVT/g0lzb&#10;YnNTkljr35uFBR+HmTnDzJetqURDzpeWFQz6CQjizOqScwWX86Y3AeEDssbKMil4kofl4qMzx1Tb&#10;B/9Scwq5iBD2KSooQqhTKX1WkEHftzVx9K7WGQxRulxqh48IN5UcJslYGiw5LhRY06qg7Ha6GwVr&#10;v30O6TL6Hjc/B3fE/egwaHdKdT/brxmIQG14h//bW61gOoW/L/EH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Lc8xwgAAANsAAAAPAAAAAAAAAAAAAAAAAJgCAABkcnMvZG93&#10;bnJldi54bWxQSwUGAAAAAAQABAD1AAAAhwMAAAAA&#10;" filled="f" strokeweight="1pt">
                      <v:textbox inset="0,0,0,0">
                        <w:txbxContent>
                          <w:p w:rsidR="00A802C8" w:rsidRDefault="00A802C8">
                            <w:pPr>
                              <w:rPr>
                                <w:rFonts w:ascii="ISOCPEUR" w:hAnsi="ISOCPEUR"/>
                                <w:i/>
                              </w:rPr>
                            </w:pPr>
                            <w:r>
                              <w:rPr>
                                <w:rFonts w:ascii="ISOCPEUR" w:hAnsi="ISOCPEUR"/>
                                <w:i/>
                              </w:rPr>
                              <w:t>Эрфурт</w:t>
                            </w:r>
                          </w:p>
                        </w:txbxContent>
                      </v:textbox>
                    </v:shape>
                    <v:shape id="Text Box 1282" o:spid="_x0000_s4226" type="#_x0000_t202" style="position:absolute;left:2196;top:10916;width:9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0T08QA&#10;AADcAAAADwAAAGRycy9kb3ducmV2LnhtbESP0WrCQBBF3wv+wzKCb3WjoJTUVVQsKAptrR8wZKdJ&#10;aHY27G5j/HvnQfBthnvn3jOLVe8a1VGItWcDk3EGirjwtubSwOXn4/UNVEzIFhvPZOBGEVbLwcsC&#10;c+uv/E3dOZVKQjjmaKBKqc21jkVFDuPYt8Si/frgMMkaSm0DXiXcNXqaZXPtsGZpqLClbUXF3/nf&#10;GdjF/W1Kl9lm3n2dwiceZ6dJfzBmNOzX76AS9elpflzvreBngi/PyAR6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9E9PEAAAA3AAAAA8AAAAAAAAAAAAAAAAAmAIAAGRycy9k&#10;b3ducmV2LnhtbFBLBQYAAAAABAAEAPUAAACJAwAAAAA=&#10;" filled="f" strokeweight="1pt">
                      <v:textbox inset="0,0,0,0">
                        <w:txbxContent>
                          <w:p w:rsidR="00A802C8" w:rsidRDefault="00A802C8">
                            <w:pPr>
                              <w:pStyle w:val="aff1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>ГИП</w:t>
                            </w:r>
                          </w:p>
                        </w:txbxContent>
                      </v:textbox>
                    </v:shape>
                    <v:shape id="Text Box 1283" o:spid="_x0000_s4225" type="#_x0000_t202" style="position:absolute;left:4461;top:10917;width:85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G2SMIA&#10;AADcAAAADwAAAGRycy9kb3ducmV2LnhtbERP3WrCMBS+F/YO4Qx2p2kLllGN4sYGHQpzzgc4NMe2&#10;2JyUJKvt2y/CYHfn4/s96+1oOjGQ861lBekiAUFcWd1yreD8/T5/BuEDssbOMimYyMN28zBbY6Ht&#10;jb9oOIVaxBD2BSpoQugLKX3VkEG/sD1x5C7WGQwRulpqh7cYbjqZJUkuDbYcGxrs6bWh6nr6MQre&#10;fDlldF6+5MPx4D5xvzyk44dST4/jbgUi0Bj+xX/uUsf5SQr3Z+IF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sbZIwgAAANwAAAAPAAAAAAAAAAAAAAAAAJgCAABkcnMvZG93&#10;bnJldi54bWxQSwUGAAAAAAQABAD1AAAAhwMAAAAA&#10;" filled="f" strokeweight="1pt">
                      <v:textbox inset="0,0,0,0">
                        <w:txbxContent>
                          <w:p w:rsidR="00A802C8" w:rsidRDefault="00A802C8">
                            <w:pPr>
                              <w:pStyle w:val="aff5"/>
                            </w:pPr>
                          </w:p>
                        </w:txbxContent>
                      </v:textbox>
                    </v:shape>
                    <v:shape id="Text Box 1284" o:spid="_x0000_s4224" type="#_x0000_t202" style="position:absolute;left:5311;top:10917;width:56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MoP8AA&#10;AADcAAAADwAAAGRycy9kb3ducmV2LnhtbERP24rCMBB9X/Afwgi+rakFRbpGWUVBWcHrBwzNbFu2&#10;mZQk1vr3ZkHwbQ7nOrNFZ2rRkvOVZQWjYQKCOLe64kLB9bL5nILwAVljbZkUPMjDYt77mGGm7Z1P&#10;1J5DIWII+wwVlCE0mZQ+L8mgH9qGOHK/1hkMEbpCaof3GG5qmSbJRBqsODaU2NCqpPzvfDMK1n77&#10;SOk6Xk7a494d8Ge8H3U7pQb97vsLRKAuvMUv91bH+UkK/8/EC+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mMoP8AAAADcAAAADwAAAAAAAAAAAAAAAACYAgAAZHJzL2Rvd25y&#10;ZXYueG1sUEsFBgAAAAAEAAQA9QAAAIUDAAAAAA==&#10;" filled="f" strokeweight="1pt">
                      <v:textbox inset="0,0,0,0">
                        <w:txbxContent>
                          <w:p w:rsidR="00A802C8" w:rsidRDefault="00A802C8"/>
                        </w:txbxContent>
                      </v:textbox>
                    </v:shape>
                  </v:group>
                  <v:group id="Group 1285" o:spid="_x0000_s4218" style="position:absolute;left:2925;top:11449;width:3680;height:281" coordorigin="2196,10916" coordsize="368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<v:shape id="Text Box 1286" o:spid="_x0000_s4222" type="#_x0000_t202" style="position:absolute;left:3158;top:10917;width:130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YV0MEA&#10;AADcAAAADwAAAGRycy9kb3ducmV2LnhtbERP24rCMBB9F/Yfwiz4tqaKilSj7IoLioLXDxiasS02&#10;k5Jka/17Iyz4NodzndmiNZVoyPnSsoJ+LwFBnFldcq7gcv79moDwAVljZZkUPMjDYv7RmWGq7Z2P&#10;1JxCLmII+xQVFCHUqZQ+K8ig79maOHJX6wyGCF0utcN7DDeVHCTJWBosOTYUWNOyoOx2+jMKVn79&#10;GNBl9DNuDju3x+1o1283SnU/2+8piEBteIv/3Wsd5ydDeD0TL5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GFdDBAAAA3AAAAA8AAAAAAAAAAAAAAAAAmAIAAGRycy9kb3du&#10;cmV2LnhtbFBLBQYAAAAABAAEAPUAAACGAwAAAAA=&#10;" filled="f" strokeweight="1pt">
                      <v:textbox inset="0,0,0,0">
                        <w:txbxContent>
                          <w:p w:rsidR="00A802C8" w:rsidRDefault="00A802C8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  <v:shape id="Text Box 1287" o:spid="_x0000_s4221" type="#_x0000_t202" style="position:absolute;left:2196;top:10916;width:9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qwS8IA&#10;AADcAAAADwAAAGRycy9kb3ducmV2LnhtbERP3WrCMBS+F/YO4Qx2p2kLLaMaxY0NHApzzgc4NMe2&#10;2JyUJKvt2y/CYHfn4/s9q81oOjGQ861lBekiAUFcWd1yreD8/T5/BuEDssbOMimYyMNm/TBbYant&#10;jb9oOIVaxBD2JSpoQuhLKX3VkEG/sD1x5C7WGQwRulpqh7cYbjqZJUkhDbYcGxrs6bWh6nr6MQre&#10;/G7K6Jy/FMPx4D5xnx/S8UOpp8dxuwQRaAz/4j/3Tsf5SQ73Z+IF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irBLwgAAANwAAAAPAAAAAAAAAAAAAAAAAJgCAABkcnMvZG93&#10;bnJldi54bWxQSwUGAAAAAAQABAD1AAAAhwMAAAAA&#10;" filled="f" strokeweight="1pt">
                      <v:textbox inset="0,0,0,0">
                        <w:txbxContent>
                          <w:p w:rsidR="00A802C8" w:rsidRDefault="00A802C8">
                            <w:pPr>
                              <w:pStyle w:val="aff1"/>
                              <w:jc w:val="center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v:textbox>
                    </v:shape>
                    <v:shape id="Text Box 1288" o:spid="_x0000_s4220" type="#_x0000_t202" style="position:absolute;left:4461;top:10917;width:85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guPMEA&#10;AADcAAAADwAAAGRycy9kb3ducmV2LnhtbERP24rCMBB9X/Afwgi+ramCZalGUdkFZYX19gFDM7bF&#10;ZlKSWOvfmwXBtzmc68wWnalFS85XlhWMhgkI4tzqigsF59PP5xcIH5A11pZJwYM8LOa9jxlm2t75&#10;QO0xFCKGsM9QQRlCk0np85IM+qFtiCN3sc5giNAVUju8x3BTy3GSpNJgxbGhxIbWJeXX480o+Pab&#10;x5jOk1Xa7nfuD38nu1G3VWrQ75ZTEIG68Ba/3Bsd5ycp/D8TL5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YLjzBAAAA3AAAAA8AAAAAAAAAAAAAAAAAmAIAAGRycy9kb3du&#10;cmV2LnhtbFBLBQYAAAAABAAEAPUAAACGAwAAAAA=&#10;" filled="f" strokeweight="1pt">
                      <v:textbox inset="0,0,0,0">
                        <w:txbxContent>
                          <w:p w:rsidR="00A802C8" w:rsidRDefault="00A802C8">
                            <w:pPr>
                              <w:pStyle w:val="aff5"/>
                            </w:pPr>
                          </w:p>
                        </w:txbxContent>
                      </v:textbox>
                    </v:shape>
                    <v:shape id="Text Box 1289" o:spid="_x0000_s4219" type="#_x0000_t202" style="position:absolute;left:5311;top:10917;width:56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SLp8EA&#10;AADcAAAADwAAAGRycy9kb3ducmV2LnhtbERP24rCMBB9F/Yfwiz4pqmCF6pRdsUFRcHrBwzN2Bab&#10;SUmytf69WVjwbQ7nOvNlayrRkPOlZQWDfgKCOLO65FzB9fLTm4LwAVljZZkUPMnDcvHRmWOq7YNP&#10;1JxDLmII+xQVFCHUqZQ+K8ig79uaOHI36wyGCF0utcNHDDeVHCbJWBosOTYUWNOqoOx+/jUK1n7z&#10;HNJ19D1ujnt3wN1oP2i3SnU/268ZiEBteIv/3Rsd5ycT+HsmXi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i6fBAAAA3AAAAA8AAAAAAAAAAAAAAAAAmAIAAGRycy9kb3du&#10;cmV2LnhtbFBLBQYAAAAABAAEAPUAAACGAwAAAAA=&#10;" filled="f" strokeweight="1pt">
                      <v:textbox inset="0,0,0,0">
                        <w:txbxContent>
                          <w:p w:rsidR="00A802C8" w:rsidRDefault="00A802C8">
                            <w:pPr>
                              <w:pStyle w:val="aff5"/>
                            </w:pPr>
                          </w:p>
                        </w:txbxContent>
                      </v:textbox>
                    </v:shape>
                  </v:group>
                  <v:group id="Group 1290" o:spid="_x0000_s4213" style="position:absolute;left:2925;top:11726;width:3680;height:281" coordorigin="2196,10916" coordsize="368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  <v:shape id="Text Box 1291" o:spid="_x0000_s4217" type="#_x0000_t202" style="position:absolute;left:3158;top:10917;width:130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e6TsEA&#10;AADcAAAADwAAAGRycy9kb3ducmV2LnhtbERP24rCMBB9F/Yfwiz4pqmCotUou+KCouD1A4ZmbIvN&#10;pCTZWv/eLCz4NodznfmyNZVoyPnSsoJBPwFBnFldcq7gevnpTUD4gKyxskwKnuRhufjozDHV9sEn&#10;as4hFzGEfYoKihDqVEqfFWTQ921NHLmbdQZDhC6X2uEjhptKDpNkLA2WHBsKrGlVUHY//xoFa795&#10;Duk6+h43x7074G60H7Rbpbqf7dcMRKA2vMX/7o2O85Mp/D0TL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Huk7BAAAA3AAAAA8AAAAAAAAAAAAAAAAAmAIAAGRycy9kb3du&#10;cmV2LnhtbFBLBQYAAAAABAAEAPUAAACGAwAAAAA=&#10;" filled="f" strokeweight="1pt">
                      <v:textbox inset="0,0,0,0">
                        <w:txbxContent>
                          <w:p w:rsidR="00A802C8" w:rsidRDefault="00A802C8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  <v:shape id="Text Box 1292" o:spid="_x0000_s4216" type="#_x0000_t202" style="position:absolute;left:2196;top:10916;width:9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SFDsUA&#10;AADcAAAADwAAAGRycy9kb3ducmV2LnhtbESP3WrCQBCF74W+wzKF3ukmglKiq2hpwVKh/j3AkB2T&#10;YHY27G5jfPvORaF3M5wz53yzXA+uVT2F2Hg2kE8yUMSltw1XBi7nj/ErqJiQLbaeycCDIqxXT6Ml&#10;Ftbf+Uj9KVVKQjgWaKBOqSu0jmVNDuPEd8SiXX1wmGQNlbYB7xLuWj3Nsrl22LA01NjRW03l7fTj&#10;DLzH3WNKl9l23h/24Ru/Zvt8+DTm5XnYLEAlGtK/+e96ZwU/F3x5Ri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JIUOxQAAANwAAAAPAAAAAAAAAAAAAAAAAJgCAABkcnMv&#10;ZG93bnJldi54bWxQSwUGAAAAAAQABAD1AAAAigMAAAAA&#10;" filled="f" strokeweight="1pt">
                      <v:textbox inset="0,0,0,0">
                        <w:txbxContent>
                          <w:p w:rsidR="00A802C8" w:rsidRDefault="00A802C8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  <v:shape id="Text Box 1293" o:spid="_x0000_s4215" type="#_x0000_t202" style="position:absolute;left:4461;top:10917;width:85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gglcAA&#10;AADcAAAADwAAAGRycy9kb3ducmV2LnhtbERP24rCMBB9X/Afwgi+rWkFRbpGWUVBWcHrBwzNbFu2&#10;mZQk1vr3ZkHwbQ7nOrNFZ2rRkvOVZQXpMAFBnFtdcaHgetl8TkH4gKyxtkwKHuRhMe99zDDT9s4n&#10;as+hEDGEfYYKyhCaTEqfl2TQD21DHLlf6wyGCF0htcN7DDe1HCXJRBqsODaU2NCqpPzvfDMK1n77&#10;GNF1vJy0x7074M94n3Y7pQb97vsLRKAuvMUv91bH+WkK/8/EC+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2gglcAAAADcAAAADwAAAAAAAAAAAAAAAACYAgAAZHJzL2Rvd25y&#10;ZXYueG1sUEsFBgAAAAAEAAQA9QAAAIUDAAAAAA==&#10;" filled="f" strokeweight="1pt">
                      <v:textbox inset="0,0,0,0">
                        <w:txbxContent>
                          <w:p w:rsidR="00A802C8" w:rsidRDefault="00A802C8">
                            <w:pPr>
                              <w:pStyle w:val="aff5"/>
                            </w:pPr>
                          </w:p>
                        </w:txbxContent>
                      </v:textbox>
                    </v:shape>
                    <v:shape id="Text Box 1294" o:spid="_x0000_s4214" type="#_x0000_t202" style="position:absolute;left:5311;top:10917;width:56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q+4sIA&#10;AADcAAAADwAAAGRycy9kb3ducmV2LnhtbERP22rCQBB9L/Qflin0rW4SUEqajdiioFSotw8YstMk&#10;mJ0Nu9sY/94tCL7N4VynmI+mEwM531pWkE4SEMSV1S3XCk7H1ds7CB+QNXaWScGVPMzL56cCc20v&#10;vKfhEGoRQ9jnqKAJoc+l9FVDBv3E9sSR+7XOYIjQ1VI7vMRw08ksSWbSYMuxocGevhqqzoc/o2Dp&#10;19eMTtPP2bDbuh/8nm7TcaPU68u4+AARaAwP8d291nF+msH/M/ECW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r7iwgAAANwAAAAPAAAAAAAAAAAAAAAAAJgCAABkcnMvZG93&#10;bnJldi54bWxQSwUGAAAAAAQABAD1AAAAhwMAAAAA&#10;" filled="f" strokeweight="1pt">
                      <v:textbox inset="0,0,0,0">
                        <w:txbxContent>
                          <w:p w:rsidR="00A802C8" w:rsidRDefault="00A802C8">
                            <w:pPr>
                              <w:pStyle w:val="aff5"/>
                            </w:pPr>
                          </w:p>
                        </w:txbxContent>
                      </v:textbox>
                    </v:shape>
                  </v:group>
                </v:group>
                <v:line id="Line 1295" o:spid="_x0000_s4211" style="position:absolute;flip:x;visibility:visible;mso-wrap-style:square" from="5473,10607" to="5473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UeIMgAAADcAAAADwAAAGRycy9kb3ducmV2LnhtbESPW2vCQBCF3wX/wzIFX0rdeMFKzCrF&#10;1lZBCo0++DjNTi6YnQ3ZrcZ/3y0UfJvhnO/MmWTVmVpcqHWVZQWjYQSCOLO64kLB8bB5moNwHllj&#10;bZkU3MjBatnvJRhre+UvuqS+ECGEXYwKSu+bWEqXlWTQDW1DHLTctgZ9WNtC6havIdzUchxFM2mw&#10;4nChxIbWJWXn9MeEGq/Tw+72/fH+/Pm2zvb5bvoYbU9KDR66lwUIT52/m//prQ7caAJ/z4QJ5PI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3MUeIMgAAADcAAAADwAAAAAA&#10;AAAAAAAAAAChAgAAZHJzL2Rvd25yZXYueG1sUEsFBgAAAAAEAAQA+QAAAJYDAAAAAA==&#10;" strokeweight="2.25pt"/>
                <v:line id="Line 1296" o:spid="_x0000_s4210" style="position:absolute;flip:x;visibility:visible;mso-wrap-style:square" from="6040,10607" to="6040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yGVMgAAADcAAAADwAAAGRycy9kb3ducmV2LnhtbESPT2vCQBDF74V+h2UKXopulNBKdBOK&#10;Wv9AKTR68DhmxyQ0OxuyW43fvisUepvhvd+bN/OsN424UOdqywrGowgEcWF1zaWCw/59OAXhPLLG&#10;xjIpuJGDLH18mGOi7ZW/6JL7UoQQdgkqqLxvEyldUZFBN7ItcdDOtjPow9qVUnd4DeGmkZMoepEG&#10;aw4XKmxpUVHxnf+YUGMZ73e302b9+rlaFB/nXfwcbY9KDZ76txkIT73/N//RWx24cQz3Z8IEMv0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yyGVMgAAADcAAAADwAAAAAA&#10;AAAAAAAAAAChAgAAZHJzL2Rvd25yZXYueG1sUEsFBgAAAAAEAAQA+QAAAJYDAAAAAA==&#10;" strokeweight="2.25pt"/>
                <v:line id="Line 1297" o:spid="_x0000_s4209" style="position:absolute;flip:x;visibility:visible;mso-wrap-style:square" from="3322,10607" to="3322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Ajz8gAAADcAAAADwAAAGRycy9kb3ducmV2LnhtbESPQWvCQBCF70L/wzKCl9JsFGslukqx&#10;1SpIoYkHj2N2TEKzsyG71fjvu4WCtxne+968mS87U4sLta6yrGAYxSCIc6srLhQcsvXTFITzyBpr&#10;y6TgRg6Wi4feHBNtr/xFl9QXIoSwS1BB6X2TSOnykgy6yDbEQTvb1qAPa1tI3eI1hJtajuJ4Ig1W&#10;HC6U2NCqpPw7/TGhxts4291OH5uXz/dVvj/vxo/x9qjUoN+9zkB46vzd/E9vdeCGz/D3TJhALn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GAjz8gAAADcAAAADwAAAAAA&#10;AAAAAAAAAAChAgAAZHJzL2Rvd25yZXYueG1sUEsFBgAAAAAEAAQA+QAAAJYDAAAAAA==&#10;" strokeweight="2.25pt"/>
                <v:line id="Line 1298" o:spid="_x0000_s4208" style="position:absolute;flip:x;visibility:visible;mso-wrap-style:square" from="4621,10607" to="4621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K9uMYAAADcAAAADwAAAGRycy9kb3ducmV2LnhtbESPT4vCMBDF74LfIYzgRdZUEV2qURbX&#10;v7AIq3vwODZjW2wmpYlav71ZELzN8N7vzZvJrDaFuFHlcssKet0IBHFidc6pgr/D8uMThPPIGgvL&#10;pOBBDmbTZmOCsbZ3/qXb3qcihLCLUUHmfRlL6ZKMDLquLYmDdraVQR/WKpW6wnsIN4XsR9FQGsw5&#10;XMiwpHlGyWV/NaHG9+CwfZzWq9FuMU9+zttBJ9oclWq36q8xCE+1f5tf9EYHrjeE/2fCBHL6B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yyvbjGAAAA3AAAAA8AAAAAAAAA&#10;AAAAAAAAoQIAAGRycy9kb3ducmV2LnhtbFBLBQYAAAAABAAEAPkAAACUAwAAAAA=&#10;" strokeweight="2.25pt"/>
                <v:line id="Line 1299" o:spid="_x0000_s4207" style="position:absolute;flip:x;visibility:visible;mso-wrap-style:square" from="2361,10607" to="2361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4YI8cAAADcAAAADwAAAGRycy9kb3ducmV2LnhtbESPS4vCQBCE78L+h6EXvIhOXEQlOsri&#10;ri8QwcfBY2+mTcJmekJm1PjvHUHw1k3VV109ntamEFeqXG5ZQbcTgSBOrM45VXA8zNtDEM4jayws&#10;k4I7OZhOPhpjjLW98Y6ue5+KEMIuRgWZ92UspUsyMug6tiQO2tlWBn1Yq1TqCm8h3BTyK4r60mDO&#10;4UKGJc0ySv73FxNq/PQO6/vfcjHY/s6SzXnda0Wrk1LNz/p7BMJT7d/mF73SgesO4PlMmEBOH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/hgjxwAAANwAAAAPAAAAAAAA&#10;AAAAAAAAAKECAABkcnMvZG93bnJldi54bWxQSwUGAAAAAAQABAD5AAAAlQMAAAAA&#10;" strokeweight="2.25pt"/>
              </v:group>
            </v:group>
            <v:group id="Group 1300" o:spid="_x0000_s4185" style="position:absolute;left:3028;top:10033;width:3683;height:581" coordorigin="3033,9482" coordsize="3683,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<v:group id="Group 1301" o:spid="_x0000_s4192" style="position:absolute;left:3034;top:9492;width:3682;height:561" coordorigin="1240,9793" coordsize="3685,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<v:group id="Group 1302" o:spid="_x0000_s4199" style="position:absolute;left:1240;top:10078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Text Box 1303" o:spid="_x0000_s4204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TqKMIA&#10;AADcAAAADwAAAGRycy9kb3ducmV2LnhtbERP22rCQBB9L/Qflin0rW4SUEqajdiioFSotw8YstMk&#10;mJ0Nu9sY/94tCL7N4VynmI+mEwM531pWkE4SEMSV1S3XCk7H1ds7CB+QNXaWScGVPMzL56cCc20v&#10;vKfhEGoRQ9jnqKAJoc+l9FVDBv3E9sSR+7XOYIjQ1VI7vMRw08ksSWbSYMuxocGevhqqzoc/o2Dp&#10;19eMTtPP2bDbuh/8nm7TcaPU68u4+AARaAwP8d291nF+lsL/M/ECW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BOoowgAAANwAAAAPAAAAAAAAAAAAAAAAAJgCAABkcnMvZG93&#10;bnJldi54bWxQSwUGAAAAAAQABAD1AAAAhwMAAAAA&#10;" filled="f" strokeweight="1pt">
                    <v:textbox inset="0,0,0,0">
                      <w:txbxContent>
                        <w:p w:rsidR="00A802C8" w:rsidRDefault="00A802C8">
                          <w:pPr>
                            <w:pStyle w:val="aff5"/>
                          </w:pPr>
                        </w:p>
                      </w:txbxContent>
                    </v:textbox>
                  </v:shape>
                  <v:shape id="Text Box 1304" o:spid="_x0000_s4203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Z0X8IA&#10;AADcAAAADwAAAGRycy9kb3ducmV2LnhtbERP3WrCMBS+F/YO4Qx2p2kLllGN4sYGHQpzzgc4NMe2&#10;2JyUJKvt2y/CYHfn4/s96+1oOjGQ861lBekiAUFcWd1yreD8/T5/BuEDssbOMimYyMN28zBbY6Ht&#10;jb9oOIVaxBD2BSpoQugLKX3VkEG/sD1x5C7WGQwRulpqh7cYbjqZJUkuDbYcGxrs6bWh6nr6MQre&#10;fDlldF6+5MPx4D5xvzyk44dST4/jbgUi0Bj+xX/uUsf5WQb3Z+IF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1nRfwgAAANwAAAAPAAAAAAAAAAAAAAAAAJgCAABkcnMvZG93&#10;bnJldi54bWxQSwUGAAAAAAQABAD1AAAAhwMAAAAA&#10;" filled="f" strokeweight="1pt">
                    <v:textbox inset="0,0,0,0">
                      <w:txbxContent>
                        <w:p w:rsidR="00A802C8" w:rsidRDefault="00A802C8">
                          <w:pPr>
                            <w:pStyle w:val="aff5"/>
                          </w:pPr>
                        </w:p>
                      </w:txbxContent>
                    </v:textbox>
                  </v:shape>
                  <v:shape id="Text Box 1305" o:spid="_x0000_s4202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rRxMMA&#10;AADcAAAADwAAAGRycy9kb3ducmV2LnhtbERP3WrCMBS+F/YO4Qx2N1M7lNE1lU0UFIVtnQ9waM7a&#10;suakJLHWtzfCwLvz8f2efDmaTgzkfGtZwWyagCCurG65VnD82Ty/gvABWWNnmRRcyMOyeJjkmGl7&#10;5m8aylCLGMI+QwVNCH0mpa8aMuintieO3K91BkOErpba4TmGm06mSbKQBluODQ32tGqo+itPRsHa&#10;by8pHecfi+Hr4D5xPz/Mxp1ST4/j+xuIQGO4i//dWx3npy9weyZeI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rRxMMAAADcAAAADwAAAAAAAAAAAAAAAACYAgAAZHJzL2Rv&#10;d25yZXYueG1sUEsFBgAAAAAEAAQA9QAAAIgDAAAAAA==&#10;" filled="f" strokeweight="1pt">
                    <v:textbox inset="0,0,0,0">
                      <w:txbxContent>
                        <w:p w:rsidR="00A802C8" w:rsidRDefault="00A802C8">
                          <w:pPr>
                            <w:pStyle w:val="aff5"/>
                          </w:pPr>
                        </w:p>
                      </w:txbxContent>
                    </v:textbox>
                  </v:shape>
                  <v:shape id="Text Box 1306" o:spid="_x0000_s4201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NJsMMA&#10;AADcAAAADwAAAGRycy9kb3ducmV2LnhtbERP3WrCMBS+F/YO4Qx2N1PLlNE1lU0UFIVtnQ9waM7a&#10;suakJLHWtzfCwLvz8f2efDmaTgzkfGtZwWyagCCurG65VnD82Ty/gvABWWNnmRRcyMOyeJjkmGl7&#10;5m8aylCLGMI+QwVNCH0mpa8aMuintieO3K91BkOErpba4TmGm06mSbKQBluODQ32tGqo+itPRsHa&#10;by8pHecfi+Hr4D5xPz/Mxp1ST4/j+xuIQGO4i//dWx3npy9weyZeI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NJsMMAAADcAAAADwAAAAAAAAAAAAAAAACYAgAAZHJzL2Rv&#10;d25yZXYueG1sUEsFBgAAAAAEAAQA9QAAAIgDAAAAAA==&#10;" filled="f" strokeweight="1pt">
                    <v:textbox inset="0,0,0,0">
                      <w:txbxContent>
                        <w:p w:rsidR="00A802C8" w:rsidRDefault="00A802C8">
                          <w:pPr>
                            <w:pStyle w:val="aff5"/>
                          </w:pPr>
                        </w:p>
                      </w:txbxContent>
                    </v:textbox>
                  </v:shape>
                  <v:shape id="Text Box 1307" o:spid="_x0000_s4200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/sK8EA&#10;AADcAAAADwAAAGRycy9kb3ducmV2LnhtbERP24rCMBB9X/Afwgi+ramFylKNorILLiustw8YmrEt&#10;NpOSxFr/frMg+DaHc535sjeN6Mj52rKCyTgBQVxYXXOp4Hz6ev8A4QOyxsYyKXiQh+Vi8DbHXNs7&#10;H6g7hlLEEPY5KqhCaHMpfVGRQT+2LXHkLtYZDBG6UmqH9xhuGpkmyVQarDk2VNjSpqLierwZBZ9+&#10;+0jpnK2n3X7nfvEn2036b6VGw341AxGoDy/x073VcX6awf8z8QK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/7CvBAAAA3AAAAA8AAAAAAAAAAAAAAAAAmAIAAGRycy9kb3du&#10;cmV2LnhtbFBLBQYAAAAABAAEAPUAAACGAwAAAAA=&#10;" filled="f" strokeweight="1pt">
                    <v:textbox inset="0,0,0,0">
                      <w:txbxContent>
                        <w:p w:rsidR="00A802C8" w:rsidRDefault="00A802C8">
                          <w:pPr>
                            <w:pStyle w:val="aff5"/>
                          </w:pPr>
                        </w:p>
                      </w:txbxContent>
                    </v:textbox>
                  </v:shape>
                </v:group>
                <v:group id="Group 1308" o:spid="_x0000_s4193" style="position:absolute;left:1240;top:9793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Text Box 1309" o:spid="_x0000_s4198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HXx8IA&#10;AADcAAAADwAAAGRycy9kb3ducmV2LnhtbERP22rCQBB9F/yHZYS+6caAF1JXUbFgqdCa+gFDdpqE&#10;ZmfD7jbGv+8Kgm9zONdZbXrTiI6cry0rmE4SEMSF1TWXCi7fb+MlCB+QNTaWScGNPGzWw8EKM22v&#10;fKYuD6WIIewzVFCF0GZS+qIig35iW+LI/VhnMEToSqkdXmO4aWSaJHNpsObYUGFL+4qK3/zPKDj4&#10;4y2ly2w3775O7hM/Zqdp/67Uy6jfvoII1Ien+OE+6jg/XcD9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odfHwgAAANwAAAAPAAAAAAAAAAAAAAAAAJgCAABkcnMvZG93&#10;bnJldi54bWxQSwUGAAAAAAQABAD1AAAAhwMAAAAA&#10;" filled="f" strokeweight="1pt">
                    <v:textbox inset="0,0,0,0">
                      <w:txbxContent>
                        <w:p w:rsidR="00A802C8" w:rsidRDefault="00A802C8">
                          <w:pPr>
                            <w:pStyle w:val="aff5"/>
                          </w:pPr>
                        </w:p>
                      </w:txbxContent>
                    </v:textbox>
                  </v:shape>
                  <v:shape id="Text Box 1310" o:spid="_x0000_s4197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5DtcUA&#10;AADcAAAADwAAAGRycy9kb3ducmV2LnhtbESP0WrCQBBF3wv+wzKCb3VjQCmpq6hYUCq0tX7AkB2T&#10;YHY27G5j/PvOQ6FvM9w7955ZrgfXqp5CbDwbmE0zUMSltw1XBi7fb88voGJCtth6JgMPirBejZ6W&#10;WFh/5y/qz6lSEsKxQAN1Sl2hdSxrchinviMW7eqDwyRrqLQNeJdw1+o8yxbaYcPSUGNHu5rK2/nH&#10;GdjHwyOny3y76D9P4QPf56fZcDRmMh42r6ASDenf/Hd9sIKfC60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PkO1xQAAANwAAAAPAAAAAAAAAAAAAAAAAJgCAABkcnMv&#10;ZG93bnJldi54bWxQSwUGAAAAAAQABAD1AAAAigMAAAAA&#10;" filled="f" strokeweight="1pt">
                    <v:textbox inset="0,0,0,0">
                      <w:txbxContent>
                        <w:p w:rsidR="00A802C8" w:rsidRDefault="00A802C8">
                          <w:pPr>
                            <w:pStyle w:val="aff5"/>
                          </w:pPr>
                        </w:p>
                      </w:txbxContent>
                    </v:textbox>
                  </v:shape>
                  <v:shape id="Text Box 1311" o:spid="_x0000_s4196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LmLsIA&#10;AADcAAAADwAAAGRycy9kb3ducmV2LnhtbERP3WrCMBS+F3yHcITdaWpB0c4oKg4cEzY7H+DQnLVl&#10;zUlJslrffhEE787H93tWm940oiPna8sKppMEBHFhdc2lgsv323gBwgdkjY1lUnAjD5v1cLDCTNsr&#10;n6nLQyliCPsMFVQhtJmUvqjIoJ/YljhyP9YZDBG6UmqH1xhuGpkmyVwarDk2VNjSvqLiN/8zCg7+&#10;eEvpMtvNu6+T+8SP2Wnavyv1Muq3ryAC9eEpfriPOs5Pl3B/Jl4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cuYuwgAAANwAAAAPAAAAAAAAAAAAAAAAAJgCAABkcnMvZG93&#10;bnJldi54bWxQSwUGAAAAAAQABAD1AAAAhwMAAAAA&#10;" filled="f" strokeweight="1pt">
                    <v:textbox inset="0,0,0,0">
                      <w:txbxContent>
                        <w:p w:rsidR="00A802C8" w:rsidRDefault="00A802C8">
                          <w:pPr>
                            <w:pStyle w:val="aff5"/>
                          </w:pPr>
                        </w:p>
                      </w:txbxContent>
                    </v:textbox>
                  </v:shape>
                  <v:shape id="Text Box 1312" o:spid="_x0000_s4195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HZbsUA&#10;AADcAAAADwAAAGRycy9kb3ducmV2LnhtbESP3WrCQBCF7wt9h2UK3tWNFqVEV7HFglLB+vMAQ3ZM&#10;gtnZsLvG+Padi0LvZjhnzvlmvuxdozoKsfZsYDTMQBEX3tZcGjifvl7fQcWEbLHxTAYeFGG5eH6a&#10;Y279nQ/UHVOpJIRjjgaqlNpc61hU5DAOfUss2sUHh0nWUGob8C7hrtHjLJtqhzVLQ4UtfVZUXI83&#10;Z2AdN48xnScf0+5nF/b4PdmN+q0xg5d+NQOVqE//5r/rjRX8N8GXZ2QCv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kdluxQAAANwAAAAPAAAAAAAAAAAAAAAAAJgCAABkcnMv&#10;ZG93bnJldi54bWxQSwUGAAAAAAQABAD1AAAAigMAAAAA&#10;" filled="f" strokeweight="1pt">
                    <v:textbox inset="0,0,0,0">
                      <w:txbxContent>
                        <w:p w:rsidR="00A802C8" w:rsidRDefault="00A802C8">
                          <w:pPr>
                            <w:pStyle w:val="aff5"/>
                          </w:pPr>
                        </w:p>
                      </w:txbxContent>
                    </v:textbox>
                  </v:shape>
                  <v:shape id="Text Box 1313" o:spid="_x0000_s4194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189cMA&#10;AADcAAAADwAAAGRycy9kb3ducmV2LnhtbERP3WrCMBS+H/gO4Qi707QORbqmouLAMWGz8wEOzVlb&#10;1pyUJKv17ZeBsLvz8f2efDOaTgzkfGtZQTpPQBBXVrdcK7h8vszWIHxA1thZJgU38rApJg85Ztpe&#10;+UxDGWoRQ9hnqKAJoc+k9FVDBv3c9sSR+7LOYIjQ1VI7vMZw08lFkqykwZZjQ4M97Ruqvssfo+Dg&#10;j7cFXZa71fBxcu/4tjyl46tSj9Nx+wwi0Bj+xXf3Ucf5Tyn8PRMv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189cMAAADcAAAADwAAAAAAAAAAAAAAAACYAgAAZHJzL2Rv&#10;d25yZXYueG1sUEsFBgAAAAAEAAQA9QAAAIgDAAAAAA==&#10;" filled="f" strokeweight="1pt">
                    <v:textbox inset="0,0,0,0">
                      <w:txbxContent>
                        <w:p w:rsidR="00A802C8" w:rsidRDefault="00A802C8">
                          <w:pPr>
                            <w:pStyle w:val="aff5"/>
                          </w:pPr>
                        </w:p>
                      </w:txbxContent>
                    </v:textbox>
                  </v:shape>
                </v:group>
              </v:group>
              <v:line id="Line 1314" o:spid="_x0000_s4191" style="position:absolute;visibility:visible;mso-wrap-style:square" from="5299,9482" to="5299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I4JcIAAADcAAAADwAAAGRycy9kb3ducmV2LnhtbERPPWvDMBDdA/0P4grdYrlpCMW1HEqg&#10;4CEd7IR2PayLZWKdbEtN3H8fBQrd7vE+L9/OthcXmnznWMFzkoIgbpzuuFVwPHwsX0H4gKyxd0wK&#10;fsnDtnhY5Jhpd+WKLnVoRQxhn6ECE8KQSekbQxZ94gbiyJ3cZDFEOLVST3iN4baXqzTdSIsdxwaD&#10;A+0MNef6xypYf5ZGf897v6/S8ou6cb0ba6fU0+P8/gYi0Bz+xX/uUsf5Lyu4PxMvkM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tI4JcIAAADcAAAADwAAAAAAAAAAAAAA&#10;AAChAgAAZHJzL2Rvd25yZXYueG1sUEsFBgAAAAAEAAQA+QAAAJADAAAAAA==&#10;" strokeweight="2.25pt"/>
              <v:line id="Line 1315" o:spid="_x0000_s4190" style="position:absolute;visibility:visible;mso-wrap-style:square" from="3033,9492" to="3033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6dvsIAAADcAAAADwAAAGRycy9kb3ducmV2LnhtbERPTWvCQBC9F/wPywi91U2rFEldpQiF&#10;HOIhqdjrkB2zwexszG6T+O+7BcHbPN7nbHaTbcVAvW8cK3hdJCCIK6cbrhUcv79e1iB8QNbYOiYF&#10;N/Kw286eNphqN3JBQxlqEUPYp6jAhNClUvrKkEW/cB1x5M6utxgi7GupexxjuG3lW5K8S4sNxwaD&#10;He0NVZfy1ypYHTKjf6bc50WSnai5rvbX0in1PJ8+P0AEmsJDfHdnOs5fLuH/mXiB3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Z6dvsIAAADcAAAADwAAAAAAAAAAAAAA&#10;AAChAgAAZHJzL2Rvd25yZXYueG1sUEsFBgAAAAAEAAQA+QAAAJADAAAAAA==&#10;" strokeweight="2.25pt"/>
              <v:line id="Line 1316" o:spid="_x0000_s4189" style="position:absolute;visibility:visible;mso-wrap-style:square" from="6715,9482" to="6715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cFysEAAADcAAAADwAAAGRycy9kb3ducmV2LnhtbERPTYvCMBC9C/6HMMLeNHW3LFKNIoLQ&#10;gx7sil6HZmyKzaQ2Wa3/3ggLe5vH+5zFqreNuFPna8cKppMEBHHpdM2VguPPdjwD4QOyxsYxKXiS&#10;h9VyOFhgpt2DD3QvQiViCPsMFZgQ2kxKXxqy6CeuJY7cxXUWQ4RdJXWHjxhuG/mZJN/SYs2xwWBL&#10;G0Pltfi1CtJ9bvS53/ndIclPVN/Sza1wSn2M+vUcRKA+/Iv/3LmO879SeD8TL5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dwXKwQAAANwAAAAPAAAAAAAAAAAAAAAA&#10;AKECAABkcnMvZG93bnJldi54bWxQSwUGAAAAAAQABAD5AAAAjwMAAAAA&#10;" strokeweight="2.25pt"/>
              <v:line id="Line 1317" o:spid="_x0000_s4188" style="position:absolute;visibility:visible;mso-wrap-style:square" from="6148,9482" to="6148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ugUcEAAADcAAAADwAAAGRycy9kb3ducmV2LnhtbERPS4vCMBC+C/sfwgjeNPW1SDXKIgg9&#10;6MG67F6HZrYp20xqE7X+eyMI3ubje85q09laXKn1lWMF41ECgrhwuuJSwfdpN1yA8AFZY+2YFNzJ&#10;w2b90Vthqt2Nj3TNQyliCPsUFZgQmlRKXxiy6EeuIY7cn2sthgjbUuoWbzHc1nKSJJ/SYsWxwWBD&#10;W0PFf36xCmaHzOjfbu/3xyT7oeo8255zp9Sg330tQQTqwlv8cmc6zp/O4flMvE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O6BRwQAAANwAAAAPAAAAAAAAAAAAAAAA&#10;AKECAABkcnMvZG93bnJldi54bWxQSwUGAAAAAAQABAD5AAAAjwMAAAAA&#10;" strokeweight="2.25pt"/>
              <v:line id="Line 1318" o:spid="_x0000_s4187" style="position:absolute;visibility:visible;mso-wrap-style:square" from="3430,9492" to="3430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k+JsIAAADcAAAADwAAAGRycy9kb3ducmV2LnhtbERPTWvCQBC9F/wPywje6qZVRFLXUIRC&#10;DunBVOx1yI7ZYHY2ya4m/vtuodDbPN7n7LLJtuJOg28cK3hZJiCIK6cbrhWcvj6etyB8QNbYOiYF&#10;D/KQ7WdPO0y1G/lI9zLUIoawT1GBCaFLpfSVIYt+6TriyF3cYDFEONRSDzjGcNvK1yTZSIsNxwaD&#10;HR0MVdfyZhWsP3Ojv6fCF8ckP1PTrw996ZRazKf3NxCBpvAv/nPnOs5fbeD3mXiB3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k+JsIAAADcAAAADwAAAAAAAAAAAAAA&#10;AAChAgAAZHJzL2Rvd25yZXYueG1sUEsFBgAAAAAEAAQA+QAAAJADAAAAAA==&#10;" strokeweight="2.25pt"/>
              <v:line id="Line 1319" o:spid="_x0000_s4186" style="position:absolute;visibility:visible;mso-wrap-style:square" from="3996,9482" to="399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WbvcEAAADcAAAADwAAAGRycy9kb3ducmV2LnhtbERPS4vCMBC+C/sfwgjeNPWBK9UoiyD0&#10;oAfrsnsdmtmmbDOpTdT6740geJuP7zmrTWdrcaXWV44VjEcJCOLC6YpLBd+n3XABwgdkjbVjUnAn&#10;D5v1R2+FqXY3PtI1D6WIIexTVGBCaFIpfWHIoh+5hjhyf661GCJsS6lbvMVwW8tJksylxYpjg8GG&#10;toaK//xiFcwOmdG/3d7vj0n2Q9V5tj3nTqlBv/taggjUhbf45c50nD/9hOcz8QK5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pZu9wQAAANwAAAAPAAAAAAAAAAAAAAAA&#10;AKECAABkcnMvZG93bnJldi54bWxQSwUGAAAAAAQABAD5AAAAjwMAAAAA&#10;" strokeweight="2.25pt"/>
            </v:group>
          </v:group>
          <v:shape id="Text Box 1320" o:spid="_x0000_s4183" type="#_x0000_t202" style="position:absolute;left:4840;top:15093;width:3969;height:1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lPGcUA&#10;AADcAAAADwAAAGRycy9kb3ducmV2LnhtbESPQWvCQBCF74X+h2WEXopuVLCSuooUhEAvNdaDtyE7&#10;zQazsyG7avz3nYPgbYb35r1vVpvBt+pKfWwCG5hOMlDEVbAN1wZ+D7vxElRMyBbbwGTgThE269eX&#10;FeY23HhP1zLVSkI45mjApdTlWsfKkcc4CR2xaH+h95hk7Wtte7xJuG/1LMsW2mPD0uCwoy9H1bm8&#10;eAMX3pc/NC/s4v3OJ6dnH8Vx+23M22jYfoJKNKSn+XFdWMGfC608IxPo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SU8ZxQAAANwAAAAPAAAAAAAAAAAAAAAAAJgCAABkcnMv&#10;ZG93bnJldi54bWxQSwUGAAAAAAQABAD1AAAAigMAAAAA&#10;" strokeweight="2.25pt">
            <v:textbox inset="0,0,0,0">
              <w:txbxContent>
                <w:p w:rsidR="00A802C8" w:rsidRDefault="00A802C8">
                  <w:pPr>
                    <w:rPr>
                      <w:szCs w:val="22"/>
                    </w:rPr>
                  </w:pPr>
                </w:p>
              </w:txbxContent>
            </v:textbox>
          </v:shape>
          <v:shape id="Text Box 1321" o:spid="_x0000_s4182" type="#_x0000_t202" style="position:absolute;left:4941;top:15353;width:37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yz8IA&#10;AADcAAAADwAAAGRycy9kb3ducmV2LnhtbERPTYvCMBC9L/gfwix4W9NVkL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iDLPwgAAANwAAAAPAAAAAAAAAAAAAAAAAJgCAABkcnMvZG93&#10;bnJldi54bWxQSwUGAAAAAAQABAD1AAAAhwMAAAAA&#10;" filled="f" stroked="f">
            <v:textbox inset="0,0,0,0">
              <w:txbxContent>
                <w:p w:rsidR="00A802C8" w:rsidRDefault="00A802C8">
                  <w:pPr>
                    <w:pStyle w:val="aff1"/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  <w:p w:rsidR="00A802C8" w:rsidRDefault="00A802C8">
                  <w:pPr>
                    <w:pStyle w:val="aff1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Пояснительная записка</w:t>
                  </w:r>
                </w:p>
              </w:txbxContent>
            </v:textbox>
          </v:shape>
          <v:shape id="Text Box 1322" o:spid="_x0000_s4181" type="#_x0000_t202" style="position:absolute;left:8901;top:15353;width:720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qmIMQA&#10;AADcAAAADwAAAGRycy9kb3ducmV2LnhtbESPQWvCQBCF70L/wzIFb7rbotJGVykVoSeL2grehuyY&#10;BLOzIbua9N93DoK3Gd6b975ZrHpfqxu1sQps4WVsQBHnwVVcWPg5bEZvoGJCdlgHJgt/FGG1fBos&#10;MHOh4x3d9qlQEsIxQwtlSk2mdcxL8hjHoSEW7Rxaj0nWttCuxU7Cfa1fjZlpjxVLQ4kNfZaUX/ZX&#10;b+F3ez4dJ+a7WPtp04XeaPbv2trhc/8xB5WoTw/z/frLCf5E8OUZm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6piDEAAAA3AAAAA8AAAAAAAAAAAAAAAAAmAIAAGRycy9k&#10;b3ducmV2LnhtbFBLBQYAAAAABAAEAPUAAACJAwAAAAA=&#10;" filled="f" stroked="f">
            <v:textbox>
              <w:txbxContent>
                <w:p w:rsidR="00A802C8" w:rsidRDefault="00A802C8">
                  <w:pPr>
                    <w:pStyle w:val="aff1"/>
                    <w:jc w:val="left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rStyle w:val="aff2"/>
                      <w:i/>
                      <w:sz w:val="18"/>
                      <w:szCs w:val="18"/>
                      <w:lang w:val="ru-RU"/>
                    </w:rPr>
                    <w:t xml:space="preserve"> П</w:t>
                  </w:r>
                </w:p>
              </w:txbxContent>
            </v:textbox>
          </v:shape>
          <v:shape id="Freeform 1323" o:spid="_x0000_s4180" style="position:absolute;left:2775;top:14273;width:6;height:843;visibility:visible;mso-wrap-style:square;v-text-anchor:top" coordsize="6,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niP8IA&#10;AADcAAAADwAAAGRycy9kb3ducmV2LnhtbERPS2rDMBDdF3IHMYHsatlJKMWNEuLQkm66qNMDTK2J&#10;7dgaGUv+5PZVodDdPN53dofZtGKk3tWWFSRRDIK4sLrmUsHX5e3xGYTzyBpby6TgTg4O+8XDDlNt&#10;J/6kMfelCCHsUlRQed+lUrqiIoMush1x4K62N+gD7Eupe5xCuGnlOo6fpMGaQ0OFHZ0qKpp8MAqm&#10;7LVJNh/ZOaM2uzVDsd7qb6PUajkfX0B4mv2/+M/9rsP8bQK/z4QL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WeI/wgAAANwAAAAPAAAAAAAAAAAAAAAAAJgCAABkcnMvZG93&#10;bnJldi54bWxQSwUGAAAAAAQABAD1AAAAhwMAAAAA&#10;" path="m6,l,843e" filled="f" strokeweight="2.25pt">
            <v:path arrowok="t" o:connecttype="custom" o:connectlocs="6,0;0,843" o:connectangles="0,0"/>
          </v:shape>
          <v:shape id="Freeform 1324" o:spid="_x0000_s4179" style="position:absolute;top:11876;width:1149;height:1;visibility:visible;mso-wrap-style:square;v-text-anchor:top" coordsize="1149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Fn48QA&#10;AADcAAAADwAAAGRycy9kb3ducmV2LnhtbERPzWqDQBC+F/IOywR6KcmqSAgmayiFlBzaBk0eYHCn&#10;Krqz1t0a+/bdQiG3+fh+Z3+YTS8mGl1rWUG8jkAQV1a3XCu4Xo6rLQjnkTX2lknBDzk45IuHPWba&#10;3rigqfS1CCHsMlTQeD9kUrqqIYNubQfiwH3a0aAPcKylHvEWwk0vkyjaSIMth4YGB3ppqOrKb6Og&#10;eHr7OL8mcZcm5dcpPc5T3L+flXpczs87EJ5mfxf/u086zE8T+HsmXC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BZ+PEAAAA3AAAAA8AAAAAAAAAAAAAAAAAmAIAAGRycy9k&#10;b3ducmV2LnhtbFBLBQYAAAAABAAEAPUAAACJAwAAAAA=&#10;" path="m,l1149,e" strokeweight="1pt">
            <v:path arrowok="t" o:connecttype="custom" o:connectlocs="0,0;1149,0" o:connectangles="0,0"/>
          </v:shape>
          <v:shape id="Freeform 1325" o:spid="_x0000_s4178" style="position:absolute;left:561;top:8522;width:2;height:3357;visibility:visible;mso-wrap-style:square;v-text-anchor:top" coordsize="2,3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Udf8AA&#10;AADcAAAADwAAAGRycy9kb3ducmV2LnhtbERPTWsCMRC9F/wPYYTeatZaRFejiKDrsVUv3obNuFl2&#10;M1mS1N3+e1Mo9DaP9znr7WBb8SAfascKppMMBHHpdM2Vguvl8LYAESKyxtYxKfihANvN6GWNuXY9&#10;f9HjHCuRQjjkqMDE2OVShtKQxTBxHXHi7s5bjAn6SmqPfQq3rXzPsrm0WHNqMNjR3lDZnL+tApZ9&#10;cSt8c10WhfPzo+mHZvap1Ot42K1ARBriv/jPfdJp/scMfp9JF8jN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Udf8AAAADcAAAADwAAAAAAAAAAAAAAAACYAgAAZHJzL2Rvd25y&#10;ZXYueG1sUEsFBgAAAAAEAAQA9QAAAIUDAAAAAA==&#10;" path="m2,l,3357e" strokeweight="1pt">
            <v:path arrowok="t" o:connecttype="custom" o:connectlocs="2,0;0,3357" o:connectangles="0,0"/>
          </v:shape>
          <v:shape id="Freeform 1326" o:spid="_x0000_s4177" style="position:absolute;left:1152;top:9935;width:1;height:2145;visibility:visible;mso-wrap-style:square;v-text-anchor:top" coordsize="1,2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jTzMMA&#10;AADcAAAADwAAAGRycy9kb3ducmV2LnhtbERP32vCMBB+H/g/hBP2pqmjbLMaRTY2hi9DHT4fzdkU&#10;m0vWZG3dX78Iwt7u4/t5y/VgG9FRG2rHCmbTDARx6XTNlYKvw9vkGUSIyBobx6TgQgHWq9HdEgvt&#10;et5Rt4+VSCEcClRgYvSFlKE0ZDFMnSdO3Mm1FmOCbSV1i30Kt418yLJHabHm1GDQ04uh8rz/sQr8&#10;b3cwl9kxPz35/vXzPWzdZv6t1P142CxARBriv/jm/tBpfp7D9Zl0gV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jTzMMAAADcAAAADwAAAAAAAAAAAAAAAACYAgAAZHJzL2Rv&#10;d25yZXYueG1sUEsFBgAAAAAEAAQA9QAAAIgDAAAAAA==&#10;" path="m,l,2145e" strokeweight="1pt">
            <v:path arrowok="t" o:connecttype="custom" o:connectlocs="0,0;0,2145" o:connectangles="0,0"/>
          </v:shape>
          <v:shape id="Freeform 1327" o:spid="_x0000_s4176" style="position:absolute;left:844;top:8528;width:5;height:3351;visibility:visible;mso-wrap-style:square;v-text-anchor:top" coordsize="5,3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p/8IA&#10;AADcAAAADwAAAGRycy9kb3ducmV2LnhtbERPS0sDMRC+F/wPYQRvbaJYKdumRQVBeljog56nm+lu&#10;6mayJHF3+++NIHibj+85q83oWtFTiNazhseZAkFceWO51nA8fEwXIGJCNth6Jg03irBZ301WWBg/&#10;8I76fapFDuFYoIYmpa6QMlYNOYwz3xFn7uKDw5RhqKUJOORw18onpV6kQ8u5ocGO3huqvvbfTsP2&#10;9mbL02AVXfu0VfMylG531vrhfnxdgkg0pn/xn/vT5PnPc/h9Jl8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vOn/wgAAANwAAAAPAAAAAAAAAAAAAAAAAJgCAABkcnMvZG93&#10;bnJldi54bWxQSwUGAAAAAAQABAD1AAAAhwMAAAAA&#10;" path="m,l5,3351e" strokeweight="1pt">
            <v:path arrowok="t" o:connecttype="custom" o:connectlocs="0,0;5,3351" o:connectangles="0,0"/>
          </v:shape>
          <v:shape id="Freeform 1328" o:spid="_x0000_s4175" style="position:absolute;left:1152;top:9935;width:1;height:2145;visibility:visible;mso-wrap-style:square;v-text-anchor:top" coordsize="1,2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boIMMA&#10;AADcAAAADwAAAGRycy9kb3ducmV2LnhtbERPTWsCMRC9F/wPYQreatYitm6NIhVL8VKq0vOwGTdL&#10;N5O4iburv94Ihd7m8T5nvuxtLVpqQuVYwXiUgSAunK64VHDYb55eQYSIrLF2TAouFGC5GDzMMdeu&#10;429qd7EUKYRDjgpMjD6XMhSGLIaR88SJO7rGYkywKaVusEvhtpbPWTaVFitODQY9vRsqfndnq8Bf&#10;2725jH8mxxffrb8+wtatZielho/96g1EpD7+i//cnzrNn0zh/ky6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boIMMAAADcAAAADwAAAAAAAAAAAAAAAACYAgAAZHJzL2Rv&#10;d25yZXYueG1sUEsFBgAAAAAEAAQA9QAAAIgDAAAAAA==&#10;" path="m,l,2145e" strokeweight="1pt">
            <v:path arrowok="t" o:connecttype="custom" o:connectlocs="0,0;0,2145" o:connectangles="0,0"/>
          </v:shape>
          <v:shape id="Freeform 1329" o:spid="_x0000_s4174" style="position:absolute;left:282;top:8522;width:1;height:3351;visibility:visible;mso-wrap-style:square;v-text-anchor:top" coordsize="1,3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uGPMIA&#10;AADcAAAADwAAAGRycy9kb3ducmV2LnhtbERPzWrCQBC+F3yHZYTe6qZS1KZugpYKInho2geYZqdJ&#10;2uxs3F1jfHtXELzNx/c7y3wwrejJ+caygudJAoK4tLrhSsH31+ZpAcIHZI2tZVJwJg95NnpYYqrt&#10;iT+pL0IlYgj7FBXUIXSplL6syaCf2I44cr/WGQwRukpqh6cYblo5TZKZNNhwbKixo/eayv/iaBS4&#10;+X7KbtH/NDtp9OHvY/166AelHsfD6g1EoCHcxTf3Vsf5L3O4PhMvk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m4Y8wgAAANwAAAAPAAAAAAAAAAAAAAAAAJgCAABkcnMvZG93&#10;bnJldi54bWxQSwUGAAAAAAQABAD1AAAAhwMAAAAA&#10;" path="m,l,3351e" strokeweight="1pt">
            <v:path arrowok="t" o:connecttype="custom" o:connectlocs="0,0;0,3351" o:connectangles="0,0"/>
          </v:shape>
          <v:shape id="Freeform 1330" o:spid="_x0000_s4173" style="position:absolute;left:3;top:8525;width:1;height:3354;visibility:visible;mso-wrap-style:square;v-text-anchor:top" coordsize="1,3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FPesYA&#10;AADcAAAADwAAAGRycy9kb3ducmV2LnhtbESPT2sCQQzF70K/wxChN521tKWsjiKlpSJF8N/BW9iJ&#10;O6s7mWVn1K2fvjkUekt4L+/9Mpl1vlZXamMV2MBomIEiLoKtuDSw234O3kDFhGyxDkwGfijCbPrQ&#10;m2Buw43XdN2kUkkIxxwNuJSaXOtYOPIYh6EhFu0YWo9J1rbUtsWbhPtaP2XZq/ZYsTQ4bOjdUXHe&#10;XLyB9Wh/X65O2cuqtoclf9+d+/hyxjz2u/kYVKIu/Zv/rhdW8J+FVp6RCfT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FPesYAAADcAAAADwAAAAAAAAAAAAAAAACYAgAAZHJz&#10;L2Rvd25yZXYueG1sUEsFBgAAAAAEAAQA9QAAAIsDAAAAAA==&#10;" path="m,l,3354e" strokeweight="1pt">
            <v:path arrowok="t" o:connecttype="custom" o:connectlocs="0,0;0,3354" o:connectangles="0,0"/>
          </v:shape>
          <v:shape id="Freeform 1331" o:spid="_x0000_s4172" style="position:absolute;left:435;top:11888;width:3;height:4581;visibility:visible;mso-wrap-style:square;v-text-anchor:top" coordsize="3,4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KmkcQA&#10;AADcAAAADwAAAGRycy9kb3ducmV2LnhtbESP0WrCQBBF3wv+wzJC3+qmUoOmriKKIoU+aPsB0+w0&#10;2TY7G7Kjxr/vCkLfZrh37rkzX/a+UWfqogts4HmUgSIug3VcGfj82D5NQUVBttgEJgNXirBcDB7m&#10;WNhw4QOdj1KpFMKxQAO1SFtoHcuaPMZRaImT9h06j5LWrtK2w0sK940eZ1muPTpOhBpbWtdU/h5P&#10;PnHFTXab3fo6C9v3XH4Ev95cbszjsF+9ghLq5d98v97bVP9lBrdn0gR6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yppHEAAAA3AAAAA8AAAAAAAAAAAAAAAAAmAIAAGRycy9k&#10;b3ducmV2LnhtbFBLBQYAAAAABAAEAPUAAACJAwAAAAA=&#10;" path="m,l3,4581e" strokeweight="2.25pt">
            <v:path arrowok="t" o:connecttype="custom" o:connectlocs="0,0;3,4581" o:connectangles="0,0"/>
          </v:shape>
          <v:shape id="Freeform 1332" o:spid="_x0000_s4171" style="position:absolute;left:417;top:16478;width:750;height:1;visibility:visible;mso-wrap-style:square;v-text-anchor:top" coordsize="75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SkFcQA&#10;AADcAAAADwAAAGRycy9kb3ducmV2LnhtbESPT2vDMAzF74N9B6PBbqu9wdaR1S1jMFboLv3DdhWx&#10;GqeN5RC7Sfrtq0OhN4n39N5Ps8UYGtVTl+rIFp4nBhRxGV3NlYXd9vvpHVTKyA6byGThTAkW8/u7&#10;GRYuDrymfpMrJSGcCrTgc24LrVPpKWCaxJZYtH3sAmZZu0q7DgcJD41+MeZNB6xZGjy29OWpPG5O&#10;wcKBm8FUe/O79btw5r//n366YmsfH8bPD1CZxnwzX6+XTvBfBV+ekQn0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EpBXEAAAA3AAAAA8AAAAAAAAAAAAAAAAAmAIAAGRycy9k&#10;b3ducmV2LnhtbFBLBQYAAAAABAAEAPUAAACJAwAAAAA=&#10;" path="m750,l,e" strokeweight="2.25pt">
            <v:path arrowok="t" o:connecttype="custom" o:connectlocs="750,0;0,0" o:connectangles="0,0"/>
          </v:shape>
          <v:shape id="Freeform 1333" o:spid="_x0000_s4170" style="position:absolute;left:741;top:11902;width:2;height:4564;visibility:visible;mso-wrap-style:square;v-text-anchor:top" coordsize="2,4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tM7sMA&#10;AADcAAAADwAAAGRycy9kb3ducmV2LnhtbERPS2rDMBDdB3oHMYFuQiO74FDcyCE1KZTu4uQAgzW1&#10;HVsjYyn+9PRVodDdPN539ofZdGKkwTWWFcTbCARxaXXDlYLr5f3pBYTzyBo7y6RgIQeH7GG1x1Tb&#10;ic80Fr4SIYRdigpq7/tUSlfWZNBtbU8cuC87GPQBDpXUA04h3HTyOYp20mDDoaHGnvKayra4GwXt&#10;5vrd5G+L390Sfbp8jkV/Pi5KPa7n4ysIT7P/F/+5P3SYn8Tw+0y4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tM7sMAAADcAAAADwAAAAAAAAAAAAAAAACYAgAAZHJzL2Rv&#10;d25yZXYueG1sUEsFBgAAAAAEAAQA9QAAAIgDAAAAAA==&#10;" path="m2,l,4564e" strokeweight="2.25pt">
            <v:path arrowok="t" o:connecttype="custom" o:connectlocs="2,0;0,4564" o:connectangles="0,0"/>
          </v:shape>
          <v:shape id="Freeform 1334" o:spid="_x0000_s4169" style="position:absolute;left:441;top:15107;width:717;height:1;visibility:visible;mso-wrap-style:square;v-text-anchor:top" coordsize="717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fohMMA&#10;AADcAAAADwAAAGRycy9kb3ducmV2LnhtbERPTWvCQBC9F/wPywje6kbBUmM2UgXRi61a63nITpOY&#10;7GzIrib9992C0Ns83ucky97U4k6tKy0rmIwjEMSZ1SXnCs6fm+dXEM4ja6wtk4IfcrBMB08Jxtp2&#10;fKT7yecihLCLUUHhfRNL6bKCDLqxbYgD921bgz7ANpe6xS6Em1pOo+hFGiw5NBTY0LqgrDrdjILq&#10;q+uv1NWr/cf7YTc5XM7b+bVSajTs3xYgPPX+X/xw73SYP5vC3zPhAp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fohMMAAADcAAAADwAAAAAAAAAAAAAAAACYAgAAZHJzL2Rv&#10;d25yZXYueG1sUEsFBgAAAAAEAAQA9QAAAIgDAAAAAA==&#10;" path="m,l717,e" strokeweight="2.25pt">
            <v:path arrowok="t" o:connecttype="custom" o:connectlocs="0,0;717,0" o:connectangles="0,0"/>
          </v:shape>
          <v:shape id="Freeform 1335" o:spid="_x0000_s4168" style="position:absolute;left:435;top:13322;width:711;height:1;visibility:visible;mso-wrap-style:square;v-text-anchor:top" coordsize="71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nX18UA&#10;AADcAAAADwAAAGRycy9kb3ducmV2LnhtbERPTWvCQBC9F/wPywheSt1otdToKhLa4kGhWqHXITsm&#10;wexs2F1j7K/vCoXe5vE+Z7HqTC1acr6yrGA0TEAQ51ZXXCg4fr0/vYLwAVljbZkU3MjDatl7WGCq&#10;7ZX31B5CIWII+xQVlCE0qZQ+L8mgH9qGOHIn6wyGCF0htcNrDDe1HCfJizRYcWwosaGspPx8uBgF&#10;+8fvn9HstqPuI9uuJ9v8+Dkr3pQa9Lv1HESgLvyL/9wbHedPn+H+TLx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WdfXxQAAANwAAAAPAAAAAAAAAAAAAAAAAJgCAABkcnMv&#10;ZG93bnJldi54bWxQSwUGAAAAAAQABAD1AAAAigMAAAAA&#10;" path="m,l711,e" strokeweight="2.25pt">
            <v:path arrowok="t" o:connecttype="custom" o:connectlocs="0,0;711,0" o:connectangles="0,0"/>
          </v:shape>
          <v:shape id="Freeform 1336" o:spid="_x0000_s4167" style="position:absolute;left:414;top:11900;width:735;height:1;visibility:visible;mso-wrap-style:square;v-text-anchor:top" coordsize="73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csYMMA&#10;AADcAAAADwAAAGRycy9kb3ducmV2LnhtbERPTWvCQBC9F/wPyxR6M5tYKyW6ikoLpZ6MveQ2ZMck&#10;NTsbs9sk/vtuQehtHu9zVpvRNKKnztWWFSRRDIK4sLrmUsHX6X36CsJ5ZI2NZVJwIweb9eRhham2&#10;Ax+pz3wpQgi7FBVU3replK6oyKCLbEscuLPtDPoAu1LqDocQbho5i+OFNFhzaKiwpX1FxSX7MQrK&#10;w+c1P7zJ6/NlVu/kNyVFjolST4/jdgnC0+j/xXf3hw7zX+bw90y4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csYMMAAADcAAAADwAAAAAAAAAAAAAAAACYAgAAZHJzL2Rv&#10;d25yZXYueG1sUEsFBgAAAAAEAAQA9QAAAIgDAAAAAA==&#10;" path="m,l735,e" strokeweight="2.25pt">
            <v:path arrowok="t" o:connecttype="custom" o:connectlocs="0,0;735,0" o:connectangles="0,0"/>
          </v:shape>
          <v:shape id="Freeform 1337" o:spid="_x0000_s4166" style="position:absolute;left:285;top:10862;width:867;height:1;visibility:visible;mso-wrap-style:square;v-text-anchor:top" coordsize="867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oIUcMA&#10;AADcAAAADwAAAGRycy9kb3ducmV2LnhtbERPTWvCQBC9F/wPywi9NZsISolZRQTRk6XW9jxmxySY&#10;nY3ZTYz++m6h4G0e73Oy5WBq0VPrKssKkigGQZxbXXGh4Pi1eXsH4TyyxtoyKbiTg+Vi9JJhqu2N&#10;P6k/+EKEEHYpKii9b1IpXV6SQRfZhjhwZ9sa9AG2hdQt3kK4qeUkjmfSYMWhocSG1iXll0NnFGxP&#10;H9+X4/XhkofZTWY/6+6eFHulXsfDag7C0+Cf4n/3Tof50yn8PR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oIUcMAAADcAAAADwAAAAAAAAAAAAAAAACYAgAAZHJzL2Rv&#10;d25yZXYueG1sUEsFBgAAAAAEAAQA9QAAAIgDAAAAAA==&#10;" path="m,l867,e" strokeweight="1pt">
            <v:path arrowok="t" o:connecttype="custom" o:connectlocs="0,0;867,0" o:connectangles="0,0"/>
          </v:shape>
          <v:shape id="Freeform 1338" o:spid="_x0000_s4165" style="position:absolute;left:279;top:9836;width:864;height:1;visibility:visible;mso-wrap-style:square;v-text-anchor:top" coordsize="86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Fh68MA&#10;AADcAAAADwAAAGRycy9kb3ducmV2LnhtbERPTWvCQBC9C/6HZQq9mU0LBo3ZBLEUiodSYw/1NmTH&#10;JJidjdmtSf99t1DwNo/3OVkxmU7caHCtZQVPUQyCuLK65VrB5/F1sQLhPLLGzjIp+CEHRT6fZZhq&#10;O/KBbqWvRQhhl6KCxvs+ldJVDRl0ke2JA3e2g0Ef4FBLPeAYwk0nn+M4kQZbDg0N9rRrqLqU30aB&#10;funfP8rTXl7HNe0S1+6XX1tU6vFh2m5AeJr8XfzvftNh/jKBv2fCB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Fh68MAAADcAAAADwAAAAAAAAAAAAAAAACYAgAAZHJzL2Rv&#10;d25yZXYueG1sUEsFBgAAAAAEAAQA9QAAAIgDAAAAAA==&#10;" path="m,l864,e" strokeweight="1pt">
            <v:path arrowok="t" o:connecttype="custom" o:connectlocs="0,0;864,0" o:connectangles="0,0"/>
          </v:shape>
          <v:shape id="Freeform 1339" o:spid="_x0000_s4164" style="position:absolute;left:282;top:9020;width:870;height:1;visibility:visible;mso-wrap-style:square;v-text-anchor:top" coordsize="87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AmksYA&#10;AADcAAAADwAAAGRycy9kb3ducmV2LnhtbESPQUsDMRCF74X+hzAFbzZbsVbWpqUKSnuQ0q0Xb8Nm&#10;drPtZrIkcbv6640g9DbDe/O+N8v1YFvRkw+NYwWzaQaCuHS64VrBx/H19hFEiMgaW8ek4JsCrFfj&#10;0RJz7S58oL6ItUghHHJUYGLscilDachimLqOOGmV8xZjWn0ttcdLCretvMuyB2mx4UQw2NGLofJc&#10;fNkEsZ9l/eZ/2l7eP+Opeq92O7NX6mYybJ5ARBri1fx/vdWp/nwBf8+kCe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AmksYAAADcAAAADwAAAAAAAAAAAAAAAACYAgAAZHJz&#10;L2Rvd25yZXYueG1sUEsFBgAAAAAEAAQA9QAAAIsDAAAAAA==&#10;" path="m,l870,e" strokeweight="1pt">
            <v:path arrowok="t" o:connecttype="custom" o:connectlocs="0,0;870,0" o:connectangles="0,0"/>
          </v:shape>
          <v:shape id="Freeform 1340" o:spid="_x0000_s4163" style="position:absolute;left:3;top:8528;width:1149;height:1;visibility:visible;mso-wrap-style:square;v-text-anchor:top" coordsize="1149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DG1McA&#10;AADcAAAADwAAAGRycy9kb3ducmV2LnhtbESPQWvCQBCF70L/wzKFXqRuElRK6ipFsHhoFdP+gCE7&#10;TYLZ2TS7xvTfdw6Ctxnem/e+WW1G16qB+tB4NpDOElDEpbcNVwa+v3bPL6BCRLbYeiYDfxRgs36Y&#10;rDC3/sonGopYKQnhkKOBOsYu1zqUNTkMM98Ri/bje4dR1r7StserhLtWZ0my1A4bloYaO9rWVJ6L&#10;izNwmn4cju9Zep5nxe9+vhuHtP08GvP0OL69goo0xrv5dr23gr8QWnlGJt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wxtTHAAAA3AAAAA8AAAAAAAAAAAAAAAAAmAIAAGRy&#10;cy9kb3ducmV2LnhtbFBLBQYAAAAABAAEAPUAAACMAwAAAAA=&#10;" path="m,l1149,e" strokeweight="1pt">
            <v:path arrowok="t" o:connecttype="custom" o:connectlocs="0,0;1149,0" o:connectangles="0,0"/>
          </v:shape>
          <v:shape id="Text Box 1341" o:spid="_x0000_s4162" type="#_x0000_t202" style="position:absolute;left:-96;top:10313;width:540;height:1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IEH8QA&#10;AADcAAAADwAAAGRycy9kb3ducmV2LnhtbERPTWvCQBC9F/wPywi91Y2WiqauUiqG9lJibA+9jdkx&#10;CWZnY3Zr4r/vCoK3ebzPWax6U4szta6yrGA8ikAQ51ZXXCj43m2eZiCcR9ZYWyYFF3KwWg4eFhhr&#10;2/GWzpkvRAhhF6OC0vsmltLlJRl0I9sQB+5gW4M+wLaQusUuhJtaTqJoKg1WHBpKbOi9pPyY/RkF&#10;P/uvS71tnn+jqvtM++SUZuukUOpx2L+9gvDU+7v45v7QYf7LHK7PhAv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CBB/EAAAA3AAAAA8AAAAAAAAAAAAAAAAAmAIAAGRycy9k&#10;b3ducmV2LnhtbFBLBQYAAAAABAAEAPUAAACJAwAAAAA=&#10;" filled="f" stroked="f">
            <v:textbox style="layout-flow:vertical;mso-layout-flow-alt:bottom-to-top">
              <w:txbxContent>
                <w:p w:rsidR="00A802C8" w:rsidRDefault="00A802C8">
                  <w:pPr>
                    <w:pStyle w:val="aff1"/>
                  </w:pPr>
                  <w:proofErr w:type="spellStart"/>
                  <w:r>
                    <w:rPr>
                      <w:sz w:val="18"/>
                      <w:szCs w:val="18"/>
                    </w:rPr>
                    <w:t>Согласовано</w:t>
                  </w:r>
                  <w:proofErr w:type="spellEnd"/>
                </w:p>
              </w:txbxContent>
            </v:textbox>
          </v:shape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2C8" w:rsidRDefault="00A802C8">
    <w:pPr>
      <w:pStyle w:val="a6"/>
    </w:pPr>
  </w:p>
  <w:p w:rsidR="00A802C8" w:rsidRDefault="007204E1">
    <w:pPr>
      <w:pStyle w:val="a6"/>
    </w:pPr>
    <w:r>
      <w:rPr>
        <w:noProof/>
        <w:lang w:eastAsia="ru-RU"/>
      </w:rPr>
      <w:pict>
        <v:rect id="Rectangle 96" o:spid="_x0000_s4160" style="position:absolute;margin-left:481.85pt;margin-top:3.75pt;width:28.35pt;height:19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" strokeweight="1.5pt">
          <v:textbox>
            <w:txbxContent>
              <w:p w:rsidR="00A802C8" w:rsidRPr="00EE022A" w:rsidRDefault="00A802C8" w:rsidP="00EE022A">
                <w:pPr>
                  <w:jc w:val="center"/>
                  <w:rPr>
                    <w:sz w:val="20"/>
                    <w:szCs w:val="20"/>
                  </w:rPr>
                </w:pPr>
              </w:p>
            </w:txbxContent>
          </v:textbox>
        </v:rect>
      </w:pict>
    </w:r>
  </w:p>
  <w:p w:rsidR="00A802C8" w:rsidRDefault="007204E1">
    <w:pPr>
      <w:pStyle w:val="a6"/>
    </w:pPr>
    <w:r>
      <w:rPr>
        <w:noProof/>
        <w:lang w:eastAsia="ru-RU"/>
      </w:rPr>
      <w:pict>
        <v:group id="Group 73" o:spid="_x0000_s4140" style="position:absolute;margin-left:56.7pt;margin-top:19.85pt;width:524.4pt;height:807.85pt;z-index:25161932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" o:allowincell="f">
          <v:rect id="Rectangle 74" o:spid="_x0000_s4159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aEpcQA&#10;AADbAAAADwAAAGRycy9kb3ducmV2LnhtbESPzWrDMBCE74W8g9hAbo2ckpbEiWLsgqGn0jp5gMXa&#10;2CbWyrHkn/bpq0Khx2FmvmGOyWxaMVLvGssKNusIBHFpdcOVgss5f9yBcB5ZY2uZFHyRg+S0eDhi&#10;rO3EnzQWvhIBwi5GBbX3XSylK2sy6Na2Iw7e1fYGfZB9JXWPU4CbVj5F0Ys02HBYqLGj15rKWzEY&#10;BTc/j+9pVXzn+0u2Lz+ydBruqVKr5ZweQHia/X/4r/2mFWyf4fdL+AHy9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2hKXEAAAA2wAAAA8AAAAAAAAAAAAAAAAAmAIAAGRycy9k&#10;b3ducmV2LnhtbFBLBQYAAAAABAAEAPUAAACJAwAAAAA=&#10;" filled="f" strokeweight="2pt"/>
          <v:line id="Line 75" o:spid="_x0000_s4158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I9X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M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uI9Xr8AAADbAAAADwAAAAAAAAAAAAAAAACh&#10;AgAAZHJzL2Rvd25yZXYueG1sUEsFBgAAAAAEAAQA+QAAAI0DAAAAAA==&#10;" strokeweight="2pt"/>
          <v:line id="Line 76" o:spid="_x0000_s4157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6YxcIAAADbAAAADwAAAGRycy9kb3ducmV2LnhtbESPT4vCMBTE7wt+h/AEb2uq6Cq1UUSo&#10;eFusXrw9m9c/2LyUJmr99htB2OMwM79hkk1vGvGgztWWFUzGEQji3OqaSwXnU/q9BOE8ssbGMil4&#10;kYPNevCVYKztk4/0yHwpAoRdjAoq79tYSpdXZNCNbUscvMJ2Bn2QXSl1h88AN42cRtGPNFhzWKiw&#10;pV1F+S27GwW3y3me7n93+tRkW30tU3+5Flqp0bDfrkB46v1/+NM+aAWzB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a6YxcIAAADbAAAADwAAAAAAAAAAAAAA&#10;AAChAgAAZHJzL2Rvd25yZXYueG1sUEsFBgAAAAAEAAQA+QAAAJADAAAAAA==&#10;" strokeweight="2pt"/>
          <v:line id="Line 77" o:spid="_x0000_s4156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EMt7wAAADbAAAADwAAAGRycy9kb3ducmV2LnhtbERPvQrCMBDeBd8hnOCmqaIi1SgiVNzE&#10;2sXtbM622FxKE7W+vRkEx4/vf73tTC1e1LrKsoLJOAJBnFtdcaEguySjJQjnkTXWlknBhxxsN/3e&#10;GmNt33ymV+oLEULYxaig9L6JpXR5SQbd2DbEgbvb1qAPsC2kbvEdwk0tp1G0kAYrDg0lNrQvKX+k&#10;T6Pgcc3myeG015c63elbkfjr7a6VGg663QqEp87/xT/3USuYhbH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2DEMt7wAAADbAAAADwAAAAAAAAAAAAAAAAChAgAA&#10;ZHJzL2Rvd25yZXYueG1sUEsFBgAAAAAEAAQA+QAAAIoDAAAAAA==&#10;" strokeweight="2pt"/>
          <v:line id="Line 78" o:spid="_x0000_s4155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2pLMIAAADbAAAADwAAAGRycy9kb3ducmV2LnhtbESPT4vCMBTE7wt+h/AEb2uq6KK1UUSo&#10;eFusXrw9m9c/2LyUJmr99htB2OMwM79hkk1vGvGgztWWFUzGEQji3OqaSwXnU/q9AOE8ssbGMil4&#10;kYPNevCVYKztk4/0yHwpAoRdjAoq79tYSpdXZNCNbUscvMJ2Bn2QXSl1h88AN42cRtGPNFhzWKiw&#10;pV1F+S27GwW3y3me7n93+tRkW30tU3+5Flqp0bDfrkB46v1/+NM+aAWzJ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32pLMIAAADbAAAADwAAAAAAAAAAAAAA&#10;AAChAgAAZHJzL2Rvd25yZXYueG1sUEsFBgAAAAAEAAQA+QAAAJADAAAAAA==&#10;" strokeweight="2pt"/>
          <v:line id="Line 79" o:spid="_x0000_s4154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6WbLwAAADbAAAADwAAAGRycy9kb3ducmV2LnhtbERPuwrCMBTdBf8hXMFNUwVFqqmIUHET&#10;q4vbtbl9YHNTmqj1780gOB7Oe7PtTSNe1LnasoLZNAJBnFtdc6ngekknKxDOI2tsLJOCDznYJsPB&#10;BmNt33ymV+ZLEULYxaig8r6NpXR5RQbd1LbEgStsZ9AH2JVSd/gO4aaR8yhaSoM1h4YKW9pXlD+y&#10;p1HwuF0X6eG015cm2+l7mfrbvdBKjUf9bg3CU+//4p/7qBUswvr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o56WbLwAAADbAAAADwAAAAAAAAAAAAAAAAChAgAA&#10;ZHJzL2Rvd25yZXYueG1sUEsFBgAAAAAEAAQA+QAAAIoDAAAAAA==&#10;" strokeweight="2pt"/>
          <v:line id="Line 80" o:spid="_x0000_s4153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Iz97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WzC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NIz978AAADbAAAADwAAAAAAAAAAAAAAAACh&#10;AgAAZHJzL2Rvd25yZXYueG1sUEsFBgAAAAAEAAQA+QAAAI0DAAAAAA==&#10;" strokeweight="2pt"/>
          <v:line id="Line 81" o:spid="_x0000_s4152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CtgL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WzK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ACtgL8AAADbAAAADwAAAAAAAAAAAAAAAACh&#10;AgAAZHJzL2Rvd25yZXYueG1sUEsFBgAAAAAEAAQA+QAAAI0DAAAAAA==&#10;" strokeweight="2pt"/>
          <v:line id="Line 82" o:spid="_x0000_s4151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bB/8MAAADbAAAADwAAAGRycy9kb3ducmV2LnhtbESP0WoCMRRE3wv+Q7gF3zRrpcWuRpGq&#10;UPFB1H7AdXPdbN3cLEnUbb/eFIQ+DjNzhpnMWluLK/lQOVYw6GcgiAunKy4VfB1WvRGIEJE11o5J&#10;wQ8FmE07TxPMtbvxjq77WIoE4ZCjAhNjk0sZCkMWQ981xMk7OW8xJulLqT3eEtzW8iXL3qTFitOC&#10;wYY+DBXn/cUqWPvj5jz4LY088tov6+3iPdhvpbrP7XwMIlIb/8OP9qdW8DqE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mwf/DAAAA2wAAAA8AAAAAAAAAAAAA&#10;AAAAoQIAAGRycy9kb3ducmV2LnhtbFBLBQYAAAAABAAEAPkAAACRAwAAAAA=&#10;" strokeweight="1pt"/>
          <v:line id="Line 83" o:spid="_x0000_s4150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WQb7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q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KWQb78AAADbAAAADwAAAAAAAAAAAAAAAACh&#10;AgAAZHJzL2Rvd25yZXYueG1sUEsFBgAAAAAEAAQA+QAAAI0DAAAAAA==&#10;" strokeweight="2pt"/>
          <v:line id="Line 84" o:spid="_x0000_s4149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P8EMMAAADbAAAADwAAAGRycy9kb3ducmV2LnhtbESP3WoCMRSE7wu+QziCdzWroLSrUcQf&#10;UHpRqj7AcXPcrG5OliTq2qdvCoVeDjPzDTOdt7YWd/Khcqxg0M9AEBdOV1wqOB42r28gQkTWWDsm&#10;BU8KMJ91XqaYa/fgL7rvYykShEOOCkyMTS5lKAxZDH3XECfv7LzFmKQvpfb4SHBby2GWjaXFitOC&#10;wYaWhorr/mYV7Pzp4zr4Lo088c6v68/Ve7AXpXrddjEBEamN/+G/9lYrGI3g90v6AXL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D/BDDAAAA2wAAAA8AAAAAAAAAAAAA&#10;AAAAoQIAAGRycy9kb3ducmV2LnhtbFBLBQYAAAAABAAEAPkAAACRAwAAAAA=&#10;" strokeweight="1pt"/>
          <v:rect id="Rectangle 85" o:spid="_x0000_s4148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aaO8AA&#10;AADbAAAADwAAAGRycy9kb3ducmV2LnhtbESPQYvCMBSE74L/ITxhb5oqbtFqlCIIXrer4PHRPNtq&#10;81KTqN1/v1lY8DjMzDfMetubVjzJ+caygukkAUFcWt1wpeD4vR8vQPiArLG1TAp+yMN2MxysMdP2&#10;xV/0LEIlIoR9hgrqELpMSl/WZNBPbEccvYt1BkOUrpLa4SvCTStnSZJKgw3HhRo72tVU3oqHUZDn&#10;1/50L5a493KRuFTPdZWflfoY9fkKRKA+vMP/7YNW8JnC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aaaO8AAAADbAAAADwAAAAAAAAAAAAAAAACYAgAAZHJzL2Rvd25y&#10;ZXYueG1sUEsFBgAAAAAEAAQA9QAAAIUDAAAAAA==&#10;" filled="f" stroked="f" strokeweight=".25pt">
            <v:textbox inset="1pt,1pt,1pt,1pt">
              <w:txbxContent>
                <w:p w:rsidR="00A802C8" w:rsidRPr="0016675E" w:rsidRDefault="00A802C8" w:rsidP="0016675E">
                  <w:pPr>
                    <w:jc w:val="center"/>
                    <w:rPr>
                      <w:sz w:val="18"/>
                      <w:szCs w:val="18"/>
                    </w:rPr>
                  </w:pPr>
                  <w:r w:rsidRPr="0016675E">
                    <w:rPr>
                      <w:sz w:val="18"/>
                      <w:szCs w:val="18"/>
                    </w:rPr>
                    <w:t>Изм.</w:t>
                  </w:r>
                </w:p>
              </w:txbxContent>
            </v:textbox>
          </v:rect>
          <v:rect id="Rectangle 86" o:spid="_x0000_s4147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o/oMEA&#10;AADbAAAADwAAAGRycy9kb3ducmV2LnhtbESPT4vCMBTE7wt+h/AEb2uquP6pRimC4HW7Ch4fzbOt&#10;Ni81idr99htB2OMwM79hVpvONOJBzteWFYyGCQjiwuqaSwWHn93nHIQPyBoby6Tglzxs1r2PFaba&#10;PvmbHnkoRYSwT1FBFUKbSumLigz6oW2Jo3e2zmCI0pVSO3xGuGnkOEmm0mDNcaHClrYVFdf8bhRk&#10;2aU73vIF7rycJ26qJ7rMTkoN+l22BBGoC//hd3uvFXzN4PU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qP6DBAAAA2wAAAA8AAAAAAAAAAAAAAAAAmAIAAGRycy9kb3du&#10;cmV2LnhtbFBLBQYAAAAABAAEAPUAAACGAwAAAAA=&#10;" filled="f" stroked="f" strokeweight=".25pt">
            <v:textbox inset="1pt,1pt,1pt,1pt">
              <w:txbxContent>
                <w:p w:rsidR="00A802C8" w:rsidRPr="0016675E" w:rsidRDefault="00A802C8" w:rsidP="0016675E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16675E">
                    <w:rPr>
                      <w:sz w:val="16"/>
                      <w:szCs w:val="16"/>
                    </w:rPr>
                    <w:t>Кол.уч</w:t>
                  </w:r>
                  <w:proofErr w:type="spellEnd"/>
                </w:p>
              </w:txbxContent>
            </v:textbox>
          </v:rect>
          <v:rect id="Rectangle 87" o:spid="_x0000_s4146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Wr0r0A&#10;AADbAAAADwAAAGRycy9kb3ducmV2LnhtbERPTYvCMBC9C/6HMII3TRUVrUYpgrBXq4LHoRnbajOp&#10;SVbrvzeHhT0+3vdm15lGvMj52rKCyTgBQVxYXXOp4Hw6jJYgfEDW2FgmBR/ysNv2extMtX3zkV55&#10;KEUMYZ+igiqENpXSFxUZ9GPbEkfuZp3BEKErpXb4juGmkdMkWUiDNceGClvaV1Q88l+jIMvu3eWZ&#10;r/Dg5TJxCz3TZXZVajjosjWIQF34F/+5f7SCeRwbv8QfIL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3Wr0r0AAADbAAAADwAAAAAAAAAAAAAAAACYAgAAZHJzL2Rvd25yZXYu&#10;eG1sUEsFBgAAAAAEAAQA9QAAAIIDAAAAAA==&#10;" filled="f" stroked="f" strokeweight=".25pt">
            <v:textbox inset="1pt,1pt,1pt,1pt">
              <w:txbxContent>
                <w:p w:rsidR="00A802C8" w:rsidRPr="0016675E" w:rsidRDefault="00A802C8" w:rsidP="0016675E">
                  <w:pPr>
                    <w:jc w:val="center"/>
                    <w:rPr>
                      <w:sz w:val="18"/>
                      <w:szCs w:val="18"/>
                    </w:rPr>
                  </w:pPr>
                  <w:r w:rsidRPr="0016675E">
                    <w:rPr>
                      <w:sz w:val="18"/>
                      <w:szCs w:val="18"/>
                    </w:rPr>
                    <w:t>№ докум.</w:t>
                  </w:r>
                </w:p>
              </w:txbxContent>
            </v:textbox>
          </v:rect>
          <v:rect id="Rectangle 88" o:spid="_x0000_s4145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kOScAA&#10;AADbAAAADwAAAGRycy9kb3ducmV2LnhtbESPQYvCMBSE74L/ITxhb5quqGjXKEUQvFoVPD6aZ9vd&#10;5qUmUbv/3giCx2FmvmGW68404k7O15YVfI8SEMSF1TWXCo6H7XAOwgdkjY1lUvBPHtarfm+JqbYP&#10;3tM9D6WIEPYpKqhCaFMpfVGRQT+yLXH0LtYZDFG6UmqHjwg3jRwnyUwarDkuVNjSpqLiL78ZBVn2&#10;252u+QK3Xs4TN9MTXWZnpb4GXfYDIlAXPuF3e6cVTBfw+h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kOScAAAADbAAAADwAAAAAAAAAAAAAAAACYAgAAZHJzL2Rvd25y&#10;ZXYueG1sUEsFBgAAAAAEAAQA9QAAAIUDAAAAAA==&#10;" filled="f" stroked="f" strokeweight=".25pt">
            <v:textbox inset="1pt,1pt,1pt,1pt">
              <w:txbxContent>
                <w:p w:rsidR="00A802C8" w:rsidRPr="0016675E" w:rsidRDefault="00A802C8" w:rsidP="0016675E">
                  <w:pPr>
                    <w:jc w:val="center"/>
                    <w:rPr>
                      <w:sz w:val="18"/>
                      <w:szCs w:val="18"/>
                    </w:rPr>
                  </w:pPr>
                  <w:r w:rsidRPr="0016675E">
                    <w:rPr>
                      <w:sz w:val="18"/>
                      <w:szCs w:val="18"/>
                    </w:rPr>
                    <w:t>Подпись</w:t>
                  </w:r>
                </w:p>
              </w:txbxContent>
            </v:textbox>
          </v:rect>
          <v:rect id="Rectangle 89" o:spid="_x0000_s4144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9tab8A&#10;AADbAAAADwAAAGRycy9kb3ducmV2LnhtbERPz2vCMBS+D/Y/hCd4m6lDStcZpQwKXq0KOz6at7ba&#10;vHRJbOt/vxwGHj++39v9bHoxkvOdZQXrVQKCuLa640bB+VS+ZSB8QNbYWyYFD/Kw372+bDHXduIj&#10;jVVoRAxhn6OCNoQhl9LXLRn0KzsQR+7HOoMhQtdI7XCK4aaX70mSSoMdx4YWB/pqqb5Vd6OgKK7z&#10;5bf6wNLLLHGp3uim+FZquZiLTxCB5vAU/7sPWkEa18cv8QfI3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b21pvwAAANsAAAAPAAAAAAAAAAAAAAAAAJgCAABkcnMvZG93bnJl&#10;di54bWxQSwUGAAAAAAQABAD1AAAAhAMAAAAA&#10;" filled="f" stroked="f" strokeweight=".25pt">
            <v:textbox inset="1pt,1pt,1pt,1pt">
              <w:txbxContent>
                <w:p w:rsidR="00A802C8" w:rsidRPr="0016675E" w:rsidRDefault="00A802C8" w:rsidP="0016675E">
                  <w:pPr>
                    <w:jc w:val="center"/>
                    <w:rPr>
                      <w:sz w:val="18"/>
                      <w:szCs w:val="18"/>
                    </w:rPr>
                  </w:pPr>
                  <w:r w:rsidRPr="0016675E">
                    <w:rPr>
                      <w:sz w:val="18"/>
                      <w:szCs w:val="18"/>
                    </w:rPr>
                    <w:t>Дата</w:t>
                  </w:r>
                </w:p>
              </w:txbxContent>
            </v:textbox>
          </v:rect>
          <v:rect id="Rectangle 90" o:spid="_x0000_s4143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PI8sAA&#10;AADbAAAADwAAAGRycy9kb3ducmV2LnhtbESPQYvCMBSE7wv+h/AEb9tUkaJdoxRB8GrdBY+P5m3b&#10;3ealJlHrvzeC4HGYmW+Y1WYwnbiS861lBdMkBUFcWd1yreD7uPtcgPABWWNnmRTcycNmPfpYYa7t&#10;jQ90LUMtIoR9jgqaEPpcSl81ZNAntieO3q91BkOUrpba4S3CTSdnaZpJgy3HhQZ72jZU/ZcXo6Ao&#10;/oafc7nEnZeL1GV6ruvipNRkPBRfIAIN4R1+tfdaQTaF55f4A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PI8sAAAADbAAAADwAAAAAAAAAAAAAAAACYAgAAZHJzL2Rvd25y&#10;ZXYueG1sUEsFBgAAAAAEAAQA9QAAAIUDAAAAAA==&#10;" filled="f" stroked="f" strokeweight=".25pt">
            <v:textbox inset="1pt,1pt,1pt,1pt">
              <w:txbxContent>
                <w:p w:rsidR="00A802C8" w:rsidRPr="0016675E" w:rsidRDefault="00A802C8" w:rsidP="0016675E">
                  <w:pPr>
                    <w:jc w:val="center"/>
                    <w:rPr>
                      <w:sz w:val="18"/>
                      <w:szCs w:val="18"/>
                    </w:rPr>
                  </w:pPr>
                  <w:r w:rsidRPr="0016675E">
                    <w:rPr>
                      <w:sz w:val="18"/>
                      <w:szCs w:val="18"/>
                    </w:rPr>
                    <w:t>Лист</w:t>
                  </w:r>
                </w:p>
              </w:txbxContent>
            </v:textbox>
          </v:rect>
          <v:rect id="Rectangle 91" o:spid="_x0000_s4142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FWhcAA&#10;AADbAAAADwAAAGRycy9kb3ducmV2LnhtbESPQYvCMBSE7wv+h/AEb2uqSNFqlLIgeLWr4PHRPNtq&#10;81KTrNZ/bxYEj8PMfMOsNr1pxZ2cbywrmIwTEMSl1Q1XCg6/2+85CB+QNbaWScGTPGzWg68VZto+&#10;eE/3IlQiQthnqKAOocuk9GVNBv3YdsTRO1tnMETpKqkdPiLctHKaJKk02HBcqLGjn5rKa/FnFOT5&#10;pT/eigVuvZwnLtUzXeUnpUbDPl+CCNSHT/jd3mkF6RT+v8Qf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PFWhcAAAADbAAAADwAAAAAAAAAAAAAAAACYAgAAZHJzL2Rvd25y&#10;ZXYueG1sUEsFBgAAAAAEAAQA9QAAAIUDAAAAAA==&#10;" filled="f" stroked="f" strokeweight=".25pt">
            <v:textbox inset="1pt,1pt,1pt,1pt">
              <w:txbxContent>
                <w:p w:rsidR="00A802C8" w:rsidRPr="009E1507" w:rsidRDefault="007204E1" w:rsidP="009E1507">
                  <w:pPr>
                    <w:jc w:val="center"/>
                  </w:pPr>
                  <w:r w:rsidRPr="009E1507">
                    <w:fldChar w:fldCharType="begin"/>
                  </w:r>
                  <w:r w:rsidR="00A802C8" w:rsidRPr="009E1507">
                    <w:instrText xml:space="preserve"> PAGE  \* Arabic  \* MERGEFORMAT </w:instrText>
                  </w:r>
                  <w:r w:rsidRPr="009E1507">
                    <w:fldChar w:fldCharType="separate"/>
                  </w:r>
                  <w:r w:rsidR="004B1091">
                    <w:rPr>
                      <w:noProof/>
                    </w:rPr>
                    <w:t>16</w:t>
                  </w:r>
                  <w:r w:rsidRPr="009E1507">
                    <w:fldChar w:fldCharType="end"/>
                  </w:r>
                </w:p>
              </w:txbxContent>
            </v:textbox>
          </v:rect>
          <v:rect id="Rectangle 92" o:spid="_x0000_s4141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3zHsAA&#10;AADbAAAADwAAAGRycy9kb3ducmV2LnhtbESPQYvCMBSE74L/ITxhb5qqS9FqlCIIXrer4PHRPNtq&#10;81KTqN1/v1lY8DjMzDfMetubVjzJ+caygukkAUFcWt1wpeD4vR8vQPiArLG1TAp+yMN2MxysMdP2&#10;xV/0LEIlIoR9hgrqELpMSl/WZNBPbEccvYt1BkOUrpLa4SvCTStnSZJKgw3HhRo72tVU3oqHUZDn&#10;1/50L5a493KRuFR/6io/K/Ux6vMViEB9eIf/2wetIJ3D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73zHsAAAADbAAAADwAAAAAAAAAAAAAAAACYAgAAZHJzL2Rvd25y&#10;ZXYueG1sUEsFBgAAAAAEAAQA9QAAAIUDAAAAAA==&#10;" filled="f" stroked="f" strokeweight=".25pt">
            <v:textbox inset="1pt,1pt,1pt,1pt">
              <w:txbxContent>
                <w:p w:rsidR="00A802C8" w:rsidRDefault="00A802C8" w:rsidP="00E124A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GOST type A" w:eastAsia="Calibri" w:hAnsi="GOST type A" w:cs="GOST type A"/>
                      <w:color w:val="000000"/>
                    </w:rPr>
                  </w:pPr>
                  <w:r w:rsidRPr="00E124A6">
                    <w:rPr>
                      <w:szCs w:val="28"/>
                    </w:rPr>
                    <w:t>027-П/2019-ППТ(ПМТ)</w:t>
                  </w:r>
                </w:p>
                <w:p w:rsidR="00A802C8" w:rsidRPr="0016675E" w:rsidRDefault="00A802C8" w:rsidP="0016675E">
                  <w:pPr>
                    <w:jc w:val="center"/>
                  </w:pPr>
                </w:p>
              </w:txbxContent>
            </v:textbox>
          </v:rect>
          <w10:wrap anchorx="page" anchory="page"/>
          <w10:anchorlock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2C8" w:rsidRDefault="007204E1">
    <w:pPr>
      <w:pStyle w:val="a6"/>
    </w:pPr>
    <w:r>
      <w:rPr>
        <w:noProof/>
        <w:lang w:eastAsia="ru-RU"/>
      </w:rPr>
      <w:pict>
        <v:rect id="Rectangle 95" o:spid="_x0000_s4139" style="position:absolute;margin-left:481.8pt;margin-top:16.75pt;width:28.35pt;height:19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" strokeweight="1.5pt">
          <v:textbox>
            <w:txbxContent>
              <w:p w:rsidR="00A802C8" w:rsidRPr="00EE022A" w:rsidRDefault="00A802C8" w:rsidP="00EE022A">
                <w:pPr>
                  <w:jc w:val="center"/>
                  <w:rPr>
                    <w:sz w:val="20"/>
                    <w:szCs w:val="20"/>
                  </w:rPr>
                </w:pPr>
              </w:p>
            </w:txbxContent>
          </v:textbox>
        </v:rect>
      </w:pict>
    </w:r>
    <w:r>
      <w:rPr>
        <w:noProof/>
        <w:lang w:eastAsia="ru-RU"/>
      </w:rPr>
      <w:pict>
        <v:rect id="Rectangle 4" o:spid="_x0000_s4138" style="position:absolute;margin-left:-13.95pt;margin-top:16.75pt;width:524.4pt;height:807.9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CbgfAIAAP8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" filled="f" strokeweight="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582"/>
        </w:tabs>
        <w:ind w:left="1582" w:hanging="357"/>
      </w:pPr>
      <w:rPr>
        <w:rFonts w:ascii="Symbol" w:hAnsi="Symbol" w:cs="Times New Roman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hAnsi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</w:lvl>
    <w:lvl w:ilvl="1">
      <w:start w:val="3"/>
      <w:numFmt w:val="decimal"/>
      <w:lvlText w:val="%1.%2."/>
      <w:lvlJc w:val="left"/>
      <w:pPr>
        <w:tabs>
          <w:tab w:val="num" w:pos="717"/>
        </w:tabs>
        <w:ind w:left="717" w:hanging="720"/>
      </w:pPr>
    </w:lvl>
    <w:lvl w:ilvl="2">
      <w:start w:val="1"/>
      <w:numFmt w:val="decimal"/>
      <w:lvlText w:val="%1.%2.%3."/>
      <w:lvlJc w:val="left"/>
      <w:pPr>
        <w:tabs>
          <w:tab w:val="num" w:pos="714"/>
        </w:tabs>
        <w:ind w:left="714" w:hanging="720"/>
      </w:pPr>
    </w:lvl>
    <w:lvl w:ilvl="3">
      <w:start w:val="1"/>
      <w:numFmt w:val="decimal"/>
      <w:lvlText w:val="%1.%2.%3.%4."/>
      <w:lvlJc w:val="left"/>
      <w:pPr>
        <w:tabs>
          <w:tab w:val="num" w:pos="1071"/>
        </w:tabs>
        <w:ind w:left="1071" w:hanging="1080"/>
      </w:pPr>
    </w:lvl>
    <w:lvl w:ilvl="4">
      <w:start w:val="1"/>
      <w:numFmt w:val="decimal"/>
      <w:lvlText w:val="%1.%2.%3.%4.%5."/>
      <w:lvlJc w:val="left"/>
      <w:pPr>
        <w:tabs>
          <w:tab w:val="num" w:pos="1068"/>
        </w:tabs>
        <w:ind w:left="1068" w:hanging="1080"/>
      </w:pPr>
    </w:lvl>
    <w:lvl w:ilvl="5">
      <w:start w:val="1"/>
      <w:numFmt w:val="decimal"/>
      <w:lvlText w:val="%1.%2.%3.%4.%5.%6."/>
      <w:lvlJc w:val="left"/>
      <w:pPr>
        <w:tabs>
          <w:tab w:val="num" w:pos="1425"/>
        </w:tabs>
        <w:ind w:left="14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782"/>
        </w:tabs>
        <w:ind w:left="178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779"/>
        </w:tabs>
        <w:ind w:left="177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36"/>
        </w:tabs>
        <w:ind w:left="2136" w:hanging="21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525"/>
        </w:tabs>
        <w:ind w:left="525" w:hanging="525"/>
      </w:p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hAnsi="Times New Roman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</w:lvl>
  </w:abstractNum>
  <w:abstractNum w:abstractNumId="10">
    <w:nsid w:val="0000000C"/>
    <w:multiLevelType w:val="multilevel"/>
    <w:tmpl w:val="0000000C"/>
    <w:name w:val="WW8Num12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1">
    <w:nsid w:val="0C4A1E56"/>
    <w:multiLevelType w:val="hybridMultilevel"/>
    <w:tmpl w:val="F52674B4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24DC4F18"/>
    <w:multiLevelType w:val="hybridMultilevel"/>
    <w:tmpl w:val="19FE6A5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343C18A7"/>
    <w:multiLevelType w:val="hybridMultilevel"/>
    <w:tmpl w:val="F52674B4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484C54E6"/>
    <w:multiLevelType w:val="hybridMultilevel"/>
    <w:tmpl w:val="F52674B4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4E317812"/>
    <w:multiLevelType w:val="multilevel"/>
    <w:tmpl w:val="7968E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51F44EB5"/>
    <w:multiLevelType w:val="multilevel"/>
    <w:tmpl w:val="788E732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84" w:hanging="2160"/>
      </w:pPr>
      <w:rPr>
        <w:rFonts w:hint="default"/>
      </w:rPr>
    </w:lvl>
  </w:abstractNum>
  <w:abstractNum w:abstractNumId="17">
    <w:nsid w:val="619F65BD"/>
    <w:multiLevelType w:val="multilevel"/>
    <w:tmpl w:val="5BECD5D8"/>
    <w:lvl w:ilvl="0">
      <w:start w:val="15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10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86" w:hanging="1800"/>
      </w:pPr>
      <w:rPr>
        <w:rFonts w:hint="default"/>
      </w:rPr>
    </w:lvl>
  </w:abstractNum>
  <w:abstractNum w:abstractNumId="18">
    <w:nsid w:val="66B921D1"/>
    <w:multiLevelType w:val="multilevel"/>
    <w:tmpl w:val="B50E8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1EA6AB1"/>
    <w:multiLevelType w:val="multilevel"/>
    <w:tmpl w:val="D9BCC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72C8238A"/>
    <w:multiLevelType w:val="multilevel"/>
    <w:tmpl w:val="7770A478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20"/>
  </w:num>
  <w:num w:numId="5">
    <w:abstractNumId w:val="18"/>
  </w:num>
  <w:num w:numId="6">
    <w:abstractNumId w:val="19"/>
  </w:num>
  <w:num w:numId="7">
    <w:abstractNumId w:val="17"/>
  </w:num>
  <w:num w:numId="8">
    <w:abstractNumId w:val="13"/>
  </w:num>
  <w:num w:numId="9">
    <w:abstractNumId w:val="14"/>
  </w:num>
  <w:num w:numId="10">
    <w:abstractNumId w:val="1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autoHyphenation/>
  <w:drawingGridHorizontalSpacing w:val="140"/>
  <w:displayHorizontalDrawingGridEvery w:val="2"/>
  <w:characterSpacingControl w:val="doNotCompress"/>
  <w:hdrShapeDefaults>
    <o:shapedefaults v:ext="edit" spidmax="4259" fillcolor="white">
      <v:fill color="white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31477"/>
    <w:rsid w:val="00000271"/>
    <w:rsid w:val="00000B7D"/>
    <w:rsid w:val="00001117"/>
    <w:rsid w:val="00001245"/>
    <w:rsid w:val="000013B5"/>
    <w:rsid w:val="000029D3"/>
    <w:rsid w:val="00002B4F"/>
    <w:rsid w:val="00003CBF"/>
    <w:rsid w:val="00006FC0"/>
    <w:rsid w:val="000071D6"/>
    <w:rsid w:val="0000750A"/>
    <w:rsid w:val="00007C8D"/>
    <w:rsid w:val="00010177"/>
    <w:rsid w:val="00010B25"/>
    <w:rsid w:val="00011183"/>
    <w:rsid w:val="00011C94"/>
    <w:rsid w:val="00012F4C"/>
    <w:rsid w:val="000132AA"/>
    <w:rsid w:val="000148DD"/>
    <w:rsid w:val="00016321"/>
    <w:rsid w:val="00017F7C"/>
    <w:rsid w:val="00017F9B"/>
    <w:rsid w:val="00022078"/>
    <w:rsid w:val="00022A20"/>
    <w:rsid w:val="00022BF3"/>
    <w:rsid w:val="000236BD"/>
    <w:rsid w:val="00023C0C"/>
    <w:rsid w:val="000249D5"/>
    <w:rsid w:val="0002612C"/>
    <w:rsid w:val="00027A3E"/>
    <w:rsid w:val="000300A4"/>
    <w:rsid w:val="00031115"/>
    <w:rsid w:val="0003153D"/>
    <w:rsid w:val="00032A03"/>
    <w:rsid w:val="000332E5"/>
    <w:rsid w:val="000341B7"/>
    <w:rsid w:val="000358EE"/>
    <w:rsid w:val="00035DA0"/>
    <w:rsid w:val="000371BC"/>
    <w:rsid w:val="00037223"/>
    <w:rsid w:val="00040846"/>
    <w:rsid w:val="0004134D"/>
    <w:rsid w:val="00042DD3"/>
    <w:rsid w:val="0004360B"/>
    <w:rsid w:val="00043739"/>
    <w:rsid w:val="00043EFA"/>
    <w:rsid w:val="0004411B"/>
    <w:rsid w:val="00044396"/>
    <w:rsid w:val="00044555"/>
    <w:rsid w:val="000447B0"/>
    <w:rsid w:val="000478E4"/>
    <w:rsid w:val="000501F9"/>
    <w:rsid w:val="00051D21"/>
    <w:rsid w:val="000520A7"/>
    <w:rsid w:val="000533B6"/>
    <w:rsid w:val="00053C95"/>
    <w:rsid w:val="00054CD9"/>
    <w:rsid w:val="00055227"/>
    <w:rsid w:val="000575B6"/>
    <w:rsid w:val="00057D64"/>
    <w:rsid w:val="00060398"/>
    <w:rsid w:val="00062073"/>
    <w:rsid w:val="00062A20"/>
    <w:rsid w:val="00062C70"/>
    <w:rsid w:val="00063B93"/>
    <w:rsid w:val="00063E6B"/>
    <w:rsid w:val="000649F9"/>
    <w:rsid w:val="00065717"/>
    <w:rsid w:val="00065C61"/>
    <w:rsid w:val="000662B1"/>
    <w:rsid w:val="00066F54"/>
    <w:rsid w:val="00070376"/>
    <w:rsid w:val="00070AAE"/>
    <w:rsid w:val="00070DFE"/>
    <w:rsid w:val="00071B2D"/>
    <w:rsid w:val="0007266B"/>
    <w:rsid w:val="000739A8"/>
    <w:rsid w:val="00074CBB"/>
    <w:rsid w:val="00074EFC"/>
    <w:rsid w:val="00075B16"/>
    <w:rsid w:val="00076569"/>
    <w:rsid w:val="00076D4F"/>
    <w:rsid w:val="000774C4"/>
    <w:rsid w:val="00080F2F"/>
    <w:rsid w:val="00080F9D"/>
    <w:rsid w:val="00081B03"/>
    <w:rsid w:val="00081E23"/>
    <w:rsid w:val="00082EA4"/>
    <w:rsid w:val="00082FA3"/>
    <w:rsid w:val="000837BB"/>
    <w:rsid w:val="00083E9E"/>
    <w:rsid w:val="00083EC7"/>
    <w:rsid w:val="00085C46"/>
    <w:rsid w:val="00086458"/>
    <w:rsid w:val="00091DC5"/>
    <w:rsid w:val="00093227"/>
    <w:rsid w:val="00093DB2"/>
    <w:rsid w:val="00095ED5"/>
    <w:rsid w:val="000965B8"/>
    <w:rsid w:val="000979C1"/>
    <w:rsid w:val="00097B3B"/>
    <w:rsid w:val="000A056F"/>
    <w:rsid w:val="000A12FC"/>
    <w:rsid w:val="000A131A"/>
    <w:rsid w:val="000A1430"/>
    <w:rsid w:val="000A20FB"/>
    <w:rsid w:val="000A27D4"/>
    <w:rsid w:val="000A37BD"/>
    <w:rsid w:val="000A5B24"/>
    <w:rsid w:val="000A5C50"/>
    <w:rsid w:val="000A6758"/>
    <w:rsid w:val="000A74A3"/>
    <w:rsid w:val="000A7F04"/>
    <w:rsid w:val="000B1571"/>
    <w:rsid w:val="000B1F2C"/>
    <w:rsid w:val="000B2BE9"/>
    <w:rsid w:val="000B3763"/>
    <w:rsid w:val="000B473F"/>
    <w:rsid w:val="000B4C95"/>
    <w:rsid w:val="000B5BED"/>
    <w:rsid w:val="000B5F37"/>
    <w:rsid w:val="000B5F73"/>
    <w:rsid w:val="000B67E1"/>
    <w:rsid w:val="000B71F0"/>
    <w:rsid w:val="000C1DC0"/>
    <w:rsid w:val="000C236D"/>
    <w:rsid w:val="000C2891"/>
    <w:rsid w:val="000C531A"/>
    <w:rsid w:val="000C53DA"/>
    <w:rsid w:val="000C58CF"/>
    <w:rsid w:val="000C68BF"/>
    <w:rsid w:val="000C7217"/>
    <w:rsid w:val="000C79D1"/>
    <w:rsid w:val="000D030C"/>
    <w:rsid w:val="000D1857"/>
    <w:rsid w:val="000D18C6"/>
    <w:rsid w:val="000D1B74"/>
    <w:rsid w:val="000D22AE"/>
    <w:rsid w:val="000D266A"/>
    <w:rsid w:val="000D2D52"/>
    <w:rsid w:val="000D3B54"/>
    <w:rsid w:val="000D45D0"/>
    <w:rsid w:val="000D6C65"/>
    <w:rsid w:val="000D6D47"/>
    <w:rsid w:val="000D6E92"/>
    <w:rsid w:val="000D7682"/>
    <w:rsid w:val="000E1B11"/>
    <w:rsid w:val="000E24C1"/>
    <w:rsid w:val="000E324E"/>
    <w:rsid w:val="000E38C2"/>
    <w:rsid w:val="000E4161"/>
    <w:rsid w:val="000E4CE7"/>
    <w:rsid w:val="000E4F41"/>
    <w:rsid w:val="000E5047"/>
    <w:rsid w:val="000E6414"/>
    <w:rsid w:val="000F1028"/>
    <w:rsid w:val="000F104A"/>
    <w:rsid w:val="000F10A0"/>
    <w:rsid w:val="000F1701"/>
    <w:rsid w:val="000F1C3A"/>
    <w:rsid w:val="000F22B2"/>
    <w:rsid w:val="000F4018"/>
    <w:rsid w:val="000F698E"/>
    <w:rsid w:val="00100D8D"/>
    <w:rsid w:val="0010181C"/>
    <w:rsid w:val="0010217E"/>
    <w:rsid w:val="00102BD7"/>
    <w:rsid w:val="00103AC3"/>
    <w:rsid w:val="00103C40"/>
    <w:rsid w:val="00104A8E"/>
    <w:rsid w:val="00106843"/>
    <w:rsid w:val="00107538"/>
    <w:rsid w:val="00107EE1"/>
    <w:rsid w:val="00110766"/>
    <w:rsid w:val="00110AB7"/>
    <w:rsid w:val="00113B97"/>
    <w:rsid w:val="001145C8"/>
    <w:rsid w:val="0011474E"/>
    <w:rsid w:val="00116EB7"/>
    <w:rsid w:val="0011784E"/>
    <w:rsid w:val="00121BCC"/>
    <w:rsid w:val="00121D95"/>
    <w:rsid w:val="0012261C"/>
    <w:rsid w:val="00123618"/>
    <w:rsid w:val="0012382B"/>
    <w:rsid w:val="00123BE8"/>
    <w:rsid w:val="00124341"/>
    <w:rsid w:val="001254F7"/>
    <w:rsid w:val="001268BF"/>
    <w:rsid w:val="00127C7D"/>
    <w:rsid w:val="00127DCB"/>
    <w:rsid w:val="00127E31"/>
    <w:rsid w:val="001307EF"/>
    <w:rsid w:val="001327CC"/>
    <w:rsid w:val="00132B3A"/>
    <w:rsid w:val="00132B42"/>
    <w:rsid w:val="00133067"/>
    <w:rsid w:val="00133192"/>
    <w:rsid w:val="0013373E"/>
    <w:rsid w:val="001357B3"/>
    <w:rsid w:val="00135B7C"/>
    <w:rsid w:val="00136B52"/>
    <w:rsid w:val="00140120"/>
    <w:rsid w:val="001411B3"/>
    <w:rsid w:val="00141ED1"/>
    <w:rsid w:val="00142367"/>
    <w:rsid w:val="00143FED"/>
    <w:rsid w:val="00144231"/>
    <w:rsid w:val="00144796"/>
    <w:rsid w:val="001454DC"/>
    <w:rsid w:val="00145A7E"/>
    <w:rsid w:val="00147606"/>
    <w:rsid w:val="00147647"/>
    <w:rsid w:val="001479EB"/>
    <w:rsid w:val="00147B72"/>
    <w:rsid w:val="00147F01"/>
    <w:rsid w:val="001505C8"/>
    <w:rsid w:val="00155F91"/>
    <w:rsid w:val="001602CA"/>
    <w:rsid w:val="00162016"/>
    <w:rsid w:val="00162281"/>
    <w:rsid w:val="00164144"/>
    <w:rsid w:val="0016458C"/>
    <w:rsid w:val="001651C3"/>
    <w:rsid w:val="001661C7"/>
    <w:rsid w:val="00166400"/>
    <w:rsid w:val="0016675E"/>
    <w:rsid w:val="001673AB"/>
    <w:rsid w:val="00167B37"/>
    <w:rsid w:val="00167C36"/>
    <w:rsid w:val="001707B8"/>
    <w:rsid w:val="00171ECC"/>
    <w:rsid w:val="0017272A"/>
    <w:rsid w:val="00172A62"/>
    <w:rsid w:val="00172C48"/>
    <w:rsid w:val="0017346F"/>
    <w:rsid w:val="001766A3"/>
    <w:rsid w:val="0017702B"/>
    <w:rsid w:val="00177875"/>
    <w:rsid w:val="00180957"/>
    <w:rsid w:val="00180BAE"/>
    <w:rsid w:val="00180C77"/>
    <w:rsid w:val="001813BE"/>
    <w:rsid w:val="00181569"/>
    <w:rsid w:val="00182B64"/>
    <w:rsid w:val="001835B2"/>
    <w:rsid w:val="001837EF"/>
    <w:rsid w:val="001848DC"/>
    <w:rsid w:val="00184CB7"/>
    <w:rsid w:val="00184CFD"/>
    <w:rsid w:val="00186485"/>
    <w:rsid w:val="00187AA4"/>
    <w:rsid w:val="0019259D"/>
    <w:rsid w:val="00192CF9"/>
    <w:rsid w:val="00192D98"/>
    <w:rsid w:val="00192F4E"/>
    <w:rsid w:val="001939BD"/>
    <w:rsid w:val="0019486C"/>
    <w:rsid w:val="0019497B"/>
    <w:rsid w:val="00194A70"/>
    <w:rsid w:val="001952C3"/>
    <w:rsid w:val="0019563A"/>
    <w:rsid w:val="00195DF8"/>
    <w:rsid w:val="00195DFD"/>
    <w:rsid w:val="00196143"/>
    <w:rsid w:val="001A047E"/>
    <w:rsid w:val="001A0623"/>
    <w:rsid w:val="001A14B5"/>
    <w:rsid w:val="001A3128"/>
    <w:rsid w:val="001A445E"/>
    <w:rsid w:val="001A5171"/>
    <w:rsid w:val="001A5282"/>
    <w:rsid w:val="001A6223"/>
    <w:rsid w:val="001A77A5"/>
    <w:rsid w:val="001B073F"/>
    <w:rsid w:val="001B15DA"/>
    <w:rsid w:val="001B17D7"/>
    <w:rsid w:val="001B21EA"/>
    <w:rsid w:val="001B2A5A"/>
    <w:rsid w:val="001B2A74"/>
    <w:rsid w:val="001B2FFB"/>
    <w:rsid w:val="001B3660"/>
    <w:rsid w:val="001B418E"/>
    <w:rsid w:val="001B4A86"/>
    <w:rsid w:val="001B5BD1"/>
    <w:rsid w:val="001B5E07"/>
    <w:rsid w:val="001B697A"/>
    <w:rsid w:val="001B6DF9"/>
    <w:rsid w:val="001B6FD8"/>
    <w:rsid w:val="001C0090"/>
    <w:rsid w:val="001C0626"/>
    <w:rsid w:val="001C146F"/>
    <w:rsid w:val="001C3353"/>
    <w:rsid w:val="001C36D8"/>
    <w:rsid w:val="001C636A"/>
    <w:rsid w:val="001C6B12"/>
    <w:rsid w:val="001C70F3"/>
    <w:rsid w:val="001C7318"/>
    <w:rsid w:val="001C75B8"/>
    <w:rsid w:val="001C7BD1"/>
    <w:rsid w:val="001C7DBC"/>
    <w:rsid w:val="001C7F30"/>
    <w:rsid w:val="001D05C0"/>
    <w:rsid w:val="001D0A66"/>
    <w:rsid w:val="001D198C"/>
    <w:rsid w:val="001D1998"/>
    <w:rsid w:val="001D1DF5"/>
    <w:rsid w:val="001D2418"/>
    <w:rsid w:val="001D2626"/>
    <w:rsid w:val="001D3615"/>
    <w:rsid w:val="001D39F0"/>
    <w:rsid w:val="001D3E12"/>
    <w:rsid w:val="001D536C"/>
    <w:rsid w:val="001D54A2"/>
    <w:rsid w:val="001D64B9"/>
    <w:rsid w:val="001D64BA"/>
    <w:rsid w:val="001D65F2"/>
    <w:rsid w:val="001D68EC"/>
    <w:rsid w:val="001D7E51"/>
    <w:rsid w:val="001D7F0B"/>
    <w:rsid w:val="001E00B2"/>
    <w:rsid w:val="001E017F"/>
    <w:rsid w:val="001E088C"/>
    <w:rsid w:val="001E0D7D"/>
    <w:rsid w:val="001E1EA5"/>
    <w:rsid w:val="001E3A99"/>
    <w:rsid w:val="001E4371"/>
    <w:rsid w:val="001E49F5"/>
    <w:rsid w:val="001E53E0"/>
    <w:rsid w:val="001E6920"/>
    <w:rsid w:val="001E6B84"/>
    <w:rsid w:val="001E734B"/>
    <w:rsid w:val="001F0581"/>
    <w:rsid w:val="001F1B15"/>
    <w:rsid w:val="001F252D"/>
    <w:rsid w:val="001F2943"/>
    <w:rsid w:val="001F3F91"/>
    <w:rsid w:val="001F4EFD"/>
    <w:rsid w:val="001F52A8"/>
    <w:rsid w:val="001F58D2"/>
    <w:rsid w:val="001F67C0"/>
    <w:rsid w:val="001F7785"/>
    <w:rsid w:val="001F7A66"/>
    <w:rsid w:val="001F7B05"/>
    <w:rsid w:val="0020148E"/>
    <w:rsid w:val="002015D4"/>
    <w:rsid w:val="0020179C"/>
    <w:rsid w:val="0020267E"/>
    <w:rsid w:val="00203C46"/>
    <w:rsid w:val="0020469D"/>
    <w:rsid w:val="00204B8B"/>
    <w:rsid w:val="0020533C"/>
    <w:rsid w:val="00205E2B"/>
    <w:rsid w:val="00206BA5"/>
    <w:rsid w:val="002075DD"/>
    <w:rsid w:val="00207795"/>
    <w:rsid w:val="00210A2F"/>
    <w:rsid w:val="00210E88"/>
    <w:rsid w:val="002121BD"/>
    <w:rsid w:val="00212463"/>
    <w:rsid w:val="00212687"/>
    <w:rsid w:val="00215743"/>
    <w:rsid w:val="00215CB6"/>
    <w:rsid w:val="00215F6C"/>
    <w:rsid w:val="0021791C"/>
    <w:rsid w:val="002200C9"/>
    <w:rsid w:val="0022061C"/>
    <w:rsid w:val="00221B9A"/>
    <w:rsid w:val="00222E7F"/>
    <w:rsid w:val="00224F63"/>
    <w:rsid w:val="0022538C"/>
    <w:rsid w:val="0022629F"/>
    <w:rsid w:val="002265B6"/>
    <w:rsid w:val="00226C2F"/>
    <w:rsid w:val="00226FCA"/>
    <w:rsid w:val="0022752B"/>
    <w:rsid w:val="00227972"/>
    <w:rsid w:val="00227BC2"/>
    <w:rsid w:val="00227BFA"/>
    <w:rsid w:val="002339F7"/>
    <w:rsid w:val="00233F2E"/>
    <w:rsid w:val="0023469F"/>
    <w:rsid w:val="00234A42"/>
    <w:rsid w:val="00235488"/>
    <w:rsid w:val="00235495"/>
    <w:rsid w:val="00235F8E"/>
    <w:rsid w:val="00236433"/>
    <w:rsid w:val="002364E5"/>
    <w:rsid w:val="002366E3"/>
    <w:rsid w:val="00237672"/>
    <w:rsid w:val="002378B0"/>
    <w:rsid w:val="00240649"/>
    <w:rsid w:val="00241DDB"/>
    <w:rsid w:val="002425FE"/>
    <w:rsid w:val="00242D2D"/>
    <w:rsid w:val="00243E71"/>
    <w:rsid w:val="0024422B"/>
    <w:rsid w:val="00245AC2"/>
    <w:rsid w:val="00245EA1"/>
    <w:rsid w:val="00247AA2"/>
    <w:rsid w:val="00247C32"/>
    <w:rsid w:val="00250156"/>
    <w:rsid w:val="00250A66"/>
    <w:rsid w:val="00251A20"/>
    <w:rsid w:val="00251AFC"/>
    <w:rsid w:val="0025283D"/>
    <w:rsid w:val="00252D43"/>
    <w:rsid w:val="00253E45"/>
    <w:rsid w:val="0025465C"/>
    <w:rsid w:val="002570EB"/>
    <w:rsid w:val="002571C5"/>
    <w:rsid w:val="002572C5"/>
    <w:rsid w:val="002644B7"/>
    <w:rsid w:val="0026454A"/>
    <w:rsid w:val="002648EF"/>
    <w:rsid w:val="002659F1"/>
    <w:rsid w:val="00266028"/>
    <w:rsid w:val="00266815"/>
    <w:rsid w:val="00267BD4"/>
    <w:rsid w:val="00271A55"/>
    <w:rsid w:val="00272215"/>
    <w:rsid w:val="00273A81"/>
    <w:rsid w:val="00273A86"/>
    <w:rsid w:val="00273D38"/>
    <w:rsid w:val="00274B64"/>
    <w:rsid w:val="002750C0"/>
    <w:rsid w:val="002751BB"/>
    <w:rsid w:val="002754A2"/>
    <w:rsid w:val="00275FD8"/>
    <w:rsid w:val="00276267"/>
    <w:rsid w:val="002768B9"/>
    <w:rsid w:val="00276A06"/>
    <w:rsid w:val="00276E7D"/>
    <w:rsid w:val="002811FA"/>
    <w:rsid w:val="002826E1"/>
    <w:rsid w:val="00282F0C"/>
    <w:rsid w:val="002830CD"/>
    <w:rsid w:val="0028353D"/>
    <w:rsid w:val="00283D64"/>
    <w:rsid w:val="00284CF7"/>
    <w:rsid w:val="00284D56"/>
    <w:rsid w:val="00285FA4"/>
    <w:rsid w:val="002863BB"/>
    <w:rsid w:val="002868D5"/>
    <w:rsid w:val="002876D5"/>
    <w:rsid w:val="00290958"/>
    <w:rsid w:val="002909B7"/>
    <w:rsid w:val="002914A3"/>
    <w:rsid w:val="002915E5"/>
    <w:rsid w:val="00291F05"/>
    <w:rsid w:val="00292971"/>
    <w:rsid w:val="002966ED"/>
    <w:rsid w:val="002971A8"/>
    <w:rsid w:val="0029756D"/>
    <w:rsid w:val="0029765A"/>
    <w:rsid w:val="002A0656"/>
    <w:rsid w:val="002A0A89"/>
    <w:rsid w:val="002A0BAE"/>
    <w:rsid w:val="002A1146"/>
    <w:rsid w:val="002A1A40"/>
    <w:rsid w:val="002A232F"/>
    <w:rsid w:val="002A2503"/>
    <w:rsid w:val="002A2AAE"/>
    <w:rsid w:val="002A2FAE"/>
    <w:rsid w:val="002A33C4"/>
    <w:rsid w:val="002A388C"/>
    <w:rsid w:val="002A3C8B"/>
    <w:rsid w:val="002A3ED7"/>
    <w:rsid w:val="002A48DF"/>
    <w:rsid w:val="002A5D60"/>
    <w:rsid w:val="002B019D"/>
    <w:rsid w:val="002B130B"/>
    <w:rsid w:val="002B17C4"/>
    <w:rsid w:val="002B43C8"/>
    <w:rsid w:val="002B4941"/>
    <w:rsid w:val="002B56E8"/>
    <w:rsid w:val="002B56EC"/>
    <w:rsid w:val="002B7081"/>
    <w:rsid w:val="002B70D1"/>
    <w:rsid w:val="002B7FDB"/>
    <w:rsid w:val="002C1512"/>
    <w:rsid w:val="002C1BF1"/>
    <w:rsid w:val="002C26B0"/>
    <w:rsid w:val="002C5827"/>
    <w:rsid w:val="002C5950"/>
    <w:rsid w:val="002C5CA1"/>
    <w:rsid w:val="002C5E57"/>
    <w:rsid w:val="002C6BE4"/>
    <w:rsid w:val="002C77A0"/>
    <w:rsid w:val="002C7943"/>
    <w:rsid w:val="002C7A1B"/>
    <w:rsid w:val="002D067A"/>
    <w:rsid w:val="002D090C"/>
    <w:rsid w:val="002D0CB2"/>
    <w:rsid w:val="002D29FE"/>
    <w:rsid w:val="002D2C0F"/>
    <w:rsid w:val="002D2DF5"/>
    <w:rsid w:val="002D316F"/>
    <w:rsid w:val="002D341A"/>
    <w:rsid w:val="002D34D4"/>
    <w:rsid w:val="002D3CB0"/>
    <w:rsid w:val="002D43A6"/>
    <w:rsid w:val="002D5189"/>
    <w:rsid w:val="002D5DF5"/>
    <w:rsid w:val="002D643D"/>
    <w:rsid w:val="002D6779"/>
    <w:rsid w:val="002D772C"/>
    <w:rsid w:val="002E1CC1"/>
    <w:rsid w:val="002E1ECE"/>
    <w:rsid w:val="002E3161"/>
    <w:rsid w:val="002E316D"/>
    <w:rsid w:val="002E444A"/>
    <w:rsid w:val="002E44E2"/>
    <w:rsid w:val="002E4E1C"/>
    <w:rsid w:val="002E55B1"/>
    <w:rsid w:val="002E56EF"/>
    <w:rsid w:val="002F0367"/>
    <w:rsid w:val="002F1B09"/>
    <w:rsid w:val="002F27E8"/>
    <w:rsid w:val="002F28A0"/>
    <w:rsid w:val="002F382F"/>
    <w:rsid w:val="002F3E5C"/>
    <w:rsid w:val="002F3EA7"/>
    <w:rsid w:val="002F4099"/>
    <w:rsid w:val="002F422D"/>
    <w:rsid w:val="002F4D55"/>
    <w:rsid w:val="002F5087"/>
    <w:rsid w:val="002F5E2C"/>
    <w:rsid w:val="002F62A5"/>
    <w:rsid w:val="002F6BC9"/>
    <w:rsid w:val="002F73CF"/>
    <w:rsid w:val="002F7466"/>
    <w:rsid w:val="00301AD6"/>
    <w:rsid w:val="003023C5"/>
    <w:rsid w:val="003031B4"/>
    <w:rsid w:val="00305F8D"/>
    <w:rsid w:val="0030699C"/>
    <w:rsid w:val="00312AB0"/>
    <w:rsid w:val="00312F64"/>
    <w:rsid w:val="00315FA2"/>
    <w:rsid w:val="00316A88"/>
    <w:rsid w:val="00317036"/>
    <w:rsid w:val="00317DA2"/>
    <w:rsid w:val="00320210"/>
    <w:rsid w:val="003220C2"/>
    <w:rsid w:val="00323726"/>
    <w:rsid w:val="00324F4F"/>
    <w:rsid w:val="00325623"/>
    <w:rsid w:val="003256D6"/>
    <w:rsid w:val="00325D1C"/>
    <w:rsid w:val="00325FA2"/>
    <w:rsid w:val="00326348"/>
    <w:rsid w:val="00330038"/>
    <w:rsid w:val="003304FA"/>
    <w:rsid w:val="00330D5F"/>
    <w:rsid w:val="003312D7"/>
    <w:rsid w:val="00332878"/>
    <w:rsid w:val="003335AB"/>
    <w:rsid w:val="00333AC2"/>
    <w:rsid w:val="00333CEE"/>
    <w:rsid w:val="00334AB1"/>
    <w:rsid w:val="0033565F"/>
    <w:rsid w:val="00336915"/>
    <w:rsid w:val="00336F2B"/>
    <w:rsid w:val="00337883"/>
    <w:rsid w:val="0033793A"/>
    <w:rsid w:val="0034035E"/>
    <w:rsid w:val="00343914"/>
    <w:rsid w:val="00343B86"/>
    <w:rsid w:val="00345096"/>
    <w:rsid w:val="0034603A"/>
    <w:rsid w:val="003460B9"/>
    <w:rsid w:val="0034624C"/>
    <w:rsid w:val="00346C30"/>
    <w:rsid w:val="00346EBF"/>
    <w:rsid w:val="0034756C"/>
    <w:rsid w:val="00347704"/>
    <w:rsid w:val="0035038E"/>
    <w:rsid w:val="00350B94"/>
    <w:rsid w:val="00350FD9"/>
    <w:rsid w:val="00352973"/>
    <w:rsid w:val="003532E6"/>
    <w:rsid w:val="00353C93"/>
    <w:rsid w:val="003559F8"/>
    <w:rsid w:val="00355EA4"/>
    <w:rsid w:val="003561C0"/>
    <w:rsid w:val="00360504"/>
    <w:rsid w:val="003617BA"/>
    <w:rsid w:val="003626A0"/>
    <w:rsid w:val="003628D9"/>
    <w:rsid w:val="00362C43"/>
    <w:rsid w:val="00362E58"/>
    <w:rsid w:val="003641D9"/>
    <w:rsid w:val="0036474F"/>
    <w:rsid w:val="003649DC"/>
    <w:rsid w:val="003669D4"/>
    <w:rsid w:val="00367ACB"/>
    <w:rsid w:val="00372730"/>
    <w:rsid w:val="003729BF"/>
    <w:rsid w:val="0037425E"/>
    <w:rsid w:val="003743FD"/>
    <w:rsid w:val="00374F27"/>
    <w:rsid w:val="0037684B"/>
    <w:rsid w:val="00376E94"/>
    <w:rsid w:val="0038046F"/>
    <w:rsid w:val="00380507"/>
    <w:rsid w:val="0038086D"/>
    <w:rsid w:val="00381256"/>
    <w:rsid w:val="00382C23"/>
    <w:rsid w:val="003833A8"/>
    <w:rsid w:val="00383F87"/>
    <w:rsid w:val="0038420C"/>
    <w:rsid w:val="00384D67"/>
    <w:rsid w:val="00385697"/>
    <w:rsid w:val="00385B78"/>
    <w:rsid w:val="00386603"/>
    <w:rsid w:val="00387959"/>
    <w:rsid w:val="0039066C"/>
    <w:rsid w:val="003909EB"/>
    <w:rsid w:val="00390BAB"/>
    <w:rsid w:val="00391082"/>
    <w:rsid w:val="00391260"/>
    <w:rsid w:val="00391591"/>
    <w:rsid w:val="0039187B"/>
    <w:rsid w:val="00391D6A"/>
    <w:rsid w:val="00393114"/>
    <w:rsid w:val="00393184"/>
    <w:rsid w:val="00393D0A"/>
    <w:rsid w:val="00397975"/>
    <w:rsid w:val="00397C07"/>
    <w:rsid w:val="00397D54"/>
    <w:rsid w:val="003A0CB6"/>
    <w:rsid w:val="003A102D"/>
    <w:rsid w:val="003A105D"/>
    <w:rsid w:val="003A1CA7"/>
    <w:rsid w:val="003A3A69"/>
    <w:rsid w:val="003A61AB"/>
    <w:rsid w:val="003A7661"/>
    <w:rsid w:val="003A7E93"/>
    <w:rsid w:val="003B0CF0"/>
    <w:rsid w:val="003B17F3"/>
    <w:rsid w:val="003B1C21"/>
    <w:rsid w:val="003B4A94"/>
    <w:rsid w:val="003B4B69"/>
    <w:rsid w:val="003B57EC"/>
    <w:rsid w:val="003B6F3F"/>
    <w:rsid w:val="003B7033"/>
    <w:rsid w:val="003C057D"/>
    <w:rsid w:val="003C0DA3"/>
    <w:rsid w:val="003C1447"/>
    <w:rsid w:val="003C1DB4"/>
    <w:rsid w:val="003C2116"/>
    <w:rsid w:val="003C34B2"/>
    <w:rsid w:val="003C4BA5"/>
    <w:rsid w:val="003C58C6"/>
    <w:rsid w:val="003C6161"/>
    <w:rsid w:val="003C7232"/>
    <w:rsid w:val="003C7509"/>
    <w:rsid w:val="003D0353"/>
    <w:rsid w:val="003D2D08"/>
    <w:rsid w:val="003D3174"/>
    <w:rsid w:val="003D39A3"/>
    <w:rsid w:val="003D3F6F"/>
    <w:rsid w:val="003D5177"/>
    <w:rsid w:val="003D630F"/>
    <w:rsid w:val="003D701A"/>
    <w:rsid w:val="003E0308"/>
    <w:rsid w:val="003E13C4"/>
    <w:rsid w:val="003E2FC8"/>
    <w:rsid w:val="003E30E6"/>
    <w:rsid w:val="003E4206"/>
    <w:rsid w:val="003E45DF"/>
    <w:rsid w:val="003E4B92"/>
    <w:rsid w:val="003E5DB9"/>
    <w:rsid w:val="003E5DC6"/>
    <w:rsid w:val="003E69C3"/>
    <w:rsid w:val="003E69DF"/>
    <w:rsid w:val="003E6B57"/>
    <w:rsid w:val="003E6F93"/>
    <w:rsid w:val="003F1A29"/>
    <w:rsid w:val="003F25A5"/>
    <w:rsid w:val="003F2FA5"/>
    <w:rsid w:val="003F32D9"/>
    <w:rsid w:val="003F3B65"/>
    <w:rsid w:val="003F526E"/>
    <w:rsid w:val="003F6053"/>
    <w:rsid w:val="003F659A"/>
    <w:rsid w:val="003F7E40"/>
    <w:rsid w:val="00400144"/>
    <w:rsid w:val="0040093C"/>
    <w:rsid w:val="00400E7F"/>
    <w:rsid w:val="00401412"/>
    <w:rsid w:val="00401F3E"/>
    <w:rsid w:val="00402E02"/>
    <w:rsid w:val="004038F4"/>
    <w:rsid w:val="00404469"/>
    <w:rsid w:val="00404C02"/>
    <w:rsid w:val="00405452"/>
    <w:rsid w:val="00405D40"/>
    <w:rsid w:val="00406706"/>
    <w:rsid w:val="00406AED"/>
    <w:rsid w:val="00406AF5"/>
    <w:rsid w:val="00406B68"/>
    <w:rsid w:val="00407FFA"/>
    <w:rsid w:val="004115FB"/>
    <w:rsid w:val="0041209A"/>
    <w:rsid w:val="00412B44"/>
    <w:rsid w:val="004146A4"/>
    <w:rsid w:val="0041505A"/>
    <w:rsid w:val="004159AF"/>
    <w:rsid w:val="00415DAE"/>
    <w:rsid w:val="00420097"/>
    <w:rsid w:val="0042141A"/>
    <w:rsid w:val="00421646"/>
    <w:rsid w:val="004238CC"/>
    <w:rsid w:val="004248A3"/>
    <w:rsid w:val="00424CC9"/>
    <w:rsid w:val="0042604F"/>
    <w:rsid w:val="00426CBA"/>
    <w:rsid w:val="00426FD0"/>
    <w:rsid w:val="004273B6"/>
    <w:rsid w:val="00427B54"/>
    <w:rsid w:val="00427CD8"/>
    <w:rsid w:val="00430473"/>
    <w:rsid w:val="00430ABC"/>
    <w:rsid w:val="004328AE"/>
    <w:rsid w:val="00432B32"/>
    <w:rsid w:val="00432B77"/>
    <w:rsid w:val="00432DE5"/>
    <w:rsid w:val="00432E37"/>
    <w:rsid w:val="004338F2"/>
    <w:rsid w:val="00433BF5"/>
    <w:rsid w:val="00433C5F"/>
    <w:rsid w:val="004347E1"/>
    <w:rsid w:val="00434F64"/>
    <w:rsid w:val="00435767"/>
    <w:rsid w:val="0043578D"/>
    <w:rsid w:val="0043684F"/>
    <w:rsid w:val="00440C69"/>
    <w:rsid w:val="00441102"/>
    <w:rsid w:val="0044134F"/>
    <w:rsid w:val="00441B05"/>
    <w:rsid w:val="00442A88"/>
    <w:rsid w:val="00443510"/>
    <w:rsid w:val="00443A22"/>
    <w:rsid w:val="00445150"/>
    <w:rsid w:val="00445FCD"/>
    <w:rsid w:val="00446FBE"/>
    <w:rsid w:val="00447305"/>
    <w:rsid w:val="00447D57"/>
    <w:rsid w:val="00451883"/>
    <w:rsid w:val="004534D5"/>
    <w:rsid w:val="00453DE3"/>
    <w:rsid w:val="00455534"/>
    <w:rsid w:val="0045652A"/>
    <w:rsid w:val="00456E4D"/>
    <w:rsid w:val="00457440"/>
    <w:rsid w:val="00460543"/>
    <w:rsid w:val="004607A5"/>
    <w:rsid w:val="004613DD"/>
    <w:rsid w:val="0046279E"/>
    <w:rsid w:val="00464C41"/>
    <w:rsid w:val="0046577E"/>
    <w:rsid w:val="00467318"/>
    <w:rsid w:val="004674CD"/>
    <w:rsid w:val="00467B6E"/>
    <w:rsid w:val="00467C94"/>
    <w:rsid w:val="0047158D"/>
    <w:rsid w:val="004717EC"/>
    <w:rsid w:val="00472392"/>
    <w:rsid w:val="00472602"/>
    <w:rsid w:val="00474181"/>
    <w:rsid w:val="0047425C"/>
    <w:rsid w:val="00476910"/>
    <w:rsid w:val="0047699D"/>
    <w:rsid w:val="00476F8C"/>
    <w:rsid w:val="0048055C"/>
    <w:rsid w:val="00480774"/>
    <w:rsid w:val="0048139F"/>
    <w:rsid w:val="00481999"/>
    <w:rsid w:val="00481FD8"/>
    <w:rsid w:val="00482299"/>
    <w:rsid w:val="004825C8"/>
    <w:rsid w:val="0048291D"/>
    <w:rsid w:val="004844CE"/>
    <w:rsid w:val="004852AE"/>
    <w:rsid w:val="00485E5A"/>
    <w:rsid w:val="00486362"/>
    <w:rsid w:val="004864BD"/>
    <w:rsid w:val="00486D36"/>
    <w:rsid w:val="0049056B"/>
    <w:rsid w:val="00490D01"/>
    <w:rsid w:val="00492602"/>
    <w:rsid w:val="00493E9E"/>
    <w:rsid w:val="00495B89"/>
    <w:rsid w:val="00495DA1"/>
    <w:rsid w:val="00496411"/>
    <w:rsid w:val="004966CC"/>
    <w:rsid w:val="00496800"/>
    <w:rsid w:val="00496FF1"/>
    <w:rsid w:val="00497782"/>
    <w:rsid w:val="004A1011"/>
    <w:rsid w:val="004A1A42"/>
    <w:rsid w:val="004A23A6"/>
    <w:rsid w:val="004A2884"/>
    <w:rsid w:val="004A3D43"/>
    <w:rsid w:val="004A3DD1"/>
    <w:rsid w:val="004A49F1"/>
    <w:rsid w:val="004B0A85"/>
    <w:rsid w:val="004B1010"/>
    <w:rsid w:val="004B1091"/>
    <w:rsid w:val="004B3C85"/>
    <w:rsid w:val="004B5604"/>
    <w:rsid w:val="004B5828"/>
    <w:rsid w:val="004B63F1"/>
    <w:rsid w:val="004B715D"/>
    <w:rsid w:val="004B7497"/>
    <w:rsid w:val="004B776C"/>
    <w:rsid w:val="004C1654"/>
    <w:rsid w:val="004C18F5"/>
    <w:rsid w:val="004C242F"/>
    <w:rsid w:val="004C2874"/>
    <w:rsid w:val="004C36EF"/>
    <w:rsid w:val="004C54F1"/>
    <w:rsid w:val="004C5E79"/>
    <w:rsid w:val="004C6543"/>
    <w:rsid w:val="004C7291"/>
    <w:rsid w:val="004C7583"/>
    <w:rsid w:val="004D0519"/>
    <w:rsid w:val="004D18BC"/>
    <w:rsid w:val="004D47DE"/>
    <w:rsid w:val="004D4C7C"/>
    <w:rsid w:val="004D5227"/>
    <w:rsid w:val="004D6348"/>
    <w:rsid w:val="004D663A"/>
    <w:rsid w:val="004D6E05"/>
    <w:rsid w:val="004E02E9"/>
    <w:rsid w:val="004E2B0A"/>
    <w:rsid w:val="004E2C3D"/>
    <w:rsid w:val="004E2FF7"/>
    <w:rsid w:val="004E31C9"/>
    <w:rsid w:val="004E3798"/>
    <w:rsid w:val="004E3A79"/>
    <w:rsid w:val="004E5A2A"/>
    <w:rsid w:val="004E6E25"/>
    <w:rsid w:val="004E7F34"/>
    <w:rsid w:val="004F2181"/>
    <w:rsid w:val="004F2C58"/>
    <w:rsid w:val="004F3C11"/>
    <w:rsid w:val="004F42E1"/>
    <w:rsid w:val="004F5B36"/>
    <w:rsid w:val="004F62E1"/>
    <w:rsid w:val="004F799B"/>
    <w:rsid w:val="004F7CAA"/>
    <w:rsid w:val="005002D4"/>
    <w:rsid w:val="0050176C"/>
    <w:rsid w:val="00503275"/>
    <w:rsid w:val="005037BF"/>
    <w:rsid w:val="00503FA7"/>
    <w:rsid w:val="00504AF0"/>
    <w:rsid w:val="0050518C"/>
    <w:rsid w:val="005056E5"/>
    <w:rsid w:val="00510279"/>
    <w:rsid w:val="00510DDA"/>
    <w:rsid w:val="005114FA"/>
    <w:rsid w:val="00511F9D"/>
    <w:rsid w:val="005147BE"/>
    <w:rsid w:val="00515023"/>
    <w:rsid w:val="00515855"/>
    <w:rsid w:val="00515903"/>
    <w:rsid w:val="00516641"/>
    <w:rsid w:val="00517210"/>
    <w:rsid w:val="00520516"/>
    <w:rsid w:val="00520937"/>
    <w:rsid w:val="00521D56"/>
    <w:rsid w:val="005231ED"/>
    <w:rsid w:val="00523783"/>
    <w:rsid w:val="00523AAD"/>
    <w:rsid w:val="00523CDF"/>
    <w:rsid w:val="00524D1B"/>
    <w:rsid w:val="005256E2"/>
    <w:rsid w:val="0052690E"/>
    <w:rsid w:val="00526DC2"/>
    <w:rsid w:val="00527B7F"/>
    <w:rsid w:val="0053027C"/>
    <w:rsid w:val="0053087F"/>
    <w:rsid w:val="00531E64"/>
    <w:rsid w:val="005327FE"/>
    <w:rsid w:val="00533DD2"/>
    <w:rsid w:val="005373A8"/>
    <w:rsid w:val="0053742D"/>
    <w:rsid w:val="00540692"/>
    <w:rsid w:val="00540A07"/>
    <w:rsid w:val="00541BD6"/>
    <w:rsid w:val="005429D7"/>
    <w:rsid w:val="00542C3C"/>
    <w:rsid w:val="005461BD"/>
    <w:rsid w:val="00546EC9"/>
    <w:rsid w:val="0054782F"/>
    <w:rsid w:val="00547EE9"/>
    <w:rsid w:val="0055051D"/>
    <w:rsid w:val="005528D0"/>
    <w:rsid w:val="00552E3D"/>
    <w:rsid w:val="00554C1B"/>
    <w:rsid w:val="00554D16"/>
    <w:rsid w:val="00555843"/>
    <w:rsid w:val="0055620B"/>
    <w:rsid w:val="005573E2"/>
    <w:rsid w:val="005600A9"/>
    <w:rsid w:val="00561C12"/>
    <w:rsid w:val="00564003"/>
    <w:rsid w:val="00564343"/>
    <w:rsid w:val="00565BF3"/>
    <w:rsid w:val="00565F90"/>
    <w:rsid w:val="005662D5"/>
    <w:rsid w:val="00566884"/>
    <w:rsid w:val="00566AED"/>
    <w:rsid w:val="00566D44"/>
    <w:rsid w:val="0056719A"/>
    <w:rsid w:val="00567551"/>
    <w:rsid w:val="00571787"/>
    <w:rsid w:val="005720D2"/>
    <w:rsid w:val="005726D8"/>
    <w:rsid w:val="00573BC7"/>
    <w:rsid w:val="0057616A"/>
    <w:rsid w:val="00576835"/>
    <w:rsid w:val="0057695F"/>
    <w:rsid w:val="00576B91"/>
    <w:rsid w:val="005773A3"/>
    <w:rsid w:val="00577A2F"/>
    <w:rsid w:val="00577AED"/>
    <w:rsid w:val="00577AF9"/>
    <w:rsid w:val="005811C5"/>
    <w:rsid w:val="00581420"/>
    <w:rsid w:val="005826C0"/>
    <w:rsid w:val="005827E0"/>
    <w:rsid w:val="005828DB"/>
    <w:rsid w:val="00582B5C"/>
    <w:rsid w:val="00583EA4"/>
    <w:rsid w:val="00584256"/>
    <w:rsid w:val="00586406"/>
    <w:rsid w:val="0058692E"/>
    <w:rsid w:val="00587B36"/>
    <w:rsid w:val="00587C8B"/>
    <w:rsid w:val="0059224C"/>
    <w:rsid w:val="005924A9"/>
    <w:rsid w:val="00595732"/>
    <w:rsid w:val="005979F0"/>
    <w:rsid w:val="005A0AC6"/>
    <w:rsid w:val="005A1009"/>
    <w:rsid w:val="005A1296"/>
    <w:rsid w:val="005A1550"/>
    <w:rsid w:val="005A1F04"/>
    <w:rsid w:val="005A384F"/>
    <w:rsid w:val="005A3B7E"/>
    <w:rsid w:val="005A4A15"/>
    <w:rsid w:val="005A6669"/>
    <w:rsid w:val="005A69EA"/>
    <w:rsid w:val="005B03FD"/>
    <w:rsid w:val="005B0AE4"/>
    <w:rsid w:val="005B0B55"/>
    <w:rsid w:val="005B1421"/>
    <w:rsid w:val="005B1A43"/>
    <w:rsid w:val="005B1AF0"/>
    <w:rsid w:val="005B20ED"/>
    <w:rsid w:val="005B3694"/>
    <w:rsid w:val="005B3C74"/>
    <w:rsid w:val="005B5279"/>
    <w:rsid w:val="005B5866"/>
    <w:rsid w:val="005B5F0F"/>
    <w:rsid w:val="005B6AED"/>
    <w:rsid w:val="005B6D84"/>
    <w:rsid w:val="005C1731"/>
    <w:rsid w:val="005C1909"/>
    <w:rsid w:val="005C2C31"/>
    <w:rsid w:val="005C34DC"/>
    <w:rsid w:val="005C3773"/>
    <w:rsid w:val="005C43DB"/>
    <w:rsid w:val="005C46E2"/>
    <w:rsid w:val="005C4CEA"/>
    <w:rsid w:val="005C5597"/>
    <w:rsid w:val="005C75B1"/>
    <w:rsid w:val="005D0416"/>
    <w:rsid w:val="005D04A9"/>
    <w:rsid w:val="005D0CFF"/>
    <w:rsid w:val="005D283C"/>
    <w:rsid w:val="005D28F3"/>
    <w:rsid w:val="005D2A8F"/>
    <w:rsid w:val="005D2B54"/>
    <w:rsid w:val="005D2BE0"/>
    <w:rsid w:val="005D4D13"/>
    <w:rsid w:val="005D54DF"/>
    <w:rsid w:val="005D56E2"/>
    <w:rsid w:val="005E1165"/>
    <w:rsid w:val="005E2007"/>
    <w:rsid w:val="005E3596"/>
    <w:rsid w:val="005E4019"/>
    <w:rsid w:val="005E5EDE"/>
    <w:rsid w:val="005E7022"/>
    <w:rsid w:val="005F0082"/>
    <w:rsid w:val="005F19DA"/>
    <w:rsid w:val="005F21D3"/>
    <w:rsid w:val="005F26FC"/>
    <w:rsid w:val="005F2C74"/>
    <w:rsid w:val="005F2F8A"/>
    <w:rsid w:val="005F5A9D"/>
    <w:rsid w:val="005F6193"/>
    <w:rsid w:val="005F62DF"/>
    <w:rsid w:val="005F76F8"/>
    <w:rsid w:val="00602278"/>
    <w:rsid w:val="0060239E"/>
    <w:rsid w:val="00604EAA"/>
    <w:rsid w:val="0060627A"/>
    <w:rsid w:val="00607455"/>
    <w:rsid w:val="00607BE6"/>
    <w:rsid w:val="00607E5C"/>
    <w:rsid w:val="00607E86"/>
    <w:rsid w:val="006103DE"/>
    <w:rsid w:val="0061050F"/>
    <w:rsid w:val="0061084F"/>
    <w:rsid w:val="00610C10"/>
    <w:rsid w:val="00610CAB"/>
    <w:rsid w:val="00611A11"/>
    <w:rsid w:val="00611A33"/>
    <w:rsid w:val="00611E3F"/>
    <w:rsid w:val="006121C0"/>
    <w:rsid w:val="00612E17"/>
    <w:rsid w:val="00613442"/>
    <w:rsid w:val="0061571A"/>
    <w:rsid w:val="00615ED6"/>
    <w:rsid w:val="00616164"/>
    <w:rsid w:val="00616304"/>
    <w:rsid w:val="006165D7"/>
    <w:rsid w:val="006168EE"/>
    <w:rsid w:val="00616C60"/>
    <w:rsid w:val="0061757F"/>
    <w:rsid w:val="00621996"/>
    <w:rsid w:val="00621EA3"/>
    <w:rsid w:val="00623F06"/>
    <w:rsid w:val="006241F7"/>
    <w:rsid w:val="00624AD7"/>
    <w:rsid w:val="00625834"/>
    <w:rsid w:val="00626D76"/>
    <w:rsid w:val="00627F9D"/>
    <w:rsid w:val="00630FA4"/>
    <w:rsid w:val="0063142A"/>
    <w:rsid w:val="00631484"/>
    <w:rsid w:val="006319D8"/>
    <w:rsid w:val="00631C41"/>
    <w:rsid w:val="006324B1"/>
    <w:rsid w:val="00632C05"/>
    <w:rsid w:val="00632D12"/>
    <w:rsid w:val="00632F3F"/>
    <w:rsid w:val="006330D5"/>
    <w:rsid w:val="00633183"/>
    <w:rsid w:val="00633F09"/>
    <w:rsid w:val="00635B4A"/>
    <w:rsid w:val="00636A4B"/>
    <w:rsid w:val="00636CC5"/>
    <w:rsid w:val="00636EA0"/>
    <w:rsid w:val="0063783C"/>
    <w:rsid w:val="0064011D"/>
    <w:rsid w:val="0064057A"/>
    <w:rsid w:val="0064125E"/>
    <w:rsid w:val="006431B0"/>
    <w:rsid w:val="00643551"/>
    <w:rsid w:val="00643BC1"/>
    <w:rsid w:val="00644969"/>
    <w:rsid w:val="00644B83"/>
    <w:rsid w:val="00644C74"/>
    <w:rsid w:val="00645239"/>
    <w:rsid w:val="00645730"/>
    <w:rsid w:val="00645A3F"/>
    <w:rsid w:val="0064742D"/>
    <w:rsid w:val="006510DB"/>
    <w:rsid w:val="00652519"/>
    <w:rsid w:val="0065267F"/>
    <w:rsid w:val="00652AB3"/>
    <w:rsid w:val="0065390E"/>
    <w:rsid w:val="0065433C"/>
    <w:rsid w:val="006566D4"/>
    <w:rsid w:val="00656F96"/>
    <w:rsid w:val="00657612"/>
    <w:rsid w:val="00661921"/>
    <w:rsid w:val="00661F6E"/>
    <w:rsid w:val="0066331A"/>
    <w:rsid w:val="00664357"/>
    <w:rsid w:val="00665DAA"/>
    <w:rsid w:val="00667E3A"/>
    <w:rsid w:val="00670583"/>
    <w:rsid w:val="00671966"/>
    <w:rsid w:val="00672B66"/>
    <w:rsid w:val="00673B57"/>
    <w:rsid w:val="0067433F"/>
    <w:rsid w:val="006743AD"/>
    <w:rsid w:val="006748E9"/>
    <w:rsid w:val="00675519"/>
    <w:rsid w:val="0067610B"/>
    <w:rsid w:val="00676EFB"/>
    <w:rsid w:val="006776A6"/>
    <w:rsid w:val="0068156D"/>
    <w:rsid w:val="00682558"/>
    <w:rsid w:val="00683153"/>
    <w:rsid w:val="00683AA1"/>
    <w:rsid w:val="00685595"/>
    <w:rsid w:val="006855DF"/>
    <w:rsid w:val="00685A36"/>
    <w:rsid w:val="00685BF4"/>
    <w:rsid w:val="00685DC4"/>
    <w:rsid w:val="00687169"/>
    <w:rsid w:val="0068799D"/>
    <w:rsid w:val="00687B44"/>
    <w:rsid w:val="00690791"/>
    <w:rsid w:val="00691436"/>
    <w:rsid w:val="006914C9"/>
    <w:rsid w:val="00691591"/>
    <w:rsid w:val="00691962"/>
    <w:rsid w:val="00691DF3"/>
    <w:rsid w:val="00692BF3"/>
    <w:rsid w:val="00693DDE"/>
    <w:rsid w:val="0069408A"/>
    <w:rsid w:val="0069549F"/>
    <w:rsid w:val="00696240"/>
    <w:rsid w:val="00696407"/>
    <w:rsid w:val="00696825"/>
    <w:rsid w:val="00696AAB"/>
    <w:rsid w:val="00697A55"/>
    <w:rsid w:val="006A0BB8"/>
    <w:rsid w:val="006A0D8E"/>
    <w:rsid w:val="006A10AC"/>
    <w:rsid w:val="006A2A72"/>
    <w:rsid w:val="006A424F"/>
    <w:rsid w:val="006A425C"/>
    <w:rsid w:val="006A52F9"/>
    <w:rsid w:val="006A5B04"/>
    <w:rsid w:val="006A66F6"/>
    <w:rsid w:val="006A6DE4"/>
    <w:rsid w:val="006A6F1D"/>
    <w:rsid w:val="006A7202"/>
    <w:rsid w:val="006B0C19"/>
    <w:rsid w:val="006B1BB2"/>
    <w:rsid w:val="006B201D"/>
    <w:rsid w:val="006B226D"/>
    <w:rsid w:val="006B25C1"/>
    <w:rsid w:val="006B2B9D"/>
    <w:rsid w:val="006B3BDC"/>
    <w:rsid w:val="006B4CCF"/>
    <w:rsid w:val="006B5266"/>
    <w:rsid w:val="006B6457"/>
    <w:rsid w:val="006B67F2"/>
    <w:rsid w:val="006B7559"/>
    <w:rsid w:val="006B7CBA"/>
    <w:rsid w:val="006C0577"/>
    <w:rsid w:val="006C130A"/>
    <w:rsid w:val="006C153C"/>
    <w:rsid w:val="006C1A97"/>
    <w:rsid w:val="006C1D15"/>
    <w:rsid w:val="006C1D4B"/>
    <w:rsid w:val="006C27CC"/>
    <w:rsid w:val="006C2978"/>
    <w:rsid w:val="006C2D8A"/>
    <w:rsid w:val="006C3879"/>
    <w:rsid w:val="006C4732"/>
    <w:rsid w:val="006C54B4"/>
    <w:rsid w:val="006C5AD3"/>
    <w:rsid w:val="006C6B93"/>
    <w:rsid w:val="006C71AA"/>
    <w:rsid w:val="006D0156"/>
    <w:rsid w:val="006D0217"/>
    <w:rsid w:val="006D1449"/>
    <w:rsid w:val="006D2A4E"/>
    <w:rsid w:val="006D2B53"/>
    <w:rsid w:val="006D2B9C"/>
    <w:rsid w:val="006D311A"/>
    <w:rsid w:val="006D32B7"/>
    <w:rsid w:val="006D4ED4"/>
    <w:rsid w:val="006D57FF"/>
    <w:rsid w:val="006D5BE7"/>
    <w:rsid w:val="006D5D5D"/>
    <w:rsid w:val="006D732D"/>
    <w:rsid w:val="006E0893"/>
    <w:rsid w:val="006E1C6C"/>
    <w:rsid w:val="006E2FE3"/>
    <w:rsid w:val="006E3018"/>
    <w:rsid w:val="006E319B"/>
    <w:rsid w:val="006E3312"/>
    <w:rsid w:val="006F01A8"/>
    <w:rsid w:val="006F1339"/>
    <w:rsid w:val="006F16F1"/>
    <w:rsid w:val="006F255D"/>
    <w:rsid w:val="006F302B"/>
    <w:rsid w:val="006F3C3B"/>
    <w:rsid w:val="006F3D9C"/>
    <w:rsid w:val="006F4B40"/>
    <w:rsid w:val="007004D7"/>
    <w:rsid w:val="007008F9"/>
    <w:rsid w:val="00700CC0"/>
    <w:rsid w:val="00701A33"/>
    <w:rsid w:val="00702662"/>
    <w:rsid w:val="00702B0B"/>
    <w:rsid w:val="00703527"/>
    <w:rsid w:val="00704206"/>
    <w:rsid w:val="00704638"/>
    <w:rsid w:val="007067C6"/>
    <w:rsid w:val="00710048"/>
    <w:rsid w:val="007117F8"/>
    <w:rsid w:val="00712909"/>
    <w:rsid w:val="00712CF5"/>
    <w:rsid w:val="00713065"/>
    <w:rsid w:val="007151B1"/>
    <w:rsid w:val="007153C4"/>
    <w:rsid w:val="007159BB"/>
    <w:rsid w:val="00715F9C"/>
    <w:rsid w:val="0071697D"/>
    <w:rsid w:val="00716A7F"/>
    <w:rsid w:val="00716DFD"/>
    <w:rsid w:val="00717522"/>
    <w:rsid w:val="0072045F"/>
    <w:rsid w:val="007204E1"/>
    <w:rsid w:val="0072060D"/>
    <w:rsid w:val="00720E1F"/>
    <w:rsid w:val="007215CC"/>
    <w:rsid w:val="00721C26"/>
    <w:rsid w:val="0072311E"/>
    <w:rsid w:val="007263F0"/>
    <w:rsid w:val="00726658"/>
    <w:rsid w:val="00726B38"/>
    <w:rsid w:val="00727FF1"/>
    <w:rsid w:val="007304A2"/>
    <w:rsid w:val="0073057E"/>
    <w:rsid w:val="00730843"/>
    <w:rsid w:val="007308E2"/>
    <w:rsid w:val="00733CB4"/>
    <w:rsid w:val="00733F3B"/>
    <w:rsid w:val="00734DAB"/>
    <w:rsid w:val="007350D5"/>
    <w:rsid w:val="00735C28"/>
    <w:rsid w:val="00737269"/>
    <w:rsid w:val="007373DC"/>
    <w:rsid w:val="00737F17"/>
    <w:rsid w:val="00740B2B"/>
    <w:rsid w:val="007429C3"/>
    <w:rsid w:val="00743231"/>
    <w:rsid w:val="00743764"/>
    <w:rsid w:val="00745462"/>
    <w:rsid w:val="007478A4"/>
    <w:rsid w:val="0075113B"/>
    <w:rsid w:val="00751B7C"/>
    <w:rsid w:val="007521C9"/>
    <w:rsid w:val="00753768"/>
    <w:rsid w:val="00753A08"/>
    <w:rsid w:val="007549BC"/>
    <w:rsid w:val="00754BDC"/>
    <w:rsid w:val="007551C0"/>
    <w:rsid w:val="00755280"/>
    <w:rsid w:val="007561EA"/>
    <w:rsid w:val="007574E1"/>
    <w:rsid w:val="00757CC3"/>
    <w:rsid w:val="007609C7"/>
    <w:rsid w:val="00761618"/>
    <w:rsid w:val="00761877"/>
    <w:rsid w:val="00761D7C"/>
    <w:rsid w:val="00762D2A"/>
    <w:rsid w:val="00762F09"/>
    <w:rsid w:val="00763E42"/>
    <w:rsid w:val="00764445"/>
    <w:rsid w:val="00765769"/>
    <w:rsid w:val="00766151"/>
    <w:rsid w:val="00766BAB"/>
    <w:rsid w:val="007675BD"/>
    <w:rsid w:val="0076780D"/>
    <w:rsid w:val="0077027B"/>
    <w:rsid w:val="0077157D"/>
    <w:rsid w:val="00772390"/>
    <w:rsid w:val="00772E44"/>
    <w:rsid w:val="007743E1"/>
    <w:rsid w:val="00775238"/>
    <w:rsid w:val="007754FC"/>
    <w:rsid w:val="00775B19"/>
    <w:rsid w:val="00776866"/>
    <w:rsid w:val="00776CBD"/>
    <w:rsid w:val="00777B37"/>
    <w:rsid w:val="00780795"/>
    <w:rsid w:val="00780B09"/>
    <w:rsid w:val="0078163D"/>
    <w:rsid w:val="00781745"/>
    <w:rsid w:val="00781855"/>
    <w:rsid w:val="00783029"/>
    <w:rsid w:val="007832E3"/>
    <w:rsid w:val="00783495"/>
    <w:rsid w:val="00783778"/>
    <w:rsid w:val="00785565"/>
    <w:rsid w:val="00785FDD"/>
    <w:rsid w:val="0078607A"/>
    <w:rsid w:val="007864C2"/>
    <w:rsid w:val="00786ED7"/>
    <w:rsid w:val="00791C72"/>
    <w:rsid w:val="00791DEE"/>
    <w:rsid w:val="007939CA"/>
    <w:rsid w:val="00796887"/>
    <w:rsid w:val="00796CEC"/>
    <w:rsid w:val="007A029F"/>
    <w:rsid w:val="007A0E77"/>
    <w:rsid w:val="007A1C0D"/>
    <w:rsid w:val="007A4387"/>
    <w:rsid w:val="007A536F"/>
    <w:rsid w:val="007A5C40"/>
    <w:rsid w:val="007A5E1C"/>
    <w:rsid w:val="007A6116"/>
    <w:rsid w:val="007A6580"/>
    <w:rsid w:val="007A7356"/>
    <w:rsid w:val="007B01A2"/>
    <w:rsid w:val="007B0272"/>
    <w:rsid w:val="007B11ED"/>
    <w:rsid w:val="007B4263"/>
    <w:rsid w:val="007B4D23"/>
    <w:rsid w:val="007B5B28"/>
    <w:rsid w:val="007B7020"/>
    <w:rsid w:val="007B7770"/>
    <w:rsid w:val="007B7D47"/>
    <w:rsid w:val="007C0C0F"/>
    <w:rsid w:val="007C1299"/>
    <w:rsid w:val="007C335F"/>
    <w:rsid w:val="007C38FB"/>
    <w:rsid w:val="007C3A6A"/>
    <w:rsid w:val="007C3D0E"/>
    <w:rsid w:val="007C42E2"/>
    <w:rsid w:val="007C4E02"/>
    <w:rsid w:val="007C56D9"/>
    <w:rsid w:val="007C6638"/>
    <w:rsid w:val="007C66CE"/>
    <w:rsid w:val="007C6A1F"/>
    <w:rsid w:val="007D0C81"/>
    <w:rsid w:val="007D135F"/>
    <w:rsid w:val="007D1554"/>
    <w:rsid w:val="007D276C"/>
    <w:rsid w:val="007D486E"/>
    <w:rsid w:val="007D7200"/>
    <w:rsid w:val="007D744A"/>
    <w:rsid w:val="007D7783"/>
    <w:rsid w:val="007D7FFB"/>
    <w:rsid w:val="007E2805"/>
    <w:rsid w:val="007E4BF6"/>
    <w:rsid w:val="007E4E43"/>
    <w:rsid w:val="007E60C4"/>
    <w:rsid w:val="007F01C7"/>
    <w:rsid w:val="007F05B0"/>
    <w:rsid w:val="007F0946"/>
    <w:rsid w:val="007F095A"/>
    <w:rsid w:val="007F0B0D"/>
    <w:rsid w:val="007F18D0"/>
    <w:rsid w:val="007F2081"/>
    <w:rsid w:val="007F2766"/>
    <w:rsid w:val="007F413E"/>
    <w:rsid w:val="007F6001"/>
    <w:rsid w:val="007F683C"/>
    <w:rsid w:val="007F7387"/>
    <w:rsid w:val="007F77FA"/>
    <w:rsid w:val="00801B25"/>
    <w:rsid w:val="008029E8"/>
    <w:rsid w:val="008030ED"/>
    <w:rsid w:val="00804F9A"/>
    <w:rsid w:val="00805986"/>
    <w:rsid w:val="00805AD1"/>
    <w:rsid w:val="00805DCC"/>
    <w:rsid w:val="0080668D"/>
    <w:rsid w:val="00806790"/>
    <w:rsid w:val="00810BF2"/>
    <w:rsid w:val="00811264"/>
    <w:rsid w:val="0081483B"/>
    <w:rsid w:val="0081535A"/>
    <w:rsid w:val="008169F2"/>
    <w:rsid w:val="00820BE2"/>
    <w:rsid w:val="00821DB6"/>
    <w:rsid w:val="008222D3"/>
    <w:rsid w:val="008227D8"/>
    <w:rsid w:val="008230FC"/>
    <w:rsid w:val="00823248"/>
    <w:rsid w:val="00825066"/>
    <w:rsid w:val="00825459"/>
    <w:rsid w:val="00825EBA"/>
    <w:rsid w:val="0082665A"/>
    <w:rsid w:val="00826C84"/>
    <w:rsid w:val="00826E9C"/>
    <w:rsid w:val="008279B2"/>
    <w:rsid w:val="008302A7"/>
    <w:rsid w:val="00831497"/>
    <w:rsid w:val="00831DA7"/>
    <w:rsid w:val="008323CC"/>
    <w:rsid w:val="008327C5"/>
    <w:rsid w:val="008327DB"/>
    <w:rsid w:val="00833BB5"/>
    <w:rsid w:val="008344C6"/>
    <w:rsid w:val="008347A0"/>
    <w:rsid w:val="00834BFE"/>
    <w:rsid w:val="00834C01"/>
    <w:rsid w:val="00834EFD"/>
    <w:rsid w:val="00835397"/>
    <w:rsid w:val="00835B1D"/>
    <w:rsid w:val="008379A3"/>
    <w:rsid w:val="00840BDE"/>
    <w:rsid w:val="00841081"/>
    <w:rsid w:val="008417D3"/>
    <w:rsid w:val="00841D3F"/>
    <w:rsid w:val="008420EB"/>
    <w:rsid w:val="00842929"/>
    <w:rsid w:val="00843D80"/>
    <w:rsid w:val="00843E60"/>
    <w:rsid w:val="008440C8"/>
    <w:rsid w:val="008444DF"/>
    <w:rsid w:val="00844712"/>
    <w:rsid w:val="008448D9"/>
    <w:rsid w:val="008450B4"/>
    <w:rsid w:val="00846A37"/>
    <w:rsid w:val="00847370"/>
    <w:rsid w:val="00851418"/>
    <w:rsid w:val="00851B2E"/>
    <w:rsid w:val="00851CEA"/>
    <w:rsid w:val="008521E9"/>
    <w:rsid w:val="0085224F"/>
    <w:rsid w:val="00852D64"/>
    <w:rsid w:val="00852D6A"/>
    <w:rsid w:val="00853C0D"/>
    <w:rsid w:val="0085443C"/>
    <w:rsid w:val="00855020"/>
    <w:rsid w:val="00856145"/>
    <w:rsid w:val="0085715A"/>
    <w:rsid w:val="008576FA"/>
    <w:rsid w:val="00857A42"/>
    <w:rsid w:val="00860BE9"/>
    <w:rsid w:val="00860EAF"/>
    <w:rsid w:val="00861644"/>
    <w:rsid w:val="00861E83"/>
    <w:rsid w:val="00862667"/>
    <w:rsid w:val="00862E77"/>
    <w:rsid w:val="00864782"/>
    <w:rsid w:val="008651F0"/>
    <w:rsid w:val="00866BBD"/>
    <w:rsid w:val="00867484"/>
    <w:rsid w:val="00867649"/>
    <w:rsid w:val="00867683"/>
    <w:rsid w:val="008678AF"/>
    <w:rsid w:val="00870F2F"/>
    <w:rsid w:val="00871AC5"/>
    <w:rsid w:val="00872153"/>
    <w:rsid w:val="00872336"/>
    <w:rsid w:val="00872A8E"/>
    <w:rsid w:val="0087469D"/>
    <w:rsid w:val="00877624"/>
    <w:rsid w:val="00880005"/>
    <w:rsid w:val="00880695"/>
    <w:rsid w:val="00880C4F"/>
    <w:rsid w:val="00881E58"/>
    <w:rsid w:val="00882F8D"/>
    <w:rsid w:val="008836A6"/>
    <w:rsid w:val="008838CC"/>
    <w:rsid w:val="00883C3F"/>
    <w:rsid w:val="00883C89"/>
    <w:rsid w:val="0088492B"/>
    <w:rsid w:val="00892D6D"/>
    <w:rsid w:val="0089357F"/>
    <w:rsid w:val="0089376B"/>
    <w:rsid w:val="00893902"/>
    <w:rsid w:val="00893ECE"/>
    <w:rsid w:val="00893F4B"/>
    <w:rsid w:val="0089632F"/>
    <w:rsid w:val="00896363"/>
    <w:rsid w:val="008969D2"/>
    <w:rsid w:val="00896B97"/>
    <w:rsid w:val="00897033"/>
    <w:rsid w:val="0089741B"/>
    <w:rsid w:val="00897FCC"/>
    <w:rsid w:val="008A1746"/>
    <w:rsid w:val="008A19B2"/>
    <w:rsid w:val="008A1EB1"/>
    <w:rsid w:val="008A310A"/>
    <w:rsid w:val="008A3AB3"/>
    <w:rsid w:val="008A3CA5"/>
    <w:rsid w:val="008A44BA"/>
    <w:rsid w:val="008A51F0"/>
    <w:rsid w:val="008A5DE5"/>
    <w:rsid w:val="008A6045"/>
    <w:rsid w:val="008A6177"/>
    <w:rsid w:val="008A6F12"/>
    <w:rsid w:val="008A715C"/>
    <w:rsid w:val="008A7E80"/>
    <w:rsid w:val="008B0AC0"/>
    <w:rsid w:val="008B1E75"/>
    <w:rsid w:val="008B323D"/>
    <w:rsid w:val="008B425C"/>
    <w:rsid w:val="008B4FA2"/>
    <w:rsid w:val="008B5032"/>
    <w:rsid w:val="008B544D"/>
    <w:rsid w:val="008B558F"/>
    <w:rsid w:val="008B5746"/>
    <w:rsid w:val="008B72C1"/>
    <w:rsid w:val="008B73C2"/>
    <w:rsid w:val="008B778F"/>
    <w:rsid w:val="008C021E"/>
    <w:rsid w:val="008C08D1"/>
    <w:rsid w:val="008C34A9"/>
    <w:rsid w:val="008C3E89"/>
    <w:rsid w:val="008C3F46"/>
    <w:rsid w:val="008C46D6"/>
    <w:rsid w:val="008C4BAB"/>
    <w:rsid w:val="008C5BB0"/>
    <w:rsid w:val="008C6AE4"/>
    <w:rsid w:val="008C7C8B"/>
    <w:rsid w:val="008D10ED"/>
    <w:rsid w:val="008D1FCD"/>
    <w:rsid w:val="008D2626"/>
    <w:rsid w:val="008D30A9"/>
    <w:rsid w:val="008D3382"/>
    <w:rsid w:val="008D4473"/>
    <w:rsid w:val="008D4607"/>
    <w:rsid w:val="008D5ACE"/>
    <w:rsid w:val="008D5E64"/>
    <w:rsid w:val="008D5FDC"/>
    <w:rsid w:val="008D7213"/>
    <w:rsid w:val="008D7460"/>
    <w:rsid w:val="008E070A"/>
    <w:rsid w:val="008E1260"/>
    <w:rsid w:val="008E1586"/>
    <w:rsid w:val="008E15E4"/>
    <w:rsid w:val="008E223D"/>
    <w:rsid w:val="008E301C"/>
    <w:rsid w:val="008E73EF"/>
    <w:rsid w:val="008E747A"/>
    <w:rsid w:val="008F1722"/>
    <w:rsid w:val="008F2826"/>
    <w:rsid w:val="008F43DF"/>
    <w:rsid w:val="008F4FBC"/>
    <w:rsid w:val="008F4FE3"/>
    <w:rsid w:val="008F537E"/>
    <w:rsid w:val="008F5C1B"/>
    <w:rsid w:val="008F6867"/>
    <w:rsid w:val="008F747A"/>
    <w:rsid w:val="008F7ADA"/>
    <w:rsid w:val="008F7CBF"/>
    <w:rsid w:val="00900F37"/>
    <w:rsid w:val="009013D4"/>
    <w:rsid w:val="009024CC"/>
    <w:rsid w:val="0090293A"/>
    <w:rsid w:val="00904068"/>
    <w:rsid w:val="00904429"/>
    <w:rsid w:val="00905832"/>
    <w:rsid w:val="00905C59"/>
    <w:rsid w:val="009061D0"/>
    <w:rsid w:val="00906E47"/>
    <w:rsid w:val="0090713F"/>
    <w:rsid w:val="00910558"/>
    <w:rsid w:val="00910677"/>
    <w:rsid w:val="0091244F"/>
    <w:rsid w:val="00912D98"/>
    <w:rsid w:val="00913B88"/>
    <w:rsid w:val="00913E63"/>
    <w:rsid w:val="00915D67"/>
    <w:rsid w:val="00920577"/>
    <w:rsid w:val="00920D91"/>
    <w:rsid w:val="009216BD"/>
    <w:rsid w:val="00921BAC"/>
    <w:rsid w:val="0092563B"/>
    <w:rsid w:val="009267EC"/>
    <w:rsid w:val="0092726F"/>
    <w:rsid w:val="009301A3"/>
    <w:rsid w:val="0093037C"/>
    <w:rsid w:val="00933E04"/>
    <w:rsid w:val="00934AF8"/>
    <w:rsid w:val="0093597D"/>
    <w:rsid w:val="009366F8"/>
    <w:rsid w:val="0093707D"/>
    <w:rsid w:val="00937181"/>
    <w:rsid w:val="00940544"/>
    <w:rsid w:val="0094083C"/>
    <w:rsid w:val="009408A2"/>
    <w:rsid w:val="00940CA6"/>
    <w:rsid w:val="00941880"/>
    <w:rsid w:val="00941DF7"/>
    <w:rsid w:val="00943762"/>
    <w:rsid w:val="00943A76"/>
    <w:rsid w:val="00944451"/>
    <w:rsid w:val="00944EE3"/>
    <w:rsid w:val="00944F4E"/>
    <w:rsid w:val="00946A5C"/>
    <w:rsid w:val="009500C2"/>
    <w:rsid w:val="0095193D"/>
    <w:rsid w:val="00954481"/>
    <w:rsid w:val="00954879"/>
    <w:rsid w:val="00954C41"/>
    <w:rsid w:val="00955173"/>
    <w:rsid w:val="00955490"/>
    <w:rsid w:val="00955A8A"/>
    <w:rsid w:val="0095742F"/>
    <w:rsid w:val="009579DD"/>
    <w:rsid w:val="009604FF"/>
    <w:rsid w:val="00961709"/>
    <w:rsid w:val="00963378"/>
    <w:rsid w:val="00965356"/>
    <w:rsid w:val="009665A5"/>
    <w:rsid w:val="00966F64"/>
    <w:rsid w:val="0096707D"/>
    <w:rsid w:val="009671DC"/>
    <w:rsid w:val="009679BF"/>
    <w:rsid w:val="00967B22"/>
    <w:rsid w:val="00971350"/>
    <w:rsid w:val="00971A16"/>
    <w:rsid w:val="00971C88"/>
    <w:rsid w:val="0097344A"/>
    <w:rsid w:val="0097440D"/>
    <w:rsid w:val="00974980"/>
    <w:rsid w:val="00975FB3"/>
    <w:rsid w:val="00976269"/>
    <w:rsid w:val="00976360"/>
    <w:rsid w:val="00976DDF"/>
    <w:rsid w:val="00977A0B"/>
    <w:rsid w:val="00977D13"/>
    <w:rsid w:val="00977DB9"/>
    <w:rsid w:val="0098116A"/>
    <w:rsid w:val="009822EA"/>
    <w:rsid w:val="0098280A"/>
    <w:rsid w:val="0098345D"/>
    <w:rsid w:val="00984931"/>
    <w:rsid w:val="00984FCF"/>
    <w:rsid w:val="009858F1"/>
    <w:rsid w:val="00986631"/>
    <w:rsid w:val="00986D8B"/>
    <w:rsid w:val="00990015"/>
    <w:rsid w:val="0099088B"/>
    <w:rsid w:val="00990C84"/>
    <w:rsid w:val="009922B9"/>
    <w:rsid w:val="00993F31"/>
    <w:rsid w:val="00994353"/>
    <w:rsid w:val="00996242"/>
    <w:rsid w:val="009967F8"/>
    <w:rsid w:val="00996974"/>
    <w:rsid w:val="00997369"/>
    <w:rsid w:val="009A097C"/>
    <w:rsid w:val="009A0CAE"/>
    <w:rsid w:val="009A2D9C"/>
    <w:rsid w:val="009A5246"/>
    <w:rsid w:val="009A54CA"/>
    <w:rsid w:val="009A56C7"/>
    <w:rsid w:val="009A6B42"/>
    <w:rsid w:val="009A6F35"/>
    <w:rsid w:val="009A733C"/>
    <w:rsid w:val="009B0D2B"/>
    <w:rsid w:val="009B24CC"/>
    <w:rsid w:val="009B2C43"/>
    <w:rsid w:val="009B2FBB"/>
    <w:rsid w:val="009B40BB"/>
    <w:rsid w:val="009B5D1F"/>
    <w:rsid w:val="009B64EA"/>
    <w:rsid w:val="009B7136"/>
    <w:rsid w:val="009B7164"/>
    <w:rsid w:val="009C0112"/>
    <w:rsid w:val="009C02B9"/>
    <w:rsid w:val="009C0498"/>
    <w:rsid w:val="009C0AD4"/>
    <w:rsid w:val="009C1D21"/>
    <w:rsid w:val="009C2224"/>
    <w:rsid w:val="009C29E7"/>
    <w:rsid w:val="009C4B6C"/>
    <w:rsid w:val="009C76BF"/>
    <w:rsid w:val="009C7A2C"/>
    <w:rsid w:val="009C7E9B"/>
    <w:rsid w:val="009D05E9"/>
    <w:rsid w:val="009D1449"/>
    <w:rsid w:val="009D1F9D"/>
    <w:rsid w:val="009D1FC5"/>
    <w:rsid w:val="009D30A7"/>
    <w:rsid w:val="009D3DE4"/>
    <w:rsid w:val="009D4DAE"/>
    <w:rsid w:val="009D5597"/>
    <w:rsid w:val="009D5623"/>
    <w:rsid w:val="009D5711"/>
    <w:rsid w:val="009D6443"/>
    <w:rsid w:val="009D66B7"/>
    <w:rsid w:val="009D722B"/>
    <w:rsid w:val="009D7DFB"/>
    <w:rsid w:val="009E0726"/>
    <w:rsid w:val="009E0A93"/>
    <w:rsid w:val="009E14BA"/>
    <w:rsid w:val="009E1507"/>
    <w:rsid w:val="009E1631"/>
    <w:rsid w:val="009E1818"/>
    <w:rsid w:val="009E2129"/>
    <w:rsid w:val="009E251E"/>
    <w:rsid w:val="009E275C"/>
    <w:rsid w:val="009E29F9"/>
    <w:rsid w:val="009E2B1C"/>
    <w:rsid w:val="009E2CC9"/>
    <w:rsid w:val="009E2ECE"/>
    <w:rsid w:val="009E3735"/>
    <w:rsid w:val="009E3790"/>
    <w:rsid w:val="009E381C"/>
    <w:rsid w:val="009E54A6"/>
    <w:rsid w:val="009E7777"/>
    <w:rsid w:val="009E778D"/>
    <w:rsid w:val="009E7B8D"/>
    <w:rsid w:val="009E7DF7"/>
    <w:rsid w:val="009F0809"/>
    <w:rsid w:val="009F197D"/>
    <w:rsid w:val="009F1F44"/>
    <w:rsid w:val="009F25D1"/>
    <w:rsid w:val="009F2A5B"/>
    <w:rsid w:val="009F2A65"/>
    <w:rsid w:val="009F3060"/>
    <w:rsid w:val="009F40C3"/>
    <w:rsid w:val="009F491E"/>
    <w:rsid w:val="009F4F12"/>
    <w:rsid w:val="009F5143"/>
    <w:rsid w:val="009F61E4"/>
    <w:rsid w:val="009F70E6"/>
    <w:rsid w:val="009F7F6C"/>
    <w:rsid w:val="00A006B4"/>
    <w:rsid w:val="00A0158E"/>
    <w:rsid w:val="00A0258B"/>
    <w:rsid w:val="00A03410"/>
    <w:rsid w:val="00A03F77"/>
    <w:rsid w:val="00A048D1"/>
    <w:rsid w:val="00A06A53"/>
    <w:rsid w:val="00A07B96"/>
    <w:rsid w:val="00A105C9"/>
    <w:rsid w:val="00A10E6A"/>
    <w:rsid w:val="00A1158A"/>
    <w:rsid w:val="00A12A72"/>
    <w:rsid w:val="00A14089"/>
    <w:rsid w:val="00A14544"/>
    <w:rsid w:val="00A14EAD"/>
    <w:rsid w:val="00A151D6"/>
    <w:rsid w:val="00A1790F"/>
    <w:rsid w:val="00A22094"/>
    <w:rsid w:val="00A22674"/>
    <w:rsid w:val="00A22D40"/>
    <w:rsid w:val="00A247A9"/>
    <w:rsid w:val="00A24F8A"/>
    <w:rsid w:val="00A26522"/>
    <w:rsid w:val="00A26AF2"/>
    <w:rsid w:val="00A3039F"/>
    <w:rsid w:val="00A30888"/>
    <w:rsid w:val="00A3179D"/>
    <w:rsid w:val="00A31CFF"/>
    <w:rsid w:val="00A32219"/>
    <w:rsid w:val="00A32381"/>
    <w:rsid w:val="00A32848"/>
    <w:rsid w:val="00A337DE"/>
    <w:rsid w:val="00A343B8"/>
    <w:rsid w:val="00A35A5C"/>
    <w:rsid w:val="00A36909"/>
    <w:rsid w:val="00A406C4"/>
    <w:rsid w:val="00A412E1"/>
    <w:rsid w:val="00A418DA"/>
    <w:rsid w:val="00A433B2"/>
    <w:rsid w:val="00A43CEB"/>
    <w:rsid w:val="00A44281"/>
    <w:rsid w:val="00A448FD"/>
    <w:rsid w:val="00A5049B"/>
    <w:rsid w:val="00A50529"/>
    <w:rsid w:val="00A50F49"/>
    <w:rsid w:val="00A5167F"/>
    <w:rsid w:val="00A51987"/>
    <w:rsid w:val="00A545B1"/>
    <w:rsid w:val="00A56518"/>
    <w:rsid w:val="00A608BF"/>
    <w:rsid w:val="00A608C1"/>
    <w:rsid w:val="00A62AC8"/>
    <w:rsid w:val="00A63382"/>
    <w:rsid w:val="00A63479"/>
    <w:rsid w:val="00A639D0"/>
    <w:rsid w:val="00A64776"/>
    <w:rsid w:val="00A64BA3"/>
    <w:rsid w:val="00A651FA"/>
    <w:rsid w:val="00A65EC9"/>
    <w:rsid w:val="00A6747E"/>
    <w:rsid w:val="00A70543"/>
    <w:rsid w:val="00A70BF0"/>
    <w:rsid w:val="00A70F82"/>
    <w:rsid w:val="00A71389"/>
    <w:rsid w:val="00A7141A"/>
    <w:rsid w:val="00A72387"/>
    <w:rsid w:val="00A72CFA"/>
    <w:rsid w:val="00A74063"/>
    <w:rsid w:val="00A74228"/>
    <w:rsid w:val="00A75624"/>
    <w:rsid w:val="00A75F19"/>
    <w:rsid w:val="00A7643A"/>
    <w:rsid w:val="00A77C72"/>
    <w:rsid w:val="00A800E8"/>
    <w:rsid w:val="00A802C8"/>
    <w:rsid w:val="00A80C88"/>
    <w:rsid w:val="00A80EE3"/>
    <w:rsid w:val="00A817B7"/>
    <w:rsid w:val="00A8233F"/>
    <w:rsid w:val="00A82F19"/>
    <w:rsid w:val="00A8570E"/>
    <w:rsid w:val="00A86FB8"/>
    <w:rsid w:val="00A8721B"/>
    <w:rsid w:val="00A87D15"/>
    <w:rsid w:val="00A904B8"/>
    <w:rsid w:val="00A9104E"/>
    <w:rsid w:val="00A93FCE"/>
    <w:rsid w:val="00A963D8"/>
    <w:rsid w:val="00A96416"/>
    <w:rsid w:val="00A96C24"/>
    <w:rsid w:val="00A97561"/>
    <w:rsid w:val="00A977A5"/>
    <w:rsid w:val="00AA0BDC"/>
    <w:rsid w:val="00AA1240"/>
    <w:rsid w:val="00AA21FE"/>
    <w:rsid w:val="00AA2EDF"/>
    <w:rsid w:val="00AA41E9"/>
    <w:rsid w:val="00AA481F"/>
    <w:rsid w:val="00AA4854"/>
    <w:rsid w:val="00AA5E2F"/>
    <w:rsid w:val="00AA7704"/>
    <w:rsid w:val="00AB02E5"/>
    <w:rsid w:val="00AB1792"/>
    <w:rsid w:val="00AB1EDD"/>
    <w:rsid w:val="00AB35C7"/>
    <w:rsid w:val="00AB3897"/>
    <w:rsid w:val="00AB3C95"/>
    <w:rsid w:val="00AB428F"/>
    <w:rsid w:val="00AB45CB"/>
    <w:rsid w:val="00AB50D2"/>
    <w:rsid w:val="00AB5722"/>
    <w:rsid w:val="00AC2028"/>
    <w:rsid w:val="00AC5C13"/>
    <w:rsid w:val="00AC5DC9"/>
    <w:rsid w:val="00AC6129"/>
    <w:rsid w:val="00AC6D91"/>
    <w:rsid w:val="00AD0CC6"/>
    <w:rsid w:val="00AD0E26"/>
    <w:rsid w:val="00AD1CFC"/>
    <w:rsid w:val="00AD2BE4"/>
    <w:rsid w:val="00AD467A"/>
    <w:rsid w:val="00AD5ACB"/>
    <w:rsid w:val="00AD5CA6"/>
    <w:rsid w:val="00AD6870"/>
    <w:rsid w:val="00AD6F97"/>
    <w:rsid w:val="00AD7655"/>
    <w:rsid w:val="00AD7968"/>
    <w:rsid w:val="00AE2B55"/>
    <w:rsid w:val="00AE4087"/>
    <w:rsid w:val="00AE554B"/>
    <w:rsid w:val="00AE571D"/>
    <w:rsid w:val="00AE5BCC"/>
    <w:rsid w:val="00AE6D6C"/>
    <w:rsid w:val="00AE7EFA"/>
    <w:rsid w:val="00AF0193"/>
    <w:rsid w:val="00AF07CE"/>
    <w:rsid w:val="00AF1ECA"/>
    <w:rsid w:val="00AF42D2"/>
    <w:rsid w:val="00AF4B74"/>
    <w:rsid w:val="00AF6413"/>
    <w:rsid w:val="00AF65CB"/>
    <w:rsid w:val="00AF729C"/>
    <w:rsid w:val="00AF7A0E"/>
    <w:rsid w:val="00AF7F9C"/>
    <w:rsid w:val="00B004EE"/>
    <w:rsid w:val="00B013AF"/>
    <w:rsid w:val="00B02511"/>
    <w:rsid w:val="00B03052"/>
    <w:rsid w:val="00B0338E"/>
    <w:rsid w:val="00B03FC7"/>
    <w:rsid w:val="00B05089"/>
    <w:rsid w:val="00B0558C"/>
    <w:rsid w:val="00B06C54"/>
    <w:rsid w:val="00B06FD0"/>
    <w:rsid w:val="00B07809"/>
    <w:rsid w:val="00B100C8"/>
    <w:rsid w:val="00B1384D"/>
    <w:rsid w:val="00B13C18"/>
    <w:rsid w:val="00B146D0"/>
    <w:rsid w:val="00B169AB"/>
    <w:rsid w:val="00B20779"/>
    <w:rsid w:val="00B20BC5"/>
    <w:rsid w:val="00B214DD"/>
    <w:rsid w:val="00B21F7B"/>
    <w:rsid w:val="00B22654"/>
    <w:rsid w:val="00B23530"/>
    <w:rsid w:val="00B238E8"/>
    <w:rsid w:val="00B25176"/>
    <w:rsid w:val="00B2571B"/>
    <w:rsid w:val="00B258E4"/>
    <w:rsid w:val="00B25A6A"/>
    <w:rsid w:val="00B25BCC"/>
    <w:rsid w:val="00B25BE2"/>
    <w:rsid w:val="00B26061"/>
    <w:rsid w:val="00B264AB"/>
    <w:rsid w:val="00B26A0D"/>
    <w:rsid w:val="00B2718E"/>
    <w:rsid w:val="00B3015D"/>
    <w:rsid w:val="00B30C5E"/>
    <w:rsid w:val="00B31477"/>
    <w:rsid w:val="00B316DC"/>
    <w:rsid w:val="00B33AF1"/>
    <w:rsid w:val="00B34230"/>
    <w:rsid w:val="00B34FA0"/>
    <w:rsid w:val="00B358AE"/>
    <w:rsid w:val="00B36950"/>
    <w:rsid w:val="00B37EDF"/>
    <w:rsid w:val="00B41175"/>
    <w:rsid w:val="00B41907"/>
    <w:rsid w:val="00B42945"/>
    <w:rsid w:val="00B43807"/>
    <w:rsid w:val="00B44B13"/>
    <w:rsid w:val="00B44DA6"/>
    <w:rsid w:val="00B450E2"/>
    <w:rsid w:val="00B4669E"/>
    <w:rsid w:val="00B4699A"/>
    <w:rsid w:val="00B46B59"/>
    <w:rsid w:val="00B47ADD"/>
    <w:rsid w:val="00B47F71"/>
    <w:rsid w:val="00B50092"/>
    <w:rsid w:val="00B50642"/>
    <w:rsid w:val="00B50ECF"/>
    <w:rsid w:val="00B511FC"/>
    <w:rsid w:val="00B51396"/>
    <w:rsid w:val="00B51F9C"/>
    <w:rsid w:val="00B520C8"/>
    <w:rsid w:val="00B5381A"/>
    <w:rsid w:val="00B539B6"/>
    <w:rsid w:val="00B549C8"/>
    <w:rsid w:val="00B5545C"/>
    <w:rsid w:val="00B55505"/>
    <w:rsid w:val="00B55595"/>
    <w:rsid w:val="00B55C3D"/>
    <w:rsid w:val="00B5609D"/>
    <w:rsid w:val="00B563C0"/>
    <w:rsid w:val="00B5685B"/>
    <w:rsid w:val="00B57938"/>
    <w:rsid w:val="00B6099A"/>
    <w:rsid w:val="00B623AF"/>
    <w:rsid w:val="00B625CA"/>
    <w:rsid w:val="00B62C0E"/>
    <w:rsid w:val="00B6309D"/>
    <w:rsid w:val="00B63EF1"/>
    <w:rsid w:val="00B641A8"/>
    <w:rsid w:val="00B641C9"/>
    <w:rsid w:val="00B64BF3"/>
    <w:rsid w:val="00B64F37"/>
    <w:rsid w:val="00B651A6"/>
    <w:rsid w:val="00B674E3"/>
    <w:rsid w:val="00B67DA1"/>
    <w:rsid w:val="00B7042C"/>
    <w:rsid w:val="00B70CF3"/>
    <w:rsid w:val="00B70EF9"/>
    <w:rsid w:val="00B710BF"/>
    <w:rsid w:val="00B71FFF"/>
    <w:rsid w:val="00B727C6"/>
    <w:rsid w:val="00B737BB"/>
    <w:rsid w:val="00B74EF9"/>
    <w:rsid w:val="00B7654A"/>
    <w:rsid w:val="00B77124"/>
    <w:rsid w:val="00B800A5"/>
    <w:rsid w:val="00B80572"/>
    <w:rsid w:val="00B8082B"/>
    <w:rsid w:val="00B80BDF"/>
    <w:rsid w:val="00B80E60"/>
    <w:rsid w:val="00B80EBA"/>
    <w:rsid w:val="00B81E2E"/>
    <w:rsid w:val="00B8245B"/>
    <w:rsid w:val="00B824B9"/>
    <w:rsid w:val="00B82830"/>
    <w:rsid w:val="00B8371E"/>
    <w:rsid w:val="00B8489F"/>
    <w:rsid w:val="00B84EB6"/>
    <w:rsid w:val="00B850D3"/>
    <w:rsid w:val="00B856F7"/>
    <w:rsid w:val="00B86F5C"/>
    <w:rsid w:val="00B87619"/>
    <w:rsid w:val="00B8785E"/>
    <w:rsid w:val="00B908FB"/>
    <w:rsid w:val="00B91A54"/>
    <w:rsid w:val="00B92D2F"/>
    <w:rsid w:val="00B9314A"/>
    <w:rsid w:val="00B93284"/>
    <w:rsid w:val="00B96155"/>
    <w:rsid w:val="00B9638F"/>
    <w:rsid w:val="00B96B9F"/>
    <w:rsid w:val="00B96CF7"/>
    <w:rsid w:val="00BA06E5"/>
    <w:rsid w:val="00BA06F2"/>
    <w:rsid w:val="00BA09EC"/>
    <w:rsid w:val="00BA1A62"/>
    <w:rsid w:val="00BA21AC"/>
    <w:rsid w:val="00BA2A36"/>
    <w:rsid w:val="00BA4A45"/>
    <w:rsid w:val="00BA5479"/>
    <w:rsid w:val="00BA5CB1"/>
    <w:rsid w:val="00BA65BF"/>
    <w:rsid w:val="00BB3188"/>
    <w:rsid w:val="00BB4492"/>
    <w:rsid w:val="00BB558B"/>
    <w:rsid w:val="00BB5EA2"/>
    <w:rsid w:val="00BB665A"/>
    <w:rsid w:val="00BB6B7C"/>
    <w:rsid w:val="00BB7A86"/>
    <w:rsid w:val="00BC021F"/>
    <w:rsid w:val="00BC2D1C"/>
    <w:rsid w:val="00BC2D8C"/>
    <w:rsid w:val="00BC4A48"/>
    <w:rsid w:val="00BC5248"/>
    <w:rsid w:val="00BC567E"/>
    <w:rsid w:val="00BC56DB"/>
    <w:rsid w:val="00BC5D5D"/>
    <w:rsid w:val="00BC749F"/>
    <w:rsid w:val="00BC7D31"/>
    <w:rsid w:val="00BC7D65"/>
    <w:rsid w:val="00BD0409"/>
    <w:rsid w:val="00BD07AE"/>
    <w:rsid w:val="00BD1936"/>
    <w:rsid w:val="00BD2962"/>
    <w:rsid w:val="00BD2C51"/>
    <w:rsid w:val="00BD32F5"/>
    <w:rsid w:val="00BD3EBC"/>
    <w:rsid w:val="00BD4D92"/>
    <w:rsid w:val="00BD4DB0"/>
    <w:rsid w:val="00BD5408"/>
    <w:rsid w:val="00BD67DA"/>
    <w:rsid w:val="00BD6E8F"/>
    <w:rsid w:val="00BE00FB"/>
    <w:rsid w:val="00BE0907"/>
    <w:rsid w:val="00BE0FBF"/>
    <w:rsid w:val="00BE12AF"/>
    <w:rsid w:val="00BE20A6"/>
    <w:rsid w:val="00BE2D39"/>
    <w:rsid w:val="00BE576A"/>
    <w:rsid w:val="00BE5BFB"/>
    <w:rsid w:val="00BE7BCA"/>
    <w:rsid w:val="00BF0701"/>
    <w:rsid w:val="00BF1561"/>
    <w:rsid w:val="00BF3874"/>
    <w:rsid w:val="00BF3A9D"/>
    <w:rsid w:val="00BF3F30"/>
    <w:rsid w:val="00BF4BA1"/>
    <w:rsid w:val="00BF5733"/>
    <w:rsid w:val="00BF57A9"/>
    <w:rsid w:val="00BF5907"/>
    <w:rsid w:val="00BF61E1"/>
    <w:rsid w:val="00BF6357"/>
    <w:rsid w:val="00BF7034"/>
    <w:rsid w:val="00BF773E"/>
    <w:rsid w:val="00BF7E66"/>
    <w:rsid w:val="00C017E4"/>
    <w:rsid w:val="00C01A01"/>
    <w:rsid w:val="00C02C6A"/>
    <w:rsid w:val="00C0329A"/>
    <w:rsid w:val="00C03BC9"/>
    <w:rsid w:val="00C03E75"/>
    <w:rsid w:val="00C04797"/>
    <w:rsid w:val="00C04E2F"/>
    <w:rsid w:val="00C04F1F"/>
    <w:rsid w:val="00C0531E"/>
    <w:rsid w:val="00C05D74"/>
    <w:rsid w:val="00C05E35"/>
    <w:rsid w:val="00C05F26"/>
    <w:rsid w:val="00C07100"/>
    <w:rsid w:val="00C07371"/>
    <w:rsid w:val="00C07DFC"/>
    <w:rsid w:val="00C103BB"/>
    <w:rsid w:val="00C1069D"/>
    <w:rsid w:val="00C10877"/>
    <w:rsid w:val="00C1151B"/>
    <w:rsid w:val="00C12EBD"/>
    <w:rsid w:val="00C14BB0"/>
    <w:rsid w:val="00C15F90"/>
    <w:rsid w:val="00C17272"/>
    <w:rsid w:val="00C17681"/>
    <w:rsid w:val="00C17A39"/>
    <w:rsid w:val="00C17EEA"/>
    <w:rsid w:val="00C210F5"/>
    <w:rsid w:val="00C22313"/>
    <w:rsid w:val="00C2245E"/>
    <w:rsid w:val="00C2349A"/>
    <w:rsid w:val="00C23ACB"/>
    <w:rsid w:val="00C24D82"/>
    <w:rsid w:val="00C27C6E"/>
    <w:rsid w:val="00C30111"/>
    <w:rsid w:val="00C30D53"/>
    <w:rsid w:val="00C3147D"/>
    <w:rsid w:val="00C31A16"/>
    <w:rsid w:val="00C3359B"/>
    <w:rsid w:val="00C3628D"/>
    <w:rsid w:val="00C3736D"/>
    <w:rsid w:val="00C379E7"/>
    <w:rsid w:val="00C40CDF"/>
    <w:rsid w:val="00C418A9"/>
    <w:rsid w:val="00C41BF2"/>
    <w:rsid w:val="00C426CD"/>
    <w:rsid w:val="00C4428C"/>
    <w:rsid w:val="00C45652"/>
    <w:rsid w:val="00C466A6"/>
    <w:rsid w:val="00C5043A"/>
    <w:rsid w:val="00C50C74"/>
    <w:rsid w:val="00C50E23"/>
    <w:rsid w:val="00C5182C"/>
    <w:rsid w:val="00C51E95"/>
    <w:rsid w:val="00C5304B"/>
    <w:rsid w:val="00C5307B"/>
    <w:rsid w:val="00C53359"/>
    <w:rsid w:val="00C534E6"/>
    <w:rsid w:val="00C548C6"/>
    <w:rsid w:val="00C54B42"/>
    <w:rsid w:val="00C5629F"/>
    <w:rsid w:val="00C5679F"/>
    <w:rsid w:val="00C5711D"/>
    <w:rsid w:val="00C5742D"/>
    <w:rsid w:val="00C5776B"/>
    <w:rsid w:val="00C57D72"/>
    <w:rsid w:val="00C60193"/>
    <w:rsid w:val="00C602B6"/>
    <w:rsid w:val="00C60841"/>
    <w:rsid w:val="00C62754"/>
    <w:rsid w:val="00C628D6"/>
    <w:rsid w:val="00C632DC"/>
    <w:rsid w:val="00C644A5"/>
    <w:rsid w:val="00C649B3"/>
    <w:rsid w:val="00C64BC2"/>
    <w:rsid w:val="00C65332"/>
    <w:rsid w:val="00C65366"/>
    <w:rsid w:val="00C66DDC"/>
    <w:rsid w:val="00C677D0"/>
    <w:rsid w:val="00C70909"/>
    <w:rsid w:val="00C709ED"/>
    <w:rsid w:val="00C710AF"/>
    <w:rsid w:val="00C72913"/>
    <w:rsid w:val="00C73647"/>
    <w:rsid w:val="00C737D9"/>
    <w:rsid w:val="00C744F9"/>
    <w:rsid w:val="00C75700"/>
    <w:rsid w:val="00C75710"/>
    <w:rsid w:val="00C76454"/>
    <w:rsid w:val="00C76A11"/>
    <w:rsid w:val="00C81663"/>
    <w:rsid w:val="00C822C7"/>
    <w:rsid w:val="00C83D34"/>
    <w:rsid w:val="00C84036"/>
    <w:rsid w:val="00C84FB3"/>
    <w:rsid w:val="00C85917"/>
    <w:rsid w:val="00C85A17"/>
    <w:rsid w:val="00C86CB9"/>
    <w:rsid w:val="00C870CC"/>
    <w:rsid w:val="00C87300"/>
    <w:rsid w:val="00C87663"/>
    <w:rsid w:val="00C91044"/>
    <w:rsid w:val="00C9129F"/>
    <w:rsid w:val="00C92434"/>
    <w:rsid w:val="00C9265F"/>
    <w:rsid w:val="00C938BD"/>
    <w:rsid w:val="00C94E4E"/>
    <w:rsid w:val="00C95B0B"/>
    <w:rsid w:val="00CA1B36"/>
    <w:rsid w:val="00CA1C5C"/>
    <w:rsid w:val="00CA1DA4"/>
    <w:rsid w:val="00CA288D"/>
    <w:rsid w:val="00CA3C7A"/>
    <w:rsid w:val="00CA4CCC"/>
    <w:rsid w:val="00CA6782"/>
    <w:rsid w:val="00CA7F4B"/>
    <w:rsid w:val="00CB08CA"/>
    <w:rsid w:val="00CB2F07"/>
    <w:rsid w:val="00CB2F1A"/>
    <w:rsid w:val="00CB44CA"/>
    <w:rsid w:val="00CB5402"/>
    <w:rsid w:val="00CB57A6"/>
    <w:rsid w:val="00CC0CD9"/>
    <w:rsid w:val="00CC12D9"/>
    <w:rsid w:val="00CC26B2"/>
    <w:rsid w:val="00CC26E8"/>
    <w:rsid w:val="00CC4821"/>
    <w:rsid w:val="00CC4925"/>
    <w:rsid w:val="00CC4CA6"/>
    <w:rsid w:val="00CC5FB0"/>
    <w:rsid w:val="00CC608B"/>
    <w:rsid w:val="00CC695E"/>
    <w:rsid w:val="00CD254D"/>
    <w:rsid w:val="00CD6681"/>
    <w:rsid w:val="00CD7061"/>
    <w:rsid w:val="00CD7CAA"/>
    <w:rsid w:val="00CE0D3F"/>
    <w:rsid w:val="00CE205E"/>
    <w:rsid w:val="00CE29F6"/>
    <w:rsid w:val="00CE349A"/>
    <w:rsid w:val="00CE3D67"/>
    <w:rsid w:val="00CE4DB9"/>
    <w:rsid w:val="00CE5C91"/>
    <w:rsid w:val="00CE6EBF"/>
    <w:rsid w:val="00CE755E"/>
    <w:rsid w:val="00CF0263"/>
    <w:rsid w:val="00CF03B1"/>
    <w:rsid w:val="00CF03E4"/>
    <w:rsid w:val="00CF0741"/>
    <w:rsid w:val="00CF0955"/>
    <w:rsid w:val="00CF0E59"/>
    <w:rsid w:val="00CF337A"/>
    <w:rsid w:val="00CF3B27"/>
    <w:rsid w:val="00CF41CC"/>
    <w:rsid w:val="00CF458F"/>
    <w:rsid w:val="00CF628B"/>
    <w:rsid w:val="00CF6AC3"/>
    <w:rsid w:val="00D0109E"/>
    <w:rsid w:val="00D0215C"/>
    <w:rsid w:val="00D02350"/>
    <w:rsid w:val="00D025F5"/>
    <w:rsid w:val="00D02F1D"/>
    <w:rsid w:val="00D042C1"/>
    <w:rsid w:val="00D05611"/>
    <w:rsid w:val="00D05A4F"/>
    <w:rsid w:val="00D0621C"/>
    <w:rsid w:val="00D063E5"/>
    <w:rsid w:val="00D06454"/>
    <w:rsid w:val="00D06ADF"/>
    <w:rsid w:val="00D06C53"/>
    <w:rsid w:val="00D120AF"/>
    <w:rsid w:val="00D12868"/>
    <w:rsid w:val="00D128F7"/>
    <w:rsid w:val="00D146AE"/>
    <w:rsid w:val="00D14934"/>
    <w:rsid w:val="00D14C15"/>
    <w:rsid w:val="00D170C8"/>
    <w:rsid w:val="00D172DA"/>
    <w:rsid w:val="00D1781B"/>
    <w:rsid w:val="00D1799C"/>
    <w:rsid w:val="00D17CAF"/>
    <w:rsid w:val="00D2130B"/>
    <w:rsid w:val="00D2138C"/>
    <w:rsid w:val="00D215FE"/>
    <w:rsid w:val="00D21F33"/>
    <w:rsid w:val="00D24A6E"/>
    <w:rsid w:val="00D24B55"/>
    <w:rsid w:val="00D25024"/>
    <w:rsid w:val="00D25C5C"/>
    <w:rsid w:val="00D26662"/>
    <w:rsid w:val="00D27D64"/>
    <w:rsid w:val="00D30A38"/>
    <w:rsid w:val="00D32005"/>
    <w:rsid w:val="00D322E1"/>
    <w:rsid w:val="00D33896"/>
    <w:rsid w:val="00D33B04"/>
    <w:rsid w:val="00D3428E"/>
    <w:rsid w:val="00D34364"/>
    <w:rsid w:val="00D35EF5"/>
    <w:rsid w:val="00D3679B"/>
    <w:rsid w:val="00D36C9D"/>
    <w:rsid w:val="00D374DC"/>
    <w:rsid w:val="00D37605"/>
    <w:rsid w:val="00D41315"/>
    <w:rsid w:val="00D4148B"/>
    <w:rsid w:val="00D430CA"/>
    <w:rsid w:val="00D43DD9"/>
    <w:rsid w:val="00D43E8F"/>
    <w:rsid w:val="00D4478D"/>
    <w:rsid w:val="00D45911"/>
    <w:rsid w:val="00D45ABE"/>
    <w:rsid w:val="00D45D4F"/>
    <w:rsid w:val="00D46B11"/>
    <w:rsid w:val="00D47B48"/>
    <w:rsid w:val="00D47C97"/>
    <w:rsid w:val="00D47F3C"/>
    <w:rsid w:val="00D503A1"/>
    <w:rsid w:val="00D50FFF"/>
    <w:rsid w:val="00D521DD"/>
    <w:rsid w:val="00D52DED"/>
    <w:rsid w:val="00D53940"/>
    <w:rsid w:val="00D53F64"/>
    <w:rsid w:val="00D54437"/>
    <w:rsid w:val="00D54BDA"/>
    <w:rsid w:val="00D550E8"/>
    <w:rsid w:val="00D55952"/>
    <w:rsid w:val="00D57D06"/>
    <w:rsid w:val="00D60AD5"/>
    <w:rsid w:val="00D62207"/>
    <w:rsid w:val="00D62B7C"/>
    <w:rsid w:val="00D638E2"/>
    <w:rsid w:val="00D646C8"/>
    <w:rsid w:val="00D6488C"/>
    <w:rsid w:val="00D6624D"/>
    <w:rsid w:val="00D66DCE"/>
    <w:rsid w:val="00D66E4F"/>
    <w:rsid w:val="00D6787F"/>
    <w:rsid w:val="00D7049D"/>
    <w:rsid w:val="00D70FBA"/>
    <w:rsid w:val="00D71365"/>
    <w:rsid w:val="00D71716"/>
    <w:rsid w:val="00D7211C"/>
    <w:rsid w:val="00D725A9"/>
    <w:rsid w:val="00D72BF9"/>
    <w:rsid w:val="00D73AE3"/>
    <w:rsid w:val="00D74589"/>
    <w:rsid w:val="00D74BFD"/>
    <w:rsid w:val="00D75B3B"/>
    <w:rsid w:val="00D760D4"/>
    <w:rsid w:val="00D76122"/>
    <w:rsid w:val="00D7741B"/>
    <w:rsid w:val="00D802D6"/>
    <w:rsid w:val="00D80920"/>
    <w:rsid w:val="00D8094F"/>
    <w:rsid w:val="00D80B0F"/>
    <w:rsid w:val="00D80DD5"/>
    <w:rsid w:val="00D822C6"/>
    <w:rsid w:val="00D822FF"/>
    <w:rsid w:val="00D83C1E"/>
    <w:rsid w:val="00D83D7F"/>
    <w:rsid w:val="00D84B89"/>
    <w:rsid w:val="00D907BB"/>
    <w:rsid w:val="00D90E49"/>
    <w:rsid w:val="00D91673"/>
    <w:rsid w:val="00D921BA"/>
    <w:rsid w:val="00D94E99"/>
    <w:rsid w:val="00D961C2"/>
    <w:rsid w:val="00D967BB"/>
    <w:rsid w:val="00D97A80"/>
    <w:rsid w:val="00D97B34"/>
    <w:rsid w:val="00D97E1A"/>
    <w:rsid w:val="00DA0154"/>
    <w:rsid w:val="00DA2466"/>
    <w:rsid w:val="00DA2B16"/>
    <w:rsid w:val="00DA398D"/>
    <w:rsid w:val="00DA5300"/>
    <w:rsid w:val="00DA76A1"/>
    <w:rsid w:val="00DB0C1F"/>
    <w:rsid w:val="00DB2233"/>
    <w:rsid w:val="00DB3A01"/>
    <w:rsid w:val="00DB43FB"/>
    <w:rsid w:val="00DB44B4"/>
    <w:rsid w:val="00DB4AEC"/>
    <w:rsid w:val="00DB4E68"/>
    <w:rsid w:val="00DB57B0"/>
    <w:rsid w:val="00DB5CC0"/>
    <w:rsid w:val="00DB6E99"/>
    <w:rsid w:val="00DB6FDD"/>
    <w:rsid w:val="00DB70EA"/>
    <w:rsid w:val="00DB7146"/>
    <w:rsid w:val="00DB790A"/>
    <w:rsid w:val="00DB7D3D"/>
    <w:rsid w:val="00DC0AC4"/>
    <w:rsid w:val="00DC0F09"/>
    <w:rsid w:val="00DC29CF"/>
    <w:rsid w:val="00DC3CDB"/>
    <w:rsid w:val="00DC3FEA"/>
    <w:rsid w:val="00DC4074"/>
    <w:rsid w:val="00DC462E"/>
    <w:rsid w:val="00DC5113"/>
    <w:rsid w:val="00DC628F"/>
    <w:rsid w:val="00DC7AC0"/>
    <w:rsid w:val="00DD0261"/>
    <w:rsid w:val="00DD0628"/>
    <w:rsid w:val="00DD0DD8"/>
    <w:rsid w:val="00DD1258"/>
    <w:rsid w:val="00DD17EA"/>
    <w:rsid w:val="00DD28BF"/>
    <w:rsid w:val="00DD53A0"/>
    <w:rsid w:val="00DD5D10"/>
    <w:rsid w:val="00DD6887"/>
    <w:rsid w:val="00DE08C2"/>
    <w:rsid w:val="00DE18AE"/>
    <w:rsid w:val="00DE1A3D"/>
    <w:rsid w:val="00DE39E8"/>
    <w:rsid w:val="00DE3A9D"/>
    <w:rsid w:val="00DE4A69"/>
    <w:rsid w:val="00DE4E5F"/>
    <w:rsid w:val="00DE50BB"/>
    <w:rsid w:val="00DE7081"/>
    <w:rsid w:val="00DE7159"/>
    <w:rsid w:val="00DF05AF"/>
    <w:rsid w:val="00DF1616"/>
    <w:rsid w:val="00DF2868"/>
    <w:rsid w:val="00DF2E27"/>
    <w:rsid w:val="00DF30F5"/>
    <w:rsid w:val="00DF3A9F"/>
    <w:rsid w:val="00DF4321"/>
    <w:rsid w:val="00DF4379"/>
    <w:rsid w:val="00DF521D"/>
    <w:rsid w:val="00DF6463"/>
    <w:rsid w:val="00DF6951"/>
    <w:rsid w:val="00DF6BBC"/>
    <w:rsid w:val="00DF7912"/>
    <w:rsid w:val="00E012FF"/>
    <w:rsid w:val="00E01F4B"/>
    <w:rsid w:val="00E02328"/>
    <w:rsid w:val="00E045CC"/>
    <w:rsid w:val="00E04DFC"/>
    <w:rsid w:val="00E05506"/>
    <w:rsid w:val="00E066EB"/>
    <w:rsid w:val="00E06799"/>
    <w:rsid w:val="00E06903"/>
    <w:rsid w:val="00E07116"/>
    <w:rsid w:val="00E07C83"/>
    <w:rsid w:val="00E107DF"/>
    <w:rsid w:val="00E124A6"/>
    <w:rsid w:val="00E127C3"/>
    <w:rsid w:val="00E12B22"/>
    <w:rsid w:val="00E1341C"/>
    <w:rsid w:val="00E13BFD"/>
    <w:rsid w:val="00E14362"/>
    <w:rsid w:val="00E153DE"/>
    <w:rsid w:val="00E15EE7"/>
    <w:rsid w:val="00E1605C"/>
    <w:rsid w:val="00E160B5"/>
    <w:rsid w:val="00E163CB"/>
    <w:rsid w:val="00E1781B"/>
    <w:rsid w:val="00E178CD"/>
    <w:rsid w:val="00E17ACA"/>
    <w:rsid w:val="00E20384"/>
    <w:rsid w:val="00E20574"/>
    <w:rsid w:val="00E224E3"/>
    <w:rsid w:val="00E22922"/>
    <w:rsid w:val="00E22B26"/>
    <w:rsid w:val="00E23AFD"/>
    <w:rsid w:val="00E23F94"/>
    <w:rsid w:val="00E248F2"/>
    <w:rsid w:val="00E26702"/>
    <w:rsid w:val="00E26D95"/>
    <w:rsid w:val="00E27054"/>
    <w:rsid w:val="00E279EA"/>
    <w:rsid w:val="00E31FEF"/>
    <w:rsid w:val="00E33B18"/>
    <w:rsid w:val="00E33E35"/>
    <w:rsid w:val="00E34195"/>
    <w:rsid w:val="00E35176"/>
    <w:rsid w:val="00E36DAA"/>
    <w:rsid w:val="00E376BB"/>
    <w:rsid w:val="00E37FCA"/>
    <w:rsid w:val="00E4097B"/>
    <w:rsid w:val="00E41650"/>
    <w:rsid w:val="00E41863"/>
    <w:rsid w:val="00E421BE"/>
    <w:rsid w:val="00E43234"/>
    <w:rsid w:val="00E44724"/>
    <w:rsid w:val="00E450B1"/>
    <w:rsid w:val="00E45CD1"/>
    <w:rsid w:val="00E46619"/>
    <w:rsid w:val="00E479B2"/>
    <w:rsid w:val="00E504CE"/>
    <w:rsid w:val="00E50AFA"/>
    <w:rsid w:val="00E52EFC"/>
    <w:rsid w:val="00E547F6"/>
    <w:rsid w:val="00E5495F"/>
    <w:rsid w:val="00E569F6"/>
    <w:rsid w:val="00E57197"/>
    <w:rsid w:val="00E5764C"/>
    <w:rsid w:val="00E57AE2"/>
    <w:rsid w:val="00E60935"/>
    <w:rsid w:val="00E62E2E"/>
    <w:rsid w:val="00E64050"/>
    <w:rsid w:val="00E646D4"/>
    <w:rsid w:val="00E65443"/>
    <w:rsid w:val="00E661E2"/>
    <w:rsid w:val="00E6727F"/>
    <w:rsid w:val="00E67418"/>
    <w:rsid w:val="00E704C5"/>
    <w:rsid w:val="00E706EF"/>
    <w:rsid w:val="00E70878"/>
    <w:rsid w:val="00E711E1"/>
    <w:rsid w:val="00E71271"/>
    <w:rsid w:val="00E713A2"/>
    <w:rsid w:val="00E71481"/>
    <w:rsid w:val="00E736B9"/>
    <w:rsid w:val="00E73974"/>
    <w:rsid w:val="00E739CF"/>
    <w:rsid w:val="00E7462D"/>
    <w:rsid w:val="00E755FA"/>
    <w:rsid w:val="00E75E68"/>
    <w:rsid w:val="00E7665E"/>
    <w:rsid w:val="00E7717B"/>
    <w:rsid w:val="00E77587"/>
    <w:rsid w:val="00E802D0"/>
    <w:rsid w:val="00E802D6"/>
    <w:rsid w:val="00E808B9"/>
    <w:rsid w:val="00E80EB0"/>
    <w:rsid w:val="00E825A2"/>
    <w:rsid w:val="00E82DF7"/>
    <w:rsid w:val="00E83744"/>
    <w:rsid w:val="00E841DA"/>
    <w:rsid w:val="00E84306"/>
    <w:rsid w:val="00E84B8C"/>
    <w:rsid w:val="00E858E2"/>
    <w:rsid w:val="00E86528"/>
    <w:rsid w:val="00E86D1D"/>
    <w:rsid w:val="00E87A09"/>
    <w:rsid w:val="00E90541"/>
    <w:rsid w:val="00E90AE9"/>
    <w:rsid w:val="00E9124A"/>
    <w:rsid w:val="00E917FA"/>
    <w:rsid w:val="00E932AB"/>
    <w:rsid w:val="00E943E9"/>
    <w:rsid w:val="00E96799"/>
    <w:rsid w:val="00E97BF4"/>
    <w:rsid w:val="00E97D90"/>
    <w:rsid w:val="00EA0270"/>
    <w:rsid w:val="00EA05B4"/>
    <w:rsid w:val="00EA08E6"/>
    <w:rsid w:val="00EA1D2A"/>
    <w:rsid w:val="00EA2118"/>
    <w:rsid w:val="00EA24FC"/>
    <w:rsid w:val="00EA2777"/>
    <w:rsid w:val="00EA3AAC"/>
    <w:rsid w:val="00EA5B83"/>
    <w:rsid w:val="00EA6264"/>
    <w:rsid w:val="00EA6464"/>
    <w:rsid w:val="00EA66C2"/>
    <w:rsid w:val="00EA6E94"/>
    <w:rsid w:val="00EA7DF1"/>
    <w:rsid w:val="00EB18A7"/>
    <w:rsid w:val="00EB33CA"/>
    <w:rsid w:val="00EB3E7C"/>
    <w:rsid w:val="00EB70A6"/>
    <w:rsid w:val="00EB7169"/>
    <w:rsid w:val="00EC0C9C"/>
    <w:rsid w:val="00EC1072"/>
    <w:rsid w:val="00EC3351"/>
    <w:rsid w:val="00EC3D7B"/>
    <w:rsid w:val="00EC47F9"/>
    <w:rsid w:val="00EC525C"/>
    <w:rsid w:val="00EC67BF"/>
    <w:rsid w:val="00ED080A"/>
    <w:rsid w:val="00ED0BBA"/>
    <w:rsid w:val="00ED1693"/>
    <w:rsid w:val="00ED196B"/>
    <w:rsid w:val="00ED4942"/>
    <w:rsid w:val="00ED495D"/>
    <w:rsid w:val="00ED50FC"/>
    <w:rsid w:val="00ED583B"/>
    <w:rsid w:val="00ED75C6"/>
    <w:rsid w:val="00EE022A"/>
    <w:rsid w:val="00EE33C8"/>
    <w:rsid w:val="00EE3581"/>
    <w:rsid w:val="00EE41A0"/>
    <w:rsid w:val="00EE47A0"/>
    <w:rsid w:val="00EE4A3B"/>
    <w:rsid w:val="00EE55C0"/>
    <w:rsid w:val="00EE564C"/>
    <w:rsid w:val="00EE5EB8"/>
    <w:rsid w:val="00EF0A30"/>
    <w:rsid w:val="00EF0AE1"/>
    <w:rsid w:val="00EF1995"/>
    <w:rsid w:val="00EF1F38"/>
    <w:rsid w:val="00EF1F85"/>
    <w:rsid w:val="00EF23C4"/>
    <w:rsid w:val="00EF3EAB"/>
    <w:rsid w:val="00EF4036"/>
    <w:rsid w:val="00EF42A4"/>
    <w:rsid w:val="00EF450D"/>
    <w:rsid w:val="00EF4BD1"/>
    <w:rsid w:val="00EF51A9"/>
    <w:rsid w:val="00EF613F"/>
    <w:rsid w:val="00EF6223"/>
    <w:rsid w:val="00EF6E29"/>
    <w:rsid w:val="00EF785E"/>
    <w:rsid w:val="00F002FF"/>
    <w:rsid w:val="00F00800"/>
    <w:rsid w:val="00F01BFF"/>
    <w:rsid w:val="00F01E02"/>
    <w:rsid w:val="00F03818"/>
    <w:rsid w:val="00F04E5C"/>
    <w:rsid w:val="00F06634"/>
    <w:rsid w:val="00F06C8C"/>
    <w:rsid w:val="00F07399"/>
    <w:rsid w:val="00F07F9A"/>
    <w:rsid w:val="00F11496"/>
    <w:rsid w:val="00F14E2B"/>
    <w:rsid w:val="00F156C8"/>
    <w:rsid w:val="00F160F9"/>
    <w:rsid w:val="00F17287"/>
    <w:rsid w:val="00F17D86"/>
    <w:rsid w:val="00F17FDD"/>
    <w:rsid w:val="00F24035"/>
    <w:rsid w:val="00F24AB9"/>
    <w:rsid w:val="00F24E60"/>
    <w:rsid w:val="00F25883"/>
    <w:rsid w:val="00F26850"/>
    <w:rsid w:val="00F26E39"/>
    <w:rsid w:val="00F278B6"/>
    <w:rsid w:val="00F3085B"/>
    <w:rsid w:val="00F3166A"/>
    <w:rsid w:val="00F3203E"/>
    <w:rsid w:val="00F321BB"/>
    <w:rsid w:val="00F32BBD"/>
    <w:rsid w:val="00F33B27"/>
    <w:rsid w:val="00F33BD2"/>
    <w:rsid w:val="00F3421D"/>
    <w:rsid w:val="00F3506A"/>
    <w:rsid w:val="00F35B01"/>
    <w:rsid w:val="00F361C2"/>
    <w:rsid w:val="00F366E1"/>
    <w:rsid w:val="00F37BAC"/>
    <w:rsid w:val="00F4013C"/>
    <w:rsid w:val="00F40246"/>
    <w:rsid w:val="00F4155E"/>
    <w:rsid w:val="00F41730"/>
    <w:rsid w:val="00F41C9A"/>
    <w:rsid w:val="00F41E27"/>
    <w:rsid w:val="00F424C1"/>
    <w:rsid w:val="00F42ED3"/>
    <w:rsid w:val="00F435ED"/>
    <w:rsid w:val="00F45E05"/>
    <w:rsid w:val="00F4677A"/>
    <w:rsid w:val="00F469C6"/>
    <w:rsid w:val="00F46A93"/>
    <w:rsid w:val="00F50BA5"/>
    <w:rsid w:val="00F50C10"/>
    <w:rsid w:val="00F50EB9"/>
    <w:rsid w:val="00F536AA"/>
    <w:rsid w:val="00F5382A"/>
    <w:rsid w:val="00F5472A"/>
    <w:rsid w:val="00F55DEA"/>
    <w:rsid w:val="00F56F58"/>
    <w:rsid w:val="00F57726"/>
    <w:rsid w:val="00F60562"/>
    <w:rsid w:val="00F60820"/>
    <w:rsid w:val="00F609FC"/>
    <w:rsid w:val="00F62A8F"/>
    <w:rsid w:val="00F62E30"/>
    <w:rsid w:val="00F63014"/>
    <w:rsid w:val="00F633C3"/>
    <w:rsid w:val="00F64A37"/>
    <w:rsid w:val="00F6712D"/>
    <w:rsid w:val="00F7146B"/>
    <w:rsid w:val="00F716D1"/>
    <w:rsid w:val="00F71A6B"/>
    <w:rsid w:val="00F720D8"/>
    <w:rsid w:val="00F72329"/>
    <w:rsid w:val="00F73ADC"/>
    <w:rsid w:val="00F75859"/>
    <w:rsid w:val="00F772EB"/>
    <w:rsid w:val="00F77566"/>
    <w:rsid w:val="00F80F8C"/>
    <w:rsid w:val="00F81359"/>
    <w:rsid w:val="00F8216D"/>
    <w:rsid w:val="00F82203"/>
    <w:rsid w:val="00F836E6"/>
    <w:rsid w:val="00F84184"/>
    <w:rsid w:val="00F845B6"/>
    <w:rsid w:val="00F84A2D"/>
    <w:rsid w:val="00F85451"/>
    <w:rsid w:val="00F86F7A"/>
    <w:rsid w:val="00F875D9"/>
    <w:rsid w:val="00F904AD"/>
    <w:rsid w:val="00F90719"/>
    <w:rsid w:val="00F9075F"/>
    <w:rsid w:val="00F908E1"/>
    <w:rsid w:val="00F90971"/>
    <w:rsid w:val="00F9097E"/>
    <w:rsid w:val="00F9228D"/>
    <w:rsid w:val="00F93708"/>
    <w:rsid w:val="00F9371F"/>
    <w:rsid w:val="00F94833"/>
    <w:rsid w:val="00F949C1"/>
    <w:rsid w:val="00F95241"/>
    <w:rsid w:val="00F964FD"/>
    <w:rsid w:val="00F968E1"/>
    <w:rsid w:val="00F969B8"/>
    <w:rsid w:val="00F97470"/>
    <w:rsid w:val="00F97A91"/>
    <w:rsid w:val="00FA129F"/>
    <w:rsid w:val="00FA174E"/>
    <w:rsid w:val="00FA1F21"/>
    <w:rsid w:val="00FA211A"/>
    <w:rsid w:val="00FA273E"/>
    <w:rsid w:val="00FA3547"/>
    <w:rsid w:val="00FA4F6B"/>
    <w:rsid w:val="00FA6637"/>
    <w:rsid w:val="00FA76DE"/>
    <w:rsid w:val="00FA79FF"/>
    <w:rsid w:val="00FB0D60"/>
    <w:rsid w:val="00FB0F9F"/>
    <w:rsid w:val="00FB279E"/>
    <w:rsid w:val="00FB2FAD"/>
    <w:rsid w:val="00FB473C"/>
    <w:rsid w:val="00FB60A3"/>
    <w:rsid w:val="00FB6E09"/>
    <w:rsid w:val="00FB75FD"/>
    <w:rsid w:val="00FC0284"/>
    <w:rsid w:val="00FC19A6"/>
    <w:rsid w:val="00FC21A5"/>
    <w:rsid w:val="00FC2D7B"/>
    <w:rsid w:val="00FC3B41"/>
    <w:rsid w:val="00FC3DF4"/>
    <w:rsid w:val="00FC44D0"/>
    <w:rsid w:val="00FC4DF7"/>
    <w:rsid w:val="00FD0C2F"/>
    <w:rsid w:val="00FD12EB"/>
    <w:rsid w:val="00FD15FC"/>
    <w:rsid w:val="00FD1941"/>
    <w:rsid w:val="00FD19EA"/>
    <w:rsid w:val="00FD2126"/>
    <w:rsid w:val="00FD2DD1"/>
    <w:rsid w:val="00FD2F41"/>
    <w:rsid w:val="00FD2FB9"/>
    <w:rsid w:val="00FD314F"/>
    <w:rsid w:val="00FD3F45"/>
    <w:rsid w:val="00FD4514"/>
    <w:rsid w:val="00FD4685"/>
    <w:rsid w:val="00FD4A23"/>
    <w:rsid w:val="00FD6273"/>
    <w:rsid w:val="00FD70AA"/>
    <w:rsid w:val="00FD7589"/>
    <w:rsid w:val="00FE0FBD"/>
    <w:rsid w:val="00FE1A89"/>
    <w:rsid w:val="00FE2231"/>
    <w:rsid w:val="00FE272D"/>
    <w:rsid w:val="00FE427A"/>
    <w:rsid w:val="00FE4664"/>
    <w:rsid w:val="00FE534B"/>
    <w:rsid w:val="00FE5545"/>
    <w:rsid w:val="00FE582C"/>
    <w:rsid w:val="00FE5EB6"/>
    <w:rsid w:val="00FF05CD"/>
    <w:rsid w:val="00FF07B8"/>
    <w:rsid w:val="00FF0F0F"/>
    <w:rsid w:val="00FF2A58"/>
    <w:rsid w:val="00FF36E6"/>
    <w:rsid w:val="00FF503B"/>
    <w:rsid w:val="00FF668C"/>
    <w:rsid w:val="00FF6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5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qFormat="1"/>
    <w:lsdException w:name="footer" w:uiPriority="0" w:qFormat="1"/>
    <w:lsdException w:name="caption" w:uiPriority="35" w:qFormat="1"/>
    <w:lsdException w:name="footnote reference" w:uiPriority="0"/>
    <w:lsdException w:name="page number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A1"/>
    <w:rPr>
      <w:rFonts w:eastAsia="Times New Roman"/>
      <w:sz w:val="24"/>
      <w:szCs w:val="24"/>
    </w:rPr>
  </w:style>
  <w:style w:type="paragraph" w:styleId="1">
    <w:name w:val="heading 1"/>
    <w:basedOn w:val="a"/>
    <w:next w:val="2"/>
    <w:qFormat/>
    <w:rsid w:val="00B31477"/>
    <w:pPr>
      <w:keepNext/>
      <w:tabs>
        <w:tab w:val="num" w:pos="432"/>
      </w:tabs>
      <w:spacing w:before="120" w:after="120"/>
      <w:ind w:left="432" w:hanging="432"/>
      <w:jc w:val="center"/>
      <w:outlineLvl w:val="0"/>
    </w:pPr>
    <w:rPr>
      <w:rFonts w:ascii="Arial" w:hAnsi="Arial"/>
      <w:b/>
      <w:szCs w:val="20"/>
      <w:lang w:eastAsia="ar-SA"/>
    </w:rPr>
  </w:style>
  <w:style w:type="paragraph" w:styleId="2">
    <w:name w:val="heading 2"/>
    <w:basedOn w:val="a"/>
    <w:next w:val="a"/>
    <w:qFormat/>
    <w:rsid w:val="00B31477"/>
    <w:pPr>
      <w:keepNext/>
      <w:tabs>
        <w:tab w:val="num" w:pos="576"/>
      </w:tabs>
      <w:spacing w:after="120"/>
      <w:ind w:left="576" w:hanging="576"/>
      <w:jc w:val="center"/>
      <w:outlineLvl w:val="1"/>
    </w:pPr>
    <w:rPr>
      <w:rFonts w:ascii="Arial" w:hAnsi="Arial"/>
      <w:b/>
      <w:sz w:val="20"/>
      <w:szCs w:val="20"/>
      <w:lang w:eastAsia="ar-SA"/>
    </w:rPr>
  </w:style>
  <w:style w:type="paragraph" w:styleId="3">
    <w:name w:val="heading 3"/>
    <w:basedOn w:val="a"/>
    <w:next w:val="a"/>
    <w:qFormat/>
    <w:rsid w:val="00B31477"/>
    <w:pPr>
      <w:keepNext/>
      <w:tabs>
        <w:tab w:val="left" w:pos="1287"/>
      </w:tabs>
      <w:spacing w:before="240" w:after="60"/>
      <w:ind w:left="720" w:hanging="153"/>
      <w:outlineLvl w:val="2"/>
    </w:pPr>
    <w:rPr>
      <w:rFonts w:ascii="Arial" w:hAnsi="Arial"/>
      <w:szCs w:val="20"/>
      <w:lang w:eastAsia="ar-SA"/>
    </w:rPr>
  </w:style>
  <w:style w:type="paragraph" w:styleId="4">
    <w:name w:val="heading 4"/>
    <w:basedOn w:val="a"/>
    <w:next w:val="a"/>
    <w:qFormat/>
    <w:rsid w:val="00B31477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hAnsi="Arial"/>
      <w:b/>
      <w:szCs w:val="20"/>
      <w:lang w:eastAsia="ar-SA"/>
    </w:rPr>
  </w:style>
  <w:style w:type="paragraph" w:styleId="5">
    <w:name w:val="heading 5"/>
    <w:basedOn w:val="a"/>
    <w:next w:val="a"/>
    <w:qFormat/>
    <w:rsid w:val="00B31477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ascii="Arial" w:hAnsi="Arial"/>
      <w:sz w:val="22"/>
      <w:szCs w:val="20"/>
      <w:lang w:eastAsia="ar-SA"/>
    </w:rPr>
  </w:style>
  <w:style w:type="paragraph" w:styleId="6">
    <w:name w:val="heading 6"/>
    <w:basedOn w:val="a"/>
    <w:next w:val="a"/>
    <w:qFormat/>
    <w:rsid w:val="00B31477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  <w:lang w:eastAsia="ar-SA"/>
    </w:rPr>
  </w:style>
  <w:style w:type="paragraph" w:styleId="7">
    <w:name w:val="heading 7"/>
    <w:basedOn w:val="a"/>
    <w:next w:val="a"/>
    <w:qFormat/>
    <w:rsid w:val="00B31477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  <w:lang w:eastAsia="ar-SA"/>
    </w:rPr>
  </w:style>
  <w:style w:type="paragraph" w:styleId="8">
    <w:name w:val="heading 8"/>
    <w:basedOn w:val="a"/>
    <w:next w:val="a"/>
    <w:qFormat/>
    <w:rsid w:val="00B31477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  <w:lang w:eastAsia="ar-SA"/>
    </w:rPr>
  </w:style>
  <w:style w:type="paragraph" w:styleId="9">
    <w:name w:val="heading 9"/>
    <w:basedOn w:val="a"/>
    <w:next w:val="a"/>
    <w:qFormat/>
    <w:rsid w:val="00B31477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71350"/>
    <w:pPr>
      <w:jc w:val="center"/>
    </w:pPr>
    <w:rPr>
      <w:rFonts w:eastAsia="Times New Roman"/>
      <w:sz w:val="28"/>
      <w:szCs w:val="22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971350"/>
    <w:rPr>
      <w:rFonts w:eastAsia="Times New Roman"/>
      <w:sz w:val="28"/>
      <w:szCs w:val="22"/>
      <w:lang w:val="en-US" w:eastAsia="en-US" w:bidi="en-US"/>
    </w:rPr>
  </w:style>
  <w:style w:type="table" w:styleId="a5">
    <w:name w:val="Table Grid"/>
    <w:basedOn w:val="a1"/>
    <w:qFormat/>
    <w:rsid w:val="00400E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qFormat/>
    <w:rsid w:val="001C36D8"/>
    <w:pPr>
      <w:tabs>
        <w:tab w:val="center" w:pos="4677"/>
        <w:tab w:val="right" w:pos="9355"/>
      </w:tabs>
    </w:pPr>
    <w:rPr>
      <w:rFonts w:eastAsia="Calibri"/>
      <w:sz w:val="28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qFormat/>
    <w:rsid w:val="001C36D8"/>
  </w:style>
  <w:style w:type="paragraph" w:styleId="a8">
    <w:name w:val="footer"/>
    <w:basedOn w:val="a"/>
    <w:link w:val="a9"/>
    <w:unhideWhenUsed/>
    <w:qFormat/>
    <w:rsid w:val="001C36D8"/>
    <w:pPr>
      <w:tabs>
        <w:tab w:val="center" w:pos="4677"/>
        <w:tab w:val="right" w:pos="9355"/>
      </w:tabs>
    </w:pPr>
    <w:rPr>
      <w:rFonts w:eastAsia="Calibri"/>
      <w:sz w:val="28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qFormat/>
    <w:rsid w:val="001C36D8"/>
  </w:style>
  <w:style w:type="paragraph" w:styleId="aa">
    <w:name w:val="Balloon Text"/>
    <w:basedOn w:val="a"/>
    <w:link w:val="ab"/>
    <w:uiPriority w:val="99"/>
    <w:semiHidden/>
    <w:unhideWhenUsed/>
    <w:rsid w:val="001C36D8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1C36D8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B31477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B31477"/>
    <w:rPr>
      <w:rFonts w:ascii="Wingdings" w:hAnsi="Wingdings"/>
    </w:rPr>
  </w:style>
  <w:style w:type="character" w:customStyle="1" w:styleId="WW8Num2z4">
    <w:name w:val="WW8Num2z4"/>
    <w:rsid w:val="00B31477"/>
    <w:rPr>
      <w:rFonts w:ascii="Courier New" w:hAnsi="Courier New"/>
    </w:rPr>
  </w:style>
  <w:style w:type="character" w:customStyle="1" w:styleId="WW8Num3z0">
    <w:name w:val="WW8Num3z0"/>
    <w:rsid w:val="00B31477"/>
    <w:rPr>
      <w:rFonts w:ascii="Times New Roman" w:hAnsi="Times New Roman"/>
    </w:rPr>
  </w:style>
  <w:style w:type="character" w:customStyle="1" w:styleId="WW8Num4z0">
    <w:name w:val="WW8Num4z0"/>
    <w:rsid w:val="00B31477"/>
    <w:rPr>
      <w:rFonts w:ascii="Times New Roman" w:hAnsi="Times New Roman"/>
    </w:rPr>
  </w:style>
  <w:style w:type="character" w:customStyle="1" w:styleId="WW8Num6z0">
    <w:name w:val="WW8Num6z0"/>
    <w:rsid w:val="00B31477"/>
    <w:rPr>
      <w:rFonts w:ascii="Times New Roman" w:hAnsi="Times New Roman" w:cs="Times New Roman"/>
    </w:rPr>
  </w:style>
  <w:style w:type="character" w:customStyle="1" w:styleId="WW8Num8z0">
    <w:name w:val="WW8Num8z0"/>
    <w:rsid w:val="00B31477"/>
    <w:rPr>
      <w:rFonts w:ascii="Symbol" w:hAnsi="Symbol"/>
    </w:rPr>
  </w:style>
  <w:style w:type="character" w:customStyle="1" w:styleId="WW8Num10z0">
    <w:name w:val="WW8Num10z0"/>
    <w:rsid w:val="00B31477"/>
    <w:rPr>
      <w:rFonts w:ascii="Symbol" w:hAnsi="Symbol"/>
    </w:rPr>
  </w:style>
  <w:style w:type="character" w:customStyle="1" w:styleId="Absatz-Standardschriftart">
    <w:name w:val="Absatz-Standardschriftart"/>
    <w:rsid w:val="00B31477"/>
  </w:style>
  <w:style w:type="character" w:customStyle="1" w:styleId="WW-Absatz-Standardschriftart">
    <w:name w:val="WW-Absatz-Standardschriftart"/>
    <w:rsid w:val="00B31477"/>
  </w:style>
  <w:style w:type="character" w:customStyle="1" w:styleId="WW8Num1z0">
    <w:name w:val="WW8Num1z0"/>
    <w:rsid w:val="00B31477"/>
    <w:rPr>
      <w:rFonts w:ascii="Symbol" w:hAnsi="Symbol"/>
    </w:rPr>
  </w:style>
  <w:style w:type="character" w:customStyle="1" w:styleId="WW8Num1z2">
    <w:name w:val="WW8Num1z2"/>
    <w:rsid w:val="00B31477"/>
    <w:rPr>
      <w:rFonts w:ascii="Wingdings" w:hAnsi="Wingdings"/>
    </w:rPr>
  </w:style>
  <w:style w:type="character" w:customStyle="1" w:styleId="WW8Num1z4">
    <w:name w:val="WW8Num1z4"/>
    <w:rsid w:val="00B31477"/>
    <w:rPr>
      <w:rFonts w:ascii="Courier New" w:hAnsi="Courier New"/>
    </w:rPr>
  </w:style>
  <w:style w:type="character" w:customStyle="1" w:styleId="WW8Num2z1">
    <w:name w:val="WW8Num2z1"/>
    <w:rsid w:val="00B31477"/>
    <w:rPr>
      <w:rFonts w:ascii="Courier New" w:hAnsi="Courier New"/>
    </w:rPr>
  </w:style>
  <w:style w:type="character" w:customStyle="1" w:styleId="WW8Num2z3">
    <w:name w:val="WW8Num2z3"/>
    <w:rsid w:val="00B31477"/>
    <w:rPr>
      <w:rFonts w:ascii="Symbol" w:hAnsi="Symbol"/>
    </w:rPr>
  </w:style>
  <w:style w:type="character" w:customStyle="1" w:styleId="WW8Num7z0">
    <w:name w:val="WW8Num7z0"/>
    <w:rsid w:val="00B31477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B31477"/>
    <w:rPr>
      <w:rFonts w:ascii="Courier New" w:hAnsi="Courier New"/>
    </w:rPr>
  </w:style>
  <w:style w:type="character" w:customStyle="1" w:styleId="WW8Num7z2">
    <w:name w:val="WW8Num7z2"/>
    <w:rsid w:val="00B31477"/>
    <w:rPr>
      <w:rFonts w:ascii="Wingdings" w:hAnsi="Wingdings"/>
    </w:rPr>
  </w:style>
  <w:style w:type="character" w:customStyle="1" w:styleId="WW8Num7z3">
    <w:name w:val="WW8Num7z3"/>
    <w:rsid w:val="00B31477"/>
    <w:rPr>
      <w:rFonts w:ascii="Symbol" w:hAnsi="Symbol"/>
    </w:rPr>
  </w:style>
  <w:style w:type="character" w:customStyle="1" w:styleId="WW8Num10z1">
    <w:name w:val="WW8Num10z1"/>
    <w:rsid w:val="00B31477"/>
    <w:rPr>
      <w:rFonts w:ascii="Courier New" w:hAnsi="Courier New" w:cs="Courier New"/>
    </w:rPr>
  </w:style>
  <w:style w:type="character" w:customStyle="1" w:styleId="WW8Num10z2">
    <w:name w:val="WW8Num10z2"/>
    <w:rsid w:val="00B31477"/>
    <w:rPr>
      <w:rFonts w:ascii="Wingdings" w:hAnsi="Wingdings"/>
    </w:rPr>
  </w:style>
  <w:style w:type="character" w:customStyle="1" w:styleId="WW8Num12z0">
    <w:name w:val="WW8Num12z0"/>
    <w:rsid w:val="00B31477"/>
    <w:rPr>
      <w:rFonts w:ascii="Times New Roman" w:eastAsia="Times New Roman" w:hAnsi="Times New Roman"/>
    </w:rPr>
  </w:style>
  <w:style w:type="character" w:customStyle="1" w:styleId="WW8Num12z1">
    <w:name w:val="WW8Num12z1"/>
    <w:rsid w:val="00B31477"/>
    <w:rPr>
      <w:rFonts w:ascii="Courier New" w:hAnsi="Courier New" w:cs="Courier New"/>
    </w:rPr>
  </w:style>
  <w:style w:type="character" w:customStyle="1" w:styleId="WW8Num12z2">
    <w:name w:val="WW8Num12z2"/>
    <w:rsid w:val="00B31477"/>
    <w:rPr>
      <w:rFonts w:ascii="Wingdings" w:hAnsi="Wingdings" w:cs="Wingdings"/>
    </w:rPr>
  </w:style>
  <w:style w:type="character" w:customStyle="1" w:styleId="WW8Num12z3">
    <w:name w:val="WW8Num12z3"/>
    <w:rsid w:val="00B31477"/>
    <w:rPr>
      <w:rFonts w:ascii="Symbol" w:hAnsi="Symbol" w:cs="Symbol"/>
    </w:rPr>
  </w:style>
  <w:style w:type="character" w:customStyle="1" w:styleId="10">
    <w:name w:val="Основной шрифт абзаца1"/>
    <w:rsid w:val="00B31477"/>
  </w:style>
  <w:style w:type="character" w:styleId="ac">
    <w:name w:val="page number"/>
    <w:basedOn w:val="10"/>
    <w:uiPriority w:val="99"/>
    <w:qFormat/>
    <w:rsid w:val="00B31477"/>
  </w:style>
  <w:style w:type="paragraph" w:customStyle="1" w:styleId="11">
    <w:name w:val="Заголовок1"/>
    <w:basedOn w:val="a"/>
    <w:next w:val="ad"/>
    <w:rsid w:val="00B31477"/>
    <w:pPr>
      <w:keepNext/>
      <w:spacing w:before="240" w:after="120"/>
      <w:ind w:firstLine="7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d">
    <w:name w:val="Body Text"/>
    <w:basedOn w:val="a"/>
    <w:rsid w:val="00B31477"/>
    <w:pPr>
      <w:spacing w:after="120"/>
      <w:ind w:firstLine="720"/>
      <w:jc w:val="both"/>
    </w:pPr>
    <w:rPr>
      <w:rFonts w:ascii="Arial" w:hAnsi="Arial"/>
      <w:sz w:val="20"/>
      <w:szCs w:val="20"/>
      <w:lang w:eastAsia="ar-SA"/>
    </w:rPr>
  </w:style>
  <w:style w:type="paragraph" w:styleId="ae">
    <w:name w:val="List"/>
    <w:basedOn w:val="ad"/>
    <w:rsid w:val="00B31477"/>
    <w:rPr>
      <w:rFonts w:cs="Tahoma"/>
    </w:rPr>
  </w:style>
  <w:style w:type="paragraph" w:customStyle="1" w:styleId="12">
    <w:name w:val="Название1"/>
    <w:basedOn w:val="a"/>
    <w:rsid w:val="00B31477"/>
    <w:pPr>
      <w:suppressLineNumbers/>
      <w:spacing w:before="120" w:after="120"/>
      <w:ind w:firstLine="720"/>
      <w:jc w:val="both"/>
    </w:pPr>
    <w:rPr>
      <w:rFonts w:ascii="Arial" w:hAnsi="Arial" w:cs="Tahoma"/>
      <w:i/>
      <w:iCs/>
      <w:lang w:eastAsia="ar-SA"/>
    </w:rPr>
  </w:style>
  <w:style w:type="paragraph" w:customStyle="1" w:styleId="13">
    <w:name w:val="Указатель1"/>
    <w:basedOn w:val="a"/>
    <w:rsid w:val="00B31477"/>
    <w:pPr>
      <w:suppressLineNumbers/>
      <w:ind w:firstLine="720"/>
      <w:jc w:val="both"/>
    </w:pPr>
    <w:rPr>
      <w:rFonts w:ascii="Arial" w:hAnsi="Arial" w:cs="Tahoma"/>
      <w:sz w:val="20"/>
      <w:szCs w:val="20"/>
      <w:lang w:eastAsia="ar-SA"/>
    </w:rPr>
  </w:style>
  <w:style w:type="paragraph" w:customStyle="1" w:styleId="FR1">
    <w:name w:val="FR1"/>
    <w:rsid w:val="00B31477"/>
    <w:pPr>
      <w:widowControl w:val="0"/>
      <w:suppressAutoHyphens/>
      <w:ind w:left="1120" w:hanging="400"/>
      <w:jc w:val="both"/>
    </w:pPr>
    <w:rPr>
      <w:rFonts w:ascii="Arial" w:eastAsia="Arial" w:hAnsi="Arial"/>
      <w:sz w:val="22"/>
      <w:lang w:val="en-US" w:eastAsia="ar-SA"/>
    </w:rPr>
  </w:style>
  <w:style w:type="paragraph" w:customStyle="1" w:styleId="21">
    <w:name w:val="Основной текст с отступом 21"/>
    <w:basedOn w:val="a"/>
    <w:rsid w:val="00B31477"/>
    <w:pPr>
      <w:widowControl w:val="0"/>
      <w:ind w:firstLine="851"/>
      <w:jc w:val="both"/>
    </w:pPr>
    <w:rPr>
      <w:szCs w:val="20"/>
      <w:lang w:eastAsia="ar-SA"/>
    </w:rPr>
  </w:style>
  <w:style w:type="paragraph" w:customStyle="1" w:styleId="110">
    <w:name w:val="Верхний колонтитул.Верхний колонтитул11"/>
    <w:basedOn w:val="a"/>
    <w:rsid w:val="00B31477"/>
    <w:pPr>
      <w:tabs>
        <w:tab w:val="center" w:pos="4153"/>
        <w:tab w:val="right" w:pos="8306"/>
      </w:tabs>
      <w:ind w:firstLine="720"/>
      <w:jc w:val="both"/>
    </w:pPr>
    <w:rPr>
      <w:rFonts w:ascii="Arial" w:hAnsi="Arial"/>
      <w:sz w:val="20"/>
      <w:szCs w:val="20"/>
      <w:lang w:eastAsia="ar-SA"/>
    </w:rPr>
  </w:style>
  <w:style w:type="paragraph" w:styleId="af">
    <w:name w:val="Body Text Indent"/>
    <w:basedOn w:val="a"/>
    <w:rsid w:val="00B31477"/>
    <w:pPr>
      <w:ind w:firstLine="720"/>
      <w:jc w:val="both"/>
    </w:pPr>
    <w:rPr>
      <w:rFonts w:ascii="Arial" w:hAnsi="Arial"/>
      <w:sz w:val="20"/>
      <w:szCs w:val="20"/>
      <w:lang w:eastAsia="ar-SA"/>
    </w:rPr>
  </w:style>
  <w:style w:type="paragraph" w:styleId="af0">
    <w:name w:val="Subtitle"/>
    <w:basedOn w:val="a"/>
    <w:next w:val="ad"/>
    <w:qFormat/>
    <w:rsid w:val="00B31477"/>
    <w:pPr>
      <w:spacing w:line="360" w:lineRule="auto"/>
      <w:ind w:left="993" w:right="452"/>
      <w:jc w:val="both"/>
    </w:pPr>
    <w:rPr>
      <w:rFonts w:ascii="Arial" w:hAnsi="Arial"/>
      <w:b/>
      <w:sz w:val="20"/>
      <w:szCs w:val="20"/>
      <w:lang w:eastAsia="ar-SA"/>
    </w:rPr>
  </w:style>
  <w:style w:type="paragraph" w:styleId="af1">
    <w:name w:val="Title"/>
    <w:basedOn w:val="a"/>
    <w:next w:val="af0"/>
    <w:qFormat/>
    <w:rsid w:val="00B31477"/>
    <w:pPr>
      <w:jc w:val="center"/>
    </w:pPr>
    <w:rPr>
      <w:b/>
      <w:szCs w:val="20"/>
      <w:lang w:eastAsia="ar-SA"/>
    </w:rPr>
  </w:style>
  <w:style w:type="paragraph" w:customStyle="1" w:styleId="211">
    <w:name w:val="Основной текст с отступом 211"/>
    <w:basedOn w:val="a"/>
    <w:rsid w:val="00B31477"/>
    <w:pPr>
      <w:ind w:firstLine="567"/>
      <w:jc w:val="both"/>
    </w:pPr>
    <w:rPr>
      <w:rFonts w:ascii="Arial" w:hAnsi="Arial"/>
      <w:color w:val="008000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B31477"/>
    <w:pPr>
      <w:ind w:firstLine="567"/>
      <w:jc w:val="both"/>
    </w:pPr>
    <w:rPr>
      <w:rFonts w:ascii="Arial" w:hAnsi="Arial"/>
      <w:color w:val="000000"/>
      <w:sz w:val="20"/>
      <w:szCs w:val="20"/>
      <w:lang w:eastAsia="ar-SA"/>
    </w:rPr>
  </w:style>
  <w:style w:type="paragraph" w:customStyle="1" w:styleId="14">
    <w:name w:val="Цитата1"/>
    <w:basedOn w:val="a"/>
    <w:rsid w:val="00B31477"/>
    <w:pPr>
      <w:tabs>
        <w:tab w:val="left" w:pos="1152"/>
        <w:tab w:val="left" w:pos="1872"/>
        <w:tab w:val="left" w:pos="3168"/>
        <w:tab w:val="left" w:pos="3312"/>
      </w:tabs>
      <w:ind w:left="1134" w:right="567" w:firstLine="567"/>
      <w:jc w:val="both"/>
    </w:pPr>
    <w:rPr>
      <w:rFonts w:ascii="Arial" w:hAnsi="Arial"/>
      <w:sz w:val="20"/>
      <w:szCs w:val="20"/>
      <w:lang w:eastAsia="ar-SA"/>
    </w:rPr>
  </w:style>
  <w:style w:type="paragraph" w:customStyle="1" w:styleId="15">
    <w:name w:val="Схема документа1"/>
    <w:basedOn w:val="a"/>
    <w:rsid w:val="00B31477"/>
    <w:pPr>
      <w:shd w:val="clear" w:color="auto" w:fill="000080"/>
      <w:ind w:firstLine="720"/>
      <w:jc w:val="both"/>
    </w:pPr>
    <w:rPr>
      <w:rFonts w:ascii="Tahoma" w:hAnsi="Tahoma"/>
      <w:sz w:val="20"/>
      <w:szCs w:val="20"/>
      <w:lang w:eastAsia="ar-SA"/>
    </w:rPr>
  </w:style>
  <w:style w:type="paragraph" w:customStyle="1" w:styleId="af2">
    <w:name w:val="Общие указания"/>
    <w:basedOn w:val="a"/>
    <w:rsid w:val="00B31477"/>
    <w:pPr>
      <w:tabs>
        <w:tab w:val="left" w:pos="360"/>
      </w:tabs>
      <w:spacing w:line="264" w:lineRule="auto"/>
      <w:ind w:left="414" w:right="57" w:hanging="357"/>
      <w:jc w:val="both"/>
    </w:pPr>
    <w:rPr>
      <w:rFonts w:ascii="Arial" w:hAnsi="Arial"/>
      <w:sz w:val="22"/>
      <w:szCs w:val="20"/>
      <w:lang w:eastAsia="ar-SA"/>
    </w:rPr>
  </w:style>
  <w:style w:type="paragraph" w:customStyle="1" w:styleId="PamkaStad">
    <w:name w:val="PamkaStad"/>
    <w:basedOn w:val="a"/>
    <w:rsid w:val="00B31477"/>
    <w:pPr>
      <w:jc w:val="center"/>
    </w:pPr>
    <w:rPr>
      <w:rFonts w:ascii="Arial" w:hAnsi="Arial"/>
      <w:szCs w:val="20"/>
      <w:lang w:eastAsia="ar-SA"/>
    </w:rPr>
  </w:style>
  <w:style w:type="paragraph" w:customStyle="1" w:styleId="Numbered1">
    <w:name w:val="Numbered 1"/>
    <w:basedOn w:val="a6"/>
    <w:rsid w:val="00B31477"/>
    <w:pPr>
      <w:tabs>
        <w:tab w:val="clear" w:pos="4677"/>
        <w:tab w:val="clear" w:pos="9355"/>
        <w:tab w:val="center" w:pos="4153"/>
        <w:tab w:val="right" w:pos="8306"/>
      </w:tabs>
      <w:spacing w:after="120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B31477"/>
    <w:pPr>
      <w:spacing w:line="360" w:lineRule="auto"/>
      <w:ind w:firstLine="709"/>
      <w:jc w:val="both"/>
    </w:pPr>
    <w:rPr>
      <w:szCs w:val="20"/>
      <w:lang w:eastAsia="ar-SA"/>
    </w:rPr>
  </w:style>
  <w:style w:type="paragraph" w:customStyle="1" w:styleId="16">
    <w:name w:val="Обычный1"/>
    <w:rsid w:val="00B31477"/>
    <w:pPr>
      <w:tabs>
        <w:tab w:val="left" w:pos="1134"/>
      </w:tabs>
      <w:suppressAutoHyphens/>
      <w:spacing w:line="360" w:lineRule="auto"/>
      <w:ind w:left="1134" w:hanging="425"/>
      <w:jc w:val="both"/>
    </w:pPr>
    <w:rPr>
      <w:rFonts w:eastAsia="Arial"/>
      <w:color w:val="000000"/>
      <w:sz w:val="24"/>
      <w:lang w:eastAsia="ar-SA"/>
    </w:rPr>
  </w:style>
  <w:style w:type="paragraph" w:customStyle="1" w:styleId="17">
    <w:name w:val="Стиль1"/>
    <w:basedOn w:val="a"/>
    <w:rsid w:val="00B31477"/>
    <w:pPr>
      <w:spacing w:line="360" w:lineRule="auto"/>
      <w:ind w:firstLine="567"/>
      <w:jc w:val="both"/>
    </w:pPr>
    <w:rPr>
      <w:sz w:val="28"/>
      <w:szCs w:val="28"/>
      <w:lang w:eastAsia="ar-SA"/>
    </w:rPr>
  </w:style>
  <w:style w:type="paragraph" w:styleId="af3">
    <w:name w:val="Normal (Web)"/>
    <w:basedOn w:val="a"/>
    <w:uiPriority w:val="99"/>
    <w:rsid w:val="00B31477"/>
    <w:pPr>
      <w:spacing w:before="100" w:after="100"/>
    </w:pPr>
    <w:rPr>
      <w:lang w:eastAsia="ar-SA"/>
    </w:rPr>
  </w:style>
  <w:style w:type="paragraph" w:customStyle="1" w:styleId="22">
    <w:name w:val="Основной текст 22"/>
    <w:basedOn w:val="a"/>
    <w:rsid w:val="00B31477"/>
    <w:pPr>
      <w:overflowPunct w:val="0"/>
      <w:autoSpaceDE w:val="0"/>
      <w:ind w:firstLine="360"/>
      <w:textAlignment w:val="baseline"/>
    </w:pPr>
    <w:rPr>
      <w:sz w:val="28"/>
      <w:szCs w:val="20"/>
      <w:lang w:eastAsia="ar-SA"/>
    </w:rPr>
  </w:style>
  <w:style w:type="paragraph" w:customStyle="1" w:styleId="Aacaoaieoiaioa">
    <w:name w:val="Aacao aieoiaioa"/>
    <w:basedOn w:val="a"/>
    <w:uiPriority w:val="99"/>
    <w:rsid w:val="00B31477"/>
    <w:pPr>
      <w:widowControl w:val="0"/>
      <w:overflowPunct w:val="0"/>
      <w:autoSpaceDE w:val="0"/>
      <w:spacing w:line="360" w:lineRule="auto"/>
      <w:ind w:firstLine="709"/>
      <w:jc w:val="both"/>
      <w:textAlignment w:val="baseline"/>
    </w:pPr>
    <w:rPr>
      <w:szCs w:val="20"/>
      <w:lang w:eastAsia="ar-SA"/>
    </w:rPr>
  </w:style>
  <w:style w:type="paragraph" w:customStyle="1" w:styleId="af4">
    <w:name w:val="Содержимое таблицы"/>
    <w:basedOn w:val="a"/>
    <w:rsid w:val="00B31477"/>
    <w:pPr>
      <w:suppressLineNumbers/>
      <w:ind w:firstLine="720"/>
      <w:jc w:val="both"/>
    </w:pPr>
    <w:rPr>
      <w:rFonts w:ascii="Arial" w:hAnsi="Arial"/>
      <w:sz w:val="20"/>
      <w:szCs w:val="20"/>
      <w:lang w:eastAsia="ar-SA"/>
    </w:rPr>
  </w:style>
  <w:style w:type="paragraph" w:customStyle="1" w:styleId="af5">
    <w:name w:val="Заголовок таблицы"/>
    <w:basedOn w:val="af4"/>
    <w:rsid w:val="00B31477"/>
    <w:pPr>
      <w:jc w:val="center"/>
    </w:pPr>
    <w:rPr>
      <w:b/>
      <w:bCs/>
    </w:rPr>
  </w:style>
  <w:style w:type="paragraph" w:styleId="af6">
    <w:name w:val="Block Text"/>
    <w:basedOn w:val="a"/>
    <w:rsid w:val="00B31477"/>
    <w:pPr>
      <w:spacing w:line="360" w:lineRule="auto"/>
      <w:ind w:left="-567" w:right="425" w:firstLine="567"/>
      <w:jc w:val="both"/>
    </w:pPr>
    <w:rPr>
      <w:rFonts w:ascii="Arial" w:hAnsi="Arial" w:cs="Arial"/>
      <w:szCs w:val="20"/>
    </w:rPr>
  </w:style>
  <w:style w:type="paragraph" w:customStyle="1" w:styleId="af7">
    <w:name w:val="Маркированный список основной"/>
    <w:basedOn w:val="a"/>
    <w:rsid w:val="00B31477"/>
    <w:pPr>
      <w:tabs>
        <w:tab w:val="left" w:pos="1134"/>
        <w:tab w:val="num" w:pos="2858"/>
      </w:tabs>
      <w:suppressAutoHyphens/>
      <w:jc w:val="both"/>
    </w:pPr>
    <w:rPr>
      <w:rFonts w:ascii="GOST type A" w:hAnsi="GOST type A" w:cs="GOST type A"/>
      <w:i/>
      <w:iCs/>
      <w:sz w:val="22"/>
      <w:szCs w:val="22"/>
      <w:lang w:eastAsia="ar-SA"/>
    </w:rPr>
  </w:style>
  <w:style w:type="paragraph" w:customStyle="1" w:styleId="Web">
    <w:name w:val="Обычный (Web)"/>
    <w:basedOn w:val="a"/>
    <w:rsid w:val="00B31477"/>
    <w:pPr>
      <w:suppressAutoHyphens/>
      <w:spacing w:before="100" w:after="100"/>
    </w:pPr>
    <w:rPr>
      <w:lang w:eastAsia="ar-SA"/>
    </w:rPr>
  </w:style>
  <w:style w:type="paragraph" w:styleId="af8">
    <w:name w:val="Plain Text"/>
    <w:basedOn w:val="a"/>
    <w:link w:val="af9"/>
    <w:rsid w:val="00D97B34"/>
    <w:rPr>
      <w:rFonts w:ascii="Courier New" w:hAnsi="Courier New"/>
      <w:sz w:val="20"/>
      <w:szCs w:val="20"/>
    </w:rPr>
  </w:style>
  <w:style w:type="paragraph" w:customStyle="1" w:styleId="CharChar">
    <w:name w:val="Char Char"/>
    <w:basedOn w:val="a"/>
    <w:rsid w:val="001D68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Document Map"/>
    <w:basedOn w:val="a"/>
    <w:link w:val="afb"/>
    <w:uiPriority w:val="99"/>
    <w:semiHidden/>
    <w:unhideWhenUsed/>
    <w:rsid w:val="00405D40"/>
    <w:rPr>
      <w:rFonts w:ascii="Tahoma" w:eastAsia="Calibri" w:hAnsi="Tahoma" w:cs="Tahoma"/>
      <w:sz w:val="16"/>
      <w:szCs w:val="16"/>
      <w:lang w:eastAsia="en-US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405D40"/>
    <w:rPr>
      <w:rFonts w:ascii="Tahoma" w:hAnsi="Tahoma" w:cs="Tahoma"/>
      <w:sz w:val="16"/>
      <w:szCs w:val="16"/>
      <w:lang w:eastAsia="en-US"/>
    </w:rPr>
  </w:style>
  <w:style w:type="paragraph" w:styleId="afc">
    <w:name w:val="footnote text"/>
    <w:basedOn w:val="a"/>
    <w:link w:val="afd"/>
    <w:semiHidden/>
    <w:unhideWhenUsed/>
    <w:rsid w:val="00405D40"/>
    <w:rPr>
      <w:rFonts w:eastAsia="Calibri"/>
      <w:sz w:val="20"/>
      <w:szCs w:val="20"/>
      <w:lang w:eastAsia="en-US"/>
    </w:rPr>
  </w:style>
  <w:style w:type="character" w:customStyle="1" w:styleId="afd">
    <w:name w:val="Текст сноски Знак"/>
    <w:basedOn w:val="a0"/>
    <w:link w:val="afc"/>
    <w:uiPriority w:val="99"/>
    <w:semiHidden/>
    <w:rsid w:val="00405D40"/>
    <w:rPr>
      <w:lang w:eastAsia="en-US"/>
    </w:rPr>
  </w:style>
  <w:style w:type="character" w:styleId="afe">
    <w:name w:val="footnote reference"/>
    <w:basedOn w:val="a0"/>
    <w:semiHidden/>
    <w:unhideWhenUsed/>
    <w:rsid w:val="00405D40"/>
    <w:rPr>
      <w:vertAlign w:val="superscript"/>
    </w:rPr>
  </w:style>
  <w:style w:type="paragraph" w:styleId="20">
    <w:name w:val="Body Text 2"/>
    <w:basedOn w:val="a"/>
    <w:link w:val="23"/>
    <w:rsid w:val="00C5629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0"/>
    <w:rsid w:val="00C5629F"/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C5629F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C5629F"/>
    <w:rPr>
      <w:rFonts w:eastAsia="Times New Roman"/>
      <w:sz w:val="24"/>
      <w:szCs w:val="24"/>
    </w:rPr>
  </w:style>
  <w:style w:type="character" w:customStyle="1" w:styleId="af9">
    <w:name w:val="Текст Знак"/>
    <w:basedOn w:val="a0"/>
    <w:link w:val="af8"/>
    <w:rsid w:val="00DF2868"/>
    <w:rPr>
      <w:rFonts w:ascii="Courier New" w:eastAsia="Times New Roman" w:hAnsi="Courier New"/>
    </w:rPr>
  </w:style>
  <w:style w:type="paragraph" w:styleId="aff">
    <w:name w:val="List Paragraph"/>
    <w:basedOn w:val="a"/>
    <w:qFormat/>
    <w:rsid w:val="00843E60"/>
    <w:pPr>
      <w:ind w:left="720"/>
      <w:contextualSpacing/>
    </w:pPr>
    <w:rPr>
      <w:rFonts w:eastAsia="Calibri"/>
      <w:sz w:val="28"/>
      <w:szCs w:val="22"/>
      <w:lang w:eastAsia="en-US"/>
    </w:rPr>
  </w:style>
  <w:style w:type="character" w:styleId="aff0">
    <w:name w:val="Strong"/>
    <w:basedOn w:val="a0"/>
    <w:uiPriority w:val="22"/>
    <w:qFormat/>
    <w:rsid w:val="00A36909"/>
    <w:rPr>
      <w:b/>
      <w:bCs/>
    </w:rPr>
  </w:style>
  <w:style w:type="paragraph" w:customStyle="1" w:styleId="310">
    <w:name w:val="Основной текст 31"/>
    <w:basedOn w:val="a"/>
    <w:rsid w:val="00F55DEA"/>
    <w:pPr>
      <w:jc w:val="center"/>
    </w:pPr>
    <w:rPr>
      <w:rFonts w:ascii="Arial" w:hAnsi="Arial"/>
      <w:b/>
      <w:szCs w:val="20"/>
      <w:lang w:eastAsia="ar-SA"/>
    </w:rPr>
  </w:style>
  <w:style w:type="paragraph" w:customStyle="1" w:styleId="Default">
    <w:name w:val="Default"/>
    <w:rsid w:val="00F55D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1">
    <w:name w:val="Чертежный"/>
    <w:link w:val="aff2"/>
    <w:uiPriority w:val="99"/>
    <w:rsid w:val="0087469D"/>
    <w:pPr>
      <w:jc w:val="both"/>
    </w:pPr>
    <w:rPr>
      <w:rFonts w:ascii="ISOCPEUR" w:eastAsia="Times New Roman" w:hAnsi="ISOCPEUR"/>
      <w:i/>
      <w:sz w:val="28"/>
      <w:lang w:val="uk-UA"/>
    </w:rPr>
  </w:style>
  <w:style w:type="paragraph" w:customStyle="1" w:styleId="FORMATTEXT">
    <w:name w:val=".FORMATTEXT"/>
    <w:uiPriority w:val="99"/>
    <w:rsid w:val="00F2588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Heading">
    <w:name w:val="Heading"/>
    <w:rsid w:val="00F25883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font31">
    <w:name w:val="font31"/>
    <w:basedOn w:val="a0"/>
    <w:rsid w:val="00B50ECF"/>
    <w:rPr>
      <w:rFonts w:ascii="Times New Roman" w:hAnsi="Times New Roman" w:cs="Times New Roman" w:hint="default"/>
      <w:sz w:val="28"/>
      <w:szCs w:val="28"/>
    </w:rPr>
  </w:style>
  <w:style w:type="paragraph" w:styleId="30">
    <w:name w:val="Body Text 3"/>
    <w:basedOn w:val="a"/>
    <w:link w:val="32"/>
    <w:uiPriority w:val="99"/>
    <w:semiHidden/>
    <w:unhideWhenUsed/>
    <w:rsid w:val="00AD2BE4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0"/>
    <w:uiPriority w:val="99"/>
    <w:semiHidden/>
    <w:rsid w:val="00AD2BE4"/>
    <w:rPr>
      <w:sz w:val="16"/>
      <w:szCs w:val="16"/>
      <w:lang w:eastAsia="en-US"/>
    </w:rPr>
  </w:style>
  <w:style w:type="character" w:customStyle="1" w:styleId="font21">
    <w:name w:val="font21"/>
    <w:basedOn w:val="a0"/>
    <w:rsid w:val="009B64EA"/>
    <w:rPr>
      <w:rFonts w:ascii="Times New Roman" w:hAnsi="Times New Roman" w:cs="Times New Roman" w:hint="default"/>
      <w:sz w:val="28"/>
      <w:szCs w:val="28"/>
    </w:rPr>
  </w:style>
  <w:style w:type="character" w:styleId="aff3">
    <w:name w:val="Hyperlink"/>
    <w:basedOn w:val="a0"/>
    <w:uiPriority w:val="99"/>
    <w:semiHidden/>
    <w:unhideWhenUsed/>
    <w:rsid w:val="008C34A9"/>
    <w:rPr>
      <w:color w:val="0000FF"/>
      <w:u w:val="single"/>
    </w:rPr>
  </w:style>
  <w:style w:type="character" w:styleId="aff4">
    <w:name w:val="FollowedHyperlink"/>
    <w:basedOn w:val="a0"/>
    <w:uiPriority w:val="99"/>
    <w:semiHidden/>
    <w:unhideWhenUsed/>
    <w:rsid w:val="008C34A9"/>
    <w:rPr>
      <w:color w:val="800080"/>
      <w:u w:val="single"/>
    </w:rPr>
  </w:style>
  <w:style w:type="paragraph" w:customStyle="1" w:styleId="xl69">
    <w:name w:val="xl69"/>
    <w:basedOn w:val="a"/>
    <w:rsid w:val="008C3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70">
    <w:name w:val="xl70"/>
    <w:basedOn w:val="a"/>
    <w:rsid w:val="008C3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71">
    <w:name w:val="xl71"/>
    <w:basedOn w:val="a"/>
    <w:rsid w:val="008C3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OST type A" w:hAnsi="GOST type A"/>
    </w:rPr>
  </w:style>
  <w:style w:type="paragraph" w:customStyle="1" w:styleId="xl72">
    <w:name w:val="xl72"/>
    <w:basedOn w:val="a"/>
    <w:rsid w:val="008C3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73">
    <w:name w:val="xl73"/>
    <w:basedOn w:val="a"/>
    <w:rsid w:val="008C34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74">
    <w:name w:val="xl74"/>
    <w:basedOn w:val="a"/>
    <w:rsid w:val="008C34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75">
    <w:name w:val="xl75"/>
    <w:basedOn w:val="a"/>
    <w:rsid w:val="008C34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76">
    <w:name w:val="xl76"/>
    <w:basedOn w:val="a"/>
    <w:rsid w:val="008C34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77">
    <w:name w:val="xl77"/>
    <w:basedOn w:val="a"/>
    <w:rsid w:val="008C34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78">
    <w:name w:val="xl78"/>
    <w:basedOn w:val="a"/>
    <w:rsid w:val="008C34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79">
    <w:name w:val="xl79"/>
    <w:basedOn w:val="a"/>
    <w:rsid w:val="008C3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OST type A" w:hAnsi="GOST type A"/>
    </w:rPr>
  </w:style>
  <w:style w:type="paragraph" w:customStyle="1" w:styleId="xl80">
    <w:name w:val="xl80"/>
    <w:basedOn w:val="a"/>
    <w:rsid w:val="008C34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OST type A" w:hAnsi="GOST type A"/>
    </w:rPr>
  </w:style>
  <w:style w:type="paragraph" w:customStyle="1" w:styleId="xl81">
    <w:name w:val="xl81"/>
    <w:basedOn w:val="a"/>
    <w:rsid w:val="008C34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OST type A" w:hAnsi="GOST type A"/>
    </w:rPr>
  </w:style>
  <w:style w:type="paragraph" w:customStyle="1" w:styleId="xl82">
    <w:name w:val="xl82"/>
    <w:basedOn w:val="a"/>
    <w:rsid w:val="008C34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83">
    <w:name w:val="xl83"/>
    <w:basedOn w:val="a"/>
    <w:rsid w:val="008C34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84">
    <w:name w:val="xl84"/>
    <w:basedOn w:val="a"/>
    <w:rsid w:val="008C34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85">
    <w:name w:val="xl85"/>
    <w:basedOn w:val="a"/>
    <w:rsid w:val="008C3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86">
    <w:name w:val="xl86"/>
    <w:basedOn w:val="a"/>
    <w:rsid w:val="008C34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87">
    <w:name w:val="xl87"/>
    <w:basedOn w:val="a"/>
    <w:rsid w:val="008C34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GOST type A" w:hAnsi="GOST type A"/>
    </w:rPr>
  </w:style>
  <w:style w:type="paragraph" w:customStyle="1" w:styleId="xl88">
    <w:name w:val="xl88"/>
    <w:basedOn w:val="a"/>
    <w:rsid w:val="008C34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GOST type A" w:hAnsi="GOST type A"/>
    </w:rPr>
  </w:style>
  <w:style w:type="paragraph" w:customStyle="1" w:styleId="xl89">
    <w:name w:val="xl89"/>
    <w:basedOn w:val="a"/>
    <w:rsid w:val="008C34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GOST type A" w:hAnsi="GOST type A"/>
    </w:rPr>
  </w:style>
  <w:style w:type="paragraph" w:customStyle="1" w:styleId="xl90">
    <w:name w:val="xl90"/>
    <w:basedOn w:val="a"/>
    <w:rsid w:val="008C34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GOST type A" w:hAnsi="GOST type A"/>
    </w:rPr>
  </w:style>
  <w:style w:type="paragraph" w:customStyle="1" w:styleId="xl91">
    <w:name w:val="xl91"/>
    <w:basedOn w:val="a"/>
    <w:rsid w:val="008C3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92">
    <w:name w:val="xl92"/>
    <w:basedOn w:val="a"/>
    <w:rsid w:val="008C3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93">
    <w:name w:val="xl93"/>
    <w:basedOn w:val="a"/>
    <w:rsid w:val="008C34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94">
    <w:name w:val="xl94"/>
    <w:basedOn w:val="a"/>
    <w:rsid w:val="008C3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95">
    <w:name w:val="xl95"/>
    <w:basedOn w:val="a"/>
    <w:rsid w:val="008C3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96">
    <w:name w:val="xl96"/>
    <w:basedOn w:val="a"/>
    <w:rsid w:val="008C34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97">
    <w:name w:val="xl97"/>
    <w:basedOn w:val="a"/>
    <w:rsid w:val="008C34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98">
    <w:name w:val="xl98"/>
    <w:basedOn w:val="a"/>
    <w:rsid w:val="008C3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99">
    <w:name w:val="xl99"/>
    <w:basedOn w:val="a"/>
    <w:rsid w:val="008C34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00">
    <w:name w:val="xl100"/>
    <w:basedOn w:val="a"/>
    <w:rsid w:val="008C34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01">
    <w:name w:val="xl101"/>
    <w:basedOn w:val="a"/>
    <w:rsid w:val="008C34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102">
    <w:name w:val="xl102"/>
    <w:basedOn w:val="a"/>
    <w:rsid w:val="008C34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03">
    <w:name w:val="xl103"/>
    <w:basedOn w:val="a"/>
    <w:rsid w:val="008C34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04">
    <w:name w:val="xl104"/>
    <w:basedOn w:val="a"/>
    <w:rsid w:val="008C34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105">
    <w:name w:val="xl105"/>
    <w:basedOn w:val="a"/>
    <w:rsid w:val="008C34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106">
    <w:name w:val="xl106"/>
    <w:basedOn w:val="a"/>
    <w:rsid w:val="008C34A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107">
    <w:name w:val="xl107"/>
    <w:basedOn w:val="a"/>
    <w:rsid w:val="008C34A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108">
    <w:name w:val="xl108"/>
    <w:basedOn w:val="a"/>
    <w:rsid w:val="008C34A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09">
    <w:name w:val="xl109"/>
    <w:basedOn w:val="a"/>
    <w:rsid w:val="008C34A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10">
    <w:name w:val="xl110"/>
    <w:basedOn w:val="a"/>
    <w:rsid w:val="008C34A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11">
    <w:name w:val="xl111"/>
    <w:basedOn w:val="a"/>
    <w:rsid w:val="008C34A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12">
    <w:name w:val="xl112"/>
    <w:basedOn w:val="a"/>
    <w:rsid w:val="008C34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13">
    <w:name w:val="xl113"/>
    <w:basedOn w:val="a"/>
    <w:rsid w:val="008C34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14">
    <w:name w:val="xl114"/>
    <w:basedOn w:val="a"/>
    <w:rsid w:val="008C34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15">
    <w:name w:val="xl115"/>
    <w:basedOn w:val="a"/>
    <w:rsid w:val="008C34A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16">
    <w:name w:val="xl116"/>
    <w:basedOn w:val="a"/>
    <w:rsid w:val="008C34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17">
    <w:name w:val="xl117"/>
    <w:basedOn w:val="a"/>
    <w:rsid w:val="008C3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18">
    <w:name w:val="xl118"/>
    <w:basedOn w:val="a"/>
    <w:rsid w:val="008C34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19">
    <w:name w:val="xl119"/>
    <w:basedOn w:val="a"/>
    <w:rsid w:val="008C34A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20">
    <w:name w:val="xl120"/>
    <w:basedOn w:val="a"/>
    <w:rsid w:val="008C34A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21">
    <w:name w:val="xl121"/>
    <w:basedOn w:val="a"/>
    <w:rsid w:val="008C34A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22">
    <w:name w:val="xl122"/>
    <w:basedOn w:val="a"/>
    <w:rsid w:val="008C34A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23">
    <w:name w:val="xl123"/>
    <w:basedOn w:val="a"/>
    <w:rsid w:val="008C34A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124">
    <w:name w:val="xl124"/>
    <w:basedOn w:val="a"/>
    <w:rsid w:val="008C34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125">
    <w:name w:val="xl125"/>
    <w:basedOn w:val="a"/>
    <w:rsid w:val="008C34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126">
    <w:name w:val="xl126"/>
    <w:basedOn w:val="a"/>
    <w:rsid w:val="008C34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127">
    <w:name w:val="xl127"/>
    <w:basedOn w:val="a"/>
    <w:rsid w:val="008C34A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128">
    <w:name w:val="xl128"/>
    <w:basedOn w:val="a"/>
    <w:rsid w:val="008C34A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8C34A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8C34A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131">
    <w:name w:val="xl131"/>
    <w:basedOn w:val="a"/>
    <w:rsid w:val="008C34A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132">
    <w:name w:val="xl132"/>
    <w:basedOn w:val="a"/>
    <w:rsid w:val="008C34A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133">
    <w:name w:val="xl133"/>
    <w:basedOn w:val="a"/>
    <w:rsid w:val="008C34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134">
    <w:name w:val="xl134"/>
    <w:basedOn w:val="a"/>
    <w:rsid w:val="008C34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135">
    <w:name w:val="xl135"/>
    <w:basedOn w:val="a"/>
    <w:rsid w:val="008C34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36">
    <w:name w:val="xl136"/>
    <w:basedOn w:val="a"/>
    <w:rsid w:val="008C34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137">
    <w:name w:val="xl137"/>
    <w:basedOn w:val="a"/>
    <w:rsid w:val="008C34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138">
    <w:name w:val="xl138"/>
    <w:basedOn w:val="a"/>
    <w:rsid w:val="008C34A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39">
    <w:name w:val="xl139"/>
    <w:basedOn w:val="a"/>
    <w:rsid w:val="008C34A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40">
    <w:name w:val="xl140"/>
    <w:basedOn w:val="a"/>
    <w:rsid w:val="008C34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41">
    <w:name w:val="xl141"/>
    <w:basedOn w:val="a"/>
    <w:rsid w:val="008C3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42">
    <w:name w:val="xl142"/>
    <w:basedOn w:val="a"/>
    <w:rsid w:val="008C34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43">
    <w:name w:val="xl143"/>
    <w:basedOn w:val="a"/>
    <w:rsid w:val="008C34A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144">
    <w:name w:val="xl144"/>
    <w:basedOn w:val="a"/>
    <w:rsid w:val="008C34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45">
    <w:name w:val="xl145"/>
    <w:basedOn w:val="a"/>
    <w:rsid w:val="008C34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46">
    <w:name w:val="xl146"/>
    <w:basedOn w:val="a"/>
    <w:rsid w:val="008C34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47">
    <w:name w:val="xl147"/>
    <w:basedOn w:val="a"/>
    <w:rsid w:val="008C34A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8C34A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9">
    <w:name w:val="xl149"/>
    <w:basedOn w:val="a"/>
    <w:rsid w:val="008C34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50">
    <w:name w:val="xl150"/>
    <w:basedOn w:val="a"/>
    <w:rsid w:val="008C34A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51">
    <w:name w:val="xl151"/>
    <w:basedOn w:val="a"/>
    <w:rsid w:val="008C34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52">
    <w:name w:val="xl152"/>
    <w:basedOn w:val="a"/>
    <w:rsid w:val="008C34A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53">
    <w:name w:val="xl153"/>
    <w:basedOn w:val="a"/>
    <w:rsid w:val="008C34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54">
    <w:name w:val="xl154"/>
    <w:basedOn w:val="a"/>
    <w:rsid w:val="008C3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msonormal0">
    <w:name w:val="msonormal"/>
    <w:basedOn w:val="a"/>
    <w:rsid w:val="00F11496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F11496"/>
    <w:pPr>
      <w:spacing w:before="100" w:beforeAutospacing="1" w:after="100" w:afterAutospacing="1"/>
    </w:pPr>
    <w:rPr>
      <w:rFonts w:ascii="GOST 2.304 type A" w:hAnsi="GOST 2.304 type A"/>
      <w:i/>
      <w:iCs/>
    </w:rPr>
  </w:style>
  <w:style w:type="paragraph" w:customStyle="1" w:styleId="xl63">
    <w:name w:val="xl63"/>
    <w:basedOn w:val="a"/>
    <w:rsid w:val="00F114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OST 2.304 type A" w:hAnsi="GOST 2.304 type A"/>
      <w:i/>
      <w:iCs/>
    </w:rPr>
  </w:style>
  <w:style w:type="paragraph" w:customStyle="1" w:styleId="xl64">
    <w:name w:val="xl64"/>
    <w:basedOn w:val="a"/>
    <w:rsid w:val="00F1149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OST 2.304 type A" w:hAnsi="GOST 2.304 type A"/>
      <w:i/>
      <w:iCs/>
    </w:rPr>
  </w:style>
  <w:style w:type="paragraph" w:customStyle="1" w:styleId="xl65">
    <w:name w:val="xl65"/>
    <w:basedOn w:val="a"/>
    <w:rsid w:val="00F11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i/>
      <w:iCs/>
    </w:rPr>
  </w:style>
  <w:style w:type="paragraph" w:customStyle="1" w:styleId="xl66">
    <w:name w:val="xl66"/>
    <w:basedOn w:val="a"/>
    <w:rsid w:val="00F11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OST type A" w:hAnsi="GOST type A"/>
      <w:i/>
      <w:iCs/>
    </w:rPr>
  </w:style>
  <w:style w:type="paragraph" w:customStyle="1" w:styleId="xl67">
    <w:name w:val="xl67"/>
    <w:basedOn w:val="a"/>
    <w:rsid w:val="00F1149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i/>
      <w:iCs/>
    </w:rPr>
  </w:style>
  <w:style w:type="paragraph" w:customStyle="1" w:styleId="xl68">
    <w:name w:val="xl68"/>
    <w:basedOn w:val="a"/>
    <w:rsid w:val="00F114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OST type A" w:hAnsi="GOST type A"/>
      <w:i/>
      <w:iCs/>
    </w:rPr>
  </w:style>
  <w:style w:type="paragraph" w:customStyle="1" w:styleId="aff5">
    <w:name w:val="Штамп"/>
    <w:basedOn w:val="a"/>
    <w:uiPriority w:val="99"/>
    <w:rsid w:val="00E124A6"/>
    <w:pPr>
      <w:spacing w:after="160"/>
      <w:jc w:val="center"/>
    </w:pPr>
    <w:rPr>
      <w:rFonts w:ascii="ГОСТ тип А" w:hAnsi="ГОСТ тип А"/>
      <w:i/>
      <w:sz w:val="18"/>
      <w:szCs w:val="20"/>
    </w:rPr>
  </w:style>
  <w:style w:type="character" w:customStyle="1" w:styleId="aff2">
    <w:name w:val="Чертежный Знак"/>
    <w:link w:val="aff1"/>
    <w:uiPriority w:val="99"/>
    <w:locked/>
    <w:rsid w:val="00E124A6"/>
    <w:rPr>
      <w:rFonts w:ascii="ISOCPEUR" w:eastAsia="Times New Roman" w:hAnsi="ISOCPEUR"/>
      <w:i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6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22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5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3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8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3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m-saransk.ru/all_docs/?ELEMENT_ID=13769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64;&#1072;&#1073;&#1083;&#1086;&#1085;%20&#1090;&#1077;&#1082;&#1089;&#1090;&#1086;&#1074;&#1086;&#1075;&#1086;%20&#1076;&#1086;&#1082;&#1091;&#1084;&#1077;&#1085;&#1090;&#1072;%20&#1057;&#1052;&#1055;%20&#8470;93%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57264-7F40-4385-9231-331F344C1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текстового документа СМП №93 </Template>
  <TotalTime>17</TotalTime>
  <Pages>17</Pages>
  <Words>4022</Words>
  <Characters>22929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 проекта</vt:lpstr>
    </vt:vector>
  </TitlesOfParts>
  <Company/>
  <LinksUpToDate>false</LinksUpToDate>
  <CharactersWithSpaces>26898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проекта</dc:title>
  <dc:creator>Пользователь</dc:creator>
  <cp:lastModifiedBy>Му Градостроитель</cp:lastModifiedBy>
  <cp:revision>4</cp:revision>
  <cp:lastPrinted>2020-07-13T11:42:00Z</cp:lastPrinted>
  <dcterms:created xsi:type="dcterms:W3CDTF">2020-02-19T09:31:00Z</dcterms:created>
  <dcterms:modified xsi:type="dcterms:W3CDTF">2020-07-13T11:46:00Z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-108232854</vt:i4>
  </property>
</Properties>
</file>