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0565D" w14:textId="77777777" w:rsidR="00B50642" w:rsidRPr="003F4769" w:rsidRDefault="00B50642" w:rsidP="00B50642">
      <w:pPr>
        <w:tabs>
          <w:tab w:val="left" w:pos="10065"/>
        </w:tabs>
        <w:ind w:left="-142" w:right="-2" w:firstLine="709"/>
        <w:jc w:val="center"/>
        <w:rPr>
          <w:b/>
          <w:sz w:val="28"/>
          <w:szCs w:val="28"/>
        </w:rPr>
      </w:pPr>
      <w:r w:rsidRPr="003F4769">
        <w:rPr>
          <w:b/>
          <w:sz w:val="28"/>
          <w:szCs w:val="28"/>
        </w:rPr>
        <w:t>Предисловие</w:t>
      </w:r>
    </w:p>
    <w:p w14:paraId="524DF471" w14:textId="77777777" w:rsidR="00B50642" w:rsidRPr="003F4769" w:rsidRDefault="00B50642" w:rsidP="00B50642">
      <w:pPr>
        <w:tabs>
          <w:tab w:val="left" w:pos="10065"/>
        </w:tabs>
        <w:ind w:left="-142" w:right="-2" w:firstLine="709"/>
        <w:jc w:val="both"/>
        <w:rPr>
          <w:szCs w:val="28"/>
        </w:rPr>
      </w:pPr>
    </w:p>
    <w:p w14:paraId="13A777E8" w14:textId="77777777" w:rsidR="00D45ABE" w:rsidRPr="003F4769" w:rsidRDefault="00D45ABE" w:rsidP="00D45ABE">
      <w:pPr>
        <w:spacing w:line="360" w:lineRule="auto"/>
        <w:ind w:right="113" w:firstLine="709"/>
        <w:jc w:val="both"/>
        <w:rPr>
          <w:sz w:val="28"/>
          <w:szCs w:val="28"/>
        </w:rPr>
      </w:pPr>
      <w:r w:rsidRPr="003F4769">
        <w:rPr>
          <w:sz w:val="28"/>
          <w:szCs w:val="28"/>
        </w:rPr>
        <w:t>Документация по планировке территории выполнена на основании документов территориального планирования, правил землепользования и застройки в соответствии с требованиями технических регламентов</w:t>
      </w:r>
      <w:r w:rsidR="00977D13" w:rsidRPr="003F4769">
        <w:rPr>
          <w:sz w:val="28"/>
          <w:szCs w:val="28"/>
        </w:rPr>
        <w:t>.</w:t>
      </w:r>
    </w:p>
    <w:p w14:paraId="1AAFC57E" w14:textId="77777777" w:rsidR="00445150" w:rsidRPr="003F4769" w:rsidRDefault="00977D13" w:rsidP="00977D13">
      <w:pPr>
        <w:spacing w:line="360" w:lineRule="auto"/>
        <w:ind w:right="113" w:firstLine="709"/>
        <w:jc w:val="both"/>
        <w:rPr>
          <w:sz w:val="28"/>
          <w:szCs w:val="28"/>
        </w:rPr>
      </w:pPr>
      <w:r w:rsidRPr="003F4769">
        <w:rPr>
          <w:sz w:val="28"/>
          <w:szCs w:val="28"/>
        </w:rPr>
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</w:t>
      </w:r>
    </w:p>
    <w:p w14:paraId="64382DD1" w14:textId="77777777" w:rsidR="00977D13" w:rsidRPr="003F4769" w:rsidRDefault="00977D13" w:rsidP="00977D13">
      <w:pPr>
        <w:spacing w:line="360" w:lineRule="auto"/>
        <w:ind w:right="113" w:firstLine="709"/>
        <w:jc w:val="both"/>
        <w:rPr>
          <w:sz w:val="28"/>
          <w:szCs w:val="28"/>
        </w:rPr>
      </w:pPr>
      <w:r w:rsidRPr="003F4769">
        <w:rPr>
          <w:sz w:val="28"/>
          <w:szCs w:val="28"/>
        </w:rPr>
        <w:t>№ СРО-П-</w:t>
      </w:r>
      <w:r w:rsidR="00445150" w:rsidRPr="003F4769">
        <w:rPr>
          <w:sz w:val="28"/>
          <w:szCs w:val="28"/>
        </w:rPr>
        <w:t>161</w:t>
      </w:r>
      <w:r w:rsidRPr="003F4769">
        <w:rPr>
          <w:sz w:val="28"/>
          <w:szCs w:val="28"/>
        </w:rPr>
        <w:t>-</w:t>
      </w:r>
      <w:r w:rsidR="00445150" w:rsidRPr="003F4769">
        <w:rPr>
          <w:sz w:val="28"/>
          <w:szCs w:val="28"/>
        </w:rPr>
        <w:t xml:space="preserve">09092010 </w:t>
      </w:r>
      <w:r w:rsidRPr="003F4769">
        <w:rPr>
          <w:sz w:val="28"/>
          <w:szCs w:val="28"/>
        </w:rPr>
        <w:t xml:space="preserve">от </w:t>
      </w:r>
      <w:r w:rsidR="00445150" w:rsidRPr="003F4769">
        <w:rPr>
          <w:sz w:val="28"/>
          <w:szCs w:val="28"/>
        </w:rPr>
        <w:t>30.06.2017</w:t>
      </w:r>
      <w:r w:rsidRPr="003F4769">
        <w:rPr>
          <w:sz w:val="28"/>
          <w:szCs w:val="28"/>
        </w:rPr>
        <w:t xml:space="preserve"> г.</w:t>
      </w:r>
    </w:p>
    <w:p w14:paraId="5A4289DC" w14:textId="77777777" w:rsidR="00D45ABE" w:rsidRPr="003F4769" w:rsidRDefault="00D45ABE" w:rsidP="00D45ABE">
      <w:pPr>
        <w:spacing w:line="360" w:lineRule="auto"/>
        <w:ind w:left="113" w:right="113" w:firstLine="709"/>
        <w:jc w:val="center"/>
        <w:rPr>
          <w:b/>
          <w:sz w:val="28"/>
          <w:szCs w:val="28"/>
        </w:rPr>
      </w:pPr>
    </w:p>
    <w:p w14:paraId="45AF9C15" w14:textId="77777777" w:rsidR="00D45ABE" w:rsidRPr="003F4769" w:rsidRDefault="00D45ABE" w:rsidP="00D45ABE">
      <w:pPr>
        <w:spacing w:line="360" w:lineRule="auto"/>
        <w:ind w:left="113" w:right="113" w:firstLine="709"/>
        <w:jc w:val="center"/>
        <w:rPr>
          <w:b/>
          <w:sz w:val="28"/>
          <w:szCs w:val="28"/>
        </w:rPr>
      </w:pPr>
    </w:p>
    <w:p w14:paraId="7D039F53" w14:textId="77777777" w:rsidR="00D45ABE" w:rsidRPr="003F4769" w:rsidRDefault="00D45ABE" w:rsidP="00D45ABE">
      <w:pPr>
        <w:spacing w:line="360" w:lineRule="auto"/>
        <w:rPr>
          <w:sz w:val="28"/>
          <w:szCs w:val="28"/>
        </w:rPr>
      </w:pPr>
    </w:p>
    <w:p w14:paraId="0F044138" w14:textId="77777777" w:rsidR="00D45ABE" w:rsidRPr="003F4769" w:rsidRDefault="00D45ABE" w:rsidP="00D45ABE">
      <w:pPr>
        <w:spacing w:line="360" w:lineRule="auto"/>
        <w:ind w:right="113" w:firstLine="709"/>
        <w:jc w:val="both"/>
        <w:rPr>
          <w:sz w:val="28"/>
          <w:szCs w:val="28"/>
        </w:rPr>
      </w:pPr>
    </w:p>
    <w:p w14:paraId="3146C3CE" w14:textId="77777777" w:rsidR="00D45ABE" w:rsidRPr="003F4769" w:rsidRDefault="00D45ABE" w:rsidP="00D45ABE">
      <w:pPr>
        <w:spacing w:line="360" w:lineRule="auto"/>
        <w:ind w:right="113" w:firstLine="709"/>
        <w:jc w:val="both"/>
        <w:rPr>
          <w:sz w:val="28"/>
          <w:szCs w:val="28"/>
        </w:rPr>
      </w:pPr>
      <w:r w:rsidRPr="003F4769">
        <w:rPr>
          <w:sz w:val="28"/>
          <w:szCs w:val="28"/>
        </w:rPr>
        <w:t>Главный инженер проекта</w:t>
      </w:r>
      <w:r w:rsidRPr="003F4769">
        <w:rPr>
          <w:sz w:val="28"/>
          <w:szCs w:val="28"/>
        </w:rPr>
        <w:tab/>
      </w:r>
      <w:r w:rsidRPr="003F4769">
        <w:rPr>
          <w:sz w:val="28"/>
          <w:szCs w:val="28"/>
        </w:rPr>
        <w:tab/>
      </w:r>
      <w:r w:rsidRPr="003F4769">
        <w:rPr>
          <w:sz w:val="28"/>
          <w:szCs w:val="28"/>
        </w:rPr>
        <w:tab/>
      </w:r>
      <w:r w:rsidRPr="003F4769">
        <w:rPr>
          <w:sz w:val="28"/>
          <w:szCs w:val="28"/>
        </w:rPr>
        <w:tab/>
      </w:r>
      <w:r w:rsidRPr="003F4769">
        <w:rPr>
          <w:sz w:val="28"/>
          <w:szCs w:val="28"/>
        </w:rPr>
        <w:tab/>
      </w:r>
      <w:r w:rsidR="00783495" w:rsidRPr="003F4769">
        <w:rPr>
          <w:sz w:val="28"/>
          <w:szCs w:val="28"/>
        </w:rPr>
        <w:t>Я.П</w:t>
      </w:r>
      <w:r w:rsidRPr="003F4769">
        <w:rPr>
          <w:sz w:val="28"/>
          <w:szCs w:val="28"/>
        </w:rPr>
        <w:t xml:space="preserve">. </w:t>
      </w:r>
      <w:r w:rsidR="00783495" w:rsidRPr="003F4769">
        <w:rPr>
          <w:sz w:val="28"/>
          <w:szCs w:val="28"/>
        </w:rPr>
        <w:t>Баранов</w:t>
      </w:r>
    </w:p>
    <w:p w14:paraId="02D2941A" w14:textId="77777777" w:rsidR="00D45ABE" w:rsidRPr="003F4769" w:rsidRDefault="00D45ABE" w:rsidP="00D45ABE">
      <w:pPr>
        <w:spacing w:line="360" w:lineRule="auto"/>
        <w:ind w:left="113" w:right="113" w:firstLine="709"/>
        <w:jc w:val="center"/>
        <w:rPr>
          <w:b/>
          <w:sz w:val="28"/>
          <w:szCs w:val="28"/>
        </w:rPr>
      </w:pPr>
    </w:p>
    <w:p w14:paraId="638849E3" w14:textId="77777777" w:rsidR="00D45ABE" w:rsidRPr="003F4769" w:rsidRDefault="00D45ABE" w:rsidP="00D45ABE">
      <w:pPr>
        <w:spacing w:line="360" w:lineRule="auto"/>
        <w:ind w:left="113" w:right="113" w:firstLine="709"/>
        <w:jc w:val="center"/>
        <w:rPr>
          <w:b/>
          <w:sz w:val="28"/>
          <w:szCs w:val="28"/>
        </w:rPr>
      </w:pPr>
    </w:p>
    <w:p w14:paraId="7E877C41" w14:textId="77777777" w:rsidR="00BC5009" w:rsidRPr="003F4769" w:rsidRDefault="0010217E" w:rsidP="00BC5009">
      <w:pPr>
        <w:rPr>
          <w:rFonts w:ascii="Arial" w:hAnsi="Arial" w:cs="Arial"/>
          <w:sz w:val="17"/>
          <w:szCs w:val="17"/>
        </w:rPr>
      </w:pPr>
      <w:r w:rsidRPr="003F4769">
        <w:rPr>
          <w:b/>
          <w:sz w:val="28"/>
          <w:szCs w:val="28"/>
        </w:rPr>
        <w:br w:type="page"/>
      </w:r>
    </w:p>
    <w:p w14:paraId="2EB6C4F2" w14:textId="77777777" w:rsidR="0010217E" w:rsidRPr="003F4769" w:rsidRDefault="0010217E">
      <w:pPr>
        <w:rPr>
          <w:b/>
          <w:sz w:val="28"/>
          <w:szCs w:val="28"/>
        </w:rPr>
      </w:pPr>
    </w:p>
    <w:p w14:paraId="34AE5128" w14:textId="77777777" w:rsidR="008D3382" w:rsidRPr="003F4769" w:rsidRDefault="008D3382" w:rsidP="008D3382">
      <w:pPr>
        <w:ind w:right="113"/>
        <w:jc w:val="center"/>
        <w:rPr>
          <w:b/>
          <w:sz w:val="26"/>
          <w:szCs w:val="26"/>
        </w:rPr>
      </w:pPr>
      <w:r w:rsidRPr="003F4769">
        <w:rPr>
          <w:b/>
          <w:sz w:val="26"/>
          <w:szCs w:val="26"/>
        </w:rPr>
        <w:t>Содержание</w:t>
      </w:r>
    </w:p>
    <w:p w14:paraId="1E6C2BD2" w14:textId="77777777" w:rsidR="008D3382" w:rsidRPr="003F4769" w:rsidRDefault="008D3382" w:rsidP="00B461F7">
      <w:pPr>
        <w:ind w:right="113"/>
        <w:rPr>
          <w:sz w:val="26"/>
          <w:szCs w:val="26"/>
        </w:rPr>
      </w:pPr>
      <w:r w:rsidRPr="003F4769">
        <w:rPr>
          <w:sz w:val="26"/>
          <w:szCs w:val="26"/>
        </w:rPr>
        <w:t xml:space="preserve">        </w:t>
      </w:r>
    </w:p>
    <w:p w14:paraId="36D9EB49" w14:textId="77777777" w:rsidR="008D3382" w:rsidRPr="003F4769" w:rsidRDefault="008D3382" w:rsidP="00B461F7">
      <w:pPr>
        <w:pStyle w:val="aff"/>
        <w:numPr>
          <w:ilvl w:val="0"/>
          <w:numId w:val="6"/>
        </w:numPr>
        <w:ind w:left="284" w:right="113" w:hanging="284"/>
        <w:rPr>
          <w:sz w:val="26"/>
          <w:szCs w:val="26"/>
        </w:rPr>
      </w:pPr>
      <w:r w:rsidRPr="003F4769">
        <w:rPr>
          <w:sz w:val="26"/>
          <w:szCs w:val="26"/>
        </w:rPr>
        <w:t>Состав авторского коллектива;</w:t>
      </w:r>
    </w:p>
    <w:p w14:paraId="61241ABF" w14:textId="77777777" w:rsidR="008D3382" w:rsidRPr="003F4769" w:rsidRDefault="00453F91" w:rsidP="00B461F7">
      <w:pPr>
        <w:pStyle w:val="aff"/>
        <w:numPr>
          <w:ilvl w:val="0"/>
          <w:numId w:val="6"/>
        </w:numPr>
        <w:ind w:left="284" w:right="113" w:hanging="284"/>
        <w:rPr>
          <w:sz w:val="26"/>
          <w:szCs w:val="26"/>
        </w:rPr>
      </w:pPr>
      <w:r w:rsidRPr="003F4769">
        <w:rPr>
          <w:sz w:val="26"/>
          <w:szCs w:val="26"/>
        </w:rPr>
        <w:t>Состав документации по планировки территории</w:t>
      </w:r>
      <w:r w:rsidR="008D3382" w:rsidRPr="003F4769">
        <w:rPr>
          <w:sz w:val="26"/>
          <w:szCs w:val="26"/>
        </w:rPr>
        <w:t>;</w:t>
      </w:r>
    </w:p>
    <w:p w14:paraId="4122F950" w14:textId="77777777" w:rsidR="008D3382" w:rsidRPr="003F4769" w:rsidRDefault="008D3382" w:rsidP="00B461F7">
      <w:pPr>
        <w:pStyle w:val="aff"/>
        <w:numPr>
          <w:ilvl w:val="0"/>
          <w:numId w:val="6"/>
        </w:numPr>
        <w:ind w:left="284" w:right="113" w:hanging="284"/>
        <w:rPr>
          <w:sz w:val="26"/>
          <w:szCs w:val="26"/>
        </w:rPr>
      </w:pPr>
      <w:r w:rsidRPr="003F4769">
        <w:rPr>
          <w:sz w:val="26"/>
          <w:szCs w:val="26"/>
        </w:rPr>
        <w:t>Общие положения;</w:t>
      </w:r>
    </w:p>
    <w:p w14:paraId="75C3496D" w14:textId="77777777" w:rsidR="00967619" w:rsidRPr="003F4769" w:rsidRDefault="00967619" w:rsidP="00B461F7">
      <w:pPr>
        <w:pStyle w:val="aff"/>
        <w:numPr>
          <w:ilvl w:val="0"/>
          <w:numId w:val="6"/>
        </w:numPr>
        <w:ind w:left="284" w:right="113" w:hanging="284"/>
        <w:rPr>
          <w:sz w:val="26"/>
          <w:szCs w:val="26"/>
        </w:rPr>
      </w:pPr>
      <w:r w:rsidRPr="003F4769">
        <w:rPr>
          <w:sz w:val="26"/>
          <w:szCs w:val="26"/>
        </w:rPr>
        <w:t>Положение о характеристиках планируемого развития территории</w:t>
      </w:r>
    </w:p>
    <w:p w14:paraId="5FE4D2DB" w14:textId="77777777" w:rsidR="00967619" w:rsidRPr="003F4769" w:rsidRDefault="00967619" w:rsidP="00B461F7">
      <w:pPr>
        <w:pStyle w:val="aff"/>
        <w:ind w:left="0" w:right="113"/>
        <w:rPr>
          <w:sz w:val="26"/>
          <w:szCs w:val="26"/>
        </w:rPr>
      </w:pPr>
      <w:r w:rsidRPr="003F4769">
        <w:rPr>
          <w:sz w:val="26"/>
          <w:szCs w:val="26"/>
        </w:rPr>
        <w:t>4.1. Плотность и параметры застройки территории</w:t>
      </w:r>
    </w:p>
    <w:p w14:paraId="687A09ED" w14:textId="77777777" w:rsidR="00967619" w:rsidRPr="003F4769" w:rsidRDefault="00967619" w:rsidP="00B461F7">
      <w:pPr>
        <w:pStyle w:val="aff"/>
        <w:ind w:left="0" w:right="113"/>
        <w:rPr>
          <w:sz w:val="26"/>
          <w:szCs w:val="26"/>
        </w:rPr>
      </w:pPr>
      <w:r w:rsidRPr="003F4769">
        <w:rPr>
          <w:sz w:val="26"/>
          <w:szCs w:val="26"/>
        </w:rPr>
        <w:t>4.2. Характеристики планируемых к размещению объектов капитального строительства</w:t>
      </w:r>
    </w:p>
    <w:p w14:paraId="2CDBB84B" w14:textId="77777777" w:rsidR="00FA79FF" w:rsidRPr="003F4769" w:rsidRDefault="00967619" w:rsidP="00B461F7">
      <w:pPr>
        <w:pStyle w:val="aff"/>
        <w:ind w:left="0" w:right="113"/>
        <w:rPr>
          <w:sz w:val="26"/>
          <w:szCs w:val="26"/>
        </w:rPr>
      </w:pPr>
      <w:r w:rsidRPr="003F4769">
        <w:rPr>
          <w:sz w:val="26"/>
          <w:szCs w:val="26"/>
        </w:rPr>
        <w:t>4.2.1. Характеристики планируемых к размещению объектов</w:t>
      </w:r>
      <w:r w:rsidR="00B461F7" w:rsidRPr="003F4769">
        <w:rPr>
          <w:sz w:val="26"/>
          <w:szCs w:val="26"/>
        </w:rPr>
        <w:t xml:space="preserve"> федерального значения, объектов регионального значения Республики Мордовия</w:t>
      </w:r>
      <w:r w:rsidR="00FA79FF" w:rsidRPr="003F4769">
        <w:rPr>
          <w:sz w:val="26"/>
          <w:szCs w:val="26"/>
        </w:rPr>
        <w:tab/>
        <w:t xml:space="preserve">    </w:t>
      </w:r>
    </w:p>
    <w:p w14:paraId="0439DE01" w14:textId="77777777" w:rsidR="008D3382" w:rsidRPr="003F4769" w:rsidRDefault="00B461F7" w:rsidP="00B461F7">
      <w:pPr>
        <w:pStyle w:val="aff"/>
        <w:ind w:left="0" w:right="113"/>
        <w:rPr>
          <w:sz w:val="26"/>
          <w:szCs w:val="26"/>
        </w:rPr>
      </w:pPr>
      <w:r w:rsidRPr="003F4769">
        <w:rPr>
          <w:sz w:val="26"/>
          <w:szCs w:val="26"/>
        </w:rPr>
        <w:t xml:space="preserve">4.2.2. Характеристики объектов планируемых к размещению объектов местного значения муниципального образования </w:t>
      </w:r>
      <w:proofErr w:type="spellStart"/>
      <w:r w:rsidRPr="003F4769">
        <w:rPr>
          <w:sz w:val="26"/>
          <w:szCs w:val="26"/>
        </w:rPr>
        <w:t>г.о</w:t>
      </w:r>
      <w:proofErr w:type="spellEnd"/>
      <w:r w:rsidRPr="003F4769">
        <w:rPr>
          <w:sz w:val="26"/>
          <w:szCs w:val="26"/>
        </w:rPr>
        <w:t>. Саранск</w:t>
      </w:r>
    </w:p>
    <w:p w14:paraId="3B068E27" w14:textId="77777777" w:rsidR="008D3382" w:rsidRPr="003F4769" w:rsidRDefault="00B461F7" w:rsidP="00B461F7">
      <w:pPr>
        <w:pStyle w:val="aff"/>
        <w:ind w:left="0" w:right="113"/>
        <w:rPr>
          <w:sz w:val="26"/>
          <w:szCs w:val="26"/>
        </w:rPr>
      </w:pPr>
      <w:r w:rsidRPr="003F4769">
        <w:rPr>
          <w:sz w:val="26"/>
          <w:szCs w:val="26"/>
        </w:rPr>
        <w:t>4.3. Зоны планируемого размещения объектов федерального значения, объектов регионального значения, объектов местного значения</w:t>
      </w:r>
    </w:p>
    <w:p w14:paraId="05883414" w14:textId="77777777" w:rsidR="008D3382" w:rsidRPr="003F4769" w:rsidRDefault="00B461F7" w:rsidP="00B461F7">
      <w:pPr>
        <w:pStyle w:val="aff"/>
        <w:numPr>
          <w:ilvl w:val="0"/>
          <w:numId w:val="6"/>
        </w:numPr>
        <w:ind w:left="284" w:right="113" w:hanging="284"/>
        <w:rPr>
          <w:sz w:val="26"/>
          <w:szCs w:val="26"/>
        </w:rPr>
      </w:pPr>
      <w:r w:rsidRPr="003F4769">
        <w:rPr>
          <w:sz w:val="26"/>
          <w:szCs w:val="26"/>
        </w:rPr>
        <w:t>Положения об очередности планируемого развития территории</w:t>
      </w:r>
    </w:p>
    <w:p w14:paraId="5542A8CC" w14:textId="77777777" w:rsidR="00A07B96" w:rsidRPr="003F4769" w:rsidRDefault="00A07B96" w:rsidP="008D3382">
      <w:pPr>
        <w:ind w:right="113"/>
        <w:rPr>
          <w:sz w:val="28"/>
          <w:szCs w:val="28"/>
        </w:rPr>
      </w:pPr>
    </w:p>
    <w:p w14:paraId="79528986" w14:textId="77777777" w:rsidR="00D02F1D" w:rsidRPr="003F4769" w:rsidRDefault="00D02F1D" w:rsidP="008D3382">
      <w:pPr>
        <w:ind w:right="113"/>
        <w:rPr>
          <w:sz w:val="28"/>
          <w:szCs w:val="28"/>
        </w:rPr>
      </w:pPr>
    </w:p>
    <w:p w14:paraId="6E72DDB3" w14:textId="77777777" w:rsidR="00B461F7" w:rsidRPr="003F4769" w:rsidRDefault="00B461F7" w:rsidP="008D3382">
      <w:pPr>
        <w:ind w:right="113"/>
        <w:rPr>
          <w:sz w:val="28"/>
          <w:szCs w:val="28"/>
        </w:rPr>
      </w:pPr>
    </w:p>
    <w:p w14:paraId="47B01E54" w14:textId="77777777" w:rsidR="00B461F7" w:rsidRPr="003F4769" w:rsidRDefault="00B461F7" w:rsidP="008D3382">
      <w:pPr>
        <w:ind w:right="113"/>
        <w:rPr>
          <w:sz w:val="28"/>
          <w:szCs w:val="28"/>
        </w:rPr>
      </w:pPr>
    </w:p>
    <w:p w14:paraId="4A88518F" w14:textId="77777777" w:rsidR="00B461F7" w:rsidRPr="003F4769" w:rsidRDefault="00B461F7" w:rsidP="008D3382">
      <w:pPr>
        <w:ind w:right="113"/>
        <w:rPr>
          <w:sz w:val="28"/>
          <w:szCs w:val="28"/>
        </w:rPr>
      </w:pPr>
    </w:p>
    <w:p w14:paraId="6AADBB01" w14:textId="77777777" w:rsidR="00B461F7" w:rsidRPr="003F4769" w:rsidRDefault="00B461F7" w:rsidP="008D3382">
      <w:pPr>
        <w:ind w:right="113"/>
        <w:rPr>
          <w:sz w:val="28"/>
          <w:szCs w:val="28"/>
        </w:rPr>
      </w:pPr>
    </w:p>
    <w:p w14:paraId="25EC1053" w14:textId="77777777" w:rsidR="00B461F7" w:rsidRPr="003F4769" w:rsidRDefault="00B461F7" w:rsidP="008D3382">
      <w:pPr>
        <w:ind w:right="113"/>
        <w:rPr>
          <w:sz w:val="28"/>
          <w:szCs w:val="28"/>
        </w:rPr>
      </w:pPr>
    </w:p>
    <w:p w14:paraId="6C3AF666" w14:textId="77777777" w:rsidR="00B461F7" w:rsidRPr="003F4769" w:rsidRDefault="00B461F7" w:rsidP="008D3382">
      <w:pPr>
        <w:ind w:right="113"/>
        <w:rPr>
          <w:sz w:val="28"/>
          <w:szCs w:val="28"/>
        </w:rPr>
      </w:pPr>
    </w:p>
    <w:p w14:paraId="2D0B9460" w14:textId="77777777" w:rsidR="00B461F7" w:rsidRPr="003F4769" w:rsidRDefault="00B461F7" w:rsidP="008D3382">
      <w:pPr>
        <w:ind w:right="113"/>
        <w:rPr>
          <w:sz w:val="28"/>
          <w:szCs w:val="28"/>
        </w:rPr>
      </w:pPr>
    </w:p>
    <w:p w14:paraId="30480151" w14:textId="77777777" w:rsidR="00B461F7" w:rsidRPr="003F4769" w:rsidRDefault="00B461F7" w:rsidP="008D3382">
      <w:pPr>
        <w:ind w:right="113"/>
        <w:rPr>
          <w:sz w:val="28"/>
          <w:szCs w:val="28"/>
        </w:rPr>
      </w:pPr>
    </w:p>
    <w:p w14:paraId="55673D1E" w14:textId="77777777" w:rsidR="00B461F7" w:rsidRPr="003F4769" w:rsidRDefault="00B461F7" w:rsidP="008D3382">
      <w:pPr>
        <w:ind w:right="113"/>
        <w:rPr>
          <w:sz w:val="28"/>
          <w:szCs w:val="28"/>
        </w:rPr>
      </w:pPr>
    </w:p>
    <w:p w14:paraId="74A086AE" w14:textId="77777777" w:rsidR="00B461F7" w:rsidRPr="003F4769" w:rsidRDefault="00B461F7" w:rsidP="008D3382">
      <w:pPr>
        <w:ind w:right="113"/>
        <w:rPr>
          <w:sz w:val="28"/>
          <w:szCs w:val="28"/>
        </w:rPr>
      </w:pPr>
    </w:p>
    <w:p w14:paraId="4D5BB8CC" w14:textId="77777777" w:rsidR="00B461F7" w:rsidRPr="003F4769" w:rsidRDefault="00B461F7" w:rsidP="008D3382">
      <w:pPr>
        <w:ind w:right="113"/>
        <w:rPr>
          <w:sz w:val="28"/>
          <w:szCs w:val="28"/>
        </w:rPr>
      </w:pPr>
    </w:p>
    <w:p w14:paraId="52CD400D" w14:textId="77777777" w:rsidR="00B461F7" w:rsidRPr="003F4769" w:rsidRDefault="00B461F7" w:rsidP="008D3382">
      <w:pPr>
        <w:ind w:right="113"/>
        <w:rPr>
          <w:sz w:val="28"/>
          <w:szCs w:val="28"/>
        </w:rPr>
      </w:pPr>
    </w:p>
    <w:p w14:paraId="271F19AD" w14:textId="77777777" w:rsidR="00B461F7" w:rsidRPr="003F4769" w:rsidRDefault="00B461F7" w:rsidP="008D3382">
      <w:pPr>
        <w:ind w:right="113"/>
        <w:rPr>
          <w:sz w:val="28"/>
          <w:szCs w:val="28"/>
        </w:rPr>
      </w:pPr>
    </w:p>
    <w:p w14:paraId="6F28CB5A" w14:textId="77777777" w:rsidR="00B461F7" w:rsidRPr="003F4769" w:rsidRDefault="00B461F7" w:rsidP="008D3382">
      <w:pPr>
        <w:ind w:right="113"/>
        <w:rPr>
          <w:sz w:val="28"/>
          <w:szCs w:val="28"/>
        </w:rPr>
      </w:pPr>
    </w:p>
    <w:p w14:paraId="0B0E1CCE" w14:textId="77777777" w:rsidR="00B461F7" w:rsidRPr="003F4769" w:rsidRDefault="00B461F7" w:rsidP="008D3382">
      <w:pPr>
        <w:ind w:right="113"/>
        <w:rPr>
          <w:sz w:val="28"/>
          <w:szCs w:val="28"/>
        </w:rPr>
      </w:pPr>
    </w:p>
    <w:p w14:paraId="3773CDE6" w14:textId="77777777" w:rsidR="00B461F7" w:rsidRPr="003F4769" w:rsidRDefault="00B461F7" w:rsidP="008D3382">
      <w:pPr>
        <w:ind w:right="113"/>
        <w:rPr>
          <w:sz w:val="28"/>
          <w:szCs w:val="28"/>
        </w:rPr>
      </w:pPr>
    </w:p>
    <w:p w14:paraId="70AEB9D5" w14:textId="77777777" w:rsidR="00B461F7" w:rsidRPr="003F4769" w:rsidRDefault="00B461F7" w:rsidP="008D3382">
      <w:pPr>
        <w:ind w:right="113"/>
        <w:rPr>
          <w:sz w:val="28"/>
          <w:szCs w:val="28"/>
        </w:rPr>
      </w:pPr>
    </w:p>
    <w:p w14:paraId="7A1C12F1" w14:textId="77777777" w:rsidR="00B461F7" w:rsidRPr="003F4769" w:rsidRDefault="00B461F7" w:rsidP="008D3382">
      <w:pPr>
        <w:ind w:right="113"/>
        <w:rPr>
          <w:sz w:val="28"/>
          <w:szCs w:val="28"/>
        </w:rPr>
      </w:pPr>
    </w:p>
    <w:p w14:paraId="220F9D6A" w14:textId="77777777" w:rsidR="00DE3201" w:rsidRPr="003F4769" w:rsidRDefault="00DE3201" w:rsidP="008D3382">
      <w:pPr>
        <w:ind w:right="113"/>
        <w:rPr>
          <w:sz w:val="28"/>
          <w:szCs w:val="28"/>
        </w:rPr>
      </w:pPr>
    </w:p>
    <w:p w14:paraId="4C16BAB5" w14:textId="77777777" w:rsidR="00B461F7" w:rsidRPr="003F4769" w:rsidRDefault="00B461F7" w:rsidP="008D3382">
      <w:pPr>
        <w:ind w:right="113"/>
        <w:rPr>
          <w:sz w:val="28"/>
          <w:szCs w:val="28"/>
        </w:rPr>
      </w:pPr>
    </w:p>
    <w:p w14:paraId="1F058B5F" w14:textId="77777777" w:rsidR="00B461F7" w:rsidRPr="003F4769" w:rsidRDefault="00B461F7" w:rsidP="008D3382">
      <w:pPr>
        <w:ind w:right="113"/>
        <w:rPr>
          <w:sz w:val="28"/>
          <w:szCs w:val="28"/>
        </w:rPr>
      </w:pPr>
    </w:p>
    <w:p w14:paraId="32C07848" w14:textId="77777777" w:rsidR="00B461F7" w:rsidRPr="003F4769" w:rsidRDefault="00B461F7" w:rsidP="008D3382">
      <w:pPr>
        <w:ind w:right="113"/>
        <w:rPr>
          <w:sz w:val="28"/>
          <w:szCs w:val="28"/>
        </w:rPr>
      </w:pPr>
    </w:p>
    <w:p w14:paraId="1CD3218C" w14:textId="77777777" w:rsidR="00B461F7" w:rsidRPr="003F4769" w:rsidRDefault="00B461F7" w:rsidP="008D3382">
      <w:pPr>
        <w:ind w:right="113"/>
        <w:rPr>
          <w:sz w:val="28"/>
          <w:szCs w:val="28"/>
        </w:rPr>
      </w:pPr>
    </w:p>
    <w:p w14:paraId="6ABAC4F5" w14:textId="77777777" w:rsidR="00B461F7" w:rsidRPr="003F4769" w:rsidRDefault="00B461F7" w:rsidP="008D3382">
      <w:pPr>
        <w:ind w:right="113"/>
        <w:rPr>
          <w:sz w:val="28"/>
          <w:szCs w:val="28"/>
        </w:rPr>
      </w:pPr>
    </w:p>
    <w:p w14:paraId="1A22E7B0" w14:textId="77777777" w:rsidR="00B461F7" w:rsidRPr="003F4769" w:rsidRDefault="00B461F7" w:rsidP="008D3382">
      <w:pPr>
        <w:ind w:right="113"/>
        <w:rPr>
          <w:sz w:val="28"/>
          <w:szCs w:val="28"/>
        </w:rPr>
      </w:pPr>
    </w:p>
    <w:p w14:paraId="481F0801" w14:textId="77777777" w:rsidR="00794CB5" w:rsidRPr="003F4769" w:rsidRDefault="00794CB5" w:rsidP="008D3382">
      <w:pPr>
        <w:ind w:right="113"/>
        <w:rPr>
          <w:sz w:val="28"/>
          <w:szCs w:val="28"/>
        </w:rPr>
      </w:pPr>
    </w:p>
    <w:p w14:paraId="6982E9A0" w14:textId="77777777" w:rsidR="00B461F7" w:rsidRPr="003F4769" w:rsidRDefault="00B461F7" w:rsidP="008D3382">
      <w:pPr>
        <w:ind w:right="113"/>
        <w:rPr>
          <w:sz w:val="28"/>
          <w:szCs w:val="28"/>
        </w:rPr>
      </w:pPr>
    </w:p>
    <w:p w14:paraId="5E49821B" w14:textId="77777777" w:rsidR="00F25883" w:rsidRPr="003F4769" w:rsidRDefault="002121BD" w:rsidP="00761D7C">
      <w:pPr>
        <w:pStyle w:val="FORMATTEXT"/>
        <w:numPr>
          <w:ilvl w:val="0"/>
          <w:numId w:val="1"/>
        </w:numPr>
        <w:tabs>
          <w:tab w:val="left" w:pos="1134"/>
        </w:tabs>
        <w:ind w:left="142" w:firstLine="425"/>
        <w:jc w:val="center"/>
        <w:rPr>
          <w:b/>
          <w:sz w:val="28"/>
        </w:rPr>
      </w:pPr>
      <w:r w:rsidRPr="003F4769">
        <w:rPr>
          <w:b/>
          <w:sz w:val="28"/>
          <w:szCs w:val="28"/>
        </w:rPr>
        <w:lastRenderedPageBreak/>
        <w:t>Состав авторского коллектива</w:t>
      </w:r>
    </w:p>
    <w:p w14:paraId="45111DA0" w14:textId="77777777" w:rsidR="00F25883" w:rsidRPr="003F4769" w:rsidRDefault="00F25883" w:rsidP="00A72CFA">
      <w:pPr>
        <w:ind w:firstLine="709"/>
        <w:jc w:val="both"/>
        <w:rPr>
          <w:rStyle w:val="font31"/>
        </w:rPr>
      </w:pPr>
    </w:p>
    <w:tbl>
      <w:tblPr>
        <w:tblStyle w:val="a5"/>
        <w:tblW w:w="9455" w:type="dxa"/>
        <w:tblInd w:w="576" w:type="dxa"/>
        <w:tblLook w:val="01E0" w:firstRow="1" w:lastRow="1" w:firstColumn="1" w:lastColumn="1" w:noHBand="0" w:noVBand="0"/>
      </w:tblPr>
      <w:tblGrid>
        <w:gridCol w:w="6396"/>
        <w:gridCol w:w="3059"/>
      </w:tblGrid>
      <w:tr w:rsidR="003F4769" w:rsidRPr="003F4769" w14:paraId="1502145F" w14:textId="77777777" w:rsidTr="00DF1616">
        <w:tc>
          <w:tcPr>
            <w:tcW w:w="6396" w:type="dxa"/>
            <w:vAlign w:val="center"/>
          </w:tcPr>
          <w:p w14:paraId="3CAA5878" w14:textId="77777777" w:rsidR="0081535A" w:rsidRPr="003F4769" w:rsidRDefault="0081535A" w:rsidP="001F52A8">
            <w:pPr>
              <w:jc w:val="center"/>
              <w:rPr>
                <w:szCs w:val="28"/>
              </w:rPr>
            </w:pPr>
            <w:r w:rsidRPr="003F4769">
              <w:rPr>
                <w:szCs w:val="28"/>
              </w:rPr>
              <w:t>Должность</w:t>
            </w:r>
          </w:p>
        </w:tc>
        <w:tc>
          <w:tcPr>
            <w:tcW w:w="3059" w:type="dxa"/>
            <w:vAlign w:val="center"/>
          </w:tcPr>
          <w:p w14:paraId="6E10C929" w14:textId="77777777" w:rsidR="0081535A" w:rsidRPr="003F4769" w:rsidRDefault="0081535A" w:rsidP="001F52A8">
            <w:pPr>
              <w:jc w:val="center"/>
              <w:rPr>
                <w:szCs w:val="28"/>
              </w:rPr>
            </w:pPr>
            <w:r w:rsidRPr="003F4769">
              <w:rPr>
                <w:szCs w:val="28"/>
              </w:rPr>
              <w:t>Фамилия, инициалы</w:t>
            </w:r>
          </w:p>
        </w:tc>
      </w:tr>
      <w:tr w:rsidR="003F4769" w:rsidRPr="003F4769" w14:paraId="008A252E" w14:textId="77777777" w:rsidTr="00DF1616">
        <w:tc>
          <w:tcPr>
            <w:tcW w:w="6396" w:type="dxa"/>
            <w:vAlign w:val="center"/>
          </w:tcPr>
          <w:p w14:paraId="0BD43856" w14:textId="77777777" w:rsidR="0081535A" w:rsidRPr="003F4769" w:rsidRDefault="0081535A" w:rsidP="001F52A8">
            <w:pPr>
              <w:rPr>
                <w:szCs w:val="28"/>
              </w:rPr>
            </w:pPr>
          </w:p>
        </w:tc>
        <w:tc>
          <w:tcPr>
            <w:tcW w:w="3059" w:type="dxa"/>
            <w:vAlign w:val="center"/>
          </w:tcPr>
          <w:p w14:paraId="6781FB14" w14:textId="77777777" w:rsidR="0081535A" w:rsidRPr="003F4769" w:rsidRDefault="0081535A" w:rsidP="001F52A8">
            <w:pPr>
              <w:rPr>
                <w:szCs w:val="28"/>
              </w:rPr>
            </w:pPr>
          </w:p>
        </w:tc>
      </w:tr>
      <w:tr w:rsidR="003F4769" w:rsidRPr="003F4769" w14:paraId="211F1644" w14:textId="77777777" w:rsidTr="00DF1616">
        <w:tc>
          <w:tcPr>
            <w:tcW w:w="6396" w:type="dxa"/>
            <w:vAlign w:val="center"/>
          </w:tcPr>
          <w:p w14:paraId="4EC1134D" w14:textId="77777777" w:rsidR="0081535A" w:rsidRPr="003F4769" w:rsidRDefault="0081535A" w:rsidP="0081535A">
            <w:pPr>
              <w:ind w:firstLine="700"/>
              <w:rPr>
                <w:szCs w:val="28"/>
              </w:rPr>
            </w:pPr>
            <w:r w:rsidRPr="003F4769">
              <w:rPr>
                <w:szCs w:val="28"/>
              </w:rPr>
              <w:t>Главный инженер проекта</w:t>
            </w:r>
          </w:p>
        </w:tc>
        <w:tc>
          <w:tcPr>
            <w:tcW w:w="3059" w:type="dxa"/>
            <w:vAlign w:val="center"/>
          </w:tcPr>
          <w:p w14:paraId="600E56A6" w14:textId="77777777" w:rsidR="0081535A" w:rsidRPr="003F4769" w:rsidRDefault="00783495" w:rsidP="00F73ADC">
            <w:pPr>
              <w:ind w:firstLine="204"/>
              <w:rPr>
                <w:szCs w:val="28"/>
              </w:rPr>
            </w:pPr>
            <w:r w:rsidRPr="003F4769">
              <w:rPr>
                <w:szCs w:val="28"/>
              </w:rPr>
              <w:t>Баранов</w:t>
            </w:r>
            <w:r w:rsidR="00D45ABE" w:rsidRPr="003F4769">
              <w:rPr>
                <w:szCs w:val="28"/>
              </w:rPr>
              <w:t xml:space="preserve"> </w:t>
            </w:r>
            <w:r w:rsidRPr="003F4769">
              <w:rPr>
                <w:szCs w:val="28"/>
              </w:rPr>
              <w:t>Я</w:t>
            </w:r>
            <w:r w:rsidR="00D45ABE" w:rsidRPr="003F4769">
              <w:rPr>
                <w:szCs w:val="28"/>
              </w:rPr>
              <w:t>.</w:t>
            </w:r>
            <w:r w:rsidRPr="003F4769">
              <w:rPr>
                <w:szCs w:val="28"/>
              </w:rPr>
              <w:t xml:space="preserve"> П</w:t>
            </w:r>
            <w:r w:rsidR="00D45ABE" w:rsidRPr="003F4769">
              <w:rPr>
                <w:szCs w:val="28"/>
              </w:rPr>
              <w:t>.</w:t>
            </w:r>
          </w:p>
        </w:tc>
      </w:tr>
      <w:tr w:rsidR="0042141A" w:rsidRPr="003F4769" w14:paraId="1DF9EDD6" w14:textId="77777777" w:rsidTr="00DF1616">
        <w:tc>
          <w:tcPr>
            <w:tcW w:w="6396" w:type="dxa"/>
            <w:vAlign w:val="center"/>
          </w:tcPr>
          <w:p w14:paraId="40A60120" w14:textId="77777777" w:rsidR="0081535A" w:rsidRPr="003F4769" w:rsidRDefault="00D45ABE" w:rsidP="0081535A">
            <w:pPr>
              <w:ind w:firstLine="700"/>
              <w:rPr>
                <w:szCs w:val="28"/>
              </w:rPr>
            </w:pPr>
            <w:r w:rsidRPr="003F4769">
              <w:rPr>
                <w:szCs w:val="28"/>
              </w:rPr>
              <w:t>И</w:t>
            </w:r>
            <w:r w:rsidR="0081535A" w:rsidRPr="003F4769">
              <w:rPr>
                <w:szCs w:val="28"/>
              </w:rPr>
              <w:t>нженер</w:t>
            </w:r>
          </w:p>
        </w:tc>
        <w:tc>
          <w:tcPr>
            <w:tcW w:w="3059" w:type="dxa"/>
            <w:vAlign w:val="center"/>
          </w:tcPr>
          <w:p w14:paraId="3B85FAF9" w14:textId="77777777" w:rsidR="0081535A" w:rsidRPr="003F4769" w:rsidRDefault="00783495" w:rsidP="001F52A8">
            <w:pPr>
              <w:ind w:firstLine="204"/>
              <w:rPr>
                <w:szCs w:val="28"/>
              </w:rPr>
            </w:pPr>
            <w:r w:rsidRPr="003F4769">
              <w:rPr>
                <w:szCs w:val="28"/>
              </w:rPr>
              <w:t>Карпов</w:t>
            </w:r>
            <w:r w:rsidR="00D45ABE" w:rsidRPr="003F4769">
              <w:rPr>
                <w:szCs w:val="28"/>
              </w:rPr>
              <w:t xml:space="preserve"> </w:t>
            </w:r>
            <w:r w:rsidRPr="003F4769">
              <w:rPr>
                <w:szCs w:val="28"/>
              </w:rPr>
              <w:t>Р</w:t>
            </w:r>
            <w:r w:rsidR="00D45ABE" w:rsidRPr="003F4769">
              <w:rPr>
                <w:szCs w:val="28"/>
              </w:rPr>
              <w:t xml:space="preserve">. </w:t>
            </w:r>
            <w:r w:rsidRPr="003F4769">
              <w:rPr>
                <w:szCs w:val="28"/>
              </w:rPr>
              <w:t>С</w:t>
            </w:r>
            <w:r w:rsidR="00D45ABE" w:rsidRPr="003F4769">
              <w:rPr>
                <w:szCs w:val="28"/>
              </w:rPr>
              <w:t>.</w:t>
            </w:r>
          </w:p>
        </w:tc>
      </w:tr>
    </w:tbl>
    <w:p w14:paraId="1825FA3E" w14:textId="77777777" w:rsidR="00F25883" w:rsidRPr="003F4769" w:rsidRDefault="00F25883" w:rsidP="00A72CFA">
      <w:pPr>
        <w:ind w:firstLine="709"/>
        <w:jc w:val="both"/>
        <w:rPr>
          <w:rStyle w:val="font31"/>
        </w:rPr>
      </w:pPr>
    </w:p>
    <w:p w14:paraId="03FDEBA7" w14:textId="77777777" w:rsidR="0042141A" w:rsidRPr="003F4769" w:rsidRDefault="0042141A" w:rsidP="00A72CFA">
      <w:pPr>
        <w:ind w:firstLine="709"/>
        <w:jc w:val="both"/>
        <w:rPr>
          <w:rStyle w:val="font31"/>
        </w:rPr>
      </w:pPr>
    </w:p>
    <w:p w14:paraId="3F4611F3" w14:textId="77777777" w:rsidR="00D45ABE" w:rsidRPr="003F4769" w:rsidRDefault="00D45ABE" w:rsidP="00761D7C">
      <w:pPr>
        <w:pStyle w:val="aff"/>
        <w:numPr>
          <w:ilvl w:val="0"/>
          <w:numId w:val="1"/>
        </w:numPr>
        <w:spacing w:line="360" w:lineRule="auto"/>
        <w:ind w:right="113"/>
        <w:jc w:val="center"/>
        <w:rPr>
          <w:b/>
          <w:szCs w:val="28"/>
        </w:rPr>
      </w:pPr>
      <w:r w:rsidRPr="003F4769">
        <w:rPr>
          <w:b/>
          <w:szCs w:val="28"/>
        </w:rPr>
        <w:t>Состав документации по планировки территории</w:t>
      </w:r>
    </w:p>
    <w:p w14:paraId="7E2B7E86" w14:textId="77777777" w:rsidR="0042141A" w:rsidRPr="003F4769" w:rsidRDefault="0042141A" w:rsidP="000D45CE">
      <w:pPr>
        <w:pStyle w:val="aff"/>
        <w:spacing w:line="360" w:lineRule="auto"/>
        <w:ind w:left="1288" w:right="113"/>
        <w:rPr>
          <w:b/>
          <w:szCs w:val="28"/>
        </w:rPr>
      </w:pPr>
    </w:p>
    <w:p w14:paraId="65A1E66B" w14:textId="77777777" w:rsidR="00D45ABE" w:rsidRPr="003F4769" w:rsidRDefault="00D45ABE" w:rsidP="00D45ABE">
      <w:pPr>
        <w:spacing w:line="276" w:lineRule="auto"/>
        <w:ind w:left="113" w:right="113" w:firstLine="29"/>
        <w:jc w:val="center"/>
        <w:rPr>
          <w:b/>
          <w:szCs w:val="28"/>
        </w:rPr>
      </w:pPr>
      <w:r w:rsidRPr="003F4769">
        <w:rPr>
          <w:b/>
          <w:szCs w:val="28"/>
        </w:rPr>
        <w:t>РАЗДЕЛ 1. Основная часть проекта планировки территории.</w:t>
      </w:r>
    </w:p>
    <w:p w14:paraId="0F118DEF" w14:textId="77777777" w:rsidR="00D45ABE" w:rsidRPr="003F4769" w:rsidRDefault="00D45ABE" w:rsidP="00D45ABE">
      <w:pPr>
        <w:spacing w:line="276" w:lineRule="auto"/>
        <w:ind w:left="113" w:right="113" w:firstLine="29"/>
        <w:jc w:val="center"/>
        <w:rPr>
          <w:b/>
          <w:szCs w:val="28"/>
        </w:rPr>
      </w:pPr>
    </w:p>
    <w:p w14:paraId="2F7ED55A" w14:textId="77777777" w:rsidR="00D45ABE" w:rsidRPr="003F4769" w:rsidRDefault="00794CB5" w:rsidP="00761D7C">
      <w:pPr>
        <w:numPr>
          <w:ilvl w:val="0"/>
          <w:numId w:val="2"/>
        </w:numPr>
        <w:spacing w:line="276" w:lineRule="auto"/>
        <w:ind w:left="567" w:right="113" w:hanging="141"/>
        <w:rPr>
          <w:rFonts w:ascii="Arial" w:hAnsi="Arial"/>
        </w:rPr>
      </w:pPr>
      <w:r w:rsidRPr="003F4769">
        <w:rPr>
          <w:szCs w:val="28"/>
        </w:rPr>
        <w:t>Текстовые материалы.</w:t>
      </w:r>
    </w:p>
    <w:p w14:paraId="2FCBBB22" w14:textId="77777777" w:rsidR="00D45ABE" w:rsidRPr="003F4769" w:rsidRDefault="00D45ABE" w:rsidP="00761D7C">
      <w:pPr>
        <w:numPr>
          <w:ilvl w:val="0"/>
          <w:numId w:val="2"/>
        </w:numPr>
        <w:spacing w:line="276" w:lineRule="auto"/>
        <w:ind w:left="567" w:right="113" w:hanging="141"/>
        <w:rPr>
          <w:rFonts w:ascii="Arial" w:hAnsi="Arial"/>
        </w:rPr>
      </w:pPr>
      <w:r w:rsidRPr="003F4769">
        <w:rPr>
          <w:szCs w:val="28"/>
        </w:rPr>
        <w:t xml:space="preserve"> Графические материалы: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5357"/>
        <w:gridCol w:w="1701"/>
        <w:gridCol w:w="1701"/>
      </w:tblGrid>
      <w:tr w:rsidR="003F4769" w:rsidRPr="003F4769" w14:paraId="53080658" w14:textId="77777777" w:rsidTr="00D45ABE">
        <w:tc>
          <w:tcPr>
            <w:tcW w:w="1448" w:type="dxa"/>
          </w:tcPr>
          <w:p w14:paraId="35D6CE3C" w14:textId="77777777" w:rsidR="00D45ABE" w:rsidRPr="003F4769" w:rsidRDefault="00D45ABE" w:rsidP="00D45ABE">
            <w:pPr>
              <w:spacing w:line="360" w:lineRule="auto"/>
              <w:ind w:right="113"/>
              <w:jc w:val="center"/>
              <w:rPr>
                <w:b/>
                <w:szCs w:val="28"/>
              </w:rPr>
            </w:pPr>
            <w:r w:rsidRPr="003F4769">
              <w:rPr>
                <w:b/>
                <w:szCs w:val="28"/>
              </w:rPr>
              <w:t>№№ п/п</w:t>
            </w:r>
          </w:p>
        </w:tc>
        <w:tc>
          <w:tcPr>
            <w:tcW w:w="5357" w:type="dxa"/>
          </w:tcPr>
          <w:p w14:paraId="0CB2A732" w14:textId="77777777" w:rsidR="00D45ABE" w:rsidRPr="003F4769" w:rsidRDefault="00D45ABE" w:rsidP="00D45ABE">
            <w:pPr>
              <w:spacing w:line="360" w:lineRule="auto"/>
              <w:ind w:right="113"/>
              <w:jc w:val="center"/>
              <w:rPr>
                <w:b/>
                <w:szCs w:val="28"/>
              </w:rPr>
            </w:pPr>
            <w:r w:rsidRPr="003F4769">
              <w:rPr>
                <w:b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14:paraId="3CC4E302" w14:textId="77777777" w:rsidR="00D45ABE" w:rsidRPr="003F4769" w:rsidRDefault="00D45ABE" w:rsidP="00D45ABE">
            <w:pPr>
              <w:spacing w:line="360" w:lineRule="auto"/>
              <w:ind w:right="113"/>
              <w:jc w:val="center"/>
              <w:rPr>
                <w:b/>
                <w:szCs w:val="28"/>
              </w:rPr>
            </w:pPr>
            <w:r w:rsidRPr="003F4769">
              <w:rPr>
                <w:b/>
                <w:szCs w:val="28"/>
              </w:rPr>
              <w:t>Лист</w:t>
            </w:r>
          </w:p>
        </w:tc>
        <w:tc>
          <w:tcPr>
            <w:tcW w:w="1701" w:type="dxa"/>
          </w:tcPr>
          <w:p w14:paraId="6845A641" w14:textId="77777777" w:rsidR="00D45ABE" w:rsidRPr="003F4769" w:rsidRDefault="00D45ABE" w:rsidP="00D45ABE">
            <w:pPr>
              <w:spacing w:line="360" w:lineRule="auto"/>
              <w:ind w:right="113"/>
              <w:jc w:val="center"/>
              <w:rPr>
                <w:b/>
                <w:szCs w:val="28"/>
              </w:rPr>
            </w:pPr>
            <w:r w:rsidRPr="003F4769">
              <w:rPr>
                <w:b/>
                <w:szCs w:val="28"/>
              </w:rPr>
              <w:t>Масштаб</w:t>
            </w:r>
          </w:p>
        </w:tc>
      </w:tr>
      <w:tr w:rsidR="003F4769" w:rsidRPr="003F4769" w14:paraId="18642D32" w14:textId="77777777" w:rsidTr="00D45ABE">
        <w:trPr>
          <w:trHeight w:val="76"/>
        </w:trPr>
        <w:tc>
          <w:tcPr>
            <w:tcW w:w="1448" w:type="dxa"/>
          </w:tcPr>
          <w:p w14:paraId="75E84C09" w14:textId="77777777" w:rsidR="00D45ABE" w:rsidRPr="003F4769" w:rsidRDefault="00D45ABE" w:rsidP="00D45ABE">
            <w:pPr>
              <w:spacing w:line="192" w:lineRule="auto"/>
              <w:ind w:right="113"/>
              <w:jc w:val="center"/>
              <w:rPr>
                <w:b/>
                <w:szCs w:val="28"/>
              </w:rPr>
            </w:pPr>
            <w:r w:rsidRPr="003F4769">
              <w:rPr>
                <w:b/>
                <w:szCs w:val="28"/>
              </w:rPr>
              <w:t>1</w:t>
            </w:r>
          </w:p>
        </w:tc>
        <w:tc>
          <w:tcPr>
            <w:tcW w:w="5357" w:type="dxa"/>
          </w:tcPr>
          <w:p w14:paraId="6BB9EEF3" w14:textId="77777777" w:rsidR="00D45ABE" w:rsidRPr="003F4769" w:rsidRDefault="00D45ABE" w:rsidP="00D45ABE">
            <w:pPr>
              <w:spacing w:line="192" w:lineRule="auto"/>
              <w:ind w:right="113"/>
              <w:jc w:val="center"/>
              <w:rPr>
                <w:b/>
                <w:szCs w:val="28"/>
              </w:rPr>
            </w:pPr>
            <w:r w:rsidRPr="003F4769">
              <w:rPr>
                <w:b/>
                <w:szCs w:val="28"/>
              </w:rPr>
              <w:t>2</w:t>
            </w:r>
          </w:p>
        </w:tc>
        <w:tc>
          <w:tcPr>
            <w:tcW w:w="1701" w:type="dxa"/>
          </w:tcPr>
          <w:p w14:paraId="5710DFE1" w14:textId="77777777" w:rsidR="00D45ABE" w:rsidRPr="003F4769" w:rsidRDefault="00D45ABE" w:rsidP="00D45ABE">
            <w:pPr>
              <w:spacing w:line="192" w:lineRule="auto"/>
              <w:ind w:right="113"/>
              <w:jc w:val="center"/>
              <w:rPr>
                <w:b/>
                <w:szCs w:val="28"/>
              </w:rPr>
            </w:pPr>
            <w:r w:rsidRPr="003F4769">
              <w:rPr>
                <w:b/>
                <w:szCs w:val="28"/>
              </w:rPr>
              <w:t>3</w:t>
            </w:r>
          </w:p>
        </w:tc>
        <w:tc>
          <w:tcPr>
            <w:tcW w:w="1701" w:type="dxa"/>
          </w:tcPr>
          <w:p w14:paraId="3D69A177" w14:textId="77777777" w:rsidR="00D45ABE" w:rsidRPr="003F4769" w:rsidRDefault="00D45ABE" w:rsidP="00D45ABE">
            <w:pPr>
              <w:spacing w:line="192" w:lineRule="auto"/>
              <w:ind w:right="113"/>
              <w:jc w:val="center"/>
              <w:rPr>
                <w:b/>
                <w:szCs w:val="28"/>
              </w:rPr>
            </w:pPr>
            <w:r w:rsidRPr="003F4769">
              <w:rPr>
                <w:b/>
                <w:szCs w:val="28"/>
              </w:rPr>
              <w:t>4</w:t>
            </w:r>
          </w:p>
        </w:tc>
      </w:tr>
      <w:tr w:rsidR="003F4769" w:rsidRPr="003F4769" w14:paraId="46AFE56A" w14:textId="77777777" w:rsidTr="00D45ABE">
        <w:tc>
          <w:tcPr>
            <w:tcW w:w="1448" w:type="dxa"/>
          </w:tcPr>
          <w:p w14:paraId="56269E45" w14:textId="77777777" w:rsidR="00D45ABE" w:rsidRPr="003F4769" w:rsidRDefault="00D45ABE" w:rsidP="00BC5009">
            <w:pPr>
              <w:numPr>
                <w:ilvl w:val="0"/>
                <w:numId w:val="3"/>
              </w:numPr>
              <w:spacing w:line="360" w:lineRule="auto"/>
              <w:ind w:left="318" w:right="113" w:hanging="19"/>
              <w:jc w:val="center"/>
            </w:pPr>
          </w:p>
        </w:tc>
        <w:tc>
          <w:tcPr>
            <w:tcW w:w="5357" w:type="dxa"/>
          </w:tcPr>
          <w:p w14:paraId="2292A55E" w14:textId="77777777" w:rsidR="00D45ABE" w:rsidRPr="003F4769" w:rsidRDefault="00D45ABE" w:rsidP="00D45ABE">
            <w:pPr>
              <w:ind w:right="113"/>
            </w:pPr>
            <w:r w:rsidRPr="003F4769">
              <w:t>Чертеж планировки территории</w:t>
            </w:r>
          </w:p>
        </w:tc>
        <w:tc>
          <w:tcPr>
            <w:tcW w:w="1701" w:type="dxa"/>
          </w:tcPr>
          <w:p w14:paraId="6EDEDAFE" w14:textId="77777777" w:rsidR="00D45ABE" w:rsidRPr="003F4769" w:rsidRDefault="00D45ABE" w:rsidP="00035DA0">
            <w:pPr>
              <w:spacing w:line="360" w:lineRule="auto"/>
              <w:ind w:right="113"/>
              <w:jc w:val="center"/>
            </w:pPr>
            <w:r w:rsidRPr="003F4769">
              <w:t>ПП-1</w:t>
            </w:r>
          </w:p>
        </w:tc>
        <w:tc>
          <w:tcPr>
            <w:tcW w:w="1701" w:type="dxa"/>
          </w:tcPr>
          <w:p w14:paraId="768425ED" w14:textId="77777777" w:rsidR="00D45ABE" w:rsidRPr="003F4769" w:rsidRDefault="00D45ABE" w:rsidP="00035DA0">
            <w:pPr>
              <w:spacing w:line="360" w:lineRule="auto"/>
              <w:ind w:right="113"/>
              <w:jc w:val="center"/>
            </w:pPr>
            <w:r w:rsidRPr="003F4769">
              <w:t>1:</w:t>
            </w:r>
            <w:r w:rsidR="00783495" w:rsidRPr="003F4769">
              <w:t>10</w:t>
            </w:r>
            <w:r w:rsidRPr="003F4769">
              <w:t>00</w:t>
            </w:r>
          </w:p>
        </w:tc>
      </w:tr>
      <w:tr w:rsidR="003F4769" w:rsidRPr="003F4769" w14:paraId="5FB0E85D" w14:textId="77777777" w:rsidTr="00D45ABE">
        <w:tc>
          <w:tcPr>
            <w:tcW w:w="1448" w:type="dxa"/>
          </w:tcPr>
          <w:p w14:paraId="6500F822" w14:textId="77777777" w:rsidR="00D45ABE" w:rsidRPr="003F4769" w:rsidRDefault="00BC5009" w:rsidP="00BC5009">
            <w:pPr>
              <w:spacing w:line="360" w:lineRule="auto"/>
              <w:ind w:right="113" w:firstLine="299"/>
            </w:pPr>
            <w:r w:rsidRPr="003F4769">
              <w:t xml:space="preserve">   </w:t>
            </w:r>
            <w:r w:rsidR="00D45ABE" w:rsidRPr="003F4769">
              <w:t>2.</w:t>
            </w:r>
          </w:p>
        </w:tc>
        <w:tc>
          <w:tcPr>
            <w:tcW w:w="5357" w:type="dxa"/>
          </w:tcPr>
          <w:p w14:paraId="713C2E61" w14:textId="77777777" w:rsidR="00D45ABE" w:rsidRPr="003F4769" w:rsidRDefault="00D45ABE" w:rsidP="00D45ABE">
            <w:pPr>
              <w:spacing w:line="360" w:lineRule="auto"/>
              <w:ind w:right="113"/>
            </w:pPr>
            <w:r w:rsidRPr="003F4769">
              <w:t>Разбивочный чертеж красных линий</w:t>
            </w:r>
          </w:p>
        </w:tc>
        <w:tc>
          <w:tcPr>
            <w:tcW w:w="1701" w:type="dxa"/>
          </w:tcPr>
          <w:p w14:paraId="2CCC2D02" w14:textId="77777777" w:rsidR="00D45ABE" w:rsidRPr="003F4769" w:rsidRDefault="00D45ABE" w:rsidP="00035DA0">
            <w:pPr>
              <w:spacing w:line="360" w:lineRule="auto"/>
              <w:ind w:right="113"/>
              <w:jc w:val="center"/>
            </w:pPr>
            <w:r w:rsidRPr="003F4769">
              <w:t>ПП-2</w:t>
            </w:r>
          </w:p>
        </w:tc>
        <w:tc>
          <w:tcPr>
            <w:tcW w:w="1701" w:type="dxa"/>
          </w:tcPr>
          <w:p w14:paraId="2FE7839D" w14:textId="77777777" w:rsidR="00D45ABE" w:rsidRPr="003F4769" w:rsidRDefault="00D45ABE" w:rsidP="00035DA0">
            <w:pPr>
              <w:spacing w:line="360" w:lineRule="auto"/>
              <w:ind w:right="113"/>
              <w:jc w:val="center"/>
            </w:pPr>
            <w:r w:rsidRPr="003F4769">
              <w:t>1:</w:t>
            </w:r>
            <w:r w:rsidR="00783495" w:rsidRPr="003F4769">
              <w:t>10</w:t>
            </w:r>
            <w:r w:rsidRPr="003F4769">
              <w:t>00</w:t>
            </w:r>
          </w:p>
        </w:tc>
      </w:tr>
    </w:tbl>
    <w:p w14:paraId="20CF18D2" w14:textId="77777777" w:rsidR="00D45ABE" w:rsidRPr="003F4769" w:rsidRDefault="00D45ABE" w:rsidP="00D45ABE">
      <w:pPr>
        <w:spacing w:line="360" w:lineRule="auto"/>
        <w:ind w:left="862" w:right="113"/>
        <w:rPr>
          <w:b/>
          <w:szCs w:val="28"/>
        </w:rPr>
      </w:pPr>
    </w:p>
    <w:p w14:paraId="43F7EC62" w14:textId="77777777" w:rsidR="00F25883" w:rsidRPr="003F4769" w:rsidRDefault="00F25883" w:rsidP="00FE4664">
      <w:pPr>
        <w:ind w:firstLine="709"/>
        <w:jc w:val="both"/>
        <w:rPr>
          <w:rStyle w:val="font31"/>
        </w:rPr>
      </w:pPr>
    </w:p>
    <w:p w14:paraId="19343901" w14:textId="77777777" w:rsidR="00977D13" w:rsidRPr="003F4769" w:rsidRDefault="00977D13" w:rsidP="00FE4664">
      <w:pPr>
        <w:ind w:firstLine="709"/>
        <w:jc w:val="both"/>
        <w:rPr>
          <w:rStyle w:val="font31"/>
        </w:rPr>
      </w:pPr>
    </w:p>
    <w:p w14:paraId="037BA732" w14:textId="77777777" w:rsidR="00977D13" w:rsidRPr="003F4769" w:rsidRDefault="00977D13" w:rsidP="00FE4664">
      <w:pPr>
        <w:ind w:firstLine="709"/>
        <w:jc w:val="both"/>
        <w:rPr>
          <w:rStyle w:val="font31"/>
        </w:rPr>
      </w:pPr>
    </w:p>
    <w:p w14:paraId="39C9D5BF" w14:textId="77777777" w:rsidR="00977D13" w:rsidRPr="003F4769" w:rsidRDefault="00977D13" w:rsidP="00FE4664">
      <w:pPr>
        <w:ind w:firstLine="709"/>
        <w:jc w:val="both"/>
        <w:rPr>
          <w:rStyle w:val="font31"/>
        </w:rPr>
      </w:pPr>
    </w:p>
    <w:p w14:paraId="0F19DD27" w14:textId="77777777" w:rsidR="00D45ABE" w:rsidRPr="003F4769" w:rsidRDefault="00D45ABE" w:rsidP="00FE4664">
      <w:pPr>
        <w:ind w:firstLine="709"/>
        <w:jc w:val="both"/>
        <w:rPr>
          <w:rStyle w:val="font31"/>
        </w:rPr>
      </w:pPr>
    </w:p>
    <w:p w14:paraId="6E45CFB2" w14:textId="77777777" w:rsidR="00D45ABE" w:rsidRPr="003F4769" w:rsidRDefault="00D45ABE" w:rsidP="00FE4664">
      <w:pPr>
        <w:ind w:firstLine="709"/>
        <w:jc w:val="both"/>
        <w:rPr>
          <w:rStyle w:val="font31"/>
        </w:rPr>
      </w:pPr>
    </w:p>
    <w:p w14:paraId="073DD827" w14:textId="77777777" w:rsidR="00977D13" w:rsidRPr="003F4769" w:rsidRDefault="00977D13" w:rsidP="00FE4664">
      <w:pPr>
        <w:ind w:firstLine="709"/>
        <w:jc w:val="both"/>
        <w:rPr>
          <w:rStyle w:val="font31"/>
        </w:rPr>
      </w:pPr>
    </w:p>
    <w:p w14:paraId="6A9A06A3" w14:textId="77777777" w:rsidR="00977D13" w:rsidRPr="003F4769" w:rsidRDefault="00977D13" w:rsidP="00FE4664">
      <w:pPr>
        <w:ind w:firstLine="709"/>
        <w:jc w:val="both"/>
        <w:rPr>
          <w:rStyle w:val="font31"/>
        </w:rPr>
      </w:pPr>
    </w:p>
    <w:p w14:paraId="31FD9D71" w14:textId="77777777" w:rsidR="00977D13" w:rsidRPr="003F4769" w:rsidRDefault="00977D13" w:rsidP="00FE4664">
      <w:pPr>
        <w:ind w:firstLine="709"/>
        <w:jc w:val="both"/>
        <w:rPr>
          <w:rStyle w:val="font31"/>
        </w:rPr>
      </w:pPr>
    </w:p>
    <w:p w14:paraId="698DC60D" w14:textId="77777777" w:rsidR="00977D13" w:rsidRPr="003F4769" w:rsidRDefault="00977D13" w:rsidP="00FE4664">
      <w:pPr>
        <w:ind w:firstLine="709"/>
        <w:jc w:val="both"/>
        <w:rPr>
          <w:rStyle w:val="font31"/>
        </w:rPr>
      </w:pPr>
    </w:p>
    <w:p w14:paraId="7EF3BDEE" w14:textId="77777777" w:rsidR="00977D13" w:rsidRPr="003F4769" w:rsidRDefault="00977D13" w:rsidP="00FE4664">
      <w:pPr>
        <w:ind w:firstLine="709"/>
        <w:jc w:val="both"/>
        <w:rPr>
          <w:rStyle w:val="font31"/>
        </w:rPr>
      </w:pPr>
    </w:p>
    <w:p w14:paraId="67CA522A" w14:textId="77777777" w:rsidR="00977D13" w:rsidRPr="003F4769" w:rsidRDefault="00977D13" w:rsidP="00FE4664">
      <w:pPr>
        <w:ind w:firstLine="709"/>
        <w:jc w:val="both"/>
        <w:rPr>
          <w:rStyle w:val="font31"/>
        </w:rPr>
      </w:pPr>
    </w:p>
    <w:p w14:paraId="57BEF517" w14:textId="77777777" w:rsidR="00D45ABE" w:rsidRPr="003F4769" w:rsidRDefault="00D45ABE" w:rsidP="00FE4664">
      <w:pPr>
        <w:ind w:firstLine="709"/>
        <w:jc w:val="both"/>
        <w:rPr>
          <w:rStyle w:val="font31"/>
        </w:rPr>
      </w:pPr>
    </w:p>
    <w:p w14:paraId="53CD5968" w14:textId="77777777" w:rsidR="00D45ABE" w:rsidRPr="003F4769" w:rsidRDefault="00D45ABE" w:rsidP="00FE4664">
      <w:pPr>
        <w:ind w:firstLine="709"/>
        <w:jc w:val="both"/>
        <w:rPr>
          <w:rStyle w:val="font31"/>
        </w:rPr>
      </w:pPr>
    </w:p>
    <w:p w14:paraId="07EBD3C2" w14:textId="77777777" w:rsidR="00D45ABE" w:rsidRPr="003F4769" w:rsidRDefault="00D45ABE" w:rsidP="00FE4664">
      <w:pPr>
        <w:ind w:firstLine="709"/>
        <w:jc w:val="both"/>
        <w:rPr>
          <w:rStyle w:val="font31"/>
        </w:rPr>
      </w:pPr>
    </w:p>
    <w:p w14:paraId="7D277F4E" w14:textId="77777777" w:rsidR="00D45ABE" w:rsidRPr="003F4769" w:rsidRDefault="00D45ABE" w:rsidP="00FE4664">
      <w:pPr>
        <w:ind w:firstLine="709"/>
        <w:jc w:val="both"/>
        <w:rPr>
          <w:rStyle w:val="font31"/>
        </w:rPr>
      </w:pPr>
    </w:p>
    <w:p w14:paraId="6F4BDEA0" w14:textId="77777777" w:rsidR="00D45ABE" w:rsidRPr="003F4769" w:rsidRDefault="00D45ABE" w:rsidP="00FE4664">
      <w:pPr>
        <w:ind w:firstLine="709"/>
        <w:jc w:val="both"/>
        <w:rPr>
          <w:rStyle w:val="font31"/>
        </w:rPr>
      </w:pPr>
    </w:p>
    <w:p w14:paraId="4CA893BD" w14:textId="77777777" w:rsidR="00B625CA" w:rsidRPr="003F4769" w:rsidRDefault="00B625CA" w:rsidP="00FE4664">
      <w:pPr>
        <w:ind w:firstLine="709"/>
        <w:jc w:val="both"/>
        <w:rPr>
          <w:rStyle w:val="font31"/>
        </w:rPr>
      </w:pPr>
    </w:p>
    <w:p w14:paraId="7A389DFC" w14:textId="77777777" w:rsidR="00B625CA" w:rsidRPr="003F4769" w:rsidRDefault="00B625CA" w:rsidP="00FE4664">
      <w:pPr>
        <w:ind w:firstLine="709"/>
        <w:jc w:val="both"/>
        <w:rPr>
          <w:rStyle w:val="font31"/>
        </w:rPr>
      </w:pPr>
    </w:p>
    <w:p w14:paraId="6911D510" w14:textId="77777777" w:rsidR="00D042C1" w:rsidRPr="003F4769" w:rsidRDefault="00D042C1" w:rsidP="00FE4664">
      <w:pPr>
        <w:ind w:firstLine="709"/>
        <w:jc w:val="both"/>
        <w:rPr>
          <w:rStyle w:val="font31"/>
        </w:rPr>
      </w:pPr>
    </w:p>
    <w:p w14:paraId="6C27C537" w14:textId="77777777" w:rsidR="00D042C1" w:rsidRPr="003F4769" w:rsidRDefault="00D042C1" w:rsidP="00FE4664">
      <w:pPr>
        <w:ind w:firstLine="709"/>
        <w:jc w:val="both"/>
        <w:rPr>
          <w:rStyle w:val="font31"/>
        </w:rPr>
      </w:pPr>
    </w:p>
    <w:p w14:paraId="4CC5B93A" w14:textId="77777777" w:rsidR="00B625CA" w:rsidRPr="003F4769" w:rsidRDefault="00B625CA" w:rsidP="00FE4664">
      <w:pPr>
        <w:ind w:firstLine="709"/>
        <w:jc w:val="both"/>
        <w:rPr>
          <w:rStyle w:val="font31"/>
        </w:rPr>
      </w:pPr>
    </w:p>
    <w:p w14:paraId="585FD5CA" w14:textId="77777777" w:rsidR="00783495" w:rsidRPr="003F4769" w:rsidRDefault="00783495" w:rsidP="00FE4664">
      <w:pPr>
        <w:ind w:firstLine="709"/>
        <w:jc w:val="both"/>
        <w:rPr>
          <w:rStyle w:val="font31"/>
        </w:rPr>
      </w:pPr>
    </w:p>
    <w:p w14:paraId="6F99798D" w14:textId="77777777" w:rsidR="00783495" w:rsidRPr="003F4769" w:rsidRDefault="00783495" w:rsidP="00FE4664">
      <w:pPr>
        <w:ind w:firstLine="709"/>
        <w:jc w:val="both"/>
        <w:rPr>
          <w:rStyle w:val="font31"/>
        </w:rPr>
      </w:pPr>
    </w:p>
    <w:p w14:paraId="6DD907E3" w14:textId="77777777" w:rsidR="00F25883" w:rsidRPr="003F4769" w:rsidRDefault="00BD1936" w:rsidP="00794CB5">
      <w:pPr>
        <w:pStyle w:val="aff"/>
        <w:numPr>
          <w:ilvl w:val="0"/>
          <w:numId w:val="2"/>
        </w:numPr>
        <w:ind w:right="169"/>
        <w:jc w:val="center"/>
        <w:rPr>
          <w:b/>
          <w:szCs w:val="28"/>
        </w:rPr>
      </w:pPr>
      <w:r w:rsidRPr="003F4769">
        <w:rPr>
          <w:b/>
        </w:rPr>
        <w:lastRenderedPageBreak/>
        <w:t>Общие положения</w:t>
      </w:r>
    </w:p>
    <w:p w14:paraId="3A107E6F" w14:textId="77777777" w:rsidR="00F25883" w:rsidRPr="003F4769" w:rsidRDefault="00F25883" w:rsidP="00F25883">
      <w:pPr>
        <w:pStyle w:val="aff"/>
        <w:ind w:left="1288" w:right="169"/>
        <w:rPr>
          <w:sz w:val="24"/>
          <w:szCs w:val="24"/>
        </w:rPr>
      </w:pPr>
    </w:p>
    <w:p w14:paraId="25CF429D" w14:textId="77777777" w:rsidR="00FB21C9" w:rsidRPr="003F4769" w:rsidRDefault="00FB21C9" w:rsidP="00FB21C9">
      <w:pPr>
        <w:autoSpaceDE w:val="0"/>
        <w:autoSpaceDN w:val="0"/>
        <w:adjustRightInd w:val="0"/>
        <w:spacing w:line="192" w:lineRule="auto"/>
        <w:rPr>
          <w:rStyle w:val="font31"/>
        </w:rPr>
      </w:pPr>
      <w:r w:rsidRPr="003F4769">
        <w:rPr>
          <w:rStyle w:val="font31"/>
        </w:rPr>
        <w:t xml:space="preserve">Основанием разработки документации: «Корректировка документации по планировке территории (проект планировки территории, проект межевания территории, кадастровые работы) земельного участка с кадастровым номером 13:23:0914110:40, расположенного в районе ул. Фурманова г. Саранска по договору № 63/КР от «04» октября 2017 г.» является договор подряда, заключённый между ООО «Сервис в строительстве и проектировании» и ЗАО «Мордовский бекон» №35-19/2019 от 07.10.2019г., задание на проектирование. </w:t>
      </w:r>
    </w:p>
    <w:p w14:paraId="1B3B5628" w14:textId="77777777" w:rsidR="00FB21C9" w:rsidRPr="003F4769" w:rsidRDefault="00FB21C9" w:rsidP="00FB21C9">
      <w:pPr>
        <w:autoSpaceDE w:val="0"/>
        <w:autoSpaceDN w:val="0"/>
        <w:adjustRightInd w:val="0"/>
        <w:rPr>
          <w:rStyle w:val="font31"/>
        </w:rPr>
      </w:pPr>
      <w:r w:rsidRPr="003F4769">
        <w:rPr>
          <w:rStyle w:val="font31"/>
        </w:rPr>
        <w:t>Корректировка документации по планировке и межеванию территории разработана для размещения проектируемой малоэтажной жилой застройки в целях освоения незастроенной территории в юго-западной части г. Саранск.</w:t>
      </w:r>
    </w:p>
    <w:p w14:paraId="4E64FD32" w14:textId="77777777" w:rsidR="00954C41" w:rsidRPr="003F4769" w:rsidRDefault="002F7466" w:rsidP="005C43DB">
      <w:pPr>
        <w:autoSpaceDE w:val="0"/>
        <w:autoSpaceDN w:val="0"/>
        <w:adjustRightInd w:val="0"/>
        <w:rPr>
          <w:rStyle w:val="font31"/>
        </w:rPr>
      </w:pPr>
      <w:r w:rsidRPr="003F4769">
        <w:rPr>
          <w:rStyle w:val="font31"/>
        </w:rPr>
        <w:t>Корректировка документации</w:t>
      </w:r>
      <w:r w:rsidR="00330038" w:rsidRPr="003F4769">
        <w:rPr>
          <w:rStyle w:val="font31"/>
        </w:rPr>
        <w:t xml:space="preserve"> по планировке и межеванию территории</w:t>
      </w:r>
      <w:r w:rsidR="008A3CA5" w:rsidRPr="003F4769">
        <w:rPr>
          <w:rStyle w:val="font31"/>
        </w:rPr>
        <w:t xml:space="preserve"> </w:t>
      </w:r>
      <w:r w:rsidR="00274B64" w:rsidRPr="003F4769">
        <w:rPr>
          <w:rStyle w:val="font31"/>
        </w:rPr>
        <w:t>разрабо</w:t>
      </w:r>
      <w:r w:rsidR="002121BD" w:rsidRPr="003F4769">
        <w:rPr>
          <w:rStyle w:val="font31"/>
        </w:rPr>
        <w:t>тан</w:t>
      </w:r>
      <w:r w:rsidR="00FB21C9" w:rsidRPr="003F4769">
        <w:rPr>
          <w:rStyle w:val="font31"/>
        </w:rPr>
        <w:t>а</w:t>
      </w:r>
      <w:r w:rsidR="002121BD" w:rsidRPr="003F4769">
        <w:rPr>
          <w:rStyle w:val="font31"/>
        </w:rPr>
        <w:t xml:space="preserve"> </w:t>
      </w:r>
      <w:r w:rsidR="00A8233F" w:rsidRPr="003F4769">
        <w:rPr>
          <w:rStyle w:val="font31"/>
        </w:rPr>
        <w:t>для</w:t>
      </w:r>
      <w:r w:rsidR="002121BD" w:rsidRPr="003F4769">
        <w:rPr>
          <w:rStyle w:val="font31"/>
        </w:rPr>
        <w:t xml:space="preserve"> </w:t>
      </w:r>
      <w:r w:rsidR="00954C41" w:rsidRPr="003F4769">
        <w:rPr>
          <w:rStyle w:val="font31"/>
        </w:rPr>
        <w:t>размещения проектируем</w:t>
      </w:r>
      <w:r w:rsidR="00A8233F" w:rsidRPr="003F4769">
        <w:rPr>
          <w:rStyle w:val="font31"/>
        </w:rPr>
        <w:t>ой</w:t>
      </w:r>
      <w:r w:rsidR="00954C41" w:rsidRPr="003F4769">
        <w:rPr>
          <w:rStyle w:val="font31"/>
        </w:rPr>
        <w:t xml:space="preserve"> </w:t>
      </w:r>
      <w:r w:rsidR="00A8233F" w:rsidRPr="003F4769">
        <w:rPr>
          <w:rStyle w:val="font31"/>
        </w:rPr>
        <w:t>малоэтажной жилой застройки в целях освоения незастроенной территории в юго-западной части г. Саранск.</w:t>
      </w:r>
    </w:p>
    <w:p w14:paraId="135237A4" w14:textId="77777777" w:rsidR="00996974" w:rsidRPr="003F4769" w:rsidRDefault="002121BD" w:rsidP="002121BD">
      <w:pPr>
        <w:ind w:firstLine="709"/>
        <w:jc w:val="both"/>
        <w:rPr>
          <w:rStyle w:val="font31"/>
        </w:rPr>
      </w:pPr>
      <w:r w:rsidRPr="003F4769">
        <w:rPr>
          <w:rStyle w:val="font31"/>
        </w:rPr>
        <w:t xml:space="preserve">При разработке проекта учтены требования, изложенные в </w:t>
      </w:r>
      <w:r w:rsidR="00996974" w:rsidRPr="003F4769">
        <w:rPr>
          <w:rStyle w:val="font31"/>
        </w:rPr>
        <w:t>следующих нормативно-технических и правовых документах:</w:t>
      </w:r>
    </w:p>
    <w:p w14:paraId="542D4533" w14:textId="77777777" w:rsidR="006D732D" w:rsidRPr="003F4769" w:rsidRDefault="00996974" w:rsidP="002121BD">
      <w:pPr>
        <w:ind w:firstLine="709"/>
        <w:jc w:val="both"/>
        <w:rPr>
          <w:rStyle w:val="font31"/>
        </w:rPr>
      </w:pPr>
      <w:r w:rsidRPr="003F4769">
        <w:rPr>
          <w:rStyle w:val="font31"/>
        </w:rPr>
        <w:t xml:space="preserve">– </w:t>
      </w:r>
      <w:r w:rsidR="002121BD" w:rsidRPr="003F4769">
        <w:rPr>
          <w:rStyle w:val="font31"/>
        </w:rPr>
        <w:t>Градостроитель</w:t>
      </w:r>
      <w:r w:rsidRPr="003F4769">
        <w:rPr>
          <w:rStyle w:val="font31"/>
        </w:rPr>
        <w:t>ный Кодекс</w:t>
      </w:r>
      <w:r w:rsidR="002121BD" w:rsidRPr="003F4769">
        <w:rPr>
          <w:rStyle w:val="font31"/>
        </w:rPr>
        <w:t xml:space="preserve"> Российской Федерации № 190-РФ</w:t>
      </w:r>
      <w:r w:rsidRPr="003F4769">
        <w:rPr>
          <w:rStyle w:val="font31"/>
        </w:rPr>
        <w:t xml:space="preserve"> (с изменениями на </w:t>
      </w:r>
      <w:r w:rsidR="006D732D" w:rsidRPr="003F4769">
        <w:rPr>
          <w:rStyle w:val="font31"/>
        </w:rPr>
        <w:t>22</w:t>
      </w:r>
      <w:r w:rsidRPr="003F4769">
        <w:rPr>
          <w:rStyle w:val="font31"/>
        </w:rPr>
        <w:t xml:space="preserve"> </w:t>
      </w:r>
      <w:r w:rsidR="006D732D" w:rsidRPr="003F4769">
        <w:rPr>
          <w:rStyle w:val="font31"/>
        </w:rPr>
        <w:t>февраля</w:t>
      </w:r>
      <w:r w:rsidRPr="003F4769">
        <w:rPr>
          <w:rStyle w:val="font31"/>
        </w:rPr>
        <w:t xml:space="preserve"> 2017 года</w:t>
      </w:r>
      <w:r w:rsidR="006D732D" w:rsidRPr="003F4769">
        <w:rPr>
          <w:rStyle w:val="font31"/>
        </w:rPr>
        <w:t>) (редакция, действующая с 7 марта 2017 года);</w:t>
      </w:r>
    </w:p>
    <w:p w14:paraId="67C49F53" w14:textId="77777777" w:rsidR="00921BAC" w:rsidRPr="003F4769" w:rsidRDefault="00921BAC" w:rsidP="002121BD">
      <w:pPr>
        <w:ind w:firstLine="709"/>
        <w:jc w:val="both"/>
        <w:rPr>
          <w:rStyle w:val="font31"/>
        </w:rPr>
      </w:pPr>
      <w:r w:rsidRPr="003F4769">
        <w:rPr>
          <w:rStyle w:val="font31"/>
        </w:rPr>
        <w:t>–</w:t>
      </w:r>
      <w:r w:rsidR="002121BD" w:rsidRPr="003F4769">
        <w:rPr>
          <w:rStyle w:val="font31"/>
        </w:rPr>
        <w:t xml:space="preserve"> СП 42.13330.201</w:t>
      </w:r>
      <w:r w:rsidR="00E86D1D" w:rsidRPr="003F4769">
        <w:rPr>
          <w:rStyle w:val="font31"/>
        </w:rPr>
        <w:t>6</w:t>
      </w:r>
      <w:r w:rsidR="002121BD" w:rsidRPr="003F4769">
        <w:rPr>
          <w:rStyle w:val="font31"/>
        </w:rPr>
        <w:t xml:space="preserve"> «Градостроительство. Планировка и застройка городских и сельских поселений. Актуализированная редакция СНиП 2.07.01-89*»</w:t>
      </w:r>
      <w:r w:rsidRPr="003F4769">
        <w:rPr>
          <w:rStyle w:val="font31"/>
        </w:rPr>
        <w:t>;</w:t>
      </w:r>
    </w:p>
    <w:p w14:paraId="7D211F45" w14:textId="77777777" w:rsidR="006F255D" w:rsidRPr="003F4769" w:rsidRDefault="006F255D" w:rsidP="002121BD">
      <w:pPr>
        <w:ind w:firstLine="709"/>
        <w:jc w:val="both"/>
        <w:rPr>
          <w:rStyle w:val="font31"/>
        </w:rPr>
      </w:pPr>
      <w:r w:rsidRPr="003F4769">
        <w:rPr>
          <w:rStyle w:val="font31"/>
        </w:rPr>
        <w:t>– СНиП 11-04-2003 «Инструкция о порядке разработки, согласования, экспертизы и утверждения градостроительной документации» от 29.10.2002 г.;</w:t>
      </w:r>
    </w:p>
    <w:p w14:paraId="7AB99E63" w14:textId="77777777" w:rsidR="001E0D7D" w:rsidRPr="003F4769" w:rsidRDefault="001E0D7D" w:rsidP="002121BD">
      <w:pPr>
        <w:ind w:firstLine="709"/>
        <w:jc w:val="both"/>
        <w:rPr>
          <w:rStyle w:val="font31"/>
        </w:rPr>
      </w:pPr>
      <w:r w:rsidRPr="003F4769">
        <w:rPr>
          <w:rStyle w:val="font31"/>
        </w:rPr>
        <w:t>– СанПиН 2.2.1/2.1.1.1200-03 «Санитарно-защитные зоны и санитарная классификация предприятий, сооружений и иных объектов»;</w:t>
      </w:r>
    </w:p>
    <w:p w14:paraId="08933E6C" w14:textId="77777777" w:rsidR="00CA2BCF" w:rsidRDefault="00407FFA" w:rsidP="002121BD">
      <w:pPr>
        <w:ind w:firstLine="709"/>
        <w:jc w:val="both"/>
        <w:rPr>
          <w:rStyle w:val="font31"/>
        </w:rPr>
      </w:pPr>
      <w:r w:rsidRPr="003F4769">
        <w:rPr>
          <w:rStyle w:val="font31"/>
        </w:rPr>
        <w:t>–</w:t>
      </w:r>
      <w:r w:rsidR="00996974" w:rsidRPr="003F4769">
        <w:rPr>
          <w:rStyle w:val="font31"/>
        </w:rPr>
        <w:t xml:space="preserve"> Местные нормативы градостроительного проектирования городского округа Саранск, </w:t>
      </w:r>
      <w:r w:rsidRPr="003F4769">
        <w:rPr>
          <w:rStyle w:val="font31"/>
        </w:rPr>
        <w:t xml:space="preserve">утвержденные решением Совета депутатов г. о. Саранск </w:t>
      </w:r>
    </w:p>
    <w:p w14:paraId="3DFE33C7" w14:textId="78E1C6C4" w:rsidR="00F968E1" w:rsidRPr="003F4769" w:rsidRDefault="00407FFA" w:rsidP="00CA2BCF">
      <w:pPr>
        <w:jc w:val="both"/>
        <w:rPr>
          <w:rStyle w:val="font31"/>
        </w:rPr>
      </w:pPr>
      <w:r w:rsidRPr="003F4769">
        <w:rPr>
          <w:rStyle w:val="font31"/>
        </w:rPr>
        <w:t xml:space="preserve">от </w:t>
      </w:r>
      <w:r w:rsidR="00257BB1">
        <w:rPr>
          <w:rStyle w:val="font31"/>
        </w:rPr>
        <w:t>22</w:t>
      </w:r>
      <w:r w:rsidRPr="003F4769">
        <w:rPr>
          <w:rStyle w:val="font31"/>
        </w:rPr>
        <w:t>.</w:t>
      </w:r>
      <w:r w:rsidR="00257BB1">
        <w:rPr>
          <w:rStyle w:val="font31"/>
        </w:rPr>
        <w:t>03</w:t>
      </w:r>
      <w:r w:rsidRPr="003F4769">
        <w:rPr>
          <w:rStyle w:val="font31"/>
        </w:rPr>
        <w:t>.2</w:t>
      </w:r>
      <w:r w:rsidR="00257BB1">
        <w:rPr>
          <w:rStyle w:val="font31"/>
        </w:rPr>
        <w:t>019</w:t>
      </w:r>
      <w:r w:rsidRPr="003F4769">
        <w:rPr>
          <w:rStyle w:val="font31"/>
        </w:rPr>
        <w:t xml:space="preserve"> г. № </w:t>
      </w:r>
      <w:r w:rsidR="00257BB1">
        <w:rPr>
          <w:rStyle w:val="font31"/>
        </w:rPr>
        <w:t>223</w:t>
      </w:r>
      <w:r w:rsidR="00F968E1" w:rsidRPr="003F4769">
        <w:rPr>
          <w:rStyle w:val="font31"/>
        </w:rPr>
        <w:t>;</w:t>
      </w:r>
    </w:p>
    <w:p w14:paraId="5C151DDA" w14:textId="77777777" w:rsidR="002121BD" w:rsidRPr="003F4769" w:rsidRDefault="00F968E1" w:rsidP="002121BD">
      <w:pPr>
        <w:ind w:firstLine="709"/>
        <w:jc w:val="both"/>
        <w:rPr>
          <w:rStyle w:val="font31"/>
        </w:rPr>
      </w:pPr>
      <w:r w:rsidRPr="003F4769">
        <w:rPr>
          <w:rStyle w:val="font31"/>
        </w:rPr>
        <w:t>– Решения от 06 мая 2016 года № 516 Об утверждении Правил землепользования и застройки городского округа Саранск</w:t>
      </w:r>
      <w:r w:rsidR="00D36C9D" w:rsidRPr="003F4769">
        <w:rPr>
          <w:rStyle w:val="font31"/>
        </w:rPr>
        <w:t xml:space="preserve"> (</w:t>
      </w:r>
      <w:r w:rsidR="00D36C9D" w:rsidRPr="003F4769">
        <w:rPr>
          <w:bCs/>
          <w:sz w:val="28"/>
          <w:szCs w:val="28"/>
        </w:rPr>
        <w:t>с изменениями</w:t>
      </w:r>
      <w:r w:rsidR="00D36C9D" w:rsidRPr="003F4769">
        <w:rPr>
          <w:rStyle w:val="font31"/>
        </w:rPr>
        <w:t>)</w:t>
      </w:r>
      <w:r w:rsidRPr="003F4769">
        <w:rPr>
          <w:rStyle w:val="font31"/>
        </w:rPr>
        <w:t>;</w:t>
      </w:r>
    </w:p>
    <w:p w14:paraId="312715C1" w14:textId="77777777" w:rsidR="00EE5EB8" w:rsidRPr="003F4769" w:rsidRDefault="00EE5EB8" w:rsidP="002121BD">
      <w:pPr>
        <w:ind w:firstLine="709"/>
        <w:jc w:val="both"/>
        <w:rPr>
          <w:sz w:val="28"/>
          <w:szCs w:val="28"/>
        </w:rPr>
      </w:pPr>
      <w:r w:rsidRPr="003F4769">
        <w:rPr>
          <w:rStyle w:val="font31"/>
        </w:rPr>
        <w:t>– Генеральный план городского округа Саранск, утвержденный решением Совета депутатов городского округа Саранск от 23.04.2014 г. № 333.</w:t>
      </w:r>
    </w:p>
    <w:p w14:paraId="437A539F" w14:textId="77777777" w:rsidR="00C02C6A" w:rsidRPr="003F4769" w:rsidRDefault="00C02C6A" w:rsidP="00CB57A6">
      <w:pPr>
        <w:ind w:firstLine="709"/>
        <w:jc w:val="both"/>
        <w:rPr>
          <w:rStyle w:val="font31"/>
        </w:rPr>
      </w:pPr>
      <w:bookmarkStart w:id="0" w:name="_GoBack"/>
      <w:bookmarkEnd w:id="0"/>
    </w:p>
    <w:p w14:paraId="46E6D1AE" w14:textId="77777777" w:rsidR="00CF458F" w:rsidRPr="003F4769" w:rsidRDefault="00CF458F" w:rsidP="0020533C">
      <w:pPr>
        <w:ind w:firstLine="709"/>
        <w:jc w:val="both"/>
        <w:rPr>
          <w:rStyle w:val="font31"/>
        </w:rPr>
      </w:pPr>
    </w:p>
    <w:p w14:paraId="2006CEAA" w14:textId="77777777" w:rsidR="00F4013C" w:rsidRPr="003F4769" w:rsidRDefault="00F4013C" w:rsidP="0020533C">
      <w:pPr>
        <w:ind w:firstLine="709"/>
        <w:jc w:val="both"/>
        <w:rPr>
          <w:rStyle w:val="font31"/>
        </w:rPr>
      </w:pPr>
    </w:p>
    <w:p w14:paraId="40330A0D" w14:textId="77777777" w:rsidR="00035DA0" w:rsidRPr="003F4769" w:rsidRDefault="00035DA0" w:rsidP="0020533C">
      <w:pPr>
        <w:ind w:firstLine="709"/>
        <w:jc w:val="both"/>
        <w:rPr>
          <w:rStyle w:val="font31"/>
        </w:rPr>
      </w:pPr>
    </w:p>
    <w:p w14:paraId="01157AB4" w14:textId="77777777" w:rsidR="00035DA0" w:rsidRPr="003F4769" w:rsidRDefault="00035DA0" w:rsidP="0020533C">
      <w:pPr>
        <w:ind w:firstLine="709"/>
        <w:jc w:val="both"/>
        <w:rPr>
          <w:rStyle w:val="font31"/>
        </w:rPr>
      </w:pPr>
    </w:p>
    <w:p w14:paraId="30110709" w14:textId="77777777" w:rsidR="00CA2662" w:rsidRPr="003F4769" w:rsidRDefault="00CA2662" w:rsidP="0020533C">
      <w:pPr>
        <w:ind w:firstLine="709"/>
        <w:jc w:val="both"/>
        <w:rPr>
          <w:rStyle w:val="font31"/>
        </w:rPr>
      </w:pPr>
    </w:p>
    <w:p w14:paraId="1847AE3A" w14:textId="77777777" w:rsidR="00CA2662" w:rsidRPr="003F4769" w:rsidRDefault="00CA2662" w:rsidP="0020533C">
      <w:pPr>
        <w:ind w:firstLine="709"/>
        <w:jc w:val="both"/>
        <w:rPr>
          <w:rStyle w:val="font31"/>
        </w:rPr>
      </w:pPr>
    </w:p>
    <w:p w14:paraId="10F3B0C4" w14:textId="77777777" w:rsidR="00CA2662" w:rsidRPr="003F4769" w:rsidRDefault="00CA2662" w:rsidP="0020533C">
      <w:pPr>
        <w:ind w:firstLine="709"/>
        <w:jc w:val="both"/>
        <w:rPr>
          <w:rStyle w:val="font31"/>
        </w:rPr>
      </w:pPr>
    </w:p>
    <w:p w14:paraId="6FD1082F" w14:textId="77777777" w:rsidR="00CA2662" w:rsidRPr="003F4769" w:rsidRDefault="00CA2662" w:rsidP="0020533C">
      <w:pPr>
        <w:ind w:firstLine="709"/>
        <w:jc w:val="both"/>
        <w:rPr>
          <w:rStyle w:val="font31"/>
        </w:rPr>
      </w:pPr>
    </w:p>
    <w:p w14:paraId="4133E561" w14:textId="77777777" w:rsidR="00CA2662" w:rsidRPr="003F4769" w:rsidRDefault="00CA2662" w:rsidP="0020533C">
      <w:pPr>
        <w:ind w:firstLine="709"/>
        <w:jc w:val="both"/>
        <w:rPr>
          <w:rStyle w:val="font31"/>
        </w:rPr>
      </w:pPr>
    </w:p>
    <w:p w14:paraId="7EF3847D" w14:textId="77777777" w:rsidR="00CA2662" w:rsidRPr="003F4769" w:rsidRDefault="00CA2662" w:rsidP="0020533C">
      <w:pPr>
        <w:ind w:firstLine="709"/>
        <w:jc w:val="both"/>
        <w:rPr>
          <w:rStyle w:val="font31"/>
        </w:rPr>
      </w:pPr>
    </w:p>
    <w:p w14:paraId="5F2EAFD6" w14:textId="77777777" w:rsidR="00CA2662" w:rsidRPr="003F4769" w:rsidRDefault="00CA2662" w:rsidP="0020533C">
      <w:pPr>
        <w:ind w:firstLine="709"/>
        <w:jc w:val="both"/>
        <w:rPr>
          <w:rStyle w:val="font31"/>
        </w:rPr>
      </w:pPr>
    </w:p>
    <w:p w14:paraId="1D1C8B79" w14:textId="77777777" w:rsidR="00CA2662" w:rsidRPr="003F4769" w:rsidRDefault="00CA2662" w:rsidP="0020533C">
      <w:pPr>
        <w:ind w:firstLine="709"/>
        <w:jc w:val="both"/>
        <w:rPr>
          <w:rStyle w:val="font31"/>
        </w:rPr>
      </w:pPr>
    </w:p>
    <w:p w14:paraId="6B1F558E" w14:textId="77777777" w:rsidR="00CA2662" w:rsidRPr="003F4769" w:rsidRDefault="00CA2662" w:rsidP="0020533C">
      <w:pPr>
        <w:ind w:firstLine="709"/>
        <w:jc w:val="both"/>
        <w:rPr>
          <w:rStyle w:val="font31"/>
        </w:rPr>
      </w:pPr>
    </w:p>
    <w:p w14:paraId="2C22160F" w14:textId="77777777" w:rsidR="00CA2662" w:rsidRPr="003F4769" w:rsidRDefault="00CA2662" w:rsidP="00CA2662">
      <w:pPr>
        <w:pStyle w:val="FORMATTEXT"/>
        <w:numPr>
          <w:ilvl w:val="0"/>
          <w:numId w:val="2"/>
        </w:numPr>
        <w:tabs>
          <w:tab w:val="left" w:pos="1134"/>
        </w:tabs>
        <w:ind w:left="142" w:firstLine="425"/>
        <w:jc w:val="center"/>
        <w:rPr>
          <w:b/>
          <w:sz w:val="28"/>
          <w:szCs w:val="28"/>
        </w:rPr>
      </w:pPr>
      <w:r w:rsidRPr="003F4769">
        <w:rPr>
          <w:b/>
          <w:sz w:val="28"/>
          <w:szCs w:val="28"/>
        </w:rPr>
        <w:lastRenderedPageBreak/>
        <w:t>Положение о характеристиках планируемого развития территории</w:t>
      </w:r>
    </w:p>
    <w:p w14:paraId="32B4FF76" w14:textId="77777777" w:rsidR="00CA2662" w:rsidRPr="003F4769" w:rsidRDefault="00CA2662" w:rsidP="00CA2662">
      <w:pPr>
        <w:pStyle w:val="FORMATTEXT"/>
        <w:tabs>
          <w:tab w:val="left" w:pos="1134"/>
        </w:tabs>
        <w:ind w:left="567"/>
        <w:rPr>
          <w:b/>
          <w:sz w:val="28"/>
          <w:szCs w:val="28"/>
        </w:rPr>
      </w:pPr>
    </w:p>
    <w:p w14:paraId="64B92CAE" w14:textId="77777777" w:rsidR="00CA2662" w:rsidRPr="003F4769" w:rsidRDefault="00CA2662" w:rsidP="00CA2662">
      <w:pPr>
        <w:pStyle w:val="FORMATTEXT"/>
        <w:numPr>
          <w:ilvl w:val="1"/>
          <w:numId w:val="2"/>
        </w:numPr>
        <w:tabs>
          <w:tab w:val="left" w:pos="1134"/>
        </w:tabs>
        <w:rPr>
          <w:b/>
          <w:sz w:val="28"/>
          <w:szCs w:val="28"/>
        </w:rPr>
      </w:pPr>
      <w:r w:rsidRPr="003F4769">
        <w:rPr>
          <w:b/>
          <w:sz w:val="28"/>
          <w:szCs w:val="28"/>
        </w:rPr>
        <w:t>Плотность и параметры застройки территории</w:t>
      </w:r>
    </w:p>
    <w:p w14:paraId="2EF3EEBF" w14:textId="77777777" w:rsidR="00E24C77" w:rsidRPr="003F4769" w:rsidRDefault="00E24C77" w:rsidP="00E24C77">
      <w:pPr>
        <w:pStyle w:val="FORMATTEXT"/>
        <w:tabs>
          <w:tab w:val="left" w:pos="1134"/>
        </w:tabs>
        <w:ind w:left="1287"/>
        <w:rPr>
          <w:b/>
          <w:sz w:val="28"/>
          <w:szCs w:val="28"/>
        </w:rPr>
      </w:pPr>
    </w:p>
    <w:p w14:paraId="5F1ADF90" w14:textId="77777777" w:rsidR="00E24C77" w:rsidRPr="003F4769" w:rsidRDefault="00E24C77" w:rsidP="00E24C77">
      <w:pPr>
        <w:ind w:firstLine="709"/>
        <w:jc w:val="both"/>
        <w:rPr>
          <w:rStyle w:val="font31"/>
        </w:rPr>
      </w:pPr>
      <w:r w:rsidRPr="003F4769">
        <w:rPr>
          <w:rStyle w:val="font31"/>
        </w:rPr>
        <w:t>Данным проектом рассматриваются вопросы размещения проектируемой малоэтажной жилой застройки на выделенном участке территории Юго-западного района, который на момент проектирования свободен от застройки и инженерных коммуникаций.</w:t>
      </w:r>
    </w:p>
    <w:p w14:paraId="24FF90C6" w14:textId="77777777" w:rsidR="00447305" w:rsidRPr="003F4769" w:rsidRDefault="005E1165" w:rsidP="00825EBA">
      <w:pPr>
        <w:ind w:firstLine="709"/>
        <w:jc w:val="both"/>
        <w:rPr>
          <w:rStyle w:val="font31"/>
        </w:rPr>
      </w:pPr>
      <w:bookmarkStart w:id="1" w:name="_Hlk496519228"/>
      <w:r w:rsidRPr="003F4769">
        <w:rPr>
          <w:rStyle w:val="font31"/>
        </w:rPr>
        <w:t>Рассматриваемая территория проектирования</w:t>
      </w:r>
      <w:r w:rsidR="00E858E2" w:rsidRPr="003F4769">
        <w:rPr>
          <w:rStyle w:val="font31"/>
        </w:rPr>
        <w:t xml:space="preserve"> расп</w:t>
      </w:r>
      <w:r w:rsidRPr="003F4769">
        <w:rPr>
          <w:rStyle w:val="font31"/>
        </w:rPr>
        <w:t xml:space="preserve">оложена в </w:t>
      </w:r>
      <w:r w:rsidR="004F42E1" w:rsidRPr="003F4769">
        <w:rPr>
          <w:rStyle w:val="font31"/>
        </w:rPr>
        <w:t xml:space="preserve">юго-западной части г. Саранска Республики Мордовия, </w:t>
      </w:r>
      <w:r w:rsidR="002D316F" w:rsidRPr="003F4769">
        <w:rPr>
          <w:rStyle w:val="font31"/>
        </w:rPr>
        <w:t>в районе ул. Фурманова</w:t>
      </w:r>
      <w:r w:rsidR="00820BE2" w:rsidRPr="003F4769">
        <w:rPr>
          <w:rStyle w:val="font31"/>
        </w:rPr>
        <w:t>.</w:t>
      </w:r>
      <w:r w:rsidR="00DB57B0" w:rsidRPr="003F4769">
        <w:rPr>
          <w:rStyle w:val="font31"/>
        </w:rPr>
        <w:t xml:space="preserve"> </w:t>
      </w:r>
      <w:r w:rsidR="00933E04" w:rsidRPr="003F4769">
        <w:rPr>
          <w:rStyle w:val="font31"/>
        </w:rPr>
        <w:t xml:space="preserve">Общая площадь выделенного для </w:t>
      </w:r>
      <w:r w:rsidR="00206BA5" w:rsidRPr="003F4769">
        <w:rPr>
          <w:rStyle w:val="font31"/>
        </w:rPr>
        <w:t xml:space="preserve">проектирования участка равна </w:t>
      </w:r>
      <w:r w:rsidR="00896B97" w:rsidRPr="003F4769">
        <w:rPr>
          <w:rStyle w:val="font31"/>
        </w:rPr>
        <w:t>2</w:t>
      </w:r>
      <w:r w:rsidR="00CC5FB0" w:rsidRPr="003F4769">
        <w:rPr>
          <w:rStyle w:val="font31"/>
        </w:rPr>
        <w:t>6</w:t>
      </w:r>
      <w:r w:rsidR="00933E04" w:rsidRPr="003F4769">
        <w:rPr>
          <w:rStyle w:val="font31"/>
        </w:rPr>
        <w:t>,</w:t>
      </w:r>
      <w:r w:rsidR="00800894" w:rsidRPr="003F4769">
        <w:rPr>
          <w:sz w:val="28"/>
          <w:szCs w:val="28"/>
          <w:lang w:eastAsia="ar-SA"/>
        </w:rPr>
        <w:t>933</w:t>
      </w:r>
      <w:r w:rsidR="00FB21C9" w:rsidRPr="003F4769">
        <w:rPr>
          <w:sz w:val="28"/>
          <w:szCs w:val="28"/>
          <w:lang w:eastAsia="ar-SA"/>
        </w:rPr>
        <w:t>6</w:t>
      </w:r>
      <w:r w:rsidR="00933E04" w:rsidRPr="003F4769">
        <w:rPr>
          <w:rStyle w:val="font31"/>
        </w:rPr>
        <w:t xml:space="preserve"> га</w:t>
      </w:r>
      <w:r w:rsidR="00447305" w:rsidRPr="003F4769">
        <w:rPr>
          <w:rStyle w:val="font31"/>
        </w:rPr>
        <w:t>.</w:t>
      </w:r>
      <w:r w:rsidR="00B856F7" w:rsidRPr="003F4769">
        <w:rPr>
          <w:rStyle w:val="font31"/>
        </w:rPr>
        <w:t xml:space="preserve"> Проектом разработано 2 варианта планировки участка. (см. лист ПП-1)</w:t>
      </w:r>
    </w:p>
    <w:p w14:paraId="7B61C043" w14:textId="77777777" w:rsidR="00CC5FB0" w:rsidRPr="003F4769" w:rsidRDefault="00CC5FB0" w:rsidP="00CC5FB0">
      <w:pPr>
        <w:ind w:firstLine="709"/>
        <w:jc w:val="both"/>
        <w:rPr>
          <w:rStyle w:val="font31"/>
        </w:rPr>
      </w:pPr>
    </w:p>
    <w:p w14:paraId="7019BD5A" w14:textId="77777777" w:rsidR="00CA2662" w:rsidRPr="003F4769" w:rsidRDefault="00CA2662" w:rsidP="00CC5FB0">
      <w:pPr>
        <w:ind w:firstLine="709"/>
        <w:jc w:val="both"/>
        <w:rPr>
          <w:rStyle w:val="font31"/>
        </w:rPr>
      </w:pPr>
      <w:r w:rsidRPr="003F4769">
        <w:rPr>
          <w:rStyle w:val="font31"/>
        </w:rPr>
        <w:t>Плотность застройки принята согласно:</w:t>
      </w:r>
    </w:p>
    <w:p w14:paraId="26821F02" w14:textId="77777777" w:rsidR="00CA2662" w:rsidRPr="003F4769" w:rsidRDefault="00CA2662" w:rsidP="00CC5FB0">
      <w:pPr>
        <w:ind w:firstLine="709"/>
        <w:jc w:val="both"/>
        <w:rPr>
          <w:rStyle w:val="font31"/>
        </w:rPr>
      </w:pPr>
      <w:r w:rsidRPr="003F4769">
        <w:rPr>
          <w:rStyle w:val="font31"/>
        </w:rPr>
        <w:t>а) Правил землепользования и застройки городского округа Саранск</w:t>
      </w:r>
    </w:p>
    <w:p w14:paraId="68EC4632" w14:textId="77777777" w:rsidR="00CA2662" w:rsidRPr="003F4769" w:rsidRDefault="00CA2662" w:rsidP="00CA2662">
      <w:pPr>
        <w:ind w:firstLine="709"/>
        <w:jc w:val="both"/>
        <w:rPr>
          <w:rStyle w:val="font31"/>
        </w:rPr>
      </w:pPr>
      <w:r w:rsidRPr="003F4769">
        <w:rPr>
          <w:rStyle w:val="font31"/>
        </w:rPr>
        <w:t>б) СП 42.13330.2016 «Градостроительство. Планировка и застройка городских и сельских поселений. Актуализированная редакция СНиП 2.07.01-89*»;</w:t>
      </w:r>
    </w:p>
    <w:p w14:paraId="4B4DEE64" w14:textId="77777777" w:rsidR="00A0270D" w:rsidRPr="003F4769" w:rsidRDefault="00A0270D" w:rsidP="00CA2662">
      <w:pPr>
        <w:ind w:firstLine="709"/>
        <w:jc w:val="both"/>
        <w:rPr>
          <w:rStyle w:val="font31"/>
        </w:rPr>
      </w:pPr>
      <w:r w:rsidRPr="003F4769">
        <w:rPr>
          <w:rStyle w:val="font31"/>
        </w:rPr>
        <w:t>Параметры плотности застройки приведены в таблице 4.1</w:t>
      </w:r>
      <w:r w:rsidR="00736D09" w:rsidRPr="003F4769">
        <w:rPr>
          <w:rStyle w:val="font31"/>
        </w:rPr>
        <w:t>.1</w:t>
      </w:r>
    </w:p>
    <w:p w14:paraId="07BF4055" w14:textId="77777777" w:rsidR="00A0270D" w:rsidRPr="003F4769" w:rsidRDefault="00A0270D" w:rsidP="00CA2662">
      <w:pPr>
        <w:ind w:firstLine="709"/>
        <w:jc w:val="both"/>
        <w:rPr>
          <w:rStyle w:val="font31"/>
        </w:rPr>
      </w:pPr>
    </w:p>
    <w:p w14:paraId="4F13B3BA" w14:textId="77777777" w:rsidR="00A0270D" w:rsidRPr="003F4769" w:rsidRDefault="00A0270D" w:rsidP="00A0270D">
      <w:pPr>
        <w:suppressAutoHyphens/>
        <w:ind w:firstLine="709"/>
        <w:jc w:val="right"/>
        <w:rPr>
          <w:i/>
          <w:sz w:val="28"/>
          <w:szCs w:val="28"/>
          <w:lang w:eastAsia="ar-SA"/>
        </w:rPr>
      </w:pPr>
      <w:r w:rsidRPr="003F4769">
        <w:rPr>
          <w:i/>
          <w:sz w:val="28"/>
          <w:szCs w:val="28"/>
          <w:lang w:eastAsia="ar-SA"/>
        </w:rPr>
        <w:t>Таблица 4.1</w:t>
      </w:r>
      <w:r w:rsidR="00736D09" w:rsidRPr="003F4769">
        <w:rPr>
          <w:i/>
          <w:sz w:val="28"/>
          <w:szCs w:val="28"/>
          <w:lang w:eastAsia="ar-SA"/>
        </w:rPr>
        <w:t>.1</w:t>
      </w:r>
    </w:p>
    <w:tbl>
      <w:tblPr>
        <w:tblW w:w="0" w:type="auto"/>
        <w:tblInd w:w="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9"/>
        <w:gridCol w:w="67"/>
        <w:gridCol w:w="1830"/>
        <w:gridCol w:w="1897"/>
      </w:tblGrid>
      <w:tr w:rsidR="003F4769" w:rsidRPr="003F4769" w14:paraId="0681C199" w14:textId="77777777" w:rsidTr="00234004">
        <w:tc>
          <w:tcPr>
            <w:tcW w:w="5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1E2BEE9" w14:textId="77777777" w:rsidR="00234004" w:rsidRPr="003F4769" w:rsidRDefault="00234004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F4769">
              <w:rPr>
                <w:spacing w:val="2"/>
                <w:sz w:val="28"/>
                <w:szCs w:val="28"/>
              </w:rPr>
              <w:t>Территориальная зона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C2D067" w14:textId="77777777" w:rsidR="00234004" w:rsidRPr="003F4769" w:rsidRDefault="00234004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F4769">
              <w:rPr>
                <w:spacing w:val="2"/>
                <w:sz w:val="28"/>
                <w:szCs w:val="28"/>
              </w:rPr>
              <w:t>Коэффициент застройки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C1DE80" w14:textId="77777777" w:rsidR="00234004" w:rsidRPr="003F4769" w:rsidRDefault="00234004" w:rsidP="00234004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F4769">
              <w:rPr>
                <w:spacing w:val="2"/>
                <w:sz w:val="28"/>
                <w:szCs w:val="28"/>
              </w:rPr>
              <w:t>Коэффициент плотности застройки</w:t>
            </w:r>
          </w:p>
        </w:tc>
      </w:tr>
      <w:tr w:rsidR="003F4769" w:rsidRPr="003F4769" w14:paraId="29F5F816" w14:textId="77777777" w:rsidTr="00B26C76">
        <w:tc>
          <w:tcPr>
            <w:tcW w:w="96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ECD00B" w14:textId="77777777" w:rsidR="00E24C77" w:rsidRPr="003F4769" w:rsidRDefault="00E24C77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F4769">
              <w:rPr>
                <w:spacing w:val="2"/>
                <w:sz w:val="28"/>
                <w:szCs w:val="28"/>
              </w:rPr>
              <w:t>Жилая</w:t>
            </w:r>
          </w:p>
        </w:tc>
      </w:tr>
      <w:tr w:rsidR="003F4769" w:rsidRPr="003F4769" w14:paraId="232BA670" w14:textId="77777777" w:rsidTr="00B26C76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3B1F69" w14:textId="77777777" w:rsidR="00E24C77" w:rsidRPr="003F4769" w:rsidRDefault="00E24C77" w:rsidP="00B26C76">
            <w:pPr>
              <w:pStyle w:val="formattext0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3F4769">
              <w:rPr>
                <w:spacing w:val="2"/>
                <w:sz w:val="28"/>
                <w:szCs w:val="28"/>
              </w:rPr>
              <w:t>Застройка многоквартирными многоэтажными жилыми домами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30DA8E" w14:textId="77777777" w:rsidR="00E24C77" w:rsidRPr="003F4769" w:rsidRDefault="00E24C77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F4769">
              <w:rPr>
                <w:spacing w:val="2"/>
                <w:sz w:val="28"/>
                <w:szCs w:val="28"/>
              </w:rPr>
              <w:t>0,4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3D6A80" w14:textId="77777777" w:rsidR="00E24C77" w:rsidRPr="003F4769" w:rsidRDefault="00E24C77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F4769">
              <w:rPr>
                <w:spacing w:val="2"/>
                <w:sz w:val="28"/>
                <w:szCs w:val="28"/>
              </w:rPr>
              <w:t>1,2</w:t>
            </w:r>
          </w:p>
        </w:tc>
      </w:tr>
      <w:tr w:rsidR="003F4769" w:rsidRPr="003F4769" w14:paraId="2F84BC1A" w14:textId="77777777" w:rsidTr="00B26C76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9CECC7" w14:textId="77777777" w:rsidR="00E24C77" w:rsidRPr="003F4769" w:rsidRDefault="00E24C77" w:rsidP="00B26C76">
            <w:pPr>
              <w:pStyle w:val="formattext0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3F4769">
              <w:rPr>
                <w:spacing w:val="2"/>
                <w:sz w:val="28"/>
                <w:szCs w:val="28"/>
              </w:rPr>
              <w:t>То же, реконструируемая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34832F" w14:textId="77777777" w:rsidR="00E24C77" w:rsidRPr="003F4769" w:rsidRDefault="00E24C77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F4769">
              <w:rPr>
                <w:spacing w:val="2"/>
                <w:sz w:val="28"/>
                <w:szCs w:val="28"/>
              </w:rPr>
              <w:t>0,6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996355" w14:textId="77777777" w:rsidR="00E24C77" w:rsidRPr="003F4769" w:rsidRDefault="00E24C77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F4769">
              <w:rPr>
                <w:spacing w:val="2"/>
                <w:sz w:val="28"/>
                <w:szCs w:val="28"/>
              </w:rPr>
              <w:t>1,6</w:t>
            </w:r>
          </w:p>
        </w:tc>
      </w:tr>
      <w:tr w:rsidR="003F4769" w:rsidRPr="003F4769" w14:paraId="21126BCF" w14:textId="77777777" w:rsidTr="00B26C76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30ED9E" w14:textId="77777777" w:rsidR="00E24C77" w:rsidRPr="003F4769" w:rsidRDefault="00E24C77" w:rsidP="00B26C76">
            <w:pPr>
              <w:pStyle w:val="formattext0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3F4769">
              <w:rPr>
                <w:spacing w:val="2"/>
                <w:sz w:val="28"/>
                <w:szCs w:val="28"/>
              </w:rPr>
              <w:t>Застройка многоквартирными жилыми домами малой и средней этажности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187467" w14:textId="77777777" w:rsidR="00E24C77" w:rsidRPr="003F4769" w:rsidRDefault="00E24C77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F4769">
              <w:rPr>
                <w:spacing w:val="2"/>
                <w:sz w:val="28"/>
                <w:szCs w:val="28"/>
              </w:rPr>
              <w:t>0,4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736817E" w14:textId="77777777" w:rsidR="00E24C77" w:rsidRPr="003F4769" w:rsidRDefault="00E24C77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F4769">
              <w:rPr>
                <w:spacing w:val="2"/>
                <w:sz w:val="28"/>
                <w:szCs w:val="28"/>
              </w:rPr>
              <w:t>0,8</w:t>
            </w:r>
          </w:p>
        </w:tc>
      </w:tr>
      <w:tr w:rsidR="003F4769" w:rsidRPr="003F4769" w14:paraId="3A52FB37" w14:textId="77777777" w:rsidTr="00B26C76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BE9E0B" w14:textId="77777777" w:rsidR="00E24C77" w:rsidRPr="003F4769" w:rsidRDefault="00E24C77" w:rsidP="00B26C76">
            <w:pPr>
              <w:pStyle w:val="formattext0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3F4769">
              <w:rPr>
                <w:spacing w:val="2"/>
                <w:sz w:val="28"/>
                <w:szCs w:val="28"/>
              </w:rPr>
              <w:t xml:space="preserve">Застройка блокированными жилыми домами с </w:t>
            </w:r>
            <w:proofErr w:type="spellStart"/>
            <w:r w:rsidRPr="003F4769">
              <w:rPr>
                <w:spacing w:val="2"/>
                <w:sz w:val="28"/>
                <w:szCs w:val="28"/>
              </w:rPr>
              <w:t>приквартирными</w:t>
            </w:r>
            <w:proofErr w:type="spellEnd"/>
            <w:r w:rsidRPr="003F4769">
              <w:rPr>
                <w:spacing w:val="2"/>
                <w:sz w:val="28"/>
                <w:szCs w:val="28"/>
              </w:rPr>
              <w:t xml:space="preserve"> земельными участками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C1EE86" w14:textId="77777777" w:rsidR="00E24C77" w:rsidRPr="003F4769" w:rsidRDefault="00E24C77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F4769">
              <w:rPr>
                <w:spacing w:val="2"/>
                <w:sz w:val="28"/>
                <w:szCs w:val="28"/>
              </w:rPr>
              <w:t>0,3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E88569" w14:textId="77777777" w:rsidR="00E24C77" w:rsidRPr="003F4769" w:rsidRDefault="00E24C77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F4769">
              <w:rPr>
                <w:spacing w:val="2"/>
                <w:sz w:val="28"/>
                <w:szCs w:val="28"/>
              </w:rPr>
              <w:t>0,6</w:t>
            </w:r>
          </w:p>
        </w:tc>
      </w:tr>
      <w:tr w:rsidR="003F4769" w:rsidRPr="003F4769" w14:paraId="1761BC44" w14:textId="77777777" w:rsidTr="00B26C76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7C4061" w14:textId="77777777" w:rsidR="00E24C77" w:rsidRPr="003F4769" w:rsidRDefault="00E24C77" w:rsidP="00B26C76">
            <w:pPr>
              <w:pStyle w:val="formattext0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3F4769">
              <w:rPr>
                <w:spacing w:val="2"/>
                <w:sz w:val="28"/>
                <w:szCs w:val="28"/>
              </w:rPr>
              <w:t>Застройка одно-двухквартирными жилыми домами с приусадебными земельными участками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BE8315" w14:textId="77777777" w:rsidR="00E24C77" w:rsidRPr="003F4769" w:rsidRDefault="00E24C77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F4769">
              <w:rPr>
                <w:spacing w:val="2"/>
                <w:sz w:val="28"/>
                <w:szCs w:val="28"/>
              </w:rPr>
              <w:t>0,2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B79F29" w14:textId="77777777" w:rsidR="00E24C77" w:rsidRPr="003F4769" w:rsidRDefault="00E24C77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F4769">
              <w:rPr>
                <w:spacing w:val="2"/>
                <w:sz w:val="28"/>
                <w:szCs w:val="28"/>
              </w:rPr>
              <w:t>0,4</w:t>
            </w:r>
          </w:p>
        </w:tc>
      </w:tr>
      <w:tr w:rsidR="003F4769" w:rsidRPr="003F4769" w14:paraId="22CD4378" w14:textId="77777777" w:rsidTr="00B26C76">
        <w:tc>
          <w:tcPr>
            <w:tcW w:w="96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804469" w14:textId="77777777" w:rsidR="00E24C77" w:rsidRPr="003F4769" w:rsidRDefault="00E24C77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F4769">
              <w:rPr>
                <w:spacing w:val="2"/>
                <w:sz w:val="28"/>
                <w:szCs w:val="28"/>
              </w:rPr>
              <w:t>Общественно-деловая</w:t>
            </w:r>
          </w:p>
        </w:tc>
      </w:tr>
      <w:tr w:rsidR="003F4769" w:rsidRPr="003F4769" w14:paraId="3F88E854" w14:textId="77777777" w:rsidTr="00B26C76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A20579" w14:textId="77777777" w:rsidR="00E24C77" w:rsidRPr="003F4769" w:rsidRDefault="00E24C77" w:rsidP="00B26C76">
            <w:pPr>
              <w:pStyle w:val="formattext0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3F4769">
              <w:rPr>
                <w:spacing w:val="2"/>
                <w:sz w:val="28"/>
                <w:szCs w:val="28"/>
              </w:rPr>
              <w:t>Многофункциональная застройка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B8B33E" w14:textId="77777777" w:rsidR="00E24C77" w:rsidRPr="003F4769" w:rsidRDefault="00E24C77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F4769">
              <w:rPr>
                <w:spacing w:val="2"/>
                <w:sz w:val="28"/>
                <w:szCs w:val="28"/>
              </w:rPr>
              <w:t>1,0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C14BE2" w14:textId="77777777" w:rsidR="00E24C77" w:rsidRPr="003F4769" w:rsidRDefault="00E24C77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F4769">
              <w:rPr>
                <w:spacing w:val="2"/>
                <w:sz w:val="28"/>
                <w:szCs w:val="28"/>
              </w:rPr>
              <w:t>3,0</w:t>
            </w:r>
          </w:p>
        </w:tc>
      </w:tr>
      <w:tr w:rsidR="003F4769" w:rsidRPr="003F4769" w14:paraId="7C9CEA7F" w14:textId="77777777" w:rsidTr="00B26C76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45C672" w14:textId="77777777" w:rsidR="00E24C77" w:rsidRPr="003F4769" w:rsidRDefault="00E24C77" w:rsidP="00B26C76">
            <w:pPr>
              <w:pStyle w:val="formattext0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3F4769">
              <w:rPr>
                <w:spacing w:val="2"/>
                <w:sz w:val="28"/>
                <w:szCs w:val="28"/>
              </w:rPr>
              <w:t>Специализированная общественная застройка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DAB46B" w14:textId="77777777" w:rsidR="00E24C77" w:rsidRPr="003F4769" w:rsidRDefault="00E24C77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F4769">
              <w:rPr>
                <w:spacing w:val="2"/>
                <w:sz w:val="28"/>
                <w:szCs w:val="28"/>
              </w:rPr>
              <w:t>0,8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483EC5" w14:textId="77777777" w:rsidR="00E24C77" w:rsidRPr="003F4769" w:rsidRDefault="00E24C77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F4769">
              <w:rPr>
                <w:spacing w:val="2"/>
                <w:sz w:val="28"/>
                <w:szCs w:val="28"/>
              </w:rPr>
              <w:t>2,4</w:t>
            </w:r>
          </w:p>
        </w:tc>
      </w:tr>
      <w:tr w:rsidR="003F4769" w:rsidRPr="003F4769" w14:paraId="7DAE943E" w14:textId="77777777" w:rsidTr="00B26C76">
        <w:tc>
          <w:tcPr>
            <w:tcW w:w="96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DD0FA9" w14:textId="77777777" w:rsidR="00E24C77" w:rsidRPr="003F4769" w:rsidRDefault="00E24C77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F4769">
              <w:rPr>
                <w:spacing w:val="2"/>
                <w:sz w:val="28"/>
                <w:szCs w:val="28"/>
              </w:rPr>
              <w:t>Производственная</w:t>
            </w:r>
          </w:p>
        </w:tc>
      </w:tr>
      <w:tr w:rsidR="003F4769" w:rsidRPr="003F4769" w14:paraId="7BE37C6C" w14:textId="77777777" w:rsidTr="00B26C76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7A042A" w14:textId="77777777" w:rsidR="00E24C77" w:rsidRPr="003F4769" w:rsidRDefault="00E24C77" w:rsidP="00B26C76">
            <w:pPr>
              <w:pStyle w:val="formattext0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3F4769">
              <w:rPr>
                <w:spacing w:val="2"/>
                <w:sz w:val="28"/>
                <w:szCs w:val="28"/>
              </w:rPr>
              <w:t>Промышленная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FE79A1" w14:textId="77777777" w:rsidR="00E24C77" w:rsidRPr="003F4769" w:rsidRDefault="00E24C77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F4769">
              <w:rPr>
                <w:spacing w:val="2"/>
                <w:sz w:val="28"/>
                <w:szCs w:val="28"/>
              </w:rPr>
              <w:t>0,8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8CDC13" w14:textId="77777777" w:rsidR="00E24C77" w:rsidRPr="003F4769" w:rsidRDefault="00E24C77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F4769">
              <w:rPr>
                <w:spacing w:val="2"/>
                <w:sz w:val="28"/>
                <w:szCs w:val="28"/>
              </w:rPr>
              <w:t>2,4</w:t>
            </w:r>
          </w:p>
        </w:tc>
      </w:tr>
      <w:tr w:rsidR="003F4769" w:rsidRPr="003F4769" w14:paraId="05060AD2" w14:textId="77777777" w:rsidTr="00B26C76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292BED" w14:textId="77777777" w:rsidR="00E24C77" w:rsidRPr="003F4769" w:rsidRDefault="00E24C77" w:rsidP="00B26C76">
            <w:pPr>
              <w:pStyle w:val="formattext0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3F4769">
              <w:rPr>
                <w:spacing w:val="2"/>
                <w:sz w:val="28"/>
                <w:szCs w:val="28"/>
              </w:rPr>
              <w:t>Научно-производственная*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870422" w14:textId="77777777" w:rsidR="00E24C77" w:rsidRPr="003F4769" w:rsidRDefault="00E24C77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F4769">
              <w:rPr>
                <w:spacing w:val="2"/>
                <w:sz w:val="28"/>
                <w:szCs w:val="28"/>
              </w:rPr>
              <w:t>0,6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B64871" w14:textId="77777777" w:rsidR="00E24C77" w:rsidRPr="003F4769" w:rsidRDefault="00E24C77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F4769">
              <w:rPr>
                <w:spacing w:val="2"/>
                <w:sz w:val="28"/>
                <w:szCs w:val="28"/>
              </w:rPr>
              <w:t>1,0</w:t>
            </w:r>
          </w:p>
        </w:tc>
      </w:tr>
      <w:tr w:rsidR="003F4769" w:rsidRPr="003F4769" w14:paraId="05491AB8" w14:textId="77777777" w:rsidTr="00B26C76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D9BFD4" w14:textId="77777777" w:rsidR="00E24C77" w:rsidRPr="003F4769" w:rsidRDefault="00E24C77" w:rsidP="00B26C76">
            <w:pPr>
              <w:pStyle w:val="formattext0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3F4769">
              <w:rPr>
                <w:spacing w:val="2"/>
                <w:sz w:val="28"/>
                <w:szCs w:val="28"/>
              </w:rPr>
              <w:t>Коммунально-складская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A101ED" w14:textId="77777777" w:rsidR="00E24C77" w:rsidRPr="003F4769" w:rsidRDefault="00E24C77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F4769">
              <w:rPr>
                <w:spacing w:val="2"/>
                <w:sz w:val="28"/>
                <w:szCs w:val="28"/>
              </w:rPr>
              <w:t>0,6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D3E01A" w14:textId="77777777" w:rsidR="00E24C77" w:rsidRPr="003F4769" w:rsidRDefault="00E24C77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F4769">
              <w:rPr>
                <w:spacing w:val="2"/>
                <w:sz w:val="28"/>
                <w:szCs w:val="28"/>
              </w:rPr>
              <w:t>1,8</w:t>
            </w:r>
          </w:p>
        </w:tc>
      </w:tr>
    </w:tbl>
    <w:p w14:paraId="6092AD14" w14:textId="77777777" w:rsidR="00E24C77" w:rsidRPr="003F4769" w:rsidRDefault="00E24C77" w:rsidP="00CC5FB0">
      <w:pPr>
        <w:ind w:firstLine="709"/>
        <w:jc w:val="both"/>
        <w:rPr>
          <w:rStyle w:val="font31"/>
        </w:rPr>
      </w:pPr>
    </w:p>
    <w:p w14:paraId="7606C6DB" w14:textId="77777777" w:rsidR="00736D09" w:rsidRPr="003F4769" w:rsidRDefault="00736D09" w:rsidP="00CC5FB0">
      <w:pPr>
        <w:ind w:firstLine="709"/>
        <w:jc w:val="both"/>
        <w:rPr>
          <w:rStyle w:val="font31"/>
        </w:rPr>
      </w:pPr>
    </w:p>
    <w:p w14:paraId="7D07C3A7" w14:textId="77777777" w:rsidR="00736D09" w:rsidRPr="003F4769" w:rsidRDefault="00736D09" w:rsidP="00CC5FB0">
      <w:pPr>
        <w:ind w:firstLine="709"/>
        <w:jc w:val="both"/>
        <w:rPr>
          <w:rStyle w:val="font31"/>
        </w:rPr>
      </w:pPr>
    </w:p>
    <w:p w14:paraId="2DE9E6DD" w14:textId="77777777" w:rsidR="00234004" w:rsidRPr="003F4769" w:rsidRDefault="00E24C77" w:rsidP="00E24C77">
      <w:pPr>
        <w:ind w:firstLine="709"/>
        <w:jc w:val="both"/>
        <w:rPr>
          <w:rStyle w:val="font31"/>
        </w:rPr>
      </w:pPr>
      <w:r w:rsidRPr="003F4769">
        <w:rPr>
          <w:rStyle w:val="font31"/>
        </w:rPr>
        <w:lastRenderedPageBreak/>
        <w:t>Данным проектом разработано два варианта планировки территории.</w:t>
      </w:r>
    </w:p>
    <w:p w14:paraId="014A763E" w14:textId="77777777" w:rsidR="00234004" w:rsidRPr="003F4769" w:rsidRDefault="00234004" w:rsidP="00234004">
      <w:pPr>
        <w:ind w:firstLine="709"/>
        <w:jc w:val="both"/>
        <w:rPr>
          <w:rStyle w:val="font31"/>
        </w:rPr>
      </w:pPr>
      <w:r w:rsidRPr="003F4769">
        <w:rPr>
          <w:rStyle w:val="font31"/>
        </w:rPr>
        <w:t>Расчетное количество жителей проектируемой территории определено исходя из расчетной общей площади жилых домов:</w:t>
      </w:r>
    </w:p>
    <w:p w14:paraId="20A6E6B7" w14:textId="77777777" w:rsidR="004D1A8C" w:rsidRPr="003F4769" w:rsidRDefault="004D1A8C" w:rsidP="00234004">
      <w:pPr>
        <w:ind w:firstLine="709"/>
        <w:jc w:val="both"/>
        <w:rPr>
          <w:rStyle w:val="font31"/>
        </w:rPr>
      </w:pPr>
    </w:p>
    <w:p w14:paraId="3DEDCB2E" w14:textId="77777777" w:rsidR="00FB21C9" w:rsidRPr="003F4769" w:rsidRDefault="00FB21C9" w:rsidP="00FB21C9">
      <w:pPr>
        <w:ind w:firstLine="709"/>
        <w:jc w:val="both"/>
        <w:rPr>
          <w:rStyle w:val="font31"/>
          <w:b/>
        </w:rPr>
      </w:pPr>
      <w:r w:rsidRPr="003F4769">
        <w:rPr>
          <w:rStyle w:val="font31"/>
          <w:b/>
        </w:rPr>
        <w:t>Вариант1:</w:t>
      </w:r>
    </w:p>
    <w:p w14:paraId="66987ABD" w14:textId="77777777" w:rsidR="00FB21C9" w:rsidRPr="003F4769" w:rsidRDefault="00FB21C9" w:rsidP="00FB21C9">
      <w:pPr>
        <w:ind w:firstLine="709"/>
        <w:jc w:val="both"/>
        <w:rPr>
          <w:rStyle w:val="font31"/>
        </w:rPr>
      </w:pPr>
      <w:r w:rsidRPr="003F4769">
        <w:rPr>
          <w:rStyle w:val="font31"/>
        </w:rPr>
        <w:t>-общая площадь жилых домов – 17060 м</w:t>
      </w:r>
      <w:r w:rsidRPr="003F4769">
        <w:rPr>
          <w:rStyle w:val="font31"/>
          <w:vertAlign w:val="superscript"/>
        </w:rPr>
        <w:t>2</w:t>
      </w:r>
      <w:r w:rsidRPr="003F4769">
        <w:rPr>
          <w:rStyle w:val="font31"/>
        </w:rPr>
        <w:t xml:space="preserve"> (общая площадь застройки жилыми домами 8530 м</w:t>
      </w:r>
      <w:r w:rsidRPr="003F4769">
        <w:rPr>
          <w:rStyle w:val="font31"/>
          <w:vertAlign w:val="superscript"/>
        </w:rPr>
        <w:t>2</w:t>
      </w:r>
      <w:r w:rsidRPr="003F4769">
        <w:rPr>
          <w:rStyle w:val="font31"/>
        </w:rPr>
        <w:t xml:space="preserve">)  </w:t>
      </w:r>
    </w:p>
    <w:p w14:paraId="02A990B6" w14:textId="77777777" w:rsidR="00FB21C9" w:rsidRPr="003F4769" w:rsidRDefault="00FB21C9" w:rsidP="00FB21C9">
      <w:pPr>
        <w:ind w:firstLine="709"/>
        <w:jc w:val="both"/>
        <w:rPr>
          <w:rStyle w:val="font31"/>
        </w:rPr>
      </w:pPr>
      <w:r w:rsidRPr="003F4769">
        <w:rPr>
          <w:rStyle w:val="font31"/>
        </w:rPr>
        <w:t xml:space="preserve">-средней жилищной обеспеченности – 35 м2/чел. </w:t>
      </w:r>
    </w:p>
    <w:p w14:paraId="3E2146BF" w14:textId="77777777" w:rsidR="00FB21C9" w:rsidRPr="003F4769" w:rsidRDefault="00FB21C9" w:rsidP="00FB21C9">
      <w:pPr>
        <w:ind w:firstLine="709"/>
        <w:jc w:val="both"/>
        <w:rPr>
          <w:rStyle w:val="font31"/>
        </w:rPr>
      </w:pPr>
      <w:r w:rsidRPr="003F4769">
        <w:rPr>
          <w:sz w:val="28"/>
          <w:szCs w:val="28"/>
          <w:lang w:eastAsia="ar-SA"/>
        </w:rPr>
        <w:t>Расчетное количество жителей проектируемой территории 488 чел</w:t>
      </w:r>
      <w:r w:rsidRPr="003F4769">
        <w:rPr>
          <w:rStyle w:val="font31"/>
        </w:rPr>
        <w:t xml:space="preserve"> </w:t>
      </w:r>
    </w:p>
    <w:p w14:paraId="1DA3E2CF" w14:textId="77777777" w:rsidR="00FB21C9" w:rsidRPr="003F4769" w:rsidRDefault="00FB21C9" w:rsidP="00FB21C9">
      <w:pPr>
        <w:ind w:firstLine="709"/>
        <w:jc w:val="both"/>
        <w:rPr>
          <w:sz w:val="28"/>
          <w:szCs w:val="28"/>
          <w:lang w:eastAsia="ar-SA"/>
        </w:rPr>
      </w:pPr>
      <w:r w:rsidRPr="003F4769">
        <w:rPr>
          <w:sz w:val="28"/>
          <w:szCs w:val="28"/>
          <w:lang w:eastAsia="ar-SA"/>
        </w:rPr>
        <w:t>Предельная высота жилых домов запроектирована не более 2х этажей.</w:t>
      </w:r>
    </w:p>
    <w:p w14:paraId="3340EC60" w14:textId="77777777" w:rsidR="00FB21C9" w:rsidRPr="003F4769" w:rsidRDefault="00FB21C9" w:rsidP="00FB21C9">
      <w:pPr>
        <w:ind w:firstLine="709"/>
        <w:jc w:val="both"/>
        <w:rPr>
          <w:rStyle w:val="font31"/>
        </w:rPr>
      </w:pPr>
      <w:r w:rsidRPr="003F4769">
        <w:rPr>
          <w:rStyle w:val="font31"/>
        </w:rPr>
        <w:t>Возможно увеличение этажности до 3х этажей при условии получения в установленном порядке разрешения на отклонение и соблюдения противопожарного отступа 50м, от границ земель лесного фонда.</w:t>
      </w:r>
    </w:p>
    <w:p w14:paraId="5CB8FC29" w14:textId="77777777" w:rsidR="00FB21C9" w:rsidRPr="003F4769" w:rsidRDefault="00FB21C9" w:rsidP="00FB21C9">
      <w:pPr>
        <w:ind w:firstLine="709"/>
        <w:jc w:val="both"/>
        <w:rPr>
          <w:rStyle w:val="font31"/>
        </w:rPr>
      </w:pPr>
    </w:p>
    <w:p w14:paraId="3FAE9034" w14:textId="77777777" w:rsidR="00FB21C9" w:rsidRPr="003F4769" w:rsidRDefault="00FB21C9" w:rsidP="00FB21C9">
      <w:pPr>
        <w:ind w:firstLine="709"/>
        <w:jc w:val="both"/>
        <w:rPr>
          <w:rStyle w:val="font31"/>
          <w:b/>
        </w:rPr>
      </w:pPr>
      <w:r w:rsidRPr="003F4769">
        <w:rPr>
          <w:rStyle w:val="font31"/>
          <w:b/>
        </w:rPr>
        <w:t>Вариант2:</w:t>
      </w:r>
    </w:p>
    <w:p w14:paraId="26DEF688" w14:textId="77777777" w:rsidR="00FB21C9" w:rsidRPr="003F4769" w:rsidRDefault="00FB21C9" w:rsidP="00FB21C9">
      <w:pPr>
        <w:ind w:firstLine="709"/>
        <w:jc w:val="both"/>
        <w:rPr>
          <w:rStyle w:val="font31"/>
        </w:rPr>
      </w:pPr>
      <w:r w:rsidRPr="003F4769">
        <w:rPr>
          <w:rStyle w:val="font31"/>
        </w:rPr>
        <w:t>-общая площадь жилых домов – 17060 м</w:t>
      </w:r>
      <w:r w:rsidRPr="003F4769">
        <w:rPr>
          <w:rStyle w:val="font31"/>
          <w:vertAlign w:val="superscript"/>
        </w:rPr>
        <w:t>2</w:t>
      </w:r>
      <w:r w:rsidRPr="003F4769">
        <w:rPr>
          <w:rStyle w:val="font31"/>
        </w:rPr>
        <w:t xml:space="preserve"> (общая площадь застройки жилыми домами 8530 м</w:t>
      </w:r>
      <w:r w:rsidRPr="003F4769">
        <w:rPr>
          <w:rStyle w:val="font31"/>
          <w:vertAlign w:val="superscript"/>
        </w:rPr>
        <w:t>2</w:t>
      </w:r>
      <w:r w:rsidRPr="003F4769">
        <w:rPr>
          <w:rStyle w:val="font31"/>
        </w:rPr>
        <w:t xml:space="preserve">)  </w:t>
      </w:r>
    </w:p>
    <w:p w14:paraId="52A47880" w14:textId="77777777" w:rsidR="00FB21C9" w:rsidRPr="003F4769" w:rsidRDefault="00FB21C9" w:rsidP="00FB21C9">
      <w:pPr>
        <w:ind w:firstLine="709"/>
        <w:jc w:val="both"/>
        <w:rPr>
          <w:rStyle w:val="font31"/>
        </w:rPr>
      </w:pPr>
      <w:r w:rsidRPr="003F4769">
        <w:rPr>
          <w:rStyle w:val="font31"/>
        </w:rPr>
        <w:t xml:space="preserve">-средней жилищной обеспеченности – 35 м2/чел. </w:t>
      </w:r>
    </w:p>
    <w:p w14:paraId="0AAFB014" w14:textId="77777777" w:rsidR="00FB21C9" w:rsidRPr="003F4769" w:rsidRDefault="00FB21C9" w:rsidP="00FB21C9">
      <w:pPr>
        <w:ind w:firstLine="709"/>
        <w:jc w:val="both"/>
        <w:rPr>
          <w:rStyle w:val="font31"/>
        </w:rPr>
      </w:pPr>
      <w:r w:rsidRPr="003F4769">
        <w:rPr>
          <w:sz w:val="28"/>
          <w:szCs w:val="28"/>
          <w:lang w:eastAsia="ar-SA"/>
        </w:rPr>
        <w:t>Расчетное количество жителей проектируемой территории 488 чел</w:t>
      </w:r>
      <w:r w:rsidRPr="003F4769">
        <w:rPr>
          <w:rStyle w:val="font31"/>
        </w:rPr>
        <w:t xml:space="preserve"> </w:t>
      </w:r>
    </w:p>
    <w:p w14:paraId="1102A01F" w14:textId="77777777" w:rsidR="00FB21C9" w:rsidRPr="003F4769" w:rsidRDefault="00FB21C9" w:rsidP="00FB21C9">
      <w:pPr>
        <w:ind w:firstLine="709"/>
        <w:jc w:val="both"/>
        <w:rPr>
          <w:sz w:val="28"/>
          <w:szCs w:val="28"/>
          <w:lang w:eastAsia="ar-SA"/>
        </w:rPr>
      </w:pPr>
      <w:r w:rsidRPr="003F4769">
        <w:rPr>
          <w:sz w:val="28"/>
          <w:szCs w:val="28"/>
          <w:lang w:eastAsia="ar-SA"/>
        </w:rPr>
        <w:t>Предельная высота жилых домов запроектирована не более 2х этажей.</w:t>
      </w:r>
    </w:p>
    <w:p w14:paraId="2CC58939" w14:textId="77777777" w:rsidR="00FB21C9" w:rsidRPr="003F4769" w:rsidRDefault="00FB21C9" w:rsidP="00FB21C9">
      <w:pPr>
        <w:ind w:firstLine="709"/>
        <w:jc w:val="both"/>
        <w:rPr>
          <w:rStyle w:val="font31"/>
        </w:rPr>
      </w:pPr>
      <w:r w:rsidRPr="003F4769">
        <w:rPr>
          <w:rStyle w:val="font31"/>
        </w:rPr>
        <w:t>Возможно увеличение этажности до 3х этажей при условии получения в установленном порядке разрешения на отклонение и соблюдения противопожарного отступа 50м, от границ земель лесного фонда.</w:t>
      </w:r>
    </w:p>
    <w:p w14:paraId="312E1FE2" w14:textId="77777777" w:rsidR="00963C01" w:rsidRPr="003F4769" w:rsidRDefault="00963C01" w:rsidP="00CC5FB0">
      <w:pPr>
        <w:suppressAutoHyphens/>
        <w:jc w:val="center"/>
        <w:rPr>
          <w:b/>
          <w:bCs/>
          <w:sz w:val="28"/>
          <w:szCs w:val="28"/>
          <w:u w:val="single"/>
          <w:lang w:eastAsia="ar-SA"/>
        </w:rPr>
      </w:pPr>
    </w:p>
    <w:p w14:paraId="5189E237" w14:textId="77777777" w:rsidR="00963C01" w:rsidRPr="003F4769" w:rsidRDefault="00963C01" w:rsidP="00CC5FB0">
      <w:pPr>
        <w:suppressAutoHyphens/>
        <w:jc w:val="center"/>
        <w:rPr>
          <w:b/>
          <w:bCs/>
          <w:sz w:val="28"/>
          <w:szCs w:val="28"/>
          <w:u w:val="single"/>
          <w:lang w:eastAsia="ar-SA"/>
        </w:rPr>
      </w:pPr>
    </w:p>
    <w:p w14:paraId="31B82BE7" w14:textId="77777777" w:rsidR="00963C01" w:rsidRPr="003F4769" w:rsidRDefault="00963C01" w:rsidP="00CC5FB0">
      <w:pPr>
        <w:suppressAutoHyphens/>
        <w:jc w:val="center"/>
        <w:rPr>
          <w:b/>
          <w:bCs/>
          <w:sz w:val="28"/>
          <w:szCs w:val="28"/>
          <w:u w:val="single"/>
          <w:lang w:eastAsia="ar-SA"/>
        </w:rPr>
      </w:pPr>
    </w:p>
    <w:p w14:paraId="0179012F" w14:textId="77777777" w:rsidR="005A0AAD" w:rsidRPr="003F4769" w:rsidRDefault="005A0AAD" w:rsidP="005A0AAD">
      <w:pPr>
        <w:pStyle w:val="aff"/>
        <w:ind w:left="0" w:right="113"/>
        <w:rPr>
          <w:sz w:val="26"/>
          <w:szCs w:val="26"/>
        </w:rPr>
      </w:pPr>
      <w:r w:rsidRPr="003F4769">
        <w:rPr>
          <w:b/>
          <w:sz w:val="26"/>
          <w:szCs w:val="26"/>
        </w:rPr>
        <w:t>4.2.1.</w:t>
      </w:r>
      <w:r w:rsidRPr="003F4769">
        <w:rPr>
          <w:sz w:val="26"/>
          <w:szCs w:val="26"/>
        </w:rPr>
        <w:t xml:space="preserve"> </w:t>
      </w:r>
      <w:r w:rsidRPr="003F4769">
        <w:rPr>
          <w:rFonts w:eastAsiaTheme="minorEastAsia"/>
          <w:b/>
          <w:szCs w:val="28"/>
          <w:lang w:eastAsia="ru-RU"/>
        </w:rPr>
        <w:t>Характеристики планируемых к размещению объектов федерального значения, объектов регионального значения Республики Мордовия</w:t>
      </w:r>
      <w:r w:rsidRPr="003F4769">
        <w:rPr>
          <w:rFonts w:eastAsiaTheme="minorEastAsia"/>
          <w:b/>
          <w:szCs w:val="28"/>
          <w:lang w:eastAsia="ru-RU"/>
        </w:rPr>
        <w:tab/>
      </w:r>
      <w:r w:rsidRPr="003F4769">
        <w:rPr>
          <w:sz w:val="26"/>
          <w:szCs w:val="26"/>
        </w:rPr>
        <w:t xml:space="preserve">    </w:t>
      </w:r>
    </w:p>
    <w:p w14:paraId="1A2F0766" w14:textId="77777777" w:rsidR="00963C01" w:rsidRPr="003F4769" w:rsidRDefault="00963C01" w:rsidP="00CC5FB0">
      <w:pPr>
        <w:suppressAutoHyphens/>
        <w:jc w:val="center"/>
        <w:rPr>
          <w:b/>
          <w:bCs/>
          <w:sz w:val="28"/>
          <w:szCs w:val="28"/>
          <w:u w:val="single"/>
          <w:lang w:eastAsia="ar-SA"/>
        </w:rPr>
      </w:pPr>
    </w:p>
    <w:p w14:paraId="193B84B0" w14:textId="77777777" w:rsidR="005A0AAD" w:rsidRPr="003F4769" w:rsidRDefault="005A0AAD" w:rsidP="005A0AAD">
      <w:pPr>
        <w:suppressAutoHyphens/>
        <w:rPr>
          <w:sz w:val="28"/>
          <w:szCs w:val="28"/>
          <w:lang w:eastAsia="ar-SA"/>
        </w:rPr>
      </w:pPr>
      <w:r w:rsidRPr="003F4769">
        <w:rPr>
          <w:sz w:val="28"/>
          <w:szCs w:val="28"/>
          <w:lang w:eastAsia="ar-SA"/>
        </w:rPr>
        <w:t xml:space="preserve">      Размещение каких-либо объектов федерального значения в границах проекта планировки не предусмотрено.</w:t>
      </w:r>
    </w:p>
    <w:p w14:paraId="1B5E0E7F" w14:textId="77777777" w:rsidR="00963C01" w:rsidRPr="003F4769" w:rsidRDefault="00963C01" w:rsidP="00CC5FB0">
      <w:pPr>
        <w:suppressAutoHyphens/>
        <w:jc w:val="center"/>
        <w:rPr>
          <w:b/>
          <w:bCs/>
          <w:sz w:val="28"/>
          <w:szCs w:val="28"/>
          <w:u w:val="single"/>
          <w:lang w:eastAsia="ar-SA"/>
        </w:rPr>
      </w:pPr>
    </w:p>
    <w:p w14:paraId="025EE2F6" w14:textId="77777777" w:rsidR="005A0AAD" w:rsidRPr="003F4769" w:rsidRDefault="005A0AAD" w:rsidP="00CC5FB0">
      <w:pPr>
        <w:suppressAutoHyphens/>
        <w:jc w:val="center"/>
        <w:rPr>
          <w:b/>
          <w:bCs/>
          <w:sz w:val="28"/>
          <w:szCs w:val="28"/>
          <w:u w:val="single"/>
          <w:lang w:eastAsia="ar-SA"/>
        </w:rPr>
      </w:pPr>
    </w:p>
    <w:p w14:paraId="0D35B7C5" w14:textId="77777777" w:rsidR="005A0AAD" w:rsidRPr="003F4769" w:rsidRDefault="005A0AAD" w:rsidP="00CC5FB0">
      <w:pPr>
        <w:suppressAutoHyphens/>
        <w:jc w:val="center"/>
        <w:rPr>
          <w:b/>
          <w:bCs/>
          <w:sz w:val="28"/>
          <w:szCs w:val="28"/>
          <w:u w:val="single"/>
          <w:lang w:eastAsia="ar-SA"/>
        </w:rPr>
      </w:pPr>
    </w:p>
    <w:p w14:paraId="60D7CBD5" w14:textId="77777777" w:rsidR="005A0AAD" w:rsidRPr="003F4769" w:rsidRDefault="005A0AAD" w:rsidP="005A0AAD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3F4769">
        <w:rPr>
          <w:b/>
          <w:bCs/>
          <w:sz w:val="28"/>
          <w:szCs w:val="28"/>
          <w:lang w:eastAsia="ar-SA"/>
        </w:rPr>
        <w:t xml:space="preserve">4.2.2. Характеристики объектов планируемых к размещению объектов местного значения муниципального образования </w:t>
      </w:r>
      <w:proofErr w:type="spellStart"/>
      <w:r w:rsidRPr="003F4769">
        <w:rPr>
          <w:b/>
          <w:bCs/>
          <w:sz w:val="28"/>
          <w:szCs w:val="28"/>
          <w:lang w:eastAsia="ar-SA"/>
        </w:rPr>
        <w:t>г.о</w:t>
      </w:r>
      <w:proofErr w:type="spellEnd"/>
      <w:r w:rsidRPr="003F4769">
        <w:rPr>
          <w:b/>
          <w:bCs/>
          <w:sz w:val="28"/>
          <w:szCs w:val="28"/>
          <w:lang w:eastAsia="ar-SA"/>
        </w:rPr>
        <w:t>. Саранск</w:t>
      </w:r>
    </w:p>
    <w:p w14:paraId="51B3999A" w14:textId="77777777" w:rsidR="00736D09" w:rsidRPr="003F4769" w:rsidRDefault="00736D09" w:rsidP="005A0AAD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14:paraId="7218791E" w14:textId="77777777" w:rsidR="005A0AAD" w:rsidRPr="003F4769" w:rsidRDefault="00723D7F" w:rsidP="00736D09">
      <w:pPr>
        <w:suppressAutoHyphens/>
        <w:ind w:firstLine="709"/>
        <w:rPr>
          <w:sz w:val="28"/>
          <w:szCs w:val="28"/>
          <w:lang w:eastAsia="ar-SA"/>
        </w:rPr>
      </w:pPr>
      <w:r w:rsidRPr="003F4769">
        <w:rPr>
          <w:sz w:val="28"/>
          <w:szCs w:val="28"/>
          <w:lang w:eastAsia="ar-SA"/>
        </w:rPr>
        <w:t>Планируемые объекты относятся к объектам местного значения</w:t>
      </w:r>
      <w:r w:rsidR="005A0AAD" w:rsidRPr="003F4769">
        <w:rPr>
          <w:sz w:val="28"/>
          <w:szCs w:val="28"/>
          <w:lang w:eastAsia="ar-SA"/>
        </w:rPr>
        <w:t xml:space="preserve"> </w:t>
      </w:r>
      <w:r w:rsidRPr="003F4769">
        <w:rPr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Pr="003F4769">
        <w:rPr>
          <w:sz w:val="28"/>
          <w:szCs w:val="28"/>
          <w:lang w:eastAsia="ar-SA"/>
        </w:rPr>
        <w:t>г.о</w:t>
      </w:r>
      <w:proofErr w:type="spellEnd"/>
      <w:r w:rsidRPr="003F4769">
        <w:rPr>
          <w:sz w:val="28"/>
          <w:szCs w:val="28"/>
          <w:lang w:eastAsia="ar-SA"/>
        </w:rPr>
        <w:t xml:space="preserve">. Саранск. </w:t>
      </w:r>
    </w:p>
    <w:p w14:paraId="2FEB5B60" w14:textId="77777777" w:rsidR="00736D09" w:rsidRPr="003F4769" w:rsidRDefault="00736D09" w:rsidP="005A0AAD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14:paraId="731D45DE" w14:textId="77777777" w:rsidR="00736D09" w:rsidRPr="003F4769" w:rsidRDefault="00736D09" w:rsidP="00736D09">
      <w:pPr>
        <w:ind w:firstLine="709"/>
        <w:jc w:val="both"/>
        <w:rPr>
          <w:rStyle w:val="font31"/>
        </w:rPr>
      </w:pPr>
      <w:r w:rsidRPr="003F4769">
        <w:rPr>
          <w:rStyle w:val="font31"/>
        </w:rPr>
        <w:t>Проектом планировки разработано два варианта планировки территории. Параметры застройки по каждому варианту приведены в таблицах 4.2.1 и 4.2.2</w:t>
      </w:r>
    </w:p>
    <w:p w14:paraId="450E473D" w14:textId="77777777" w:rsidR="00736D09" w:rsidRPr="003F4769" w:rsidRDefault="00736D09" w:rsidP="00736D09">
      <w:pPr>
        <w:suppressAutoHyphens/>
        <w:jc w:val="center"/>
        <w:rPr>
          <w:b/>
          <w:bCs/>
          <w:sz w:val="28"/>
          <w:szCs w:val="28"/>
          <w:u w:val="single"/>
          <w:lang w:eastAsia="ar-SA"/>
        </w:rPr>
      </w:pPr>
    </w:p>
    <w:p w14:paraId="4FCFD716" w14:textId="77777777" w:rsidR="00736D09" w:rsidRPr="003F4769" w:rsidRDefault="00736D09" w:rsidP="00736D09">
      <w:pPr>
        <w:suppressAutoHyphens/>
        <w:jc w:val="center"/>
        <w:rPr>
          <w:b/>
          <w:bCs/>
          <w:sz w:val="28"/>
          <w:szCs w:val="28"/>
          <w:u w:val="single"/>
          <w:lang w:eastAsia="ar-SA"/>
        </w:rPr>
      </w:pPr>
    </w:p>
    <w:p w14:paraId="737B3E5B" w14:textId="77777777" w:rsidR="00736D09" w:rsidRPr="003F4769" w:rsidRDefault="00736D09" w:rsidP="00736D09">
      <w:pPr>
        <w:suppressAutoHyphens/>
        <w:ind w:firstLine="709"/>
        <w:jc w:val="right"/>
        <w:rPr>
          <w:i/>
          <w:sz w:val="28"/>
          <w:szCs w:val="28"/>
          <w:lang w:eastAsia="ar-SA"/>
        </w:rPr>
      </w:pPr>
      <w:r w:rsidRPr="003F4769">
        <w:rPr>
          <w:i/>
          <w:sz w:val="28"/>
          <w:szCs w:val="28"/>
          <w:lang w:eastAsia="ar-SA"/>
        </w:rPr>
        <w:lastRenderedPageBreak/>
        <w:t>Таблица 4.2.1(вариант 1)</w:t>
      </w:r>
    </w:p>
    <w:tbl>
      <w:tblPr>
        <w:tblW w:w="9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1417"/>
        <w:gridCol w:w="1276"/>
        <w:gridCol w:w="1836"/>
      </w:tblGrid>
      <w:tr w:rsidR="003F4769" w:rsidRPr="003F4769" w14:paraId="396A6335" w14:textId="77777777" w:rsidTr="00B26C76">
        <w:tc>
          <w:tcPr>
            <w:tcW w:w="851" w:type="dxa"/>
            <w:vAlign w:val="center"/>
          </w:tcPr>
          <w:p w14:paraId="5A142151" w14:textId="77777777" w:rsidR="00736D09" w:rsidRPr="003F4769" w:rsidRDefault="00736D09" w:rsidP="00B26C76">
            <w:pPr>
              <w:suppressAutoHyphens/>
              <w:jc w:val="center"/>
              <w:rPr>
                <w:b/>
                <w:lang w:eastAsia="ar-SA"/>
              </w:rPr>
            </w:pPr>
            <w:r w:rsidRPr="003F4769">
              <w:rPr>
                <w:b/>
                <w:lang w:eastAsia="ar-SA"/>
              </w:rPr>
              <w:t>№</w:t>
            </w:r>
          </w:p>
          <w:p w14:paraId="514F0ECB" w14:textId="77777777" w:rsidR="00736D09" w:rsidRPr="003F4769" w:rsidRDefault="00736D09" w:rsidP="00B26C76">
            <w:pPr>
              <w:suppressAutoHyphens/>
              <w:jc w:val="center"/>
              <w:rPr>
                <w:b/>
                <w:lang w:eastAsia="ar-SA"/>
              </w:rPr>
            </w:pPr>
            <w:r w:rsidRPr="003F4769">
              <w:rPr>
                <w:b/>
                <w:lang w:eastAsia="ar-SA"/>
              </w:rPr>
              <w:t>п\п</w:t>
            </w:r>
          </w:p>
        </w:tc>
        <w:tc>
          <w:tcPr>
            <w:tcW w:w="4536" w:type="dxa"/>
            <w:vAlign w:val="center"/>
          </w:tcPr>
          <w:p w14:paraId="60F770F0" w14:textId="77777777" w:rsidR="00736D09" w:rsidRPr="003F4769" w:rsidRDefault="00736D09" w:rsidP="00B26C76">
            <w:pPr>
              <w:suppressAutoHyphens/>
              <w:jc w:val="center"/>
              <w:rPr>
                <w:b/>
                <w:lang w:eastAsia="ar-SA"/>
              </w:rPr>
            </w:pPr>
            <w:r w:rsidRPr="003F4769">
              <w:rPr>
                <w:b/>
                <w:lang w:eastAsia="ar-SA"/>
              </w:rPr>
              <w:t>Наименование показателей</w:t>
            </w:r>
          </w:p>
        </w:tc>
        <w:tc>
          <w:tcPr>
            <w:tcW w:w="1417" w:type="dxa"/>
            <w:vAlign w:val="center"/>
          </w:tcPr>
          <w:p w14:paraId="0FB4964F" w14:textId="77777777" w:rsidR="00736D09" w:rsidRPr="003F4769" w:rsidRDefault="00736D09" w:rsidP="00B26C76">
            <w:pPr>
              <w:suppressAutoHyphens/>
              <w:jc w:val="center"/>
              <w:rPr>
                <w:b/>
                <w:lang w:eastAsia="ar-SA"/>
              </w:rPr>
            </w:pPr>
            <w:r w:rsidRPr="003F4769">
              <w:rPr>
                <w:b/>
                <w:lang w:eastAsia="ar-SA"/>
              </w:rPr>
              <w:t>Единица</w:t>
            </w:r>
          </w:p>
          <w:p w14:paraId="1DF7167D" w14:textId="77777777" w:rsidR="00736D09" w:rsidRPr="003F4769" w:rsidRDefault="00736D09" w:rsidP="00B26C76">
            <w:pPr>
              <w:suppressAutoHyphens/>
              <w:jc w:val="center"/>
              <w:rPr>
                <w:b/>
                <w:lang w:eastAsia="ar-SA"/>
              </w:rPr>
            </w:pPr>
            <w:r w:rsidRPr="003F4769">
              <w:rPr>
                <w:b/>
                <w:lang w:eastAsia="ar-SA"/>
              </w:rPr>
              <w:t>измерения</w:t>
            </w:r>
          </w:p>
        </w:tc>
        <w:tc>
          <w:tcPr>
            <w:tcW w:w="1276" w:type="dxa"/>
            <w:vAlign w:val="center"/>
          </w:tcPr>
          <w:p w14:paraId="2B267F52" w14:textId="77777777" w:rsidR="00736D09" w:rsidRPr="003F4769" w:rsidRDefault="00736D09" w:rsidP="00B26C76">
            <w:pPr>
              <w:suppressAutoHyphens/>
              <w:jc w:val="center"/>
              <w:rPr>
                <w:b/>
                <w:lang w:eastAsia="ar-SA"/>
              </w:rPr>
            </w:pPr>
            <w:proofErr w:type="gramStart"/>
            <w:r w:rsidRPr="003F4769">
              <w:rPr>
                <w:b/>
                <w:lang w:eastAsia="ar-SA"/>
              </w:rPr>
              <w:t>Коли-</w:t>
            </w:r>
            <w:proofErr w:type="spellStart"/>
            <w:r w:rsidRPr="003F4769">
              <w:rPr>
                <w:b/>
                <w:lang w:eastAsia="ar-SA"/>
              </w:rPr>
              <w:t>чество</w:t>
            </w:r>
            <w:proofErr w:type="spellEnd"/>
            <w:proofErr w:type="gramEnd"/>
          </w:p>
        </w:tc>
        <w:tc>
          <w:tcPr>
            <w:tcW w:w="1836" w:type="dxa"/>
            <w:vAlign w:val="center"/>
          </w:tcPr>
          <w:p w14:paraId="7EEF3252" w14:textId="77777777" w:rsidR="00736D09" w:rsidRPr="003F4769" w:rsidRDefault="00736D09" w:rsidP="00B26C76">
            <w:pPr>
              <w:suppressAutoHyphens/>
              <w:jc w:val="center"/>
              <w:rPr>
                <w:b/>
                <w:lang w:eastAsia="ar-SA"/>
              </w:rPr>
            </w:pPr>
            <w:r w:rsidRPr="003F4769">
              <w:rPr>
                <w:b/>
                <w:lang w:eastAsia="ar-SA"/>
              </w:rPr>
              <w:t>Примечание</w:t>
            </w:r>
          </w:p>
        </w:tc>
      </w:tr>
      <w:tr w:rsidR="003F4769" w:rsidRPr="003F4769" w14:paraId="06AADC5D" w14:textId="77777777" w:rsidTr="00B26C76">
        <w:tc>
          <w:tcPr>
            <w:tcW w:w="851" w:type="dxa"/>
            <w:vAlign w:val="center"/>
          </w:tcPr>
          <w:p w14:paraId="416CC5FD" w14:textId="77777777" w:rsidR="00736D09" w:rsidRPr="003F4769" w:rsidRDefault="00736D09" w:rsidP="00B26C76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r w:rsidRPr="003F4769">
              <w:rPr>
                <w:b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4536" w:type="dxa"/>
            <w:vAlign w:val="center"/>
          </w:tcPr>
          <w:p w14:paraId="04F45DAB" w14:textId="77777777" w:rsidR="00736D09" w:rsidRPr="003F4769" w:rsidRDefault="00736D09" w:rsidP="00B26C76">
            <w:pPr>
              <w:suppressAutoHyphens/>
              <w:rPr>
                <w:b/>
                <w:lang w:eastAsia="ar-SA"/>
              </w:rPr>
            </w:pPr>
            <w:r w:rsidRPr="003F4769">
              <w:rPr>
                <w:b/>
                <w:lang w:eastAsia="ar-SA"/>
              </w:rPr>
              <w:t>Территория</w:t>
            </w:r>
          </w:p>
        </w:tc>
        <w:tc>
          <w:tcPr>
            <w:tcW w:w="1417" w:type="dxa"/>
            <w:vAlign w:val="center"/>
          </w:tcPr>
          <w:p w14:paraId="2DBA2C09" w14:textId="77777777" w:rsidR="00736D09" w:rsidRPr="003F4769" w:rsidRDefault="00736D09" w:rsidP="00B26C7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5A38109D" w14:textId="77777777" w:rsidR="00736D09" w:rsidRPr="003F4769" w:rsidRDefault="00736D09" w:rsidP="00B26C7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836" w:type="dxa"/>
            <w:vAlign w:val="center"/>
          </w:tcPr>
          <w:p w14:paraId="33E22B7B" w14:textId="77777777" w:rsidR="00736D09" w:rsidRPr="003F4769" w:rsidRDefault="00736D09" w:rsidP="00B26C7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3F4769" w:rsidRPr="003F4769" w14:paraId="0A711736" w14:textId="77777777" w:rsidTr="00B26C76">
        <w:tc>
          <w:tcPr>
            <w:tcW w:w="851" w:type="dxa"/>
            <w:vMerge w:val="restart"/>
            <w:vAlign w:val="center"/>
          </w:tcPr>
          <w:p w14:paraId="63D4849F" w14:textId="77777777" w:rsidR="00736D09" w:rsidRPr="003F476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F4769">
              <w:rPr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4536" w:type="dxa"/>
            <w:vAlign w:val="center"/>
          </w:tcPr>
          <w:p w14:paraId="6AF0A160" w14:textId="77777777" w:rsidR="00736D09" w:rsidRPr="003F4769" w:rsidRDefault="00736D09" w:rsidP="00B26C76">
            <w:pPr>
              <w:suppressAutoHyphens/>
              <w:rPr>
                <w:lang w:eastAsia="ar-SA"/>
              </w:rPr>
            </w:pPr>
            <w:r w:rsidRPr="003F4769">
              <w:rPr>
                <w:lang w:eastAsia="ar-SA"/>
              </w:rPr>
              <w:t>Площадь проектируемой территории – всего, в том числе территории:</w:t>
            </w:r>
          </w:p>
        </w:tc>
        <w:tc>
          <w:tcPr>
            <w:tcW w:w="1417" w:type="dxa"/>
            <w:vAlign w:val="center"/>
          </w:tcPr>
          <w:p w14:paraId="2C6BC302" w14:textId="77777777" w:rsidR="00736D09" w:rsidRPr="003F4769" w:rsidRDefault="00736D09" w:rsidP="00B26C76">
            <w:pPr>
              <w:suppressAutoHyphens/>
              <w:jc w:val="center"/>
              <w:rPr>
                <w:lang w:eastAsia="ar-SA"/>
              </w:rPr>
            </w:pPr>
            <w:r w:rsidRPr="003F4769">
              <w:rPr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14:paraId="3D24E331" w14:textId="77777777" w:rsidR="00736D09" w:rsidRPr="003F4769" w:rsidRDefault="00736D09" w:rsidP="000F299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F4769">
              <w:rPr>
                <w:sz w:val="28"/>
                <w:szCs w:val="28"/>
                <w:lang w:eastAsia="ar-SA"/>
              </w:rPr>
              <w:t>2</w:t>
            </w:r>
            <w:r w:rsidR="000F299E">
              <w:rPr>
                <w:sz w:val="28"/>
                <w:szCs w:val="28"/>
                <w:lang w:eastAsia="ar-SA"/>
              </w:rPr>
              <w:t>7</w:t>
            </w:r>
            <w:r w:rsidRPr="003F4769">
              <w:rPr>
                <w:sz w:val="28"/>
                <w:szCs w:val="28"/>
                <w:lang w:eastAsia="ar-SA"/>
              </w:rPr>
              <w:t>,</w:t>
            </w:r>
            <w:r w:rsidR="00800894" w:rsidRPr="003F4769">
              <w:rPr>
                <w:sz w:val="28"/>
                <w:szCs w:val="28"/>
                <w:lang w:eastAsia="ar-SA"/>
              </w:rPr>
              <w:t xml:space="preserve"> </w:t>
            </w:r>
            <w:r w:rsidR="000F299E">
              <w:rPr>
                <w:sz w:val="28"/>
                <w:szCs w:val="28"/>
                <w:lang w:eastAsia="ar-SA"/>
              </w:rPr>
              <w:t>1822</w:t>
            </w:r>
          </w:p>
        </w:tc>
        <w:tc>
          <w:tcPr>
            <w:tcW w:w="1836" w:type="dxa"/>
            <w:vAlign w:val="center"/>
          </w:tcPr>
          <w:p w14:paraId="4B2CA2DF" w14:textId="77777777" w:rsidR="00736D09" w:rsidRPr="003F4769" w:rsidRDefault="00736D09" w:rsidP="00B26C7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3F4769" w:rsidRPr="003F4769" w14:paraId="4EED9BC8" w14:textId="77777777" w:rsidTr="00B26C76">
        <w:tc>
          <w:tcPr>
            <w:tcW w:w="851" w:type="dxa"/>
            <w:vMerge/>
            <w:vAlign w:val="center"/>
          </w:tcPr>
          <w:p w14:paraId="2F94300F" w14:textId="77777777" w:rsidR="00736D09" w:rsidRPr="003F476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14:paraId="63048730" w14:textId="77777777" w:rsidR="00736D09" w:rsidRPr="003F4769" w:rsidRDefault="00736D09" w:rsidP="00B26C76">
            <w:pPr>
              <w:suppressAutoHyphens/>
              <w:rPr>
                <w:lang w:eastAsia="ar-SA"/>
              </w:rPr>
            </w:pPr>
            <w:r w:rsidRPr="003F4769">
              <w:rPr>
                <w:lang w:eastAsia="ar-SA"/>
              </w:rPr>
              <w:t xml:space="preserve">А) жилых зон (кварталы, </w:t>
            </w:r>
            <w:proofErr w:type="gramStart"/>
            <w:r w:rsidRPr="003F4769">
              <w:rPr>
                <w:lang w:eastAsia="ar-SA"/>
              </w:rPr>
              <w:t>микро-районы</w:t>
            </w:r>
            <w:proofErr w:type="gramEnd"/>
            <w:r w:rsidRPr="003F4769">
              <w:rPr>
                <w:lang w:eastAsia="ar-SA"/>
              </w:rPr>
              <w:t xml:space="preserve"> и другие)</w:t>
            </w:r>
          </w:p>
        </w:tc>
        <w:tc>
          <w:tcPr>
            <w:tcW w:w="1417" w:type="dxa"/>
            <w:vAlign w:val="center"/>
          </w:tcPr>
          <w:p w14:paraId="3FC3312D" w14:textId="77777777" w:rsidR="00736D09" w:rsidRPr="003F4769" w:rsidRDefault="00736D09" w:rsidP="00B26C76">
            <w:pPr>
              <w:suppressAutoHyphens/>
              <w:jc w:val="center"/>
              <w:rPr>
                <w:lang w:eastAsia="ar-SA"/>
              </w:rPr>
            </w:pPr>
            <w:r w:rsidRPr="003F4769">
              <w:rPr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14:paraId="3E42650A" w14:textId="77777777" w:rsidR="00736D09" w:rsidRPr="003F4769" w:rsidRDefault="00736D09" w:rsidP="003F47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F4769">
              <w:rPr>
                <w:sz w:val="28"/>
                <w:szCs w:val="28"/>
                <w:lang w:eastAsia="ar-SA"/>
              </w:rPr>
              <w:t>1</w:t>
            </w:r>
            <w:r w:rsidR="00557460" w:rsidRPr="003F4769">
              <w:rPr>
                <w:sz w:val="28"/>
                <w:szCs w:val="28"/>
                <w:lang w:eastAsia="ar-SA"/>
              </w:rPr>
              <w:t>7,</w:t>
            </w:r>
            <w:r w:rsidR="003F4769" w:rsidRPr="003F4769">
              <w:rPr>
                <w:sz w:val="28"/>
                <w:szCs w:val="28"/>
                <w:lang w:eastAsia="ar-SA"/>
              </w:rPr>
              <w:t>1131</w:t>
            </w:r>
          </w:p>
        </w:tc>
        <w:tc>
          <w:tcPr>
            <w:tcW w:w="1836" w:type="dxa"/>
            <w:vAlign w:val="center"/>
          </w:tcPr>
          <w:p w14:paraId="142AF45F" w14:textId="77777777" w:rsidR="00736D09" w:rsidRPr="003F4769" w:rsidRDefault="00736D09" w:rsidP="00B26C7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3F4769" w:rsidRPr="003F4769" w14:paraId="68231C04" w14:textId="77777777" w:rsidTr="00B26C76">
        <w:trPr>
          <w:trHeight w:val="641"/>
        </w:trPr>
        <w:tc>
          <w:tcPr>
            <w:tcW w:w="851" w:type="dxa"/>
            <w:vMerge/>
            <w:vAlign w:val="center"/>
          </w:tcPr>
          <w:p w14:paraId="0C7E1523" w14:textId="77777777" w:rsidR="00736D09" w:rsidRPr="003F4769" w:rsidRDefault="00736D09" w:rsidP="00B26C7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14:paraId="5BFD8C25" w14:textId="77777777" w:rsidR="00736D09" w:rsidRPr="003F4769" w:rsidRDefault="00736D09" w:rsidP="00B26C76">
            <w:pPr>
              <w:suppressAutoHyphens/>
              <w:rPr>
                <w:lang w:eastAsia="ar-SA"/>
              </w:rPr>
            </w:pPr>
            <w:r w:rsidRPr="003F4769">
              <w:rPr>
                <w:lang w:eastAsia="ar-SA"/>
              </w:rPr>
              <w:t>Б) Объектов социального и культурно-бытового обслуживания населения</w:t>
            </w:r>
          </w:p>
        </w:tc>
        <w:tc>
          <w:tcPr>
            <w:tcW w:w="1417" w:type="dxa"/>
            <w:vAlign w:val="center"/>
          </w:tcPr>
          <w:p w14:paraId="28F65CA2" w14:textId="77777777" w:rsidR="00736D09" w:rsidRPr="003F4769" w:rsidRDefault="00736D09" w:rsidP="00B26C76">
            <w:pPr>
              <w:suppressAutoHyphens/>
              <w:jc w:val="center"/>
              <w:rPr>
                <w:lang w:eastAsia="ar-SA"/>
              </w:rPr>
            </w:pPr>
            <w:r w:rsidRPr="003F4769">
              <w:rPr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14:paraId="0E4C69A1" w14:textId="77777777" w:rsidR="00736D09" w:rsidRPr="003F4769" w:rsidRDefault="00557460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F4769">
              <w:rPr>
                <w:sz w:val="28"/>
                <w:szCs w:val="28"/>
                <w:lang w:eastAsia="ar-SA"/>
              </w:rPr>
              <w:t>2,1309</w:t>
            </w:r>
          </w:p>
        </w:tc>
        <w:tc>
          <w:tcPr>
            <w:tcW w:w="1836" w:type="dxa"/>
            <w:vAlign w:val="center"/>
          </w:tcPr>
          <w:p w14:paraId="247CF080" w14:textId="77777777" w:rsidR="00736D09" w:rsidRPr="003F4769" w:rsidRDefault="00736D09" w:rsidP="00B26C7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3F4769" w:rsidRPr="003F4769" w14:paraId="550B9AA4" w14:textId="77777777" w:rsidTr="00B26C76">
        <w:tc>
          <w:tcPr>
            <w:tcW w:w="851" w:type="dxa"/>
            <w:vMerge/>
            <w:vAlign w:val="center"/>
          </w:tcPr>
          <w:p w14:paraId="25F6A42A" w14:textId="77777777" w:rsidR="00736D09" w:rsidRPr="003F4769" w:rsidRDefault="00736D09" w:rsidP="00B26C7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14:paraId="0204A984" w14:textId="77777777" w:rsidR="00736D09" w:rsidRPr="003F4769" w:rsidRDefault="00736D09" w:rsidP="00B26C76">
            <w:pPr>
              <w:suppressAutoHyphens/>
              <w:rPr>
                <w:lang w:eastAsia="ar-SA"/>
              </w:rPr>
            </w:pPr>
            <w:r w:rsidRPr="003F4769">
              <w:rPr>
                <w:lang w:eastAsia="ar-SA"/>
              </w:rPr>
              <w:t>В) Производственных зон</w:t>
            </w:r>
          </w:p>
        </w:tc>
        <w:tc>
          <w:tcPr>
            <w:tcW w:w="1417" w:type="dxa"/>
            <w:vAlign w:val="center"/>
          </w:tcPr>
          <w:p w14:paraId="07E7E0A8" w14:textId="77777777" w:rsidR="00736D09" w:rsidRPr="003F4769" w:rsidRDefault="00736D09" w:rsidP="00B26C76">
            <w:pPr>
              <w:suppressAutoHyphens/>
              <w:jc w:val="center"/>
              <w:rPr>
                <w:lang w:eastAsia="ar-SA"/>
              </w:rPr>
            </w:pPr>
            <w:r w:rsidRPr="003F4769">
              <w:rPr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14:paraId="65A24D3F" w14:textId="77777777" w:rsidR="00736D09" w:rsidRPr="003F4769" w:rsidRDefault="00736D09" w:rsidP="00B26C7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3F4769">
              <w:rPr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36" w:type="dxa"/>
            <w:vAlign w:val="center"/>
          </w:tcPr>
          <w:p w14:paraId="1E7A4DE9" w14:textId="77777777" w:rsidR="00736D09" w:rsidRPr="003F4769" w:rsidRDefault="00736D09" w:rsidP="00B26C7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3F4769" w:rsidRPr="003F4769" w14:paraId="34A84189" w14:textId="77777777" w:rsidTr="00B26C76">
        <w:tc>
          <w:tcPr>
            <w:tcW w:w="851" w:type="dxa"/>
            <w:vMerge/>
            <w:vAlign w:val="center"/>
          </w:tcPr>
          <w:p w14:paraId="39386BDB" w14:textId="77777777" w:rsidR="00736D09" w:rsidRPr="003F4769" w:rsidRDefault="00736D09" w:rsidP="00B26C7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14:paraId="448E8813" w14:textId="77777777" w:rsidR="00736D09" w:rsidRPr="003F4769" w:rsidRDefault="00736D09" w:rsidP="00B26C76">
            <w:pPr>
              <w:suppressAutoHyphens/>
              <w:ind w:left="317" w:hanging="317"/>
              <w:rPr>
                <w:lang w:eastAsia="ar-SA"/>
              </w:rPr>
            </w:pPr>
            <w:r w:rsidRPr="003F4769">
              <w:rPr>
                <w:lang w:eastAsia="ar-SA"/>
              </w:rPr>
              <w:t>Г) Зона транспортной   инфраструктуры (улицы, дороги)</w:t>
            </w:r>
          </w:p>
        </w:tc>
        <w:tc>
          <w:tcPr>
            <w:tcW w:w="1417" w:type="dxa"/>
            <w:vAlign w:val="center"/>
          </w:tcPr>
          <w:p w14:paraId="2B0720BD" w14:textId="77777777" w:rsidR="00736D09" w:rsidRPr="003F4769" w:rsidRDefault="00736D09" w:rsidP="00B26C76">
            <w:pPr>
              <w:suppressAutoHyphens/>
              <w:jc w:val="center"/>
              <w:rPr>
                <w:lang w:eastAsia="ar-SA"/>
              </w:rPr>
            </w:pPr>
            <w:r w:rsidRPr="003F4769">
              <w:rPr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14:paraId="4B7FB259" w14:textId="77777777" w:rsidR="00736D09" w:rsidRPr="003F4769" w:rsidRDefault="000F299E" w:rsidP="003F47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7,2355</w:t>
            </w:r>
          </w:p>
        </w:tc>
        <w:tc>
          <w:tcPr>
            <w:tcW w:w="1836" w:type="dxa"/>
            <w:vAlign w:val="center"/>
          </w:tcPr>
          <w:p w14:paraId="7CE9E94E" w14:textId="77777777" w:rsidR="00736D09" w:rsidRPr="003F4769" w:rsidRDefault="00736D09" w:rsidP="00B26C76">
            <w:pPr>
              <w:suppressAutoHyphens/>
              <w:jc w:val="center"/>
              <w:rPr>
                <w:b/>
                <w:sz w:val="20"/>
                <w:lang w:eastAsia="ar-SA"/>
              </w:rPr>
            </w:pPr>
          </w:p>
        </w:tc>
      </w:tr>
      <w:tr w:rsidR="003F4769" w:rsidRPr="003F4769" w14:paraId="0E178360" w14:textId="77777777" w:rsidTr="00B26C76">
        <w:tc>
          <w:tcPr>
            <w:tcW w:w="851" w:type="dxa"/>
            <w:vMerge/>
            <w:vAlign w:val="center"/>
          </w:tcPr>
          <w:p w14:paraId="35E6E356" w14:textId="77777777" w:rsidR="00736D09" w:rsidRPr="003F4769" w:rsidRDefault="00736D09" w:rsidP="00B26C7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14:paraId="75AC276A" w14:textId="77777777" w:rsidR="00736D09" w:rsidRPr="003F4769" w:rsidRDefault="00736D09" w:rsidP="00B26C76">
            <w:pPr>
              <w:suppressAutoHyphens/>
              <w:rPr>
                <w:lang w:eastAsia="ar-SA"/>
              </w:rPr>
            </w:pPr>
            <w:r w:rsidRPr="003F4769">
              <w:rPr>
                <w:lang w:eastAsia="ar-SA"/>
              </w:rPr>
              <w:t>Д) Зона инженерной инфраструктуры</w:t>
            </w:r>
          </w:p>
        </w:tc>
        <w:tc>
          <w:tcPr>
            <w:tcW w:w="1417" w:type="dxa"/>
            <w:vAlign w:val="center"/>
          </w:tcPr>
          <w:p w14:paraId="68711128" w14:textId="77777777" w:rsidR="00736D09" w:rsidRPr="003F4769" w:rsidRDefault="00736D09" w:rsidP="00B26C76">
            <w:pPr>
              <w:suppressAutoHyphens/>
              <w:jc w:val="center"/>
              <w:rPr>
                <w:lang w:eastAsia="ar-SA"/>
              </w:rPr>
            </w:pPr>
            <w:r w:rsidRPr="003F4769">
              <w:rPr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14:paraId="54AC0AEA" w14:textId="77777777" w:rsidR="00736D09" w:rsidRPr="003F4769" w:rsidRDefault="00736D09" w:rsidP="003F47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F4769">
              <w:rPr>
                <w:sz w:val="28"/>
                <w:szCs w:val="28"/>
                <w:lang w:eastAsia="ar-SA"/>
              </w:rPr>
              <w:t>0,</w:t>
            </w:r>
            <w:r w:rsidR="003F4769" w:rsidRPr="003F4769">
              <w:rPr>
                <w:sz w:val="28"/>
                <w:szCs w:val="28"/>
                <w:lang w:eastAsia="ar-SA"/>
              </w:rPr>
              <w:t>7027</w:t>
            </w:r>
          </w:p>
        </w:tc>
        <w:tc>
          <w:tcPr>
            <w:tcW w:w="1836" w:type="dxa"/>
            <w:vAlign w:val="center"/>
          </w:tcPr>
          <w:p w14:paraId="672B959D" w14:textId="77777777" w:rsidR="00736D09" w:rsidRPr="003F4769" w:rsidRDefault="00736D09" w:rsidP="00B26C76">
            <w:pPr>
              <w:suppressAutoHyphens/>
              <w:jc w:val="center"/>
              <w:rPr>
                <w:sz w:val="20"/>
                <w:lang w:eastAsia="ar-SA"/>
              </w:rPr>
            </w:pPr>
          </w:p>
        </w:tc>
      </w:tr>
      <w:tr w:rsidR="003F4769" w:rsidRPr="003F4769" w14:paraId="3CA3BA36" w14:textId="77777777" w:rsidTr="00B26C76">
        <w:tc>
          <w:tcPr>
            <w:tcW w:w="851" w:type="dxa"/>
            <w:vAlign w:val="center"/>
          </w:tcPr>
          <w:p w14:paraId="3717BD76" w14:textId="77777777" w:rsidR="00736D09" w:rsidRPr="003F4769" w:rsidRDefault="00736D09" w:rsidP="00B26C76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r w:rsidRPr="003F4769">
              <w:rPr>
                <w:b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4536" w:type="dxa"/>
            <w:vAlign w:val="center"/>
          </w:tcPr>
          <w:p w14:paraId="24CC2B90" w14:textId="77777777" w:rsidR="00736D09" w:rsidRPr="003F4769" w:rsidRDefault="00736D09" w:rsidP="00B26C76">
            <w:pPr>
              <w:suppressAutoHyphens/>
              <w:rPr>
                <w:b/>
                <w:lang w:eastAsia="ar-SA"/>
              </w:rPr>
            </w:pPr>
            <w:r w:rsidRPr="003F4769">
              <w:rPr>
                <w:b/>
                <w:lang w:eastAsia="ar-SA"/>
              </w:rPr>
              <w:t>Население</w:t>
            </w:r>
          </w:p>
        </w:tc>
        <w:tc>
          <w:tcPr>
            <w:tcW w:w="1417" w:type="dxa"/>
            <w:vAlign w:val="center"/>
          </w:tcPr>
          <w:p w14:paraId="47B00908" w14:textId="77777777" w:rsidR="00736D09" w:rsidRPr="003F4769" w:rsidRDefault="00736D09" w:rsidP="00B26C7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475749F4" w14:textId="77777777" w:rsidR="00736D09" w:rsidRPr="003F476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6" w:type="dxa"/>
            <w:vAlign w:val="center"/>
          </w:tcPr>
          <w:p w14:paraId="7ABCEB81" w14:textId="77777777" w:rsidR="00736D09" w:rsidRPr="003F476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F4769" w:rsidRPr="003F4769" w14:paraId="67FE3D7A" w14:textId="77777777" w:rsidTr="00B26C76">
        <w:tc>
          <w:tcPr>
            <w:tcW w:w="851" w:type="dxa"/>
            <w:vAlign w:val="center"/>
          </w:tcPr>
          <w:p w14:paraId="702B7751" w14:textId="77777777" w:rsidR="00736D09" w:rsidRPr="003F476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F4769">
              <w:rPr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4536" w:type="dxa"/>
            <w:vAlign w:val="center"/>
          </w:tcPr>
          <w:p w14:paraId="4E8D4620" w14:textId="77777777" w:rsidR="00736D09" w:rsidRPr="003F4769" w:rsidRDefault="00736D09" w:rsidP="00B26C76">
            <w:pPr>
              <w:suppressAutoHyphens/>
              <w:rPr>
                <w:lang w:eastAsia="ar-SA"/>
              </w:rPr>
            </w:pPr>
            <w:r w:rsidRPr="003F4769">
              <w:rPr>
                <w:lang w:eastAsia="ar-SA"/>
              </w:rPr>
              <w:t>Численность населения</w:t>
            </w:r>
          </w:p>
        </w:tc>
        <w:tc>
          <w:tcPr>
            <w:tcW w:w="1417" w:type="dxa"/>
            <w:vAlign w:val="center"/>
          </w:tcPr>
          <w:p w14:paraId="1CC82274" w14:textId="77777777" w:rsidR="00736D09" w:rsidRPr="003F4769" w:rsidRDefault="00736D09" w:rsidP="00B26C76">
            <w:pPr>
              <w:suppressAutoHyphens/>
              <w:jc w:val="center"/>
              <w:rPr>
                <w:lang w:eastAsia="ar-SA"/>
              </w:rPr>
            </w:pPr>
            <w:r w:rsidRPr="003F4769">
              <w:rPr>
                <w:lang w:eastAsia="ar-SA"/>
              </w:rPr>
              <w:t>чел.</w:t>
            </w:r>
          </w:p>
        </w:tc>
        <w:tc>
          <w:tcPr>
            <w:tcW w:w="1276" w:type="dxa"/>
            <w:vAlign w:val="center"/>
          </w:tcPr>
          <w:p w14:paraId="44DE740A" w14:textId="77777777" w:rsidR="00736D09" w:rsidRPr="003F4769" w:rsidRDefault="00557460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F4769">
              <w:rPr>
                <w:sz w:val="28"/>
                <w:szCs w:val="28"/>
                <w:lang w:eastAsia="ar-SA"/>
              </w:rPr>
              <w:t>488</w:t>
            </w:r>
          </w:p>
        </w:tc>
        <w:tc>
          <w:tcPr>
            <w:tcW w:w="1836" w:type="dxa"/>
            <w:vAlign w:val="center"/>
          </w:tcPr>
          <w:p w14:paraId="25166A71" w14:textId="77777777" w:rsidR="00736D09" w:rsidRPr="003F476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F4769" w:rsidRPr="003F4769" w14:paraId="67B9A6C0" w14:textId="77777777" w:rsidTr="00B26C76">
        <w:tc>
          <w:tcPr>
            <w:tcW w:w="851" w:type="dxa"/>
            <w:vAlign w:val="center"/>
          </w:tcPr>
          <w:p w14:paraId="1F8955A7" w14:textId="77777777" w:rsidR="00736D09" w:rsidRPr="003F4769" w:rsidRDefault="00736D09" w:rsidP="00B26C76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3F4769">
              <w:rPr>
                <w:b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4536" w:type="dxa"/>
            <w:vAlign w:val="center"/>
          </w:tcPr>
          <w:p w14:paraId="72A7A375" w14:textId="77777777" w:rsidR="00736D09" w:rsidRPr="003F4769" w:rsidRDefault="00736D09" w:rsidP="00B26C76">
            <w:pPr>
              <w:suppressAutoHyphens/>
              <w:rPr>
                <w:b/>
                <w:lang w:eastAsia="ar-SA"/>
              </w:rPr>
            </w:pPr>
            <w:r w:rsidRPr="003F4769">
              <w:rPr>
                <w:b/>
                <w:lang w:eastAsia="ar-SA"/>
              </w:rPr>
              <w:t>Жилищный фонд</w:t>
            </w:r>
          </w:p>
        </w:tc>
        <w:tc>
          <w:tcPr>
            <w:tcW w:w="1417" w:type="dxa"/>
            <w:vAlign w:val="center"/>
          </w:tcPr>
          <w:p w14:paraId="2436BDC3" w14:textId="77777777" w:rsidR="00736D09" w:rsidRPr="003F4769" w:rsidRDefault="00736D09" w:rsidP="00B26C7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631A97DD" w14:textId="77777777" w:rsidR="00736D09" w:rsidRPr="003F476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6" w:type="dxa"/>
            <w:vAlign w:val="center"/>
          </w:tcPr>
          <w:p w14:paraId="0E40D1B4" w14:textId="77777777" w:rsidR="00736D09" w:rsidRPr="003F476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F4769" w:rsidRPr="003F4769" w14:paraId="243E897E" w14:textId="77777777" w:rsidTr="00B26C76">
        <w:tc>
          <w:tcPr>
            <w:tcW w:w="851" w:type="dxa"/>
            <w:vAlign w:val="center"/>
          </w:tcPr>
          <w:p w14:paraId="583F1513" w14:textId="77777777" w:rsidR="00736D09" w:rsidRPr="003F4769" w:rsidRDefault="00736D09" w:rsidP="00B26C76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3F4769">
              <w:rPr>
                <w:sz w:val="26"/>
                <w:szCs w:val="26"/>
                <w:lang w:eastAsia="ar-SA"/>
              </w:rPr>
              <w:t>3.1</w:t>
            </w:r>
          </w:p>
        </w:tc>
        <w:tc>
          <w:tcPr>
            <w:tcW w:w="4536" w:type="dxa"/>
            <w:vAlign w:val="center"/>
          </w:tcPr>
          <w:p w14:paraId="07186760" w14:textId="77777777" w:rsidR="00736D09" w:rsidRPr="003F4769" w:rsidRDefault="00736D09" w:rsidP="00B26C76">
            <w:pPr>
              <w:suppressAutoHyphens/>
              <w:rPr>
                <w:b/>
                <w:lang w:eastAsia="ar-SA"/>
              </w:rPr>
            </w:pPr>
            <w:r w:rsidRPr="003F4769">
              <w:rPr>
                <w:lang w:eastAsia="ar-SA"/>
              </w:rPr>
              <w:t>Малоэтажные жилые дома</w:t>
            </w:r>
          </w:p>
        </w:tc>
        <w:tc>
          <w:tcPr>
            <w:tcW w:w="1417" w:type="dxa"/>
            <w:vAlign w:val="center"/>
          </w:tcPr>
          <w:p w14:paraId="4E428FD0" w14:textId="77777777" w:rsidR="00736D09" w:rsidRPr="003F4769" w:rsidRDefault="00736D09" w:rsidP="00B26C76">
            <w:pPr>
              <w:suppressAutoHyphens/>
              <w:jc w:val="center"/>
              <w:rPr>
                <w:lang w:eastAsia="ar-SA"/>
              </w:rPr>
            </w:pPr>
            <w:r w:rsidRPr="003F4769">
              <w:rPr>
                <w:lang w:eastAsia="ar-SA"/>
              </w:rPr>
              <w:t>шт.</w:t>
            </w:r>
          </w:p>
        </w:tc>
        <w:tc>
          <w:tcPr>
            <w:tcW w:w="1276" w:type="dxa"/>
            <w:vAlign w:val="center"/>
          </w:tcPr>
          <w:p w14:paraId="6A93F268" w14:textId="77777777" w:rsidR="00736D09" w:rsidRPr="003F4769" w:rsidRDefault="004065F2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F4769">
              <w:rPr>
                <w:sz w:val="28"/>
                <w:szCs w:val="28"/>
                <w:lang w:eastAsia="ar-SA"/>
              </w:rPr>
              <w:t>83</w:t>
            </w:r>
          </w:p>
        </w:tc>
        <w:tc>
          <w:tcPr>
            <w:tcW w:w="1836" w:type="dxa"/>
            <w:vAlign w:val="center"/>
          </w:tcPr>
          <w:p w14:paraId="48C76370" w14:textId="77777777" w:rsidR="00736D09" w:rsidRPr="003F476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F4769" w:rsidRPr="003F4769" w14:paraId="09EA8DC0" w14:textId="77777777" w:rsidTr="00B26C76">
        <w:trPr>
          <w:trHeight w:val="343"/>
        </w:trPr>
        <w:tc>
          <w:tcPr>
            <w:tcW w:w="851" w:type="dxa"/>
            <w:vAlign w:val="center"/>
          </w:tcPr>
          <w:p w14:paraId="0E2D7D65" w14:textId="77777777" w:rsidR="00736D09" w:rsidRPr="003F4769" w:rsidRDefault="00736D09" w:rsidP="00B26C76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3F4769">
              <w:rPr>
                <w:sz w:val="26"/>
                <w:szCs w:val="26"/>
                <w:lang w:eastAsia="ar-SA"/>
              </w:rPr>
              <w:t>3.2</w:t>
            </w:r>
          </w:p>
        </w:tc>
        <w:tc>
          <w:tcPr>
            <w:tcW w:w="4536" w:type="dxa"/>
            <w:vAlign w:val="center"/>
          </w:tcPr>
          <w:p w14:paraId="02303E46" w14:textId="77777777" w:rsidR="00736D09" w:rsidRPr="003F4769" w:rsidRDefault="00736D09" w:rsidP="00B26C76">
            <w:pPr>
              <w:suppressAutoHyphens/>
              <w:rPr>
                <w:lang w:eastAsia="ar-SA"/>
              </w:rPr>
            </w:pPr>
            <w:r w:rsidRPr="003F4769">
              <w:rPr>
                <w:lang w:eastAsia="ar-SA"/>
              </w:rPr>
              <w:t xml:space="preserve">Двухэтажный индивидуальный ж/д </w:t>
            </w:r>
          </w:p>
        </w:tc>
        <w:tc>
          <w:tcPr>
            <w:tcW w:w="1417" w:type="dxa"/>
            <w:vAlign w:val="center"/>
          </w:tcPr>
          <w:p w14:paraId="0FD1A7D9" w14:textId="77777777" w:rsidR="00736D09" w:rsidRPr="003F4769" w:rsidRDefault="00736D09" w:rsidP="00B26C76">
            <w:pPr>
              <w:suppressAutoHyphens/>
              <w:jc w:val="center"/>
              <w:rPr>
                <w:lang w:eastAsia="ar-SA"/>
              </w:rPr>
            </w:pPr>
            <w:r w:rsidRPr="003F4769">
              <w:rPr>
                <w:lang w:eastAsia="ar-SA"/>
              </w:rPr>
              <w:t>шт.</w:t>
            </w:r>
          </w:p>
        </w:tc>
        <w:tc>
          <w:tcPr>
            <w:tcW w:w="1276" w:type="dxa"/>
            <w:vAlign w:val="center"/>
          </w:tcPr>
          <w:p w14:paraId="7920EDF2" w14:textId="77777777" w:rsidR="00736D09" w:rsidRPr="003F4769" w:rsidRDefault="003D3E3D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F4769">
              <w:rPr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836" w:type="dxa"/>
            <w:vAlign w:val="center"/>
          </w:tcPr>
          <w:p w14:paraId="7F556402" w14:textId="77777777" w:rsidR="00736D09" w:rsidRPr="003F476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F4769" w:rsidRPr="003F4769" w14:paraId="3DCA3ADB" w14:textId="77777777" w:rsidTr="00B26C76">
        <w:trPr>
          <w:trHeight w:val="343"/>
        </w:trPr>
        <w:tc>
          <w:tcPr>
            <w:tcW w:w="851" w:type="dxa"/>
            <w:vAlign w:val="center"/>
          </w:tcPr>
          <w:p w14:paraId="064CBD52" w14:textId="77777777" w:rsidR="00736D09" w:rsidRPr="003F4769" w:rsidRDefault="00736D09" w:rsidP="00B26C7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3F4769">
              <w:rPr>
                <w:sz w:val="28"/>
                <w:szCs w:val="28"/>
                <w:lang w:eastAsia="ar-SA"/>
              </w:rPr>
              <w:t>3.3</w:t>
            </w:r>
          </w:p>
        </w:tc>
        <w:tc>
          <w:tcPr>
            <w:tcW w:w="4536" w:type="dxa"/>
            <w:vAlign w:val="center"/>
          </w:tcPr>
          <w:p w14:paraId="4907999A" w14:textId="77777777" w:rsidR="00736D09" w:rsidRPr="003F4769" w:rsidRDefault="00736D09" w:rsidP="00B26C76">
            <w:pPr>
              <w:suppressAutoHyphens/>
              <w:rPr>
                <w:lang w:eastAsia="ar-SA"/>
              </w:rPr>
            </w:pPr>
            <w:r w:rsidRPr="003F4769">
              <w:rPr>
                <w:lang w:eastAsia="ar-SA"/>
              </w:rPr>
              <w:t>Трехэтажный индивидуальный ж/д</w:t>
            </w:r>
          </w:p>
        </w:tc>
        <w:tc>
          <w:tcPr>
            <w:tcW w:w="1417" w:type="dxa"/>
            <w:vAlign w:val="center"/>
          </w:tcPr>
          <w:p w14:paraId="439C863B" w14:textId="77777777" w:rsidR="00736D09" w:rsidRPr="003F4769" w:rsidRDefault="00736D09" w:rsidP="00B26C76">
            <w:pPr>
              <w:suppressAutoHyphens/>
              <w:jc w:val="center"/>
              <w:rPr>
                <w:lang w:eastAsia="ar-SA"/>
              </w:rPr>
            </w:pPr>
            <w:r w:rsidRPr="003F4769">
              <w:rPr>
                <w:lang w:eastAsia="ar-SA"/>
              </w:rPr>
              <w:t>шт.</w:t>
            </w:r>
          </w:p>
        </w:tc>
        <w:tc>
          <w:tcPr>
            <w:tcW w:w="1276" w:type="dxa"/>
            <w:vAlign w:val="center"/>
          </w:tcPr>
          <w:p w14:paraId="66D664BE" w14:textId="77777777" w:rsidR="00736D09" w:rsidRPr="003F4769" w:rsidRDefault="00557460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F4769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36" w:type="dxa"/>
            <w:vAlign w:val="center"/>
          </w:tcPr>
          <w:p w14:paraId="49E3A8A9" w14:textId="77777777" w:rsidR="00736D09" w:rsidRPr="003F476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F4769" w:rsidRPr="003F4769" w14:paraId="071346B1" w14:textId="77777777" w:rsidTr="00B26C76">
        <w:trPr>
          <w:trHeight w:val="343"/>
        </w:trPr>
        <w:tc>
          <w:tcPr>
            <w:tcW w:w="851" w:type="dxa"/>
            <w:vAlign w:val="center"/>
          </w:tcPr>
          <w:p w14:paraId="1240A6C6" w14:textId="77777777" w:rsidR="00736D09" w:rsidRPr="003F476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F4769">
              <w:rPr>
                <w:sz w:val="28"/>
                <w:szCs w:val="28"/>
                <w:lang w:eastAsia="ar-SA"/>
              </w:rPr>
              <w:t>3.4</w:t>
            </w:r>
          </w:p>
        </w:tc>
        <w:tc>
          <w:tcPr>
            <w:tcW w:w="4536" w:type="dxa"/>
            <w:vAlign w:val="center"/>
          </w:tcPr>
          <w:p w14:paraId="554AAAC8" w14:textId="77777777" w:rsidR="00736D09" w:rsidRPr="003F4769" w:rsidRDefault="00557460" w:rsidP="00B26C76">
            <w:pPr>
              <w:suppressAutoHyphens/>
              <w:rPr>
                <w:lang w:eastAsia="ar-SA"/>
              </w:rPr>
            </w:pPr>
            <w:r w:rsidRPr="003F4769">
              <w:rPr>
                <w:lang w:eastAsia="ar-SA"/>
              </w:rPr>
              <w:t>Двухэтажные</w:t>
            </w:r>
            <w:r w:rsidR="00736D09" w:rsidRPr="003F4769">
              <w:rPr>
                <w:lang w:eastAsia="ar-SA"/>
              </w:rPr>
              <w:t xml:space="preserve"> блокированная застройка</w:t>
            </w:r>
          </w:p>
        </w:tc>
        <w:tc>
          <w:tcPr>
            <w:tcW w:w="1417" w:type="dxa"/>
            <w:vAlign w:val="center"/>
          </w:tcPr>
          <w:p w14:paraId="2C86A4FB" w14:textId="77777777" w:rsidR="00736D09" w:rsidRPr="003F4769" w:rsidRDefault="00736D09" w:rsidP="00B26C76">
            <w:pPr>
              <w:suppressAutoHyphens/>
              <w:jc w:val="center"/>
              <w:rPr>
                <w:lang w:eastAsia="ar-SA"/>
              </w:rPr>
            </w:pPr>
            <w:r w:rsidRPr="003F4769">
              <w:rPr>
                <w:lang w:eastAsia="ar-SA"/>
              </w:rPr>
              <w:t>шт.</w:t>
            </w:r>
          </w:p>
        </w:tc>
        <w:tc>
          <w:tcPr>
            <w:tcW w:w="1276" w:type="dxa"/>
            <w:vAlign w:val="center"/>
          </w:tcPr>
          <w:p w14:paraId="4474015B" w14:textId="77777777" w:rsidR="00736D09" w:rsidRPr="003F4769" w:rsidRDefault="003D3E3D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F4769">
              <w:rPr>
                <w:sz w:val="28"/>
                <w:szCs w:val="28"/>
                <w:lang w:eastAsia="ar-SA"/>
              </w:rPr>
              <w:t>58</w:t>
            </w:r>
          </w:p>
        </w:tc>
        <w:tc>
          <w:tcPr>
            <w:tcW w:w="1836" w:type="dxa"/>
            <w:vAlign w:val="center"/>
          </w:tcPr>
          <w:p w14:paraId="3164E789" w14:textId="77777777" w:rsidR="00736D09" w:rsidRPr="003F476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F4769" w:rsidRPr="003F4769" w14:paraId="2C98F748" w14:textId="77777777" w:rsidTr="00B26C76">
        <w:tc>
          <w:tcPr>
            <w:tcW w:w="851" w:type="dxa"/>
            <w:vAlign w:val="center"/>
          </w:tcPr>
          <w:p w14:paraId="098BB890" w14:textId="77777777" w:rsidR="00736D09" w:rsidRPr="003F476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F4769">
              <w:rPr>
                <w:sz w:val="28"/>
                <w:szCs w:val="28"/>
                <w:lang w:eastAsia="ar-SA"/>
              </w:rPr>
              <w:t>3.5</w:t>
            </w:r>
          </w:p>
        </w:tc>
        <w:tc>
          <w:tcPr>
            <w:tcW w:w="4536" w:type="dxa"/>
            <w:vAlign w:val="center"/>
          </w:tcPr>
          <w:p w14:paraId="503431FF" w14:textId="77777777" w:rsidR="00736D09" w:rsidRPr="003F4769" w:rsidRDefault="00736D09" w:rsidP="00B26C76">
            <w:pPr>
              <w:suppressAutoHyphens/>
              <w:rPr>
                <w:lang w:eastAsia="ar-SA"/>
              </w:rPr>
            </w:pPr>
            <w:r w:rsidRPr="003F4769">
              <w:rPr>
                <w:lang w:eastAsia="ar-SA"/>
              </w:rPr>
              <w:t>Общая площадь застройки жилыми домами:</w:t>
            </w:r>
          </w:p>
        </w:tc>
        <w:tc>
          <w:tcPr>
            <w:tcW w:w="1417" w:type="dxa"/>
            <w:vAlign w:val="center"/>
          </w:tcPr>
          <w:p w14:paraId="7D6EDAA0" w14:textId="77777777" w:rsidR="00736D09" w:rsidRPr="003F4769" w:rsidRDefault="00736D09" w:rsidP="00B26C76">
            <w:pPr>
              <w:suppressAutoHyphens/>
              <w:jc w:val="center"/>
              <w:rPr>
                <w:lang w:eastAsia="ar-SA"/>
              </w:rPr>
            </w:pPr>
            <w:proofErr w:type="spellStart"/>
            <w:proofErr w:type="gramStart"/>
            <w:r w:rsidRPr="003F4769">
              <w:rPr>
                <w:lang w:eastAsia="ar-SA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14:paraId="20C627E9" w14:textId="77777777" w:rsidR="00736D09" w:rsidRPr="003F4769" w:rsidRDefault="00557460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F4769">
              <w:rPr>
                <w:sz w:val="28"/>
                <w:szCs w:val="28"/>
                <w:lang w:eastAsia="ar-SA"/>
              </w:rPr>
              <w:t>8530</w:t>
            </w:r>
          </w:p>
        </w:tc>
        <w:tc>
          <w:tcPr>
            <w:tcW w:w="1836" w:type="dxa"/>
            <w:vAlign w:val="center"/>
          </w:tcPr>
          <w:p w14:paraId="6CF5CBD1" w14:textId="77777777" w:rsidR="00736D09" w:rsidRPr="003F476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F4769" w:rsidRPr="003F4769" w14:paraId="5AD56833" w14:textId="77777777" w:rsidTr="00B26C76">
        <w:tc>
          <w:tcPr>
            <w:tcW w:w="851" w:type="dxa"/>
            <w:vAlign w:val="center"/>
          </w:tcPr>
          <w:p w14:paraId="03533D6E" w14:textId="77777777" w:rsidR="00736D09" w:rsidRPr="003F476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F4769">
              <w:rPr>
                <w:sz w:val="28"/>
                <w:szCs w:val="28"/>
                <w:lang w:eastAsia="ar-SA"/>
              </w:rPr>
              <w:t>3.6</w:t>
            </w:r>
          </w:p>
        </w:tc>
        <w:tc>
          <w:tcPr>
            <w:tcW w:w="4536" w:type="dxa"/>
            <w:vAlign w:val="center"/>
          </w:tcPr>
          <w:p w14:paraId="2B686840" w14:textId="77777777" w:rsidR="00736D09" w:rsidRPr="003F4769" w:rsidRDefault="00736D09" w:rsidP="00B26C76">
            <w:pPr>
              <w:suppressAutoHyphens/>
              <w:rPr>
                <w:lang w:eastAsia="ar-SA"/>
              </w:rPr>
            </w:pPr>
            <w:r w:rsidRPr="003F4769">
              <w:rPr>
                <w:lang w:eastAsia="ar-SA"/>
              </w:rPr>
              <w:t>Общая площадь проектируемой жилой застройки:</w:t>
            </w:r>
          </w:p>
        </w:tc>
        <w:tc>
          <w:tcPr>
            <w:tcW w:w="1417" w:type="dxa"/>
            <w:vAlign w:val="center"/>
          </w:tcPr>
          <w:p w14:paraId="5F741713" w14:textId="77777777" w:rsidR="00736D09" w:rsidRPr="003F4769" w:rsidRDefault="00736D09" w:rsidP="00B26C76">
            <w:pPr>
              <w:suppressAutoHyphens/>
              <w:jc w:val="center"/>
              <w:rPr>
                <w:lang w:eastAsia="ar-SA"/>
              </w:rPr>
            </w:pPr>
            <w:proofErr w:type="spellStart"/>
            <w:proofErr w:type="gramStart"/>
            <w:r w:rsidRPr="003F4769">
              <w:rPr>
                <w:lang w:eastAsia="ar-SA"/>
              </w:rPr>
              <w:t>кв.м</w:t>
            </w:r>
            <w:proofErr w:type="spellEnd"/>
            <w:proofErr w:type="gramEnd"/>
          </w:p>
          <w:p w14:paraId="03A60AC0" w14:textId="77777777" w:rsidR="00736D09" w:rsidRPr="003F4769" w:rsidRDefault="00736D09" w:rsidP="00B26C76">
            <w:pPr>
              <w:suppressAutoHyphens/>
              <w:jc w:val="center"/>
              <w:rPr>
                <w:lang w:eastAsia="ar-SA"/>
              </w:rPr>
            </w:pPr>
            <w:r w:rsidRPr="003F4769">
              <w:rPr>
                <w:lang w:eastAsia="ar-SA"/>
              </w:rPr>
              <w:t>общей площади</w:t>
            </w:r>
          </w:p>
        </w:tc>
        <w:tc>
          <w:tcPr>
            <w:tcW w:w="1276" w:type="dxa"/>
            <w:vAlign w:val="center"/>
          </w:tcPr>
          <w:p w14:paraId="13F708DF" w14:textId="77777777" w:rsidR="00736D09" w:rsidRPr="003F4769" w:rsidRDefault="00557460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F4769">
              <w:rPr>
                <w:sz w:val="28"/>
                <w:szCs w:val="28"/>
                <w:lang w:eastAsia="ar-SA"/>
              </w:rPr>
              <w:t>17060</w:t>
            </w:r>
          </w:p>
        </w:tc>
        <w:tc>
          <w:tcPr>
            <w:tcW w:w="1836" w:type="dxa"/>
            <w:vAlign w:val="center"/>
          </w:tcPr>
          <w:p w14:paraId="071C116E" w14:textId="77777777" w:rsidR="00736D09" w:rsidRPr="003F476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F4769" w:rsidRPr="003F4769" w14:paraId="58E0AFB9" w14:textId="77777777" w:rsidTr="00B26C76">
        <w:tc>
          <w:tcPr>
            <w:tcW w:w="851" w:type="dxa"/>
            <w:vAlign w:val="center"/>
          </w:tcPr>
          <w:p w14:paraId="480B520E" w14:textId="77777777" w:rsidR="00736D09" w:rsidRPr="003F476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F4769">
              <w:rPr>
                <w:sz w:val="28"/>
                <w:szCs w:val="28"/>
                <w:lang w:eastAsia="ar-SA"/>
              </w:rPr>
              <w:t>3.8</w:t>
            </w:r>
          </w:p>
        </w:tc>
        <w:tc>
          <w:tcPr>
            <w:tcW w:w="4536" w:type="dxa"/>
            <w:vAlign w:val="center"/>
          </w:tcPr>
          <w:p w14:paraId="7557C1A4" w14:textId="77777777" w:rsidR="00736D09" w:rsidRPr="003F4769" w:rsidRDefault="00736D09" w:rsidP="00B26C76">
            <w:pPr>
              <w:suppressAutoHyphens/>
              <w:rPr>
                <w:lang w:eastAsia="ar-SA"/>
              </w:rPr>
            </w:pPr>
            <w:r w:rsidRPr="003F4769">
              <w:rPr>
                <w:lang w:eastAsia="ar-SA"/>
              </w:rPr>
              <w:t>Существующий сохраняемый жилищный фонд</w:t>
            </w:r>
          </w:p>
        </w:tc>
        <w:tc>
          <w:tcPr>
            <w:tcW w:w="1417" w:type="dxa"/>
            <w:vAlign w:val="center"/>
          </w:tcPr>
          <w:p w14:paraId="42ACB99F" w14:textId="77777777" w:rsidR="00736D09" w:rsidRPr="003F4769" w:rsidRDefault="00736D09" w:rsidP="00B26C76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3F4769">
              <w:rPr>
                <w:lang w:eastAsia="ar-SA"/>
              </w:rPr>
              <w:t>тыс.</w:t>
            </w:r>
            <w:proofErr w:type="gramStart"/>
            <w:r w:rsidRPr="003F4769">
              <w:rPr>
                <w:lang w:eastAsia="ar-SA"/>
              </w:rPr>
              <w:t>кв.м</w:t>
            </w:r>
            <w:proofErr w:type="spellEnd"/>
            <w:proofErr w:type="gramEnd"/>
          </w:p>
          <w:p w14:paraId="7759EB24" w14:textId="77777777" w:rsidR="00736D09" w:rsidRPr="003F4769" w:rsidRDefault="00736D09" w:rsidP="00B26C76">
            <w:pPr>
              <w:suppressAutoHyphens/>
              <w:jc w:val="center"/>
              <w:rPr>
                <w:lang w:eastAsia="ar-SA"/>
              </w:rPr>
            </w:pPr>
            <w:r w:rsidRPr="003F4769">
              <w:rPr>
                <w:lang w:eastAsia="ar-SA"/>
              </w:rPr>
              <w:t>общей площади</w:t>
            </w:r>
          </w:p>
        </w:tc>
        <w:tc>
          <w:tcPr>
            <w:tcW w:w="1276" w:type="dxa"/>
            <w:vAlign w:val="center"/>
          </w:tcPr>
          <w:p w14:paraId="4F9EB0E0" w14:textId="77777777" w:rsidR="00736D09" w:rsidRPr="003F476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F4769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36" w:type="dxa"/>
            <w:vAlign w:val="center"/>
          </w:tcPr>
          <w:p w14:paraId="15F45154" w14:textId="77777777" w:rsidR="00736D09" w:rsidRPr="003F476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F4769" w:rsidRPr="003F4769" w14:paraId="38E70CB4" w14:textId="77777777" w:rsidTr="00B26C76">
        <w:tc>
          <w:tcPr>
            <w:tcW w:w="851" w:type="dxa"/>
            <w:vAlign w:val="center"/>
          </w:tcPr>
          <w:p w14:paraId="3EC22C7E" w14:textId="77777777" w:rsidR="00736D09" w:rsidRPr="003F476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F4769">
              <w:rPr>
                <w:sz w:val="28"/>
                <w:szCs w:val="28"/>
                <w:lang w:eastAsia="ar-SA"/>
              </w:rPr>
              <w:t>3.9</w:t>
            </w:r>
          </w:p>
        </w:tc>
        <w:tc>
          <w:tcPr>
            <w:tcW w:w="4536" w:type="dxa"/>
            <w:vAlign w:val="center"/>
          </w:tcPr>
          <w:p w14:paraId="3A31A0E9" w14:textId="77777777" w:rsidR="00736D09" w:rsidRPr="003F4769" w:rsidRDefault="00736D09" w:rsidP="00B26C76">
            <w:pPr>
              <w:suppressAutoHyphens/>
              <w:rPr>
                <w:lang w:eastAsia="ar-SA"/>
              </w:rPr>
            </w:pPr>
            <w:r w:rsidRPr="003F4769">
              <w:rPr>
                <w:lang w:eastAsia="ar-SA"/>
              </w:rPr>
              <w:t>Убыль жилищного фонда</w:t>
            </w:r>
          </w:p>
        </w:tc>
        <w:tc>
          <w:tcPr>
            <w:tcW w:w="1417" w:type="dxa"/>
            <w:vAlign w:val="center"/>
          </w:tcPr>
          <w:p w14:paraId="1CF6DAE5" w14:textId="77777777" w:rsidR="00736D09" w:rsidRPr="003F4769" w:rsidRDefault="00736D09" w:rsidP="00B26C76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3F4769">
              <w:rPr>
                <w:lang w:eastAsia="ar-SA"/>
              </w:rPr>
              <w:t>тыс.</w:t>
            </w:r>
            <w:proofErr w:type="gramStart"/>
            <w:r w:rsidRPr="003F4769">
              <w:rPr>
                <w:lang w:eastAsia="ar-SA"/>
              </w:rPr>
              <w:t>кв.м</w:t>
            </w:r>
            <w:proofErr w:type="spellEnd"/>
            <w:proofErr w:type="gramEnd"/>
          </w:p>
          <w:p w14:paraId="45384B46" w14:textId="77777777" w:rsidR="00736D09" w:rsidRPr="003F4769" w:rsidRDefault="00736D09" w:rsidP="00B26C76">
            <w:pPr>
              <w:suppressAutoHyphens/>
              <w:jc w:val="center"/>
              <w:rPr>
                <w:lang w:eastAsia="ar-SA"/>
              </w:rPr>
            </w:pPr>
            <w:r w:rsidRPr="003F4769">
              <w:rPr>
                <w:lang w:eastAsia="ar-SA"/>
              </w:rPr>
              <w:t>общей площади</w:t>
            </w:r>
          </w:p>
        </w:tc>
        <w:tc>
          <w:tcPr>
            <w:tcW w:w="1276" w:type="dxa"/>
            <w:vAlign w:val="center"/>
          </w:tcPr>
          <w:p w14:paraId="1BAC8C3B" w14:textId="77777777" w:rsidR="00736D09" w:rsidRPr="003F476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F4769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36" w:type="dxa"/>
            <w:vAlign w:val="center"/>
          </w:tcPr>
          <w:p w14:paraId="458C7811" w14:textId="77777777" w:rsidR="00736D09" w:rsidRPr="003F476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F4769" w:rsidRPr="003F4769" w14:paraId="4CBF14C8" w14:textId="77777777" w:rsidTr="00B26C76">
        <w:tc>
          <w:tcPr>
            <w:tcW w:w="851" w:type="dxa"/>
            <w:vAlign w:val="center"/>
          </w:tcPr>
          <w:p w14:paraId="12DF17C8" w14:textId="77777777" w:rsidR="00736D09" w:rsidRPr="003F4769" w:rsidRDefault="00736D09" w:rsidP="00B26C7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3F4769">
              <w:rPr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536" w:type="dxa"/>
            <w:vAlign w:val="center"/>
          </w:tcPr>
          <w:p w14:paraId="13A00496" w14:textId="77777777" w:rsidR="00736D09" w:rsidRPr="003F4769" w:rsidRDefault="00736D09" w:rsidP="00B26C76">
            <w:pPr>
              <w:suppressAutoHyphens/>
              <w:rPr>
                <w:b/>
                <w:lang w:eastAsia="ar-SA"/>
              </w:rPr>
            </w:pPr>
            <w:r w:rsidRPr="003F4769">
              <w:rPr>
                <w:b/>
                <w:lang w:eastAsia="ar-SA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1417" w:type="dxa"/>
            <w:vAlign w:val="center"/>
          </w:tcPr>
          <w:p w14:paraId="7CDCB96B" w14:textId="77777777" w:rsidR="00736D09" w:rsidRPr="003F4769" w:rsidRDefault="00736D09" w:rsidP="00B26C7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3AC2304A" w14:textId="77777777" w:rsidR="00736D09" w:rsidRPr="003F476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6" w:type="dxa"/>
            <w:vAlign w:val="center"/>
          </w:tcPr>
          <w:p w14:paraId="46C34872" w14:textId="77777777" w:rsidR="00736D09" w:rsidRPr="003F476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F4769" w:rsidRPr="003F4769" w14:paraId="7A47BA25" w14:textId="77777777" w:rsidTr="00B26C76">
        <w:tc>
          <w:tcPr>
            <w:tcW w:w="851" w:type="dxa"/>
            <w:vAlign w:val="center"/>
          </w:tcPr>
          <w:p w14:paraId="598D0E8D" w14:textId="77777777" w:rsidR="00736D09" w:rsidRPr="003F476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F4769">
              <w:rPr>
                <w:sz w:val="28"/>
                <w:szCs w:val="28"/>
                <w:lang w:eastAsia="ar-SA"/>
              </w:rPr>
              <w:t>4.1</w:t>
            </w:r>
          </w:p>
        </w:tc>
        <w:tc>
          <w:tcPr>
            <w:tcW w:w="4536" w:type="dxa"/>
            <w:vAlign w:val="center"/>
          </w:tcPr>
          <w:p w14:paraId="13742585" w14:textId="77777777" w:rsidR="00736D09" w:rsidRPr="003F4769" w:rsidRDefault="00736D09" w:rsidP="00B26C76">
            <w:pPr>
              <w:suppressAutoHyphens/>
              <w:rPr>
                <w:lang w:eastAsia="ar-SA"/>
              </w:rPr>
            </w:pPr>
            <w:r w:rsidRPr="003F4769">
              <w:rPr>
                <w:lang w:eastAsia="ar-SA"/>
              </w:rPr>
              <w:t xml:space="preserve">Детский сад </w:t>
            </w:r>
          </w:p>
          <w:p w14:paraId="69D0212D" w14:textId="77777777" w:rsidR="00736D09" w:rsidRPr="003F4769" w:rsidRDefault="00736D09" w:rsidP="00B26C76">
            <w:pPr>
              <w:suppressAutoHyphens/>
              <w:rPr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7095AE96" w14:textId="77777777" w:rsidR="00736D09" w:rsidRPr="003F4769" w:rsidRDefault="00736D09" w:rsidP="00B26C76">
            <w:pPr>
              <w:suppressAutoHyphens/>
              <w:jc w:val="center"/>
              <w:rPr>
                <w:lang w:eastAsia="ar-SA"/>
              </w:rPr>
            </w:pPr>
            <w:r w:rsidRPr="003F4769">
              <w:rPr>
                <w:lang w:eastAsia="ar-SA"/>
              </w:rPr>
              <w:t>мест</w:t>
            </w:r>
          </w:p>
        </w:tc>
        <w:tc>
          <w:tcPr>
            <w:tcW w:w="1276" w:type="dxa"/>
            <w:vAlign w:val="center"/>
          </w:tcPr>
          <w:p w14:paraId="39579845" w14:textId="77777777" w:rsidR="00736D09" w:rsidRPr="003F476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F4769">
              <w:rPr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1836" w:type="dxa"/>
            <w:vAlign w:val="center"/>
          </w:tcPr>
          <w:p w14:paraId="70795892" w14:textId="77777777" w:rsidR="00736D09" w:rsidRPr="003F476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F4769" w:rsidRPr="003F4769" w14:paraId="428FD671" w14:textId="77777777" w:rsidTr="00B26C76">
        <w:tc>
          <w:tcPr>
            <w:tcW w:w="851" w:type="dxa"/>
            <w:vMerge w:val="restart"/>
            <w:vAlign w:val="center"/>
          </w:tcPr>
          <w:p w14:paraId="2CBD06DE" w14:textId="77777777" w:rsidR="00736D09" w:rsidRPr="003F476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F4769">
              <w:rPr>
                <w:sz w:val="28"/>
                <w:szCs w:val="28"/>
                <w:lang w:eastAsia="ar-SA"/>
              </w:rPr>
              <w:t>4.3</w:t>
            </w:r>
          </w:p>
        </w:tc>
        <w:tc>
          <w:tcPr>
            <w:tcW w:w="4536" w:type="dxa"/>
            <w:vAlign w:val="center"/>
          </w:tcPr>
          <w:p w14:paraId="6ABD3C00" w14:textId="77777777" w:rsidR="00736D09" w:rsidRPr="003F4769" w:rsidRDefault="00736D09" w:rsidP="00B26C76">
            <w:pPr>
              <w:suppressAutoHyphens/>
              <w:rPr>
                <w:lang w:eastAsia="ar-SA"/>
              </w:rPr>
            </w:pPr>
            <w:r w:rsidRPr="003F4769">
              <w:rPr>
                <w:lang w:eastAsia="ar-SA"/>
              </w:rPr>
              <w:t>Предприятия торговли:</w:t>
            </w:r>
          </w:p>
        </w:tc>
        <w:tc>
          <w:tcPr>
            <w:tcW w:w="1417" w:type="dxa"/>
            <w:vMerge w:val="restart"/>
            <w:vAlign w:val="center"/>
          </w:tcPr>
          <w:p w14:paraId="78B3C588" w14:textId="77777777" w:rsidR="00736D09" w:rsidRPr="003F4769" w:rsidRDefault="00736D09" w:rsidP="00B26C76">
            <w:pPr>
              <w:suppressAutoHyphens/>
              <w:jc w:val="center"/>
              <w:rPr>
                <w:lang w:eastAsia="ar-SA"/>
              </w:rPr>
            </w:pPr>
            <w:r w:rsidRPr="003F4769">
              <w:rPr>
                <w:lang w:eastAsia="ar-SA"/>
              </w:rPr>
              <w:t>м</w:t>
            </w:r>
            <w:r w:rsidRPr="003F4769">
              <w:rPr>
                <w:vertAlign w:val="superscript"/>
                <w:lang w:eastAsia="ar-SA"/>
              </w:rPr>
              <w:t>2</w:t>
            </w:r>
            <w:r w:rsidRPr="003F4769">
              <w:rPr>
                <w:lang w:eastAsia="ar-SA"/>
              </w:rPr>
              <w:t xml:space="preserve"> </w:t>
            </w:r>
            <w:proofErr w:type="spellStart"/>
            <w:proofErr w:type="gramStart"/>
            <w:r w:rsidRPr="003F4769">
              <w:rPr>
                <w:lang w:eastAsia="ar-SA"/>
              </w:rPr>
              <w:t>торг.площади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14:paraId="23ADE413" w14:textId="77777777" w:rsidR="00736D09" w:rsidRPr="003F476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6" w:type="dxa"/>
            <w:vAlign w:val="center"/>
          </w:tcPr>
          <w:p w14:paraId="61137582" w14:textId="77777777" w:rsidR="00736D09" w:rsidRPr="003F476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F4769" w:rsidRPr="003F4769" w14:paraId="224FEA92" w14:textId="77777777" w:rsidTr="00B26C76">
        <w:tc>
          <w:tcPr>
            <w:tcW w:w="851" w:type="dxa"/>
            <w:vMerge/>
            <w:vAlign w:val="center"/>
          </w:tcPr>
          <w:p w14:paraId="23227B34" w14:textId="77777777" w:rsidR="00736D09" w:rsidRPr="003F476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14:paraId="7CDD3EAC" w14:textId="77777777" w:rsidR="00736D09" w:rsidRPr="003F4769" w:rsidRDefault="00736D09" w:rsidP="00B26C76">
            <w:pPr>
              <w:suppressAutoHyphens/>
              <w:rPr>
                <w:lang w:eastAsia="ar-SA"/>
              </w:rPr>
            </w:pPr>
            <w:r w:rsidRPr="003F4769">
              <w:rPr>
                <w:lang w:val="en-US" w:eastAsia="ar-SA"/>
              </w:rPr>
              <w:t xml:space="preserve">- </w:t>
            </w:r>
            <w:r w:rsidRPr="003F4769">
              <w:rPr>
                <w:lang w:eastAsia="ar-SA"/>
              </w:rPr>
              <w:t>продовольственные магазины</w:t>
            </w:r>
          </w:p>
        </w:tc>
        <w:tc>
          <w:tcPr>
            <w:tcW w:w="1417" w:type="dxa"/>
            <w:vMerge/>
            <w:vAlign w:val="center"/>
          </w:tcPr>
          <w:p w14:paraId="4EBA42F2" w14:textId="77777777" w:rsidR="00736D09" w:rsidRPr="003F4769" w:rsidRDefault="00736D09" w:rsidP="00B26C7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5AA71E7F" w14:textId="77777777" w:rsidR="00736D09" w:rsidRPr="003F4769" w:rsidRDefault="003D3E3D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F4769">
              <w:rPr>
                <w:sz w:val="28"/>
                <w:szCs w:val="28"/>
                <w:lang w:eastAsia="ar-SA"/>
              </w:rPr>
              <w:t>49</w:t>
            </w:r>
          </w:p>
        </w:tc>
        <w:tc>
          <w:tcPr>
            <w:tcW w:w="1836" w:type="dxa"/>
            <w:vAlign w:val="center"/>
          </w:tcPr>
          <w:p w14:paraId="5849CD25" w14:textId="77777777" w:rsidR="00736D09" w:rsidRPr="003F4769" w:rsidRDefault="00736D09" w:rsidP="00B26C76">
            <w:pPr>
              <w:suppressAutoHyphens/>
              <w:jc w:val="center"/>
              <w:rPr>
                <w:sz w:val="28"/>
                <w:lang w:eastAsia="ar-SA"/>
              </w:rPr>
            </w:pPr>
          </w:p>
        </w:tc>
      </w:tr>
      <w:tr w:rsidR="003F4769" w:rsidRPr="003F4769" w14:paraId="2239A6D0" w14:textId="77777777" w:rsidTr="00B26C76">
        <w:tc>
          <w:tcPr>
            <w:tcW w:w="851" w:type="dxa"/>
            <w:vMerge/>
            <w:vAlign w:val="center"/>
          </w:tcPr>
          <w:p w14:paraId="6EE6AC9E" w14:textId="77777777" w:rsidR="00736D09" w:rsidRPr="003F476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14:paraId="2279117A" w14:textId="77777777" w:rsidR="00736D09" w:rsidRPr="003F4769" w:rsidRDefault="00736D09" w:rsidP="00B26C76">
            <w:pPr>
              <w:suppressAutoHyphens/>
              <w:rPr>
                <w:lang w:eastAsia="ar-SA"/>
              </w:rPr>
            </w:pPr>
            <w:r w:rsidRPr="003F4769">
              <w:rPr>
                <w:lang w:val="en-US" w:eastAsia="ar-SA"/>
              </w:rPr>
              <w:t xml:space="preserve">- </w:t>
            </w:r>
            <w:r w:rsidRPr="003F4769">
              <w:rPr>
                <w:lang w:eastAsia="ar-SA"/>
              </w:rPr>
              <w:t>непродовольственные магазины</w:t>
            </w:r>
          </w:p>
        </w:tc>
        <w:tc>
          <w:tcPr>
            <w:tcW w:w="1417" w:type="dxa"/>
            <w:vMerge/>
            <w:vAlign w:val="center"/>
          </w:tcPr>
          <w:p w14:paraId="19A03456" w14:textId="77777777" w:rsidR="00736D09" w:rsidRPr="003F4769" w:rsidRDefault="00736D09" w:rsidP="00B26C7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320497DE" w14:textId="77777777" w:rsidR="00736D09" w:rsidRPr="003F4769" w:rsidRDefault="003D3E3D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F4769">
              <w:rPr>
                <w:sz w:val="28"/>
                <w:szCs w:val="28"/>
                <w:lang w:eastAsia="ar-SA"/>
              </w:rPr>
              <w:t>89</w:t>
            </w:r>
          </w:p>
        </w:tc>
        <w:tc>
          <w:tcPr>
            <w:tcW w:w="1836" w:type="dxa"/>
            <w:vAlign w:val="center"/>
          </w:tcPr>
          <w:p w14:paraId="7542E434" w14:textId="77777777" w:rsidR="00736D09" w:rsidRPr="003F4769" w:rsidRDefault="00736D09" w:rsidP="00B26C76">
            <w:pPr>
              <w:suppressAutoHyphens/>
              <w:jc w:val="center"/>
              <w:rPr>
                <w:sz w:val="28"/>
                <w:lang w:eastAsia="ar-SA"/>
              </w:rPr>
            </w:pPr>
          </w:p>
        </w:tc>
      </w:tr>
      <w:tr w:rsidR="003F4769" w:rsidRPr="003F4769" w14:paraId="3254E750" w14:textId="77777777" w:rsidTr="00B26C76">
        <w:tc>
          <w:tcPr>
            <w:tcW w:w="851" w:type="dxa"/>
            <w:vAlign w:val="center"/>
          </w:tcPr>
          <w:p w14:paraId="18C14039" w14:textId="77777777" w:rsidR="00736D09" w:rsidRPr="003F476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14:paraId="48C98932" w14:textId="77777777" w:rsidR="00736D09" w:rsidRPr="003F4769" w:rsidRDefault="00736D09" w:rsidP="00B26C76">
            <w:pPr>
              <w:suppressAutoHyphens/>
              <w:spacing w:before="120" w:after="120"/>
              <w:rPr>
                <w:lang w:eastAsia="ar-SA"/>
              </w:rPr>
            </w:pPr>
            <w:r w:rsidRPr="003F4769">
              <w:rPr>
                <w:lang w:eastAsia="ar-SA"/>
              </w:rPr>
              <w:t>Предприятия бытового обслуживания</w:t>
            </w:r>
          </w:p>
        </w:tc>
        <w:tc>
          <w:tcPr>
            <w:tcW w:w="1417" w:type="dxa"/>
            <w:vAlign w:val="center"/>
          </w:tcPr>
          <w:p w14:paraId="76A12FBB" w14:textId="77777777" w:rsidR="00736D09" w:rsidRPr="003F4769" w:rsidRDefault="00736D09" w:rsidP="00B26C76">
            <w:pPr>
              <w:suppressAutoHyphens/>
              <w:spacing w:before="120" w:after="120"/>
              <w:jc w:val="center"/>
              <w:rPr>
                <w:lang w:eastAsia="ar-SA"/>
              </w:rPr>
            </w:pPr>
            <w:r w:rsidRPr="003F4769">
              <w:rPr>
                <w:lang w:eastAsia="ar-SA"/>
              </w:rPr>
              <w:t>раб. мест</w:t>
            </w:r>
          </w:p>
        </w:tc>
        <w:tc>
          <w:tcPr>
            <w:tcW w:w="1276" w:type="dxa"/>
            <w:vAlign w:val="center"/>
          </w:tcPr>
          <w:p w14:paraId="20B120B5" w14:textId="77777777" w:rsidR="00736D09" w:rsidRPr="003F4769" w:rsidRDefault="003D3E3D" w:rsidP="00B26C76">
            <w:pPr>
              <w:suppressAutoHyphens/>
              <w:spacing w:before="120" w:after="120"/>
              <w:jc w:val="center"/>
              <w:rPr>
                <w:sz w:val="28"/>
                <w:szCs w:val="28"/>
                <w:lang w:eastAsia="ar-SA"/>
              </w:rPr>
            </w:pPr>
            <w:r w:rsidRPr="003F4769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36" w:type="dxa"/>
            <w:vAlign w:val="center"/>
          </w:tcPr>
          <w:p w14:paraId="46407853" w14:textId="77777777" w:rsidR="00736D09" w:rsidRPr="003F4769" w:rsidRDefault="00736D09" w:rsidP="00B26C76">
            <w:pPr>
              <w:suppressAutoHyphens/>
              <w:jc w:val="center"/>
              <w:rPr>
                <w:sz w:val="28"/>
                <w:lang w:eastAsia="ar-SA"/>
              </w:rPr>
            </w:pPr>
          </w:p>
        </w:tc>
      </w:tr>
      <w:tr w:rsidR="003F4769" w:rsidRPr="003F4769" w14:paraId="2AFD0EC9" w14:textId="77777777" w:rsidTr="00B26C76">
        <w:tc>
          <w:tcPr>
            <w:tcW w:w="851" w:type="dxa"/>
            <w:vAlign w:val="center"/>
          </w:tcPr>
          <w:p w14:paraId="7E3AB5C2" w14:textId="77777777" w:rsidR="00736D09" w:rsidRPr="003F476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14:paraId="2D5BE18B" w14:textId="77777777" w:rsidR="00736D09" w:rsidRPr="003F4769" w:rsidRDefault="00736D09" w:rsidP="00B26C76">
            <w:pPr>
              <w:suppressAutoHyphens/>
              <w:rPr>
                <w:lang w:eastAsia="ar-SA"/>
              </w:rPr>
            </w:pPr>
            <w:r w:rsidRPr="003F4769">
              <w:rPr>
                <w:lang w:eastAsia="ar-SA"/>
              </w:rPr>
              <w:t>Аптечные киоски</w:t>
            </w:r>
          </w:p>
        </w:tc>
        <w:tc>
          <w:tcPr>
            <w:tcW w:w="1417" w:type="dxa"/>
            <w:vAlign w:val="center"/>
          </w:tcPr>
          <w:p w14:paraId="38E853F5" w14:textId="77777777" w:rsidR="00736D09" w:rsidRPr="003F4769" w:rsidRDefault="00736D09" w:rsidP="00B26C76">
            <w:pPr>
              <w:suppressAutoHyphens/>
              <w:jc w:val="center"/>
              <w:rPr>
                <w:lang w:eastAsia="ar-SA"/>
              </w:rPr>
            </w:pPr>
            <w:r w:rsidRPr="003F4769">
              <w:rPr>
                <w:lang w:eastAsia="ar-SA"/>
              </w:rPr>
              <w:t>м</w:t>
            </w:r>
            <w:proofErr w:type="gramStart"/>
            <w:r w:rsidRPr="003F4769">
              <w:rPr>
                <w:vertAlign w:val="superscript"/>
                <w:lang w:eastAsia="ar-SA"/>
              </w:rPr>
              <w:t xml:space="preserve">2 </w:t>
            </w:r>
            <w:r w:rsidRPr="003F4769">
              <w:rPr>
                <w:lang w:eastAsia="ar-SA"/>
              </w:rPr>
              <w:t xml:space="preserve"> общ</w:t>
            </w:r>
            <w:proofErr w:type="gramEnd"/>
            <w:r w:rsidRPr="003F4769">
              <w:rPr>
                <w:lang w:eastAsia="ar-SA"/>
              </w:rPr>
              <w:t>.</w:t>
            </w:r>
          </w:p>
          <w:p w14:paraId="43E9BC44" w14:textId="77777777" w:rsidR="00736D09" w:rsidRPr="003F4769" w:rsidRDefault="00736D09" w:rsidP="00B26C76">
            <w:pPr>
              <w:suppressAutoHyphens/>
              <w:jc w:val="center"/>
              <w:rPr>
                <w:lang w:eastAsia="ar-SA"/>
              </w:rPr>
            </w:pPr>
            <w:r w:rsidRPr="003F4769">
              <w:rPr>
                <w:lang w:eastAsia="ar-SA"/>
              </w:rPr>
              <w:t>площади</w:t>
            </w:r>
          </w:p>
        </w:tc>
        <w:tc>
          <w:tcPr>
            <w:tcW w:w="1276" w:type="dxa"/>
            <w:vAlign w:val="center"/>
          </w:tcPr>
          <w:p w14:paraId="78E84382" w14:textId="77777777" w:rsidR="00736D09" w:rsidRPr="003F4769" w:rsidRDefault="003D3E3D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F4769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836" w:type="dxa"/>
            <w:vAlign w:val="center"/>
          </w:tcPr>
          <w:p w14:paraId="0172C505" w14:textId="77777777" w:rsidR="00736D09" w:rsidRPr="003F476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F4769" w:rsidRPr="003F4769" w14:paraId="7B6CC495" w14:textId="77777777" w:rsidTr="00B26C76">
        <w:tc>
          <w:tcPr>
            <w:tcW w:w="851" w:type="dxa"/>
            <w:vAlign w:val="center"/>
          </w:tcPr>
          <w:p w14:paraId="492CF0D0" w14:textId="77777777" w:rsidR="00736D09" w:rsidRPr="003F476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14:paraId="5C1F3EF4" w14:textId="77777777" w:rsidR="00736D09" w:rsidRPr="003F4769" w:rsidRDefault="00736D09" w:rsidP="00B26C76">
            <w:pPr>
              <w:suppressAutoHyphens/>
              <w:spacing w:before="120" w:after="120"/>
              <w:rPr>
                <w:lang w:eastAsia="ar-SA"/>
              </w:rPr>
            </w:pPr>
            <w:r w:rsidRPr="003F4769">
              <w:rPr>
                <w:lang w:eastAsia="ar-SA"/>
              </w:rPr>
              <w:t>Отделение связи</w:t>
            </w:r>
          </w:p>
        </w:tc>
        <w:tc>
          <w:tcPr>
            <w:tcW w:w="1417" w:type="dxa"/>
            <w:vAlign w:val="center"/>
          </w:tcPr>
          <w:p w14:paraId="35BF01A4" w14:textId="77777777" w:rsidR="00736D09" w:rsidRPr="003F4769" w:rsidRDefault="00736D09" w:rsidP="00B26C76">
            <w:pPr>
              <w:suppressAutoHyphens/>
              <w:spacing w:before="120" w:after="120"/>
              <w:jc w:val="center"/>
              <w:rPr>
                <w:lang w:eastAsia="ar-SA"/>
              </w:rPr>
            </w:pPr>
            <w:r w:rsidRPr="003F4769">
              <w:rPr>
                <w:lang w:eastAsia="ar-SA"/>
              </w:rPr>
              <w:t>объект</w:t>
            </w:r>
          </w:p>
        </w:tc>
        <w:tc>
          <w:tcPr>
            <w:tcW w:w="1276" w:type="dxa"/>
            <w:vAlign w:val="center"/>
          </w:tcPr>
          <w:p w14:paraId="7BAEB2BD" w14:textId="77777777" w:rsidR="00736D09" w:rsidRPr="003F4769" w:rsidRDefault="00736D09" w:rsidP="00B26C76">
            <w:pPr>
              <w:suppressAutoHyphens/>
              <w:spacing w:before="120" w:after="120"/>
              <w:jc w:val="center"/>
              <w:rPr>
                <w:sz w:val="28"/>
                <w:szCs w:val="28"/>
                <w:lang w:eastAsia="ar-SA"/>
              </w:rPr>
            </w:pPr>
            <w:r w:rsidRPr="003F4769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36" w:type="dxa"/>
            <w:vAlign w:val="center"/>
          </w:tcPr>
          <w:p w14:paraId="780BE568" w14:textId="77777777" w:rsidR="00736D09" w:rsidRPr="003F4769" w:rsidRDefault="00736D09" w:rsidP="00B26C76">
            <w:pPr>
              <w:suppressAutoHyphens/>
              <w:jc w:val="center"/>
              <w:rPr>
                <w:sz w:val="28"/>
                <w:lang w:eastAsia="ar-SA"/>
              </w:rPr>
            </w:pPr>
          </w:p>
        </w:tc>
      </w:tr>
      <w:tr w:rsidR="003F4769" w:rsidRPr="003F4769" w14:paraId="387A4C30" w14:textId="77777777" w:rsidTr="00B26C76">
        <w:tc>
          <w:tcPr>
            <w:tcW w:w="851" w:type="dxa"/>
            <w:vAlign w:val="center"/>
          </w:tcPr>
          <w:p w14:paraId="16BE876F" w14:textId="77777777" w:rsidR="00736D09" w:rsidRPr="003F476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14:paraId="265E782E" w14:textId="77777777" w:rsidR="00736D09" w:rsidRPr="003F4769" w:rsidRDefault="00736D09" w:rsidP="00B26C76">
            <w:pPr>
              <w:suppressAutoHyphens/>
              <w:spacing w:before="120" w:after="120"/>
              <w:rPr>
                <w:lang w:eastAsia="ar-SA"/>
              </w:rPr>
            </w:pPr>
            <w:r w:rsidRPr="003F4769">
              <w:rPr>
                <w:lang w:eastAsia="ar-SA"/>
              </w:rPr>
              <w:t>Отделение банка</w:t>
            </w:r>
          </w:p>
        </w:tc>
        <w:tc>
          <w:tcPr>
            <w:tcW w:w="1417" w:type="dxa"/>
            <w:vAlign w:val="center"/>
          </w:tcPr>
          <w:p w14:paraId="113541CC" w14:textId="77777777" w:rsidR="00736D09" w:rsidRPr="003F4769" w:rsidRDefault="00736D09" w:rsidP="00B26C76">
            <w:pPr>
              <w:suppressAutoHyphens/>
              <w:spacing w:before="120" w:after="120"/>
              <w:jc w:val="center"/>
              <w:rPr>
                <w:lang w:eastAsia="ar-SA"/>
              </w:rPr>
            </w:pPr>
            <w:r w:rsidRPr="003F4769">
              <w:rPr>
                <w:lang w:eastAsia="ar-SA"/>
              </w:rPr>
              <w:t>м</w:t>
            </w:r>
            <w:r w:rsidRPr="003F4769">
              <w:rPr>
                <w:vertAlign w:val="superscript"/>
                <w:lang w:eastAsia="ar-SA"/>
              </w:rPr>
              <w:t>2</w:t>
            </w:r>
            <w:r w:rsidRPr="003F4769">
              <w:rPr>
                <w:lang w:eastAsia="ar-SA"/>
              </w:rPr>
              <w:t xml:space="preserve"> общей площади</w:t>
            </w:r>
          </w:p>
        </w:tc>
        <w:tc>
          <w:tcPr>
            <w:tcW w:w="1276" w:type="dxa"/>
            <w:vAlign w:val="center"/>
          </w:tcPr>
          <w:p w14:paraId="4329F4B8" w14:textId="77777777" w:rsidR="00736D09" w:rsidRPr="003F4769" w:rsidRDefault="00736D09" w:rsidP="003D3E3D">
            <w:pPr>
              <w:suppressAutoHyphens/>
              <w:spacing w:before="120" w:after="120"/>
              <w:jc w:val="center"/>
              <w:rPr>
                <w:sz w:val="28"/>
                <w:szCs w:val="28"/>
                <w:lang w:eastAsia="ar-SA"/>
              </w:rPr>
            </w:pPr>
            <w:r w:rsidRPr="003F4769">
              <w:rPr>
                <w:sz w:val="28"/>
                <w:szCs w:val="28"/>
                <w:lang w:eastAsia="ar-SA"/>
              </w:rPr>
              <w:t>2</w:t>
            </w:r>
            <w:r w:rsidR="003D3E3D" w:rsidRPr="003F4769"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836" w:type="dxa"/>
            <w:vAlign w:val="center"/>
          </w:tcPr>
          <w:p w14:paraId="3B9E06DE" w14:textId="77777777" w:rsidR="00736D09" w:rsidRPr="003F4769" w:rsidRDefault="00736D09" w:rsidP="00B26C76">
            <w:pPr>
              <w:suppressAutoHyphens/>
              <w:spacing w:before="120" w:after="120"/>
              <w:jc w:val="center"/>
              <w:rPr>
                <w:sz w:val="28"/>
                <w:lang w:eastAsia="ar-SA"/>
              </w:rPr>
            </w:pPr>
          </w:p>
        </w:tc>
      </w:tr>
      <w:tr w:rsidR="003F4769" w:rsidRPr="003F4769" w14:paraId="7A880FD5" w14:textId="77777777" w:rsidTr="00B26C76">
        <w:tc>
          <w:tcPr>
            <w:tcW w:w="851" w:type="dxa"/>
            <w:vAlign w:val="center"/>
          </w:tcPr>
          <w:p w14:paraId="46C9A999" w14:textId="77777777" w:rsidR="00736D09" w:rsidRPr="003F4769" w:rsidRDefault="00736D09" w:rsidP="00B26C7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3F4769">
              <w:rPr>
                <w:b/>
                <w:sz w:val="28"/>
                <w:szCs w:val="28"/>
                <w:lang w:eastAsia="ar-SA"/>
              </w:rPr>
              <w:lastRenderedPageBreak/>
              <w:t>5</w:t>
            </w:r>
          </w:p>
        </w:tc>
        <w:tc>
          <w:tcPr>
            <w:tcW w:w="4536" w:type="dxa"/>
            <w:vAlign w:val="center"/>
          </w:tcPr>
          <w:p w14:paraId="417C3C75" w14:textId="77777777" w:rsidR="00736D09" w:rsidRPr="003F4769" w:rsidRDefault="00736D09" w:rsidP="00B26C76">
            <w:pPr>
              <w:suppressAutoHyphens/>
              <w:rPr>
                <w:b/>
                <w:lang w:eastAsia="ar-SA"/>
              </w:rPr>
            </w:pPr>
            <w:r w:rsidRPr="003F4769">
              <w:rPr>
                <w:b/>
                <w:lang w:eastAsia="ar-SA"/>
              </w:rPr>
              <w:t>Транспортная инфраструктура</w:t>
            </w:r>
          </w:p>
        </w:tc>
        <w:tc>
          <w:tcPr>
            <w:tcW w:w="1417" w:type="dxa"/>
            <w:vAlign w:val="center"/>
          </w:tcPr>
          <w:p w14:paraId="5628213B" w14:textId="77777777" w:rsidR="00736D09" w:rsidRPr="003F4769" w:rsidRDefault="00736D09" w:rsidP="00B26C7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5C8FAE45" w14:textId="77777777" w:rsidR="00736D09" w:rsidRPr="003F476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6" w:type="dxa"/>
            <w:vAlign w:val="center"/>
          </w:tcPr>
          <w:p w14:paraId="0F1D851B" w14:textId="77777777" w:rsidR="00736D09" w:rsidRPr="003F476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F4769" w:rsidRPr="003F4769" w14:paraId="4C55423B" w14:textId="77777777" w:rsidTr="00B26C76">
        <w:tc>
          <w:tcPr>
            <w:tcW w:w="851" w:type="dxa"/>
            <w:vAlign w:val="center"/>
          </w:tcPr>
          <w:p w14:paraId="50D452F7" w14:textId="77777777" w:rsidR="00736D09" w:rsidRPr="003F476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F4769">
              <w:rPr>
                <w:sz w:val="28"/>
                <w:szCs w:val="28"/>
                <w:lang w:eastAsia="ar-SA"/>
              </w:rPr>
              <w:t>5.1</w:t>
            </w:r>
          </w:p>
        </w:tc>
        <w:tc>
          <w:tcPr>
            <w:tcW w:w="4536" w:type="dxa"/>
            <w:vAlign w:val="center"/>
          </w:tcPr>
          <w:p w14:paraId="7C7FBFD8" w14:textId="77777777" w:rsidR="00736D09" w:rsidRPr="003F4769" w:rsidRDefault="00736D09" w:rsidP="00B26C76">
            <w:pPr>
              <w:suppressAutoHyphens/>
              <w:rPr>
                <w:lang w:eastAsia="ar-SA"/>
              </w:rPr>
            </w:pPr>
            <w:r w:rsidRPr="003F4769">
              <w:rPr>
                <w:lang w:eastAsia="ar-SA"/>
              </w:rPr>
              <w:t>Магистральные дороги</w:t>
            </w:r>
          </w:p>
        </w:tc>
        <w:tc>
          <w:tcPr>
            <w:tcW w:w="1417" w:type="dxa"/>
            <w:vAlign w:val="center"/>
          </w:tcPr>
          <w:p w14:paraId="4BEFB3CF" w14:textId="77777777" w:rsidR="00736D09" w:rsidRPr="003F4769" w:rsidRDefault="00736D09" w:rsidP="00B26C76">
            <w:pPr>
              <w:suppressAutoHyphens/>
              <w:jc w:val="center"/>
              <w:rPr>
                <w:lang w:eastAsia="ar-SA"/>
              </w:rPr>
            </w:pPr>
            <w:r w:rsidRPr="003F4769">
              <w:rPr>
                <w:lang w:eastAsia="ar-SA"/>
              </w:rPr>
              <w:t>км</w:t>
            </w:r>
          </w:p>
        </w:tc>
        <w:tc>
          <w:tcPr>
            <w:tcW w:w="1276" w:type="dxa"/>
            <w:vAlign w:val="center"/>
          </w:tcPr>
          <w:p w14:paraId="45D1ED3B" w14:textId="77777777" w:rsidR="00736D09" w:rsidRPr="003F476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F4769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36" w:type="dxa"/>
            <w:vAlign w:val="center"/>
          </w:tcPr>
          <w:p w14:paraId="2186D2E4" w14:textId="77777777" w:rsidR="00736D09" w:rsidRPr="003F4769" w:rsidRDefault="00736D09" w:rsidP="00B26C76">
            <w:pPr>
              <w:suppressAutoHyphens/>
              <w:jc w:val="center"/>
              <w:rPr>
                <w:sz w:val="20"/>
                <w:lang w:eastAsia="ar-SA"/>
              </w:rPr>
            </w:pPr>
          </w:p>
        </w:tc>
      </w:tr>
      <w:tr w:rsidR="003F4769" w:rsidRPr="003F4769" w14:paraId="46C15D82" w14:textId="77777777" w:rsidTr="00B26C76">
        <w:tc>
          <w:tcPr>
            <w:tcW w:w="851" w:type="dxa"/>
            <w:vAlign w:val="center"/>
          </w:tcPr>
          <w:p w14:paraId="7DDA9D42" w14:textId="77777777" w:rsidR="00736D09" w:rsidRPr="003F476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F4769">
              <w:rPr>
                <w:sz w:val="28"/>
                <w:szCs w:val="28"/>
                <w:lang w:eastAsia="ar-SA"/>
              </w:rPr>
              <w:t>5.2</w:t>
            </w:r>
          </w:p>
        </w:tc>
        <w:tc>
          <w:tcPr>
            <w:tcW w:w="4536" w:type="dxa"/>
            <w:vAlign w:val="center"/>
          </w:tcPr>
          <w:p w14:paraId="46CFE649" w14:textId="77777777" w:rsidR="00736D09" w:rsidRPr="003F4769" w:rsidRDefault="00736D09" w:rsidP="00B26C76">
            <w:pPr>
              <w:suppressAutoHyphens/>
              <w:rPr>
                <w:lang w:eastAsia="ar-SA"/>
              </w:rPr>
            </w:pPr>
            <w:r w:rsidRPr="003F4769">
              <w:rPr>
                <w:lang w:eastAsia="ar-SA"/>
              </w:rPr>
              <w:t>Магистральные улицы общегородского значения</w:t>
            </w:r>
          </w:p>
        </w:tc>
        <w:tc>
          <w:tcPr>
            <w:tcW w:w="1417" w:type="dxa"/>
            <w:vAlign w:val="center"/>
          </w:tcPr>
          <w:p w14:paraId="30C25B5B" w14:textId="77777777" w:rsidR="00736D09" w:rsidRPr="003F4769" w:rsidRDefault="00736D09" w:rsidP="00B26C76">
            <w:pPr>
              <w:suppressAutoHyphens/>
              <w:jc w:val="center"/>
              <w:rPr>
                <w:lang w:eastAsia="ar-SA"/>
              </w:rPr>
            </w:pPr>
            <w:r w:rsidRPr="003F4769">
              <w:rPr>
                <w:lang w:eastAsia="ar-SA"/>
              </w:rPr>
              <w:t>км</w:t>
            </w:r>
          </w:p>
        </w:tc>
        <w:tc>
          <w:tcPr>
            <w:tcW w:w="1276" w:type="dxa"/>
            <w:vAlign w:val="center"/>
          </w:tcPr>
          <w:p w14:paraId="2B378DEC" w14:textId="77777777" w:rsidR="00736D09" w:rsidRPr="003F476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F4769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36" w:type="dxa"/>
            <w:vAlign w:val="center"/>
          </w:tcPr>
          <w:p w14:paraId="0D4C64BD" w14:textId="77777777" w:rsidR="00736D09" w:rsidRPr="003F4769" w:rsidRDefault="00736D09" w:rsidP="00B26C76">
            <w:pPr>
              <w:suppressAutoHyphens/>
              <w:jc w:val="center"/>
              <w:rPr>
                <w:sz w:val="20"/>
                <w:lang w:eastAsia="ar-SA"/>
              </w:rPr>
            </w:pPr>
          </w:p>
        </w:tc>
      </w:tr>
      <w:tr w:rsidR="003F4769" w:rsidRPr="003F4769" w14:paraId="47370933" w14:textId="77777777" w:rsidTr="00B26C76">
        <w:tc>
          <w:tcPr>
            <w:tcW w:w="851" w:type="dxa"/>
            <w:vAlign w:val="center"/>
          </w:tcPr>
          <w:p w14:paraId="032D1C92" w14:textId="77777777" w:rsidR="00736D09" w:rsidRPr="003F476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F4769">
              <w:rPr>
                <w:sz w:val="28"/>
                <w:szCs w:val="28"/>
                <w:lang w:eastAsia="ar-SA"/>
              </w:rPr>
              <w:t>5.3</w:t>
            </w:r>
          </w:p>
        </w:tc>
        <w:tc>
          <w:tcPr>
            <w:tcW w:w="4536" w:type="dxa"/>
            <w:vAlign w:val="center"/>
          </w:tcPr>
          <w:p w14:paraId="74ADC66E" w14:textId="77777777" w:rsidR="00736D09" w:rsidRPr="003F4769" w:rsidRDefault="00736D09" w:rsidP="00B26C76">
            <w:pPr>
              <w:suppressAutoHyphens/>
              <w:rPr>
                <w:lang w:eastAsia="ar-SA"/>
              </w:rPr>
            </w:pPr>
            <w:r w:rsidRPr="003F4769">
              <w:rPr>
                <w:lang w:eastAsia="ar-SA"/>
              </w:rPr>
              <w:t>Улицы и проезды местного значения</w:t>
            </w:r>
          </w:p>
        </w:tc>
        <w:tc>
          <w:tcPr>
            <w:tcW w:w="1417" w:type="dxa"/>
            <w:vAlign w:val="center"/>
          </w:tcPr>
          <w:p w14:paraId="49A26F69" w14:textId="77777777" w:rsidR="00736D09" w:rsidRPr="003F4769" w:rsidRDefault="00736D09" w:rsidP="00B26C76">
            <w:pPr>
              <w:suppressAutoHyphens/>
              <w:jc w:val="center"/>
              <w:rPr>
                <w:lang w:eastAsia="ar-SA"/>
              </w:rPr>
            </w:pPr>
            <w:r w:rsidRPr="003F4769">
              <w:rPr>
                <w:lang w:eastAsia="ar-SA"/>
              </w:rPr>
              <w:t>кв. м</w:t>
            </w:r>
          </w:p>
        </w:tc>
        <w:tc>
          <w:tcPr>
            <w:tcW w:w="1276" w:type="dxa"/>
            <w:vAlign w:val="center"/>
          </w:tcPr>
          <w:p w14:paraId="7798ECE0" w14:textId="77777777" w:rsidR="00736D09" w:rsidRPr="003F4769" w:rsidRDefault="005800FC" w:rsidP="0080089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F4769">
              <w:rPr>
                <w:sz w:val="28"/>
                <w:szCs w:val="28"/>
                <w:lang w:eastAsia="ar-SA"/>
              </w:rPr>
              <w:t>37032</w:t>
            </w:r>
          </w:p>
        </w:tc>
        <w:tc>
          <w:tcPr>
            <w:tcW w:w="1836" w:type="dxa"/>
            <w:vAlign w:val="center"/>
          </w:tcPr>
          <w:p w14:paraId="40C4567E" w14:textId="77777777" w:rsidR="00736D09" w:rsidRPr="003F476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14:paraId="2568B2CF" w14:textId="77777777" w:rsidR="00736D09" w:rsidRPr="003F4769" w:rsidRDefault="00736D09" w:rsidP="00736D09">
      <w:pPr>
        <w:rPr>
          <w:sz w:val="28"/>
          <w:szCs w:val="28"/>
        </w:rPr>
      </w:pPr>
    </w:p>
    <w:p w14:paraId="3CA07B67" w14:textId="77777777" w:rsidR="00736D09" w:rsidRPr="003F4769" w:rsidRDefault="00736D09" w:rsidP="00736D09">
      <w:pPr>
        <w:rPr>
          <w:sz w:val="28"/>
          <w:szCs w:val="28"/>
        </w:rPr>
      </w:pPr>
    </w:p>
    <w:p w14:paraId="73AAEDD7" w14:textId="77777777" w:rsidR="00736D09" w:rsidRPr="003F4769" w:rsidRDefault="00736D09" w:rsidP="00736D09">
      <w:pPr>
        <w:suppressAutoHyphens/>
        <w:ind w:firstLine="709"/>
        <w:jc w:val="right"/>
        <w:rPr>
          <w:i/>
          <w:sz w:val="28"/>
          <w:szCs w:val="28"/>
          <w:lang w:eastAsia="ar-SA"/>
        </w:rPr>
      </w:pPr>
      <w:r w:rsidRPr="003F4769">
        <w:rPr>
          <w:i/>
          <w:sz w:val="28"/>
          <w:szCs w:val="28"/>
          <w:lang w:eastAsia="ar-SA"/>
        </w:rPr>
        <w:t>Таблица 4.2.2(вариант 2)</w:t>
      </w:r>
    </w:p>
    <w:tbl>
      <w:tblPr>
        <w:tblW w:w="9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1417"/>
        <w:gridCol w:w="1276"/>
        <w:gridCol w:w="1836"/>
      </w:tblGrid>
      <w:tr w:rsidR="003F4769" w:rsidRPr="003F4769" w14:paraId="4404D318" w14:textId="77777777" w:rsidTr="00DF5A1F">
        <w:tc>
          <w:tcPr>
            <w:tcW w:w="851" w:type="dxa"/>
            <w:vAlign w:val="center"/>
          </w:tcPr>
          <w:p w14:paraId="7F733F9F" w14:textId="77777777" w:rsidR="004065F2" w:rsidRPr="003F4769" w:rsidRDefault="004065F2" w:rsidP="00DF5A1F">
            <w:pPr>
              <w:suppressAutoHyphens/>
              <w:jc w:val="center"/>
              <w:rPr>
                <w:b/>
                <w:lang w:eastAsia="ar-SA"/>
              </w:rPr>
            </w:pPr>
            <w:r w:rsidRPr="003F4769">
              <w:rPr>
                <w:b/>
                <w:lang w:eastAsia="ar-SA"/>
              </w:rPr>
              <w:t>№</w:t>
            </w:r>
          </w:p>
          <w:p w14:paraId="035CB3F9" w14:textId="77777777" w:rsidR="004065F2" w:rsidRPr="003F4769" w:rsidRDefault="004065F2" w:rsidP="00DF5A1F">
            <w:pPr>
              <w:suppressAutoHyphens/>
              <w:jc w:val="center"/>
              <w:rPr>
                <w:b/>
                <w:lang w:eastAsia="ar-SA"/>
              </w:rPr>
            </w:pPr>
            <w:r w:rsidRPr="003F4769">
              <w:rPr>
                <w:b/>
                <w:lang w:eastAsia="ar-SA"/>
              </w:rPr>
              <w:t>п\п</w:t>
            </w:r>
          </w:p>
        </w:tc>
        <w:tc>
          <w:tcPr>
            <w:tcW w:w="4536" w:type="dxa"/>
            <w:vAlign w:val="center"/>
          </w:tcPr>
          <w:p w14:paraId="1670F8A7" w14:textId="77777777" w:rsidR="004065F2" w:rsidRPr="003F4769" w:rsidRDefault="004065F2" w:rsidP="00DF5A1F">
            <w:pPr>
              <w:suppressAutoHyphens/>
              <w:jc w:val="center"/>
              <w:rPr>
                <w:b/>
                <w:lang w:eastAsia="ar-SA"/>
              </w:rPr>
            </w:pPr>
            <w:r w:rsidRPr="003F4769">
              <w:rPr>
                <w:b/>
                <w:lang w:eastAsia="ar-SA"/>
              </w:rPr>
              <w:t>Наименование показателей</w:t>
            </w:r>
          </w:p>
        </w:tc>
        <w:tc>
          <w:tcPr>
            <w:tcW w:w="1417" w:type="dxa"/>
            <w:vAlign w:val="center"/>
          </w:tcPr>
          <w:p w14:paraId="06FFE40E" w14:textId="77777777" w:rsidR="004065F2" w:rsidRPr="003F4769" w:rsidRDefault="004065F2" w:rsidP="00DF5A1F">
            <w:pPr>
              <w:suppressAutoHyphens/>
              <w:jc w:val="center"/>
              <w:rPr>
                <w:b/>
                <w:lang w:eastAsia="ar-SA"/>
              </w:rPr>
            </w:pPr>
            <w:r w:rsidRPr="003F4769">
              <w:rPr>
                <w:b/>
                <w:lang w:eastAsia="ar-SA"/>
              </w:rPr>
              <w:t>Единица</w:t>
            </w:r>
          </w:p>
          <w:p w14:paraId="21DCA835" w14:textId="77777777" w:rsidR="004065F2" w:rsidRPr="003F4769" w:rsidRDefault="004065F2" w:rsidP="00DF5A1F">
            <w:pPr>
              <w:suppressAutoHyphens/>
              <w:jc w:val="center"/>
              <w:rPr>
                <w:b/>
                <w:lang w:eastAsia="ar-SA"/>
              </w:rPr>
            </w:pPr>
            <w:r w:rsidRPr="003F4769">
              <w:rPr>
                <w:b/>
                <w:lang w:eastAsia="ar-SA"/>
              </w:rPr>
              <w:t>измерения</w:t>
            </w:r>
          </w:p>
        </w:tc>
        <w:tc>
          <w:tcPr>
            <w:tcW w:w="1276" w:type="dxa"/>
            <w:vAlign w:val="center"/>
          </w:tcPr>
          <w:p w14:paraId="292DB8CB" w14:textId="77777777" w:rsidR="004065F2" w:rsidRPr="003F4769" w:rsidRDefault="004065F2" w:rsidP="00DF5A1F">
            <w:pPr>
              <w:suppressAutoHyphens/>
              <w:jc w:val="center"/>
              <w:rPr>
                <w:b/>
                <w:lang w:eastAsia="ar-SA"/>
              </w:rPr>
            </w:pPr>
            <w:proofErr w:type="gramStart"/>
            <w:r w:rsidRPr="003F4769">
              <w:rPr>
                <w:b/>
                <w:lang w:eastAsia="ar-SA"/>
              </w:rPr>
              <w:t>Коли-</w:t>
            </w:r>
            <w:proofErr w:type="spellStart"/>
            <w:r w:rsidRPr="003F4769">
              <w:rPr>
                <w:b/>
                <w:lang w:eastAsia="ar-SA"/>
              </w:rPr>
              <w:t>чество</w:t>
            </w:r>
            <w:proofErr w:type="spellEnd"/>
            <w:proofErr w:type="gramEnd"/>
          </w:p>
        </w:tc>
        <w:tc>
          <w:tcPr>
            <w:tcW w:w="1836" w:type="dxa"/>
            <w:vAlign w:val="center"/>
          </w:tcPr>
          <w:p w14:paraId="5A171EC8" w14:textId="77777777" w:rsidR="004065F2" w:rsidRPr="003F4769" w:rsidRDefault="004065F2" w:rsidP="00DF5A1F">
            <w:pPr>
              <w:suppressAutoHyphens/>
              <w:jc w:val="center"/>
              <w:rPr>
                <w:b/>
                <w:lang w:eastAsia="ar-SA"/>
              </w:rPr>
            </w:pPr>
            <w:r w:rsidRPr="003F4769">
              <w:rPr>
                <w:b/>
                <w:lang w:eastAsia="ar-SA"/>
              </w:rPr>
              <w:t>Примечание</w:t>
            </w:r>
          </w:p>
        </w:tc>
      </w:tr>
      <w:tr w:rsidR="003F4769" w:rsidRPr="003F4769" w14:paraId="61F7734B" w14:textId="77777777" w:rsidTr="00DF5A1F">
        <w:tc>
          <w:tcPr>
            <w:tcW w:w="851" w:type="dxa"/>
            <w:vAlign w:val="center"/>
          </w:tcPr>
          <w:p w14:paraId="082323E7" w14:textId="77777777" w:rsidR="004065F2" w:rsidRPr="003F4769" w:rsidRDefault="004065F2" w:rsidP="00DF5A1F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r w:rsidRPr="003F4769">
              <w:rPr>
                <w:b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4536" w:type="dxa"/>
            <w:vAlign w:val="center"/>
          </w:tcPr>
          <w:p w14:paraId="472502C6" w14:textId="77777777" w:rsidR="004065F2" w:rsidRPr="003F4769" w:rsidRDefault="004065F2" w:rsidP="00DF5A1F">
            <w:pPr>
              <w:suppressAutoHyphens/>
              <w:rPr>
                <w:b/>
                <w:lang w:eastAsia="ar-SA"/>
              </w:rPr>
            </w:pPr>
            <w:r w:rsidRPr="003F4769">
              <w:rPr>
                <w:b/>
                <w:lang w:eastAsia="ar-SA"/>
              </w:rPr>
              <w:t>Территория</w:t>
            </w:r>
          </w:p>
        </w:tc>
        <w:tc>
          <w:tcPr>
            <w:tcW w:w="1417" w:type="dxa"/>
            <w:vAlign w:val="center"/>
          </w:tcPr>
          <w:p w14:paraId="71E8460F" w14:textId="77777777" w:rsidR="004065F2" w:rsidRPr="003F4769" w:rsidRDefault="004065F2" w:rsidP="00DF5A1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76D4AF5F" w14:textId="77777777" w:rsidR="004065F2" w:rsidRPr="003F4769" w:rsidRDefault="004065F2" w:rsidP="00DF5A1F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836" w:type="dxa"/>
            <w:vAlign w:val="center"/>
          </w:tcPr>
          <w:p w14:paraId="5858CE84" w14:textId="77777777" w:rsidR="004065F2" w:rsidRPr="003F4769" w:rsidRDefault="004065F2" w:rsidP="00DF5A1F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3F4769" w:rsidRPr="003F4769" w14:paraId="677F5BE5" w14:textId="77777777" w:rsidTr="00DF5A1F">
        <w:tc>
          <w:tcPr>
            <w:tcW w:w="851" w:type="dxa"/>
            <w:vMerge w:val="restart"/>
            <w:vAlign w:val="center"/>
          </w:tcPr>
          <w:p w14:paraId="6D0F002D" w14:textId="77777777" w:rsidR="003F4769" w:rsidRPr="003F4769" w:rsidRDefault="003F4769" w:rsidP="003F47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F4769">
              <w:rPr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4536" w:type="dxa"/>
            <w:vAlign w:val="center"/>
          </w:tcPr>
          <w:p w14:paraId="7386A8D1" w14:textId="77777777" w:rsidR="003F4769" w:rsidRPr="003F4769" w:rsidRDefault="003F4769" w:rsidP="003F4769">
            <w:pPr>
              <w:suppressAutoHyphens/>
              <w:rPr>
                <w:lang w:eastAsia="ar-SA"/>
              </w:rPr>
            </w:pPr>
            <w:r w:rsidRPr="003F4769">
              <w:rPr>
                <w:lang w:eastAsia="ar-SA"/>
              </w:rPr>
              <w:t>Площадь проектируемой территории – всего, в том числе территории:</w:t>
            </w:r>
          </w:p>
        </w:tc>
        <w:tc>
          <w:tcPr>
            <w:tcW w:w="1417" w:type="dxa"/>
            <w:vAlign w:val="center"/>
          </w:tcPr>
          <w:p w14:paraId="10075E7A" w14:textId="77777777" w:rsidR="003F4769" w:rsidRPr="003F4769" w:rsidRDefault="003F4769" w:rsidP="003F4769">
            <w:pPr>
              <w:suppressAutoHyphens/>
              <w:jc w:val="center"/>
              <w:rPr>
                <w:lang w:eastAsia="ar-SA"/>
              </w:rPr>
            </w:pPr>
            <w:r w:rsidRPr="003F4769">
              <w:rPr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14:paraId="05C02E3D" w14:textId="77777777" w:rsidR="003F4769" w:rsidRPr="003F4769" w:rsidRDefault="00467E5E" w:rsidP="003F47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F4769">
              <w:rPr>
                <w:sz w:val="28"/>
                <w:szCs w:val="28"/>
                <w:lang w:eastAsia="ar-SA"/>
              </w:rPr>
              <w:t>2</w:t>
            </w:r>
            <w:r>
              <w:rPr>
                <w:sz w:val="28"/>
                <w:szCs w:val="28"/>
                <w:lang w:eastAsia="ar-SA"/>
              </w:rPr>
              <w:t>7</w:t>
            </w:r>
            <w:r w:rsidRPr="003F4769">
              <w:rPr>
                <w:sz w:val="28"/>
                <w:szCs w:val="28"/>
                <w:lang w:eastAsia="ar-SA"/>
              </w:rPr>
              <w:t xml:space="preserve">, </w:t>
            </w:r>
            <w:r>
              <w:rPr>
                <w:sz w:val="28"/>
                <w:szCs w:val="28"/>
                <w:lang w:eastAsia="ar-SA"/>
              </w:rPr>
              <w:t>1822</w:t>
            </w:r>
          </w:p>
        </w:tc>
        <w:tc>
          <w:tcPr>
            <w:tcW w:w="1836" w:type="dxa"/>
            <w:vAlign w:val="center"/>
          </w:tcPr>
          <w:p w14:paraId="38BA8B50" w14:textId="77777777" w:rsidR="003F4769" w:rsidRPr="003F4769" w:rsidRDefault="003F4769" w:rsidP="003F4769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3F4769" w:rsidRPr="003F4769" w14:paraId="688D3605" w14:textId="77777777" w:rsidTr="00DF5A1F">
        <w:tc>
          <w:tcPr>
            <w:tcW w:w="851" w:type="dxa"/>
            <w:vMerge/>
            <w:vAlign w:val="center"/>
          </w:tcPr>
          <w:p w14:paraId="1BF5463F" w14:textId="77777777" w:rsidR="003F4769" w:rsidRPr="003F4769" w:rsidRDefault="003F4769" w:rsidP="003F47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14:paraId="2B94A180" w14:textId="77777777" w:rsidR="003F4769" w:rsidRPr="003F4769" w:rsidRDefault="003F4769" w:rsidP="003F4769">
            <w:pPr>
              <w:suppressAutoHyphens/>
              <w:rPr>
                <w:lang w:eastAsia="ar-SA"/>
              </w:rPr>
            </w:pPr>
            <w:r w:rsidRPr="003F4769">
              <w:rPr>
                <w:lang w:eastAsia="ar-SA"/>
              </w:rPr>
              <w:t xml:space="preserve">А) жилых зон (кварталы, </w:t>
            </w:r>
            <w:proofErr w:type="gramStart"/>
            <w:r w:rsidRPr="003F4769">
              <w:rPr>
                <w:lang w:eastAsia="ar-SA"/>
              </w:rPr>
              <w:t>микро-районы</w:t>
            </w:r>
            <w:proofErr w:type="gramEnd"/>
            <w:r w:rsidRPr="003F4769">
              <w:rPr>
                <w:lang w:eastAsia="ar-SA"/>
              </w:rPr>
              <w:t xml:space="preserve"> и другие)</w:t>
            </w:r>
          </w:p>
        </w:tc>
        <w:tc>
          <w:tcPr>
            <w:tcW w:w="1417" w:type="dxa"/>
            <w:vAlign w:val="center"/>
          </w:tcPr>
          <w:p w14:paraId="00047156" w14:textId="77777777" w:rsidR="003F4769" w:rsidRPr="003F4769" w:rsidRDefault="003F4769" w:rsidP="003F4769">
            <w:pPr>
              <w:suppressAutoHyphens/>
              <w:jc w:val="center"/>
              <w:rPr>
                <w:lang w:eastAsia="ar-SA"/>
              </w:rPr>
            </w:pPr>
            <w:r w:rsidRPr="003F4769">
              <w:rPr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14:paraId="457CAECF" w14:textId="77777777" w:rsidR="003F4769" w:rsidRPr="003F4769" w:rsidRDefault="003F4769" w:rsidP="003F47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F4769">
              <w:rPr>
                <w:sz w:val="28"/>
                <w:szCs w:val="28"/>
                <w:lang w:eastAsia="ar-SA"/>
              </w:rPr>
              <w:t>17,1131</w:t>
            </w:r>
          </w:p>
        </w:tc>
        <w:tc>
          <w:tcPr>
            <w:tcW w:w="1836" w:type="dxa"/>
            <w:vAlign w:val="center"/>
          </w:tcPr>
          <w:p w14:paraId="5B4B0860" w14:textId="77777777" w:rsidR="003F4769" w:rsidRPr="003F4769" w:rsidRDefault="003F4769" w:rsidP="003F4769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3F4769" w:rsidRPr="003F4769" w14:paraId="0642718B" w14:textId="77777777" w:rsidTr="00DF5A1F">
        <w:trPr>
          <w:trHeight w:val="641"/>
        </w:trPr>
        <w:tc>
          <w:tcPr>
            <w:tcW w:w="851" w:type="dxa"/>
            <w:vMerge/>
            <w:vAlign w:val="center"/>
          </w:tcPr>
          <w:p w14:paraId="0C5E5448" w14:textId="77777777" w:rsidR="003F4769" w:rsidRPr="003F4769" w:rsidRDefault="003F4769" w:rsidP="003F4769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14:paraId="19D4084E" w14:textId="77777777" w:rsidR="003F4769" w:rsidRPr="003F4769" w:rsidRDefault="003F4769" w:rsidP="003F4769">
            <w:pPr>
              <w:suppressAutoHyphens/>
              <w:rPr>
                <w:lang w:eastAsia="ar-SA"/>
              </w:rPr>
            </w:pPr>
            <w:r w:rsidRPr="003F4769">
              <w:rPr>
                <w:lang w:eastAsia="ar-SA"/>
              </w:rPr>
              <w:t>Б) Объектов социального и культурно-бытового обслуживания населения</w:t>
            </w:r>
          </w:p>
        </w:tc>
        <w:tc>
          <w:tcPr>
            <w:tcW w:w="1417" w:type="dxa"/>
            <w:vAlign w:val="center"/>
          </w:tcPr>
          <w:p w14:paraId="764F4A03" w14:textId="77777777" w:rsidR="003F4769" w:rsidRPr="003F4769" w:rsidRDefault="003F4769" w:rsidP="003F4769">
            <w:pPr>
              <w:suppressAutoHyphens/>
              <w:jc w:val="center"/>
              <w:rPr>
                <w:lang w:eastAsia="ar-SA"/>
              </w:rPr>
            </w:pPr>
            <w:r w:rsidRPr="003F4769">
              <w:rPr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14:paraId="5AD73F56" w14:textId="77777777" w:rsidR="003F4769" w:rsidRPr="003F4769" w:rsidRDefault="003F4769" w:rsidP="003F47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F4769">
              <w:rPr>
                <w:sz w:val="28"/>
                <w:szCs w:val="28"/>
                <w:lang w:eastAsia="ar-SA"/>
              </w:rPr>
              <w:t>2,1309</w:t>
            </w:r>
          </w:p>
        </w:tc>
        <w:tc>
          <w:tcPr>
            <w:tcW w:w="1836" w:type="dxa"/>
            <w:vAlign w:val="center"/>
          </w:tcPr>
          <w:p w14:paraId="0EA5B5F7" w14:textId="77777777" w:rsidR="003F4769" w:rsidRPr="003F4769" w:rsidRDefault="003F4769" w:rsidP="003F4769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3F4769" w:rsidRPr="003F4769" w14:paraId="2F4E07AD" w14:textId="77777777" w:rsidTr="00DF5A1F">
        <w:tc>
          <w:tcPr>
            <w:tcW w:w="851" w:type="dxa"/>
            <w:vMerge/>
            <w:vAlign w:val="center"/>
          </w:tcPr>
          <w:p w14:paraId="3E0A8670" w14:textId="77777777" w:rsidR="003F4769" w:rsidRPr="003F4769" w:rsidRDefault="003F4769" w:rsidP="003F4769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14:paraId="34D43F38" w14:textId="77777777" w:rsidR="003F4769" w:rsidRPr="003F4769" w:rsidRDefault="003F4769" w:rsidP="003F4769">
            <w:pPr>
              <w:suppressAutoHyphens/>
              <w:rPr>
                <w:lang w:eastAsia="ar-SA"/>
              </w:rPr>
            </w:pPr>
            <w:r w:rsidRPr="003F4769">
              <w:rPr>
                <w:lang w:eastAsia="ar-SA"/>
              </w:rPr>
              <w:t>В) Производственных зон</w:t>
            </w:r>
          </w:p>
        </w:tc>
        <w:tc>
          <w:tcPr>
            <w:tcW w:w="1417" w:type="dxa"/>
            <w:vAlign w:val="center"/>
          </w:tcPr>
          <w:p w14:paraId="4D8A1A97" w14:textId="77777777" w:rsidR="003F4769" w:rsidRPr="003F4769" w:rsidRDefault="003F4769" w:rsidP="003F4769">
            <w:pPr>
              <w:suppressAutoHyphens/>
              <w:jc w:val="center"/>
              <w:rPr>
                <w:lang w:eastAsia="ar-SA"/>
              </w:rPr>
            </w:pPr>
            <w:r w:rsidRPr="003F4769">
              <w:rPr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14:paraId="462AE520" w14:textId="77777777" w:rsidR="003F4769" w:rsidRPr="003F4769" w:rsidRDefault="003F4769" w:rsidP="003F4769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3F4769">
              <w:rPr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36" w:type="dxa"/>
            <w:vAlign w:val="center"/>
          </w:tcPr>
          <w:p w14:paraId="76A4E765" w14:textId="77777777" w:rsidR="003F4769" w:rsidRPr="003F4769" w:rsidRDefault="003F4769" w:rsidP="003F4769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3F4769" w:rsidRPr="003F4769" w14:paraId="01FB26CB" w14:textId="77777777" w:rsidTr="00DF5A1F">
        <w:tc>
          <w:tcPr>
            <w:tcW w:w="851" w:type="dxa"/>
            <w:vMerge/>
            <w:vAlign w:val="center"/>
          </w:tcPr>
          <w:p w14:paraId="5F894698" w14:textId="77777777" w:rsidR="003F4769" w:rsidRPr="003F4769" w:rsidRDefault="003F4769" w:rsidP="003F4769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14:paraId="306631C0" w14:textId="77777777" w:rsidR="003F4769" w:rsidRPr="003F4769" w:rsidRDefault="003F4769" w:rsidP="003F4769">
            <w:pPr>
              <w:suppressAutoHyphens/>
              <w:ind w:left="317" w:hanging="317"/>
              <w:rPr>
                <w:lang w:eastAsia="ar-SA"/>
              </w:rPr>
            </w:pPr>
            <w:r w:rsidRPr="003F4769">
              <w:rPr>
                <w:lang w:eastAsia="ar-SA"/>
              </w:rPr>
              <w:t>Г) Зона транспортной   инфраструктуры (улицы, дороги)</w:t>
            </w:r>
          </w:p>
        </w:tc>
        <w:tc>
          <w:tcPr>
            <w:tcW w:w="1417" w:type="dxa"/>
            <w:vAlign w:val="center"/>
          </w:tcPr>
          <w:p w14:paraId="5B8F683E" w14:textId="77777777" w:rsidR="003F4769" w:rsidRPr="003F4769" w:rsidRDefault="003F4769" w:rsidP="003F4769">
            <w:pPr>
              <w:suppressAutoHyphens/>
              <w:jc w:val="center"/>
              <w:rPr>
                <w:lang w:eastAsia="ar-SA"/>
              </w:rPr>
            </w:pPr>
            <w:r w:rsidRPr="003F4769">
              <w:rPr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14:paraId="279EF608" w14:textId="77777777" w:rsidR="003F4769" w:rsidRPr="003F4769" w:rsidRDefault="00467E5E" w:rsidP="003F47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7,2355</w:t>
            </w:r>
          </w:p>
        </w:tc>
        <w:tc>
          <w:tcPr>
            <w:tcW w:w="1836" w:type="dxa"/>
            <w:vAlign w:val="center"/>
          </w:tcPr>
          <w:p w14:paraId="18514CC7" w14:textId="77777777" w:rsidR="003F4769" w:rsidRPr="003F4769" w:rsidRDefault="003F4769" w:rsidP="003F4769">
            <w:pPr>
              <w:suppressAutoHyphens/>
              <w:jc w:val="center"/>
              <w:rPr>
                <w:b/>
                <w:sz w:val="20"/>
                <w:lang w:eastAsia="ar-SA"/>
              </w:rPr>
            </w:pPr>
          </w:p>
        </w:tc>
      </w:tr>
      <w:tr w:rsidR="003F4769" w:rsidRPr="003F4769" w14:paraId="1B14E896" w14:textId="77777777" w:rsidTr="00DF5A1F">
        <w:tc>
          <w:tcPr>
            <w:tcW w:w="851" w:type="dxa"/>
            <w:vMerge/>
            <w:vAlign w:val="center"/>
          </w:tcPr>
          <w:p w14:paraId="1B0BEB93" w14:textId="77777777" w:rsidR="003F4769" w:rsidRPr="003F4769" w:rsidRDefault="003F4769" w:rsidP="003F4769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14:paraId="3359383A" w14:textId="77777777" w:rsidR="003F4769" w:rsidRPr="003F4769" w:rsidRDefault="003F4769" w:rsidP="003F4769">
            <w:pPr>
              <w:suppressAutoHyphens/>
              <w:rPr>
                <w:lang w:eastAsia="ar-SA"/>
              </w:rPr>
            </w:pPr>
            <w:r w:rsidRPr="003F4769">
              <w:rPr>
                <w:lang w:eastAsia="ar-SA"/>
              </w:rPr>
              <w:t>Д) Зона инженерной инфраструктуры</w:t>
            </w:r>
          </w:p>
        </w:tc>
        <w:tc>
          <w:tcPr>
            <w:tcW w:w="1417" w:type="dxa"/>
            <w:vAlign w:val="center"/>
          </w:tcPr>
          <w:p w14:paraId="00CEE10A" w14:textId="77777777" w:rsidR="003F4769" w:rsidRPr="003F4769" w:rsidRDefault="003F4769" w:rsidP="003F4769">
            <w:pPr>
              <w:suppressAutoHyphens/>
              <w:jc w:val="center"/>
              <w:rPr>
                <w:lang w:eastAsia="ar-SA"/>
              </w:rPr>
            </w:pPr>
            <w:r w:rsidRPr="003F4769">
              <w:rPr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14:paraId="1B9BF98D" w14:textId="77777777" w:rsidR="003F4769" w:rsidRPr="003F4769" w:rsidRDefault="003F4769" w:rsidP="003F47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F4769">
              <w:rPr>
                <w:sz w:val="28"/>
                <w:szCs w:val="28"/>
                <w:lang w:eastAsia="ar-SA"/>
              </w:rPr>
              <w:t>0,7027</w:t>
            </w:r>
          </w:p>
        </w:tc>
        <w:tc>
          <w:tcPr>
            <w:tcW w:w="1836" w:type="dxa"/>
            <w:vAlign w:val="center"/>
          </w:tcPr>
          <w:p w14:paraId="49C1638D" w14:textId="77777777" w:rsidR="003F4769" w:rsidRPr="003F4769" w:rsidRDefault="003F4769" w:rsidP="003F4769">
            <w:pPr>
              <w:suppressAutoHyphens/>
              <w:jc w:val="center"/>
              <w:rPr>
                <w:sz w:val="20"/>
                <w:lang w:eastAsia="ar-SA"/>
              </w:rPr>
            </w:pPr>
          </w:p>
        </w:tc>
      </w:tr>
      <w:tr w:rsidR="003F4769" w:rsidRPr="003F4769" w14:paraId="2A4DD9E0" w14:textId="77777777" w:rsidTr="00DF5A1F">
        <w:tc>
          <w:tcPr>
            <w:tcW w:w="851" w:type="dxa"/>
            <w:vAlign w:val="center"/>
          </w:tcPr>
          <w:p w14:paraId="0C2B81E3" w14:textId="77777777" w:rsidR="003F4769" w:rsidRPr="003F4769" w:rsidRDefault="003F4769" w:rsidP="003F4769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r w:rsidRPr="003F4769">
              <w:rPr>
                <w:b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4536" w:type="dxa"/>
            <w:vAlign w:val="center"/>
          </w:tcPr>
          <w:p w14:paraId="7C228833" w14:textId="77777777" w:rsidR="003F4769" w:rsidRPr="003F4769" w:rsidRDefault="003F4769" w:rsidP="003F4769">
            <w:pPr>
              <w:suppressAutoHyphens/>
              <w:rPr>
                <w:b/>
                <w:lang w:eastAsia="ar-SA"/>
              </w:rPr>
            </w:pPr>
            <w:r w:rsidRPr="003F4769">
              <w:rPr>
                <w:b/>
                <w:lang w:eastAsia="ar-SA"/>
              </w:rPr>
              <w:t>Население</w:t>
            </w:r>
          </w:p>
        </w:tc>
        <w:tc>
          <w:tcPr>
            <w:tcW w:w="1417" w:type="dxa"/>
            <w:vAlign w:val="center"/>
          </w:tcPr>
          <w:p w14:paraId="53D00935" w14:textId="77777777" w:rsidR="003F4769" w:rsidRPr="003F4769" w:rsidRDefault="003F4769" w:rsidP="003F476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6EFE19AE" w14:textId="77777777" w:rsidR="003F4769" w:rsidRPr="003F4769" w:rsidRDefault="003F4769" w:rsidP="003F47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6" w:type="dxa"/>
            <w:vAlign w:val="center"/>
          </w:tcPr>
          <w:p w14:paraId="252C29D7" w14:textId="77777777" w:rsidR="003F4769" w:rsidRPr="003F4769" w:rsidRDefault="003F4769" w:rsidP="003F47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F4769" w:rsidRPr="003F4769" w14:paraId="3E5E69D2" w14:textId="77777777" w:rsidTr="00DF5A1F">
        <w:tc>
          <w:tcPr>
            <w:tcW w:w="851" w:type="dxa"/>
            <w:vAlign w:val="center"/>
          </w:tcPr>
          <w:p w14:paraId="07AC25C5" w14:textId="77777777" w:rsidR="003F4769" w:rsidRPr="003F4769" w:rsidRDefault="003F4769" w:rsidP="003F47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F4769">
              <w:rPr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4536" w:type="dxa"/>
            <w:vAlign w:val="center"/>
          </w:tcPr>
          <w:p w14:paraId="72319D4D" w14:textId="77777777" w:rsidR="003F4769" w:rsidRPr="003F4769" w:rsidRDefault="003F4769" w:rsidP="003F4769">
            <w:pPr>
              <w:suppressAutoHyphens/>
              <w:rPr>
                <w:lang w:eastAsia="ar-SA"/>
              </w:rPr>
            </w:pPr>
            <w:r w:rsidRPr="003F4769">
              <w:rPr>
                <w:lang w:eastAsia="ar-SA"/>
              </w:rPr>
              <w:t>Численность населения</w:t>
            </w:r>
          </w:p>
        </w:tc>
        <w:tc>
          <w:tcPr>
            <w:tcW w:w="1417" w:type="dxa"/>
            <w:vAlign w:val="center"/>
          </w:tcPr>
          <w:p w14:paraId="746C8FA7" w14:textId="77777777" w:rsidR="003F4769" w:rsidRPr="003F4769" w:rsidRDefault="003F4769" w:rsidP="003F4769">
            <w:pPr>
              <w:suppressAutoHyphens/>
              <w:jc w:val="center"/>
              <w:rPr>
                <w:lang w:eastAsia="ar-SA"/>
              </w:rPr>
            </w:pPr>
            <w:r w:rsidRPr="003F4769">
              <w:rPr>
                <w:lang w:eastAsia="ar-SA"/>
              </w:rPr>
              <w:t>чел.</w:t>
            </w:r>
          </w:p>
        </w:tc>
        <w:tc>
          <w:tcPr>
            <w:tcW w:w="1276" w:type="dxa"/>
            <w:vAlign w:val="center"/>
          </w:tcPr>
          <w:p w14:paraId="03CFDD1A" w14:textId="77777777" w:rsidR="003F4769" w:rsidRPr="003F4769" w:rsidRDefault="003F4769" w:rsidP="003F47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F4769">
              <w:rPr>
                <w:sz w:val="28"/>
                <w:szCs w:val="28"/>
                <w:lang w:eastAsia="ar-SA"/>
              </w:rPr>
              <w:t>488</w:t>
            </w:r>
          </w:p>
        </w:tc>
        <w:tc>
          <w:tcPr>
            <w:tcW w:w="1836" w:type="dxa"/>
            <w:vAlign w:val="center"/>
          </w:tcPr>
          <w:p w14:paraId="5861E36B" w14:textId="77777777" w:rsidR="003F4769" w:rsidRPr="003F4769" w:rsidRDefault="003F4769" w:rsidP="003F47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F4769" w:rsidRPr="003F4769" w14:paraId="6DE9233A" w14:textId="77777777" w:rsidTr="00DF5A1F">
        <w:tc>
          <w:tcPr>
            <w:tcW w:w="851" w:type="dxa"/>
            <w:vAlign w:val="center"/>
          </w:tcPr>
          <w:p w14:paraId="470E70FC" w14:textId="77777777" w:rsidR="003F4769" w:rsidRPr="003F4769" w:rsidRDefault="003F4769" w:rsidP="003F476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3F4769">
              <w:rPr>
                <w:b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4536" w:type="dxa"/>
            <w:vAlign w:val="center"/>
          </w:tcPr>
          <w:p w14:paraId="10114945" w14:textId="77777777" w:rsidR="003F4769" w:rsidRPr="003F4769" w:rsidRDefault="003F4769" w:rsidP="003F4769">
            <w:pPr>
              <w:suppressAutoHyphens/>
              <w:rPr>
                <w:b/>
                <w:lang w:eastAsia="ar-SA"/>
              </w:rPr>
            </w:pPr>
            <w:r w:rsidRPr="003F4769">
              <w:rPr>
                <w:b/>
                <w:lang w:eastAsia="ar-SA"/>
              </w:rPr>
              <w:t>Жилищный фонд</w:t>
            </w:r>
          </w:p>
        </w:tc>
        <w:tc>
          <w:tcPr>
            <w:tcW w:w="1417" w:type="dxa"/>
            <w:vAlign w:val="center"/>
          </w:tcPr>
          <w:p w14:paraId="023487C1" w14:textId="77777777" w:rsidR="003F4769" w:rsidRPr="003F4769" w:rsidRDefault="003F4769" w:rsidP="003F476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3448A69E" w14:textId="77777777" w:rsidR="003F4769" w:rsidRPr="003F4769" w:rsidRDefault="003F4769" w:rsidP="003F47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6" w:type="dxa"/>
            <w:vAlign w:val="center"/>
          </w:tcPr>
          <w:p w14:paraId="622CDB62" w14:textId="77777777" w:rsidR="003F4769" w:rsidRPr="003F4769" w:rsidRDefault="003F4769" w:rsidP="003F47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F4769" w:rsidRPr="003F4769" w14:paraId="53150042" w14:textId="77777777" w:rsidTr="00DF5A1F">
        <w:tc>
          <w:tcPr>
            <w:tcW w:w="851" w:type="dxa"/>
            <w:vAlign w:val="center"/>
          </w:tcPr>
          <w:p w14:paraId="23F9661A" w14:textId="77777777" w:rsidR="003F4769" w:rsidRPr="003F4769" w:rsidRDefault="003F4769" w:rsidP="003F476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3F4769">
              <w:rPr>
                <w:sz w:val="26"/>
                <w:szCs w:val="26"/>
                <w:lang w:eastAsia="ar-SA"/>
              </w:rPr>
              <w:t>3.1</w:t>
            </w:r>
          </w:p>
        </w:tc>
        <w:tc>
          <w:tcPr>
            <w:tcW w:w="4536" w:type="dxa"/>
            <w:vAlign w:val="center"/>
          </w:tcPr>
          <w:p w14:paraId="31CEBB01" w14:textId="77777777" w:rsidR="003F4769" w:rsidRPr="003F4769" w:rsidRDefault="003F4769" w:rsidP="003F4769">
            <w:pPr>
              <w:suppressAutoHyphens/>
              <w:rPr>
                <w:b/>
                <w:lang w:eastAsia="ar-SA"/>
              </w:rPr>
            </w:pPr>
            <w:r w:rsidRPr="003F4769">
              <w:rPr>
                <w:lang w:eastAsia="ar-SA"/>
              </w:rPr>
              <w:t>Малоэтажные жилые дома</w:t>
            </w:r>
          </w:p>
        </w:tc>
        <w:tc>
          <w:tcPr>
            <w:tcW w:w="1417" w:type="dxa"/>
            <w:vAlign w:val="center"/>
          </w:tcPr>
          <w:p w14:paraId="62E8DABF" w14:textId="77777777" w:rsidR="003F4769" w:rsidRPr="003F4769" w:rsidRDefault="003F4769" w:rsidP="003F4769">
            <w:pPr>
              <w:suppressAutoHyphens/>
              <w:jc w:val="center"/>
              <w:rPr>
                <w:lang w:eastAsia="ar-SA"/>
              </w:rPr>
            </w:pPr>
            <w:r w:rsidRPr="003F4769">
              <w:rPr>
                <w:lang w:eastAsia="ar-SA"/>
              </w:rPr>
              <w:t>шт.</w:t>
            </w:r>
          </w:p>
        </w:tc>
        <w:tc>
          <w:tcPr>
            <w:tcW w:w="1276" w:type="dxa"/>
            <w:vAlign w:val="center"/>
          </w:tcPr>
          <w:p w14:paraId="1A1CB2DF" w14:textId="77777777" w:rsidR="003F4769" w:rsidRPr="003F4769" w:rsidRDefault="003F4769" w:rsidP="003F47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F4769">
              <w:rPr>
                <w:sz w:val="28"/>
                <w:szCs w:val="28"/>
                <w:lang w:eastAsia="ar-SA"/>
              </w:rPr>
              <w:t>54</w:t>
            </w:r>
          </w:p>
        </w:tc>
        <w:tc>
          <w:tcPr>
            <w:tcW w:w="1836" w:type="dxa"/>
            <w:vAlign w:val="center"/>
          </w:tcPr>
          <w:p w14:paraId="5A06D48D" w14:textId="77777777" w:rsidR="003F4769" w:rsidRPr="003F4769" w:rsidRDefault="003F4769" w:rsidP="003F47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F4769" w:rsidRPr="003F4769" w14:paraId="4CB8F347" w14:textId="77777777" w:rsidTr="00DF5A1F">
        <w:trPr>
          <w:trHeight w:val="343"/>
        </w:trPr>
        <w:tc>
          <w:tcPr>
            <w:tcW w:w="851" w:type="dxa"/>
            <w:vAlign w:val="center"/>
          </w:tcPr>
          <w:p w14:paraId="67B7D86A" w14:textId="77777777" w:rsidR="003F4769" w:rsidRPr="003F4769" w:rsidRDefault="003F4769" w:rsidP="003F476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3F4769">
              <w:rPr>
                <w:sz w:val="26"/>
                <w:szCs w:val="26"/>
                <w:lang w:eastAsia="ar-SA"/>
              </w:rPr>
              <w:t>3.2</w:t>
            </w:r>
          </w:p>
        </w:tc>
        <w:tc>
          <w:tcPr>
            <w:tcW w:w="4536" w:type="dxa"/>
            <w:vAlign w:val="center"/>
          </w:tcPr>
          <w:p w14:paraId="12F63EB1" w14:textId="77777777" w:rsidR="003F4769" w:rsidRPr="003F4769" w:rsidRDefault="003F4769" w:rsidP="003F4769">
            <w:pPr>
              <w:suppressAutoHyphens/>
              <w:rPr>
                <w:lang w:eastAsia="ar-SA"/>
              </w:rPr>
            </w:pPr>
            <w:r w:rsidRPr="003F4769">
              <w:rPr>
                <w:lang w:eastAsia="ar-SA"/>
              </w:rPr>
              <w:t xml:space="preserve">Двухэтажный индивидуальный ж/д </w:t>
            </w:r>
          </w:p>
        </w:tc>
        <w:tc>
          <w:tcPr>
            <w:tcW w:w="1417" w:type="dxa"/>
            <w:vAlign w:val="center"/>
          </w:tcPr>
          <w:p w14:paraId="0BCFBA29" w14:textId="77777777" w:rsidR="003F4769" w:rsidRPr="003F4769" w:rsidRDefault="003F4769" w:rsidP="003F4769">
            <w:pPr>
              <w:suppressAutoHyphens/>
              <w:jc w:val="center"/>
              <w:rPr>
                <w:lang w:eastAsia="ar-SA"/>
              </w:rPr>
            </w:pPr>
            <w:r w:rsidRPr="003F4769">
              <w:rPr>
                <w:lang w:eastAsia="ar-SA"/>
              </w:rPr>
              <w:t>шт.</w:t>
            </w:r>
          </w:p>
        </w:tc>
        <w:tc>
          <w:tcPr>
            <w:tcW w:w="1276" w:type="dxa"/>
            <w:vAlign w:val="center"/>
          </w:tcPr>
          <w:p w14:paraId="3B2570AA" w14:textId="77777777" w:rsidR="003F4769" w:rsidRPr="003F4769" w:rsidRDefault="003F4769" w:rsidP="003F47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F4769">
              <w:rPr>
                <w:sz w:val="28"/>
                <w:szCs w:val="28"/>
                <w:lang w:eastAsia="ar-SA"/>
              </w:rPr>
              <w:t>54</w:t>
            </w:r>
          </w:p>
        </w:tc>
        <w:tc>
          <w:tcPr>
            <w:tcW w:w="1836" w:type="dxa"/>
            <w:vAlign w:val="center"/>
          </w:tcPr>
          <w:p w14:paraId="26600552" w14:textId="77777777" w:rsidR="003F4769" w:rsidRPr="003F4769" w:rsidRDefault="003F4769" w:rsidP="003F47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F4769" w:rsidRPr="003F4769" w14:paraId="30218964" w14:textId="77777777" w:rsidTr="00DF5A1F">
        <w:trPr>
          <w:trHeight w:val="343"/>
        </w:trPr>
        <w:tc>
          <w:tcPr>
            <w:tcW w:w="851" w:type="dxa"/>
            <w:vAlign w:val="center"/>
          </w:tcPr>
          <w:p w14:paraId="6E59D87C" w14:textId="77777777" w:rsidR="003F4769" w:rsidRPr="003F4769" w:rsidRDefault="003F4769" w:rsidP="003F476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3F4769">
              <w:rPr>
                <w:sz w:val="28"/>
                <w:szCs w:val="28"/>
                <w:lang w:eastAsia="ar-SA"/>
              </w:rPr>
              <w:t>3.3</w:t>
            </w:r>
          </w:p>
        </w:tc>
        <w:tc>
          <w:tcPr>
            <w:tcW w:w="4536" w:type="dxa"/>
            <w:vAlign w:val="center"/>
          </w:tcPr>
          <w:p w14:paraId="07D30A41" w14:textId="77777777" w:rsidR="003F4769" w:rsidRPr="003F4769" w:rsidRDefault="003F4769" w:rsidP="003F4769">
            <w:pPr>
              <w:suppressAutoHyphens/>
              <w:rPr>
                <w:lang w:eastAsia="ar-SA"/>
              </w:rPr>
            </w:pPr>
            <w:r w:rsidRPr="003F4769">
              <w:rPr>
                <w:lang w:eastAsia="ar-SA"/>
              </w:rPr>
              <w:t>Трехэтажный индивидуальный ж/д</w:t>
            </w:r>
          </w:p>
        </w:tc>
        <w:tc>
          <w:tcPr>
            <w:tcW w:w="1417" w:type="dxa"/>
            <w:vAlign w:val="center"/>
          </w:tcPr>
          <w:p w14:paraId="463D272B" w14:textId="77777777" w:rsidR="003F4769" w:rsidRPr="003F4769" w:rsidRDefault="003F4769" w:rsidP="003F4769">
            <w:pPr>
              <w:suppressAutoHyphens/>
              <w:jc w:val="center"/>
              <w:rPr>
                <w:lang w:eastAsia="ar-SA"/>
              </w:rPr>
            </w:pPr>
            <w:r w:rsidRPr="003F4769">
              <w:rPr>
                <w:lang w:eastAsia="ar-SA"/>
              </w:rPr>
              <w:t>шт.</w:t>
            </w:r>
          </w:p>
        </w:tc>
        <w:tc>
          <w:tcPr>
            <w:tcW w:w="1276" w:type="dxa"/>
            <w:vAlign w:val="center"/>
          </w:tcPr>
          <w:p w14:paraId="3314885E" w14:textId="77777777" w:rsidR="003F4769" w:rsidRPr="003F4769" w:rsidRDefault="003F4769" w:rsidP="003F47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F4769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36" w:type="dxa"/>
            <w:vAlign w:val="center"/>
          </w:tcPr>
          <w:p w14:paraId="35C05FA2" w14:textId="77777777" w:rsidR="003F4769" w:rsidRPr="003F4769" w:rsidRDefault="003F4769" w:rsidP="003F47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F4769" w:rsidRPr="003F4769" w14:paraId="099D5E52" w14:textId="77777777" w:rsidTr="00DF5A1F">
        <w:trPr>
          <w:trHeight w:val="343"/>
        </w:trPr>
        <w:tc>
          <w:tcPr>
            <w:tcW w:w="851" w:type="dxa"/>
            <w:vAlign w:val="center"/>
          </w:tcPr>
          <w:p w14:paraId="11A09C5F" w14:textId="77777777" w:rsidR="003F4769" w:rsidRPr="003F4769" w:rsidRDefault="003F4769" w:rsidP="003F47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F4769">
              <w:rPr>
                <w:sz w:val="28"/>
                <w:szCs w:val="28"/>
                <w:lang w:eastAsia="ar-SA"/>
              </w:rPr>
              <w:t>3.4</w:t>
            </w:r>
          </w:p>
        </w:tc>
        <w:tc>
          <w:tcPr>
            <w:tcW w:w="4536" w:type="dxa"/>
            <w:vAlign w:val="center"/>
          </w:tcPr>
          <w:p w14:paraId="599B9039" w14:textId="77777777" w:rsidR="003F4769" w:rsidRPr="003F4769" w:rsidRDefault="003F4769" w:rsidP="003F4769">
            <w:pPr>
              <w:suppressAutoHyphens/>
              <w:rPr>
                <w:lang w:eastAsia="ar-SA"/>
              </w:rPr>
            </w:pPr>
            <w:r w:rsidRPr="003F4769">
              <w:rPr>
                <w:lang w:eastAsia="ar-SA"/>
              </w:rPr>
              <w:t>Двухэтажные блокированная застройка</w:t>
            </w:r>
          </w:p>
        </w:tc>
        <w:tc>
          <w:tcPr>
            <w:tcW w:w="1417" w:type="dxa"/>
            <w:vAlign w:val="center"/>
          </w:tcPr>
          <w:p w14:paraId="3FF8BEE3" w14:textId="77777777" w:rsidR="003F4769" w:rsidRPr="003F4769" w:rsidRDefault="003F4769" w:rsidP="003F4769">
            <w:pPr>
              <w:suppressAutoHyphens/>
              <w:jc w:val="center"/>
              <w:rPr>
                <w:lang w:eastAsia="ar-SA"/>
              </w:rPr>
            </w:pPr>
            <w:r w:rsidRPr="003F4769">
              <w:rPr>
                <w:lang w:eastAsia="ar-SA"/>
              </w:rPr>
              <w:t>шт.</w:t>
            </w:r>
          </w:p>
        </w:tc>
        <w:tc>
          <w:tcPr>
            <w:tcW w:w="1276" w:type="dxa"/>
            <w:vAlign w:val="center"/>
          </w:tcPr>
          <w:p w14:paraId="44BFDEAF" w14:textId="77777777" w:rsidR="003F4769" w:rsidRPr="003F4769" w:rsidRDefault="003F4769" w:rsidP="003F47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F4769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36" w:type="dxa"/>
            <w:vAlign w:val="center"/>
          </w:tcPr>
          <w:p w14:paraId="0FCEBFB6" w14:textId="77777777" w:rsidR="003F4769" w:rsidRPr="003F4769" w:rsidRDefault="003F4769" w:rsidP="003F47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F4769" w:rsidRPr="003F4769" w14:paraId="4141D6A5" w14:textId="77777777" w:rsidTr="00DF5A1F">
        <w:tc>
          <w:tcPr>
            <w:tcW w:w="851" w:type="dxa"/>
            <w:vAlign w:val="center"/>
          </w:tcPr>
          <w:p w14:paraId="753821EA" w14:textId="77777777" w:rsidR="003F4769" w:rsidRPr="003F4769" w:rsidRDefault="003F4769" w:rsidP="003F47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F4769">
              <w:rPr>
                <w:sz w:val="28"/>
                <w:szCs w:val="28"/>
                <w:lang w:eastAsia="ar-SA"/>
              </w:rPr>
              <w:t>3.5</w:t>
            </w:r>
          </w:p>
        </w:tc>
        <w:tc>
          <w:tcPr>
            <w:tcW w:w="4536" w:type="dxa"/>
            <w:vAlign w:val="center"/>
          </w:tcPr>
          <w:p w14:paraId="0579FBB5" w14:textId="77777777" w:rsidR="003F4769" w:rsidRPr="003F4769" w:rsidRDefault="003F4769" w:rsidP="003F4769">
            <w:pPr>
              <w:suppressAutoHyphens/>
              <w:rPr>
                <w:lang w:eastAsia="ar-SA"/>
              </w:rPr>
            </w:pPr>
            <w:r w:rsidRPr="003F4769">
              <w:rPr>
                <w:lang w:eastAsia="ar-SA"/>
              </w:rPr>
              <w:t>Общая площадь застройки жилыми домами:</w:t>
            </w:r>
          </w:p>
        </w:tc>
        <w:tc>
          <w:tcPr>
            <w:tcW w:w="1417" w:type="dxa"/>
            <w:vAlign w:val="center"/>
          </w:tcPr>
          <w:p w14:paraId="33B9FF3C" w14:textId="77777777" w:rsidR="003F4769" w:rsidRPr="003F4769" w:rsidRDefault="003F4769" w:rsidP="003F4769">
            <w:pPr>
              <w:suppressAutoHyphens/>
              <w:jc w:val="center"/>
              <w:rPr>
                <w:lang w:eastAsia="ar-SA"/>
              </w:rPr>
            </w:pPr>
            <w:proofErr w:type="spellStart"/>
            <w:proofErr w:type="gramStart"/>
            <w:r w:rsidRPr="003F4769">
              <w:rPr>
                <w:lang w:eastAsia="ar-SA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14:paraId="01816848" w14:textId="77777777" w:rsidR="003F4769" w:rsidRPr="003F4769" w:rsidRDefault="003F4769" w:rsidP="003F47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F4769">
              <w:rPr>
                <w:sz w:val="28"/>
                <w:szCs w:val="28"/>
                <w:lang w:eastAsia="ar-SA"/>
              </w:rPr>
              <w:t>8530</w:t>
            </w:r>
          </w:p>
        </w:tc>
        <w:tc>
          <w:tcPr>
            <w:tcW w:w="1836" w:type="dxa"/>
            <w:vAlign w:val="center"/>
          </w:tcPr>
          <w:p w14:paraId="5C8A5092" w14:textId="77777777" w:rsidR="003F4769" w:rsidRPr="003F4769" w:rsidRDefault="003F4769" w:rsidP="003F47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F4769" w:rsidRPr="003F4769" w14:paraId="13752580" w14:textId="77777777" w:rsidTr="00DF5A1F">
        <w:tc>
          <w:tcPr>
            <w:tcW w:w="851" w:type="dxa"/>
            <w:vAlign w:val="center"/>
          </w:tcPr>
          <w:p w14:paraId="15D44293" w14:textId="77777777" w:rsidR="003F4769" w:rsidRPr="003F4769" w:rsidRDefault="003F4769" w:rsidP="003F47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F4769">
              <w:rPr>
                <w:sz w:val="28"/>
                <w:szCs w:val="28"/>
                <w:lang w:eastAsia="ar-SA"/>
              </w:rPr>
              <w:t>3.6</w:t>
            </w:r>
          </w:p>
        </w:tc>
        <w:tc>
          <w:tcPr>
            <w:tcW w:w="4536" w:type="dxa"/>
            <w:vAlign w:val="center"/>
          </w:tcPr>
          <w:p w14:paraId="0B0AB196" w14:textId="77777777" w:rsidR="003F4769" w:rsidRPr="003F4769" w:rsidRDefault="003F4769" w:rsidP="003F4769">
            <w:pPr>
              <w:suppressAutoHyphens/>
              <w:rPr>
                <w:lang w:eastAsia="ar-SA"/>
              </w:rPr>
            </w:pPr>
            <w:r w:rsidRPr="003F4769">
              <w:rPr>
                <w:lang w:eastAsia="ar-SA"/>
              </w:rPr>
              <w:t>Общая площадь проектируемой жилой застройки:</w:t>
            </w:r>
          </w:p>
        </w:tc>
        <w:tc>
          <w:tcPr>
            <w:tcW w:w="1417" w:type="dxa"/>
            <w:vAlign w:val="center"/>
          </w:tcPr>
          <w:p w14:paraId="344B731A" w14:textId="77777777" w:rsidR="003F4769" w:rsidRPr="003F4769" w:rsidRDefault="003F4769" w:rsidP="003F4769">
            <w:pPr>
              <w:suppressAutoHyphens/>
              <w:jc w:val="center"/>
              <w:rPr>
                <w:lang w:eastAsia="ar-SA"/>
              </w:rPr>
            </w:pPr>
            <w:proofErr w:type="spellStart"/>
            <w:proofErr w:type="gramStart"/>
            <w:r w:rsidRPr="003F4769">
              <w:rPr>
                <w:lang w:eastAsia="ar-SA"/>
              </w:rPr>
              <w:t>кв.м</w:t>
            </w:r>
            <w:proofErr w:type="spellEnd"/>
            <w:proofErr w:type="gramEnd"/>
          </w:p>
          <w:p w14:paraId="4D8B7B58" w14:textId="77777777" w:rsidR="003F4769" w:rsidRPr="003F4769" w:rsidRDefault="003F4769" w:rsidP="003F4769">
            <w:pPr>
              <w:suppressAutoHyphens/>
              <w:jc w:val="center"/>
              <w:rPr>
                <w:lang w:eastAsia="ar-SA"/>
              </w:rPr>
            </w:pPr>
            <w:r w:rsidRPr="003F4769">
              <w:rPr>
                <w:lang w:eastAsia="ar-SA"/>
              </w:rPr>
              <w:t>общей площади</w:t>
            </w:r>
          </w:p>
        </w:tc>
        <w:tc>
          <w:tcPr>
            <w:tcW w:w="1276" w:type="dxa"/>
            <w:vAlign w:val="center"/>
          </w:tcPr>
          <w:p w14:paraId="7B07C312" w14:textId="77777777" w:rsidR="003F4769" w:rsidRPr="003F4769" w:rsidRDefault="003F4769" w:rsidP="003F47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F4769">
              <w:rPr>
                <w:sz w:val="28"/>
                <w:szCs w:val="28"/>
                <w:lang w:eastAsia="ar-SA"/>
              </w:rPr>
              <w:t>17060</w:t>
            </w:r>
          </w:p>
        </w:tc>
        <w:tc>
          <w:tcPr>
            <w:tcW w:w="1836" w:type="dxa"/>
            <w:vAlign w:val="center"/>
          </w:tcPr>
          <w:p w14:paraId="73D37D27" w14:textId="77777777" w:rsidR="003F4769" w:rsidRPr="003F4769" w:rsidRDefault="003F4769" w:rsidP="003F47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F4769" w:rsidRPr="003F4769" w14:paraId="708853F5" w14:textId="77777777" w:rsidTr="00DF5A1F">
        <w:tc>
          <w:tcPr>
            <w:tcW w:w="851" w:type="dxa"/>
            <w:vAlign w:val="center"/>
          </w:tcPr>
          <w:p w14:paraId="102C5B5F" w14:textId="77777777" w:rsidR="003F4769" w:rsidRPr="003F4769" w:rsidRDefault="003F4769" w:rsidP="003F47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F4769">
              <w:rPr>
                <w:sz w:val="28"/>
                <w:szCs w:val="28"/>
                <w:lang w:eastAsia="ar-SA"/>
              </w:rPr>
              <w:t>3.8</w:t>
            </w:r>
          </w:p>
        </w:tc>
        <w:tc>
          <w:tcPr>
            <w:tcW w:w="4536" w:type="dxa"/>
            <w:vAlign w:val="center"/>
          </w:tcPr>
          <w:p w14:paraId="10BA0403" w14:textId="77777777" w:rsidR="003F4769" w:rsidRPr="003F4769" w:rsidRDefault="003F4769" w:rsidP="003F4769">
            <w:pPr>
              <w:suppressAutoHyphens/>
              <w:rPr>
                <w:lang w:eastAsia="ar-SA"/>
              </w:rPr>
            </w:pPr>
            <w:r w:rsidRPr="003F4769">
              <w:rPr>
                <w:lang w:eastAsia="ar-SA"/>
              </w:rPr>
              <w:t>Существующий сохраняемый жилищный фонд</w:t>
            </w:r>
          </w:p>
        </w:tc>
        <w:tc>
          <w:tcPr>
            <w:tcW w:w="1417" w:type="dxa"/>
            <w:vAlign w:val="center"/>
          </w:tcPr>
          <w:p w14:paraId="4B3898EB" w14:textId="77777777" w:rsidR="003F4769" w:rsidRPr="003F4769" w:rsidRDefault="003F4769" w:rsidP="003F4769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3F4769">
              <w:rPr>
                <w:lang w:eastAsia="ar-SA"/>
              </w:rPr>
              <w:t>тыс.</w:t>
            </w:r>
            <w:proofErr w:type="gramStart"/>
            <w:r w:rsidRPr="003F4769">
              <w:rPr>
                <w:lang w:eastAsia="ar-SA"/>
              </w:rPr>
              <w:t>кв.м</w:t>
            </w:r>
            <w:proofErr w:type="spellEnd"/>
            <w:proofErr w:type="gramEnd"/>
          </w:p>
          <w:p w14:paraId="554F4131" w14:textId="77777777" w:rsidR="003F4769" w:rsidRPr="003F4769" w:rsidRDefault="003F4769" w:rsidP="003F4769">
            <w:pPr>
              <w:suppressAutoHyphens/>
              <w:jc w:val="center"/>
              <w:rPr>
                <w:lang w:eastAsia="ar-SA"/>
              </w:rPr>
            </w:pPr>
            <w:r w:rsidRPr="003F4769">
              <w:rPr>
                <w:lang w:eastAsia="ar-SA"/>
              </w:rPr>
              <w:t>общей площади</w:t>
            </w:r>
          </w:p>
        </w:tc>
        <w:tc>
          <w:tcPr>
            <w:tcW w:w="1276" w:type="dxa"/>
            <w:vAlign w:val="center"/>
          </w:tcPr>
          <w:p w14:paraId="5C84DC20" w14:textId="77777777" w:rsidR="003F4769" w:rsidRPr="003F4769" w:rsidRDefault="003F4769" w:rsidP="003F47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F4769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36" w:type="dxa"/>
            <w:vAlign w:val="center"/>
          </w:tcPr>
          <w:p w14:paraId="6FFDA3F8" w14:textId="77777777" w:rsidR="003F4769" w:rsidRPr="003F4769" w:rsidRDefault="003F4769" w:rsidP="003F47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F4769" w:rsidRPr="003F4769" w14:paraId="7E01CD47" w14:textId="77777777" w:rsidTr="00DF5A1F">
        <w:tc>
          <w:tcPr>
            <w:tcW w:w="851" w:type="dxa"/>
            <w:vAlign w:val="center"/>
          </w:tcPr>
          <w:p w14:paraId="3909C960" w14:textId="77777777" w:rsidR="003F4769" w:rsidRPr="003F4769" w:rsidRDefault="003F4769" w:rsidP="003F47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F4769">
              <w:rPr>
                <w:sz w:val="28"/>
                <w:szCs w:val="28"/>
                <w:lang w:eastAsia="ar-SA"/>
              </w:rPr>
              <w:t>3.9</w:t>
            </w:r>
          </w:p>
        </w:tc>
        <w:tc>
          <w:tcPr>
            <w:tcW w:w="4536" w:type="dxa"/>
            <w:vAlign w:val="center"/>
          </w:tcPr>
          <w:p w14:paraId="477F4CF4" w14:textId="77777777" w:rsidR="003F4769" w:rsidRPr="003F4769" w:rsidRDefault="003F4769" w:rsidP="003F4769">
            <w:pPr>
              <w:suppressAutoHyphens/>
              <w:rPr>
                <w:lang w:eastAsia="ar-SA"/>
              </w:rPr>
            </w:pPr>
            <w:r w:rsidRPr="003F4769">
              <w:rPr>
                <w:lang w:eastAsia="ar-SA"/>
              </w:rPr>
              <w:t>Убыль жилищного фонда</w:t>
            </w:r>
          </w:p>
        </w:tc>
        <w:tc>
          <w:tcPr>
            <w:tcW w:w="1417" w:type="dxa"/>
            <w:vAlign w:val="center"/>
          </w:tcPr>
          <w:p w14:paraId="79B807C0" w14:textId="77777777" w:rsidR="003F4769" w:rsidRPr="003F4769" w:rsidRDefault="003F4769" w:rsidP="003F4769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3F4769">
              <w:rPr>
                <w:lang w:eastAsia="ar-SA"/>
              </w:rPr>
              <w:t>тыс.</w:t>
            </w:r>
            <w:proofErr w:type="gramStart"/>
            <w:r w:rsidRPr="003F4769">
              <w:rPr>
                <w:lang w:eastAsia="ar-SA"/>
              </w:rPr>
              <w:t>кв.м</w:t>
            </w:r>
            <w:proofErr w:type="spellEnd"/>
            <w:proofErr w:type="gramEnd"/>
          </w:p>
          <w:p w14:paraId="240E4C29" w14:textId="77777777" w:rsidR="003F4769" w:rsidRPr="003F4769" w:rsidRDefault="003F4769" w:rsidP="003F4769">
            <w:pPr>
              <w:suppressAutoHyphens/>
              <w:jc w:val="center"/>
              <w:rPr>
                <w:lang w:eastAsia="ar-SA"/>
              </w:rPr>
            </w:pPr>
            <w:r w:rsidRPr="003F4769">
              <w:rPr>
                <w:lang w:eastAsia="ar-SA"/>
              </w:rPr>
              <w:t>общей площади</w:t>
            </w:r>
          </w:p>
        </w:tc>
        <w:tc>
          <w:tcPr>
            <w:tcW w:w="1276" w:type="dxa"/>
            <w:vAlign w:val="center"/>
          </w:tcPr>
          <w:p w14:paraId="538C7AAA" w14:textId="77777777" w:rsidR="003F4769" w:rsidRPr="003F4769" w:rsidRDefault="003F4769" w:rsidP="003F47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F4769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36" w:type="dxa"/>
            <w:vAlign w:val="center"/>
          </w:tcPr>
          <w:p w14:paraId="4F4AA752" w14:textId="77777777" w:rsidR="003F4769" w:rsidRPr="003F4769" w:rsidRDefault="003F4769" w:rsidP="003F47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F4769" w:rsidRPr="003F4769" w14:paraId="7012832F" w14:textId="77777777" w:rsidTr="00DF5A1F">
        <w:tc>
          <w:tcPr>
            <w:tcW w:w="851" w:type="dxa"/>
            <w:vAlign w:val="center"/>
          </w:tcPr>
          <w:p w14:paraId="262D0A7D" w14:textId="77777777" w:rsidR="003F4769" w:rsidRPr="003F4769" w:rsidRDefault="003F4769" w:rsidP="003F4769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3F4769">
              <w:rPr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536" w:type="dxa"/>
            <w:vAlign w:val="center"/>
          </w:tcPr>
          <w:p w14:paraId="28F83441" w14:textId="77777777" w:rsidR="003F4769" w:rsidRPr="003F4769" w:rsidRDefault="003F4769" w:rsidP="003F4769">
            <w:pPr>
              <w:suppressAutoHyphens/>
              <w:rPr>
                <w:b/>
                <w:lang w:eastAsia="ar-SA"/>
              </w:rPr>
            </w:pPr>
            <w:r w:rsidRPr="003F4769">
              <w:rPr>
                <w:b/>
                <w:lang w:eastAsia="ar-SA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1417" w:type="dxa"/>
            <w:vAlign w:val="center"/>
          </w:tcPr>
          <w:p w14:paraId="54F96918" w14:textId="77777777" w:rsidR="003F4769" w:rsidRPr="003F4769" w:rsidRDefault="003F4769" w:rsidP="003F476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7F41A27E" w14:textId="77777777" w:rsidR="003F4769" w:rsidRPr="003F4769" w:rsidRDefault="003F4769" w:rsidP="003F47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6" w:type="dxa"/>
            <w:vAlign w:val="center"/>
          </w:tcPr>
          <w:p w14:paraId="1403C7BE" w14:textId="77777777" w:rsidR="003F4769" w:rsidRPr="003F4769" w:rsidRDefault="003F4769" w:rsidP="003F47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F4769" w:rsidRPr="003F4769" w14:paraId="3AF4CA9D" w14:textId="77777777" w:rsidTr="00DF5A1F">
        <w:tc>
          <w:tcPr>
            <w:tcW w:w="851" w:type="dxa"/>
            <w:vAlign w:val="center"/>
          </w:tcPr>
          <w:p w14:paraId="113FA700" w14:textId="77777777" w:rsidR="003F4769" w:rsidRPr="003F4769" w:rsidRDefault="003F4769" w:rsidP="003F47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F4769">
              <w:rPr>
                <w:sz w:val="28"/>
                <w:szCs w:val="28"/>
                <w:lang w:eastAsia="ar-SA"/>
              </w:rPr>
              <w:t>4.1</w:t>
            </w:r>
          </w:p>
        </w:tc>
        <w:tc>
          <w:tcPr>
            <w:tcW w:w="4536" w:type="dxa"/>
            <w:vAlign w:val="center"/>
          </w:tcPr>
          <w:p w14:paraId="51F66777" w14:textId="77777777" w:rsidR="003F4769" w:rsidRPr="003F4769" w:rsidRDefault="003F4769" w:rsidP="003F4769">
            <w:pPr>
              <w:suppressAutoHyphens/>
              <w:rPr>
                <w:lang w:eastAsia="ar-SA"/>
              </w:rPr>
            </w:pPr>
            <w:r w:rsidRPr="003F4769">
              <w:rPr>
                <w:lang w:eastAsia="ar-SA"/>
              </w:rPr>
              <w:t xml:space="preserve">Детский сад </w:t>
            </w:r>
          </w:p>
          <w:p w14:paraId="74EC3078" w14:textId="77777777" w:rsidR="003F4769" w:rsidRPr="003F4769" w:rsidRDefault="003F4769" w:rsidP="003F4769">
            <w:pPr>
              <w:suppressAutoHyphens/>
              <w:rPr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240C6F8B" w14:textId="77777777" w:rsidR="003F4769" w:rsidRPr="003F4769" w:rsidRDefault="003F4769" w:rsidP="003F4769">
            <w:pPr>
              <w:suppressAutoHyphens/>
              <w:jc w:val="center"/>
              <w:rPr>
                <w:lang w:eastAsia="ar-SA"/>
              </w:rPr>
            </w:pPr>
            <w:r w:rsidRPr="003F4769">
              <w:rPr>
                <w:lang w:eastAsia="ar-SA"/>
              </w:rPr>
              <w:t>мест</w:t>
            </w:r>
          </w:p>
        </w:tc>
        <w:tc>
          <w:tcPr>
            <w:tcW w:w="1276" w:type="dxa"/>
            <w:vAlign w:val="center"/>
          </w:tcPr>
          <w:p w14:paraId="0C1FFC65" w14:textId="77777777" w:rsidR="003F4769" w:rsidRPr="003F4769" w:rsidRDefault="003F4769" w:rsidP="003F47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F4769">
              <w:rPr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1836" w:type="dxa"/>
            <w:vAlign w:val="center"/>
          </w:tcPr>
          <w:p w14:paraId="42225A73" w14:textId="77777777" w:rsidR="003F4769" w:rsidRPr="003F4769" w:rsidRDefault="003F4769" w:rsidP="003F47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F4769" w:rsidRPr="003F4769" w14:paraId="283EECDB" w14:textId="77777777" w:rsidTr="00DF5A1F">
        <w:tc>
          <w:tcPr>
            <w:tcW w:w="851" w:type="dxa"/>
            <w:vMerge w:val="restart"/>
            <w:vAlign w:val="center"/>
          </w:tcPr>
          <w:p w14:paraId="5C0DC4E5" w14:textId="77777777" w:rsidR="003F4769" w:rsidRPr="003F4769" w:rsidRDefault="003F4769" w:rsidP="003F47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F4769">
              <w:rPr>
                <w:sz w:val="28"/>
                <w:szCs w:val="28"/>
                <w:lang w:eastAsia="ar-SA"/>
              </w:rPr>
              <w:t>4.3</w:t>
            </w:r>
          </w:p>
        </w:tc>
        <w:tc>
          <w:tcPr>
            <w:tcW w:w="4536" w:type="dxa"/>
            <w:vAlign w:val="center"/>
          </w:tcPr>
          <w:p w14:paraId="1747798F" w14:textId="77777777" w:rsidR="003F4769" w:rsidRPr="003F4769" w:rsidRDefault="003F4769" w:rsidP="003F4769">
            <w:pPr>
              <w:suppressAutoHyphens/>
              <w:rPr>
                <w:lang w:eastAsia="ar-SA"/>
              </w:rPr>
            </w:pPr>
            <w:r w:rsidRPr="003F4769">
              <w:rPr>
                <w:lang w:eastAsia="ar-SA"/>
              </w:rPr>
              <w:t>Предприятия торговли:</w:t>
            </w:r>
          </w:p>
        </w:tc>
        <w:tc>
          <w:tcPr>
            <w:tcW w:w="1417" w:type="dxa"/>
            <w:vMerge w:val="restart"/>
            <w:vAlign w:val="center"/>
          </w:tcPr>
          <w:p w14:paraId="2C0F19CC" w14:textId="77777777" w:rsidR="003F4769" w:rsidRPr="003F4769" w:rsidRDefault="003F4769" w:rsidP="003F4769">
            <w:pPr>
              <w:suppressAutoHyphens/>
              <w:jc w:val="center"/>
              <w:rPr>
                <w:lang w:eastAsia="ar-SA"/>
              </w:rPr>
            </w:pPr>
            <w:r w:rsidRPr="003F4769">
              <w:rPr>
                <w:lang w:eastAsia="ar-SA"/>
              </w:rPr>
              <w:t>м</w:t>
            </w:r>
            <w:r w:rsidRPr="003F4769">
              <w:rPr>
                <w:vertAlign w:val="superscript"/>
                <w:lang w:eastAsia="ar-SA"/>
              </w:rPr>
              <w:t>2</w:t>
            </w:r>
            <w:r w:rsidRPr="003F4769">
              <w:rPr>
                <w:lang w:eastAsia="ar-SA"/>
              </w:rPr>
              <w:t xml:space="preserve"> </w:t>
            </w:r>
            <w:proofErr w:type="spellStart"/>
            <w:proofErr w:type="gramStart"/>
            <w:r w:rsidRPr="003F4769">
              <w:rPr>
                <w:lang w:eastAsia="ar-SA"/>
              </w:rPr>
              <w:t>торг.площади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14:paraId="5A5D7F73" w14:textId="77777777" w:rsidR="003F4769" w:rsidRPr="003F4769" w:rsidRDefault="003F4769" w:rsidP="003F47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6" w:type="dxa"/>
            <w:vAlign w:val="center"/>
          </w:tcPr>
          <w:p w14:paraId="4FEF3E89" w14:textId="77777777" w:rsidR="003F4769" w:rsidRPr="003F4769" w:rsidRDefault="003F4769" w:rsidP="003F47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F4769" w:rsidRPr="003F4769" w14:paraId="01DEF14C" w14:textId="77777777" w:rsidTr="00DF5A1F">
        <w:tc>
          <w:tcPr>
            <w:tcW w:w="851" w:type="dxa"/>
            <w:vMerge/>
            <w:vAlign w:val="center"/>
          </w:tcPr>
          <w:p w14:paraId="1111544B" w14:textId="77777777" w:rsidR="003F4769" w:rsidRPr="003F4769" w:rsidRDefault="003F4769" w:rsidP="003F47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14:paraId="60DB86B4" w14:textId="77777777" w:rsidR="003F4769" w:rsidRPr="003F4769" w:rsidRDefault="003F4769" w:rsidP="003F4769">
            <w:pPr>
              <w:suppressAutoHyphens/>
              <w:rPr>
                <w:lang w:eastAsia="ar-SA"/>
              </w:rPr>
            </w:pPr>
            <w:r w:rsidRPr="003F4769">
              <w:rPr>
                <w:lang w:val="en-US" w:eastAsia="ar-SA"/>
              </w:rPr>
              <w:t xml:space="preserve">- </w:t>
            </w:r>
            <w:r w:rsidRPr="003F4769">
              <w:rPr>
                <w:lang w:eastAsia="ar-SA"/>
              </w:rPr>
              <w:t>продовольственные магазины</w:t>
            </w:r>
          </w:p>
        </w:tc>
        <w:tc>
          <w:tcPr>
            <w:tcW w:w="1417" w:type="dxa"/>
            <w:vMerge/>
            <w:vAlign w:val="center"/>
          </w:tcPr>
          <w:p w14:paraId="60CB8FD7" w14:textId="77777777" w:rsidR="003F4769" w:rsidRPr="003F4769" w:rsidRDefault="003F4769" w:rsidP="003F476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7C5A0CE2" w14:textId="77777777" w:rsidR="003F4769" w:rsidRPr="003F4769" w:rsidRDefault="003F4769" w:rsidP="003F47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F4769">
              <w:rPr>
                <w:sz w:val="28"/>
                <w:szCs w:val="28"/>
                <w:lang w:eastAsia="ar-SA"/>
              </w:rPr>
              <w:t>49</w:t>
            </w:r>
          </w:p>
        </w:tc>
        <w:tc>
          <w:tcPr>
            <w:tcW w:w="1836" w:type="dxa"/>
            <w:vAlign w:val="center"/>
          </w:tcPr>
          <w:p w14:paraId="25AD3BE1" w14:textId="77777777" w:rsidR="003F4769" w:rsidRPr="003F4769" w:rsidRDefault="003F4769" w:rsidP="003F4769">
            <w:pPr>
              <w:suppressAutoHyphens/>
              <w:jc w:val="center"/>
              <w:rPr>
                <w:sz w:val="28"/>
                <w:lang w:eastAsia="ar-SA"/>
              </w:rPr>
            </w:pPr>
          </w:p>
        </w:tc>
      </w:tr>
      <w:tr w:rsidR="003F4769" w:rsidRPr="003F4769" w14:paraId="27F16571" w14:textId="77777777" w:rsidTr="00DF5A1F">
        <w:tc>
          <w:tcPr>
            <w:tcW w:w="851" w:type="dxa"/>
            <w:vMerge/>
            <w:vAlign w:val="center"/>
          </w:tcPr>
          <w:p w14:paraId="60DB99D1" w14:textId="77777777" w:rsidR="003F4769" w:rsidRPr="003F4769" w:rsidRDefault="003F4769" w:rsidP="003F47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14:paraId="63A8E362" w14:textId="77777777" w:rsidR="003F4769" w:rsidRPr="003F4769" w:rsidRDefault="003F4769" w:rsidP="003F4769">
            <w:pPr>
              <w:suppressAutoHyphens/>
              <w:rPr>
                <w:lang w:eastAsia="ar-SA"/>
              </w:rPr>
            </w:pPr>
            <w:r w:rsidRPr="003F4769">
              <w:rPr>
                <w:lang w:val="en-US" w:eastAsia="ar-SA"/>
              </w:rPr>
              <w:t xml:space="preserve">- </w:t>
            </w:r>
            <w:r w:rsidRPr="003F4769">
              <w:rPr>
                <w:lang w:eastAsia="ar-SA"/>
              </w:rPr>
              <w:t>непродовольственные магазины</w:t>
            </w:r>
          </w:p>
        </w:tc>
        <w:tc>
          <w:tcPr>
            <w:tcW w:w="1417" w:type="dxa"/>
            <w:vMerge/>
            <w:vAlign w:val="center"/>
          </w:tcPr>
          <w:p w14:paraId="61280C21" w14:textId="77777777" w:rsidR="003F4769" w:rsidRPr="003F4769" w:rsidRDefault="003F4769" w:rsidP="003F476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58662C8C" w14:textId="77777777" w:rsidR="003F4769" w:rsidRPr="003F4769" w:rsidRDefault="003F4769" w:rsidP="003F47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F4769">
              <w:rPr>
                <w:sz w:val="28"/>
                <w:szCs w:val="28"/>
                <w:lang w:eastAsia="ar-SA"/>
              </w:rPr>
              <w:t>89</w:t>
            </w:r>
          </w:p>
        </w:tc>
        <w:tc>
          <w:tcPr>
            <w:tcW w:w="1836" w:type="dxa"/>
            <w:vAlign w:val="center"/>
          </w:tcPr>
          <w:p w14:paraId="62C7D98A" w14:textId="77777777" w:rsidR="003F4769" w:rsidRPr="003F4769" w:rsidRDefault="003F4769" w:rsidP="003F4769">
            <w:pPr>
              <w:suppressAutoHyphens/>
              <w:jc w:val="center"/>
              <w:rPr>
                <w:sz w:val="28"/>
                <w:lang w:eastAsia="ar-SA"/>
              </w:rPr>
            </w:pPr>
          </w:p>
        </w:tc>
      </w:tr>
      <w:tr w:rsidR="003F4769" w:rsidRPr="003F4769" w14:paraId="42139E2A" w14:textId="77777777" w:rsidTr="00DF5A1F">
        <w:tc>
          <w:tcPr>
            <w:tcW w:w="851" w:type="dxa"/>
            <w:vAlign w:val="center"/>
          </w:tcPr>
          <w:p w14:paraId="72CD5F83" w14:textId="77777777" w:rsidR="003F4769" w:rsidRPr="003F4769" w:rsidRDefault="003F4769" w:rsidP="003F47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14:paraId="4BD61F06" w14:textId="77777777" w:rsidR="003F4769" w:rsidRPr="003F4769" w:rsidRDefault="003F4769" w:rsidP="003F4769">
            <w:pPr>
              <w:suppressAutoHyphens/>
              <w:spacing w:before="120" w:after="120"/>
              <w:rPr>
                <w:lang w:eastAsia="ar-SA"/>
              </w:rPr>
            </w:pPr>
            <w:r w:rsidRPr="003F4769">
              <w:rPr>
                <w:lang w:eastAsia="ar-SA"/>
              </w:rPr>
              <w:t>Предприятия бытового обслуживания</w:t>
            </w:r>
          </w:p>
        </w:tc>
        <w:tc>
          <w:tcPr>
            <w:tcW w:w="1417" w:type="dxa"/>
            <w:vAlign w:val="center"/>
          </w:tcPr>
          <w:p w14:paraId="7070FB86" w14:textId="77777777" w:rsidR="003F4769" w:rsidRPr="003F4769" w:rsidRDefault="003F4769" w:rsidP="003F4769">
            <w:pPr>
              <w:suppressAutoHyphens/>
              <w:spacing w:before="120" w:after="120"/>
              <w:jc w:val="center"/>
              <w:rPr>
                <w:lang w:eastAsia="ar-SA"/>
              </w:rPr>
            </w:pPr>
            <w:r w:rsidRPr="003F4769">
              <w:rPr>
                <w:lang w:eastAsia="ar-SA"/>
              </w:rPr>
              <w:t>раб. мест</w:t>
            </w:r>
          </w:p>
        </w:tc>
        <w:tc>
          <w:tcPr>
            <w:tcW w:w="1276" w:type="dxa"/>
            <w:vAlign w:val="center"/>
          </w:tcPr>
          <w:p w14:paraId="396E356C" w14:textId="77777777" w:rsidR="003F4769" w:rsidRPr="003F4769" w:rsidRDefault="003F4769" w:rsidP="003F4769">
            <w:pPr>
              <w:suppressAutoHyphens/>
              <w:spacing w:before="120" w:after="120"/>
              <w:jc w:val="center"/>
              <w:rPr>
                <w:sz w:val="28"/>
                <w:szCs w:val="28"/>
                <w:lang w:eastAsia="ar-SA"/>
              </w:rPr>
            </w:pPr>
            <w:r w:rsidRPr="003F4769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36" w:type="dxa"/>
            <w:vAlign w:val="center"/>
          </w:tcPr>
          <w:p w14:paraId="54043FE2" w14:textId="77777777" w:rsidR="003F4769" w:rsidRPr="003F4769" w:rsidRDefault="003F4769" w:rsidP="003F4769">
            <w:pPr>
              <w:suppressAutoHyphens/>
              <w:jc w:val="center"/>
              <w:rPr>
                <w:sz w:val="28"/>
                <w:lang w:eastAsia="ar-SA"/>
              </w:rPr>
            </w:pPr>
          </w:p>
        </w:tc>
      </w:tr>
      <w:tr w:rsidR="003F4769" w:rsidRPr="003F4769" w14:paraId="018A22CD" w14:textId="77777777" w:rsidTr="00DF5A1F">
        <w:tc>
          <w:tcPr>
            <w:tcW w:w="851" w:type="dxa"/>
            <w:vAlign w:val="center"/>
          </w:tcPr>
          <w:p w14:paraId="05A77BAA" w14:textId="77777777" w:rsidR="003F4769" w:rsidRPr="003F4769" w:rsidRDefault="003F4769" w:rsidP="003F47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14:paraId="053FEA66" w14:textId="77777777" w:rsidR="003F4769" w:rsidRPr="003F4769" w:rsidRDefault="003F4769" w:rsidP="003F4769">
            <w:pPr>
              <w:suppressAutoHyphens/>
              <w:rPr>
                <w:lang w:eastAsia="ar-SA"/>
              </w:rPr>
            </w:pPr>
            <w:r w:rsidRPr="003F4769">
              <w:rPr>
                <w:lang w:eastAsia="ar-SA"/>
              </w:rPr>
              <w:t>Аптечные киоски</w:t>
            </w:r>
          </w:p>
        </w:tc>
        <w:tc>
          <w:tcPr>
            <w:tcW w:w="1417" w:type="dxa"/>
            <w:vAlign w:val="center"/>
          </w:tcPr>
          <w:p w14:paraId="00100308" w14:textId="77777777" w:rsidR="003F4769" w:rsidRPr="003F4769" w:rsidRDefault="003F4769" w:rsidP="003F4769">
            <w:pPr>
              <w:suppressAutoHyphens/>
              <w:jc w:val="center"/>
              <w:rPr>
                <w:lang w:eastAsia="ar-SA"/>
              </w:rPr>
            </w:pPr>
            <w:r w:rsidRPr="003F4769">
              <w:rPr>
                <w:lang w:eastAsia="ar-SA"/>
              </w:rPr>
              <w:t>м</w:t>
            </w:r>
            <w:proofErr w:type="gramStart"/>
            <w:r w:rsidRPr="003F4769">
              <w:rPr>
                <w:vertAlign w:val="superscript"/>
                <w:lang w:eastAsia="ar-SA"/>
              </w:rPr>
              <w:t xml:space="preserve">2 </w:t>
            </w:r>
            <w:r w:rsidRPr="003F4769">
              <w:rPr>
                <w:lang w:eastAsia="ar-SA"/>
              </w:rPr>
              <w:t xml:space="preserve"> общ</w:t>
            </w:r>
            <w:proofErr w:type="gramEnd"/>
            <w:r w:rsidRPr="003F4769">
              <w:rPr>
                <w:lang w:eastAsia="ar-SA"/>
              </w:rPr>
              <w:t>.</w:t>
            </w:r>
          </w:p>
          <w:p w14:paraId="0150F153" w14:textId="77777777" w:rsidR="003F4769" w:rsidRPr="003F4769" w:rsidRDefault="003F4769" w:rsidP="003F4769">
            <w:pPr>
              <w:suppressAutoHyphens/>
              <w:jc w:val="center"/>
              <w:rPr>
                <w:lang w:eastAsia="ar-SA"/>
              </w:rPr>
            </w:pPr>
            <w:r w:rsidRPr="003F4769">
              <w:rPr>
                <w:lang w:eastAsia="ar-SA"/>
              </w:rPr>
              <w:t>площади</w:t>
            </w:r>
          </w:p>
        </w:tc>
        <w:tc>
          <w:tcPr>
            <w:tcW w:w="1276" w:type="dxa"/>
            <w:vAlign w:val="center"/>
          </w:tcPr>
          <w:p w14:paraId="19469F19" w14:textId="77777777" w:rsidR="003F4769" w:rsidRPr="003F4769" w:rsidRDefault="003F4769" w:rsidP="003F47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F4769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836" w:type="dxa"/>
            <w:vAlign w:val="center"/>
          </w:tcPr>
          <w:p w14:paraId="45524E14" w14:textId="77777777" w:rsidR="003F4769" w:rsidRPr="003F4769" w:rsidRDefault="003F4769" w:rsidP="003F47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F4769" w:rsidRPr="003F4769" w14:paraId="4F538F33" w14:textId="77777777" w:rsidTr="00DF5A1F">
        <w:tc>
          <w:tcPr>
            <w:tcW w:w="851" w:type="dxa"/>
            <w:vAlign w:val="center"/>
          </w:tcPr>
          <w:p w14:paraId="2B65CDBE" w14:textId="77777777" w:rsidR="003F4769" w:rsidRPr="003F4769" w:rsidRDefault="003F4769" w:rsidP="003F47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14:paraId="7B92BF7F" w14:textId="77777777" w:rsidR="003F4769" w:rsidRPr="003F4769" w:rsidRDefault="003F4769" w:rsidP="003F4769">
            <w:pPr>
              <w:suppressAutoHyphens/>
              <w:spacing w:before="120" w:after="120"/>
              <w:rPr>
                <w:lang w:eastAsia="ar-SA"/>
              </w:rPr>
            </w:pPr>
            <w:r w:rsidRPr="003F4769">
              <w:rPr>
                <w:lang w:eastAsia="ar-SA"/>
              </w:rPr>
              <w:t>Отделение связи</w:t>
            </w:r>
          </w:p>
        </w:tc>
        <w:tc>
          <w:tcPr>
            <w:tcW w:w="1417" w:type="dxa"/>
            <w:vAlign w:val="center"/>
          </w:tcPr>
          <w:p w14:paraId="47C96FCC" w14:textId="77777777" w:rsidR="003F4769" w:rsidRPr="003F4769" w:rsidRDefault="003F4769" w:rsidP="003F4769">
            <w:pPr>
              <w:suppressAutoHyphens/>
              <w:spacing w:before="120" w:after="120"/>
              <w:jc w:val="center"/>
              <w:rPr>
                <w:lang w:eastAsia="ar-SA"/>
              </w:rPr>
            </w:pPr>
            <w:r w:rsidRPr="003F4769">
              <w:rPr>
                <w:lang w:eastAsia="ar-SA"/>
              </w:rPr>
              <w:t>объект</w:t>
            </w:r>
          </w:p>
        </w:tc>
        <w:tc>
          <w:tcPr>
            <w:tcW w:w="1276" w:type="dxa"/>
            <w:vAlign w:val="center"/>
          </w:tcPr>
          <w:p w14:paraId="15D2C2B3" w14:textId="77777777" w:rsidR="003F4769" w:rsidRPr="003F4769" w:rsidRDefault="003F4769" w:rsidP="003F4769">
            <w:pPr>
              <w:suppressAutoHyphens/>
              <w:spacing w:before="120" w:after="120"/>
              <w:jc w:val="center"/>
              <w:rPr>
                <w:sz w:val="28"/>
                <w:szCs w:val="28"/>
                <w:lang w:eastAsia="ar-SA"/>
              </w:rPr>
            </w:pPr>
            <w:r w:rsidRPr="003F4769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36" w:type="dxa"/>
            <w:vAlign w:val="center"/>
          </w:tcPr>
          <w:p w14:paraId="5183FB7B" w14:textId="77777777" w:rsidR="003F4769" w:rsidRPr="003F4769" w:rsidRDefault="003F4769" w:rsidP="003F4769">
            <w:pPr>
              <w:suppressAutoHyphens/>
              <w:jc w:val="center"/>
              <w:rPr>
                <w:sz w:val="28"/>
                <w:lang w:eastAsia="ar-SA"/>
              </w:rPr>
            </w:pPr>
          </w:p>
        </w:tc>
      </w:tr>
      <w:tr w:rsidR="003F4769" w:rsidRPr="003F4769" w14:paraId="0A54A517" w14:textId="77777777" w:rsidTr="00DF5A1F">
        <w:tc>
          <w:tcPr>
            <w:tcW w:w="851" w:type="dxa"/>
            <w:vAlign w:val="center"/>
          </w:tcPr>
          <w:p w14:paraId="53A9787C" w14:textId="77777777" w:rsidR="003F4769" w:rsidRPr="003F4769" w:rsidRDefault="003F4769" w:rsidP="003F47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14:paraId="27800889" w14:textId="77777777" w:rsidR="003F4769" w:rsidRPr="003F4769" w:rsidRDefault="003F4769" w:rsidP="003F4769">
            <w:pPr>
              <w:suppressAutoHyphens/>
              <w:spacing w:before="120" w:after="120"/>
              <w:rPr>
                <w:lang w:eastAsia="ar-SA"/>
              </w:rPr>
            </w:pPr>
            <w:r w:rsidRPr="003F4769">
              <w:rPr>
                <w:lang w:eastAsia="ar-SA"/>
              </w:rPr>
              <w:t>Отделение банка</w:t>
            </w:r>
          </w:p>
        </w:tc>
        <w:tc>
          <w:tcPr>
            <w:tcW w:w="1417" w:type="dxa"/>
            <w:vAlign w:val="center"/>
          </w:tcPr>
          <w:p w14:paraId="75D4414A" w14:textId="77777777" w:rsidR="003F4769" w:rsidRPr="003F4769" w:rsidRDefault="003F4769" w:rsidP="003F4769">
            <w:pPr>
              <w:suppressAutoHyphens/>
              <w:spacing w:before="120" w:after="120"/>
              <w:jc w:val="center"/>
              <w:rPr>
                <w:lang w:eastAsia="ar-SA"/>
              </w:rPr>
            </w:pPr>
            <w:r w:rsidRPr="003F4769">
              <w:rPr>
                <w:lang w:eastAsia="ar-SA"/>
              </w:rPr>
              <w:t>м</w:t>
            </w:r>
            <w:r w:rsidRPr="003F4769">
              <w:rPr>
                <w:vertAlign w:val="superscript"/>
                <w:lang w:eastAsia="ar-SA"/>
              </w:rPr>
              <w:t>2</w:t>
            </w:r>
            <w:r w:rsidRPr="003F4769">
              <w:rPr>
                <w:lang w:eastAsia="ar-SA"/>
              </w:rPr>
              <w:t xml:space="preserve"> общей площади</w:t>
            </w:r>
          </w:p>
        </w:tc>
        <w:tc>
          <w:tcPr>
            <w:tcW w:w="1276" w:type="dxa"/>
            <w:vAlign w:val="center"/>
          </w:tcPr>
          <w:p w14:paraId="6AD9A5B2" w14:textId="77777777" w:rsidR="003F4769" w:rsidRPr="003F4769" w:rsidRDefault="003F4769" w:rsidP="003F4769">
            <w:pPr>
              <w:suppressAutoHyphens/>
              <w:spacing w:before="120" w:after="120"/>
              <w:jc w:val="center"/>
              <w:rPr>
                <w:sz w:val="28"/>
                <w:szCs w:val="28"/>
                <w:lang w:eastAsia="ar-SA"/>
              </w:rPr>
            </w:pPr>
            <w:r w:rsidRPr="003F4769">
              <w:rPr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836" w:type="dxa"/>
            <w:vAlign w:val="center"/>
          </w:tcPr>
          <w:p w14:paraId="3AB69A92" w14:textId="77777777" w:rsidR="003F4769" w:rsidRPr="003F4769" w:rsidRDefault="003F4769" w:rsidP="003F4769">
            <w:pPr>
              <w:suppressAutoHyphens/>
              <w:spacing w:before="120" w:after="120"/>
              <w:jc w:val="center"/>
              <w:rPr>
                <w:sz w:val="28"/>
                <w:lang w:eastAsia="ar-SA"/>
              </w:rPr>
            </w:pPr>
          </w:p>
        </w:tc>
      </w:tr>
      <w:tr w:rsidR="003F4769" w:rsidRPr="003F4769" w14:paraId="1A51FA5C" w14:textId="77777777" w:rsidTr="00DF5A1F">
        <w:tc>
          <w:tcPr>
            <w:tcW w:w="851" w:type="dxa"/>
            <w:vAlign w:val="center"/>
          </w:tcPr>
          <w:p w14:paraId="6C4E12DC" w14:textId="77777777" w:rsidR="003F4769" w:rsidRPr="003F4769" w:rsidRDefault="003F4769" w:rsidP="003F4769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3F4769">
              <w:rPr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536" w:type="dxa"/>
            <w:vAlign w:val="center"/>
          </w:tcPr>
          <w:p w14:paraId="0A3661E9" w14:textId="77777777" w:rsidR="003F4769" w:rsidRPr="003F4769" w:rsidRDefault="003F4769" w:rsidP="003F4769">
            <w:pPr>
              <w:suppressAutoHyphens/>
              <w:rPr>
                <w:b/>
                <w:lang w:eastAsia="ar-SA"/>
              </w:rPr>
            </w:pPr>
            <w:r w:rsidRPr="003F4769">
              <w:rPr>
                <w:b/>
                <w:lang w:eastAsia="ar-SA"/>
              </w:rPr>
              <w:t>Транспортная инфраструктура</w:t>
            </w:r>
          </w:p>
        </w:tc>
        <w:tc>
          <w:tcPr>
            <w:tcW w:w="1417" w:type="dxa"/>
            <w:vAlign w:val="center"/>
          </w:tcPr>
          <w:p w14:paraId="6356CEFB" w14:textId="77777777" w:rsidR="003F4769" w:rsidRPr="003F4769" w:rsidRDefault="003F4769" w:rsidP="003F476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144F5AE3" w14:textId="77777777" w:rsidR="003F4769" w:rsidRPr="003F4769" w:rsidRDefault="003F4769" w:rsidP="003F47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6" w:type="dxa"/>
            <w:vAlign w:val="center"/>
          </w:tcPr>
          <w:p w14:paraId="435E78ED" w14:textId="77777777" w:rsidR="003F4769" w:rsidRPr="003F4769" w:rsidRDefault="003F4769" w:rsidP="003F47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F4769" w:rsidRPr="003F4769" w14:paraId="391F55CC" w14:textId="77777777" w:rsidTr="00DF5A1F">
        <w:tc>
          <w:tcPr>
            <w:tcW w:w="851" w:type="dxa"/>
            <w:vAlign w:val="center"/>
          </w:tcPr>
          <w:p w14:paraId="55FE623A" w14:textId="77777777" w:rsidR="003F4769" w:rsidRPr="003F4769" w:rsidRDefault="003F4769" w:rsidP="003F47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F4769">
              <w:rPr>
                <w:sz w:val="28"/>
                <w:szCs w:val="28"/>
                <w:lang w:eastAsia="ar-SA"/>
              </w:rPr>
              <w:t>5.1</w:t>
            </w:r>
          </w:p>
        </w:tc>
        <w:tc>
          <w:tcPr>
            <w:tcW w:w="4536" w:type="dxa"/>
            <w:vAlign w:val="center"/>
          </w:tcPr>
          <w:p w14:paraId="1B0B3DDD" w14:textId="77777777" w:rsidR="003F4769" w:rsidRPr="003F4769" w:rsidRDefault="003F4769" w:rsidP="003F4769">
            <w:pPr>
              <w:suppressAutoHyphens/>
              <w:rPr>
                <w:lang w:eastAsia="ar-SA"/>
              </w:rPr>
            </w:pPr>
            <w:r w:rsidRPr="003F4769">
              <w:rPr>
                <w:lang w:eastAsia="ar-SA"/>
              </w:rPr>
              <w:t>Магистральные дороги</w:t>
            </w:r>
          </w:p>
        </w:tc>
        <w:tc>
          <w:tcPr>
            <w:tcW w:w="1417" w:type="dxa"/>
            <w:vAlign w:val="center"/>
          </w:tcPr>
          <w:p w14:paraId="19510541" w14:textId="77777777" w:rsidR="003F4769" w:rsidRPr="003F4769" w:rsidRDefault="003F4769" w:rsidP="003F4769">
            <w:pPr>
              <w:suppressAutoHyphens/>
              <w:jc w:val="center"/>
              <w:rPr>
                <w:lang w:eastAsia="ar-SA"/>
              </w:rPr>
            </w:pPr>
            <w:r w:rsidRPr="003F4769">
              <w:rPr>
                <w:lang w:eastAsia="ar-SA"/>
              </w:rPr>
              <w:t>км</w:t>
            </w:r>
          </w:p>
        </w:tc>
        <w:tc>
          <w:tcPr>
            <w:tcW w:w="1276" w:type="dxa"/>
            <w:vAlign w:val="center"/>
          </w:tcPr>
          <w:p w14:paraId="54434A68" w14:textId="77777777" w:rsidR="003F4769" w:rsidRPr="003F4769" w:rsidRDefault="003F4769" w:rsidP="003F47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F4769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36" w:type="dxa"/>
            <w:vAlign w:val="center"/>
          </w:tcPr>
          <w:p w14:paraId="348A4FAC" w14:textId="77777777" w:rsidR="003F4769" w:rsidRPr="003F4769" w:rsidRDefault="003F4769" w:rsidP="003F4769">
            <w:pPr>
              <w:suppressAutoHyphens/>
              <w:jc w:val="center"/>
              <w:rPr>
                <w:sz w:val="20"/>
                <w:lang w:eastAsia="ar-SA"/>
              </w:rPr>
            </w:pPr>
          </w:p>
        </w:tc>
      </w:tr>
      <w:tr w:rsidR="003F4769" w:rsidRPr="003F4769" w14:paraId="3DD53CC1" w14:textId="77777777" w:rsidTr="00DF5A1F">
        <w:tc>
          <w:tcPr>
            <w:tcW w:w="851" w:type="dxa"/>
            <w:vAlign w:val="center"/>
          </w:tcPr>
          <w:p w14:paraId="022B448F" w14:textId="77777777" w:rsidR="003F4769" w:rsidRPr="003F4769" w:rsidRDefault="003F4769" w:rsidP="003F47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F4769">
              <w:rPr>
                <w:sz w:val="28"/>
                <w:szCs w:val="28"/>
                <w:lang w:eastAsia="ar-SA"/>
              </w:rPr>
              <w:t>5.2</w:t>
            </w:r>
          </w:p>
        </w:tc>
        <w:tc>
          <w:tcPr>
            <w:tcW w:w="4536" w:type="dxa"/>
            <w:vAlign w:val="center"/>
          </w:tcPr>
          <w:p w14:paraId="50F1E66F" w14:textId="77777777" w:rsidR="003F4769" w:rsidRPr="003F4769" w:rsidRDefault="003F4769" w:rsidP="003F4769">
            <w:pPr>
              <w:suppressAutoHyphens/>
              <w:rPr>
                <w:lang w:eastAsia="ar-SA"/>
              </w:rPr>
            </w:pPr>
            <w:r w:rsidRPr="003F4769">
              <w:rPr>
                <w:lang w:eastAsia="ar-SA"/>
              </w:rPr>
              <w:t>Магистральные улицы общегородского значения</w:t>
            </w:r>
          </w:p>
        </w:tc>
        <w:tc>
          <w:tcPr>
            <w:tcW w:w="1417" w:type="dxa"/>
            <w:vAlign w:val="center"/>
          </w:tcPr>
          <w:p w14:paraId="6B220AEA" w14:textId="77777777" w:rsidR="003F4769" w:rsidRPr="003F4769" w:rsidRDefault="003F4769" w:rsidP="003F4769">
            <w:pPr>
              <w:suppressAutoHyphens/>
              <w:jc w:val="center"/>
              <w:rPr>
                <w:lang w:eastAsia="ar-SA"/>
              </w:rPr>
            </w:pPr>
            <w:r w:rsidRPr="003F4769">
              <w:rPr>
                <w:lang w:eastAsia="ar-SA"/>
              </w:rPr>
              <w:t>км</w:t>
            </w:r>
          </w:p>
        </w:tc>
        <w:tc>
          <w:tcPr>
            <w:tcW w:w="1276" w:type="dxa"/>
            <w:vAlign w:val="center"/>
          </w:tcPr>
          <w:p w14:paraId="140994A4" w14:textId="77777777" w:rsidR="003F4769" w:rsidRPr="003F4769" w:rsidRDefault="003F4769" w:rsidP="003F47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F4769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36" w:type="dxa"/>
            <w:vAlign w:val="center"/>
          </w:tcPr>
          <w:p w14:paraId="4E982521" w14:textId="77777777" w:rsidR="003F4769" w:rsidRPr="003F4769" w:rsidRDefault="003F4769" w:rsidP="003F4769">
            <w:pPr>
              <w:suppressAutoHyphens/>
              <w:jc w:val="center"/>
              <w:rPr>
                <w:sz w:val="20"/>
                <w:lang w:eastAsia="ar-SA"/>
              </w:rPr>
            </w:pPr>
          </w:p>
        </w:tc>
      </w:tr>
      <w:tr w:rsidR="003F4769" w:rsidRPr="003F4769" w14:paraId="062178CC" w14:textId="77777777" w:rsidTr="00DF5A1F">
        <w:tc>
          <w:tcPr>
            <w:tcW w:w="851" w:type="dxa"/>
            <w:vAlign w:val="center"/>
          </w:tcPr>
          <w:p w14:paraId="388882D1" w14:textId="77777777" w:rsidR="003F4769" w:rsidRPr="003F4769" w:rsidRDefault="003F4769" w:rsidP="003F47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F4769">
              <w:rPr>
                <w:sz w:val="28"/>
                <w:szCs w:val="28"/>
                <w:lang w:eastAsia="ar-SA"/>
              </w:rPr>
              <w:t>5.3</w:t>
            </w:r>
          </w:p>
        </w:tc>
        <w:tc>
          <w:tcPr>
            <w:tcW w:w="4536" w:type="dxa"/>
            <w:vAlign w:val="center"/>
          </w:tcPr>
          <w:p w14:paraId="680F696F" w14:textId="77777777" w:rsidR="003F4769" w:rsidRPr="003F4769" w:rsidRDefault="003F4769" w:rsidP="003F4769">
            <w:pPr>
              <w:suppressAutoHyphens/>
              <w:rPr>
                <w:lang w:eastAsia="ar-SA"/>
              </w:rPr>
            </w:pPr>
            <w:r w:rsidRPr="003F4769">
              <w:rPr>
                <w:lang w:eastAsia="ar-SA"/>
              </w:rPr>
              <w:t>Улицы и проезды местного значения</w:t>
            </w:r>
          </w:p>
        </w:tc>
        <w:tc>
          <w:tcPr>
            <w:tcW w:w="1417" w:type="dxa"/>
            <w:vAlign w:val="center"/>
          </w:tcPr>
          <w:p w14:paraId="324CBB8A" w14:textId="77777777" w:rsidR="003F4769" w:rsidRPr="003F4769" w:rsidRDefault="003F4769" w:rsidP="003F4769">
            <w:pPr>
              <w:suppressAutoHyphens/>
              <w:jc w:val="center"/>
              <w:rPr>
                <w:lang w:eastAsia="ar-SA"/>
              </w:rPr>
            </w:pPr>
            <w:r w:rsidRPr="003F4769">
              <w:rPr>
                <w:lang w:eastAsia="ar-SA"/>
              </w:rPr>
              <w:t>кв. м</w:t>
            </w:r>
          </w:p>
        </w:tc>
        <w:tc>
          <w:tcPr>
            <w:tcW w:w="1276" w:type="dxa"/>
            <w:vAlign w:val="center"/>
          </w:tcPr>
          <w:p w14:paraId="44C36C68" w14:textId="77777777" w:rsidR="003F4769" w:rsidRPr="003F4769" w:rsidRDefault="003F4769" w:rsidP="003F47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F4769">
              <w:rPr>
                <w:sz w:val="28"/>
                <w:szCs w:val="28"/>
                <w:lang w:eastAsia="ar-SA"/>
              </w:rPr>
              <w:t>37032</w:t>
            </w:r>
          </w:p>
        </w:tc>
        <w:tc>
          <w:tcPr>
            <w:tcW w:w="1836" w:type="dxa"/>
            <w:vAlign w:val="center"/>
          </w:tcPr>
          <w:p w14:paraId="1822B25E" w14:textId="77777777" w:rsidR="003F4769" w:rsidRPr="003F4769" w:rsidRDefault="003F4769" w:rsidP="003F47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14:paraId="4D23E9DF" w14:textId="77777777" w:rsidR="005A0AAD" w:rsidRPr="003F4769" w:rsidRDefault="005A0AAD" w:rsidP="00CC5FB0">
      <w:pPr>
        <w:suppressAutoHyphens/>
        <w:jc w:val="center"/>
        <w:rPr>
          <w:b/>
          <w:bCs/>
          <w:sz w:val="28"/>
          <w:szCs w:val="28"/>
          <w:u w:val="single"/>
          <w:lang w:eastAsia="ar-SA"/>
        </w:rPr>
      </w:pPr>
    </w:p>
    <w:p w14:paraId="75CFFFF4" w14:textId="77777777" w:rsidR="00723D7F" w:rsidRPr="003F4769" w:rsidRDefault="00723D7F" w:rsidP="00723D7F">
      <w:pPr>
        <w:pStyle w:val="aff"/>
        <w:ind w:left="0" w:right="113"/>
        <w:rPr>
          <w:rFonts w:eastAsia="Times New Roman"/>
          <w:b/>
          <w:bCs/>
          <w:szCs w:val="28"/>
          <w:lang w:eastAsia="ar-SA"/>
        </w:rPr>
      </w:pPr>
      <w:r w:rsidRPr="003F4769">
        <w:rPr>
          <w:rFonts w:eastAsia="Times New Roman"/>
          <w:b/>
          <w:bCs/>
          <w:szCs w:val="28"/>
          <w:lang w:eastAsia="ar-SA"/>
        </w:rPr>
        <w:t>4.3. Зоны планируемого размещения объектов федерального значения, объектов регионального значения, объектов местного значения</w:t>
      </w:r>
    </w:p>
    <w:p w14:paraId="479B1BB7" w14:textId="77777777" w:rsidR="00723D7F" w:rsidRPr="003F4769" w:rsidRDefault="00723D7F" w:rsidP="00171703">
      <w:pPr>
        <w:suppressAutoHyphens/>
        <w:rPr>
          <w:sz w:val="28"/>
          <w:szCs w:val="28"/>
          <w:lang w:eastAsia="ar-SA"/>
        </w:rPr>
      </w:pPr>
    </w:p>
    <w:p w14:paraId="248320DC" w14:textId="77777777" w:rsidR="00963C01" w:rsidRPr="003F4769" w:rsidRDefault="00171703" w:rsidP="00171703">
      <w:pPr>
        <w:suppressAutoHyphens/>
        <w:rPr>
          <w:sz w:val="28"/>
          <w:szCs w:val="28"/>
          <w:lang w:eastAsia="ar-SA"/>
        </w:rPr>
      </w:pPr>
      <w:r w:rsidRPr="003F4769">
        <w:rPr>
          <w:sz w:val="28"/>
          <w:szCs w:val="28"/>
          <w:lang w:eastAsia="ar-SA"/>
        </w:rPr>
        <w:t>Проектом планировки определены зоны размещения объектов местного значения в соответствии с действующими нормативами градостроительного регулирования. Установлены красные линии для формирования улиц и проездов местного значения, установлены линии регулирования застройки (в 5м от красных линий)</w:t>
      </w:r>
    </w:p>
    <w:p w14:paraId="5590688B" w14:textId="77777777" w:rsidR="0078468F" w:rsidRPr="003F4769" w:rsidRDefault="0078468F" w:rsidP="0078468F">
      <w:pPr>
        <w:ind w:right="208" w:firstLine="709"/>
        <w:jc w:val="both"/>
        <w:rPr>
          <w:sz w:val="28"/>
          <w:szCs w:val="28"/>
        </w:rPr>
      </w:pPr>
      <w:r w:rsidRPr="003F4769">
        <w:rPr>
          <w:sz w:val="28"/>
          <w:szCs w:val="28"/>
        </w:rPr>
        <w:t>Отступ от красных линий с южной стороны проектируемой территории, для жилой застройки, установлен 5-18м, для обеспечения нормативного противопожарного расстояния от границ участка лесного фонда.</w:t>
      </w:r>
    </w:p>
    <w:p w14:paraId="2007876C" w14:textId="77777777" w:rsidR="001B6EA8" w:rsidRPr="003F4769" w:rsidRDefault="001B6EA8" w:rsidP="00171703">
      <w:pPr>
        <w:suppressAutoHyphens/>
        <w:rPr>
          <w:sz w:val="28"/>
          <w:szCs w:val="28"/>
          <w:lang w:eastAsia="ar-SA"/>
        </w:rPr>
      </w:pPr>
    </w:p>
    <w:p w14:paraId="5BE2F56D" w14:textId="77777777" w:rsidR="00171703" w:rsidRPr="003F4769" w:rsidRDefault="00171703" w:rsidP="00171703">
      <w:pPr>
        <w:suppressAutoHyphens/>
        <w:rPr>
          <w:sz w:val="28"/>
          <w:szCs w:val="28"/>
          <w:lang w:eastAsia="ar-SA"/>
        </w:rPr>
      </w:pPr>
      <w:r w:rsidRPr="003F4769">
        <w:rPr>
          <w:sz w:val="28"/>
          <w:szCs w:val="28"/>
          <w:lang w:eastAsia="ar-SA"/>
        </w:rPr>
        <w:t>Координаты поворотных точек красных линий приведены в таблице 4.3</w:t>
      </w:r>
    </w:p>
    <w:p w14:paraId="2CEE4378" w14:textId="77777777" w:rsidR="00E675CB" w:rsidRPr="003F4769" w:rsidRDefault="00E675CB" w:rsidP="00171703">
      <w:pPr>
        <w:suppressAutoHyphens/>
        <w:rPr>
          <w:sz w:val="28"/>
          <w:szCs w:val="28"/>
          <w:lang w:eastAsia="ar-SA"/>
        </w:rPr>
      </w:pPr>
    </w:p>
    <w:p w14:paraId="4B9F2983" w14:textId="77777777" w:rsidR="00E675CB" w:rsidRPr="003F4769" w:rsidRDefault="00E675CB" w:rsidP="00171703">
      <w:pPr>
        <w:suppressAutoHyphens/>
        <w:rPr>
          <w:sz w:val="28"/>
          <w:szCs w:val="28"/>
          <w:lang w:eastAsia="ar-SA"/>
        </w:rPr>
      </w:pPr>
    </w:p>
    <w:p w14:paraId="3408550A" w14:textId="77777777" w:rsidR="00E675CB" w:rsidRPr="003F4769" w:rsidRDefault="00E675CB" w:rsidP="00171703">
      <w:pPr>
        <w:suppressAutoHyphens/>
        <w:rPr>
          <w:sz w:val="28"/>
          <w:szCs w:val="28"/>
          <w:lang w:eastAsia="ar-SA"/>
        </w:rPr>
      </w:pPr>
    </w:p>
    <w:p w14:paraId="3EB3414A" w14:textId="77777777" w:rsidR="00736D09" w:rsidRPr="003F4769" w:rsidRDefault="00736D09" w:rsidP="00171703">
      <w:pPr>
        <w:suppressAutoHyphens/>
        <w:rPr>
          <w:sz w:val="28"/>
          <w:szCs w:val="28"/>
          <w:lang w:eastAsia="ar-SA"/>
        </w:rPr>
      </w:pPr>
    </w:p>
    <w:p w14:paraId="7DDC99DB" w14:textId="77777777" w:rsidR="00171703" w:rsidRPr="003F4769" w:rsidRDefault="00E675CB" w:rsidP="00736D09">
      <w:pPr>
        <w:suppressAutoHyphens/>
        <w:jc w:val="right"/>
        <w:rPr>
          <w:sz w:val="28"/>
          <w:szCs w:val="28"/>
          <w:lang w:eastAsia="ar-SA"/>
        </w:rPr>
      </w:pPr>
      <w:r w:rsidRPr="003F4769">
        <w:rPr>
          <w:i/>
          <w:sz w:val="28"/>
          <w:szCs w:val="28"/>
          <w:lang w:eastAsia="ar-SA"/>
        </w:rPr>
        <w:t>Таблица 4.3</w:t>
      </w:r>
    </w:p>
    <w:p w14:paraId="13076EEE" w14:textId="77777777" w:rsidR="00171703" w:rsidRPr="003F4769" w:rsidRDefault="00171703" w:rsidP="00171703">
      <w:pPr>
        <w:suppressAutoHyphens/>
        <w:rPr>
          <w:sz w:val="28"/>
          <w:szCs w:val="28"/>
          <w:lang w:eastAsia="ar-SA"/>
        </w:rPr>
      </w:pPr>
    </w:p>
    <w:tbl>
      <w:tblPr>
        <w:tblW w:w="5980" w:type="dxa"/>
        <w:tblInd w:w="2093" w:type="dxa"/>
        <w:tblLook w:val="04A0" w:firstRow="1" w:lastRow="0" w:firstColumn="1" w:lastColumn="0" w:noHBand="0" w:noVBand="1"/>
      </w:tblPr>
      <w:tblGrid>
        <w:gridCol w:w="1827"/>
        <w:gridCol w:w="1964"/>
        <w:gridCol w:w="2189"/>
      </w:tblGrid>
      <w:tr w:rsidR="003F4769" w:rsidRPr="003F4769" w14:paraId="2BFA4910" w14:textId="77777777" w:rsidTr="00E675CB">
        <w:trPr>
          <w:trHeight w:val="600"/>
        </w:trPr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76A6B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 xml:space="preserve">Ведомость координат поворотных точек </w:t>
            </w:r>
            <w:r w:rsidRPr="003F4769">
              <w:rPr>
                <w:sz w:val="28"/>
                <w:szCs w:val="28"/>
              </w:rPr>
              <w:br/>
              <w:t>проектируемых красных линий</w:t>
            </w:r>
          </w:p>
        </w:tc>
      </w:tr>
      <w:tr w:rsidR="003F4769" w:rsidRPr="003F4769" w14:paraId="3A2F5233" w14:textId="77777777" w:rsidTr="00E675CB">
        <w:trPr>
          <w:trHeight w:val="31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BB83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№ точки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5C1D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Х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C856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Y</w:t>
            </w:r>
          </w:p>
        </w:tc>
      </w:tr>
      <w:tr w:rsidR="003F4769" w:rsidRPr="003F4769" w14:paraId="517D46DB" w14:textId="77777777" w:rsidTr="00E675CB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48E4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2EEA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391558.47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A9EB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1286475.19</w:t>
            </w:r>
          </w:p>
        </w:tc>
      </w:tr>
      <w:tr w:rsidR="003F4769" w:rsidRPr="003F4769" w14:paraId="36FDD994" w14:textId="77777777" w:rsidTr="00E675CB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1906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D05F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391585.12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BA82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1286411.69</w:t>
            </w:r>
          </w:p>
        </w:tc>
      </w:tr>
      <w:tr w:rsidR="003F4769" w:rsidRPr="003F4769" w14:paraId="071E5C29" w14:textId="77777777" w:rsidTr="00E675CB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E020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11E7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391681.66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A26F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1286204.63</w:t>
            </w:r>
          </w:p>
        </w:tc>
      </w:tr>
      <w:tr w:rsidR="003F4769" w:rsidRPr="003F4769" w14:paraId="0146DA83" w14:textId="77777777" w:rsidTr="00E675CB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5096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4D1A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391749.17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CAA5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1286190.70</w:t>
            </w:r>
          </w:p>
        </w:tc>
      </w:tr>
      <w:tr w:rsidR="003F4769" w:rsidRPr="003F4769" w14:paraId="2A2D70C7" w14:textId="77777777" w:rsidTr="00E675CB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7A68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9EB5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391751.8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4A34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1286162.97</w:t>
            </w:r>
          </w:p>
        </w:tc>
      </w:tr>
      <w:tr w:rsidR="003F4769" w:rsidRPr="003F4769" w14:paraId="077E0B41" w14:textId="77777777" w:rsidTr="00E675CB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4B80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32BD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391755.38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29D8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1286152.52</w:t>
            </w:r>
          </w:p>
        </w:tc>
      </w:tr>
      <w:tr w:rsidR="003F4769" w:rsidRPr="003F4769" w14:paraId="780A4556" w14:textId="77777777" w:rsidTr="00E675CB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708B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3340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391764.31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0547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1286126.45</w:t>
            </w:r>
          </w:p>
        </w:tc>
      </w:tr>
      <w:tr w:rsidR="003F4769" w:rsidRPr="003F4769" w14:paraId="424630FB" w14:textId="77777777" w:rsidTr="00E675CB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FE8F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99C7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391773.73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3B5E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1286098.90</w:t>
            </w:r>
          </w:p>
        </w:tc>
      </w:tr>
      <w:tr w:rsidR="003F4769" w:rsidRPr="003F4769" w14:paraId="3C5B19B0" w14:textId="77777777" w:rsidTr="00E675CB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F0FE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F1A7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391784.4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620B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1286067.78</w:t>
            </w:r>
          </w:p>
        </w:tc>
      </w:tr>
      <w:tr w:rsidR="003F4769" w:rsidRPr="003F4769" w14:paraId="3697D1AC" w14:textId="77777777" w:rsidTr="00E675CB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38AD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001E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391795.26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4C5F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1286036.08</w:t>
            </w:r>
          </w:p>
        </w:tc>
      </w:tr>
      <w:tr w:rsidR="003F4769" w:rsidRPr="003F4769" w14:paraId="791B189D" w14:textId="77777777" w:rsidTr="00E675CB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8261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CDB5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391806.13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6601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1286004.36</w:t>
            </w:r>
          </w:p>
        </w:tc>
      </w:tr>
      <w:tr w:rsidR="003F4769" w:rsidRPr="003F4769" w14:paraId="30D5CDBD" w14:textId="77777777" w:rsidTr="00E675CB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40BD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5652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391816.51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6274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1285973.11</w:t>
            </w:r>
          </w:p>
        </w:tc>
      </w:tr>
      <w:tr w:rsidR="003F4769" w:rsidRPr="003F4769" w14:paraId="73C37306" w14:textId="77777777" w:rsidTr="00E675CB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9E16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5DFA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391820.94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0B34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1285959.80</w:t>
            </w:r>
          </w:p>
        </w:tc>
      </w:tr>
      <w:tr w:rsidR="003F4769" w:rsidRPr="003F4769" w14:paraId="626A61AB" w14:textId="77777777" w:rsidTr="00E675CB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A2AB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4CC4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391828.01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E274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1285940.96</w:t>
            </w:r>
          </w:p>
        </w:tc>
      </w:tr>
      <w:tr w:rsidR="003F4769" w:rsidRPr="003F4769" w14:paraId="109FBB2F" w14:textId="77777777" w:rsidTr="00E675CB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BBAF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E4E4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391839.28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E121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1285910.94</w:t>
            </w:r>
          </w:p>
        </w:tc>
      </w:tr>
      <w:tr w:rsidR="003F4769" w:rsidRPr="003F4769" w14:paraId="30A1F7F2" w14:textId="77777777" w:rsidTr="00E675CB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A7DB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55B9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391851.62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79E5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1285878.04</w:t>
            </w:r>
          </w:p>
        </w:tc>
      </w:tr>
      <w:tr w:rsidR="003F4769" w:rsidRPr="003F4769" w14:paraId="7A7196D0" w14:textId="77777777" w:rsidTr="00E675CB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C9C4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4FA6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391862.74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7F47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1285848.41</w:t>
            </w:r>
          </w:p>
        </w:tc>
      </w:tr>
      <w:tr w:rsidR="003F4769" w:rsidRPr="003F4769" w14:paraId="6DF4B573" w14:textId="77777777" w:rsidTr="00E675CB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A976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1677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391875.26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C426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1285815.12</w:t>
            </w:r>
          </w:p>
        </w:tc>
      </w:tr>
      <w:tr w:rsidR="003F4769" w:rsidRPr="003F4769" w14:paraId="747A9126" w14:textId="77777777" w:rsidTr="00E675CB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0033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9571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391878.71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05FD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1285803.99</w:t>
            </w:r>
          </w:p>
        </w:tc>
      </w:tr>
      <w:tr w:rsidR="003F4769" w:rsidRPr="003F4769" w14:paraId="20A57185" w14:textId="77777777" w:rsidTr="00E675CB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61A2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20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3D05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391891.92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D95B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1285742.21</w:t>
            </w:r>
          </w:p>
        </w:tc>
      </w:tr>
      <w:tr w:rsidR="003F4769" w:rsidRPr="003F4769" w14:paraId="7822BB2F" w14:textId="77777777" w:rsidTr="00E675CB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BFA8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21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3651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391906.39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BAA9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1285674.50</w:t>
            </w:r>
          </w:p>
        </w:tc>
      </w:tr>
      <w:tr w:rsidR="003F4769" w:rsidRPr="003F4769" w14:paraId="6F3624C1" w14:textId="77777777" w:rsidTr="00E675CB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F973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22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A8E3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391912.49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ECD3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1285645.96</w:t>
            </w:r>
          </w:p>
        </w:tc>
      </w:tr>
      <w:tr w:rsidR="003F4769" w:rsidRPr="003F4769" w14:paraId="69833013" w14:textId="77777777" w:rsidTr="00E675CB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F29B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23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ECC3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391912.98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E77B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1285629.99</w:t>
            </w:r>
          </w:p>
        </w:tc>
      </w:tr>
      <w:tr w:rsidR="003F4769" w:rsidRPr="003F4769" w14:paraId="21059620" w14:textId="77777777" w:rsidTr="00E675CB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334C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24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E81D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391910.34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83E5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1285614.23</w:t>
            </w:r>
          </w:p>
        </w:tc>
      </w:tr>
      <w:tr w:rsidR="003F4769" w:rsidRPr="003F4769" w14:paraId="3FEED0DF" w14:textId="77777777" w:rsidTr="00E675CB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0A5C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25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693B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391904.8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AF03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1285594.34</w:t>
            </w:r>
          </w:p>
        </w:tc>
      </w:tr>
      <w:tr w:rsidR="003F4769" w:rsidRPr="003F4769" w14:paraId="736CF715" w14:textId="77777777" w:rsidTr="00E675CB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D021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26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6905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391900.14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8EEE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1285577.62</w:t>
            </w:r>
          </w:p>
        </w:tc>
      </w:tr>
      <w:tr w:rsidR="003F4769" w:rsidRPr="003F4769" w14:paraId="3ED05B22" w14:textId="77777777" w:rsidTr="00E675CB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CA6E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27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A3B8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391898.8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A7CF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1285569.50</w:t>
            </w:r>
          </w:p>
        </w:tc>
      </w:tr>
      <w:tr w:rsidR="003F4769" w:rsidRPr="003F4769" w14:paraId="511061DF" w14:textId="77777777" w:rsidTr="00E675CB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0443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28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612C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391899.05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9EDE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1285561.26</w:t>
            </w:r>
          </w:p>
        </w:tc>
      </w:tr>
      <w:tr w:rsidR="003F4769" w:rsidRPr="003F4769" w14:paraId="03FCF739" w14:textId="77777777" w:rsidTr="00E675CB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7CD4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29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C287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391902.97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BC70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1285526.02</w:t>
            </w:r>
          </w:p>
        </w:tc>
      </w:tr>
      <w:tr w:rsidR="003F4769" w:rsidRPr="003F4769" w14:paraId="665942EB" w14:textId="77777777" w:rsidTr="00E675CB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F3CA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5B0F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391907.57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1DA6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1285484.74</w:t>
            </w:r>
          </w:p>
        </w:tc>
      </w:tr>
      <w:tr w:rsidR="003F4769" w:rsidRPr="003F4769" w14:paraId="74757CCC" w14:textId="77777777" w:rsidTr="00E675CB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1481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5841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391907.09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82B8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1285482.59</w:t>
            </w:r>
          </w:p>
        </w:tc>
      </w:tr>
      <w:tr w:rsidR="003F4769" w:rsidRPr="003F4769" w14:paraId="14E1EF32" w14:textId="77777777" w:rsidTr="00E675CB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818A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6679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391905.45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F38A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1285481.10</w:t>
            </w:r>
          </w:p>
        </w:tc>
      </w:tr>
      <w:tr w:rsidR="003F4769" w:rsidRPr="003F4769" w14:paraId="5CBE37CD" w14:textId="77777777" w:rsidTr="00E675CB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0085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C05C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391850.01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85A6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1285467.51</w:t>
            </w:r>
          </w:p>
        </w:tc>
      </w:tr>
      <w:tr w:rsidR="003F4769" w:rsidRPr="003F4769" w14:paraId="2ED90308" w14:textId="77777777" w:rsidTr="00E675CB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8F1D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04A2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391843.15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7E10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1285467.25</w:t>
            </w:r>
          </w:p>
        </w:tc>
      </w:tr>
      <w:tr w:rsidR="003F4769" w:rsidRPr="003F4769" w14:paraId="792AAB1F" w14:textId="77777777" w:rsidTr="00E675CB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0DDD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CDD2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391836.48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D8C4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1285468.89</w:t>
            </w:r>
          </w:p>
        </w:tc>
      </w:tr>
      <w:tr w:rsidR="003F4769" w:rsidRPr="003F4769" w14:paraId="4AF1194A" w14:textId="77777777" w:rsidTr="00E675CB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AEE2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0039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391790.59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68BD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1285498.33</w:t>
            </w:r>
          </w:p>
        </w:tc>
      </w:tr>
      <w:tr w:rsidR="003F4769" w:rsidRPr="003F4769" w14:paraId="4E811DDB" w14:textId="77777777" w:rsidTr="00E675CB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04D3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DD6D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391758.23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A971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1285519.21</w:t>
            </w:r>
          </w:p>
        </w:tc>
      </w:tr>
      <w:tr w:rsidR="003F4769" w:rsidRPr="003F4769" w14:paraId="354D78E0" w14:textId="77777777" w:rsidTr="00E675CB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312D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6449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391691.92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35AA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1285584.15</w:t>
            </w:r>
          </w:p>
        </w:tc>
      </w:tr>
      <w:tr w:rsidR="003F4769" w:rsidRPr="003F4769" w14:paraId="7E9FC806" w14:textId="77777777" w:rsidTr="00E675CB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F31A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2274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391591.89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BFA3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1285677.06</w:t>
            </w:r>
          </w:p>
        </w:tc>
      </w:tr>
      <w:tr w:rsidR="003F4769" w:rsidRPr="003F4769" w14:paraId="0EB71D83" w14:textId="77777777" w:rsidTr="00E675CB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7907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40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DC49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391587.40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8EBA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1285681.22</w:t>
            </w:r>
          </w:p>
        </w:tc>
      </w:tr>
      <w:tr w:rsidR="003F4769" w:rsidRPr="003F4769" w14:paraId="201F16AC" w14:textId="77777777" w:rsidTr="00E675CB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D6F3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41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F023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391581.24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299C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1285691.68</w:t>
            </w:r>
          </w:p>
        </w:tc>
      </w:tr>
      <w:tr w:rsidR="003F4769" w:rsidRPr="003F4769" w14:paraId="4B27781B" w14:textId="77777777" w:rsidTr="00E675CB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8585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42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32A2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391580.60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393B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1285703.81</w:t>
            </w:r>
          </w:p>
        </w:tc>
      </w:tr>
      <w:tr w:rsidR="003F4769" w:rsidRPr="003F4769" w14:paraId="7AED31AA" w14:textId="77777777" w:rsidTr="00E675CB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7E52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43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F9D1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391589.45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7B3A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1285738.21</w:t>
            </w:r>
          </w:p>
        </w:tc>
      </w:tr>
      <w:tr w:rsidR="003F4769" w:rsidRPr="003F4769" w14:paraId="1ED3AA34" w14:textId="77777777" w:rsidTr="00E675CB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3F8A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44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89D7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391591.60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EEEC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1285742.41</w:t>
            </w:r>
          </w:p>
        </w:tc>
      </w:tr>
      <w:tr w:rsidR="003F4769" w:rsidRPr="003F4769" w14:paraId="0F954D1C" w14:textId="77777777" w:rsidTr="00E675CB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57E5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45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BF36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391595.42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5E59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1285745.36</w:t>
            </w:r>
          </w:p>
        </w:tc>
      </w:tr>
      <w:tr w:rsidR="003F4769" w:rsidRPr="003F4769" w14:paraId="486590F9" w14:textId="77777777" w:rsidTr="00E675CB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D74D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46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A4A6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391651.97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61EC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1285770.68</w:t>
            </w:r>
          </w:p>
        </w:tc>
      </w:tr>
      <w:tr w:rsidR="003F4769" w:rsidRPr="003F4769" w14:paraId="010E7890" w14:textId="77777777" w:rsidTr="00E675CB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6C0E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47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5FDB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391676.09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1751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1285781.47</w:t>
            </w:r>
          </w:p>
        </w:tc>
      </w:tr>
      <w:tr w:rsidR="003F4769" w:rsidRPr="003F4769" w14:paraId="77918E65" w14:textId="77777777" w:rsidTr="00E675CB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E2A3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48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5525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391693.12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27D3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1285789.62</w:t>
            </w:r>
          </w:p>
        </w:tc>
      </w:tr>
      <w:tr w:rsidR="003F4769" w:rsidRPr="003F4769" w14:paraId="314F4708" w14:textId="77777777" w:rsidTr="00E675CB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BEDA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49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80B1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391644.50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FBCA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1286055.42</w:t>
            </w:r>
          </w:p>
        </w:tc>
      </w:tr>
      <w:tr w:rsidR="003F4769" w:rsidRPr="003F4769" w14:paraId="09DB56D0" w14:textId="77777777" w:rsidTr="00E675CB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BECB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50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5720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391640.69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3740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1286123.64</w:t>
            </w:r>
          </w:p>
        </w:tc>
      </w:tr>
      <w:tr w:rsidR="003F4769" w:rsidRPr="003F4769" w14:paraId="50E5E1AE" w14:textId="77777777" w:rsidTr="00E675CB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24C2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51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ECFC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391638.66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5676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1286162.23</w:t>
            </w:r>
          </w:p>
        </w:tc>
      </w:tr>
      <w:tr w:rsidR="003F4769" w:rsidRPr="003F4769" w14:paraId="1D798883" w14:textId="77777777" w:rsidTr="00E675CB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B0F2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52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FA7F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391638.35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B806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1286170.20</w:t>
            </w:r>
          </w:p>
        </w:tc>
      </w:tr>
      <w:tr w:rsidR="003F4769" w:rsidRPr="003F4769" w14:paraId="3BD54866" w14:textId="77777777" w:rsidTr="00E675CB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C442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FA6F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391538.36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41BA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1286190.12</w:t>
            </w:r>
          </w:p>
        </w:tc>
      </w:tr>
      <w:tr w:rsidR="003F4769" w:rsidRPr="003F4769" w14:paraId="5166D5CE" w14:textId="77777777" w:rsidTr="00E675CB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4401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90C3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391442.91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5DBC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1286193.68</w:t>
            </w:r>
          </w:p>
        </w:tc>
      </w:tr>
      <w:tr w:rsidR="003F4769" w:rsidRPr="003F4769" w14:paraId="7E6B1EDA" w14:textId="77777777" w:rsidTr="00E675CB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17E0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55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D6A0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391439.75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817B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1286194.74</w:t>
            </w:r>
          </w:p>
        </w:tc>
      </w:tr>
      <w:tr w:rsidR="003F4769" w:rsidRPr="003F4769" w14:paraId="16054518" w14:textId="77777777" w:rsidTr="00E675CB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82DC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56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20E3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391437.81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A51F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1286197.72</w:t>
            </w:r>
          </w:p>
        </w:tc>
      </w:tr>
      <w:tr w:rsidR="003F4769" w:rsidRPr="003F4769" w14:paraId="6E7C641E" w14:textId="77777777" w:rsidTr="00E675CB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7159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57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560D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391420.47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E7B8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1286313.67</w:t>
            </w:r>
          </w:p>
        </w:tc>
      </w:tr>
      <w:tr w:rsidR="003F4769" w:rsidRPr="003F4769" w14:paraId="5CCAF4D2" w14:textId="77777777" w:rsidTr="00E675CB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D0C7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58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4220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391421.44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ABAD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1286323.41</w:t>
            </w:r>
          </w:p>
        </w:tc>
      </w:tr>
      <w:tr w:rsidR="003F4769" w:rsidRPr="003F4769" w14:paraId="4D5073CB" w14:textId="77777777" w:rsidTr="00E675CB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087C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59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61FA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391425.73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8112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1286332.20</w:t>
            </w:r>
          </w:p>
        </w:tc>
      </w:tr>
      <w:tr w:rsidR="003F4769" w:rsidRPr="003F4769" w14:paraId="27554E2E" w14:textId="77777777" w:rsidTr="00E675CB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0DF0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60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65D6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391433.97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9EAE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1286345.32</w:t>
            </w:r>
          </w:p>
        </w:tc>
      </w:tr>
      <w:tr w:rsidR="003F4769" w:rsidRPr="003F4769" w14:paraId="02B0A868" w14:textId="77777777" w:rsidTr="00E675CB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13CE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61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782F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391464.21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A5AC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1286393.00</w:t>
            </w:r>
          </w:p>
        </w:tc>
      </w:tr>
      <w:tr w:rsidR="003F4769" w:rsidRPr="003F4769" w14:paraId="79153E9B" w14:textId="77777777" w:rsidTr="00E675CB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4711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62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343E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391472.33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E991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1286402.27</w:t>
            </w:r>
          </w:p>
        </w:tc>
      </w:tr>
      <w:tr w:rsidR="003F4769" w:rsidRPr="003F4769" w14:paraId="5B254A3A" w14:textId="77777777" w:rsidTr="00E675CB">
        <w:trPr>
          <w:trHeight w:val="300"/>
        </w:trPr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FC5D5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 </w:t>
            </w:r>
          </w:p>
        </w:tc>
      </w:tr>
      <w:tr w:rsidR="003F4769" w:rsidRPr="003F4769" w14:paraId="0DF99F61" w14:textId="77777777" w:rsidTr="00E675CB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88B5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63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6855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391547.71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8A40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1286487.52</w:t>
            </w:r>
          </w:p>
        </w:tc>
      </w:tr>
      <w:tr w:rsidR="003F4769" w:rsidRPr="003F4769" w14:paraId="48AD9DFE" w14:textId="77777777" w:rsidTr="00E675CB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15D2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64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DB00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391552.01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744F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1286490.97</w:t>
            </w:r>
          </w:p>
        </w:tc>
      </w:tr>
      <w:tr w:rsidR="003F4769" w:rsidRPr="003F4769" w14:paraId="539DE4BB" w14:textId="77777777" w:rsidTr="00E675CB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E1F4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65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2ED2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391541.05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1EAE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1286516.56</w:t>
            </w:r>
          </w:p>
        </w:tc>
      </w:tr>
      <w:tr w:rsidR="003F4769" w:rsidRPr="003F4769" w14:paraId="622C7947" w14:textId="77777777" w:rsidTr="00E675CB">
        <w:trPr>
          <w:trHeight w:val="300"/>
        </w:trPr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CCCDF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 </w:t>
            </w:r>
          </w:p>
        </w:tc>
      </w:tr>
      <w:tr w:rsidR="003F4769" w:rsidRPr="003F4769" w14:paraId="0DE5A92C" w14:textId="77777777" w:rsidTr="00E675CB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72C8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66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4244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391768.69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FBDA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1286165.94</w:t>
            </w:r>
          </w:p>
        </w:tc>
      </w:tr>
      <w:tr w:rsidR="003F4769" w:rsidRPr="003F4769" w14:paraId="00D1EC8C" w14:textId="77777777" w:rsidTr="00E675CB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C1B2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67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92CB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391779.76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5A61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1286131.60</w:t>
            </w:r>
          </w:p>
        </w:tc>
      </w:tr>
      <w:tr w:rsidR="003F4769" w:rsidRPr="003F4769" w14:paraId="78B17351" w14:textId="77777777" w:rsidTr="00E675CB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57E8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68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223B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391788.71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EC70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1286103.88</w:t>
            </w:r>
          </w:p>
        </w:tc>
      </w:tr>
      <w:tr w:rsidR="003F4769" w:rsidRPr="003F4769" w14:paraId="10173CB2" w14:textId="77777777" w:rsidTr="00E675CB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DEDD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69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A89D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391798.79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7132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1286072.57</w:t>
            </w:r>
          </w:p>
        </w:tc>
      </w:tr>
      <w:tr w:rsidR="003F4769" w:rsidRPr="003F4769" w14:paraId="77AC8EFE" w14:textId="77777777" w:rsidTr="00E675CB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2E9C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70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0E7B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391809.08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6F88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1286040.68</w:t>
            </w:r>
          </w:p>
        </w:tc>
      </w:tr>
      <w:tr w:rsidR="003F4769" w:rsidRPr="003F4769" w14:paraId="531832D2" w14:textId="77777777" w:rsidTr="00E675CB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9744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71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E23E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391819.37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5CDC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1286008.77</w:t>
            </w:r>
          </w:p>
        </w:tc>
      </w:tr>
      <w:tr w:rsidR="003F4769" w:rsidRPr="003F4769" w14:paraId="521D5C2C" w14:textId="77777777" w:rsidTr="00E675CB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8664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72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9DF0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391829.76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0ACF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1285977.52</w:t>
            </w:r>
          </w:p>
        </w:tc>
      </w:tr>
      <w:tr w:rsidR="00E675CB" w:rsidRPr="003F4769" w14:paraId="6277C450" w14:textId="77777777" w:rsidTr="00E675CB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EDEF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73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BD85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391835.41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6D08" w14:textId="77777777" w:rsidR="00E675CB" w:rsidRPr="003F4769" w:rsidRDefault="00E675CB">
            <w:pPr>
              <w:jc w:val="center"/>
              <w:rPr>
                <w:sz w:val="28"/>
                <w:szCs w:val="28"/>
              </w:rPr>
            </w:pPr>
            <w:r w:rsidRPr="003F4769">
              <w:rPr>
                <w:sz w:val="28"/>
                <w:szCs w:val="28"/>
              </w:rPr>
              <w:t>1285960.49</w:t>
            </w:r>
          </w:p>
        </w:tc>
      </w:tr>
    </w:tbl>
    <w:p w14:paraId="27B32D5F" w14:textId="77777777" w:rsidR="00E675CB" w:rsidRPr="003F4769" w:rsidRDefault="00E675CB" w:rsidP="00CC5FB0">
      <w:pPr>
        <w:suppressAutoHyphens/>
        <w:jc w:val="center"/>
        <w:rPr>
          <w:b/>
          <w:bCs/>
          <w:sz w:val="28"/>
          <w:szCs w:val="28"/>
          <w:u w:val="single"/>
          <w:lang w:eastAsia="ar-SA"/>
        </w:rPr>
      </w:pPr>
    </w:p>
    <w:p w14:paraId="1FE0561A" w14:textId="77777777" w:rsidR="00723D7F" w:rsidRPr="003F4769" w:rsidRDefault="00723D7F" w:rsidP="00CC5FB0">
      <w:pPr>
        <w:suppressAutoHyphens/>
        <w:jc w:val="center"/>
        <w:rPr>
          <w:b/>
          <w:bCs/>
          <w:sz w:val="28"/>
          <w:szCs w:val="28"/>
          <w:u w:val="single"/>
          <w:lang w:eastAsia="ar-SA"/>
        </w:rPr>
      </w:pPr>
    </w:p>
    <w:p w14:paraId="7C53ECF2" w14:textId="77777777" w:rsidR="00723D7F" w:rsidRPr="003F4769" w:rsidRDefault="00723D7F" w:rsidP="00723D7F">
      <w:pPr>
        <w:pStyle w:val="aff"/>
        <w:numPr>
          <w:ilvl w:val="0"/>
          <w:numId w:val="2"/>
        </w:numPr>
        <w:ind w:right="113"/>
        <w:rPr>
          <w:rFonts w:eastAsia="Times New Roman"/>
          <w:b/>
          <w:bCs/>
          <w:szCs w:val="28"/>
          <w:lang w:eastAsia="ar-SA"/>
        </w:rPr>
      </w:pPr>
      <w:r w:rsidRPr="003F4769">
        <w:rPr>
          <w:rFonts w:eastAsia="Times New Roman"/>
          <w:b/>
          <w:bCs/>
          <w:szCs w:val="28"/>
          <w:lang w:eastAsia="ar-SA"/>
        </w:rPr>
        <w:t>Положения об очередности планируемого развития территории</w:t>
      </w:r>
    </w:p>
    <w:p w14:paraId="3AB60763" w14:textId="77777777" w:rsidR="00723D7F" w:rsidRPr="003F4769" w:rsidRDefault="00723D7F" w:rsidP="00CC5FB0">
      <w:pPr>
        <w:suppressAutoHyphens/>
        <w:jc w:val="center"/>
        <w:rPr>
          <w:b/>
          <w:bCs/>
          <w:sz w:val="28"/>
          <w:szCs w:val="28"/>
          <w:u w:val="single"/>
          <w:lang w:eastAsia="ar-SA"/>
        </w:rPr>
      </w:pPr>
    </w:p>
    <w:bookmarkEnd w:id="1"/>
    <w:p w14:paraId="74462406" w14:textId="77777777" w:rsidR="00BB5735" w:rsidRPr="003F4769" w:rsidRDefault="00BB5735" w:rsidP="00BB5735">
      <w:pPr>
        <w:ind w:firstLine="709"/>
        <w:jc w:val="both"/>
        <w:rPr>
          <w:rStyle w:val="font31"/>
        </w:rPr>
      </w:pPr>
      <w:r w:rsidRPr="003F4769">
        <w:rPr>
          <w:rStyle w:val="font31"/>
        </w:rPr>
        <w:t>Вариант 1</w:t>
      </w:r>
    </w:p>
    <w:p w14:paraId="41E0E9D3" w14:textId="77777777" w:rsidR="00BB5735" w:rsidRPr="003F4769" w:rsidRDefault="00BB5735" w:rsidP="00BB5735">
      <w:pPr>
        <w:ind w:firstLine="709"/>
        <w:jc w:val="both"/>
        <w:rPr>
          <w:rStyle w:val="font31"/>
        </w:rPr>
      </w:pPr>
    </w:p>
    <w:p w14:paraId="6C771000" w14:textId="77777777" w:rsidR="00BB5735" w:rsidRPr="003F4769" w:rsidRDefault="00BB5735" w:rsidP="00BB5735">
      <w:pPr>
        <w:ind w:firstLine="709"/>
        <w:jc w:val="both"/>
        <w:rPr>
          <w:rStyle w:val="font31"/>
        </w:rPr>
      </w:pPr>
      <w:r w:rsidRPr="003F4769">
        <w:rPr>
          <w:rStyle w:val="font31"/>
        </w:rPr>
        <w:t>Комплексное освоение проектируемой территории предусмотрено осуществлять в пять этапов:</w:t>
      </w:r>
    </w:p>
    <w:p w14:paraId="2EADD3BA" w14:textId="77777777" w:rsidR="00BB5735" w:rsidRPr="003F4769" w:rsidRDefault="00BB5735" w:rsidP="00BB5735">
      <w:pPr>
        <w:ind w:firstLine="709"/>
        <w:jc w:val="both"/>
        <w:rPr>
          <w:rStyle w:val="font31"/>
          <w:b/>
        </w:rPr>
      </w:pPr>
      <w:r w:rsidRPr="003F4769">
        <w:rPr>
          <w:rStyle w:val="font31"/>
          <w:b/>
        </w:rPr>
        <w:t>1 этап:</w:t>
      </w:r>
    </w:p>
    <w:p w14:paraId="5DA046A2" w14:textId="77777777" w:rsidR="00BB5735" w:rsidRPr="003F4769" w:rsidRDefault="00BB5735" w:rsidP="00BB5735">
      <w:pPr>
        <w:ind w:firstLine="709"/>
        <w:jc w:val="both"/>
        <w:rPr>
          <w:rStyle w:val="font31"/>
        </w:rPr>
      </w:pPr>
      <w:r w:rsidRPr="003F4769">
        <w:rPr>
          <w:rStyle w:val="font31"/>
        </w:rPr>
        <w:t xml:space="preserve"> подготовка территории для строительства линейных объектов в зоне строительства домов и объектов коммунального обслуживания на земельных участках 5, 60-90, 92;</w:t>
      </w:r>
    </w:p>
    <w:p w14:paraId="68C29A4D" w14:textId="77777777" w:rsidR="00BB5735" w:rsidRPr="003F4769" w:rsidRDefault="00BB5735" w:rsidP="00BB5735">
      <w:pPr>
        <w:ind w:firstLine="709"/>
        <w:jc w:val="both"/>
        <w:rPr>
          <w:rStyle w:val="font31"/>
        </w:rPr>
      </w:pPr>
      <w:r w:rsidRPr="003F4769">
        <w:rPr>
          <w:rStyle w:val="font31"/>
        </w:rPr>
        <w:t>строительство подъездных дорог и противопожарных проездов, прокладка инженерных коммуникаций (водопровод, электроснабжение, освещение, газоснабжение, водоотведение, ливневая канализация) в зоне строительства домов и объектов коммунального обслуживания на земельных участках 5, 73, 92.</w:t>
      </w:r>
    </w:p>
    <w:p w14:paraId="0CA679EE" w14:textId="77777777" w:rsidR="00BB5735" w:rsidRPr="003F4769" w:rsidRDefault="00BB5735" w:rsidP="00BB5735">
      <w:pPr>
        <w:ind w:firstLine="709"/>
        <w:jc w:val="both"/>
        <w:rPr>
          <w:rStyle w:val="font31"/>
        </w:rPr>
      </w:pPr>
      <w:r w:rsidRPr="003F4769">
        <w:rPr>
          <w:rStyle w:val="font31"/>
        </w:rPr>
        <w:t>строительство жилых домов на земельных участках 60-72, 74-89.</w:t>
      </w:r>
    </w:p>
    <w:p w14:paraId="69A05FE6" w14:textId="77777777" w:rsidR="00BB5735" w:rsidRPr="003F4769" w:rsidRDefault="00BB5735" w:rsidP="00BB5735">
      <w:pPr>
        <w:ind w:firstLine="709"/>
        <w:jc w:val="both"/>
        <w:rPr>
          <w:rStyle w:val="font31"/>
        </w:rPr>
      </w:pPr>
      <w:r w:rsidRPr="003F4769">
        <w:rPr>
          <w:rStyle w:val="font31"/>
        </w:rPr>
        <w:t>строительство храма на земельном участке 90.</w:t>
      </w:r>
    </w:p>
    <w:p w14:paraId="488BDC7C" w14:textId="77777777" w:rsidR="00BB5735" w:rsidRPr="003F4769" w:rsidRDefault="00BB5735" w:rsidP="00BB5735">
      <w:pPr>
        <w:ind w:firstLine="709"/>
        <w:jc w:val="both"/>
        <w:rPr>
          <w:rStyle w:val="font31"/>
        </w:rPr>
      </w:pPr>
    </w:p>
    <w:p w14:paraId="38966A66" w14:textId="77777777" w:rsidR="00BB5735" w:rsidRPr="003F4769" w:rsidRDefault="00BB5735" w:rsidP="00BB5735">
      <w:pPr>
        <w:ind w:firstLine="709"/>
        <w:jc w:val="both"/>
        <w:rPr>
          <w:rStyle w:val="font31"/>
          <w:b/>
        </w:rPr>
      </w:pPr>
      <w:r w:rsidRPr="003F4769">
        <w:rPr>
          <w:rStyle w:val="font31"/>
          <w:b/>
        </w:rPr>
        <w:t>2 этап:</w:t>
      </w:r>
    </w:p>
    <w:p w14:paraId="7D7C8D5D" w14:textId="77777777" w:rsidR="00BB5735" w:rsidRPr="003F4769" w:rsidRDefault="00BB5735" w:rsidP="00BB5735">
      <w:pPr>
        <w:ind w:firstLine="709"/>
        <w:jc w:val="both"/>
        <w:rPr>
          <w:rStyle w:val="font31"/>
        </w:rPr>
      </w:pPr>
      <w:r w:rsidRPr="003F4769">
        <w:rPr>
          <w:rStyle w:val="font31"/>
        </w:rPr>
        <w:lastRenderedPageBreak/>
        <w:t>подготовка территории для строительства линейных объектов в зоне строительства домов на земельных участках 1-4, 91;</w:t>
      </w:r>
    </w:p>
    <w:p w14:paraId="2E481F79" w14:textId="77777777" w:rsidR="00BB5735" w:rsidRPr="003F4769" w:rsidRDefault="00BB5735" w:rsidP="00BB5735">
      <w:pPr>
        <w:ind w:firstLine="709"/>
        <w:jc w:val="both"/>
        <w:rPr>
          <w:rStyle w:val="font31"/>
        </w:rPr>
      </w:pPr>
      <w:r w:rsidRPr="003F4769">
        <w:rPr>
          <w:rStyle w:val="font31"/>
        </w:rPr>
        <w:t>строительство подъездных дорог и противопожарных проездов, прокладка инженерных коммуникаций (водопровод, электроснабжение, освещение, газоснабжение, водоотведение, ливневая канализация) в зоне строительства домов и объектов коммунального обслуживания на земельном участке 91;</w:t>
      </w:r>
    </w:p>
    <w:p w14:paraId="1FEC3402" w14:textId="77777777" w:rsidR="00BB5735" w:rsidRPr="003F4769" w:rsidRDefault="00BB5735" w:rsidP="00BB5735">
      <w:pPr>
        <w:ind w:firstLine="709"/>
        <w:jc w:val="both"/>
        <w:rPr>
          <w:rStyle w:val="font31"/>
        </w:rPr>
      </w:pPr>
      <w:r w:rsidRPr="003F4769">
        <w:rPr>
          <w:rStyle w:val="font31"/>
        </w:rPr>
        <w:t>строительство детского сада на участке 3.</w:t>
      </w:r>
    </w:p>
    <w:p w14:paraId="4393FC67" w14:textId="77777777" w:rsidR="00BB5735" w:rsidRPr="003F4769" w:rsidRDefault="00BB5735" w:rsidP="00BB5735">
      <w:pPr>
        <w:ind w:firstLine="709"/>
        <w:jc w:val="both"/>
        <w:rPr>
          <w:rStyle w:val="font31"/>
        </w:rPr>
      </w:pPr>
      <w:r w:rsidRPr="003F4769">
        <w:rPr>
          <w:rStyle w:val="font31"/>
        </w:rPr>
        <w:t>строительство объектов социально-бытового обеспечения на участках 1-2,4.</w:t>
      </w:r>
    </w:p>
    <w:p w14:paraId="1F46E6CB" w14:textId="77777777" w:rsidR="00BB5735" w:rsidRPr="003F4769" w:rsidRDefault="00BB5735" w:rsidP="00BB5735">
      <w:pPr>
        <w:ind w:firstLine="709"/>
        <w:jc w:val="both"/>
        <w:rPr>
          <w:rStyle w:val="font31"/>
        </w:rPr>
      </w:pPr>
    </w:p>
    <w:p w14:paraId="7E10B862" w14:textId="77777777" w:rsidR="00BB5735" w:rsidRPr="003F4769" w:rsidRDefault="00BB5735" w:rsidP="00BB5735">
      <w:pPr>
        <w:ind w:firstLine="709"/>
        <w:jc w:val="both"/>
        <w:rPr>
          <w:rStyle w:val="font31"/>
          <w:b/>
        </w:rPr>
      </w:pPr>
      <w:r w:rsidRPr="003F4769">
        <w:rPr>
          <w:rStyle w:val="font31"/>
          <w:b/>
        </w:rPr>
        <w:t>3 этап:</w:t>
      </w:r>
    </w:p>
    <w:p w14:paraId="627E821C" w14:textId="77777777" w:rsidR="00BB5735" w:rsidRPr="003F4769" w:rsidRDefault="00BB5735" w:rsidP="00BB5735">
      <w:pPr>
        <w:ind w:firstLine="709"/>
        <w:jc w:val="both"/>
        <w:rPr>
          <w:rStyle w:val="font31"/>
        </w:rPr>
      </w:pPr>
      <w:r w:rsidRPr="003F4769">
        <w:rPr>
          <w:rStyle w:val="font31"/>
        </w:rPr>
        <w:t xml:space="preserve"> подготовка территории для строительства линейных объектов в зоне строительства домов на земельных участках 48-59;</w:t>
      </w:r>
    </w:p>
    <w:p w14:paraId="2A52456A" w14:textId="77777777" w:rsidR="00BB5735" w:rsidRPr="003F4769" w:rsidRDefault="00BB5735" w:rsidP="00BB5735">
      <w:pPr>
        <w:ind w:firstLine="709"/>
        <w:jc w:val="both"/>
        <w:rPr>
          <w:rStyle w:val="font31"/>
        </w:rPr>
      </w:pPr>
      <w:r w:rsidRPr="003F4769">
        <w:rPr>
          <w:rStyle w:val="font31"/>
        </w:rPr>
        <w:t>строительство подъездных дорог и противопожарных проездов, прокладка инженерных коммуникаций (водопровод, электроснабжение, освещение, газоснабжение, водоотведение, ливневая канализация) в зоне строительства домов на земельных участках 48-59;</w:t>
      </w:r>
    </w:p>
    <w:p w14:paraId="313DB3CC" w14:textId="77777777" w:rsidR="00BB5735" w:rsidRPr="003F4769" w:rsidRDefault="00BB5735" w:rsidP="00BB5735">
      <w:pPr>
        <w:ind w:firstLine="709"/>
        <w:jc w:val="both"/>
        <w:rPr>
          <w:rStyle w:val="font31"/>
        </w:rPr>
      </w:pPr>
      <w:r w:rsidRPr="003F4769">
        <w:rPr>
          <w:rStyle w:val="font31"/>
        </w:rPr>
        <w:t>строительство жилых домов на земельных участках 48-59.</w:t>
      </w:r>
    </w:p>
    <w:p w14:paraId="27276D1B" w14:textId="77777777" w:rsidR="00BB5735" w:rsidRPr="003F4769" w:rsidRDefault="00BB5735" w:rsidP="00BB5735">
      <w:pPr>
        <w:ind w:firstLine="709"/>
        <w:jc w:val="both"/>
        <w:rPr>
          <w:rStyle w:val="font31"/>
        </w:rPr>
      </w:pPr>
    </w:p>
    <w:p w14:paraId="2E91700A" w14:textId="77777777" w:rsidR="00BB5735" w:rsidRPr="003F4769" w:rsidRDefault="00BB5735" w:rsidP="00BB5735">
      <w:pPr>
        <w:ind w:firstLine="709"/>
        <w:jc w:val="both"/>
        <w:rPr>
          <w:rStyle w:val="font31"/>
          <w:b/>
        </w:rPr>
      </w:pPr>
      <w:r w:rsidRPr="003F4769">
        <w:rPr>
          <w:rStyle w:val="font31"/>
          <w:b/>
        </w:rPr>
        <w:t>4 этап:</w:t>
      </w:r>
    </w:p>
    <w:p w14:paraId="1C83F133" w14:textId="77777777" w:rsidR="00BB5735" w:rsidRPr="003F4769" w:rsidRDefault="00BB5735" w:rsidP="00BB5735">
      <w:pPr>
        <w:ind w:firstLine="709"/>
        <w:jc w:val="both"/>
        <w:rPr>
          <w:rStyle w:val="font31"/>
        </w:rPr>
      </w:pPr>
      <w:r w:rsidRPr="003F4769">
        <w:rPr>
          <w:rStyle w:val="font31"/>
        </w:rPr>
        <w:t>подготовка территории для строительства линейных объектов в зоне строительства домов на земельных участках 6-27;</w:t>
      </w:r>
    </w:p>
    <w:p w14:paraId="0CC8E289" w14:textId="77777777" w:rsidR="00BB5735" w:rsidRPr="003F4769" w:rsidRDefault="00BB5735" w:rsidP="00BB5735">
      <w:pPr>
        <w:ind w:firstLine="709"/>
        <w:jc w:val="both"/>
        <w:rPr>
          <w:rStyle w:val="font31"/>
        </w:rPr>
      </w:pPr>
      <w:r w:rsidRPr="003F4769">
        <w:rPr>
          <w:rStyle w:val="font31"/>
        </w:rPr>
        <w:t>строительство подъездных дорог и противопожарных проездов, прокладка инженерных коммуникаций (водопровод, электроснабжение, освещение, газоснабжение, водоотведение, ливневая канализация) в зоне строительства домов на земельных участках 6-27;</w:t>
      </w:r>
    </w:p>
    <w:p w14:paraId="11A74D4E" w14:textId="77777777" w:rsidR="00BB5735" w:rsidRPr="003F4769" w:rsidRDefault="00BB5735" w:rsidP="00BB5735">
      <w:pPr>
        <w:ind w:firstLine="709"/>
        <w:jc w:val="both"/>
        <w:rPr>
          <w:rStyle w:val="font31"/>
        </w:rPr>
      </w:pPr>
      <w:r w:rsidRPr="003F4769">
        <w:rPr>
          <w:rStyle w:val="font31"/>
        </w:rPr>
        <w:t>строительство жилых домов на земельных участках 6-27.</w:t>
      </w:r>
    </w:p>
    <w:p w14:paraId="5A4D7144" w14:textId="77777777" w:rsidR="00BB5735" w:rsidRPr="003F4769" w:rsidRDefault="00BB5735" w:rsidP="00BB5735">
      <w:pPr>
        <w:ind w:firstLine="709"/>
        <w:jc w:val="both"/>
        <w:rPr>
          <w:rStyle w:val="font31"/>
        </w:rPr>
      </w:pPr>
    </w:p>
    <w:p w14:paraId="67FF25ED" w14:textId="77777777" w:rsidR="00BB5735" w:rsidRPr="003F4769" w:rsidRDefault="00BB5735" w:rsidP="00BB5735">
      <w:pPr>
        <w:ind w:firstLine="709"/>
        <w:jc w:val="both"/>
        <w:rPr>
          <w:rStyle w:val="font31"/>
          <w:b/>
        </w:rPr>
      </w:pPr>
      <w:r w:rsidRPr="003F4769">
        <w:rPr>
          <w:rStyle w:val="font31"/>
          <w:b/>
        </w:rPr>
        <w:t>5 этап:</w:t>
      </w:r>
    </w:p>
    <w:p w14:paraId="425EE856" w14:textId="77777777" w:rsidR="00BB5735" w:rsidRPr="003F4769" w:rsidRDefault="00BB5735" w:rsidP="00BB5735">
      <w:pPr>
        <w:ind w:firstLine="709"/>
        <w:jc w:val="both"/>
        <w:rPr>
          <w:rStyle w:val="font31"/>
        </w:rPr>
      </w:pPr>
      <w:r w:rsidRPr="003F4769">
        <w:rPr>
          <w:rStyle w:val="font31"/>
        </w:rPr>
        <w:t>подготовка территории для строительства линейных объектов в зоне строительства домов на земельных участках 28-47;</w:t>
      </w:r>
    </w:p>
    <w:p w14:paraId="4E041304" w14:textId="77777777" w:rsidR="00BB5735" w:rsidRPr="003F4769" w:rsidRDefault="00BB5735" w:rsidP="00BB5735">
      <w:pPr>
        <w:ind w:firstLine="709"/>
        <w:jc w:val="both"/>
        <w:rPr>
          <w:rStyle w:val="font31"/>
        </w:rPr>
      </w:pPr>
      <w:r w:rsidRPr="003F4769">
        <w:rPr>
          <w:rStyle w:val="font31"/>
        </w:rPr>
        <w:t>строительство подъездных дорог и противопожарных проездов, прокладка инженерных коммуникаций (водопровод, электроснабжение, освещение, газоснабжение, водоотведение, ливневая канализация) в зоне строительства домов на земельных участках 28-47;</w:t>
      </w:r>
    </w:p>
    <w:p w14:paraId="0D5A7040" w14:textId="77777777" w:rsidR="00BB5735" w:rsidRPr="003F4769" w:rsidRDefault="00BB5735" w:rsidP="00BB5735">
      <w:pPr>
        <w:ind w:firstLine="709"/>
        <w:jc w:val="both"/>
        <w:rPr>
          <w:rStyle w:val="font31"/>
        </w:rPr>
      </w:pPr>
      <w:r w:rsidRPr="003F4769">
        <w:rPr>
          <w:rStyle w:val="font31"/>
        </w:rPr>
        <w:t>строительство жилых домов на земельных участках 28-47.</w:t>
      </w:r>
    </w:p>
    <w:p w14:paraId="6190FB06" w14:textId="77777777" w:rsidR="00BB5735" w:rsidRPr="003F4769" w:rsidRDefault="00BB5735" w:rsidP="00BB5735">
      <w:pPr>
        <w:ind w:firstLine="709"/>
        <w:jc w:val="both"/>
        <w:rPr>
          <w:rStyle w:val="font31"/>
        </w:rPr>
      </w:pPr>
      <w:r w:rsidRPr="003F4769">
        <w:rPr>
          <w:rStyle w:val="font31"/>
        </w:rPr>
        <w:t>Разграничение этапов строительства представлено в графической части на листе ПП-15-1</w:t>
      </w:r>
    </w:p>
    <w:p w14:paraId="11FB02BA" w14:textId="77777777" w:rsidR="00467E5E" w:rsidRPr="007A3092" w:rsidRDefault="00467E5E" w:rsidP="00467E5E">
      <w:pPr>
        <w:ind w:firstLine="709"/>
        <w:jc w:val="both"/>
        <w:rPr>
          <w:rStyle w:val="font31"/>
        </w:rPr>
      </w:pPr>
      <w:r>
        <w:rPr>
          <w:rStyle w:val="font31"/>
        </w:rPr>
        <w:t>Так же в границах разработки проекта планировки территории присутствуют земли</w:t>
      </w:r>
      <w:r w:rsidRPr="007A3092">
        <w:rPr>
          <w:rStyle w:val="font31"/>
        </w:rPr>
        <w:t xml:space="preserve">, на которых не предусмотрено образование земельных участков, расположенные в границах территории в отношении которой подготовлена настоящая документация, могут использоваться заинтересованными лицами на основании разрешения на использование земель, выданного в порядке, установленном главой V.6 Земельного кодекса Российской Федерации. Цель использования: проезды и подъездные дороги. </w:t>
      </w:r>
    </w:p>
    <w:p w14:paraId="65A46279" w14:textId="77777777" w:rsidR="00BB5735" w:rsidRPr="003F4769" w:rsidRDefault="00BB5735" w:rsidP="00BB5735">
      <w:pPr>
        <w:ind w:firstLine="709"/>
        <w:jc w:val="both"/>
        <w:rPr>
          <w:rStyle w:val="font31"/>
        </w:rPr>
      </w:pPr>
      <w:r w:rsidRPr="003F4769">
        <w:rPr>
          <w:rStyle w:val="font31"/>
        </w:rPr>
        <w:lastRenderedPageBreak/>
        <w:t>Вариант 2</w:t>
      </w:r>
    </w:p>
    <w:p w14:paraId="6E62B20B" w14:textId="77777777" w:rsidR="00BB5735" w:rsidRPr="003F4769" w:rsidRDefault="00BB5735" w:rsidP="00BB5735">
      <w:pPr>
        <w:ind w:firstLine="709"/>
        <w:jc w:val="both"/>
        <w:rPr>
          <w:rStyle w:val="font31"/>
        </w:rPr>
      </w:pPr>
    </w:p>
    <w:p w14:paraId="5B553406" w14:textId="77777777" w:rsidR="00BB5735" w:rsidRPr="003F4769" w:rsidRDefault="00BB5735" w:rsidP="00BB5735">
      <w:pPr>
        <w:ind w:firstLine="709"/>
        <w:jc w:val="both"/>
        <w:rPr>
          <w:rStyle w:val="font31"/>
        </w:rPr>
      </w:pPr>
      <w:r w:rsidRPr="003F4769">
        <w:rPr>
          <w:rStyle w:val="font31"/>
        </w:rPr>
        <w:t>Комплексное освоение проектируемой территории предусмотрено осуществлять в пять этапов:</w:t>
      </w:r>
    </w:p>
    <w:p w14:paraId="6EB9B6E6" w14:textId="77777777" w:rsidR="00BB5735" w:rsidRPr="003F4769" w:rsidRDefault="00BB5735" w:rsidP="00BB5735">
      <w:pPr>
        <w:ind w:firstLine="709"/>
        <w:jc w:val="both"/>
        <w:rPr>
          <w:rStyle w:val="font31"/>
        </w:rPr>
      </w:pPr>
    </w:p>
    <w:p w14:paraId="65AA84E5" w14:textId="77777777" w:rsidR="00BB5735" w:rsidRPr="003F4769" w:rsidRDefault="00BB5735" w:rsidP="00BB5735">
      <w:pPr>
        <w:ind w:firstLine="709"/>
        <w:jc w:val="both"/>
        <w:rPr>
          <w:rStyle w:val="font31"/>
        </w:rPr>
      </w:pPr>
      <w:r w:rsidRPr="003F4769">
        <w:rPr>
          <w:rStyle w:val="font31"/>
        </w:rPr>
        <w:t>Комплексное освоение проектируемой территории предусмотрено осуществлять в пять этапов:</w:t>
      </w:r>
    </w:p>
    <w:p w14:paraId="59B94265" w14:textId="77777777" w:rsidR="00BB5735" w:rsidRPr="003F4769" w:rsidRDefault="00BB5735" w:rsidP="00BB5735">
      <w:pPr>
        <w:ind w:firstLine="709"/>
        <w:jc w:val="both"/>
        <w:rPr>
          <w:rStyle w:val="font31"/>
        </w:rPr>
      </w:pPr>
    </w:p>
    <w:p w14:paraId="33350A8A" w14:textId="77777777" w:rsidR="00BB5735" w:rsidRPr="003F4769" w:rsidRDefault="00BB5735" w:rsidP="00BB5735">
      <w:pPr>
        <w:ind w:firstLine="709"/>
        <w:jc w:val="both"/>
        <w:rPr>
          <w:rStyle w:val="font31"/>
          <w:b/>
        </w:rPr>
      </w:pPr>
      <w:r w:rsidRPr="003F4769">
        <w:rPr>
          <w:rStyle w:val="font31"/>
          <w:b/>
        </w:rPr>
        <w:t>1 этап:</w:t>
      </w:r>
    </w:p>
    <w:p w14:paraId="14E20E8D" w14:textId="77777777" w:rsidR="00BB5735" w:rsidRPr="003F4769" w:rsidRDefault="00BB5735" w:rsidP="00BB5735">
      <w:pPr>
        <w:ind w:firstLine="709"/>
        <w:jc w:val="both"/>
        <w:rPr>
          <w:rStyle w:val="font31"/>
        </w:rPr>
      </w:pPr>
      <w:r w:rsidRPr="003F4769">
        <w:rPr>
          <w:rStyle w:val="font31"/>
        </w:rPr>
        <w:t xml:space="preserve"> подготовка территории для строительства линейных объектов в зоне строительства домов и объектов коммунального обслуживания на земельных участках 5, 39-61, 63;</w:t>
      </w:r>
    </w:p>
    <w:p w14:paraId="3F54F676" w14:textId="77777777" w:rsidR="00BB5735" w:rsidRPr="003F4769" w:rsidRDefault="00BB5735" w:rsidP="00BB5735">
      <w:pPr>
        <w:ind w:firstLine="709"/>
        <w:jc w:val="both"/>
        <w:rPr>
          <w:rStyle w:val="font31"/>
        </w:rPr>
      </w:pPr>
      <w:r w:rsidRPr="003F4769">
        <w:rPr>
          <w:rStyle w:val="font31"/>
        </w:rPr>
        <w:t xml:space="preserve">строительство подъездных дорог и противопожарных проездов, прокладка инженерных коммуникаций (водопровод, электроснабжение, освещение, газоснабжение, водоотведение, ливневая канализация) в зоне строительства домов и объектов коммунального обслуживания на земельных участках 5, 52, </w:t>
      </w:r>
    </w:p>
    <w:p w14:paraId="397FF265" w14:textId="77777777" w:rsidR="00BB5735" w:rsidRPr="003F4769" w:rsidRDefault="00BB5735" w:rsidP="00BB5735">
      <w:pPr>
        <w:ind w:firstLine="709"/>
        <w:jc w:val="both"/>
        <w:rPr>
          <w:rStyle w:val="font31"/>
        </w:rPr>
      </w:pPr>
      <w:r w:rsidRPr="003F4769">
        <w:rPr>
          <w:rStyle w:val="font31"/>
        </w:rPr>
        <w:t>строительство жилых домов на земельных участках 39-51, 53-60.</w:t>
      </w:r>
    </w:p>
    <w:p w14:paraId="7C82EB3F" w14:textId="77777777" w:rsidR="00BB5735" w:rsidRPr="003F4769" w:rsidRDefault="00BB5735" w:rsidP="00BB5735">
      <w:pPr>
        <w:ind w:firstLine="709"/>
        <w:jc w:val="both"/>
        <w:rPr>
          <w:rStyle w:val="font31"/>
        </w:rPr>
      </w:pPr>
      <w:r w:rsidRPr="003F4769">
        <w:rPr>
          <w:rStyle w:val="font31"/>
        </w:rPr>
        <w:t>строительство храма на земельном участке 61.</w:t>
      </w:r>
    </w:p>
    <w:p w14:paraId="4587D8EE" w14:textId="77777777" w:rsidR="00BB5735" w:rsidRPr="003F4769" w:rsidRDefault="00BB5735" w:rsidP="00BB5735">
      <w:pPr>
        <w:ind w:firstLine="709"/>
        <w:jc w:val="both"/>
        <w:rPr>
          <w:rStyle w:val="font31"/>
        </w:rPr>
      </w:pPr>
    </w:p>
    <w:p w14:paraId="079A04D8" w14:textId="77777777" w:rsidR="00BB5735" w:rsidRPr="003F4769" w:rsidRDefault="00BB5735" w:rsidP="00BB5735">
      <w:pPr>
        <w:ind w:firstLine="709"/>
        <w:jc w:val="both"/>
        <w:rPr>
          <w:rStyle w:val="font31"/>
          <w:b/>
        </w:rPr>
      </w:pPr>
      <w:r w:rsidRPr="003F4769">
        <w:rPr>
          <w:rStyle w:val="font31"/>
          <w:b/>
        </w:rPr>
        <w:t>2 этап:</w:t>
      </w:r>
    </w:p>
    <w:p w14:paraId="3AB898E7" w14:textId="77777777" w:rsidR="00BB5735" w:rsidRPr="003F4769" w:rsidRDefault="00BB5735" w:rsidP="00BB5735">
      <w:pPr>
        <w:ind w:firstLine="709"/>
        <w:jc w:val="both"/>
        <w:rPr>
          <w:rStyle w:val="font31"/>
          <w:b/>
        </w:rPr>
      </w:pPr>
    </w:p>
    <w:p w14:paraId="56CEA5DE" w14:textId="77777777" w:rsidR="00BB5735" w:rsidRPr="003F4769" w:rsidRDefault="00BB5735" w:rsidP="00BB5735">
      <w:pPr>
        <w:ind w:firstLine="709"/>
        <w:jc w:val="both"/>
        <w:rPr>
          <w:rStyle w:val="font31"/>
        </w:rPr>
      </w:pPr>
      <w:r w:rsidRPr="003F4769">
        <w:rPr>
          <w:rStyle w:val="font31"/>
        </w:rPr>
        <w:t>подготовка территории для строительства линейных объектов в зоне строительства домов на земельных участках 1-4, 62;</w:t>
      </w:r>
    </w:p>
    <w:p w14:paraId="50BE0838" w14:textId="77777777" w:rsidR="00BB5735" w:rsidRPr="003F4769" w:rsidRDefault="00BB5735" w:rsidP="00BB5735">
      <w:pPr>
        <w:ind w:firstLine="709"/>
        <w:jc w:val="both"/>
        <w:rPr>
          <w:rStyle w:val="font31"/>
        </w:rPr>
      </w:pPr>
      <w:r w:rsidRPr="003F4769">
        <w:rPr>
          <w:rStyle w:val="font31"/>
        </w:rPr>
        <w:t>строительство подъездных дорог и противопожарных проездов, прокладка инженерных коммуникаций (водопровод, электроснабжение, освещение, газоснабжение, водоотведение, ливневая канализация) в зоне строительства домов и объектов коммунального обслуживания на земельном участке 62;</w:t>
      </w:r>
    </w:p>
    <w:p w14:paraId="254E2CA1" w14:textId="77777777" w:rsidR="00BB5735" w:rsidRPr="003F4769" w:rsidRDefault="00BB5735" w:rsidP="00BB5735">
      <w:pPr>
        <w:ind w:firstLine="709"/>
        <w:jc w:val="both"/>
        <w:rPr>
          <w:rStyle w:val="font31"/>
        </w:rPr>
      </w:pPr>
      <w:r w:rsidRPr="003F4769">
        <w:rPr>
          <w:rStyle w:val="font31"/>
        </w:rPr>
        <w:t>строительство детского сада на участке 3.</w:t>
      </w:r>
    </w:p>
    <w:p w14:paraId="4312DFA0" w14:textId="77777777" w:rsidR="00BB5735" w:rsidRPr="003F4769" w:rsidRDefault="00BB5735" w:rsidP="00BB5735">
      <w:pPr>
        <w:ind w:firstLine="709"/>
        <w:jc w:val="both"/>
        <w:rPr>
          <w:rStyle w:val="font31"/>
        </w:rPr>
      </w:pPr>
      <w:r w:rsidRPr="003F4769">
        <w:rPr>
          <w:rStyle w:val="font31"/>
        </w:rPr>
        <w:t>строительство объектов социально-бытового обеспечения на участках 1-2,4.</w:t>
      </w:r>
    </w:p>
    <w:p w14:paraId="4619CD60" w14:textId="77777777" w:rsidR="00BB5735" w:rsidRPr="003F4769" w:rsidRDefault="00BB5735" w:rsidP="00BB5735">
      <w:pPr>
        <w:ind w:firstLine="709"/>
        <w:jc w:val="both"/>
        <w:rPr>
          <w:rStyle w:val="font31"/>
        </w:rPr>
      </w:pPr>
    </w:p>
    <w:p w14:paraId="66E8A3F4" w14:textId="77777777" w:rsidR="00BB5735" w:rsidRPr="003F4769" w:rsidRDefault="00BB5735" w:rsidP="00BB5735">
      <w:pPr>
        <w:ind w:firstLine="709"/>
        <w:jc w:val="both"/>
        <w:rPr>
          <w:rStyle w:val="font31"/>
          <w:b/>
        </w:rPr>
      </w:pPr>
      <w:r w:rsidRPr="003F4769">
        <w:rPr>
          <w:rStyle w:val="font31"/>
          <w:b/>
        </w:rPr>
        <w:t>3 этап:</w:t>
      </w:r>
    </w:p>
    <w:p w14:paraId="05E6BDCE" w14:textId="77777777" w:rsidR="00BB5735" w:rsidRPr="003F4769" w:rsidRDefault="00BB5735" w:rsidP="00BB5735">
      <w:pPr>
        <w:ind w:firstLine="709"/>
        <w:jc w:val="both"/>
        <w:rPr>
          <w:rStyle w:val="font31"/>
        </w:rPr>
      </w:pPr>
      <w:r w:rsidRPr="003F4769">
        <w:rPr>
          <w:rStyle w:val="font31"/>
        </w:rPr>
        <w:t xml:space="preserve"> подготовка территории для строительства линейных объектов в зоне строительства домов на земельных участках 27-38;</w:t>
      </w:r>
    </w:p>
    <w:p w14:paraId="000C4C79" w14:textId="77777777" w:rsidR="00BB5735" w:rsidRPr="003F4769" w:rsidRDefault="00BB5735" w:rsidP="00BB5735">
      <w:pPr>
        <w:ind w:firstLine="709"/>
        <w:jc w:val="both"/>
        <w:rPr>
          <w:rStyle w:val="font31"/>
        </w:rPr>
      </w:pPr>
      <w:r w:rsidRPr="003F4769">
        <w:rPr>
          <w:rStyle w:val="font31"/>
        </w:rPr>
        <w:t>строительство подъездных дорог и противопожарных проездов, прокладка инженерных коммуникаций (водопровод, электроснабжение, освещение, газоснабжение, водоотведение, ливневая канализация) в зоне строительства домов на земельных участках 27-38;</w:t>
      </w:r>
    </w:p>
    <w:p w14:paraId="72DE801E" w14:textId="77777777" w:rsidR="00BB5735" w:rsidRPr="003F4769" w:rsidRDefault="00BB5735" w:rsidP="00BB5735">
      <w:pPr>
        <w:ind w:firstLine="709"/>
        <w:jc w:val="both"/>
        <w:rPr>
          <w:rStyle w:val="font31"/>
        </w:rPr>
      </w:pPr>
      <w:r w:rsidRPr="003F4769">
        <w:rPr>
          <w:rStyle w:val="font31"/>
        </w:rPr>
        <w:t>строительство жилых домов на земельных участках 27-38.</w:t>
      </w:r>
    </w:p>
    <w:p w14:paraId="5CE5E7A6" w14:textId="77777777" w:rsidR="00BB5735" w:rsidRPr="003F4769" w:rsidRDefault="00BB5735" w:rsidP="00BB5735">
      <w:pPr>
        <w:ind w:firstLine="709"/>
        <w:jc w:val="both"/>
        <w:rPr>
          <w:rStyle w:val="font31"/>
        </w:rPr>
      </w:pPr>
    </w:p>
    <w:p w14:paraId="7AF4B061" w14:textId="77777777" w:rsidR="00BB5735" w:rsidRPr="003F4769" w:rsidRDefault="00BB5735" w:rsidP="00BB5735">
      <w:pPr>
        <w:ind w:firstLine="709"/>
        <w:jc w:val="both"/>
        <w:rPr>
          <w:rStyle w:val="font31"/>
          <w:b/>
        </w:rPr>
      </w:pPr>
      <w:r w:rsidRPr="003F4769">
        <w:rPr>
          <w:rStyle w:val="font31"/>
          <w:b/>
        </w:rPr>
        <w:t>4 этап:</w:t>
      </w:r>
    </w:p>
    <w:p w14:paraId="181F7AB8" w14:textId="77777777" w:rsidR="00BB5735" w:rsidRPr="003F4769" w:rsidRDefault="00BB5735" w:rsidP="00BB5735">
      <w:pPr>
        <w:ind w:firstLine="709"/>
        <w:jc w:val="both"/>
        <w:rPr>
          <w:rStyle w:val="font31"/>
        </w:rPr>
      </w:pPr>
      <w:r w:rsidRPr="003F4769">
        <w:rPr>
          <w:rStyle w:val="font31"/>
        </w:rPr>
        <w:t>подготовка территории для строительства линейных объектов в зоне строительства домов на земельных участках 6-16;</w:t>
      </w:r>
    </w:p>
    <w:p w14:paraId="0AB39387" w14:textId="77777777" w:rsidR="00BB5735" w:rsidRPr="003F4769" w:rsidRDefault="00BB5735" w:rsidP="00BB5735">
      <w:pPr>
        <w:ind w:firstLine="709"/>
        <w:jc w:val="both"/>
        <w:rPr>
          <w:rStyle w:val="font31"/>
        </w:rPr>
      </w:pPr>
      <w:r w:rsidRPr="003F4769">
        <w:rPr>
          <w:rStyle w:val="font31"/>
        </w:rPr>
        <w:t>строительство подъездных дорог и противопожарных проездов, прокладка инженерных коммуникаций (водопровод, электроснабжение, освещение, газоснаб</w:t>
      </w:r>
      <w:r w:rsidRPr="003F4769">
        <w:rPr>
          <w:rStyle w:val="font31"/>
        </w:rPr>
        <w:lastRenderedPageBreak/>
        <w:t>жение, водоотведение, ливневая канализация) в зоне строительства домов на земельных участках 6-16;</w:t>
      </w:r>
    </w:p>
    <w:p w14:paraId="262F5BBD" w14:textId="77777777" w:rsidR="00BB5735" w:rsidRPr="003F4769" w:rsidRDefault="00BB5735" w:rsidP="00BB5735">
      <w:pPr>
        <w:ind w:firstLine="709"/>
        <w:jc w:val="both"/>
        <w:rPr>
          <w:rStyle w:val="font31"/>
        </w:rPr>
      </w:pPr>
      <w:r w:rsidRPr="003F4769">
        <w:rPr>
          <w:rStyle w:val="font31"/>
        </w:rPr>
        <w:t>строительство жилых домов на земельных участках 6-16.</w:t>
      </w:r>
    </w:p>
    <w:p w14:paraId="01DF3642" w14:textId="77777777" w:rsidR="00BB5735" w:rsidRPr="003F4769" w:rsidRDefault="00BB5735" w:rsidP="00BB5735">
      <w:pPr>
        <w:ind w:firstLine="709"/>
        <w:jc w:val="both"/>
        <w:rPr>
          <w:rStyle w:val="font31"/>
        </w:rPr>
      </w:pPr>
    </w:p>
    <w:p w14:paraId="6B313839" w14:textId="77777777" w:rsidR="00BB5735" w:rsidRPr="003F4769" w:rsidRDefault="00BB5735" w:rsidP="00BB5735">
      <w:pPr>
        <w:ind w:firstLine="709"/>
        <w:jc w:val="both"/>
        <w:rPr>
          <w:rStyle w:val="font31"/>
          <w:b/>
        </w:rPr>
      </w:pPr>
      <w:r w:rsidRPr="003F4769">
        <w:rPr>
          <w:rStyle w:val="font31"/>
          <w:b/>
        </w:rPr>
        <w:t>5 этап:</w:t>
      </w:r>
    </w:p>
    <w:p w14:paraId="5A46D007" w14:textId="77777777" w:rsidR="00BB5735" w:rsidRPr="003F4769" w:rsidRDefault="00BB5735" w:rsidP="00BB5735">
      <w:pPr>
        <w:ind w:firstLine="709"/>
        <w:jc w:val="both"/>
        <w:rPr>
          <w:rStyle w:val="font31"/>
        </w:rPr>
      </w:pPr>
      <w:r w:rsidRPr="003F4769">
        <w:rPr>
          <w:rStyle w:val="font31"/>
        </w:rPr>
        <w:t>подготовка территории для строительства линейных объектов в зоне строительства домов на земельных участках 17-26;</w:t>
      </w:r>
    </w:p>
    <w:p w14:paraId="69A78DE8" w14:textId="77777777" w:rsidR="00BB5735" w:rsidRPr="003F4769" w:rsidRDefault="00BB5735" w:rsidP="00BB5735">
      <w:pPr>
        <w:ind w:firstLine="709"/>
        <w:jc w:val="both"/>
        <w:rPr>
          <w:rStyle w:val="font31"/>
        </w:rPr>
      </w:pPr>
      <w:r w:rsidRPr="003F4769">
        <w:rPr>
          <w:rStyle w:val="font31"/>
        </w:rPr>
        <w:t>строительство подъездных дорог и противопожарных проездов, прокладка инженерных коммуникаций (водопровод, электроснабжение, освещение, газоснабжение, водоотведение, ливневая канализация) в зоне строительства домов на земельных участках 17-26;</w:t>
      </w:r>
    </w:p>
    <w:p w14:paraId="5BFBF6AA" w14:textId="77777777" w:rsidR="00BB5735" w:rsidRPr="003F4769" w:rsidRDefault="00BB5735" w:rsidP="00BB5735">
      <w:pPr>
        <w:ind w:firstLine="709"/>
        <w:jc w:val="both"/>
        <w:rPr>
          <w:rStyle w:val="font31"/>
        </w:rPr>
      </w:pPr>
      <w:r w:rsidRPr="003F4769">
        <w:rPr>
          <w:rStyle w:val="font31"/>
        </w:rPr>
        <w:t>строительство жилых домов на земельных участках 17-26.</w:t>
      </w:r>
    </w:p>
    <w:p w14:paraId="6C32BB7C" w14:textId="77777777" w:rsidR="00BB5735" w:rsidRPr="003F4769" w:rsidRDefault="00BB5735" w:rsidP="00BB5735">
      <w:pPr>
        <w:ind w:firstLine="709"/>
        <w:jc w:val="both"/>
        <w:rPr>
          <w:rStyle w:val="font31"/>
        </w:rPr>
      </w:pPr>
    </w:p>
    <w:p w14:paraId="714F7B2E" w14:textId="77777777" w:rsidR="00BB5735" w:rsidRDefault="00BB5735" w:rsidP="00BB5735">
      <w:pPr>
        <w:ind w:firstLine="709"/>
        <w:jc w:val="both"/>
        <w:rPr>
          <w:rStyle w:val="font31"/>
        </w:rPr>
      </w:pPr>
      <w:r w:rsidRPr="003F4769">
        <w:rPr>
          <w:rStyle w:val="font31"/>
        </w:rPr>
        <w:t>Разграничение этапов строительства представлено в графической части на листе ПП-15-2.</w:t>
      </w:r>
    </w:p>
    <w:p w14:paraId="11358CB9" w14:textId="77777777" w:rsidR="00467E5E" w:rsidRPr="003F4769" w:rsidRDefault="00467E5E" w:rsidP="00BB5735">
      <w:pPr>
        <w:ind w:firstLine="709"/>
        <w:jc w:val="both"/>
        <w:rPr>
          <w:rStyle w:val="font31"/>
        </w:rPr>
      </w:pPr>
    </w:p>
    <w:p w14:paraId="4E64562B" w14:textId="77777777" w:rsidR="00467E5E" w:rsidRPr="007A3092" w:rsidRDefault="00467E5E" w:rsidP="00467E5E">
      <w:pPr>
        <w:ind w:firstLine="709"/>
        <w:jc w:val="both"/>
        <w:rPr>
          <w:rStyle w:val="font31"/>
        </w:rPr>
      </w:pPr>
      <w:r>
        <w:rPr>
          <w:rStyle w:val="font31"/>
        </w:rPr>
        <w:t>Так же в границах разработки проекта планировки территории присутствуют земли</w:t>
      </w:r>
      <w:r w:rsidRPr="007A3092">
        <w:rPr>
          <w:rStyle w:val="font31"/>
        </w:rPr>
        <w:t xml:space="preserve">, на которых не предусмотрено образование земельных участков, расположенные в границах территории в отношении которой подготовлена настоящая документация, могут использоваться заинтересованными лицами на основании разрешения на использование земель, выданного в порядке, установленном главой V.6 Земельного кодекса Российской Федерации. Цель использования: проезды и подъездные дороги. </w:t>
      </w:r>
    </w:p>
    <w:p w14:paraId="7A4A9BF7" w14:textId="77777777" w:rsidR="00904F59" w:rsidRPr="003F4769" w:rsidRDefault="00904F59" w:rsidP="00BB5735">
      <w:pPr>
        <w:ind w:firstLine="709"/>
        <w:jc w:val="both"/>
        <w:rPr>
          <w:rStyle w:val="font31"/>
        </w:rPr>
      </w:pPr>
    </w:p>
    <w:sectPr w:rsidR="00904F59" w:rsidRPr="003F4769" w:rsidSect="00FA79F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424" w:bottom="567" w:left="1418" w:header="0" w:footer="79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5302D" w14:textId="77777777" w:rsidR="002275D6" w:rsidRDefault="002275D6" w:rsidP="001C36D8">
      <w:r>
        <w:separator/>
      </w:r>
    </w:p>
  </w:endnote>
  <w:endnote w:type="continuationSeparator" w:id="0">
    <w:p w14:paraId="65F733A5" w14:textId="77777777" w:rsidR="002275D6" w:rsidRDefault="002275D6" w:rsidP="001C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OST 2.304 type A">
    <w:altName w:val="Arial"/>
    <w:charset w:val="CC"/>
    <w:family w:val="swiss"/>
    <w:pitch w:val="variable"/>
    <w:sig w:usb0="80000227" w:usb1="00000048" w:usb2="00000000" w:usb3="00000000" w:csb0="00000005" w:csb1="00000000"/>
  </w:font>
  <w:font w:name="MicraDi">
    <w:altName w:val="Times New Roman"/>
    <w:panose1 w:val="02000000000000000000"/>
    <w:charset w:val="CC"/>
    <w:family w:val="auto"/>
    <w:pitch w:val="variable"/>
    <w:sig w:usb0="000000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F566F" w14:textId="77777777" w:rsidR="001B6EA8" w:rsidRDefault="001B6EA8">
    <w:pPr>
      <w:pStyle w:val="a8"/>
    </w:pPr>
  </w:p>
  <w:p w14:paraId="727382B7" w14:textId="77777777" w:rsidR="001B6EA8" w:rsidRDefault="001B6EA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477B7" w14:textId="77777777" w:rsidR="001B6EA8" w:rsidRDefault="001B6EA8">
    <w:pPr>
      <w:pStyle w:val="a8"/>
    </w:pPr>
  </w:p>
  <w:p w14:paraId="40C15F87" w14:textId="77777777" w:rsidR="001B6EA8" w:rsidRPr="007B4263" w:rsidRDefault="001B6EA8">
    <w:pPr>
      <w:pStyle w:val="a8"/>
      <w:rPr>
        <w:sz w:val="18"/>
        <w:szCs w:val="18"/>
      </w:rPr>
    </w:pPr>
  </w:p>
  <w:p w14:paraId="557A92C9" w14:textId="77777777" w:rsidR="001B6EA8" w:rsidRDefault="001B6EA8">
    <w:pPr>
      <w:pStyle w:val="a8"/>
    </w:pPr>
  </w:p>
  <w:p w14:paraId="5A5E1391" w14:textId="77777777" w:rsidR="001B6EA8" w:rsidRDefault="001B6EA8">
    <w:pPr>
      <w:pStyle w:val="a8"/>
    </w:pPr>
  </w:p>
  <w:p w14:paraId="662186C1" w14:textId="77777777" w:rsidR="001B6EA8" w:rsidRDefault="001B6EA8">
    <w:pPr>
      <w:pStyle w:val="a8"/>
    </w:pPr>
  </w:p>
  <w:p w14:paraId="2F3B753A" w14:textId="77777777" w:rsidR="001B6EA8" w:rsidRDefault="001B6EA8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0B196837" wp14:editId="68BFCA3D">
              <wp:simplePos x="0" y="0"/>
              <wp:positionH relativeFrom="margin">
                <wp:posOffset>4587875</wp:posOffset>
              </wp:positionH>
              <wp:positionV relativeFrom="margin">
                <wp:posOffset>9650730</wp:posOffset>
              </wp:positionV>
              <wp:extent cx="1868170" cy="422910"/>
              <wp:effectExtent l="0" t="1905" r="1905" b="3810"/>
              <wp:wrapNone/>
              <wp:docPr id="41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6817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31F87" w14:textId="77777777" w:rsidR="001B6EA8" w:rsidRDefault="001B6EA8" w:rsidP="00D45ABE">
                          <w:pPr>
                            <w:pStyle w:val="a8"/>
                            <w:jc w:val="center"/>
                            <w:rPr>
                              <w:rFonts w:ascii="MicraDi" w:hAnsi="MicraDi"/>
                              <w:sz w:val="22"/>
                            </w:rPr>
                          </w:pPr>
                          <w:r w:rsidRPr="00D45ABE">
                            <w:rPr>
                              <w:rFonts w:ascii="MicraDi" w:hAnsi="MicraDi"/>
                              <w:sz w:val="22"/>
                            </w:rPr>
                            <w:t>ООО «</w:t>
                          </w:r>
                          <w:r>
                            <w:rPr>
                              <w:rFonts w:ascii="MicraDi" w:hAnsi="MicraDi"/>
                              <w:sz w:val="22"/>
                            </w:rPr>
                            <w:t>Сервис в строительстве</w:t>
                          </w:r>
                        </w:p>
                        <w:p w14:paraId="69AD4CDE" w14:textId="77777777" w:rsidR="001B6EA8" w:rsidRPr="00D45ABE" w:rsidRDefault="001B6EA8" w:rsidP="00D45ABE">
                          <w:pPr>
                            <w:pStyle w:val="a8"/>
                            <w:jc w:val="center"/>
                            <w:rPr>
                              <w:rFonts w:ascii="MicraDi" w:hAnsi="MicraDi"/>
                              <w:sz w:val="22"/>
                            </w:rPr>
                          </w:pPr>
                          <w:r>
                            <w:rPr>
                              <w:rFonts w:ascii="MicraDi" w:hAnsi="MicraDi"/>
                              <w:sz w:val="22"/>
                            </w:rPr>
                            <w:t xml:space="preserve"> и проектировании</w:t>
                          </w:r>
                          <w:r w:rsidRPr="00D45ABE">
                            <w:rPr>
                              <w:rFonts w:ascii="MicraDi" w:hAnsi="MicraDi"/>
                              <w:sz w:val="22"/>
                            </w:rPr>
                            <w:t>»</w:t>
                          </w:r>
                        </w:p>
                        <w:p w14:paraId="386ABDC9" w14:textId="77777777" w:rsidR="001B6EA8" w:rsidRPr="00467B6E" w:rsidRDefault="001B6EA8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196837" id="Rectangle 52" o:spid="_x0000_s1048" style="position:absolute;margin-left:361.25pt;margin-top:759.9pt;width:147.1pt;height:33.3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" filled="f" stroked="f" strokeweight=".25pt">
              <v:textbox inset="1pt,1pt,1pt,1pt">
                <w:txbxContent>
                  <w:p w14:paraId="25131F87" w14:textId="77777777" w:rsidR="001B6EA8" w:rsidRDefault="001B6EA8" w:rsidP="00D45ABE">
                    <w:pPr>
                      <w:pStyle w:val="a8"/>
                      <w:jc w:val="center"/>
                      <w:rPr>
                        <w:rFonts w:ascii="MicraDi" w:hAnsi="MicraDi"/>
                        <w:sz w:val="22"/>
                      </w:rPr>
                    </w:pPr>
                    <w:r w:rsidRPr="00D45ABE">
                      <w:rPr>
                        <w:rFonts w:ascii="MicraDi" w:hAnsi="MicraDi"/>
                        <w:sz w:val="22"/>
                      </w:rPr>
                      <w:t>ООО «</w:t>
                    </w:r>
                    <w:r>
                      <w:rPr>
                        <w:rFonts w:ascii="MicraDi" w:hAnsi="MicraDi"/>
                        <w:sz w:val="22"/>
                      </w:rPr>
                      <w:t>Сервис в строительстве</w:t>
                    </w:r>
                  </w:p>
                  <w:p w14:paraId="69AD4CDE" w14:textId="77777777" w:rsidR="001B6EA8" w:rsidRPr="00D45ABE" w:rsidRDefault="001B6EA8" w:rsidP="00D45ABE">
                    <w:pPr>
                      <w:pStyle w:val="a8"/>
                      <w:jc w:val="center"/>
                      <w:rPr>
                        <w:rFonts w:ascii="MicraDi" w:hAnsi="MicraDi"/>
                        <w:sz w:val="22"/>
                      </w:rPr>
                    </w:pPr>
                    <w:r>
                      <w:rPr>
                        <w:rFonts w:ascii="MicraDi" w:hAnsi="MicraDi"/>
                        <w:sz w:val="22"/>
                      </w:rPr>
                      <w:t xml:space="preserve"> и проектировании</w:t>
                    </w:r>
                    <w:r w:rsidRPr="00D45ABE">
                      <w:rPr>
                        <w:rFonts w:ascii="MicraDi" w:hAnsi="MicraDi"/>
                        <w:sz w:val="22"/>
                      </w:rPr>
                      <w:t>»</w:t>
                    </w:r>
                  </w:p>
                  <w:p w14:paraId="386ABDC9" w14:textId="77777777" w:rsidR="001B6EA8" w:rsidRPr="00467B6E" w:rsidRDefault="001B6EA8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20BE7236" wp14:editId="4530323F">
              <wp:simplePos x="0" y="0"/>
              <wp:positionH relativeFrom="column">
                <wp:posOffset>4582795</wp:posOffset>
              </wp:positionH>
              <wp:positionV relativeFrom="paragraph">
                <wp:posOffset>-222250</wp:posOffset>
              </wp:positionV>
              <wp:extent cx="491490" cy="158750"/>
              <wp:effectExtent l="1270" t="0" r="2540" b="0"/>
              <wp:wrapNone/>
              <wp:docPr id="40" name="Rectangl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9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C7534" w14:textId="77777777" w:rsidR="001B6EA8" w:rsidRPr="00A8721B" w:rsidRDefault="001B6EA8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  <w:t>ПП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BE7236" id="Rectangle 100" o:spid="_x0000_s1049" style="position:absolute;margin-left:360.85pt;margin-top:-17.5pt;width:38.7pt;height:1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" filled="f" stroked="f" strokeweight=".25pt">
              <v:textbox inset="1pt,1pt,1pt,1pt">
                <w:txbxContent>
                  <w:p w14:paraId="75AC7534" w14:textId="77777777" w:rsidR="001B6EA8" w:rsidRPr="00A8721B" w:rsidRDefault="001B6EA8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  <w:t>ПП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6504704E" wp14:editId="76553CDF">
              <wp:simplePos x="0" y="0"/>
              <wp:positionH relativeFrom="column">
                <wp:posOffset>2406650</wp:posOffset>
              </wp:positionH>
              <wp:positionV relativeFrom="paragraph">
                <wp:posOffset>-802640</wp:posOffset>
              </wp:positionV>
              <wp:extent cx="4049395" cy="244475"/>
              <wp:effectExtent l="0" t="0" r="1905" b="0"/>
              <wp:wrapNone/>
              <wp:docPr id="39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4939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46BDEF" w14:textId="77777777" w:rsidR="001B6EA8" w:rsidRPr="00215F6C" w:rsidRDefault="001B6EA8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  <w:t>35-19/2019-ППТ(ПМТ)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04704E" id="Rectangle 21" o:spid="_x0000_s1050" style="position:absolute;margin-left:189.5pt;margin-top:-63.2pt;width:318.85pt;height:1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" filled="f" stroked="f" strokeweight=".25pt">
              <v:textbox inset="1pt,1pt,1pt,1pt">
                <w:txbxContent>
                  <w:p w14:paraId="0A46BDEF" w14:textId="77777777" w:rsidR="001B6EA8" w:rsidRPr="00215F6C" w:rsidRDefault="001B6EA8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  <w:t>35-19/2019-ППТ(ПМТ)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F0D1D5D" wp14:editId="752C576B">
              <wp:simplePos x="0" y="0"/>
              <wp:positionH relativeFrom="column">
                <wp:posOffset>5680710</wp:posOffset>
              </wp:positionH>
              <wp:positionV relativeFrom="paragraph">
                <wp:posOffset>-222250</wp:posOffset>
              </wp:positionV>
              <wp:extent cx="774065" cy="158750"/>
              <wp:effectExtent l="3810" t="0" r="3175" b="0"/>
              <wp:wrapNone/>
              <wp:docPr id="38" name="Rectangl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406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C6F36" w14:textId="66460F6D" w:rsidR="001B6EA8" w:rsidRPr="00C602B6" w:rsidRDefault="001B6EA8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fldChar w:fldCharType="begin"/>
                          </w: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instrText xml:space="preserve"> SECTIONPAGES  \* LOWER </w:instrText>
                          </w: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fldChar w:fldCharType="separate"/>
                          </w:r>
                          <w:r w:rsidR="00CA2BCF">
                            <w:rPr>
                              <w:rFonts w:ascii="Times New Roman" w:hAnsi="Times New Roman"/>
                              <w:i w:val="0"/>
                              <w:noProof/>
                              <w:sz w:val="18"/>
                            </w:rPr>
                            <w:t>14</w:t>
                          </w: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0D1D5D" id="Rectangle 49" o:spid="_x0000_s1051" style="position:absolute;margin-left:447.3pt;margin-top:-17.5pt;width:60.95pt;height:1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" filled="f" stroked="f" strokeweight=".25pt">
              <v:textbox inset="1pt,1pt,1pt,1pt">
                <w:txbxContent>
                  <w:p w14:paraId="7DDC6F36" w14:textId="66460F6D" w:rsidR="001B6EA8" w:rsidRPr="00C602B6" w:rsidRDefault="001B6EA8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fldChar w:fldCharType="begin"/>
                    </w: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instrText xml:space="preserve"> SECTIONPAGES  \* LOWER </w:instrText>
                    </w: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fldChar w:fldCharType="separate"/>
                    </w:r>
                    <w:r w:rsidR="00CA2BCF">
                      <w:rPr>
                        <w:rFonts w:ascii="Times New Roman" w:hAnsi="Times New Roman"/>
                        <w:i w:val="0"/>
                        <w:noProof/>
                        <w:sz w:val="18"/>
                      </w:rPr>
                      <w:t>14</w:t>
                    </w: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41228D85" wp14:editId="659C05A6">
              <wp:simplePos x="0" y="0"/>
              <wp:positionH relativeFrom="column">
                <wp:posOffset>5675630</wp:posOffset>
              </wp:positionH>
              <wp:positionV relativeFrom="paragraph">
                <wp:posOffset>-403860</wp:posOffset>
              </wp:positionV>
              <wp:extent cx="775335" cy="158115"/>
              <wp:effectExtent l="0" t="0" r="0" b="0"/>
              <wp:wrapNone/>
              <wp:docPr id="37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33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436EB1" w14:textId="77777777" w:rsidR="001B6EA8" w:rsidRPr="00C602B6" w:rsidRDefault="001B6EA8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Листов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228D85" id="Rectangle 48" o:spid="_x0000_s1052" style="position:absolute;margin-left:446.9pt;margin-top:-31.8pt;width:61.05pt;height:12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" filled="f" stroked="f" strokeweight=".25pt">
              <v:textbox inset="1pt,1pt,1pt,1pt">
                <w:txbxContent>
                  <w:p w14:paraId="71436EB1" w14:textId="77777777" w:rsidR="001B6EA8" w:rsidRPr="00C602B6" w:rsidRDefault="001B6EA8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Листов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2D91A572" wp14:editId="4784CEB8">
              <wp:simplePos x="0" y="0"/>
              <wp:positionH relativeFrom="column">
                <wp:posOffset>4582795</wp:posOffset>
              </wp:positionH>
              <wp:positionV relativeFrom="paragraph">
                <wp:posOffset>-403860</wp:posOffset>
              </wp:positionV>
              <wp:extent cx="490855" cy="158115"/>
              <wp:effectExtent l="1270" t="0" r="3175" b="0"/>
              <wp:wrapNone/>
              <wp:docPr id="36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085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4AD567" w14:textId="77777777" w:rsidR="001B6EA8" w:rsidRPr="00C602B6" w:rsidRDefault="001B6EA8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proofErr w:type="spellStart"/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Стадия</w:t>
                          </w:r>
                          <w:proofErr w:type="spellEnd"/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91A572" id="Rectangle 47" o:spid="_x0000_s1053" style="position:absolute;margin-left:360.85pt;margin-top:-31.8pt;width:38.65pt;height:12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" filled="f" stroked="f" strokeweight=".25pt">
              <v:textbox inset="1pt,1pt,1pt,1pt">
                <w:txbxContent>
                  <w:p w14:paraId="1E4AD567" w14:textId="77777777" w:rsidR="001B6EA8" w:rsidRPr="00C602B6" w:rsidRDefault="001B6EA8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proofErr w:type="spellStart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Стадия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CFB4D8C" wp14:editId="5FDAD27E">
              <wp:simplePos x="0" y="0"/>
              <wp:positionH relativeFrom="column">
                <wp:posOffset>5645785</wp:posOffset>
              </wp:positionH>
              <wp:positionV relativeFrom="paragraph">
                <wp:posOffset>-414020</wp:posOffset>
              </wp:positionV>
              <wp:extent cx="1270" cy="355600"/>
              <wp:effectExtent l="16510" t="14605" r="20320" b="20320"/>
              <wp:wrapNone/>
              <wp:docPr id="35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0" cy="3556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28300A" id="Line 4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55pt,-32.6pt" to="444.6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68CA156C" wp14:editId="2BA4AE6C">
              <wp:simplePos x="0" y="0"/>
              <wp:positionH relativeFrom="column">
                <wp:posOffset>4557395</wp:posOffset>
              </wp:positionH>
              <wp:positionV relativeFrom="paragraph">
                <wp:posOffset>-54610</wp:posOffset>
              </wp:positionV>
              <wp:extent cx="1921510" cy="635"/>
              <wp:effectExtent l="13970" t="21590" r="17145" b="15875"/>
              <wp:wrapNone/>
              <wp:docPr id="34" name="Lin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2151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E230C1" id="Line 4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85pt,-4.3pt" to="510.15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67C42512" wp14:editId="6ACF1A73">
              <wp:simplePos x="0" y="0"/>
              <wp:positionH relativeFrom="column">
                <wp:posOffset>4558030</wp:posOffset>
              </wp:positionH>
              <wp:positionV relativeFrom="paragraph">
                <wp:posOffset>-235585</wp:posOffset>
              </wp:positionV>
              <wp:extent cx="1921510" cy="635"/>
              <wp:effectExtent l="14605" t="21590" r="16510" b="15875"/>
              <wp:wrapNone/>
              <wp:docPr id="33" name="Lin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2151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4F9DD2" id="Line 4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9pt,-18.55pt" to="510.2pt,-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63691BC" wp14:editId="168198C4">
              <wp:simplePos x="0" y="0"/>
              <wp:positionH relativeFrom="column">
                <wp:posOffset>2416175</wp:posOffset>
              </wp:positionH>
              <wp:positionV relativeFrom="paragraph">
                <wp:posOffset>-375285</wp:posOffset>
              </wp:positionV>
              <wp:extent cx="2094865" cy="825500"/>
              <wp:effectExtent l="0" t="0" r="3810" b="0"/>
              <wp:wrapNone/>
              <wp:docPr id="32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4865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F3B1A5" w14:textId="77777777" w:rsidR="001B6EA8" w:rsidRDefault="001B6EA8" w:rsidP="00DB0C1F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32"/>
                              <w:szCs w:val="32"/>
                              <w:lang w:val="ru-RU"/>
                            </w:rPr>
                          </w:pPr>
                        </w:p>
                        <w:p w14:paraId="7AF2D0AB" w14:textId="77777777" w:rsidR="001B6EA8" w:rsidRPr="00DB0C1F" w:rsidRDefault="001B6EA8" w:rsidP="00DB0C1F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  <w:t>Текстовая часть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3691BC" id="Rectangle 43" o:spid="_x0000_s1054" style="position:absolute;margin-left:190.25pt;margin-top:-29.55pt;width:164.95pt;height: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" filled="f" stroked="f" strokeweight=".25pt">
              <v:textbox inset="1pt,1pt,1pt,1pt">
                <w:txbxContent>
                  <w:p w14:paraId="17F3B1A5" w14:textId="77777777" w:rsidR="001B6EA8" w:rsidRDefault="001B6EA8" w:rsidP="00DB0C1F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32"/>
                        <w:szCs w:val="32"/>
                        <w:lang w:val="ru-RU"/>
                      </w:rPr>
                    </w:pPr>
                  </w:p>
                  <w:p w14:paraId="7AF2D0AB" w14:textId="77777777" w:rsidR="001B6EA8" w:rsidRPr="00DB0C1F" w:rsidRDefault="001B6EA8" w:rsidP="00DB0C1F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  <w:t>Текстовая часть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04CE44EA" wp14:editId="783670D6">
              <wp:simplePos x="0" y="0"/>
              <wp:positionH relativeFrom="column">
                <wp:posOffset>4554220</wp:posOffset>
              </wp:positionH>
              <wp:positionV relativeFrom="paragraph">
                <wp:posOffset>-414020</wp:posOffset>
              </wp:positionV>
              <wp:extent cx="635" cy="892810"/>
              <wp:effectExtent l="20320" t="14605" r="17145" b="16510"/>
              <wp:wrapNone/>
              <wp:docPr id="31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928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2C6FAD" id="Line 4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6pt,-32.6pt" to="358.6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" strokeweight="2pt"/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5B93CBE9" wp14:editId="50028163">
              <wp:simplePos x="0" y="0"/>
              <wp:positionH relativeFrom="column">
                <wp:posOffset>-164465</wp:posOffset>
              </wp:positionH>
              <wp:positionV relativeFrom="paragraph">
                <wp:posOffset>137795</wp:posOffset>
              </wp:positionV>
              <wp:extent cx="1598930" cy="158750"/>
              <wp:effectExtent l="0" t="4445" r="3810" b="0"/>
              <wp:wrapNone/>
              <wp:docPr id="28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98930" cy="158750"/>
                        <a:chOff x="0" y="0"/>
                        <a:chExt cx="19999" cy="20000"/>
                      </a:xfrm>
                    </wpg:grpSpPr>
                    <wps:wsp>
                      <wps:cNvPr id="29" name="Rectangle 3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FC37D" w14:textId="77777777" w:rsidR="001B6EA8" w:rsidRPr="002F4D55" w:rsidRDefault="001B6EA8" w:rsidP="002F4D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Разработал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0" name="Rectangle 38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FD389" w14:textId="77777777" w:rsidR="001B6EA8" w:rsidRPr="002F4D55" w:rsidRDefault="001B6EA8" w:rsidP="003328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Карпов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93CBE9" id="Group 36" o:spid="_x0000_s1055" style="position:absolute;margin-left:-12.95pt;margin-top:10.85pt;width:125.9pt;height:12.5pt;z-index:251686912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">
              <v:rect id="Rectangle 37" o:spid="_x0000_s1056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" filled="f" stroked="f" strokeweight=".25pt">
                <v:textbox inset="1pt,1pt,1pt,1pt">
                  <w:txbxContent>
                    <w:p w14:paraId="2E8FC37D" w14:textId="77777777" w:rsidR="001B6EA8" w:rsidRPr="002F4D55" w:rsidRDefault="001B6EA8" w:rsidP="002F4D5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Разработал</w:t>
                      </w:r>
                    </w:p>
                  </w:txbxContent>
                </v:textbox>
              </v:rect>
              <v:rect id="Rectangle 38" o:spid="_x0000_s1057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" filled="f" stroked="f" strokeweight=".25pt">
                <v:textbox inset="1pt,1pt,1pt,1pt">
                  <w:txbxContent>
                    <w:p w14:paraId="533FD389" w14:textId="77777777" w:rsidR="001B6EA8" w:rsidRPr="002F4D55" w:rsidRDefault="001B6EA8" w:rsidP="0033287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Карпов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0B2A8158" wp14:editId="78B0C04B">
              <wp:simplePos x="0" y="0"/>
              <wp:positionH relativeFrom="column">
                <wp:posOffset>-164465</wp:posOffset>
              </wp:positionH>
              <wp:positionV relativeFrom="paragraph">
                <wp:posOffset>-39370</wp:posOffset>
              </wp:positionV>
              <wp:extent cx="1598930" cy="158750"/>
              <wp:effectExtent l="0" t="0" r="3810" b="4445"/>
              <wp:wrapNone/>
              <wp:docPr id="25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98930" cy="158750"/>
                        <a:chOff x="0" y="0"/>
                        <a:chExt cx="19999" cy="20000"/>
                      </a:xfrm>
                    </wpg:grpSpPr>
                    <wps:wsp>
                      <wps:cNvPr id="26" name="Rectangle 3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8F1F0" w14:textId="77777777" w:rsidR="001B6EA8" w:rsidRPr="002F4D55" w:rsidRDefault="001B6EA8" w:rsidP="00C602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F4D55">
                              <w:rPr>
                                <w:sz w:val="18"/>
                                <w:szCs w:val="18"/>
                              </w:rPr>
                              <w:t>ГИП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7" name="Rectangle 35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AA3D4" w14:textId="77777777" w:rsidR="001B6EA8" w:rsidRPr="00F73ADC" w:rsidRDefault="001B6EA8" w:rsidP="00C602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Баранов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2A8158" id="Group 33" o:spid="_x0000_s1058" style="position:absolute;margin-left:-12.95pt;margin-top:-3.1pt;width:125.9pt;height:12.5pt;z-index:251685888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">
              <v:rect id="Rectangle 34" o:spid="_x0000_s1059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" filled="f" stroked="f" strokeweight=".25pt">
                <v:textbox inset="1pt,1pt,1pt,1pt">
                  <w:txbxContent>
                    <w:p w14:paraId="5448F1F0" w14:textId="77777777" w:rsidR="001B6EA8" w:rsidRPr="002F4D55" w:rsidRDefault="001B6EA8" w:rsidP="00C602B6">
                      <w:pPr>
                        <w:rPr>
                          <w:sz w:val="18"/>
                          <w:szCs w:val="18"/>
                        </w:rPr>
                      </w:pPr>
                      <w:r w:rsidRPr="002F4D55">
                        <w:rPr>
                          <w:sz w:val="18"/>
                          <w:szCs w:val="18"/>
                        </w:rPr>
                        <w:t>ГИП</w:t>
                      </w:r>
                    </w:p>
                  </w:txbxContent>
                </v:textbox>
              </v:rect>
              <v:rect id="Rectangle 35" o:spid="_x0000_s1060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" filled="f" stroked="f" strokeweight=".25pt">
                <v:textbox inset="1pt,1pt,1pt,1pt">
                  <w:txbxContent>
                    <w:p w14:paraId="110AA3D4" w14:textId="77777777" w:rsidR="001B6EA8" w:rsidRPr="00F73ADC" w:rsidRDefault="001B6EA8" w:rsidP="00C602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Баранов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2FCDE759" wp14:editId="0930FC9B">
              <wp:simplePos x="0" y="0"/>
              <wp:positionH relativeFrom="column">
                <wp:posOffset>-164465</wp:posOffset>
              </wp:positionH>
              <wp:positionV relativeFrom="paragraph">
                <wp:posOffset>-221615</wp:posOffset>
              </wp:positionV>
              <wp:extent cx="1598930" cy="158750"/>
              <wp:effectExtent l="0" t="0" r="3810" b="0"/>
              <wp:wrapNone/>
              <wp:docPr id="22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98930" cy="158750"/>
                        <a:chOff x="0" y="0"/>
                        <a:chExt cx="19999" cy="20000"/>
                      </a:xfrm>
                    </wpg:grpSpPr>
                    <wps:wsp>
                      <wps:cNvPr id="23" name="Rectangle 3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C7A58" w14:textId="77777777" w:rsidR="001B6EA8" w:rsidRPr="00CE349A" w:rsidRDefault="001B6EA8" w:rsidP="00CE349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4" name="Rectangle 32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2EE5B" w14:textId="77777777" w:rsidR="001B6EA8" w:rsidRPr="00C602B6" w:rsidRDefault="001B6EA8" w:rsidP="00C602B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CDE759" id="Group 30" o:spid="_x0000_s1061" style="position:absolute;margin-left:-12.95pt;margin-top:-17.45pt;width:125.9pt;height:12.5pt;z-index:251684864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">
              <v:rect id="Rectangle 31" o:spid="_x0000_s1062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" filled="f" stroked="f" strokeweight=".25pt">
                <v:textbox inset="1pt,1pt,1pt,1pt">
                  <w:txbxContent>
                    <w:p w14:paraId="709C7A58" w14:textId="77777777" w:rsidR="001B6EA8" w:rsidRPr="00CE349A" w:rsidRDefault="001B6EA8" w:rsidP="00CE349A"/>
                  </w:txbxContent>
                </v:textbox>
              </v:rect>
              <v:rect id="Rectangle 32" o:spid="_x0000_s1063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" filled="f" stroked="f" strokeweight=".25pt">
                <v:textbox inset="1pt,1pt,1pt,1pt">
                  <w:txbxContent>
                    <w:p w14:paraId="49F2EE5B" w14:textId="77777777" w:rsidR="001B6EA8" w:rsidRPr="00C602B6" w:rsidRDefault="001B6EA8" w:rsidP="00C602B6"/>
                  </w:txbxContent>
                </v:textbox>
              </v:rect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7576D6C" wp14:editId="300D9B08">
              <wp:simplePos x="0" y="0"/>
              <wp:positionH relativeFrom="column">
                <wp:posOffset>-173990</wp:posOffset>
              </wp:positionH>
              <wp:positionV relativeFrom="paragraph">
                <wp:posOffset>-237490</wp:posOffset>
              </wp:positionV>
              <wp:extent cx="2538095" cy="635"/>
              <wp:effectExtent l="6985" t="10160" r="7620" b="8255"/>
              <wp:wrapNone/>
              <wp:docPr id="2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6CC4DA" id="Line 2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-18.7pt" to="186.15pt,-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50150BC" wp14:editId="6E82F311">
              <wp:simplePos x="0" y="0"/>
              <wp:positionH relativeFrom="column">
                <wp:posOffset>-173990</wp:posOffset>
              </wp:positionH>
              <wp:positionV relativeFrom="paragraph">
                <wp:posOffset>-55245</wp:posOffset>
              </wp:positionV>
              <wp:extent cx="2538095" cy="635"/>
              <wp:effectExtent l="6985" t="11430" r="7620" b="6985"/>
              <wp:wrapNone/>
              <wp:docPr id="20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CF60EE" id="Line 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-4.35pt" to="186.15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0B3CAEA" wp14:editId="7C7C30AC">
              <wp:simplePos x="0" y="0"/>
              <wp:positionH relativeFrom="column">
                <wp:posOffset>-173990</wp:posOffset>
              </wp:positionH>
              <wp:positionV relativeFrom="paragraph">
                <wp:posOffset>-779780</wp:posOffset>
              </wp:positionV>
              <wp:extent cx="2538095" cy="635"/>
              <wp:effectExtent l="6985" t="10795" r="7620" b="7620"/>
              <wp:wrapNone/>
              <wp:docPr id="19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8C2F62" id="Line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-61.4pt" to="186.15pt,-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3642321" wp14:editId="73A49183">
              <wp:simplePos x="0" y="0"/>
              <wp:positionH relativeFrom="column">
                <wp:posOffset>-168910</wp:posOffset>
              </wp:positionH>
              <wp:positionV relativeFrom="paragraph">
                <wp:posOffset>-597535</wp:posOffset>
              </wp:positionV>
              <wp:extent cx="2538095" cy="635"/>
              <wp:effectExtent l="21590" t="21590" r="21590" b="15875"/>
              <wp:wrapNone/>
              <wp:docPr id="18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C82EBC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pt,-47.05pt" to="186.55pt,-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B6F3758" wp14:editId="44AADC0C">
              <wp:simplePos x="0" y="0"/>
              <wp:positionH relativeFrom="column">
                <wp:posOffset>-173355</wp:posOffset>
              </wp:positionH>
              <wp:positionV relativeFrom="paragraph">
                <wp:posOffset>-417195</wp:posOffset>
              </wp:positionV>
              <wp:extent cx="6649085" cy="635"/>
              <wp:effectExtent l="17145" t="20955" r="20320" b="16510"/>
              <wp:wrapNone/>
              <wp:docPr id="17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908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A2A75D" id="Line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5pt,-32.85pt" to="509.9pt,-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9C89139" wp14:editId="4E7821E1">
              <wp:simplePos x="0" y="0"/>
              <wp:positionH relativeFrom="column">
                <wp:posOffset>5126990</wp:posOffset>
              </wp:positionH>
              <wp:positionV relativeFrom="paragraph">
                <wp:posOffset>-216535</wp:posOffset>
              </wp:positionV>
              <wp:extent cx="491490" cy="158750"/>
              <wp:effectExtent l="2540" t="2540" r="1270" b="635"/>
              <wp:wrapNone/>
              <wp:docPr id="16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9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5E788" w14:textId="77777777" w:rsidR="001B6EA8" w:rsidRPr="002D772C" w:rsidRDefault="001B6EA8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C89139" id="Rectangle 20" o:spid="_x0000_s1064" style="position:absolute;margin-left:403.7pt;margin-top:-17.05pt;width:38.7pt;height:1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" filled="f" stroked="f" strokeweight=".25pt">
              <v:textbox inset="1pt,1pt,1pt,1pt">
                <w:txbxContent>
                  <w:p w14:paraId="5BE5E788" w14:textId="77777777" w:rsidR="001B6EA8" w:rsidRPr="002D772C" w:rsidRDefault="001B6EA8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1B89D56" wp14:editId="5278DBF6">
              <wp:simplePos x="0" y="0"/>
              <wp:positionH relativeFrom="column">
                <wp:posOffset>5126990</wp:posOffset>
              </wp:positionH>
              <wp:positionV relativeFrom="paragraph">
                <wp:posOffset>-403860</wp:posOffset>
              </wp:positionV>
              <wp:extent cx="491490" cy="158115"/>
              <wp:effectExtent l="2540" t="0" r="1270" b="0"/>
              <wp:wrapNone/>
              <wp:docPr id="15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9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207A43" w14:textId="77777777" w:rsidR="001B6EA8" w:rsidRPr="00C602B6" w:rsidRDefault="001B6EA8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B89D56" id="Rectangle 19" o:spid="_x0000_s1065" style="position:absolute;margin-left:403.7pt;margin-top:-31.8pt;width:38.7pt;height:12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" filled="f" stroked="f" strokeweight=".25pt">
              <v:textbox inset="1pt,1pt,1pt,1pt">
                <w:txbxContent>
                  <w:p w14:paraId="20207A43" w14:textId="77777777" w:rsidR="001B6EA8" w:rsidRPr="00C602B6" w:rsidRDefault="001B6EA8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Лист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19B3F9E" wp14:editId="3BE43C4F">
              <wp:simplePos x="0" y="0"/>
              <wp:positionH relativeFrom="column">
                <wp:posOffset>2021840</wp:posOffset>
              </wp:positionH>
              <wp:positionV relativeFrom="paragraph">
                <wp:posOffset>-581660</wp:posOffset>
              </wp:positionV>
              <wp:extent cx="333375" cy="158750"/>
              <wp:effectExtent l="2540" t="0" r="0" b="3810"/>
              <wp:wrapNone/>
              <wp:docPr id="14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7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50B3A0" w14:textId="77777777" w:rsidR="001B6EA8" w:rsidRPr="00C602B6" w:rsidRDefault="001B6EA8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Дата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9B3F9E" id="Rectangle 18" o:spid="_x0000_s1066" style="position:absolute;margin-left:159.2pt;margin-top:-45.8pt;width:26.25pt;height:1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" filled="f" stroked="f" strokeweight=".25pt">
              <v:textbox inset="1pt,1pt,1pt,1pt">
                <w:txbxContent>
                  <w:p w14:paraId="0C50B3A0" w14:textId="77777777" w:rsidR="001B6EA8" w:rsidRPr="00C602B6" w:rsidRDefault="001B6EA8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Дата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DEA671C" wp14:editId="64827C41">
              <wp:simplePos x="0" y="0"/>
              <wp:positionH relativeFrom="column">
                <wp:posOffset>1482090</wp:posOffset>
              </wp:positionH>
              <wp:positionV relativeFrom="paragraph">
                <wp:posOffset>-581660</wp:posOffset>
              </wp:positionV>
              <wp:extent cx="511175" cy="158750"/>
              <wp:effectExtent l="0" t="0" r="0" b="3810"/>
              <wp:wrapNone/>
              <wp:docPr id="1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17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20759" w14:textId="77777777" w:rsidR="001B6EA8" w:rsidRPr="00C602B6" w:rsidRDefault="001B6EA8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proofErr w:type="spellStart"/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Подпись</w:t>
                          </w:r>
                          <w:proofErr w:type="spellEnd"/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EA671C" id="Rectangle 17" o:spid="_x0000_s1067" style="position:absolute;margin-left:116.7pt;margin-top:-45.8pt;width:40.25pt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" filled="f" stroked="f" strokeweight=".25pt">
              <v:textbox inset="1pt,1pt,1pt,1pt">
                <w:txbxContent>
                  <w:p w14:paraId="38A20759" w14:textId="77777777" w:rsidR="001B6EA8" w:rsidRPr="00C602B6" w:rsidRDefault="001B6EA8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proofErr w:type="spellStart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CE5B6B5" wp14:editId="139F2994">
              <wp:simplePos x="0" y="0"/>
              <wp:positionH relativeFrom="column">
                <wp:posOffset>577850</wp:posOffset>
              </wp:positionH>
              <wp:positionV relativeFrom="paragraph">
                <wp:posOffset>-581660</wp:posOffset>
              </wp:positionV>
              <wp:extent cx="856615" cy="158750"/>
              <wp:effectExtent l="0" t="0" r="3810" b="3810"/>
              <wp:wrapNone/>
              <wp:docPr id="1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661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591858" w14:textId="77777777" w:rsidR="001B6EA8" w:rsidRPr="00C602B6" w:rsidRDefault="001B6EA8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 xml:space="preserve">№ </w:t>
                          </w:r>
                          <w:proofErr w:type="spellStart"/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докум</w:t>
                          </w:r>
                          <w:proofErr w:type="spellEnd"/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E5B6B5" id="Rectangle 16" o:spid="_x0000_s1068" style="position:absolute;margin-left:45.5pt;margin-top:-45.8pt;width:67.45pt;height: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" filled="f" stroked="f" strokeweight=".25pt">
              <v:textbox inset="1pt,1pt,1pt,1pt">
                <w:txbxContent>
                  <w:p w14:paraId="23591858" w14:textId="77777777" w:rsidR="001B6EA8" w:rsidRPr="00C602B6" w:rsidRDefault="001B6EA8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 xml:space="preserve">№ </w:t>
                    </w:r>
                    <w:proofErr w:type="spellStart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докум</w:t>
                    </w:r>
                    <w:proofErr w:type="spellEnd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C0AD4ED" wp14:editId="269770D9">
              <wp:simplePos x="0" y="0"/>
              <wp:positionH relativeFrom="column">
                <wp:posOffset>172720</wp:posOffset>
              </wp:positionH>
              <wp:positionV relativeFrom="paragraph">
                <wp:posOffset>-581660</wp:posOffset>
              </wp:positionV>
              <wp:extent cx="366395" cy="158750"/>
              <wp:effectExtent l="1270" t="0" r="3810" b="3810"/>
              <wp:wrapNone/>
              <wp:docPr id="11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639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681C8" w14:textId="77777777" w:rsidR="001B6EA8" w:rsidRPr="00C602B6" w:rsidRDefault="001B6EA8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proofErr w:type="spellStart"/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Кол.уч</w:t>
                          </w:r>
                          <w:proofErr w:type="spellEnd"/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0AD4ED" id="Rectangle 15" o:spid="_x0000_s1069" style="position:absolute;margin-left:13.6pt;margin-top:-45.8pt;width:28.85pt;height: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" filled="f" stroked="f" strokeweight=".25pt">
              <v:textbox inset="1pt,1pt,1pt,1pt">
                <w:txbxContent>
                  <w:p w14:paraId="3CA681C8" w14:textId="77777777" w:rsidR="001B6EA8" w:rsidRPr="00C602B6" w:rsidRDefault="001B6EA8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proofErr w:type="spellStart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Кол.уч</w:t>
                    </w:r>
                    <w:proofErr w:type="spellEnd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AD10C20" wp14:editId="60CAF28D">
              <wp:simplePos x="0" y="0"/>
              <wp:positionH relativeFrom="column">
                <wp:posOffset>-159385</wp:posOffset>
              </wp:positionH>
              <wp:positionV relativeFrom="paragraph">
                <wp:posOffset>-581660</wp:posOffset>
              </wp:positionV>
              <wp:extent cx="294005" cy="158750"/>
              <wp:effectExtent l="2540" t="0" r="0" b="3810"/>
              <wp:wrapNone/>
              <wp:docPr id="10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400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8784AA" w14:textId="77777777" w:rsidR="001B6EA8" w:rsidRPr="00C602B6" w:rsidRDefault="001B6EA8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proofErr w:type="spellStart"/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Изм</w:t>
                          </w:r>
                          <w:proofErr w:type="spellEnd"/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D10C20" id="Rectangle 14" o:spid="_x0000_s1070" style="position:absolute;margin-left:-12.55pt;margin-top:-45.8pt;width:23.15pt;height: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" filled="f" stroked="f" strokeweight=".25pt">
              <v:textbox inset="1pt,1pt,1pt,1pt">
                <w:txbxContent>
                  <w:p w14:paraId="208784AA" w14:textId="77777777" w:rsidR="001B6EA8" w:rsidRPr="00C602B6" w:rsidRDefault="001B6EA8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proofErr w:type="spellStart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Изм</w:t>
                    </w:r>
                    <w:proofErr w:type="spellEnd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4C7FDA3" wp14:editId="675A3E10">
              <wp:simplePos x="0" y="0"/>
              <wp:positionH relativeFrom="column">
                <wp:posOffset>-173990</wp:posOffset>
              </wp:positionH>
              <wp:positionV relativeFrom="paragraph">
                <wp:posOffset>307975</wp:posOffset>
              </wp:positionV>
              <wp:extent cx="2538095" cy="635"/>
              <wp:effectExtent l="6985" t="12700" r="7620" b="15240"/>
              <wp:wrapNone/>
              <wp:docPr id="9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75748A" id="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24.25pt" to="186.1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C0BE294" wp14:editId="3EFFF76C">
              <wp:simplePos x="0" y="0"/>
              <wp:positionH relativeFrom="column">
                <wp:posOffset>-173990</wp:posOffset>
              </wp:positionH>
              <wp:positionV relativeFrom="paragraph">
                <wp:posOffset>127000</wp:posOffset>
              </wp:positionV>
              <wp:extent cx="2538095" cy="635"/>
              <wp:effectExtent l="6985" t="12700" r="7620" b="15240"/>
              <wp:wrapNone/>
              <wp:docPr id="8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2A59EE"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10pt" to="186.1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C3B1CA" wp14:editId="7A887E20">
              <wp:simplePos x="0" y="0"/>
              <wp:positionH relativeFrom="column">
                <wp:posOffset>5100320</wp:posOffset>
              </wp:positionH>
              <wp:positionV relativeFrom="paragraph">
                <wp:posOffset>-414020</wp:posOffset>
              </wp:positionV>
              <wp:extent cx="1270" cy="355600"/>
              <wp:effectExtent l="13970" t="14605" r="13335" b="20320"/>
              <wp:wrapNone/>
              <wp:docPr id="7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0" cy="3556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954959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6pt,-32.6pt" to="401.7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15B999E" wp14:editId="12213651">
              <wp:simplePos x="0" y="0"/>
              <wp:positionH relativeFrom="column">
                <wp:posOffset>2370455</wp:posOffset>
              </wp:positionH>
              <wp:positionV relativeFrom="paragraph">
                <wp:posOffset>-955675</wp:posOffset>
              </wp:positionV>
              <wp:extent cx="635" cy="1434465"/>
              <wp:effectExtent l="17780" t="15875" r="19685" b="16510"/>
              <wp:wrapNone/>
              <wp:docPr id="6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344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9FE3C9"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65pt,-75.25pt" to="186.7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2D74D4" wp14:editId="2DE7B3B8">
              <wp:simplePos x="0" y="0"/>
              <wp:positionH relativeFrom="column">
                <wp:posOffset>2005965</wp:posOffset>
              </wp:positionH>
              <wp:positionV relativeFrom="paragraph">
                <wp:posOffset>-951230</wp:posOffset>
              </wp:positionV>
              <wp:extent cx="1270" cy="1435100"/>
              <wp:effectExtent l="15240" t="20320" r="21590" b="20955"/>
              <wp:wrapNone/>
              <wp:docPr id="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0" cy="14351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5DDC0F"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95pt,-74.9pt" to="158.0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E6775B" wp14:editId="207DABE9">
              <wp:simplePos x="0" y="0"/>
              <wp:positionH relativeFrom="column">
                <wp:posOffset>1461135</wp:posOffset>
              </wp:positionH>
              <wp:positionV relativeFrom="paragraph">
                <wp:posOffset>-951230</wp:posOffset>
              </wp:positionV>
              <wp:extent cx="635" cy="1435100"/>
              <wp:effectExtent l="13335" t="20320" r="14605" b="20955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351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C03FE7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05pt,-74.9pt" to="115.1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38D8EC" wp14:editId="6FE68FF3">
              <wp:simplePos x="0" y="0"/>
              <wp:positionH relativeFrom="column">
                <wp:posOffset>550545</wp:posOffset>
              </wp:positionH>
              <wp:positionV relativeFrom="paragraph">
                <wp:posOffset>-951230</wp:posOffset>
              </wp:positionV>
              <wp:extent cx="635" cy="1435100"/>
              <wp:effectExtent l="17145" t="20320" r="20320" b="20955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351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7C4EE4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5pt,-74.9pt" to="43.4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2D62A5" wp14:editId="172E606F">
              <wp:simplePos x="0" y="0"/>
              <wp:positionH relativeFrom="column">
                <wp:posOffset>-173990</wp:posOffset>
              </wp:positionH>
              <wp:positionV relativeFrom="paragraph">
                <wp:posOffset>-960755</wp:posOffset>
              </wp:positionV>
              <wp:extent cx="6649085" cy="635"/>
              <wp:effectExtent l="16510" t="20320" r="20955" b="1714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908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0A0147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-75.65pt" to="509.85pt,-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364BFA" wp14:editId="630DA4DD">
              <wp:simplePos x="0" y="0"/>
              <wp:positionH relativeFrom="column">
                <wp:posOffset>153670</wp:posOffset>
              </wp:positionH>
              <wp:positionV relativeFrom="paragraph">
                <wp:posOffset>-955675</wp:posOffset>
              </wp:positionV>
              <wp:extent cx="635" cy="532765"/>
              <wp:effectExtent l="20320" t="15875" r="17145" b="1333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327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6B11FF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pt,-75.25pt" to="12.15pt,-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F8953" w14:textId="77777777" w:rsidR="002275D6" w:rsidRDefault="002275D6" w:rsidP="001C36D8">
      <w:r>
        <w:separator/>
      </w:r>
    </w:p>
  </w:footnote>
  <w:footnote w:type="continuationSeparator" w:id="0">
    <w:p w14:paraId="5C66597F" w14:textId="77777777" w:rsidR="002275D6" w:rsidRDefault="002275D6" w:rsidP="001C3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65103" w14:textId="77777777" w:rsidR="001B6EA8" w:rsidRDefault="001B6EA8">
    <w:pPr>
      <w:pStyle w:val="a6"/>
    </w:pPr>
  </w:p>
  <w:p w14:paraId="710EB774" w14:textId="77777777" w:rsidR="001B6EA8" w:rsidRDefault="001B6EA8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6F1A72CF" wp14:editId="64B3722C">
              <wp:simplePos x="0" y="0"/>
              <wp:positionH relativeFrom="column">
                <wp:posOffset>6119495</wp:posOffset>
              </wp:positionH>
              <wp:positionV relativeFrom="paragraph">
                <wp:posOffset>47625</wp:posOffset>
              </wp:positionV>
              <wp:extent cx="360045" cy="252095"/>
              <wp:effectExtent l="13970" t="9525" r="16510" b="14605"/>
              <wp:wrapNone/>
              <wp:docPr id="64" name="Rectangle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7A9378" w14:textId="77777777" w:rsidR="001B6EA8" w:rsidRPr="00EE022A" w:rsidRDefault="001B6EA8" w:rsidP="00EE022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1A72CF" id="Rectangle 96" o:spid="_x0000_s1026" style="position:absolute;margin-left:481.85pt;margin-top:3.75pt;width:28.35pt;height:19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" strokeweight="1.5pt">
              <v:textbox>
                <w:txbxContent>
                  <w:p w14:paraId="1D7A9378" w14:textId="77777777" w:rsidR="001B6EA8" w:rsidRPr="00EE022A" w:rsidRDefault="001B6EA8" w:rsidP="00EE022A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5CA0D566" w14:textId="77777777" w:rsidR="001B6EA8" w:rsidRDefault="001B6EA8">
    <w:pPr>
      <w:pStyle w:val="a6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1" layoutInCell="0" allowOverlap="1" wp14:anchorId="532FEF4E" wp14:editId="70FC5DB2">
              <wp:simplePos x="0" y="0"/>
              <wp:positionH relativeFrom="page">
                <wp:posOffset>720090</wp:posOffset>
              </wp:positionH>
              <wp:positionV relativeFrom="page">
                <wp:posOffset>252095</wp:posOffset>
              </wp:positionV>
              <wp:extent cx="6659880" cy="10259695"/>
              <wp:effectExtent l="15240" t="13970" r="20955" b="13335"/>
              <wp:wrapNone/>
              <wp:docPr id="44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880" cy="10259695"/>
                        <a:chOff x="0" y="0"/>
                        <a:chExt cx="20000" cy="20000"/>
                      </a:xfrm>
                    </wpg:grpSpPr>
                    <wps:wsp>
                      <wps:cNvPr id="45" name="Rectangle 7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Line 75"/>
                      <wps:cNvCnPr>
                        <a:cxnSpLocks noChangeShapeType="1"/>
                      </wps:cNvCnPr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" name="Line 76"/>
                      <wps:cNvCnPr>
                        <a:cxnSpLocks noChangeShapeType="1"/>
                      </wps:cNvCnPr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Line 77"/>
                      <wps:cNvCnPr>
                        <a:cxnSpLocks noChangeShapeType="1"/>
                      </wps:cNvCnPr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Line 78"/>
                      <wps:cNvCnPr>
                        <a:cxnSpLocks noChangeShapeType="1"/>
                      </wps:cNvCnPr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Line 79"/>
                      <wps:cNvCnPr>
                        <a:cxnSpLocks noChangeShapeType="1"/>
                      </wps:cNvCnPr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Line 80"/>
                      <wps:cNvCnPr>
                        <a:cxnSpLocks noChangeShapeType="1"/>
                      </wps:cNvCnPr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" name="Line 81"/>
                      <wps:cNvCnPr>
                        <a:cxnSpLocks noChangeShapeType="1"/>
                      </wps:cNvCnPr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Line 82"/>
                      <wps:cNvCnPr>
                        <a:cxnSpLocks noChangeShapeType="1"/>
                      </wps:cNvCnPr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Line 83"/>
                      <wps:cNvCnPr>
                        <a:cxnSpLocks noChangeShapeType="1"/>
                      </wps:cNvCnPr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Line 84"/>
                      <wps:cNvCnPr>
                        <a:cxnSpLocks noChangeShapeType="1"/>
                      </wps:cNvCnPr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Rectangle 85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4BB48" w14:textId="77777777" w:rsidR="001B6EA8" w:rsidRPr="0016675E" w:rsidRDefault="001B6EA8" w:rsidP="00166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75E">
                              <w:rPr>
                                <w:sz w:val="18"/>
                                <w:szCs w:val="18"/>
                              </w:rPr>
                              <w:t>Изм.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57" name="Rectangle 86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41DFD" w14:textId="77777777" w:rsidR="001B6EA8" w:rsidRPr="0016675E" w:rsidRDefault="001B6EA8" w:rsidP="001667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6675E">
                              <w:rPr>
                                <w:sz w:val="16"/>
                                <w:szCs w:val="16"/>
                              </w:rPr>
                              <w:t>Кол.уч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58" name="Rectangle 87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742F1" w14:textId="77777777" w:rsidR="001B6EA8" w:rsidRPr="0016675E" w:rsidRDefault="001B6EA8" w:rsidP="00166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75E">
                              <w:rPr>
                                <w:sz w:val="18"/>
                                <w:szCs w:val="18"/>
                              </w:rPr>
                              <w:t>№ докум.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59" name="Rectangle 88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A2305" w14:textId="77777777" w:rsidR="001B6EA8" w:rsidRPr="0016675E" w:rsidRDefault="001B6EA8" w:rsidP="00166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75E">
                              <w:rPr>
                                <w:sz w:val="18"/>
                                <w:szCs w:val="18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0" name="Rectangle 89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3A5FB" w14:textId="77777777" w:rsidR="001B6EA8" w:rsidRPr="0016675E" w:rsidRDefault="001B6EA8" w:rsidP="00166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75E">
                              <w:rPr>
                                <w:sz w:val="18"/>
                                <w:szCs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1" name="Rectangle 90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7AA76" w14:textId="77777777" w:rsidR="001B6EA8" w:rsidRPr="0016675E" w:rsidRDefault="001B6EA8" w:rsidP="00166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75E">
                              <w:rPr>
                                <w:sz w:val="18"/>
                                <w:szCs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2" name="Rectangle 91"/>
                      <wps:cNvSpPr>
                        <a:spLocks noChangeArrowheads="1"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A3F23" w14:textId="77777777" w:rsidR="001B6EA8" w:rsidRPr="009E1507" w:rsidRDefault="001B6EA8" w:rsidP="009E1507">
                            <w:pPr>
                              <w:jc w:val="center"/>
                            </w:pPr>
                            <w:r w:rsidRPr="009E1507">
                              <w:fldChar w:fldCharType="begin"/>
                            </w:r>
                            <w:r w:rsidRPr="009E1507">
                              <w:instrText xml:space="preserve"> PAGE  \* Arabic  \* MERGEFORMAT </w:instrText>
                            </w:r>
                            <w:r w:rsidRPr="009E1507">
                              <w:fldChar w:fldCharType="separate"/>
                            </w:r>
                            <w:r w:rsidR="00467E5E">
                              <w:rPr>
                                <w:noProof/>
                              </w:rPr>
                              <w:t>14</w:t>
                            </w:r>
                            <w:r w:rsidRPr="009E1507"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3" name="Rectangle 92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84B9B" w14:textId="77777777" w:rsidR="001B6EA8" w:rsidRPr="0016675E" w:rsidRDefault="001B6EA8" w:rsidP="0016675E">
                            <w:pPr>
                              <w:jc w:val="center"/>
                            </w:pPr>
                            <w:r>
                              <w:rPr>
                                <w:szCs w:val="28"/>
                              </w:rPr>
                              <w:t xml:space="preserve">35-19/2019-ППТ(ПМТ)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2FEF4E" id="Group 73" o:spid="_x0000_s1027" style="position:absolute;margin-left:56.7pt;margin-top:19.85pt;width:524.4pt;height:807.85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" o:allowincell="f">
              <v:rect id="Rectangle 74" o:spid="_x0000_s1028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" filled="f" strokeweight="2pt"/>
              <v:line id="Line 75" o:spid="_x0000_s1029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j1e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" strokeweight="2pt"/>
              <v:line id="Line 76" o:spid="_x0000_s1030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" strokeweight="2pt"/>
              <v:line id="Line 77" o:spid="_x0000_s1031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" strokeweight="2pt"/>
              <v:line id="Line 78" o:spid="_x0000_s1032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" strokeweight="2pt"/>
              <v:line id="Line 79" o:spid="_x0000_s1033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pZs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" strokeweight="2pt"/>
              <v:line id="Line 80" o:spid="_x0000_s1034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jP3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" strokeweight="2pt"/>
              <v:line id="Line 81" o:spid="_x0000_s1035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K2A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" strokeweight="2pt"/>
              <v:line id="Line 82" o:spid="_x0000_s1036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" strokeweight="1pt"/>
              <v:line id="Line 83" o:spid="_x0000_s1037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Bv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" strokeweight="2pt"/>
              <v:line id="Line 84" o:spid="_x0000_s1038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/wQwwAAANsAAAAPAAAAZHJzL2Rvd25yZXYueG1sRI/dagIx&#10;FITvC75DOIJ3Naug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S0P8EMMAAADbAAAADwAA&#10;AAAAAAAAAAAAAAAHAgAAZHJzL2Rvd25yZXYueG1sUEsFBgAAAAADAAMAtwAAAPcCAAAAAA==&#10;" strokeweight="1pt"/>
              <v:rect id="Rectangle 85" o:spid="_x0000_s1039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" filled="f" stroked="f" strokeweight=".25pt">
                <v:textbox inset="1pt,1pt,1pt,1pt">
                  <w:txbxContent>
                    <w:p w14:paraId="5754BB48" w14:textId="77777777" w:rsidR="001B6EA8" w:rsidRPr="0016675E" w:rsidRDefault="001B6EA8" w:rsidP="001667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75E">
                        <w:rPr>
                          <w:sz w:val="18"/>
                          <w:szCs w:val="18"/>
                        </w:rPr>
                        <w:t>Изм.</w:t>
                      </w:r>
                    </w:p>
                  </w:txbxContent>
                </v:textbox>
              </v:rect>
              <v:rect id="Rectangle 86" o:spid="_x0000_s1040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" filled="f" stroked="f" strokeweight=".25pt">
                <v:textbox inset="1pt,1pt,1pt,1pt">
                  <w:txbxContent>
                    <w:p w14:paraId="1D541DFD" w14:textId="77777777" w:rsidR="001B6EA8" w:rsidRPr="0016675E" w:rsidRDefault="001B6EA8" w:rsidP="0016675E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16675E">
                        <w:rPr>
                          <w:sz w:val="16"/>
                          <w:szCs w:val="16"/>
                        </w:rPr>
                        <w:t>Кол.уч</w:t>
                      </w:r>
                      <w:proofErr w:type="spellEnd"/>
                    </w:p>
                  </w:txbxContent>
                </v:textbox>
              </v:rect>
              <v:rect id="Rectangle 87" o:spid="_x0000_s1041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" filled="f" stroked="f" strokeweight=".25pt">
                <v:textbox inset="1pt,1pt,1pt,1pt">
                  <w:txbxContent>
                    <w:p w14:paraId="47A742F1" w14:textId="77777777" w:rsidR="001B6EA8" w:rsidRPr="0016675E" w:rsidRDefault="001B6EA8" w:rsidP="001667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75E">
                        <w:rPr>
                          <w:sz w:val="18"/>
                          <w:szCs w:val="18"/>
                        </w:rPr>
                        <w:t>№ докум.</w:t>
                      </w:r>
                    </w:p>
                  </w:txbxContent>
                </v:textbox>
              </v:rect>
              <v:rect id="Rectangle 88" o:spid="_x0000_s1042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" filled="f" stroked="f" strokeweight=".25pt">
                <v:textbox inset="1pt,1pt,1pt,1pt">
                  <w:txbxContent>
                    <w:p w14:paraId="3BEA2305" w14:textId="77777777" w:rsidR="001B6EA8" w:rsidRPr="0016675E" w:rsidRDefault="001B6EA8" w:rsidP="001667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75E">
                        <w:rPr>
                          <w:sz w:val="18"/>
                          <w:szCs w:val="18"/>
                        </w:rPr>
                        <w:t>Подпись</w:t>
                      </w:r>
                    </w:p>
                  </w:txbxContent>
                </v:textbox>
              </v:rect>
              <v:rect id="Rectangle 89" o:spid="_x0000_s1043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" filled="f" stroked="f" strokeweight=".25pt">
                <v:textbox inset="1pt,1pt,1pt,1pt">
                  <w:txbxContent>
                    <w:p w14:paraId="7573A5FB" w14:textId="77777777" w:rsidR="001B6EA8" w:rsidRPr="0016675E" w:rsidRDefault="001B6EA8" w:rsidP="001667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75E">
                        <w:rPr>
                          <w:sz w:val="18"/>
                          <w:szCs w:val="18"/>
                        </w:rPr>
                        <w:t>Дата</w:t>
                      </w:r>
                    </w:p>
                  </w:txbxContent>
                </v:textbox>
              </v:rect>
              <v:rect id="Rectangle 90" o:spid="_x0000_s1044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" filled="f" stroked="f" strokeweight=".25pt">
                <v:textbox inset="1pt,1pt,1pt,1pt">
                  <w:txbxContent>
                    <w:p w14:paraId="2F87AA76" w14:textId="77777777" w:rsidR="001B6EA8" w:rsidRPr="0016675E" w:rsidRDefault="001B6EA8" w:rsidP="001667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75E">
                        <w:rPr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rect>
              <v:rect id="Rectangle 91" o:spid="_x0000_s1045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" filled="f" stroked="f" strokeweight=".25pt">
                <v:textbox inset="1pt,1pt,1pt,1pt">
                  <w:txbxContent>
                    <w:p w14:paraId="49AA3F23" w14:textId="77777777" w:rsidR="001B6EA8" w:rsidRPr="009E1507" w:rsidRDefault="001B6EA8" w:rsidP="009E1507">
                      <w:pPr>
                        <w:jc w:val="center"/>
                      </w:pPr>
                      <w:r w:rsidRPr="009E1507">
                        <w:fldChar w:fldCharType="begin"/>
                      </w:r>
                      <w:r w:rsidRPr="009E1507">
                        <w:instrText xml:space="preserve"> PAGE  \* Arabic  \* MERGEFORMAT </w:instrText>
                      </w:r>
                      <w:r w:rsidRPr="009E1507">
                        <w:fldChar w:fldCharType="separate"/>
                      </w:r>
                      <w:r w:rsidR="00467E5E">
                        <w:rPr>
                          <w:noProof/>
                        </w:rPr>
                        <w:t>14</w:t>
                      </w:r>
                      <w:r w:rsidRPr="009E1507">
                        <w:fldChar w:fldCharType="end"/>
                      </w:r>
                    </w:p>
                  </w:txbxContent>
                </v:textbox>
              </v:rect>
              <v:rect id="Rectangle 92" o:spid="_x0000_s1046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" filled="f" stroked="f" strokeweight=".25pt">
                <v:textbox inset="1pt,1pt,1pt,1pt">
                  <w:txbxContent>
                    <w:p w14:paraId="2A284B9B" w14:textId="77777777" w:rsidR="001B6EA8" w:rsidRPr="0016675E" w:rsidRDefault="001B6EA8" w:rsidP="0016675E">
                      <w:pPr>
                        <w:jc w:val="center"/>
                      </w:pPr>
                      <w:r>
                        <w:rPr>
                          <w:szCs w:val="28"/>
                        </w:rPr>
                        <w:t xml:space="preserve">35-19/2019-ППТ(ПМТ) 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EA2EA" w14:textId="77777777" w:rsidR="001B6EA8" w:rsidRDefault="001B6EA8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1CA3781E" wp14:editId="4643D384">
              <wp:simplePos x="0" y="0"/>
              <wp:positionH relativeFrom="column">
                <wp:posOffset>6118860</wp:posOffset>
              </wp:positionH>
              <wp:positionV relativeFrom="paragraph">
                <wp:posOffset>212725</wp:posOffset>
              </wp:positionV>
              <wp:extent cx="360045" cy="252095"/>
              <wp:effectExtent l="13335" t="12700" r="17145" b="11430"/>
              <wp:wrapNone/>
              <wp:docPr id="43" name="Rectangle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D7B0A1" w14:textId="77777777" w:rsidR="001B6EA8" w:rsidRPr="00EE022A" w:rsidRDefault="001B6EA8" w:rsidP="00EE022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A3781E" id="Rectangle 95" o:spid="_x0000_s1047" style="position:absolute;margin-left:481.8pt;margin-top:16.75pt;width:28.35pt;height:19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" strokeweight="1.5pt">
              <v:textbox>
                <w:txbxContent>
                  <w:p w14:paraId="1CD7B0A1" w14:textId="77777777" w:rsidR="001B6EA8" w:rsidRPr="00EE022A" w:rsidRDefault="001B6EA8" w:rsidP="00EE022A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1646C5" wp14:editId="78A5C8E8">
              <wp:simplePos x="0" y="0"/>
              <wp:positionH relativeFrom="column">
                <wp:posOffset>-177165</wp:posOffset>
              </wp:positionH>
              <wp:positionV relativeFrom="paragraph">
                <wp:posOffset>212725</wp:posOffset>
              </wp:positionV>
              <wp:extent cx="6659880" cy="10260330"/>
              <wp:effectExtent l="13335" t="12700" r="13335" b="13970"/>
              <wp:wrapNone/>
              <wp:docPr id="4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26033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79FF1F" id="Rectangle 4" o:spid="_x0000_s1026" style="position:absolute;margin-left:-13.95pt;margin-top:16.75pt;width:524.4pt;height:80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" fill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582"/>
        </w:tabs>
        <w:ind w:left="1582" w:hanging="357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hAnsi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720"/>
      </w:pPr>
    </w:lvl>
    <w:lvl w:ilvl="2">
      <w:start w:val="1"/>
      <w:numFmt w:val="decimal"/>
      <w:lvlText w:val="%1.%2.%3."/>
      <w:lvlJc w:val="left"/>
      <w:pPr>
        <w:tabs>
          <w:tab w:val="num" w:pos="714"/>
        </w:tabs>
        <w:ind w:left="714" w:hanging="720"/>
      </w:pPr>
    </w:lvl>
    <w:lvl w:ilvl="3">
      <w:start w:val="1"/>
      <w:numFmt w:val="decimal"/>
      <w:lvlText w:val="%1.%2.%3.%4."/>
      <w:lvlJc w:val="left"/>
      <w:pPr>
        <w:tabs>
          <w:tab w:val="num" w:pos="1071"/>
        </w:tabs>
        <w:ind w:left="1071" w:hanging="1080"/>
      </w:pPr>
    </w:lvl>
    <w:lvl w:ilvl="4">
      <w:start w:val="1"/>
      <w:numFmt w:val="decimal"/>
      <w:lvlText w:val="%1.%2.%3.%4.%5."/>
      <w:lvlJc w:val="left"/>
      <w:pPr>
        <w:tabs>
          <w:tab w:val="num" w:pos="1068"/>
        </w:tabs>
        <w:ind w:left="1068" w:hanging="1080"/>
      </w:pPr>
    </w:lvl>
    <w:lvl w:ilvl="5">
      <w:start w:val="1"/>
      <w:numFmt w:val="decimal"/>
      <w:lvlText w:val="%1.%2.%3.%4.%5.%6."/>
      <w:lvlJc w:val="left"/>
      <w:pPr>
        <w:tabs>
          <w:tab w:val="num" w:pos="1425"/>
        </w:tabs>
        <w:ind w:left="1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779"/>
        </w:tabs>
        <w:ind w:left="17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36"/>
        </w:tabs>
        <w:ind w:left="2136" w:hanging="21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hAnsi="Times New Roman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1" w15:restartNumberingAfterBreak="0">
    <w:nsid w:val="0C4A1E56"/>
    <w:multiLevelType w:val="hybridMultilevel"/>
    <w:tmpl w:val="F52674B4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24DC4F18"/>
    <w:multiLevelType w:val="multilevel"/>
    <w:tmpl w:val="DCA2DCAE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1352" w:hanging="720"/>
      </w:pPr>
      <w:rPr>
        <w:rFonts w:hint="default"/>
        <w:b w:val="0"/>
        <w:sz w:val="26"/>
      </w:rPr>
    </w:lvl>
    <w:lvl w:ilvl="3">
      <w:start w:val="1"/>
      <w:numFmt w:val="decimal"/>
      <w:isLgl/>
      <w:lvlText w:val="%1.%2.%3.%4."/>
      <w:lvlJc w:val="left"/>
      <w:pPr>
        <w:ind w:left="1777" w:hanging="1080"/>
      </w:pPr>
      <w:rPr>
        <w:rFonts w:hint="default"/>
        <w:b w:val="0"/>
        <w:sz w:val="26"/>
      </w:rPr>
    </w:lvl>
    <w:lvl w:ilvl="4">
      <w:start w:val="1"/>
      <w:numFmt w:val="decimal"/>
      <w:isLgl/>
      <w:lvlText w:val="%1.%2.%3.%4.%5."/>
      <w:lvlJc w:val="left"/>
      <w:pPr>
        <w:ind w:left="1842" w:hanging="1080"/>
      </w:pPr>
      <w:rPr>
        <w:rFonts w:hint="default"/>
        <w:b w:val="0"/>
        <w:sz w:val="26"/>
      </w:rPr>
    </w:lvl>
    <w:lvl w:ilvl="5">
      <w:start w:val="1"/>
      <w:numFmt w:val="decimal"/>
      <w:isLgl/>
      <w:lvlText w:val="%1.%2.%3.%4.%5.%6."/>
      <w:lvlJc w:val="left"/>
      <w:pPr>
        <w:ind w:left="2267" w:hanging="1440"/>
      </w:pPr>
      <w:rPr>
        <w:rFonts w:hint="default"/>
        <w:b w:val="0"/>
        <w:sz w:val="26"/>
      </w:rPr>
    </w:lvl>
    <w:lvl w:ilvl="6">
      <w:start w:val="1"/>
      <w:numFmt w:val="decimal"/>
      <w:isLgl/>
      <w:lvlText w:val="%1.%2.%3.%4.%5.%6.%7."/>
      <w:lvlJc w:val="left"/>
      <w:pPr>
        <w:ind w:left="2692" w:hanging="1800"/>
      </w:pPr>
      <w:rPr>
        <w:rFonts w:hint="default"/>
        <w:b w:val="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757" w:hanging="1800"/>
      </w:pPr>
      <w:rPr>
        <w:rFonts w:hint="default"/>
        <w:b w:val="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182" w:hanging="2160"/>
      </w:pPr>
      <w:rPr>
        <w:rFonts w:hint="default"/>
        <w:b w:val="0"/>
        <w:sz w:val="26"/>
      </w:rPr>
    </w:lvl>
  </w:abstractNum>
  <w:abstractNum w:abstractNumId="13" w15:restartNumberingAfterBreak="0">
    <w:nsid w:val="255B5127"/>
    <w:multiLevelType w:val="multilevel"/>
    <w:tmpl w:val="1362E57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hint="default"/>
      </w:rPr>
    </w:lvl>
  </w:abstractNum>
  <w:abstractNum w:abstractNumId="14" w15:restartNumberingAfterBreak="0">
    <w:nsid w:val="4E317812"/>
    <w:multiLevelType w:val="multilevel"/>
    <w:tmpl w:val="7968E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19F65BD"/>
    <w:multiLevelType w:val="multilevel"/>
    <w:tmpl w:val="5BECD5D8"/>
    <w:lvl w:ilvl="0">
      <w:start w:val="15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0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6" w:hanging="1800"/>
      </w:pPr>
      <w:rPr>
        <w:rFonts w:hint="default"/>
      </w:rPr>
    </w:lvl>
  </w:abstractNum>
  <w:abstractNum w:abstractNumId="16" w15:restartNumberingAfterBreak="0">
    <w:nsid w:val="66B921D1"/>
    <w:multiLevelType w:val="multilevel"/>
    <w:tmpl w:val="B50E8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1EA6AB1"/>
    <w:multiLevelType w:val="multilevel"/>
    <w:tmpl w:val="D9BCC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72C8238A"/>
    <w:multiLevelType w:val="multilevel"/>
    <w:tmpl w:val="7770A478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8"/>
  </w:num>
  <w:num w:numId="5">
    <w:abstractNumId w:val="16"/>
  </w:num>
  <w:num w:numId="6">
    <w:abstractNumId w:val="17"/>
  </w:num>
  <w:num w:numId="7">
    <w:abstractNumId w:val="15"/>
  </w:num>
  <w:num w:numId="8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drawingGridHorizontalSpacing w:val="14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477"/>
    <w:rsid w:val="00000271"/>
    <w:rsid w:val="00000B7D"/>
    <w:rsid w:val="00001117"/>
    <w:rsid w:val="000013B5"/>
    <w:rsid w:val="000029D3"/>
    <w:rsid w:val="00002B4F"/>
    <w:rsid w:val="00003CBF"/>
    <w:rsid w:val="00006FC0"/>
    <w:rsid w:val="000071D6"/>
    <w:rsid w:val="0000750A"/>
    <w:rsid w:val="00007C8D"/>
    <w:rsid w:val="00010177"/>
    <w:rsid w:val="00010B25"/>
    <w:rsid w:val="00011183"/>
    <w:rsid w:val="00011C94"/>
    <w:rsid w:val="00012F4C"/>
    <w:rsid w:val="000132AA"/>
    <w:rsid w:val="000148DD"/>
    <w:rsid w:val="00016321"/>
    <w:rsid w:val="00017F7C"/>
    <w:rsid w:val="00017F9B"/>
    <w:rsid w:val="00022078"/>
    <w:rsid w:val="00022A20"/>
    <w:rsid w:val="00022BF3"/>
    <w:rsid w:val="000236BD"/>
    <w:rsid w:val="00023C0C"/>
    <w:rsid w:val="000249D5"/>
    <w:rsid w:val="0002612C"/>
    <w:rsid w:val="00027A3E"/>
    <w:rsid w:val="000300A4"/>
    <w:rsid w:val="00031115"/>
    <w:rsid w:val="0003153D"/>
    <w:rsid w:val="00032A03"/>
    <w:rsid w:val="000332E5"/>
    <w:rsid w:val="000341B7"/>
    <w:rsid w:val="000358EE"/>
    <w:rsid w:val="00035DA0"/>
    <w:rsid w:val="00036CB4"/>
    <w:rsid w:val="000371BC"/>
    <w:rsid w:val="00037223"/>
    <w:rsid w:val="00040846"/>
    <w:rsid w:val="0004134D"/>
    <w:rsid w:val="00042DD3"/>
    <w:rsid w:val="0004360B"/>
    <w:rsid w:val="00043739"/>
    <w:rsid w:val="00043EFA"/>
    <w:rsid w:val="0004411B"/>
    <w:rsid w:val="00044396"/>
    <w:rsid w:val="00044555"/>
    <w:rsid w:val="000478E4"/>
    <w:rsid w:val="000501F9"/>
    <w:rsid w:val="00051D21"/>
    <w:rsid w:val="000520A7"/>
    <w:rsid w:val="000533B6"/>
    <w:rsid w:val="00053C95"/>
    <w:rsid w:val="00054CD9"/>
    <w:rsid w:val="00055227"/>
    <w:rsid w:val="000575B6"/>
    <w:rsid w:val="00057D64"/>
    <w:rsid w:val="00060398"/>
    <w:rsid w:val="00062073"/>
    <w:rsid w:val="00062A20"/>
    <w:rsid w:val="00062C70"/>
    <w:rsid w:val="00063B93"/>
    <w:rsid w:val="00063E6B"/>
    <w:rsid w:val="000649F9"/>
    <w:rsid w:val="00065717"/>
    <w:rsid w:val="00065C61"/>
    <w:rsid w:val="000662B1"/>
    <w:rsid w:val="00066F54"/>
    <w:rsid w:val="00070376"/>
    <w:rsid w:val="00070AAE"/>
    <w:rsid w:val="0007266B"/>
    <w:rsid w:val="000739A8"/>
    <w:rsid w:val="00074CBB"/>
    <w:rsid w:val="00074EFC"/>
    <w:rsid w:val="00075B16"/>
    <w:rsid w:val="00076569"/>
    <w:rsid w:val="00076D4F"/>
    <w:rsid w:val="000774C4"/>
    <w:rsid w:val="00080F2F"/>
    <w:rsid w:val="00080F9D"/>
    <w:rsid w:val="00081B03"/>
    <w:rsid w:val="00081E23"/>
    <w:rsid w:val="00082EA4"/>
    <w:rsid w:val="00082FA3"/>
    <w:rsid w:val="000837BB"/>
    <w:rsid w:val="00083E9E"/>
    <w:rsid w:val="00083EC7"/>
    <w:rsid w:val="00085C46"/>
    <w:rsid w:val="00086458"/>
    <w:rsid w:val="00091DC5"/>
    <w:rsid w:val="00093227"/>
    <w:rsid w:val="00093DB2"/>
    <w:rsid w:val="00095ED5"/>
    <w:rsid w:val="000965B8"/>
    <w:rsid w:val="000979C1"/>
    <w:rsid w:val="00097B3B"/>
    <w:rsid w:val="000A056F"/>
    <w:rsid w:val="000A12FC"/>
    <w:rsid w:val="000A131A"/>
    <w:rsid w:val="000A1430"/>
    <w:rsid w:val="000A20FB"/>
    <w:rsid w:val="000A27D4"/>
    <w:rsid w:val="000A5B24"/>
    <w:rsid w:val="000A5C50"/>
    <w:rsid w:val="000A6758"/>
    <w:rsid w:val="000A74A3"/>
    <w:rsid w:val="000A7F04"/>
    <w:rsid w:val="000B1571"/>
    <w:rsid w:val="000B1F2C"/>
    <w:rsid w:val="000B2BE9"/>
    <w:rsid w:val="000B3763"/>
    <w:rsid w:val="000B473F"/>
    <w:rsid w:val="000B4C95"/>
    <w:rsid w:val="000B5BED"/>
    <w:rsid w:val="000B5F37"/>
    <w:rsid w:val="000B5F73"/>
    <w:rsid w:val="000B67E1"/>
    <w:rsid w:val="000B71F0"/>
    <w:rsid w:val="000C1DC0"/>
    <w:rsid w:val="000C236D"/>
    <w:rsid w:val="000C2891"/>
    <w:rsid w:val="000C531A"/>
    <w:rsid w:val="000C53DA"/>
    <w:rsid w:val="000C58CF"/>
    <w:rsid w:val="000C68BF"/>
    <w:rsid w:val="000C7217"/>
    <w:rsid w:val="000D030C"/>
    <w:rsid w:val="000D1857"/>
    <w:rsid w:val="000D18C6"/>
    <w:rsid w:val="000D22AE"/>
    <w:rsid w:val="000D266A"/>
    <w:rsid w:val="000D2D52"/>
    <w:rsid w:val="000D3B54"/>
    <w:rsid w:val="000D45CE"/>
    <w:rsid w:val="000D45D0"/>
    <w:rsid w:val="000D6C65"/>
    <w:rsid w:val="000D6D47"/>
    <w:rsid w:val="000D6E92"/>
    <w:rsid w:val="000D7682"/>
    <w:rsid w:val="000E1B11"/>
    <w:rsid w:val="000E24C1"/>
    <w:rsid w:val="000E324E"/>
    <w:rsid w:val="000E38C2"/>
    <w:rsid w:val="000E4161"/>
    <w:rsid w:val="000E4CE7"/>
    <w:rsid w:val="000E4F41"/>
    <w:rsid w:val="000E5047"/>
    <w:rsid w:val="000E6414"/>
    <w:rsid w:val="000F1028"/>
    <w:rsid w:val="000F104A"/>
    <w:rsid w:val="000F10A0"/>
    <w:rsid w:val="000F1701"/>
    <w:rsid w:val="000F1C3A"/>
    <w:rsid w:val="000F22B2"/>
    <w:rsid w:val="000F299E"/>
    <w:rsid w:val="000F4018"/>
    <w:rsid w:val="000F698E"/>
    <w:rsid w:val="00100D8D"/>
    <w:rsid w:val="0010181C"/>
    <w:rsid w:val="0010217E"/>
    <w:rsid w:val="00102BD7"/>
    <w:rsid w:val="00103AC3"/>
    <w:rsid w:val="00103C40"/>
    <w:rsid w:val="00104A8E"/>
    <w:rsid w:val="00106843"/>
    <w:rsid w:val="00107538"/>
    <w:rsid w:val="00107EE1"/>
    <w:rsid w:val="00110766"/>
    <w:rsid w:val="001145C8"/>
    <w:rsid w:val="0011474E"/>
    <w:rsid w:val="00116EB7"/>
    <w:rsid w:val="0011784E"/>
    <w:rsid w:val="00121BCC"/>
    <w:rsid w:val="00121D95"/>
    <w:rsid w:val="0012261C"/>
    <w:rsid w:val="00123618"/>
    <w:rsid w:val="0012382B"/>
    <w:rsid w:val="00123BE8"/>
    <w:rsid w:val="00124341"/>
    <w:rsid w:val="001254F7"/>
    <w:rsid w:val="001268BF"/>
    <w:rsid w:val="00127C7D"/>
    <w:rsid w:val="00127DCB"/>
    <w:rsid w:val="00127E31"/>
    <w:rsid w:val="001307EF"/>
    <w:rsid w:val="001327CC"/>
    <w:rsid w:val="00132B3A"/>
    <w:rsid w:val="00132B42"/>
    <w:rsid w:val="00133067"/>
    <w:rsid w:val="00133192"/>
    <w:rsid w:val="0013373E"/>
    <w:rsid w:val="001357B3"/>
    <w:rsid w:val="00135B7C"/>
    <w:rsid w:val="00136B52"/>
    <w:rsid w:val="00140120"/>
    <w:rsid w:val="001411B3"/>
    <w:rsid w:val="00141ED1"/>
    <w:rsid w:val="00142367"/>
    <w:rsid w:val="00143FED"/>
    <w:rsid w:val="00144231"/>
    <w:rsid w:val="00144796"/>
    <w:rsid w:val="001454DC"/>
    <w:rsid w:val="00145A7E"/>
    <w:rsid w:val="00147606"/>
    <w:rsid w:val="00147647"/>
    <w:rsid w:val="001479EB"/>
    <w:rsid w:val="00147B72"/>
    <w:rsid w:val="00147F01"/>
    <w:rsid w:val="001505C8"/>
    <w:rsid w:val="00155F91"/>
    <w:rsid w:val="001602CA"/>
    <w:rsid w:val="00161F67"/>
    <w:rsid w:val="00162016"/>
    <w:rsid w:val="00162281"/>
    <w:rsid w:val="00164144"/>
    <w:rsid w:val="0016458C"/>
    <w:rsid w:val="001651C3"/>
    <w:rsid w:val="001661C7"/>
    <w:rsid w:val="00166400"/>
    <w:rsid w:val="0016675E"/>
    <w:rsid w:val="001673AB"/>
    <w:rsid w:val="00167B37"/>
    <w:rsid w:val="00167C36"/>
    <w:rsid w:val="001707B8"/>
    <w:rsid w:val="00171703"/>
    <w:rsid w:val="00171ECC"/>
    <w:rsid w:val="0017272A"/>
    <w:rsid w:val="00172A62"/>
    <w:rsid w:val="00172C48"/>
    <w:rsid w:val="0017346F"/>
    <w:rsid w:val="001766A3"/>
    <w:rsid w:val="0017702B"/>
    <w:rsid w:val="00177875"/>
    <w:rsid w:val="00180957"/>
    <w:rsid w:val="00180BAE"/>
    <w:rsid w:val="00180C77"/>
    <w:rsid w:val="001813BE"/>
    <w:rsid w:val="00182B64"/>
    <w:rsid w:val="001835B2"/>
    <w:rsid w:val="001837EF"/>
    <w:rsid w:val="001848DC"/>
    <w:rsid w:val="00184CB7"/>
    <w:rsid w:val="00184CFD"/>
    <w:rsid w:val="00187AA4"/>
    <w:rsid w:val="0019259D"/>
    <w:rsid w:val="00192CF9"/>
    <w:rsid w:val="00192D98"/>
    <w:rsid w:val="00192F4E"/>
    <w:rsid w:val="001939BD"/>
    <w:rsid w:val="0019486C"/>
    <w:rsid w:val="0019497B"/>
    <w:rsid w:val="00194A70"/>
    <w:rsid w:val="001952C3"/>
    <w:rsid w:val="0019563A"/>
    <w:rsid w:val="00195DF8"/>
    <w:rsid w:val="00196143"/>
    <w:rsid w:val="001A047E"/>
    <w:rsid w:val="001A0623"/>
    <w:rsid w:val="001A14B5"/>
    <w:rsid w:val="001A3128"/>
    <w:rsid w:val="001A445E"/>
    <w:rsid w:val="001A5171"/>
    <w:rsid w:val="001A5282"/>
    <w:rsid w:val="001A6223"/>
    <w:rsid w:val="001A77A5"/>
    <w:rsid w:val="001B073F"/>
    <w:rsid w:val="001B15DA"/>
    <w:rsid w:val="001B17D7"/>
    <w:rsid w:val="001B21EA"/>
    <w:rsid w:val="001B2A5A"/>
    <w:rsid w:val="001B2A74"/>
    <w:rsid w:val="001B2FFB"/>
    <w:rsid w:val="001B3660"/>
    <w:rsid w:val="001B418E"/>
    <w:rsid w:val="001B4A86"/>
    <w:rsid w:val="001B5BD1"/>
    <w:rsid w:val="001B5E07"/>
    <w:rsid w:val="001B697A"/>
    <w:rsid w:val="001B6DF9"/>
    <w:rsid w:val="001B6EA8"/>
    <w:rsid w:val="001B6FD8"/>
    <w:rsid w:val="001C0090"/>
    <w:rsid w:val="001C0626"/>
    <w:rsid w:val="001C146F"/>
    <w:rsid w:val="001C3353"/>
    <w:rsid w:val="001C36D8"/>
    <w:rsid w:val="001C6B12"/>
    <w:rsid w:val="001C70F3"/>
    <w:rsid w:val="001C7318"/>
    <w:rsid w:val="001C75B8"/>
    <w:rsid w:val="001C7BD1"/>
    <w:rsid w:val="001C7DBC"/>
    <w:rsid w:val="001C7F30"/>
    <w:rsid w:val="001D05C0"/>
    <w:rsid w:val="001D0A66"/>
    <w:rsid w:val="001D198C"/>
    <w:rsid w:val="001D1998"/>
    <w:rsid w:val="001D1DF5"/>
    <w:rsid w:val="001D2418"/>
    <w:rsid w:val="001D2626"/>
    <w:rsid w:val="001D3615"/>
    <w:rsid w:val="001D39F0"/>
    <w:rsid w:val="001D3E12"/>
    <w:rsid w:val="001D536C"/>
    <w:rsid w:val="001D54A2"/>
    <w:rsid w:val="001D64B9"/>
    <w:rsid w:val="001D64BA"/>
    <w:rsid w:val="001D65F2"/>
    <w:rsid w:val="001D68EC"/>
    <w:rsid w:val="001D7E51"/>
    <w:rsid w:val="001D7F0B"/>
    <w:rsid w:val="001E00B2"/>
    <w:rsid w:val="001E017F"/>
    <w:rsid w:val="001E088C"/>
    <w:rsid w:val="001E0D7D"/>
    <w:rsid w:val="001E1EA5"/>
    <w:rsid w:val="001E3A99"/>
    <w:rsid w:val="001E4371"/>
    <w:rsid w:val="001E49F5"/>
    <w:rsid w:val="001E53E0"/>
    <w:rsid w:val="001E6920"/>
    <w:rsid w:val="001E6B84"/>
    <w:rsid w:val="001E734B"/>
    <w:rsid w:val="001F1B15"/>
    <w:rsid w:val="001F252D"/>
    <w:rsid w:val="001F2943"/>
    <w:rsid w:val="001F3F91"/>
    <w:rsid w:val="001F4EFD"/>
    <w:rsid w:val="001F52A8"/>
    <w:rsid w:val="001F58D2"/>
    <w:rsid w:val="001F67C0"/>
    <w:rsid w:val="001F7785"/>
    <w:rsid w:val="001F7A66"/>
    <w:rsid w:val="001F7B05"/>
    <w:rsid w:val="0020148E"/>
    <w:rsid w:val="002015D4"/>
    <w:rsid w:val="0020179C"/>
    <w:rsid w:val="0020267E"/>
    <w:rsid w:val="00202CDF"/>
    <w:rsid w:val="00203C46"/>
    <w:rsid w:val="0020469D"/>
    <w:rsid w:val="00204B8B"/>
    <w:rsid w:val="0020533C"/>
    <w:rsid w:val="00205E2B"/>
    <w:rsid w:val="00206BA5"/>
    <w:rsid w:val="002075DD"/>
    <w:rsid w:val="00207795"/>
    <w:rsid w:val="00210A2F"/>
    <w:rsid w:val="00210E88"/>
    <w:rsid w:val="002121BD"/>
    <w:rsid w:val="00212463"/>
    <w:rsid w:val="00212687"/>
    <w:rsid w:val="00215743"/>
    <w:rsid w:val="00215CB6"/>
    <w:rsid w:val="00215F6C"/>
    <w:rsid w:val="0021791C"/>
    <w:rsid w:val="002200C9"/>
    <w:rsid w:val="0022061C"/>
    <w:rsid w:val="00221B9A"/>
    <w:rsid w:val="00222E7F"/>
    <w:rsid w:val="00224F63"/>
    <w:rsid w:val="0022538C"/>
    <w:rsid w:val="0022629F"/>
    <w:rsid w:val="002265B6"/>
    <w:rsid w:val="00226C2F"/>
    <w:rsid w:val="00226FCA"/>
    <w:rsid w:val="0022752B"/>
    <w:rsid w:val="002275D6"/>
    <w:rsid w:val="00227972"/>
    <w:rsid w:val="00227BC2"/>
    <w:rsid w:val="00227BFA"/>
    <w:rsid w:val="002339F7"/>
    <w:rsid w:val="00233F2E"/>
    <w:rsid w:val="00234004"/>
    <w:rsid w:val="0023469F"/>
    <w:rsid w:val="00234A42"/>
    <w:rsid w:val="00235488"/>
    <w:rsid w:val="00235495"/>
    <w:rsid w:val="00235F8E"/>
    <w:rsid w:val="00236433"/>
    <w:rsid w:val="002364E5"/>
    <w:rsid w:val="002366E3"/>
    <w:rsid w:val="00237672"/>
    <w:rsid w:val="002378B0"/>
    <w:rsid w:val="00240649"/>
    <w:rsid w:val="00241DDB"/>
    <w:rsid w:val="00242D2D"/>
    <w:rsid w:val="00243E71"/>
    <w:rsid w:val="0024422B"/>
    <w:rsid w:val="00245AC2"/>
    <w:rsid w:val="00245EA1"/>
    <w:rsid w:val="00247AA2"/>
    <w:rsid w:val="00247C32"/>
    <w:rsid w:val="00250156"/>
    <w:rsid w:val="00250A66"/>
    <w:rsid w:val="00251A20"/>
    <w:rsid w:val="00251AFC"/>
    <w:rsid w:val="0025283D"/>
    <w:rsid w:val="00252D43"/>
    <w:rsid w:val="00253E45"/>
    <w:rsid w:val="0025465C"/>
    <w:rsid w:val="002570EB"/>
    <w:rsid w:val="002571C5"/>
    <w:rsid w:val="002572C5"/>
    <w:rsid w:val="00257BB1"/>
    <w:rsid w:val="002644B7"/>
    <w:rsid w:val="0026454A"/>
    <w:rsid w:val="002648EF"/>
    <w:rsid w:val="00266028"/>
    <w:rsid w:val="00266815"/>
    <w:rsid w:val="00267BD4"/>
    <w:rsid w:val="00271A55"/>
    <w:rsid w:val="00271C48"/>
    <w:rsid w:val="00272215"/>
    <w:rsid w:val="00273A81"/>
    <w:rsid w:val="00273A86"/>
    <w:rsid w:val="00273D38"/>
    <w:rsid w:val="00274B64"/>
    <w:rsid w:val="002750C0"/>
    <w:rsid w:val="002751BB"/>
    <w:rsid w:val="002754A2"/>
    <w:rsid w:val="00275FD8"/>
    <w:rsid w:val="00276267"/>
    <w:rsid w:val="002768B9"/>
    <w:rsid w:val="00276A06"/>
    <w:rsid w:val="00276E7D"/>
    <w:rsid w:val="002811FA"/>
    <w:rsid w:val="002826E1"/>
    <w:rsid w:val="00282F0C"/>
    <w:rsid w:val="002830CD"/>
    <w:rsid w:val="00283D64"/>
    <w:rsid w:val="00284CF7"/>
    <w:rsid w:val="00284D56"/>
    <w:rsid w:val="00285FA4"/>
    <w:rsid w:val="002863BB"/>
    <w:rsid w:val="002868D5"/>
    <w:rsid w:val="002876D5"/>
    <w:rsid w:val="00290958"/>
    <w:rsid w:val="002909B7"/>
    <w:rsid w:val="002914A3"/>
    <w:rsid w:val="00291F05"/>
    <w:rsid w:val="00292971"/>
    <w:rsid w:val="002971A8"/>
    <w:rsid w:val="0029756D"/>
    <w:rsid w:val="0029765A"/>
    <w:rsid w:val="002A0656"/>
    <w:rsid w:val="002A0A89"/>
    <w:rsid w:val="002A0BAE"/>
    <w:rsid w:val="002A1146"/>
    <w:rsid w:val="002A1A40"/>
    <w:rsid w:val="002A232F"/>
    <w:rsid w:val="002A2503"/>
    <w:rsid w:val="002A2AAE"/>
    <w:rsid w:val="002A2FAE"/>
    <w:rsid w:val="002A33C4"/>
    <w:rsid w:val="002A388C"/>
    <w:rsid w:val="002A3C8B"/>
    <w:rsid w:val="002A3ED7"/>
    <w:rsid w:val="002A48DF"/>
    <w:rsid w:val="002A5D60"/>
    <w:rsid w:val="002B019D"/>
    <w:rsid w:val="002B130B"/>
    <w:rsid w:val="002B17C4"/>
    <w:rsid w:val="002B43C8"/>
    <w:rsid w:val="002B4941"/>
    <w:rsid w:val="002B56E8"/>
    <w:rsid w:val="002B56EC"/>
    <w:rsid w:val="002B7081"/>
    <w:rsid w:val="002B70D1"/>
    <w:rsid w:val="002B7FDB"/>
    <w:rsid w:val="002C1512"/>
    <w:rsid w:val="002C1BF1"/>
    <w:rsid w:val="002C26B0"/>
    <w:rsid w:val="002C5827"/>
    <w:rsid w:val="002C5950"/>
    <w:rsid w:val="002C5CA1"/>
    <w:rsid w:val="002C5E57"/>
    <w:rsid w:val="002C6BE4"/>
    <w:rsid w:val="002C77A0"/>
    <w:rsid w:val="002C7943"/>
    <w:rsid w:val="002C7A1B"/>
    <w:rsid w:val="002D067A"/>
    <w:rsid w:val="002D090C"/>
    <w:rsid w:val="002D0CB2"/>
    <w:rsid w:val="002D29FE"/>
    <w:rsid w:val="002D2C0F"/>
    <w:rsid w:val="002D2DF5"/>
    <w:rsid w:val="002D316F"/>
    <w:rsid w:val="002D341A"/>
    <w:rsid w:val="002D34D4"/>
    <w:rsid w:val="002D3CB0"/>
    <w:rsid w:val="002D43A6"/>
    <w:rsid w:val="002D5189"/>
    <w:rsid w:val="002D5DF5"/>
    <w:rsid w:val="002D643D"/>
    <w:rsid w:val="002D6779"/>
    <w:rsid w:val="002D772C"/>
    <w:rsid w:val="002E1CC1"/>
    <w:rsid w:val="002E1ECE"/>
    <w:rsid w:val="002E3161"/>
    <w:rsid w:val="002E316D"/>
    <w:rsid w:val="002E444A"/>
    <w:rsid w:val="002E44E2"/>
    <w:rsid w:val="002E4E1C"/>
    <w:rsid w:val="002E55B1"/>
    <w:rsid w:val="002E56EF"/>
    <w:rsid w:val="002F0367"/>
    <w:rsid w:val="002F1B09"/>
    <w:rsid w:val="002F27E8"/>
    <w:rsid w:val="002F28A0"/>
    <w:rsid w:val="002F382F"/>
    <w:rsid w:val="002F3E5C"/>
    <w:rsid w:val="002F3EA7"/>
    <w:rsid w:val="002F4099"/>
    <w:rsid w:val="002F422D"/>
    <w:rsid w:val="002F4D55"/>
    <w:rsid w:val="002F5087"/>
    <w:rsid w:val="002F5E2C"/>
    <w:rsid w:val="002F62A5"/>
    <w:rsid w:val="002F6BC9"/>
    <w:rsid w:val="002F73CF"/>
    <w:rsid w:val="002F7466"/>
    <w:rsid w:val="00301AD6"/>
    <w:rsid w:val="003023C5"/>
    <w:rsid w:val="003031B4"/>
    <w:rsid w:val="003036B1"/>
    <w:rsid w:val="00305F8D"/>
    <w:rsid w:val="0030699C"/>
    <w:rsid w:val="00312AB0"/>
    <w:rsid w:val="00312F64"/>
    <w:rsid w:val="00315FA2"/>
    <w:rsid w:val="00316A88"/>
    <w:rsid w:val="00317036"/>
    <w:rsid w:val="00317DA2"/>
    <w:rsid w:val="00320210"/>
    <w:rsid w:val="003220C2"/>
    <w:rsid w:val="00324F4F"/>
    <w:rsid w:val="00325623"/>
    <w:rsid w:val="003256D6"/>
    <w:rsid w:val="00325D1C"/>
    <w:rsid w:val="00325FA2"/>
    <w:rsid w:val="00326348"/>
    <w:rsid w:val="00330038"/>
    <w:rsid w:val="00330D5F"/>
    <w:rsid w:val="003312D7"/>
    <w:rsid w:val="00332878"/>
    <w:rsid w:val="003335AB"/>
    <w:rsid w:val="00333AC2"/>
    <w:rsid w:val="00333CEE"/>
    <w:rsid w:val="00334AB1"/>
    <w:rsid w:val="0033565F"/>
    <w:rsid w:val="00336915"/>
    <w:rsid w:val="00336F2B"/>
    <w:rsid w:val="00337883"/>
    <w:rsid w:val="0033793A"/>
    <w:rsid w:val="0034035E"/>
    <w:rsid w:val="00343914"/>
    <w:rsid w:val="00343B86"/>
    <w:rsid w:val="00345096"/>
    <w:rsid w:val="0034603A"/>
    <w:rsid w:val="003460B9"/>
    <w:rsid w:val="0034624C"/>
    <w:rsid w:val="00346C30"/>
    <w:rsid w:val="00346EBF"/>
    <w:rsid w:val="0034756C"/>
    <w:rsid w:val="00347704"/>
    <w:rsid w:val="0035038E"/>
    <w:rsid w:val="00350B94"/>
    <w:rsid w:val="00350FD9"/>
    <w:rsid w:val="00352973"/>
    <w:rsid w:val="003532E6"/>
    <w:rsid w:val="00353C93"/>
    <w:rsid w:val="003559F8"/>
    <w:rsid w:val="00355EA4"/>
    <w:rsid w:val="00360504"/>
    <w:rsid w:val="003617BA"/>
    <w:rsid w:val="003626A0"/>
    <w:rsid w:val="003628D9"/>
    <w:rsid w:val="00362C43"/>
    <w:rsid w:val="00362E58"/>
    <w:rsid w:val="003641D9"/>
    <w:rsid w:val="0036474F"/>
    <w:rsid w:val="003649DC"/>
    <w:rsid w:val="003669D4"/>
    <w:rsid w:val="00367ACB"/>
    <w:rsid w:val="00372730"/>
    <w:rsid w:val="003729BF"/>
    <w:rsid w:val="0037425E"/>
    <w:rsid w:val="003743FD"/>
    <w:rsid w:val="00374F27"/>
    <w:rsid w:val="0037684B"/>
    <w:rsid w:val="00376E94"/>
    <w:rsid w:val="0038046F"/>
    <w:rsid w:val="00380507"/>
    <w:rsid w:val="0038086D"/>
    <w:rsid w:val="00381256"/>
    <w:rsid w:val="00382C23"/>
    <w:rsid w:val="003833A8"/>
    <w:rsid w:val="00383F87"/>
    <w:rsid w:val="0038420C"/>
    <w:rsid w:val="00384D67"/>
    <w:rsid w:val="00385697"/>
    <w:rsid w:val="00385B78"/>
    <w:rsid w:val="00386603"/>
    <w:rsid w:val="00387959"/>
    <w:rsid w:val="0039066C"/>
    <w:rsid w:val="003909EB"/>
    <w:rsid w:val="00390BAB"/>
    <w:rsid w:val="00391082"/>
    <w:rsid w:val="00391260"/>
    <w:rsid w:val="00391591"/>
    <w:rsid w:val="0039187B"/>
    <w:rsid w:val="00391D6A"/>
    <w:rsid w:val="00393114"/>
    <w:rsid w:val="00393184"/>
    <w:rsid w:val="00393D0A"/>
    <w:rsid w:val="00397975"/>
    <w:rsid w:val="00397C07"/>
    <w:rsid w:val="00397D54"/>
    <w:rsid w:val="003A0CB6"/>
    <w:rsid w:val="003A102D"/>
    <w:rsid w:val="003A105D"/>
    <w:rsid w:val="003A1CA7"/>
    <w:rsid w:val="003A3A69"/>
    <w:rsid w:val="003A61AB"/>
    <w:rsid w:val="003A7661"/>
    <w:rsid w:val="003A7E93"/>
    <w:rsid w:val="003B0CF0"/>
    <w:rsid w:val="003B17F3"/>
    <w:rsid w:val="003B4A94"/>
    <w:rsid w:val="003B4B69"/>
    <w:rsid w:val="003B57EC"/>
    <w:rsid w:val="003B6F3F"/>
    <w:rsid w:val="003B7033"/>
    <w:rsid w:val="003C057D"/>
    <w:rsid w:val="003C0DA3"/>
    <w:rsid w:val="003C1447"/>
    <w:rsid w:val="003C2116"/>
    <w:rsid w:val="003C34B2"/>
    <w:rsid w:val="003C4BA5"/>
    <w:rsid w:val="003C58C6"/>
    <w:rsid w:val="003C6161"/>
    <w:rsid w:val="003C7232"/>
    <w:rsid w:val="003C7509"/>
    <w:rsid w:val="003D0353"/>
    <w:rsid w:val="003D2D08"/>
    <w:rsid w:val="003D3174"/>
    <w:rsid w:val="003D39A3"/>
    <w:rsid w:val="003D3E3D"/>
    <w:rsid w:val="003D3F6F"/>
    <w:rsid w:val="003D5177"/>
    <w:rsid w:val="003D630F"/>
    <w:rsid w:val="003D701A"/>
    <w:rsid w:val="003E0308"/>
    <w:rsid w:val="003E13C4"/>
    <w:rsid w:val="003E2FC8"/>
    <w:rsid w:val="003E30E6"/>
    <w:rsid w:val="003E4206"/>
    <w:rsid w:val="003E45DF"/>
    <w:rsid w:val="003E4B92"/>
    <w:rsid w:val="003E5DB9"/>
    <w:rsid w:val="003E69C3"/>
    <w:rsid w:val="003E69DF"/>
    <w:rsid w:val="003E6B57"/>
    <w:rsid w:val="003E6F93"/>
    <w:rsid w:val="003F1A29"/>
    <w:rsid w:val="003F25A5"/>
    <w:rsid w:val="003F2FA5"/>
    <w:rsid w:val="003F30A5"/>
    <w:rsid w:val="003F32D9"/>
    <w:rsid w:val="003F3B65"/>
    <w:rsid w:val="003F4769"/>
    <w:rsid w:val="003F526E"/>
    <w:rsid w:val="003F6053"/>
    <w:rsid w:val="003F659A"/>
    <w:rsid w:val="003F7E40"/>
    <w:rsid w:val="00400144"/>
    <w:rsid w:val="0040093C"/>
    <w:rsid w:val="00400E7F"/>
    <w:rsid w:val="00401412"/>
    <w:rsid w:val="00401F3E"/>
    <w:rsid w:val="00402E02"/>
    <w:rsid w:val="004038F4"/>
    <w:rsid w:val="00404469"/>
    <w:rsid w:val="00404C02"/>
    <w:rsid w:val="00405452"/>
    <w:rsid w:val="00405D40"/>
    <w:rsid w:val="004065F2"/>
    <w:rsid w:val="00406706"/>
    <w:rsid w:val="00406AED"/>
    <w:rsid w:val="00406AF5"/>
    <w:rsid w:val="00406B68"/>
    <w:rsid w:val="00407FFA"/>
    <w:rsid w:val="004115FB"/>
    <w:rsid w:val="0041209A"/>
    <w:rsid w:val="004146A4"/>
    <w:rsid w:val="0041505A"/>
    <w:rsid w:val="004159AF"/>
    <w:rsid w:val="00415DAE"/>
    <w:rsid w:val="00420097"/>
    <w:rsid w:val="0042141A"/>
    <w:rsid w:val="00421646"/>
    <w:rsid w:val="004226B7"/>
    <w:rsid w:val="004238CC"/>
    <w:rsid w:val="004248A3"/>
    <w:rsid w:val="00424CC9"/>
    <w:rsid w:val="0042604F"/>
    <w:rsid w:val="00426CBA"/>
    <w:rsid w:val="00426FD0"/>
    <w:rsid w:val="004273B6"/>
    <w:rsid w:val="00427B54"/>
    <w:rsid w:val="00427CD8"/>
    <w:rsid w:val="00430473"/>
    <w:rsid w:val="00430ABC"/>
    <w:rsid w:val="004328AE"/>
    <w:rsid w:val="00432B32"/>
    <w:rsid w:val="00432B77"/>
    <w:rsid w:val="00432DE5"/>
    <w:rsid w:val="00432E37"/>
    <w:rsid w:val="004338F2"/>
    <w:rsid w:val="00433BF5"/>
    <w:rsid w:val="00433C5F"/>
    <w:rsid w:val="004347E1"/>
    <w:rsid w:val="00434F64"/>
    <w:rsid w:val="00435767"/>
    <w:rsid w:val="0043578D"/>
    <w:rsid w:val="0043684F"/>
    <w:rsid w:val="00440C69"/>
    <w:rsid w:val="00441102"/>
    <w:rsid w:val="0044134F"/>
    <w:rsid w:val="00441B05"/>
    <w:rsid w:val="00442A88"/>
    <w:rsid w:val="00443510"/>
    <w:rsid w:val="00443A22"/>
    <w:rsid w:val="00445150"/>
    <w:rsid w:val="00445FCD"/>
    <w:rsid w:val="00446FBE"/>
    <w:rsid w:val="00447305"/>
    <w:rsid w:val="00447D57"/>
    <w:rsid w:val="00451883"/>
    <w:rsid w:val="004534D5"/>
    <w:rsid w:val="00453F91"/>
    <w:rsid w:val="00455534"/>
    <w:rsid w:val="0045652A"/>
    <w:rsid w:val="00456E4D"/>
    <w:rsid w:val="00457440"/>
    <w:rsid w:val="00460543"/>
    <w:rsid w:val="004607A5"/>
    <w:rsid w:val="004613DD"/>
    <w:rsid w:val="0046279E"/>
    <w:rsid w:val="00464C41"/>
    <w:rsid w:val="0046577E"/>
    <w:rsid w:val="00467318"/>
    <w:rsid w:val="004674CD"/>
    <w:rsid w:val="00467B6E"/>
    <w:rsid w:val="00467C94"/>
    <w:rsid w:val="00467E5E"/>
    <w:rsid w:val="0047158D"/>
    <w:rsid w:val="004717EC"/>
    <w:rsid w:val="00472392"/>
    <w:rsid w:val="00472602"/>
    <w:rsid w:val="00474181"/>
    <w:rsid w:val="0047425C"/>
    <w:rsid w:val="00476910"/>
    <w:rsid w:val="0047699D"/>
    <w:rsid w:val="00476F8C"/>
    <w:rsid w:val="0048055C"/>
    <w:rsid w:val="00480774"/>
    <w:rsid w:val="0048139F"/>
    <w:rsid w:val="00481999"/>
    <w:rsid w:val="00481FD8"/>
    <w:rsid w:val="00482299"/>
    <w:rsid w:val="004825C8"/>
    <w:rsid w:val="0048291D"/>
    <w:rsid w:val="004844CE"/>
    <w:rsid w:val="004852AE"/>
    <w:rsid w:val="00485E5A"/>
    <w:rsid w:val="00486362"/>
    <w:rsid w:val="004864BD"/>
    <w:rsid w:val="00486D36"/>
    <w:rsid w:val="0049056B"/>
    <w:rsid w:val="00490D01"/>
    <w:rsid w:val="00492602"/>
    <w:rsid w:val="00493E9E"/>
    <w:rsid w:val="00495B89"/>
    <w:rsid w:val="00495DA1"/>
    <w:rsid w:val="00496411"/>
    <w:rsid w:val="004966CC"/>
    <w:rsid w:val="00496800"/>
    <w:rsid w:val="00496FF1"/>
    <w:rsid w:val="00497782"/>
    <w:rsid w:val="004A1011"/>
    <w:rsid w:val="004A1A42"/>
    <w:rsid w:val="004A23A6"/>
    <w:rsid w:val="004A2884"/>
    <w:rsid w:val="004A3D43"/>
    <w:rsid w:val="004A3DD1"/>
    <w:rsid w:val="004A49F1"/>
    <w:rsid w:val="004B0A85"/>
    <w:rsid w:val="004B1010"/>
    <w:rsid w:val="004B3C85"/>
    <w:rsid w:val="004B5604"/>
    <w:rsid w:val="004B5828"/>
    <w:rsid w:val="004B63F1"/>
    <w:rsid w:val="004B715D"/>
    <w:rsid w:val="004B7497"/>
    <w:rsid w:val="004B776C"/>
    <w:rsid w:val="004C0638"/>
    <w:rsid w:val="004C1654"/>
    <w:rsid w:val="004C18F5"/>
    <w:rsid w:val="004C242F"/>
    <w:rsid w:val="004C2874"/>
    <w:rsid w:val="004C36EF"/>
    <w:rsid w:val="004C54F1"/>
    <w:rsid w:val="004C5E79"/>
    <w:rsid w:val="004C6543"/>
    <w:rsid w:val="004C7291"/>
    <w:rsid w:val="004C7583"/>
    <w:rsid w:val="004D0519"/>
    <w:rsid w:val="004D18BC"/>
    <w:rsid w:val="004D1A8C"/>
    <w:rsid w:val="004D47DE"/>
    <w:rsid w:val="004D4C7C"/>
    <w:rsid w:val="004D5227"/>
    <w:rsid w:val="004D6348"/>
    <w:rsid w:val="004D663A"/>
    <w:rsid w:val="004D6E05"/>
    <w:rsid w:val="004E02E9"/>
    <w:rsid w:val="004E2B0A"/>
    <w:rsid w:val="004E2C3D"/>
    <w:rsid w:val="004E2FF7"/>
    <w:rsid w:val="004E31C9"/>
    <w:rsid w:val="004E3798"/>
    <w:rsid w:val="004E3A79"/>
    <w:rsid w:val="004E5A2A"/>
    <w:rsid w:val="004E6E25"/>
    <w:rsid w:val="004E7F34"/>
    <w:rsid w:val="004F2181"/>
    <w:rsid w:val="004F2C58"/>
    <w:rsid w:val="004F3C11"/>
    <w:rsid w:val="004F42E1"/>
    <w:rsid w:val="004F5B36"/>
    <w:rsid w:val="004F62E1"/>
    <w:rsid w:val="004F799B"/>
    <w:rsid w:val="004F7CAA"/>
    <w:rsid w:val="005002D4"/>
    <w:rsid w:val="0050176C"/>
    <w:rsid w:val="00503275"/>
    <w:rsid w:val="005037BF"/>
    <w:rsid w:val="00503FA7"/>
    <w:rsid w:val="00504AF0"/>
    <w:rsid w:val="0050518C"/>
    <w:rsid w:val="005056E5"/>
    <w:rsid w:val="00510279"/>
    <w:rsid w:val="00510DDA"/>
    <w:rsid w:val="005114FA"/>
    <w:rsid w:val="00511F9D"/>
    <w:rsid w:val="005147BE"/>
    <w:rsid w:val="00515023"/>
    <w:rsid w:val="00515855"/>
    <w:rsid w:val="00515903"/>
    <w:rsid w:val="00516641"/>
    <w:rsid w:val="00517210"/>
    <w:rsid w:val="00520516"/>
    <w:rsid w:val="00520937"/>
    <w:rsid w:val="00521D56"/>
    <w:rsid w:val="005231ED"/>
    <w:rsid w:val="00523783"/>
    <w:rsid w:val="00523AAD"/>
    <w:rsid w:val="00523CDF"/>
    <w:rsid w:val="00524D1B"/>
    <w:rsid w:val="005256E2"/>
    <w:rsid w:val="0052690E"/>
    <w:rsid w:val="00526DC2"/>
    <w:rsid w:val="00527B7F"/>
    <w:rsid w:val="0053027C"/>
    <w:rsid w:val="0053087F"/>
    <w:rsid w:val="00531E64"/>
    <w:rsid w:val="005327FE"/>
    <w:rsid w:val="00533DD2"/>
    <w:rsid w:val="005373A8"/>
    <w:rsid w:val="0053742D"/>
    <w:rsid w:val="00540692"/>
    <w:rsid w:val="00541BD6"/>
    <w:rsid w:val="005429D7"/>
    <w:rsid w:val="00542C3C"/>
    <w:rsid w:val="005461BD"/>
    <w:rsid w:val="00546EC9"/>
    <w:rsid w:val="0054782F"/>
    <w:rsid w:val="00547EE9"/>
    <w:rsid w:val="0055051D"/>
    <w:rsid w:val="005528D0"/>
    <w:rsid w:val="00552E3D"/>
    <w:rsid w:val="00554C1B"/>
    <w:rsid w:val="00555843"/>
    <w:rsid w:val="0055620B"/>
    <w:rsid w:val="005573E2"/>
    <w:rsid w:val="00557460"/>
    <w:rsid w:val="005600A9"/>
    <w:rsid w:val="00561C12"/>
    <w:rsid w:val="00564003"/>
    <w:rsid w:val="00564343"/>
    <w:rsid w:val="00565BF3"/>
    <w:rsid w:val="00565F90"/>
    <w:rsid w:val="005662D5"/>
    <w:rsid w:val="00566884"/>
    <w:rsid w:val="00566AED"/>
    <w:rsid w:val="00566D44"/>
    <w:rsid w:val="00567551"/>
    <w:rsid w:val="00571787"/>
    <w:rsid w:val="005720D2"/>
    <w:rsid w:val="005726D8"/>
    <w:rsid w:val="00573BC7"/>
    <w:rsid w:val="0057616A"/>
    <w:rsid w:val="00576835"/>
    <w:rsid w:val="0057695F"/>
    <w:rsid w:val="00576B91"/>
    <w:rsid w:val="005773A3"/>
    <w:rsid w:val="00577A2F"/>
    <w:rsid w:val="00577AED"/>
    <w:rsid w:val="00577AF9"/>
    <w:rsid w:val="005800FC"/>
    <w:rsid w:val="005806D8"/>
    <w:rsid w:val="005811C5"/>
    <w:rsid w:val="00581420"/>
    <w:rsid w:val="005826C0"/>
    <w:rsid w:val="005827E0"/>
    <w:rsid w:val="005828DB"/>
    <w:rsid w:val="00582B5C"/>
    <w:rsid w:val="00583EA4"/>
    <w:rsid w:val="00584256"/>
    <w:rsid w:val="00586406"/>
    <w:rsid w:val="0058692E"/>
    <w:rsid w:val="00587B36"/>
    <w:rsid w:val="00587C8B"/>
    <w:rsid w:val="0059224C"/>
    <w:rsid w:val="005924A9"/>
    <w:rsid w:val="00595732"/>
    <w:rsid w:val="005979F0"/>
    <w:rsid w:val="005A0AAD"/>
    <w:rsid w:val="005A1009"/>
    <w:rsid w:val="005A1296"/>
    <w:rsid w:val="005A1550"/>
    <w:rsid w:val="005A1F04"/>
    <w:rsid w:val="005A384F"/>
    <w:rsid w:val="005A3B7E"/>
    <w:rsid w:val="005A4A15"/>
    <w:rsid w:val="005A6669"/>
    <w:rsid w:val="005A69EA"/>
    <w:rsid w:val="005B03FD"/>
    <w:rsid w:val="005B0AE4"/>
    <w:rsid w:val="005B0B55"/>
    <w:rsid w:val="005B1421"/>
    <w:rsid w:val="005B1A43"/>
    <w:rsid w:val="005B1AF0"/>
    <w:rsid w:val="005B20ED"/>
    <w:rsid w:val="005B3694"/>
    <w:rsid w:val="005B5279"/>
    <w:rsid w:val="005B5866"/>
    <w:rsid w:val="005B5F0F"/>
    <w:rsid w:val="005B6AED"/>
    <w:rsid w:val="005B6D84"/>
    <w:rsid w:val="005C1731"/>
    <w:rsid w:val="005C1909"/>
    <w:rsid w:val="005C2C31"/>
    <w:rsid w:val="005C34DC"/>
    <w:rsid w:val="005C3773"/>
    <w:rsid w:val="005C43DB"/>
    <w:rsid w:val="005C46E2"/>
    <w:rsid w:val="005C4CEA"/>
    <w:rsid w:val="005C5597"/>
    <w:rsid w:val="005C75B1"/>
    <w:rsid w:val="005D0416"/>
    <w:rsid w:val="005D04A9"/>
    <w:rsid w:val="005D0CFF"/>
    <w:rsid w:val="005D283C"/>
    <w:rsid w:val="005D28F3"/>
    <w:rsid w:val="005D2A8F"/>
    <w:rsid w:val="005D2B54"/>
    <w:rsid w:val="005D2BE0"/>
    <w:rsid w:val="005D4D13"/>
    <w:rsid w:val="005D54DF"/>
    <w:rsid w:val="005D56E2"/>
    <w:rsid w:val="005E1165"/>
    <w:rsid w:val="005E2007"/>
    <w:rsid w:val="005E3596"/>
    <w:rsid w:val="005E4019"/>
    <w:rsid w:val="005E5EDE"/>
    <w:rsid w:val="005E7022"/>
    <w:rsid w:val="005F0082"/>
    <w:rsid w:val="005F19DA"/>
    <w:rsid w:val="005F21D3"/>
    <w:rsid w:val="005F26FC"/>
    <w:rsid w:val="005F2C74"/>
    <w:rsid w:val="005F2F8A"/>
    <w:rsid w:val="005F5A9D"/>
    <w:rsid w:val="005F6193"/>
    <w:rsid w:val="005F62DF"/>
    <w:rsid w:val="005F76F8"/>
    <w:rsid w:val="00602278"/>
    <w:rsid w:val="0060239E"/>
    <w:rsid w:val="00604EAA"/>
    <w:rsid w:val="00607455"/>
    <w:rsid w:val="00607BE6"/>
    <w:rsid w:val="00607E5C"/>
    <w:rsid w:val="00607E86"/>
    <w:rsid w:val="006103DE"/>
    <w:rsid w:val="0061050F"/>
    <w:rsid w:val="0061084F"/>
    <w:rsid w:val="00610C10"/>
    <w:rsid w:val="00610CAB"/>
    <w:rsid w:val="00611E3F"/>
    <w:rsid w:val="006121C0"/>
    <w:rsid w:val="00612E17"/>
    <w:rsid w:val="00613442"/>
    <w:rsid w:val="0061571A"/>
    <w:rsid w:val="00615ED6"/>
    <w:rsid w:val="00616164"/>
    <w:rsid w:val="00616304"/>
    <w:rsid w:val="006165D7"/>
    <w:rsid w:val="006168EE"/>
    <w:rsid w:val="00616C60"/>
    <w:rsid w:val="0061757F"/>
    <w:rsid w:val="00621996"/>
    <w:rsid w:val="00621EA3"/>
    <w:rsid w:val="00623F06"/>
    <w:rsid w:val="006241F7"/>
    <w:rsid w:val="00625834"/>
    <w:rsid w:val="00625F06"/>
    <w:rsid w:val="00626D76"/>
    <w:rsid w:val="00627F9D"/>
    <w:rsid w:val="00630FA4"/>
    <w:rsid w:val="0063142A"/>
    <w:rsid w:val="00631484"/>
    <w:rsid w:val="006319D8"/>
    <w:rsid w:val="00631C41"/>
    <w:rsid w:val="006324B1"/>
    <w:rsid w:val="00632C05"/>
    <w:rsid w:val="00632D12"/>
    <w:rsid w:val="00632F3F"/>
    <w:rsid w:val="006330D5"/>
    <w:rsid w:val="00633183"/>
    <w:rsid w:val="00633F09"/>
    <w:rsid w:val="00635B4A"/>
    <w:rsid w:val="00636A4B"/>
    <w:rsid w:val="00636CC5"/>
    <w:rsid w:val="00636EA0"/>
    <w:rsid w:val="0063783C"/>
    <w:rsid w:val="0064011D"/>
    <w:rsid w:val="0064057A"/>
    <w:rsid w:val="0064125E"/>
    <w:rsid w:val="006431B0"/>
    <w:rsid w:val="00643551"/>
    <w:rsid w:val="00643BC1"/>
    <w:rsid w:val="00644969"/>
    <w:rsid w:val="00644B83"/>
    <w:rsid w:val="00644C74"/>
    <w:rsid w:val="00645239"/>
    <w:rsid w:val="00645730"/>
    <w:rsid w:val="00645A3F"/>
    <w:rsid w:val="0064742D"/>
    <w:rsid w:val="006510DB"/>
    <w:rsid w:val="00652519"/>
    <w:rsid w:val="0065267F"/>
    <w:rsid w:val="00652AB3"/>
    <w:rsid w:val="0065433C"/>
    <w:rsid w:val="006566D4"/>
    <w:rsid w:val="00656F96"/>
    <w:rsid w:val="00657612"/>
    <w:rsid w:val="00661921"/>
    <w:rsid w:val="00661F6E"/>
    <w:rsid w:val="0066331A"/>
    <w:rsid w:val="00663938"/>
    <w:rsid w:val="00664357"/>
    <w:rsid w:val="00665DAA"/>
    <w:rsid w:val="00667E3A"/>
    <w:rsid w:val="00670583"/>
    <w:rsid w:val="00672B66"/>
    <w:rsid w:val="00673B57"/>
    <w:rsid w:val="0067433F"/>
    <w:rsid w:val="006743AD"/>
    <w:rsid w:val="006748E9"/>
    <w:rsid w:val="00675519"/>
    <w:rsid w:val="0067610B"/>
    <w:rsid w:val="00676EFB"/>
    <w:rsid w:val="006776A6"/>
    <w:rsid w:val="0068156D"/>
    <w:rsid w:val="00682558"/>
    <w:rsid w:val="00683153"/>
    <w:rsid w:val="00683AA1"/>
    <w:rsid w:val="00685595"/>
    <w:rsid w:val="006855DF"/>
    <w:rsid w:val="00685A36"/>
    <w:rsid w:val="00685BF4"/>
    <w:rsid w:val="00685DC4"/>
    <w:rsid w:val="00687169"/>
    <w:rsid w:val="0068799D"/>
    <w:rsid w:val="00687B44"/>
    <w:rsid w:val="00690791"/>
    <w:rsid w:val="00691436"/>
    <w:rsid w:val="006914C9"/>
    <w:rsid w:val="00691591"/>
    <w:rsid w:val="00691962"/>
    <w:rsid w:val="00691DF3"/>
    <w:rsid w:val="00692BF3"/>
    <w:rsid w:val="00693DDE"/>
    <w:rsid w:val="0069408A"/>
    <w:rsid w:val="0069549F"/>
    <w:rsid w:val="00696240"/>
    <w:rsid w:val="00696407"/>
    <w:rsid w:val="00696825"/>
    <w:rsid w:val="00696AAB"/>
    <w:rsid w:val="00697A55"/>
    <w:rsid w:val="006A0BB8"/>
    <w:rsid w:val="006A0D8E"/>
    <w:rsid w:val="006A10AC"/>
    <w:rsid w:val="006A2A72"/>
    <w:rsid w:val="006A424F"/>
    <w:rsid w:val="006A425C"/>
    <w:rsid w:val="006A52F9"/>
    <w:rsid w:val="006A5B04"/>
    <w:rsid w:val="006A66F6"/>
    <w:rsid w:val="006A6DE4"/>
    <w:rsid w:val="006A6F1D"/>
    <w:rsid w:val="006A7202"/>
    <w:rsid w:val="006B0C19"/>
    <w:rsid w:val="006B1BB2"/>
    <w:rsid w:val="006B201D"/>
    <w:rsid w:val="006B226D"/>
    <w:rsid w:val="006B25C1"/>
    <w:rsid w:val="006B2B9D"/>
    <w:rsid w:val="006B3BDC"/>
    <w:rsid w:val="006B4CCF"/>
    <w:rsid w:val="006B5266"/>
    <w:rsid w:val="006B6457"/>
    <w:rsid w:val="006B67F2"/>
    <w:rsid w:val="006B7559"/>
    <w:rsid w:val="006B7CBA"/>
    <w:rsid w:val="006C0577"/>
    <w:rsid w:val="006C130A"/>
    <w:rsid w:val="006C153C"/>
    <w:rsid w:val="006C1A97"/>
    <w:rsid w:val="006C1D15"/>
    <w:rsid w:val="006C1D4B"/>
    <w:rsid w:val="006C27CC"/>
    <w:rsid w:val="006C2978"/>
    <w:rsid w:val="006C2D8A"/>
    <w:rsid w:val="006C3879"/>
    <w:rsid w:val="006C4732"/>
    <w:rsid w:val="006C54B4"/>
    <w:rsid w:val="006C5AD3"/>
    <w:rsid w:val="006C6B93"/>
    <w:rsid w:val="006C71AA"/>
    <w:rsid w:val="006D0156"/>
    <w:rsid w:val="006D0217"/>
    <w:rsid w:val="006D1449"/>
    <w:rsid w:val="006D2A4E"/>
    <w:rsid w:val="006D2B53"/>
    <w:rsid w:val="006D2B9C"/>
    <w:rsid w:val="006D311A"/>
    <w:rsid w:val="006D32B7"/>
    <w:rsid w:val="006D4ED4"/>
    <w:rsid w:val="006D57FF"/>
    <w:rsid w:val="006D5BE7"/>
    <w:rsid w:val="006D5D5D"/>
    <w:rsid w:val="006D732D"/>
    <w:rsid w:val="006E1C6C"/>
    <w:rsid w:val="006E2FE3"/>
    <w:rsid w:val="006E3018"/>
    <w:rsid w:val="006E319B"/>
    <w:rsid w:val="006E3312"/>
    <w:rsid w:val="006F01A8"/>
    <w:rsid w:val="006F1339"/>
    <w:rsid w:val="006F16F1"/>
    <w:rsid w:val="006F255D"/>
    <w:rsid w:val="006F302B"/>
    <w:rsid w:val="006F3C3B"/>
    <w:rsid w:val="006F3D9C"/>
    <w:rsid w:val="006F4B40"/>
    <w:rsid w:val="007004D7"/>
    <w:rsid w:val="007008F9"/>
    <w:rsid w:val="00700CC0"/>
    <w:rsid w:val="00701A33"/>
    <w:rsid w:val="00702662"/>
    <w:rsid w:val="00702B0B"/>
    <w:rsid w:val="00703527"/>
    <w:rsid w:val="00704206"/>
    <w:rsid w:val="00704638"/>
    <w:rsid w:val="007067C6"/>
    <w:rsid w:val="00710048"/>
    <w:rsid w:val="007117F8"/>
    <w:rsid w:val="00712909"/>
    <w:rsid w:val="00712CF5"/>
    <w:rsid w:val="00713065"/>
    <w:rsid w:val="007151B1"/>
    <w:rsid w:val="007153C4"/>
    <w:rsid w:val="007159BB"/>
    <w:rsid w:val="00715F9C"/>
    <w:rsid w:val="0071697D"/>
    <w:rsid w:val="00716A7F"/>
    <w:rsid w:val="00716DFD"/>
    <w:rsid w:val="00717522"/>
    <w:rsid w:val="0072045F"/>
    <w:rsid w:val="0072060D"/>
    <w:rsid w:val="00720E1F"/>
    <w:rsid w:val="007215CC"/>
    <w:rsid w:val="00721C26"/>
    <w:rsid w:val="0072311E"/>
    <w:rsid w:val="00723D7F"/>
    <w:rsid w:val="007263F0"/>
    <w:rsid w:val="00726B38"/>
    <w:rsid w:val="00727FF1"/>
    <w:rsid w:val="007304A2"/>
    <w:rsid w:val="0073057E"/>
    <w:rsid w:val="00730843"/>
    <w:rsid w:val="007308E2"/>
    <w:rsid w:val="00733CB4"/>
    <w:rsid w:val="00733F3B"/>
    <w:rsid w:val="00734DAB"/>
    <w:rsid w:val="007350D5"/>
    <w:rsid w:val="00735C28"/>
    <w:rsid w:val="00736D09"/>
    <w:rsid w:val="00737269"/>
    <w:rsid w:val="007373DC"/>
    <w:rsid w:val="00737F17"/>
    <w:rsid w:val="00740B2B"/>
    <w:rsid w:val="007429C3"/>
    <w:rsid w:val="00743231"/>
    <w:rsid w:val="00743764"/>
    <w:rsid w:val="00745462"/>
    <w:rsid w:val="007478A4"/>
    <w:rsid w:val="0075113B"/>
    <w:rsid w:val="00751B7C"/>
    <w:rsid w:val="007521C9"/>
    <w:rsid w:val="00753768"/>
    <w:rsid w:val="00753A08"/>
    <w:rsid w:val="007549BC"/>
    <w:rsid w:val="00754BDC"/>
    <w:rsid w:val="007551C0"/>
    <w:rsid w:val="00755280"/>
    <w:rsid w:val="007561EA"/>
    <w:rsid w:val="007574E1"/>
    <w:rsid w:val="00757CC3"/>
    <w:rsid w:val="007609C7"/>
    <w:rsid w:val="00761618"/>
    <w:rsid w:val="00761877"/>
    <w:rsid w:val="00761D7C"/>
    <w:rsid w:val="00762D2A"/>
    <w:rsid w:val="00762F09"/>
    <w:rsid w:val="00763E42"/>
    <w:rsid w:val="00764445"/>
    <w:rsid w:val="00765769"/>
    <w:rsid w:val="00766151"/>
    <w:rsid w:val="00766BAB"/>
    <w:rsid w:val="007675BD"/>
    <w:rsid w:val="0076780D"/>
    <w:rsid w:val="0077027B"/>
    <w:rsid w:val="0077157D"/>
    <w:rsid w:val="00772390"/>
    <w:rsid w:val="00772E44"/>
    <w:rsid w:val="007743E1"/>
    <w:rsid w:val="00775238"/>
    <w:rsid w:val="007754FC"/>
    <w:rsid w:val="00775B19"/>
    <w:rsid w:val="00776866"/>
    <w:rsid w:val="00776CBD"/>
    <w:rsid w:val="00777B37"/>
    <w:rsid w:val="00780795"/>
    <w:rsid w:val="00780B09"/>
    <w:rsid w:val="0078163D"/>
    <w:rsid w:val="00781745"/>
    <w:rsid w:val="00781855"/>
    <w:rsid w:val="00783029"/>
    <w:rsid w:val="007832E3"/>
    <w:rsid w:val="00783495"/>
    <w:rsid w:val="00783778"/>
    <w:rsid w:val="0078468F"/>
    <w:rsid w:val="00785565"/>
    <w:rsid w:val="00785FDD"/>
    <w:rsid w:val="0078607A"/>
    <w:rsid w:val="007864C2"/>
    <w:rsid w:val="00786ED7"/>
    <w:rsid w:val="00790D4B"/>
    <w:rsid w:val="00791C72"/>
    <w:rsid w:val="00791DEE"/>
    <w:rsid w:val="007939CA"/>
    <w:rsid w:val="00794CB5"/>
    <w:rsid w:val="00796887"/>
    <w:rsid w:val="00796CEC"/>
    <w:rsid w:val="007A029F"/>
    <w:rsid w:val="007A0E77"/>
    <w:rsid w:val="007A1C0D"/>
    <w:rsid w:val="007A4387"/>
    <w:rsid w:val="007A5C40"/>
    <w:rsid w:val="007A5E1C"/>
    <w:rsid w:val="007A6116"/>
    <w:rsid w:val="007A6580"/>
    <w:rsid w:val="007A7356"/>
    <w:rsid w:val="007B01A2"/>
    <w:rsid w:val="007B0272"/>
    <w:rsid w:val="007B11ED"/>
    <w:rsid w:val="007B4263"/>
    <w:rsid w:val="007B4D23"/>
    <w:rsid w:val="007B5B28"/>
    <w:rsid w:val="007B7020"/>
    <w:rsid w:val="007B7770"/>
    <w:rsid w:val="007B7D47"/>
    <w:rsid w:val="007C0C0F"/>
    <w:rsid w:val="007C1299"/>
    <w:rsid w:val="007C335F"/>
    <w:rsid w:val="007C38FB"/>
    <w:rsid w:val="007C3A6A"/>
    <w:rsid w:val="007C3D0E"/>
    <w:rsid w:val="007C42E2"/>
    <w:rsid w:val="007C4E02"/>
    <w:rsid w:val="007C56D9"/>
    <w:rsid w:val="007C6638"/>
    <w:rsid w:val="007C66CE"/>
    <w:rsid w:val="007C6A1F"/>
    <w:rsid w:val="007D0C81"/>
    <w:rsid w:val="007D135F"/>
    <w:rsid w:val="007D1554"/>
    <w:rsid w:val="007D276C"/>
    <w:rsid w:val="007D486E"/>
    <w:rsid w:val="007D7200"/>
    <w:rsid w:val="007D744A"/>
    <w:rsid w:val="007D7783"/>
    <w:rsid w:val="007D7FFB"/>
    <w:rsid w:val="007E2805"/>
    <w:rsid w:val="007E4BF6"/>
    <w:rsid w:val="007E4E43"/>
    <w:rsid w:val="007F01C7"/>
    <w:rsid w:val="007F05B0"/>
    <w:rsid w:val="007F0946"/>
    <w:rsid w:val="007F0B0D"/>
    <w:rsid w:val="007F18D0"/>
    <w:rsid w:val="007F2081"/>
    <w:rsid w:val="007F2766"/>
    <w:rsid w:val="007F413E"/>
    <w:rsid w:val="007F6001"/>
    <w:rsid w:val="007F683C"/>
    <w:rsid w:val="007F7387"/>
    <w:rsid w:val="007F77FA"/>
    <w:rsid w:val="00800894"/>
    <w:rsid w:val="00801B25"/>
    <w:rsid w:val="008029E8"/>
    <w:rsid w:val="008030ED"/>
    <w:rsid w:val="00804F9A"/>
    <w:rsid w:val="00805986"/>
    <w:rsid w:val="00805AD1"/>
    <w:rsid w:val="00805DCC"/>
    <w:rsid w:val="0080668D"/>
    <w:rsid w:val="00806790"/>
    <w:rsid w:val="00810BF2"/>
    <w:rsid w:val="00811264"/>
    <w:rsid w:val="0081483B"/>
    <w:rsid w:val="0081535A"/>
    <w:rsid w:val="008169F2"/>
    <w:rsid w:val="00820BE2"/>
    <w:rsid w:val="00821817"/>
    <w:rsid w:val="00821DB6"/>
    <w:rsid w:val="008222D3"/>
    <w:rsid w:val="008227D8"/>
    <w:rsid w:val="008230FC"/>
    <w:rsid w:val="00823248"/>
    <w:rsid w:val="00825066"/>
    <w:rsid w:val="00825459"/>
    <w:rsid w:val="00825EBA"/>
    <w:rsid w:val="0082665A"/>
    <w:rsid w:val="00826C84"/>
    <w:rsid w:val="00826E9C"/>
    <w:rsid w:val="008279B2"/>
    <w:rsid w:val="008302A7"/>
    <w:rsid w:val="00831497"/>
    <w:rsid w:val="008323CC"/>
    <w:rsid w:val="008327C5"/>
    <w:rsid w:val="008327DB"/>
    <w:rsid w:val="00833BB5"/>
    <w:rsid w:val="008344C6"/>
    <w:rsid w:val="008347A0"/>
    <w:rsid w:val="00834BFE"/>
    <w:rsid w:val="00834C01"/>
    <w:rsid w:val="00834EFD"/>
    <w:rsid w:val="00835397"/>
    <w:rsid w:val="00835B1D"/>
    <w:rsid w:val="008379A3"/>
    <w:rsid w:val="00840BDE"/>
    <w:rsid w:val="00841081"/>
    <w:rsid w:val="008417D3"/>
    <w:rsid w:val="00841D3F"/>
    <w:rsid w:val="008420EB"/>
    <w:rsid w:val="00842929"/>
    <w:rsid w:val="00843D80"/>
    <w:rsid w:val="00843E60"/>
    <w:rsid w:val="008440C8"/>
    <w:rsid w:val="008444DF"/>
    <w:rsid w:val="00844712"/>
    <w:rsid w:val="008450B4"/>
    <w:rsid w:val="00846A37"/>
    <w:rsid w:val="00847370"/>
    <w:rsid w:val="00851418"/>
    <w:rsid w:val="00851B2E"/>
    <w:rsid w:val="00851CEA"/>
    <w:rsid w:val="008521E9"/>
    <w:rsid w:val="0085224F"/>
    <w:rsid w:val="00852D64"/>
    <w:rsid w:val="00852D6A"/>
    <w:rsid w:val="00853C0D"/>
    <w:rsid w:val="0085443C"/>
    <w:rsid w:val="00855020"/>
    <w:rsid w:val="00856145"/>
    <w:rsid w:val="0085715A"/>
    <w:rsid w:val="008576FA"/>
    <w:rsid w:val="00857A42"/>
    <w:rsid w:val="00860BE9"/>
    <w:rsid w:val="00860EAF"/>
    <w:rsid w:val="00861644"/>
    <w:rsid w:val="00861E83"/>
    <w:rsid w:val="00862667"/>
    <w:rsid w:val="00864782"/>
    <w:rsid w:val="008651F0"/>
    <w:rsid w:val="00866BBD"/>
    <w:rsid w:val="00867484"/>
    <w:rsid w:val="00867649"/>
    <w:rsid w:val="00867683"/>
    <w:rsid w:val="008678AF"/>
    <w:rsid w:val="00870F2F"/>
    <w:rsid w:val="00871AC5"/>
    <w:rsid w:val="00872153"/>
    <w:rsid w:val="00872336"/>
    <w:rsid w:val="00872A8E"/>
    <w:rsid w:val="0087469D"/>
    <w:rsid w:val="00877624"/>
    <w:rsid w:val="00880005"/>
    <w:rsid w:val="00880695"/>
    <w:rsid w:val="00880C4F"/>
    <w:rsid w:val="00881E58"/>
    <w:rsid w:val="00882F8D"/>
    <w:rsid w:val="008836A6"/>
    <w:rsid w:val="008838CC"/>
    <w:rsid w:val="00883C3F"/>
    <w:rsid w:val="00883C89"/>
    <w:rsid w:val="0088492B"/>
    <w:rsid w:val="00892D6D"/>
    <w:rsid w:val="0089357F"/>
    <w:rsid w:val="0089376B"/>
    <w:rsid w:val="00893902"/>
    <w:rsid w:val="00893ECE"/>
    <w:rsid w:val="00893F4B"/>
    <w:rsid w:val="0089632F"/>
    <w:rsid w:val="00896363"/>
    <w:rsid w:val="008969D2"/>
    <w:rsid w:val="00896B97"/>
    <w:rsid w:val="00897033"/>
    <w:rsid w:val="0089741B"/>
    <w:rsid w:val="00897FCC"/>
    <w:rsid w:val="008A1746"/>
    <w:rsid w:val="008A19B2"/>
    <w:rsid w:val="008A1EB1"/>
    <w:rsid w:val="008A310A"/>
    <w:rsid w:val="008A3AB3"/>
    <w:rsid w:val="008A3CA5"/>
    <w:rsid w:val="008A44BA"/>
    <w:rsid w:val="008A51F0"/>
    <w:rsid w:val="008A5DE5"/>
    <w:rsid w:val="008A6045"/>
    <w:rsid w:val="008A6177"/>
    <w:rsid w:val="008A6F12"/>
    <w:rsid w:val="008A715C"/>
    <w:rsid w:val="008A7E80"/>
    <w:rsid w:val="008B0383"/>
    <w:rsid w:val="008B0AC0"/>
    <w:rsid w:val="008B1E75"/>
    <w:rsid w:val="008B323D"/>
    <w:rsid w:val="008B425C"/>
    <w:rsid w:val="008B4FA2"/>
    <w:rsid w:val="008B5032"/>
    <w:rsid w:val="008B544D"/>
    <w:rsid w:val="008B558F"/>
    <w:rsid w:val="008B5746"/>
    <w:rsid w:val="008B72C1"/>
    <w:rsid w:val="008B73C2"/>
    <w:rsid w:val="008B778F"/>
    <w:rsid w:val="008C021E"/>
    <w:rsid w:val="008C08D1"/>
    <w:rsid w:val="008C34A9"/>
    <w:rsid w:val="008C3E89"/>
    <w:rsid w:val="008C3F46"/>
    <w:rsid w:val="008C46D6"/>
    <w:rsid w:val="008C4BAB"/>
    <w:rsid w:val="008C5BB0"/>
    <w:rsid w:val="008C6AE4"/>
    <w:rsid w:val="008D10ED"/>
    <w:rsid w:val="008D126B"/>
    <w:rsid w:val="008D1FCD"/>
    <w:rsid w:val="008D2626"/>
    <w:rsid w:val="008D30A9"/>
    <w:rsid w:val="008D3382"/>
    <w:rsid w:val="008D4473"/>
    <w:rsid w:val="008D4607"/>
    <w:rsid w:val="008D5ACE"/>
    <w:rsid w:val="008D5E64"/>
    <w:rsid w:val="008D5FDC"/>
    <w:rsid w:val="008D7213"/>
    <w:rsid w:val="008D7460"/>
    <w:rsid w:val="008E070A"/>
    <w:rsid w:val="008E1260"/>
    <w:rsid w:val="008E1586"/>
    <w:rsid w:val="008E15E4"/>
    <w:rsid w:val="008E223D"/>
    <w:rsid w:val="008E301C"/>
    <w:rsid w:val="008E73EF"/>
    <w:rsid w:val="008E747A"/>
    <w:rsid w:val="008F1722"/>
    <w:rsid w:val="008F2826"/>
    <w:rsid w:val="008F43DF"/>
    <w:rsid w:val="008F4FBC"/>
    <w:rsid w:val="008F4FE3"/>
    <w:rsid w:val="008F537E"/>
    <w:rsid w:val="008F5C1B"/>
    <w:rsid w:val="008F6867"/>
    <w:rsid w:val="008F747A"/>
    <w:rsid w:val="008F7ADA"/>
    <w:rsid w:val="008F7CBF"/>
    <w:rsid w:val="009013D4"/>
    <w:rsid w:val="0090293A"/>
    <w:rsid w:val="00904068"/>
    <w:rsid w:val="00904429"/>
    <w:rsid w:val="00904F59"/>
    <w:rsid w:val="00905832"/>
    <w:rsid w:val="00905C59"/>
    <w:rsid w:val="009061D0"/>
    <w:rsid w:val="00906E47"/>
    <w:rsid w:val="00910558"/>
    <w:rsid w:val="00910677"/>
    <w:rsid w:val="00912D98"/>
    <w:rsid w:val="00913B88"/>
    <w:rsid w:val="00913E63"/>
    <w:rsid w:val="00915D67"/>
    <w:rsid w:val="00920577"/>
    <w:rsid w:val="00920D91"/>
    <w:rsid w:val="009216BD"/>
    <w:rsid w:val="00921BAC"/>
    <w:rsid w:val="0092563B"/>
    <w:rsid w:val="009267EC"/>
    <w:rsid w:val="0092726F"/>
    <w:rsid w:val="009301A3"/>
    <w:rsid w:val="0093037C"/>
    <w:rsid w:val="00933E04"/>
    <w:rsid w:val="0093597D"/>
    <w:rsid w:val="009366F8"/>
    <w:rsid w:val="0093707D"/>
    <w:rsid w:val="00937181"/>
    <w:rsid w:val="009371B2"/>
    <w:rsid w:val="00940544"/>
    <w:rsid w:val="0094083C"/>
    <w:rsid w:val="009408A2"/>
    <w:rsid w:val="00940CA6"/>
    <w:rsid w:val="00941880"/>
    <w:rsid w:val="00941DF7"/>
    <w:rsid w:val="00943762"/>
    <w:rsid w:val="00943A76"/>
    <w:rsid w:val="00944451"/>
    <w:rsid w:val="00944EE3"/>
    <w:rsid w:val="00944F4E"/>
    <w:rsid w:val="00946A5C"/>
    <w:rsid w:val="009500C2"/>
    <w:rsid w:val="0095193D"/>
    <w:rsid w:val="00954481"/>
    <w:rsid w:val="00954C41"/>
    <w:rsid w:val="00955173"/>
    <w:rsid w:val="00955490"/>
    <w:rsid w:val="0095742F"/>
    <w:rsid w:val="009579DD"/>
    <w:rsid w:val="009604FF"/>
    <w:rsid w:val="00961709"/>
    <w:rsid w:val="00963378"/>
    <w:rsid w:val="00963C01"/>
    <w:rsid w:val="009665A5"/>
    <w:rsid w:val="00966F64"/>
    <w:rsid w:val="0096707D"/>
    <w:rsid w:val="009671DC"/>
    <w:rsid w:val="00967619"/>
    <w:rsid w:val="009679BF"/>
    <w:rsid w:val="00967B22"/>
    <w:rsid w:val="00971350"/>
    <w:rsid w:val="00971A16"/>
    <w:rsid w:val="00971C88"/>
    <w:rsid w:val="0097344A"/>
    <w:rsid w:val="0097440D"/>
    <w:rsid w:val="00974980"/>
    <w:rsid w:val="00975FB3"/>
    <w:rsid w:val="00976269"/>
    <w:rsid w:val="00976360"/>
    <w:rsid w:val="00976DDF"/>
    <w:rsid w:val="00977A0B"/>
    <w:rsid w:val="00977D13"/>
    <w:rsid w:val="00977DB9"/>
    <w:rsid w:val="0098116A"/>
    <w:rsid w:val="009822EA"/>
    <w:rsid w:val="0098280A"/>
    <w:rsid w:val="0098345D"/>
    <w:rsid w:val="00984931"/>
    <w:rsid w:val="00984FCF"/>
    <w:rsid w:val="009858F1"/>
    <w:rsid w:val="00986631"/>
    <w:rsid w:val="00990015"/>
    <w:rsid w:val="0099088B"/>
    <w:rsid w:val="00990C84"/>
    <w:rsid w:val="009922B9"/>
    <w:rsid w:val="00993F31"/>
    <w:rsid w:val="00994353"/>
    <w:rsid w:val="00996242"/>
    <w:rsid w:val="009967F8"/>
    <w:rsid w:val="00996974"/>
    <w:rsid w:val="00997369"/>
    <w:rsid w:val="009A097C"/>
    <w:rsid w:val="009A0CAE"/>
    <w:rsid w:val="009A2D9C"/>
    <w:rsid w:val="009A5246"/>
    <w:rsid w:val="009A54CA"/>
    <w:rsid w:val="009A56C7"/>
    <w:rsid w:val="009A6B42"/>
    <w:rsid w:val="009A6F35"/>
    <w:rsid w:val="009A733C"/>
    <w:rsid w:val="009B0D2B"/>
    <w:rsid w:val="009B24CC"/>
    <w:rsid w:val="009B2C43"/>
    <w:rsid w:val="009B2FBB"/>
    <w:rsid w:val="009B40BB"/>
    <w:rsid w:val="009B5D1F"/>
    <w:rsid w:val="009B64EA"/>
    <w:rsid w:val="009B7136"/>
    <w:rsid w:val="009B7164"/>
    <w:rsid w:val="009C0112"/>
    <w:rsid w:val="009C02B9"/>
    <w:rsid w:val="009C0498"/>
    <w:rsid w:val="009C0AD4"/>
    <w:rsid w:val="009C1D21"/>
    <w:rsid w:val="009C2224"/>
    <w:rsid w:val="009C29E7"/>
    <w:rsid w:val="009C4B6C"/>
    <w:rsid w:val="009C5ED1"/>
    <w:rsid w:val="009C76BF"/>
    <w:rsid w:val="009C7A2C"/>
    <w:rsid w:val="009C7E9B"/>
    <w:rsid w:val="009D05E9"/>
    <w:rsid w:val="009D1449"/>
    <w:rsid w:val="009D1F9D"/>
    <w:rsid w:val="009D1FC5"/>
    <w:rsid w:val="009D30A7"/>
    <w:rsid w:val="009D3DE4"/>
    <w:rsid w:val="009D4DAE"/>
    <w:rsid w:val="009D5597"/>
    <w:rsid w:val="009D5623"/>
    <w:rsid w:val="009D5711"/>
    <w:rsid w:val="009D6443"/>
    <w:rsid w:val="009D66B7"/>
    <w:rsid w:val="009D722B"/>
    <w:rsid w:val="009D7DFB"/>
    <w:rsid w:val="009E0726"/>
    <w:rsid w:val="009E0A93"/>
    <w:rsid w:val="009E14BA"/>
    <w:rsid w:val="009E1507"/>
    <w:rsid w:val="009E1631"/>
    <w:rsid w:val="009E1818"/>
    <w:rsid w:val="009E2129"/>
    <w:rsid w:val="009E251E"/>
    <w:rsid w:val="009E275C"/>
    <w:rsid w:val="009E29F9"/>
    <w:rsid w:val="009E2B1C"/>
    <w:rsid w:val="009E2CC9"/>
    <w:rsid w:val="009E2ECE"/>
    <w:rsid w:val="009E3735"/>
    <w:rsid w:val="009E3790"/>
    <w:rsid w:val="009E381C"/>
    <w:rsid w:val="009E54A6"/>
    <w:rsid w:val="009E7777"/>
    <w:rsid w:val="009E778D"/>
    <w:rsid w:val="009E7B8D"/>
    <w:rsid w:val="009E7DF7"/>
    <w:rsid w:val="009F0809"/>
    <w:rsid w:val="009F197D"/>
    <w:rsid w:val="009F1F44"/>
    <w:rsid w:val="009F25D1"/>
    <w:rsid w:val="009F2A5B"/>
    <w:rsid w:val="009F2A65"/>
    <w:rsid w:val="009F3060"/>
    <w:rsid w:val="009F40C3"/>
    <w:rsid w:val="009F491E"/>
    <w:rsid w:val="009F4F12"/>
    <w:rsid w:val="009F5143"/>
    <w:rsid w:val="009F61E4"/>
    <w:rsid w:val="009F70E6"/>
    <w:rsid w:val="009F7F6C"/>
    <w:rsid w:val="00A006B4"/>
    <w:rsid w:val="00A0158E"/>
    <w:rsid w:val="00A0258B"/>
    <w:rsid w:val="00A0270D"/>
    <w:rsid w:val="00A03410"/>
    <w:rsid w:val="00A03F77"/>
    <w:rsid w:val="00A048D1"/>
    <w:rsid w:val="00A06A53"/>
    <w:rsid w:val="00A07B96"/>
    <w:rsid w:val="00A105C9"/>
    <w:rsid w:val="00A10A52"/>
    <w:rsid w:val="00A10E6A"/>
    <w:rsid w:val="00A1158A"/>
    <w:rsid w:val="00A12A72"/>
    <w:rsid w:val="00A14089"/>
    <w:rsid w:val="00A14544"/>
    <w:rsid w:val="00A14EAD"/>
    <w:rsid w:val="00A151D6"/>
    <w:rsid w:val="00A1790F"/>
    <w:rsid w:val="00A22094"/>
    <w:rsid w:val="00A22674"/>
    <w:rsid w:val="00A22D40"/>
    <w:rsid w:val="00A247A9"/>
    <w:rsid w:val="00A24F8A"/>
    <w:rsid w:val="00A26522"/>
    <w:rsid w:val="00A26AF2"/>
    <w:rsid w:val="00A3039F"/>
    <w:rsid w:val="00A30888"/>
    <w:rsid w:val="00A31CFF"/>
    <w:rsid w:val="00A32219"/>
    <w:rsid w:val="00A32381"/>
    <w:rsid w:val="00A32848"/>
    <w:rsid w:val="00A337DE"/>
    <w:rsid w:val="00A343B8"/>
    <w:rsid w:val="00A36909"/>
    <w:rsid w:val="00A406C4"/>
    <w:rsid w:val="00A412E1"/>
    <w:rsid w:val="00A418DA"/>
    <w:rsid w:val="00A433B2"/>
    <w:rsid w:val="00A43CEB"/>
    <w:rsid w:val="00A44281"/>
    <w:rsid w:val="00A448FD"/>
    <w:rsid w:val="00A5049B"/>
    <w:rsid w:val="00A50529"/>
    <w:rsid w:val="00A50F49"/>
    <w:rsid w:val="00A5167F"/>
    <w:rsid w:val="00A51987"/>
    <w:rsid w:val="00A545B1"/>
    <w:rsid w:val="00A56518"/>
    <w:rsid w:val="00A608BF"/>
    <w:rsid w:val="00A608C1"/>
    <w:rsid w:val="00A62AC8"/>
    <w:rsid w:val="00A63382"/>
    <w:rsid w:val="00A63479"/>
    <w:rsid w:val="00A639D0"/>
    <w:rsid w:val="00A64776"/>
    <w:rsid w:val="00A64FAA"/>
    <w:rsid w:val="00A651FA"/>
    <w:rsid w:val="00A65EC9"/>
    <w:rsid w:val="00A6747E"/>
    <w:rsid w:val="00A70543"/>
    <w:rsid w:val="00A70BF0"/>
    <w:rsid w:val="00A70F82"/>
    <w:rsid w:val="00A71389"/>
    <w:rsid w:val="00A7141A"/>
    <w:rsid w:val="00A72387"/>
    <w:rsid w:val="00A72CFA"/>
    <w:rsid w:val="00A74063"/>
    <w:rsid w:val="00A74228"/>
    <w:rsid w:val="00A75624"/>
    <w:rsid w:val="00A75F19"/>
    <w:rsid w:val="00A800E8"/>
    <w:rsid w:val="00A80690"/>
    <w:rsid w:val="00A80C88"/>
    <w:rsid w:val="00A80EE3"/>
    <w:rsid w:val="00A817B7"/>
    <w:rsid w:val="00A8233F"/>
    <w:rsid w:val="00A82F19"/>
    <w:rsid w:val="00A8570E"/>
    <w:rsid w:val="00A86FB8"/>
    <w:rsid w:val="00A8721B"/>
    <w:rsid w:val="00A87D15"/>
    <w:rsid w:val="00A904B8"/>
    <w:rsid w:val="00A9104E"/>
    <w:rsid w:val="00A93FCE"/>
    <w:rsid w:val="00A963D8"/>
    <w:rsid w:val="00A96416"/>
    <w:rsid w:val="00A96C24"/>
    <w:rsid w:val="00A97561"/>
    <w:rsid w:val="00A977A5"/>
    <w:rsid w:val="00AA0BDC"/>
    <w:rsid w:val="00AA21FE"/>
    <w:rsid w:val="00AA2EDF"/>
    <w:rsid w:val="00AA41E9"/>
    <w:rsid w:val="00AA481F"/>
    <w:rsid w:val="00AA4854"/>
    <w:rsid w:val="00AA5E2F"/>
    <w:rsid w:val="00AA7704"/>
    <w:rsid w:val="00AB02E5"/>
    <w:rsid w:val="00AB1EDD"/>
    <w:rsid w:val="00AB35C7"/>
    <w:rsid w:val="00AB3897"/>
    <w:rsid w:val="00AB3C95"/>
    <w:rsid w:val="00AB428F"/>
    <w:rsid w:val="00AB45CB"/>
    <w:rsid w:val="00AB50D2"/>
    <w:rsid w:val="00AC2028"/>
    <w:rsid w:val="00AC5C13"/>
    <w:rsid w:val="00AC5DC9"/>
    <w:rsid w:val="00AC6D91"/>
    <w:rsid w:val="00AD0E26"/>
    <w:rsid w:val="00AD1CFC"/>
    <w:rsid w:val="00AD2BE4"/>
    <w:rsid w:val="00AD467A"/>
    <w:rsid w:val="00AD5ACB"/>
    <w:rsid w:val="00AD5CA6"/>
    <w:rsid w:val="00AD6870"/>
    <w:rsid w:val="00AD6F97"/>
    <w:rsid w:val="00AD7655"/>
    <w:rsid w:val="00AD7968"/>
    <w:rsid w:val="00AE2B55"/>
    <w:rsid w:val="00AE4087"/>
    <w:rsid w:val="00AE554B"/>
    <w:rsid w:val="00AE571D"/>
    <w:rsid w:val="00AE5BCC"/>
    <w:rsid w:val="00AE6D6C"/>
    <w:rsid w:val="00AE7EFA"/>
    <w:rsid w:val="00AF0193"/>
    <w:rsid w:val="00AF07CE"/>
    <w:rsid w:val="00AF1ECA"/>
    <w:rsid w:val="00AF42D2"/>
    <w:rsid w:val="00AF4B74"/>
    <w:rsid w:val="00AF6413"/>
    <w:rsid w:val="00AF65CB"/>
    <w:rsid w:val="00AF729C"/>
    <w:rsid w:val="00AF7A0E"/>
    <w:rsid w:val="00AF7F9C"/>
    <w:rsid w:val="00B004EE"/>
    <w:rsid w:val="00B013AF"/>
    <w:rsid w:val="00B02511"/>
    <w:rsid w:val="00B03052"/>
    <w:rsid w:val="00B0338E"/>
    <w:rsid w:val="00B03FC7"/>
    <w:rsid w:val="00B05089"/>
    <w:rsid w:val="00B0558C"/>
    <w:rsid w:val="00B06FD0"/>
    <w:rsid w:val="00B07809"/>
    <w:rsid w:val="00B100C8"/>
    <w:rsid w:val="00B1384D"/>
    <w:rsid w:val="00B13C18"/>
    <w:rsid w:val="00B146D0"/>
    <w:rsid w:val="00B169AB"/>
    <w:rsid w:val="00B179C6"/>
    <w:rsid w:val="00B20779"/>
    <w:rsid w:val="00B20BC5"/>
    <w:rsid w:val="00B214DD"/>
    <w:rsid w:val="00B21F7B"/>
    <w:rsid w:val="00B22654"/>
    <w:rsid w:val="00B23530"/>
    <w:rsid w:val="00B238E8"/>
    <w:rsid w:val="00B25176"/>
    <w:rsid w:val="00B2571B"/>
    <w:rsid w:val="00B258E4"/>
    <w:rsid w:val="00B25A6A"/>
    <w:rsid w:val="00B25BCC"/>
    <w:rsid w:val="00B26061"/>
    <w:rsid w:val="00B264AB"/>
    <w:rsid w:val="00B26A0D"/>
    <w:rsid w:val="00B26C76"/>
    <w:rsid w:val="00B2718E"/>
    <w:rsid w:val="00B3015D"/>
    <w:rsid w:val="00B30C5E"/>
    <w:rsid w:val="00B31477"/>
    <w:rsid w:val="00B316DC"/>
    <w:rsid w:val="00B33AF1"/>
    <w:rsid w:val="00B34230"/>
    <w:rsid w:val="00B34FA0"/>
    <w:rsid w:val="00B358AE"/>
    <w:rsid w:val="00B36950"/>
    <w:rsid w:val="00B37EDF"/>
    <w:rsid w:val="00B41175"/>
    <w:rsid w:val="00B41907"/>
    <w:rsid w:val="00B42945"/>
    <w:rsid w:val="00B43807"/>
    <w:rsid w:val="00B44B13"/>
    <w:rsid w:val="00B44DA6"/>
    <w:rsid w:val="00B450E2"/>
    <w:rsid w:val="00B461F7"/>
    <w:rsid w:val="00B4669E"/>
    <w:rsid w:val="00B4699A"/>
    <w:rsid w:val="00B46B59"/>
    <w:rsid w:val="00B47ADD"/>
    <w:rsid w:val="00B47F71"/>
    <w:rsid w:val="00B50092"/>
    <w:rsid w:val="00B50642"/>
    <w:rsid w:val="00B50ECF"/>
    <w:rsid w:val="00B511FC"/>
    <w:rsid w:val="00B51396"/>
    <w:rsid w:val="00B51F9C"/>
    <w:rsid w:val="00B520C8"/>
    <w:rsid w:val="00B5381A"/>
    <w:rsid w:val="00B539B6"/>
    <w:rsid w:val="00B549C8"/>
    <w:rsid w:val="00B5545C"/>
    <w:rsid w:val="00B55505"/>
    <w:rsid w:val="00B55595"/>
    <w:rsid w:val="00B55C3D"/>
    <w:rsid w:val="00B5609D"/>
    <w:rsid w:val="00B563C0"/>
    <w:rsid w:val="00B5685B"/>
    <w:rsid w:val="00B57938"/>
    <w:rsid w:val="00B6099A"/>
    <w:rsid w:val="00B623AF"/>
    <w:rsid w:val="00B625CA"/>
    <w:rsid w:val="00B62C0E"/>
    <w:rsid w:val="00B6309D"/>
    <w:rsid w:val="00B63EF1"/>
    <w:rsid w:val="00B641C9"/>
    <w:rsid w:val="00B64BF3"/>
    <w:rsid w:val="00B64F37"/>
    <w:rsid w:val="00B651A6"/>
    <w:rsid w:val="00B674E3"/>
    <w:rsid w:val="00B67DA1"/>
    <w:rsid w:val="00B7042C"/>
    <w:rsid w:val="00B70CF3"/>
    <w:rsid w:val="00B70EF9"/>
    <w:rsid w:val="00B710A4"/>
    <w:rsid w:val="00B71FFF"/>
    <w:rsid w:val="00B727C6"/>
    <w:rsid w:val="00B737BB"/>
    <w:rsid w:val="00B74EF9"/>
    <w:rsid w:val="00B7654A"/>
    <w:rsid w:val="00B77124"/>
    <w:rsid w:val="00B800A5"/>
    <w:rsid w:val="00B80572"/>
    <w:rsid w:val="00B8082B"/>
    <w:rsid w:val="00B80BDF"/>
    <w:rsid w:val="00B80E60"/>
    <w:rsid w:val="00B80EBA"/>
    <w:rsid w:val="00B81E2E"/>
    <w:rsid w:val="00B8245B"/>
    <w:rsid w:val="00B824B9"/>
    <w:rsid w:val="00B82830"/>
    <w:rsid w:val="00B8371E"/>
    <w:rsid w:val="00B8489F"/>
    <w:rsid w:val="00B84EB6"/>
    <w:rsid w:val="00B850D3"/>
    <w:rsid w:val="00B856F7"/>
    <w:rsid w:val="00B86F5C"/>
    <w:rsid w:val="00B87619"/>
    <w:rsid w:val="00B8785E"/>
    <w:rsid w:val="00B908FB"/>
    <w:rsid w:val="00B91A54"/>
    <w:rsid w:val="00B92D2F"/>
    <w:rsid w:val="00B9314A"/>
    <w:rsid w:val="00B93284"/>
    <w:rsid w:val="00B94E75"/>
    <w:rsid w:val="00B96155"/>
    <w:rsid w:val="00B9638F"/>
    <w:rsid w:val="00B96B9F"/>
    <w:rsid w:val="00B96CF7"/>
    <w:rsid w:val="00BA06E5"/>
    <w:rsid w:val="00BA06F2"/>
    <w:rsid w:val="00BA1A62"/>
    <w:rsid w:val="00BA21AC"/>
    <w:rsid w:val="00BA2A36"/>
    <w:rsid w:val="00BA4A45"/>
    <w:rsid w:val="00BA5479"/>
    <w:rsid w:val="00BA5CB1"/>
    <w:rsid w:val="00BA65BF"/>
    <w:rsid w:val="00BB4492"/>
    <w:rsid w:val="00BB558B"/>
    <w:rsid w:val="00BB5735"/>
    <w:rsid w:val="00BB5EA2"/>
    <w:rsid w:val="00BB665A"/>
    <w:rsid w:val="00BB6B7C"/>
    <w:rsid w:val="00BB7A86"/>
    <w:rsid w:val="00BC021F"/>
    <w:rsid w:val="00BC2D1C"/>
    <w:rsid w:val="00BC2D8C"/>
    <w:rsid w:val="00BC4A48"/>
    <w:rsid w:val="00BC5009"/>
    <w:rsid w:val="00BC5248"/>
    <w:rsid w:val="00BC567E"/>
    <w:rsid w:val="00BC56DB"/>
    <w:rsid w:val="00BC5D5D"/>
    <w:rsid w:val="00BC749F"/>
    <w:rsid w:val="00BC7D31"/>
    <w:rsid w:val="00BC7D65"/>
    <w:rsid w:val="00BD0409"/>
    <w:rsid w:val="00BD07AE"/>
    <w:rsid w:val="00BD1936"/>
    <w:rsid w:val="00BD2962"/>
    <w:rsid w:val="00BD2C51"/>
    <w:rsid w:val="00BD32F5"/>
    <w:rsid w:val="00BD3EBC"/>
    <w:rsid w:val="00BD4D92"/>
    <w:rsid w:val="00BD4DB0"/>
    <w:rsid w:val="00BD5408"/>
    <w:rsid w:val="00BD67DA"/>
    <w:rsid w:val="00BD6E8F"/>
    <w:rsid w:val="00BE00FB"/>
    <w:rsid w:val="00BE0907"/>
    <w:rsid w:val="00BE0FBF"/>
    <w:rsid w:val="00BE12AF"/>
    <w:rsid w:val="00BE20A6"/>
    <w:rsid w:val="00BE2D39"/>
    <w:rsid w:val="00BE576A"/>
    <w:rsid w:val="00BE7BCA"/>
    <w:rsid w:val="00BF0701"/>
    <w:rsid w:val="00BF1561"/>
    <w:rsid w:val="00BF3874"/>
    <w:rsid w:val="00BF3A9D"/>
    <w:rsid w:val="00BF3F30"/>
    <w:rsid w:val="00BF4BA1"/>
    <w:rsid w:val="00BF5733"/>
    <w:rsid w:val="00BF57A9"/>
    <w:rsid w:val="00BF5907"/>
    <w:rsid w:val="00BF61E1"/>
    <w:rsid w:val="00BF6357"/>
    <w:rsid w:val="00BF7034"/>
    <w:rsid w:val="00BF773E"/>
    <w:rsid w:val="00BF7E66"/>
    <w:rsid w:val="00C017E4"/>
    <w:rsid w:val="00C01A01"/>
    <w:rsid w:val="00C02C6A"/>
    <w:rsid w:val="00C0329A"/>
    <w:rsid w:val="00C03BC9"/>
    <w:rsid w:val="00C03E75"/>
    <w:rsid w:val="00C04797"/>
    <w:rsid w:val="00C04E2F"/>
    <w:rsid w:val="00C04F1F"/>
    <w:rsid w:val="00C05239"/>
    <w:rsid w:val="00C0531E"/>
    <w:rsid w:val="00C05D74"/>
    <w:rsid w:val="00C05E35"/>
    <w:rsid w:val="00C05F26"/>
    <w:rsid w:val="00C07100"/>
    <w:rsid w:val="00C07371"/>
    <w:rsid w:val="00C07DFC"/>
    <w:rsid w:val="00C103BB"/>
    <w:rsid w:val="00C1069D"/>
    <w:rsid w:val="00C10877"/>
    <w:rsid w:val="00C1151B"/>
    <w:rsid w:val="00C12EBD"/>
    <w:rsid w:val="00C14BB0"/>
    <w:rsid w:val="00C15F90"/>
    <w:rsid w:val="00C17272"/>
    <w:rsid w:val="00C17681"/>
    <w:rsid w:val="00C17A39"/>
    <w:rsid w:val="00C210F5"/>
    <w:rsid w:val="00C22313"/>
    <w:rsid w:val="00C2245E"/>
    <w:rsid w:val="00C2349A"/>
    <w:rsid w:val="00C23ACB"/>
    <w:rsid w:val="00C24D82"/>
    <w:rsid w:val="00C27C6E"/>
    <w:rsid w:val="00C30111"/>
    <w:rsid w:val="00C30D53"/>
    <w:rsid w:val="00C3147D"/>
    <w:rsid w:val="00C31A16"/>
    <w:rsid w:val="00C3359B"/>
    <w:rsid w:val="00C3628D"/>
    <w:rsid w:val="00C3736D"/>
    <w:rsid w:val="00C379E7"/>
    <w:rsid w:val="00C40CDF"/>
    <w:rsid w:val="00C418A9"/>
    <w:rsid w:val="00C426CD"/>
    <w:rsid w:val="00C4428C"/>
    <w:rsid w:val="00C45652"/>
    <w:rsid w:val="00C466A6"/>
    <w:rsid w:val="00C5043A"/>
    <w:rsid w:val="00C50C74"/>
    <w:rsid w:val="00C50E23"/>
    <w:rsid w:val="00C5182C"/>
    <w:rsid w:val="00C51E95"/>
    <w:rsid w:val="00C5304B"/>
    <w:rsid w:val="00C5307B"/>
    <w:rsid w:val="00C53359"/>
    <w:rsid w:val="00C534E6"/>
    <w:rsid w:val="00C548C6"/>
    <w:rsid w:val="00C54B42"/>
    <w:rsid w:val="00C5629F"/>
    <w:rsid w:val="00C5679F"/>
    <w:rsid w:val="00C5711D"/>
    <w:rsid w:val="00C5742D"/>
    <w:rsid w:val="00C5776B"/>
    <w:rsid w:val="00C57D72"/>
    <w:rsid w:val="00C60193"/>
    <w:rsid w:val="00C602B6"/>
    <w:rsid w:val="00C62754"/>
    <w:rsid w:val="00C628D6"/>
    <w:rsid w:val="00C632DC"/>
    <w:rsid w:val="00C644A5"/>
    <w:rsid w:val="00C649B3"/>
    <w:rsid w:val="00C64BC2"/>
    <w:rsid w:val="00C65332"/>
    <w:rsid w:val="00C65366"/>
    <w:rsid w:val="00C66DDC"/>
    <w:rsid w:val="00C677D0"/>
    <w:rsid w:val="00C70909"/>
    <w:rsid w:val="00C709ED"/>
    <w:rsid w:val="00C710AF"/>
    <w:rsid w:val="00C72913"/>
    <w:rsid w:val="00C73647"/>
    <w:rsid w:val="00C737D9"/>
    <w:rsid w:val="00C744F9"/>
    <w:rsid w:val="00C75700"/>
    <w:rsid w:val="00C75710"/>
    <w:rsid w:val="00C76454"/>
    <w:rsid w:val="00C76A11"/>
    <w:rsid w:val="00C81663"/>
    <w:rsid w:val="00C822C7"/>
    <w:rsid w:val="00C83D34"/>
    <w:rsid w:val="00C84036"/>
    <w:rsid w:val="00C84FB3"/>
    <w:rsid w:val="00C85917"/>
    <w:rsid w:val="00C85A17"/>
    <w:rsid w:val="00C86CB9"/>
    <w:rsid w:val="00C870CC"/>
    <w:rsid w:val="00C87300"/>
    <w:rsid w:val="00C87663"/>
    <w:rsid w:val="00C91044"/>
    <w:rsid w:val="00C9129F"/>
    <w:rsid w:val="00C92434"/>
    <w:rsid w:val="00C9265F"/>
    <w:rsid w:val="00C938BD"/>
    <w:rsid w:val="00C94E4E"/>
    <w:rsid w:val="00C95B0B"/>
    <w:rsid w:val="00CA0303"/>
    <w:rsid w:val="00CA1B36"/>
    <w:rsid w:val="00CA1C5C"/>
    <w:rsid w:val="00CA1DA4"/>
    <w:rsid w:val="00CA2662"/>
    <w:rsid w:val="00CA288D"/>
    <w:rsid w:val="00CA2BCF"/>
    <w:rsid w:val="00CA3C7A"/>
    <w:rsid w:val="00CA4CCC"/>
    <w:rsid w:val="00CA6782"/>
    <w:rsid w:val="00CA7F4B"/>
    <w:rsid w:val="00CB08CA"/>
    <w:rsid w:val="00CB2F07"/>
    <w:rsid w:val="00CB2F1A"/>
    <w:rsid w:val="00CB44CA"/>
    <w:rsid w:val="00CB5402"/>
    <w:rsid w:val="00CB57A6"/>
    <w:rsid w:val="00CC0CD9"/>
    <w:rsid w:val="00CC12D9"/>
    <w:rsid w:val="00CC26B2"/>
    <w:rsid w:val="00CC26E8"/>
    <w:rsid w:val="00CC4821"/>
    <w:rsid w:val="00CC4925"/>
    <w:rsid w:val="00CC4CA6"/>
    <w:rsid w:val="00CC5FB0"/>
    <w:rsid w:val="00CC608B"/>
    <w:rsid w:val="00CC695E"/>
    <w:rsid w:val="00CD254D"/>
    <w:rsid w:val="00CD6681"/>
    <w:rsid w:val="00CD7061"/>
    <w:rsid w:val="00CD7CAA"/>
    <w:rsid w:val="00CE0D3F"/>
    <w:rsid w:val="00CE205E"/>
    <w:rsid w:val="00CE29F6"/>
    <w:rsid w:val="00CE349A"/>
    <w:rsid w:val="00CE3D67"/>
    <w:rsid w:val="00CE4DB9"/>
    <w:rsid w:val="00CE5C91"/>
    <w:rsid w:val="00CE6EBF"/>
    <w:rsid w:val="00CE755E"/>
    <w:rsid w:val="00CF0263"/>
    <w:rsid w:val="00CF03B1"/>
    <w:rsid w:val="00CF03E4"/>
    <w:rsid w:val="00CF0741"/>
    <w:rsid w:val="00CF0955"/>
    <w:rsid w:val="00CF0E59"/>
    <w:rsid w:val="00CF337A"/>
    <w:rsid w:val="00CF3B27"/>
    <w:rsid w:val="00CF41CC"/>
    <w:rsid w:val="00CF458F"/>
    <w:rsid w:val="00CF628B"/>
    <w:rsid w:val="00CF6AC3"/>
    <w:rsid w:val="00D0109E"/>
    <w:rsid w:val="00D0215C"/>
    <w:rsid w:val="00D02350"/>
    <w:rsid w:val="00D025F5"/>
    <w:rsid w:val="00D02F1D"/>
    <w:rsid w:val="00D042C1"/>
    <w:rsid w:val="00D05611"/>
    <w:rsid w:val="00D05A4F"/>
    <w:rsid w:val="00D0621C"/>
    <w:rsid w:val="00D063E5"/>
    <w:rsid w:val="00D06454"/>
    <w:rsid w:val="00D06ADF"/>
    <w:rsid w:val="00D06C53"/>
    <w:rsid w:val="00D120AF"/>
    <w:rsid w:val="00D12868"/>
    <w:rsid w:val="00D128F7"/>
    <w:rsid w:val="00D146AE"/>
    <w:rsid w:val="00D14934"/>
    <w:rsid w:val="00D14C15"/>
    <w:rsid w:val="00D170C8"/>
    <w:rsid w:val="00D172DA"/>
    <w:rsid w:val="00D1781B"/>
    <w:rsid w:val="00D1799C"/>
    <w:rsid w:val="00D17CAF"/>
    <w:rsid w:val="00D2130B"/>
    <w:rsid w:val="00D215FE"/>
    <w:rsid w:val="00D21F33"/>
    <w:rsid w:val="00D24A6E"/>
    <w:rsid w:val="00D25024"/>
    <w:rsid w:val="00D25C5C"/>
    <w:rsid w:val="00D26662"/>
    <w:rsid w:val="00D27D64"/>
    <w:rsid w:val="00D30A38"/>
    <w:rsid w:val="00D322E1"/>
    <w:rsid w:val="00D33896"/>
    <w:rsid w:val="00D33B04"/>
    <w:rsid w:val="00D3428E"/>
    <w:rsid w:val="00D34364"/>
    <w:rsid w:val="00D35EF5"/>
    <w:rsid w:val="00D3679B"/>
    <w:rsid w:val="00D36C9D"/>
    <w:rsid w:val="00D374DC"/>
    <w:rsid w:val="00D37605"/>
    <w:rsid w:val="00D41315"/>
    <w:rsid w:val="00D4148B"/>
    <w:rsid w:val="00D430CA"/>
    <w:rsid w:val="00D43DD9"/>
    <w:rsid w:val="00D43E8F"/>
    <w:rsid w:val="00D4478D"/>
    <w:rsid w:val="00D45911"/>
    <w:rsid w:val="00D45ABE"/>
    <w:rsid w:val="00D45D4F"/>
    <w:rsid w:val="00D46B11"/>
    <w:rsid w:val="00D47B48"/>
    <w:rsid w:val="00D47C97"/>
    <w:rsid w:val="00D47F3C"/>
    <w:rsid w:val="00D503A1"/>
    <w:rsid w:val="00D50FFF"/>
    <w:rsid w:val="00D521DD"/>
    <w:rsid w:val="00D52DED"/>
    <w:rsid w:val="00D53940"/>
    <w:rsid w:val="00D53F64"/>
    <w:rsid w:val="00D54437"/>
    <w:rsid w:val="00D54BDA"/>
    <w:rsid w:val="00D550E8"/>
    <w:rsid w:val="00D55952"/>
    <w:rsid w:val="00D57D06"/>
    <w:rsid w:val="00D60AD5"/>
    <w:rsid w:val="00D62207"/>
    <w:rsid w:val="00D62B7C"/>
    <w:rsid w:val="00D638E2"/>
    <w:rsid w:val="00D646C8"/>
    <w:rsid w:val="00D6488C"/>
    <w:rsid w:val="00D6624D"/>
    <w:rsid w:val="00D6787F"/>
    <w:rsid w:val="00D7049D"/>
    <w:rsid w:val="00D70FBA"/>
    <w:rsid w:val="00D71365"/>
    <w:rsid w:val="00D71716"/>
    <w:rsid w:val="00D7211C"/>
    <w:rsid w:val="00D725A9"/>
    <w:rsid w:val="00D72BF9"/>
    <w:rsid w:val="00D73AE3"/>
    <w:rsid w:val="00D74589"/>
    <w:rsid w:val="00D74BFD"/>
    <w:rsid w:val="00D75B3B"/>
    <w:rsid w:val="00D760D4"/>
    <w:rsid w:val="00D76122"/>
    <w:rsid w:val="00D7741B"/>
    <w:rsid w:val="00D802D6"/>
    <w:rsid w:val="00D80920"/>
    <w:rsid w:val="00D8094F"/>
    <w:rsid w:val="00D80B0F"/>
    <w:rsid w:val="00D822C6"/>
    <w:rsid w:val="00D822FF"/>
    <w:rsid w:val="00D83C1E"/>
    <w:rsid w:val="00D83D7F"/>
    <w:rsid w:val="00D84B89"/>
    <w:rsid w:val="00D907BB"/>
    <w:rsid w:val="00D90E49"/>
    <w:rsid w:val="00D91673"/>
    <w:rsid w:val="00D921BA"/>
    <w:rsid w:val="00D94E99"/>
    <w:rsid w:val="00D961C2"/>
    <w:rsid w:val="00D967BB"/>
    <w:rsid w:val="00D97A80"/>
    <w:rsid w:val="00D97B34"/>
    <w:rsid w:val="00D97E1A"/>
    <w:rsid w:val="00DA0154"/>
    <w:rsid w:val="00DA2466"/>
    <w:rsid w:val="00DA2B16"/>
    <w:rsid w:val="00DA398D"/>
    <w:rsid w:val="00DA5300"/>
    <w:rsid w:val="00DA76A1"/>
    <w:rsid w:val="00DB0C1F"/>
    <w:rsid w:val="00DB2233"/>
    <w:rsid w:val="00DB3A01"/>
    <w:rsid w:val="00DB43FB"/>
    <w:rsid w:val="00DB44B4"/>
    <w:rsid w:val="00DB4AEC"/>
    <w:rsid w:val="00DB4E68"/>
    <w:rsid w:val="00DB57B0"/>
    <w:rsid w:val="00DB5CC0"/>
    <w:rsid w:val="00DB6E99"/>
    <w:rsid w:val="00DB6FDD"/>
    <w:rsid w:val="00DB70EA"/>
    <w:rsid w:val="00DB790A"/>
    <w:rsid w:val="00DB7D3D"/>
    <w:rsid w:val="00DC0AC4"/>
    <w:rsid w:val="00DC0F09"/>
    <w:rsid w:val="00DC29CF"/>
    <w:rsid w:val="00DC3CDB"/>
    <w:rsid w:val="00DC4074"/>
    <w:rsid w:val="00DC462E"/>
    <w:rsid w:val="00DC5113"/>
    <w:rsid w:val="00DC628F"/>
    <w:rsid w:val="00DC7AC0"/>
    <w:rsid w:val="00DD0261"/>
    <w:rsid w:val="00DD0628"/>
    <w:rsid w:val="00DD0DD8"/>
    <w:rsid w:val="00DD1258"/>
    <w:rsid w:val="00DD28BF"/>
    <w:rsid w:val="00DD53A0"/>
    <w:rsid w:val="00DD5D10"/>
    <w:rsid w:val="00DD6887"/>
    <w:rsid w:val="00DE08C2"/>
    <w:rsid w:val="00DE18AE"/>
    <w:rsid w:val="00DE1A3D"/>
    <w:rsid w:val="00DE3201"/>
    <w:rsid w:val="00DE39E8"/>
    <w:rsid w:val="00DE3A9D"/>
    <w:rsid w:val="00DE4A69"/>
    <w:rsid w:val="00DE4E5F"/>
    <w:rsid w:val="00DE50BB"/>
    <w:rsid w:val="00DE7081"/>
    <w:rsid w:val="00DE7159"/>
    <w:rsid w:val="00DF05AF"/>
    <w:rsid w:val="00DF1616"/>
    <w:rsid w:val="00DF2868"/>
    <w:rsid w:val="00DF2E27"/>
    <w:rsid w:val="00DF30F5"/>
    <w:rsid w:val="00DF3A9F"/>
    <w:rsid w:val="00DF521D"/>
    <w:rsid w:val="00DF6463"/>
    <w:rsid w:val="00DF6951"/>
    <w:rsid w:val="00DF6BBC"/>
    <w:rsid w:val="00DF7912"/>
    <w:rsid w:val="00E012FF"/>
    <w:rsid w:val="00E01F4B"/>
    <w:rsid w:val="00E02328"/>
    <w:rsid w:val="00E045CC"/>
    <w:rsid w:val="00E04DFC"/>
    <w:rsid w:val="00E05506"/>
    <w:rsid w:val="00E066EB"/>
    <w:rsid w:val="00E06903"/>
    <w:rsid w:val="00E07116"/>
    <w:rsid w:val="00E07C83"/>
    <w:rsid w:val="00E107DF"/>
    <w:rsid w:val="00E127C3"/>
    <w:rsid w:val="00E12B22"/>
    <w:rsid w:val="00E1341C"/>
    <w:rsid w:val="00E13BFD"/>
    <w:rsid w:val="00E14362"/>
    <w:rsid w:val="00E153DE"/>
    <w:rsid w:val="00E15EE7"/>
    <w:rsid w:val="00E1605C"/>
    <w:rsid w:val="00E160B5"/>
    <w:rsid w:val="00E163CB"/>
    <w:rsid w:val="00E1781B"/>
    <w:rsid w:val="00E178CD"/>
    <w:rsid w:val="00E17ACA"/>
    <w:rsid w:val="00E20384"/>
    <w:rsid w:val="00E20574"/>
    <w:rsid w:val="00E224E3"/>
    <w:rsid w:val="00E22922"/>
    <w:rsid w:val="00E22B26"/>
    <w:rsid w:val="00E23AFD"/>
    <w:rsid w:val="00E23F94"/>
    <w:rsid w:val="00E248F2"/>
    <w:rsid w:val="00E24C77"/>
    <w:rsid w:val="00E26D95"/>
    <w:rsid w:val="00E27054"/>
    <w:rsid w:val="00E279EA"/>
    <w:rsid w:val="00E31FEF"/>
    <w:rsid w:val="00E33B18"/>
    <w:rsid w:val="00E33E35"/>
    <w:rsid w:val="00E34195"/>
    <w:rsid w:val="00E35176"/>
    <w:rsid w:val="00E36DAA"/>
    <w:rsid w:val="00E376BB"/>
    <w:rsid w:val="00E37FCA"/>
    <w:rsid w:val="00E4097B"/>
    <w:rsid w:val="00E41650"/>
    <w:rsid w:val="00E41863"/>
    <w:rsid w:val="00E421BE"/>
    <w:rsid w:val="00E43234"/>
    <w:rsid w:val="00E44724"/>
    <w:rsid w:val="00E450B1"/>
    <w:rsid w:val="00E45CD1"/>
    <w:rsid w:val="00E46619"/>
    <w:rsid w:val="00E479B2"/>
    <w:rsid w:val="00E504CE"/>
    <w:rsid w:val="00E50AFA"/>
    <w:rsid w:val="00E52EFC"/>
    <w:rsid w:val="00E547F6"/>
    <w:rsid w:val="00E5495F"/>
    <w:rsid w:val="00E569F6"/>
    <w:rsid w:val="00E57197"/>
    <w:rsid w:val="00E5764C"/>
    <w:rsid w:val="00E57AE2"/>
    <w:rsid w:val="00E60935"/>
    <w:rsid w:val="00E62E2E"/>
    <w:rsid w:val="00E646D4"/>
    <w:rsid w:val="00E65443"/>
    <w:rsid w:val="00E661E2"/>
    <w:rsid w:val="00E6727F"/>
    <w:rsid w:val="00E67418"/>
    <w:rsid w:val="00E675CB"/>
    <w:rsid w:val="00E704C5"/>
    <w:rsid w:val="00E706EF"/>
    <w:rsid w:val="00E70878"/>
    <w:rsid w:val="00E711E1"/>
    <w:rsid w:val="00E71271"/>
    <w:rsid w:val="00E713A2"/>
    <w:rsid w:val="00E71481"/>
    <w:rsid w:val="00E736B9"/>
    <w:rsid w:val="00E73974"/>
    <w:rsid w:val="00E739CF"/>
    <w:rsid w:val="00E7462D"/>
    <w:rsid w:val="00E755FA"/>
    <w:rsid w:val="00E75E68"/>
    <w:rsid w:val="00E7665E"/>
    <w:rsid w:val="00E7717B"/>
    <w:rsid w:val="00E77587"/>
    <w:rsid w:val="00E802D0"/>
    <w:rsid w:val="00E802D6"/>
    <w:rsid w:val="00E808B9"/>
    <w:rsid w:val="00E80EB0"/>
    <w:rsid w:val="00E825A2"/>
    <w:rsid w:val="00E82DF7"/>
    <w:rsid w:val="00E83744"/>
    <w:rsid w:val="00E841DA"/>
    <w:rsid w:val="00E84306"/>
    <w:rsid w:val="00E84B8C"/>
    <w:rsid w:val="00E858E2"/>
    <w:rsid w:val="00E86528"/>
    <w:rsid w:val="00E86D1D"/>
    <w:rsid w:val="00E87A09"/>
    <w:rsid w:val="00E90541"/>
    <w:rsid w:val="00E90AE9"/>
    <w:rsid w:val="00E9124A"/>
    <w:rsid w:val="00E917FA"/>
    <w:rsid w:val="00E932AB"/>
    <w:rsid w:val="00E943E9"/>
    <w:rsid w:val="00E96799"/>
    <w:rsid w:val="00E97BF4"/>
    <w:rsid w:val="00E97D90"/>
    <w:rsid w:val="00EA0270"/>
    <w:rsid w:val="00EA05B4"/>
    <w:rsid w:val="00EA1D2A"/>
    <w:rsid w:val="00EA2118"/>
    <w:rsid w:val="00EA24FC"/>
    <w:rsid w:val="00EA2777"/>
    <w:rsid w:val="00EA3AAC"/>
    <w:rsid w:val="00EA5B83"/>
    <w:rsid w:val="00EA6264"/>
    <w:rsid w:val="00EA6464"/>
    <w:rsid w:val="00EA66C2"/>
    <w:rsid w:val="00EA6E94"/>
    <w:rsid w:val="00EA7DF1"/>
    <w:rsid w:val="00EB18A7"/>
    <w:rsid w:val="00EB33CA"/>
    <w:rsid w:val="00EB3E7C"/>
    <w:rsid w:val="00EB70A6"/>
    <w:rsid w:val="00EB7169"/>
    <w:rsid w:val="00EC0C9C"/>
    <w:rsid w:val="00EC1072"/>
    <w:rsid w:val="00EC3351"/>
    <w:rsid w:val="00EC3D7B"/>
    <w:rsid w:val="00EC47F9"/>
    <w:rsid w:val="00EC525C"/>
    <w:rsid w:val="00EC67BF"/>
    <w:rsid w:val="00ED080A"/>
    <w:rsid w:val="00ED1693"/>
    <w:rsid w:val="00ED196B"/>
    <w:rsid w:val="00ED4942"/>
    <w:rsid w:val="00ED495D"/>
    <w:rsid w:val="00ED50FC"/>
    <w:rsid w:val="00ED583B"/>
    <w:rsid w:val="00ED75C6"/>
    <w:rsid w:val="00EE022A"/>
    <w:rsid w:val="00EE33C8"/>
    <w:rsid w:val="00EE3581"/>
    <w:rsid w:val="00EE41A0"/>
    <w:rsid w:val="00EE47A0"/>
    <w:rsid w:val="00EE4A3B"/>
    <w:rsid w:val="00EE55C0"/>
    <w:rsid w:val="00EE564C"/>
    <w:rsid w:val="00EE5EB8"/>
    <w:rsid w:val="00EF0A30"/>
    <w:rsid w:val="00EF0AE1"/>
    <w:rsid w:val="00EF1995"/>
    <w:rsid w:val="00EF1F38"/>
    <w:rsid w:val="00EF1F85"/>
    <w:rsid w:val="00EF23C4"/>
    <w:rsid w:val="00EF3EAB"/>
    <w:rsid w:val="00EF4036"/>
    <w:rsid w:val="00EF42A4"/>
    <w:rsid w:val="00EF450D"/>
    <w:rsid w:val="00EF4BD1"/>
    <w:rsid w:val="00EF51A9"/>
    <w:rsid w:val="00EF613F"/>
    <w:rsid w:val="00EF6223"/>
    <w:rsid w:val="00EF6E29"/>
    <w:rsid w:val="00EF785E"/>
    <w:rsid w:val="00F002FF"/>
    <w:rsid w:val="00F00800"/>
    <w:rsid w:val="00F01BFF"/>
    <w:rsid w:val="00F01E02"/>
    <w:rsid w:val="00F03818"/>
    <w:rsid w:val="00F04E5C"/>
    <w:rsid w:val="00F06634"/>
    <w:rsid w:val="00F06C8C"/>
    <w:rsid w:val="00F07399"/>
    <w:rsid w:val="00F07F9A"/>
    <w:rsid w:val="00F11496"/>
    <w:rsid w:val="00F14E2B"/>
    <w:rsid w:val="00F156C8"/>
    <w:rsid w:val="00F160F9"/>
    <w:rsid w:val="00F17287"/>
    <w:rsid w:val="00F17D86"/>
    <w:rsid w:val="00F24035"/>
    <w:rsid w:val="00F24AB9"/>
    <w:rsid w:val="00F24E60"/>
    <w:rsid w:val="00F25883"/>
    <w:rsid w:val="00F26850"/>
    <w:rsid w:val="00F26E39"/>
    <w:rsid w:val="00F278B6"/>
    <w:rsid w:val="00F3085B"/>
    <w:rsid w:val="00F3166A"/>
    <w:rsid w:val="00F3203E"/>
    <w:rsid w:val="00F321BB"/>
    <w:rsid w:val="00F32BBD"/>
    <w:rsid w:val="00F33B27"/>
    <w:rsid w:val="00F33BD2"/>
    <w:rsid w:val="00F3421D"/>
    <w:rsid w:val="00F3506A"/>
    <w:rsid w:val="00F35B01"/>
    <w:rsid w:val="00F361C2"/>
    <w:rsid w:val="00F366E1"/>
    <w:rsid w:val="00F37BAC"/>
    <w:rsid w:val="00F4013C"/>
    <w:rsid w:val="00F40246"/>
    <w:rsid w:val="00F4155E"/>
    <w:rsid w:val="00F41730"/>
    <w:rsid w:val="00F41C9A"/>
    <w:rsid w:val="00F41E27"/>
    <w:rsid w:val="00F424C1"/>
    <w:rsid w:val="00F42ED3"/>
    <w:rsid w:val="00F435ED"/>
    <w:rsid w:val="00F45E05"/>
    <w:rsid w:val="00F4677A"/>
    <w:rsid w:val="00F469C6"/>
    <w:rsid w:val="00F46A93"/>
    <w:rsid w:val="00F50BA5"/>
    <w:rsid w:val="00F50C10"/>
    <w:rsid w:val="00F50EB9"/>
    <w:rsid w:val="00F536AA"/>
    <w:rsid w:val="00F5382A"/>
    <w:rsid w:val="00F5472A"/>
    <w:rsid w:val="00F55DEA"/>
    <w:rsid w:val="00F56F58"/>
    <w:rsid w:val="00F57726"/>
    <w:rsid w:val="00F60562"/>
    <w:rsid w:val="00F60820"/>
    <w:rsid w:val="00F609FC"/>
    <w:rsid w:val="00F62A8F"/>
    <w:rsid w:val="00F62E30"/>
    <w:rsid w:val="00F63014"/>
    <w:rsid w:val="00F633C3"/>
    <w:rsid w:val="00F64A37"/>
    <w:rsid w:val="00F6712D"/>
    <w:rsid w:val="00F7146B"/>
    <w:rsid w:val="00F716D1"/>
    <w:rsid w:val="00F71A6B"/>
    <w:rsid w:val="00F720D8"/>
    <w:rsid w:val="00F72329"/>
    <w:rsid w:val="00F73ADC"/>
    <w:rsid w:val="00F75859"/>
    <w:rsid w:val="00F772EB"/>
    <w:rsid w:val="00F77566"/>
    <w:rsid w:val="00F80F8C"/>
    <w:rsid w:val="00F81359"/>
    <w:rsid w:val="00F8216D"/>
    <w:rsid w:val="00F82203"/>
    <w:rsid w:val="00F836E6"/>
    <w:rsid w:val="00F84184"/>
    <w:rsid w:val="00F845B6"/>
    <w:rsid w:val="00F84A2D"/>
    <w:rsid w:val="00F85451"/>
    <w:rsid w:val="00F86F7A"/>
    <w:rsid w:val="00F875D9"/>
    <w:rsid w:val="00F904AD"/>
    <w:rsid w:val="00F90719"/>
    <w:rsid w:val="00F9075F"/>
    <w:rsid w:val="00F908E1"/>
    <w:rsid w:val="00F90971"/>
    <w:rsid w:val="00F9097E"/>
    <w:rsid w:val="00F9228D"/>
    <w:rsid w:val="00F93708"/>
    <w:rsid w:val="00F9371F"/>
    <w:rsid w:val="00F94833"/>
    <w:rsid w:val="00F949C1"/>
    <w:rsid w:val="00F95241"/>
    <w:rsid w:val="00F964FD"/>
    <w:rsid w:val="00F968E1"/>
    <w:rsid w:val="00F969B8"/>
    <w:rsid w:val="00F97470"/>
    <w:rsid w:val="00F97A91"/>
    <w:rsid w:val="00FA129F"/>
    <w:rsid w:val="00FA1F21"/>
    <w:rsid w:val="00FA211A"/>
    <w:rsid w:val="00FA273E"/>
    <w:rsid w:val="00FA3547"/>
    <w:rsid w:val="00FA4F6B"/>
    <w:rsid w:val="00FA6637"/>
    <w:rsid w:val="00FA76DE"/>
    <w:rsid w:val="00FA79FF"/>
    <w:rsid w:val="00FB0D60"/>
    <w:rsid w:val="00FB0F9F"/>
    <w:rsid w:val="00FB21C9"/>
    <w:rsid w:val="00FB279E"/>
    <w:rsid w:val="00FB2FAD"/>
    <w:rsid w:val="00FB473C"/>
    <w:rsid w:val="00FB60A3"/>
    <w:rsid w:val="00FB6E09"/>
    <w:rsid w:val="00FB75FD"/>
    <w:rsid w:val="00FC0284"/>
    <w:rsid w:val="00FC19A6"/>
    <w:rsid w:val="00FC21A5"/>
    <w:rsid w:val="00FC2D7B"/>
    <w:rsid w:val="00FC3B41"/>
    <w:rsid w:val="00FC3DF4"/>
    <w:rsid w:val="00FC44D0"/>
    <w:rsid w:val="00FC4DF7"/>
    <w:rsid w:val="00FD0C2F"/>
    <w:rsid w:val="00FD12EB"/>
    <w:rsid w:val="00FD15FC"/>
    <w:rsid w:val="00FD1941"/>
    <w:rsid w:val="00FD19EA"/>
    <w:rsid w:val="00FD2126"/>
    <w:rsid w:val="00FD2DD1"/>
    <w:rsid w:val="00FD2F41"/>
    <w:rsid w:val="00FD2FB9"/>
    <w:rsid w:val="00FD314F"/>
    <w:rsid w:val="00FD3F45"/>
    <w:rsid w:val="00FD4514"/>
    <w:rsid w:val="00FD4685"/>
    <w:rsid w:val="00FD4A23"/>
    <w:rsid w:val="00FD6273"/>
    <w:rsid w:val="00FD70AA"/>
    <w:rsid w:val="00FD7589"/>
    <w:rsid w:val="00FE0FBD"/>
    <w:rsid w:val="00FE1A89"/>
    <w:rsid w:val="00FE2231"/>
    <w:rsid w:val="00FE272D"/>
    <w:rsid w:val="00FE427A"/>
    <w:rsid w:val="00FE4664"/>
    <w:rsid w:val="00FE534B"/>
    <w:rsid w:val="00FE5545"/>
    <w:rsid w:val="00FE582C"/>
    <w:rsid w:val="00FE5EB6"/>
    <w:rsid w:val="00FF05CD"/>
    <w:rsid w:val="00FF07B8"/>
    <w:rsid w:val="00FF0F0F"/>
    <w:rsid w:val="00FF2A58"/>
    <w:rsid w:val="00FF36E6"/>
    <w:rsid w:val="00FF503B"/>
    <w:rsid w:val="00FF668C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32528AF"/>
  <w15:docId w15:val="{D4DC9011-3E47-4226-8DF4-86538CD7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DA1"/>
    <w:rPr>
      <w:rFonts w:eastAsia="Times New Roman"/>
      <w:sz w:val="24"/>
      <w:szCs w:val="24"/>
    </w:rPr>
  </w:style>
  <w:style w:type="paragraph" w:styleId="1">
    <w:name w:val="heading 1"/>
    <w:basedOn w:val="a"/>
    <w:next w:val="2"/>
    <w:qFormat/>
    <w:rsid w:val="00B31477"/>
    <w:pPr>
      <w:keepNext/>
      <w:tabs>
        <w:tab w:val="num" w:pos="432"/>
      </w:tabs>
      <w:spacing w:before="120" w:after="120"/>
      <w:ind w:left="432" w:hanging="432"/>
      <w:jc w:val="center"/>
      <w:outlineLvl w:val="0"/>
    </w:pPr>
    <w:rPr>
      <w:rFonts w:ascii="Arial" w:hAnsi="Arial"/>
      <w:b/>
      <w:szCs w:val="20"/>
      <w:lang w:eastAsia="ar-SA"/>
    </w:rPr>
  </w:style>
  <w:style w:type="paragraph" w:styleId="2">
    <w:name w:val="heading 2"/>
    <w:basedOn w:val="a"/>
    <w:next w:val="a"/>
    <w:qFormat/>
    <w:rsid w:val="00B31477"/>
    <w:pPr>
      <w:keepNext/>
      <w:tabs>
        <w:tab w:val="num" w:pos="576"/>
      </w:tabs>
      <w:spacing w:after="120"/>
      <w:ind w:left="576" w:hanging="576"/>
      <w:jc w:val="center"/>
      <w:outlineLvl w:val="1"/>
    </w:pPr>
    <w:rPr>
      <w:rFonts w:ascii="Arial" w:hAnsi="Arial"/>
      <w:b/>
      <w:sz w:val="20"/>
      <w:szCs w:val="20"/>
      <w:lang w:eastAsia="ar-SA"/>
    </w:rPr>
  </w:style>
  <w:style w:type="paragraph" w:styleId="3">
    <w:name w:val="heading 3"/>
    <w:basedOn w:val="a"/>
    <w:next w:val="a"/>
    <w:qFormat/>
    <w:rsid w:val="00B31477"/>
    <w:pPr>
      <w:keepNext/>
      <w:tabs>
        <w:tab w:val="left" w:pos="1287"/>
      </w:tabs>
      <w:spacing w:before="240" w:after="60"/>
      <w:ind w:left="720" w:hanging="153"/>
      <w:outlineLvl w:val="2"/>
    </w:pPr>
    <w:rPr>
      <w:rFonts w:ascii="Arial" w:hAnsi="Arial"/>
      <w:szCs w:val="20"/>
      <w:lang w:eastAsia="ar-SA"/>
    </w:rPr>
  </w:style>
  <w:style w:type="paragraph" w:styleId="4">
    <w:name w:val="heading 4"/>
    <w:basedOn w:val="a"/>
    <w:next w:val="a"/>
    <w:qFormat/>
    <w:rsid w:val="00B31477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b/>
      <w:szCs w:val="20"/>
      <w:lang w:eastAsia="ar-SA"/>
    </w:rPr>
  </w:style>
  <w:style w:type="paragraph" w:styleId="5">
    <w:name w:val="heading 5"/>
    <w:basedOn w:val="a"/>
    <w:next w:val="a"/>
    <w:qFormat/>
    <w:rsid w:val="00B31477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sz w:val="22"/>
      <w:szCs w:val="20"/>
      <w:lang w:eastAsia="ar-SA"/>
    </w:rPr>
  </w:style>
  <w:style w:type="paragraph" w:styleId="6">
    <w:name w:val="heading 6"/>
    <w:basedOn w:val="a"/>
    <w:next w:val="a"/>
    <w:qFormat/>
    <w:rsid w:val="00B31477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  <w:lang w:eastAsia="ar-SA"/>
    </w:rPr>
  </w:style>
  <w:style w:type="paragraph" w:styleId="7">
    <w:name w:val="heading 7"/>
    <w:basedOn w:val="a"/>
    <w:next w:val="a"/>
    <w:qFormat/>
    <w:rsid w:val="00B31477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  <w:lang w:eastAsia="ar-SA"/>
    </w:rPr>
  </w:style>
  <w:style w:type="paragraph" w:styleId="8">
    <w:name w:val="heading 8"/>
    <w:basedOn w:val="a"/>
    <w:next w:val="a"/>
    <w:qFormat/>
    <w:rsid w:val="00B31477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  <w:lang w:eastAsia="ar-SA"/>
    </w:rPr>
  </w:style>
  <w:style w:type="paragraph" w:styleId="9">
    <w:name w:val="heading 9"/>
    <w:basedOn w:val="a"/>
    <w:next w:val="a"/>
    <w:qFormat/>
    <w:rsid w:val="00B31477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1350"/>
    <w:pPr>
      <w:jc w:val="center"/>
    </w:pPr>
    <w:rPr>
      <w:rFonts w:eastAsia="Times New Roman"/>
      <w:sz w:val="28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971350"/>
    <w:rPr>
      <w:rFonts w:eastAsia="Times New Roman"/>
      <w:sz w:val="28"/>
      <w:szCs w:val="22"/>
      <w:lang w:val="en-US" w:eastAsia="en-US" w:bidi="en-US"/>
    </w:rPr>
  </w:style>
  <w:style w:type="table" w:styleId="a5">
    <w:name w:val="Table Grid"/>
    <w:basedOn w:val="a1"/>
    <w:rsid w:val="00400E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nhideWhenUsed/>
    <w:rsid w:val="001C36D8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1C36D8"/>
  </w:style>
  <w:style w:type="paragraph" w:styleId="a8">
    <w:name w:val="footer"/>
    <w:basedOn w:val="a"/>
    <w:link w:val="a9"/>
    <w:unhideWhenUsed/>
    <w:rsid w:val="001C36D8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C36D8"/>
  </w:style>
  <w:style w:type="paragraph" w:styleId="aa">
    <w:name w:val="Balloon Text"/>
    <w:basedOn w:val="a"/>
    <w:link w:val="ab"/>
    <w:uiPriority w:val="99"/>
    <w:semiHidden/>
    <w:unhideWhenUsed/>
    <w:rsid w:val="001C36D8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1C36D8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31477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B31477"/>
    <w:rPr>
      <w:rFonts w:ascii="Wingdings" w:hAnsi="Wingdings"/>
    </w:rPr>
  </w:style>
  <w:style w:type="character" w:customStyle="1" w:styleId="WW8Num2z4">
    <w:name w:val="WW8Num2z4"/>
    <w:rsid w:val="00B31477"/>
    <w:rPr>
      <w:rFonts w:ascii="Courier New" w:hAnsi="Courier New"/>
    </w:rPr>
  </w:style>
  <w:style w:type="character" w:customStyle="1" w:styleId="WW8Num3z0">
    <w:name w:val="WW8Num3z0"/>
    <w:rsid w:val="00B31477"/>
    <w:rPr>
      <w:rFonts w:ascii="Times New Roman" w:hAnsi="Times New Roman"/>
    </w:rPr>
  </w:style>
  <w:style w:type="character" w:customStyle="1" w:styleId="WW8Num4z0">
    <w:name w:val="WW8Num4z0"/>
    <w:rsid w:val="00B31477"/>
    <w:rPr>
      <w:rFonts w:ascii="Times New Roman" w:hAnsi="Times New Roman"/>
    </w:rPr>
  </w:style>
  <w:style w:type="character" w:customStyle="1" w:styleId="WW8Num6z0">
    <w:name w:val="WW8Num6z0"/>
    <w:rsid w:val="00B31477"/>
    <w:rPr>
      <w:rFonts w:ascii="Times New Roman" w:hAnsi="Times New Roman" w:cs="Times New Roman"/>
    </w:rPr>
  </w:style>
  <w:style w:type="character" w:customStyle="1" w:styleId="WW8Num8z0">
    <w:name w:val="WW8Num8z0"/>
    <w:rsid w:val="00B31477"/>
    <w:rPr>
      <w:rFonts w:ascii="Symbol" w:hAnsi="Symbol"/>
    </w:rPr>
  </w:style>
  <w:style w:type="character" w:customStyle="1" w:styleId="WW8Num10z0">
    <w:name w:val="WW8Num10z0"/>
    <w:rsid w:val="00B31477"/>
    <w:rPr>
      <w:rFonts w:ascii="Symbol" w:hAnsi="Symbol"/>
    </w:rPr>
  </w:style>
  <w:style w:type="character" w:customStyle="1" w:styleId="Absatz-Standardschriftart">
    <w:name w:val="Absatz-Standardschriftart"/>
    <w:rsid w:val="00B31477"/>
  </w:style>
  <w:style w:type="character" w:customStyle="1" w:styleId="WW-Absatz-Standardschriftart">
    <w:name w:val="WW-Absatz-Standardschriftart"/>
    <w:rsid w:val="00B31477"/>
  </w:style>
  <w:style w:type="character" w:customStyle="1" w:styleId="WW8Num1z0">
    <w:name w:val="WW8Num1z0"/>
    <w:rsid w:val="00B31477"/>
    <w:rPr>
      <w:rFonts w:ascii="Symbol" w:hAnsi="Symbol"/>
    </w:rPr>
  </w:style>
  <w:style w:type="character" w:customStyle="1" w:styleId="WW8Num1z2">
    <w:name w:val="WW8Num1z2"/>
    <w:rsid w:val="00B31477"/>
    <w:rPr>
      <w:rFonts w:ascii="Wingdings" w:hAnsi="Wingdings"/>
    </w:rPr>
  </w:style>
  <w:style w:type="character" w:customStyle="1" w:styleId="WW8Num1z4">
    <w:name w:val="WW8Num1z4"/>
    <w:rsid w:val="00B31477"/>
    <w:rPr>
      <w:rFonts w:ascii="Courier New" w:hAnsi="Courier New"/>
    </w:rPr>
  </w:style>
  <w:style w:type="character" w:customStyle="1" w:styleId="WW8Num2z1">
    <w:name w:val="WW8Num2z1"/>
    <w:rsid w:val="00B31477"/>
    <w:rPr>
      <w:rFonts w:ascii="Courier New" w:hAnsi="Courier New"/>
    </w:rPr>
  </w:style>
  <w:style w:type="character" w:customStyle="1" w:styleId="WW8Num2z3">
    <w:name w:val="WW8Num2z3"/>
    <w:rsid w:val="00B31477"/>
    <w:rPr>
      <w:rFonts w:ascii="Symbol" w:hAnsi="Symbol"/>
    </w:rPr>
  </w:style>
  <w:style w:type="character" w:customStyle="1" w:styleId="WW8Num7z0">
    <w:name w:val="WW8Num7z0"/>
    <w:rsid w:val="00B31477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B31477"/>
    <w:rPr>
      <w:rFonts w:ascii="Courier New" w:hAnsi="Courier New"/>
    </w:rPr>
  </w:style>
  <w:style w:type="character" w:customStyle="1" w:styleId="WW8Num7z2">
    <w:name w:val="WW8Num7z2"/>
    <w:rsid w:val="00B31477"/>
    <w:rPr>
      <w:rFonts w:ascii="Wingdings" w:hAnsi="Wingdings"/>
    </w:rPr>
  </w:style>
  <w:style w:type="character" w:customStyle="1" w:styleId="WW8Num7z3">
    <w:name w:val="WW8Num7z3"/>
    <w:rsid w:val="00B31477"/>
    <w:rPr>
      <w:rFonts w:ascii="Symbol" w:hAnsi="Symbol"/>
    </w:rPr>
  </w:style>
  <w:style w:type="character" w:customStyle="1" w:styleId="WW8Num10z1">
    <w:name w:val="WW8Num10z1"/>
    <w:rsid w:val="00B31477"/>
    <w:rPr>
      <w:rFonts w:ascii="Courier New" w:hAnsi="Courier New" w:cs="Courier New"/>
    </w:rPr>
  </w:style>
  <w:style w:type="character" w:customStyle="1" w:styleId="WW8Num10z2">
    <w:name w:val="WW8Num10z2"/>
    <w:rsid w:val="00B31477"/>
    <w:rPr>
      <w:rFonts w:ascii="Wingdings" w:hAnsi="Wingdings"/>
    </w:rPr>
  </w:style>
  <w:style w:type="character" w:customStyle="1" w:styleId="WW8Num12z0">
    <w:name w:val="WW8Num12z0"/>
    <w:rsid w:val="00B31477"/>
    <w:rPr>
      <w:rFonts w:ascii="Times New Roman" w:eastAsia="Times New Roman" w:hAnsi="Times New Roman"/>
    </w:rPr>
  </w:style>
  <w:style w:type="character" w:customStyle="1" w:styleId="WW8Num12z1">
    <w:name w:val="WW8Num12z1"/>
    <w:rsid w:val="00B31477"/>
    <w:rPr>
      <w:rFonts w:ascii="Courier New" w:hAnsi="Courier New" w:cs="Courier New"/>
    </w:rPr>
  </w:style>
  <w:style w:type="character" w:customStyle="1" w:styleId="WW8Num12z2">
    <w:name w:val="WW8Num12z2"/>
    <w:rsid w:val="00B31477"/>
    <w:rPr>
      <w:rFonts w:ascii="Wingdings" w:hAnsi="Wingdings" w:cs="Wingdings"/>
    </w:rPr>
  </w:style>
  <w:style w:type="character" w:customStyle="1" w:styleId="WW8Num12z3">
    <w:name w:val="WW8Num12z3"/>
    <w:rsid w:val="00B31477"/>
    <w:rPr>
      <w:rFonts w:ascii="Symbol" w:hAnsi="Symbol" w:cs="Symbol"/>
    </w:rPr>
  </w:style>
  <w:style w:type="character" w:customStyle="1" w:styleId="10">
    <w:name w:val="Основной шрифт абзаца1"/>
    <w:rsid w:val="00B31477"/>
  </w:style>
  <w:style w:type="character" w:styleId="ac">
    <w:name w:val="page number"/>
    <w:basedOn w:val="10"/>
    <w:rsid w:val="00B31477"/>
  </w:style>
  <w:style w:type="paragraph" w:customStyle="1" w:styleId="11">
    <w:name w:val="Заголовок1"/>
    <w:basedOn w:val="a"/>
    <w:next w:val="ad"/>
    <w:rsid w:val="00B31477"/>
    <w:pPr>
      <w:keepNext/>
      <w:spacing w:before="240" w:after="120"/>
      <w:ind w:firstLine="7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d">
    <w:name w:val="Body Text"/>
    <w:basedOn w:val="a"/>
    <w:rsid w:val="00B31477"/>
    <w:pPr>
      <w:spacing w:after="120"/>
      <w:ind w:firstLine="720"/>
      <w:jc w:val="both"/>
    </w:pPr>
    <w:rPr>
      <w:rFonts w:ascii="Arial" w:hAnsi="Arial"/>
      <w:sz w:val="20"/>
      <w:szCs w:val="20"/>
      <w:lang w:eastAsia="ar-SA"/>
    </w:rPr>
  </w:style>
  <w:style w:type="paragraph" w:styleId="ae">
    <w:name w:val="List"/>
    <w:basedOn w:val="ad"/>
    <w:rsid w:val="00B31477"/>
    <w:rPr>
      <w:rFonts w:cs="Tahoma"/>
    </w:rPr>
  </w:style>
  <w:style w:type="paragraph" w:customStyle="1" w:styleId="12">
    <w:name w:val="Название1"/>
    <w:basedOn w:val="a"/>
    <w:rsid w:val="00B31477"/>
    <w:pPr>
      <w:suppressLineNumbers/>
      <w:spacing w:before="120" w:after="120"/>
      <w:ind w:firstLine="720"/>
      <w:jc w:val="both"/>
    </w:pPr>
    <w:rPr>
      <w:rFonts w:ascii="Arial" w:hAnsi="Arial" w:cs="Tahoma"/>
      <w:i/>
      <w:iCs/>
      <w:lang w:eastAsia="ar-SA"/>
    </w:rPr>
  </w:style>
  <w:style w:type="paragraph" w:customStyle="1" w:styleId="13">
    <w:name w:val="Указатель1"/>
    <w:basedOn w:val="a"/>
    <w:rsid w:val="00B31477"/>
    <w:pPr>
      <w:suppressLineNumbers/>
      <w:ind w:firstLine="720"/>
      <w:jc w:val="both"/>
    </w:pPr>
    <w:rPr>
      <w:rFonts w:ascii="Arial" w:hAnsi="Arial" w:cs="Tahoma"/>
      <w:sz w:val="20"/>
      <w:szCs w:val="20"/>
      <w:lang w:eastAsia="ar-SA"/>
    </w:rPr>
  </w:style>
  <w:style w:type="paragraph" w:customStyle="1" w:styleId="FR1">
    <w:name w:val="FR1"/>
    <w:rsid w:val="00B31477"/>
    <w:pPr>
      <w:widowControl w:val="0"/>
      <w:suppressAutoHyphens/>
      <w:ind w:left="1120" w:hanging="400"/>
      <w:jc w:val="both"/>
    </w:pPr>
    <w:rPr>
      <w:rFonts w:ascii="Arial" w:eastAsia="Arial" w:hAnsi="Arial"/>
      <w:sz w:val="22"/>
      <w:lang w:val="en-US" w:eastAsia="ar-SA"/>
    </w:rPr>
  </w:style>
  <w:style w:type="paragraph" w:customStyle="1" w:styleId="21">
    <w:name w:val="Основной текст с отступом 21"/>
    <w:basedOn w:val="a"/>
    <w:rsid w:val="00B31477"/>
    <w:pPr>
      <w:widowControl w:val="0"/>
      <w:ind w:firstLine="851"/>
      <w:jc w:val="both"/>
    </w:pPr>
    <w:rPr>
      <w:szCs w:val="20"/>
      <w:lang w:eastAsia="ar-SA"/>
    </w:rPr>
  </w:style>
  <w:style w:type="paragraph" w:customStyle="1" w:styleId="110">
    <w:name w:val="Верхний колонтитул.Верхний колонтитул11"/>
    <w:basedOn w:val="a"/>
    <w:rsid w:val="00B31477"/>
    <w:pPr>
      <w:tabs>
        <w:tab w:val="center" w:pos="4153"/>
        <w:tab w:val="right" w:pos="8306"/>
      </w:tabs>
      <w:ind w:firstLine="720"/>
      <w:jc w:val="both"/>
    </w:pPr>
    <w:rPr>
      <w:rFonts w:ascii="Arial" w:hAnsi="Arial"/>
      <w:sz w:val="20"/>
      <w:szCs w:val="20"/>
      <w:lang w:eastAsia="ar-SA"/>
    </w:rPr>
  </w:style>
  <w:style w:type="paragraph" w:styleId="af">
    <w:name w:val="Body Text Indent"/>
    <w:basedOn w:val="a"/>
    <w:rsid w:val="00B31477"/>
    <w:pPr>
      <w:ind w:firstLine="720"/>
      <w:jc w:val="both"/>
    </w:pPr>
    <w:rPr>
      <w:rFonts w:ascii="Arial" w:hAnsi="Arial"/>
      <w:sz w:val="20"/>
      <w:szCs w:val="20"/>
      <w:lang w:eastAsia="ar-SA"/>
    </w:rPr>
  </w:style>
  <w:style w:type="paragraph" w:styleId="af0">
    <w:name w:val="Subtitle"/>
    <w:basedOn w:val="a"/>
    <w:next w:val="ad"/>
    <w:qFormat/>
    <w:rsid w:val="00B31477"/>
    <w:pPr>
      <w:spacing w:line="360" w:lineRule="auto"/>
      <w:ind w:left="993" w:right="452"/>
      <w:jc w:val="both"/>
    </w:pPr>
    <w:rPr>
      <w:rFonts w:ascii="Arial" w:hAnsi="Arial"/>
      <w:b/>
      <w:sz w:val="20"/>
      <w:szCs w:val="20"/>
      <w:lang w:eastAsia="ar-SA"/>
    </w:rPr>
  </w:style>
  <w:style w:type="paragraph" w:styleId="af1">
    <w:name w:val="Title"/>
    <w:basedOn w:val="a"/>
    <w:next w:val="af0"/>
    <w:qFormat/>
    <w:rsid w:val="00B31477"/>
    <w:pPr>
      <w:jc w:val="center"/>
    </w:pPr>
    <w:rPr>
      <w:b/>
      <w:szCs w:val="20"/>
      <w:lang w:eastAsia="ar-SA"/>
    </w:rPr>
  </w:style>
  <w:style w:type="paragraph" w:customStyle="1" w:styleId="211">
    <w:name w:val="Основной текст с отступом 211"/>
    <w:basedOn w:val="a"/>
    <w:rsid w:val="00B31477"/>
    <w:pPr>
      <w:ind w:firstLine="567"/>
      <w:jc w:val="both"/>
    </w:pPr>
    <w:rPr>
      <w:rFonts w:ascii="Arial" w:hAnsi="Arial"/>
      <w:color w:val="008000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B31477"/>
    <w:pPr>
      <w:ind w:firstLine="567"/>
      <w:jc w:val="both"/>
    </w:pPr>
    <w:rPr>
      <w:rFonts w:ascii="Arial" w:hAnsi="Arial"/>
      <w:color w:val="000000"/>
      <w:sz w:val="20"/>
      <w:szCs w:val="20"/>
      <w:lang w:eastAsia="ar-SA"/>
    </w:rPr>
  </w:style>
  <w:style w:type="paragraph" w:customStyle="1" w:styleId="14">
    <w:name w:val="Цитата1"/>
    <w:basedOn w:val="a"/>
    <w:rsid w:val="00B31477"/>
    <w:pPr>
      <w:tabs>
        <w:tab w:val="left" w:pos="1152"/>
        <w:tab w:val="left" w:pos="1872"/>
        <w:tab w:val="left" w:pos="3168"/>
        <w:tab w:val="left" w:pos="3312"/>
      </w:tabs>
      <w:ind w:left="1134" w:right="567" w:firstLine="567"/>
      <w:jc w:val="both"/>
    </w:pPr>
    <w:rPr>
      <w:rFonts w:ascii="Arial" w:hAnsi="Arial"/>
      <w:sz w:val="20"/>
      <w:szCs w:val="20"/>
      <w:lang w:eastAsia="ar-SA"/>
    </w:rPr>
  </w:style>
  <w:style w:type="paragraph" w:customStyle="1" w:styleId="15">
    <w:name w:val="Схема документа1"/>
    <w:basedOn w:val="a"/>
    <w:rsid w:val="00B31477"/>
    <w:pPr>
      <w:shd w:val="clear" w:color="auto" w:fill="000080"/>
      <w:ind w:firstLine="720"/>
      <w:jc w:val="both"/>
    </w:pPr>
    <w:rPr>
      <w:rFonts w:ascii="Tahoma" w:hAnsi="Tahoma"/>
      <w:sz w:val="20"/>
      <w:szCs w:val="20"/>
      <w:lang w:eastAsia="ar-SA"/>
    </w:rPr>
  </w:style>
  <w:style w:type="paragraph" w:customStyle="1" w:styleId="af2">
    <w:name w:val="Общие указания"/>
    <w:basedOn w:val="a"/>
    <w:rsid w:val="00B31477"/>
    <w:pPr>
      <w:tabs>
        <w:tab w:val="left" w:pos="360"/>
      </w:tabs>
      <w:spacing w:line="264" w:lineRule="auto"/>
      <w:ind w:left="414" w:right="57" w:hanging="357"/>
      <w:jc w:val="both"/>
    </w:pPr>
    <w:rPr>
      <w:rFonts w:ascii="Arial" w:hAnsi="Arial"/>
      <w:sz w:val="22"/>
      <w:szCs w:val="20"/>
      <w:lang w:eastAsia="ar-SA"/>
    </w:rPr>
  </w:style>
  <w:style w:type="paragraph" w:customStyle="1" w:styleId="PamkaStad">
    <w:name w:val="PamkaStad"/>
    <w:basedOn w:val="a"/>
    <w:rsid w:val="00B31477"/>
    <w:pPr>
      <w:jc w:val="center"/>
    </w:pPr>
    <w:rPr>
      <w:rFonts w:ascii="Arial" w:hAnsi="Arial"/>
      <w:szCs w:val="20"/>
      <w:lang w:eastAsia="ar-SA"/>
    </w:rPr>
  </w:style>
  <w:style w:type="paragraph" w:customStyle="1" w:styleId="Numbered1">
    <w:name w:val="Numbered 1"/>
    <w:basedOn w:val="a6"/>
    <w:rsid w:val="00B31477"/>
    <w:pPr>
      <w:tabs>
        <w:tab w:val="clear" w:pos="4677"/>
        <w:tab w:val="clear" w:pos="9355"/>
        <w:tab w:val="center" w:pos="4153"/>
        <w:tab w:val="right" w:pos="8306"/>
      </w:tabs>
      <w:spacing w:after="120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B31477"/>
    <w:pPr>
      <w:spacing w:line="360" w:lineRule="auto"/>
      <w:ind w:firstLine="709"/>
      <w:jc w:val="both"/>
    </w:pPr>
    <w:rPr>
      <w:szCs w:val="20"/>
      <w:lang w:eastAsia="ar-SA"/>
    </w:rPr>
  </w:style>
  <w:style w:type="paragraph" w:customStyle="1" w:styleId="16">
    <w:name w:val="Обычный1"/>
    <w:rsid w:val="00B31477"/>
    <w:pPr>
      <w:tabs>
        <w:tab w:val="left" w:pos="1134"/>
      </w:tabs>
      <w:suppressAutoHyphens/>
      <w:spacing w:line="360" w:lineRule="auto"/>
      <w:ind w:left="1134" w:hanging="425"/>
      <w:jc w:val="both"/>
    </w:pPr>
    <w:rPr>
      <w:rFonts w:eastAsia="Arial"/>
      <w:color w:val="000000"/>
      <w:sz w:val="24"/>
      <w:lang w:eastAsia="ar-SA"/>
    </w:rPr>
  </w:style>
  <w:style w:type="paragraph" w:customStyle="1" w:styleId="17">
    <w:name w:val="Стиль1"/>
    <w:basedOn w:val="a"/>
    <w:rsid w:val="00B31477"/>
    <w:pPr>
      <w:spacing w:line="360" w:lineRule="auto"/>
      <w:ind w:firstLine="567"/>
      <w:jc w:val="both"/>
    </w:pPr>
    <w:rPr>
      <w:sz w:val="28"/>
      <w:szCs w:val="28"/>
      <w:lang w:eastAsia="ar-SA"/>
    </w:rPr>
  </w:style>
  <w:style w:type="paragraph" w:styleId="af3">
    <w:name w:val="Normal (Web)"/>
    <w:basedOn w:val="a"/>
    <w:uiPriority w:val="99"/>
    <w:rsid w:val="00B31477"/>
    <w:pPr>
      <w:spacing w:before="100" w:after="100"/>
    </w:pPr>
    <w:rPr>
      <w:lang w:eastAsia="ar-SA"/>
    </w:rPr>
  </w:style>
  <w:style w:type="paragraph" w:customStyle="1" w:styleId="22">
    <w:name w:val="Основной текст 22"/>
    <w:basedOn w:val="a"/>
    <w:rsid w:val="00B31477"/>
    <w:pPr>
      <w:overflowPunct w:val="0"/>
      <w:autoSpaceDE w:val="0"/>
      <w:ind w:firstLine="360"/>
      <w:textAlignment w:val="baseline"/>
    </w:pPr>
    <w:rPr>
      <w:sz w:val="28"/>
      <w:szCs w:val="20"/>
      <w:lang w:eastAsia="ar-SA"/>
    </w:rPr>
  </w:style>
  <w:style w:type="paragraph" w:customStyle="1" w:styleId="Aacaoaieoiaioa">
    <w:name w:val="Aacao aieoiaioa"/>
    <w:basedOn w:val="a"/>
    <w:uiPriority w:val="99"/>
    <w:rsid w:val="00B31477"/>
    <w:pPr>
      <w:widowControl w:val="0"/>
      <w:overflowPunct w:val="0"/>
      <w:autoSpaceDE w:val="0"/>
      <w:spacing w:line="360" w:lineRule="auto"/>
      <w:ind w:firstLine="709"/>
      <w:jc w:val="both"/>
      <w:textAlignment w:val="baseline"/>
    </w:pPr>
    <w:rPr>
      <w:szCs w:val="20"/>
      <w:lang w:eastAsia="ar-SA"/>
    </w:rPr>
  </w:style>
  <w:style w:type="paragraph" w:customStyle="1" w:styleId="af4">
    <w:name w:val="Содержимое таблицы"/>
    <w:basedOn w:val="a"/>
    <w:rsid w:val="00B31477"/>
    <w:pPr>
      <w:suppressLineNumbers/>
      <w:ind w:firstLine="720"/>
      <w:jc w:val="both"/>
    </w:pPr>
    <w:rPr>
      <w:rFonts w:ascii="Arial" w:hAnsi="Arial"/>
      <w:sz w:val="20"/>
      <w:szCs w:val="20"/>
      <w:lang w:eastAsia="ar-SA"/>
    </w:rPr>
  </w:style>
  <w:style w:type="paragraph" w:customStyle="1" w:styleId="af5">
    <w:name w:val="Заголовок таблицы"/>
    <w:basedOn w:val="af4"/>
    <w:rsid w:val="00B31477"/>
    <w:pPr>
      <w:jc w:val="center"/>
    </w:pPr>
    <w:rPr>
      <w:b/>
      <w:bCs/>
    </w:rPr>
  </w:style>
  <w:style w:type="paragraph" w:styleId="af6">
    <w:name w:val="Block Text"/>
    <w:basedOn w:val="a"/>
    <w:rsid w:val="00B31477"/>
    <w:pPr>
      <w:spacing w:line="360" w:lineRule="auto"/>
      <w:ind w:left="-567" w:right="425" w:firstLine="567"/>
      <w:jc w:val="both"/>
    </w:pPr>
    <w:rPr>
      <w:rFonts w:ascii="Arial" w:hAnsi="Arial" w:cs="Arial"/>
      <w:szCs w:val="20"/>
    </w:rPr>
  </w:style>
  <w:style w:type="paragraph" w:customStyle="1" w:styleId="af7">
    <w:name w:val="Маркированный список основной"/>
    <w:basedOn w:val="a"/>
    <w:rsid w:val="00B31477"/>
    <w:pPr>
      <w:tabs>
        <w:tab w:val="left" w:pos="1134"/>
        <w:tab w:val="num" w:pos="2858"/>
      </w:tabs>
      <w:suppressAutoHyphens/>
      <w:jc w:val="both"/>
    </w:pPr>
    <w:rPr>
      <w:rFonts w:ascii="GOST type A" w:hAnsi="GOST type A" w:cs="GOST type A"/>
      <w:i/>
      <w:iCs/>
      <w:sz w:val="22"/>
      <w:szCs w:val="22"/>
      <w:lang w:eastAsia="ar-SA"/>
    </w:rPr>
  </w:style>
  <w:style w:type="paragraph" w:customStyle="1" w:styleId="Web">
    <w:name w:val="Обычный (Web)"/>
    <w:basedOn w:val="a"/>
    <w:rsid w:val="00B31477"/>
    <w:pPr>
      <w:suppressAutoHyphens/>
      <w:spacing w:before="100" w:after="100"/>
    </w:pPr>
    <w:rPr>
      <w:lang w:eastAsia="ar-SA"/>
    </w:rPr>
  </w:style>
  <w:style w:type="paragraph" w:styleId="af8">
    <w:name w:val="Plain Text"/>
    <w:basedOn w:val="a"/>
    <w:link w:val="af9"/>
    <w:rsid w:val="00D97B34"/>
    <w:rPr>
      <w:rFonts w:ascii="Courier New" w:hAnsi="Courier New"/>
      <w:sz w:val="20"/>
      <w:szCs w:val="20"/>
    </w:rPr>
  </w:style>
  <w:style w:type="paragraph" w:customStyle="1" w:styleId="CharChar">
    <w:name w:val="Char Char"/>
    <w:basedOn w:val="a"/>
    <w:rsid w:val="001D68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Document Map"/>
    <w:basedOn w:val="a"/>
    <w:link w:val="afb"/>
    <w:uiPriority w:val="99"/>
    <w:semiHidden/>
    <w:unhideWhenUsed/>
    <w:rsid w:val="00405D40"/>
    <w:rPr>
      <w:rFonts w:ascii="Tahoma" w:eastAsia="Calibri" w:hAnsi="Tahoma" w:cs="Tahoma"/>
      <w:sz w:val="16"/>
      <w:szCs w:val="16"/>
      <w:lang w:eastAsia="en-US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405D40"/>
    <w:rPr>
      <w:rFonts w:ascii="Tahoma" w:hAnsi="Tahoma" w:cs="Tahoma"/>
      <w:sz w:val="16"/>
      <w:szCs w:val="16"/>
      <w:lang w:eastAsia="en-US"/>
    </w:rPr>
  </w:style>
  <w:style w:type="paragraph" w:styleId="afc">
    <w:name w:val="footnote text"/>
    <w:basedOn w:val="a"/>
    <w:link w:val="afd"/>
    <w:semiHidden/>
    <w:unhideWhenUsed/>
    <w:rsid w:val="00405D40"/>
    <w:rPr>
      <w:rFonts w:eastAsia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405D40"/>
    <w:rPr>
      <w:lang w:eastAsia="en-US"/>
    </w:rPr>
  </w:style>
  <w:style w:type="character" w:styleId="afe">
    <w:name w:val="footnote reference"/>
    <w:basedOn w:val="a0"/>
    <w:semiHidden/>
    <w:unhideWhenUsed/>
    <w:rsid w:val="00405D40"/>
    <w:rPr>
      <w:vertAlign w:val="superscript"/>
    </w:rPr>
  </w:style>
  <w:style w:type="paragraph" w:styleId="20">
    <w:name w:val="Body Text 2"/>
    <w:basedOn w:val="a"/>
    <w:link w:val="23"/>
    <w:rsid w:val="00C5629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0"/>
    <w:rsid w:val="00C5629F"/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5629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C5629F"/>
    <w:rPr>
      <w:rFonts w:eastAsia="Times New Roman"/>
      <w:sz w:val="24"/>
      <w:szCs w:val="24"/>
    </w:rPr>
  </w:style>
  <w:style w:type="character" w:customStyle="1" w:styleId="af9">
    <w:name w:val="Текст Знак"/>
    <w:basedOn w:val="a0"/>
    <w:link w:val="af8"/>
    <w:rsid w:val="00DF2868"/>
    <w:rPr>
      <w:rFonts w:ascii="Courier New" w:eastAsia="Times New Roman" w:hAnsi="Courier New"/>
    </w:rPr>
  </w:style>
  <w:style w:type="paragraph" w:styleId="aff">
    <w:name w:val="List Paragraph"/>
    <w:basedOn w:val="a"/>
    <w:qFormat/>
    <w:rsid w:val="00843E60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styleId="aff0">
    <w:name w:val="Strong"/>
    <w:basedOn w:val="a0"/>
    <w:uiPriority w:val="22"/>
    <w:qFormat/>
    <w:rsid w:val="00A36909"/>
    <w:rPr>
      <w:b/>
      <w:bCs/>
    </w:rPr>
  </w:style>
  <w:style w:type="paragraph" w:customStyle="1" w:styleId="310">
    <w:name w:val="Основной текст 31"/>
    <w:basedOn w:val="a"/>
    <w:rsid w:val="00F55DEA"/>
    <w:pPr>
      <w:jc w:val="center"/>
    </w:pPr>
    <w:rPr>
      <w:rFonts w:ascii="Arial" w:hAnsi="Arial"/>
      <w:b/>
      <w:szCs w:val="20"/>
      <w:lang w:eastAsia="ar-SA"/>
    </w:rPr>
  </w:style>
  <w:style w:type="paragraph" w:customStyle="1" w:styleId="Default">
    <w:name w:val="Default"/>
    <w:rsid w:val="00F55D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1">
    <w:name w:val="Чертежный"/>
    <w:rsid w:val="0087469D"/>
    <w:pPr>
      <w:jc w:val="both"/>
    </w:pPr>
    <w:rPr>
      <w:rFonts w:ascii="ISOCPEUR" w:eastAsia="Times New Roman" w:hAnsi="ISOCPEUR"/>
      <w:i/>
      <w:sz w:val="28"/>
      <w:lang w:val="uk-UA"/>
    </w:rPr>
  </w:style>
  <w:style w:type="paragraph" w:customStyle="1" w:styleId="FORMATTEXT">
    <w:name w:val=".FORMATTEXT"/>
    <w:uiPriority w:val="99"/>
    <w:rsid w:val="00F2588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Heading">
    <w:name w:val="Heading"/>
    <w:rsid w:val="00F2588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font31">
    <w:name w:val="font31"/>
    <w:basedOn w:val="a0"/>
    <w:rsid w:val="00B50ECF"/>
    <w:rPr>
      <w:rFonts w:ascii="Times New Roman" w:hAnsi="Times New Roman" w:cs="Times New Roman" w:hint="default"/>
      <w:sz w:val="28"/>
      <w:szCs w:val="28"/>
    </w:rPr>
  </w:style>
  <w:style w:type="paragraph" w:styleId="30">
    <w:name w:val="Body Text 3"/>
    <w:basedOn w:val="a"/>
    <w:link w:val="32"/>
    <w:uiPriority w:val="99"/>
    <w:semiHidden/>
    <w:unhideWhenUsed/>
    <w:rsid w:val="00AD2BE4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AD2BE4"/>
    <w:rPr>
      <w:sz w:val="16"/>
      <w:szCs w:val="16"/>
      <w:lang w:eastAsia="en-US"/>
    </w:rPr>
  </w:style>
  <w:style w:type="character" w:customStyle="1" w:styleId="font21">
    <w:name w:val="font21"/>
    <w:basedOn w:val="a0"/>
    <w:rsid w:val="009B64EA"/>
    <w:rPr>
      <w:rFonts w:ascii="Times New Roman" w:hAnsi="Times New Roman" w:cs="Times New Roman" w:hint="default"/>
      <w:sz w:val="28"/>
      <w:szCs w:val="28"/>
    </w:rPr>
  </w:style>
  <w:style w:type="character" w:styleId="aff2">
    <w:name w:val="Hyperlink"/>
    <w:basedOn w:val="a0"/>
    <w:uiPriority w:val="99"/>
    <w:semiHidden/>
    <w:unhideWhenUsed/>
    <w:rsid w:val="008C34A9"/>
    <w:rPr>
      <w:color w:val="0000FF"/>
      <w:u w:val="single"/>
    </w:rPr>
  </w:style>
  <w:style w:type="character" w:styleId="aff3">
    <w:name w:val="FollowedHyperlink"/>
    <w:basedOn w:val="a0"/>
    <w:uiPriority w:val="99"/>
    <w:semiHidden/>
    <w:unhideWhenUsed/>
    <w:rsid w:val="008C34A9"/>
    <w:rPr>
      <w:color w:val="800080"/>
      <w:u w:val="single"/>
    </w:rPr>
  </w:style>
  <w:style w:type="paragraph" w:customStyle="1" w:styleId="xl69">
    <w:name w:val="xl69"/>
    <w:basedOn w:val="a"/>
    <w:rsid w:val="008C3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70">
    <w:name w:val="xl70"/>
    <w:basedOn w:val="a"/>
    <w:rsid w:val="008C3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71">
    <w:name w:val="xl71"/>
    <w:basedOn w:val="a"/>
    <w:rsid w:val="008C3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OST type A" w:hAnsi="GOST type A"/>
    </w:rPr>
  </w:style>
  <w:style w:type="paragraph" w:customStyle="1" w:styleId="xl72">
    <w:name w:val="xl72"/>
    <w:basedOn w:val="a"/>
    <w:rsid w:val="008C3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73">
    <w:name w:val="xl73"/>
    <w:basedOn w:val="a"/>
    <w:rsid w:val="008C34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74">
    <w:name w:val="xl74"/>
    <w:basedOn w:val="a"/>
    <w:rsid w:val="008C34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75">
    <w:name w:val="xl75"/>
    <w:basedOn w:val="a"/>
    <w:rsid w:val="008C34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76">
    <w:name w:val="xl76"/>
    <w:basedOn w:val="a"/>
    <w:rsid w:val="008C34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77">
    <w:name w:val="xl77"/>
    <w:basedOn w:val="a"/>
    <w:rsid w:val="008C34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78">
    <w:name w:val="xl78"/>
    <w:basedOn w:val="a"/>
    <w:rsid w:val="008C34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79">
    <w:name w:val="xl79"/>
    <w:basedOn w:val="a"/>
    <w:rsid w:val="008C3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OST type A" w:hAnsi="GOST type A"/>
    </w:rPr>
  </w:style>
  <w:style w:type="paragraph" w:customStyle="1" w:styleId="xl80">
    <w:name w:val="xl80"/>
    <w:basedOn w:val="a"/>
    <w:rsid w:val="008C34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OST type A" w:hAnsi="GOST type A"/>
    </w:rPr>
  </w:style>
  <w:style w:type="paragraph" w:customStyle="1" w:styleId="xl81">
    <w:name w:val="xl81"/>
    <w:basedOn w:val="a"/>
    <w:rsid w:val="008C34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OST type A" w:hAnsi="GOST type A"/>
    </w:rPr>
  </w:style>
  <w:style w:type="paragraph" w:customStyle="1" w:styleId="xl82">
    <w:name w:val="xl82"/>
    <w:basedOn w:val="a"/>
    <w:rsid w:val="008C34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83">
    <w:name w:val="xl83"/>
    <w:basedOn w:val="a"/>
    <w:rsid w:val="008C3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84">
    <w:name w:val="xl84"/>
    <w:basedOn w:val="a"/>
    <w:rsid w:val="008C34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85">
    <w:name w:val="xl85"/>
    <w:basedOn w:val="a"/>
    <w:rsid w:val="008C3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86">
    <w:name w:val="xl86"/>
    <w:basedOn w:val="a"/>
    <w:rsid w:val="008C34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87">
    <w:name w:val="xl87"/>
    <w:basedOn w:val="a"/>
    <w:rsid w:val="008C34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GOST type A" w:hAnsi="GOST type A"/>
    </w:rPr>
  </w:style>
  <w:style w:type="paragraph" w:customStyle="1" w:styleId="xl88">
    <w:name w:val="xl88"/>
    <w:basedOn w:val="a"/>
    <w:rsid w:val="008C3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GOST type A" w:hAnsi="GOST type A"/>
    </w:rPr>
  </w:style>
  <w:style w:type="paragraph" w:customStyle="1" w:styleId="xl89">
    <w:name w:val="xl89"/>
    <w:basedOn w:val="a"/>
    <w:rsid w:val="008C34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GOST type A" w:hAnsi="GOST type A"/>
    </w:rPr>
  </w:style>
  <w:style w:type="paragraph" w:customStyle="1" w:styleId="xl90">
    <w:name w:val="xl90"/>
    <w:basedOn w:val="a"/>
    <w:rsid w:val="008C34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GOST type A" w:hAnsi="GOST type A"/>
    </w:rPr>
  </w:style>
  <w:style w:type="paragraph" w:customStyle="1" w:styleId="xl91">
    <w:name w:val="xl91"/>
    <w:basedOn w:val="a"/>
    <w:rsid w:val="008C3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92">
    <w:name w:val="xl92"/>
    <w:basedOn w:val="a"/>
    <w:rsid w:val="008C3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93">
    <w:name w:val="xl93"/>
    <w:basedOn w:val="a"/>
    <w:rsid w:val="008C34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94">
    <w:name w:val="xl94"/>
    <w:basedOn w:val="a"/>
    <w:rsid w:val="008C3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95">
    <w:name w:val="xl95"/>
    <w:basedOn w:val="a"/>
    <w:rsid w:val="008C3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96">
    <w:name w:val="xl96"/>
    <w:basedOn w:val="a"/>
    <w:rsid w:val="008C34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97">
    <w:name w:val="xl97"/>
    <w:basedOn w:val="a"/>
    <w:rsid w:val="008C34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98">
    <w:name w:val="xl98"/>
    <w:basedOn w:val="a"/>
    <w:rsid w:val="008C3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99">
    <w:name w:val="xl99"/>
    <w:basedOn w:val="a"/>
    <w:rsid w:val="008C34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00">
    <w:name w:val="xl100"/>
    <w:basedOn w:val="a"/>
    <w:rsid w:val="008C34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01">
    <w:name w:val="xl101"/>
    <w:basedOn w:val="a"/>
    <w:rsid w:val="008C34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02">
    <w:name w:val="xl102"/>
    <w:basedOn w:val="a"/>
    <w:rsid w:val="008C34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03">
    <w:name w:val="xl103"/>
    <w:basedOn w:val="a"/>
    <w:rsid w:val="008C3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04">
    <w:name w:val="xl104"/>
    <w:basedOn w:val="a"/>
    <w:rsid w:val="008C3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05">
    <w:name w:val="xl105"/>
    <w:basedOn w:val="a"/>
    <w:rsid w:val="008C34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06">
    <w:name w:val="xl106"/>
    <w:basedOn w:val="a"/>
    <w:rsid w:val="008C34A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07">
    <w:name w:val="xl107"/>
    <w:basedOn w:val="a"/>
    <w:rsid w:val="008C34A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08">
    <w:name w:val="xl108"/>
    <w:basedOn w:val="a"/>
    <w:rsid w:val="008C34A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09">
    <w:name w:val="xl109"/>
    <w:basedOn w:val="a"/>
    <w:rsid w:val="008C34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10">
    <w:name w:val="xl110"/>
    <w:basedOn w:val="a"/>
    <w:rsid w:val="008C34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11">
    <w:name w:val="xl111"/>
    <w:basedOn w:val="a"/>
    <w:rsid w:val="008C34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12">
    <w:name w:val="xl112"/>
    <w:basedOn w:val="a"/>
    <w:rsid w:val="008C34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13">
    <w:name w:val="xl113"/>
    <w:basedOn w:val="a"/>
    <w:rsid w:val="008C34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14">
    <w:name w:val="xl114"/>
    <w:basedOn w:val="a"/>
    <w:rsid w:val="008C34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15">
    <w:name w:val="xl115"/>
    <w:basedOn w:val="a"/>
    <w:rsid w:val="008C34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16">
    <w:name w:val="xl116"/>
    <w:basedOn w:val="a"/>
    <w:rsid w:val="008C34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17">
    <w:name w:val="xl117"/>
    <w:basedOn w:val="a"/>
    <w:rsid w:val="008C3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18">
    <w:name w:val="xl118"/>
    <w:basedOn w:val="a"/>
    <w:rsid w:val="008C34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19">
    <w:name w:val="xl119"/>
    <w:basedOn w:val="a"/>
    <w:rsid w:val="008C34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20">
    <w:name w:val="xl120"/>
    <w:basedOn w:val="a"/>
    <w:rsid w:val="008C34A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21">
    <w:name w:val="xl121"/>
    <w:basedOn w:val="a"/>
    <w:rsid w:val="008C34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22">
    <w:name w:val="xl122"/>
    <w:basedOn w:val="a"/>
    <w:rsid w:val="008C34A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23">
    <w:name w:val="xl123"/>
    <w:basedOn w:val="a"/>
    <w:rsid w:val="008C34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24">
    <w:name w:val="xl124"/>
    <w:basedOn w:val="a"/>
    <w:rsid w:val="008C34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25">
    <w:name w:val="xl125"/>
    <w:basedOn w:val="a"/>
    <w:rsid w:val="008C34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26">
    <w:name w:val="xl126"/>
    <w:basedOn w:val="a"/>
    <w:rsid w:val="008C34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27">
    <w:name w:val="xl127"/>
    <w:basedOn w:val="a"/>
    <w:rsid w:val="008C34A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28">
    <w:name w:val="xl128"/>
    <w:basedOn w:val="a"/>
    <w:rsid w:val="008C34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8C34A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8C34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31">
    <w:name w:val="xl131"/>
    <w:basedOn w:val="a"/>
    <w:rsid w:val="008C34A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32">
    <w:name w:val="xl132"/>
    <w:basedOn w:val="a"/>
    <w:rsid w:val="008C34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33">
    <w:name w:val="xl133"/>
    <w:basedOn w:val="a"/>
    <w:rsid w:val="008C34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34">
    <w:name w:val="xl134"/>
    <w:basedOn w:val="a"/>
    <w:rsid w:val="008C34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35">
    <w:name w:val="xl135"/>
    <w:basedOn w:val="a"/>
    <w:rsid w:val="008C34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36">
    <w:name w:val="xl136"/>
    <w:basedOn w:val="a"/>
    <w:rsid w:val="008C34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37">
    <w:name w:val="xl137"/>
    <w:basedOn w:val="a"/>
    <w:rsid w:val="008C34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38">
    <w:name w:val="xl138"/>
    <w:basedOn w:val="a"/>
    <w:rsid w:val="008C34A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39">
    <w:name w:val="xl139"/>
    <w:basedOn w:val="a"/>
    <w:rsid w:val="008C34A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40">
    <w:name w:val="xl140"/>
    <w:basedOn w:val="a"/>
    <w:rsid w:val="008C34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41">
    <w:name w:val="xl141"/>
    <w:basedOn w:val="a"/>
    <w:rsid w:val="008C3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42">
    <w:name w:val="xl142"/>
    <w:basedOn w:val="a"/>
    <w:rsid w:val="008C34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43">
    <w:name w:val="xl143"/>
    <w:basedOn w:val="a"/>
    <w:rsid w:val="008C34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44">
    <w:name w:val="xl144"/>
    <w:basedOn w:val="a"/>
    <w:rsid w:val="008C34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45">
    <w:name w:val="xl145"/>
    <w:basedOn w:val="a"/>
    <w:rsid w:val="008C34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46">
    <w:name w:val="xl146"/>
    <w:basedOn w:val="a"/>
    <w:rsid w:val="008C34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47">
    <w:name w:val="xl147"/>
    <w:basedOn w:val="a"/>
    <w:rsid w:val="008C34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8C34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9">
    <w:name w:val="xl149"/>
    <w:basedOn w:val="a"/>
    <w:rsid w:val="008C34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50">
    <w:name w:val="xl150"/>
    <w:basedOn w:val="a"/>
    <w:rsid w:val="008C34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51">
    <w:name w:val="xl151"/>
    <w:basedOn w:val="a"/>
    <w:rsid w:val="008C34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52">
    <w:name w:val="xl152"/>
    <w:basedOn w:val="a"/>
    <w:rsid w:val="008C34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53">
    <w:name w:val="xl153"/>
    <w:basedOn w:val="a"/>
    <w:rsid w:val="008C34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54">
    <w:name w:val="xl154"/>
    <w:basedOn w:val="a"/>
    <w:rsid w:val="008C3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F11496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F11496"/>
    <w:pPr>
      <w:spacing w:before="100" w:beforeAutospacing="1" w:after="100" w:afterAutospacing="1"/>
    </w:pPr>
    <w:rPr>
      <w:rFonts w:ascii="GOST 2.304 type A" w:hAnsi="GOST 2.304 type A"/>
      <w:i/>
      <w:iCs/>
    </w:rPr>
  </w:style>
  <w:style w:type="paragraph" w:customStyle="1" w:styleId="xl63">
    <w:name w:val="xl63"/>
    <w:basedOn w:val="a"/>
    <w:rsid w:val="00F114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OST 2.304 type A" w:hAnsi="GOST 2.304 type A"/>
      <w:i/>
      <w:iCs/>
    </w:rPr>
  </w:style>
  <w:style w:type="paragraph" w:customStyle="1" w:styleId="xl64">
    <w:name w:val="xl64"/>
    <w:basedOn w:val="a"/>
    <w:rsid w:val="00F1149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OST 2.304 type A" w:hAnsi="GOST 2.304 type A"/>
      <w:i/>
      <w:iCs/>
    </w:rPr>
  </w:style>
  <w:style w:type="paragraph" w:customStyle="1" w:styleId="xl65">
    <w:name w:val="xl65"/>
    <w:basedOn w:val="a"/>
    <w:rsid w:val="00F11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i/>
      <w:iCs/>
    </w:rPr>
  </w:style>
  <w:style w:type="paragraph" w:customStyle="1" w:styleId="xl66">
    <w:name w:val="xl66"/>
    <w:basedOn w:val="a"/>
    <w:rsid w:val="00F11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OST type A" w:hAnsi="GOST type A"/>
      <w:i/>
      <w:iCs/>
    </w:rPr>
  </w:style>
  <w:style w:type="paragraph" w:customStyle="1" w:styleId="xl67">
    <w:name w:val="xl67"/>
    <w:basedOn w:val="a"/>
    <w:rsid w:val="00F114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i/>
      <w:iCs/>
    </w:rPr>
  </w:style>
  <w:style w:type="paragraph" w:customStyle="1" w:styleId="xl68">
    <w:name w:val="xl68"/>
    <w:basedOn w:val="a"/>
    <w:rsid w:val="00F114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OST type A" w:hAnsi="GOST type A"/>
      <w:i/>
      <w:iCs/>
    </w:rPr>
  </w:style>
  <w:style w:type="paragraph" w:customStyle="1" w:styleId="formattext0">
    <w:name w:val="formattext"/>
    <w:basedOn w:val="a"/>
    <w:rsid w:val="00E24C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2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5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8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64;&#1072;&#1073;&#1083;&#1086;&#1085;%20&#1090;&#1077;&#1082;&#1089;&#1090;&#1086;&#1074;&#1086;&#1075;&#1086;%20&#1076;&#1086;&#1082;&#1091;&#1084;&#1077;&#1085;&#1090;&#1072;%20&#1057;&#1052;&#1055;%20&#8470;93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C97B3-4B56-4C33-82B0-6CF00D6E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текстового документа СМП №93 .dot</Template>
  <TotalTime>3559</TotalTime>
  <Pages>14</Pages>
  <Words>2799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проекта</vt:lpstr>
    </vt:vector>
  </TitlesOfParts>
  <Company/>
  <LinksUpToDate>false</LinksUpToDate>
  <CharactersWithSpaces>18722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проекта</dc:title>
  <dc:creator>Пользователь</dc:creator>
  <cp:lastModifiedBy>Roma</cp:lastModifiedBy>
  <cp:revision>166</cp:revision>
  <cp:lastPrinted>2019-04-19T18:19:00Z</cp:lastPrinted>
  <dcterms:created xsi:type="dcterms:W3CDTF">2017-05-26T05:47:00Z</dcterms:created>
  <dcterms:modified xsi:type="dcterms:W3CDTF">2020-02-18T11:18:00Z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-108232854</vt:i4>
  </property>
</Properties>
</file>