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42" w:rsidRPr="005552D5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 w:rsidRPr="005552D5">
        <w:rPr>
          <w:b/>
          <w:szCs w:val="28"/>
        </w:rPr>
        <w:t>Предисловие</w:t>
      </w:r>
    </w:p>
    <w:p w:rsidR="00B50642" w:rsidRPr="005552D5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D45ABE" w:rsidRPr="005552D5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552D5">
        <w:rPr>
          <w:sz w:val="28"/>
          <w:szCs w:val="28"/>
        </w:rPr>
        <w:t xml:space="preserve">Документация по </w:t>
      </w:r>
      <w:r w:rsidR="00A52043" w:rsidRPr="005552D5">
        <w:rPr>
          <w:sz w:val="28"/>
          <w:szCs w:val="28"/>
        </w:rPr>
        <w:t>межеванию</w:t>
      </w:r>
      <w:r w:rsidRPr="005552D5">
        <w:rPr>
          <w:sz w:val="28"/>
          <w:szCs w:val="28"/>
        </w:rPr>
        <w:t xml:space="preserve">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 w:rsidRPr="005552D5">
        <w:rPr>
          <w:sz w:val="28"/>
          <w:szCs w:val="28"/>
        </w:rPr>
        <w:t>.</w:t>
      </w:r>
    </w:p>
    <w:p w:rsidR="00445150" w:rsidRPr="005552D5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552D5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977D13" w:rsidRPr="005552D5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552D5">
        <w:rPr>
          <w:sz w:val="28"/>
          <w:szCs w:val="28"/>
        </w:rPr>
        <w:t>№ СРО-П-</w:t>
      </w:r>
      <w:r w:rsidR="00445150" w:rsidRPr="005552D5">
        <w:rPr>
          <w:sz w:val="28"/>
          <w:szCs w:val="28"/>
        </w:rPr>
        <w:t>161</w:t>
      </w:r>
      <w:r w:rsidRPr="005552D5">
        <w:rPr>
          <w:sz w:val="28"/>
          <w:szCs w:val="28"/>
        </w:rPr>
        <w:t>-</w:t>
      </w:r>
      <w:r w:rsidR="00445150" w:rsidRPr="005552D5">
        <w:rPr>
          <w:sz w:val="28"/>
          <w:szCs w:val="28"/>
        </w:rPr>
        <w:t xml:space="preserve">09092010 </w:t>
      </w:r>
      <w:r w:rsidRPr="005552D5">
        <w:rPr>
          <w:sz w:val="28"/>
          <w:szCs w:val="28"/>
        </w:rPr>
        <w:t xml:space="preserve">от </w:t>
      </w:r>
      <w:r w:rsidR="00445150" w:rsidRPr="005552D5">
        <w:rPr>
          <w:sz w:val="28"/>
          <w:szCs w:val="28"/>
        </w:rPr>
        <w:t>30.06.2017</w:t>
      </w:r>
      <w:r w:rsidRPr="005552D5">
        <w:rPr>
          <w:sz w:val="28"/>
          <w:szCs w:val="28"/>
        </w:rPr>
        <w:t xml:space="preserve"> г.</w:t>
      </w:r>
    </w:p>
    <w:p w:rsidR="00D45ABE" w:rsidRPr="005552D5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5552D5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5552D5" w:rsidRDefault="00D45ABE" w:rsidP="00D45ABE">
      <w:pPr>
        <w:spacing w:line="360" w:lineRule="auto"/>
        <w:rPr>
          <w:sz w:val="28"/>
          <w:szCs w:val="28"/>
        </w:rPr>
      </w:pPr>
    </w:p>
    <w:p w:rsidR="00D45ABE" w:rsidRPr="005552D5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</w:p>
    <w:p w:rsidR="00D45ABE" w:rsidRPr="005552D5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552D5">
        <w:rPr>
          <w:sz w:val="28"/>
          <w:szCs w:val="28"/>
        </w:rPr>
        <w:t>Главный инженер проекта</w:t>
      </w:r>
      <w:r w:rsidRPr="005552D5">
        <w:rPr>
          <w:sz w:val="28"/>
          <w:szCs w:val="28"/>
        </w:rPr>
        <w:tab/>
      </w:r>
      <w:r w:rsidRPr="005552D5">
        <w:rPr>
          <w:sz w:val="28"/>
          <w:szCs w:val="28"/>
        </w:rPr>
        <w:tab/>
      </w:r>
      <w:r w:rsidRPr="005552D5">
        <w:rPr>
          <w:sz w:val="28"/>
          <w:szCs w:val="28"/>
        </w:rPr>
        <w:tab/>
      </w:r>
      <w:r w:rsidRPr="005552D5">
        <w:rPr>
          <w:sz w:val="28"/>
          <w:szCs w:val="28"/>
        </w:rPr>
        <w:tab/>
      </w:r>
      <w:r w:rsidRPr="005552D5">
        <w:rPr>
          <w:sz w:val="28"/>
          <w:szCs w:val="28"/>
        </w:rPr>
        <w:tab/>
      </w:r>
      <w:r w:rsidR="00783495" w:rsidRPr="005552D5">
        <w:rPr>
          <w:sz w:val="28"/>
          <w:szCs w:val="28"/>
        </w:rPr>
        <w:t>Я.П</w:t>
      </w:r>
      <w:r w:rsidRPr="005552D5">
        <w:rPr>
          <w:sz w:val="28"/>
          <w:szCs w:val="28"/>
        </w:rPr>
        <w:t xml:space="preserve">. </w:t>
      </w:r>
      <w:r w:rsidR="00783495" w:rsidRPr="005552D5">
        <w:rPr>
          <w:sz w:val="28"/>
          <w:szCs w:val="28"/>
        </w:rPr>
        <w:t>Баранов</w:t>
      </w:r>
    </w:p>
    <w:p w:rsidR="00D45ABE" w:rsidRPr="005552D5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5552D5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10217E" w:rsidRPr="005552D5" w:rsidRDefault="0010217E">
      <w:pPr>
        <w:rPr>
          <w:b/>
          <w:sz w:val="28"/>
          <w:szCs w:val="28"/>
        </w:rPr>
      </w:pPr>
      <w:r w:rsidRPr="005552D5">
        <w:rPr>
          <w:b/>
          <w:sz w:val="28"/>
          <w:szCs w:val="28"/>
        </w:rPr>
        <w:br w:type="page"/>
      </w:r>
    </w:p>
    <w:p w:rsidR="008D3382" w:rsidRPr="005552D5" w:rsidRDefault="008D3382" w:rsidP="008D3382">
      <w:pPr>
        <w:ind w:right="113"/>
        <w:jc w:val="center"/>
        <w:rPr>
          <w:b/>
          <w:sz w:val="26"/>
          <w:szCs w:val="26"/>
        </w:rPr>
      </w:pPr>
      <w:r w:rsidRPr="005552D5">
        <w:rPr>
          <w:b/>
          <w:sz w:val="26"/>
          <w:szCs w:val="26"/>
        </w:rPr>
        <w:lastRenderedPageBreak/>
        <w:t>Содержание</w:t>
      </w:r>
    </w:p>
    <w:p w:rsidR="008A44BA" w:rsidRPr="005552D5" w:rsidRDefault="008A44BA" w:rsidP="008D3382">
      <w:pPr>
        <w:ind w:right="113"/>
        <w:jc w:val="center"/>
        <w:rPr>
          <w:b/>
          <w:sz w:val="26"/>
          <w:szCs w:val="26"/>
        </w:rPr>
      </w:pP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Состав авторского коллектива;</w:t>
      </w: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Состав проекта</w:t>
      </w:r>
      <w:r w:rsidR="002D441E" w:rsidRPr="005552D5">
        <w:rPr>
          <w:sz w:val="26"/>
          <w:szCs w:val="26"/>
        </w:rPr>
        <w:t xml:space="preserve"> межевания территории</w:t>
      </w:r>
      <w:r w:rsidRPr="005552D5">
        <w:rPr>
          <w:sz w:val="26"/>
          <w:szCs w:val="26"/>
        </w:rPr>
        <w:t>;</w:t>
      </w: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Общие положения;</w:t>
      </w: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Перечень и сведения о площади образуемых земельных участков, способы их образования</w:t>
      </w: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Вид разрешенного использования образуемых земельных в соответствии с проектом планировки территории</w:t>
      </w:r>
    </w:p>
    <w:p w:rsidR="00A52043" w:rsidRPr="005552D5" w:rsidRDefault="00A52043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защищенных лесов </w:t>
      </w:r>
    </w:p>
    <w:p w:rsidR="002D441E" w:rsidRPr="005552D5" w:rsidRDefault="002D441E" w:rsidP="00A52043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5552D5">
        <w:rPr>
          <w:sz w:val="26"/>
          <w:szCs w:val="26"/>
        </w:rPr>
        <w:t>Сведения о границах территории, в отношении которой утвержден проект межевания</w:t>
      </w:r>
    </w:p>
    <w:p w:rsidR="008D3382" w:rsidRPr="005552D5" w:rsidRDefault="008D3382" w:rsidP="00A07B96">
      <w:pPr>
        <w:ind w:right="113"/>
        <w:rPr>
          <w:sz w:val="26"/>
          <w:szCs w:val="26"/>
        </w:rPr>
      </w:pPr>
    </w:p>
    <w:p w:rsidR="00062A20" w:rsidRPr="005552D5" w:rsidRDefault="00062A20" w:rsidP="00A07B96">
      <w:pPr>
        <w:ind w:right="113"/>
        <w:rPr>
          <w:sz w:val="26"/>
          <w:szCs w:val="26"/>
        </w:rPr>
      </w:pPr>
    </w:p>
    <w:p w:rsidR="008D3382" w:rsidRPr="005552D5" w:rsidRDefault="008D3382" w:rsidP="00A07B96">
      <w:pPr>
        <w:ind w:right="113"/>
        <w:rPr>
          <w:sz w:val="26"/>
          <w:szCs w:val="26"/>
        </w:rPr>
      </w:pPr>
      <w:r w:rsidRPr="005552D5">
        <w:rPr>
          <w:sz w:val="26"/>
          <w:szCs w:val="26"/>
        </w:rPr>
        <w:t xml:space="preserve">Приложение 1.  </w:t>
      </w:r>
      <w:r w:rsidR="00CB4B9C" w:rsidRPr="005552D5">
        <w:rPr>
          <w:sz w:val="26"/>
          <w:szCs w:val="26"/>
        </w:rPr>
        <w:t>Свидетельство о допуске к определенному виду работ СРО</w:t>
      </w:r>
    </w:p>
    <w:p w:rsidR="00FA79FF" w:rsidRPr="005552D5" w:rsidRDefault="00FA79FF" w:rsidP="00A07B96">
      <w:pPr>
        <w:ind w:right="113"/>
        <w:rPr>
          <w:sz w:val="26"/>
          <w:szCs w:val="26"/>
        </w:rPr>
      </w:pPr>
      <w:r w:rsidRPr="005552D5">
        <w:rPr>
          <w:sz w:val="26"/>
          <w:szCs w:val="26"/>
        </w:rPr>
        <w:t xml:space="preserve">Приложение 2.  </w:t>
      </w:r>
      <w:r w:rsidR="00CB4B9C" w:rsidRPr="005552D5">
        <w:rPr>
          <w:sz w:val="26"/>
          <w:szCs w:val="26"/>
        </w:rPr>
        <w:t>Выписки из </w:t>
      </w:r>
      <w:r w:rsidR="00CB4B9C" w:rsidRPr="005552D5">
        <w:rPr>
          <w:bCs/>
          <w:sz w:val="26"/>
          <w:szCs w:val="26"/>
        </w:rPr>
        <w:t>государственного кадастра недвижимости</w:t>
      </w:r>
      <w:r w:rsidR="00CB4B9C" w:rsidRPr="005552D5">
        <w:rPr>
          <w:sz w:val="26"/>
          <w:szCs w:val="26"/>
        </w:rPr>
        <w:t xml:space="preserve"> </w:t>
      </w:r>
    </w:p>
    <w:p w:rsidR="008A44BA" w:rsidRPr="005552D5" w:rsidRDefault="008A44BA" w:rsidP="008D3382">
      <w:pPr>
        <w:ind w:right="113"/>
        <w:rPr>
          <w:sz w:val="28"/>
          <w:szCs w:val="28"/>
        </w:rPr>
      </w:pPr>
    </w:p>
    <w:p w:rsidR="00A07B96" w:rsidRPr="005552D5" w:rsidRDefault="00A07B96" w:rsidP="008D3382">
      <w:pPr>
        <w:ind w:right="113"/>
        <w:rPr>
          <w:sz w:val="28"/>
          <w:szCs w:val="28"/>
        </w:rPr>
      </w:pPr>
    </w:p>
    <w:p w:rsidR="00D02F1D" w:rsidRPr="005552D5" w:rsidRDefault="00D02F1D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2D441E" w:rsidRPr="005552D5" w:rsidRDefault="002D441E" w:rsidP="008D3382">
      <w:pPr>
        <w:ind w:right="113"/>
        <w:rPr>
          <w:sz w:val="28"/>
          <w:szCs w:val="28"/>
        </w:rPr>
      </w:pPr>
    </w:p>
    <w:p w:rsidR="00F25883" w:rsidRPr="005552D5" w:rsidRDefault="002121B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552D5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5552D5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 w:firstRow="1" w:lastRow="1" w:firstColumn="1" w:lastColumn="1" w:noHBand="0" w:noVBand="0"/>
      </w:tblPr>
      <w:tblGrid>
        <w:gridCol w:w="6396"/>
        <w:gridCol w:w="3059"/>
      </w:tblGrid>
      <w:tr w:rsidR="005552D5" w:rsidRPr="005552D5" w:rsidTr="00DF1616">
        <w:tc>
          <w:tcPr>
            <w:tcW w:w="6396" w:type="dxa"/>
            <w:vAlign w:val="center"/>
          </w:tcPr>
          <w:p w:rsidR="0081535A" w:rsidRPr="005552D5" w:rsidRDefault="0081535A" w:rsidP="001F52A8">
            <w:pPr>
              <w:jc w:val="center"/>
              <w:rPr>
                <w:szCs w:val="28"/>
              </w:rPr>
            </w:pPr>
            <w:r w:rsidRPr="005552D5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5552D5" w:rsidRDefault="0081535A" w:rsidP="001F52A8">
            <w:pPr>
              <w:jc w:val="center"/>
              <w:rPr>
                <w:szCs w:val="28"/>
              </w:rPr>
            </w:pPr>
            <w:r w:rsidRPr="005552D5">
              <w:rPr>
                <w:szCs w:val="28"/>
              </w:rPr>
              <w:t>Фамилия, инициалы</w:t>
            </w:r>
          </w:p>
        </w:tc>
      </w:tr>
      <w:tr w:rsidR="005552D5" w:rsidRPr="005552D5" w:rsidTr="00DF1616">
        <w:tc>
          <w:tcPr>
            <w:tcW w:w="6396" w:type="dxa"/>
            <w:vAlign w:val="center"/>
          </w:tcPr>
          <w:p w:rsidR="0081535A" w:rsidRPr="005552D5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5552D5" w:rsidRDefault="0081535A" w:rsidP="001F52A8">
            <w:pPr>
              <w:rPr>
                <w:szCs w:val="28"/>
              </w:rPr>
            </w:pPr>
          </w:p>
        </w:tc>
      </w:tr>
      <w:tr w:rsidR="005552D5" w:rsidRPr="005552D5" w:rsidTr="00DF1616">
        <w:tc>
          <w:tcPr>
            <w:tcW w:w="6396" w:type="dxa"/>
            <w:vAlign w:val="center"/>
          </w:tcPr>
          <w:p w:rsidR="0081535A" w:rsidRPr="005552D5" w:rsidRDefault="0081535A" w:rsidP="0081535A">
            <w:pPr>
              <w:ind w:firstLine="700"/>
              <w:rPr>
                <w:szCs w:val="28"/>
              </w:rPr>
            </w:pPr>
            <w:r w:rsidRPr="005552D5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5552D5" w:rsidRDefault="00783495" w:rsidP="00F73ADC">
            <w:pPr>
              <w:ind w:firstLine="204"/>
              <w:rPr>
                <w:szCs w:val="28"/>
              </w:rPr>
            </w:pPr>
            <w:r w:rsidRPr="005552D5">
              <w:rPr>
                <w:szCs w:val="28"/>
              </w:rPr>
              <w:t>Баранов</w:t>
            </w:r>
            <w:r w:rsidR="00D45ABE" w:rsidRPr="005552D5">
              <w:rPr>
                <w:szCs w:val="28"/>
              </w:rPr>
              <w:t xml:space="preserve"> </w:t>
            </w:r>
            <w:r w:rsidRPr="005552D5">
              <w:rPr>
                <w:szCs w:val="28"/>
              </w:rPr>
              <w:t>Я</w:t>
            </w:r>
            <w:r w:rsidR="00D45ABE" w:rsidRPr="005552D5">
              <w:rPr>
                <w:szCs w:val="28"/>
              </w:rPr>
              <w:t>.</w:t>
            </w:r>
            <w:r w:rsidRPr="005552D5">
              <w:rPr>
                <w:szCs w:val="28"/>
              </w:rPr>
              <w:t xml:space="preserve"> П</w:t>
            </w:r>
            <w:r w:rsidR="00D45ABE" w:rsidRPr="005552D5">
              <w:rPr>
                <w:szCs w:val="28"/>
              </w:rPr>
              <w:t>.</w:t>
            </w:r>
          </w:p>
        </w:tc>
      </w:tr>
      <w:tr w:rsidR="0042141A" w:rsidRPr="005552D5" w:rsidTr="00DF1616">
        <w:tc>
          <w:tcPr>
            <w:tcW w:w="6396" w:type="dxa"/>
            <w:vAlign w:val="center"/>
          </w:tcPr>
          <w:p w:rsidR="0081535A" w:rsidRPr="005552D5" w:rsidRDefault="00D45ABE" w:rsidP="0081535A">
            <w:pPr>
              <w:ind w:firstLine="700"/>
              <w:rPr>
                <w:szCs w:val="28"/>
              </w:rPr>
            </w:pPr>
            <w:r w:rsidRPr="005552D5">
              <w:rPr>
                <w:szCs w:val="28"/>
              </w:rPr>
              <w:t>И</w:t>
            </w:r>
            <w:r w:rsidR="0081535A" w:rsidRPr="005552D5">
              <w:rPr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:rsidR="0081535A" w:rsidRPr="005552D5" w:rsidRDefault="00783495" w:rsidP="001F52A8">
            <w:pPr>
              <w:ind w:firstLine="204"/>
              <w:rPr>
                <w:szCs w:val="28"/>
              </w:rPr>
            </w:pPr>
            <w:r w:rsidRPr="005552D5">
              <w:rPr>
                <w:szCs w:val="28"/>
              </w:rPr>
              <w:t>Карпов</w:t>
            </w:r>
            <w:r w:rsidR="00D45ABE" w:rsidRPr="005552D5">
              <w:rPr>
                <w:szCs w:val="28"/>
              </w:rPr>
              <w:t xml:space="preserve"> </w:t>
            </w:r>
            <w:r w:rsidRPr="005552D5">
              <w:rPr>
                <w:szCs w:val="28"/>
              </w:rPr>
              <w:t>Р</w:t>
            </w:r>
            <w:r w:rsidR="00D45ABE" w:rsidRPr="005552D5">
              <w:rPr>
                <w:szCs w:val="28"/>
              </w:rPr>
              <w:t xml:space="preserve">. </w:t>
            </w:r>
            <w:r w:rsidRPr="005552D5">
              <w:rPr>
                <w:szCs w:val="28"/>
              </w:rPr>
              <w:t>С</w:t>
            </w:r>
            <w:r w:rsidR="00D45ABE" w:rsidRPr="005552D5">
              <w:rPr>
                <w:szCs w:val="28"/>
              </w:rPr>
              <w:t>.</w:t>
            </w:r>
          </w:p>
        </w:tc>
      </w:tr>
    </w:tbl>
    <w:p w:rsidR="00F25883" w:rsidRPr="005552D5" w:rsidRDefault="00F25883" w:rsidP="00A72CFA">
      <w:pPr>
        <w:ind w:firstLine="709"/>
        <w:jc w:val="both"/>
        <w:rPr>
          <w:rStyle w:val="font31"/>
        </w:rPr>
      </w:pPr>
    </w:p>
    <w:p w:rsidR="0042141A" w:rsidRPr="005552D5" w:rsidRDefault="0042141A" w:rsidP="00A72CFA">
      <w:pPr>
        <w:ind w:firstLine="709"/>
        <w:jc w:val="both"/>
        <w:rPr>
          <w:rStyle w:val="font31"/>
        </w:rPr>
      </w:pPr>
    </w:p>
    <w:p w:rsidR="00D45ABE" w:rsidRPr="005552D5" w:rsidRDefault="00D45ABE" w:rsidP="00761D7C">
      <w:pPr>
        <w:pStyle w:val="aff"/>
        <w:numPr>
          <w:ilvl w:val="0"/>
          <w:numId w:val="1"/>
        </w:numPr>
        <w:spacing w:line="360" w:lineRule="auto"/>
        <w:ind w:right="113"/>
        <w:jc w:val="center"/>
        <w:rPr>
          <w:b/>
          <w:szCs w:val="28"/>
        </w:rPr>
      </w:pPr>
      <w:r w:rsidRPr="005552D5">
        <w:rPr>
          <w:b/>
          <w:szCs w:val="28"/>
        </w:rPr>
        <w:t xml:space="preserve">Состав </w:t>
      </w:r>
      <w:r w:rsidR="002D441E" w:rsidRPr="005552D5">
        <w:rPr>
          <w:b/>
          <w:szCs w:val="28"/>
        </w:rPr>
        <w:t>проекта межевания территории</w:t>
      </w:r>
    </w:p>
    <w:p w:rsidR="00D042C1" w:rsidRPr="005552D5" w:rsidRDefault="00D042C1" w:rsidP="00D45ABE">
      <w:pPr>
        <w:jc w:val="center"/>
        <w:rPr>
          <w:b/>
          <w:szCs w:val="28"/>
        </w:rPr>
      </w:pPr>
    </w:p>
    <w:p w:rsidR="00D45ABE" w:rsidRPr="005552D5" w:rsidRDefault="00D45ABE" w:rsidP="00D45ABE">
      <w:pPr>
        <w:jc w:val="center"/>
        <w:rPr>
          <w:b/>
          <w:szCs w:val="28"/>
        </w:rPr>
      </w:pPr>
      <w:r w:rsidRPr="005552D5">
        <w:rPr>
          <w:b/>
          <w:szCs w:val="28"/>
        </w:rPr>
        <w:t>Основная часть проекта межевания территории</w:t>
      </w:r>
    </w:p>
    <w:p w:rsidR="00D45ABE" w:rsidRPr="005552D5" w:rsidRDefault="00D45ABE" w:rsidP="00D45ABE">
      <w:pPr>
        <w:jc w:val="center"/>
        <w:rPr>
          <w:b/>
          <w:szCs w:val="28"/>
        </w:rPr>
      </w:pPr>
    </w:p>
    <w:p w:rsidR="00D45ABE" w:rsidRPr="005552D5" w:rsidRDefault="00D45ABE" w:rsidP="00D45ABE">
      <w:pPr>
        <w:autoSpaceDE w:val="0"/>
        <w:autoSpaceDN w:val="0"/>
        <w:adjustRightInd w:val="0"/>
        <w:rPr>
          <w:szCs w:val="28"/>
        </w:rPr>
      </w:pPr>
      <w:r w:rsidRPr="005552D5">
        <w:rPr>
          <w:szCs w:val="28"/>
        </w:rPr>
        <w:t xml:space="preserve">1. Текстовые материалы </w:t>
      </w:r>
    </w:p>
    <w:p w:rsidR="00D45ABE" w:rsidRPr="005552D5" w:rsidRDefault="00D45ABE" w:rsidP="00D45ABE">
      <w:pPr>
        <w:autoSpaceDE w:val="0"/>
        <w:autoSpaceDN w:val="0"/>
        <w:adjustRightInd w:val="0"/>
        <w:rPr>
          <w:szCs w:val="28"/>
        </w:rPr>
      </w:pPr>
      <w:r w:rsidRPr="005552D5">
        <w:rPr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437"/>
        <w:gridCol w:w="1497"/>
        <w:gridCol w:w="2105"/>
      </w:tblGrid>
      <w:tr w:rsidR="005552D5" w:rsidRPr="005552D5" w:rsidTr="00BF7E66">
        <w:trPr>
          <w:trHeight w:val="501"/>
        </w:trPr>
        <w:tc>
          <w:tcPr>
            <w:tcW w:w="55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№№ п/п</w:t>
            </w:r>
          </w:p>
        </w:tc>
        <w:tc>
          <w:tcPr>
            <w:tcW w:w="2673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Наименование</w:t>
            </w:r>
          </w:p>
        </w:tc>
        <w:tc>
          <w:tcPr>
            <w:tcW w:w="73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Лист</w:t>
            </w:r>
          </w:p>
        </w:tc>
        <w:tc>
          <w:tcPr>
            <w:tcW w:w="103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Масштаб</w:t>
            </w:r>
          </w:p>
        </w:tc>
      </w:tr>
      <w:tr w:rsidR="005552D5" w:rsidRPr="005552D5" w:rsidTr="00BF7E66">
        <w:trPr>
          <w:trHeight w:val="225"/>
        </w:trPr>
        <w:tc>
          <w:tcPr>
            <w:tcW w:w="55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1</w:t>
            </w:r>
          </w:p>
        </w:tc>
        <w:tc>
          <w:tcPr>
            <w:tcW w:w="2673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3</w:t>
            </w:r>
          </w:p>
        </w:tc>
        <w:tc>
          <w:tcPr>
            <w:tcW w:w="103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4</w:t>
            </w:r>
          </w:p>
        </w:tc>
      </w:tr>
      <w:tr w:rsidR="005552D5" w:rsidRPr="005552D5" w:rsidTr="00BF7E66">
        <w:trPr>
          <w:trHeight w:val="227"/>
        </w:trPr>
        <w:tc>
          <w:tcPr>
            <w:tcW w:w="556" w:type="pct"/>
          </w:tcPr>
          <w:p w:rsidR="00D45ABE" w:rsidRPr="005552D5" w:rsidRDefault="00D45ABE" w:rsidP="00D45ABE">
            <w:pPr>
              <w:ind w:right="113"/>
            </w:pPr>
            <w:r w:rsidRPr="005552D5">
              <w:t>1.</w:t>
            </w:r>
          </w:p>
        </w:tc>
        <w:tc>
          <w:tcPr>
            <w:tcW w:w="2673" w:type="pct"/>
          </w:tcPr>
          <w:p w:rsidR="00D45ABE" w:rsidRPr="005552D5" w:rsidRDefault="00D45ABE" w:rsidP="00D45ABE">
            <w:pPr>
              <w:ind w:right="113"/>
            </w:pPr>
            <w:r w:rsidRPr="005552D5">
              <w:t>Чертеж межевания территории.</w:t>
            </w:r>
          </w:p>
        </w:tc>
        <w:tc>
          <w:tcPr>
            <w:tcW w:w="736" w:type="pct"/>
          </w:tcPr>
          <w:p w:rsidR="00D45ABE" w:rsidRPr="005552D5" w:rsidRDefault="00D45ABE" w:rsidP="00035DA0">
            <w:pPr>
              <w:ind w:right="113"/>
              <w:jc w:val="center"/>
            </w:pPr>
            <w:r w:rsidRPr="005552D5">
              <w:t>ПМ-1</w:t>
            </w:r>
          </w:p>
        </w:tc>
        <w:tc>
          <w:tcPr>
            <w:tcW w:w="1036" w:type="pct"/>
          </w:tcPr>
          <w:p w:rsidR="00D45ABE" w:rsidRPr="005552D5" w:rsidRDefault="00D45ABE" w:rsidP="00035DA0">
            <w:pPr>
              <w:ind w:right="113"/>
              <w:jc w:val="center"/>
            </w:pPr>
            <w:r w:rsidRPr="005552D5">
              <w:t xml:space="preserve">1: </w:t>
            </w:r>
            <w:r w:rsidR="00783495" w:rsidRPr="005552D5">
              <w:t>10</w:t>
            </w:r>
            <w:r w:rsidRPr="005552D5">
              <w:t>00</w:t>
            </w:r>
          </w:p>
        </w:tc>
      </w:tr>
      <w:tr w:rsidR="00BF7E66" w:rsidRPr="005552D5" w:rsidTr="00BF7E66">
        <w:trPr>
          <w:trHeight w:val="227"/>
        </w:trPr>
        <w:tc>
          <w:tcPr>
            <w:tcW w:w="556" w:type="pct"/>
          </w:tcPr>
          <w:p w:rsidR="00BF7E66" w:rsidRPr="005552D5" w:rsidRDefault="00BF7E66" w:rsidP="00BF7E66">
            <w:pPr>
              <w:ind w:right="113"/>
            </w:pPr>
            <w:r w:rsidRPr="005552D5">
              <w:t>2.</w:t>
            </w:r>
          </w:p>
        </w:tc>
        <w:tc>
          <w:tcPr>
            <w:tcW w:w="2673" w:type="pct"/>
          </w:tcPr>
          <w:p w:rsidR="00BF7E66" w:rsidRPr="005552D5" w:rsidRDefault="00BF7E66" w:rsidP="00BF7E66">
            <w:pPr>
              <w:spacing w:line="360" w:lineRule="auto"/>
              <w:ind w:right="113"/>
            </w:pPr>
            <w:r w:rsidRPr="005552D5">
              <w:t>Разбивочный чертеж красных линий</w:t>
            </w:r>
          </w:p>
        </w:tc>
        <w:tc>
          <w:tcPr>
            <w:tcW w:w="736" w:type="pct"/>
          </w:tcPr>
          <w:p w:rsidR="00BF7E66" w:rsidRPr="005552D5" w:rsidRDefault="00BF7E66" w:rsidP="00035DA0">
            <w:pPr>
              <w:spacing w:line="360" w:lineRule="auto"/>
              <w:ind w:right="113"/>
              <w:jc w:val="center"/>
            </w:pPr>
            <w:r w:rsidRPr="005552D5">
              <w:t>ПМ-2</w:t>
            </w:r>
          </w:p>
        </w:tc>
        <w:tc>
          <w:tcPr>
            <w:tcW w:w="1036" w:type="pct"/>
          </w:tcPr>
          <w:p w:rsidR="00BF7E66" w:rsidRPr="005552D5" w:rsidRDefault="00BF7E66" w:rsidP="00035DA0">
            <w:pPr>
              <w:spacing w:line="360" w:lineRule="auto"/>
              <w:ind w:right="113"/>
              <w:jc w:val="center"/>
            </w:pPr>
            <w:r w:rsidRPr="005552D5">
              <w:t>1:1000</w:t>
            </w:r>
          </w:p>
        </w:tc>
      </w:tr>
    </w:tbl>
    <w:p w:rsidR="00D45ABE" w:rsidRPr="005552D5" w:rsidRDefault="00D45ABE" w:rsidP="00D45ABE">
      <w:pPr>
        <w:jc w:val="center"/>
        <w:rPr>
          <w:b/>
          <w:caps/>
          <w:szCs w:val="28"/>
        </w:rPr>
      </w:pPr>
    </w:p>
    <w:p w:rsidR="00D45ABE" w:rsidRPr="005552D5" w:rsidRDefault="00D45ABE" w:rsidP="00D45ABE">
      <w:pPr>
        <w:jc w:val="center"/>
        <w:rPr>
          <w:b/>
          <w:caps/>
          <w:szCs w:val="28"/>
        </w:rPr>
      </w:pPr>
    </w:p>
    <w:p w:rsidR="00D45ABE" w:rsidRPr="005552D5" w:rsidRDefault="00D45ABE" w:rsidP="00D45ABE">
      <w:pPr>
        <w:jc w:val="center"/>
        <w:rPr>
          <w:b/>
          <w:szCs w:val="28"/>
        </w:rPr>
      </w:pPr>
      <w:r w:rsidRPr="005552D5">
        <w:rPr>
          <w:b/>
          <w:szCs w:val="28"/>
        </w:rPr>
        <w:t>Материалы по обоснованию проекта межевания территории</w:t>
      </w:r>
    </w:p>
    <w:p w:rsidR="00D45ABE" w:rsidRPr="005552D5" w:rsidRDefault="00D45ABE" w:rsidP="00D45ABE">
      <w:pPr>
        <w:jc w:val="center"/>
        <w:rPr>
          <w:b/>
          <w:szCs w:val="28"/>
        </w:rPr>
      </w:pPr>
    </w:p>
    <w:p w:rsidR="00D45ABE" w:rsidRPr="005552D5" w:rsidRDefault="00D45ABE" w:rsidP="00D45ABE">
      <w:pPr>
        <w:autoSpaceDE w:val="0"/>
        <w:autoSpaceDN w:val="0"/>
        <w:adjustRightInd w:val="0"/>
        <w:rPr>
          <w:szCs w:val="28"/>
        </w:rPr>
      </w:pPr>
      <w:r w:rsidRPr="005552D5">
        <w:rPr>
          <w:szCs w:val="28"/>
        </w:rPr>
        <w:t xml:space="preserve">1.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437"/>
        <w:gridCol w:w="1497"/>
        <w:gridCol w:w="2105"/>
      </w:tblGrid>
      <w:tr w:rsidR="005552D5" w:rsidRPr="005552D5" w:rsidTr="00BF7E66">
        <w:trPr>
          <w:trHeight w:val="501"/>
        </w:trPr>
        <w:tc>
          <w:tcPr>
            <w:tcW w:w="55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№№ п/п</w:t>
            </w:r>
          </w:p>
        </w:tc>
        <w:tc>
          <w:tcPr>
            <w:tcW w:w="2673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Наименование</w:t>
            </w:r>
          </w:p>
        </w:tc>
        <w:tc>
          <w:tcPr>
            <w:tcW w:w="73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Лист</w:t>
            </w:r>
          </w:p>
        </w:tc>
        <w:tc>
          <w:tcPr>
            <w:tcW w:w="1035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Масштаб</w:t>
            </w:r>
          </w:p>
        </w:tc>
      </w:tr>
      <w:tr w:rsidR="005552D5" w:rsidRPr="005552D5" w:rsidTr="00BF7E66">
        <w:trPr>
          <w:trHeight w:val="225"/>
        </w:trPr>
        <w:tc>
          <w:tcPr>
            <w:tcW w:w="55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1</w:t>
            </w:r>
          </w:p>
        </w:tc>
        <w:tc>
          <w:tcPr>
            <w:tcW w:w="2673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3</w:t>
            </w:r>
          </w:p>
        </w:tc>
        <w:tc>
          <w:tcPr>
            <w:tcW w:w="1035" w:type="pct"/>
          </w:tcPr>
          <w:p w:rsidR="00D45ABE" w:rsidRPr="005552D5" w:rsidRDefault="00D45ABE" w:rsidP="00D45ABE">
            <w:pPr>
              <w:autoSpaceDE w:val="0"/>
              <w:autoSpaceDN w:val="0"/>
              <w:adjustRightInd w:val="0"/>
              <w:jc w:val="center"/>
            </w:pPr>
            <w:r w:rsidRPr="005552D5">
              <w:rPr>
                <w:b/>
                <w:bCs/>
              </w:rPr>
              <w:t>4</w:t>
            </w:r>
          </w:p>
        </w:tc>
      </w:tr>
      <w:tr w:rsidR="005552D5" w:rsidRPr="005552D5" w:rsidTr="00BF7E66">
        <w:trPr>
          <w:trHeight w:val="227"/>
        </w:trPr>
        <w:tc>
          <w:tcPr>
            <w:tcW w:w="556" w:type="pct"/>
          </w:tcPr>
          <w:p w:rsidR="00D45ABE" w:rsidRPr="005552D5" w:rsidRDefault="00D45ABE" w:rsidP="00D45ABE">
            <w:pPr>
              <w:ind w:right="113"/>
            </w:pPr>
            <w:r w:rsidRPr="005552D5">
              <w:t>1.</w:t>
            </w:r>
          </w:p>
        </w:tc>
        <w:tc>
          <w:tcPr>
            <w:tcW w:w="2673" w:type="pct"/>
          </w:tcPr>
          <w:p w:rsidR="00D45ABE" w:rsidRPr="005552D5" w:rsidRDefault="00D45ABE" w:rsidP="00D45ABE">
            <w:pPr>
              <w:ind w:right="113"/>
            </w:pPr>
            <w:r w:rsidRPr="005552D5"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</w:p>
        </w:tc>
        <w:tc>
          <w:tcPr>
            <w:tcW w:w="736" w:type="pct"/>
          </w:tcPr>
          <w:p w:rsidR="00D45ABE" w:rsidRPr="005552D5" w:rsidRDefault="00BF7E66" w:rsidP="00035DA0">
            <w:pPr>
              <w:ind w:right="113"/>
              <w:jc w:val="center"/>
            </w:pPr>
            <w:r w:rsidRPr="005552D5">
              <w:t>ПМ-3</w:t>
            </w:r>
          </w:p>
        </w:tc>
        <w:tc>
          <w:tcPr>
            <w:tcW w:w="1035" w:type="pct"/>
          </w:tcPr>
          <w:p w:rsidR="00D45ABE" w:rsidRPr="005552D5" w:rsidRDefault="00D45ABE" w:rsidP="00035DA0">
            <w:pPr>
              <w:ind w:right="113"/>
              <w:jc w:val="center"/>
            </w:pPr>
            <w:r w:rsidRPr="005552D5">
              <w:t xml:space="preserve">1: </w:t>
            </w:r>
            <w:r w:rsidR="00783495" w:rsidRPr="005552D5">
              <w:t>10</w:t>
            </w:r>
            <w:r w:rsidRPr="005552D5">
              <w:t>00</w:t>
            </w:r>
          </w:p>
        </w:tc>
      </w:tr>
      <w:tr w:rsidR="0042141A" w:rsidRPr="005552D5" w:rsidTr="00BF7E66">
        <w:trPr>
          <w:trHeight w:val="227"/>
        </w:trPr>
        <w:tc>
          <w:tcPr>
            <w:tcW w:w="556" w:type="pct"/>
          </w:tcPr>
          <w:p w:rsidR="00BF7E66" w:rsidRPr="005552D5" w:rsidRDefault="00BF7E66" w:rsidP="00BF7E66">
            <w:pPr>
              <w:ind w:right="113"/>
            </w:pPr>
            <w:r w:rsidRPr="005552D5">
              <w:t>2.</w:t>
            </w:r>
          </w:p>
        </w:tc>
        <w:tc>
          <w:tcPr>
            <w:tcW w:w="2673" w:type="pct"/>
          </w:tcPr>
          <w:p w:rsidR="00BF7E66" w:rsidRPr="005552D5" w:rsidRDefault="00BF7E66" w:rsidP="00BF7E66">
            <w:pPr>
              <w:ind w:right="113"/>
            </w:pPr>
            <w:r w:rsidRPr="005552D5">
              <w:t>Схема границ зон с особыми условиями использования территории</w:t>
            </w:r>
          </w:p>
        </w:tc>
        <w:tc>
          <w:tcPr>
            <w:tcW w:w="736" w:type="pct"/>
          </w:tcPr>
          <w:p w:rsidR="00BF7E66" w:rsidRPr="005552D5" w:rsidRDefault="00BF7E66" w:rsidP="00035DA0">
            <w:pPr>
              <w:spacing w:line="360" w:lineRule="auto"/>
              <w:ind w:right="113"/>
              <w:jc w:val="center"/>
            </w:pPr>
            <w:r w:rsidRPr="005552D5">
              <w:t>ПМ-4</w:t>
            </w:r>
          </w:p>
        </w:tc>
        <w:tc>
          <w:tcPr>
            <w:tcW w:w="1035" w:type="pct"/>
          </w:tcPr>
          <w:p w:rsidR="00BF7E66" w:rsidRPr="005552D5" w:rsidRDefault="00BF7E66" w:rsidP="00035DA0">
            <w:pPr>
              <w:spacing w:line="360" w:lineRule="auto"/>
              <w:ind w:right="113"/>
              <w:jc w:val="center"/>
            </w:pPr>
            <w:r w:rsidRPr="005552D5">
              <w:t>1:1000</w:t>
            </w:r>
          </w:p>
        </w:tc>
      </w:tr>
    </w:tbl>
    <w:p w:rsidR="00F25883" w:rsidRPr="005552D5" w:rsidRDefault="00F25883" w:rsidP="00FE4664">
      <w:pPr>
        <w:ind w:firstLine="709"/>
        <w:jc w:val="both"/>
        <w:rPr>
          <w:rStyle w:val="font31"/>
        </w:rPr>
      </w:pPr>
    </w:p>
    <w:p w:rsidR="00977D13" w:rsidRPr="005552D5" w:rsidRDefault="00977D13" w:rsidP="00FE4664">
      <w:pPr>
        <w:ind w:firstLine="709"/>
        <w:jc w:val="both"/>
        <w:rPr>
          <w:rStyle w:val="font31"/>
        </w:rPr>
      </w:pPr>
    </w:p>
    <w:p w:rsidR="00977D13" w:rsidRPr="005552D5" w:rsidRDefault="0083282F" w:rsidP="00FE4664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83282F" w:rsidRPr="005552D5" w:rsidRDefault="0083282F" w:rsidP="00FE4664">
      <w:pPr>
        <w:ind w:firstLine="709"/>
        <w:jc w:val="both"/>
        <w:rPr>
          <w:rStyle w:val="font31"/>
        </w:rPr>
      </w:pPr>
    </w:p>
    <w:p w:rsidR="0083282F" w:rsidRPr="005552D5" w:rsidRDefault="0083282F" w:rsidP="00FE4664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- чертеж границ особо охраняемых природных территорий</w:t>
      </w:r>
    </w:p>
    <w:p w:rsidR="0083282F" w:rsidRPr="005552D5" w:rsidRDefault="0083282F" w:rsidP="00FE4664">
      <w:pPr>
        <w:ind w:firstLine="709"/>
        <w:jc w:val="both"/>
        <w:rPr>
          <w:rStyle w:val="font31"/>
        </w:rPr>
      </w:pPr>
    </w:p>
    <w:p w:rsidR="0083282F" w:rsidRPr="005552D5" w:rsidRDefault="0083282F" w:rsidP="00FE4664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- чертеж границ территорий объектов культурного наследия</w:t>
      </w:r>
    </w:p>
    <w:p w:rsidR="00977D13" w:rsidRPr="005552D5" w:rsidRDefault="00977D13" w:rsidP="00FE4664">
      <w:pPr>
        <w:ind w:firstLine="709"/>
        <w:jc w:val="both"/>
        <w:rPr>
          <w:rStyle w:val="font31"/>
        </w:rPr>
      </w:pPr>
    </w:p>
    <w:p w:rsidR="0083282F" w:rsidRPr="005552D5" w:rsidRDefault="0083282F" w:rsidP="0083282F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- чертеж границ лесничеств, лесопарков, участковых лесничеств, лесных кварталов, лесотаксационных выделов или частей лесотаксационных выделов</w:t>
      </w:r>
    </w:p>
    <w:p w:rsidR="00D45ABE" w:rsidRPr="005552D5" w:rsidRDefault="00D45ABE" w:rsidP="00FE4664">
      <w:pPr>
        <w:ind w:firstLine="709"/>
        <w:jc w:val="both"/>
        <w:rPr>
          <w:rStyle w:val="font31"/>
        </w:rPr>
      </w:pPr>
    </w:p>
    <w:p w:rsidR="00D45ABE" w:rsidRPr="005552D5" w:rsidRDefault="00D45ABE" w:rsidP="00FE4664">
      <w:pPr>
        <w:ind w:firstLine="709"/>
        <w:jc w:val="both"/>
        <w:rPr>
          <w:rStyle w:val="font31"/>
        </w:rPr>
      </w:pPr>
    </w:p>
    <w:p w:rsidR="00977D13" w:rsidRPr="005552D5" w:rsidRDefault="00977D13" w:rsidP="00FE4664">
      <w:pPr>
        <w:ind w:firstLine="709"/>
        <w:jc w:val="both"/>
        <w:rPr>
          <w:rStyle w:val="font31"/>
        </w:rPr>
      </w:pPr>
    </w:p>
    <w:p w:rsidR="00977D13" w:rsidRPr="005552D5" w:rsidRDefault="00977D13" w:rsidP="00FE4664">
      <w:pPr>
        <w:ind w:firstLine="709"/>
        <w:jc w:val="both"/>
        <w:rPr>
          <w:rStyle w:val="font31"/>
        </w:rPr>
      </w:pPr>
    </w:p>
    <w:p w:rsidR="00F25883" w:rsidRPr="005552D5" w:rsidRDefault="00BD1936" w:rsidP="00761D7C">
      <w:pPr>
        <w:pStyle w:val="aff"/>
        <w:numPr>
          <w:ilvl w:val="0"/>
          <w:numId w:val="1"/>
        </w:numPr>
        <w:ind w:right="169"/>
        <w:jc w:val="center"/>
        <w:rPr>
          <w:b/>
          <w:szCs w:val="28"/>
        </w:rPr>
      </w:pPr>
      <w:r w:rsidRPr="005552D5">
        <w:rPr>
          <w:b/>
        </w:rPr>
        <w:lastRenderedPageBreak/>
        <w:t>Общие положения</w:t>
      </w:r>
    </w:p>
    <w:p w:rsidR="00F25883" w:rsidRPr="005552D5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5552D5" w:rsidRDefault="00D43E8F" w:rsidP="002F7466">
      <w:pPr>
        <w:autoSpaceDE w:val="0"/>
        <w:autoSpaceDN w:val="0"/>
        <w:adjustRightInd w:val="0"/>
        <w:rPr>
          <w:rStyle w:val="font31"/>
        </w:rPr>
      </w:pPr>
      <w:r w:rsidRPr="005552D5">
        <w:rPr>
          <w:rStyle w:val="font31"/>
        </w:rPr>
        <w:t>Основанием</w:t>
      </w:r>
      <w:r w:rsidR="00330038" w:rsidRPr="005552D5">
        <w:rPr>
          <w:rStyle w:val="font31"/>
        </w:rPr>
        <w:t xml:space="preserve"> для </w:t>
      </w:r>
      <w:r w:rsidR="002F7466" w:rsidRPr="005552D5">
        <w:rPr>
          <w:rStyle w:val="font31"/>
        </w:rPr>
        <w:t>корректировки</w:t>
      </w:r>
      <w:r w:rsidR="00330038" w:rsidRPr="005552D5">
        <w:rPr>
          <w:rStyle w:val="font31"/>
        </w:rPr>
        <w:t xml:space="preserve"> документации по планировке </w:t>
      </w:r>
      <w:r w:rsidR="002F7466" w:rsidRPr="005552D5">
        <w:rPr>
          <w:rStyle w:val="font31"/>
        </w:rPr>
        <w:t xml:space="preserve">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Саранска, </w:t>
      </w:r>
      <w:r w:rsidRPr="005552D5">
        <w:rPr>
          <w:rStyle w:val="font31"/>
        </w:rPr>
        <w:t xml:space="preserve">является </w:t>
      </w:r>
      <w:r w:rsidR="00761877" w:rsidRPr="005552D5">
        <w:rPr>
          <w:rStyle w:val="font31"/>
        </w:rPr>
        <w:t xml:space="preserve">заключенный </w:t>
      </w:r>
      <w:r w:rsidRPr="005552D5">
        <w:rPr>
          <w:rStyle w:val="font31"/>
        </w:rPr>
        <w:t xml:space="preserve">договор от </w:t>
      </w:r>
      <w:r w:rsidR="002F7466" w:rsidRPr="005552D5">
        <w:rPr>
          <w:rStyle w:val="font31"/>
        </w:rPr>
        <w:t>16</w:t>
      </w:r>
      <w:r w:rsidR="00761877" w:rsidRPr="005552D5">
        <w:rPr>
          <w:rStyle w:val="font31"/>
        </w:rPr>
        <w:t xml:space="preserve"> </w:t>
      </w:r>
      <w:r w:rsidR="002F7466" w:rsidRPr="005552D5">
        <w:rPr>
          <w:rStyle w:val="font31"/>
        </w:rPr>
        <w:t>ноября</w:t>
      </w:r>
      <w:r w:rsidR="00761877" w:rsidRPr="005552D5">
        <w:rPr>
          <w:rStyle w:val="font31"/>
        </w:rPr>
        <w:t xml:space="preserve"> </w:t>
      </w:r>
      <w:r w:rsidRPr="005552D5">
        <w:rPr>
          <w:rStyle w:val="font31"/>
        </w:rPr>
        <w:t>201</w:t>
      </w:r>
      <w:r w:rsidR="002F7466" w:rsidRPr="005552D5">
        <w:rPr>
          <w:rStyle w:val="font31"/>
        </w:rPr>
        <w:t>8</w:t>
      </w:r>
      <w:r w:rsidRPr="005552D5">
        <w:rPr>
          <w:rStyle w:val="font31"/>
        </w:rPr>
        <w:t xml:space="preserve"> года с </w:t>
      </w:r>
      <w:r w:rsidR="00215F6C" w:rsidRPr="005552D5">
        <w:rPr>
          <w:rStyle w:val="font31"/>
        </w:rPr>
        <w:t>О</w:t>
      </w:r>
      <w:r w:rsidR="004A3DD1" w:rsidRPr="005552D5">
        <w:rPr>
          <w:rStyle w:val="font31"/>
        </w:rPr>
        <w:t>О</w:t>
      </w:r>
      <w:r w:rsidR="00631C41" w:rsidRPr="005552D5">
        <w:rPr>
          <w:rStyle w:val="font31"/>
        </w:rPr>
        <w:t>О «</w:t>
      </w:r>
      <w:r w:rsidR="002D2DF5" w:rsidRPr="005552D5">
        <w:rPr>
          <w:rStyle w:val="font31"/>
        </w:rPr>
        <w:t>КЛАУД НАЙН</w:t>
      </w:r>
      <w:r w:rsidR="002F7466" w:rsidRPr="005552D5">
        <w:rPr>
          <w:rStyle w:val="font31"/>
        </w:rPr>
        <w:t>»</w:t>
      </w:r>
      <w:r w:rsidR="00726B38" w:rsidRPr="005552D5">
        <w:rPr>
          <w:rStyle w:val="font31"/>
        </w:rPr>
        <w:t>, задание</w:t>
      </w:r>
      <w:r w:rsidR="00761877" w:rsidRPr="005552D5">
        <w:rPr>
          <w:rStyle w:val="font31"/>
        </w:rPr>
        <w:t xml:space="preserve"> на проектирование</w:t>
      </w:r>
      <w:r w:rsidRPr="005552D5">
        <w:rPr>
          <w:rStyle w:val="font31"/>
        </w:rPr>
        <w:t>.</w:t>
      </w:r>
    </w:p>
    <w:p w:rsidR="00954C41" w:rsidRPr="005552D5" w:rsidRDefault="002F7466" w:rsidP="005C43DB">
      <w:pPr>
        <w:autoSpaceDE w:val="0"/>
        <w:autoSpaceDN w:val="0"/>
        <w:adjustRightInd w:val="0"/>
        <w:rPr>
          <w:rStyle w:val="font31"/>
        </w:rPr>
      </w:pPr>
      <w:r w:rsidRPr="005552D5">
        <w:rPr>
          <w:rStyle w:val="font31"/>
        </w:rPr>
        <w:t>Корректировка документации</w:t>
      </w:r>
      <w:r w:rsidR="00330038" w:rsidRPr="005552D5">
        <w:rPr>
          <w:rStyle w:val="font31"/>
        </w:rPr>
        <w:t xml:space="preserve"> по планировке и межеванию территории</w:t>
      </w:r>
      <w:r w:rsidR="008A3CA5" w:rsidRPr="005552D5">
        <w:rPr>
          <w:rStyle w:val="font31"/>
        </w:rPr>
        <w:t xml:space="preserve"> </w:t>
      </w:r>
      <w:r w:rsidR="005C43DB" w:rsidRPr="005552D5">
        <w:rPr>
          <w:rStyle w:val="font31"/>
        </w:rPr>
        <w:t>земельного участка с кадастровым номером 13:23:0914110:40, располо</w:t>
      </w:r>
      <w:r w:rsidRPr="005552D5">
        <w:rPr>
          <w:rStyle w:val="font31"/>
        </w:rPr>
        <w:t xml:space="preserve">женного в районе ул. Фурманова </w:t>
      </w:r>
      <w:r w:rsidR="005C43DB" w:rsidRPr="005552D5">
        <w:rPr>
          <w:rStyle w:val="font31"/>
        </w:rPr>
        <w:t>г. Саранска</w:t>
      </w:r>
      <w:r w:rsidR="00274B64" w:rsidRPr="005552D5">
        <w:rPr>
          <w:rStyle w:val="font31"/>
        </w:rPr>
        <w:t xml:space="preserve"> разрабо</w:t>
      </w:r>
      <w:r w:rsidR="002121BD" w:rsidRPr="005552D5">
        <w:rPr>
          <w:rStyle w:val="font31"/>
        </w:rPr>
        <w:t xml:space="preserve">тан </w:t>
      </w:r>
      <w:r w:rsidR="00A8233F" w:rsidRPr="005552D5">
        <w:rPr>
          <w:rStyle w:val="font31"/>
        </w:rPr>
        <w:t>для</w:t>
      </w:r>
      <w:r w:rsidR="002121BD" w:rsidRPr="005552D5">
        <w:rPr>
          <w:rStyle w:val="font31"/>
        </w:rPr>
        <w:t xml:space="preserve"> </w:t>
      </w:r>
      <w:r w:rsidR="00954C41" w:rsidRPr="005552D5">
        <w:rPr>
          <w:rStyle w:val="font31"/>
        </w:rPr>
        <w:t>размещения проектируем</w:t>
      </w:r>
      <w:r w:rsidR="00A8233F" w:rsidRPr="005552D5">
        <w:rPr>
          <w:rStyle w:val="font31"/>
        </w:rPr>
        <w:t>ой</w:t>
      </w:r>
      <w:r w:rsidR="00954C41" w:rsidRPr="005552D5">
        <w:rPr>
          <w:rStyle w:val="font31"/>
        </w:rPr>
        <w:t xml:space="preserve"> </w:t>
      </w:r>
      <w:r w:rsidR="00A8233F" w:rsidRPr="005552D5">
        <w:rPr>
          <w:rStyle w:val="font31"/>
        </w:rPr>
        <w:t>малоэтажной жилой застройки в целях освоения незастроенной территории в юго-западной части г. Саранск.</w:t>
      </w:r>
    </w:p>
    <w:p w:rsidR="00996974" w:rsidRPr="005552D5" w:rsidRDefault="002121BD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 xml:space="preserve">При разработке проекта учтены требования, изложенные в </w:t>
      </w:r>
      <w:r w:rsidR="00996974" w:rsidRPr="005552D5">
        <w:rPr>
          <w:rStyle w:val="font31"/>
        </w:rPr>
        <w:t>следующих нормативно-технических и правовых документах:</w:t>
      </w:r>
    </w:p>
    <w:p w:rsidR="006D732D" w:rsidRPr="005552D5" w:rsidRDefault="00996974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 xml:space="preserve">– </w:t>
      </w:r>
      <w:r w:rsidR="002121BD" w:rsidRPr="005552D5">
        <w:rPr>
          <w:rStyle w:val="font31"/>
        </w:rPr>
        <w:t>Градостроитель</w:t>
      </w:r>
      <w:r w:rsidRPr="005552D5">
        <w:rPr>
          <w:rStyle w:val="font31"/>
        </w:rPr>
        <w:t>ный Кодекс</w:t>
      </w:r>
      <w:r w:rsidR="002121BD" w:rsidRPr="005552D5">
        <w:rPr>
          <w:rStyle w:val="font31"/>
        </w:rPr>
        <w:t xml:space="preserve"> Российской Федерации № 190-РФ</w:t>
      </w:r>
      <w:r w:rsidRPr="005552D5">
        <w:rPr>
          <w:rStyle w:val="font31"/>
        </w:rPr>
        <w:t xml:space="preserve"> (с изменениями на </w:t>
      </w:r>
      <w:r w:rsidR="006D732D" w:rsidRPr="005552D5">
        <w:rPr>
          <w:rStyle w:val="font31"/>
        </w:rPr>
        <w:t>22</w:t>
      </w:r>
      <w:r w:rsidRPr="005552D5">
        <w:rPr>
          <w:rStyle w:val="font31"/>
        </w:rPr>
        <w:t xml:space="preserve"> </w:t>
      </w:r>
      <w:r w:rsidR="006D732D" w:rsidRPr="005552D5">
        <w:rPr>
          <w:rStyle w:val="font31"/>
        </w:rPr>
        <w:t>февраля</w:t>
      </w:r>
      <w:r w:rsidRPr="005552D5">
        <w:rPr>
          <w:rStyle w:val="font31"/>
        </w:rPr>
        <w:t xml:space="preserve"> 2017 года</w:t>
      </w:r>
      <w:r w:rsidR="006D732D" w:rsidRPr="005552D5">
        <w:rPr>
          <w:rStyle w:val="font31"/>
        </w:rPr>
        <w:t>) (редакция, действующая с 7 марта 2017 года);</w:t>
      </w:r>
    </w:p>
    <w:p w:rsidR="00921BAC" w:rsidRPr="005552D5" w:rsidRDefault="00921BAC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–</w:t>
      </w:r>
      <w:r w:rsidR="002121BD" w:rsidRPr="005552D5">
        <w:rPr>
          <w:rStyle w:val="font31"/>
        </w:rPr>
        <w:t xml:space="preserve"> СП 42.13330.201</w:t>
      </w:r>
      <w:r w:rsidR="00E86D1D" w:rsidRPr="005552D5">
        <w:rPr>
          <w:rStyle w:val="font31"/>
        </w:rPr>
        <w:t>6</w:t>
      </w:r>
      <w:r w:rsidR="002121BD" w:rsidRPr="005552D5">
        <w:rPr>
          <w:rStyle w:val="font31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5552D5">
        <w:rPr>
          <w:rStyle w:val="font31"/>
        </w:rPr>
        <w:t>;</w:t>
      </w:r>
    </w:p>
    <w:p w:rsidR="006F255D" w:rsidRPr="005552D5" w:rsidRDefault="006F255D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– СНиП 11-04-2003 «Инструкция о порядке разработки, согласования, экспертизы и утверждения градостроительной документации» от 29.10.2002 г.;</w:t>
      </w:r>
    </w:p>
    <w:p w:rsidR="001E0D7D" w:rsidRPr="005552D5" w:rsidRDefault="001E0D7D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:rsidR="00F968E1" w:rsidRPr="005552D5" w:rsidRDefault="00407FFA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–</w:t>
      </w:r>
      <w:r w:rsidR="00996974" w:rsidRPr="005552D5">
        <w:rPr>
          <w:rStyle w:val="font31"/>
        </w:rPr>
        <w:t xml:space="preserve"> Местные нормативы градостроительного проектирования городского округа Саранск, </w:t>
      </w:r>
      <w:r w:rsidRPr="005552D5">
        <w:rPr>
          <w:rStyle w:val="font31"/>
        </w:rPr>
        <w:t>утвержденные решением Совета депутатов г. о. Саранск от 28.10.2008 г. № 193 (</w:t>
      </w:r>
      <w:r w:rsidR="00D36C9D" w:rsidRPr="005552D5">
        <w:rPr>
          <w:rStyle w:val="font31"/>
        </w:rPr>
        <w:t>с изменениями</w:t>
      </w:r>
      <w:r w:rsidRPr="005552D5">
        <w:rPr>
          <w:rStyle w:val="font31"/>
        </w:rPr>
        <w:t>)</w:t>
      </w:r>
      <w:r w:rsidR="00F968E1" w:rsidRPr="005552D5">
        <w:rPr>
          <w:rStyle w:val="font31"/>
        </w:rPr>
        <w:t>;</w:t>
      </w:r>
    </w:p>
    <w:p w:rsidR="002121BD" w:rsidRPr="005552D5" w:rsidRDefault="00F968E1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– Решения от 06 мая 2016 года № 516 Об утверждении Правил землепользования и застройки городского округа Саранск</w:t>
      </w:r>
      <w:r w:rsidR="00D36C9D" w:rsidRPr="005552D5">
        <w:rPr>
          <w:rStyle w:val="font31"/>
        </w:rPr>
        <w:t xml:space="preserve"> (</w:t>
      </w:r>
      <w:r w:rsidR="00D36C9D" w:rsidRPr="005552D5">
        <w:rPr>
          <w:bCs/>
          <w:sz w:val="28"/>
          <w:szCs w:val="28"/>
        </w:rPr>
        <w:t>с изменениями</w:t>
      </w:r>
      <w:r w:rsidR="00D36C9D" w:rsidRPr="005552D5">
        <w:rPr>
          <w:rStyle w:val="font31"/>
        </w:rPr>
        <w:t>)</w:t>
      </w:r>
      <w:r w:rsidRPr="005552D5">
        <w:rPr>
          <w:rStyle w:val="font31"/>
        </w:rPr>
        <w:t>;</w:t>
      </w:r>
    </w:p>
    <w:p w:rsidR="00EE5EB8" w:rsidRPr="005552D5" w:rsidRDefault="00EE5EB8" w:rsidP="002121BD">
      <w:pPr>
        <w:ind w:firstLine="709"/>
        <w:jc w:val="both"/>
        <w:rPr>
          <w:sz w:val="28"/>
          <w:szCs w:val="28"/>
        </w:rPr>
      </w:pPr>
      <w:r w:rsidRPr="005552D5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:rsidR="002121BD" w:rsidRPr="005552D5" w:rsidRDefault="002121BD" w:rsidP="002121BD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Данным проектом рассматрива</w:t>
      </w:r>
      <w:r w:rsidR="00D430CA" w:rsidRPr="005552D5">
        <w:rPr>
          <w:rStyle w:val="font31"/>
        </w:rPr>
        <w:t xml:space="preserve">ются вопросы размещения </w:t>
      </w:r>
      <w:r w:rsidR="00A8233F" w:rsidRPr="005552D5">
        <w:rPr>
          <w:rStyle w:val="font31"/>
        </w:rPr>
        <w:t>проектируемой малоэтажной жилой застройки</w:t>
      </w:r>
      <w:r w:rsidR="00D430CA" w:rsidRPr="005552D5">
        <w:rPr>
          <w:rStyle w:val="font31"/>
        </w:rPr>
        <w:t xml:space="preserve"> на выделенном участке территории </w:t>
      </w:r>
      <w:r w:rsidR="00516641" w:rsidRPr="005552D5">
        <w:rPr>
          <w:rStyle w:val="font31"/>
        </w:rPr>
        <w:t xml:space="preserve">Юго-западного </w:t>
      </w:r>
      <w:r w:rsidR="00D430CA" w:rsidRPr="005552D5">
        <w:rPr>
          <w:rStyle w:val="font31"/>
        </w:rPr>
        <w:t>района</w:t>
      </w:r>
      <w:r w:rsidR="007B7770" w:rsidRPr="005552D5">
        <w:rPr>
          <w:rStyle w:val="font31"/>
        </w:rPr>
        <w:t xml:space="preserve">, </w:t>
      </w:r>
      <w:r w:rsidR="00A8233F" w:rsidRPr="005552D5">
        <w:rPr>
          <w:rStyle w:val="font31"/>
        </w:rPr>
        <w:t>который на момент</w:t>
      </w:r>
      <w:r w:rsidR="007B7770" w:rsidRPr="005552D5">
        <w:rPr>
          <w:rStyle w:val="font31"/>
        </w:rPr>
        <w:t xml:space="preserve"> </w:t>
      </w:r>
      <w:r w:rsidR="00F06C8C" w:rsidRPr="005552D5">
        <w:rPr>
          <w:rStyle w:val="font31"/>
        </w:rPr>
        <w:t xml:space="preserve">проектирования </w:t>
      </w:r>
      <w:r w:rsidR="00A8233F" w:rsidRPr="005552D5">
        <w:rPr>
          <w:rStyle w:val="font31"/>
        </w:rPr>
        <w:t>свободен от застройки и инженерных коммуникаций.</w:t>
      </w:r>
    </w:p>
    <w:p w:rsidR="00C02C6A" w:rsidRPr="005552D5" w:rsidRDefault="00C02C6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C9488A" w:rsidRPr="005552D5" w:rsidRDefault="00C9488A" w:rsidP="00CB57A6">
      <w:pPr>
        <w:ind w:firstLine="709"/>
        <w:jc w:val="both"/>
        <w:rPr>
          <w:rStyle w:val="font31"/>
        </w:rPr>
      </w:pPr>
    </w:p>
    <w:p w:rsidR="00DA4DAC" w:rsidRPr="005552D5" w:rsidRDefault="00DA4DAC" w:rsidP="00DA4DAC">
      <w:pPr>
        <w:pStyle w:val="aff"/>
        <w:numPr>
          <w:ilvl w:val="0"/>
          <w:numId w:val="1"/>
        </w:numPr>
        <w:ind w:right="169"/>
        <w:jc w:val="center"/>
        <w:rPr>
          <w:b/>
        </w:rPr>
      </w:pPr>
      <w:r w:rsidRPr="005552D5">
        <w:rPr>
          <w:b/>
        </w:rPr>
        <w:lastRenderedPageBreak/>
        <w:t>Перечень и сведения о площади образуемых земельных участков, способы их образования</w:t>
      </w:r>
    </w:p>
    <w:p w:rsidR="00F25883" w:rsidRPr="005552D5" w:rsidRDefault="00F25883" w:rsidP="00BD0409">
      <w:pPr>
        <w:ind w:firstLine="709"/>
        <w:jc w:val="both"/>
        <w:rPr>
          <w:rStyle w:val="font31"/>
        </w:rPr>
      </w:pPr>
    </w:p>
    <w:p w:rsidR="00DA4DAC" w:rsidRPr="005552D5" w:rsidRDefault="00DA4DAC" w:rsidP="00986475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Данным проектом предусмотрено два варианта проекта межевания</w:t>
      </w:r>
      <w:r w:rsidR="00986475" w:rsidRPr="005552D5">
        <w:rPr>
          <w:rStyle w:val="font31"/>
        </w:rPr>
        <w:t xml:space="preserve"> территории</w:t>
      </w:r>
      <w:r w:rsidRPr="005552D5">
        <w:rPr>
          <w:rStyle w:val="font31"/>
        </w:rPr>
        <w:t xml:space="preserve"> </w:t>
      </w:r>
      <w:r w:rsidR="006101B9" w:rsidRPr="005552D5">
        <w:rPr>
          <w:rStyle w:val="font31"/>
        </w:rPr>
        <w:t>(см лист ПМ-1-1 и ПМ1-2)</w:t>
      </w:r>
    </w:p>
    <w:p w:rsidR="00DA4DAC" w:rsidRPr="005552D5" w:rsidRDefault="00DA4DAC" w:rsidP="001C0626">
      <w:pPr>
        <w:ind w:firstLine="709"/>
        <w:jc w:val="both"/>
        <w:rPr>
          <w:rStyle w:val="font31"/>
        </w:rPr>
      </w:pPr>
    </w:p>
    <w:p w:rsidR="006101B9" w:rsidRPr="005552D5" w:rsidRDefault="006101B9" w:rsidP="006101B9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5552D5">
        <w:rPr>
          <w:b/>
          <w:i/>
          <w:sz w:val="28"/>
          <w:szCs w:val="28"/>
          <w:lang w:eastAsia="ar-SA"/>
        </w:rPr>
        <w:t xml:space="preserve">Вариант 1 </w:t>
      </w:r>
      <w:r w:rsidRPr="005552D5">
        <w:rPr>
          <w:rStyle w:val="font31"/>
        </w:rPr>
        <w:t>(лист графической части ПМ-1-1)</w:t>
      </w:r>
    </w:p>
    <w:p w:rsidR="00DA4DAC" w:rsidRPr="005552D5" w:rsidRDefault="00DA4DAC" w:rsidP="001C0626">
      <w:pPr>
        <w:ind w:firstLine="709"/>
        <w:jc w:val="both"/>
        <w:rPr>
          <w:rStyle w:val="font31"/>
        </w:rPr>
      </w:pPr>
    </w:p>
    <w:p w:rsidR="004748A5" w:rsidRPr="005552D5" w:rsidRDefault="004748A5" w:rsidP="004748A5">
      <w:pPr>
        <w:ind w:firstLine="709"/>
        <w:jc w:val="center"/>
        <w:rPr>
          <w:rStyle w:val="font31"/>
        </w:rPr>
      </w:pPr>
      <w:r w:rsidRPr="005552D5">
        <w:rPr>
          <w:rStyle w:val="font31"/>
        </w:rPr>
        <w:t>Площади образуемых земельных участков</w:t>
      </w:r>
    </w:p>
    <w:tbl>
      <w:tblPr>
        <w:tblpPr w:leftFromText="180" w:rightFromText="180" w:vertAnchor="text" w:tblpXSpec="center" w:tblpY="1"/>
        <w:tblOverlap w:val="never"/>
        <w:tblW w:w="3686" w:type="dxa"/>
        <w:tblLook w:val="04A0" w:firstRow="1" w:lastRow="0" w:firstColumn="1" w:lastColumn="0" w:noHBand="0" w:noVBand="1"/>
      </w:tblPr>
      <w:tblGrid>
        <w:gridCol w:w="1740"/>
        <w:gridCol w:w="1946"/>
      </w:tblGrid>
      <w:tr w:rsidR="005552D5" w:rsidRPr="005552D5" w:rsidTr="005552D5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  <w:rPr>
                <w:b/>
                <w:bCs/>
              </w:rPr>
            </w:pPr>
            <w:r w:rsidRPr="005552D5">
              <w:rPr>
                <w:b/>
                <w:bCs/>
              </w:rPr>
              <w:t>№ на плане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  <w:rPr>
                <w:b/>
                <w:bCs/>
              </w:rPr>
            </w:pPr>
            <w:r w:rsidRPr="005552D5">
              <w:rPr>
                <w:b/>
                <w:bCs/>
              </w:rPr>
              <w:t>Площадь, кв.м.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1489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1446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1484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5017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5257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6427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898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1456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1202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1149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1235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1488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lastRenderedPageBreak/>
              <w:t>:ЗУ35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7232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7732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6599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6127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4454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3420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2326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3202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4226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3512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2338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3042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3566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3208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3557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3671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3212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3013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2602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2448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1497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1500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1182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779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302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7552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1534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16</w:t>
            </w:r>
            <w:r w:rsidR="00FE590A" w:rsidRPr="005552D5">
              <w:t>071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5093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21724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20727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21966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13542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:ЗУ76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5552D5">
            <w:pPr>
              <w:jc w:val="center"/>
            </w:pPr>
            <w:r w:rsidRPr="005552D5">
              <w:t>1234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6B7" w:rsidRPr="005552D5" w:rsidRDefault="008666B7" w:rsidP="005552D5">
            <w:pPr>
              <w:jc w:val="center"/>
            </w:pPr>
            <w:r w:rsidRPr="005552D5">
              <w:t>:ЗУ77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6B7" w:rsidRPr="005552D5" w:rsidRDefault="008666B7" w:rsidP="005552D5">
            <w:pPr>
              <w:jc w:val="center"/>
            </w:pPr>
            <w:r w:rsidRPr="005552D5">
              <w:t>1088</w:t>
            </w:r>
          </w:p>
        </w:tc>
      </w:tr>
      <w:tr w:rsidR="005552D5" w:rsidRPr="005552D5" w:rsidTr="005552D5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90A" w:rsidRPr="005552D5" w:rsidRDefault="00FE590A" w:rsidP="005552D5">
            <w:pPr>
              <w:jc w:val="center"/>
            </w:pPr>
            <w:r w:rsidRPr="005552D5">
              <w:t>:ЗУ7/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90A" w:rsidRPr="005552D5" w:rsidRDefault="00FE590A" w:rsidP="005552D5">
            <w:pPr>
              <w:jc w:val="center"/>
            </w:pPr>
            <w:r w:rsidRPr="005552D5">
              <w:t>541</w:t>
            </w:r>
          </w:p>
        </w:tc>
      </w:tr>
    </w:tbl>
    <w:p w:rsidR="00353CBA" w:rsidRPr="005552D5" w:rsidRDefault="005552D5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  <w:r w:rsidR="00305743" w:rsidRPr="005552D5">
        <w:rPr>
          <w:sz w:val="28"/>
          <w:szCs w:val="28"/>
          <w:lang w:eastAsia="ar-SA"/>
        </w:rPr>
        <w:lastRenderedPageBreak/>
        <w:t>П</w:t>
      </w:r>
      <w:r w:rsidR="006101B9" w:rsidRPr="005552D5">
        <w:rPr>
          <w:sz w:val="28"/>
          <w:szCs w:val="28"/>
          <w:lang w:eastAsia="ar-SA"/>
        </w:rPr>
        <w:t>редусматривается образование 7</w:t>
      </w:r>
      <w:r w:rsidR="00B249FF" w:rsidRPr="005552D5">
        <w:rPr>
          <w:sz w:val="28"/>
          <w:szCs w:val="28"/>
          <w:lang w:eastAsia="ar-SA"/>
        </w:rPr>
        <w:t>8</w:t>
      </w:r>
      <w:r w:rsidR="006101B9" w:rsidRPr="005552D5">
        <w:rPr>
          <w:sz w:val="28"/>
          <w:szCs w:val="28"/>
          <w:lang w:eastAsia="ar-SA"/>
        </w:rPr>
        <w:t xml:space="preserve"> земельных участков (общей площадью </w:t>
      </w:r>
      <w:r w:rsidR="00353CBA" w:rsidRPr="005552D5">
        <w:rPr>
          <w:sz w:val="28"/>
          <w:szCs w:val="28"/>
          <w:lang w:eastAsia="ar-SA"/>
        </w:rPr>
        <w:t>269337</w:t>
      </w:r>
      <w:r w:rsidR="006101B9" w:rsidRPr="005552D5">
        <w:rPr>
          <w:sz w:val="28"/>
          <w:szCs w:val="28"/>
          <w:lang w:eastAsia="ar-SA"/>
        </w:rPr>
        <w:t xml:space="preserve"> кв.м.)</w:t>
      </w:r>
      <w:r w:rsidR="00353CBA" w:rsidRPr="005552D5">
        <w:rPr>
          <w:sz w:val="28"/>
          <w:szCs w:val="28"/>
          <w:lang w:eastAsia="ar-SA"/>
        </w:rPr>
        <w:t>:</w:t>
      </w:r>
    </w:p>
    <w:p w:rsidR="006101B9" w:rsidRPr="005552D5" w:rsidRDefault="00353CBA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- 77 земельных участков (№1-76,78) образовываются</w:t>
      </w:r>
      <w:r w:rsidR="006101B9" w:rsidRPr="005552D5">
        <w:rPr>
          <w:sz w:val="28"/>
          <w:szCs w:val="28"/>
          <w:lang w:eastAsia="ar-SA"/>
        </w:rPr>
        <w:t xml:space="preserve"> путем перераспределения 114 земельных участков с кадастровыми номерами: 13:23:0914110:317; 13:23:0914110:318; 13:23:0914110:319; 13:23:0914110:320; 13:23:0914110:321; 13:23:0914110:322; 13:23:0914110:323; 13:23:0914110:324; 13:23:0914110:325; 13:23:0914110:326; 13:23:0914110:327; 13:23:0914110:328; 13:23:0914110:329; 13:23:0914110:330; 13:23:0914110:331; 13:23:0914110:332; 13:23:0914110:333; 13:23:0914110:334; 13:23:0914110:335; 13:23:0914110:336; 13:23:0914110:337; 13:23:0914110:338; 13:23:0914110:339; 13:23:0914110:340; 13:23:0914110:341; 13:23:0914110:342; 13:23:0914110:343; 13:23:0914110:344; 13:23:0914110:345; 13:23:0914110:346; 13:23:0914110:347; 13:23:0914110:348; 13:23:0914110:349; 13:23:0914110:350; 13:23:0914110:351; 13:23:0914110:352; 13:23:0914110:353; 13:23:0914110:354; 13:23:0914110:355; 13:23:0914110:356; 13:23:0914110:357; 13:23:0914110:358; 13:23:0914110:359; 13:23:0914110:360; 13:23:0914110:361; 13:23:0914110:362; 13:23:0914110:363; 13:23:0914110:364; 13:23:0914110:365; 13:23:0914110:366; 13:23:0914110:367; 13:23:0914110:368; 13:23:0914110:369; 13:23:0914110:370; 13:23:0914110:371; 13:23:0914110:372; 13:23:0914110:373; 13:23:0914110:374; 13:23:0914110:375; 13:23:0914110:376; 13:23:0914110:377; 13:23:0914110:378; 13:23:0914110:379; 13:23:0914110:380; 13:23:0914110:381; 13:23:0914110:382; 13:23:0914110:383; 13:23:0914110:384; 13:23:0914110:385; 13:23:0914110:386; 13:23:0914110:387; 13:23:0914110:388; 13:23:0914110:389; 13:23:0914110:390; 13:23:0914110:391; 13:23:0914110:392; 13:23:0914110:393; 13:23:0914110:394; 13:23:0914110:395; 13:23:0914110:396; 13:23:0914110:397; 13:23:0914110:398; 13:23:0914110:399; 13:23:0914110:400; 13:23:0914110:401; 13:23:0914110:402; 13:23:0914110:403; 13:23:0914110:404; 13:23:0914110:405; 13:23:0914110:406; 13:23:0914110:407; 13:23:0914110:408; 13:23:0914110:409; 13:23:0914110:410; 13:23:0914110:411; 13:23:0914110:412; 13:23:0914110:413; 13:23:0914110:414; 13:23:0914110:415; 13:23:0914110:416; 13:23:0914110:417; 13:23:0914110:418; 13:23:0914110:419; 13:23:0914110:420; 13:23:0914110:421; 13:23:0914110:422; 13:23:0914110:423; 13:23:0914110:424; 13:23:0914110:425; 13:23:0914110:426; 13:23:0914110:427; 13:23:0914110:428; 13:23:0914110:429; 13:23:0914110:430.  </w:t>
      </w: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 </w:t>
      </w:r>
      <w:r w:rsidR="00353CBA" w:rsidRPr="005552D5">
        <w:rPr>
          <w:sz w:val="28"/>
          <w:szCs w:val="28"/>
          <w:lang w:eastAsia="ar-SA"/>
        </w:rPr>
        <w:t>- 1 земельный участок (№77) образовывается из неразграниченных земель населенного пункта в кадастровом квартале 13:23:0914110</w:t>
      </w:r>
    </w:p>
    <w:p w:rsidR="00353CBA" w:rsidRPr="005552D5" w:rsidRDefault="00353CBA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Из 7</w:t>
      </w:r>
      <w:r w:rsidR="00353CBA" w:rsidRPr="005552D5">
        <w:rPr>
          <w:sz w:val="28"/>
          <w:szCs w:val="28"/>
          <w:lang w:eastAsia="ar-SA"/>
        </w:rPr>
        <w:t>8</w:t>
      </w:r>
      <w:r w:rsidRPr="005552D5">
        <w:rPr>
          <w:sz w:val="28"/>
          <w:szCs w:val="28"/>
          <w:lang w:eastAsia="ar-SA"/>
        </w:rPr>
        <w:t xml:space="preserve"> образуемых земельный участков:</w:t>
      </w: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- 42 участка малоэтажной индивидуальной жилой застройки; </w:t>
      </w: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- 20 участков блокированной жилой застройки; </w:t>
      </w: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- 5 участков для объектов социального и культурно-бытового обслуживания населения</w:t>
      </w: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</w:t>
      </w:r>
      <w:r w:rsidR="00353CBA" w:rsidRPr="005552D5">
        <w:rPr>
          <w:sz w:val="28"/>
          <w:szCs w:val="28"/>
          <w:lang w:eastAsia="ar-SA"/>
        </w:rPr>
        <w:t>4</w:t>
      </w:r>
      <w:r w:rsidRPr="005552D5">
        <w:rPr>
          <w:sz w:val="28"/>
          <w:szCs w:val="28"/>
          <w:lang w:eastAsia="ar-SA"/>
        </w:rPr>
        <w:t xml:space="preserve"> участка инженерной инфраструктуры</w:t>
      </w:r>
    </w:p>
    <w:p w:rsidR="006101B9" w:rsidRPr="005552D5" w:rsidRDefault="006101B9" w:rsidP="006101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</w:t>
      </w:r>
      <w:r w:rsidR="00353CBA" w:rsidRPr="005552D5">
        <w:rPr>
          <w:sz w:val="28"/>
          <w:szCs w:val="28"/>
          <w:lang w:eastAsia="ar-SA"/>
        </w:rPr>
        <w:t>7</w:t>
      </w:r>
      <w:r w:rsidRPr="005552D5">
        <w:rPr>
          <w:sz w:val="28"/>
          <w:szCs w:val="28"/>
          <w:lang w:eastAsia="ar-SA"/>
        </w:rPr>
        <w:t xml:space="preserve"> участков территории общего пользования; </w:t>
      </w:r>
    </w:p>
    <w:p w:rsidR="0085468C" w:rsidRDefault="0085468C" w:rsidP="001C0626">
      <w:pPr>
        <w:ind w:firstLine="709"/>
        <w:jc w:val="both"/>
        <w:rPr>
          <w:rStyle w:val="font31"/>
        </w:rPr>
      </w:pPr>
      <w:r>
        <w:rPr>
          <w:rStyle w:val="font31"/>
        </w:rPr>
        <w:lastRenderedPageBreak/>
        <w:t>Также предусмотрен сервитут сквозного проезда и прохода к существующим земельным участкам к северу от проектируемой территории.</w:t>
      </w:r>
    </w:p>
    <w:p w:rsidR="0085468C" w:rsidRDefault="0085468C" w:rsidP="001C0626">
      <w:pPr>
        <w:ind w:firstLine="709"/>
        <w:jc w:val="both"/>
        <w:rPr>
          <w:rStyle w:val="font31"/>
        </w:rPr>
      </w:pPr>
    </w:p>
    <w:p w:rsidR="0085468C" w:rsidRDefault="0085468C" w:rsidP="0085468C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>
        <w:rPr>
          <w:rStyle w:val="font31"/>
          <w:b w:val="0"/>
          <w:lang w:eastAsia="ru-RU"/>
        </w:rPr>
        <w:t>Каталог координат поворотных точек сервитута сквозного проезда и прохода</w:t>
      </w:r>
    </w:p>
    <w:tbl>
      <w:tblPr>
        <w:tblW w:w="7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3"/>
        <w:gridCol w:w="2566"/>
      </w:tblGrid>
      <w:tr w:rsidR="009407CD" w:rsidRPr="005552D5" w:rsidTr="00DE3C92">
        <w:trPr>
          <w:trHeight w:val="315"/>
          <w:jc w:val="center"/>
        </w:trPr>
        <w:tc>
          <w:tcPr>
            <w:tcW w:w="2394" w:type="dxa"/>
            <w:vMerge w:val="restart"/>
            <w:shd w:val="clear" w:color="000000" w:fill="FFFFFF"/>
            <w:noWrap/>
            <w:vAlign w:val="center"/>
            <w:hideMark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№ поворотной точки</w:t>
            </w:r>
          </w:p>
        </w:tc>
        <w:tc>
          <w:tcPr>
            <w:tcW w:w="4869" w:type="dxa"/>
            <w:gridSpan w:val="2"/>
            <w:shd w:val="clear" w:color="000000" w:fill="FFFFFF"/>
            <w:noWrap/>
            <w:vAlign w:val="bottom"/>
            <w:hideMark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Координаты поворотных точек</w:t>
            </w:r>
          </w:p>
        </w:tc>
      </w:tr>
      <w:tr w:rsidR="009407CD" w:rsidRPr="005552D5" w:rsidTr="00DE3C92">
        <w:trPr>
          <w:trHeight w:val="330"/>
          <w:jc w:val="center"/>
        </w:trPr>
        <w:tc>
          <w:tcPr>
            <w:tcW w:w="2394" w:type="dxa"/>
            <w:vMerge/>
            <w:vAlign w:val="center"/>
            <w:hideMark/>
          </w:tcPr>
          <w:p w:rsidR="009407CD" w:rsidRPr="005552D5" w:rsidRDefault="009407CD" w:rsidP="00DE3C92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000000" w:fill="FFFFFF"/>
            <w:noWrap/>
            <w:vAlign w:val="bottom"/>
            <w:hideMark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Х</w:t>
            </w:r>
          </w:p>
        </w:tc>
        <w:tc>
          <w:tcPr>
            <w:tcW w:w="2566" w:type="dxa"/>
            <w:shd w:val="clear" w:color="000000" w:fill="FFFFFF"/>
            <w:noWrap/>
            <w:vAlign w:val="bottom"/>
            <w:hideMark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 xml:space="preserve">Y </w:t>
            </w:r>
          </w:p>
        </w:tc>
      </w:tr>
      <w:tr w:rsidR="009407CD" w:rsidRPr="005552D5" w:rsidTr="00DE3C92">
        <w:trPr>
          <w:trHeight w:val="330"/>
          <w:jc w:val="center"/>
        </w:trPr>
        <w:tc>
          <w:tcPr>
            <w:tcW w:w="7263" w:type="dxa"/>
            <w:gridSpan w:val="3"/>
            <w:vAlign w:val="center"/>
          </w:tcPr>
          <w:p w:rsidR="009407CD" w:rsidRPr="00AA28C1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</w:rPr>
              <w:t xml:space="preserve"> = 21775 м.кв.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391922.43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1285663.267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391905.11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1285659.63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391908.07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1285688.27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391901.30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1285721.04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391888.60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1285782.47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391883.88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1285805.29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391867.44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1285846.99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391843.86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1285906.78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391804.93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1285931.40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391799.32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1285961.74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1285992.02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391788.13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1286022.29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391782.52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1286052.45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391776.89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1286082.72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391771.24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1286113.64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391768.74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1286127.15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391751.61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1286154.17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391669.02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1286231.74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391586.27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1286409.17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391576.94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1286432.33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D81C0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D81C0C" w:rsidRPr="005552D5" w:rsidRDefault="00D81C0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D81C0C" w:rsidRPr="005552D5" w:rsidRDefault="00D81C0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391541.00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D81C0C" w:rsidRPr="005552D5" w:rsidRDefault="00D81C0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1286516.79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220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391503.45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1286591.86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391533.85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1286568.50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391551.03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1286557.18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391596.00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1286445.19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391600.61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1286440.83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1286438.62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391735.14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1286421.12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391735.64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1286418.79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391751.89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1286418.90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391762.33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1286163.76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391775.98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1286137.52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391811.31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1285946.38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391837.21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1285950.85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391838.15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1285945.79</w:t>
            </w:r>
          </w:p>
        </w:tc>
      </w:tr>
      <w:tr w:rsidR="009407CD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391892.54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407CD" w:rsidRPr="005552D5" w:rsidRDefault="009407CD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1285807.87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7263" w:type="dxa"/>
            <w:gridSpan w:val="3"/>
            <w:shd w:val="clear" w:color="000000" w:fill="FFFFFF"/>
            <w:noWrap/>
            <w:vAlign w:val="center"/>
          </w:tcPr>
          <w:p w:rsidR="007B5EC6" w:rsidRPr="005552D5" w:rsidRDefault="007B5EC6" w:rsidP="00DE3C92">
            <w:pPr>
              <w:jc w:val="center"/>
              <w:rPr>
                <w:rFonts w:ascii="Calibri" w:hAnsi="Calibri" w:cs="Calibri"/>
              </w:rPr>
            </w:pP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391607.15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1286418.87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7B5EC6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391698.95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7B5EC6" w:rsidRPr="005552D5" w:rsidRDefault="007B5EC6" w:rsidP="007B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1286221.99</w:t>
            </w:r>
          </w:p>
        </w:tc>
      </w:tr>
    </w:tbl>
    <w:p w:rsidR="009407CD" w:rsidRDefault="009407CD" w:rsidP="001C0626">
      <w:pPr>
        <w:ind w:firstLine="709"/>
        <w:jc w:val="both"/>
        <w:rPr>
          <w:rStyle w:val="font31"/>
        </w:rPr>
      </w:pPr>
    </w:p>
    <w:p w:rsidR="0033172B" w:rsidRDefault="0033172B" w:rsidP="001C0626">
      <w:pPr>
        <w:ind w:firstLine="709"/>
        <w:jc w:val="both"/>
        <w:rPr>
          <w:rStyle w:val="font31"/>
        </w:rPr>
      </w:pPr>
    </w:p>
    <w:p w:rsidR="007B5EC6" w:rsidRDefault="007B5EC6" w:rsidP="001C0626">
      <w:pPr>
        <w:ind w:firstLine="709"/>
        <w:jc w:val="both"/>
        <w:rPr>
          <w:rStyle w:val="font31"/>
        </w:rPr>
      </w:pPr>
    </w:p>
    <w:p w:rsidR="007B5EC6" w:rsidRPr="005552D5" w:rsidRDefault="007B5EC6" w:rsidP="001C0626">
      <w:pPr>
        <w:ind w:firstLine="709"/>
        <w:jc w:val="both"/>
        <w:rPr>
          <w:rStyle w:val="font31"/>
        </w:rPr>
      </w:pPr>
    </w:p>
    <w:p w:rsidR="006101B9" w:rsidRPr="005552D5" w:rsidRDefault="006101B9" w:rsidP="006101B9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5552D5">
        <w:rPr>
          <w:b/>
          <w:i/>
          <w:sz w:val="28"/>
          <w:szCs w:val="28"/>
          <w:lang w:eastAsia="ar-SA"/>
        </w:rPr>
        <w:t xml:space="preserve">Вариант 2 </w:t>
      </w:r>
      <w:r w:rsidRPr="005552D5">
        <w:rPr>
          <w:rStyle w:val="font31"/>
        </w:rPr>
        <w:t>(лист графической части ПМ-1-2)</w:t>
      </w:r>
    </w:p>
    <w:p w:rsidR="004748A5" w:rsidRPr="005552D5" w:rsidRDefault="004748A5" w:rsidP="004748A5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 w:rsidRPr="005552D5">
        <w:rPr>
          <w:rStyle w:val="font31"/>
          <w:b w:val="0"/>
          <w:lang w:eastAsia="ru-RU"/>
        </w:rPr>
        <w:t>Площади образуемых земельных участков</w:t>
      </w:r>
    </w:p>
    <w:tbl>
      <w:tblPr>
        <w:tblW w:w="3685" w:type="dxa"/>
        <w:jc w:val="center"/>
        <w:tblLook w:val="04A0" w:firstRow="1" w:lastRow="0" w:firstColumn="1" w:lastColumn="0" w:noHBand="0" w:noVBand="1"/>
      </w:tblPr>
      <w:tblGrid>
        <w:gridCol w:w="1740"/>
        <w:gridCol w:w="1945"/>
      </w:tblGrid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b/>
                <w:bCs/>
              </w:rPr>
            </w:pPr>
            <w:r w:rsidRPr="005552D5">
              <w:rPr>
                <w:b/>
                <w:bCs/>
              </w:rPr>
              <w:t>№ на плане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b/>
                <w:bCs/>
              </w:rPr>
            </w:pPr>
            <w:r w:rsidRPr="005552D5">
              <w:rPr>
                <w:b/>
                <w:bCs/>
              </w:rPr>
              <w:t>Площадь, кв.м.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1489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1429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1664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1985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1964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1753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1940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1795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1360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1414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lastRenderedPageBreak/>
              <w:t>:ЗУ11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1399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1853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5017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5257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6427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898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1498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1496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1499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1456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1202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1149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1235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1488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2241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2032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2032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2029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2032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2032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2029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2033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2019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2167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1837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14947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12724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7874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5528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7738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5381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6770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7226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6226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5050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2316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2307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2307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2300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2306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2133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1577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lastRenderedPageBreak/>
              <w:t>:ЗУ55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1183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779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302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3131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1534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 w:rsidP="00124D72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16</w:t>
            </w:r>
            <w:r w:rsidR="00124D72" w:rsidRPr="005552D5">
              <w:rPr>
                <w:iCs/>
              </w:rPr>
              <w:t>071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5093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21724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20741</w:t>
            </w:r>
          </w:p>
        </w:tc>
      </w:tr>
      <w:tr w:rsidR="005552D5" w:rsidRPr="005552D5" w:rsidTr="004748A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25990</w:t>
            </w:r>
          </w:p>
        </w:tc>
      </w:tr>
      <w:tr w:rsidR="005552D5" w:rsidRPr="005552D5" w:rsidTr="00124D72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B9" w:rsidRPr="005552D5" w:rsidRDefault="006101B9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1234</w:t>
            </w:r>
          </w:p>
        </w:tc>
      </w:tr>
      <w:tr w:rsidR="005552D5" w:rsidRPr="005552D5" w:rsidTr="00124D72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D72" w:rsidRPr="005552D5" w:rsidRDefault="00124D72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D72" w:rsidRPr="005552D5" w:rsidRDefault="00124D72">
            <w:pPr>
              <w:jc w:val="center"/>
              <w:rPr>
                <w:iCs/>
              </w:rPr>
            </w:pPr>
            <w:r w:rsidRPr="005552D5">
              <w:rPr>
                <w:iCs/>
              </w:rPr>
              <w:t>1088</w:t>
            </w:r>
          </w:p>
        </w:tc>
      </w:tr>
      <w:tr w:rsidR="005552D5" w:rsidRPr="005552D5" w:rsidTr="00124D72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D72" w:rsidRPr="005552D5" w:rsidRDefault="00124D72">
            <w:pPr>
              <w:jc w:val="center"/>
              <w:rPr>
                <w:iCs/>
              </w:rPr>
            </w:pPr>
            <w:r w:rsidRPr="005552D5">
              <w:rPr>
                <w:iCs/>
              </w:rPr>
              <w:t>:ЗУ67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D72" w:rsidRPr="005552D5" w:rsidRDefault="00124D72">
            <w:pPr>
              <w:jc w:val="center"/>
              <w:rPr>
                <w:iCs/>
              </w:rPr>
            </w:pPr>
            <w:r w:rsidRPr="005552D5">
              <w:rPr>
                <w:iCs/>
              </w:rPr>
              <w:t>541</w:t>
            </w:r>
          </w:p>
        </w:tc>
      </w:tr>
    </w:tbl>
    <w:p w:rsidR="006101B9" w:rsidRPr="005552D5" w:rsidRDefault="006101B9" w:rsidP="001C0626">
      <w:pPr>
        <w:ind w:firstLine="709"/>
        <w:jc w:val="both"/>
        <w:rPr>
          <w:rStyle w:val="font31"/>
        </w:rPr>
      </w:pPr>
    </w:p>
    <w:p w:rsidR="006101B9" w:rsidRPr="005552D5" w:rsidRDefault="006101B9" w:rsidP="001C0626">
      <w:pPr>
        <w:ind w:firstLine="709"/>
        <w:jc w:val="both"/>
        <w:rPr>
          <w:rStyle w:val="font31"/>
        </w:rPr>
      </w:pPr>
    </w:p>
    <w:p w:rsidR="00124D72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Предусматривается образование 6</w:t>
      </w:r>
      <w:r w:rsidR="00124D72" w:rsidRPr="005552D5">
        <w:rPr>
          <w:sz w:val="28"/>
          <w:szCs w:val="28"/>
          <w:lang w:eastAsia="ar-SA"/>
        </w:rPr>
        <w:t>7</w:t>
      </w:r>
      <w:r w:rsidRPr="005552D5">
        <w:rPr>
          <w:sz w:val="28"/>
          <w:szCs w:val="28"/>
          <w:lang w:eastAsia="ar-SA"/>
        </w:rPr>
        <w:t xml:space="preserve"> земельных участков (общей площадью </w:t>
      </w:r>
      <w:r w:rsidR="00124D72" w:rsidRPr="005552D5">
        <w:rPr>
          <w:sz w:val="28"/>
          <w:szCs w:val="28"/>
          <w:lang w:eastAsia="ar-SA"/>
        </w:rPr>
        <w:t>269337</w:t>
      </w:r>
      <w:r w:rsidRPr="005552D5">
        <w:rPr>
          <w:sz w:val="28"/>
          <w:szCs w:val="28"/>
          <w:lang w:eastAsia="ar-SA"/>
        </w:rPr>
        <w:t xml:space="preserve"> кв.м.)</w:t>
      </w:r>
      <w:r w:rsidR="00124D72" w:rsidRPr="005552D5">
        <w:rPr>
          <w:sz w:val="28"/>
          <w:szCs w:val="28"/>
          <w:lang w:eastAsia="ar-SA"/>
        </w:rPr>
        <w:t>:</w:t>
      </w:r>
    </w:p>
    <w:p w:rsidR="00124D72" w:rsidRPr="005552D5" w:rsidRDefault="00124D72" w:rsidP="00124D7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- 66 земельных участков (№1-65,67) образовываются путем перераспределения 114 земельных участков с кадастровыми номерами: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 13:23:0914110:317; 13:23:0914110:318; 13:23:0914110:319; 13:23:0914110:320; 13:23:0914110:321; 13:23:0914110:322; 13:23:0914110:323; 13:23:0914110:324; 13:23:0914110:325; 13:23:0914110:326; 13:23:0914110:327; 13:23:0914110:328; 13:23:0914110:329; 13:23:0914110:330; 13:23:0914110:331; 13:23:0914110:332; 13:23:0914110:333; 13:23:0914110:334; 13:23:0914110:335; 13:23:0914110:336; 13:23:0914110:337; 13:23:0914110:338; 13:23:0914110:339; 13:23:0914110:340; 13:23:0914110:341; 13:23:0914110:342; 13:23:0914110:343; 13:23:0914110:344; 13:23:0914110:345; 13:23:0914110:346; 13:23:0914110:347; 13:23:0914110:348; 13:23:0914110:349; 13:23:0914110:350; 13:23:0914110:351; 13:23:0914110:352; 13:23:0914110:353; 13:23:0914110:354; 13:23:0914110:355; 13:23:0914110:356; 13:23:0914110:357; 13:23:0914110:358; 13:23:0914110:359; 13:23:0914110:360; 13:23:0914110:361; 13:23:0914110:362; 13:23:0914110:363; 13:23:0914110:364; 13:23:0914110:365; 13:23:0914110:366; 13:23:0914110:367; 13:23:0914110:368; 13:23:0914110:369; 13:23:0914110:370; 13:23:0914110:371; 13:23:0914110:372; 13:23:0914110:373; 13:23:0914110:374; 13:23:0914110:375; 13:23:0914110:376; 13:23:0914110:377; 13:23:0914110:378; 13:23:0914110:379; 13:23:0914110:380; 13:23:0914110:381; 13:23:0914110:382; 13:23:0914110:383; 13:23:0914110:384; 13:23:0914110:385; 13:23:0914110:386; 13:23:0914110:387; 13:23:0914110:388; 13:23:0914110:389; 13:23:0914110:390; 13:23:0914110:391; 13:23:0914110:392; 13:23:0914110:393; 13:23:0914110:394; 13:23:0914110:395; 13:23:0914110:396; 13:23:0914110:397; 13:23:0914110:398; 13:23:0914110:399; 13:23:0914110:400; 13:23:0914110:401; 13:23:0914110:402; 13:23:0914110:403; 13:23:0914110:404; 13:23:0914110:405; 13:23:0914110:406; 13:23:0914110:407; 13:23:0914110:408; 13:23:0914110:409; 13:23:0914110:410; 13:23:0914110:411; 13:23:0914110:412; 13:23:0914110:413; 13:23:0914110:414; 13:23:0914110:415; </w:t>
      </w:r>
      <w:r w:rsidRPr="005552D5">
        <w:rPr>
          <w:sz w:val="28"/>
          <w:szCs w:val="28"/>
          <w:lang w:eastAsia="ar-SA"/>
        </w:rPr>
        <w:lastRenderedPageBreak/>
        <w:t xml:space="preserve">13:23:0914110:416; 13:23:0914110:417; 13:23:0914110:418; 13:23:0914110:419; 13:23:0914110:420; 13:23:0914110:421; 13:23:0914110:422; 13:23:0914110:423; 13:23:0914110:424; 13:23:0914110:425; 13:23:0914110:426; 13:23:0914110:427; 13:23:0914110:428; 13:23:0914110:429; 13:23:0914110:430.  </w:t>
      </w:r>
    </w:p>
    <w:p w:rsidR="00124D72" w:rsidRPr="005552D5" w:rsidRDefault="00305743" w:rsidP="00124D7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    </w:t>
      </w:r>
      <w:r w:rsidR="00124D72" w:rsidRPr="005552D5">
        <w:rPr>
          <w:sz w:val="28"/>
          <w:szCs w:val="28"/>
          <w:lang w:eastAsia="ar-SA"/>
        </w:rPr>
        <w:t xml:space="preserve"> - 1 земельный участок (№66) образовывается из неразграниченных земель населенного пункта в кадастровом квартале 13:23:0914110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        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Из 6</w:t>
      </w:r>
      <w:r w:rsidR="00124D72" w:rsidRPr="005552D5">
        <w:rPr>
          <w:sz w:val="28"/>
          <w:szCs w:val="28"/>
          <w:lang w:eastAsia="ar-SA"/>
        </w:rPr>
        <w:t>7</w:t>
      </w:r>
      <w:r w:rsidRPr="005552D5">
        <w:rPr>
          <w:sz w:val="28"/>
          <w:szCs w:val="28"/>
          <w:lang w:eastAsia="ar-SA"/>
        </w:rPr>
        <w:t xml:space="preserve"> образуемых земельный участков: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- 52 участка малоэтажной индивидуальной жилой застройки; 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>- 5 участков для объектов социального и культурно-бытового обслуживания населения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</w:t>
      </w:r>
      <w:r w:rsidR="00124D72" w:rsidRPr="005552D5">
        <w:rPr>
          <w:sz w:val="28"/>
          <w:szCs w:val="28"/>
          <w:lang w:eastAsia="ar-SA"/>
        </w:rPr>
        <w:t>4</w:t>
      </w:r>
      <w:r w:rsidRPr="005552D5">
        <w:rPr>
          <w:sz w:val="28"/>
          <w:szCs w:val="28"/>
          <w:lang w:eastAsia="ar-SA"/>
        </w:rPr>
        <w:t xml:space="preserve"> участка инженерной инфраструктуры</w:t>
      </w:r>
    </w:p>
    <w:p w:rsidR="00305743" w:rsidRPr="005552D5" w:rsidRDefault="00305743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52D5">
        <w:rPr>
          <w:sz w:val="28"/>
          <w:szCs w:val="28"/>
          <w:lang w:eastAsia="ar-SA"/>
        </w:rPr>
        <w:t xml:space="preserve">- </w:t>
      </w:r>
      <w:r w:rsidR="00124D72" w:rsidRPr="005552D5">
        <w:rPr>
          <w:sz w:val="28"/>
          <w:szCs w:val="28"/>
          <w:lang w:eastAsia="ar-SA"/>
        </w:rPr>
        <w:t>6</w:t>
      </w:r>
      <w:r w:rsidRPr="005552D5">
        <w:rPr>
          <w:sz w:val="28"/>
          <w:szCs w:val="28"/>
          <w:lang w:eastAsia="ar-SA"/>
        </w:rPr>
        <w:t xml:space="preserve"> участков территории общего пользования; </w:t>
      </w:r>
    </w:p>
    <w:p w:rsidR="00ED6B26" w:rsidRPr="005552D5" w:rsidRDefault="00ED6B26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531C4" w:rsidRDefault="00D531C4" w:rsidP="00D531C4">
      <w:pPr>
        <w:ind w:firstLine="709"/>
        <w:jc w:val="both"/>
        <w:rPr>
          <w:rStyle w:val="font31"/>
        </w:rPr>
      </w:pPr>
      <w:r>
        <w:rPr>
          <w:rStyle w:val="font31"/>
        </w:rPr>
        <w:t>Также предусмотрен сервитут сквозного проезда и прохода к существующим земельным участкам к северу от проектируемой территории.</w:t>
      </w:r>
    </w:p>
    <w:p w:rsidR="00D531C4" w:rsidRDefault="00D531C4" w:rsidP="00D531C4">
      <w:pPr>
        <w:ind w:firstLine="709"/>
        <w:jc w:val="both"/>
        <w:rPr>
          <w:rStyle w:val="font31"/>
        </w:rPr>
      </w:pPr>
    </w:p>
    <w:p w:rsidR="00D531C4" w:rsidRDefault="00D531C4" w:rsidP="00D531C4">
      <w:pPr>
        <w:pStyle w:val="1"/>
        <w:shd w:val="clear" w:color="auto" w:fill="FFFFFF"/>
        <w:spacing w:before="161" w:after="161"/>
        <w:ind w:left="375"/>
        <w:rPr>
          <w:rStyle w:val="font31"/>
          <w:b w:val="0"/>
          <w:lang w:eastAsia="ru-RU"/>
        </w:rPr>
      </w:pPr>
      <w:r>
        <w:rPr>
          <w:rStyle w:val="font31"/>
          <w:b w:val="0"/>
          <w:lang w:eastAsia="ru-RU"/>
        </w:rPr>
        <w:t>Каталог координат поворотных точек сервитута сквозного проезда и прохода</w:t>
      </w:r>
    </w:p>
    <w:p w:rsidR="00D531C4" w:rsidRDefault="00D531C4" w:rsidP="00D531C4">
      <w:pPr>
        <w:ind w:firstLine="709"/>
        <w:jc w:val="both"/>
        <w:rPr>
          <w:rStyle w:val="font31"/>
        </w:rPr>
      </w:pPr>
    </w:p>
    <w:tbl>
      <w:tblPr>
        <w:tblW w:w="7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3"/>
        <w:gridCol w:w="2566"/>
      </w:tblGrid>
      <w:tr w:rsidR="006373CC" w:rsidRPr="005552D5" w:rsidTr="00DE3C92">
        <w:trPr>
          <w:trHeight w:val="315"/>
          <w:jc w:val="center"/>
        </w:trPr>
        <w:tc>
          <w:tcPr>
            <w:tcW w:w="2394" w:type="dxa"/>
            <w:vMerge w:val="restart"/>
            <w:shd w:val="clear" w:color="000000" w:fill="FFFFFF"/>
            <w:noWrap/>
            <w:vAlign w:val="center"/>
            <w:hideMark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№ поворотной точки</w:t>
            </w:r>
          </w:p>
        </w:tc>
        <w:tc>
          <w:tcPr>
            <w:tcW w:w="4869" w:type="dxa"/>
            <w:gridSpan w:val="2"/>
            <w:shd w:val="clear" w:color="000000" w:fill="FFFFFF"/>
            <w:noWrap/>
            <w:vAlign w:val="bottom"/>
            <w:hideMark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Координаты поворотных точек</w:t>
            </w:r>
          </w:p>
        </w:tc>
      </w:tr>
      <w:tr w:rsidR="006373CC" w:rsidRPr="005552D5" w:rsidTr="00DE3C92">
        <w:trPr>
          <w:trHeight w:val="330"/>
          <w:jc w:val="center"/>
        </w:trPr>
        <w:tc>
          <w:tcPr>
            <w:tcW w:w="2394" w:type="dxa"/>
            <w:vMerge/>
            <w:vAlign w:val="center"/>
            <w:hideMark/>
          </w:tcPr>
          <w:p w:rsidR="006373CC" w:rsidRPr="005552D5" w:rsidRDefault="006373CC" w:rsidP="00DE3C92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000000" w:fill="FFFFFF"/>
            <w:noWrap/>
            <w:vAlign w:val="bottom"/>
            <w:hideMark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Х</w:t>
            </w:r>
          </w:p>
        </w:tc>
        <w:tc>
          <w:tcPr>
            <w:tcW w:w="2566" w:type="dxa"/>
            <w:shd w:val="clear" w:color="000000" w:fill="FFFFFF"/>
            <w:noWrap/>
            <w:vAlign w:val="bottom"/>
            <w:hideMark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 xml:space="preserve">Y </w:t>
            </w:r>
          </w:p>
        </w:tc>
      </w:tr>
      <w:tr w:rsidR="006373CC" w:rsidRPr="005552D5" w:rsidTr="00DE3C92">
        <w:trPr>
          <w:trHeight w:val="330"/>
          <w:jc w:val="center"/>
        </w:trPr>
        <w:tc>
          <w:tcPr>
            <w:tcW w:w="7263" w:type="dxa"/>
            <w:gridSpan w:val="3"/>
            <w:vAlign w:val="center"/>
          </w:tcPr>
          <w:p w:rsidR="006373CC" w:rsidRPr="00AA28C1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</w:rPr>
              <w:t xml:space="preserve"> = 21447 м.кв.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391922.43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1285663.267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391905.11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1285659.63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391908.07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1285688.27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391883.88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1285805.29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391829.46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1285943.29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391825.19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1285966.23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391819.56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1285996.50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391813.93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1286026.78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391808.33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1286056.87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391802.70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1286087.14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391780.91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1286116.65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391751.61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1286154.17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124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391669.02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1286231.74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391586.27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1286409.17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391576.94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1286432.33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391541.00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1286516.79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bottom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391503.45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1286591.86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bottom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391533.85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1286568.50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bottom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391551.03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1286557.18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bottom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391596.00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1286445.19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391600.61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1286440.83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1286438.62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391735.14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1286421.12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391735.64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1286418.79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391751.89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1286418.90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391762.33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1286163.76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391762.49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1286156.39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391810.77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1286092.97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391838.15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1285945.79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391892.54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1285807.87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7263" w:type="dxa"/>
            <w:gridSpan w:val="3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129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391607.15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1286418.87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6373CC" w:rsidRPr="005552D5" w:rsidTr="00DE3C92">
        <w:trPr>
          <w:trHeight w:val="315"/>
          <w:jc w:val="center"/>
        </w:trPr>
        <w:tc>
          <w:tcPr>
            <w:tcW w:w="2394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391698.95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6373CC" w:rsidRPr="005552D5" w:rsidRDefault="006373CC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1286221.99</w:t>
            </w:r>
          </w:p>
        </w:tc>
      </w:tr>
    </w:tbl>
    <w:p w:rsidR="00ED6B26" w:rsidRPr="005552D5" w:rsidRDefault="00ED6B26" w:rsidP="0030574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101B9" w:rsidRPr="005552D5" w:rsidRDefault="006101B9" w:rsidP="00ED6B26">
      <w:pPr>
        <w:pStyle w:val="FORMATTEXT"/>
        <w:tabs>
          <w:tab w:val="left" w:pos="1134"/>
        </w:tabs>
        <w:ind w:left="567"/>
        <w:rPr>
          <w:b/>
        </w:rPr>
      </w:pPr>
    </w:p>
    <w:p w:rsidR="00A7126B" w:rsidRPr="005552D5" w:rsidRDefault="00A7126B" w:rsidP="00A7126B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552D5">
        <w:rPr>
          <w:b/>
          <w:sz w:val="28"/>
        </w:rPr>
        <w:t>Вид разрешенного использования образуемых земельных в соответствии с проектом планировки территории</w:t>
      </w:r>
    </w:p>
    <w:p w:rsidR="00986475" w:rsidRPr="005552D5" w:rsidRDefault="00986475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986475" w:rsidRPr="005552D5" w:rsidRDefault="00986475" w:rsidP="00986475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Данным проектом предусмотрено два варианта проекта межевания территории (см лист ПМ-1-1 и ПМ1-2)</w:t>
      </w:r>
    </w:p>
    <w:p w:rsidR="00986475" w:rsidRDefault="00986475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6373CC" w:rsidRPr="005552D5" w:rsidRDefault="006373CC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C87BE5" w:rsidRPr="005552D5" w:rsidRDefault="00C87BE5" w:rsidP="00C87BE5">
      <w:pPr>
        <w:suppressAutoHyphens/>
        <w:ind w:firstLine="709"/>
        <w:jc w:val="both"/>
        <w:rPr>
          <w:rStyle w:val="font31"/>
        </w:rPr>
      </w:pPr>
      <w:r w:rsidRPr="005552D5">
        <w:rPr>
          <w:b/>
          <w:i/>
          <w:sz w:val="28"/>
          <w:szCs w:val="28"/>
          <w:lang w:eastAsia="ar-SA"/>
        </w:rPr>
        <w:lastRenderedPageBreak/>
        <w:t xml:space="preserve">Вариант 1 </w:t>
      </w:r>
      <w:r w:rsidRPr="005552D5">
        <w:rPr>
          <w:rStyle w:val="font31"/>
        </w:rPr>
        <w:t>(лист графической части ПМ-1-1)</w:t>
      </w:r>
    </w:p>
    <w:p w:rsidR="004748A5" w:rsidRPr="005552D5" w:rsidRDefault="004748A5" w:rsidP="00C87BE5">
      <w:pPr>
        <w:suppressAutoHyphens/>
        <w:ind w:firstLine="709"/>
        <w:jc w:val="both"/>
        <w:rPr>
          <w:rStyle w:val="font31"/>
        </w:rPr>
      </w:pPr>
    </w:p>
    <w:p w:rsidR="004748A5" w:rsidRPr="005552D5" w:rsidRDefault="004748A5" w:rsidP="004748A5">
      <w:pPr>
        <w:pStyle w:val="1"/>
        <w:shd w:val="clear" w:color="auto" w:fill="FFFFFF"/>
        <w:spacing w:before="161" w:after="161"/>
        <w:ind w:left="375"/>
        <w:jc w:val="both"/>
        <w:rPr>
          <w:rStyle w:val="font31"/>
          <w:b w:val="0"/>
          <w:lang w:eastAsia="ru-RU"/>
        </w:rPr>
      </w:pPr>
      <w:r w:rsidRPr="005552D5">
        <w:rPr>
          <w:rStyle w:val="font31"/>
          <w:b w:val="0"/>
          <w:lang w:eastAsia="ru-RU"/>
        </w:rPr>
        <w:t>Виды разрешенного использования образуемых земельных участков согласно Классификатору видов разрешенного использования земельных участков</w:t>
      </w:r>
    </w:p>
    <w:tbl>
      <w:tblPr>
        <w:tblW w:w="7857" w:type="dxa"/>
        <w:jc w:val="center"/>
        <w:tblLook w:val="04A0" w:firstRow="1" w:lastRow="0" w:firstColumn="1" w:lastColumn="0" w:noHBand="0" w:noVBand="1"/>
      </w:tblPr>
      <w:tblGrid>
        <w:gridCol w:w="1740"/>
        <w:gridCol w:w="6117"/>
      </w:tblGrid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  <w:rPr>
                <w:b/>
                <w:bCs/>
              </w:rPr>
            </w:pPr>
            <w:r w:rsidRPr="005552D5">
              <w:rPr>
                <w:b/>
                <w:bCs/>
              </w:rPr>
              <w:t>№ на плане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  <w:rPr>
                <w:b/>
                <w:bCs/>
              </w:rPr>
            </w:pPr>
            <w:r w:rsidRPr="005552D5">
              <w:rPr>
                <w:b/>
                <w:bCs/>
              </w:rPr>
              <w:t>Вид разрешенного использования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Дошкольное, начальное и среднее общее образование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Обслуживание жилой застройки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Обслуживание жилой застройки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Религиозное использование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:ЗУ19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:ЗУ29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:ЗУ38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lastRenderedPageBreak/>
              <w:t>:ЗУ39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:ЗУ49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Блокированная жилая застройка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:ЗУ59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Коммунальное обслуживание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Общественное питание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:ЗУ69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Коммунальное обслуживание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986475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49329D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986475">
            <w:pPr>
              <w:jc w:val="center"/>
            </w:pPr>
            <w:r w:rsidRPr="005552D5">
              <w:t>:ЗУ76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5" w:rsidRPr="005552D5" w:rsidRDefault="00472CE7">
            <w:pPr>
              <w:jc w:val="center"/>
            </w:pPr>
            <w:r w:rsidRPr="005552D5">
              <w:t>Коммунальное обслуживание</w:t>
            </w:r>
          </w:p>
        </w:tc>
      </w:tr>
      <w:tr w:rsidR="005552D5" w:rsidRPr="005552D5" w:rsidTr="0049329D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29D" w:rsidRPr="005552D5" w:rsidRDefault="0049329D" w:rsidP="0049329D">
            <w:pPr>
              <w:jc w:val="center"/>
            </w:pPr>
            <w:r w:rsidRPr="005552D5">
              <w:t>:ЗУ77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29D" w:rsidRPr="005552D5" w:rsidRDefault="0049329D" w:rsidP="0049329D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49329D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E7" w:rsidRPr="005552D5" w:rsidRDefault="00472CE7" w:rsidP="0049329D">
            <w:pPr>
              <w:jc w:val="center"/>
            </w:pPr>
            <w:r w:rsidRPr="005552D5">
              <w:t>:ЗУ78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E7" w:rsidRPr="005552D5" w:rsidRDefault="00472CE7" w:rsidP="0049329D">
            <w:pPr>
              <w:jc w:val="center"/>
            </w:pPr>
            <w:r w:rsidRPr="005552D5">
              <w:t>Коммунальное обслуживание</w:t>
            </w:r>
          </w:p>
        </w:tc>
      </w:tr>
    </w:tbl>
    <w:p w:rsidR="00986475" w:rsidRPr="005552D5" w:rsidRDefault="00986475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ED6B26" w:rsidRDefault="00ED6B26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ED6B26" w:rsidRPr="005552D5" w:rsidRDefault="00ED6B26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ED6B26" w:rsidRPr="005552D5" w:rsidRDefault="00ED6B26" w:rsidP="00986475">
      <w:pPr>
        <w:pStyle w:val="FORMATTEXT"/>
        <w:tabs>
          <w:tab w:val="left" w:pos="1134"/>
        </w:tabs>
        <w:jc w:val="center"/>
        <w:rPr>
          <w:sz w:val="28"/>
        </w:rPr>
      </w:pPr>
      <w:r w:rsidRPr="005552D5">
        <w:rPr>
          <w:sz w:val="28"/>
        </w:rPr>
        <w:t>Каталог координат, образуемых земельных участков</w:t>
      </w:r>
    </w:p>
    <w:p w:rsidR="00ED6B26" w:rsidRPr="005552D5" w:rsidRDefault="00ED6B26" w:rsidP="00986475">
      <w:pPr>
        <w:pStyle w:val="FORMATTEXT"/>
        <w:tabs>
          <w:tab w:val="left" w:pos="1134"/>
        </w:tabs>
        <w:jc w:val="center"/>
        <w:rPr>
          <w:sz w:val="28"/>
        </w:rPr>
      </w:pP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1732"/>
        <w:gridCol w:w="1820"/>
        <w:gridCol w:w="1750"/>
        <w:gridCol w:w="1950"/>
        <w:gridCol w:w="11"/>
      </w:tblGrid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№ участка на плане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№ поворотной точки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Координаты поворотных точек</w:t>
            </w:r>
          </w:p>
        </w:tc>
      </w:tr>
      <w:tr w:rsidR="005552D5" w:rsidRPr="005552D5" w:rsidTr="005A2558">
        <w:trPr>
          <w:gridAfter w:val="1"/>
          <w:wAfter w:w="11" w:type="dxa"/>
          <w:trHeight w:val="330"/>
          <w:jc w:val="center"/>
        </w:trPr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 xml:space="preserve">Y 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1286452.35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391554.68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1286414.97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391529.52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1286395.35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391501.91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1286432.16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391529.52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1286395.35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391501.91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1286432.16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1286411.87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391505.02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1286376.24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1286411.87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391505.02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1286376.24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391500.20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1286372.48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391488.70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1286352.02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391454.48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1286373.71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391488.70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1286352.02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391454.48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1286373.71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391435.82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1286339.67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391471.24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1286320.96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391435.82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1286339.67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391471.24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1286320.96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391464.56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1286309.07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391467.24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1286291.84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391428.34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1286286.32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391467.24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1286291.84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391428.34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1286286.32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391434.09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1286248.38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391473.07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1286254.47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391434.09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1286248.38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391473.07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1286254.47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391474.23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391493.06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1286243.21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391476.88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1286213.47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391437.11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1286228.67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391493.06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1286243.21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391476.88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1286213.47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391516.11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1286191.94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391524.95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1286236.69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391516.11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1286191.94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391524.95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1286236.69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391556.74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1286230.19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391548.81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1286185.29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391556.74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1286230.19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391548.81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1286185.29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1286178.60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1286223.62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1286178.60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1286223.62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391626.06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1286216.01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391619.38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1286182.97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391626.06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1286216.01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391619.38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1286182.97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391635.42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391682.41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1286193.17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391698.95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1286221.99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391607.15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1286418.87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1286350.85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391555.15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1286384.90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391586.27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1286409.17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1286363.53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391552.65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1286329.49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1286350.85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391555.15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1286384.90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391531.22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1286313.44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391497.36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1286318.65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391518.74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1286356.50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1286363.53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391552.65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1286329.49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391495.20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1286267.60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391530.80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1286290.85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391531.22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1286313.44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391497.36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1286318.65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391489.38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1286304.53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391553.78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1286287.83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391549.71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1286256.35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391495.20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1286267.60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391530.80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1286290.85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1286249.32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1286283.30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391553.78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1286287.83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391549.71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1286256.35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391622.76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1286278.78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391617.96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1286242.27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1286249.32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1286283.30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391669.02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1286231.74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391622.76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1286278.78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391617.96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1286242.27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391635.42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391682.41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1286193.17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391688.40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1286160.93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391640.68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1286151.29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391688.40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1286160.93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391640.68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1286151.29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1286121.02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391694.03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1286130.65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1286121.02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391694.03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1286130.65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391699.65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1286100.38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391651.93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1286090.75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391699.65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1286100.38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391651.93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1286090.75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391657.55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1286060.55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1286070.11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391657.55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1286060.55</w:t>
            </w:r>
          </w:p>
        </w:tc>
      </w:tr>
      <w:tr w:rsidR="005552D5" w:rsidRPr="005552D5" w:rsidTr="005A2558">
        <w:trPr>
          <w:gridAfter w:val="1"/>
          <w:wAfter w:w="11" w:type="dxa"/>
          <w:trHeight w:val="300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1286070.11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1286039.84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1286030.26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1286039.84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1286030.26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1286000.00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391716.52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1286009.57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1286000.00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391716.52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1286009.57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1285979.29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391674.42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1285969.72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1285979.29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391674.42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1285969.72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1285939.46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391727.77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1285949.02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1285939.46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391727.77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1285949.02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391733.40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1285918.75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391685.66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1285909.25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391733.40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1285918.75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391685.66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1285909.25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391691.29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1285878.96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1285888.48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391691.29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1285878.96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1285888.48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391744.67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1285858.07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1285848.80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391744.67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1285858.07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1285848.80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391702.49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1285818.61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1285827.70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391702.49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1285818.61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1285827.70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391756.59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1285793.95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391707.48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1285791.78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391756.59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1285793.95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391707.48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1285791.78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391689.97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1285791.19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1285745.47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391582.43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391742.59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1285753.37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391763.49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1285757.25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391582.43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391742.59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1285753.37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391763.49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1285757.25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1285722.57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1285671.52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391577.90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1285689.47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ЗУ40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1285722.57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1285671.52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391634.42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1285635.81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391777.86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1285689.91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391772.44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1285709.84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391634.42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1285635.81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391777.86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1285689.91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391783.51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1285674.52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391789.74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1285661.23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391677.93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1285594.53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391789.74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1285661.23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391677.93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1285594.53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391709.55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1285564.33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1285611.23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391791.87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1285606.07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391798.69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1285645.41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391709.55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1285564.33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1285611.23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391791.87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1285606.07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391786.77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1285576.63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1285531.44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391786.77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1285576.63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1285531.44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1285513.59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391775.72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1285504.80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391812.16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1285559.81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391775.72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1285504.80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391812.16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1285559.81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1285542.99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391830.79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1285467.74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1285542.99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391830.79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1285467.74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391841.21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1285448.45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391874.25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1285458.52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391880.92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1285536.40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391860.27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1285561.60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391874.25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1285458.52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391880.92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1285536.40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391860.27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1285561.60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391887.81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1285584.17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391902.58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391910.53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1285478.34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391890.33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1285472.68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1285464.19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391887.81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1285584.17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391902.58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1285576.07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391923.95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1285611.43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391916.15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1285649.19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1285644.70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1285621.48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1285644.70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1285621.48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1285642.45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391824.70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1285648.48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391817.73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1285660.65</w:t>
            </w:r>
          </w:p>
        </w:tc>
      </w:tr>
      <w:tr w:rsidR="005552D5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B26" w:rsidRPr="005552D5" w:rsidRDefault="00ED6B26" w:rsidP="00ED6B26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26" w:rsidRPr="005552D5" w:rsidRDefault="00ED6B26" w:rsidP="00ED6B2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391905.11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1285659.63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391817.73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1285660.65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1285688.27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391901.30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1285721.04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1285695.81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1285693.16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1285672.83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391901.30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1285721.04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1285695.81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391796.00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1285727.09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391808.33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1286056.87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1285727.09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391888.60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1285782.47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391787.01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1285761.63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391888.60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1285782.47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391787.01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1285761.63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1285797.82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391883.88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1285805.29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1285797.82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1285846.99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391774.28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1285830.09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1285846.99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391774.28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1285830.09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1285862.59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1285862.59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391843.86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1285906.78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1285892.86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391843.86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1285906.78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1285892.86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1285923.13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391804.93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1285931.40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1285923.13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391804.93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1285931.40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391799.32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1285961.74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1285953.41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391799.32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1285961.74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1285953.41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391745.75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1285983.68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1285992.02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391745.75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1285983.68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1285992.02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391788.13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1286022.29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391740.12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1286013.95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391788.13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1286022.29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391740.12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1286013.95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391734.50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1286044.22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391782.52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1286052.45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391734.50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1286044.22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391782.52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1286052.45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1286082.72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391728.87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1286074.49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1286082.72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391728.87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1286074.49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391723.37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1286104.07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391771.24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1286113.64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391723.37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1286104.07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391771.24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1286113.64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1286127.15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391717.62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1286135.04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391717.62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1286135.04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391711.96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1286165.51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391736.57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1286170.43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1286154.17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391711.96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1286165.51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391736.57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1286170.43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391736.57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1286170.43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1286163.76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391818.39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1286182.95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391826.18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1286141.27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1286092.97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1285950.85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391811.31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1285946.38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391775.98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1286137.52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1286432.33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1286452.35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391554.68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1286414.97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1286421.12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1286438.62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391600.61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1286440.83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1286445.19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391610.82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1286544.65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1286542.33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1286545.07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391700.67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1286554.98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391704.84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1286555.24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1286478.20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391622.76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1286278.78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1286283.30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391553.78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1286287.83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391530.80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1286290.85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391531.22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1286313.44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391552.65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1286329.49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1286350.85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33172B" w:rsidRPr="005552D5" w:rsidTr="005A2558">
        <w:trPr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 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1286432.33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391554.68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1286414.97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391529.52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1286395.35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391505.02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1286376.24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391500.20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1286372.48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391488.70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1286352.02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391471.24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1286320.96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391464.56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1286309.07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391467.24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1286291.84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391473.07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1286254.47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391474.23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1286247.07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391493.06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1286243.21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391524.95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1286236.69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391556.74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1286230.19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1286223.62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391626.06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1286216.01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391698.95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1286221.99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391607.15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1286418.87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1286418.79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1286421.12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1286438.62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391600.61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1286440.83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1286445.19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33172B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B" w:rsidRPr="005552D5" w:rsidRDefault="0033172B" w:rsidP="0033172B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72B" w:rsidRPr="005552D5" w:rsidRDefault="0033172B" w:rsidP="0033172B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391541.00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1286516.79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1286480.53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8B0E9D" w:rsidRPr="005552D5" w:rsidTr="005A2558">
        <w:trPr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 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391669.02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1286231.74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391617.96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1286242.27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1286249.32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391549.71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1286256.35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391495.20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1286267.60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391489.38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1286304.53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391497.36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1286318.65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391518.74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1286356.50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1286363.53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391555.15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1286384.90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391586.27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1286409.17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391682.41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1286193.17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391688.40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1286160.93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391694.03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1286130.65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391699.65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1286100.38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1286070.11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1286039.84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391716.52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1286009.57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1285979.29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391727.77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1285949.02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391733.40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1285918.75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1285888.48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391744.67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1285858.07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1285827.70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391756.59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1285793.95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391763.49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1285757.25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1285722.57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391772.44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1285709.84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391777.86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1285689.91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391783.51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1285674.52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391789.74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1285661.23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391798.69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1285645.41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391791.87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1285606.07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391786.77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1285576.63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391812.16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1285559.81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1285542.99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391860.27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1285561.60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391887.81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1285584.17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1285621.48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1285642.45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391824.70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1285648.48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391817.73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1285660.65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1285672.83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1285693.16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1285695.81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391796.00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1285727.09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391787.01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1285761.63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1285797.82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391774.28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1285830.09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1285862.59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1285892.86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1285923.13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1285953.41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391745.75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1285983.68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391740.12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1286013.95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391734.50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1286044.22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391728.87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1286074.49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391723.37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1286104.07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391717.62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1286135.04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391711.96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1286165.51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1286418.79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1286418.90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1286163.76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391775.98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1286137.52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391811.31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1285946.38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1285950.85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391838.15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1285945.79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1285807.87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391922.43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1285663.267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391933.48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1285609.80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391911.79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1285573.90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391920.90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1285463.50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391836.80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1285437.68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391823.92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1285461.51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1285506.55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391568.18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1285686.30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391580.07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1285751.74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391679.83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1285796.50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391642.95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1285995.01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1286000.00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391674.42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1285969.72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1285939.46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391685.66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1285909.25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391691.29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1285878.96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1285848.80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391702.49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1285818.61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391707.48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1285791.78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391689.97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1285791.19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1285745.47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391582.43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391577.90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1285689.47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1285671.52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391634.42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1285635.81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391677.93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1285594.53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391709.55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1285564.33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1285531.44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1285513.59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391775.72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1285504.80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391830.79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1285467.74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391841.21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1285448.45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391874.25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1285458.52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1285464.19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391890.33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1285472.68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391910.53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1285478.34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391902.58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1285576.07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391923.95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1285611.43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391916.15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1285649.19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1285644.70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391905.11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1285659.63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1285688.27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391901.30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1285721.04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391888.60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1285782.47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391883.88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1285805.29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391867.44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1285846.99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391843.86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1285906.78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391804.93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1285931.40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391799.32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1285961.74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1285992.02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391788.13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1286022.29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391782.52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1286052.45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1286082.72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391771.24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1286113.64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1286127.15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1286154.17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391642.95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1285995.01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391611.72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1286163.06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391534.48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1286179.07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391466.26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1286161.30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391460.66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1286197.20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1286188.73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391407.28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1286319.43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391457.67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1286409.06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1286480.53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1286452.35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391501.91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1286432.16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391476.89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1286411.87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391454.48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1286373.71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391435.82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1286339.67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391428.34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1286286.32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391434.09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1286248.38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391437.11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1286228.67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391476.88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1286213.47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391516.11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1286191.94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391548.81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1286185.29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1286178.60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391619.38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1286182.97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391635.42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1286179.65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391640.68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1286151.29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1286121.02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391651.93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1286090.75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391657.55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1286060.55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1286030.26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1286000.00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391466.26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1286161.30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391433.27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1286152.71</w:t>
            </w:r>
          </w:p>
        </w:tc>
      </w:tr>
      <w:tr w:rsidR="008B0E9D" w:rsidRPr="005552D5" w:rsidTr="005A2558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1286188.73</w:t>
            </w:r>
          </w:p>
        </w:tc>
      </w:tr>
      <w:tr w:rsidR="008B0E9D" w:rsidRPr="005552D5" w:rsidTr="0049329D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391460.66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1286197.20</w:t>
            </w:r>
          </w:p>
        </w:tc>
      </w:tr>
      <w:tr w:rsidR="008B0E9D" w:rsidRPr="005552D5" w:rsidTr="0049329D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tr w:rsidR="008B0E9D" w:rsidRPr="005552D5" w:rsidTr="0049329D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8B0E9D" w:rsidRPr="005552D5" w:rsidTr="0049329D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8B0E9D" w:rsidRPr="005552D5" w:rsidTr="0049329D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391551.03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1286557.18</w:t>
            </w:r>
          </w:p>
        </w:tc>
      </w:tr>
      <w:tr w:rsidR="008B0E9D" w:rsidRPr="005552D5" w:rsidTr="0049329D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391533.85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1286568.50</w:t>
            </w:r>
          </w:p>
        </w:tc>
      </w:tr>
      <w:tr w:rsidR="008B0E9D" w:rsidRPr="005552D5" w:rsidTr="001C1CDC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391503.45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1286591.86</w:t>
            </w:r>
          </w:p>
        </w:tc>
      </w:tr>
      <w:tr w:rsidR="008B0E9D" w:rsidRPr="005552D5" w:rsidTr="00331535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391610.82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1286544.65</w:t>
            </w:r>
          </w:p>
        </w:tc>
      </w:tr>
      <w:tr w:rsidR="008B0E9D" w:rsidRPr="005552D5" w:rsidTr="00331535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391646.64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1286542.33</w:t>
            </w:r>
          </w:p>
        </w:tc>
      </w:tr>
      <w:tr w:rsidR="008B0E9D" w:rsidRPr="005552D5" w:rsidTr="00331535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1286545.07</w:t>
            </w:r>
          </w:p>
        </w:tc>
      </w:tr>
      <w:tr w:rsidR="008B0E9D" w:rsidRPr="005552D5" w:rsidTr="00331535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391700.67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1286554.98</w:t>
            </w:r>
          </w:p>
        </w:tc>
      </w:tr>
      <w:tr w:rsidR="008B0E9D" w:rsidRPr="005552D5" w:rsidTr="00331535">
        <w:trPr>
          <w:gridAfter w:val="1"/>
          <w:wAfter w:w="11" w:type="dxa"/>
          <w:trHeight w:val="31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9D" w:rsidRPr="005552D5" w:rsidRDefault="008B0E9D" w:rsidP="008B0E9D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391648.77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9D" w:rsidRPr="005552D5" w:rsidRDefault="008B0E9D" w:rsidP="008B0E9D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1286551.68</w:t>
            </w:r>
          </w:p>
        </w:tc>
      </w:tr>
    </w:tbl>
    <w:p w:rsidR="00ED6B26" w:rsidRPr="005552D5" w:rsidRDefault="00ED6B26" w:rsidP="00986475">
      <w:pPr>
        <w:pStyle w:val="FORMATTEXT"/>
        <w:tabs>
          <w:tab w:val="left" w:pos="1134"/>
        </w:tabs>
        <w:jc w:val="center"/>
        <w:rPr>
          <w:sz w:val="28"/>
        </w:rPr>
      </w:pPr>
    </w:p>
    <w:p w:rsidR="00ED6B26" w:rsidRPr="005552D5" w:rsidRDefault="00ED6B26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ED6B26" w:rsidRPr="005552D5" w:rsidRDefault="00ED6B26" w:rsidP="00986475">
      <w:pPr>
        <w:pStyle w:val="FORMATTEXT"/>
        <w:tabs>
          <w:tab w:val="left" w:pos="1134"/>
        </w:tabs>
        <w:jc w:val="center"/>
        <w:rPr>
          <w:b/>
          <w:sz w:val="28"/>
        </w:rPr>
      </w:pPr>
    </w:p>
    <w:p w:rsidR="00C87BE5" w:rsidRPr="005552D5" w:rsidRDefault="00C87BE5" w:rsidP="00C87BE5">
      <w:pPr>
        <w:suppressAutoHyphens/>
        <w:ind w:firstLine="709"/>
        <w:jc w:val="both"/>
        <w:rPr>
          <w:rStyle w:val="font31"/>
        </w:rPr>
      </w:pPr>
      <w:r w:rsidRPr="005552D5">
        <w:rPr>
          <w:b/>
          <w:i/>
          <w:sz w:val="28"/>
          <w:szCs w:val="28"/>
          <w:lang w:eastAsia="ar-SA"/>
        </w:rPr>
        <w:t xml:space="preserve">Вариант 2 </w:t>
      </w:r>
      <w:r w:rsidRPr="005552D5">
        <w:rPr>
          <w:rStyle w:val="font31"/>
        </w:rPr>
        <w:t>(лист графической части ПМ-1-2)</w:t>
      </w:r>
    </w:p>
    <w:p w:rsidR="004748A5" w:rsidRPr="005552D5" w:rsidRDefault="004748A5" w:rsidP="00C87BE5">
      <w:pPr>
        <w:suppressAutoHyphens/>
        <w:ind w:firstLine="709"/>
        <w:jc w:val="both"/>
        <w:rPr>
          <w:rStyle w:val="font31"/>
        </w:rPr>
      </w:pPr>
    </w:p>
    <w:p w:rsidR="004748A5" w:rsidRPr="005552D5" w:rsidRDefault="004748A5" w:rsidP="004748A5">
      <w:pPr>
        <w:pStyle w:val="1"/>
        <w:shd w:val="clear" w:color="auto" w:fill="FFFFFF"/>
        <w:spacing w:before="161" w:after="161"/>
        <w:ind w:left="375"/>
        <w:jc w:val="both"/>
        <w:rPr>
          <w:rStyle w:val="font31"/>
          <w:b w:val="0"/>
          <w:lang w:eastAsia="ru-RU"/>
        </w:rPr>
      </w:pPr>
      <w:r w:rsidRPr="005552D5">
        <w:rPr>
          <w:rStyle w:val="font31"/>
          <w:b w:val="0"/>
          <w:lang w:eastAsia="ru-RU"/>
        </w:rPr>
        <w:t>Виды разрешенного использования образуемых земельных участков согласно Классификатору видов разрешенного использования земельных участков</w:t>
      </w:r>
    </w:p>
    <w:tbl>
      <w:tblPr>
        <w:tblW w:w="7797" w:type="dxa"/>
        <w:tblInd w:w="1242" w:type="dxa"/>
        <w:tblLook w:val="04A0" w:firstRow="1" w:lastRow="0" w:firstColumn="1" w:lastColumn="0" w:noHBand="0" w:noVBand="1"/>
      </w:tblPr>
      <w:tblGrid>
        <w:gridCol w:w="1740"/>
        <w:gridCol w:w="6057"/>
      </w:tblGrid>
      <w:tr w:rsidR="005552D5" w:rsidRPr="005552D5" w:rsidTr="00ED6B26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  <w:rPr>
                <w:b/>
              </w:rPr>
            </w:pPr>
            <w:r w:rsidRPr="005552D5">
              <w:rPr>
                <w:b/>
              </w:rPr>
              <w:t>№ на плане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  <w:rPr>
                <w:b/>
              </w:rPr>
            </w:pPr>
            <w:r w:rsidRPr="005552D5">
              <w:rPr>
                <w:b/>
              </w:rPr>
              <w:t>Вид разрешенного использования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Дошкольное, начальное и среднее общее образование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Обслуживание жилой застройки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Обслуживание жилой застройки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Религиозное использование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lastRenderedPageBreak/>
              <w:t>:ЗУ38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:ЗУ49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Для индивидуального жилищного строительства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Коммунальное обслуживание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Общественное питание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:ЗУ59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Коммунальное обслуживание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ED6B2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D47F1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:ЗУ65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26" w:rsidRPr="005552D5" w:rsidRDefault="00ED6B26">
            <w:pPr>
              <w:jc w:val="center"/>
            </w:pPr>
            <w:r w:rsidRPr="005552D5">
              <w:t>Коммунальное обслуживание</w:t>
            </w:r>
          </w:p>
        </w:tc>
      </w:tr>
      <w:tr w:rsidR="005552D5" w:rsidRPr="005552D5" w:rsidTr="00D47F10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F10" w:rsidRPr="005552D5" w:rsidRDefault="00D47F10" w:rsidP="00D47F10">
            <w:pPr>
              <w:jc w:val="center"/>
            </w:pPr>
            <w:r w:rsidRPr="005552D5">
              <w:t>:ЗУ66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F10" w:rsidRPr="005552D5" w:rsidRDefault="00D47F10" w:rsidP="00D47F10">
            <w:pPr>
              <w:jc w:val="center"/>
            </w:pPr>
            <w:r w:rsidRPr="005552D5">
              <w:t>Земельные участки (территории) общего пользования</w:t>
            </w:r>
          </w:p>
        </w:tc>
      </w:tr>
      <w:tr w:rsidR="005552D5" w:rsidRPr="005552D5" w:rsidTr="00D47F10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F10" w:rsidRPr="005552D5" w:rsidRDefault="00D47F10" w:rsidP="00D47F10">
            <w:pPr>
              <w:jc w:val="center"/>
            </w:pPr>
            <w:r w:rsidRPr="005552D5">
              <w:t>:ЗУ67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F10" w:rsidRPr="005552D5" w:rsidRDefault="00D47F10" w:rsidP="00D47F10">
            <w:pPr>
              <w:jc w:val="center"/>
            </w:pPr>
            <w:r w:rsidRPr="005552D5">
              <w:t>Коммунальное обслуживание</w:t>
            </w:r>
          </w:p>
        </w:tc>
      </w:tr>
    </w:tbl>
    <w:p w:rsidR="006101B9" w:rsidRPr="005552D5" w:rsidRDefault="006101B9" w:rsidP="001C0626">
      <w:pPr>
        <w:ind w:firstLine="709"/>
        <w:jc w:val="both"/>
        <w:rPr>
          <w:rStyle w:val="font31"/>
        </w:rPr>
      </w:pPr>
    </w:p>
    <w:p w:rsidR="00ED6B26" w:rsidRPr="005552D5" w:rsidRDefault="00ED6B26" w:rsidP="00D05EC6">
      <w:pPr>
        <w:jc w:val="both"/>
        <w:rPr>
          <w:rStyle w:val="font31"/>
        </w:rPr>
      </w:pPr>
    </w:p>
    <w:p w:rsidR="00D05EC6" w:rsidRPr="005552D5" w:rsidRDefault="00D05EC6" w:rsidP="00D05EC6">
      <w:pPr>
        <w:pStyle w:val="FORMATTEXT"/>
        <w:tabs>
          <w:tab w:val="left" w:pos="1134"/>
        </w:tabs>
        <w:jc w:val="center"/>
        <w:rPr>
          <w:sz w:val="28"/>
        </w:rPr>
      </w:pPr>
      <w:r w:rsidRPr="005552D5">
        <w:rPr>
          <w:sz w:val="28"/>
        </w:rPr>
        <w:t>Каталог координат, образуемых земельных участков</w:t>
      </w:r>
    </w:p>
    <w:p w:rsidR="00D05EC6" w:rsidRPr="005552D5" w:rsidRDefault="00D05EC6" w:rsidP="00D05EC6">
      <w:pPr>
        <w:pStyle w:val="FORMATTEXT"/>
        <w:tabs>
          <w:tab w:val="left" w:pos="1134"/>
        </w:tabs>
        <w:jc w:val="center"/>
        <w:rPr>
          <w:sz w:val="28"/>
        </w:r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1749"/>
        <w:gridCol w:w="1922"/>
        <w:gridCol w:w="1850"/>
        <w:gridCol w:w="1850"/>
      </w:tblGrid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№ участка на плане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№ поворотной точки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Координаты поворотных точек</w:t>
            </w:r>
          </w:p>
        </w:tc>
      </w:tr>
      <w:tr w:rsidR="005552D5" w:rsidRPr="005552D5" w:rsidTr="00D05EC6">
        <w:trPr>
          <w:trHeight w:val="330"/>
          <w:jc w:val="center"/>
        </w:trPr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Х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 xml:space="preserve">Y 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1286452.35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391554.68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1286414.97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391529.52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1286395.35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391501.91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1286432.16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391529.52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1286395.35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391501.91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1286432.16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391477.42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1286413.06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391505.02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1286376.24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391477.42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1286413.06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391505.02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1286376.24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391500.20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1286372.48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391487.85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1286350.50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391452.21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1286382.12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391464.63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1286403.08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391487.85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1286350.50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391452.21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1286382.12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1286337.25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391470.88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1286320.32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1286337.25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391470.88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1286320.32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391464.56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1286309.07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391467.25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1286291.84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391421.75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1286285.38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391416.72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1286317.77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391467.25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1286291.84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391421.75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1286285.38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391473.07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1286254.47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391473.07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1286254.47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391474.23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1286247.07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391493.06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1286243.21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391471.63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1286203.83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391430.51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1286228.73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391493.06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1286243.21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391471.63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1286203.83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391478.39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1286199.74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391516.12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1286192.01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391524.95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1286236.69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391524.95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1286236.69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1286230.87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391546.19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1286185.83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391516.12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1286192.01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1286230.87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391546.19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1286185.83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1286179.54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546931" w:rsidP="00D05E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1286224.65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546931" w:rsidP="00D05E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1286179.54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546931" w:rsidP="00D05E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1286224.65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 </w:t>
            </w:r>
            <w:r w:rsidR="00546931">
              <w:rPr>
                <w:rFonts w:ascii="Calibri" w:hAnsi="Calibri" w:cs="Calibri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391613.76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1286218.52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1286173.32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391613.76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1286218.52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1286173.32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391619.46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391698.95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1286221.99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391607.15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1286418.87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1286350.85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391555.15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1286384.90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391586.27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1286409.17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1286363.53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391552.65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1286329.49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1286350.85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391555.15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1286384.90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391531.22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1286313.44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391497.36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1286318.65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391518.74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1286356.50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1286363.53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391552.65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1286329.49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391495.20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1286267.60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391530.80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1286290.85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391531.22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1286313.44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391497.36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1286318.65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391489.38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1286304.53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1286287.83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1286256.35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391495.20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1286267.60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391530.80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1286290.85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1286249.32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1286283.30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1286287.83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1286256.35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391622.76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1286278.78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391617.96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1286242.27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1286249.32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1286283.30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391669.02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1286231.74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391622.76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1286278.78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391617.96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1286242.27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391619.46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391688.40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1286160.93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1286147.87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1286147.87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391688.40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1286160.93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1286147.87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1286147.87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391629.32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1286117.59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391694.03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1286130.65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391629.32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1286117.59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391694.03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1286130.65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391699.65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1286100.38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391634.95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391699.65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1286100.38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391634.95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1286087.32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391640.55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1286057.14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1286070.11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391640.55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1286057.14</w:t>
            </w:r>
          </w:p>
        </w:tc>
      </w:tr>
      <w:tr w:rsidR="005552D5" w:rsidRPr="005552D5" w:rsidTr="00D05EC6">
        <w:trPr>
          <w:trHeight w:val="300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1286070.11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1286039.84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1286026.85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1286039.84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1286026.85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391651.80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1285996.60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391716.52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1286009.57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391651.80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1285996.60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391716.52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1286009.57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1285979.29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391657.43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1285966.31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1285979.29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391657.43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1285966.31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1285936.05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391727.77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1285949.02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1285936.05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391727.77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1285949.02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391733.40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1285918.75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1285905.86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391733.40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1285918.75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1285905.86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391674.29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1285875.57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1285888.48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391674.29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1285875.57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1285888.48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391744.65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1285858.20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1285845.70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391744.65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1285858.20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1285845.70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391685.78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1285813.71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1285825.65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391685.78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1285813.71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1285825.65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391756.68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1285793.45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391689.97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1285791.19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391756.68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1285793.45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391689.97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1285791.19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1285745.47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391577.90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1285689.47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1285671.52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391769.89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1285722.53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1285671.52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391769.89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1285722.53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391772.44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1285709.84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391777.12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1285691.91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391783.51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1285674.52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391789.74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1285661.23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391677.93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1285594.53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ЗУ40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391789.74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1285661.23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391677.93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1285594.53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1285531.44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391786.77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1285576.63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391798.69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1285645.41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1285531.44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391786.77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1285576.63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1285542.99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391830.79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1285467.74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1285513.59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1285542.99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391830.79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1285467.74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391841.21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1285448.45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1285464.19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391890.33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1285472.68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391910.53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1285478.34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391902.58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1285576.07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391887.81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1285584.17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391902.58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1285576.07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391887.81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1285584.17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1285642.45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391824.70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1285648.48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391817.73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1285660.65</w:t>
            </w:r>
          </w:p>
        </w:tc>
      </w:tr>
      <w:tr w:rsidR="005552D5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C6" w:rsidRPr="005552D5" w:rsidRDefault="00D05EC6" w:rsidP="00D05EC6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EC6" w:rsidRPr="005552D5" w:rsidRDefault="00D05EC6" w:rsidP="00D05EC6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391905.11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1285659.63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1285644.70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391916.15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1285649.19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391923.95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1285611.43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391817.73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1285660.65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1285688.27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1285727.09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391796.00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1285695.81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1285673.08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1285727.09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1285797.82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391883.88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1285805.29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1285797.82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1285862.59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1285862.59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1285923.13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1285923.13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391829.46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1285943.29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391825.19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1285966.23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1285953.41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391825.19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1285966.23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1285953.41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391745.75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1285983.68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391819.56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1285996.50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391745.75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1285983.68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391819.56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1285996.50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391813.93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1286026.78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391740.12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1286013.95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391813.93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1286026.78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391740.12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1286013.95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391734.50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1286044.22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391808.33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1286056.87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391734.50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1286044.22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391808.33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1286056.87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391802.70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1286087.14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391728.87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1286074.49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391802.70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1286087.14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391728.87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1286074.49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391723.25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1286104.77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1286116.65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391723.25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1286104.77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1286116.65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391717.62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1286135.04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391717.62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1286135.04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391711.96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1286165.51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391736.57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1286170.43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1286154.17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391711.96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1286165.51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391736.57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1286170.43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391736.57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1286170.43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1286163.76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391818.39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1286182.95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391826.18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1286141.27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1286092.97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1286156.39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ЗУ59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1286432.33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1286452.35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391554.68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1286414.97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1286421.12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1286438.62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391600.61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1286440.83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1286445.19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391610.82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1286544.65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1286542.33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1286545.07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391700.67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1286554.98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391704.84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1286555.24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1286478.20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391622.76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1286278.78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1286283.30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1286287.83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391530.80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1286290.85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391531.22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1286313.44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391552.65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1286329.49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391581.16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1286350.85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 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1286329.11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391573.27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1286301.77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1286432.33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391554.68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1286414.97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391529.52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1286395.35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391505.02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1286376.24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391500.20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1286372.48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391487.85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1286350.50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391470.88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1286320.32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391464.56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1286309.07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391467.25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1286291.84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391473.07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1286254.47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391474.23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1286247.07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391493.06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1286243.21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391524.95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1286236.69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391553.38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1286230.87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1286224.65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391613.76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1286218.52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1286193.51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391698.95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1286221.99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1286297.05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391637.28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391607.15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1286418.87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1286418.79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1286421.12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1286438.62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391600.61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1286440.83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1286445.19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DE3C92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92" w:rsidRPr="005552D5" w:rsidRDefault="00DE3C92" w:rsidP="00DE3C92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92" w:rsidRPr="005552D5" w:rsidRDefault="00DE3C92" w:rsidP="00DE3C92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391541.00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1286516.79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1286480.53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 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391669.02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1286231.74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391617.96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1286242.27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391583.82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1286249.32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1286256.35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391495.20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1286267.60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391489.38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1286304.53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391497.36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1286318.65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391518.74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1286356.50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1286363.53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391555.15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1286384.90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391586.27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1286409.17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391605.11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1286368.79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1286275.38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391680.23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1286204.92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391688.40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1286160.93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391694.03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1286130.65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391699.65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1286100.38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1286070.11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1286039.84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391716.52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1286009.57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391722.15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1285979.29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391727.77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1285949.02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391733.40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1285918.75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1285888.48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391744.65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1285858.20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1285825.65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391756.68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1285793.45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391769.89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1285722.53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391772.44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1285709.84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391777.12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1285691.91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391783.51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1285674.52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391789.74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1285661.23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391798.69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1285645.41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391786.77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1285576.63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391837.56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1285542.99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391887.81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1285584.17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1285642.45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391824.70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1285648.48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391817.73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1285660.65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1285673.08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391801.25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1285695.81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391796.00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1285714.41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391793.57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1285727.09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1285797.82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391768.24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1285862.59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1285923.13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1285953.41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391745.75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1285983.68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391740.12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1286013.95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391734.50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1286044.22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391728.87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1286074.49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391723.25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1286104.77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391717.62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1286135.04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391711.96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1286165.51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391705.61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1286199.69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391735.64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1286418.79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1286418.90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1286163.76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1286156.39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391810.77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1286092.97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391838.15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1285945.79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1285807.87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391922.43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1285663.267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391933.48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1285609.80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391911.79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1285573.90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391920.90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1285463.50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391836.80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1285437.68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391823.92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1285461.51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391757.00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1285506.55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391568.18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1285686.30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391580.07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1285751.74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1285796.50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391611.72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1286163.06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391534.48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1286179.07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391466.26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1286161.30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391460.66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1286197.20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1286188.73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391407.28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1286319.43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391457.67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1286409.06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1286480.53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1286476.00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391527.81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1286452.35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391501.91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1286432.16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391477.42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1286413.06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391464.63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1286403.08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391452.21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1286382.12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1286337.25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391416.72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1286317.77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391421.75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1286285.38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1286247.38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391430.51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1286228.73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391471.63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1286203.83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391478.39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1286199.74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391516.12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1286192.01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391546.19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1286185.83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391576.55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1286179.54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391606.56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1286173.32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391619.46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1286170.65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1286147.87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1286147.87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391629.32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1286117.59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391634.95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1286087.32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391640.55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1286057.14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1286026.85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391651.80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1285996.60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391657.43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1285966.31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391663.05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1285936.05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391668.66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1285905.86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391674.29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1285875.57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1285845.70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391685.78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1285813.71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391689.97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1285791.19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391588.08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1285745.47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391577.90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1285689.47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391596.77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1285671.52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391677.93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1285594.53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1285531.44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391762.66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1285513.59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391830.79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1285467.74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391841.21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1285448.45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391892.82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1285464.19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391890.33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1285472.68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391910.53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1285478.34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391902.58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1285576.07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391923.95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1285611.43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391916.15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1285649.19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1285644.70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391905.11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1285659.63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391899.72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1285685.72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391908.07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1285688.27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391895.33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1285749.89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391883.88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1285805.29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391879.72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1285815.85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391855.16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1285878.12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391832.29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1285936.11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391829.46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1285943.29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391825.19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1285966.23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391819.56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1285996.50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391813.93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1286026.78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391808.33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1286056.87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391802.70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1286087.14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391780.91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1286116.65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391759.52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1286144.06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391751.61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1286154.17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1286171.68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391750.13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1286190.51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391747.13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1286212.05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391743.64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1286296.96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391741.28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1286354.26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391739.36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1286400.90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391466.26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1286161.30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391460.66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1286197.20</w:t>
            </w:r>
          </w:p>
        </w:tc>
      </w:tr>
      <w:tr w:rsidR="00677EC8" w:rsidRPr="005552D5" w:rsidTr="00D05EC6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391427.65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1286188.73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</w:rPr>
              <w:t>184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391433.27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1286152.71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ЗУ66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391558.39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1286534.95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391551.03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1286557.18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391533.85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1286568.50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391503.45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1286591.86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lastRenderedPageBreak/>
              <w:t>ЗУ67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391610.82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1286544.65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391646.64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1286542.33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391679.17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1286545.07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391700.67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1286554.98</w:t>
            </w:r>
          </w:p>
        </w:tc>
      </w:tr>
      <w:tr w:rsidR="00677EC8" w:rsidRPr="005552D5" w:rsidTr="00331535">
        <w:trPr>
          <w:trHeight w:val="315"/>
          <w:jc w:val="center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8" w:rsidRPr="005552D5" w:rsidRDefault="00677EC8" w:rsidP="00677EC8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52D5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391648.77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EC8" w:rsidRPr="005552D5" w:rsidRDefault="00677EC8" w:rsidP="00677EC8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1286551.68</w:t>
            </w:r>
          </w:p>
        </w:tc>
      </w:tr>
    </w:tbl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882FFA" w:rsidRPr="005552D5" w:rsidRDefault="00882FFA" w:rsidP="001C0626">
      <w:pPr>
        <w:ind w:firstLine="709"/>
        <w:jc w:val="both"/>
        <w:rPr>
          <w:rStyle w:val="font31"/>
        </w:rPr>
      </w:pPr>
    </w:p>
    <w:p w:rsidR="00882FFA" w:rsidRPr="005552D5" w:rsidRDefault="00882FFA" w:rsidP="001C0626">
      <w:pPr>
        <w:ind w:firstLine="709"/>
        <w:jc w:val="both"/>
        <w:rPr>
          <w:rStyle w:val="font31"/>
        </w:rPr>
      </w:pPr>
    </w:p>
    <w:p w:rsidR="006E2976" w:rsidRPr="005552D5" w:rsidRDefault="006E2976" w:rsidP="006E2976">
      <w:pPr>
        <w:pStyle w:val="aff"/>
        <w:numPr>
          <w:ilvl w:val="0"/>
          <w:numId w:val="8"/>
        </w:numPr>
        <w:ind w:right="169"/>
        <w:jc w:val="center"/>
        <w:rPr>
          <w:b/>
        </w:rPr>
      </w:pPr>
      <w:r w:rsidRPr="005552D5">
        <w:rPr>
          <w:b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защищенных лесов </w:t>
      </w:r>
    </w:p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ED6B26" w:rsidRPr="005552D5" w:rsidRDefault="0040430B" w:rsidP="001C0626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Подготовка проекта межевания территории не осуществляется в целях определения месторасположения границ, образуемых и (или) изменяемых лесных участков</w:t>
      </w:r>
    </w:p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6E2976" w:rsidRPr="005552D5" w:rsidRDefault="006E2976" w:rsidP="006E2976">
      <w:pPr>
        <w:pStyle w:val="aff"/>
        <w:numPr>
          <w:ilvl w:val="0"/>
          <w:numId w:val="8"/>
        </w:numPr>
        <w:ind w:right="169"/>
        <w:jc w:val="center"/>
        <w:rPr>
          <w:b/>
        </w:rPr>
      </w:pPr>
      <w:r w:rsidRPr="005552D5">
        <w:rPr>
          <w:b/>
        </w:rPr>
        <w:t>Сведения о границах территории, в отношении которой утвержден проект межевания</w:t>
      </w:r>
    </w:p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420E75" w:rsidRPr="005552D5" w:rsidRDefault="00420E75" w:rsidP="00420E75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Данным проектом предусмотрено два варианта проекта межевания территории (см лист ПМ-1-1 и ПМ1-2)</w:t>
      </w:r>
    </w:p>
    <w:p w:rsidR="00420E75" w:rsidRPr="005552D5" w:rsidRDefault="00420E75" w:rsidP="00420E75">
      <w:pPr>
        <w:ind w:firstLine="709"/>
        <w:jc w:val="both"/>
        <w:rPr>
          <w:rStyle w:val="font31"/>
        </w:rPr>
      </w:pPr>
    </w:p>
    <w:p w:rsidR="00420E75" w:rsidRPr="005552D5" w:rsidRDefault="00420E75" w:rsidP="00420E75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5552D5">
        <w:rPr>
          <w:b/>
          <w:i/>
          <w:sz w:val="28"/>
          <w:szCs w:val="28"/>
          <w:lang w:eastAsia="ar-SA"/>
        </w:rPr>
        <w:t xml:space="preserve">Вариант 1 </w:t>
      </w:r>
      <w:r w:rsidRPr="005552D5">
        <w:rPr>
          <w:rStyle w:val="font31"/>
        </w:rPr>
        <w:t>(лист графической части ПМ-1-1)</w:t>
      </w:r>
    </w:p>
    <w:p w:rsidR="00ED6B26" w:rsidRPr="005552D5" w:rsidRDefault="00ED6B26" w:rsidP="001C0626">
      <w:pPr>
        <w:ind w:firstLine="709"/>
        <w:jc w:val="both"/>
        <w:rPr>
          <w:rStyle w:val="font31"/>
        </w:rPr>
      </w:pPr>
    </w:p>
    <w:p w:rsidR="00834ABA" w:rsidRPr="005552D5" w:rsidRDefault="00834ABA" w:rsidP="00834ABA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Каталог координат поворотных точек территории, в отношении которой утвержден проект межевания</w:t>
      </w:r>
    </w:p>
    <w:p w:rsidR="00834ABA" w:rsidRPr="005552D5" w:rsidRDefault="00834ABA" w:rsidP="001C0626">
      <w:pPr>
        <w:ind w:firstLine="709"/>
        <w:jc w:val="both"/>
        <w:rPr>
          <w:rStyle w:val="font31"/>
        </w:rPr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2380"/>
        <w:gridCol w:w="1750"/>
        <w:gridCol w:w="1950"/>
      </w:tblGrid>
      <w:tr w:rsidR="005552D5" w:rsidRPr="005552D5" w:rsidTr="00834ABA">
        <w:trPr>
          <w:trHeight w:val="315"/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ABA" w:rsidRPr="005552D5" w:rsidRDefault="00834ABA">
            <w:pPr>
              <w:jc w:val="center"/>
              <w:rPr>
                <w:b/>
              </w:rPr>
            </w:pPr>
            <w:r w:rsidRPr="005552D5">
              <w:rPr>
                <w:b/>
              </w:rPr>
              <w:t>№ поворотной точки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A" w:rsidRPr="005552D5" w:rsidRDefault="00834ABA">
            <w:pPr>
              <w:jc w:val="center"/>
              <w:rPr>
                <w:b/>
              </w:rPr>
            </w:pPr>
            <w:r w:rsidRPr="005552D5">
              <w:rPr>
                <w:b/>
              </w:rPr>
              <w:t>Координаты поворотных точек</w:t>
            </w:r>
          </w:p>
        </w:tc>
      </w:tr>
      <w:tr w:rsidR="005552D5" w:rsidRPr="005552D5" w:rsidTr="00834ABA">
        <w:trPr>
          <w:trHeight w:val="330"/>
          <w:jc w:val="center"/>
        </w:trPr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A" w:rsidRPr="005552D5" w:rsidRDefault="00834ABA">
            <w:pPr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A" w:rsidRPr="005552D5" w:rsidRDefault="00834ABA">
            <w:pPr>
              <w:jc w:val="center"/>
              <w:rPr>
                <w:b/>
              </w:rPr>
            </w:pPr>
            <w:r w:rsidRPr="005552D5">
              <w:rPr>
                <w:b/>
              </w:rPr>
              <w:t>Х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A" w:rsidRPr="005552D5" w:rsidRDefault="00834ABA">
            <w:pPr>
              <w:jc w:val="center"/>
              <w:rPr>
                <w:b/>
              </w:rPr>
            </w:pPr>
            <w:r w:rsidRPr="005552D5">
              <w:rPr>
                <w:b/>
              </w:rPr>
              <w:t xml:space="preserve">Y </w:t>
            </w:r>
          </w:p>
        </w:tc>
      </w:tr>
      <w:tr w:rsidR="005552D5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391560.19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1286535.28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391610.82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1286544.65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</w:pPr>
            <w:r w:rsidRPr="005552D5"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</w:pPr>
            <w:r w:rsidRPr="005552D5">
              <w:t>391648.77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</w:pPr>
            <w:r w:rsidRPr="005552D5">
              <w:t>1286551.68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391700.67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DB4" w:rsidRPr="005552D5" w:rsidRDefault="00A65DB4" w:rsidP="00A65DB4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1286554.98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391704.84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1286555.24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391722.93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1286478.20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391735.64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1286418.79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391751.89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1286418.90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391762.33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1286163.76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391818.39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1286182.95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391826.18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1286141.27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lastRenderedPageBreak/>
              <w:t>193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391810.77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1286092.97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391838.15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1285945.79</w:t>
            </w:r>
          </w:p>
        </w:tc>
      </w:tr>
      <w:tr w:rsidR="005552D5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391892.54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B4" w:rsidRPr="005552D5" w:rsidRDefault="00A65DB4" w:rsidP="00A65DB4">
            <w:pPr>
              <w:jc w:val="center"/>
            </w:pPr>
            <w:r w:rsidRPr="005552D5">
              <w:t>1285807.87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391922.43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1285663.267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391933.48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1285609.80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391911.79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1285573.90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391920.90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1285463.50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391836.80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1285437.68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391823.92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1285461.51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391757.00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1285506.55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391568.18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1285686.30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391580.07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1285751.74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391679.83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1285796.50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391611.72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1286163.06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391534.48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1286179.07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391433.27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1286152.71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391407.28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1286319.43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391457.67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1286409.06</w:t>
            </w:r>
          </w:p>
        </w:tc>
      </w:tr>
      <w:tr w:rsidR="00066BA9" w:rsidRPr="005552D5" w:rsidTr="00834A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391549.31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1286480.53</w:t>
            </w:r>
          </w:p>
        </w:tc>
      </w:tr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391537.72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BA9" w:rsidRPr="005552D5" w:rsidRDefault="00066BA9" w:rsidP="00066BA9">
            <w:pPr>
              <w:jc w:val="center"/>
            </w:pPr>
            <w:r w:rsidRPr="005552D5">
              <w:t>1286531.12</w:t>
            </w:r>
          </w:p>
        </w:tc>
      </w:tr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391549.31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1286480.53</w:t>
            </w:r>
          </w:p>
        </w:tc>
      </w:tr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391541.00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1286516.79</w:t>
            </w:r>
          </w:p>
        </w:tc>
      </w:tr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bookmarkStart w:id="0" w:name="_GoBack" w:colFirst="1" w:colLast="1"/>
            <w:r w:rsidRPr="005552D5">
              <w:rPr>
                <w:rFonts w:ascii="Calibri" w:hAnsi="Calibri" w:cs="Calibri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391537.72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1286531.12</w:t>
            </w:r>
          </w:p>
        </w:tc>
      </w:tr>
      <w:bookmarkEnd w:id="0"/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391503.45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1286591.86</w:t>
            </w:r>
          </w:p>
        </w:tc>
      </w:tr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391533.85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1286568.50</w:t>
            </w:r>
          </w:p>
        </w:tc>
      </w:tr>
      <w:tr w:rsidR="00066BA9" w:rsidRPr="005552D5" w:rsidTr="006229AF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218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391551.03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BA9" w:rsidRPr="005552D5" w:rsidRDefault="00066BA9" w:rsidP="00066BA9">
            <w:pPr>
              <w:jc w:val="center"/>
              <w:rPr>
                <w:rFonts w:ascii="Calibri" w:hAnsi="Calibri" w:cs="Calibri"/>
              </w:rPr>
            </w:pPr>
            <w:r w:rsidRPr="005552D5">
              <w:rPr>
                <w:rFonts w:ascii="Calibri" w:hAnsi="Calibri" w:cs="Calibri"/>
              </w:rPr>
              <w:t>1286557.18</w:t>
            </w:r>
          </w:p>
        </w:tc>
      </w:tr>
    </w:tbl>
    <w:p w:rsidR="006E2158" w:rsidRPr="005552D5" w:rsidRDefault="006E2158" w:rsidP="001C0626">
      <w:pPr>
        <w:ind w:firstLine="709"/>
        <w:jc w:val="both"/>
        <w:rPr>
          <w:rStyle w:val="font31"/>
        </w:rPr>
      </w:pPr>
    </w:p>
    <w:p w:rsidR="006E2158" w:rsidRPr="005552D5" w:rsidRDefault="006E2158" w:rsidP="006E2158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5552D5">
        <w:rPr>
          <w:b/>
          <w:i/>
          <w:sz w:val="28"/>
          <w:szCs w:val="28"/>
          <w:lang w:eastAsia="ar-SA"/>
        </w:rPr>
        <w:t xml:space="preserve">Вариант 2 </w:t>
      </w:r>
      <w:r w:rsidRPr="005552D5">
        <w:rPr>
          <w:rStyle w:val="font31"/>
        </w:rPr>
        <w:t>(лист графической части ПМ-1-2)</w:t>
      </w:r>
    </w:p>
    <w:p w:rsidR="006E2158" w:rsidRPr="005552D5" w:rsidRDefault="006E2158" w:rsidP="001C0626">
      <w:pPr>
        <w:ind w:firstLine="709"/>
        <w:jc w:val="both"/>
        <w:rPr>
          <w:rStyle w:val="font31"/>
        </w:rPr>
      </w:pPr>
    </w:p>
    <w:p w:rsidR="00ED6B26" w:rsidRPr="005552D5" w:rsidRDefault="006E2158" w:rsidP="001C0626">
      <w:pPr>
        <w:ind w:firstLine="709"/>
        <w:jc w:val="both"/>
        <w:rPr>
          <w:rStyle w:val="font31"/>
        </w:rPr>
      </w:pPr>
      <w:r w:rsidRPr="005552D5">
        <w:rPr>
          <w:rStyle w:val="font31"/>
        </w:rPr>
        <w:t>Каталог координат</w:t>
      </w:r>
      <w:r w:rsidR="00420E75" w:rsidRPr="005552D5">
        <w:rPr>
          <w:rStyle w:val="font31"/>
        </w:rPr>
        <w:t xml:space="preserve"> поворотных точек территории, в отношении которой утвержден проект межевания</w:t>
      </w: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2380"/>
        <w:gridCol w:w="1750"/>
        <w:gridCol w:w="1950"/>
      </w:tblGrid>
      <w:tr w:rsidR="005552D5" w:rsidRPr="005552D5" w:rsidTr="006E2158">
        <w:trPr>
          <w:trHeight w:val="315"/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58" w:rsidRPr="005552D5" w:rsidRDefault="006E2158">
            <w:pPr>
              <w:jc w:val="center"/>
              <w:rPr>
                <w:b/>
              </w:rPr>
            </w:pPr>
            <w:r w:rsidRPr="005552D5">
              <w:rPr>
                <w:b/>
              </w:rPr>
              <w:t>№ поворотной точки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58" w:rsidRPr="005552D5" w:rsidRDefault="006E2158">
            <w:pPr>
              <w:jc w:val="center"/>
              <w:rPr>
                <w:b/>
              </w:rPr>
            </w:pPr>
            <w:r w:rsidRPr="005552D5">
              <w:rPr>
                <w:b/>
              </w:rPr>
              <w:t>Координаты поворотных точек</w:t>
            </w:r>
          </w:p>
        </w:tc>
      </w:tr>
      <w:tr w:rsidR="005552D5" w:rsidRPr="005552D5" w:rsidTr="006E2158">
        <w:trPr>
          <w:trHeight w:val="330"/>
          <w:jc w:val="center"/>
        </w:trPr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158" w:rsidRPr="005552D5" w:rsidRDefault="006E2158">
            <w:pPr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58" w:rsidRPr="005552D5" w:rsidRDefault="006E2158">
            <w:pPr>
              <w:jc w:val="center"/>
              <w:rPr>
                <w:b/>
              </w:rPr>
            </w:pPr>
            <w:r w:rsidRPr="005552D5">
              <w:rPr>
                <w:b/>
              </w:rPr>
              <w:t>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58" w:rsidRPr="005552D5" w:rsidRDefault="006E2158">
            <w:pPr>
              <w:jc w:val="center"/>
              <w:rPr>
                <w:b/>
              </w:rPr>
            </w:pPr>
            <w:r w:rsidRPr="005552D5">
              <w:rPr>
                <w:b/>
              </w:rPr>
              <w:t xml:space="preserve">Y </w:t>
            </w:r>
          </w:p>
        </w:tc>
      </w:tr>
      <w:tr w:rsidR="005552D5" w:rsidRPr="005552D5" w:rsidTr="00BE02E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193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391560.19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1286535.28</w:t>
            </w:r>
          </w:p>
        </w:tc>
      </w:tr>
      <w:tr w:rsidR="005552D5" w:rsidRPr="005552D5" w:rsidTr="00BE02E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197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391610.82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1286544.65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391648.77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1286551.68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391704.84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1286555.24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391700.67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D72" w:rsidRPr="005552D5" w:rsidRDefault="00124D72" w:rsidP="00124D72">
            <w:pPr>
              <w:jc w:val="center"/>
            </w:pPr>
            <w:r w:rsidRPr="005552D5">
              <w:t>1286554.98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391722.93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1286478.20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391735.64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1286418.79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391751.89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1286418.90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391762.33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1286163.76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391818.39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1286182.95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391826.18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1286141.27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lastRenderedPageBreak/>
              <w:t>170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391810.77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1286092.97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391838.15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1285945.79</w:t>
            </w:r>
          </w:p>
        </w:tc>
      </w:tr>
      <w:tr w:rsidR="005552D5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391892.54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72" w:rsidRPr="005552D5" w:rsidRDefault="00124D72" w:rsidP="00124D72">
            <w:pPr>
              <w:jc w:val="center"/>
            </w:pPr>
            <w:r w:rsidRPr="005552D5">
              <w:t>1285807.87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391922.43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1285663.267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391933.48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1285609.80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391911.79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1285573.90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391920.90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1285463.50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391836.80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1285437.68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391823.92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1285461.51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391757.00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1285506.55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391568.18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1285686.30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391580.07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1285751.74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391679.83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1285796.50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391611.72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1286163.06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391534.48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1286179.07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391433.27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1286152.71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391407.28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1286319.43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391457.67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1286409.06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391549.31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1286480.53</w:t>
            </w:r>
          </w:p>
        </w:tc>
      </w:tr>
      <w:tr w:rsidR="008879CF" w:rsidRPr="005552D5" w:rsidTr="006E215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391541.00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1286516.79</w:t>
            </w:r>
          </w:p>
        </w:tc>
      </w:tr>
      <w:tr w:rsidR="008879CF" w:rsidRPr="005552D5" w:rsidTr="00BE02E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391537.72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F" w:rsidRPr="005552D5" w:rsidRDefault="008879CF" w:rsidP="008879CF">
            <w:pPr>
              <w:jc w:val="center"/>
            </w:pPr>
            <w:r w:rsidRPr="005552D5">
              <w:t>1286531.12</w:t>
            </w:r>
          </w:p>
        </w:tc>
      </w:tr>
      <w:tr w:rsidR="008879CF" w:rsidRPr="005552D5" w:rsidTr="00BE02E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196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391892.54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1285807.87</w:t>
            </w:r>
          </w:p>
        </w:tc>
      </w:tr>
      <w:tr w:rsidR="008879CF" w:rsidRPr="005552D5" w:rsidTr="00BE02E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391533.85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1286568.50</w:t>
            </w:r>
          </w:p>
        </w:tc>
      </w:tr>
      <w:tr w:rsidR="008879CF" w:rsidRPr="005552D5" w:rsidTr="00BE02EA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194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391551.03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9CF" w:rsidRPr="005552D5" w:rsidRDefault="008879CF" w:rsidP="008879CF">
            <w:pPr>
              <w:jc w:val="center"/>
            </w:pPr>
            <w:r w:rsidRPr="005552D5">
              <w:t>1286557.18</w:t>
            </w:r>
          </w:p>
        </w:tc>
      </w:tr>
    </w:tbl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Default="00937266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5552D5" w:rsidRPr="005552D5" w:rsidRDefault="005552D5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937266" w:rsidRPr="005552D5" w:rsidRDefault="00937266" w:rsidP="00CB4B9C">
      <w:pPr>
        <w:jc w:val="center"/>
        <w:rPr>
          <w:rStyle w:val="font31"/>
          <w:sz w:val="40"/>
          <w:szCs w:val="40"/>
        </w:rPr>
      </w:pPr>
    </w:p>
    <w:p w:rsidR="006101B9" w:rsidRPr="005552D5" w:rsidRDefault="00CB4B9C" w:rsidP="00CB4B9C">
      <w:pPr>
        <w:jc w:val="center"/>
        <w:rPr>
          <w:rStyle w:val="font31"/>
          <w:sz w:val="40"/>
          <w:szCs w:val="40"/>
        </w:rPr>
      </w:pPr>
      <w:r w:rsidRPr="005552D5">
        <w:rPr>
          <w:rStyle w:val="font31"/>
          <w:sz w:val="40"/>
          <w:szCs w:val="40"/>
        </w:rPr>
        <w:t>Приложение 1</w:t>
      </w: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  <w:r w:rsidRPr="005552D5">
        <w:rPr>
          <w:rStyle w:val="font31"/>
          <w:sz w:val="40"/>
          <w:szCs w:val="40"/>
        </w:rPr>
        <w:t>Свидетельство о допуске к определенному виду работ СРО</w:t>
      </w: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  <w:r w:rsidRPr="005552D5">
        <w:rPr>
          <w:rStyle w:val="font31"/>
          <w:sz w:val="40"/>
          <w:szCs w:val="40"/>
        </w:rPr>
        <w:t>Приложение 2</w:t>
      </w: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</w:p>
    <w:p w:rsidR="00CB4B9C" w:rsidRPr="005552D5" w:rsidRDefault="00CB4B9C" w:rsidP="00CB4B9C">
      <w:pPr>
        <w:jc w:val="center"/>
        <w:rPr>
          <w:rStyle w:val="font31"/>
          <w:sz w:val="40"/>
          <w:szCs w:val="40"/>
        </w:rPr>
      </w:pPr>
      <w:r w:rsidRPr="005552D5">
        <w:rPr>
          <w:rStyle w:val="font31"/>
          <w:sz w:val="40"/>
          <w:szCs w:val="40"/>
        </w:rPr>
        <w:t>Выписки из государственного кадастра недвижимости</w:t>
      </w:r>
    </w:p>
    <w:sectPr w:rsidR="00CB4B9C" w:rsidRPr="005552D5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98" w:rsidRDefault="00E93998" w:rsidP="001C36D8">
      <w:r>
        <w:separator/>
      </w:r>
    </w:p>
  </w:endnote>
  <w:endnote w:type="continuationSeparator" w:id="0">
    <w:p w:rsidR="00E93998" w:rsidRDefault="00E93998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Arial"/>
    <w:charset w:val="CC"/>
    <w:family w:val="swiss"/>
    <w:pitch w:val="variable"/>
    <w:sig w:usb0="80000227" w:usb1="00000048" w:usb2="00000000" w:usb3="00000000" w:csb0="00000005" w:csb1="00000000"/>
  </w:font>
  <w:font w:name="MicraDi">
    <w:altName w:val="Times New Roman"/>
    <w:charset w:val="CC"/>
    <w:family w:val="auto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92" w:rsidRDefault="00DE3C92">
    <w:pPr>
      <w:pStyle w:val="a8"/>
    </w:pPr>
  </w:p>
  <w:p w:rsidR="00DE3C92" w:rsidRDefault="00DE3C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92" w:rsidRDefault="00DE3C92">
    <w:pPr>
      <w:pStyle w:val="a8"/>
    </w:pPr>
  </w:p>
  <w:p w:rsidR="00DE3C92" w:rsidRPr="007B4263" w:rsidRDefault="00DE3C92">
    <w:pPr>
      <w:pStyle w:val="a8"/>
      <w:rPr>
        <w:sz w:val="18"/>
        <w:szCs w:val="18"/>
      </w:rPr>
    </w:pPr>
  </w:p>
  <w:p w:rsidR="00DE3C92" w:rsidRDefault="00DE3C92">
    <w:pPr>
      <w:pStyle w:val="a8"/>
    </w:pPr>
  </w:p>
  <w:p w:rsidR="00DE3C92" w:rsidRDefault="00DE3C92">
    <w:pPr>
      <w:pStyle w:val="a8"/>
    </w:pPr>
  </w:p>
  <w:p w:rsidR="00DE3C92" w:rsidRDefault="00DE3C92">
    <w:pPr>
      <w:pStyle w:val="a8"/>
    </w:pPr>
  </w:p>
  <w:p w:rsidR="00DE3C92" w:rsidRDefault="00DE3C9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4587875</wp:posOffset>
              </wp:positionH>
              <wp:positionV relativeFrom="margin">
                <wp:posOffset>9650730</wp:posOffset>
              </wp:positionV>
              <wp:extent cx="1868170" cy="422910"/>
              <wp:effectExtent l="0" t="1905" r="1905" b="3810"/>
              <wp:wrapNone/>
              <wp:docPr id="4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Default="00DE3C92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ООО «</w:t>
                          </w:r>
                          <w:r>
                            <w:rPr>
                              <w:rFonts w:ascii="MicraDi" w:hAnsi="MicraDi"/>
                              <w:sz w:val="22"/>
                            </w:rPr>
                            <w:t>Сервис в строительстве</w:t>
                          </w:r>
                        </w:p>
                        <w:p w:rsidR="00DE3C92" w:rsidRPr="00D45ABE" w:rsidRDefault="00DE3C92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>
                            <w:rPr>
                              <w:rFonts w:ascii="MicraDi" w:hAnsi="MicraDi"/>
                              <w:sz w:val="22"/>
                            </w:rPr>
                            <w:t xml:space="preserve"> и проектировании</w:t>
                          </w: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»</w:t>
                          </w:r>
                        </w:p>
                        <w:p w:rsidR="00DE3C92" w:rsidRPr="00467B6E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8" style="position:absolute;margin-left:361.2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CsQ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" filled="f" stroked="f" strokeweight=".25pt">
              <v:textbox inset="1pt,1pt,1pt,1pt">
                <w:txbxContent>
                  <w:p w:rsidR="00DE3C92" w:rsidRDefault="00DE3C92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 w:rsidRPr="00D45ABE">
                      <w:rPr>
                        <w:rFonts w:ascii="MicraDi" w:hAnsi="MicraDi"/>
                        <w:sz w:val="22"/>
                      </w:rPr>
                      <w:t>ООО «</w:t>
                    </w:r>
                    <w:r>
                      <w:rPr>
                        <w:rFonts w:ascii="MicraDi" w:hAnsi="MicraDi"/>
                        <w:sz w:val="22"/>
                      </w:rPr>
                      <w:t>Сервис в строительстве</w:t>
                    </w:r>
                  </w:p>
                  <w:p w:rsidR="00DE3C92" w:rsidRPr="00D45ABE" w:rsidRDefault="00DE3C92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>
                      <w:rPr>
                        <w:rFonts w:ascii="MicraDi" w:hAnsi="MicraDi"/>
                        <w:sz w:val="22"/>
                      </w:rPr>
                      <w:t xml:space="preserve"> и проектировании</w:t>
                    </w:r>
                    <w:r w:rsidRPr="00D45ABE">
                      <w:rPr>
                        <w:rFonts w:ascii="MicraDi" w:hAnsi="MicraDi"/>
                        <w:sz w:val="22"/>
                      </w:rPr>
                      <w:t>»</w:t>
                    </w:r>
                  </w:p>
                  <w:p w:rsidR="00DE3C92" w:rsidRPr="00467B6E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1270" t="0" r="254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A8721B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9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KysgIAALo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Uo0KysgIAALoFAAAO&#10;AAAAAAAAAAAAAAAAAC4CAABkcnMvZTJvRG9jLnhtbFBLAQItABQABgAIAAAAIQCM+Zde3gAAAAsB&#10;AAAPAAAAAAAAAAAAAAAAAAwFAABkcnMvZG93bnJldi54bWxQSwUGAAAAAAQABADzAAAAFwYAAAAA&#10;" filled="f" stroked="f" strokeweight=".25pt">
              <v:textbox inset="1pt,1pt,1pt,1pt">
                <w:txbxContent>
                  <w:p w:rsidR="00DE3C92" w:rsidRPr="00A8721B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1905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215F6C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059-П/2018-ППТ(ПМТ)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L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TC6Cj/tSyfQcJKgsJg&#10;jMDAg0Ut1Q+MehgeKdbft1QxjJr3wj6DaBbYaTM21NhYjw0qCgiVYoPRsFyaYUJtO8U3NWQKHVdC&#10;3sHTqbhTtX1WQ1UAyRowIBy4wzCzE2hsO6+Xkbv4DQ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AFfpeL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DE3C92" w:rsidRPr="00215F6C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059-П/2018-ППТ(ПМТ)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3810" t="0" r="3175" b="0"/>
              <wp:wrapNone/>
              <wp:docPr id="38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066BA9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46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BnB8ay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066BA9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46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3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4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qbIbeL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1270" t="0" r="3175" b="0"/>
              <wp:wrapNone/>
              <wp:docPr id="36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snBSIL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16510" t="14605" r="20320" b="20320"/>
              <wp:wrapNone/>
              <wp:docPr id="3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D780B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13970" t="21590" r="17145" b="15875"/>
              <wp:wrapNone/>
              <wp:docPr id="3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E5187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14605" t="21590" r="16510" b="15875"/>
              <wp:wrapNone/>
              <wp:docPr id="3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33801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3810" b="0"/>
              <wp:wrapNone/>
              <wp:docPr id="3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Default="00DE3C92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DE3C92" w:rsidRPr="00DB0C1F" w:rsidRDefault="00DE3C92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1j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mE0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Bv8Z1jtQIAALoF&#10;AAAOAAAAAAAAAAAAAAAAAC4CAABkcnMvZTJvRG9jLnhtbFBLAQItABQABgAIAAAAIQBAe5a73gAA&#10;AAoBAAAPAAAAAAAAAAAAAAAAAA8FAABkcnMvZG93bnJldi54bWxQSwUGAAAAAAQABADzAAAAGgYA&#10;AAAA&#10;" filled="f" stroked="f" strokeweight=".25pt">
              <v:textbox inset="1pt,1pt,1pt,1pt">
                <w:txbxContent>
                  <w:p w:rsidR="00DE3C92" w:rsidRDefault="00DE3C92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</w:p>
                  <w:p w:rsidR="00DE3C92" w:rsidRPr="00DB0C1F" w:rsidRDefault="00DE3C92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20320" t="14605" r="17145" b="16510"/>
              <wp:wrapNone/>
              <wp:docPr id="3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86E74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4445" r="3810" b="0"/>
              <wp:wrapNone/>
              <wp:docPr id="2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2F4D55" w:rsidRDefault="00DE3C92" w:rsidP="002F4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2F4D55" w:rsidRDefault="00DE3C92" w:rsidP="00332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5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">
              <v:rect id="Rectangle 37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DE3C92" w:rsidRPr="002F4D55" w:rsidRDefault="00DE3C92" w:rsidP="002F4D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</w:txbxContent>
                </v:textbox>
              </v:rect>
              <v:rect id="Rectangle 38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DE3C92" w:rsidRPr="002F4D55" w:rsidRDefault="00DE3C92" w:rsidP="00332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3810" b="4445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2F4D55" w:rsidRDefault="00DE3C9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D55"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F73ADC" w:rsidRDefault="00DE3C92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Баранов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DE3C92" w:rsidRPr="002F4D55" w:rsidRDefault="00DE3C92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2F4D55">
                        <w:rPr>
                          <w:sz w:val="18"/>
                          <w:szCs w:val="18"/>
                        </w:rPr>
                        <w:t>ГИП</w:t>
                      </w: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DE3C92" w:rsidRPr="00F73ADC" w:rsidRDefault="00DE3C92" w:rsidP="00C602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Баранов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3810" b="0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CE349A" w:rsidRDefault="00DE3C92" w:rsidP="00CE34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C602B6" w:rsidRDefault="00DE3C92" w:rsidP="00C602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DE3C92" w:rsidRPr="00CE349A" w:rsidRDefault="00DE3C92" w:rsidP="00CE349A"/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DE3C92" w:rsidRPr="00C602B6" w:rsidRDefault="00DE3C92" w:rsidP="00C602B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6985" t="10160" r="7620" b="825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25574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6985" t="11430" r="7620" b="698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6D29B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6985" t="10795" r="7620" b="762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DBB40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21590" t="21590" r="21590" b="1587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1DDA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17145" t="20955" r="20320" b="1651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6F26A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2540" t="2540" r="127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2D772C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4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E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Gb9oS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DE3C92" w:rsidRPr="002D772C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2540" t="0" r="127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5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c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y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kqv8c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2540" t="0" r="0" b="381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6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v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NDmofyXrZ1CwkqAw&#10;6CLQ72DRSvUDowF6R4719w1RFCP+XthfEM0C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X4O5v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7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2rsgIAALkFAAAOAAAAZHJzL2Uyb0RvYy54bWysVG1vmzAQ/j5p/8HydwqmJ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6/z2r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3810" b="381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№ докум.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8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zsXrOL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№ докум.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1270" t="0" r="3810" b="381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69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N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Q5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EkpOk2zAgAAuQUAAA4A&#10;AAAAAAAAAAAAAAAALgIAAGRycy9lMm9Eb2MueG1sUEsBAi0AFAAGAAgAAAAhAOudJSzcAAAACQEA&#10;AA8AAAAAAAAAAAAAAAAADQUAAGRycy9kb3ducmV2LnhtbFBLBQYAAAAABAAEAPMAAAAWBgAAAAA=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2540" t="0" r="0" b="381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92" w:rsidRPr="00C602B6" w:rsidRDefault="00DE3C92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0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CURQNO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DE3C92" w:rsidRPr="00C602B6" w:rsidRDefault="00DE3C92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6985" t="12700" r="7620" b="1524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A78FC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6985" t="12700" r="7620" b="1524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F3EA9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13970" t="14605" r="13335" b="2032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233A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17780" t="15875" r="19685" b="1651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91A8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15240" t="20320" r="21590" b="2095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970C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13335" t="20320" r="14605" b="209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82CFB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17145" t="20320" r="20320" b="209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5152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16510" t="20320" r="2095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F430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20320" t="15875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206C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98" w:rsidRDefault="00E93998" w:rsidP="001C36D8">
      <w:r>
        <w:separator/>
      </w:r>
    </w:p>
  </w:footnote>
  <w:footnote w:type="continuationSeparator" w:id="0">
    <w:p w:rsidR="00E93998" w:rsidRDefault="00E93998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92" w:rsidRDefault="00DE3C92">
    <w:pPr>
      <w:pStyle w:val="a6"/>
    </w:pPr>
  </w:p>
  <w:p w:rsidR="00DE3C92" w:rsidRDefault="00DE3C9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6119495</wp:posOffset>
              </wp:positionH>
              <wp:positionV relativeFrom="paragraph">
                <wp:posOffset>47625</wp:posOffset>
              </wp:positionV>
              <wp:extent cx="360045" cy="252095"/>
              <wp:effectExtent l="13970" t="9525" r="16510" b="14605"/>
              <wp:wrapNone/>
              <wp:docPr id="6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C92" w:rsidRPr="00EE022A" w:rsidRDefault="00DE3C92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1.8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    <v:textbox>
                <w:txbxContent>
                  <w:p w:rsidR="00DE3C92" w:rsidRPr="00EE022A" w:rsidRDefault="00DE3C92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E3C92" w:rsidRDefault="00DE3C92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15240" t="13970" r="20955" b="13335"/>
              <wp:wrapNone/>
              <wp:docPr id="44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45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9E1507" w:rsidRDefault="00DE3C92" w:rsidP="009E1507">
                            <w:pPr>
                              <w:jc w:val="center"/>
                            </w:pPr>
                            <w:r w:rsidRPr="009E1507">
                              <w:fldChar w:fldCharType="begin"/>
                            </w:r>
                            <w:r w:rsidRPr="009E1507">
                              <w:instrText xml:space="preserve"> PAGE  \* Arabic  \* MERGEFORMAT </w:instrText>
                            </w:r>
                            <w:r w:rsidRPr="009E1507">
                              <w:fldChar w:fldCharType="separate"/>
                            </w:r>
                            <w:r w:rsidR="00066BA9">
                              <w:rPr>
                                <w:noProof/>
                              </w:rPr>
                              <w:t>45</w:t>
                            </w:r>
                            <w:r w:rsidRPr="009E15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92" w:rsidRPr="0016675E" w:rsidRDefault="00DE3C92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059-П/2018-ППТ(ПМТ)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rPr>
                          <w:sz w:val="16"/>
                          <w:szCs w:val="16"/>
                        </w:rPr>
                      </w:pPr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DE3C92" w:rsidRPr="009E1507" w:rsidRDefault="00DE3C92" w:rsidP="009E1507">
                      <w:pPr>
                        <w:jc w:val="center"/>
                      </w:pPr>
                      <w:r w:rsidRPr="009E1507">
                        <w:fldChar w:fldCharType="begin"/>
                      </w:r>
                      <w:r w:rsidRPr="009E1507">
                        <w:instrText xml:space="preserve"> PAGE  \* Arabic  \* MERGEFORMAT </w:instrText>
                      </w:r>
                      <w:r w:rsidRPr="009E1507">
                        <w:fldChar w:fldCharType="separate"/>
                      </w:r>
                      <w:r w:rsidR="00066BA9">
                        <w:rPr>
                          <w:noProof/>
                        </w:rPr>
                        <w:t>45</w:t>
                      </w:r>
                      <w:r w:rsidRPr="009E1507"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DE3C92" w:rsidRPr="0016675E" w:rsidRDefault="00DE3C92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059-П/2018-ППТ(ПМТ)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92" w:rsidRDefault="00DE3C9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13335" t="12700" r="17145" b="11430"/>
              <wp:wrapNone/>
              <wp:docPr id="43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C92" w:rsidRPr="00EE022A" w:rsidRDefault="00DE3C92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DE3C92" w:rsidRPr="00EE022A" w:rsidRDefault="00DE3C92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13335" t="12700" r="13335" b="13970"/>
              <wp:wrapNone/>
              <wp:docPr id="4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5560F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4DC4F18"/>
    <w:multiLevelType w:val="hybridMultilevel"/>
    <w:tmpl w:val="19FE6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5" w15:restartNumberingAfterBreak="0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A813643"/>
    <w:multiLevelType w:val="hybridMultilevel"/>
    <w:tmpl w:val="5ADE810E"/>
    <w:lvl w:ilvl="0" w:tplc="BD5C1E8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14"/>
  </w:num>
  <w:num w:numId="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7E9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71BC"/>
    <w:rsid w:val="00037223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78E4"/>
    <w:rsid w:val="000501F9"/>
    <w:rsid w:val="00051D21"/>
    <w:rsid w:val="000520A7"/>
    <w:rsid w:val="000533B6"/>
    <w:rsid w:val="00053C95"/>
    <w:rsid w:val="00054CD9"/>
    <w:rsid w:val="00055227"/>
    <w:rsid w:val="000575B6"/>
    <w:rsid w:val="00057D64"/>
    <w:rsid w:val="00060398"/>
    <w:rsid w:val="00062073"/>
    <w:rsid w:val="00062A20"/>
    <w:rsid w:val="00062C70"/>
    <w:rsid w:val="00063B93"/>
    <w:rsid w:val="00063E6B"/>
    <w:rsid w:val="000649F9"/>
    <w:rsid w:val="00065717"/>
    <w:rsid w:val="00065C61"/>
    <w:rsid w:val="000662B1"/>
    <w:rsid w:val="00066BA9"/>
    <w:rsid w:val="00066F54"/>
    <w:rsid w:val="00070376"/>
    <w:rsid w:val="00070AAE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9C1"/>
    <w:rsid w:val="00097B3B"/>
    <w:rsid w:val="000A056F"/>
    <w:rsid w:val="000A12FC"/>
    <w:rsid w:val="000A131A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3B54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4018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4D72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4075"/>
    <w:rsid w:val="001357B3"/>
    <w:rsid w:val="00135B7C"/>
    <w:rsid w:val="00136B52"/>
    <w:rsid w:val="00140120"/>
    <w:rsid w:val="001411B3"/>
    <w:rsid w:val="00141ED1"/>
    <w:rsid w:val="00142367"/>
    <w:rsid w:val="00143FED"/>
    <w:rsid w:val="00144231"/>
    <w:rsid w:val="00144796"/>
    <w:rsid w:val="001454DC"/>
    <w:rsid w:val="00145A7E"/>
    <w:rsid w:val="00147606"/>
    <w:rsid w:val="00147647"/>
    <w:rsid w:val="001479EB"/>
    <w:rsid w:val="00147B72"/>
    <w:rsid w:val="00147F01"/>
    <w:rsid w:val="001505C8"/>
    <w:rsid w:val="00155F91"/>
    <w:rsid w:val="001602CA"/>
    <w:rsid w:val="00162016"/>
    <w:rsid w:val="00162281"/>
    <w:rsid w:val="00164144"/>
    <w:rsid w:val="0016458C"/>
    <w:rsid w:val="001651C3"/>
    <w:rsid w:val="001661C7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66A3"/>
    <w:rsid w:val="0017702B"/>
    <w:rsid w:val="00177875"/>
    <w:rsid w:val="00180957"/>
    <w:rsid w:val="00180BAE"/>
    <w:rsid w:val="00180C77"/>
    <w:rsid w:val="001813BE"/>
    <w:rsid w:val="00182B64"/>
    <w:rsid w:val="001835B2"/>
    <w:rsid w:val="001837EF"/>
    <w:rsid w:val="001848DC"/>
    <w:rsid w:val="00184CB7"/>
    <w:rsid w:val="00184CFD"/>
    <w:rsid w:val="00187AA4"/>
    <w:rsid w:val="0019259D"/>
    <w:rsid w:val="00192CF9"/>
    <w:rsid w:val="00192D98"/>
    <w:rsid w:val="00192F4E"/>
    <w:rsid w:val="001939BD"/>
    <w:rsid w:val="0019486C"/>
    <w:rsid w:val="0019497B"/>
    <w:rsid w:val="00194A70"/>
    <w:rsid w:val="001952C3"/>
    <w:rsid w:val="0019563A"/>
    <w:rsid w:val="00195DF8"/>
    <w:rsid w:val="00195F87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1CDC"/>
    <w:rsid w:val="001C3353"/>
    <w:rsid w:val="001C36D8"/>
    <w:rsid w:val="001C6B12"/>
    <w:rsid w:val="001C70F3"/>
    <w:rsid w:val="001C7318"/>
    <w:rsid w:val="001C75B8"/>
    <w:rsid w:val="001C7BD1"/>
    <w:rsid w:val="001C7DBC"/>
    <w:rsid w:val="001C7F30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48E"/>
    <w:rsid w:val="002015D4"/>
    <w:rsid w:val="0020179C"/>
    <w:rsid w:val="0020267E"/>
    <w:rsid w:val="00203C46"/>
    <w:rsid w:val="0020469D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644B7"/>
    <w:rsid w:val="0026454A"/>
    <w:rsid w:val="002648EF"/>
    <w:rsid w:val="00266028"/>
    <w:rsid w:val="00266815"/>
    <w:rsid w:val="00267BD4"/>
    <w:rsid w:val="00271A55"/>
    <w:rsid w:val="00272215"/>
    <w:rsid w:val="0027336C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441E"/>
    <w:rsid w:val="002D5189"/>
    <w:rsid w:val="002D5DF5"/>
    <w:rsid w:val="002D643D"/>
    <w:rsid w:val="002D6779"/>
    <w:rsid w:val="002D7441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2F7466"/>
    <w:rsid w:val="00301AD6"/>
    <w:rsid w:val="003023C5"/>
    <w:rsid w:val="003031B4"/>
    <w:rsid w:val="00305743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038"/>
    <w:rsid w:val="00330D5F"/>
    <w:rsid w:val="003312D7"/>
    <w:rsid w:val="00331535"/>
    <w:rsid w:val="0033172B"/>
    <w:rsid w:val="00332878"/>
    <w:rsid w:val="003335AB"/>
    <w:rsid w:val="00333AC2"/>
    <w:rsid w:val="00333CEE"/>
    <w:rsid w:val="00334AB1"/>
    <w:rsid w:val="0033565F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5038E"/>
    <w:rsid w:val="00350B94"/>
    <w:rsid w:val="00350FD9"/>
    <w:rsid w:val="00352973"/>
    <w:rsid w:val="003532E6"/>
    <w:rsid w:val="00353C93"/>
    <w:rsid w:val="00353CBA"/>
    <w:rsid w:val="003559F8"/>
    <w:rsid w:val="00355EA4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2730"/>
    <w:rsid w:val="003729BF"/>
    <w:rsid w:val="00372EE3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0CF0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69C3"/>
    <w:rsid w:val="003E69DF"/>
    <w:rsid w:val="003E6B57"/>
    <w:rsid w:val="003E6F93"/>
    <w:rsid w:val="003F1A29"/>
    <w:rsid w:val="003F25A5"/>
    <w:rsid w:val="003F2FA5"/>
    <w:rsid w:val="003F32D9"/>
    <w:rsid w:val="003F3B65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30B"/>
    <w:rsid w:val="00404469"/>
    <w:rsid w:val="00404C02"/>
    <w:rsid w:val="00405452"/>
    <w:rsid w:val="00405D40"/>
    <w:rsid w:val="00406706"/>
    <w:rsid w:val="00406AED"/>
    <w:rsid w:val="00406AF5"/>
    <w:rsid w:val="00406B68"/>
    <w:rsid w:val="00407FFA"/>
    <w:rsid w:val="004115FB"/>
    <w:rsid w:val="0041209A"/>
    <w:rsid w:val="004146A4"/>
    <w:rsid w:val="0041505A"/>
    <w:rsid w:val="004159AF"/>
    <w:rsid w:val="00415DAE"/>
    <w:rsid w:val="00420097"/>
    <w:rsid w:val="00420E75"/>
    <w:rsid w:val="0042141A"/>
    <w:rsid w:val="00421646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4D4B"/>
    <w:rsid w:val="00445150"/>
    <w:rsid w:val="00445FCD"/>
    <w:rsid w:val="00446FBE"/>
    <w:rsid w:val="00447305"/>
    <w:rsid w:val="00447D57"/>
    <w:rsid w:val="00451883"/>
    <w:rsid w:val="004534D5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58D"/>
    <w:rsid w:val="004717EC"/>
    <w:rsid w:val="00472392"/>
    <w:rsid w:val="00472602"/>
    <w:rsid w:val="00472CE7"/>
    <w:rsid w:val="00474181"/>
    <w:rsid w:val="0047425C"/>
    <w:rsid w:val="004748A5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29D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D43"/>
    <w:rsid w:val="004A3DD1"/>
    <w:rsid w:val="004A447D"/>
    <w:rsid w:val="004A49F1"/>
    <w:rsid w:val="004B0A85"/>
    <w:rsid w:val="004B1010"/>
    <w:rsid w:val="004B3C85"/>
    <w:rsid w:val="004B5604"/>
    <w:rsid w:val="004B5828"/>
    <w:rsid w:val="004B63F1"/>
    <w:rsid w:val="004B715D"/>
    <w:rsid w:val="004B7497"/>
    <w:rsid w:val="004B776C"/>
    <w:rsid w:val="004C1654"/>
    <w:rsid w:val="004C18F5"/>
    <w:rsid w:val="004C242F"/>
    <w:rsid w:val="004C2874"/>
    <w:rsid w:val="004C36EF"/>
    <w:rsid w:val="004C54F1"/>
    <w:rsid w:val="004C5E79"/>
    <w:rsid w:val="004C6543"/>
    <w:rsid w:val="004C7291"/>
    <w:rsid w:val="004C7583"/>
    <w:rsid w:val="004D0519"/>
    <w:rsid w:val="004D18B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1C9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1ED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1BD6"/>
    <w:rsid w:val="00542002"/>
    <w:rsid w:val="005429D7"/>
    <w:rsid w:val="00542C3C"/>
    <w:rsid w:val="005461BD"/>
    <w:rsid w:val="00546931"/>
    <w:rsid w:val="00546EC9"/>
    <w:rsid w:val="0054782F"/>
    <w:rsid w:val="00547EE9"/>
    <w:rsid w:val="0055051D"/>
    <w:rsid w:val="005528D0"/>
    <w:rsid w:val="00552E3D"/>
    <w:rsid w:val="00554C1B"/>
    <w:rsid w:val="005552D5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77AF9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825"/>
    <w:rsid w:val="005979F0"/>
    <w:rsid w:val="005A1009"/>
    <w:rsid w:val="005A1296"/>
    <w:rsid w:val="005A1550"/>
    <w:rsid w:val="005A1F04"/>
    <w:rsid w:val="005A2558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1F19"/>
    <w:rsid w:val="005B20ED"/>
    <w:rsid w:val="005B3694"/>
    <w:rsid w:val="005B5279"/>
    <w:rsid w:val="005B5866"/>
    <w:rsid w:val="005B5F0F"/>
    <w:rsid w:val="005B6AED"/>
    <w:rsid w:val="005B6D84"/>
    <w:rsid w:val="005B7667"/>
    <w:rsid w:val="005C1731"/>
    <w:rsid w:val="005C1909"/>
    <w:rsid w:val="005C2C31"/>
    <w:rsid w:val="005C34DC"/>
    <w:rsid w:val="005C3773"/>
    <w:rsid w:val="005C3AB5"/>
    <w:rsid w:val="005C43DB"/>
    <w:rsid w:val="005C46E2"/>
    <w:rsid w:val="005C4CEA"/>
    <w:rsid w:val="005C5597"/>
    <w:rsid w:val="005C75B1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1B9"/>
    <w:rsid w:val="006103DE"/>
    <w:rsid w:val="0061050F"/>
    <w:rsid w:val="0061084F"/>
    <w:rsid w:val="00610C10"/>
    <w:rsid w:val="00610CAB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29AF"/>
    <w:rsid w:val="00623F06"/>
    <w:rsid w:val="006241F7"/>
    <w:rsid w:val="00625834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3CC"/>
    <w:rsid w:val="0063783C"/>
    <w:rsid w:val="0064011D"/>
    <w:rsid w:val="0064057A"/>
    <w:rsid w:val="0064125E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77EC8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2F9"/>
    <w:rsid w:val="006A5B04"/>
    <w:rsid w:val="006A66F6"/>
    <w:rsid w:val="006A6DE4"/>
    <w:rsid w:val="006A6F1D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158"/>
    <w:rsid w:val="006E2976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A33"/>
    <w:rsid w:val="00701DB9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63F0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7269"/>
    <w:rsid w:val="007373DC"/>
    <w:rsid w:val="0073786D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5565"/>
    <w:rsid w:val="00785FDD"/>
    <w:rsid w:val="0078607A"/>
    <w:rsid w:val="007864C2"/>
    <w:rsid w:val="00786ED7"/>
    <w:rsid w:val="00791C72"/>
    <w:rsid w:val="00791DEE"/>
    <w:rsid w:val="007939CA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5EC6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F01C7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169F2"/>
    <w:rsid w:val="00820BE2"/>
    <w:rsid w:val="00821DB6"/>
    <w:rsid w:val="008222D3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23CC"/>
    <w:rsid w:val="008327C5"/>
    <w:rsid w:val="008327DB"/>
    <w:rsid w:val="0083282F"/>
    <w:rsid w:val="00833BB5"/>
    <w:rsid w:val="008344C6"/>
    <w:rsid w:val="008347A0"/>
    <w:rsid w:val="00834ABA"/>
    <w:rsid w:val="00834BFE"/>
    <w:rsid w:val="00834C01"/>
    <w:rsid w:val="00834EFD"/>
    <w:rsid w:val="00835397"/>
    <w:rsid w:val="00835B1D"/>
    <w:rsid w:val="008379A3"/>
    <w:rsid w:val="00840BDE"/>
    <w:rsid w:val="00841081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50B4"/>
    <w:rsid w:val="00846A37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468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4782"/>
    <w:rsid w:val="008651F0"/>
    <w:rsid w:val="008666B7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2FFA"/>
    <w:rsid w:val="008836A6"/>
    <w:rsid w:val="008838CC"/>
    <w:rsid w:val="00883C3F"/>
    <w:rsid w:val="00883C89"/>
    <w:rsid w:val="0088492B"/>
    <w:rsid w:val="008879CF"/>
    <w:rsid w:val="00892D6D"/>
    <w:rsid w:val="0089357F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F12"/>
    <w:rsid w:val="008A715C"/>
    <w:rsid w:val="008A7E80"/>
    <w:rsid w:val="008B0AC0"/>
    <w:rsid w:val="008B0E9D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939"/>
    <w:rsid w:val="008C4BAB"/>
    <w:rsid w:val="008C5BB0"/>
    <w:rsid w:val="008C6AE4"/>
    <w:rsid w:val="008D10ED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13D4"/>
    <w:rsid w:val="0090293A"/>
    <w:rsid w:val="00904068"/>
    <w:rsid w:val="00904429"/>
    <w:rsid w:val="00905832"/>
    <w:rsid w:val="00905C59"/>
    <w:rsid w:val="009061D0"/>
    <w:rsid w:val="00906E47"/>
    <w:rsid w:val="00910558"/>
    <w:rsid w:val="00910677"/>
    <w:rsid w:val="00912657"/>
    <w:rsid w:val="00912D98"/>
    <w:rsid w:val="00913B88"/>
    <w:rsid w:val="00913D2B"/>
    <w:rsid w:val="00913E63"/>
    <w:rsid w:val="00915D67"/>
    <w:rsid w:val="00920577"/>
    <w:rsid w:val="00920D91"/>
    <w:rsid w:val="009216BD"/>
    <w:rsid w:val="00921BAC"/>
    <w:rsid w:val="0092563B"/>
    <w:rsid w:val="009267EC"/>
    <w:rsid w:val="0092726F"/>
    <w:rsid w:val="009301A3"/>
    <w:rsid w:val="0093037C"/>
    <w:rsid w:val="00933E04"/>
    <w:rsid w:val="0093597D"/>
    <w:rsid w:val="009366F8"/>
    <w:rsid w:val="0093707D"/>
    <w:rsid w:val="00937181"/>
    <w:rsid w:val="00937266"/>
    <w:rsid w:val="00940544"/>
    <w:rsid w:val="009407CD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173"/>
    <w:rsid w:val="00955490"/>
    <w:rsid w:val="0095742F"/>
    <w:rsid w:val="009579DD"/>
    <w:rsid w:val="009604FF"/>
    <w:rsid w:val="00961709"/>
    <w:rsid w:val="00963378"/>
    <w:rsid w:val="009665A5"/>
    <w:rsid w:val="00966F64"/>
    <w:rsid w:val="0096707D"/>
    <w:rsid w:val="009671DC"/>
    <w:rsid w:val="009679BF"/>
    <w:rsid w:val="00967B22"/>
    <w:rsid w:val="009711AB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475"/>
    <w:rsid w:val="00986631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D21"/>
    <w:rsid w:val="009C2224"/>
    <w:rsid w:val="009C285E"/>
    <w:rsid w:val="009C29E7"/>
    <w:rsid w:val="009C4B6C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77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6B4"/>
    <w:rsid w:val="00A0158E"/>
    <w:rsid w:val="00A0258B"/>
    <w:rsid w:val="00A03410"/>
    <w:rsid w:val="00A03F77"/>
    <w:rsid w:val="00A048D1"/>
    <w:rsid w:val="00A06A53"/>
    <w:rsid w:val="00A07B96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37DE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468BD"/>
    <w:rsid w:val="00A5049B"/>
    <w:rsid w:val="00A50529"/>
    <w:rsid w:val="00A50F49"/>
    <w:rsid w:val="00A5167F"/>
    <w:rsid w:val="00A51987"/>
    <w:rsid w:val="00A52043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5DB4"/>
    <w:rsid w:val="00A65EC9"/>
    <w:rsid w:val="00A6747E"/>
    <w:rsid w:val="00A70543"/>
    <w:rsid w:val="00A70BF0"/>
    <w:rsid w:val="00A70F82"/>
    <w:rsid w:val="00A7126B"/>
    <w:rsid w:val="00A71389"/>
    <w:rsid w:val="00A7141A"/>
    <w:rsid w:val="00A72387"/>
    <w:rsid w:val="00A72CFA"/>
    <w:rsid w:val="00A74063"/>
    <w:rsid w:val="00A74228"/>
    <w:rsid w:val="00A75624"/>
    <w:rsid w:val="00A75F19"/>
    <w:rsid w:val="00A800E8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1A91"/>
    <w:rsid w:val="00A93FCE"/>
    <w:rsid w:val="00A963D8"/>
    <w:rsid w:val="00A96416"/>
    <w:rsid w:val="00A96C24"/>
    <w:rsid w:val="00A97561"/>
    <w:rsid w:val="00A977A5"/>
    <w:rsid w:val="00AA0BDC"/>
    <w:rsid w:val="00AA21FE"/>
    <w:rsid w:val="00AA28C1"/>
    <w:rsid w:val="00AA2EDF"/>
    <w:rsid w:val="00AA41E9"/>
    <w:rsid w:val="00AA481F"/>
    <w:rsid w:val="00AA4854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1CFC"/>
    <w:rsid w:val="00AD2BE4"/>
    <w:rsid w:val="00AD467A"/>
    <w:rsid w:val="00AD5ACB"/>
    <w:rsid w:val="00AD5CA6"/>
    <w:rsid w:val="00AD6870"/>
    <w:rsid w:val="00AD6F97"/>
    <w:rsid w:val="00AD7655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3FF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20779"/>
    <w:rsid w:val="00B20BC5"/>
    <w:rsid w:val="00B214DD"/>
    <w:rsid w:val="00B21F7B"/>
    <w:rsid w:val="00B22654"/>
    <w:rsid w:val="00B23530"/>
    <w:rsid w:val="00B238E8"/>
    <w:rsid w:val="00B249FF"/>
    <w:rsid w:val="00B25176"/>
    <w:rsid w:val="00B2571B"/>
    <w:rsid w:val="00B258E4"/>
    <w:rsid w:val="00B25A6A"/>
    <w:rsid w:val="00B25BCC"/>
    <w:rsid w:val="00B26061"/>
    <w:rsid w:val="00B264AB"/>
    <w:rsid w:val="00B26A0D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1DFF"/>
    <w:rsid w:val="00B42945"/>
    <w:rsid w:val="00B43807"/>
    <w:rsid w:val="00B44B13"/>
    <w:rsid w:val="00B44DA6"/>
    <w:rsid w:val="00B450E2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DB5"/>
    <w:rsid w:val="00B64F37"/>
    <w:rsid w:val="00B651A6"/>
    <w:rsid w:val="00B674E3"/>
    <w:rsid w:val="00B67DA1"/>
    <w:rsid w:val="00B7042C"/>
    <w:rsid w:val="00B70CF3"/>
    <w:rsid w:val="00B70EF9"/>
    <w:rsid w:val="00B71FFF"/>
    <w:rsid w:val="00B727C6"/>
    <w:rsid w:val="00B737BB"/>
    <w:rsid w:val="00B74EF9"/>
    <w:rsid w:val="00B7574B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56F7"/>
    <w:rsid w:val="00B86F5C"/>
    <w:rsid w:val="00B87619"/>
    <w:rsid w:val="00B8785E"/>
    <w:rsid w:val="00B908FB"/>
    <w:rsid w:val="00B91A54"/>
    <w:rsid w:val="00B92D2F"/>
    <w:rsid w:val="00B9314A"/>
    <w:rsid w:val="00B93284"/>
    <w:rsid w:val="00B96155"/>
    <w:rsid w:val="00B9638F"/>
    <w:rsid w:val="00B96B9F"/>
    <w:rsid w:val="00B96CF7"/>
    <w:rsid w:val="00BA06E5"/>
    <w:rsid w:val="00BA06F2"/>
    <w:rsid w:val="00BA1A62"/>
    <w:rsid w:val="00BA21AC"/>
    <w:rsid w:val="00BA2A36"/>
    <w:rsid w:val="00BA4A45"/>
    <w:rsid w:val="00BA5479"/>
    <w:rsid w:val="00BA5CB1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2D8C"/>
    <w:rsid w:val="00BC4A48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2EA"/>
    <w:rsid w:val="00BE0907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193"/>
    <w:rsid w:val="00C602B6"/>
    <w:rsid w:val="00C6200C"/>
    <w:rsid w:val="00C62754"/>
    <w:rsid w:val="00C628D6"/>
    <w:rsid w:val="00C632DC"/>
    <w:rsid w:val="00C640A5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87BE5"/>
    <w:rsid w:val="00C91044"/>
    <w:rsid w:val="00C9129F"/>
    <w:rsid w:val="00C92434"/>
    <w:rsid w:val="00C9265F"/>
    <w:rsid w:val="00C938BD"/>
    <w:rsid w:val="00C9488A"/>
    <w:rsid w:val="00C94E4E"/>
    <w:rsid w:val="00C95B0B"/>
    <w:rsid w:val="00CA1B36"/>
    <w:rsid w:val="00CA1C5C"/>
    <w:rsid w:val="00CA1DA4"/>
    <w:rsid w:val="00CA288D"/>
    <w:rsid w:val="00CA3C7A"/>
    <w:rsid w:val="00CA4CCC"/>
    <w:rsid w:val="00CA6782"/>
    <w:rsid w:val="00CA7F4B"/>
    <w:rsid w:val="00CB08CA"/>
    <w:rsid w:val="00CB2F07"/>
    <w:rsid w:val="00CB2F1A"/>
    <w:rsid w:val="00CB44CA"/>
    <w:rsid w:val="00CB4B9C"/>
    <w:rsid w:val="00CB5402"/>
    <w:rsid w:val="00CB57A6"/>
    <w:rsid w:val="00CC0CD9"/>
    <w:rsid w:val="00CC12D9"/>
    <w:rsid w:val="00CC26B2"/>
    <w:rsid w:val="00CC26E8"/>
    <w:rsid w:val="00CC4821"/>
    <w:rsid w:val="00CC4925"/>
    <w:rsid w:val="00CC4CA6"/>
    <w:rsid w:val="00CC5FB0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2F1D"/>
    <w:rsid w:val="00D042C1"/>
    <w:rsid w:val="00D05611"/>
    <w:rsid w:val="00D05A4F"/>
    <w:rsid w:val="00D05EC6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0C8"/>
    <w:rsid w:val="00D172DA"/>
    <w:rsid w:val="00D1781B"/>
    <w:rsid w:val="00D1799C"/>
    <w:rsid w:val="00D17CAF"/>
    <w:rsid w:val="00D2130B"/>
    <w:rsid w:val="00D215FE"/>
    <w:rsid w:val="00D21F33"/>
    <w:rsid w:val="00D24A6E"/>
    <w:rsid w:val="00D25024"/>
    <w:rsid w:val="00D25C5C"/>
    <w:rsid w:val="00D26662"/>
    <w:rsid w:val="00D27D64"/>
    <w:rsid w:val="00D30A38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10"/>
    <w:rsid w:val="00D47F3C"/>
    <w:rsid w:val="00D503A1"/>
    <w:rsid w:val="00D50FFF"/>
    <w:rsid w:val="00D521DD"/>
    <w:rsid w:val="00D52DED"/>
    <w:rsid w:val="00D531C4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20"/>
    <w:rsid w:val="00D8094F"/>
    <w:rsid w:val="00D80B0F"/>
    <w:rsid w:val="00D81C0C"/>
    <w:rsid w:val="00D822C6"/>
    <w:rsid w:val="00D822FF"/>
    <w:rsid w:val="00D83C1E"/>
    <w:rsid w:val="00D83D7F"/>
    <w:rsid w:val="00D84B89"/>
    <w:rsid w:val="00D907BB"/>
    <w:rsid w:val="00D90E49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B16"/>
    <w:rsid w:val="00DA398D"/>
    <w:rsid w:val="00DA4DAC"/>
    <w:rsid w:val="00DA5300"/>
    <w:rsid w:val="00DA76A1"/>
    <w:rsid w:val="00DB0C1F"/>
    <w:rsid w:val="00DB2233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261"/>
    <w:rsid w:val="00DD0628"/>
    <w:rsid w:val="00DD0DD8"/>
    <w:rsid w:val="00DD1258"/>
    <w:rsid w:val="00DD28BF"/>
    <w:rsid w:val="00DD53A0"/>
    <w:rsid w:val="00DD5D10"/>
    <w:rsid w:val="00DD6887"/>
    <w:rsid w:val="00DE08C2"/>
    <w:rsid w:val="00DE18AE"/>
    <w:rsid w:val="00DE1A3D"/>
    <w:rsid w:val="00DE39E8"/>
    <w:rsid w:val="00DE3A9D"/>
    <w:rsid w:val="00DE3C92"/>
    <w:rsid w:val="00DE4A69"/>
    <w:rsid w:val="00DE4E5F"/>
    <w:rsid w:val="00DE50BB"/>
    <w:rsid w:val="00DE7081"/>
    <w:rsid w:val="00DE7159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8CD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418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3DC1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6D1D"/>
    <w:rsid w:val="00E87A09"/>
    <w:rsid w:val="00E90541"/>
    <w:rsid w:val="00E90AE9"/>
    <w:rsid w:val="00E9124A"/>
    <w:rsid w:val="00E917FA"/>
    <w:rsid w:val="00E919B9"/>
    <w:rsid w:val="00E91D68"/>
    <w:rsid w:val="00E932AB"/>
    <w:rsid w:val="00E93998"/>
    <w:rsid w:val="00E943E9"/>
    <w:rsid w:val="00E96799"/>
    <w:rsid w:val="00E97BF4"/>
    <w:rsid w:val="00E97D90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693"/>
    <w:rsid w:val="00ED196B"/>
    <w:rsid w:val="00ED4942"/>
    <w:rsid w:val="00ED495D"/>
    <w:rsid w:val="00ED50FC"/>
    <w:rsid w:val="00ED583B"/>
    <w:rsid w:val="00ED6B26"/>
    <w:rsid w:val="00ED75C6"/>
    <w:rsid w:val="00EE022A"/>
    <w:rsid w:val="00EE33C8"/>
    <w:rsid w:val="00EE3581"/>
    <w:rsid w:val="00EE41A0"/>
    <w:rsid w:val="00EE47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399"/>
    <w:rsid w:val="00F07F9A"/>
    <w:rsid w:val="00F11496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BA5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90A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734EFE4"/>
  <w15:docId w15:val="{D4DC9011-3E47-4226-8DF4-86538CD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F1149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11496"/>
    <w:pPr>
      <w:spacing w:before="100" w:beforeAutospacing="1" w:after="100" w:afterAutospacing="1"/>
    </w:pPr>
    <w:rPr>
      <w:rFonts w:ascii="GOST 2.304 type A" w:hAnsi="GOST 2.304 type A"/>
      <w:i/>
      <w:iCs/>
    </w:rPr>
  </w:style>
  <w:style w:type="paragraph" w:customStyle="1" w:styleId="xl63">
    <w:name w:val="xl63"/>
    <w:basedOn w:val="a"/>
    <w:rsid w:val="00F114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4">
    <w:name w:val="xl64"/>
    <w:basedOn w:val="a"/>
    <w:rsid w:val="00F114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5">
    <w:name w:val="xl65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6">
    <w:name w:val="xl66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xl67">
    <w:name w:val="xl67"/>
    <w:basedOn w:val="a"/>
    <w:rsid w:val="00F114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8">
    <w:name w:val="xl68"/>
    <w:basedOn w:val="a"/>
    <w:rsid w:val="00F114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8ED1-9ECA-4DE2-80D7-9E03A8B0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3654</TotalTime>
  <Pages>46</Pages>
  <Words>8234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55064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Windows User</cp:lastModifiedBy>
  <cp:revision>192</cp:revision>
  <cp:lastPrinted>2019-04-20T10:25:00Z</cp:lastPrinted>
  <dcterms:created xsi:type="dcterms:W3CDTF">2017-05-26T05:47:00Z</dcterms:created>
  <dcterms:modified xsi:type="dcterms:W3CDTF">2019-06-25T09:04:00Z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