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15" w:rsidRDefault="006C7715">
      <w:pPr>
        <w:rPr>
          <w:rFonts w:eastAsia="SimSun" w:cs="Mangal"/>
          <w:b/>
          <w:bCs/>
          <w:kern w:val="3"/>
          <w:sz w:val="32"/>
          <w:szCs w:val="32"/>
          <w:lang w:eastAsia="zh-CN" w:bidi="hi-IN"/>
        </w:rPr>
      </w:pPr>
      <w:r>
        <w:rPr>
          <w:b/>
          <w:bCs/>
          <w:sz w:val="32"/>
          <w:szCs w:val="32"/>
        </w:rPr>
        <w:br w:type="page"/>
      </w:r>
    </w:p>
    <w:p w:rsidR="002475B7" w:rsidRDefault="002475B7" w:rsidP="002475B7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СОДЕРЖАНИЕ ТОМА</w:t>
      </w:r>
    </w:p>
    <w:p w:rsidR="002475B7" w:rsidRDefault="002475B7" w:rsidP="002475B7">
      <w:pPr>
        <w:pStyle w:val="Standard"/>
        <w:jc w:val="center"/>
        <w:rPr>
          <w:b/>
          <w:bCs/>
          <w:sz w:val="32"/>
          <w:szCs w:val="32"/>
        </w:rPr>
      </w:pPr>
    </w:p>
    <w:p w:rsidR="002475B7" w:rsidRDefault="002475B7" w:rsidP="002475B7">
      <w:pPr>
        <w:pStyle w:val="Standard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РАЗДЕЛ 1. Основная часть проекта межевания территории</w:t>
      </w:r>
    </w:p>
    <w:tbl>
      <w:tblPr>
        <w:tblW w:w="9690" w:type="dxa"/>
        <w:tblInd w:w="2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7932"/>
        <w:gridCol w:w="880"/>
      </w:tblGrid>
      <w:tr w:rsidR="002475B7" w:rsidTr="002475B7"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5B7" w:rsidRDefault="002475B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5B7" w:rsidRDefault="002475B7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Текстовые материалы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5B7" w:rsidRDefault="002475B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Лист</w:t>
            </w:r>
          </w:p>
        </w:tc>
      </w:tr>
      <w:tr w:rsidR="002475B7" w:rsidTr="002475B7"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5B7" w:rsidRDefault="002475B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5B7" w:rsidRDefault="002475B7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5B7" w:rsidRDefault="00DD5C4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75B7" w:rsidTr="002475B7"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5B7" w:rsidRDefault="002475B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5B7" w:rsidRDefault="002475B7">
            <w:pPr>
              <w:pStyle w:val="TableContents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СУЩЕСТВУЮЩЕГО ПОЛОЖЕНИЯ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5B7" w:rsidRDefault="00DD5C4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75B7" w:rsidTr="002475B7"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5B7" w:rsidRDefault="002475B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5B7" w:rsidRDefault="002475B7">
            <w:pPr>
              <w:pStyle w:val="TableContents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ПРОЕКТНОЕ ПРЕДЛОЖЕНИЕ ПО ОБРАЗОВАНИЮ ЗЕМЕЛЬНЫХ УЧАСТКОВ НА ПРОЕКТИРУЕМОЙ ТЕРРИТОРИИ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5B7" w:rsidRDefault="00DD5C4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75B7" w:rsidTr="002475B7"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5B7" w:rsidRDefault="002475B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5B7" w:rsidRDefault="002475B7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ТЕХНИКО-ЭКОНОМИЧЕСКИЕ ПОКАЗАТЕЛИ ПРОЕКТА МЕЖЕВАНИЯ ТЕРРИТОРИИ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5B7" w:rsidRDefault="00DD5C4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475B7" w:rsidTr="002475B7"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5B7" w:rsidRDefault="002475B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5B7" w:rsidRDefault="002475B7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Приложения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5B7" w:rsidRDefault="002475B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</w:pPr>
          </w:p>
        </w:tc>
      </w:tr>
      <w:tr w:rsidR="002475B7" w:rsidTr="002475B7">
        <w:trPr>
          <w:trHeight w:val="713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5B7" w:rsidRDefault="002475B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5B7" w:rsidRDefault="002475B7">
            <w:pPr>
              <w:pStyle w:val="af6"/>
              <w:snapToGrid w:val="0"/>
              <w:spacing w:before="0" w:after="0"/>
              <w:rPr>
                <w:rFonts w:eastAsia="Lucida Sans Unicode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sz w:val="28"/>
                <w:szCs w:val="28"/>
                <w:lang w:eastAsia="hi-IN"/>
              </w:rPr>
              <w:t>Приложение 1. Характеристика земельных участков, зарег</w:t>
            </w:r>
            <w:r>
              <w:rPr>
                <w:rFonts w:eastAsia="Lucida Sans Unicode"/>
                <w:sz w:val="28"/>
                <w:szCs w:val="28"/>
                <w:lang w:eastAsia="hi-IN"/>
              </w:rPr>
              <w:t>и</w:t>
            </w:r>
            <w:r>
              <w:rPr>
                <w:rFonts w:eastAsia="Lucida Sans Unicode"/>
                <w:sz w:val="28"/>
                <w:szCs w:val="28"/>
                <w:lang w:eastAsia="hi-IN"/>
              </w:rPr>
              <w:t>стрированных в государственном кадастре недвижимости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5B7" w:rsidRDefault="00DD5C4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475B7" w:rsidTr="002475B7"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5B7" w:rsidRDefault="002475B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5B7" w:rsidRDefault="002475B7">
            <w:pPr>
              <w:pStyle w:val="af6"/>
              <w:snapToGrid w:val="0"/>
              <w:spacing w:before="0" w:after="0"/>
              <w:rPr>
                <w:rFonts w:eastAsia="Lucida Sans Unicode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sz w:val="28"/>
                <w:szCs w:val="28"/>
                <w:lang w:eastAsia="hi-IN"/>
              </w:rPr>
              <w:t>Приложение 2. Каталог координат существующих земельных участков, преобразование которых предусмотрено данным пр</w:t>
            </w:r>
            <w:r>
              <w:rPr>
                <w:rFonts w:eastAsia="Lucida Sans Unicode"/>
                <w:sz w:val="28"/>
                <w:szCs w:val="28"/>
                <w:lang w:eastAsia="hi-IN"/>
              </w:rPr>
              <w:t>о</w:t>
            </w:r>
            <w:r>
              <w:rPr>
                <w:rFonts w:eastAsia="Lucida Sans Unicode"/>
                <w:sz w:val="28"/>
                <w:szCs w:val="28"/>
                <w:lang w:eastAsia="hi-IN"/>
              </w:rPr>
              <w:t>ектом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5B7" w:rsidRDefault="00DD5C4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475B7" w:rsidTr="002475B7"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5B7" w:rsidRDefault="002475B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5B7" w:rsidRDefault="002475B7">
            <w:pPr>
              <w:pStyle w:val="af6"/>
              <w:snapToGrid w:val="0"/>
              <w:spacing w:before="0" w:after="0"/>
              <w:rPr>
                <w:rFonts w:eastAsia="Lucida Sans Unicode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sz w:val="28"/>
                <w:szCs w:val="28"/>
                <w:lang w:eastAsia="hi-IN"/>
              </w:rPr>
              <w:t>Приложение 3. Характеристики этапов кадастровых работ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5B7" w:rsidRDefault="00DD5C4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475B7" w:rsidTr="002475B7"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5B7" w:rsidRDefault="002475B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5B7" w:rsidRDefault="002475B7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Графические материалы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5B7" w:rsidRDefault="002475B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</w:pPr>
          </w:p>
        </w:tc>
      </w:tr>
      <w:tr w:rsidR="002475B7" w:rsidTr="002475B7">
        <w:trPr>
          <w:trHeight w:val="514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5B7" w:rsidRDefault="002475B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ПМ-1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5B7" w:rsidRDefault="002475B7">
            <w:pPr>
              <w:pStyle w:val="Standard"/>
              <w:snapToGrid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Схема расположения элемента планировочной структуры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5B7" w:rsidRDefault="00DD5C4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475B7" w:rsidTr="002475B7">
        <w:trPr>
          <w:trHeight w:val="430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5B7" w:rsidRDefault="002475B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ПМ-2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5B7" w:rsidRDefault="00DD5C4C" w:rsidP="007901B4">
            <w:pPr>
              <w:pStyle w:val="Standard"/>
              <w:snapToGrid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</w:rPr>
              <w:t xml:space="preserve">Чертеж границ существующих земельных участков. </w:t>
            </w:r>
            <w:r w:rsidR="007901B4" w:rsidRPr="007901B4">
              <w:rPr>
                <w:iCs/>
                <w:color w:val="000000"/>
                <w:sz w:val="28"/>
              </w:rPr>
              <w:t>Ч</w:t>
            </w:r>
            <w:r w:rsidR="007901B4" w:rsidRPr="007901B4">
              <w:rPr>
                <w:rFonts w:cs="Times New Roman"/>
                <w:iCs/>
                <w:color w:val="000000"/>
                <w:sz w:val="28"/>
                <w:szCs w:val="28"/>
              </w:rPr>
              <w:t>ертеж границ зон с особыми условиями использования территории</w:t>
            </w:r>
            <w:r w:rsidR="007901B4">
              <w:rPr>
                <w:iCs/>
                <w:color w:val="000000"/>
                <w:sz w:val="28"/>
              </w:rPr>
              <w:t xml:space="preserve"> </w:t>
            </w:r>
            <w:r>
              <w:rPr>
                <w:iCs/>
                <w:color w:val="000000"/>
                <w:sz w:val="28"/>
              </w:rPr>
              <w:t>Чертеж местоположения существующих объектов капитального строительства. М 1</w:t>
            </w:r>
            <w:proofErr w:type="gramStart"/>
            <w:r>
              <w:rPr>
                <w:iCs/>
                <w:color w:val="000000"/>
                <w:sz w:val="28"/>
              </w:rPr>
              <w:t xml:space="preserve"> :</w:t>
            </w:r>
            <w:proofErr w:type="gramEnd"/>
            <w:r>
              <w:rPr>
                <w:iCs/>
                <w:color w:val="000000"/>
                <w:sz w:val="28"/>
              </w:rPr>
              <w:t xml:space="preserve"> 500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5B7" w:rsidRDefault="00DD5C4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D5C4C" w:rsidTr="002475B7">
        <w:trPr>
          <w:trHeight w:val="430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C4C" w:rsidRDefault="00DD5C4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ПМ-3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C4C" w:rsidRDefault="00DD5C4C">
            <w:pPr>
              <w:pStyle w:val="Standard"/>
              <w:snapToGrid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Чертеж межевания территории. М 1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 xml:space="preserve"> 500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C4C" w:rsidRDefault="00DD5C4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2475B7" w:rsidRDefault="002475B7" w:rsidP="002475B7">
      <w:pPr>
        <w:pStyle w:val="Standard"/>
        <w:ind w:left="709" w:right="565"/>
        <w:jc w:val="center"/>
        <w:rPr>
          <w:bCs/>
          <w:sz w:val="32"/>
          <w:szCs w:val="32"/>
        </w:rPr>
      </w:pPr>
    </w:p>
    <w:p w:rsidR="002475B7" w:rsidRDefault="002475B7" w:rsidP="002475B7">
      <w:pPr>
        <w:pStyle w:val="Standard"/>
        <w:ind w:left="709" w:right="565"/>
        <w:jc w:val="center"/>
        <w:rPr>
          <w:bCs/>
          <w:sz w:val="32"/>
          <w:szCs w:val="32"/>
        </w:rPr>
      </w:pPr>
    </w:p>
    <w:p w:rsidR="002475B7" w:rsidRDefault="002475B7" w:rsidP="002475B7">
      <w:pPr>
        <w:pStyle w:val="Standard"/>
        <w:ind w:left="709" w:right="565"/>
        <w:jc w:val="center"/>
        <w:rPr>
          <w:bCs/>
          <w:sz w:val="32"/>
          <w:szCs w:val="32"/>
        </w:rPr>
      </w:pPr>
    </w:p>
    <w:p w:rsidR="002475B7" w:rsidRDefault="002475B7" w:rsidP="002475B7">
      <w:pPr>
        <w:pStyle w:val="Standard"/>
        <w:ind w:left="709" w:right="565"/>
        <w:jc w:val="center"/>
        <w:rPr>
          <w:bCs/>
          <w:sz w:val="32"/>
          <w:szCs w:val="32"/>
        </w:rPr>
      </w:pPr>
    </w:p>
    <w:p w:rsidR="002475B7" w:rsidRDefault="002475B7" w:rsidP="002475B7">
      <w:pPr>
        <w:pStyle w:val="Standard"/>
        <w:ind w:left="709" w:right="565"/>
        <w:jc w:val="center"/>
        <w:rPr>
          <w:bCs/>
          <w:sz w:val="32"/>
          <w:szCs w:val="32"/>
        </w:rPr>
      </w:pPr>
    </w:p>
    <w:p w:rsidR="002475B7" w:rsidRDefault="002475B7" w:rsidP="002475B7">
      <w:pPr>
        <w:pStyle w:val="Standard"/>
        <w:ind w:left="709" w:right="565"/>
        <w:jc w:val="center"/>
        <w:rPr>
          <w:bCs/>
          <w:sz w:val="32"/>
          <w:szCs w:val="32"/>
        </w:rPr>
      </w:pPr>
    </w:p>
    <w:p w:rsidR="002475B7" w:rsidRDefault="002475B7" w:rsidP="002475B7">
      <w:pPr>
        <w:pStyle w:val="Standard"/>
        <w:ind w:left="709" w:right="565"/>
        <w:jc w:val="center"/>
        <w:rPr>
          <w:bCs/>
          <w:sz w:val="32"/>
          <w:szCs w:val="32"/>
        </w:rPr>
      </w:pPr>
    </w:p>
    <w:p w:rsidR="002475B7" w:rsidRDefault="002475B7" w:rsidP="002475B7">
      <w:pPr>
        <w:pStyle w:val="Standard"/>
        <w:ind w:left="709" w:right="565"/>
        <w:jc w:val="center"/>
        <w:rPr>
          <w:bCs/>
          <w:sz w:val="32"/>
          <w:szCs w:val="32"/>
        </w:rPr>
      </w:pPr>
    </w:p>
    <w:p w:rsidR="002475B7" w:rsidRDefault="002475B7" w:rsidP="002475B7">
      <w:pPr>
        <w:pStyle w:val="Standard"/>
        <w:ind w:left="709" w:right="565"/>
        <w:jc w:val="center"/>
        <w:rPr>
          <w:bCs/>
          <w:sz w:val="32"/>
          <w:szCs w:val="32"/>
        </w:rPr>
      </w:pPr>
    </w:p>
    <w:p w:rsidR="002475B7" w:rsidRDefault="002475B7" w:rsidP="002475B7">
      <w:pPr>
        <w:pStyle w:val="Standard"/>
        <w:ind w:left="709" w:right="565"/>
        <w:jc w:val="center"/>
        <w:rPr>
          <w:bCs/>
          <w:sz w:val="32"/>
          <w:szCs w:val="32"/>
        </w:rPr>
      </w:pPr>
    </w:p>
    <w:p w:rsidR="002475B7" w:rsidRDefault="002475B7" w:rsidP="002475B7">
      <w:pPr>
        <w:pStyle w:val="Standard"/>
        <w:ind w:left="709" w:right="565"/>
        <w:jc w:val="center"/>
        <w:rPr>
          <w:bCs/>
          <w:sz w:val="32"/>
          <w:szCs w:val="32"/>
        </w:rPr>
      </w:pPr>
    </w:p>
    <w:p w:rsidR="002475B7" w:rsidRDefault="002475B7" w:rsidP="002475B7">
      <w:pPr>
        <w:pStyle w:val="Standard"/>
        <w:ind w:left="709" w:right="565"/>
        <w:jc w:val="center"/>
        <w:rPr>
          <w:bCs/>
          <w:sz w:val="32"/>
          <w:szCs w:val="32"/>
        </w:rPr>
      </w:pPr>
    </w:p>
    <w:p w:rsidR="00DD5C4C" w:rsidRDefault="00DD5C4C" w:rsidP="00DD5C4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Основная часть проекта планировки территории</w:t>
      </w:r>
    </w:p>
    <w:p w:rsidR="00DD5C4C" w:rsidRDefault="00DD5C4C" w:rsidP="00DD5C4C">
      <w:pPr>
        <w:pStyle w:val="Standard"/>
        <w:jc w:val="center"/>
        <w:rPr>
          <w:b/>
          <w:sz w:val="28"/>
          <w:szCs w:val="28"/>
        </w:rPr>
      </w:pPr>
    </w:p>
    <w:p w:rsidR="00DD5C4C" w:rsidRDefault="00DD5C4C" w:rsidP="00DD5C4C">
      <w:pPr>
        <w:pStyle w:val="Standard"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1.  ОБЩАЯ ЧАСТЬ</w:t>
      </w:r>
    </w:p>
    <w:p w:rsidR="00DD5C4C" w:rsidRDefault="00DD5C4C" w:rsidP="00DD5C4C">
      <w:pPr>
        <w:pStyle w:val="Standard"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1.1 Состав авторского коллектива и</w:t>
      </w:r>
    </w:p>
    <w:p w:rsidR="00DD5C4C" w:rsidRDefault="00DD5C4C" w:rsidP="00DD5C4C">
      <w:pPr>
        <w:pStyle w:val="Standard"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 ответственных разработчиков проекта</w:t>
      </w:r>
    </w:p>
    <w:p w:rsidR="00DD5C4C" w:rsidRDefault="00DD5C4C" w:rsidP="00DD5C4C">
      <w:pPr>
        <w:pStyle w:val="Standard"/>
        <w:rPr>
          <w:b/>
          <w:sz w:val="28"/>
          <w:lang w:eastAsia="ar-SA"/>
        </w:rPr>
      </w:pPr>
    </w:p>
    <w:tbl>
      <w:tblPr>
        <w:tblW w:w="9285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4"/>
        <w:gridCol w:w="3201"/>
      </w:tblGrid>
      <w:tr w:rsidR="00DD5C4C" w:rsidTr="00AB254C">
        <w:trPr>
          <w:cantSplit/>
        </w:trPr>
        <w:tc>
          <w:tcPr>
            <w:tcW w:w="6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4C" w:rsidRDefault="00DD5C4C" w:rsidP="00AB254C">
            <w:pPr>
              <w:pStyle w:val="Standard"/>
              <w:spacing w:before="120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Заместитель директора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4C" w:rsidRDefault="00DD5C4C" w:rsidP="00AB254C">
            <w:pPr>
              <w:pStyle w:val="Standard"/>
              <w:spacing w:before="120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А.В. Сапунов</w:t>
            </w:r>
          </w:p>
        </w:tc>
      </w:tr>
      <w:tr w:rsidR="00DD5C4C" w:rsidTr="00AB254C">
        <w:trPr>
          <w:cantSplit/>
        </w:trPr>
        <w:tc>
          <w:tcPr>
            <w:tcW w:w="6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4C" w:rsidRDefault="00DD5C4C" w:rsidP="00AB254C">
            <w:pPr>
              <w:pStyle w:val="Standard"/>
              <w:spacing w:before="120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Инженер по инвентаризации строений и сооружений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4C" w:rsidRDefault="00DD5C4C" w:rsidP="00AB254C">
            <w:pPr>
              <w:pStyle w:val="Standard"/>
              <w:spacing w:before="120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О.А. </w:t>
            </w:r>
            <w:proofErr w:type="spellStart"/>
            <w:r>
              <w:rPr>
                <w:sz w:val="28"/>
                <w:lang w:eastAsia="ar-SA"/>
              </w:rPr>
              <w:t>Вакулич</w:t>
            </w:r>
            <w:proofErr w:type="spellEnd"/>
          </w:p>
        </w:tc>
      </w:tr>
    </w:tbl>
    <w:p w:rsidR="00DD5C4C" w:rsidRDefault="00DD5C4C" w:rsidP="00DD5C4C">
      <w:pPr>
        <w:pStyle w:val="Standard"/>
        <w:jc w:val="center"/>
        <w:rPr>
          <w:b/>
          <w:sz w:val="28"/>
          <w:szCs w:val="28"/>
        </w:rPr>
      </w:pPr>
    </w:p>
    <w:p w:rsidR="00DD5C4C" w:rsidRDefault="00DD5C4C" w:rsidP="00DD5C4C">
      <w:pPr>
        <w:pStyle w:val="Standard"/>
        <w:jc w:val="center"/>
      </w:pPr>
      <w:r>
        <w:rPr>
          <w:b/>
          <w:sz w:val="28"/>
          <w:szCs w:val="28"/>
        </w:rPr>
        <w:t xml:space="preserve">1.2 </w:t>
      </w:r>
      <w:r>
        <w:rPr>
          <w:b/>
          <w:bCs/>
          <w:color w:val="000000"/>
          <w:sz w:val="28"/>
          <w:szCs w:val="28"/>
        </w:rPr>
        <w:t>Состав документации по межеванию территории</w:t>
      </w:r>
    </w:p>
    <w:p w:rsidR="00DD5C4C" w:rsidRDefault="00DD5C4C" w:rsidP="00DD5C4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Основная часть проекта межевания территории</w:t>
      </w:r>
    </w:p>
    <w:p w:rsidR="00DD5C4C" w:rsidRDefault="00DD5C4C" w:rsidP="00DD5C4C">
      <w:pPr>
        <w:pStyle w:val="Standard"/>
        <w:jc w:val="center"/>
        <w:rPr>
          <w:b/>
          <w:sz w:val="28"/>
          <w:szCs w:val="28"/>
        </w:rPr>
      </w:pPr>
    </w:p>
    <w:p w:rsidR="00DD5C4C" w:rsidRDefault="00DD5C4C" w:rsidP="00DD5C4C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Текстовые материалы</w:t>
      </w:r>
    </w:p>
    <w:p w:rsidR="00DD5C4C" w:rsidRDefault="00DD5C4C" w:rsidP="00DD5C4C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Графические материалы:</w:t>
      </w:r>
    </w:p>
    <w:p w:rsidR="00DD5C4C" w:rsidRDefault="00DD5C4C" w:rsidP="00DD5C4C">
      <w:pPr>
        <w:pStyle w:val="Standard"/>
        <w:rPr>
          <w:color w:val="000000"/>
          <w:sz w:val="28"/>
          <w:szCs w:val="28"/>
        </w:rPr>
      </w:pPr>
    </w:p>
    <w:tbl>
      <w:tblPr>
        <w:tblW w:w="101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1"/>
        <w:gridCol w:w="5659"/>
        <w:gridCol w:w="1436"/>
        <w:gridCol w:w="2020"/>
      </w:tblGrid>
      <w:tr w:rsidR="00DD5C4C" w:rsidTr="00AB254C">
        <w:trPr>
          <w:trHeight w:val="501"/>
        </w:trPr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4C" w:rsidRDefault="00DD5C4C" w:rsidP="00AB254C">
            <w:pPr>
              <w:pStyle w:val="Standard"/>
              <w:ind w:firstLine="3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№№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4C" w:rsidRDefault="00DD5C4C" w:rsidP="00AB254C">
            <w:pPr>
              <w:pStyle w:val="Standard"/>
              <w:ind w:firstLine="3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4C" w:rsidRDefault="00DD5C4C" w:rsidP="00AB254C">
            <w:pPr>
              <w:pStyle w:val="Standard"/>
              <w:ind w:firstLine="3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Лист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4C" w:rsidRDefault="00DD5C4C" w:rsidP="00AB254C">
            <w:pPr>
              <w:pStyle w:val="Standard"/>
              <w:ind w:firstLine="3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Масштаб</w:t>
            </w:r>
          </w:p>
        </w:tc>
      </w:tr>
      <w:tr w:rsidR="00DD5C4C" w:rsidTr="00AB254C">
        <w:trPr>
          <w:trHeight w:val="225"/>
        </w:trPr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4C" w:rsidRDefault="00DD5C4C" w:rsidP="00AB254C">
            <w:pPr>
              <w:pStyle w:val="Standard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4C" w:rsidRDefault="00DD5C4C" w:rsidP="00AB254C">
            <w:pPr>
              <w:pStyle w:val="Standard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4C" w:rsidRDefault="00DD5C4C" w:rsidP="00AB254C">
            <w:pPr>
              <w:pStyle w:val="Standard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4C" w:rsidRDefault="00DD5C4C" w:rsidP="00AB254C">
            <w:pPr>
              <w:pStyle w:val="Standard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D5C4C" w:rsidTr="00AB254C">
        <w:trPr>
          <w:trHeight w:val="227"/>
        </w:trPr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C4C" w:rsidRDefault="00DD5C4C" w:rsidP="00AB254C">
            <w:pPr>
              <w:pStyle w:val="Standard"/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4C" w:rsidRDefault="00DD5C4C" w:rsidP="00DD5C4C">
            <w:pPr>
              <w:pStyle w:val="Standard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Чертеж межевания территории.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C4C" w:rsidRDefault="00DD5C4C" w:rsidP="00AB254C">
            <w:pPr>
              <w:pStyle w:val="Standard"/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ПМ-3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C4C" w:rsidRDefault="00DD5C4C" w:rsidP="00DD5C4C">
            <w:pPr>
              <w:pStyle w:val="Standard"/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 500</w:t>
            </w:r>
          </w:p>
        </w:tc>
      </w:tr>
    </w:tbl>
    <w:p w:rsidR="00DD5C4C" w:rsidRDefault="00DD5C4C" w:rsidP="00DD5C4C">
      <w:pPr>
        <w:pStyle w:val="Standard"/>
        <w:jc w:val="center"/>
        <w:rPr>
          <w:b/>
          <w:caps/>
          <w:sz w:val="28"/>
          <w:szCs w:val="28"/>
        </w:rPr>
      </w:pPr>
    </w:p>
    <w:p w:rsidR="00DD5C4C" w:rsidRDefault="00DD5C4C" w:rsidP="00DD5C4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Материалы по обоснованию проекта межевания территории</w:t>
      </w:r>
    </w:p>
    <w:p w:rsidR="00DD5C4C" w:rsidRDefault="00DD5C4C" w:rsidP="00DD5C4C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Графические материалы:</w:t>
      </w:r>
    </w:p>
    <w:tbl>
      <w:tblPr>
        <w:tblW w:w="100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"/>
        <w:gridCol w:w="5393"/>
        <w:gridCol w:w="1484"/>
        <w:gridCol w:w="2092"/>
      </w:tblGrid>
      <w:tr w:rsidR="00DD5C4C" w:rsidTr="00AB254C">
        <w:trPr>
          <w:trHeight w:val="501"/>
        </w:trPr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4C" w:rsidRDefault="00DD5C4C" w:rsidP="00AB254C">
            <w:pPr>
              <w:pStyle w:val="Standard"/>
              <w:ind w:firstLine="37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№№ </w:t>
            </w:r>
            <w:proofErr w:type="gramStart"/>
            <w:r>
              <w:rPr>
                <w:b/>
                <w:bCs/>
                <w:color w:val="000000"/>
                <w:sz w:val="28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</w:rPr>
              <w:t>/п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4C" w:rsidRDefault="00DD5C4C" w:rsidP="00AB254C">
            <w:pPr>
              <w:pStyle w:val="Standard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Наименование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4C" w:rsidRDefault="00DD5C4C" w:rsidP="00AB254C">
            <w:pPr>
              <w:pStyle w:val="Standard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Лист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4C" w:rsidRDefault="00DD5C4C" w:rsidP="00AB254C">
            <w:pPr>
              <w:pStyle w:val="Standard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Масштаб</w:t>
            </w:r>
          </w:p>
        </w:tc>
      </w:tr>
      <w:tr w:rsidR="00DD5C4C" w:rsidTr="00AB254C">
        <w:trPr>
          <w:trHeight w:val="225"/>
        </w:trPr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4C" w:rsidRDefault="00DD5C4C" w:rsidP="00AB254C">
            <w:pPr>
              <w:pStyle w:val="Standard"/>
              <w:ind w:firstLine="37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4C" w:rsidRDefault="00DD5C4C" w:rsidP="00AB254C">
            <w:pPr>
              <w:pStyle w:val="Standard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4C" w:rsidRDefault="00DD5C4C" w:rsidP="00AB254C">
            <w:pPr>
              <w:pStyle w:val="Standard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4C" w:rsidRDefault="00DD5C4C" w:rsidP="00AB254C">
            <w:pPr>
              <w:pStyle w:val="Standard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4</w:t>
            </w:r>
          </w:p>
        </w:tc>
      </w:tr>
      <w:tr w:rsidR="00DD5C4C" w:rsidTr="00AB254C">
        <w:trPr>
          <w:trHeight w:val="678"/>
        </w:trPr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4C" w:rsidRDefault="00DD5C4C" w:rsidP="00AB254C">
            <w:pPr>
              <w:pStyle w:val="Standard"/>
              <w:ind w:firstLine="3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4C" w:rsidRDefault="00DD5C4C" w:rsidP="00AB254C">
            <w:pPr>
              <w:pStyle w:val="Standard"/>
              <w:ind w:right="11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Схема расположения элемента планировочной структуры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4C" w:rsidRDefault="00DD5C4C" w:rsidP="00AB254C">
            <w:pPr>
              <w:pStyle w:val="Standard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ПМ-1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4C" w:rsidRDefault="00DD5C4C" w:rsidP="00AB254C">
            <w:pPr>
              <w:pStyle w:val="Standard"/>
              <w:jc w:val="center"/>
              <w:rPr>
                <w:color w:val="000000"/>
                <w:sz w:val="28"/>
              </w:rPr>
            </w:pPr>
          </w:p>
        </w:tc>
      </w:tr>
      <w:tr w:rsidR="00DD5C4C" w:rsidTr="00AB254C">
        <w:trPr>
          <w:trHeight w:val="1507"/>
        </w:trPr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4C" w:rsidRDefault="00DD5C4C" w:rsidP="00AB254C">
            <w:pPr>
              <w:pStyle w:val="Standard"/>
              <w:ind w:firstLine="3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</w:p>
        </w:tc>
        <w:tc>
          <w:tcPr>
            <w:tcW w:w="5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4C" w:rsidRDefault="00DD5C4C" w:rsidP="007901B4">
            <w:pPr>
              <w:pStyle w:val="Standard"/>
              <w:rPr>
                <w:iCs/>
                <w:color w:val="000000"/>
                <w:sz w:val="28"/>
              </w:rPr>
            </w:pPr>
            <w:r>
              <w:rPr>
                <w:iCs/>
                <w:color w:val="000000"/>
                <w:sz w:val="28"/>
              </w:rPr>
              <w:t>Чертеж границ существующих земельных участков</w:t>
            </w:r>
            <w:proofErr w:type="gramStart"/>
            <w:r>
              <w:rPr>
                <w:iCs/>
                <w:color w:val="000000"/>
                <w:sz w:val="28"/>
              </w:rPr>
              <w:t>.</w:t>
            </w:r>
            <w:proofErr w:type="gramEnd"/>
            <w:r>
              <w:rPr>
                <w:iCs/>
                <w:color w:val="000000"/>
                <w:sz w:val="28"/>
              </w:rPr>
              <w:t xml:space="preserve"> </w:t>
            </w:r>
            <w:r w:rsidR="007901B4" w:rsidRPr="007901B4">
              <w:rPr>
                <w:iCs/>
                <w:color w:val="000000"/>
                <w:sz w:val="28"/>
              </w:rPr>
              <w:t>Ч</w:t>
            </w:r>
            <w:r w:rsidR="007901B4" w:rsidRPr="007901B4">
              <w:rPr>
                <w:rFonts w:cs="Times New Roman"/>
                <w:iCs/>
                <w:color w:val="000000"/>
                <w:sz w:val="28"/>
                <w:szCs w:val="28"/>
              </w:rPr>
              <w:t>ертеж границ зон с особыми условиями использования территории</w:t>
            </w:r>
            <w:r w:rsidR="007901B4" w:rsidRPr="007901B4">
              <w:rPr>
                <w:iCs/>
                <w:color w:val="000000"/>
                <w:sz w:val="28"/>
              </w:rPr>
              <w:t>.</w:t>
            </w:r>
            <w:r w:rsidR="007901B4">
              <w:rPr>
                <w:iCs/>
                <w:color w:val="000000"/>
                <w:sz w:val="28"/>
              </w:rPr>
              <w:t xml:space="preserve"> </w:t>
            </w:r>
            <w:r>
              <w:rPr>
                <w:iCs/>
                <w:color w:val="000000"/>
                <w:sz w:val="28"/>
              </w:rPr>
              <w:t>Чертеж местоположения существующих объектов капитального строительства.</w:t>
            </w:r>
          </w:p>
        </w:tc>
        <w:tc>
          <w:tcPr>
            <w:tcW w:w="1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4C" w:rsidRDefault="00DD5C4C" w:rsidP="00AB254C">
            <w:pPr>
              <w:pStyle w:val="Standard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ПМ-2</w:t>
            </w:r>
          </w:p>
        </w:tc>
        <w:tc>
          <w:tcPr>
            <w:tcW w:w="20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4C" w:rsidRDefault="00DD5C4C" w:rsidP="00DD5C4C">
            <w:pPr>
              <w:pStyle w:val="Standard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1:500</w:t>
            </w:r>
          </w:p>
        </w:tc>
      </w:tr>
    </w:tbl>
    <w:p w:rsidR="00DD5C4C" w:rsidRDefault="00DD5C4C" w:rsidP="00DD5C4C">
      <w:pPr>
        <w:pStyle w:val="Standard"/>
        <w:ind w:firstLine="709"/>
        <w:jc w:val="both"/>
        <w:rPr>
          <w:sz w:val="28"/>
          <w:szCs w:val="28"/>
        </w:rPr>
      </w:pPr>
    </w:p>
    <w:p w:rsidR="00DD5C4C" w:rsidRDefault="00DD5C4C" w:rsidP="00DD5C4C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спецификой проектируемой территории в составе проекта межевания территории не разрабатывались следующие чертежи:</w:t>
      </w:r>
    </w:p>
    <w:p w:rsidR="00DD5C4C" w:rsidRPr="00DD5C4C" w:rsidRDefault="00DD5C4C" w:rsidP="00DD5C4C">
      <w:pPr>
        <w:pStyle w:val="Standard"/>
        <w:widowControl/>
        <w:numPr>
          <w:ilvl w:val="0"/>
          <w:numId w:val="16"/>
        </w:numPr>
        <w:ind w:left="426" w:right="281" w:firstLine="425"/>
        <w:jc w:val="both"/>
        <w:textAlignment w:val="baseline"/>
        <w:rPr>
          <w:b/>
          <w:bCs/>
          <w:sz w:val="28"/>
          <w:szCs w:val="28"/>
        </w:rPr>
      </w:pPr>
      <w:r w:rsidRPr="001107B2">
        <w:rPr>
          <w:b/>
          <w:bCs/>
          <w:sz w:val="28"/>
          <w:szCs w:val="28"/>
        </w:rPr>
        <w:t>чертеж границ особо охраняемых природных территорий;</w:t>
      </w:r>
    </w:p>
    <w:p w:rsidR="00DD5C4C" w:rsidRPr="001107B2" w:rsidRDefault="00DD5C4C" w:rsidP="00DD5C4C">
      <w:pPr>
        <w:pStyle w:val="Standard"/>
        <w:widowControl/>
        <w:numPr>
          <w:ilvl w:val="0"/>
          <w:numId w:val="16"/>
        </w:numPr>
        <w:ind w:left="426" w:right="281" w:firstLine="425"/>
        <w:jc w:val="both"/>
        <w:textAlignment w:val="baseline"/>
        <w:rPr>
          <w:b/>
          <w:bCs/>
          <w:sz w:val="28"/>
          <w:szCs w:val="28"/>
        </w:rPr>
      </w:pPr>
      <w:r w:rsidRPr="001107B2">
        <w:rPr>
          <w:b/>
          <w:bCs/>
          <w:sz w:val="28"/>
          <w:szCs w:val="28"/>
        </w:rPr>
        <w:t>чертеж границ объектов культурного наследия;</w:t>
      </w:r>
    </w:p>
    <w:p w:rsidR="00DD5C4C" w:rsidRPr="001107B2" w:rsidRDefault="00DD5C4C" w:rsidP="00DD5C4C">
      <w:pPr>
        <w:pStyle w:val="Standard"/>
        <w:widowControl/>
        <w:numPr>
          <w:ilvl w:val="0"/>
          <w:numId w:val="16"/>
        </w:numPr>
        <w:ind w:left="426" w:right="281" w:firstLine="425"/>
        <w:jc w:val="both"/>
        <w:textAlignment w:val="baseline"/>
        <w:rPr>
          <w:b/>
          <w:bCs/>
          <w:sz w:val="28"/>
          <w:szCs w:val="28"/>
        </w:rPr>
      </w:pPr>
      <w:r w:rsidRPr="001107B2">
        <w:rPr>
          <w:b/>
          <w:bCs/>
          <w:sz w:val="28"/>
          <w:szCs w:val="28"/>
        </w:rPr>
        <w:t xml:space="preserve">чертеж границ лесничеств, лесопарков, участковых лесничеств, лесных кварталов, </w:t>
      </w:r>
      <w:proofErr w:type="spellStart"/>
      <w:r w:rsidRPr="001107B2">
        <w:rPr>
          <w:b/>
          <w:bCs/>
          <w:sz w:val="28"/>
          <w:szCs w:val="28"/>
        </w:rPr>
        <w:t>лесотаксацонных</w:t>
      </w:r>
      <w:proofErr w:type="spellEnd"/>
      <w:r w:rsidRPr="001107B2">
        <w:rPr>
          <w:b/>
          <w:bCs/>
          <w:sz w:val="28"/>
          <w:szCs w:val="28"/>
        </w:rPr>
        <w:t xml:space="preserve"> выделов и частей лесотаксационных выделов.</w:t>
      </w:r>
    </w:p>
    <w:p w:rsidR="002475B7" w:rsidRDefault="002475B7" w:rsidP="002475B7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2475B7" w:rsidRDefault="002475B7" w:rsidP="002475B7">
      <w:pPr>
        <w:pStyle w:val="Standard"/>
        <w:ind w:left="426" w:right="281" w:firstLine="42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1.1 ОБЩИЕ СВЕДЕНИЯ</w:t>
      </w:r>
    </w:p>
    <w:p w:rsidR="002475B7" w:rsidRDefault="002475B7" w:rsidP="002475B7">
      <w:pPr>
        <w:pStyle w:val="Standard"/>
        <w:spacing w:line="360" w:lineRule="auto"/>
        <w:ind w:left="426" w:right="281" w:firstLine="425"/>
        <w:rPr>
          <w:sz w:val="28"/>
          <w:szCs w:val="28"/>
        </w:rPr>
      </w:pPr>
    </w:p>
    <w:p w:rsidR="002475B7" w:rsidRDefault="002475B7" w:rsidP="002475B7">
      <w:pPr>
        <w:pStyle w:val="Standard"/>
        <w:spacing w:line="360" w:lineRule="auto"/>
        <w:ind w:left="426" w:right="281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Внесение изменений в документацию по планировке территории, ограниченной проспектом 70 лет Октября, ул. Ухтомского, ул. Циолковского, пер. Иркутский, ул. Волгоградская, ул. Косарева г. Саранска, включая проект межевания, в части изменения планировки территории (проект межевания территории) земельных участков с кадастровым номером 13:23:1101204:93 и с кадастровым номером 13:23:1101204:258 выполнены на основании задания на разработку градостроительной документации</w:t>
      </w:r>
      <w:proofErr w:type="gramEnd"/>
      <w:r>
        <w:rPr>
          <w:sz w:val="28"/>
          <w:szCs w:val="28"/>
        </w:rPr>
        <w:t>, выданного Администрацией городского округа Саранск (постановление №1663 от 23 июля 2018 г.).</w:t>
      </w:r>
    </w:p>
    <w:p w:rsidR="002475B7" w:rsidRDefault="002475B7" w:rsidP="002475B7">
      <w:pPr>
        <w:pStyle w:val="Standard"/>
        <w:spacing w:line="360" w:lineRule="auto"/>
        <w:ind w:left="426" w:right="28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проекта межевания вышеуказанной территории послужат исходным материалом при подготовке межевых планов, при </w:t>
      </w:r>
      <w:r w:rsidR="00DD5C4C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новых земельных участков.</w:t>
      </w:r>
    </w:p>
    <w:p w:rsidR="002475B7" w:rsidRDefault="002475B7" w:rsidP="002475B7">
      <w:pPr>
        <w:pStyle w:val="Standard"/>
        <w:spacing w:line="360" w:lineRule="auto"/>
        <w:ind w:right="281"/>
        <w:jc w:val="both"/>
        <w:rPr>
          <w:sz w:val="28"/>
          <w:szCs w:val="28"/>
        </w:rPr>
      </w:pPr>
    </w:p>
    <w:p w:rsidR="002475B7" w:rsidRDefault="002475B7" w:rsidP="002475B7">
      <w:pPr>
        <w:pStyle w:val="Standard"/>
        <w:spacing w:line="360" w:lineRule="auto"/>
        <w:ind w:left="426" w:right="281" w:firstLine="425"/>
        <w:rPr>
          <w:sz w:val="28"/>
          <w:szCs w:val="28"/>
        </w:rPr>
      </w:pPr>
    </w:p>
    <w:p w:rsidR="002475B7" w:rsidRDefault="002475B7" w:rsidP="002475B7">
      <w:pPr>
        <w:pStyle w:val="Standard"/>
        <w:spacing w:line="360" w:lineRule="auto"/>
        <w:ind w:left="426" w:right="281" w:firstLine="425"/>
        <w:rPr>
          <w:sz w:val="28"/>
        </w:rPr>
      </w:pPr>
    </w:p>
    <w:p w:rsidR="002475B7" w:rsidRDefault="002475B7" w:rsidP="002475B7">
      <w:pPr>
        <w:pStyle w:val="Textbody"/>
        <w:tabs>
          <w:tab w:val="left" w:pos="1161"/>
        </w:tabs>
        <w:spacing w:line="360" w:lineRule="auto"/>
        <w:ind w:left="426" w:right="281" w:firstLine="425"/>
        <w:rPr>
          <w:sz w:val="28"/>
        </w:rPr>
      </w:pPr>
    </w:p>
    <w:p w:rsidR="002475B7" w:rsidRDefault="002475B7" w:rsidP="002475B7">
      <w:pPr>
        <w:pStyle w:val="Standard"/>
        <w:spacing w:line="360" w:lineRule="auto"/>
        <w:ind w:left="426" w:right="281" w:firstLine="425"/>
        <w:rPr>
          <w:sz w:val="28"/>
          <w:szCs w:val="28"/>
        </w:rPr>
      </w:pPr>
    </w:p>
    <w:p w:rsidR="002475B7" w:rsidRDefault="002475B7" w:rsidP="002475B7">
      <w:pPr>
        <w:pStyle w:val="Standard"/>
        <w:spacing w:line="360" w:lineRule="auto"/>
        <w:ind w:left="426" w:right="281" w:firstLine="425"/>
        <w:rPr>
          <w:sz w:val="28"/>
          <w:szCs w:val="28"/>
        </w:rPr>
      </w:pPr>
    </w:p>
    <w:p w:rsidR="002475B7" w:rsidRDefault="002475B7" w:rsidP="002475B7">
      <w:pPr>
        <w:pStyle w:val="Standard"/>
        <w:spacing w:line="360" w:lineRule="auto"/>
        <w:ind w:left="426" w:right="281" w:firstLine="425"/>
        <w:rPr>
          <w:sz w:val="28"/>
          <w:szCs w:val="28"/>
        </w:rPr>
      </w:pPr>
    </w:p>
    <w:p w:rsidR="002475B7" w:rsidRDefault="002475B7" w:rsidP="002475B7">
      <w:pPr>
        <w:pStyle w:val="Standard"/>
        <w:spacing w:line="360" w:lineRule="auto"/>
        <w:ind w:left="426" w:right="281" w:firstLine="425"/>
        <w:rPr>
          <w:sz w:val="28"/>
          <w:szCs w:val="28"/>
        </w:rPr>
      </w:pPr>
    </w:p>
    <w:p w:rsidR="002475B7" w:rsidRDefault="002475B7" w:rsidP="002475B7">
      <w:pPr>
        <w:pStyle w:val="Standard"/>
        <w:spacing w:line="360" w:lineRule="auto"/>
        <w:ind w:left="426" w:right="281" w:firstLine="425"/>
        <w:rPr>
          <w:sz w:val="28"/>
          <w:szCs w:val="28"/>
        </w:rPr>
      </w:pPr>
    </w:p>
    <w:p w:rsidR="002475B7" w:rsidRDefault="002475B7" w:rsidP="002475B7">
      <w:pPr>
        <w:pStyle w:val="Standard"/>
        <w:spacing w:line="360" w:lineRule="auto"/>
        <w:ind w:left="426" w:right="281" w:firstLine="425"/>
        <w:rPr>
          <w:sz w:val="28"/>
          <w:szCs w:val="28"/>
        </w:rPr>
      </w:pPr>
    </w:p>
    <w:p w:rsidR="002475B7" w:rsidRDefault="002475B7" w:rsidP="002475B7">
      <w:pPr>
        <w:pStyle w:val="Standard"/>
        <w:spacing w:line="360" w:lineRule="auto"/>
        <w:ind w:left="426" w:right="281" w:firstLine="425"/>
        <w:rPr>
          <w:sz w:val="28"/>
          <w:szCs w:val="28"/>
        </w:rPr>
      </w:pPr>
    </w:p>
    <w:p w:rsidR="002475B7" w:rsidRDefault="002475B7" w:rsidP="002475B7">
      <w:pPr>
        <w:pStyle w:val="Standard"/>
        <w:spacing w:line="360" w:lineRule="auto"/>
        <w:ind w:left="426" w:right="281" w:firstLine="425"/>
        <w:rPr>
          <w:sz w:val="28"/>
          <w:szCs w:val="28"/>
        </w:rPr>
      </w:pPr>
    </w:p>
    <w:p w:rsidR="002475B7" w:rsidRDefault="002475B7" w:rsidP="002475B7">
      <w:pPr>
        <w:pStyle w:val="Standard"/>
        <w:spacing w:line="360" w:lineRule="auto"/>
        <w:ind w:left="426" w:right="281" w:firstLine="425"/>
        <w:rPr>
          <w:sz w:val="28"/>
          <w:szCs w:val="28"/>
        </w:rPr>
      </w:pPr>
    </w:p>
    <w:p w:rsidR="002475B7" w:rsidRDefault="002475B7" w:rsidP="002475B7">
      <w:pPr>
        <w:pStyle w:val="Standard"/>
        <w:spacing w:line="360" w:lineRule="auto"/>
        <w:ind w:left="426" w:right="281" w:firstLine="425"/>
        <w:rPr>
          <w:sz w:val="28"/>
          <w:szCs w:val="28"/>
        </w:rPr>
      </w:pPr>
    </w:p>
    <w:p w:rsidR="002475B7" w:rsidRDefault="002475B7" w:rsidP="002475B7">
      <w:pPr>
        <w:pStyle w:val="Standard"/>
        <w:spacing w:line="360" w:lineRule="auto"/>
        <w:ind w:left="426" w:right="281" w:firstLine="425"/>
        <w:rPr>
          <w:sz w:val="28"/>
          <w:szCs w:val="28"/>
        </w:rPr>
      </w:pPr>
    </w:p>
    <w:p w:rsidR="002475B7" w:rsidRDefault="002475B7" w:rsidP="002475B7">
      <w:pPr>
        <w:pStyle w:val="Standard"/>
        <w:spacing w:line="360" w:lineRule="auto"/>
        <w:ind w:left="426" w:right="281" w:firstLine="425"/>
        <w:rPr>
          <w:sz w:val="28"/>
          <w:szCs w:val="28"/>
        </w:rPr>
      </w:pPr>
    </w:p>
    <w:p w:rsidR="002475B7" w:rsidRDefault="002475B7" w:rsidP="002475B7">
      <w:pPr>
        <w:pStyle w:val="Standard"/>
        <w:ind w:left="720" w:right="281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1.2 АНАЛИЗ СУЩЕСТВУЮЩЕГО ПОЛОЖЕНИЯ</w:t>
      </w:r>
    </w:p>
    <w:p w:rsidR="002475B7" w:rsidRDefault="002475B7" w:rsidP="002475B7">
      <w:pPr>
        <w:pStyle w:val="Standard"/>
        <w:tabs>
          <w:tab w:val="left" w:pos="4037"/>
        </w:tabs>
        <w:ind w:left="426" w:right="281" w:firstLine="425"/>
        <w:rPr>
          <w:sz w:val="28"/>
        </w:rPr>
      </w:pPr>
      <w:r>
        <w:rPr>
          <w:sz w:val="28"/>
        </w:rPr>
        <w:lastRenderedPageBreak/>
        <w:tab/>
      </w:r>
    </w:p>
    <w:p w:rsidR="002475B7" w:rsidRDefault="002475B7" w:rsidP="002475B7">
      <w:pPr>
        <w:pStyle w:val="Standard"/>
        <w:ind w:left="426" w:right="281" w:firstLine="425"/>
        <w:rPr>
          <w:sz w:val="28"/>
        </w:rPr>
      </w:pPr>
    </w:p>
    <w:p w:rsidR="002475B7" w:rsidRDefault="002475B7" w:rsidP="002475B7">
      <w:pPr>
        <w:pStyle w:val="Textbody"/>
        <w:spacing w:after="0" w:line="360" w:lineRule="auto"/>
        <w:ind w:left="426" w:right="281" w:firstLine="425"/>
        <w:jc w:val="both"/>
        <w:rPr>
          <w:sz w:val="28"/>
        </w:rPr>
      </w:pPr>
      <w:proofErr w:type="gramStart"/>
      <w:r>
        <w:rPr>
          <w:sz w:val="28"/>
        </w:rPr>
        <w:t>Проектируемая территория, на которую разрабатывается проект межевания, расположена в квартале, ограниченном проспектом 70 лет Октября, ул. Ухтомского, ул. Циолковского, пер. Иркутский, ул. Волгоградская, ул. Косарева г. Саранска в  части земельных участков 13:23:1101204:93 и 13:23:1101204:258, категория земель: земли населенных пунктов.</w:t>
      </w:r>
      <w:proofErr w:type="gramEnd"/>
    </w:p>
    <w:p w:rsidR="002475B7" w:rsidRDefault="002475B7" w:rsidP="002475B7">
      <w:pPr>
        <w:pStyle w:val="Textbody"/>
        <w:spacing w:after="0" w:line="360" w:lineRule="auto"/>
        <w:ind w:left="426" w:right="281" w:firstLine="425"/>
        <w:jc w:val="both"/>
        <w:rPr>
          <w:sz w:val="28"/>
        </w:rPr>
      </w:pPr>
      <w:r>
        <w:rPr>
          <w:sz w:val="28"/>
        </w:rPr>
        <w:t xml:space="preserve">В соответствии с Правилами землепользования и застройки городского округа Саранск, проектируемая территория расположена в зоне центров обслуживания общественно-деловой и коммерческой активности местного (локального) уровня (ОД3-Ц). Размещение всех объектов не противоречит ПЗЗ </w:t>
      </w:r>
      <w:proofErr w:type="spellStart"/>
      <w:r>
        <w:rPr>
          <w:sz w:val="28"/>
        </w:rPr>
        <w:t>г.о</w:t>
      </w:r>
      <w:proofErr w:type="spellEnd"/>
      <w:r>
        <w:rPr>
          <w:sz w:val="28"/>
        </w:rPr>
        <w:t>. Саранск, объекты размещены в соответствии с видами разрешенного использования.</w:t>
      </w:r>
    </w:p>
    <w:p w:rsidR="002475B7" w:rsidRDefault="002475B7" w:rsidP="002475B7">
      <w:pPr>
        <w:pStyle w:val="Textbody"/>
        <w:spacing w:after="0" w:line="360" w:lineRule="auto"/>
        <w:ind w:left="426" w:right="281" w:firstLine="425"/>
        <w:jc w:val="both"/>
        <w:rPr>
          <w:sz w:val="28"/>
        </w:rPr>
      </w:pPr>
      <w:r>
        <w:rPr>
          <w:sz w:val="28"/>
        </w:rPr>
        <w:t>В границах проектируемой территории отсутствуют зоны залегания полезных ископаемых, а также объекты культурного наследия – памятники истории и культуры.</w:t>
      </w:r>
    </w:p>
    <w:p w:rsidR="002475B7" w:rsidRDefault="002475B7" w:rsidP="002475B7">
      <w:pPr>
        <w:pStyle w:val="Textbody"/>
        <w:spacing w:after="0" w:line="360" w:lineRule="auto"/>
        <w:ind w:left="426" w:right="281" w:firstLine="425"/>
        <w:jc w:val="both"/>
        <w:rPr>
          <w:sz w:val="28"/>
        </w:rPr>
      </w:pPr>
      <w:r>
        <w:rPr>
          <w:sz w:val="28"/>
        </w:rPr>
        <w:t>Местоположение линейных объектов (инженерных сетей), расположенных в пределах проектируемой территории принято по материалам топографической съемки, сведения государственного кадастра недвижимости по объектам инженерной инфраструктуры, учитывались на момент проектирования.</w:t>
      </w:r>
    </w:p>
    <w:p w:rsidR="002475B7" w:rsidRDefault="002475B7" w:rsidP="002475B7">
      <w:pPr>
        <w:pStyle w:val="Textbody"/>
        <w:spacing w:after="0" w:line="360" w:lineRule="auto"/>
        <w:ind w:left="426" w:right="281" w:firstLine="425"/>
        <w:jc w:val="both"/>
        <w:rPr>
          <w:sz w:val="28"/>
        </w:rPr>
      </w:pPr>
      <w:r>
        <w:rPr>
          <w:sz w:val="28"/>
        </w:rPr>
        <w:t>На земельном участке 13:23:1101204:93 расположен объект незавершенного строительства (многоквартирный жилой дом), в границах земельного участка 13:23:1101204:258 расположены два нежилых строения. Месторасположение указанных объектов недвижимости отобр</w:t>
      </w:r>
      <w:r w:rsidR="00DD5C4C">
        <w:rPr>
          <w:sz w:val="28"/>
        </w:rPr>
        <w:t>а</w:t>
      </w:r>
      <w:r>
        <w:rPr>
          <w:sz w:val="28"/>
        </w:rPr>
        <w:t>жено в графической части проекта в разделе ПМ-2.</w:t>
      </w:r>
    </w:p>
    <w:p w:rsidR="002475B7" w:rsidRDefault="002475B7" w:rsidP="002475B7">
      <w:pPr>
        <w:pStyle w:val="Textbody"/>
        <w:spacing w:after="0" w:line="360" w:lineRule="auto"/>
        <w:ind w:left="426" w:right="281" w:firstLine="425"/>
        <w:jc w:val="both"/>
      </w:pPr>
      <w:r>
        <w:rPr>
          <w:sz w:val="28"/>
        </w:rPr>
        <w:t xml:space="preserve">Район строительства относится ко </w:t>
      </w:r>
      <w:r>
        <w:rPr>
          <w:sz w:val="28"/>
          <w:lang w:val="en-US"/>
        </w:rPr>
        <w:t>II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климатическому подрайону </w:t>
      </w:r>
      <w:r>
        <w:rPr>
          <w:sz w:val="28"/>
          <w:lang w:val="en-US"/>
        </w:rPr>
        <w:t>II</w:t>
      </w:r>
      <w:r w:rsidRPr="002475B7">
        <w:t xml:space="preserve"> </w:t>
      </w:r>
      <w:r>
        <w:rPr>
          <w:sz w:val="28"/>
        </w:rPr>
        <w:t>климатического района. Расчетная зимняя температура наружного воздуха (средняя наиболее холодной пятидневки обеспеченностью 0,92) - минус 30°С.</w:t>
      </w:r>
    </w:p>
    <w:p w:rsidR="002475B7" w:rsidRDefault="002475B7" w:rsidP="002475B7">
      <w:pPr>
        <w:pStyle w:val="Textbody"/>
        <w:spacing w:after="0" w:line="360" w:lineRule="auto"/>
        <w:ind w:left="426" w:right="281" w:firstLine="425"/>
        <w:jc w:val="both"/>
      </w:pPr>
      <w:r>
        <w:rPr>
          <w:sz w:val="28"/>
        </w:rPr>
        <w:lastRenderedPageBreak/>
        <w:t>Расчетное значение веса снегового покрова – 180 кг/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.</w:t>
      </w:r>
    </w:p>
    <w:p w:rsidR="002475B7" w:rsidRDefault="002475B7" w:rsidP="002475B7">
      <w:pPr>
        <w:pStyle w:val="Textbody"/>
        <w:spacing w:after="0" w:line="360" w:lineRule="auto"/>
        <w:ind w:left="426" w:right="281" w:firstLine="425"/>
        <w:jc w:val="both"/>
      </w:pPr>
      <w:r>
        <w:rPr>
          <w:sz w:val="28"/>
        </w:rPr>
        <w:t>Нормативное значение ветрового давления – 30 кгс/м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.</w:t>
      </w:r>
    </w:p>
    <w:p w:rsidR="002475B7" w:rsidRDefault="002475B7" w:rsidP="002475B7">
      <w:pPr>
        <w:pStyle w:val="Textbody"/>
        <w:spacing w:after="0" w:line="360" w:lineRule="auto"/>
        <w:ind w:left="426" w:right="281" w:firstLine="425"/>
        <w:jc w:val="both"/>
        <w:rPr>
          <w:sz w:val="28"/>
        </w:rPr>
      </w:pPr>
      <w:r>
        <w:rPr>
          <w:sz w:val="28"/>
        </w:rPr>
        <w:t>Нормативная глубина промерзания грунтов - 1,5 м.</w:t>
      </w:r>
    </w:p>
    <w:p w:rsidR="002475B7" w:rsidRDefault="002475B7" w:rsidP="002475B7">
      <w:pPr>
        <w:pStyle w:val="Textbody"/>
        <w:spacing w:after="0" w:line="360" w:lineRule="auto"/>
        <w:ind w:left="426" w:right="281" w:firstLine="425"/>
        <w:jc w:val="both"/>
      </w:pPr>
      <w:r>
        <w:rPr>
          <w:sz w:val="28"/>
        </w:rPr>
        <w:t>Площадка существующей застройки относится к зоне устойчивого увлажнения. Ветровой режим характеризуется преобладанием «Ю» и «ЮЗ» направлениями ветров в зимний период, «З» и «СЗ» - в летний  период. Скорость ветра колеблется от 6,9 м/с зимой до 4,4 м/с летом.</w:t>
      </w:r>
    </w:p>
    <w:p w:rsidR="002475B7" w:rsidRDefault="002475B7" w:rsidP="002475B7">
      <w:pPr>
        <w:pStyle w:val="Textbody"/>
        <w:spacing w:after="0" w:line="360" w:lineRule="auto"/>
        <w:ind w:left="426" w:right="281" w:firstLine="425"/>
        <w:jc w:val="both"/>
        <w:rPr>
          <w:sz w:val="28"/>
        </w:rPr>
      </w:pPr>
      <w:r>
        <w:rPr>
          <w:sz w:val="28"/>
        </w:rPr>
        <w:t>Значительных перепадов высотных отметок местности не наблюдается.</w:t>
      </w:r>
    </w:p>
    <w:p w:rsidR="002475B7" w:rsidRDefault="002475B7" w:rsidP="002475B7">
      <w:pPr>
        <w:pStyle w:val="Standard"/>
        <w:spacing w:line="360" w:lineRule="auto"/>
        <w:ind w:left="426" w:right="281" w:firstLine="425"/>
        <w:jc w:val="both"/>
      </w:pPr>
      <w:proofErr w:type="gramStart"/>
      <w:r>
        <w:rPr>
          <w:sz w:val="28"/>
          <w:szCs w:val="28"/>
        </w:rPr>
        <w:t>Сведения о правах: в настоящее время право собственности (аренда) на  земельный участок 13:23:1101204:93 зарегистрировано в отношении ООО «Строительная компания Мегаполис», также согласно сведениям ЕГРН на земельный участок распространяются обременения (залог в силу закона) в соответствии с договорами участия в долевом строительстве в пользу АККСБ «КС банк», ПАО «Сбербанк России», АО «Российский Сельскохозяйственный банк», АО «Агентство по ипотечному</w:t>
      </w:r>
      <w:proofErr w:type="gramEnd"/>
      <w:r>
        <w:rPr>
          <w:sz w:val="28"/>
          <w:szCs w:val="28"/>
        </w:rPr>
        <w:t xml:space="preserve"> жилищному кредитованию», а также в пользу участников долевого строительства по договорам участия в долевом строительстве, которым не переданы объекты долевого строительства. Земельный участок 13:23:1101204:258 находится в собственности Сафарова Альберта </w:t>
      </w:r>
      <w:proofErr w:type="spellStart"/>
      <w:r>
        <w:rPr>
          <w:sz w:val="28"/>
          <w:szCs w:val="28"/>
        </w:rPr>
        <w:t>Рафиковича</w:t>
      </w:r>
      <w:proofErr w:type="spellEnd"/>
      <w:r>
        <w:rPr>
          <w:sz w:val="28"/>
          <w:szCs w:val="28"/>
        </w:rPr>
        <w:t>.</w:t>
      </w:r>
    </w:p>
    <w:p w:rsidR="002475B7" w:rsidRDefault="002475B7" w:rsidP="002475B7">
      <w:pPr>
        <w:pStyle w:val="Standard"/>
        <w:spacing w:line="360" w:lineRule="auto"/>
        <w:ind w:left="426" w:right="281" w:firstLine="425"/>
        <w:jc w:val="both"/>
        <w:rPr>
          <w:sz w:val="28"/>
          <w:szCs w:val="28"/>
        </w:rPr>
      </w:pPr>
    </w:p>
    <w:p w:rsidR="002475B7" w:rsidRDefault="002475B7" w:rsidP="002475B7">
      <w:pPr>
        <w:pStyle w:val="Standard"/>
        <w:spacing w:line="360" w:lineRule="auto"/>
        <w:ind w:left="426" w:right="281" w:firstLine="425"/>
        <w:rPr>
          <w:sz w:val="28"/>
          <w:szCs w:val="28"/>
        </w:rPr>
      </w:pPr>
    </w:p>
    <w:p w:rsidR="002475B7" w:rsidRDefault="002475B7" w:rsidP="002475B7">
      <w:pPr>
        <w:pStyle w:val="Standard"/>
        <w:spacing w:line="360" w:lineRule="auto"/>
        <w:ind w:left="426" w:right="281" w:firstLine="425"/>
        <w:rPr>
          <w:sz w:val="28"/>
          <w:szCs w:val="28"/>
        </w:rPr>
      </w:pPr>
    </w:p>
    <w:p w:rsidR="002475B7" w:rsidRDefault="002475B7" w:rsidP="002475B7">
      <w:pPr>
        <w:pStyle w:val="Standard"/>
        <w:spacing w:line="360" w:lineRule="auto"/>
        <w:ind w:left="426" w:right="281" w:firstLine="425"/>
        <w:rPr>
          <w:sz w:val="28"/>
          <w:szCs w:val="28"/>
        </w:rPr>
      </w:pPr>
    </w:p>
    <w:p w:rsidR="002475B7" w:rsidRDefault="002475B7" w:rsidP="002475B7">
      <w:pPr>
        <w:pStyle w:val="Standard"/>
        <w:spacing w:line="360" w:lineRule="auto"/>
        <w:ind w:left="426" w:right="281" w:firstLine="425"/>
        <w:rPr>
          <w:sz w:val="28"/>
          <w:szCs w:val="28"/>
        </w:rPr>
      </w:pPr>
    </w:p>
    <w:p w:rsidR="002475B7" w:rsidRDefault="002475B7" w:rsidP="002475B7">
      <w:pPr>
        <w:pStyle w:val="Standard"/>
        <w:spacing w:line="360" w:lineRule="auto"/>
        <w:ind w:left="426" w:right="281" w:firstLine="425"/>
        <w:rPr>
          <w:sz w:val="28"/>
          <w:szCs w:val="28"/>
        </w:rPr>
      </w:pPr>
    </w:p>
    <w:p w:rsidR="002475B7" w:rsidRDefault="002475B7" w:rsidP="002475B7">
      <w:pPr>
        <w:pStyle w:val="Standard"/>
        <w:spacing w:line="360" w:lineRule="auto"/>
        <w:ind w:left="426" w:right="281" w:firstLine="425"/>
        <w:rPr>
          <w:sz w:val="28"/>
          <w:szCs w:val="28"/>
        </w:rPr>
      </w:pPr>
    </w:p>
    <w:p w:rsidR="00B71E2F" w:rsidRDefault="00B71E2F" w:rsidP="002475B7">
      <w:pPr>
        <w:pStyle w:val="Standard"/>
        <w:spacing w:line="360" w:lineRule="auto"/>
        <w:ind w:left="426" w:right="281" w:firstLine="425"/>
        <w:rPr>
          <w:sz w:val="28"/>
          <w:szCs w:val="28"/>
        </w:rPr>
      </w:pPr>
    </w:p>
    <w:p w:rsidR="00B71E2F" w:rsidRDefault="00B71E2F" w:rsidP="002475B7">
      <w:pPr>
        <w:pStyle w:val="Standard"/>
        <w:spacing w:line="360" w:lineRule="auto"/>
        <w:ind w:left="426" w:right="281" w:firstLine="425"/>
        <w:rPr>
          <w:sz w:val="28"/>
          <w:szCs w:val="28"/>
        </w:rPr>
      </w:pPr>
    </w:p>
    <w:p w:rsidR="002475B7" w:rsidRDefault="002475B7" w:rsidP="002475B7">
      <w:pPr>
        <w:pStyle w:val="Standard"/>
        <w:spacing w:line="360" w:lineRule="auto"/>
        <w:ind w:left="426" w:right="281" w:firstLine="425"/>
        <w:rPr>
          <w:sz w:val="28"/>
          <w:szCs w:val="28"/>
        </w:rPr>
      </w:pPr>
    </w:p>
    <w:p w:rsidR="002475B7" w:rsidRDefault="002475B7" w:rsidP="002475B7">
      <w:pPr>
        <w:pStyle w:val="Standard"/>
        <w:spacing w:line="360" w:lineRule="auto"/>
        <w:ind w:left="426" w:right="281" w:firstLine="425"/>
        <w:rPr>
          <w:sz w:val="28"/>
          <w:szCs w:val="28"/>
        </w:rPr>
      </w:pPr>
    </w:p>
    <w:p w:rsidR="002475B7" w:rsidRDefault="002475B7" w:rsidP="002475B7">
      <w:pPr>
        <w:pStyle w:val="Standard"/>
        <w:ind w:left="426" w:right="281" w:firstLine="42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1.3 ПРОЕКТНОЕ ПРЕДЛОЖЕНИЕ ПО ОБРАЗОВАНИЮ ЗЕМЕЛЬНЫХ УЧАСТКОВ НА ПРОЕКТИРУЕМОЙ ТЕРРИТОРИИ</w:t>
      </w:r>
    </w:p>
    <w:p w:rsidR="002475B7" w:rsidRDefault="002475B7" w:rsidP="002475B7">
      <w:pPr>
        <w:pStyle w:val="Standard"/>
        <w:ind w:left="426" w:right="281" w:firstLine="425"/>
        <w:jc w:val="center"/>
        <w:rPr>
          <w:b/>
          <w:bCs/>
          <w:sz w:val="32"/>
          <w:szCs w:val="32"/>
        </w:rPr>
      </w:pPr>
    </w:p>
    <w:p w:rsidR="002475B7" w:rsidRDefault="002475B7" w:rsidP="002475B7">
      <w:pPr>
        <w:pStyle w:val="Textbody"/>
        <w:spacing w:line="360" w:lineRule="auto"/>
        <w:ind w:left="426" w:right="281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Проект межевания выполнен в соответствии и с учетом разработанного проекта планировки территории, ограниченной пр. 70 лет Октября, улицами Ухтомского, Циолковского, пер. Иркутский, улицами Волгоградская, Косарева г. Саранска:</w:t>
      </w:r>
    </w:p>
    <w:p w:rsidR="002475B7" w:rsidRDefault="002475B7" w:rsidP="002475B7">
      <w:pPr>
        <w:pStyle w:val="Standard"/>
        <w:spacing w:line="360" w:lineRule="auto"/>
        <w:ind w:left="426" w:right="281" w:firstLine="425"/>
        <w:jc w:val="both"/>
      </w:pPr>
      <w:proofErr w:type="gramStart"/>
      <w:r>
        <w:rPr>
          <w:sz w:val="28"/>
        </w:rPr>
        <w:t xml:space="preserve">а) </w:t>
      </w:r>
      <w:r>
        <w:rPr>
          <w:sz w:val="28"/>
          <w:szCs w:val="28"/>
        </w:rPr>
        <w:t>«Внесение изменений в документацию по планировке территории, ограниченной проспектом 70 лет Октября, ул. Ухтомского, ул. Циолковского, пер. Иркутский, ул. Волгоградская, ул. Косарева г. Саранска, включая проект межевания, в части изменения планировки территории (проект межевания территории) земельных участков с кадастровым номером 13:23:1101204:93 и с кадастровым номером 13:23:1101204:258»</w:t>
      </w:r>
      <w:r>
        <w:rPr>
          <w:sz w:val="28"/>
        </w:rPr>
        <w:t>;</w:t>
      </w:r>
      <w:proofErr w:type="gramEnd"/>
    </w:p>
    <w:p w:rsidR="002475B7" w:rsidRDefault="002475B7" w:rsidP="002475B7">
      <w:pPr>
        <w:pStyle w:val="Textbody"/>
        <w:spacing w:after="0" w:line="360" w:lineRule="auto"/>
        <w:ind w:left="426" w:right="281" w:firstLine="425"/>
        <w:jc w:val="both"/>
        <w:rPr>
          <w:sz w:val="28"/>
        </w:rPr>
      </w:pPr>
      <w:r>
        <w:rPr>
          <w:sz w:val="28"/>
        </w:rPr>
        <w:t>Проектом межевания определены площадь, наименование вида разрешенного использования и границы образуемых земельных участков.</w:t>
      </w:r>
    </w:p>
    <w:p w:rsidR="002475B7" w:rsidRDefault="002475B7" w:rsidP="002475B7">
      <w:pPr>
        <w:pStyle w:val="Textbody"/>
        <w:spacing w:after="0" w:line="360" w:lineRule="auto"/>
        <w:ind w:left="426" w:right="281" w:firstLine="425"/>
        <w:jc w:val="both"/>
        <w:rPr>
          <w:sz w:val="28"/>
        </w:rPr>
      </w:pPr>
      <w:r>
        <w:rPr>
          <w:sz w:val="28"/>
        </w:rPr>
        <w:t>Настоящим проектом межевания предусмотрено образование двух земельных участков путем перераспределения существующих земельных участков с кадастровыми номерами 13:23:1101204:93 и 13:23:1101204:258.</w:t>
      </w:r>
    </w:p>
    <w:p w:rsidR="002475B7" w:rsidRDefault="002475B7" w:rsidP="002475B7">
      <w:pPr>
        <w:pStyle w:val="Textbody"/>
        <w:spacing w:after="0" w:line="360" w:lineRule="auto"/>
        <w:ind w:left="426" w:right="281" w:firstLine="425"/>
        <w:jc w:val="both"/>
        <w:rPr>
          <w:sz w:val="28"/>
        </w:rPr>
      </w:pPr>
      <w:r>
        <w:rPr>
          <w:sz w:val="28"/>
        </w:rPr>
        <w:t>Все проектные предложения по использованию территории представлены графической частью документации и изложены в соответствующих таблицах.</w:t>
      </w:r>
    </w:p>
    <w:p w:rsidR="002475B7" w:rsidRDefault="002475B7" w:rsidP="002475B7">
      <w:pPr>
        <w:pStyle w:val="Standard"/>
        <w:spacing w:line="360" w:lineRule="auto"/>
        <w:ind w:left="426" w:right="281" w:firstLine="425"/>
        <w:jc w:val="both"/>
      </w:pPr>
      <w:r>
        <w:rPr>
          <w:sz w:val="28"/>
          <w:szCs w:val="28"/>
        </w:rPr>
        <w:t xml:space="preserve">Основные технико-экономические показатели проекта межевания представлены на </w:t>
      </w:r>
      <w:r w:rsidR="00DD5C4C">
        <w:rPr>
          <w:i/>
          <w:sz w:val="28"/>
          <w:szCs w:val="28"/>
        </w:rPr>
        <w:t>Листе ПМ-3</w:t>
      </w:r>
      <w:r>
        <w:rPr>
          <w:sz w:val="28"/>
          <w:szCs w:val="28"/>
        </w:rPr>
        <w:t xml:space="preserve"> графических материалов.</w:t>
      </w:r>
    </w:p>
    <w:p w:rsidR="002475B7" w:rsidRDefault="002475B7" w:rsidP="002475B7">
      <w:pPr>
        <w:pStyle w:val="Standard"/>
        <w:spacing w:line="360" w:lineRule="auto"/>
        <w:ind w:left="426" w:right="281" w:firstLine="425"/>
        <w:jc w:val="both"/>
      </w:pPr>
      <w:r>
        <w:rPr>
          <w:sz w:val="28"/>
          <w:szCs w:val="28"/>
        </w:rPr>
        <w:t>В проекте межевания территории отображены границы существующих землепользований и границ</w:t>
      </w:r>
      <w:bookmarkStart w:id="0" w:name="_GoBack"/>
      <w:bookmarkEnd w:id="0"/>
      <w:r>
        <w:rPr>
          <w:sz w:val="28"/>
          <w:szCs w:val="28"/>
        </w:rPr>
        <w:t xml:space="preserve">ы образуемых земельных участков. Каталог координат существующих земельных участков, преобразование которых предусмотрено данным проектом, представлен в </w:t>
      </w:r>
      <w:r>
        <w:rPr>
          <w:i/>
          <w:iCs/>
          <w:sz w:val="28"/>
          <w:szCs w:val="28"/>
        </w:rPr>
        <w:t>Приложении 2</w:t>
      </w:r>
      <w:r>
        <w:rPr>
          <w:sz w:val="28"/>
          <w:szCs w:val="28"/>
        </w:rPr>
        <w:t>.</w:t>
      </w:r>
    </w:p>
    <w:p w:rsidR="002475B7" w:rsidRDefault="002475B7" w:rsidP="002475B7">
      <w:pPr>
        <w:pStyle w:val="Standard"/>
        <w:spacing w:line="360" w:lineRule="auto"/>
        <w:ind w:left="425" w:right="284" w:firstLine="425"/>
        <w:jc w:val="both"/>
      </w:pPr>
      <w:r>
        <w:rPr>
          <w:sz w:val="28"/>
          <w:szCs w:val="28"/>
        </w:rPr>
        <w:t xml:space="preserve">Перечень земельных участков, зарегистрированных в государственном кадастре недвижимости, сформирован на основании сведений кадастрового плана территории в </w:t>
      </w:r>
      <w:r>
        <w:rPr>
          <w:i/>
          <w:iCs/>
          <w:sz w:val="28"/>
          <w:szCs w:val="28"/>
        </w:rPr>
        <w:t>Приложении 1</w:t>
      </w:r>
      <w:r>
        <w:rPr>
          <w:sz w:val="28"/>
          <w:szCs w:val="28"/>
        </w:rPr>
        <w:t>.</w:t>
      </w:r>
    </w:p>
    <w:p w:rsidR="002475B7" w:rsidRDefault="002475B7" w:rsidP="002475B7">
      <w:pPr>
        <w:pStyle w:val="Standard"/>
        <w:spacing w:line="360" w:lineRule="auto"/>
        <w:ind w:firstLine="709"/>
        <w:jc w:val="both"/>
        <w:rPr>
          <w:rFonts w:eastAsia="Times New Roman" w:cs="Times New Roman"/>
          <w:spacing w:val="-4"/>
          <w:sz w:val="28"/>
          <w:lang w:eastAsia="ru-RU"/>
        </w:rPr>
      </w:pPr>
      <w:r>
        <w:rPr>
          <w:rFonts w:eastAsia="Times New Roman" w:cs="Times New Roman"/>
          <w:spacing w:val="-4"/>
          <w:sz w:val="28"/>
          <w:lang w:eastAsia="ru-RU"/>
        </w:rPr>
        <w:lastRenderedPageBreak/>
        <w:t xml:space="preserve">В результате перераспределения предусмотрено образование земельного участка площадью 3007 </w:t>
      </w:r>
      <w:proofErr w:type="spellStart"/>
      <w:r>
        <w:rPr>
          <w:rFonts w:eastAsia="Times New Roman" w:cs="Times New Roman"/>
          <w:spacing w:val="-4"/>
          <w:sz w:val="28"/>
          <w:lang w:eastAsia="ru-RU"/>
        </w:rPr>
        <w:t>кв.м</w:t>
      </w:r>
      <w:proofErr w:type="spellEnd"/>
      <w:r>
        <w:rPr>
          <w:rFonts w:eastAsia="Times New Roman" w:cs="Times New Roman"/>
          <w:spacing w:val="-4"/>
          <w:sz w:val="28"/>
          <w:lang w:eastAsia="ru-RU"/>
        </w:rPr>
        <w:t xml:space="preserve">. </w:t>
      </w:r>
      <w:proofErr w:type="gramStart"/>
      <w:r>
        <w:rPr>
          <w:rFonts w:eastAsia="Times New Roman" w:cs="Times New Roman"/>
          <w:spacing w:val="-4"/>
          <w:sz w:val="28"/>
          <w:lang w:eastAsia="ru-RU"/>
        </w:rPr>
        <w:t>:З</w:t>
      </w:r>
      <w:proofErr w:type="gramEnd"/>
      <w:r>
        <w:rPr>
          <w:rFonts w:eastAsia="Times New Roman" w:cs="Times New Roman"/>
          <w:spacing w:val="-4"/>
          <w:sz w:val="28"/>
          <w:lang w:eastAsia="ru-RU"/>
        </w:rPr>
        <w:t xml:space="preserve">У1 и земельного участка площадью 334 </w:t>
      </w:r>
      <w:proofErr w:type="spellStart"/>
      <w:r>
        <w:rPr>
          <w:rFonts w:eastAsia="Times New Roman" w:cs="Times New Roman"/>
          <w:spacing w:val="-4"/>
          <w:sz w:val="28"/>
          <w:lang w:eastAsia="ru-RU"/>
        </w:rPr>
        <w:t>кв.м</w:t>
      </w:r>
      <w:proofErr w:type="spellEnd"/>
      <w:r>
        <w:rPr>
          <w:rFonts w:eastAsia="Times New Roman" w:cs="Times New Roman"/>
          <w:spacing w:val="-4"/>
          <w:sz w:val="28"/>
          <w:lang w:eastAsia="ru-RU"/>
        </w:rPr>
        <w:t xml:space="preserve"> :ЗУ2.</w:t>
      </w:r>
    </w:p>
    <w:p w:rsidR="002475B7" w:rsidRDefault="002475B7" w:rsidP="002475B7">
      <w:pPr>
        <w:pStyle w:val="Standard"/>
        <w:spacing w:line="360" w:lineRule="auto"/>
        <w:ind w:left="426" w:right="281" w:firstLine="425"/>
        <w:jc w:val="both"/>
      </w:pPr>
      <w:r>
        <w:rPr>
          <w:sz w:val="28"/>
          <w:szCs w:val="28"/>
        </w:rPr>
        <w:t xml:space="preserve">Площадь земельных участков, подлежащих корректировке – </w:t>
      </w:r>
      <w:r>
        <w:rPr>
          <w:b/>
          <w:sz w:val="28"/>
          <w:szCs w:val="28"/>
          <w:u w:val="single"/>
        </w:rPr>
        <w:t>0,3341 га</w:t>
      </w:r>
      <w:r>
        <w:rPr>
          <w:sz w:val="28"/>
          <w:szCs w:val="28"/>
        </w:rPr>
        <w:t xml:space="preserve">. Характеристики </w:t>
      </w:r>
      <w:r w:rsidR="00DD5C4C">
        <w:rPr>
          <w:sz w:val="28"/>
          <w:szCs w:val="28"/>
        </w:rPr>
        <w:t>образуемых</w:t>
      </w:r>
      <w:r>
        <w:rPr>
          <w:sz w:val="28"/>
          <w:szCs w:val="28"/>
        </w:rPr>
        <w:t xml:space="preserve"> земельных участков и каталоги координат представлены в </w:t>
      </w:r>
      <w:r>
        <w:rPr>
          <w:i/>
          <w:sz w:val="28"/>
          <w:szCs w:val="28"/>
        </w:rPr>
        <w:t>Приложении 3</w:t>
      </w:r>
      <w:r>
        <w:rPr>
          <w:sz w:val="28"/>
          <w:szCs w:val="28"/>
        </w:rPr>
        <w:t>.</w:t>
      </w:r>
    </w:p>
    <w:p w:rsidR="002475B7" w:rsidRDefault="002475B7" w:rsidP="002475B7">
      <w:pPr>
        <w:pStyle w:val="Textbody"/>
        <w:spacing w:after="0" w:line="360" w:lineRule="auto"/>
        <w:ind w:left="426" w:right="281" w:firstLine="425"/>
        <w:jc w:val="both"/>
      </w:pPr>
      <w:r>
        <w:rPr>
          <w:sz w:val="28"/>
        </w:rPr>
        <w:t>Все образуемые земельные участки подлежат процедуре постановки на государственный кадастровый учет в соответствии с законодательством РФ.</w:t>
      </w:r>
    </w:p>
    <w:p w:rsidR="002475B7" w:rsidRDefault="002475B7" w:rsidP="002475B7">
      <w:pPr>
        <w:pStyle w:val="Textbody"/>
        <w:spacing w:after="0" w:line="360" w:lineRule="auto"/>
        <w:ind w:left="426" w:right="281" w:firstLine="425"/>
        <w:jc w:val="both"/>
      </w:pPr>
      <w:r>
        <w:rPr>
          <w:spacing w:val="-4"/>
          <w:sz w:val="28"/>
        </w:rPr>
        <w:t>Сведения о существующих, вновь образуемых земельных участках отражены на чертежах межевания территории (</w:t>
      </w:r>
      <w:r w:rsidR="00DD5C4C">
        <w:rPr>
          <w:i/>
          <w:spacing w:val="-4"/>
          <w:sz w:val="28"/>
        </w:rPr>
        <w:t>Листы ПМ-2, ПМ-3</w:t>
      </w:r>
      <w:r>
        <w:rPr>
          <w:spacing w:val="-4"/>
          <w:sz w:val="28"/>
        </w:rPr>
        <w:t>)</w:t>
      </w:r>
      <w:r>
        <w:rPr>
          <w:i/>
          <w:spacing w:val="-4"/>
          <w:sz w:val="28"/>
        </w:rPr>
        <w:t>.</w:t>
      </w:r>
    </w:p>
    <w:p w:rsidR="002475B7" w:rsidRDefault="002475B7" w:rsidP="002475B7">
      <w:pPr>
        <w:pStyle w:val="Standard"/>
        <w:spacing w:line="360" w:lineRule="auto"/>
        <w:ind w:left="426" w:right="281" w:firstLine="425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кадастровых работ с целью уточнения местоположения границ земельных участков, предусмотренных настоящим проектом межевания территории, осуществляется собственником объекта недвижимости в установленном действующим законодательством порядке.</w:t>
      </w:r>
    </w:p>
    <w:p w:rsidR="002475B7" w:rsidRDefault="002475B7" w:rsidP="002475B7">
      <w:pPr>
        <w:pStyle w:val="Standard"/>
        <w:spacing w:line="360" w:lineRule="auto"/>
        <w:ind w:left="426" w:right="281" w:firstLine="425"/>
        <w:jc w:val="both"/>
      </w:pPr>
      <w:r>
        <w:rPr>
          <w:bCs/>
          <w:sz w:val="28"/>
          <w:szCs w:val="28"/>
        </w:rPr>
        <w:t xml:space="preserve">Проект межевания территории выполнен в масштабе 1:500, обеспечивающим читаемость отображенных объектов и необходимых надписей и представлен на </w:t>
      </w:r>
      <w:r w:rsidR="00DD5C4C">
        <w:rPr>
          <w:bCs/>
          <w:i/>
          <w:iCs/>
          <w:sz w:val="28"/>
          <w:szCs w:val="28"/>
        </w:rPr>
        <w:t>Листе</w:t>
      </w:r>
      <w:r>
        <w:rPr>
          <w:bCs/>
          <w:i/>
          <w:iCs/>
          <w:sz w:val="28"/>
          <w:szCs w:val="28"/>
        </w:rPr>
        <w:t xml:space="preserve"> </w:t>
      </w:r>
      <w:r w:rsidR="00DD5C4C">
        <w:rPr>
          <w:i/>
          <w:sz w:val="28"/>
        </w:rPr>
        <w:t>ПМ-3</w:t>
      </w:r>
      <w:r>
        <w:rPr>
          <w:i/>
          <w:spacing w:val="-4"/>
          <w:sz w:val="28"/>
        </w:rPr>
        <w:t xml:space="preserve"> </w:t>
      </w:r>
      <w:r>
        <w:rPr>
          <w:bCs/>
          <w:sz w:val="28"/>
          <w:szCs w:val="28"/>
        </w:rPr>
        <w:t>графических материалов.</w:t>
      </w:r>
    </w:p>
    <w:p w:rsidR="002475B7" w:rsidRDefault="002475B7" w:rsidP="002475B7">
      <w:pPr>
        <w:pStyle w:val="Standard"/>
        <w:spacing w:line="360" w:lineRule="auto"/>
        <w:ind w:firstLine="709"/>
      </w:pPr>
    </w:p>
    <w:p w:rsidR="002475B7" w:rsidRDefault="002475B7" w:rsidP="002475B7">
      <w:pPr>
        <w:pStyle w:val="Standard"/>
        <w:spacing w:line="360" w:lineRule="auto"/>
        <w:ind w:firstLine="709"/>
      </w:pPr>
    </w:p>
    <w:p w:rsidR="002475B7" w:rsidRDefault="002475B7" w:rsidP="002475B7">
      <w:pPr>
        <w:pStyle w:val="Standard"/>
        <w:spacing w:line="360" w:lineRule="auto"/>
        <w:ind w:firstLine="709"/>
      </w:pPr>
    </w:p>
    <w:p w:rsidR="002475B7" w:rsidRDefault="002475B7" w:rsidP="002475B7">
      <w:pPr>
        <w:pStyle w:val="Standard"/>
        <w:spacing w:line="360" w:lineRule="auto"/>
        <w:ind w:firstLine="709"/>
      </w:pPr>
    </w:p>
    <w:p w:rsidR="002475B7" w:rsidRDefault="002475B7" w:rsidP="002475B7">
      <w:pPr>
        <w:pStyle w:val="Standard"/>
        <w:ind w:left="927"/>
        <w:jc w:val="center"/>
        <w:rPr>
          <w:b/>
          <w:sz w:val="32"/>
          <w:szCs w:val="32"/>
        </w:rPr>
      </w:pPr>
    </w:p>
    <w:p w:rsidR="002475B7" w:rsidRDefault="002475B7" w:rsidP="002475B7">
      <w:pPr>
        <w:pStyle w:val="Standard"/>
        <w:ind w:left="927"/>
        <w:jc w:val="center"/>
        <w:rPr>
          <w:b/>
          <w:sz w:val="32"/>
          <w:szCs w:val="32"/>
        </w:rPr>
      </w:pPr>
    </w:p>
    <w:p w:rsidR="002475B7" w:rsidRDefault="002475B7" w:rsidP="002475B7">
      <w:pPr>
        <w:pStyle w:val="Standard"/>
        <w:ind w:left="927"/>
        <w:jc w:val="center"/>
        <w:rPr>
          <w:b/>
          <w:sz w:val="32"/>
          <w:szCs w:val="32"/>
        </w:rPr>
      </w:pPr>
    </w:p>
    <w:p w:rsidR="002475B7" w:rsidRDefault="002475B7" w:rsidP="002475B7">
      <w:pPr>
        <w:pStyle w:val="Standard"/>
        <w:ind w:left="927"/>
        <w:jc w:val="center"/>
        <w:rPr>
          <w:b/>
          <w:sz w:val="32"/>
          <w:szCs w:val="32"/>
        </w:rPr>
      </w:pPr>
    </w:p>
    <w:p w:rsidR="002475B7" w:rsidRDefault="002475B7" w:rsidP="002475B7">
      <w:pPr>
        <w:pStyle w:val="Standard"/>
        <w:ind w:left="927"/>
        <w:jc w:val="center"/>
        <w:rPr>
          <w:b/>
          <w:sz w:val="32"/>
          <w:szCs w:val="32"/>
        </w:rPr>
      </w:pPr>
    </w:p>
    <w:p w:rsidR="00B71E2F" w:rsidRDefault="00B71E2F" w:rsidP="002475B7">
      <w:pPr>
        <w:pStyle w:val="Standard"/>
        <w:ind w:left="927"/>
        <w:jc w:val="center"/>
        <w:rPr>
          <w:b/>
          <w:sz w:val="32"/>
          <w:szCs w:val="32"/>
        </w:rPr>
      </w:pPr>
    </w:p>
    <w:p w:rsidR="00B71E2F" w:rsidRDefault="00B71E2F" w:rsidP="002475B7">
      <w:pPr>
        <w:pStyle w:val="Standard"/>
        <w:ind w:left="927"/>
        <w:jc w:val="center"/>
        <w:rPr>
          <w:b/>
          <w:sz w:val="32"/>
          <w:szCs w:val="32"/>
        </w:rPr>
      </w:pPr>
    </w:p>
    <w:p w:rsidR="00B71E2F" w:rsidRDefault="00B71E2F" w:rsidP="002475B7">
      <w:pPr>
        <w:pStyle w:val="Standard"/>
        <w:ind w:left="927"/>
        <w:jc w:val="center"/>
        <w:rPr>
          <w:b/>
          <w:sz w:val="32"/>
          <w:szCs w:val="32"/>
        </w:rPr>
      </w:pPr>
    </w:p>
    <w:p w:rsidR="00B71E2F" w:rsidRDefault="00B71E2F" w:rsidP="002475B7">
      <w:pPr>
        <w:pStyle w:val="Standard"/>
        <w:ind w:left="927"/>
        <w:jc w:val="center"/>
        <w:rPr>
          <w:b/>
          <w:sz w:val="32"/>
          <w:szCs w:val="32"/>
        </w:rPr>
      </w:pPr>
    </w:p>
    <w:p w:rsidR="00B71E2F" w:rsidRDefault="00B71E2F" w:rsidP="002475B7">
      <w:pPr>
        <w:pStyle w:val="Standard"/>
        <w:ind w:left="927"/>
        <w:jc w:val="center"/>
        <w:rPr>
          <w:b/>
          <w:sz w:val="32"/>
          <w:szCs w:val="32"/>
        </w:rPr>
      </w:pPr>
    </w:p>
    <w:p w:rsidR="00B71E2F" w:rsidRDefault="00B71E2F" w:rsidP="002475B7">
      <w:pPr>
        <w:pStyle w:val="Standard"/>
        <w:ind w:left="927"/>
        <w:jc w:val="center"/>
        <w:rPr>
          <w:b/>
          <w:sz w:val="32"/>
          <w:szCs w:val="32"/>
        </w:rPr>
      </w:pPr>
    </w:p>
    <w:p w:rsidR="00B71E2F" w:rsidRDefault="00B71E2F" w:rsidP="002475B7">
      <w:pPr>
        <w:pStyle w:val="Standard"/>
        <w:ind w:left="927"/>
        <w:jc w:val="center"/>
        <w:rPr>
          <w:b/>
          <w:sz w:val="32"/>
          <w:szCs w:val="32"/>
        </w:rPr>
      </w:pPr>
    </w:p>
    <w:p w:rsidR="002475B7" w:rsidRDefault="002475B7" w:rsidP="002475B7">
      <w:pPr>
        <w:pStyle w:val="Standard"/>
        <w:ind w:left="927"/>
        <w:jc w:val="center"/>
        <w:rPr>
          <w:b/>
          <w:sz w:val="32"/>
          <w:szCs w:val="32"/>
        </w:rPr>
      </w:pPr>
    </w:p>
    <w:p w:rsidR="002475B7" w:rsidRDefault="002475B7" w:rsidP="002475B7">
      <w:pPr>
        <w:pStyle w:val="Standard"/>
        <w:ind w:left="927"/>
        <w:jc w:val="center"/>
        <w:rPr>
          <w:b/>
          <w:sz w:val="32"/>
          <w:szCs w:val="32"/>
        </w:rPr>
      </w:pPr>
    </w:p>
    <w:p w:rsidR="002475B7" w:rsidRDefault="002475B7" w:rsidP="002475B7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1.4 ТЕХНИКО-ЭКОНОМИЧЕСКИЕ ПОКАЗАТЕЛИ ПРОЕКТА МЕЖЕВАНИЯ ТЕРРИТОРИИ</w:t>
      </w:r>
    </w:p>
    <w:p w:rsidR="002475B7" w:rsidRDefault="002475B7" w:rsidP="002475B7">
      <w:pPr>
        <w:pStyle w:val="Standard"/>
        <w:ind w:left="92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tbl>
      <w:tblPr>
        <w:tblW w:w="9495" w:type="dxa"/>
        <w:tblInd w:w="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242"/>
        <w:gridCol w:w="1550"/>
        <w:gridCol w:w="1995"/>
      </w:tblGrid>
      <w:tr w:rsidR="002475B7" w:rsidTr="002475B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5B7" w:rsidRDefault="002475B7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5B7" w:rsidRDefault="002475B7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5B7" w:rsidRDefault="002475B7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5B7" w:rsidRDefault="002475B7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проекту</w:t>
            </w:r>
          </w:p>
        </w:tc>
      </w:tr>
      <w:tr w:rsidR="002475B7" w:rsidTr="002475B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B7" w:rsidRDefault="002475B7">
            <w:pPr>
              <w:pStyle w:val="Standard"/>
              <w:snapToGrid w:val="0"/>
              <w:jc w:val="center"/>
              <w:rPr>
                <w:bCs/>
              </w:rPr>
            </w:pPr>
          </w:p>
          <w:p w:rsidR="002475B7" w:rsidRDefault="002475B7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B7" w:rsidRDefault="002475B7">
            <w:pPr>
              <w:pStyle w:val="Standard"/>
              <w:snapToGrid w:val="0"/>
              <w:rPr>
                <w:bCs/>
              </w:rPr>
            </w:pPr>
          </w:p>
          <w:p w:rsidR="002475B7" w:rsidRDefault="002475B7">
            <w:pPr>
              <w:pStyle w:val="Standard"/>
              <w:rPr>
                <w:bCs/>
              </w:rPr>
            </w:pPr>
            <w:r>
              <w:rPr>
                <w:bCs/>
              </w:rPr>
              <w:t>Площадь проектируемой территории (всего)</w:t>
            </w:r>
          </w:p>
          <w:p w:rsidR="002475B7" w:rsidRDefault="002475B7">
            <w:pPr>
              <w:pStyle w:val="Standard"/>
              <w:rPr>
                <w:bCs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B7" w:rsidRDefault="002475B7">
            <w:pPr>
              <w:pStyle w:val="Standard"/>
              <w:snapToGrid w:val="0"/>
              <w:jc w:val="center"/>
              <w:rPr>
                <w:bCs/>
              </w:rPr>
            </w:pPr>
          </w:p>
          <w:p w:rsidR="002475B7" w:rsidRDefault="002475B7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га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B7" w:rsidRDefault="002475B7">
            <w:pPr>
              <w:pStyle w:val="Standard"/>
              <w:snapToGrid w:val="0"/>
              <w:jc w:val="center"/>
              <w:rPr>
                <w:bCs/>
              </w:rPr>
            </w:pPr>
          </w:p>
          <w:p w:rsidR="002475B7" w:rsidRDefault="002475B7">
            <w:pPr>
              <w:pStyle w:val="Standard"/>
              <w:jc w:val="center"/>
            </w:pPr>
            <w:r>
              <w:t>0,3341</w:t>
            </w:r>
          </w:p>
        </w:tc>
      </w:tr>
      <w:tr w:rsidR="002475B7" w:rsidTr="002475B7"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B7" w:rsidRDefault="002475B7">
            <w:pPr>
              <w:pStyle w:val="Standard"/>
              <w:snapToGrid w:val="0"/>
              <w:jc w:val="center"/>
              <w:rPr>
                <w:bCs/>
              </w:rPr>
            </w:pPr>
          </w:p>
          <w:p w:rsidR="002475B7" w:rsidRDefault="002475B7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B7" w:rsidRDefault="002475B7">
            <w:pPr>
              <w:pStyle w:val="Standard"/>
              <w:autoSpaceDE w:val="0"/>
              <w:snapToGrid w:val="0"/>
              <w:spacing w:line="216" w:lineRule="auto"/>
              <w:rPr>
                <w:iCs/>
                <w:color w:val="000000"/>
              </w:rPr>
            </w:pPr>
          </w:p>
          <w:p w:rsidR="002475B7" w:rsidRDefault="002475B7">
            <w:pPr>
              <w:pStyle w:val="Standard"/>
              <w:autoSpaceDE w:val="0"/>
              <w:spacing w:line="21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Территории, подлежащие межеванию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B7" w:rsidRDefault="002475B7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2475B7" w:rsidRDefault="002475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га</w:t>
            </w:r>
          </w:p>
          <w:p w:rsidR="002475B7" w:rsidRDefault="002475B7">
            <w:pPr>
              <w:pStyle w:val="Standard"/>
              <w:rPr>
                <w:bCs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B7" w:rsidRDefault="002475B7">
            <w:pPr>
              <w:pStyle w:val="Standard"/>
              <w:autoSpaceDE w:val="0"/>
              <w:snapToGrid w:val="0"/>
              <w:jc w:val="center"/>
              <w:rPr>
                <w:iCs/>
                <w:color w:val="000000"/>
              </w:rPr>
            </w:pPr>
          </w:p>
          <w:p w:rsidR="002475B7" w:rsidRDefault="002475B7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0,3341</w:t>
            </w:r>
          </w:p>
        </w:tc>
      </w:tr>
    </w:tbl>
    <w:p w:rsidR="002475B7" w:rsidRDefault="002475B7" w:rsidP="002475B7">
      <w:pPr>
        <w:pStyle w:val="Standard"/>
      </w:pPr>
    </w:p>
    <w:p w:rsidR="00D95938" w:rsidRDefault="00D95938" w:rsidP="00D95938">
      <w:pPr>
        <w:pStyle w:val="Standard"/>
      </w:pPr>
    </w:p>
    <w:p w:rsidR="00834DE9" w:rsidRDefault="00834DE9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932F89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28"/>
        </w:rPr>
      </w:pPr>
    </w:p>
    <w:p w:rsidR="00834DE9" w:rsidRDefault="00834DE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28"/>
        </w:rPr>
      </w:pPr>
    </w:p>
    <w:p w:rsidR="00834DE9" w:rsidRDefault="00834DE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28"/>
        </w:rPr>
      </w:pPr>
    </w:p>
    <w:p w:rsidR="00834DE9" w:rsidRDefault="00834DE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28"/>
        </w:rPr>
      </w:pPr>
    </w:p>
    <w:p w:rsidR="00834DE9" w:rsidRDefault="00834DE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28"/>
        </w:rPr>
      </w:pPr>
    </w:p>
    <w:p w:rsidR="00834DE9" w:rsidRDefault="00834DE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28"/>
        </w:rPr>
      </w:pPr>
    </w:p>
    <w:p w:rsidR="00834DE9" w:rsidRDefault="00834DE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28"/>
        </w:rPr>
      </w:pPr>
    </w:p>
    <w:p w:rsidR="00834DE9" w:rsidRDefault="00834DE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28"/>
        </w:rPr>
      </w:pPr>
    </w:p>
    <w:p w:rsidR="00834DE9" w:rsidRDefault="00834DE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28"/>
        </w:rPr>
      </w:pPr>
    </w:p>
    <w:p w:rsidR="00834DE9" w:rsidRDefault="00834DE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28"/>
        </w:rPr>
      </w:pPr>
    </w:p>
    <w:p w:rsidR="00834DE9" w:rsidRPr="00932F89" w:rsidRDefault="00834DE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28"/>
        </w:rPr>
      </w:pPr>
    </w:p>
    <w:p w:rsidR="00DF7378" w:rsidRPr="00932F89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28"/>
        </w:rPr>
      </w:pPr>
      <w:r w:rsidRPr="00932F89">
        <w:rPr>
          <w:b/>
          <w:sz w:val="32"/>
          <w:szCs w:val="28"/>
        </w:rPr>
        <w:t>ПРИЛОЖЕНИЯ</w:t>
      </w:r>
    </w:p>
    <w:sectPr w:rsidR="00DF7378" w:rsidRPr="00932F89" w:rsidSect="000D5F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276" w:header="0" w:footer="79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FC" w:rsidRDefault="00F644FC" w:rsidP="001C36D8">
      <w:r>
        <w:separator/>
      </w:r>
    </w:p>
  </w:endnote>
  <w:endnote w:type="continuationSeparator" w:id="0">
    <w:p w:rsidR="00F644FC" w:rsidRDefault="00F644FC" w:rsidP="001C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, 'Times New Roman'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31" w:rsidRDefault="00AE0D31">
    <w:pPr>
      <w:pStyle w:val="a8"/>
    </w:pPr>
  </w:p>
  <w:p w:rsidR="00AE0D31" w:rsidRDefault="00AE0D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31" w:rsidRDefault="00AE0D31">
    <w:pPr>
      <w:pStyle w:val="a8"/>
    </w:pPr>
  </w:p>
  <w:p w:rsidR="00AE0D31" w:rsidRDefault="00AE0D31">
    <w:pPr>
      <w:pStyle w:val="a8"/>
    </w:pPr>
  </w:p>
  <w:p w:rsidR="00AE0D31" w:rsidRDefault="00AE0D31">
    <w:pPr>
      <w:pStyle w:val="a8"/>
    </w:pPr>
  </w:p>
  <w:p w:rsidR="00AE0D31" w:rsidRDefault="00AE0D31">
    <w:pPr>
      <w:pStyle w:val="a8"/>
    </w:pPr>
  </w:p>
  <w:p w:rsidR="00AE0D31" w:rsidRDefault="00AE0D31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4582795</wp:posOffset>
              </wp:positionH>
              <wp:positionV relativeFrom="paragraph">
                <wp:posOffset>-222250</wp:posOffset>
              </wp:positionV>
              <wp:extent cx="491490" cy="158750"/>
              <wp:effectExtent l="0" t="0" r="0" b="0"/>
              <wp:wrapNone/>
              <wp:docPr id="47" name="Rectangl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D31" w:rsidRPr="00A8721B" w:rsidRDefault="00AE0D31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П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0" o:spid="_x0000_s1048" style="position:absolute;margin-left:360.85pt;margin-top:-17.5pt;width:38.7pt;height:1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" filled="f" stroked="f" strokeweight=".25pt">
              <v:textbox inset="1pt,1pt,1pt,1pt">
                <w:txbxContent>
                  <w:p w:rsidR="00AE0D31" w:rsidRPr="00A8721B" w:rsidRDefault="00AE0D31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П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margin">
                <wp:posOffset>4582795</wp:posOffset>
              </wp:positionH>
              <wp:positionV relativeFrom="margin">
                <wp:posOffset>9650730</wp:posOffset>
              </wp:positionV>
              <wp:extent cx="1868170" cy="422910"/>
              <wp:effectExtent l="0" t="0" r="0" b="0"/>
              <wp:wrapNone/>
              <wp:docPr id="46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817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D31" w:rsidRDefault="00AE0D31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  <w:lang w:val="ru-RU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  <w:t xml:space="preserve">ООО </w:t>
                          </w:r>
                        </w:p>
                        <w:p w:rsidR="00AE0D31" w:rsidRPr="00D95938" w:rsidRDefault="00AE0D31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  <w:lang w:val="ru-RU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  <w:t>«</w:t>
                          </w:r>
                          <w:r w:rsidR="00D95938"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  <w:lang w:val="ru-RU"/>
                            </w:rPr>
                            <w:t>Кадастровый центр»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2" o:spid="_x0000_s1049" style="position:absolute;margin-left:360.85pt;margin-top:759.9pt;width:147.1pt;height:33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" filled="f" stroked="f" strokeweight=".25pt">
              <v:textbox inset="1pt,1pt,1pt,1pt">
                <w:txbxContent>
                  <w:p w:rsidR="00AE0D31" w:rsidRDefault="00AE0D31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 xml:space="preserve">ООО </w:t>
                    </w:r>
                  </w:p>
                  <w:p w:rsidR="00AE0D31" w:rsidRPr="00D95938" w:rsidRDefault="00AE0D31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>«</w:t>
                    </w:r>
                    <w:r w:rsidR="00D95938"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Кадастровый центр»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2406650</wp:posOffset>
              </wp:positionH>
              <wp:positionV relativeFrom="paragraph">
                <wp:posOffset>-802640</wp:posOffset>
              </wp:positionV>
              <wp:extent cx="4049395" cy="244475"/>
              <wp:effectExtent l="0" t="0" r="0" b="0"/>
              <wp:wrapNone/>
              <wp:docPr id="4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493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D31" w:rsidRPr="003101B9" w:rsidRDefault="002475B7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>241</w:t>
                          </w:r>
                          <w:r w:rsidR="00AE0D31"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>/1</w:t>
                          </w:r>
                          <w:r w:rsidR="008D28DE"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50" style="position:absolute;margin-left:189.5pt;margin-top:-63.2pt;width:318.85pt;height:1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" filled="f" stroked="f" strokeweight=".25pt">
              <v:textbox inset="1pt,1pt,1pt,1pt">
                <w:txbxContent>
                  <w:p w:rsidR="00AE0D31" w:rsidRPr="003101B9" w:rsidRDefault="002475B7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241</w:t>
                    </w:r>
                    <w:r w:rsidR="00AE0D31"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/1</w:t>
                    </w:r>
                    <w:r w:rsidR="008D28DE"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8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5680710</wp:posOffset>
              </wp:positionH>
              <wp:positionV relativeFrom="paragraph">
                <wp:posOffset>-222250</wp:posOffset>
              </wp:positionV>
              <wp:extent cx="774065" cy="158750"/>
              <wp:effectExtent l="0" t="0" r="0" b="0"/>
              <wp:wrapNone/>
              <wp:docPr id="44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06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D31" w:rsidRPr="00C602B6" w:rsidRDefault="00AE0D31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begin"/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instrText xml:space="preserve"> SECTIONPAGES  \* LOWER </w:instrText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separate"/>
                          </w:r>
                          <w:r w:rsidR="007901B4">
                            <w:rPr>
                              <w:rFonts w:ascii="Times New Roman" w:hAnsi="Times New Roman"/>
                              <w:i w:val="0"/>
                              <w:noProof/>
                              <w:sz w:val="18"/>
                            </w:rPr>
                            <w:t>1</w:t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9" o:spid="_x0000_s1051" style="position:absolute;margin-left:447.3pt;margin-top:-17.5pt;width:60.95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" filled="f" stroked="f" strokeweight=".25pt">
              <v:textbox inset="1pt,1pt,1pt,1pt">
                <w:txbxContent>
                  <w:p w:rsidR="00AE0D31" w:rsidRPr="00C602B6" w:rsidRDefault="00AE0D31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begin"/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instrText xml:space="preserve"> SECTIONPAGES  \* LOWER </w:instrText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separate"/>
                    </w:r>
                    <w:r w:rsidR="007901B4">
                      <w:rPr>
                        <w:rFonts w:ascii="Times New Roman" w:hAnsi="Times New Roman"/>
                        <w:i w:val="0"/>
                        <w:noProof/>
                        <w:sz w:val="18"/>
                      </w:rPr>
                      <w:t>1</w:t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5675630</wp:posOffset>
              </wp:positionH>
              <wp:positionV relativeFrom="paragraph">
                <wp:posOffset>-403860</wp:posOffset>
              </wp:positionV>
              <wp:extent cx="775335" cy="158115"/>
              <wp:effectExtent l="0" t="0" r="0" b="0"/>
              <wp:wrapNone/>
              <wp:docPr id="43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D31" w:rsidRPr="00C602B6" w:rsidRDefault="00AE0D31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Листов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8" o:spid="_x0000_s1052" style="position:absolute;margin-left:446.9pt;margin-top:-31.8pt;width:61.05pt;height:1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" filled="f" stroked="f" strokeweight=".25pt">
              <v:textbox inset="1pt,1pt,1pt,1pt">
                <w:txbxContent>
                  <w:p w:rsidR="00AE0D31" w:rsidRPr="00C602B6" w:rsidRDefault="00AE0D31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Листов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4582795</wp:posOffset>
              </wp:positionH>
              <wp:positionV relativeFrom="paragraph">
                <wp:posOffset>-403860</wp:posOffset>
              </wp:positionV>
              <wp:extent cx="490855" cy="158115"/>
              <wp:effectExtent l="0" t="0" r="0" b="0"/>
              <wp:wrapNone/>
              <wp:docPr id="4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085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D31" w:rsidRPr="00C602B6" w:rsidRDefault="00AE0D31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Стадия</w:t>
                          </w:r>
                          <w:proofErr w:type="spellEnd"/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53" style="position:absolute;margin-left:360.85pt;margin-top:-31.8pt;width:38.65pt;height:1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" filled="f" stroked="f" strokeweight=".25pt">
              <v:textbox inset="1pt,1pt,1pt,1pt">
                <w:txbxContent>
                  <w:p w:rsidR="00AE0D31" w:rsidRPr="00C602B6" w:rsidRDefault="00AE0D31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Стадия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5645785</wp:posOffset>
              </wp:positionH>
              <wp:positionV relativeFrom="paragraph">
                <wp:posOffset>-414020</wp:posOffset>
              </wp:positionV>
              <wp:extent cx="1270" cy="355600"/>
              <wp:effectExtent l="0" t="0" r="17780" b="6350"/>
              <wp:wrapNone/>
              <wp:docPr id="41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556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2B0BE29A" id="Line 4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55pt,-32.6pt" to="444.6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4557395</wp:posOffset>
              </wp:positionH>
              <wp:positionV relativeFrom="paragraph">
                <wp:posOffset>-54610</wp:posOffset>
              </wp:positionV>
              <wp:extent cx="1921510" cy="635"/>
              <wp:effectExtent l="0" t="0" r="2540" b="18415"/>
              <wp:wrapNone/>
              <wp:docPr id="40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2151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2542CE89" id="Line 4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5pt,-4.3pt" to="510.1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4558030</wp:posOffset>
              </wp:positionH>
              <wp:positionV relativeFrom="paragraph">
                <wp:posOffset>-235585</wp:posOffset>
              </wp:positionV>
              <wp:extent cx="1921510" cy="635"/>
              <wp:effectExtent l="0" t="0" r="2540" b="18415"/>
              <wp:wrapNone/>
              <wp:docPr id="39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2151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6CA05E4D" id="Line 4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-18.55pt" to="510.2pt,-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o3mFg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2416175</wp:posOffset>
              </wp:positionH>
              <wp:positionV relativeFrom="paragraph">
                <wp:posOffset>-375285</wp:posOffset>
              </wp:positionV>
              <wp:extent cx="2094865" cy="825500"/>
              <wp:effectExtent l="0" t="0" r="0" b="0"/>
              <wp:wrapNone/>
              <wp:docPr id="38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D31" w:rsidRDefault="00AE0D31" w:rsidP="0041544F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</w:pPr>
                          <w:r w:rsidRPr="00A97020"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 xml:space="preserve">Проект </w:t>
                          </w:r>
                          <w:r w:rsidR="008D28DE"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>межевания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 xml:space="preserve"> </w:t>
                          </w:r>
                        </w:p>
                        <w:p w:rsidR="00AE0D31" w:rsidRPr="00A97020" w:rsidRDefault="00AE0D31" w:rsidP="0041544F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 xml:space="preserve">территории </w:t>
                          </w:r>
                        </w:p>
                      </w:txbxContent>
                    </wps:txbx>
                    <wps:bodyPr rot="0" vert="horz" wrap="square" lIns="127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" o:spid="_x0000_s1054" style="position:absolute;margin-left:190.25pt;margin-top:-29.55pt;width:164.95pt;height: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" filled="f" stroked="f" strokeweight=".25pt">
              <v:textbox inset="1pt,1pt,1pt,1pt">
                <w:txbxContent>
                  <w:p w:rsidR="00AE0D31" w:rsidRDefault="00AE0D31" w:rsidP="0041544F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 w:rsidRPr="00A97020"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 xml:space="preserve">Проект </w:t>
                    </w:r>
                    <w:r w:rsidR="008D28DE"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межевания</w:t>
                    </w: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 xml:space="preserve"> </w:t>
                    </w:r>
                  </w:p>
                  <w:p w:rsidR="00AE0D31" w:rsidRPr="00A97020" w:rsidRDefault="00AE0D31" w:rsidP="0041544F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 xml:space="preserve">территории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4554220</wp:posOffset>
              </wp:positionH>
              <wp:positionV relativeFrom="paragraph">
                <wp:posOffset>-414020</wp:posOffset>
              </wp:positionV>
              <wp:extent cx="635" cy="892810"/>
              <wp:effectExtent l="0" t="0" r="18415" b="2540"/>
              <wp:wrapNone/>
              <wp:docPr id="37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92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625A78B3" id="Line 4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6pt,-32.6pt" to="358.6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IUGAIAACw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314960</wp:posOffset>
              </wp:positionV>
              <wp:extent cx="1598930" cy="158750"/>
              <wp:effectExtent l="0" t="0" r="0" b="0"/>
              <wp:wrapNone/>
              <wp:docPr id="3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35" name="Rectangle 4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Default="00AE0D3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6" name="Rectangle 41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Default="00AE0D3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" o:spid="_x0000_s1055" style="position:absolute;margin-left:-12.95pt;margin-top:24.8pt;width:125.9pt;height:12.5pt;z-index:251687936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">
              <v:rect id="Rectangle 40" o:spid="_x0000_s1056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<v:textbox inset="1pt,1pt,1pt,1pt">
                  <w:txbxContent>
                    <w:p w:rsidR="00AE0D31" w:rsidRDefault="00AE0D31"/>
                  </w:txbxContent>
                </v:textbox>
              </v:rect>
              <v:rect id="Rectangle 41" o:spid="_x0000_s1057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<v:textbox inset="1pt,1pt,1pt,1pt">
                  <w:txbxContent>
                    <w:p w:rsidR="00AE0D31" w:rsidRDefault="00AE0D31"/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137795</wp:posOffset>
              </wp:positionV>
              <wp:extent cx="1598930" cy="158750"/>
              <wp:effectExtent l="0" t="0" r="0" b="0"/>
              <wp:wrapNone/>
              <wp:docPr id="31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32" name="Rectangle 3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Pr="002F4D55" w:rsidRDefault="008D28DE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Зам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.д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ир</w:t>
                            </w:r>
                            <w:proofErr w:type="spellEnd"/>
                          </w:p>
                          <w:p w:rsidR="00AE0D31" w:rsidRDefault="00AE0D3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3" name="Rectangle 38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Pr="002F4D55" w:rsidRDefault="008D28DE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Сапунов</w:t>
                            </w:r>
                          </w:p>
                          <w:p w:rsidR="00AE0D31" w:rsidRDefault="00AE0D3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" o:spid="_x0000_s1058" style="position:absolute;margin-left:-12.95pt;margin-top:10.85pt;width:125.9pt;height:12.5pt;z-index:251686912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">
              <v:rect id="Rectangle 37" o:spid="_x0000_s1059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  <v:textbox inset="1pt,1pt,1pt,1pt">
                  <w:txbxContent>
                    <w:p w:rsidR="00AE0D31" w:rsidRPr="002F4D55" w:rsidRDefault="008D28DE" w:rsidP="008F727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Зам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.д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ир</w:t>
                      </w:r>
                      <w:proofErr w:type="spellEnd"/>
                    </w:p>
                    <w:p w:rsidR="00AE0D31" w:rsidRDefault="00AE0D31"/>
                  </w:txbxContent>
                </v:textbox>
              </v:rect>
              <v:rect id="Rectangle 38" o:spid="_x0000_s1060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<v:textbox inset="1pt,1pt,1pt,1pt">
                  <w:txbxContent>
                    <w:p w:rsidR="00AE0D31" w:rsidRPr="002F4D55" w:rsidRDefault="008D28DE" w:rsidP="008F72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Сапунов</w:t>
                      </w:r>
                    </w:p>
                    <w:p w:rsidR="00AE0D31" w:rsidRDefault="00AE0D31"/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-39370</wp:posOffset>
              </wp:positionV>
              <wp:extent cx="1598930" cy="158750"/>
              <wp:effectExtent l="0" t="0" r="0" b="0"/>
              <wp:wrapNone/>
              <wp:docPr id="28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9" name="Rectangle 3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Pr="00BC3B7B" w:rsidRDefault="00AE0D31" w:rsidP="00BC3B7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" name="Rectangle 35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Pr="00BC3B7B" w:rsidRDefault="00AE0D31" w:rsidP="00BC3B7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61" style="position:absolute;margin-left:-12.95pt;margin-top:-3.1pt;width:125.9pt;height:12.5pt;z-index:251685888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">
              <v:rect id="Rectangle 34" o:spid="_x0000_s1062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<v:textbox inset="1pt,1pt,1pt,1pt">
                  <w:txbxContent>
                    <w:p w:rsidR="00AE0D31" w:rsidRPr="00BC3B7B" w:rsidRDefault="00AE0D31" w:rsidP="00BC3B7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  <v:rect id="Rectangle 35" o:spid="_x0000_s1063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<v:textbox inset="1pt,1pt,1pt,1pt">
                  <w:txbxContent>
                    <w:p w:rsidR="00AE0D31" w:rsidRPr="00BC3B7B" w:rsidRDefault="00AE0D31" w:rsidP="00BC3B7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-221615</wp:posOffset>
              </wp:positionV>
              <wp:extent cx="1598930" cy="158750"/>
              <wp:effectExtent l="0" t="0" r="0" b="0"/>
              <wp:wrapNone/>
              <wp:docPr id="25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6" name="Rectangle 3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Pr="008F727E" w:rsidRDefault="00AE0D31" w:rsidP="00C602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F72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7" name="Rectangle 32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Pr="008F727E" w:rsidRDefault="00AE0D31" w:rsidP="00C602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" o:spid="_x0000_s1064" style="position:absolute;margin-left:-12.95pt;margin-top:-17.45pt;width:125.9pt;height:12.5pt;z-index:251684864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">
              <v:rect id="Rectangle 31" o:spid="_x0000_s1065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pRs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0x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DpRsAAAADbAAAADwAAAAAAAAAAAAAAAACYAgAAZHJzL2Rvd25y&#10;ZXYueG1sUEsFBgAAAAAEAAQA9QAAAIUDAAAAAA==&#10;" filled="f" stroked="f" strokeweight=".25pt">
                <v:textbox inset="1pt,1pt,1pt,1pt">
                  <w:txbxContent>
                    <w:p w:rsidR="00AE0D31" w:rsidRPr="008F727E" w:rsidRDefault="00AE0D31" w:rsidP="00C602B6">
                      <w:pPr>
                        <w:rPr>
                          <w:sz w:val="18"/>
                          <w:szCs w:val="18"/>
                        </w:rPr>
                      </w:pPr>
                      <w:r w:rsidRPr="008F727E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rect>
              <v:rect id="Rectangle 32" o:spid="_x0000_s1066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    <v:textbox inset="1pt,1pt,1pt,1pt">
                  <w:txbxContent>
                    <w:p w:rsidR="00AE0D31" w:rsidRPr="008F727E" w:rsidRDefault="00AE0D31" w:rsidP="00C602B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-399415</wp:posOffset>
              </wp:positionV>
              <wp:extent cx="1598930" cy="158750"/>
              <wp:effectExtent l="0" t="0" r="0" b="0"/>
              <wp:wrapNone/>
              <wp:docPr id="22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3" name="Rectangle 2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Pr="002F4D55" w:rsidRDefault="00AE0D31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Разработал</w:t>
                            </w:r>
                          </w:p>
                          <w:p w:rsidR="00AE0D31" w:rsidRDefault="00AE0D3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4" name="Rectangle 29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Pr="002F4D55" w:rsidRDefault="008D28DE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Вакулич</w:t>
                            </w:r>
                            <w:proofErr w:type="spellEnd"/>
                          </w:p>
                          <w:p w:rsidR="00AE0D31" w:rsidRDefault="00AE0D3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67" style="position:absolute;margin-left:-12.95pt;margin-top:-31.45pt;width:125.9pt;height:12.5pt;z-index:251683840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">
              <v:rect id="Rectangle 28" o:spid="_x0000_s1068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K3s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q2j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0rewgAAANsAAAAPAAAAAAAAAAAAAAAAAJgCAABkcnMvZG93&#10;bnJldi54bWxQSwUGAAAAAAQABAD1AAAAhwMAAAAA&#10;" filled="f" stroked="f" strokeweight=".25pt">
                <v:textbox inset="1pt,1pt,1pt,1pt">
                  <w:txbxContent>
                    <w:p w:rsidR="00AE0D31" w:rsidRPr="002F4D55" w:rsidRDefault="00AE0D31" w:rsidP="008F72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Разработал</w:t>
                      </w:r>
                    </w:p>
                    <w:p w:rsidR="00AE0D31" w:rsidRDefault="00AE0D31"/>
                  </w:txbxContent>
                </v:textbox>
              </v:rect>
              <v:rect id="Rectangle 29" o:spid="_x0000_s1069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SqsIA&#10;AADbAAAADwAAAGRycy9kb3ducmV2LnhtbESPwWrDMBBE74H8g9hAb4lcY0zqRjamYOi1Tgs5LtbW&#10;dmutXElNnL+PAoUeh5l5wxyqxUziTM6PlhU87hIQxJ3VI/cK3o/Ndg/CB2SNk2VScCUPVbleHbDQ&#10;9sJvdG5DLyKEfYEKhhDmQkrfDWTQ7+xMHL1P6wyGKF0vtcNLhJtJpkmSS4Mjx4UBZ3oZqPtuf42C&#10;uv5aPn7aJ2y83Ccu15nu65NSD5ulfgYRaAn/4b/2q1aQZnD/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tKqwgAAANsAAAAPAAAAAAAAAAAAAAAAAJgCAABkcnMvZG93&#10;bnJldi54bWxQSwUGAAAAAAQABAD1AAAAhwMAAAAA&#10;" filled="f" stroked="f" strokeweight=".25pt">
                <v:textbox inset="1pt,1pt,1pt,1pt">
                  <w:txbxContent>
                    <w:p w:rsidR="00AE0D31" w:rsidRPr="002F4D55" w:rsidRDefault="008D28DE" w:rsidP="008F727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Вакулич</w:t>
                      </w:r>
                      <w:proofErr w:type="spellEnd"/>
                    </w:p>
                    <w:p w:rsidR="00AE0D31" w:rsidRDefault="00AE0D31"/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-237490</wp:posOffset>
              </wp:positionV>
              <wp:extent cx="2538095" cy="635"/>
              <wp:effectExtent l="0" t="0" r="14605" b="18415"/>
              <wp:wrapNone/>
              <wp:docPr id="2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431B968E"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18.7pt" to="186.1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-55245</wp:posOffset>
              </wp:positionV>
              <wp:extent cx="2538095" cy="635"/>
              <wp:effectExtent l="0" t="0" r="14605" b="18415"/>
              <wp:wrapNone/>
              <wp:docPr id="20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4EA76091"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4.35pt" to="186.1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-779780</wp:posOffset>
              </wp:positionV>
              <wp:extent cx="2538095" cy="635"/>
              <wp:effectExtent l="0" t="0" r="14605" b="18415"/>
              <wp:wrapNone/>
              <wp:docPr id="19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0C1D5E54"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61.4pt" to="186.15pt,-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i4FgIAAC0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-597535</wp:posOffset>
              </wp:positionV>
              <wp:extent cx="2538095" cy="635"/>
              <wp:effectExtent l="0" t="0" r="14605" b="18415"/>
              <wp:wrapNone/>
              <wp:docPr id="18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573BE08E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-47.05pt" to="186.55pt,-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cGFQ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-173355</wp:posOffset>
              </wp:positionH>
              <wp:positionV relativeFrom="paragraph">
                <wp:posOffset>-417195</wp:posOffset>
              </wp:positionV>
              <wp:extent cx="6649085" cy="635"/>
              <wp:effectExtent l="0" t="0" r="18415" b="18415"/>
              <wp:wrapNone/>
              <wp:docPr id="17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08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4741B564"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-32.85pt" to="509.9pt,-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9aLFwIAAC0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5126990</wp:posOffset>
              </wp:positionH>
              <wp:positionV relativeFrom="paragraph">
                <wp:posOffset>-216535</wp:posOffset>
              </wp:positionV>
              <wp:extent cx="491490" cy="158750"/>
              <wp:effectExtent l="0" t="0" r="0" b="0"/>
              <wp:wrapNone/>
              <wp:docPr id="16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D31" w:rsidRPr="002D772C" w:rsidRDefault="00AE0D31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70" style="position:absolute;margin-left:403.7pt;margin-top:-17.05pt;width:38.7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" filled="f" stroked="f" strokeweight=".25pt">
              <v:textbox inset="1pt,1pt,1pt,1pt">
                <w:txbxContent>
                  <w:p w:rsidR="00AE0D31" w:rsidRPr="002D772C" w:rsidRDefault="00AE0D31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5126990</wp:posOffset>
              </wp:positionH>
              <wp:positionV relativeFrom="paragraph">
                <wp:posOffset>-403860</wp:posOffset>
              </wp:positionV>
              <wp:extent cx="491490" cy="158115"/>
              <wp:effectExtent l="0" t="0" r="0" b="0"/>
              <wp:wrapNone/>
              <wp:docPr id="1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D31" w:rsidRPr="00C602B6" w:rsidRDefault="00AE0D31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71" style="position:absolute;margin-left:403.7pt;margin-top:-31.8pt;width:38.7pt;height:1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" filled="f" stroked="f" strokeweight=".25pt">
              <v:textbox inset="1pt,1pt,1pt,1pt">
                <w:txbxContent>
                  <w:p w:rsidR="00AE0D31" w:rsidRPr="00C602B6" w:rsidRDefault="00AE0D31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2021840</wp:posOffset>
              </wp:positionH>
              <wp:positionV relativeFrom="paragraph">
                <wp:posOffset>-581660</wp:posOffset>
              </wp:positionV>
              <wp:extent cx="333375" cy="158750"/>
              <wp:effectExtent l="0" t="0" r="0" b="0"/>
              <wp:wrapNone/>
              <wp:docPr id="1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D31" w:rsidRPr="00C602B6" w:rsidRDefault="00AE0D31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72" style="position:absolute;margin-left:159.2pt;margin-top:-45.8pt;width:26.25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" filled="f" stroked="f" strokeweight=".25pt">
              <v:textbox inset="1pt,1pt,1pt,1pt">
                <w:txbxContent>
                  <w:p w:rsidR="00AE0D31" w:rsidRPr="00C602B6" w:rsidRDefault="00AE0D31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Дата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1482090</wp:posOffset>
              </wp:positionH>
              <wp:positionV relativeFrom="paragraph">
                <wp:posOffset>-581660</wp:posOffset>
              </wp:positionV>
              <wp:extent cx="511175" cy="158750"/>
              <wp:effectExtent l="0" t="0" r="0" b="0"/>
              <wp:wrapNone/>
              <wp:docPr id="1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D31" w:rsidRPr="00C602B6" w:rsidRDefault="00AE0D31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Подпись</w:t>
                          </w:r>
                          <w:proofErr w:type="spellEnd"/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73" style="position:absolute;margin-left:116.7pt;margin-top:-45.8pt;width:40.2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" filled="f" stroked="f" strokeweight=".25pt">
              <v:textbox inset="1pt,1pt,1pt,1pt">
                <w:txbxContent>
                  <w:p w:rsidR="00AE0D31" w:rsidRPr="00C602B6" w:rsidRDefault="00AE0D31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-581660</wp:posOffset>
              </wp:positionV>
              <wp:extent cx="856615" cy="158750"/>
              <wp:effectExtent l="0" t="0" r="0" b="0"/>
              <wp:wrapNone/>
              <wp:docPr id="1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66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D31" w:rsidRPr="00C602B6" w:rsidRDefault="00AE0D31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 xml:space="preserve">№ </w:t>
                          </w: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докум</w:t>
                          </w:r>
                          <w:proofErr w:type="spellEnd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74" style="position:absolute;margin-left:45.5pt;margin-top:-45.8pt;width:67.45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" filled="f" stroked="f" strokeweight=".25pt">
              <v:textbox inset="1pt,1pt,1pt,1pt">
                <w:txbxContent>
                  <w:p w:rsidR="00AE0D31" w:rsidRPr="00C602B6" w:rsidRDefault="00AE0D31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 xml:space="preserve">№ </w:t>
                    </w: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докум</w:t>
                    </w:r>
                    <w:proofErr w:type="spellEnd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172720</wp:posOffset>
              </wp:positionH>
              <wp:positionV relativeFrom="paragraph">
                <wp:posOffset>-581660</wp:posOffset>
              </wp:positionV>
              <wp:extent cx="366395" cy="158750"/>
              <wp:effectExtent l="0" t="0" r="0" b="0"/>
              <wp:wrapNone/>
              <wp:docPr id="1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3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D31" w:rsidRPr="00C602B6" w:rsidRDefault="00AE0D31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Кол.уч</w:t>
                          </w:r>
                          <w:proofErr w:type="spellEnd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75" style="position:absolute;margin-left:13.6pt;margin-top:-45.8pt;width:28.8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" filled="f" stroked="f" strokeweight=".25pt">
              <v:textbox inset="1pt,1pt,1pt,1pt">
                <w:txbxContent>
                  <w:p w:rsidR="00AE0D31" w:rsidRPr="00C602B6" w:rsidRDefault="00AE0D31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Кол.уч</w:t>
                    </w:r>
                    <w:proofErr w:type="spellEnd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-159385</wp:posOffset>
              </wp:positionH>
              <wp:positionV relativeFrom="paragraph">
                <wp:posOffset>-581660</wp:posOffset>
              </wp:positionV>
              <wp:extent cx="294005" cy="158750"/>
              <wp:effectExtent l="0" t="0" r="0" b="0"/>
              <wp:wrapNone/>
              <wp:docPr id="10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00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D31" w:rsidRPr="00C602B6" w:rsidRDefault="00AE0D31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Изм</w:t>
                          </w:r>
                          <w:proofErr w:type="spellEnd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76" style="position:absolute;margin-left:-12.55pt;margin-top:-45.8pt;width:23.1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" filled="f" stroked="f" strokeweight=".25pt">
              <v:textbox inset="1pt,1pt,1pt,1pt">
                <w:txbxContent>
                  <w:p w:rsidR="00AE0D31" w:rsidRPr="00C602B6" w:rsidRDefault="00AE0D31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Изм</w:t>
                    </w:r>
                    <w:proofErr w:type="spellEnd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307975</wp:posOffset>
              </wp:positionV>
              <wp:extent cx="2538095" cy="635"/>
              <wp:effectExtent l="0" t="0" r="14605" b="18415"/>
              <wp:wrapNone/>
              <wp:docPr id="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56FFF42B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24.25pt" to="186.1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3dFgIAACw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127000</wp:posOffset>
              </wp:positionV>
              <wp:extent cx="2538095" cy="635"/>
              <wp:effectExtent l="0" t="0" r="14605" b="18415"/>
              <wp:wrapNone/>
              <wp:docPr id="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37216A44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10pt" to="186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23FQIAACw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5100320</wp:posOffset>
              </wp:positionH>
              <wp:positionV relativeFrom="paragraph">
                <wp:posOffset>-414020</wp:posOffset>
              </wp:positionV>
              <wp:extent cx="1270" cy="355600"/>
              <wp:effectExtent l="0" t="0" r="17780" b="6350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556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4E1BFB83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6pt,-32.6pt" to="401.7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2370455</wp:posOffset>
              </wp:positionH>
              <wp:positionV relativeFrom="paragraph">
                <wp:posOffset>-955675</wp:posOffset>
              </wp:positionV>
              <wp:extent cx="635" cy="1434465"/>
              <wp:effectExtent l="0" t="0" r="18415" b="13335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44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0D769A8E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5pt,-75.25pt" to="186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2005965</wp:posOffset>
              </wp:positionH>
              <wp:positionV relativeFrom="paragraph">
                <wp:posOffset>-951230</wp:posOffset>
              </wp:positionV>
              <wp:extent cx="1270" cy="1435100"/>
              <wp:effectExtent l="0" t="0" r="17780" b="1270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16C97000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-74.9pt" to="158.0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1461135</wp:posOffset>
              </wp:positionH>
              <wp:positionV relativeFrom="paragraph">
                <wp:posOffset>-951230</wp:posOffset>
              </wp:positionV>
              <wp:extent cx="635" cy="1435100"/>
              <wp:effectExtent l="0" t="0" r="18415" b="1270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16C47B98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-74.9pt" to="115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550545</wp:posOffset>
              </wp:positionH>
              <wp:positionV relativeFrom="paragraph">
                <wp:posOffset>-951230</wp:posOffset>
              </wp:positionV>
              <wp:extent cx="635" cy="1435100"/>
              <wp:effectExtent l="0" t="0" r="18415" b="1270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67189B05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-74.9pt" to="43.4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-960755</wp:posOffset>
              </wp:positionV>
              <wp:extent cx="6649085" cy="635"/>
              <wp:effectExtent l="0" t="0" r="18415" b="184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08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6095FB69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75.65pt" to="509.85pt,-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153670</wp:posOffset>
              </wp:positionH>
              <wp:positionV relativeFrom="paragraph">
                <wp:posOffset>-955675</wp:posOffset>
              </wp:positionV>
              <wp:extent cx="635" cy="532765"/>
              <wp:effectExtent l="0" t="0" r="18415" b="6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327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111729AD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pt,-75.25pt" to="12.15pt,-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NOFgIAACo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FC" w:rsidRDefault="00F644FC" w:rsidP="001C36D8">
      <w:r>
        <w:separator/>
      </w:r>
    </w:p>
  </w:footnote>
  <w:footnote w:type="continuationSeparator" w:id="0">
    <w:p w:rsidR="00F644FC" w:rsidRDefault="00F644FC" w:rsidP="001C3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31" w:rsidRDefault="00AE0D31">
    <w:pPr>
      <w:pStyle w:val="a6"/>
    </w:pPr>
  </w:p>
  <w:p w:rsidR="00AE0D31" w:rsidRDefault="00AE0D31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6209665</wp:posOffset>
              </wp:positionH>
              <wp:positionV relativeFrom="paragraph">
                <wp:posOffset>47625</wp:posOffset>
              </wp:positionV>
              <wp:extent cx="360045" cy="252095"/>
              <wp:effectExtent l="0" t="0" r="1905" b="0"/>
              <wp:wrapNone/>
              <wp:docPr id="70" name="Rectangl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0D31" w:rsidRPr="00EE022A" w:rsidRDefault="00AE0D31" w:rsidP="00EE022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6" o:spid="_x0000_s1026" style="position:absolute;margin-left:488.95pt;margin-top:3.75pt;width:28.35pt;height:1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" strokeweight="1.5pt">
              <v:textbox>
                <w:txbxContent>
                  <w:p w:rsidR="00AE0D31" w:rsidRPr="00EE022A" w:rsidRDefault="00AE0D31" w:rsidP="00EE022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AE0D31" w:rsidRDefault="00AE0D31">
    <w:pPr>
      <w:pStyle w:val="a6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659880" cy="10259695"/>
              <wp:effectExtent l="0" t="0" r="7620" b="8255"/>
              <wp:wrapNone/>
              <wp:docPr id="50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59695"/>
                        <a:chOff x="0" y="0"/>
                        <a:chExt cx="20000" cy="20000"/>
                      </a:xfrm>
                    </wpg:grpSpPr>
                    <wps:wsp>
                      <wps:cNvPr id="51" name="Rectangle 7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Line 75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76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77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78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79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80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81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82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83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84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Rectangle 85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Pr="0016675E" w:rsidRDefault="00AE0D31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3" name="Rectangle 86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Pr="0016675E" w:rsidRDefault="00AE0D31" w:rsidP="001667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6675E">
                              <w:rPr>
                                <w:sz w:val="16"/>
                                <w:szCs w:val="16"/>
                              </w:rPr>
                              <w:t>Кол.уч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4" name="Rectangle 87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Pr="0016675E" w:rsidRDefault="00AE0D31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5" name="Rectangle 88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Pr="0016675E" w:rsidRDefault="00AE0D31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6" name="Rectangle 89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Pr="0016675E" w:rsidRDefault="00AE0D31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" name="Rectangle 90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Pr="0016675E" w:rsidRDefault="00AE0D31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8" name="Rectangle 91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Pr="0016675E" w:rsidRDefault="00AE0D31" w:rsidP="001667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PAGE  \* Arabic  \* MERGEFORMAT 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901B4">
                              <w:rPr>
                                <w:noProof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" name="Rectangle 92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Pr="0016675E" w:rsidRDefault="002C0B0F" w:rsidP="0016675E">
                            <w:pPr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>24</w:t>
                            </w:r>
                            <w:r w:rsidR="002475B7">
                              <w:rPr>
                                <w:szCs w:val="28"/>
                              </w:rPr>
                              <w:t>1</w:t>
                            </w:r>
                            <w:r w:rsidR="00AE0D31">
                              <w:rPr>
                                <w:szCs w:val="28"/>
                              </w:rPr>
                              <w:t>/1</w:t>
                            </w:r>
                            <w:r>
                              <w:rPr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3" o:spid="_x0000_s1027" style="position:absolute;margin-left:56.7pt;margin-top:19.85pt;width:524.4pt;height:807.8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" o:allowincell="f">
              <v:rect id="Rectangle 7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QUe8QA&#10;AADbAAAADwAAAGRycy9kb3ducmV2LnhtbESPzWrDMBCE74G8g9hCbonsQkvjRAl2wdBTSZ08wGJt&#10;bRNr5VjyT/r0UaHQ4zAz3zD742xaMVLvGssK4k0Egri0uuFKweWcr99AOI+ssbVMCu7k4HhYLvaY&#10;aDvxF42Fr0SAsEtQQe19l0jpypoMuo3tiIP3bXuDPsi+krrHKcBNK5+j6FUabDgs1NjRe03ltRiM&#10;gqufx8+0Kn7y7SXblqcsnYZbqtTqaU53IDzN/j/81/7QCl5i+P0SfoA8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UFHvEAAAA2wAAAA8AAAAAAAAAAAAAAAAAmAIAAGRycy9k&#10;b3ducmV2LnhtbFBLBQYAAAAABAAEAPUAAACJAwAAAAA=&#10;" filled="f" strokeweight="2pt"/>
              <v:line id="Line 75" o:spid="_x0000_s1029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tg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ACtgL8AAADbAAAADwAAAAAAAAAAAAAAAACh&#10;AgAAZHJzL2Rvd25yZXYueG1sUEsFBgAAAAAEAAQA+QAAAI0DAAAAAA==&#10;" strokeweight="2pt"/>
              <v:line id="Line 76" o:spid="_x0000_s1030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IG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wIG78AAADbAAAADwAAAAAAAAAAAAAAAACh&#10;AgAAZHJzL2Rvd25yZXYueG1sUEsFBgAAAAAEAAQA+QAAAI0DAAAAAA==&#10;" strokeweight="2pt"/>
              <v:line id="Line 77" o:spid="_x0000_s1031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Qb7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WQb78AAADbAAAADwAAAAAAAAAAAAAAAACh&#10;AgAAZHJzL2Rvd25yZXYueG1sUEsFBgAAAAAEAAQA+QAAAI0DAAAAAA==&#10;" strokeweight="2pt"/>
              <v:line id="Line 78" o:spid="_x0000_s1032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k19L8AAADbAAAADwAAAGRycy9kb3ducmV2LnhtbESPwQrCMBBE74L/EFbwpqlCRapRRKh4&#10;E6sXb2uztsVmU5qo9e+NIHgcZuYNs1x3phZPal1lWcFkHIEgzq2uuFBwPqWjOQjnkTXWlknBmxys&#10;V/3eEhNtX3ykZ+YLESDsElRQet8kUrq8JINubBvi4N1sa9AH2RZSt/gKcFPLaRTNpMGKw0KJDW1L&#10;yu/Zwyi4X85x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k19L8AAADbAAAADwAAAAAAAAAAAAAAAACh&#10;AgAAZHJzL2Rvd25yZXYueG1sUEsFBgAAAAAEAAQA+QAAAI0DAAAAAA==&#10;" strokeweight="2pt"/>
              <v:line id="Line 79" o:spid="_x0000_s1033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rg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zurg78AAADbAAAADwAAAAAAAAAAAAAAAACh&#10;AgAAZHJzL2Rvd25yZXYueG1sUEsFBgAAAAAEAAQA+QAAAI0DAAAAAA==&#10;" strokeweight="2pt"/>
              <v:line id="Line 80" o:spid="_x0000_s1034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OG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cOGL8AAADbAAAADwAAAAAAAAAAAAAAAACh&#10;AgAAZHJzL2Rvd25yZXYueG1sUEsFBgAAAAAEAAQA+QAAAI0DAAAAAA==&#10;" strokeweight="2pt"/>
              <v:line id="Line 81" o:spid="_x0000_s1035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aar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eiaarwAAADbAAAADwAAAAAAAAAAAAAAAAChAgAA&#10;ZHJzL2Rvd25yZXYueG1sUEsFBgAAAAAEAAQA+QAAAIoDAAAAAA==&#10;" strokeweight="2pt"/>
              <v:line id="Line 82" o:spid="_x0000_s103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  <v:line id="Line 83" o:spid="_x0000_s103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Jc0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fJc0bwAAADbAAAADwAAAAAAAAAAAAAAAAChAgAA&#10;ZHJzL2Rvd25yZXYueG1sUEsFBgAAAAAEAAQA+QAAAIoDAAAAAA==&#10;" strokeweight="2pt"/>
              <v:line id="Line 84" o:spid="_x0000_s1038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wrsQAAADbAAAADwAAAGRycy9kb3ducmV2LnhtbESPwW7CMBBE75X6D9ZW6q044YDaEAeh&#10;FqSiHqrSfsASL3EgXke2gcDX10hIHEcz80ZTzgbbiSP50DpWkI8yEMS10y03Cv5+ly+vIEJE1tg5&#10;JgVnCjCrHh9KLLQ78Q8d17ERCcKhQAUmxr6QMtSGLIaR64mTt3XeYkzSN1J7PCW47eQ4yybSYstp&#10;wWBP74bq/fpgFaz85mufXxojN7zyi+774y3YnVLPT8N8CiLSEO/hW/tTK5jk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DCuxAAAANsAAAAPAAAAAAAAAAAA&#10;AAAAAKECAABkcnMvZG93bnJldi54bWxQSwUGAAAAAAQABAD5AAAAkgMAAAAA&#10;" strokeweight="1pt"/>
              <v:rect id="Rectangle 85" o:spid="_x0000_s1039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Whc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6R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FWhcAAAADbAAAADwAAAAAAAAAAAAAAAACYAgAAZHJzL2Rvd25y&#10;ZXYueG1sUEsFBgAAAAAEAAQA9QAAAIUDAAAAAA==&#10;" filled="f" stroked="f" strokeweight=".25pt">
                <v:textbox inset="1pt,1pt,1pt,1pt">
                  <w:txbxContent>
                    <w:p w:rsidR="00AE0D31" w:rsidRPr="0016675E" w:rsidRDefault="00AE0D31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Изм.</w:t>
                      </w:r>
                    </w:p>
                  </w:txbxContent>
                </v:textbox>
              </v:rect>
              <v:rect id="Rectangle 86" o:spid="_x0000_s1040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zHs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IJ3D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3zHsAAAADbAAAADwAAAAAAAAAAAAAAAACYAgAAZHJzL2Rvd25y&#10;ZXYueG1sUEsFBgAAAAAEAAQA9QAAAIUDAAAAAA==&#10;" filled="f" stroked="f" strokeweight=".25pt">
                <v:textbox inset="1pt,1pt,1pt,1pt">
                  <w:txbxContent>
                    <w:p w:rsidR="00AE0D31" w:rsidRPr="0016675E" w:rsidRDefault="00AE0D31" w:rsidP="0016675E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16675E">
                        <w:rPr>
                          <w:sz w:val="16"/>
                          <w:szCs w:val="16"/>
                        </w:rPr>
                        <w:t>Кол.уч</w:t>
                      </w:r>
                      <w:proofErr w:type="spellEnd"/>
                    </w:p>
                  </w:txbxContent>
                </v:textbox>
              </v:rect>
              <v:rect id="Rectangle 87" o:spid="_x0000_s1041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ra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j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RrasAAAADbAAAADwAAAAAAAAAAAAAAAACYAgAAZHJzL2Rvd25y&#10;ZXYueG1sUEsFBgAAAAAEAAQA9QAAAIUDAAAAAA==&#10;" filled="f" stroked="f" strokeweight=".25pt">
                <v:textbox inset="1pt,1pt,1pt,1pt">
                  <w:txbxContent>
                    <w:p w:rsidR="00AE0D31" w:rsidRPr="0016675E" w:rsidRDefault="00AE0D31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№ докум.</w:t>
                      </w:r>
                    </w:p>
                  </w:txbxContent>
                </v:textbox>
              </v:rect>
              <v:rect id="Rectangle 88" o:spid="_x0000_s1042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O8c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kH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jO8cAAAADbAAAADwAAAAAAAAAAAAAAAACYAgAAZHJzL2Rvd25y&#10;ZXYueG1sUEsFBgAAAAAEAAQA9QAAAIUDAAAAAA==&#10;" filled="f" stroked="f" strokeweight=".25pt">
                <v:textbox inset="1pt,1pt,1pt,1pt">
                  <w:txbxContent>
                    <w:p w:rsidR="00AE0D31" w:rsidRPr="0016675E" w:rsidRDefault="00AE0D31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Подпись</w:t>
                      </w:r>
                    </w:p>
                  </w:txbxContent>
                </v:textbox>
              </v:rect>
              <v:rect id="Rectangle 89" o:spid="_x0000_s1043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QhsAA&#10;AADbAAAADwAAAGRycy9kb3ducmV2LnhtbESPQYvCMBSE74L/ITxhbzZdWYp2jVIEwatVweOjebbd&#10;bV5qErX+eyMs7HGYmW+Y5XownbiT861lBZ9JCoK4srrlWsHxsJ3OQfiArLGzTAqe5GG9Go+WmGv7&#10;4D3dy1CLCGGfo4ImhD6X0lcNGfSJ7Ymjd7HOYIjS1VI7fES46eQsTTNpsOW40GBPm4aq3/JmFBTF&#10;z3C6lgvcejlPXaa/dF2clfqYDMU3iEBD+A//tXdaQZbB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pQhsAAAADbAAAADwAAAAAAAAAAAAAAAACYAgAAZHJzL2Rvd25y&#10;ZXYueG1sUEsFBgAAAAAEAAQA9QAAAIUDAAAAAA==&#10;" filled="f" stroked="f" strokeweight=".25pt">
                <v:textbox inset="1pt,1pt,1pt,1pt">
                  <w:txbxContent>
                    <w:p w:rsidR="00AE0D31" w:rsidRPr="0016675E" w:rsidRDefault="00AE0D31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Дата</w:t>
                      </w:r>
                    </w:p>
                  </w:txbxContent>
                </v:textbox>
              </v:rect>
              <v:rect id="Rectangle 90" o:spid="_x0000_s1044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1Hc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IF3A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b1HcAAAADbAAAADwAAAAAAAAAAAAAAAACYAgAAZHJzL2Rvd25y&#10;ZXYueG1sUEsFBgAAAAAEAAQA9QAAAIUDAAAAAA==&#10;" filled="f" stroked="f" strokeweight=".25pt">
                <v:textbox inset="1pt,1pt,1pt,1pt">
                  <w:txbxContent>
                    <w:p w:rsidR="00AE0D31" w:rsidRPr="0016675E" w:rsidRDefault="00AE0D31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rect>
              <v:rect id="Rectangle 91" o:spid="_x0000_s1045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hb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GWFvvwAAANsAAAAPAAAAAAAAAAAAAAAAAJgCAABkcnMvZG93bnJl&#10;di54bWxQSwUGAAAAAAQABAD1AAAAhAMAAAAA&#10;" filled="f" stroked="f" strokeweight=".25pt">
                <v:textbox inset="1pt,1pt,1pt,1pt">
                  <w:txbxContent>
                    <w:p w:rsidR="00AE0D31" w:rsidRPr="0016675E" w:rsidRDefault="00AE0D31" w:rsidP="001667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PAGE  \* Arabic  \* MERGEFORMAT </w:instrText>
                      </w:r>
                      <w:r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7901B4">
                        <w:rPr>
                          <w:noProof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92" o:spid="_x0000_s1046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9M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jSD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E9MAAAADbAAAADwAAAAAAAAAAAAAAAACYAgAAZHJzL2Rvd25y&#10;ZXYueG1sUEsFBgAAAAAEAAQA9QAAAIUDAAAAAA==&#10;" filled="f" stroked="f" strokeweight=".25pt">
                <v:textbox inset="1pt,1pt,1pt,1pt">
                  <w:txbxContent>
                    <w:p w:rsidR="00AE0D31" w:rsidRPr="0016675E" w:rsidRDefault="002C0B0F" w:rsidP="0016675E">
                      <w:pPr>
                        <w:jc w:val="center"/>
                      </w:pPr>
                      <w:r>
                        <w:rPr>
                          <w:szCs w:val="28"/>
                        </w:rPr>
                        <w:t>24</w:t>
                      </w:r>
                      <w:r w:rsidR="002475B7">
                        <w:rPr>
                          <w:szCs w:val="28"/>
                        </w:rPr>
                        <w:t>1</w:t>
                      </w:r>
                      <w:r w:rsidR="00AE0D31">
                        <w:rPr>
                          <w:szCs w:val="28"/>
                        </w:rPr>
                        <w:t>/1</w:t>
                      </w:r>
                      <w:r>
                        <w:rPr>
                          <w:szCs w:val="28"/>
                        </w:rPr>
                        <w:t>8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31" w:rsidRDefault="00AE0D31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6118860</wp:posOffset>
              </wp:positionH>
              <wp:positionV relativeFrom="paragraph">
                <wp:posOffset>212725</wp:posOffset>
              </wp:positionV>
              <wp:extent cx="360045" cy="252095"/>
              <wp:effectExtent l="0" t="0" r="1905" b="0"/>
              <wp:wrapNone/>
              <wp:docPr id="49" name="Rectangl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0D31" w:rsidRPr="0013427B" w:rsidRDefault="00AE0D31" w:rsidP="0013427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5" o:spid="_x0000_s1047" style="position:absolute;margin-left:481.8pt;margin-top:16.75pt;width:28.35pt;height:1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" strokeweight="1.5pt">
              <v:textbox>
                <w:txbxContent>
                  <w:p w:rsidR="00AE0D31" w:rsidRPr="0013427B" w:rsidRDefault="00AE0D31" w:rsidP="0013427B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212725</wp:posOffset>
              </wp:positionV>
              <wp:extent cx="6659880" cy="10260330"/>
              <wp:effectExtent l="0" t="0" r="7620" b="7620"/>
              <wp:wrapNone/>
              <wp:docPr id="4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26033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rect w14:anchorId="601F9C4B" id="Rectangle 4" o:spid="_x0000_s1026" style="position:absolute;margin-left:-13.95pt;margin-top:16.75pt;width:524.4pt;height:80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8wfAIAAP8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" fill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582"/>
        </w:tabs>
        <w:ind w:left="1582" w:hanging="357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720"/>
      </w:pPr>
    </w:lvl>
    <w:lvl w:ilvl="2">
      <w:start w:val="1"/>
      <w:numFmt w:val="decimal"/>
      <w:lvlText w:val="%1.%2.%3."/>
      <w:lvlJc w:val="left"/>
      <w:pPr>
        <w:tabs>
          <w:tab w:val="num" w:pos="714"/>
        </w:tabs>
        <w:ind w:left="714" w:hanging="720"/>
      </w:pPr>
    </w:lvl>
    <w:lvl w:ilvl="3">
      <w:start w:val="1"/>
      <w:numFmt w:val="decimal"/>
      <w:lvlText w:val="%1.%2.%3.%4."/>
      <w:lvlJc w:val="left"/>
      <w:pPr>
        <w:tabs>
          <w:tab w:val="num" w:pos="1071"/>
        </w:tabs>
        <w:ind w:left="1071" w:hanging="1080"/>
      </w:pPr>
    </w:lvl>
    <w:lvl w:ilvl="4">
      <w:start w:val="1"/>
      <w:numFmt w:val="decimal"/>
      <w:lvlText w:val="%1.%2.%3.%4.%5."/>
      <w:lvlJc w:val="left"/>
      <w:pPr>
        <w:tabs>
          <w:tab w:val="num" w:pos="1068"/>
        </w:tabs>
        <w:ind w:left="1068" w:hanging="1080"/>
      </w:p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779"/>
        </w:tabs>
        <w:ind w:left="17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36"/>
        </w:tabs>
        <w:ind w:left="2136" w:hanging="21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hAnsi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</w:lvl>
  </w:abstractNum>
  <w:abstractNum w:abstractNumId="10">
    <w:nsid w:val="0000000C"/>
    <w:multiLevelType w:val="multi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1">
    <w:nsid w:val="086715A6"/>
    <w:multiLevelType w:val="hybridMultilevel"/>
    <w:tmpl w:val="A51A6840"/>
    <w:lvl w:ilvl="0" w:tplc="0106A5FA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F934C3DE">
      <w:numFmt w:val="none"/>
      <w:lvlText w:val=""/>
      <w:lvlJc w:val="left"/>
      <w:pPr>
        <w:tabs>
          <w:tab w:val="num" w:pos="360"/>
        </w:tabs>
      </w:pPr>
    </w:lvl>
    <w:lvl w:ilvl="2" w:tplc="BB58A30A">
      <w:numFmt w:val="none"/>
      <w:lvlText w:val=""/>
      <w:lvlJc w:val="left"/>
      <w:pPr>
        <w:tabs>
          <w:tab w:val="num" w:pos="360"/>
        </w:tabs>
      </w:pPr>
    </w:lvl>
    <w:lvl w:ilvl="3" w:tplc="50F06784">
      <w:numFmt w:val="none"/>
      <w:lvlText w:val=""/>
      <w:lvlJc w:val="left"/>
      <w:pPr>
        <w:tabs>
          <w:tab w:val="num" w:pos="360"/>
        </w:tabs>
      </w:pPr>
    </w:lvl>
    <w:lvl w:ilvl="4" w:tplc="A63030E4">
      <w:numFmt w:val="none"/>
      <w:lvlText w:val=""/>
      <w:lvlJc w:val="left"/>
      <w:pPr>
        <w:tabs>
          <w:tab w:val="num" w:pos="360"/>
        </w:tabs>
      </w:pPr>
    </w:lvl>
    <w:lvl w:ilvl="5" w:tplc="F18052A6">
      <w:numFmt w:val="none"/>
      <w:lvlText w:val=""/>
      <w:lvlJc w:val="left"/>
      <w:pPr>
        <w:tabs>
          <w:tab w:val="num" w:pos="360"/>
        </w:tabs>
      </w:pPr>
    </w:lvl>
    <w:lvl w:ilvl="6" w:tplc="2D86C578">
      <w:numFmt w:val="none"/>
      <w:lvlText w:val=""/>
      <w:lvlJc w:val="left"/>
      <w:pPr>
        <w:tabs>
          <w:tab w:val="num" w:pos="360"/>
        </w:tabs>
      </w:pPr>
    </w:lvl>
    <w:lvl w:ilvl="7" w:tplc="3A009996">
      <w:numFmt w:val="none"/>
      <w:lvlText w:val=""/>
      <w:lvlJc w:val="left"/>
      <w:pPr>
        <w:tabs>
          <w:tab w:val="num" w:pos="360"/>
        </w:tabs>
      </w:pPr>
    </w:lvl>
    <w:lvl w:ilvl="8" w:tplc="873475E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0ED40A8A"/>
    <w:multiLevelType w:val="hybridMultilevel"/>
    <w:tmpl w:val="C3CE4CC6"/>
    <w:lvl w:ilvl="0" w:tplc="96B8A4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6874BB"/>
    <w:multiLevelType w:val="hybridMultilevel"/>
    <w:tmpl w:val="99B64BCC"/>
    <w:lvl w:ilvl="0" w:tplc="4F0E5A8C">
      <w:start w:val="1"/>
      <w:numFmt w:val="decimal"/>
      <w:lvlText w:val="%1."/>
      <w:lvlJc w:val="left"/>
      <w:pPr>
        <w:ind w:left="1211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29D3C5E"/>
    <w:multiLevelType w:val="multilevel"/>
    <w:tmpl w:val="8814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74016C"/>
    <w:multiLevelType w:val="multilevel"/>
    <w:tmpl w:val="9C16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7B0FD7"/>
    <w:multiLevelType w:val="hybridMultilevel"/>
    <w:tmpl w:val="8F88F396"/>
    <w:lvl w:ilvl="0" w:tplc="5CE4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9ABC9E">
      <w:numFmt w:val="none"/>
      <w:lvlText w:val=""/>
      <w:lvlJc w:val="left"/>
      <w:pPr>
        <w:tabs>
          <w:tab w:val="num" w:pos="360"/>
        </w:tabs>
      </w:pPr>
    </w:lvl>
    <w:lvl w:ilvl="2" w:tplc="B09CE010">
      <w:numFmt w:val="none"/>
      <w:lvlText w:val=""/>
      <w:lvlJc w:val="left"/>
      <w:pPr>
        <w:tabs>
          <w:tab w:val="num" w:pos="360"/>
        </w:tabs>
      </w:pPr>
    </w:lvl>
    <w:lvl w:ilvl="3" w:tplc="434E7F22">
      <w:numFmt w:val="none"/>
      <w:lvlText w:val=""/>
      <w:lvlJc w:val="left"/>
      <w:pPr>
        <w:tabs>
          <w:tab w:val="num" w:pos="360"/>
        </w:tabs>
      </w:pPr>
    </w:lvl>
    <w:lvl w:ilvl="4" w:tplc="B3CAE086">
      <w:numFmt w:val="none"/>
      <w:lvlText w:val=""/>
      <w:lvlJc w:val="left"/>
      <w:pPr>
        <w:tabs>
          <w:tab w:val="num" w:pos="360"/>
        </w:tabs>
      </w:pPr>
    </w:lvl>
    <w:lvl w:ilvl="5" w:tplc="2CE6D9FE">
      <w:numFmt w:val="none"/>
      <w:lvlText w:val=""/>
      <w:lvlJc w:val="left"/>
      <w:pPr>
        <w:tabs>
          <w:tab w:val="num" w:pos="360"/>
        </w:tabs>
      </w:pPr>
    </w:lvl>
    <w:lvl w:ilvl="6" w:tplc="8A7E7D64">
      <w:numFmt w:val="none"/>
      <w:lvlText w:val=""/>
      <w:lvlJc w:val="left"/>
      <w:pPr>
        <w:tabs>
          <w:tab w:val="num" w:pos="360"/>
        </w:tabs>
      </w:pPr>
    </w:lvl>
    <w:lvl w:ilvl="7" w:tplc="05EEBE42">
      <w:numFmt w:val="none"/>
      <w:lvlText w:val=""/>
      <w:lvlJc w:val="left"/>
      <w:pPr>
        <w:tabs>
          <w:tab w:val="num" w:pos="360"/>
        </w:tabs>
      </w:pPr>
    </w:lvl>
    <w:lvl w:ilvl="8" w:tplc="7AEAC5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38D65B3"/>
    <w:multiLevelType w:val="hybridMultilevel"/>
    <w:tmpl w:val="53266880"/>
    <w:lvl w:ilvl="0" w:tplc="CB94A5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74359D"/>
    <w:multiLevelType w:val="hybridMultilevel"/>
    <w:tmpl w:val="2076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E55BB"/>
    <w:multiLevelType w:val="hybridMultilevel"/>
    <w:tmpl w:val="3C28280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41B45A2F"/>
    <w:multiLevelType w:val="hybridMultilevel"/>
    <w:tmpl w:val="F82C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A589E"/>
    <w:multiLevelType w:val="multilevel"/>
    <w:tmpl w:val="75C0AEA0"/>
    <w:lvl w:ilvl="0">
      <w:start w:val="1"/>
      <w:numFmt w:val="decimal"/>
      <w:lvlText w:val="%1."/>
      <w:lvlJc w:val="left"/>
      <w:pPr>
        <w:tabs>
          <w:tab w:val="num" w:pos="1702"/>
        </w:tabs>
        <w:ind w:left="1702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1866D9"/>
    <w:multiLevelType w:val="multilevel"/>
    <w:tmpl w:val="D77C3DB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3">
    <w:nsid w:val="58701C4E"/>
    <w:multiLevelType w:val="hybridMultilevel"/>
    <w:tmpl w:val="4ABEB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57900"/>
    <w:multiLevelType w:val="hybridMultilevel"/>
    <w:tmpl w:val="50D6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B13DD"/>
    <w:multiLevelType w:val="hybridMultilevel"/>
    <w:tmpl w:val="8FAC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1B58D7"/>
    <w:multiLevelType w:val="hybridMultilevel"/>
    <w:tmpl w:val="EEA49EB0"/>
    <w:lvl w:ilvl="0" w:tplc="8A9CFC4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16"/>
  </w:num>
  <w:num w:numId="5">
    <w:abstractNumId w:val="24"/>
  </w:num>
  <w:num w:numId="6">
    <w:abstractNumId w:val="23"/>
  </w:num>
  <w:num w:numId="7">
    <w:abstractNumId w:val="18"/>
  </w:num>
  <w:num w:numId="8">
    <w:abstractNumId w:val="25"/>
  </w:num>
  <w:num w:numId="9">
    <w:abstractNumId w:val="17"/>
  </w:num>
  <w:num w:numId="10">
    <w:abstractNumId w:val="14"/>
  </w:num>
  <w:num w:numId="11">
    <w:abstractNumId w:val="12"/>
  </w:num>
  <w:num w:numId="12">
    <w:abstractNumId w:val="15"/>
  </w:num>
  <w:num w:numId="13">
    <w:abstractNumId w:val="21"/>
  </w:num>
  <w:num w:numId="14">
    <w:abstractNumId w:val="26"/>
  </w:num>
  <w:num w:numId="15">
    <w:abstractNumId w:val="11"/>
  </w:num>
  <w:num w:numId="1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autoHyphenation/>
  <w:drawingGridHorizontalSpacing w:val="140"/>
  <w:displayHorizontalDrawingGridEvery w:val="2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77"/>
    <w:rsid w:val="000013B5"/>
    <w:rsid w:val="000029D3"/>
    <w:rsid w:val="00002B4F"/>
    <w:rsid w:val="00006FC0"/>
    <w:rsid w:val="00012F4C"/>
    <w:rsid w:val="00015430"/>
    <w:rsid w:val="00016321"/>
    <w:rsid w:val="00017F9B"/>
    <w:rsid w:val="00020951"/>
    <w:rsid w:val="00022BF3"/>
    <w:rsid w:val="000236BD"/>
    <w:rsid w:val="000249D5"/>
    <w:rsid w:val="0003153D"/>
    <w:rsid w:val="00032867"/>
    <w:rsid w:val="00032A03"/>
    <w:rsid w:val="000332E5"/>
    <w:rsid w:val="0003356C"/>
    <w:rsid w:val="00033FA5"/>
    <w:rsid w:val="000341B7"/>
    <w:rsid w:val="000350F2"/>
    <w:rsid w:val="000358EE"/>
    <w:rsid w:val="00040846"/>
    <w:rsid w:val="0004134D"/>
    <w:rsid w:val="00042769"/>
    <w:rsid w:val="0004360B"/>
    <w:rsid w:val="000444EA"/>
    <w:rsid w:val="00050320"/>
    <w:rsid w:val="00051FAF"/>
    <w:rsid w:val="000533B6"/>
    <w:rsid w:val="00053C95"/>
    <w:rsid w:val="00057D4C"/>
    <w:rsid w:val="00060398"/>
    <w:rsid w:val="00062C70"/>
    <w:rsid w:val="00063E6B"/>
    <w:rsid w:val="00066346"/>
    <w:rsid w:val="00066F54"/>
    <w:rsid w:val="0007266B"/>
    <w:rsid w:val="0007494C"/>
    <w:rsid w:val="00074CBB"/>
    <w:rsid w:val="00075B16"/>
    <w:rsid w:val="00076569"/>
    <w:rsid w:val="00081B03"/>
    <w:rsid w:val="00082EA4"/>
    <w:rsid w:val="00083EC7"/>
    <w:rsid w:val="00085606"/>
    <w:rsid w:val="00086458"/>
    <w:rsid w:val="00093DB2"/>
    <w:rsid w:val="00095631"/>
    <w:rsid w:val="00095ED5"/>
    <w:rsid w:val="00097B3B"/>
    <w:rsid w:val="000A12FC"/>
    <w:rsid w:val="000A1430"/>
    <w:rsid w:val="000A5B24"/>
    <w:rsid w:val="000A6758"/>
    <w:rsid w:val="000A7652"/>
    <w:rsid w:val="000A7F04"/>
    <w:rsid w:val="000B3763"/>
    <w:rsid w:val="000B5BED"/>
    <w:rsid w:val="000B5F37"/>
    <w:rsid w:val="000B5F73"/>
    <w:rsid w:val="000B640A"/>
    <w:rsid w:val="000B7F79"/>
    <w:rsid w:val="000C236D"/>
    <w:rsid w:val="000C531A"/>
    <w:rsid w:val="000C58CF"/>
    <w:rsid w:val="000C68BF"/>
    <w:rsid w:val="000D030C"/>
    <w:rsid w:val="000D22AE"/>
    <w:rsid w:val="000D45D0"/>
    <w:rsid w:val="000D4950"/>
    <w:rsid w:val="000D5F00"/>
    <w:rsid w:val="000D6E92"/>
    <w:rsid w:val="000E312D"/>
    <w:rsid w:val="000E4F41"/>
    <w:rsid w:val="000E5047"/>
    <w:rsid w:val="000F104A"/>
    <w:rsid w:val="000F7026"/>
    <w:rsid w:val="00102DBE"/>
    <w:rsid w:val="00103AC3"/>
    <w:rsid w:val="00110766"/>
    <w:rsid w:val="001115AD"/>
    <w:rsid w:val="001145C8"/>
    <w:rsid w:val="00117394"/>
    <w:rsid w:val="0012136B"/>
    <w:rsid w:val="00121BCC"/>
    <w:rsid w:val="0012261C"/>
    <w:rsid w:val="00123618"/>
    <w:rsid w:val="00124716"/>
    <w:rsid w:val="00124E13"/>
    <w:rsid w:val="001254F7"/>
    <w:rsid w:val="001268BF"/>
    <w:rsid w:val="00127E31"/>
    <w:rsid w:val="00130023"/>
    <w:rsid w:val="001307EF"/>
    <w:rsid w:val="00131EED"/>
    <w:rsid w:val="001327CC"/>
    <w:rsid w:val="00132A81"/>
    <w:rsid w:val="00132D74"/>
    <w:rsid w:val="00133192"/>
    <w:rsid w:val="0013427B"/>
    <w:rsid w:val="00141869"/>
    <w:rsid w:val="00145BC6"/>
    <w:rsid w:val="00146787"/>
    <w:rsid w:val="00147606"/>
    <w:rsid w:val="001479EB"/>
    <w:rsid w:val="00147B72"/>
    <w:rsid w:val="00147F01"/>
    <w:rsid w:val="00150955"/>
    <w:rsid w:val="0015537D"/>
    <w:rsid w:val="00155A88"/>
    <w:rsid w:val="00162281"/>
    <w:rsid w:val="001635F8"/>
    <w:rsid w:val="00164572"/>
    <w:rsid w:val="00166400"/>
    <w:rsid w:val="0016675E"/>
    <w:rsid w:val="001673AB"/>
    <w:rsid w:val="00167B37"/>
    <w:rsid w:val="00167C36"/>
    <w:rsid w:val="001707B8"/>
    <w:rsid w:val="00171ECC"/>
    <w:rsid w:val="001727F3"/>
    <w:rsid w:val="00172A62"/>
    <w:rsid w:val="0017346F"/>
    <w:rsid w:val="001837EF"/>
    <w:rsid w:val="00184CFD"/>
    <w:rsid w:val="00187FE1"/>
    <w:rsid w:val="00192CF9"/>
    <w:rsid w:val="00193133"/>
    <w:rsid w:val="00194A70"/>
    <w:rsid w:val="001952C3"/>
    <w:rsid w:val="001A0E04"/>
    <w:rsid w:val="001A3128"/>
    <w:rsid w:val="001A48C4"/>
    <w:rsid w:val="001A512B"/>
    <w:rsid w:val="001A5282"/>
    <w:rsid w:val="001A6238"/>
    <w:rsid w:val="001A77A5"/>
    <w:rsid w:val="001B15DA"/>
    <w:rsid w:val="001B21EA"/>
    <w:rsid w:val="001B2A74"/>
    <w:rsid w:val="001B2FFB"/>
    <w:rsid w:val="001B3660"/>
    <w:rsid w:val="001B418E"/>
    <w:rsid w:val="001B4A86"/>
    <w:rsid w:val="001B5E07"/>
    <w:rsid w:val="001B74A6"/>
    <w:rsid w:val="001C0090"/>
    <w:rsid w:val="001C146F"/>
    <w:rsid w:val="001C2926"/>
    <w:rsid w:val="001C3353"/>
    <w:rsid w:val="001C36D8"/>
    <w:rsid w:val="001C70F3"/>
    <w:rsid w:val="001C75B8"/>
    <w:rsid w:val="001D05C0"/>
    <w:rsid w:val="001D1DF5"/>
    <w:rsid w:val="001D2E84"/>
    <w:rsid w:val="001D3615"/>
    <w:rsid w:val="001D3E12"/>
    <w:rsid w:val="001D68EC"/>
    <w:rsid w:val="001D7E51"/>
    <w:rsid w:val="001D7F0B"/>
    <w:rsid w:val="001E3A99"/>
    <w:rsid w:val="001E3F3E"/>
    <w:rsid w:val="001E53E0"/>
    <w:rsid w:val="001E5CFA"/>
    <w:rsid w:val="001F252D"/>
    <w:rsid w:val="001F4EFD"/>
    <w:rsid w:val="001F58D2"/>
    <w:rsid w:val="002015D4"/>
    <w:rsid w:val="00205EA6"/>
    <w:rsid w:val="00207795"/>
    <w:rsid w:val="00210A2F"/>
    <w:rsid w:val="00210E88"/>
    <w:rsid w:val="002200C9"/>
    <w:rsid w:val="0022061C"/>
    <w:rsid w:val="00224F63"/>
    <w:rsid w:val="002265B6"/>
    <w:rsid w:val="0022752B"/>
    <w:rsid w:val="00227972"/>
    <w:rsid w:val="00227BC2"/>
    <w:rsid w:val="00231B67"/>
    <w:rsid w:val="00233F2E"/>
    <w:rsid w:val="00234F0E"/>
    <w:rsid w:val="00235488"/>
    <w:rsid w:val="002366E3"/>
    <w:rsid w:val="002366FF"/>
    <w:rsid w:val="00240649"/>
    <w:rsid w:val="00243C66"/>
    <w:rsid w:val="00243E71"/>
    <w:rsid w:val="0024422B"/>
    <w:rsid w:val="00245AC2"/>
    <w:rsid w:val="00245EA1"/>
    <w:rsid w:val="002475B7"/>
    <w:rsid w:val="00251AFC"/>
    <w:rsid w:val="00251CD0"/>
    <w:rsid w:val="002523C4"/>
    <w:rsid w:val="00253E45"/>
    <w:rsid w:val="002576F1"/>
    <w:rsid w:val="0026454A"/>
    <w:rsid w:val="00267BD4"/>
    <w:rsid w:val="00267C36"/>
    <w:rsid w:val="00272215"/>
    <w:rsid w:val="00273A81"/>
    <w:rsid w:val="00273D38"/>
    <w:rsid w:val="002750C0"/>
    <w:rsid w:val="002754A2"/>
    <w:rsid w:val="00275950"/>
    <w:rsid w:val="00276267"/>
    <w:rsid w:val="00276A06"/>
    <w:rsid w:val="00276E7D"/>
    <w:rsid w:val="002811FA"/>
    <w:rsid w:val="002830CD"/>
    <w:rsid w:val="00283D64"/>
    <w:rsid w:val="00284D56"/>
    <w:rsid w:val="002858F0"/>
    <w:rsid w:val="002909B7"/>
    <w:rsid w:val="00292971"/>
    <w:rsid w:val="002971A8"/>
    <w:rsid w:val="0029756D"/>
    <w:rsid w:val="0029765A"/>
    <w:rsid w:val="00297704"/>
    <w:rsid w:val="002A0656"/>
    <w:rsid w:val="002A0BAE"/>
    <w:rsid w:val="002A1A40"/>
    <w:rsid w:val="002A232F"/>
    <w:rsid w:val="002A24FC"/>
    <w:rsid w:val="002A2503"/>
    <w:rsid w:val="002A2AAE"/>
    <w:rsid w:val="002A33C4"/>
    <w:rsid w:val="002A3C8B"/>
    <w:rsid w:val="002A47F2"/>
    <w:rsid w:val="002A5D60"/>
    <w:rsid w:val="002A7530"/>
    <w:rsid w:val="002B4941"/>
    <w:rsid w:val="002B56E8"/>
    <w:rsid w:val="002B56EC"/>
    <w:rsid w:val="002C03C0"/>
    <w:rsid w:val="002C0B0F"/>
    <w:rsid w:val="002C1BF1"/>
    <w:rsid w:val="002C5827"/>
    <w:rsid w:val="002C5E57"/>
    <w:rsid w:val="002C77A0"/>
    <w:rsid w:val="002D29FE"/>
    <w:rsid w:val="002D341A"/>
    <w:rsid w:val="002D43A6"/>
    <w:rsid w:val="002D68BF"/>
    <w:rsid w:val="002D772C"/>
    <w:rsid w:val="002E1CC1"/>
    <w:rsid w:val="002E316D"/>
    <w:rsid w:val="002E3B1F"/>
    <w:rsid w:val="002E4E1C"/>
    <w:rsid w:val="002E56EF"/>
    <w:rsid w:val="002E6D02"/>
    <w:rsid w:val="002F1B09"/>
    <w:rsid w:val="002F4099"/>
    <w:rsid w:val="002F4D55"/>
    <w:rsid w:val="002F5E2C"/>
    <w:rsid w:val="002F6BC9"/>
    <w:rsid w:val="002F73CF"/>
    <w:rsid w:val="00300672"/>
    <w:rsid w:val="00301AD6"/>
    <w:rsid w:val="003031B4"/>
    <w:rsid w:val="00305F8D"/>
    <w:rsid w:val="003065C7"/>
    <w:rsid w:val="003101B9"/>
    <w:rsid w:val="003116F9"/>
    <w:rsid w:val="00312AB0"/>
    <w:rsid w:val="00315FA2"/>
    <w:rsid w:val="00317DA2"/>
    <w:rsid w:val="00320210"/>
    <w:rsid w:val="00324F4F"/>
    <w:rsid w:val="0032595D"/>
    <w:rsid w:val="00325D1C"/>
    <w:rsid w:val="00325FA2"/>
    <w:rsid w:val="003335AB"/>
    <w:rsid w:val="00333CEE"/>
    <w:rsid w:val="00334AB1"/>
    <w:rsid w:val="0033565F"/>
    <w:rsid w:val="0033793A"/>
    <w:rsid w:val="00343914"/>
    <w:rsid w:val="00345096"/>
    <w:rsid w:val="00346EBF"/>
    <w:rsid w:val="00347704"/>
    <w:rsid w:val="00350B94"/>
    <w:rsid w:val="00350FD9"/>
    <w:rsid w:val="00352B0D"/>
    <w:rsid w:val="003532E6"/>
    <w:rsid w:val="00354C9B"/>
    <w:rsid w:val="00355EA4"/>
    <w:rsid w:val="003615B7"/>
    <w:rsid w:val="003628D9"/>
    <w:rsid w:val="00362E58"/>
    <w:rsid w:val="00363746"/>
    <w:rsid w:val="003641D9"/>
    <w:rsid w:val="003646DB"/>
    <w:rsid w:val="0036503A"/>
    <w:rsid w:val="00366726"/>
    <w:rsid w:val="003669D4"/>
    <w:rsid w:val="00367964"/>
    <w:rsid w:val="00367ACB"/>
    <w:rsid w:val="00370745"/>
    <w:rsid w:val="00372730"/>
    <w:rsid w:val="003729BF"/>
    <w:rsid w:val="003743FD"/>
    <w:rsid w:val="0037684B"/>
    <w:rsid w:val="00376E94"/>
    <w:rsid w:val="003770D1"/>
    <w:rsid w:val="0038046F"/>
    <w:rsid w:val="0038086D"/>
    <w:rsid w:val="00385697"/>
    <w:rsid w:val="00385E3C"/>
    <w:rsid w:val="00386473"/>
    <w:rsid w:val="00386603"/>
    <w:rsid w:val="00387959"/>
    <w:rsid w:val="00390BAB"/>
    <w:rsid w:val="0039187B"/>
    <w:rsid w:val="003940F1"/>
    <w:rsid w:val="00395066"/>
    <w:rsid w:val="00395A3C"/>
    <w:rsid w:val="00397C07"/>
    <w:rsid w:val="003A102D"/>
    <w:rsid w:val="003A1CA7"/>
    <w:rsid w:val="003A2E93"/>
    <w:rsid w:val="003A37AC"/>
    <w:rsid w:val="003A61AB"/>
    <w:rsid w:val="003A7E93"/>
    <w:rsid w:val="003B17F3"/>
    <w:rsid w:val="003B21A6"/>
    <w:rsid w:val="003B4A94"/>
    <w:rsid w:val="003B666D"/>
    <w:rsid w:val="003B6F3F"/>
    <w:rsid w:val="003B7033"/>
    <w:rsid w:val="003C0DA3"/>
    <w:rsid w:val="003C1447"/>
    <w:rsid w:val="003C7232"/>
    <w:rsid w:val="003C73FC"/>
    <w:rsid w:val="003D0191"/>
    <w:rsid w:val="003D2D08"/>
    <w:rsid w:val="003D3174"/>
    <w:rsid w:val="003D3F6F"/>
    <w:rsid w:val="003D6043"/>
    <w:rsid w:val="003D7FA2"/>
    <w:rsid w:val="003E4206"/>
    <w:rsid w:val="003E4B92"/>
    <w:rsid w:val="003E69C3"/>
    <w:rsid w:val="003F1A29"/>
    <w:rsid w:val="003F2650"/>
    <w:rsid w:val="003F4D76"/>
    <w:rsid w:val="003F6053"/>
    <w:rsid w:val="003F7E40"/>
    <w:rsid w:val="00400E7F"/>
    <w:rsid w:val="00401412"/>
    <w:rsid w:val="00402E02"/>
    <w:rsid w:val="00403903"/>
    <w:rsid w:val="00403DA7"/>
    <w:rsid w:val="00405452"/>
    <w:rsid w:val="00405D40"/>
    <w:rsid w:val="004064B7"/>
    <w:rsid w:val="00406706"/>
    <w:rsid w:val="00406AED"/>
    <w:rsid w:val="00406AF5"/>
    <w:rsid w:val="00406B68"/>
    <w:rsid w:val="00406E11"/>
    <w:rsid w:val="00414638"/>
    <w:rsid w:val="0041505A"/>
    <w:rsid w:val="0041544F"/>
    <w:rsid w:val="004159AF"/>
    <w:rsid w:val="00415CD8"/>
    <w:rsid w:val="00415DAE"/>
    <w:rsid w:val="00417DE5"/>
    <w:rsid w:val="00420097"/>
    <w:rsid w:val="004248A3"/>
    <w:rsid w:val="00424CC9"/>
    <w:rsid w:val="0042604F"/>
    <w:rsid w:val="004273B6"/>
    <w:rsid w:val="004317BF"/>
    <w:rsid w:val="00432B32"/>
    <w:rsid w:val="00432DE5"/>
    <w:rsid w:val="00432E37"/>
    <w:rsid w:val="0043462B"/>
    <w:rsid w:val="00437F9E"/>
    <w:rsid w:val="004401D3"/>
    <w:rsid w:val="00440F0D"/>
    <w:rsid w:val="00443510"/>
    <w:rsid w:val="0044381A"/>
    <w:rsid w:val="00454D76"/>
    <w:rsid w:val="00456E4D"/>
    <w:rsid w:val="004613DD"/>
    <w:rsid w:val="0046279E"/>
    <w:rsid w:val="00465567"/>
    <w:rsid w:val="004674CD"/>
    <w:rsid w:val="00471DF9"/>
    <w:rsid w:val="00472392"/>
    <w:rsid w:val="0047376F"/>
    <w:rsid w:val="00474181"/>
    <w:rsid w:val="0047425C"/>
    <w:rsid w:val="00474DB3"/>
    <w:rsid w:val="00475ECB"/>
    <w:rsid w:val="00481999"/>
    <w:rsid w:val="00482299"/>
    <w:rsid w:val="004825C8"/>
    <w:rsid w:val="004864BD"/>
    <w:rsid w:val="00492C86"/>
    <w:rsid w:val="00495B89"/>
    <w:rsid w:val="00496411"/>
    <w:rsid w:val="004966CC"/>
    <w:rsid w:val="00496800"/>
    <w:rsid w:val="00497782"/>
    <w:rsid w:val="004A1011"/>
    <w:rsid w:val="004A1A42"/>
    <w:rsid w:val="004A23A6"/>
    <w:rsid w:val="004A3D43"/>
    <w:rsid w:val="004B22AF"/>
    <w:rsid w:val="004B74FF"/>
    <w:rsid w:val="004B776C"/>
    <w:rsid w:val="004C2874"/>
    <w:rsid w:val="004C7583"/>
    <w:rsid w:val="004D046B"/>
    <w:rsid w:val="004D5227"/>
    <w:rsid w:val="004D60D7"/>
    <w:rsid w:val="004D6348"/>
    <w:rsid w:val="004D6E05"/>
    <w:rsid w:val="004E0616"/>
    <w:rsid w:val="004E2B0A"/>
    <w:rsid w:val="004E2FF7"/>
    <w:rsid w:val="004E3A79"/>
    <w:rsid w:val="004E7901"/>
    <w:rsid w:val="004E7F34"/>
    <w:rsid w:val="004F3C11"/>
    <w:rsid w:val="004F5B36"/>
    <w:rsid w:val="004F62E1"/>
    <w:rsid w:val="004F7CAA"/>
    <w:rsid w:val="0050176C"/>
    <w:rsid w:val="005037BF"/>
    <w:rsid w:val="00503FA7"/>
    <w:rsid w:val="0050518C"/>
    <w:rsid w:val="00507E62"/>
    <w:rsid w:val="00510279"/>
    <w:rsid w:val="00510DDA"/>
    <w:rsid w:val="00515023"/>
    <w:rsid w:val="00515855"/>
    <w:rsid w:val="005202DF"/>
    <w:rsid w:val="00520937"/>
    <w:rsid w:val="00523783"/>
    <w:rsid w:val="0053087F"/>
    <w:rsid w:val="00531E64"/>
    <w:rsid w:val="005373A8"/>
    <w:rsid w:val="00541BD6"/>
    <w:rsid w:val="00541BDB"/>
    <w:rsid w:val="005429D7"/>
    <w:rsid w:val="005455BA"/>
    <w:rsid w:val="00545CBD"/>
    <w:rsid w:val="005461BD"/>
    <w:rsid w:val="00547EE9"/>
    <w:rsid w:val="0055320A"/>
    <w:rsid w:val="0055620B"/>
    <w:rsid w:val="005573E2"/>
    <w:rsid w:val="005600A9"/>
    <w:rsid w:val="00563857"/>
    <w:rsid w:val="00563B5B"/>
    <w:rsid w:val="00564003"/>
    <w:rsid w:val="00564343"/>
    <w:rsid w:val="00566AED"/>
    <w:rsid w:val="00566D44"/>
    <w:rsid w:val="00567551"/>
    <w:rsid w:val="00573BC7"/>
    <w:rsid w:val="0057616A"/>
    <w:rsid w:val="005773A3"/>
    <w:rsid w:val="00577A2F"/>
    <w:rsid w:val="00577AED"/>
    <w:rsid w:val="005809BB"/>
    <w:rsid w:val="005811C5"/>
    <w:rsid w:val="005826C0"/>
    <w:rsid w:val="00585DD6"/>
    <w:rsid w:val="0058692E"/>
    <w:rsid w:val="00595732"/>
    <w:rsid w:val="005A1550"/>
    <w:rsid w:val="005A2F72"/>
    <w:rsid w:val="005A3B7E"/>
    <w:rsid w:val="005A6669"/>
    <w:rsid w:val="005A6EDA"/>
    <w:rsid w:val="005B0B55"/>
    <w:rsid w:val="005B0EA8"/>
    <w:rsid w:val="005B3B74"/>
    <w:rsid w:val="005B5279"/>
    <w:rsid w:val="005B6D84"/>
    <w:rsid w:val="005C1731"/>
    <w:rsid w:val="005C358A"/>
    <w:rsid w:val="005C3773"/>
    <w:rsid w:val="005C46E2"/>
    <w:rsid w:val="005D0416"/>
    <w:rsid w:val="005D1E90"/>
    <w:rsid w:val="005D28F3"/>
    <w:rsid w:val="005D2A8F"/>
    <w:rsid w:val="005D2BE0"/>
    <w:rsid w:val="005D4D13"/>
    <w:rsid w:val="005D5FB9"/>
    <w:rsid w:val="005D6A49"/>
    <w:rsid w:val="005E2007"/>
    <w:rsid w:val="005E2B19"/>
    <w:rsid w:val="005E5EDE"/>
    <w:rsid w:val="005F2698"/>
    <w:rsid w:val="005F26FC"/>
    <w:rsid w:val="005F62DF"/>
    <w:rsid w:val="00602278"/>
    <w:rsid w:val="00602CCD"/>
    <w:rsid w:val="006047D8"/>
    <w:rsid w:val="00607BE6"/>
    <w:rsid w:val="00607E5C"/>
    <w:rsid w:val="00607E86"/>
    <w:rsid w:val="0061115E"/>
    <w:rsid w:val="00616702"/>
    <w:rsid w:val="00616C60"/>
    <w:rsid w:val="0061757F"/>
    <w:rsid w:val="00620107"/>
    <w:rsid w:val="00621996"/>
    <w:rsid w:val="00621EA3"/>
    <w:rsid w:val="00623F06"/>
    <w:rsid w:val="00630A25"/>
    <w:rsid w:val="00630FA4"/>
    <w:rsid w:val="00631484"/>
    <w:rsid w:val="006330D5"/>
    <w:rsid w:val="00633F09"/>
    <w:rsid w:val="00635B4A"/>
    <w:rsid w:val="00636A4B"/>
    <w:rsid w:val="00636CC5"/>
    <w:rsid w:val="00636EA0"/>
    <w:rsid w:val="0063783C"/>
    <w:rsid w:val="00641A5F"/>
    <w:rsid w:val="006431B0"/>
    <w:rsid w:val="00643551"/>
    <w:rsid w:val="00644969"/>
    <w:rsid w:val="00645730"/>
    <w:rsid w:val="00645A3F"/>
    <w:rsid w:val="00646801"/>
    <w:rsid w:val="006510DB"/>
    <w:rsid w:val="00652519"/>
    <w:rsid w:val="0065267F"/>
    <w:rsid w:val="00652E7C"/>
    <w:rsid w:val="00656259"/>
    <w:rsid w:val="006566D4"/>
    <w:rsid w:val="00656AFB"/>
    <w:rsid w:val="00656F96"/>
    <w:rsid w:val="006633A6"/>
    <w:rsid w:val="00664357"/>
    <w:rsid w:val="00671030"/>
    <w:rsid w:val="00671AA5"/>
    <w:rsid w:val="00673B57"/>
    <w:rsid w:val="0067433F"/>
    <w:rsid w:val="006743AD"/>
    <w:rsid w:val="006748E9"/>
    <w:rsid w:val="006761C8"/>
    <w:rsid w:val="00676EFB"/>
    <w:rsid w:val="0068156D"/>
    <w:rsid w:val="00683153"/>
    <w:rsid w:val="00685C04"/>
    <w:rsid w:val="00685DC4"/>
    <w:rsid w:val="0068799D"/>
    <w:rsid w:val="00690791"/>
    <w:rsid w:val="00691591"/>
    <w:rsid w:val="00691962"/>
    <w:rsid w:val="00691DF3"/>
    <w:rsid w:val="00691FC3"/>
    <w:rsid w:val="006928F6"/>
    <w:rsid w:val="00692DFC"/>
    <w:rsid w:val="00693DDE"/>
    <w:rsid w:val="00696240"/>
    <w:rsid w:val="00696AAB"/>
    <w:rsid w:val="00697A55"/>
    <w:rsid w:val="006A0BB8"/>
    <w:rsid w:val="006A0BFF"/>
    <w:rsid w:val="006A0D8E"/>
    <w:rsid w:val="006A10C4"/>
    <w:rsid w:val="006A14C7"/>
    <w:rsid w:val="006A425C"/>
    <w:rsid w:val="006B0C19"/>
    <w:rsid w:val="006B201D"/>
    <w:rsid w:val="006B226D"/>
    <w:rsid w:val="006B2B9D"/>
    <w:rsid w:val="006B4CCF"/>
    <w:rsid w:val="006B5266"/>
    <w:rsid w:val="006B6457"/>
    <w:rsid w:val="006B67F2"/>
    <w:rsid w:val="006B7559"/>
    <w:rsid w:val="006B79E1"/>
    <w:rsid w:val="006B7B0A"/>
    <w:rsid w:val="006B7B5A"/>
    <w:rsid w:val="006B7CBA"/>
    <w:rsid w:val="006C1D4B"/>
    <w:rsid w:val="006C2978"/>
    <w:rsid w:val="006C3879"/>
    <w:rsid w:val="006C54B4"/>
    <w:rsid w:val="006C5AD3"/>
    <w:rsid w:val="006C6B93"/>
    <w:rsid w:val="006C71AA"/>
    <w:rsid w:val="006C75EC"/>
    <w:rsid w:val="006C7715"/>
    <w:rsid w:val="006D0217"/>
    <w:rsid w:val="006D1449"/>
    <w:rsid w:val="006D2B53"/>
    <w:rsid w:val="006D2B9C"/>
    <w:rsid w:val="006D311A"/>
    <w:rsid w:val="006D3DD0"/>
    <w:rsid w:val="006D79DF"/>
    <w:rsid w:val="006E2FE3"/>
    <w:rsid w:val="006E52BB"/>
    <w:rsid w:val="006F1339"/>
    <w:rsid w:val="006F280C"/>
    <w:rsid w:val="006F3D9C"/>
    <w:rsid w:val="006F4B40"/>
    <w:rsid w:val="00700CC0"/>
    <w:rsid w:val="00702662"/>
    <w:rsid w:val="00703527"/>
    <w:rsid w:val="00704206"/>
    <w:rsid w:val="00704638"/>
    <w:rsid w:val="00706C09"/>
    <w:rsid w:val="00706F52"/>
    <w:rsid w:val="00712909"/>
    <w:rsid w:val="00712BBA"/>
    <w:rsid w:val="00712CF5"/>
    <w:rsid w:val="00713065"/>
    <w:rsid w:val="007151B1"/>
    <w:rsid w:val="007153C4"/>
    <w:rsid w:val="00715875"/>
    <w:rsid w:val="007159BB"/>
    <w:rsid w:val="00715F9C"/>
    <w:rsid w:val="0071697D"/>
    <w:rsid w:val="00716DE6"/>
    <w:rsid w:val="00717522"/>
    <w:rsid w:val="00721C26"/>
    <w:rsid w:val="0073057E"/>
    <w:rsid w:val="00730843"/>
    <w:rsid w:val="00733CB4"/>
    <w:rsid w:val="00733F3B"/>
    <w:rsid w:val="00734DAB"/>
    <w:rsid w:val="007373DC"/>
    <w:rsid w:val="007417C2"/>
    <w:rsid w:val="007429C3"/>
    <w:rsid w:val="00743231"/>
    <w:rsid w:val="00743764"/>
    <w:rsid w:val="00746A39"/>
    <w:rsid w:val="00753768"/>
    <w:rsid w:val="007549BC"/>
    <w:rsid w:val="00754BDC"/>
    <w:rsid w:val="007551C0"/>
    <w:rsid w:val="007561EA"/>
    <w:rsid w:val="0076164A"/>
    <w:rsid w:val="00762F09"/>
    <w:rsid w:val="00764445"/>
    <w:rsid w:val="00767F67"/>
    <w:rsid w:val="00770FE8"/>
    <w:rsid w:val="00773475"/>
    <w:rsid w:val="007743E1"/>
    <w:rsid w:val="00775238"/>
    <w:rsid w:val="00780795"/>
    <w:rsid w:val="00780B09"/>
    <w:rsid w:val="0078152E"/>
    <w:rsid w:val="0078163D"/>
    <w:rsid w:val="00781855"/>
    <w:rsid w:val="00785565"/>
    <w:rsid w:val="00785FDD"/>
    <w:rsid w:val="00787234"/>
    <w:rsid w:val="007901B4"/>
    <w:rsid w:val="00791DEE"/>
    <w:rsid w:val="00792E7F"/>
    <w:rsid w:val="007939CA"/>
    <w:rsid w:val="00794777"/>
    <w:rsid w:val="00796CEC"/>
    <w:rsid w:val="007A029F"/>
    <w:rsid w:val="007A3291"/>
    <w:rsid w:val="007A6580"/>
    <w:rsid w:val="007A7356"/>
    <w:rsid w:val="007B01A2"/>
    <w:rsid w:val="007B11ED"/>
    <w:rsid w:val="007B4D23"/>
    <w:rsid w:val="007B55BE"/>
    <w:rsid w:val="007B5B28"/>
    <w:rsid w:val="007B617D"/>
    <w:rsid w:val="007B7D47"/>
    <w:rsid w:val="007C1299"/>
    <w:rsid w:val="007C1F44"/>
    <w:rsid w:val="007C335F"/>
    <w:rsid w:val="007C38FB"/>
    <w:rsid w:val="007C56D9"/>
    <w:rsid w:val="007C6638"/>
    <w:rsid w:val="007D135F"/>
    <w:rsid w:val="007D486E"/>
    <w:rsid w:val="007D7BD4"/>
    <w:rsid w:val="007D7FFB"/>
    <w:rsid w:val="007E4BF6"/>
    <w:rsid w:val="007E4E43"/>
    <w:rsid w:val="007E7C70"/>
    <w:rsid w:val="007F0188"/>
    <w:rsid w:val="007F18D0"/>
    <w:rsid w:val="007F2081"/>
    <w:rsid w:val="007F2766"/>
    <w:rsid w:val="007F413E"/>
    <w:rsid w:val="007F5F70"/>
    <w:rsid w:val="007F6001"/>
    <w:rsid w:val="007F71DB"/>
    <w:rsid w:val="008030ED"/>
    <w:rsid w:val="00804F9A"/>
    <w:rsid w:val="00805DCC"/>
    <w:rsid w:val="00810BF2"/>
    <w:rsid w:val="008114BA"/>
    <w:rsid w:val="0081483B"/>
    <w:rsid w:val="00816164"/>
    <w:rsid w:val="008230FC"/>
    <w:rsid w:val="00823248"/>
    <w:rsid w:val="00825005"/>
    <w:rsid w:val="00825F0B"/>
    <w:rsid w:val="0082665A"/>
    <w:rsid w:val="00826E9C"/>
    <w:rsid w:val="008279B2"/>
    <w:rsid w:val="008302A7"/>
    <w:rsid w:val="008323CC"/>
    <w:rsid w:val="00832763"/>
    <w:rsid w:val="00833BB5"/>
    <w:rsid w:val="008344C6"/>
    <w:rsid w:val="00834BFE"/>
    <w:rsid w:val="00834DE9"/>
    <w:rsid w:val="00835397"/>
    <w:rsid w:val="008379A3"/>
    <w:rsid w:val="00840BDE"/>
    <w:rsid w:val="00840C71"/>
    <w:rsid w:val="008417D3"/>
    <w:rsid w:val="00841D3F"/>
    <w:rsid w:val="008420EB"/>
    <w:rsid w:val="00843D80"/>
    <w:rsid w:val="00843E60"/>
    <w:rsid w:val="008444DF"/>
    <w:rsid w:val="00851B2E"/>
    <w:rsid w:val="0085224F"/>
    <w:rsid w:val="00852D64"/>
    <w:rsid w:val="0085443C"/>
    <w:rsid w:val="00855020"/>
    <w:rsid w:val="00856145"/>
    <w:rsid w:val="00862667"/>
    <w:rsid w:val="00864782"/>
    <w:rsid w:val="008651F0"/>
    <w:rsid w:val="008678AF"/>
    <w:rsid w:val="00871AC5"/>
    <w:rsid w:val="00872B16"/>
    <w:rsid w:val="008744CD"/>
    <w:rsid w:val="0087469D"/>
    <w:rsid w:val="00876FDE"/>
    <w:rsid w:val="00880695"/>
    <w:rsid w:val="00882B3D"/>
    <w:rsid w:val="00883359"/>
    <w:rsid w:val="008838CC"/>
    <w:rsid w:val="00883C89"/>
    <w:rsid w:val="00884122"/>
    <w:rsid w:val="0088492B"/>
    <w:rsid w:val="008853B1"/>
    <w:rsid w:val="00887B0D"/>
    <w:rsid w:val="00891425"/>
    <w:rsid w:val="00893ECE"/>
    <w:rsid w:val="00896363"/>
    <w:rsid w:val="00897033"/>
    <w:rsid w:val="008A19B2"/>
    <w:rsid w:val="008A3AB3"/>
    <w:rsid w:val="008A53E8"/>
    <w:rsid w:val="008A5DE5"/>
    <w:rsid w:val="008A6F12"/>
    <w:rsid w:val="008B1E75"/>
    <w:rsid w:val="008B2837"/>
    <w:rsid w:val="008B323D"/>
    <w:rsid w:val="008B425C"/>
    <w:rsid w:val="008B558F"/>
    <w:rsid w:val="008B5AA9"/>
    <w:rsid w:val="008B72C1"/>
    <w:rsid w:val="008C021E"/>
    <w:rsid w:val="008C3E89"/>
    <w:rsid w:val="008C3F46"/>
    <w:rsid w:val="008C4BAB"/>
    <w:rsid w:val="008D1FCD"/>
    <w:rsid w:val="008D28DE"/>
    <w:rsid w:val="008D30A9"/>
    <w:rsid w:val="008D5ACE"/>
    <w:rsid w:val="008E1586"/>
    <w:rsid w:val="008E223D"/>
    <w:rsid w:val="008E301C"/>
    <w:rsid w:val="008E747A"/>
    <w:rsid w:val="008F08EC"/>
    <w:rsid w:val="008F18E4"/>
    <w:rsid w:val="008F18FF"/>
    <w:rsid w:val="008F4FBC"/>
    <w:rsid w:val="008F5C1B"/>
    <w:rsid w:val="008F6865"/>
    <w:rsid w:val="008F727E"/>
    <w:rsid w:val="008F747A"/>
    <w:rsid w:val="0090504C"/>
    <w:rsid w:val="009061D0"/>
    <w:rsid w:val="00906E47"/>
    <w:rsid w:val="00912D98"/>
    <w:rsid w:val="009133F2"/>
    <w:rsid w:val="00913E63"/>
    <w:rsid w:val="00915D67"/>
    <w:rsid w:val="00920D91"/>
    <w:rsid w:val="009211CE"/>
    <w:rsid w:val="009216BD"/>
    <w:rsid w:val="0092401A"/>
    <w:rsid w:val="0092513B"/>
    <w:rsid w:val="009267EC"/>
    <w:rsid w:val="0092726F"/>
    <w:rsid w:val="009301A3"/>
    <w:rsid w:val="00931DB7"/>
    <w:rsid w:val="00932F89"/>
    <w:rsid w:val="00940CA6"/>
    <w:rsid w:val="009429B5"/>
    <w:rsid w:val="00943762"/>
    <w:rsid w:val="00943A76"/>
    <w:rsid w:val="00944EE3"/>
    <w:rsid w:val="009500C2"/>
    <w:rsid w:val="0095193D"/>
    <w:rsid w:val="009604FF"/>
    <w:rsid w:val="00964CD0"/>
    <w:rsid w:val="00966F64"/>
    <w:rsid w:val="0096707D"/>
    <w:rsid w:val="00971350"/>
    <w:rsid w:val="00975FB3"/>
    <w:rsid w:val="00976269"/>
    <w:rsid w:val="00976DDF"/>
    <w:rsid w:val="00977A0B"/>
    <w:rsid w:val="00977DB9"/>
    <w:rsid w:val="00977FCE"/>
    <w:rsid w:val="009822EA"/>
    <w:rsid w:val="00984931"/>
    <w:rsid w:val="00984FCF"/>
    <w:rsid w:val="00986631"/>
    <w:rsid w:val="00990C84"/>
    <w:rsid w:val="009927B0"/>
    <w:rsid w:val="009931BE"/>
    <w:rsid w:val="00994353"/>
    <w:rsid w:val="009948E2"/>
    <w:rsid w:val="00997369"/>
    <w:rsid w:val="009A097C"/>
    <w:rsid w:val="009A0CAE"/>
    <w:rsid w:val="009A1F2A"/>
    <w:rsid w:val="009A3783"/>
    <w:rsid w:val="009A54CA"/>
    <w:rsid w:val="009A64BF"/>
    <w:rsid w:val="009A6F35"/>
    <w:rsid w:val="009B24CC"/>
    <w:rsid w:val="009B2A85"/>
    <w:rsid w:val="009B2C43"/>
    <w:rsid w:val="009B2FBB"/>
    <w:rsid w:val="009B5D1F"/>
    <w:rsid w:val="009C0498"/>
    <w:rsid w:val="009C0AD4"/>
    <w:rsid w:val="009C1D21"/>
    <w:rsid w:val="009C29E7"/>
    <w:rsid w:val="009C7A2C"/>
    <w:rsid w:val="009C7E9B"/>
    <w:rsid w:val="009D1532"/>
    <w:rsid w:val="009D3769"/>
    <w:rsid w:val="009D3DE4"/>
    <w:rsid w:val="009D47B9"/>
    <w:rsid w:val="009D5597"/>
    <w:rsid w:val="009D5623"/>
    <w:rsid w:val="009D6443"/>
    <w:rsid w:val="009D7DFB"/>
    <w:rsid w:val="009E0A8A"/>
    <w:rsid w:val="009E1818"/>
    <w:rsid w:val="009E275C"/>
    <w:rsid w:val="009E2CC9"/>
    <w:rsid w:val="009E3790"/>
    <w:rsid w:val="009F0110"/>
    <w:rsid w:val="009F0809"/>
    <w:rsid w:val="009F197D"/>
    <w:rsid w:val="009F2A5B"/>
    <w:rsid w:val="009F2A65"/>
    <w:rsid w:val="009F402C"/>
    <w:rsid w:val="009F4772"/>
    <w:rsid w:val="009F491E"/>
    <w:rsid w:val="009F5143"/>
    <w:rsid w:val="009F6481"/>
    <w:rsid w:val="009F70E6"/>
    <w:rsid w:val="009F7F6C"/>
    <w:rsid w:val="00A0258B"/>
    <w:rsid w:val="00A048D1"/>
    <w:rsid w:val="00A10E6A"/>
    <w:rsid w:val="00A13BE2"/>
    <w:rsid w:val="00A14544"/>
    <w:rsid w:val="00A151D6"/>
    <w:rsid w:val="00A20107"/>
    <w:rsid w:val="00A22674"/>
    <w:rsid w:val="00A22D40"/>
    <w:rsid w:val="00A247A9"/>
    <w:rsid w:val="00A2793C"/>
    <w:rsid w:val="00A309F6"/>
    <w:rsid w:val="00A32219"/>
    <w:rsid w:val="00A32381"/>
    <w:rsid w:val="00A33A56"/>
    <w:rsid w:val="00A36909"/>
    <w:rsid w:val="00A406C4"/>
    <w:rsid w:val="00A41975"/>
    <w:rsid w:val="00A43CEB"/>
    <w:rsid w:val="00A44281"/>
    <w:rsid w:val="00A50529"/>
    <w:rsid w:val="00A5167F"/>
    <w:rsid w:val="00A51BE2"/>
    <w:rsid w:val="00A56503"/>
    <w:rsid w:val="00A56518"/>
    <w:rsid w:val="00A62AC8"/>
    <w:rsid w:val="00A63382"/>
    <w:rsid w:val="00A63479"/>
    <w:rsid w:val="00A64776"/>
    <w:rsid w:val="00A64F26"/>
    <w:rsid w:val="00A651FA"/>
    <w:rsid w:val="00A6747E"/>
    <w:rsid w:val="00A674D4"/>
    <w:rsid w:val="00A70137"/>
    <w:rsid w:val="00A71389"/>
    <w:rsid w:val="00A71F69"/>
    <w:rsid w:val="00A74228"/>
    <w:rsid w:val="00A748AD"/>
    <w:rsid w:val="00A75F19"/>
    <w:rsid w:val="00A76EB8"/>
    <w:rsid w:val="00A80C88"/>
    <w:rsid w:val="00A82F19"/>
    <w:rsid w:val="00A83D1E"/>
    <w:rsid w:val="00A8666A"/>
    <w:rsid w:val="00A8721B"/>
    <w:rsid w:val="00A904B8"/>
    <w:rsid w:val="00A9104E"/>
    <w:rsid w:val="00A93FCE"/>
    <w:rsid w:val="00A94A2F"/>
    <w:rsid w:val="00A94AD0"/>
    <w:rsid w:val="00A9520C"/>
    <w:rsid w:val="00A96416"/>
    <w:rsid w:val="00A97020"/>
    <w:rsid w:val="00A97561"/>
    <w:rsid w:val="00A977A5"/>
    <w:rsid w:val="00AA0BDC"/>
    <w:rsid w:val="00AA21FE"/>
    <w:rsid w:val="00AA2EDF"/>
    <w:rsid w:val="00AA3BA5"/>
    <w:rsid w:val="00AB02E5"/>
    <w:rsid w:val="00AB1EDD"/>
    <w:rsid w:val="00AB3897"/>
    <w:rsid w:val="00AB428F"/>
    <w:rsid w:val="00AC5DC9"/>
    <w:rsid w:val="00AC65DE"/>
    <w:rsid w:val="00AD0E26"/>
    <w:rsid w:val="00AD6870"/>
    <w:rsid w:val="00AD6F97"/>
    <w:rsid w:val="00AE0D31"/>
    <w:rsid w:val="00AE27D3"/>
    <w:rsid w:val="00AE4087"/>
    <w:rsid w:val="00AE554B"/>
    <w:rsid w:val="00AE5BCC"/>
    <w:rsid w:val="00AE6D6C"/>
    <w:rsid w:val="00AF3D1B"/>
    <w:rsid w:val="00AF42D2"/>
    <w:rsid w:val="00AF596A"/>
    <w:rsid w:val="00AF77A4"/>
    <w:rsid w:val="00AF7A0E"/>
    <w:rsid w:val="00AF7F9C"/>
    <w:rsid w:val="00B013AF"/>
    <w:rsid w:val="00B01D69"/>
    <w:rsid w:val="00B0338E"/>
    <w:rsid w:val="00B0558C"/>
    <w:rsid w:val="00B05DBE"/>
    <w:rsid w:val="00B12D23"/>
    <w:rsid w:val="00B13C18"/>
    <w:rsid w:val="00B146D0"/>
    <w:rsid w:val="00B20779"/>
    <w:rsid w:val="00B21F7B"/>
    <w:rsid w:val="00B23530"/>
    <w:rsid w:val="00B258E4"/>
    <w:rsid w:val="00B25A6A"/>
    <w:rsid w:val="00B26061"/>
    <w:rsid w:val="00B26A0D"/>
    <w:rsid w:val="00B3015D"/>
    <w:rsid w:val="00B30C61"/>
    <w:rsid w:val="00B31477"/>
    <w:rsid w:val="00B34852"/>
    <w:rsid w:val="00B36950"/>
    <w:rsid w:val="00B37EDF"/>
    <w:rsid w:val="00B4265D"/>
    <w:rsid w:val="00B44B13"/>
    <w:rsid w:val="00B44DA6"/>
    <w:rsid w:val="00B4669E"/>
    <w:rsid w:val="00B47522"/>
    <w:rsid w:val="00B50092"/>
    <w:rsid w:val="00B51DBF"/>
    <w:rsid w:val="00B51F8E"/>
    <w:rsid w:val="00B5381A"/>
    <w:rsid w:val="00B539B6"/>
    <w:rsid w:val="00B549C8"/>
    <w:rsid w:val="00B5545C"/>
    <w:rsid w:val="00B55595"/>
    <w:rsid w:val="00B563C0"/>
    <w:rsid w:val="00B5685B"/>
    <w:rsid w:val="00B57938"/>
    <w:rsid w:val="00B6309D"/>
    <w:rsid w:val="00B633DB"/>
    <w:rsid w:val="00B64BF3"/>
    <w:rsid w:val="00B64E4C"/>
    <w:rsid w:val="00B64F37"/>
    <w:rsid w:val="00B651A6"/>
    <w:rsid w:val="00B70CF3"/>
    <w:rsid w:val="00B71E2F"/>
    <w:rsid w:val="00B724F4"/>
    <w:rsid w:val="00B73CB5"/>
    <w:rsid w:val="00B77124"/>
    <w:rsid w:val="00B800A5"/>
    <w:rsid w:val="00B804D6"/>
    <w:rsid w:val="00B80BDF"/>
    <w:rsid w:val="00B80E60"/>
    <w:rsid w:val="00B80EBA"/>
    <w:rsid w:val="00B81F0D"/>
    <w:rsid w:val="00B8371E"/>
    <w:rsid w:val="00B84EB6"/>
    <w:rsid w:val="00B86F5C"/>
    <w:rsid w:val="00B87619"/>
    <w:rsid w:val="00B8785E"/>
    <w:rsid w:val="00B91A54"/>
    <w:rsid w:val="00B91EE4"/>
    <w:rsid w:val="00B9638F"/>
    <w:rsid w:val="00B96B9F"/>
    <w:rsid w:val="00B96CF7"/>
    <w:rsid w:val="00BA06E5"/>
    <w:rsid w:val="00BA1A62"/>
    <w:rsid w:val="00BA1EB8"/>
    <w:rsid w:val="00BA21AC"/>
    <w:rsid w:val="00BA4A45"/>
    <w:rsid w:val="00BA555F"/>
    <w:rsid w:val="00BA5D1F"/>
    <w:rsid w:val="00BB2055"/>
    <w:rsid w:val="00BB56E6"/>
    <w:rsid w:val="00BB665A"/>
    <w:rsid w:val="00BB6B7C"/>
    <w:rsid w:val="00BC3B7B"/>
    <w:rsid w:val="00BC4A48"/>
    <w:rsid w:val="00BC5248"/>
    <w:rsid w:val="00BC567E"/>
    <w:rsid w:val="00BC749F"/>
    <w:rsid w:val="00BC7D65"/>
    <w:rsid w:val="00BD07AE"/>
    <w:rsid w:val="00BD27F1"/>
    <w:rsid w:val="00BD2962"/>
    <w:rsid w:val="00BD3227"/>
    <w:rsid w:val="00BD32F5"/>
    <w:rsid w:val="00BD36A8"/>
    <w:rsid w:val="00BD4DB0"/>
    <w:rsid w:val="00BD67DA"/>
    <w:rsid w:val="00BE0005"/>
    <w:rsid w:val="00BE00FB"/>
    <w:rsid w:val="00BE12AF"/>
    <w:rsid w:val="00BF0701"/>
    <w:rsid w:val="00BF1561"/>
    <w:rsid w:val="00BF1F2F"/>
    <w:rsid w:val="00BF3A9D"/>
    <w:rsid w:val="00BF3F30"/>
    <w:rsid w:val="00BF57A9"/>
    <w:rsid w:val="00BF5907"/>
    <w:rsid w:val="00BF6357"/>
    <w:rsid w:val="00BF7034"/>
    <w:rsid w:val="00BF773E"/>
    <w:rsid w:val="00C00860"/>
    <w:rsid w:val="00C017E4"/>
    <w:rsid w:val="00C01E4A"/>
    <w:rsid w:val="00C0329A"/>
    <w:rsid w:val="00C05D74"/>
    <w:rsid w:val="00C05E35"/>
    <w:rsid w:val="00C05F26"/>
    <w:rsid w:val="00C07371"/>
    <w:rsid w:val="00C07DFC"/>
    <w:rsid w:val="00C1151B"/>
    <w:rsid w:val="00C1406F"/>
    <w:rsid w:val="00C16E92"/>
    <w:rsid w:val="00C22313"/>
    <w:rsid w:val="00C2349A"/>
    <w:rsid w:val="00C26C5D"/>
    <w:rsid w:val="00C31A16"/>
    <w:rsid w:val="00C31F19"/>
    <w:rsid w:val="00C35AF1"/>
    <w:rsid w:val="00C35AFA"/>
    <w:rsid w:val="00C3628D"/>
    <w:rsid w:val="00C3736D"/>
    <w:rsid w:val="00C379E7"/>
    <w:rsid w:val="00C50C74"/>
    <w:rsid w:val="00C50E23"/>
    <w:rsid w:val="00C5304B"/>
    <w:rsid w:val="00C53359"/>
    <w:rsid w:val="00C548C6"/>
    <w:rsid w:val="00C54B42"/>
    <w:rsid w:val="00C5629F"/>
    <w:rsid w:val="00C5711D"/>
    <w:rsid w:val="00C60193"/>
    <w:rsid w:val="00C602B6"/>
    <w:rsid w:val="00C61C03"/>
    <w:rsid w:val="00C62754"/>
    <w:rsid w:val="00C632DC"/>
    <w:rsid w:val="00C649B3"/>
    <w:rsid w:val="00C65366"/>
    <w:rsid w:val="00C677D0"/>
    <w:rsid w:val="00C7092E"/>
    <w:rsid w:val="00C709ED"/>
    <w:rsid w:val="00C710AF"/>
    <w:rsid w:val="00C75346"/>
    <w:rsid w:val="00C86CB9"/>
    <w:rsid w:val="00C870CC"/>
    <w:rsid w:val="00C91153"/>
    <w:rsid w:val="00C9129F"/>
    <w:rsid w:val="00C91C56"/>
    <w:rsid w:val="00C938BD"/>
    <w:rsid w:val="00C94738"/>
    <w:rsid w:val="00CA15E8"/>
    <w:rsid w:val="00CA288D"/>
    <w:rsid w:val="00CA3C7A"/>
    <w:rsid w:val="00CA7F4B"/>
    <w:rsid w:val="00CB08CA"/>
    <w:rsid w:val="00CB2F07"/>
    <w:rsid w:val="00CB2F1A"/>
    <w:rsid w:val="00CB3036"/>
    <w:rsid w:val="00CB65B9"/>
    <w:rsid w:val="00CC26B2"/>
    <w:rsid w:val="00CC26E8"/>
    <w:rsid w:val="00CC4925"/>
    <w:rsid w:val="00CC608B"/>
    <w:rsid w:val="00CD254D"/>
    <w:rsid w:val="00CE0080"/>
    <w:rsid w:val="00CE1AA0"/>
    <w:rsid w:val="00CE5C91"/>
    <w:rsid w:val="00CE64CE"/>
    <w:rsid w:val="00CE6EBF"/>
    <w:rsid w:val="00CF0263"/>
    <w:rsid w:val="00CF03E4"/>
    <w:rsid w:val="00CF04E1"/>
    <w:rsid w:val="00CF0741"/>
    <w:rsid w:val="00CF337A"/>
    <w:rsid w:val="00CF41CC"/>
    <w:rsid w:val="00D05A4F"/>
    <w:rsid w:val="00D0621C"/>
    <w:rsid w:val="00D06573"/>
    <w:rsid w:val="00D120AF"/>
    <w:rsid w:val="00D146AE"/>
    <w:rsid w:val="00D14934"/>
    <w:rsid w:val="00D215FE"/>
    <w:rsid w:val="00D21F33"/>
    <w:rsid w:val="00D2232C"/>
    <w:rsid w:val="00D24A6E"/>
    <w:rsid w:val="00D25024"/>
    <w:rsid w:val="00D25C5C"/>
    <w:rsid w:val="00D25E8B"/>
    <w:rsid w:val="00D27970"/>
    <w:rsid w:val="00D31B67"/>
    <w:rsid w:val="00D322E1"/>
    <w:rsid w:val="00D33B04"/>
    <w:rsid w:val="00D3428E"/>
    <w:rsid w:val="00D34364"/>
    <w:rsid w:val="00D35D4E"/>
    <w:rsid w:val="00D374DC"/>
    <w:rsid w:val="00D4148B"/>
    <w:rsid w:val="00D43DD9"/>
    <w:rsid w:val="00D4478D"/>
    <w:rsid w:val="00D45911"/>
    <w:rsid w:val="00D45D4F"/>
    <w:rsid w:val="00D46E19"/>
    <w:rsid w:val="00D47B48"/>
    <w:rsid w:val="00D47F3C"/>
    <w:rsid w:val="00D52DED"/>
    <w:rsid w:val="00D53940"/>
    <w:rsid w:val="00D53F64"/>
    <w:rsid w:val="00D554D1"/>
    <w:rsid w:val="00D55952"/>
    <w:rsid w:val="00D57D06"/>
    <w:rsid w:val="00D60576"/>
    <w:rsid w:val="00D60AD5"/>
    <w:rsid w:val="00D6494D"/>
    <w:rsid w:val="00D6787F"/>
    <w:rsid w:val="00D71716"/>
    <w:rsid w:val="00D7211C"/>
    <w:rsid w:val="00D725A9"/>
    <w:rsid w:val="00D72BF9"/>
    <w:rsid w:val="00D73AE3"/>
    <w:rsid w:val="00D73C51"/>
    <w:rsid w:val="00D760D4"/>
    <w:rsid w:val="00D802D6"/>
    <w:rsid w:val="00D8094F"/>
    <w:rsid w:val="00D822C6"/>
    <w:rsid w:val="00D822FF"/>
    <w:rsid w:val="00D94E99"/>
    <w:rsid w:val="00D95938"/>
    <w:rsid w:val="00D959F1"/>
    <w:rsid w:val="00D97B34"/>
    <w:rsid w:val="00D97E1A"/>
    <w:rsid w:val="00DA0154"/>
    <w:rsid w:val="00DA083D"/>
    <w:rsid w:val="00DA2466"/>
    <w:rsid w:val="00DA758A"/>
    <w:rsid w:val="00DA76A1"/>
    <w:rsid w:val="00DB0C1F"/>
    <w:rsid w:val="00DB3BA5"/>
    <w:rsid w:val="00DB43FB"/>
    <w:rsid w:val="00DB4AEC"/>
    <w:rsid w:val="00DB4E68"/>
    <w:rsid w:val="00DB65D1"/>
    <w:rsid w:val="00DB6FDD"/>
    <w:rsid w:val="00DC0AC4"/>
    <w:rsid w:val="00DC0B1C"/>
    <w:rsid w:val="00DC0DB1"/>
    <w:rsid w:val="00DC23F5"/>
    <w:rsid w:val="00DC4174"/>
    <w:rsid w:val="00DC462E"/>
    <w:rsid w:val="00DC78A5"/>
    <w:rsid w:val="00DD0310"/>
    <w:rsid w:val="00DD0628"/>
    <w:rsid w:val="00DD0DD8"/>
    <w:rsid w:val="00DD28BF"/>
    <w:rsid w:val="00DD5C4C"/>
    <w:rsid w:val="00DD66DC"/>
    <w:rsid w:val="00DD76AC"/>
    <w:rsid w:val="00DE08C2"/>
    <w:rsid w:val="00DE4A69"/>
    <w:rsid w:val="00DE4F2F"/>
    <w:rsid w:val="00DE50BB"/>
    <w:rsid w:val="00DE61F4"/>
    <w:rsid w:val="00DE6A15"/>
    <w:rsid w:val="00DF2868"/>
    <w:rsid w:val="00DF4A2E"/>
    <w:rsid w:val="00DF521D"/>
    <w:rsid w:val="00DF6463"/>
    <w:rsid w:val="00DF6951"/>
    <w:rsid w:val="00DF7378"/>
    <w:rsid w:val="00E01F4B"/>
    <w:rsid w:val="00E02328"/>
    <w:rsid w:val="00E04DFC"/>
    <w:rsid w:val="00E05506"/>
    <w:rsid w:val="00E066EB"/>
    <w:rsid w:val="00E06903"/>
    <w:rsid w:val="00E07116"/>
    <w:rsid w:val="00E07C83"/>
    <w:rsid w:val="00E12EA1"/>
    <w:rsid w:val="00E1341C"/>
    <w:rsid w:val="00E13BFD"/>
    <w:rsid w:val="00E20384"/>
    <w:rsid w:val="00E20B0E"/>
    <w:rsid w:val="00E224E3"/>
    <w:rsid w:val="00E23B0E"/>
    <w:rsid w:val="00E23F94"/>
    <w:rsid w:val="00E24515"/>
    <w:rsid w:val="00E279EA"/>
    <w:rsid w:val="00E33B18"/>
    <w:rsid w:val="00E34195"/>
    <w:rsid w:val="00E35176"/>
    <w:rsid w:val="00E36DAA"/>
    <w:rsid w:val="00E37FCA"/>
    <w:rsid w:val="00E43234"/>
    <w:rsid w:val="00E450B1"/>
    <w:rsid w:val="00E46619"/>
    <w:rsid w:val="00E50AFA"/>
    <w:rsid w:val="00E57197"/>
    <w:rsid w:val="00E60935"/>
    <w:rsid w:val="00E6188B"/>
    <w:rsid w:val="00E61EC9"/>
    <w:rsid w:val="00E62E2E"/>
    <w:rsid w:val="00E6727F"/>
    <w:rsid w:val="00E6769C"/>
    <w:rsid w:val="00E713A2"/>
    <w:rsid w:val="00E71481"/>
    <w:rsid w:val="00E72AE0"/>
    <w:rsid w:val="00E739CF"/>
    <w:rsid w:val="00E7462D"/>
    <w:rsid w:val="00E74CED"/>
    <w:rsid w:val="00E7717B"/>
    <w:rsid w:val="00E7759F"/>
    <w:rsid w:val="00E808B9"/>
    <w:rsid w:val="00E80EB0"/>
    <w:rsid w:val="00E825A2"/>
    <w:rsid w:val="00E87A09"/>
    <w:rsid w:val="00E90541"/>
    <w:rsid w:val="00E90AE9"/>
    <w:rsid w:val="00E932AB"/>
    <w:rsid w:val="00E943E9"/>
    <w:rsid w:val="00EA05B4"/>
    <w:rsid w:val="00EA1D2A"/>
    <w:rsid w:val="00EA24FC"/>
    <w:rsid w:val="00EA2777"/>
    <w:rsid w:val="00EA5B83"/>
    <w:rsid w:val="00EA66C2"/>
    <w:rsid w:val="00EA6C78"/>
    <w:rsid w:val="00EB3803"/>
    <w:rsid w:val="00EC1072"/>
    <w:rsid w:val="00ED080A"/>
    <w:rsid w:val="00ED107F"/>
    <w:rsid w:val="00ED583B"/>
    <w:rsid w:val="00ED59C6"/>
    <w:rsid w:val="00EE022A"/>
    <w:rsid w:val="00EE3581"/>
    <w:rsid w:val="00EE41A0"/>
    <w:rsid w:val="00EE55C0"/>
    <w:rsid w:val="00EF00F9"/>
    <w:rsid w:val="00EF00FE"/>
    <w:rsid w:val="00EF0AE1"/>
    <w:rsid w:val="00EF1995"/>
    <w:rsid w:val="00EF1F38"/>
    <w:rsid w:val="00EF23C4"/>
    <w:rsid w:val="00EF4BD1"/>
    <w:rsid w:val="00EF51A9"/>
    <w:rsid w:val="00EF5696"/>
    <w:rsid w:val="00EF785E"/>
    <w:rsid w:val="00F00013"/>
    <w:rsid w:val="00F00800"/>
    <w:rsid w:val="00F01E02"/>
    <w:rsid w:val="00F03D78"/>
    <w:rsid w:val="00F04E5C"/>
    <w:rsid w:val="00F0591E"/>
    <w:rsid w:val="00F05A7B"/>
    <w:rsid w:val="00F05D8D"/>
    <w:rsid w:val="00F06634"/>
    <w:rsid w:val="00F07F9A"/>
    <w:rsid w:val="00F11B95"/>
    <w:rsid w:val="00F14E2B"/>
    <w:rsid w:val="00F160F9"/>
    <w:rsid w:val="00F17287"/>
    <w:rsid w:val="00F17295"/>
    <w:rsid w:val="00F2242C"/>
    <w:rsid w:val="00F26850"/>
    <w:rsid w:val="00F32BBD"/>
    <w:rsid w:val="00F36F91"/>
    <w:rsid w:val="00F40246"/>
    <w:rsid w:val="00F410A8"/>
    <w:rsid w:val="00F41730"/>
    <w:rsid w:val="00F46A93"/>
    <w:rsid w:val="00F50C35"/>
    <w:rsid w:val="00F50EB9"/>
    <w:rsid w:val="00F536AA"/>
    <w:rsid w:val="00F5402A"/>
    <w:rsid w:val="00F5472A"/>
    <w:rsid w:val="00F55DEA"/>
    <w:rsid w:val="00F57AF3"/>
    <w:rsid w:val="00F63014"/>
    <w:rsid w:val="00F633C3"/>
    <w:rsid w:val="00F644FC"/>
    <w:rsid w:val="00F71A6B"/>
    <w:rsid w:val="00F720D8"/>
    <w:rsid w:val="00F81359"/>
    <w:rsid w:val="00F8216D"/>
    <w:rsid w:val="00F82203"/>
    <w:rsid w:val="00F82876"/>
    <w:rsid w:val="00F84A2D"/>
    <w:rsid w:val="00F85451"/>
    <w:rsid w:val="00F86F7A"/>
    <w:rsid w:val="00F875D9"/>
    <w:rsid w:val="00F904AD"/>
    <w:rsid w:val="00F90719"/>
    <w:rsid w:val="00F9075F"/>
    <w:rsid w:val="00F908E1"/>
    <w:rsid w:val="00F90971"/>
    <w:rsid w:val="00F9228D"/>
    <w:rsid w:val="00F949C1"/>
    <w:rsid w:val="00F95241"/>
    <w:rsid w:val="00F97470"/>
    <w:rsid w:val="00F97A91"/>
    <w:rsid w:val="00FA042D"/>
    <w:rsid w:val="00FA129F"/>
    <w:rsid w:val="00FA273E"/>
    <w:rsid w:val="00FA6637"/>
    <w:rsid w:val="00FA76DE"/>
    <w:rsid w:val="00FB0D60"/>
    <w:rsid w:val="00FB0F9F"/>
    <w:rsid w:val="00FB2FAD"/>
    <w:rsid w:val="00FB36F9"/>
    <w:rsid w:val="00FB4527"/>
    <w:rsid w:val="00FB473C"/>
    <w:rsid w:val="00FB60A3"/>
    <w:rsid w:val="00FB6E09"/>
    <w:rsid w:val="00FB78F2"/>
    <w:rsid w:val="00FC0284"/>
    <w:rsid w:val="00FC19A6"/>
    <w:rsid w:val="00FC3269"/>
    <w:rsid w:val="00FC3B41"/>
    <w:rsid w:val="00FC44D0"/>
    <w:rsid w:val="00FC7C5D"/>
    <w:rsid w:val="00FD0069"/>
    <w:rsid w:val="00FD0C2F"/>
    <w:rsid w:val="00FD1941"/>
    <w:rsid w:val="00FD2114"/>
    <w:rsid w:val="00FD2DD1"/>
    <w:rsid w:val="00FD2FB9"/>
    <w:rsid w:val="00FD314F"/>
    <w:rsid w:val="00FD3F45"/>
    <w:rsid w:val="00FD4514"/>
    <w:rsid w:val="00FD4685"/>
    <w:rsid w:val="00FD4A23"/>
    <w:rsid w:val="00FD6273"/>
    <w:rsid w:val="00FD6CB8"/>
    <w:rsid w:val="00FD7589"/>
    <w:rsid w:val="00FE0205"/>
    <w:rsid w:val="00FE0FBD"/>
    <w:rsid w:val="00FE2231"/>
    <w:rsid w:val="00FE2715"/>
    <w:rsid w:val="00FE272D"/>
    <w:rsid w:val="00FE280A"/>
    <w:rsid w:val="00FE3B50"/>
    <w:rsid w:val="00FE5545"/>
    <w:rsid w:val="00FE5EB6"/>
    <w:rsid w:val="00FF05CD"/>
    <w:rsid w:val="00FF07B8"/>
    <w:rsid w:val="00FF0942"/>
    <w:rsid w:val="00FF2A58"/>
    <w:rsid w:val="00FF6AFD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77"/>
    <w:rPr>
      <w:sz w:val="28"/>
      <w:szCs w:val="22"/>
      <w:lang w:eastAsia="en-US"/>
    </w:rPr>
  </w:style>
  <w:style w:type="paragraph" w:styleId="1">
    <w:name w:val="heading 1"/>
    <w:basedOn w:val="a"/>
    <w:next w:val="2"/>
    <w:link w:val="10"/>
    <w:qFormat/>
    <w:rsid w:val="00B31477"/>
    <w:pPr>
      <w:keepNext/>
      <w:tabs>
        <w:tab w:val="num" w:pos="432"/>
      </w:tabs>
      <w:spacing w:before="120" w:after="120"/>
      <w:ind w:left="432" w:hanging="432"/>
      <w:jc w:val="center"/>
      <w:outlineLvl w:val="0"/>
    </w:pPr>
    <w:rPr>
      <w:rFonts w:ascii="Arial" w:eastAsia="Times New Roman" w:hAnsi="Arial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31477"/>
    <w:pPr>
      <w:keepNext/>
      <w:tabs>
        <w:tab w:val="num" w:pos="576"/>
      </w:tabs>
      <w:spacing w:after="120"/>
      <w:ind w:left="576" w:hanging="576"/>
      <w:jc w:val="center"/>
      <w:outlineLvl w:val="1"/>
    </w:pPr>
    <w:rPr>
      <w:rFonts w:ascii="Arial" w:eastAsia="Times New Roman" w:hAnsi="Arial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31477"/>
    <w:pPr>
      <w:keepNext/>
      <w:tabs>
        <w:tab w:val="left" w:pos="1287"/>
      </w:tabs>
      <w:spacing w:before="240" w:after="60"/>
      <w:ind w:left="720" w:hanging="153"/>
      <w:outlineLvl w:val="2"/>
    </w:pPr>
    <w:rPr>
      <w:rFonts w:ascii="Arial" w:eastAsia="Times New Roman" w:hAnsi="Arial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31477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31477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eastAsia="Times New Roman" w:hAnsi="Arial"/>
      <w:sz w:val="22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31477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Times New Roman"/>
      <w:i/>
      <w:sz w:val="2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B31477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eastAsia="Times New Roman" w:hAnsi="Arial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31477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qFormat/>
    <w:rsid w:val="00B3147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1350"/>
    <w:pPr>
      <w:jc w:val="center"/>
    </w:pPr>
    <w:rPr>
      <w:rFonts w:eastAsia="Times New Roman"/>
      <w:sz w:val="28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971350"/>
    <w:rPr>
      <w:rFonts w:eastAsia="Times New Roman"/>
      <w:sz w:val="28"/>
      <w:szCs w:val="22"/>
      <w:lang w:val="en-US" w:eastAsia="en-US" w:bidi="en-US"/>
    </w:rPr>
  </w:style>
  <w:style w:type="table" w:styleId="a5">
    <w:name w:val="Table Grid"/>
    <w:basedOn w:val="a1"/>
    <w:rsid w:val="00400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nhideWhenUsed/>
    <w:rsid w:val="001C36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36D8"/>
  </w:style>
  <w:style w:type="paragraph" w:styleId="a8">
    <w:name w:val="footer"/>
    <w:basedOn w:val="a"/>
    <w:link w:val="a9"/>
    <w:unhideWhenUsed/>
    <w:rsid w:val="001C36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C36D8"/>
  </w:style>
  <w:style w:type="paragraph" w:styleId="aa">
    <w:name w:val="Balloon Text"/>
    <w:basedOn w:val="a"/>
    <w:link w:val="ab"/>
    <w:semiHidden/>
    <w:unhideWhenUsed/>
    <w:rsid w:val="001C36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36D8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31477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B31477"/>
    <w:rPr>
      <w:rFonts w:ascii="Wingdings" w:hAnsi="Wingdings"/>
    </w:rPr>
  </w:style>
  <w:style w:type="character" w:customStyle="1" w:styleId="WW8Num2z4">
    <w:name w:val="WW8Num2z4"/>
    <w:rsid w:val="00B31477"/>
    <w:rPr>
      <w:rFonts w:ascii="Courier New" w:hAnsi="Courier New"/>
    </w:rPr>
  </w:style>
  <w:style w:type="character" w:customStyle="1" w:styleId="WW8Num3z0">
    <w:name w:val="WW8Num3z0"/>
    <w:rsid w:val="00B31477"/>
    <w:rPr>
      <w:rFonts w:ascii="Times New Roman" w:hAnsi="Times New Roman"/>
    </w:rPr>
  </w:style>
  <w:style w:type="character" w:customStyle="1" w:styleId="WW8Num4z0">
    <w:name w:val="WW8Num4z0"/>
    <w:rsid w:val="00B31477"/>
    <w:rPr>
      <w:rFonts w:ascii="Times New Roman" w:hAnsi="Times New Roman"/>
    </w:rPr>
  </w:style>
  <w:style w:type="character" w:customStyle="1" w:styleId="WW8Num6z0">
    <w:name w:val="WW8Num6z0"/>
    <w:rsid w:val="00B31477"/>
    <w:rPr>
      <w:rFonts w:ascii="Times New Roman" w:hAnsi="Times New Roman" w:cs="Times New Roman"/>
    </w:rPr>
  </w:style>
  <w:style w:type="character" w:customStyle="1" w:styleId="WW8Num8z0">
    <w:name w:val="WW8Num8z0"/>
    <w:rsid w:val="00B31477"/>
    <w:rPr>
      <w:rFonts w:ascii="Symbol" w:hAnsi="Symbol"/>
    </w:rPr>
  </w:style>
  <w:style w:type="character" w:customStyle="1" w:styleId="WW8Num10z0">
    <w:name w:val="WW8Num10z0"/>
    <w:rsid w:val="00B31477"/>
    <w:rPr>
      <w:rFonts w:ascii="Symbol" w:hAnsi="Symbol"/>
    </w:rPr>
  </w:style>
  <w:style w:type="character" w:customStyle="1" w:styleId="Absatz-Standardschriftart">
    <w:name w:val="Absatz-Standardschriftart"/>
    <w:rsid w:val="00B31477"/>
  </w:style>
  <w:style w:type="character" w:customStyle="1" w:styleId="WW-Absatz-Standardschriftart">
    <w:name w:val="WW-Absatz-Standardschriftart"/>
    <w:rsid w:val="00B31477"/>
  </w:style>
  <w:style w:type="character" w:customStyle="1" w:styleId="WW8Num1z0">
    <w:name w:val="WW8Num1z0"/>
    <w:rsid w:val="00B31477"/>
    <w:rPr>
      <w:rFonts w:ascii="Symbol" w:hAnsi="Symbol"/>
    </w:rPr>
  </w:style>
  <w:style w:type="character" w:customStyle="1" w:styleId="WW8Num1z2">
    <w:name w:val="WW8Num1z2"/>
    <w:rsid w:val="00B31477"/>
    <w:rPr>
      <w:rFonts w:ascii="Wingdings" w:hAnsi="Wingdings"/>
    </w:rPr>
  </w:style>
  <w:style w:type="character" w:customStyle="1" w:styleId="WW8Num1z4">
    <w:name w:val="WW8Num1z4"/>
    <w:rsid w:val="00B31477"/>
    <w:rPr>
      <w:rFonts w:ascii="Courier New" w:hAnsi="Courier New"/>
    </w:rPr>
  </w:style>
  <w:style w:type="character" w:customStyle="1" w:styleId="WW8Num2z1">
    <w:name w:val="WW8Num2z1"/>
    <w:rsid w:val="00B31477"/>
    <w:rPr>
      <w:rFonts w:ascii="Courier New" w:hAnsi="Courier New"/>
    </w:rPr>
  </w:style>
  <w:style w:type="character" w:customStyle="1" w:styleId="WW8Num2z3">
    <w:name w:val="WW8Num2z3"/>
    <w:rsid w:val="00B31477"/>
    <w:rPr>
      <w:rFonts w:ascii="Symbol" w:hAnsi="Symbol"/>
    </w:rPr>
  </w:style>
  <w:style w:type="character" w:customStyle="1" w:styleId="WW8Num7z0">
    <w:name w:val="WW8Num7z0"/>
    <w:rsid w:val="00B3147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31477"/>
    <w:rPr>
      <w:rFonts w:ascii="Courier New" w:hAnsi="Courier New"/>
    </w:rPr>
  </w:style>
  <w:style w:type="character" w:customStyle="1" w:styleId="WW8Num7z2">
    <w:name w:val="WW8Num7z2"/>
    <w:rsid w:val="00B31477"/>
    <w:rPr>
      <w:rFonts w:ascii="Wingdings" w:hAnsi="Wingdings"/>
    </w:rPr>
  </w:style>
  <w:style w:type="character" w:customStyle="1" w:styleId="WW8Num7z3">
    <w:name w:val="WW8Num7z3"/>
    <w:rsid w:val="00B31477"/>
    <w:rPr>
      <w:rFonts w:ascii="Symbol" w:hAnsi="Symbol"/>
    </w:rPr>
  </w:style>
  <w:style w:type="character" w:customStyle="1" w:styleId="WW8Num10z1">
    <w:name w:val="WW8Num10z1"/>
    <w:rsid w:val="00B31477"/>
    <w:rPr>
      <w:rFonts w:ascii="Courier New" w:hAnsi="Courier New" w:cs="Courier New"/>
    </w:rPr>
  </w:style>
  <w:style w:type="character" w:customStyle="1" w:styleId="WW8Num10z2">
    <w:name w:val="WW8Num10z2"/>
    <w:rsid w:val="00B31477"/>
    <w:rPr>
      <w:rFonts w:ascii="Wingdings" w:hAnsi="Wingdings"/>
    </w:rPr>
  </w:style>
  <w:style w:type="character" w:customStyle="1" w:styleId="WW8Num12z0">
    <w:name w:val="WW8Num12z0"/>
    <w:rsid w:val="00B31477"/>
    <w:rPr>
      <w:rFonts w:ascii="Times New Roman" w:eastAsia="Times New Roman" w:hAnsi="Times New Roman"/>
    </w:rPr>
  </w:style>
  <w:style w:type="character" w:customStyle="1" w:styleId="WW8Num12z1">
    <w:name w:val="WW8Num12z1"/>
    <w:rsid w:val="00B31477"/>
    <w:rPr>
      <w:rFonts w:ascii="Courier New" w:hAnsi="Courier New" w:cs="Courier New"/>
    </w:rPr>
  </w:style>
  <w:style w:type="character" w:customStyle="1" w:styleId="WW8Num12z2">
    <w:name w:val="WW8Num12z2"/>
    <w:rsid w:val="00B31477"/>
    <w:rPr>
      <w:rFonts w:ascii="Wingdings" w:hAnsi="Wingdings" w:cs="Wingdings"/>
    </w:rPr>
  </w:style>
  <w:style w:type="character" w:customStyle="1" w:styleId="WW8Num12z3">
    <w:name w:val="WW8Num12z3"/>
    <w:rsid w:val="00B31477"/>
    <w:rPr>
      <w:rFonts w:ascii="Symbol" w:hAnsi="Symbol" w:cs="Symbol"/>
    </w:rPr>
  </w:style>
  <w:style w:type="character" w:customStyle="1" w:styleId="11">
    <w:name w:val="Основной шрифт абзаца1"/>
    <w:rsid w:val="00B31477"/>
  </w:style>
  <w:style w:type="character" w:styleId="ac">
    <w:name w:val="page number"/>
    <w:basedOn w:val="11"/>
    <w:rsid w:val="00B31477"/>
  </w:style>
  <w:style w:type="paragraph" w:customStyle="1" w:styleId="12">
    <w:name w:val="Заголовок1"/>
    <w:basedOn w:val="a"/>
    <w:next w:val="ad"/>
    <w:rsid w:val="00B31477"/>
    <w:pPr>
      <w:keepNext/>
      <w:spacing w:before="240" w:after="120"/>
      <w:ind w:firstLine="720"/>
      <w:jc w:val="both"/>
    </w:pPr>
    <w:rPr>
      <w:rFonts w:ascii="Arial" w:eastAsia="Lucida Sans Unicode" w:hAnsi="Arial" w:cs="Tahoma"/>
      <w:szCs w:val="28"/>
      <w:lang w:eastAsia="ar-SA"/>
    </w:rPr>
  </w:style>
  <w:style w:type="paragraph" w:styleId="ad">
    <w:name w:val="Body Text"/>
    <w:basedOn w:val="a"/>
    <w:link w:val="ae"/>
    <w:rsid w:val="00B31477"/>
    <w:pPr>
      <w:spacing w:after="120"/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">
    <w:name w:val="List"/>
    <w:basedOn w:val="ad"/>
    <w:rsid w:val="00B31477"/>
    <w:rPr>
      <w:rFonts w:cs="Tahoma"/>
    </w:rPr>
  </w:style>
  <w:style w:type="paragraph" w:customStyle="1" w:styleId="13">
    <w:name w:val="Название1"/>
    <w:basedOn w:val="a"/>
    <w:rsid w:val="00B31477"/>
    <w:pPr>
      <w:suppressLineNumbers/>
      <w:spacing w:before="120" w:after="120"/>
      <w:ind w:firstLine="720"/>
      <w:jc w:val="both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31477"/>
    <w:pPr>
      <w:suppressLineNumbers/>
      <w:ind w:firstLine="720"/>
      <w:jc w:val="both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FR1">
    <w:name w:val="FR1"/>
    <w:rsid w:val="00B31477"/>
    <w:pPr>
      <w:widowControl w:val="0"/>
      <w:suppressAutoHyphens/>
      <w:ind w:left="1120" w:hanging="400"/>
      <w:jc w:val="both"/>
    </w:pPr>
    <w:rPr>
      <w:rFonts w:ascii="Arial" w:eastAsia="Arial" w:hAnsi="Arial"/>
      <w:sz w:val="22"/>
      <w:lang w:val="en-US" w:eastAsia="ar-SA"/>
    </w:rPr>
  </w:style>
  <w:style w:type="paragraph" w:customStyle="1" w:styleId="21">
    <w:name w:val="Основной текст с отступом 21"/>
    <w:basedOn w:val="a"/>
    <w:rsid w:val="00B31477"/>
    <w:pPr>
      <w:widowControl w:val="0"/>
      <w:ind w:firstLine="851"/>
      <w:jc w:val="both"/>
    </w:pPr>
    <w:rPr>
      <w:rFonts w:eastAsia="Times New Roman"/>
      <w:sz w:val="24"/>
      <w:szCs w:val="20"/>
      <w:lang w:eastAsia="ar-SA"/>
    </w:rPr>
  </w:style>
  <w:style w:type="paragraph" w:customStyle="1" w:styleId="110">
    <w:name w:val="Верхний колонтитул.Верхний колонтитул11"/>
    <w:basedOn w:val="a"/>
    <w:rsid w:val="00B31477"/>
    <w:pPr>
      <w:tabs>
        <w:tab w:val="center" w:pos="4153"/>
        <w:tab w:val="right" w:pos="8306"/>
      </w:tabs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0">
    <w:name w:val="Body Text Indent"/>
    <w:basedOn w:val="a"/>
    <w:link w:val="af1"/>
    <w:rsid w:val="00B31477"/>
    <w:pPr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2">
    <w:name w:val="Subtitle"/>
    <w:basedOn w:val="a"/>
    <w:next w:val="ad"/>
    <w:qFormat/>
    <w:rsid w:val="00B31477"/>
    <w:pPr>
      <w:spacing w:line="360" w:lineRule="auto"/>
      <w:ind w:left="993" w:right="452"/>
      <w:jc w:val="both"/>
    </w:pPr>
    <w:rPr>
      <w:rFonts w:ascii="Arial" w:eastAsia="Times New Roman" w:hAnsi="Arial"/>
      <w:b/>
      <w:sz w:val="20"/>
      <w:szCs w:val="20"/>
      <w:lang w:eastAsia="ar-SA"/>
    </w:rPr>
  </w:style>
  <w:style w:type="paragraph" w:styleId="af3">
    <w:name w:val="Title"/>
    <w:basedOn w:val="a"/>
    <w:next w:val="af2"/>
    <w:link w:val="af4"/>
    <w:qFormat/>
    <w:rsid w:val="00B31477"/>
    <w:pPr>
      <w:jc w:val="center"/>
    </w:pPr>
    <w:rPr>
      <w:rFonts w:eastAsia="Times New Roman"/>
      <w:b/>
      <w:sz w:val="24"/>
      <w:szCs w:val="20"/>
      <w:lang w:eastAsia="ar-SA"/>
    </w:rPr>
  </w:style>
  <w:style w:type="paragraph" w:customStyle="1" w:styleId="211">
    <w:name w:val="Основной текст с отступом 211"/>
    <w:basedOn w:val="a"/>
    <w:rsid w:val="00B31477"/>
    <w:pPr>
      <w:ind w:firstLine="567"/>
      <w:jc w:val="both"/>
    </w:pPr>
    <w:rPr>
      <w:rFonts w:ascii="Arial" w:eastAsia="Times New Roman" w:hAnsi="Arial"/>
      <w:color w:val="008000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31477"/>
    <w:pPr>
      <w:ind w:firstLine="567"/>
      <w:jc w:val="both"/>
    </w:pPr>
    <w:rPr>
      <w:rFonts w:ascii="Arial" w:eastAsia="Times New Roman" w:hAnsi="Arial"/>
      <w:color w:val="000000"/>
      <w:sz w:val="20"/>
      <w:szCs w:val="20"/>
      <w:lang w:eastAsia="ar-SA"/>
    </w:rPr>
  </w:style>
  <w:style w:type="paragraph" w:customStyle="1" w:styleId="15">
    <w:name w:val="Цитата1"/>
    <w:basedOn w:val="a"/>
    <w:rsid w:val="00B31477"/>
    <w:pPr>
      <w:tabs>
        <w:tab w:val="left" w:pos="1152"/>
        <w:tab w:val="left" w:pos="1872"/>
        <w:tab w:val="left" w:pos="3168"/>
        <w:tab w:val="left" w:pos="3312"/>
      </w:tabs>
      <w:ind w:left="1134" w:right="567" w:firstLine="567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16">
    <w:name w:val="Схема документа1"/>
    <w:basedOn w:val="a"/>
    <w:rsid w:val="00B31477"/>
    <w:pPr>
      <w:shd w:val="clear" w:color="auto" w:fill="000080"/>
      <w:ind w:firstLine="720"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af5">
    <w:name w:val="Общие указания"/>
    <w:basedOn w:val="a"/>
    <w:rsid w:val="00B31477"/>
    <w:pPr>
      <w:tabs>
        <w:tab w:val="left" w:pos="360"/>
      </w:tabs>
      <w:spacing w:line="264" w:lineRule="auto"/>
      <w:ind w:left="414" w:right="57" w:hanging="357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PamkaStad">
    <w:name w:val="PamkaStad"/>
    <w:basedOn w:val="a"/>
    <w:rsid w:val="00B31477"/>
    <w:pPr>
      <w:jc w:val="center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Numbered1">
    <w:name w:val="Numbered 1"/>
    <w:basedOn w:val="a6"/>
    <w:rsid w:val="00B31477"/>
    <w:pPr>
      <w:tabs>
        <w:tab w:val="clear" w:pos="4677"/>
        <w:tab w:val="clear" w:pos="9355"/>
        <w:tab w:val="center" w:pos="4153"/>
        <w:tab w:val="right" w:pos="8306"/>
      </w:tabs>
      <w:spacing w:after="12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B31477"/>
    <w:pPr>
      <w:spacing w:line="360" w:lineRule="auto"/>
      <w:ind w:firstLine="709"/>
      <w:jc w:val="both"/>
    </w:pPr>
    <w:rPr>
      <w:rFonts w:eastAsia="Times New Roman"/>
      <w:sz w:val="24"/>
      <w:szCs w:val="20"/>
      <w:lang w:eastAsia="ar-SA"/>
    </w:rPr>
  </w:style>
  <w:style w:type="paragraph" w:customStyle="1" w:styleId="17">
    <w:name w:val="Обычный1"/>
    <w:rsid w:val="00B31477"/>
    <w:pPr>
      <w:tabs>
        <w:tab w:val="left" w:pos="1134"/>
      </w:tabs>
      <w:suppressAutoHyphens/>
      <w:spacing w:line="360" w:lineRule="auto"/>
      <w:ind w:left="1134" w:hanging="425"/>
      <w:jc w:val="both"/>
    </w:pPr>
    <w:rPr>
      <w:rFonts w:eastAsia="Arial"/>
      <w:color w:val="000000"/>
      <w:sz w:val="24"/>
      <w:lang w:eastAsia="ar-SA"/>
    </w:rPr>
  </w:style>
  <w:style w:type="paragraph" w:customStyle="1" w:styleId="18">
    <w:name w:val="Стиль1"/>
    <w:basedOn w:val="a"/>
    <w:rsid w:val="00B31477"/>
    <w:pPr>
      <w:spacing w:line="360" w:lineRule="auto"/>
      <w:ind w:firstLine="567"/>
      <w:jc w:val="both"/>
    </w:pPr>
    <w:rPr>
      <w:rFonts w:eastAsia="Times New Roman"/>
      <w:szCs w:val="28"/>
      <w:lang w:eastAsia="ar-SA"/>
    </w:rPr>
  </w:style>
  <w:style w:type="paragraph" w:styleId="af6">
    <w:name w:val="Normal (Web)"/>
    <w:basedOn w:val="a"/>
    <w:rsid w:val="00B31477"/>
    <w:pPr>
      <w:spacing w:before="100" w:after="100"/>
    </w:pPr>
    <w:rPr>
      <w:rFonts w:eastAsia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B31477"/>
    <w:pPr>
      <w:overflowPunct w:val="0"/>
      <w:autoSpaceDE w:val="0"/>
      <w:ind w:firstLine="360"/>
      <w:textAlignment w:val="baseline"/>
    </w:pPr>
    <w:rPr>
      <w:rFonts w:eastAsia="Times New Roman"/>
      <w:szCs w:val="20"/>
      <w:lang w:eastAsia="ar-SA"/>
    </w:rPr>
  </w:style>
  <w:style w:type="paragraph" w:customStyle="1" w:styleId="Aacaoaieoiaioa">
    <w:name w:val="Aacao aieoiaioa"/>
    <w:basedOn w:val="a"/>
    <w:uiPriority w:val="99"/>
    <w:rsid w:val="00B31477"/>
    <w:pPr>
      <w:widowControl w:val="0"/>
      <w:overflowPunct w:val="0"/>
      <w:autoSpaceDE w:val="0"/>
      <w:spacing w:line="360" w:lineRule="auto"/>
      <w:ind w:firstLine="709"/>
      <w:jc w:val="both"/>
      <w:textAlignment w:val="baseline"/>
    </w:pPr>
    <w:rPr>
      <w:rFonts w:eastAsia="Times New Roman"/>
      <w:sz w:val="24"/>
      <w:szCs w:val="20"/>
      <w:lang w:eastAsia="ar-SA"/>
    </w:rPr>
  </w:style>
  <w:style w:type="paragraph" w:customStyle="1" w:styleId="af7">
    <w:name w:val="Содержимое таблицы"/>
    <w:basedOn w:val="a"/>
    <w:rsid w:val="00B31477"/>
    <w:pPr>
      <w:suppressLineNumbers/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af8">
    <w:name w:val="Заголовок таблицы"/>
    <w:basedOn w:val="af7"/>
    <w:rsid w:val="00B31477"/>
    <w:pPr>
      <w:jc w:val="center"/>
    </w:pPr>
    <w:rPr>
      <w:b/>
      <w:bCs/>
    </w:rPr>
  </w:style>
  <w:style w:type="paragraph" w:styleId="af9">
    <w:name w:val="Block Text"/>
    <w:basedOn w:val="a"/>
    <w:rsid w:val="00B31477"/>
    <w:pPr>
      <w:spacing w:line="360" w:lineRule="auto"/>
      <w:ind w:left="-567" w:right="425"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afa">
    <w:name w:val="Маркированный список основной"/>
    <w:basedOn w:val="a"/>
    <w:rsid w:val="00B31477"/>
    <w:pPr>
      <w:tabs>
        <w:tab w:val="left" w:pos="1134"/>
        <w:tab w:val="num" w:pos="2858"/>
      </w:tabs>
      <w:suppressAutoHyphens/>
      <w:jc w:val="both"/>
    </w:pPr>
    <w:rPr>
      <w:rFonts w:ascii="GOST type A" w:eastAsia="Times New Roman" w:hAnsi="GOST type A" w:cs="GOST type A"/>
      <w:i/>
      <w:iCs/>
      <w:sz w:val="22"/>
      <w:lang w:eastAsia="ar-SA"/>
    </w:rPr>
  </w:style>
  <w:style w:type="paragraph" w:customStyle="1" w:styleId="Web">
    <w:name w:val="Обычный (Web)"/>
    <w:basedOn w:val="a"/>
    <w:rsid w:val="00B31477"/>
    <w:pPr>
      <w:suppressAutoHyphens/>
      <w:spacing w:before="100" w:after="100"/>
    </w:pPr>
    <w:rPr>
      <w:rFonts w:eastAsia="Times New Roman"/>
      <w:sz w:val="24"/>
      <w:szCs w:val="24"/>
      <w:lang w:eastAsia="ar-SA"/>
    </w:rPr>
  </w:style>
  <w:style w:type="paragraph" w:styleId="afb">
    <w:name w:val="Plain Text"/>
    <w:basedOn w:val="a"/>
    <w:link w:val="afc"/>
    <w:rsid w:val="00D97B34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1D68E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d">
    <w:name w:val="Document Map"/>
    <w:basedOn w:val="a"/>
    <w:link w:val="afe"/>
    <w:uiPriority w:val="99"/>
    <w:semiHidden/>
    <w:unhideWhenUsed/>
    <w:rsid w:val="00405D40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405D40"/>
    <w:rPr>
      <w:rFonts w:ascii="Tahoma" w:hAnsi="Tahoma" w:cs="Tahoma"/>
      <w:sz w:val="16"/>
      <w:szCs w:val="16"/>
      <w:lang w:eastAsia="en-US"/>
    </w:rPr>
  </w:style>
  <w:style w:type="paragraph" w:styleId="aff">
    <w:name w:val="footnote text"/>
    <w:basedOn w:val="a"/>
    <w:link w:val="aff0"/>
    <w:semiHidden/>
    <w:unhideWhenUsed/>
    <w:rsid w:val="00405D40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405D40"/>
    <w:rPr>
      <w:lang w:eastAsia="en-US"/>
    </w:rPr>
  </w:style>
  <w:style w:type="character" w:styleId="aff1">
    <w:name w:val="footnote reference"/>
    <w:basedOn w:val="a0"/>
    <w:semiHidden/>
    <w:unhideWhenUsed/>
    <w:rsid w:val="00405D40"/>
    <w:rPr>
      <w:vertAlign w:val="superscript"/>
    </w:rPr>
  </w:style>
  <w:style w:type="paragraph" w:styleId="23">
    <w:name w:val="Body Text 2"/>
    <w:basedOn w:val="a"/>
    <w:link w:val="24"/>
    <w:rsid w:val="00C5629F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5629F"/>
    <w:rPr>
      <w:rFonts w:eastAsia="Times New Roman"/>
      <w:sz w:val="24"/>
      <w:szCs w:val="24"/>
    </w:rPr>
  </w:style>
  <w:style w:type="paragraph" w:styleId="25">
    <w:name w:val="Body Text Indent 2"/>
    <w:basedOn w:val="a"/>
    <w:link w:val="26"/>
    <w:rsid w:val="00C5629F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C5629F"/>
    <w:rPr>
      <w:rFonts w:eastAsia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DF2868"/>
    <w:rPr>
      <w:rFonts w:ascii="Courier New" w:eastAsia="Times New Roman" w:hAnsi="Courier New"/>
    </w:rPr>
  </w:style>
  <w:style w:type="paragraph" w:styleId="aff2">
    <w:name w:val="List Paragraph"/>
    <w:basedOn w:val="a"/>
    <w:uiPriority w:val="34"/>
    <w:qFormat/>
    <w:rsid w:val="00843E60"/>
    <w:pPr>
      <w:ind w:left="720"/>
      <w:contextualSpacing/>
    </w:pPr>
  </w:style>
  <w:style w:type="character" w:styleId="aff3">
    <w:name w:val="Strong"/>
    <w:basedOn w:val="a0"/>
    <w:uiPriority w:val="22"/>
    <w:qFormat/>
    <w:rsid w:val="00A36909"/>
    <w:rPr>
      <w:b/>
      <w:bCs/>
    </w:rPr>
  </w:style>
  <w:style w:type="paragraph" w:customStyle="1" w:styleId="310">
    <w:name w:val="Основной текст 31"/>
    <w:basedOn w:val="a"/>
    <w:rsid w:val="00F55DEA"/>
    <w:pPr>
      <w:jc w:val="center"/>
    </w:pPr>
    <w:rPr>
      <w:rFonts w:ascii="Arial" w:eastAsia="Times New Roman" w:hAnsi="Arial"/>
      <w:b/>
      <w:sz w:val="24"/>
      <w:szCs w:val="20"/>
      <w:lang w:eastAsia="ar-SA"/>
    </w:rPr>
  </w:style>
  <w:style w:type="paragraph" w:customStyle="1" w:styleId="Default">
    <w:name w:val="Default"/>
    <w:rsid w:val="00F55D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4">
    <w:name w:val="Чертежный"/>
    <w:rsid w:val="0087469D"/>
    <w:pPr>
      <w:jc w:val="both"/>
    </w:pPr>
    <w:rPr>
      <w:rFonts w:ascii="ISOCPEUR" w:eastAsia="Times New Roman" w:hAnsi="ISOCPEUR"/>
      <w:i/>
      <w:sz w:val="28"/>
      <w:lang w:val="uk-UA"/>
    </w:rPr>
  </w:style>
  <w:style w:type="paragraph" w:styleId="aff5">
    <w:name w:val="annotation text"/>
    <w:basedOn w:val="a"/>
    <w:link w:val="aff6"/>
    <w:uiPriority w:val="99"/>
    <w:unhideWhenUsed/>
    <w:rsid w:val="00B81F0D"/>
    <w:pPr>
      <w:spacing w:after="200"/>
    </w:pPr>
    <w:rPr>
      <w:rFonts w:ascii="Calibri" w:hAnsi="Calibri"/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B81F0D"/>
    <w:rPr>
      <w:rFonts w:ascii="Calibri" w:hAnsi="Calibri"/>
      <w:lang w:eastAsia="en-US"/>
    </w:rPr>
  </w:style>
  <w:style w:type="character" w:customStyle="1" w:styleId="81">
    <w:name w:val="Основной текст (8)_"/>
    <w:link w:val="82"/>
    <w:rsid w:val="00D73C51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73C51"/>
    <w:pPr>
      <w:shd w:val="clear" w:color="auto" w:fill="FFFFFF"/>
      <w:spacing w:line="0" w:lineRule="atLeast"/>
      <w:ind w:hanging="3000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94D"/>
  </w:style>
  <w:style w:type="paragraph" w:styleId="32">
    <w:name w:val="Body Text 3"/>
    <w:basedOn w:val="a"/>
    <w:link w:val="33"/>
    <w:rsid w:val="00964CD0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964CD0"/>
    <w:rPr>
      <w:rFonts w:eastAsia="Times New Roman"/>
      <w:sz w:val="16"/>
      <w:szCs w:val="16"/>
    </w:rPr>
  </w:style>
  <w:style w:type="paragraph" w:customStyle="1" w:styleId="FORMATTEXT">
    <w:name w:val=".FORMATTEXT"/>
    <w:uiPriority w:val="99"/>
    <w:rsid w:val="005A2F7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rsid w:val="002366FF"/>
    <w:rPr>
      <w:rFonts w:ascii="Arial" w:eastAsia="Times New Roman" w:hAnsi="Arial"/>
      <w:b/>
      <w:sz w:val="24"/>
      <w:lang w:eastAsia="ar-SA"/>
    </w:rPr>
  </w:style>
  <w:style w:type="character" w:customStyle="1" w:styleId="20">
    <w:name w:val="Заголовок 2 Знак"/>
    <w:basedOn w:val="a0"/>
    <w:link w:val="2"/>
    <w:rsid w:val="002366FF"/>
    <w:rPr>
      <w:rFonts w:ascii="Arial" w:eastAsia="Times New Roman" w:hAnsi="Arial"/>
      <w:b/>
      <w:lang w:eastAsia="ar-SA"/>
    </w:rPr>
  </w:style>
  <w:style w:type="character" w:customStyle="1" w:styleId="30">
    <w:name w:val="Заголовок 3 Знак"/>
    <w:basedOn w:val="a0"/>
    <w:link w:val="3"/>
    <w:rsid w:val="002366FF"/>
    <w:rPr>
      <w:rFonts w:ascii="Arial" w:eastAsia="Times New Roman" w:hAnsi="Arial"/>
      <w:sz w:val="24"/>
      <w:lang w:eastAsia="ar-SA"/>
    </w:rPr>
  </w:style>
  <w:style w:type="character" w:customStyle="1" w:styleId="40">
    <w:name w:val="Заголовок 4 Знак"/>
    <w:basedOn w:val="a0"/>
    <w:link w:val="4"/>
    <w:rsid w:val="002366FF"/>
    <w:rPr>
      <w:rFonts w:ascii="Arial" w:eastAsia="Times New Roman" w:hAnsi="Arial"/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2366FF"/>
    <w:rPr>
      <w:rFonts w:ascii="Arial" w:eastAsia="Times New Roman" w:hAnsi="Arial"/>
      <w:sz w:val="22"/>
      <w:lang w:eastAsia="ar-SA"/>
    </w:rPr>
  </w:style>
  <w:style w:type="character" w:customStyle="1" w:styleId="60">
    <w:name w:val="Заголовок 6 Знак"/>
    <w:basedOn w:val="a0"/>
    <w:link w:val="6"/>
    <w:rsid w:val="002366FF"/>
    <w:rPr>
      <w:rFonts w:eastAsia="Times New Roman"/>
      <w:i/>
      <w:sz w:val="22"/>
      <w:lang w:eastAsia="ar-SA"/>
    </w:rPr>
  </w:style>
  <w:style w:type="character" w:customStyle="1" w:styleId="70">
    <w:name w:val="Заголовок 7 Знак"/>
    <w:basedOn w:val="a0"/>
    <w:link w:val="7"/>
    <w:rsid w:val="002366FF"/>
    <w:rPr>
      <w:rFonts w:ascii="Arial" w:eastAsia="Times New Roman" w:hAnsi="Arial"/>
      <w:lang w:eastAsia="ar-SA"/>
    </w:rPr>
  </w:style>
  <w:style w:type="character" w:customStyle="1" w:styleId="80">
    <w:name w:val="Заголовок 8 Знак"/>
    <w:basedOn w:val="a0"/>
    <w:link w:val="8"/>
    <w:rsid w:val="002366FF"/>
    <w:rPr>
      <w:rFonts w:ascii="Arial" w:eastAsia="Times New Roman" w:hAnsi="Arial"/>
      <w:i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2366FF"/>
    <w:rPr>
      <w:rFonts w:ascii="Arial" w:eastAsia="Times New Roman" w:hAnsi="Arial"/>
      <w:lang w:eastAsia="ar-SA"/>
    </w:rPr>
  </w:style>
  <w:style w:type="character" w:customStyle="1" w:styleId="ae">
    <w:name w:val="Основной текст Знак"/>
    <w:basedOn w:val="a0"/>
    <w:link w:val="ad"/>
    <w:rsid w:val="002366FF"/>
    <w:rPr>
      <w:rFonts w:ascii="Arial" w:eastAsia="Times New Roman" w:hAnsi="Arial"/>
      <w:lang w:eastAsia="ar-SA"/>
    </w:rPr>
  </w:style>
  <w:style w:type="paragraph" w:styleId="34">
    <w:name w:val="Body Text Indent 3"/>
    <w:basedOn w:val="a"/>
    <w:link w:val="35"/>
    <w:rsid w:val="002366FF"/>
    <w:pPr>
      <w:spacing w:line="360" w:lineRule="auto"/>
      <w:ind w:left="2340" w:hanging="2340"/>
    </w:pPr>
    <w:rPr>
      <w:rFonts w:eastAsia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2366FF"/>
    <w:rPr>
      <w:rFonts w:eastAsia="Times New Roman"/>
      <w:sz w:val="24"/>
      <w:szCs w:val="24"/>
    </w:rPr>
  </w:style>
  <w:style w:type="paragraph" w:styleId="19">
    <w:name w:val="toc 1"/>
    <w:basedOn w:val="a"/>
    <w:next w:val="a"/>
    <w:autoRedefine/>
    <w:semiHidden/>
    <w:rsid w:val="002366FF"/>
    <w:pPr>
      <w:tabs>
        <w:tab w:val="right" w:leader="dot" w:pos="10224"/>
      </w:tabs>
      <w:ind w:left="568"/>
    </w:pPr>
    <w:rPr>
      <w:rFonts w:eastAsia="Times New Roman"/>
      <w:sz w:val="24"/>
      <w:szCs w:val="24"/>
      <w:lang w:eastAsia="ru-RU"/>
    </w:rPr>
  </w:style>
  <w:style w:type="character" w:styleId="aff7">
    <w:name w:val="Hyperlink"/>
    <w:basedOn w:val="a0"/>
    <w:rsid w:val="002366FF"/>
    <w:rPr>
      <w:color w:val="0000FF"/>
      <w:u w:val="single"/>
    </w:rPr>
  </w:style>
  <w:style w:type="character" w:customStyle="1" w:styleId="af4">
    <w:name w:val="Название Знак"/>
    <w:basedOn w:val="a0"/>
    <w:link w:val="af3"/>
    <w:rsid w:val="002366FF"/>
    <w:rPr>
      <w:rFonts w:eastAsia="Times New Roman"/>
      <w:b/>
      <w:sz w:val="24"/>
      <w:lang w:eastAsia="ar-SA"/>
    </w:rPr>
  </w:style>
  <w:style w:type="paragraph" w:customStyle="1" w:styleId="headertext">
    <w:name w:val="headertext"/>
    <w:basedOn w:val="a"/>
    <w:rsid w:val="006D79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tch">
    <w:name w:val="match"/>
    <w:basedOn w:val="a0"/>
    <w:rsid w:val="006D79DF"/>
  </w:style>
  <w:style w:type="paragraph" w:customStyle="1" w:styleId="formattext0">
    <w:name w:val="formattext"/>
    <w:basedOn w:val="a"/>
    <w:rsid w:val="006D79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D79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a">
    <w:name w:val="Знак1 Знак"/>
    <w:basedOn w:val="a"/>
    <w:rsid w:val="007B55B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"/>
    <w:basedOn w:val="a"/>
    <w:rsid w:val="007B55BE"/>
    <w:pPr>
      <w:spacing w:line="240" w:lineRule="exact"/>
      <w:jc w:val="both"/>
    </w:pPr>
    <w:rPr>
      <w:rFonts w:eastAsia="Times New Roman"/>
      <w:sz w:val="24"/>
      <w:szCs w:val="24"/>
      <w:lang w:val="en-US"/>
    </w:rPr>
  </w:style>
  <w:style w:type="paragraph" w:customStyle="1" w:styleId="aff9">
    <w:name w:val="Знак"/>
    <w:basedOn w:val="a"/>
    <w:rsid w:val="007B55BE"/>
    <w:pPr>
      <w:spacing w:line="240" w:lineRule="exact"/>
      <w:jc w:val="both"/>
    </w:pPr>
    <w:rPr>
      <w:rFonts w:eastAsia="Times New Roman"/>
      <w:sz w:val="24"/>
      <w:szCs w:val="24"/>
      <w:lang w:val="en-US"/>
    </w:rPr>
  </w:style>
  <w:style w:type="paragraph" w:customStyle="1" w:styleId="Heading">
    <w:name w:val="Heading"/>
    <w:rsid w:val="007B55BE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paragraph" w:customStyle="1" w:styleId="320">
    <w:name w:val="Основной текст 32"/>
    <w:basedOn w:val="a"/>
    <w:rsid w:val="007B55BE"/>
    <w:pPr>
      <w:widowControl w:val="0"/>
      <w:suppressAutoHyphens/>
      <w:spacing w:after="120"/>
    </w:pPr>
    <w:rPr>
      <w:rFonts w:eastAsia="Arial Unicode MS"/>
      <w:kern w:val="1"/>
      <w:sz w:val="16"/>
      <w:szCs w:val="16"/>
    </w:rPr>
  </w:style>
  <w:style w:type="character" w:customStyle="1" w:styleId="grame">
    <w:name w:val="grame"/>
    <w:basedOn w:val="a0"/>
    <w:rsid w:val="007B55BE"/>
  </w:style>
  <w:style w:type="paragraph" w:customStyle="1" w:styleId="FR2">
    <w:name w:val="FR2"/>
    <w:rsid w:val="007B55BE"/>
    <w:pPr>
      <w:widowControl w:val="0"/>
      <w:suppressAutoHyphens/>
      <w:autoSpaceDE w:val="0"/>
      <w:jc w:val="center"/>
    </w:pPr>
    <w:rPr>
      <w:rFonts w:eastAsia="Arial"/>
      <w:kern w:val="1"/>
      <w:sz w:val="12"/>
      <w:szCs w:val="12"/>
      <w:lang w:eastAsia="ar-SA"/>
    </w:rPr>
  </w:style>
  <w:style w:type="paragraph" w:customStyle="1" w:styleId="27">
    <w:name w:val="Обычный2"/>
    <w:rsid w:val="007B55BE"/>
    <w:pPr>
      <w:widowControl w:val="0"/>
      <w:suppressAutoHyphens/>
    </w:pPr>
    <w:rPr>
      <w:rFonts w:eastAsia="Times New Roman"/>
      <w:lang w:eastAsia="ar-SA"/>
    </w:rPr>
  </w:style>
  <w:style w:type="paragraph" w:customStyle="1" w:styleId="affa">
    <w:name w:val="Знак Знак Знак Знак"/>
    <w:basedOn w:val="a"/>
    <w:rsid w:val="007B55B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ffb">
    <w:name w:val="Signature"/>
    <w:basedOn w:val="a"/>
    <w:link w:val="affc"/>
    <w:rsid w:val="00366726"/>
    <w:pPr>
      <w:jc w:val="center"/>
    </w:pPr>
    <w:rPr>
      <w:rFonts w:eastAsia="Times New Roman"/>
      <w:sz w:val="24"/>
      <w:szCs w:val="24"/>
      <w:lang w:eastAsia="ru-RU"/>
    </w:rPr>
  </w:style>
  <w:style w:type="character" w:customStyle="1" w:styleId="affc">
    <w:name w:val="Подпись Знак"/>
    <w:basedOn w:val="a0"/>
    <w:link w:val="affb"/>
    <w:rsid w:val="00366726"/>
    <w:rPr>
      <w:rFonts w:eastAsia="Times New Roman"/>
      <w:sz w:val="24"/>
      <w:szCs w:val="24"/>
    </w:rPr>
  </w:style>
  <w:style w:type="paragraph" w:customStyle="1" w:styleId="Standard">
    <w:name w:val="Standard"/>
    <w:rsid w:val="00D95938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95938"/>
    <w:pPr>
      <w:spacing w:after="120"/>
    </w:pPr>
  </w:style>
  <w:style w:type="paragraph" w:customStyle="1" w:styleId="TableContents">
    <w:name w:val="Table Contents"/>
    <w:basedOn w:val="Standard"/>
    <w:rsid w:val="00D95938"/>
    <w:pPr>
      <w:suppressLineNumbers/>
    </w:pPr>
    <w:rPr>
      <w:rFonts w:ascii="Arial" w:eastAsia="Lucida Sans Unicode" w:hAnsi="Arial"/>
      <w:sz w:val="20"/>
    </w:rPr>
  </w:style>
  <w:style w:type="paragraph" w:customStyle="1" w:styleId="Standarduser">
    <w:name w:val="Standard (user)"/>
    <w:rsid w:val="00D95938"/>
    <w:pPr>
      <w:suppressAutoHyphens/>
      <w:autoSpaceDN w:val="0"/>
      <w:spacing w:after="200" w:line="276" w:lineRule="auto"/>
    </w:pPr>
    <w:rPr>
      <w:rFonts w:ascii="Calibri" w:eastAsia="Arial Unicode MS" w:hAnsi="Calibri" w:cs="F, 'Times New Roman'"/>
      <w:kern w:val="3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77"/>
    <w:rPr>
      <w:sz w:val="28"/>
      <w:szCs w:val="22"/>
      <w:lang w:eastAsia="en-US"/>
    </w:rPr>
  </w:style>
  <w:style w:type="paragraph" w:styleId="1">
    <w:name w:val="heading 1"/>
    <w:basedOn w:val="a"/>
    <w:next w:val="2"/>
    <w:link w:val="10"/>
    <w:qFormat/>
    <w:rsid w:val="00B31477"/>
    <w:pPr>
      <w:keepNext/>
      <w:tabs>
        <w:tab w:val="num" w:pos="432"/>
      </w:tabs>
      <w:spacing w:before="120" w:after="120"/>
      <w:ind w:left="432" w:hanging="432"/>
      <w:jc w:val="center"/>
      <w:outlineLvl w:val="0"/>
    </w:pPr>
    <w:rPr>
      <w:rFonts w:ascii="Arial" w:eastAsia="Times New Roman" w:hAnsi="Arial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31477"/>
    <w:pPr>
      <w:keepNext/>
      <w:tabs>
        <w:tab w:val="num" w:pos="576"/>
      </w:tabs>
      <w:spacing w:after="120"/>
      <w:ind w:left="576" w:hanging="576"/>
      <w:jc w:val="center"/>
      <w:outlineLvl w:val="1"/>
    </w:pPr>
    <w:rPr>
      <w:rFonts w:ascii="Arial" w:eastAsia="Times New Roman" w:hAnsi="Arial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31477"/>
    <w:pPr>
      <w:keepNext/>
      <w:tabs>
        <w:tab w:val="left" w:pos="1287"/>
      </w:tabs>
      <w:spacing w:before="240" w:after="60"/>
      <w:ind w:left="720" w:hanging="153"/>
      <w:outlineLvl w:val="2"/>
    </w:pPr>
    <w:rPr>
      <w:rFonts w:ascii="Arial" w:eastAsia="Times New Roman" w:hAnsi="Arial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31477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31477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eastAsia="Times New Roman" w:hAnsi="Arial"/>
      <w:sz w:val="22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31477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Times New Roman"/>
      <w:i/>
      <w:sz w:val="2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B31477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eastAsia="Times New Roman" w:hAnsi="Arial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31477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qFormat/>
    <w:rsid w:val="00B3147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1350"/>
    <w:pPr>
      <w:jc w:val="center"/>
    </w:pPr>
    <w:rPr>
      <w:rFonts w:eastAsia="Times New Roman"/>
      <w:sz w:val="28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971350"/>
    <w:rPr>
      <w:rFonts w:eastAsia="Times New Roman"/>
      <w:sz w:val="28"/>
      <w:szCs w:val="22"/>
      <w:lang w:val="en-US" w:eastAsia="en-US" w:bidi="en-US"/>
    </w:rPr>
  </w:style>
  <w:style w:type="table" w:styleId="a5">
    <w:name w:val="Table Grid"/>
    <w:basedOn w:val="a1"/>
    <w:rsid w:val="00400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nhideWhenUsed/>
    <w:rsid w:val="001C36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36D8"/>
  </w:style>
  <w:style w:type="paragraph" w:styleId="a8">
    <w:name w:val="footer"/>
    <w:basedOn w:val="a"/>
    <w:link w:val="a9"/>
    <w:unhideWhenUsed/>
    <w:rsid w:val="001C36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C36D8"/>
  </w:style>
  <w:style w:type="paragraph" w:styleId="aa">
    <w:name w:val="Balloon Text"/>
    <w:basedOn w:val="a"/>
    <w:link w:val="ab"/>
    <w:semiHidden/>
    <w:unhideWhenUsed/>
    <w:rsid w:val="001C36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36D8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31477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B31477"/>
    <w:rPr>
      <w:rFonts w:ascii="Wingdings" w:hAnsi="Wingdings"/>
    </w:rPr>
  </w:style>
  <w:style w:type="character" w:customStyle="1" w:styleId="WW8Num2z4">
    <w:name w:val="WW8Num2z4"/>
    <w:rsid w:val="00B31477"/>
    <w:rPr>
      <w:rFonts w:ascii="Courier New" w:hAnsi="Courier New"/>
    </w:rPr>
  </w:style>
  <w:style w:type="character" w:customStyle="1" w:styleId="WW8Num3z0">
    <w:name w:val="WW8Num3z0"/>
    <w:rsid w:val="00B31477"/>
    <w:rPr>
      <w:rFonts w:ascii="Times New Roman" w:hAnsi="Times New Roman"/>
    </w:rPr>
  </w:style>
  <w:style w:type="character" w:customStyle="1" w:styleId="WW8Num4z0">
    <w:name w:val="WW8Num4z0"/>
    <w:rsid w:val="00B31477"/>
    <w:rPr>
      <w:rFonts w:ascii="Times New Roman" w:hAnsi="Times New Roman"/>
    </w:rPr>
  </w:style>
  <w:style w:type="character" w:customStyle="1" w:styleId="WW8Num6z0">
    <w:name w:val="WW8Num6z0"/>
    <w:rsid w:val="00B31477"/>
    <w:rPr>
      <w:rFonts w:ascii="Times New Roman" w:hAnsi="Times New Roman" w:cs="Times New Roman"/>
    </w:rPr>
  </w:style>
  <w:style w:type="character" w:customStyle="1" w:styleId="WW8Num8z0">
    <w:name w:val="WW8Num8z0"/>
    <w:rsid w:val="00B31477"/>
    <w:rPr>
      <w:rFonts w:ascii="Symbol" w:hAnsi="Symbol"/>
    </w:rPr>
  </w:style>
  <w:style w:type="character" w:customStyle="1" w:styleId="WW8Num10z0">
    <w:name w:val="WW8Num10z0"/>
    <w:rsid w:val="00B31477"/>
    <w:rPr>
      <w:rFonts w:ascii="Symbol" w:hAnsi="Symbol"/>
    </w:rPr>
  </w:style>
  <w:style w:type="character" w:customStyle="1" w:styleId="Absatz-Standardschriftart">
    <w:name w:val="Absatz-Standardschriftart"/>
    <w:rsid w:val="00B31477"/>
  </w:style>
  <w:style w:type="character" w:customStyle="1" w:styleId="WW-Absatz-Standardschriftart">
    <w:name w:val="WW-Absatz-Standardschriftart"/>
    <w:rsid w:val="00B31477"/>
  </w:style>
  <w:style w:type="character" w:customStyle="1" w:styleId="WW8Num1z0">
    <w:name w:val="WW8Num1z0"/>
    <w:rsid w:val="00B31477"/>
    <w:rPr>
      <w:rFonts w:ascii="Symbol" w:hAnsi="Symbol"/>
    </w:rPr>
  </w:style>
  <w:style w:type="character" w:customStyle="1" w:styleId="WW8Num1z2">
    <w:name w:val="WW8Num1z2"/>
    <w:rsid w:val="00B31477"/>
    <w:rPr>
      <w:rFonts w:ascii="Wingdings" w:hAnsi="Wingdings"/>
    </w:rPr>
  </w:style>
  <w:style w:type="character" w:customStyle="1" w:styleId="WW8Num1z4">
    <w:name w:val="WW8Num1z4"/>
    <w:rsid w:val="00B31477"/>
    <w:rPr>
      <w:rFonts w:ascii="Courier New" w:hAnsi="Courier New"/>
    </w:rPr>
  </w:style>
  <w:style w:type="character" w:customStyle="1" w:styleId="WW8Num2z1">
    <w:name w:val="WW8Num2z1"/>
    <w:rsid w:val="00B31477"/>
    <w:rPr>
      <w:rFonts w:ascii="Courier New" w:hAnsi="Courier New"/>
    </w:rPr>
  </w:style>
  <w:style w:type="character" w:customStyle="1" w:styleId="WW8Num2z3">
    <w:name w:val="WW8Num2z3"/>
    <w:rsid w:val="00B31477"/>
    <w:rPr>
      <w:rFonts w:ascii="Symbol" w:hAnsi="Symbol"/>
    </w:rPr>
  </w:style>
  <w:style w:type="character" w:customStyle="1" w:styleId="WW8Num7z0">
    <w:name w:val="WW8Num7z0"/>
    <w:rsid w:val="00B3147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31477"/>
    <w:rPr>
      <w:rFonts w:ascii="Courier New" w:hAnsi="Courier New"/>
    </w:rPr>
  </w:style>
  <w:style w:type="character" w:customStyle="1" w:styleId="WW8Num7z2">
    <w:name w:val="WW8Num7z2"/>
    <w:rsid w:val="00B31477"/>
    <w:rPr>
      <w:rFonts w:ascii="Wingdings" w:hAnsi="Wingdings"/>
    </w:rPr>
  </w:style>
  <w:style w:type="character" w:customStyle="1" w:styleId="WW8Num7z3">
    <w:name w:val="WW8Num7z3"/>
    <w:rsid w:val="00B31477"/>
    <w:rPr>
      <w:rFonts w:ascii="Symbol" w:hAnsi="Symbol"/>
    </w:rPr>
  </w:style>
  <w:style w:type="character" w:customStyle="1" w:styleId="WW8Num10z1">
    <w:name w:val="WW8Num10z1"/>
    <w:rsid w:val="00B31477"/>
    <w:rPr>
      <w:rFonts w:ascii="Courier New" w:hAnsi="Courier New" w:cs="Courier New"/>
    </w:rPr>
  </w:style>
  <w:style w:type="character" w:customStyle="1" w:styleId="WW8Num10z2">
    <w:name w:val="WW8Num10z2"/>
    <w:rsid w:val="00B31477"/>
    <w:rPr>
      <w:rFonts w:ascii="Wingdings" w:hAnsi="Wingdings"/>
    </w:rPr>
  </w:style>
  <w:style w:type="character" w:customStyle="1" w:styleId="WW8Num12z0">
    <w:name w:val="WW8Num12z0"/>
    <w:rsid w:val="00B31477"/>
    <w:rPr>
      <w:rFonts w:ascii="Times New Roman" w:eastAsia="Times New Roman" w:hAnsi="Times New Roman"/>
    </w:rPr>
  </w:style>
  <w:style w:type="character" w:customStyle="1" w:styleId="WW8Num12z1">
    <w:name w:val="WW8Num12z1"/>
    <w:rsid w:val="00B31477"/>
    <w:rPr>
      <w:rFonts w:ascii="Courier New" w:hAnsi="Courier New" w:cs="Courier New"/>
    </w:rPr>
  </w:style>
  <w:style w:type="character" w:customStyle="1" w:styleId="WW8Num12z2">
    <w:name w:val="WW8Num12z2"/>
    <w:rsid w:val="00B31477"/>
    <w:rPr>
      <w:rFonts w:ascii="Wingdings" w:hAnsi="Wingdings" w:cs="Wingdings"/>
    </w:rPr>
  </w:style>
  <w:style w:type="character" w:customStyle="1" w:styleId="WW8Num12z3">
    <w:name w:val="WW8Num12z3"/>
    <w:rsid w:val="00B31477"/>
    <w:rPr>
      <w:rFonts w:ascii="Symbol" w:hAnsi="Symbol" w:cs="Symbol"/>
    </w:rPr>
  </w:style>
  <w:style w:type="character" w:customStyle="1" w:styleId="11">
    <w:name w:val="Основной шрифт абзаца1"/>
    <w:rsid w:val="00B31477"/>
  </w:style>
  <w:style w:type="character" w:styleId="ac">
    <w:name w:val="page number"/>
    <w:basedOn w:val="11"/>
    <w:rsid w:val="00B31477"/>
  </w:style>
  <w:style w:type="paragraph" w:customStyle="1" w:styleId="12">
    <w:name w:val="Заголовок1"/>
    <w:basedOn w:val="a"/>
    <w:next w:val="ad"/>
    <w:rsid w:val="00B31477"/>
    <w:pPr>
      <w:keepNext/>
      <w:spacing w:before="240" w:after="120"/>
      <w:ind w:firstLine="720"/>
      <w:jc w:val="both"/>
    </w:pPr>
    <w:rPr>
      <w:rFonts w:ascii="Arial" w:eastAsia="Lucida Sans Unicode" w:hAnsi="Arial" w:cs="Tahoma"/>
      <w:szCs w:val="28"/>
      <w:lang w:eastAsia="ar-SA"/>
    </w:rPr>
  </w:style>
  <w:style w:type="paragraph" w:styleId="ad">
    <w:name w:val="Body Text"/>
    <w:basedOn w:val="a"/>
    <w:link w:val="ae"/>
    <w:rsid w:val="00B31477"/>
    <w:pPr>
      <w:spacing w:after="120"/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">
    <w:name w:val="List"/>
    <w:basedOn w:val="ad"/>
    <w:rsid w:val="00B31477"/>
    <w:rPr>
      <w:rFonts w:cs="Tahoma"/>
    </w:rPr>
  </w:style>
  <w:style w:type="paragraph" w:customStyle="1" w:styleId="13">
    <w:name w:val="Название1"/>
    <w:basedOn w:val="a"/>
    <w:rsid w:val="00B31477"/>
    <w:pPr>
      <w:suppressLineNumbers/>
      <w:spacing w:before="120" w:after="120"/>
      <w:ind w:firstLine="720"/>
      <w:jc w:val="both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31477"/>
    <w:pPr>
      <w:suppressLineNumbers/>
      <w:ind w:firstLine="720"/>
      <w:jc w:val="both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FR1">
    <w:name w:val="FR1"/>
    <w:rsid w:val="00B31477"/>
    <w:pPr>
      <w:widowControl w:val="0"/>
      <w:suppressAutoHyphens/>
      <w:ind w:left="1120" w:hanging="400"/>
      <w:jc w:val="both"/>
    </w:pPr>
    <w:rPr>
      <w:rFonts w:ascii="Arial" w:eastAsia="Arial" w:hAnsi="Arial"/>
      <w:sz w:val="22"/>
      <w:lang w:val="en-US" w:eastAsia="ar-SA"/>
    </w:rPr>
  </w:style>
  <w:style w:type="paragraph" w:customStyle="1" w:styleId="21">
    <w:name w:val="Основной текст с отступом 21"/>
    <w:basedOn w:val="a"/>
    <w:rsid w:val="00B31477"/>
    <w:pPr>
      <w:widowControl w:val="0"/>
      <w:ind w:firstLine="851"/>
      <w:jc w:val="both"/>
    </w:pPr>
    <w:rPr>
      <w:rFonts w:eastAsia="Times New Roman"/>
      <w:sz w:val="24"/>
      <w:szCs w:val="20"/>
      <w:lang w:eastAsia="ar-SA"/>
    </w:rPr>
  </w:style>
  <w:style w:type="paragraph" w:customStyle="1" w:styleId="110">
    <w:name w:val="Верхний колонтитул.Верхний колонтитул11"/>
    <w:basedOn w:val="a"/>
    <w:rsid w:val="00B31477"/>
    <w:pPr>
      <w:tabs>
        <w:tab w:val="center" w:pos="4153"/>
        <w:tab w:val="right" w:pos="8306"/>
      </w:tabs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0">
    <w:name w:val="Body Text Indent"/>
    <w:basedOn w:val="a"/>
    <w:link w:val="af1"/>
    <w:rsid w:val="00B31477"/>
    <w:pPr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2">
    <w:name w:val="Subtitle"/>
    <w:basedOn w:val="a"/>
    <w:next w:val="ad"/>
    <w:qFormat/>
    <w:rsid w:val="00B31477"/>
    <w:pPr>
      <w:spacing w:line="360" w:lineRule="auto"/>
      <w:ind w:left="993" w:right="452"/>
      <w:jc w:val="both"/>
    </w:pPr>
    <w:rPr>
      <w:rFonts w:ascii="Arial" w:eastAsia="Times New Roman" w:hAnsi="Arial"/>
      <w:b/>
      <w:sz w:val="20"/>
      <w:szCs w:val="20"/>
      <w:lang w:eastAsia="ar-SA"/>
    </w:rPr>
  </w:style>
  <w:style w:type="paragraph" w:styleId="af3">
    <w:name w:val="Title"/>
    <w:basedOn w:val="a"/>
    <w:next w:val="af2"/>
    <w:link w:val="af4"/>
    <w:qFormat/>
    <w:rsid w:val="00B31477"/>
    <w:pPr>
      <w:jc w:val="center"/>
    </w:pPr>
    <w:rPr>
      <w:rFonts w:eastAsia="Times New Roman"/>
      <w:b/>
      <w:sz w:val="24"/>
      <w:szCs w:val="20"/>
      <w:lang w:eastAsia="ar-SA"/>
    </w:rPr>
  </w:style>
  <w:style w:type="paragraph" w:customStyle="1" w:styleId="211">
    <w:name w:val="Основной текст с отступом 211"/>
    <w:basedOn w:val="a"/>
    <w:rsid w:val="00B31477"/>
    <w:pPr>
      <w:ind w:firstLine="567"/>
      <w:jc w:val="both"/>
    </w:pPr>
    <w:rPr>
      <w:rFonts w:ascii="Arial" w:eastAsia="Times New Roman" w:hAnsi="Arial"/>
      <w:color w:val="008000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31477"/>
    <w:pPr>
      <w:ind w:firstLine="567"/>
      <w:jc w:val="both"/>
    </w:pPr>
    <w:rPr>
      <w:rFonts w:ascii="Arial" w:eastAsia="Times New Roman" w:hAnsi="Arial"/>
      <w:color w:val="000000"/>
      <w:sz w:val="20"/>
      <w:szCs w:val="20"/>
      <w:lang w:eastAsia="ar-SA"/>
    </w:rPr>
  </w:style>
  <w:style w:type="paragraph" w:customStyle="1" w:styleId="15">
    <w:name w:val="Цитата1"/>
    <w:basedOn w:val="a"/>
    <w:rsid w:val="00B31477"/>
    <w:pPr>
      <w:tabs>
        <w:tab w:val="left" w:pos="1152"/>
        <w:tab w:val="left" w:pos="1872"/>
        <w:tab w:val="left" w:pos="3168"/>
        <w:tab w:val="left" w:pos="3312"/>
      </w:tabs>
      <w:ind w:left="1134" w:right="567" w:firstLine="567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16">
    <w:name w:val="Схема документа1"/>
    <w:basedOn w:val="a"/>
    <w:rsid w:val="00B31477"/>
    <w:pPr>
      <w:shd w:val="clear" w:color="auto" w:fill="000080"/>
      <w:ind w:firstLine="720"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af5">
    <w:name w:val="Общие указания"/>
    <w:basedOn w:val="a"/>
    <w:rsid w:val="00B31477"/>
    <w:pPr>
      <w:tabs>
        <w:tab w:val="left" w:pos="360"/>
      </w:tabs>
      <w:spacing w:line="264" w:lineRule="auto"/>
      <w:ind w:left="414" w:right="57" w:hanging="357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PamkaStad">
    <w:name w:val="PamkaStad"/>
    <w:basedOn w:val="a"/>
    <w:rsid w:val="00B31477"/>
    <w:pPr>
      <w:jc w:val="center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Numbered1">
    <w:name w:val="Numbered 1"/>
    <w:basedOn w:val="a6"/>
    <w:rsid w:val="00B31477"/>
    <w:pPr>
      <w:tabs>
        <w:tab w:val="clear" w:pos="4677"/>
        <w:tab w:val="clear" w:pos="9355"/>
        <w:tab w:val="center" w:pos="4153"/>
        <w:tab w:val="right" w:pos="8306"/>
      </w:tabs>
      <w:spacing w:after="12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B31477"/>
    <w:pPr>
      <w:spacing w:line="360" w:lineRule="auto"/>
      <w:ind w:firstLine="709"/>
      <w:jc w:val="both"/>
    </w:pPr>
    <w:rPr>
      <w:rFonts w:eastAsia="Times New Roman"/>
      <w:sz w:val="24"/>
      <w:szCs w:val="20"/>
      <w:lang w:eastAsia="ar-SA"/>
    </w:rPr>
  </w:style>
  <w:style w:type="paragraph" w:customStyle="1" w:styleId="17">
    <w:name w:val="Обычный1"/>
    <w:rsid w:val="00B31477"/>
    <w:pPr>
      <w:tabs>
        <w:tab w:val="left" w:pos="1134"/>
      </w:tabs>
      <w:suppressAutoHyphens/>
      <w:spacing w:line="360" w:lineRule="auto"/>
      <w:ind w:left="1134" w:hanging="425"/>
      <w:jc w:val="both"/>
    </w:pPr>
    <w:rPr>
      <w:rFonts w:eastAsia="Arial"/>
      <w:color w:val="000000"/>
      <w:sz w:val="24"/>
      <w:lang w:eastAsia="ar-SA"/>
    </w:rPr>
  </w:style>
  <w:style w:type="paragraph" w:customStyle="1" w:styleId="18">
    <w:name w:val="Стиль1"/>
    <w:basedOn w:val="a"/>
    <w:rsid w:val="00B31477"/>
    <w:pPr>
      <w:spacing w:line="360" w:lineRule="auto"/>
      <w:ind w:firstLine="567"/>
      <w:jc w:val="both"/>
    </w:pPr>
    <w:rPr>
      <w:rFonts w:eastAsia="Times New Roman"/>
      <w:szCs w:val="28"/>
      <w:lang w:eastAsia="ar-SA"/>
    </w:rPr>
  </w:style>
  <w:style w:type="paragraph" w:styleId="af6">
    <w:name w:val="Normal (Web)"/>
    <w:basedOn w:val="a"/>
    <w:rsid w:val="00B31477"/>
    <w:pPr>
      <w:spacing w:before="100" w:after="100"/>
    </w:pPr>
    <w:rPr>
      <w:rFonts w:eastAsia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B31477"/>
    <w:pPr>
      <w:overflowPunct w:val="0"/>
      <w:autoSpaceDE w:val="0"/>
      <w:ind w:firstLine="360"/>
      <w:textAlignment w:val="baseline"/>
    </w:pPr>
    <w:rPr>
      <w:rFonts w:eastAsia="Times New Roman"/>
      <w:szCs w:val="20"/>
      <w:lang w:eastAsia="ar-SA"/>
    </w:rPr>
  </w:style>
  <w:style w:type="paragraph" w:customStyle="1" w:styleId="Aacaoaieoiaioa">
    <w:name w:val="Aacao aieoiaioa"/>
    <w:basedOn w:val="a"/>
    <w:uiPriority w:val="99"/>
    <w:rsid w:val="00B31477"/>
    <w:pPr>
      <w:widowControl w:val="0"/>
      <w:overflowPunct w:val="0"/>
      <w:autoSpaceDE w:val="0"/>
      <w:spacing w:line="360" w:lineRule="auto"/>
      <w:ind w:firstLine="709"/>
      <w:jc w:val="both"/>
      <w:textAlignment w:val="baseline"/>
    </w:pPr>
    <w:rPr>
      <w:rFonts w:eastAsia="Times New Roman"/>
      <w:sz w:val="24"/>
      <w:szCs w:val="20"/>
      <w:lang w:eastAsia="ar-SA"/>
    </w:rPr>
  </w:style>
  <w:style w:type="paragraph" w:customStyle="1" w:styleId="af7">
    <w:name w:val="Содержимое таблицы"/>
    <w:basedOn w:val="a"/>
    <w:rsid w:val="00B31477"/>
    <w:pPr>
      <w:suppressLineNumbers/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af8">
    <w:name w:val="Заголовок таблицы"/>
    <w:basedOn w:val="af7"/>
    <w:rsid w:val="00B31477"/>
    <w:pPr>
      <w:jc w:val="center"/>
    </w:pPr>
    <w:rPr>
      <w:b/>
      <w:bCs/>
    </w:rPr>
  </w:style>
  <w:style w:type="paragraph" w:styleId="af9">
    <w:name w:val="Block Text"/>
    <w:basedOn w:val="a"/>
    <w:rsid w:val="00B31477"/>
    <w:pPr>
      <w:spacing w:line="360" w:lineRule="auto"/>
      <w:ind w:left="-567" w:right="425"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afa">
    <w:name w:val="Маркированный список основной"/>
    <w:basedOn w:val="a"/>
    <w:rsid w:val="00B31477"/>
    <w:pPr>
      <w:tabs>
        <w:tab w:val="left" w:pos="1134"/>
        <w:tab w:val="num" w:pos="2858"/>
      </w:tabs>
      <w:suppressAutoHyphens/>
      <w:jc w:val="both"/>
    </w:pPr>
    <w:rPr>
      <w:rFonts w:ascii="GOST type A" w:eastAsia="Times New Roman" w:hAnsi="GOST type A" w:cs="GOST type A"/>
      <w:i/>
      <w:iCs/>
      <w:sz w:val="22"/>
      <w:lang w:eastAsia="ar-SA"/>
    </w:rPr>
  </w:style>
  <w:style w:type="paragraph" w:customStyle="1" w:styleId="Web">
    <w:name w:val="Обычный (Web)"/>
    <w:basedOn w:val="a"/>
    <w:rsid w:val="00B31477"/>
    <w:pPr>
      <w:suppressAutoHyphens/>
      <w:spacing w:before="100" w:after="100"/>
    </w:pPr>
    <w:rPr>
      <w:rFonts w:eastAsia="Times New Roman"/>
      <w:sz w:val="24"/>
      <w:szCs w:val="24"/>
      <w:lang w:eastAsia="ar-SA"/>
    </w:rPr>
  </w:style>
  <w:style w:type="paragraph" w:styleId="afb">
    <w:name w:val="Plain Text"/>
    <w:basedOn w:val="a"/>
    <w:link w:val="afc"/>
    <w:rsid w:val="00D97B34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1D68E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d">
    <w:name w:val="Document Map"/>
    <w:basedOn w:val="a"/>
    <w:link w:val="afe"/>
    <w:uiPriority w:val="99"/>
    <w:semiHidden/>
    <w:unhideWhenUsed/>
    <w:rsid w:val="00405D40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405D40"/>
    <w:rPr>
      <w:rFonts w:ascii="Tahoma" w:hAnsi="Tahoma" w:cs="Tahoma"/>
      <w:sz w:val="16"/>
      <w:szCs w:val="16"/>
      <w:lang w:eastAsia="en-US"/>
    </w:rPr>
  </w:style>
  <w:style w:type="paragraph" w:styleId="aff">
    <w:name w:val="footnote text"/>
    <w:basedOn w:val="a"/>
    <w:link w:val="aff0"/>
    <w:semiHidden/>
    <w:unhideWhenUsed/>
    <w:rsid w:val="00405D40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405D40"/>
    <w:rPr>
      <w:lang w:eastAsia="en-US"/>
    </w:rPr>
  </w:style>
  <w:style w:type="character" w:styleId="aff1">
    <w:name w:val="footnote reference"/>
    <w:basedOn w:val="a0"/>
    <w:semiHidden/>
    <w:unhideWhenUsed/>
    <w:rsid w:val="00405D40"/>
    <w:rPr>
      <w:vertAlign w:val="superscript"/>
    </w:rPr>
  </w:style>
  <w:style w:type="paragraph" w:styleId="23">
    <w:name w:val="Body Text 2"/>
    <w:basedOn w:val="a"/>
    <w:link w:val="24"/>
    <w:rsid w:val="00C5629F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5629F"/>
    <w:rPr>
      <w:rFonts w:eastAsia="Times New Roman"/>
      <w:sz w:val="24"/>
      <w:szCs w:val="24"/>
    </w:rPr>
  </w:style>
  <w:style w:type="paragraph" w:styleId="25">
    <w:name w:val="Body Text Indent 2"/>
    <w:basedOn w:val="a"/>
    <w:link w:val="26"/>
    <w:rsid w:val="00C5629F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C5629F"/>
    <w:rPr>
      <w:rFonts w:eastAsia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DF2868"/>
    <w:rPr>
      <w:rFonts w:ascii="Courier New" w:eastAsia="Times New Roman" w:hAnsi="Courier New"/>
    </w:rPr>
  </w:style>
  <w:style w:type="paragraph" w:styleId="aff2">
    <w:name w:val="List Paragraph"/>
    <w:basedOn w:val="a"/>
    <w:uiPriority w:val="34"/>
    <w:qFormat/>
    <w:rsid w:val="00843E60"/>
    <w:pPr>
      <w:ind w:left="720"/>
      <w:contextualSpacing/>
    </w:pPr>
  </w:style>
  <w:style w:type="character" w:styleId="aff3">
    <w:name w:val="Strong"/>
    <w:basedOn w:val="a0"/>
    <w:uiPriority w:val="22"/>
    <w:qFormat/>
    <w:rsid w:val="00A36909"/>
    <w:rPr>
      <w:b/>
      <w:bCs/>
    </w:rPr>
  </w:style>
  <w:style w:type="paragraph" w:customStyle="1" w:styleId="310">
    <w:name w:val="Основной текст 31"/>
    <w:basedOn w:val="a"/>
    <w:rsid w:val="00F55DEA"/>
    <w:pPr>
      <w:jc w:val="center"/>
    </w:pPr>
    <w:rPr>
      <w:rFonts w:ascii="Arial" w:eastAsia="Times New Roman" w:hAnsi="Arial"/>
      <w:b/>
      <w:sz w:val="24"/>
      <w:szCs w:val="20"/>
      <w:lang w:eastAsia="ar-SA"/>
    </w:rPr>
  </w:style>
  <w:style w:type="paragraph" w:customStyle="1" w:styleId="Default">
    <w:name w:val="Default"/>
    <w:rsid w:val="00F55D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4">
    <w:name w:val="Чертежный"/>
    <w:rsid w:val="0087469D"/>
    <w:pPr>
      <w:jc w:val="both"/>
    </w:pPr>
    <w:rPr>
      <w:rFonts w:ascii="ISOCPEUR" w:eastAsia="Times New Roman" w:hAnsi="ISOCPEUR"/>
      <w:i/>
      <w:sz w:val="28"/>
      <w:lang w:val="uk-UA"/>
    </w:rPr>
  </w:style>
  <w:style w:type="paragraph" w:styleId="aff5">
    <w:name w:val="annotation text"/>
    <w:basedOn w:val="a"/>
    <w:link w:val="aff6"/>
    <w:uiPriority w:val="99"/>
    <w:unhideWhenUsed/>
    <w:rsid w:val="00B81F0D"/>
    <w:pPr>
      <w:spacing w:after="200"/>
    </w:pPr>
    <w:rPr>
      <w:rFonts w:ascii="Calibri" w:hAnsi="Calibri"/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B81F0D"/>
    <w:rPr>
      <w:rFonts w:ascii="Calibri" w:hAnsi="Calibri"/>
      <w:lang w:eastAsia="en-US"/>
    </w:rPr>
  </w:style>
  <w:style w:type="character" w:customStyle="1" w:styleId="81">
    <w:name w:val="Основной текст (8)_"/>
    <w:link w:val="82"/>
    <w:rsid w:val="00D73C51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73C51"/>
    <w:pPr>
      <w:shd w:val="clear" w:color="auto" w:fill="FFFFFF"/>
      <w:spacing w:line="0" w:lineRule="atLeast"/>
      <w:ind w:hanging="3000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94D"/>
  </w:style>
  <w:style w:type="paragraph" w:styleId="32">
    <w:name w:val="Body Text 3"/>
    <w:basedOn w:val="a"/>
    <w:link w:val="33"/>
    <w:rsid w:val="00964CD0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964CD0"/>
    <w:rPr>
      <w:rFonts w:eastAsia="Times New Roman"/>
      <w:sz w:val="16"/>
      <w:szCs w:val="16"/>
    </w:rPr>
  </w:style>
  <w:style w:type="paragraph" w:customStyle="1" w:styleId="FORMATTEXT">
    <w:name w:val=".FORMATTEXT"/>
    <w:uiPriority w:val="99"/>
    <w:rsid w:val="005A2F7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rsid w:val="002366FF"/>
    <w:rPr>
      <w:rFonts w:ascii="Arial" w:eastAsia="Times New Roman" w:hAnsi="Arial"/>
      <w:b/>
      <w:sz w:val="24"/>
      <w:lang w:eastAsia="ar-SA"/>
    </w:rPr>
  </w:style>
  <w:style w:type="character" w:customStyle="1" w:styleId="20">
    <w:name w:val="Заголовок 2 Знак"/>
    <w:basedOn w:val="a0"/>
    <w:link w:val="2"/>
    <w:rsid w:val="002366FF"/>
    <w:rPr>
      <w:rFonts w:ascii="Arial" w:eastAsia="Times New Roman" w:hAnsi="Arial"/>
      <w:b/>
      <w:lang w:eastAsia="ar-SA"/>
    </w:rPr>
  </w:style>
  <w:style w:type="character" w:customStyle="1" w:styleId="30">
    <w:name w:val="Заголовок 3 Знак"/>
    <w:basedOn w:val="a0"/>
    <w:link w:val="3"/>
    <w:rsid w:val="002366FF"/>
    <w:rPr>
      <w:rFonts w:ascii="Arial" w:eastAsia="Times New Roman" w:hAnsi="Arial"/>
      <w:sz w:val="24"/>
      <w:lang w:eastAsia="ar-SA"/>
    </w:rPr>
  </w:style>
  <w:style w:type="character" w:customStyle="1" w:styleId="40">
    <w:name w:val="Заголовок 4 Знак"/>
    <w:basedOn w:val="a0"/>
    <w:link w:val="4"/>
    <w:rsid w:val="002366FF"/>
    <w:rPr>
      <w:rFonts w:ascii="Arial" w:eastAsia="Times New Roman" w:hAnsi="Arial"/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2366FF"/>
    <w:rPr>
      <w:rFonts w:ascii="Arial" w:eastAsia="Times New Roman" w:hAnsi="Arial"/>
      <w:sz w:val="22"/>
      <w:lang w:eastAsia="ar-SA"/>
    </w:rPr>
  </w:style>
  <w:style w:type="character" w:customStyle="1" w:styleId="60">
    <w:name w:val="Заголовок 6 Знак"/>
    <w:basedOn w:val="a0"/>
    <w:link w:val="6"/>
    <w:rsid w:val="002366FF"/>
    <w:rPr>
      <w:rFonts w:eastAsia="Times New Roman"/>
      <w:i/>
      <w:sz w:val="22"/>
      <w:lang w:eastAsia="ar-SA"/>
    </w:rPr>
  </w:style>
  <w:style w:type="character" w:customStyle="1" w:styleId="70">
    <w:name w:val="Заголовок 7 Знак"/>
    <w:basedOn w:val="a0"/>
    <w:link w:val="7"/>
    <w:rsid w:val="002366FF"/>
    <w:rPr>
      <w:rFonts w:ascii="Arial" w:eastAsia="Times New Roman" w:hAnsi="Arial"/>
      <w:lang w:eastAsia="ar-SA"/>
    </w:rPr>
  </w:style>
  <w:style w:type="character" w:customStyle="1" w:styleId="80">
    <w:name w:val="Заголовок 8 Знак"/>
    <w:basedOn w:val="a0"/>
    <w:link w:val="8"/>
    <w:rsid w:val="002366FF"/>
    <w:rPr>
      <w:rFonts w:ascii="Arial" w:eastAsia="Times New Roman" w:hAnsi="Arial"/>
      <w:i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2366FF"/>
    <w:rPr>
      <w:rFonts w:ascii="Arial" w:eastAsia="Times New Roman" w:hAnsi="Arial"/>
      <w:lang w:eastAsia="ar-SA"/>
    </w:rPr>
  </w:style>
  <w:style w:type="character" w:customStyle="1" w:styleId="ae">
    <w:name w:val="Основной текст Знак"/>
    <w:basedOn w:val="a0"/>
    <w:link w:val="ad"/>
    <w:rsid w:val="002366FF"/>
    <w:rPr>
      <w:rFonts w:ascii="Arial" w:eastAsia="Times New Roman" w:hAnsi="Arial"/>
      <w:lang w:eastAsia="ar-SA"/>
    </w:rPr>
  </w:style>
  <w:style w:type="paragraph" w:styleId="34">
    <w:name w:val="Body Text Indent 3"/>
    <w:basedOn w:val="a"/>
    <w:link w:val="35"/>
    <w:rsid w:val="002366FF"/>
    <w:pPr>
      <w:spacing w:line="360" w:lineRule="auto"/>
      <w:ind w:left="2340" w:hanging="2340"/>
    </w:pPr>
    <w:rPr>
      <w:rFonts w:eastAsia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2366FF"/>
    <w:rPr>
      <w:rFonts w:eastAsia="Times New Roman"/>
      <w:sz w:val="24"/>
      <w:szCs w:val="24"/>
    </w:rPr>
  </w:style>
  <w:style w:type="paragraph" w:styleId="19">
    <w:name w:val="toc 1"/>
    <w:basedOn w:val="a"/>
    <w:next w:val="a"/>
    <w:autoRedefine/>
    <w:semiHidden/>
    <w:rsid w:val="002366FF"/>
    <w:pPr>
      <w:tabs>
        <w:tab w:val="right" w:leader="dot" w:pos="10224"/>
      </w:tabs>
      <w:ind w:left="568"/>
    </w:pPr>
    <w:rPr>
      <w:rFonts w:eastAsia="Times New Roman"/>
      <w:sz w:val="24"/>
      <w:szCs w:val="24"/>
      <w:lang w:eastAsia="ru-RU"/>
    </w:rPr>
  </w:style>
  <w:style w:type="character" w:styleId="aff7">
    <w:name w:val="Hyperlink"/>
    <w:basedOn w:val="a0"/>
    <w:rsid w:val="002366FF"/>
    <w:rPr>
      <w:color w:val="0000FF"/>
      <w:u w:val="single"/>
    </w:rPr>
  </w:style>
  <w:style w:type="character" w:customStyle="1" w:styleId="af4">
    <w:name w:val="Название Знак"/>
    <w:basedOn w:val="a0"/>
    <w:link w:val="af3"/>
    <w:rsid w:val="002366FF"/>
    <w:rPr>
      <w:rFonts w:eastAsia="Times New Roman"/>
      <w:b/>
      <w:sz w:val="24"/>
      <w:lang w:eastAsia="ar-SA"/>
    </w:rPr>
  </w:style>
  <w:style w:type="paragraph" w:customStyle="1" w:styleId="headertext">
    <w:name w:val="headertext"/>
    <w:basedOn w:val="a"/>
    <w:rsid w:val="006D79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tch">
    <w:name w:val="match"/>
    <w:basedOn w:val="a0"/>
    <w:rsid w:val="006D79DF"/>
  </w:style>
  <w:style w:type="paragraph" w:customStyle="1" w:styleId="formattext0">
    <w:name w:val="formattext"/>
    <w:basedOn w:val="a"/>
    <w:rsid w:val="006D79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D79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a">
    <w:name w:val="Знак1 Знак"/>
    <w:basedOn w:val="a"/>
    <w:rsid w:val="007B55B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"/>
    <w:basedOn w:val="a"/>
    <w:rsid w:val="007B55BE"/>
    <w:pPr>
      <w:spacing w:line="240" w:lineRule="exact"/>
      <w:jc w:val="both"/>
    </w:pPr>
    <w:rPr>
      <w:rFonts w:eastAsia="Times New Roman"/>
      <w:sz w:val="24"/>
      <w:szCs w:val="24"/>
      <w:lang w:val="en-US"/>
    </w:rPr>
  </w:style>
  <w:style w:type="paragraph" w:customStyle="1" w:styleId="aff9">
    <w:name w:val="Знак"/>
    <w:basedOn w:val="a"/>
    <w:rsid w:val="007B55BE"/>
    <w:pPr>
      <w:spacing w:line="240" w:lineRule="exact"/>
      <w:jc w:val="both"/>
    </w:pPr>
    <w:rPr>
      <w:rFonts w:eastAsia="Times New Roman"/>
      <w:sz w:val="24"/>
      <w:szCs w:val="24"/>
      <w:lang w:val="en-US"/>
    </w:rPr>
  </w:style>
  <w:style w:type="paragraph" w:customStyle="1" w:styleId="Heading">
    <w:name w:val="Heading"/>
    <w:rsid w:val="007B55BE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paragraph" w:customStyle="1" w:styleId="320">
    <w:name w:val="Основной текст 32"/>
    <w:basedOn w:val="a"/>
    <w:rsid w:val="007B55BE"/>
    <w:pPr>
      <w:widowControl w:val="0"/>
      <w:suppressAutoHyphens/>
      <w:spacing w:after="120"/>
    </w:pPr>
    <w:rPr>
      <w:rFonts w:eastAsia="Arial Unicode MS"/>
      <w:kern w:val="1"/>
      <w:sz w:val="16"/>
      <w:szCs w:val="16"/>
    </w:rPr>
  </w:style>
  <w:style w:type="character" w:customStyle="1" w:styleId="grame">
    <w:name w:val="grame"/>
    <w:basedOn w:val="a0"/>
    <w:rsid w:val="007B55BE"/>
  </w:style>
  <w:style w:type="paragraph" w:customStyle="1" w:styleId="FR2">
    <w:name w:val="FR2"/>
    <w:rsid w:val="007B55BE"/>
    <w:pPr>
      <w:widowControl w:val="0"/>
      <w:suppressAutoHyphens/>
      <w:autoSpaceDE w:val="0"/>
      <w:jc w:val="center"/>
    </w:pPr>
    <w:rPr>
      <w:rFonts w:eastAsia="Arial"/>
      <w:kern w:val="1"/>
      <w:sz w:val="12"/>
      <w:szCs w:val="12"/>
      <w:lang w:eastAsia="ar-SA"/>
    </w:rPr>
  </w:style>
  <w:style w:type="paragraph" w:customStyle="1" w:styleId="27">
    <w:name w:val="Обычный2"/>
    <w:rsid w:val="007B55BE"/>
    <w:pPr>
      <w:widowControl w:val="0"/>
      <w:suppressAutoHyphens/>
    </w:pPr>
    <w:rPr>
      <w:rFonts w:eastAsia="Times New Roman"/>
      <w:lang w:eastAsia="ar-SA"/>
    </w:rPr>
  </w:style>
  <w:style w:type="paragraph" w:customStyle="1" w:styleId="affa">
    <w:name w:val="Знак Знак Знак Знак"/>
    <w:basedOn w:val="a"/>
    <w:rsid w:val="007B55B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ffb">
    <w:name w:val="Signature"/>
    <w:basedOn w:val="a"/>
    <w:link w:val="affc"/>
    <w:rsid w:val="00366726"/>
    <w:pPr>
      <w:jc w:val="center"/>
    </w:pPr>
    <w:rPr>
      <w:rFonts w:eastAsia="Times New Roman"/>
      <w:sz w:val="24"/>
      <w:szCs w:val="24"/>
      <w:lang w:eastAsia="ru-RU"/>
    </w:rPr>
  </w:style>
  <w:style w:type="character" w:customStyle="1" w:styleId="affc">
    <w:name w:val="Подпись Знак"/>
    <w:basedOn w:val="a0"/>
    <w:link w:val="affb"/>
    <w:rsid w:val="00366726"/>
    <w:rPr>
      <w:rFonts w:eastAsia="Times New Roman"/>
      <w:sz w:val="24"/>
      <w:szCs w:val="24"/>
    </w:rPr>
  </w:style>
  <w:style w:type="paragraph" w:customStyle="1" w:styleId="Standard">
    <w:name w:val="Standard"/>
    <w:rsid w:val="00D95938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95938"/>
    <w:pPr>
      <w:spacing w:after="120"/>
    </w:pPr>
  </w:style>
  <w:style w:type="paragraph" w:customStyle="1" w:styleId="TableContents">
    <w:name w:val="Table Contents"/>
    <w:basedOn w:val="Standard"/>
    <w:rsid w:val="00D95938"/>
    <w:pPr>
      <w:suppressLineNumbers/>
    </w:pPr>
    <w:rPr>
      <w:rFonts w:ascii="Arial" w:eastAsia="Lucida Sans Unicode" w:hAnsi="Arial"/>
      <w:sz w:val="20"/>
    </w:rPr>
  </w:style>
  <w:style w:type="paragraph" w:customStyle="1" w:styleId="Standarduser">
    <w:name w:val="Standard (user)"/>
    <w:rsid w:val="00D95938"/>
    <w:pPr>
      <w:suppressAutoHyphens/>
      <w:autoSpaceDN w:val="0"/>
      <w:spacing w:after="200" w:line="276" w:lineRule="auto"/>
    </w:pPr>
    <w:rPr>
      <w:rFonts w:ascii="Calibri" w:eastAsia="Arial Unicode MS" w:hAnsi="Calibri" w:cs="F, 'Times New Roman'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0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64;&#1072;&#1073;&#1083;&#1086;&#1085;%20&#1090;&#1077;&#1082;&#1089;&#1090;&#1086;&#1074;&#1086;&#1075;&#1086;%20&#1076;&#1086;&#1082;&#1091;&#1084;&#1077;&#1085;&#1090;&#1072;%20&#1057;&#1052;&#1055;%20&#8470;93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BD7E-F7D6-4A77-8109-8465DF6D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текстового документа СМП №93 </Template>
  <TotalTime>394</TotalTime>
  <Pages>10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проекта</vt:lpstr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проекта</dc:title>
  <dc:creator>Пользователь</dc:creator>
  <cp:lastModifiedBy>Ежова Е В</cp:lastModifiedBy>
  <cp:revision>31</cp:revision>
  <cp:lastPrinted>2016-12-06T12:55:00Z</cp:lastPrinted>
  <dcterms:created xsi:type="dcterms:W3CDTF">2016-08-15T08:55:00Z</dcterms:created>
  <dcterms:modified xsi:type="dcterms:W3CDTF">2018-09-14T08:31:00Z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-108232854</vt:i4>
  </property>
</Properties>
</file>