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253570892"/>
    <w:p w14:paraId="412F2689" w14:textId="77777777" w:rsidR="00FD40A3" w:rsidRDefault="00C95A5C" w:rsidP="00C74CE3">
      <w:pPr>
        <w:tabs>
          <w:tab w:val="left" w:pos="900"/>
        </w:tabs>
        <w:spacing w:line="240" w:lineRule="auto"/>
        <w:ind w:firstLine="0"/>
        <w:jc w:val="center"/>
        <w:rPr>
          <w:b/>
          <w:sz w:val="28"/>
          <w:szCs w:val="28"/>
        </w:rPr>
      </w:pPr>
      <w:r>
        <w:rPr>
          <w:noProof/>
        </w:rPr>
        <mc:AlternateContent>
          <mc:Choice Requires="wps">
            <w:drawing>
              <wp:anchor distT="0" distB="0" distL="114300" distR="114300" simplePos="0" relativeHeight="251655168" behindDoc="1" locked="0" layoutInCell="1" allowOverlap="1" wp14:anchorId="74E57C80" wp14:editId="22E630E4">
                <wp:simplePos x="0" y="0"/>
                <wp:positionH relativeFrom="column">
                  <wp:posOffset>-142875</wp:posOffset>
                </wp:positionH>
                <wp:positionV relativeFrom="paragraph">
                  <wp:posOffset>-230505</wp:posOffset>
                </wp:positionV>
                <wp:extent cx="6553200" cy="10172700"/>
                <wp:effectExtent l="19050" t="19050" r="0" b="0"/>
                <wp:wrapNone/>
                <wp:docPr id="151"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0" cy="1017270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CCEC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26160D" id="Rectangle 113" o:spid="_x0000_s1026" style="position:absolute;margin-left:-11.25pt;margin-top:-18.15pt;width:516pt;height:8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" filled="f" fillcolor="#ccecff" strokeweight="3pt"/>
            </w:pict>
          </mc:Fallback>
        </mc:AlternateContent>
      </w:r>
      <w:r>
        <w:rPr>
          <w:noProof/>
        </w:rPr>
        <w:drawing>
          <wp:inline distT="0" distB="0" distL="0" distR="0" wp14:anchorId="73EE4E00" wp14:editId="18335887">
            <wp:extent cx="914400" cy="569595"/>
            <wp:effectExtent l="0" t="0" r="0" b="0"/>
            <wp:docPr id="129" name="Рисунок 11" descr="Эмбл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Эмблем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569595"/>
                    </a:xfrm>
                    <a:prstGeom prst="rect">
                      <a:avLst/>
                    </a:prstGeom>
                    <a:noFill/>
                    <a:ln>
                      <a:noFill/>
                    </a:ln>
                  </pic:spPr>
                </pic:pic>
              </a:graphicData>
            </a:graphic>
          </wp:inline>
        </w:drawing>
      </w:r>
    </w:p>
    <w:p w14:paraId="48E61E13" w14:textId="77777777" w:rsidR="00FD40A3" w:rsidRPr="002055F1" w:rsidRDefault="00FD40A3" w:rsidP="00C74CE3">
      <w:pPr>
        <w:tabs>
          <w:tab w:val="left" w:pos="900"/>
        </w:tabs>
        <w:ind w:firstLine="0"/>
        <w:jc w:val="center"/>
        <w:rPr>
          <w:b/>
          <w:sz w:val="36"/>
          <w:szCs w:val="36"/>
        </w:rPr>
      </w:pPr>
      <w:r w:rsidRPr="002055F1">
        <w:rPr>
          <w:b/>
          <w:sz w:val="28"/>
          <w:szCs w:val="28"/>
        </w:rPr>
        <w:t>ООО «ПРОЕКТ-СИТИ»</w:t>
      </w:r>
    </w:p>
    <w:p w14:paraId="3F1CA39B" w14:textId="77777777" w:rsidR="00FD40A3" w:rsidRDefault="00FD40A3" w:rsidP="00C74CE3">
      <w:pPr>
        <w:tabs>
          <w:tab w:val="left" w:pos="900"/>
        </w:tabs>
        <w:jc w:val="center"/>
        <w:rPr>
          <w:b/>
          <w:sz w:val="36"/>
          <w:szCs w:val="36"/>
        </w:rPr>
      </w:pPr>
    </w:p>
    <w:p w14:paraId="48BD4FF1" w14:textId="77777777" w:rsidR="00FD40A3" w:rsidRDefault="00FD40A3" w:rsidP="00C74CE3">
      <w:pPr>
        <w:tabs>
          <w:tab w:val="left" w:pos="900"/>
        </w:tabs>
        <w:ind w:firstLine="0"/>
        <w:jc w:val="both"/>
        <w:rPr>
          <w:b/>
          <w:sz w:val="28"/>
          <w:szCs w:val="28"/>
        </w:rPr>
      </w:pPr>
    </w:p>
    <w:p w14:paraId="21B0BA34" w14:textId="77777777" w:rsidR="00FD40A3" w:rsidRDefault="00FD40A3" w:rsidP="004B37D6">
      <w:pPr>
        <w:tabs>
          <w:tab w:val="left" w:pos="900"/>
        </w:tabs>
        <w:ind w:left="567" w:firstLine="0"/>
        <w:jc w:val="both"/>
        <w:rPr>
          <w:sz w:val="28"/>
          <w:szCs w:val="28"/>
        </w:rPr>
      </w:pPr>
      <w:r w:rsidRPr="00B55F6A">
        <w:rPr>
          <w:b/>
          <w:sz w:val="28"/>
          <w:szCs w:val="28"/>
        </w:rPr>
        <w:t>Заказчик</w:t>
      </w:r>
      <w:r>
        <w:rPr>
          <w:b/>
          <w:sz w:val="28"/>
          <w:szCs w:val="28"/>
        </w:rPr>
        <w:t xml:space="preserve">: </w:t>
      </w:r>
      <w:r w:rsidR="001E6829" w:rsidRPr="001E6829">
        <w:rPr>
          <w:sz w:val="28"/>
          <w:szCs w:val="28"/>
        </w:rPr>
        <w:t>Жилищно-строительный кооператив "</w:t>
      </w:r>
      <w:proofErr w:type="spellStart"/>
      <w:r w:rsidR="001E6829" w:rsidRPr="001E6829">
        <w:rPr>
          <w:sz w:val="28"/>
          <w:szCs w:val="28"/>
        </w:rPr>
        <w:t>Луховка</w:t>
      </w:r>
      <w:proofErr w:type="spellEnd"/>
      <w:r w:rsidR="001E6829" w:rsidRPr="001E6829">
        <w:rPr>
          <w:sz w:val="28"/>
          <w:szCs w:val="28"/>
        </w:rPr>
        <w:t>"</w:t>
      </w:r>
    </w:p>
    <w:p w14:paraId="13E414B7" w14:textId="77777777" w:rsidR="00FD40A3" w:rsidRPr="002055F1" w:rsidRDefault="00FD40A3" w:rsidP="004B37D6">
      <w:pPr>
        <w:tabs>
          <w:tab w:val="left" w:pos="900"/>
        </w:tabs>
        <w:ind w:left="567" w:firstLine="0"/>
        <w:jc w:val="both"/>
        <w:rPr>
          <w:sz w:val="28"/>
          <w:szCs w:val="28"/>
        </w:rPr>
      </w:pPr>
      <w:r>
        <w:rPr>
          <w:b/>
          <w:sz w:val="28"/>
          <w:szCs w:val="28"/>
        </w:rPr>
        <w:t>Место строительства:</w:t>
      </w:r>
      <w:r>
        <w:rPr>
          <w:sz w:val="28"/>
          <w:szCs w:val="28"/>
        </w:rPr>
        <w:t xml:space="preserve"> РМ, </w:t>
      </w:r>
      <w:proofErr w:type="spellStart"/>
      <w:r>
        <w:rPr>
          <w:sz w:val="28"/>
          <w:szCs w:val="28"/>
        </w:rPr>
        <w:t>г.о</w:t>
      </w:r>
      <w:proofErr w:type="spellEnd"/>
      <w:r>
        <w:rPr>
          <w:sz w:val="28"/>
          <w:szCs w:val="28"/>
        </w:rPr>
        <w:t xml:space="preserve">. Саранск, </w:t>
      </w:r>
      <w:proofErr w:type="spellStart"/>
      <w:r>
        <w:rPr>
          <w:sz w:val="28"/>
          <w:szCs w:val="28"/>
        </w:rPr>
        <w:t>р.</w:t>
      </w:r>
      <w:r w:rsidRPr="002055F1">
        <w:rPr>
          <w:sz w:val="28"/>
          <w:szCs w:val="28"/>
        </w:rPr>
        <w:t>п</w:t>
      </w:r>
      <w:proofErr w:type="spellEnd"/>
      <w:r w:rsidRPr="002055F1">
        <w:rPr>
          <w:sz w:val="28"/>
          <w:szCs w:val="28"/>
        </w:rPr>
        <w:t xml:space="preserve">. </w:t>
      </w:r>
      <w:proofErr w:type="spellStart"/>
      <w:r w:rsidRPr="002055F1">
        <w:rPr>
          <w:sz w:val="28"/>
          <w:szCs w:val="28"/>
        </w:rPr>
        <w:t>Луховка</w:t>
      </w:r>
      <w:proofErr w:type="spellEnd"/>
    </w:p>
    <w:p w14:paraId="2FFB7052" w14:textId="77777777" w:rsidR="00FD40A3" w:rsidRDefault="00FD40A3" w:rsidP="00C74CE3">
      <w:pPr>
        <w:tabs>
          <w:tab w:val="left" w:pos="900"/>
        </w:tabs>
        <w:ind w:firstLine="0"/>
        <w:jc w:val="center"/>
        <w:rPr>
          <w:sz w:val="28"/>
          <w:szCs w:val="28"/>
        </w:rPr>
      </w:pPr>
    </w:p>
    <w:p w14:paraId="5C10CA56" w14:textId="77777777" w:rsidR="00FD40A3" w:rsidRDefault="00FD40A3" w:rsidP="00C74CE3">
      <w:pPr>
        <w:tabs>
          <w:tab w:val="left" w:pos="900"/>
        </w:tabs>
        <w:ind w:firstLine="0"/>
        <w:jc w:val="center"/>
        <w:rPr>
          <w:sz w:val="28"/>
          <w:szCs w:val="28"/>
        </w:rPr>
      </w:pPr>
    </w:p>
    <w:p w14:paraId="0B2F2933" w14:textId="77777777" w:rsidR="00FD40A3" w:rsidRDefault="00FD40A3" w:rsidP="00C74CE3">
      <w:pPr>
        <w:tabs>
          <w:tab w:val="left" w:pos="900"/>
        </w:tabs>
        <w:ind w:firstLine="0"/>
        <w:jc w:val="center"/>
        <w:rPr>
          <w:sz w:val="28"/>
          <w:szCs w:val="28"/>
        </w:rPr>
      </w:pPr>
    </w:p>
    <w:p w14:paraId="2B4C48D8" w14:textId="77777777" w:rsidR="00FD40A3" w:rsidRDefault="00FD40A3" w:rsidP="00C74CE3">
      <w:pPr>
        <w:tabs>
          <w:tab w:val="left" w:pos="900"/>
        </w:tabs>
        <w:ind w:firstLine="0"/>
        <w:jc w:val="center"/>
        <w:rPr>
          <w:b/>
          <w:sz w:val="34"/>
          <w:szCs w:val="34"/>
        </w:rPr>
      </w:pPr>
      <w:bookmarkStart w:id="1" w:name="_GoBack"/>
      <w:bookmarkEnd w:id="1"/>
    </w:p>
    <w:p w14:paraId="751B8AA1" w14:textId="77777777" w:rsidR="00363B27" w:rsidRDefault="00363B27" w:rsidP="001E6829">
      <w:pPr>
        <w:tabs>
          <w:tab w:val="left" w:pos="900"/>
        </w:tabs>
        <w:ind w:firstLine="0"/>
        <w:jc w:val="center"/>
        <w:rPr>
          <w:b/>
          <w:sz w:val="36"/>
          <w:szCs w:val="36"/>
        </w:rPr>
      </w:pPr>
      <w:r w:rsidRPr="00363B27">
        <w:rPr>
          <w:b/>
          <w:sz w:val="36"/>
          <w:szCs w:val="36"/>
        </w:rPr>
        <w:t xml:space="preserve">Документация по внесению изменений в документацию по планировке территории объекта «Застройка малоэтажными жилыми домами в </w:t>
      </w:r>
      <w:proofErr w:type="spellStart"/>
      <w:r w:rsidRPr="00363B27">
        <w:rPr>
          <w:b/>
          <w:sz w:val="36"/>
          <w:szCs w:val="36"/>
        </w:rPr>
        <w:t>р.п</w:t>
      </w:r>
      <w:proofErr w:type="spellEnd"/>
      <w:r w:rsidRPr="00363B27">
        <w:rPr>
          <w:b/>
          <w:sz w:val="36"/>
          <w:szCs w:val="36"/>
        </w:rPr>
        <w:t xml:space="preserve">. </w:t>
      </w:r>
      <w:proofErr w:type="spellStart"/>
      <w:r w:rsidRPr="00363B27">
        <w:rPr>
          <w:b/>
          <w:sz w:val="36"/>
          <w:szCs w:val="36"/>
        </w:rPr>
        <w:t>Луховка</w:t>
      </w:r>
      <w:proofErr w:type="spellEnd"/>
      <w:r w:rsidRPr="00363B27">
        <w:rPr>
          <w:b/>
          <w:sz w:val="36"/>
          <w:szCs w:val="36"/>
        </w:rPr>
        <w:t xml:space="preserve">», включая проект межевания, в части изменения планировки территории </w:t>
      </w:r>
    </w:p>
    <w:p w14:paraId="76026FD0" w14:textId="583E9D0B" w:rsidR="00FD40A3" w:rsidRDefault="00363B27" w:rsidP="001E6829">
      <w:pPr>
        <w:tabs>
          <w:tab w:val="left" w:pos="900"/>
        </w:tabs>
        <w:ind w:firstLine="0"/>
        <w:jc w:val="center"/>
        <w:rPr>
          <w:b/>
          <w:sz w:val="36"/>
          <w:szCs w:val="36"/>
        </w:rPr>
      </w:pPr>
      <w:r w:rsidRPr="00363B27">
        <w:rPr>
          <w:b/>
          <w:sz w:val="36"/>
          <w:szCs w:val="36"/>
        </w:rPr>
        <w:t>(проект межевания территории)</w:t>
      </w:r>
    </w:p>
    <w:p w14:paraId="56887626" w14:textId="77777777" w:rsidR="00FD40A3" w:rsidRPr="00C503C9" w:rsidRDefault="00FD40A3" w:rsidP="00C74CE3">
      <w:pPr>
        <w:tabs>
          <w:tab w:val="left" w:pos="900"/>
        </w:tabs>
        <w:ind w:firstLine="0"/>
        <w:jc w:val="center"/>
        <w:rPr>
          <w:b/>
          <w:color w:val="FF0000"/>
          <w:sz w:val="32"/>
          <w:szCs w:val="32"/>
        </w:rPr>
      </w:pPr>
    </w:p>
    <w:p w14:paraId="4C2965BF" w14:textId="3DEE28CF" w:rsidR="00FD40A3" w:rsidRDefault="00FD40A3" w:rsidP="00C74CE3">
      <w:pPr>
        <w:tabs>
          <w:tab w:val="left" w:pos="900"/>
        </w:tabs>
        <w:ind w:firstLine="0"/>
        <w:jc w:val="center"/>
        <w:rPr>
          <w:b/>
          <w:sz w:val="32"/>
          <w:szCs w:val="32"/>
        </w:rPr>
      </w:pPr>
    </w:p>
    <w:p w14:paraId="6B313756" w14:textId="77777777" w:rsidR="00FD40A3" w:rsidRPr="00FD37BF" w:rsidRDefault="00FD40A3" w:rsidP="00C74CE3">
      <w:pPr>
        <w:tabs>
          <w:tab w:val="left" w:pos="900"/>
        </w:tabs>
        <w:ind w:firstLine="0"/>
        <w:jc w:val="center"/>
        <w:rPr>
          <w:b/>
          <w:sz w:val="28"/>
          <w:szCs w:val="28"/>
        </w:rPr>
      </w:pPr>
    </w:p>
    <w:p w14:paraId="5A24CE1C" w14:textId="77777777" w:rsidR="00FD40A3" w:rsidRDefault="00FD40A3" w:rsidP="00C74CE3">
      <w:pPr>
        <w:tabs>
          <w:tab w:val="left" w:pos="900"/>
        </w:tabs>
        <w:ind w:firstLine="0"/>
        <w:jc w:val="center"/>
        <w:rPr>
          <w:b/>
          <w:sz w:val="28"/>
          <w:szCs w:val="28"/>
        </w:rPr>
      </w:pPr>
    </w:p>
    <w:p w14:paraId="5103E95A" w14:textId="77777777" w:rsidR="00A12A18" w:rsidRDefault="00A12A18" w:rsidP="00C74CE3">
      <w:pPr>
        <w:tabs>
          <w:tab w:val="left" w:pos="900"/>
        </w:tabs>
        <w:ind w:firstLine="0"/>
        <w:jc w:val="center"/>
        <w:rPr>
          <w:b/>
          <w:sz w:val="28"/>
          <w:szCs w:val="28"/>
        </w:rPr>
      </w:pPr>
    </w:p>
    <w:p w14:paraId="1E1C1217" w14:textId="77777777" w:rsidR="00A12A18" w:rsidRPr="00FD37BF" w:rsidRDefault="00A12A18" w:rsidP="00C74CE3">
      <w:pPr>
        <w:tabs>
          <w:tab w:val="left" w:pos="900"/>
        </w:tabs>
        <w:ind w:firstLine="0"/>
        <w:jc w:val="center"/>
        <w:rPr>
          <w:b/>
          <w:sz w:val="28"/>
          <w:szCs w:val="28"/>
        </w:rPr>
      </w:pPr>
    </w:p>
    <w:p w14:paraId="35EEC184" w14:textId="77777777" w:rsidR="00FD40A3" w:rsidRDefault="00FD40A3" w:rsidP="00C74CE3">
      <w:pPr>
        <w:tabs>
          <w:tab w:val="left" w:pos="900"/>
        </w:tabs>
        <w:ind w:firstLine="0"/>
        <w:jc w:val="center"/>
        <w:rPr>
          <w:b/>
          <w:sz w:val="28"/>
          <w:szCs w:val="28"/>
        </w:rPr>
      </w:pPr>
    </w:p>
    <w:p w14:paraId="2382B188" w14:textId="77777777" w:rsidR="00FD40A3" w:rsidRDefault="00FD40A3" w:rsidP="00C74CE3">
      <w:pPr>
        <w:tabs>
          <w:tab w:val="left" w:pos="900"/>
        </w:tabs>
        <w:ind w:firstLine="0"/>
        <w:jc w:val="center"/>
        <w:rPr>
          <w:b/>
          <w:sz w:val="28"/>
          <w:szCs w:val="28"/>
        </w:rPr>
      </w:pPr>
    </w:p>
    <w:p w14:paraId="67E17A4E" w14:textId="77777777" w:rsidR="00FD40A3" w:rsidRDefault="00FD40A3" w:rsidP="00C74CE3">
      <w:pPr>
        <w:tabs>
          <w:tab w:val="left" w:pos="900"/>
        </w:tabs>
        <w:ind w:firstLine="0"/>
        <w:jc w:val="center"/>
        <w:rPr>
          <w:b/>
          <w:sz w:val="28"/>
          <w:szCs w:val="28"/>
        </w:rPr>
      </w:pPr>
    </w:p>
    <w:p w14:paraId="501E029D" w14:textId="77777777" w:rsidR="00FD40A3" w:rsidRDefault="00FD40A3" w:rsidP="00C74CE3">
      <w:pPr>
        <w:tabs>
          <w:tab w:val="left" w:pos="900"/>
        </w:tabs>
        <w:ind w:firstLine="0"/>
        <w:jc w:val="center"/>
        <w:rPr>
          <w:b/>
          <w:sz w:val="28"/>
          <w:szCs w:val="28"/>
        </w:rPr>
      </w:pPr>
    </w:p>
    <w:p w14:paraId="2A5719AD" w14:textId="77777777" w:rsidR="00FD40A3" w:rsidRDefault="00FD40A3" w:rsidP="00C74CE3">
      <w:pPr>
        <w:tabs>
          <w:tab w:val="left" w:pos="900"/>
        </w:tabs>
        <w:ind w:firstLine="0"/>
        <w:jc w:val="center"/>
        <w:rPr>
          <w:b/>
          <w:sz w:val="28"/>
          <w:szCs w:val="28"/>
        </w:rPr>
      </w:pPr>
    </w:p>
    <w:p w14:paraId="6A80D71D" w14:textId="1D8D8535" w:rsidR="00FD40A3" w:rsidRDefault="00FD40A3" w:rsidP="00C74CE3">
      <w:pPr>
        <w:tabs>
          <w:tab w:val="left" w:pos="900"/>
        </w:tabs>
        <w:ind w:firstLine="0"/>
        <w:jc w:val="center"/>
        <w:rPr>
          <w:b/>
          <w:sz w:val="28"/>
          <w:szCs w:val="28"/>
        </w:rPr>
      </w:pPr>
      <w:r>
        <w:rPr>
          <w:b/>
          <w:sz w:val="28"/>
          <w:szCs w:val="28"/>
        </w:rPr>
        <w:t>201</w:t>
      </w:r>
      <w:r w:rsidR="00363B27">
        <w:rPr>
          <w:b/>
          <w:sz w:val="28"/>
          <w:szCs w:val="28"/>
        </w:rPr>
        <w:t>8</w:t>
      </w:r>
    </w:p>
    <w:p w14:paraId="6BC9687F" w14:textId="77777777" w:rsidR="00FD40A3" w:rsidRDefault="00FD40A3" w:rsidP="00C74CE3">
      <w:pPr>
        <w:pStyle w:val="afffff9"/>
        <w:tabs>
          <w:tab w:val="left" w:pos="468"/>
          <w:tab w:val="left" w:pos="624"/>
        </w:tabs>
        <w:ind w:firstLine="720"/>
        <w:rPr>
          <w:sz w:val="28"/>
          <w:szCs w:val="28"/>
        </w:rPr>
        <w:sectPr w:rsidR="00FD40A3" w:rsidSect="004B37D6">
          <w:footerReference w:type="default" r:id="rId9"/>
          <w:footerReference w:type="first" r:id="rId10"/>
          <w:pgSz w:w="11907" w:h="16839" w:code="9"/>
          <w:pgMar w:top="851" w:right="567" w:bottom="851" w:left="1418" w:header="567" w:footer="397" w:gutter="0"/>
          <w:pgNumType w:start="2"/>
          <w:cols w:space="708"/>
          <w:titlePg/>
          <w:docGrid w:linePitch="360"/>
        </w:sectPr>
      </w:pPr>
    </w:p>
    <w:p w14:paraId="28BABEBC" w14:textId="77777777" w:rsidR="00FD40A3" w:rsidRDefault="00C95A5C" w:rsidP="00C831A9">
      <w:pPr>
        <w:tabs>
          <w:tab w:val="left" w:pos="900"/>
        </w:tabs>
        <w:spacing w:line="240" w:lineRule="auto"/>
        <w:jc w:val="center"/>
        <w:rPr>
          <w:b/>
          <w:sz w:val="36"/>
          <w:szCs w:val="36"/>
        </w:rPr>
      </w:pPr>
      <w:r>
        <w:rPr>
          <w:noProof/>
        </w:rPr>
        <w:lastRenderedPageBreak/>
        <mc:AlternateContent>
          <mc:Choice Requires="wps">
            <w:drawing>
              <wp:anchor distT="4294967295" distB="4294967295" distL="114300" distR="114300" simplePos="0" relativeHeight="251660288" behindDoc="0" locked="0" layoutInCell="1" allowOverlap="1" wp14:anchorId="04D7F6B5" wp14:editId="6C20320D">
                <wp:simplePos x="0" y="0"/>
                <wp:positionH relativeFrom="column">
                  <wp:posOffset>-440055</wp:posOffset>
                </wp:positionH>
                <wp:positionV relativeFrom="paragraph">
                  <wp:posOffset>7156449</wp:posOffset>
                </wp:positionV>
                <wp:extent cx="457200" cy="0"/>
                <wp:effectExtent l="0" t="0" r="0" b="0"/>
                <wp:wrapNone/>
                <wp:docPr id="134" name="Lin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3EAF84" id="Line 24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65pt,563.5pt" to="1.35pt,5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F9TFAIAACs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"/>
            </w:pict>
          </mc:Fallback>
        </mc:AlternateContent>
      </w:r>
      <w:r>
        <w:rPr>
          <w:noProof/>
        </w:rPr>
        <mc:AlternateContent>
          <mc:Choice Requires="wps">
            <w:drawing>
              <wp:anchor distT="4294967295" distB="4294967295" distL="114300" distR="114300" simplePos="0" relativeHeight="251659264" behindDoc="0" locked="0" layoutInCell="1" allowOverlap="1" wp14:anchorId="2A2D14AF" wp14:editId="1E7F5013">
                <wp:simplePos x="0" y="0"/>
                <wp:positionH relativeFrom="column">
                  <wp:posOffset>-440055</wp:posOffset>
                </wp:positionH>
                <wp:positionV relativeFrom="paragraph">
                  <wp:posOffset>8468994</wp:posOffset>
                </wp:positionV>
                <wp:extent cx="457200" cy="0"/>
                <wp:effectExtent l="0" t="0" r="0" b="0"/>
                <wp:wrapNone/>
                <wp:docPr id="133" name="Lin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4CD895" id="Line 24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65pt,666.85pt" to="1.35pt,66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bGbFQIAACs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"/>
            </w:pict>
          </mc:Fallback>
        </mc:AlternateContent>
      </w:r>
      <w:r>
        <w:rPr>
          <w:noProof/>
        </w:rPr>
        <mc:AlternateContent>
          <mc:Choice Requires="wps">
            <w:drawing>
              <wp:anchor distT="0" distB="0" distL="114299" distR="114299" simplePos="0" relativeHeight="251658240" behindDoc="0" locked="0" layoutInCell="1" allowOverlap="1" wp14:anchorId="152F9BDB" wp14:editId="5E7AE7D0">
                <wp:simplePos x="0" y="0"/>
                <wp:positionH relativeFrom="column">
                  <wp:posOffset>-212091</wp:posOffset>
                </wp:positionH>
                <wp:positionV relativeFrom="paragraph">
                  <wp:posOffset>6223635</wp:posOffset>
                </wp:positionV>
                <wp:extent cx="635" cy="3603625"/>
                <wp:effectExtent l="0" t="0" r="18415" b="0"/>
                <wp:wrapNone/>
                <wp:docPr id="132" name="Freeform 2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3603625"/>
                        </a:xfrm>
                        <a:custGeom>
                          <a:avLst/>
                          <a:gdLst>
                            <a:gd name="T0" fmla="*/ 0 w 1"/>
                            <a:gd name="T1" fmla="*/ 0 h 5733"/>
                            <a:gd name="T2" fmla="*/ 0 w 1"/>
                            <a:gd name="T3" fmla="*/ 5733 h 5733"/>
                          </a:gdLst>
                          <a:ahLst/>
                          <a:cxnLst>
                            <a:cxn ang="0">
                              <a:pos x="T0" y="T1"/>
                            </a:cxn>
                            <a:cxn ang="0">
                              <a:pos x="T2" y="T3"/>
                            </a:cxn>
                          </a:cxnLst>
                          <a:rect l="0" t="0" r="r" b="b"/>
                          <a:pathLst>
                            <a:path w="1" h="5733">
                              <a:moveTo>
                                <a:pt x="0" y="0"/>
                              </a:moveTo>
                              <a:lnTo>
                                <a:pt x="0" y="5733"/>
                              </a:lnTo>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BA314" id="Freeform 231" o:spid="_x0000_s1026" style="position:absolute;margin-left:-16.7pt;margin-top:490.05pt;width:.05pt;height:283.7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coordsize="1,5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" path="m,l,5733e" filled="f" strokeweight="1.25pt">
                <v:path arrowok="t" o:connecttype="custom" o:connectlocs="0,0;0,3603625" o:connectangles="0,0"/>
              </v:shape>
            </w:pict>
          </mc:Fallback>
        </mc:AlternateContent>
      </w:r>
      <w:r>
        <w:rPr>
          <w:noProof/>
        </w:rPr>
        <mc:AlternateContent>
          <mc:Choice Requires="wps">
            <w:drawing>
              <wp:anchor distT="0" distB="0" distL="114300" distR="114300" simplePos="0" relativeHeight="251657216" behindDoc="0" locked="0" layoutInCell="1" allowOverlap="1" wp14:anchorId="2C1C0CCD" wp14:editId="4B23E013">
                <wp:simplePos x="0" y="0"/>
                <wp:positionH relativeFrom="column">
                  <wp:posOffset>-440055</wp:posOffset>
                </wp:positionH>
                <wp:positionV relativeFrom="paragraph">
                  <wp:posOffset>6226810</wp:posOffset>
                </wp:positionV>
                <wp:extent cx="457200" cy="3620135"/>
                <wp:effectExtent l="19050" t="19050" r="0" b="0"/>
                <wp:wrapNone/>
                <wp:docPr id="131"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620135"/>
                        </a:xfrm>
                        <a:prstGeom prst="rect">
                          <a:avLst/>
                        </a:prstGeom>
                        <a:solidFill>
                          <a:srgbClr val="FFFFFF"/>
                        </a:solidFill>
                        <a:ln w="38100">
                          <a:solidFill>
                            <a:srgbClr val="000000"/>
                          </a:solidFill>
                          <a:miter lim="800000"/>
                          <a:headEnd/>
                          <a:tailEnd/>
                        </a:ln>
                      </wps:spPr>
                      <wps:txbx>
                        <w:txbxContent>
                          <w:p w14:paraId="4ECD20E9" w14:textId="77777777" w:rsidR="00FF59A6" w:rsidRPr="005725CA" w:rsidRDefault="00FF59A6" w:rsidP="004B37D6"/>
                          <w:p w14:paraId="2E747079" w14:textId="77777777" w:rsidR="00FF59A6" w:rsidRPr="005725CA" w:rsidRDefault="00FF59A6" w:rsidP="004B37D6"/>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1C0CCD" id="Rectangle 49" o:spid="_x0000_s1026" style="position:absolute;left:0;text-align:left;margin-left:-34.65pt;margin-top:490.3pt;width:36pt;height:28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" strokeweight="3pt">
                <v:textbox style="layout-flow:vertical">
                  <w:txbxContent>
                    <w:p w14:paraId="4ECD20E9" w14:textId="77777777" w:rsidR="00FF59A6" w:rsidRPr="005725CA" w:rsidRDefault="00FF59A6" w:rsidP="004B37D6"/>
                    <w:p w14:paraId="2E747079" w14:textId="77777777" w:rsidR="00FF59A6" w:rsidRPr="005725CA" w:rsidRDefault="00FF59A6" w:rsidP="004B37D6"/>
                  </w:txbxContent>
                </v:textbox>
              </v:rect>
            </w:pict>
          </mc:Fallback>
        </mc:AlternateContent>
      </w:r>
      <w:r>
        <w:rPr>
          <w:noProof/>
        </w:rPr>
        <mc:AlternateContent>
          <mc:Choice Requires="wps">
            <w:drawing>
              <wp:anchor distT="0" distB="0" distL="114300" distR="114300" simplePos="0" relativeHeight="251656192" behindDoc="1" locked="0" layoutInCell="1" allowOverlap="1" wp14:anchorId="3A581D4F" wp14:editId="61692275">
                <wp:simplePos x="0" y="0"/>
                <wp:positionH relativeFrom="column">
                  <wp:posOffset>17145</wp:posOffset>
                </wp:positionH>
                <wp:positionV relativeFrom="paragraph">
                  <wp:posOffset>-215900</wp:posOffset>
                </wp:positionV>
                <wp:extent cx="6553200" cy="10069195"/>
                <wp:effectExtent l="19050" t="19050" r="0" b="8255"/>
                <wp:wrapNone/>
                <wp:docPr id="130"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0" cy="10069195"/>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CCEC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C84EBD" id="Rectangle 48" o:spid="_x0000_s1026" style="position:absolute;margin-left:1.35pt;margin-top:-17pt;width:516pt;height:79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" filled="f" fillcolor="#ccecff" strokeweight="3pt"/>
            </w:pict>
          </mc:Fallback>
        </mc:AlternateContent>
      </w:r>
      <w:r>
        <w:rPr>
          <w:noProof/>
        </w:rPr>
        <w:drawing>
          <wp:inline distT="0" distB="0" distL="0" distR="0" wp14:anchorId="195BDCA4" wp14:editId="742C35E6">
            <wp:extent cx="914400" cy="569595"/>
            <wp:effectExtent l="0" t="0" r="0" b="0"/>
            <wp:docPr id="128" name="Рисунок 23" descr="Эмбл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Эмблем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569595"/>
                    </a:xfrm>
                    <a:prstGeom prst="rect">
                      <a:avLst/>
                    </a:prstGeom>
                    <a:noFill/>
                    <a:ln>
                      <a:noFill/>
                    </a:ln>
                  </pic:spPr>
                </pic:pic>
              </a:graphicData>
            </a:graphic>
          </wp:inline>
        </w:drawing>
      </w:r>
      <w:r w:rsidR="00FD40A3">
        <w:rPr>
          <w:b/>
          <w:sz w:val="36"/>
          <w:szCs w:val="36"/>
        </w:rPr>
        <w:t xml:space="preserve"> </w:t>
      </w:r>
    </w:p>
    <w:p w14:paraId="1F33E9AC" w14:textId="77777777" w:rsidR="00FD40A3" w:rsidRPr="00373794" w:rsidRDefault="00FD40A3" w:rsidP="00C831A9">
      <w:pPr>
        <w:tabs>
          <w:tab w:val="left" w:pos="900"/>
        </w:tabs>
        <w:spacing w:line="240" w:lineRule="auto"/>
        <w:jc w:val="center"/>
        <w:rPr>
          <w:sz w:val="36"/>
          <w:szCs w:val="36"/>
        </w:rPr>
      </w:pPr>
      <w:r w:rsidRPr="004B37D6">
        <w:rPr>
          <w:b/>
          <w:sz w:val="32"/>
          <w:szCs w:val="32"/>
        </w:rPr>
        <w:t>ООО «ПРОЕКТ-СИТИ»</w:t>
      </w:r>
    </w:p>
    <w:p w14:paraId="259827E1" w14:textId="77777777" w:rsidR="00FD40A3" w:rsidRDefault="00FD40A3" w:rsidP="00C831A9">
      <w:pPr>
        <w:tabs>
          <w:tab w:val="left" w:pos="900"/>
        </w:tabs>
        <w:spacing w:line="240" w:lineRule="auto"/>
        <w:jc w:val="center"/>
        <w:rPr>
          <w:b/>
          <w:sz w:val="36"/>
          <w:szCs w:val="36"/>
        </w:rPr>
      </w:pPr>
    </w:p>
    <w:p w14:paraId="593EA5A6" w14:textId="77777777" w:rsidR="00FD40A3" w:rsidRDefault="00FD40A3" w:rsidP="00C831A9">
      <w:pPr>
        <w:tabs>
          <w:tab w:val="left" w:pos="900"/>
        </w:tabs>
        <w:spacing w:line="240" w:lineRule="auto"/>
        <w:jc w:val="center"/>
        <w:rPr>
          <w:b/>
          <w:sz w:val="36"/>
          <w:szCs w:val="36"/>
        </w:rPr>
      </w:pPr>
    </w:p>
    <w:p w14:paraId="5365B303" w14:textId="77777777" w:rsidR="00FD40A3" w:rsidRDefault="00FD40A3" w:rsidP="004B37D6">
      <w:pPr>
        <w:tabs>
          <w:tab w:val="left" w:pos="900"/>
        </w:tabs>
        <w:ind w:left="567" w:firstLine="0"/>
        <w:jc w:val="both"/>
        <w:rPr>
          <w:sz w:val="28"/>
          <w:szCs w:val="28"/>
        </w:rPr>
      </w:pPr>
      <w:r w:rsidRPr="00B55F6A">
        <w:rPr>
          <w:b/>
          <w:sz w:val="28"/>
          <w:szCs w:val="28"/>
        </w:rPr>
        <w:t>Заказчик</w:t>
      </w:r>
      <w:r>
        <w:rPr>
          <w:b/>
          <w:sz w:val="28"/>
          <w:szCs w:val="28"/>
        </w:rPr>
        <w:t xml:space="preserve">: </w:t>
      </w:r>
      <w:r w:rsidR="001E6829" w:rsidRPr="001E6829">
        <w:rPr>
          <w:sz w:val="28"/>
          <w:szCs w:val="28"/>
        </w:rPr>
        <w:t>Жилищно-строительный кооператив "</w:t>
      </w:r>
      <w:proofErr w:type="spellStart"/>
      <w:r w:rsidR="001E6829" w:rsidRPr="001E6829">
        <w:rPr>
          <w:sz w:val="28"/>
          <w:szCs w:val="28"/>
        </w:rPr>
        <w:t>Луховка</w:t>
      </w:r>
      <w:proofErr w:type="spellEnd"/>
      <w:r w:rsidR="001E6829" w:rsidRPr="001E6829">
        <w:rPr>
          <w:sz w:val="28"/>
          <w:szCs w:val="28"/>
        </w:rPr>
        <w:t>"</w:t>
      </w:r>
    </w:p>
    <w:p w14:paraId="7F914E88" w14:textId="77777777" w:rsidR="00FD40A3" w:rsidRPr="002055F1" w:rsidRDefault="00FD40A3" w:rsidP="004B37D6">
      <w:pPr>
        <w:tabs>
          <w:tab w:val="left" w:pos="900"/>
        </w:tabs>
        <w:ind w:left="567" w:firstLine="0"/>
        <w:jc w:val="both"/>
        <w:rPr>
          <w:sz w:val="28"/>
          <w:szCs w:val="28"/>
        </w:rPr>
      </w:pPr>
      <w:r>
        <w:rPr>
          <w:b/>
          <w:sz w:val="28"/>
          <w:szCs w:val="28"/>
        </w:rPr>
        <w:t>Место строительства:</w:t>
      </w:r>
      <w:r>
        <w:rPr>
          <w:sz w:val="28"/>
          <w:szCs w:val="28"/>
        </w:rPr>
        <w:t xml:space="preserve"> РМ, </w:t>
      </w:r>
      <w:proofErr w:type="spellStart"/>
      <w:r>
        <w:rPr>
          <w:sz w:val="28"/>
          <w:szCs w:val="28"/>
        </w:rPr>
        <w:t>г.о</w:t>
      </w:r>
      <w:proofErr w:type="spellEnd"/>
      <w:r>
        <w:rPr>
          <w:sz w:val="28"/>
          <w:szCs w:val="28"/>
        </w:rPr>
        <w:t xml:space="preserve">. Саранск, </w:t>
      </w:r>
      <w:proofErr w:type="spellStart"/>
      <w:r>
        <w:rPr>
          <w:sz w:val="28"/>
          <w:szCs w:val="28"/>
        </w:rPr>
        <w:t>р.</w:t>
      </w:r>
      <w:r w:rsidRPr="002055F1">
        <w:rPr>
          <w:sz w:val="28"/>
          <w:szCs w:val="28"/>
        </w:rPr>
        <w:t>п</w:t>
      </w:r>
      <w:proofErr w:type="spellEnd"/>
      <w:r w:rsidRPr="002055F1">
        <w:rPr>
          <w:sz w:val="28"/>
          <w:szCs w:val="28"/>
        </w:rPr>
        <w:t xml:space="preserve">. </w:t>
      </w:r>
      <w:proofErr w:type="spellStart"/>
      <w:r w:rsidRPr="002055F1">
        <w:rPr>
          <w:sz w:val="28"/>
          <w:szCs w:val="28"/>
        </w:rPr>
        <w:t>Луховка</w:t>
      </w:r>
      <w:proofErr w:type="spellEnd"/>
    </w:p>
    <w:p w14:paraId="047EAC73" w14:textId="77777777" w:rsidR="00FD40A3" w:rsidRDefault="00FD40A3" w:rsidP="00C831A9">
      <w:pPr>
        <w:tabs>
          <w:tab w:val="left" w:pos="900"/>
        </w:tabs>
        <w:spacing w:line="240" w:lineRule="auto"/>
        <w:jc w:val="center"/>
        <w:rPr>
          <w:sz w:val="36"/>
          <w:szCs w:val="36"/>
        </w:rPr>
      </w:pPr>
    </w:p>
    <w:p w14:paraId="0AAA60C4" w14:textId="77777777" w:rsidR="00FD40A3" w:rsidRDefault="00FD40A3" w:rsidP="00C831A9">
      <w:pPr>
        <w:tabs>
          <w:tab w:val="left" w:pos="900"/>
        </w:tabs>
        <w:spacing w:line="240" w:lineRule="auto"/>
        <w:jc w:val="center"/>
        <w:rPr>
          <w:sz w:val="36"/>
          <w:szCs w:val="36"/>
        </w:rPr>
      </w:pPr>
    </w:p>
    <w:p w14:paraId="454F0064" w14:textId="77777777" w:rsidR="00FD40A3" w:rsidRDefault="00FD40A3" w:rsidP="00C831A9">
      <w:pPr>
        <w:tabs>
          <w:tab w:val="left" w:pos="900"/>
        </w:tabs>
        <w:spacing w:line="240" w:lineRule="auto"/>
        <w:jc w:val="center"/>
        <w:rPr>
          <w:sz w:val="36"/>
          <w:szCs w:val="36"/>
        </w:rPr>
      </w:pPr>
    </w:p>
    <w:p w14:paraId="02CED738" w14:textId="77777777" w:rsidR="00FD40A3" w:rsidRDefault="00FD40A3" w:rsidP="00C831A9">
      <w:pPr>
        <w:tabs>
          <w:tab w:val="left" w:pos="900"/>
        </w:tabs>
        <w:spacing w:line="240" w:lineRule="auto"/>
        <w:jc w:val="center"/>
        <w:rPr>
          <w:sz w:val="36"/>
          <w:szCs w:val="36"/>
        </w:rPr>
      </w:pPr>
    </w:p>
    <w:p w14:paraId="54233F7B" w14:textId="77777777" w:rsidR="00FD40A3" w:rsidRPr="005539DE" w:rsidRDefault="00FD40A3" w:rsidP="00C831A9">
      <w:pPr>
        <w:tabs>
          <w:tab w:val="left" w:pos="900"/>
        </w:tabs>
        <w:spacing w:line="240" w:lineRule="auto"/>
        <w:jc w:val="center"/>
        <w:rPr>
          <w:sz w:val="36"/>
          <w:szCs w:val="36"/>
        </w:rPr>
      </w:pPr>
    </w:p>
    <w:p w14:paraId="27F9B149" w14:textId="77777777" w:rsidR="00363B27" w:rsidRDefault="00363B27" w:rsidP="00363B27">
      <w:pPr>
        <w:tabs>
          <w:tab w:val="left" w:pos="900"/>
        </w:tabs>
        <w:ind w:left="284" w:firstLine="0"/>
        <w:jc w:val="center"/>
        <w:rPr>
          <w:b/>
          <w:sz w:val="36"/>
          <w:szCs w:val="36"/>
        </w:rPr>
      </w:pPr>
      <w:r w:rsidRPr="00363B27">
        <w:rPr>
          <w:b/>
          <w:sz w:val="36"/>
          <w:szCs w:val="36"/>
        </w:rPr>
        <w:t xml:space="preserve">Документация по внесению изменений в документацию по планировке территории объекта «Застройка малоэтажными жилыми домами в </w:t>
      </w:r>
      <w:proofErr w:type="spellStart"/>
      <w:r w:rsidRPr="00363B27">
        <w:rPr>
          <w:b/>
          <w:sz w:val="36"/>
          <w:szCs w:val="36"/>
        </w:rPr>
        <w:t>р.п</w:t>
      </w:r>
      <w:proofErr w:type="spellEnd"/>
      <w:r w:rsidRPr="00363B27">
        <w:rPr>
          <w:b/>
          <w:sz w:val="36"/>
          <w:szCs w:val="36"/>
        </w:rPr>
        <w:t xml:space="preserve">. </w:t>
      </w:r>
      <w:proofErr w:type="spellStart"/>
      <w:r w:rsidRPr="00363B27">
        <w:rPr>
          <w:b/>
          <w:sz w:val="36"/>
          <w:szCs w:val="36"/>
        </w:rPr>
        <w:t>Луховка</w:t>
      </w:r>
      <w:proofErr w:type="spellEnd"/>
      <w:r w:rsidRPr="00363B27">
        <w:rPr>
          <w:b/>
          <w:sz w:val="36"/>
          <w:szCs w:val="36"/>
        </w:rPr>
        <w:t xml:space="preserve">», включая проект межевания, в части изменения планировки территории </w:t>
      </w:r>
    </w:p>
    <w:p w14:paraId="0C6273F1" w14:textId="3112F797" w:rsidR="001E6829" w:rsidRDefault="00363B27" w:rsidP="00363B27">
      <w:pPr>
        <w:tabs>
          <w:tab w:val="left" w:pos="900"/>
        </w:tabs>
        <w:ind w:left="284" w:firstLine="0"/>
        <w:jc w:val="center"/>
        <w:rPr>
          <w:b/>
          <w:sz w:val="36"/>
          <w:szCs w:val="36"/>
        </w:rPr>
      </w:pPr>
      <w:r w:rsidRPr="00363B27">
        <w:rPr>
          <w:b/>
          <w:sz w:val="36"/>
          <w:szCs w:val="36"/>
        </w:rPr>
        <w:t>(проект межевания территории)</w:t>
      </w:r>
    </w:p>
    <w:p w14:paraId="380692DB" w14:textId="77777777" w:rsidR="001E6829" w:rsidRPr="00C503C9" w:rsidRDefault="001E6829" w:rsidP="001E6829">
      <w:pPr>
        <w:tabs>
          <w:tab w:val="left" w:pos="900"/>
        </w:tabs>
        <w:ind w:firstLine="0"/>
        <w:jc w:val="center"/>
        <w:rPr>
          <w:b/>
          <w:color w:val="FF0000"/>
          <w:sz w:val="32"/>
          <w:szCs w:val="32"/>
        </w:rPr>
      </w:pPr>
    </w:p>
    <w:p w14:paraId="6F3CBF23" w14:textId="183941F6" w:rsidR="001E6829" w:rsidRDefault="001E6829" w:rsidP="001E6829">
      <w:pPr>
        <w:tabs>
          <w:tab w:val="left" w:pos="900"/>
        </w:tabs>
        <w:ind w:firstLine="0"/>
        <w:jc w:val="center"/>
        <w:rPr>
          <w:b/>
          <w:sz w:val="32"/>
          <w:szCs w:val="32"/>
        </w:rPr>
      </w:pPr>
    </w:p>
    <w:p w14:paraId="087D8AEB" w14:textId="77777777" w:rsidR="00AE75C2" w:rsidRPr="00A12A18" w:rsidRDefault="00AE75C2" w:rsidP="001E6829">
      <w:pPr>
        <w:tabs>
          <w:tab w:val="left" w:pos="900"/>
        </w:tabs>
        <w:ind w:firstLine="0"/>
        <w:jc w:val="center"/>
        <w:rPr>
          <w:b/>
          <w:sz w:val="32"/>
          <w:szCs w:val="32"/>
        </w:rPr>
      </w:pPr>
    </w:p>
    <w:p w14:paraId="2832E27E" w14:textId="77777777" w:rsidR="008E3EFC" w:rsidRPr="000A7586" w:rsidRDefault="008E3EFC" w:rsidP="008E3EFC">
      <w:pPr>
        <w:tabs>
          <w:tab w:val="left" w:pos="900"/>
        </w:tabs>
        <w:ind w:left="1134" w:firstLine="0"/>
        <w:rPr>
          <w:sz w:val="28"/>
          <w:szCs w:val="28"/>
        </w:rPr>
      </w:pPr>
      <w:proofErr w:type="gramStart"/>
      <w:r w:rsidRPr="000A7586">
        <w:rPr>
          <w:sz w:val="28"/>
          <w:szCs w:val="28"/>
        </w:rPr>
        <w:t xml:space="preserve">Директор:   </w:t>
      </w:r>
      <w:proofErr w:type="gramEnd"/>
      <w:r w:rsidRPr="000A7586">
        <w:rPr>
          <w:sz w:val="28"/>
          <w:szCs w:val="28"/>
        </w:rPr>
        <w:t xml:space="preserve">                                              </w:t>
      </w:r>
      <w:r>
        <w:rPr>
          <w:sz w:val="28"/>
          <w:szCs w:val="28"/>
        </w:rPr>
        <w:t xml:space="preserve">            </w:t>
      </w:r>
      <w:r w:rsidRPr="000A7586">
        <w:rPr>
          <w:sz w:val="28"/>
          <w:szCs w:val="28"/>
        </w:rPr>
        <w:t xml:space="preserve">           В.И. Казаков</w:t>
      </w:r>
    </w:p>
    <w:p w14:paraId="4327C055" w14:textId="77777777" w:rsidR="008E3EFC" w:rsidRPr="000A7586" w:rsidRDefault="008E3EFC" w:rsidP="008E3EFC">
      <w:pPr>
        <w:tabs>
          <w:tab w:val="left" w:pos="900"/>
        </w:tabs>
        <w:ind w:left="1134" w:firstLine="0"/>
        <w:rPr>
          <w:sz w:val="28"/>
          <w:szCs w:val="28"/>
        </w:rPr>
      </w:pPr>
    </w:p>
    <w:p w14:paraId="670A5E6F" w14:textId="77777777" w:rsidR="008E3EFC" w:rsidRPr="000A7586" w:rsidRDefault="008E3EFC" w:rsidP="008E3EFC">
      <w:pPr>
        <w:tabs>
          <w:tab w:val="left" w:pos="900"/>
        </w:tabs>
        <w:ind w:left="1134" w:firstLine="0"/>
        <w:rPr>
          <w:sz w:val="28"/>
          <w:szCs w:val="28"/>
        </w:rPr>
      </w:pPr>
      <w:r w:rsidRPr="000A7586">
        <w:rPr>
          <w:sz w:val="28"/>
          <w:szCs w:val="28"/>
        </w:rPr>
        <w:t xml:space="preserve">Главный </w:t>
      </w:r>
      <w:proofErr w:type="gramStart"/>
      <w:r w:rsidRPr="000A7586">
        <w:rPr>
          <w:sz w:val="28"/>
          <w:szCs w:val="28"/>
        </w:rPr>
        <w:t xml:space="preserve">инженер:   </w:t>
      </w:r>
      <w:proofErr w:type="gramEnd"/>
      <w:r w:rsidRPr="000A7586">
        <w:rPr>
          <w:sz w:val="28"/>
          <w:szCs w:val="28"/>
        </w:rPr>
        <w:t xml:space="preserve">                   </w:t>
      </w:r>
      <w:r>
        <w:rPr>
          <w:sz w:val="28"/>
          <w:szCs w:val="28"/>
        </w:rPr>
        <w:t xml:space="preserve">              </w:t>
      </w:r>
      <w:r w:rsidRPr="000A7586">
        <w:rPr>
          <w:sz w:val="28"/>
          <w:szCs w:val="28"/>
        </w:rPr>
        <w:t xml:space="preserve">                      П.А. </w:t>
      </w:r>
      <w:proofErr w:type="spellStart"/>
      <w:r w:rsidRPr="000A7586">
        <w:rPr>
          <w:sz w:val="28"/>
          <w:szCs w:val="28"/>
        </w:rPr>
        <w:t>Каханов</w:t>
      </w:r>
      <w:proofErr w:type="spellEnd"/>
    </w:p>
    <w:p w14:paraId="53470DBF" w14:textId="20F9BF76" w:rsidR="00FD40A3" w:rsidRDefault="00FD40A3" w:rsidP="00C831A9">
      <w:pPr>
        <w:tabs>
          <w:tab w:val="left" w:pos="900"/>
        </w:tabs>
        <w:spacing w:line="240" w:lineRule="auto"/>
        <w:ind w:firstLine="0"/>
        <w:rPr>
          <w:b/>
          <w:sz w:val="28"/>
          <w:szCs w:val="28"/>
        </w:rPr>
      </w:pPr>
    </w:p>
    <w:p w14:paraId="67E730F3" w14:textId="77777777" w:rsidR="00FD40A3" w:rsidRDefault="00FD40A3" w:rsidP="00C831A9">
      <w:pPr>
        <w:tabs>
          <w:tab w:val="left" w:pos="900"/>
        </w:tabs>
        <w:spacing w:line="240" w:lineRule="auto"/>
        <w:ind w:firstLine="0"/>
        <w:rPr>
          <w:b/>
          <w:sz w:val="28"/>
          <w:szCs w:val="28"/>
        </w:rPr>
      </w:pPr>
    </w:p>
    <w:p w14:paraId="2B4DCEF1" w14:textId="77777777" w:rsidR="00FD40A3" w:rsidRDefault="00FD40A3" w:rsidP="00C831A9">
      <w:pPr>
        <w:tabs>
          <w:tab w:val="left" w:pos="900"/>
        </w:tabs>
        <w:spacing w:line="240" w:lineRule="auto"/>
        <w:ind w:firstLine="0"/>
        <w:rPr>
          <w:b/>
          <w:sz w:val="28"/>
          <w:szCs w:val="28"/>
        </w:rPr>
      </w:pPr>
    </w:p>
    <w:p w14:paraId="235CB679" w14:textId="13D5B533" w:rsidR="00622113" w:rsidRDefault="00622113" w:rsidP="00C831A9">
      <w:pPr>
        <w:tabs>
          <w:tab w:val="left" w:pos="900"/>
        </w:tabs>
        <w:spacing w:line="240" w:lineRule="auto"/>
        <w:jc w:val="center"/>
        <w:rPr>
          <w:b/>
          <w:sz w:val="28"/>
          <w:szCs w:val="28"/>
        </w:rPr>
      </w:pPr>
    </w:p>
    <w:p w14:paraId="08951616" w14:textId="5A7CF214" w:rsidR="008E3EFC" w:rsidRDefault="008E3EFC" w:rsidP="00C831A9">
      <w:pPr>
        <w:tabs>
          <w:tab w:val="left" w:pos="900"/>
        </w:tabs>
        <w:spacing w:line="240" w:lineRule="auto"/>
        <w:jc w:val="center"/>
        <w:rPr>
          <w:b/>
          <w:sz w:val="28"/>
          <w:szCs w:val="28"/>
        </w:rPr>
      </w:pPr>
    </w:p>
    <w:p w14:paraId="065FC9ED" w14:textId="77777777" w:rsidR="008E3EFC" w:rsidRDefault="008E3EFC" w:rsidP="00C831A9">
      <w:pPr>
        <w:tabs>
          <w:tab w:val="left" w:pos="900"/>
        </w:tabs>
        <w:spacing w:line="240" w:lineRule="auto"/>
        <w:jc w:val="center"/>
        <w:rPr>
          <w:b/>
          <w:sz w:val="28"/>
          <w:szCs w:val="28"/>
        </w:rPr>
      </w:pPr>
    </w:p>
    <w:p w14:paraId="36D10857" w14:textId="77777777" w:rsidR="00AE75C2" w:rsidRDefault="00AE75C2" w:rsidP="00C831A9">
      <w:pPr>
        <w:tabs>
          <w:tab w:val="left" w:pos="900"/>
        </w:tabs>
        <w:spacing w:line="240" w:lineRule="auto"/>
        <w:jc w:val="center"/>
        <w:rPr>
          <w:b/>
          <w:sz w:val="28"/>
          <w:szCs w:val="28"/>
        </w:rPr>
      </w:pPr>
    </w:p>
    <w:p w14:paraId="0C39B6EB" w14:textId="77777777" w:rsidR="00FD40A3" w:rsidRDefault="00FD40A3" w:rsidP="00C831A9">
      <w:pPr>
        <w:pBdr>
          <w:left w:val="single" w:sz="4" w:space="0" w:color="auto"/>
        </w:pBdr>
        <w:tabs>
          <w:tab w:val="left" w:pos="900"/>
        </w:tabs>
        <w:spacing w:line="240" w:lineRule="auto"/>
        <w:rPr>
          <w:b/>
          <w:sz w:val="28"/>
          <w:szCs w:val="28"/>
        </w:rPr>
      </w:pPr>
    </w:p>
    <w:p w14:paraId="17191D58" w14:textId="4FE17B01" w:rsidR="00FD40A3" w:rsidRDefault="00FD40A3" w:rsidP="00C831A9">
      <w:pPr>
        <w:tabs>
          <w:tab w:val="left" w:pos="900"/>
        </w:tabs>
        <w:spacing w:line="240" w:lineRule="auto"/>
        <w:jc w:val="center"/>
        <w:rPr>
          <w:b/>
          <w:sz w:val="28"/>
          <w:szCs w:val="28"/>
        </w:rPr>
      </w:pPr>
      <w:r>
        <w:rPr>
          <w:b/>
          <w:sz w:val="28"/>
          <w:szCs w:val="28"/>
        </w:rPr>
        <w:t>201</w:t>
      </w:r>
      <w:r w:rsidR="00363B27">
        <w:rPr>
          <w:b/>
          <w:sz w:val="28"/>
          <w:szCs w:val="28"/>
        </w:rPr>
        <w:t>8</w:t>
      </w:r>
    </w:p>
    <w:p w14:paraId="39876D45" w14:textId="77777777" w:rsidR="00FD40A3" w:rsidRPr="001946FE" w:rsidRDefault="00FD40A3" w:rsidP="006A7995">
      <w:pPr>
        <w:spacing w:line="240" w:lineRule="auto"/>
        <w:jc w:val="both"/>
        <w:rPr>
          <w:b/>
          <w:szCs w:val="24"/>
          <w:highlight w:val="cyan"/>
        </w:rPr>
        <w:sectPr w:rsidR="00FD40A3" w:rsidRPr="001946FE" w:rsidSect="003921BC">
          <w:headerReference w:type="even" r:id="rId11"/>
          <w:footerReference w:type="even" r:id="rId12"/>
          <w:footerReference w:type="default" r:id="rId13"/>
          <w:pgSz w:w="11906" w:h="16838" w:code="9"/>
          <w:pgMar w:top="851" w:right="851" w:bottom="1438" w:left="1134" w:header="284" w:footer="544" w:gutter="0"/>
          <w:pgNumType w:start="4"/>
          <w:cols w:space="708"/>
          <w:docGrid w:linePitch="360"/>
        </w:sectPr>
      </w:pPr>
    </w:p>
    <w:p w14:paraId="1B77C1AA" w14:textId="77777777" w:rsidR="00FD40A3" w:rsidRPr="00B91CD5" w:rsidRDefault="00FD40A3" w:rsidP="004B37D6">
      <w:pPr>
        <w:tabs>
          <w:tab w:val="left" w:pos="5490"/>
        </w:tabs>
        <w:jc w:val="center"/>
        <w:rPr>
          <w:b/>
          <w:sz w:val="28"/>
          <w:szCs w:val="28"/>
        </w:rPr>
      </w:pPr>
      <w:r w:rsidRPr="00977EE6">
        <w:rPr>
          <w:b/>
          <w:sz w:val="28"/>
          <w:szCs w:val="28"/>
        </w:rPr>
        <w:lastRenderedPageBreak/>
        <w:t>СОДЕРЖАНИЕ</w:t>
      </w:r>
    </w:p>
    <w:tbl>
      <w:tblPr>
        <w:tblW w:w="9858" w:type="dxa"/>
        <w:tblInd w:w="49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28"/>
        <w:gridCol w:w="8094"/>
        <w:gridCol w:w="936"/>
      </w:tblGrid>
      <w:tr w:rsidR="00C503C9" w:rsidRPr="004B37D6" w14:paraId="573FF283" w14:textId="77777777" w:rsidTr="004B37D6">
        <w:trPr>
          <w:trHeight w:hRule="exact" w:val="340"/>
        </w:trPr>
        <w:tc>
          <w:tcPr>
            <w:tcW w:w="828" w:type="dxa"/>
          </w:tcPr>
          <w:p w14:paraId="5C4D692D" w14:textId="77777777" w:rsidR="00C503C9" w:rsidRPr="004B37D6" w:rsidRDefault="00C503C9" w:rsidP="00C503C9">
            <w:pPr>
              <w:tabs>
                <w:tab w:val="left" w:pos="5490"/>
              </w:tabs>
              <w:spacing w:line="240" w:lineRule="auto"/>
              <w:ind w:firstLine="0"/>
              <w:rPr>
                <w:szCs w:val="24"/>
              </w:rPr>
            </w:pPr>
          </w:p>
        </w:tc>
        <w:tc>
          <w:tcPr>
            <w:tcW w:w="8094" w:type="dxa"/>
          </w:tcPr>
          <w:p w14:paraId="20C8DC0F" w14:textId="77777777" w:rsidR="00C503C9" w:rsidRPr="004B37D6" w:rsidRDefault="00C503C9" w:rsidP="00C503C9">
            <w:pPr>
              <w:tabs>
                <w:tab w:val="left" w:pos="5490"/>
              </w:tabs>
              <w:spacing w:line="240" w:lineRule="auto"/>
              <w:ind w:firstLine="0"/>
              <w:rPr>
                <w:szCs w:val="24"/>
              </w:rPr>
            </w:pPr>
            <w:r w:rsidRPr="00C503C9">
              <w:rPr>
                <w:b/>
                <w:szCs w:val="28"/>
              </w:rPr>
              <w:t xml:space="preserve">Раздел </w:t>
            </w:r>
            <w:r w:rsidR="00622113">
              <w:rPr>
                <w:b/>
                <w:szCs w:val="28"/>
              </w:rPr>
              <w:t>1</w:t>
            </w:r>
            <w:r w:rsidRPr="00C503C9">
              <w:rPr>
                <w:b/>
                <w:szCs w:val="28"/>
              </w:rPr>
              <w:t>. Основная часть проекта межевания территории</w:t>
            </w:r>
          </w:p>
        </w:tc>
        <w:tc>
          <w:tcPr>
            <w:tcW w:w="936" w:type="dxa"/>
          </w:tcPr>
          <w:p w14:paraId="54AEF6D3" w14:textId="77777777" w:rsidR="00C503C9" w:rsidRPr="00912CCB" w:rsidRDefault="00C503C9" w:rsidP="00C503C9">
            <w:pPr>
              <w:tabs>
                <w:tab w:val="left" w:pos="5490"/>
              </w:tabs>
              <w:spacing w:line="240" w:lineRule="auto"/>
              <w:ind w:firstLine="0"/>
              <w:jc w:val="center"/>
              <w:rPr>
                <w:szCs w:val="24"/>
              </w:rPr>
            </w:pPr>
          </w:p>
        </w:tc>
      </w:tr>
      <w:tr w:rsidR="00FD40A3" w:rsidRPr="004B37D6" w14:paraId="1879C192" w14:textId="77777777" w:rsidTr="004B37D6">
        <w:trPr>
          <w:trHeight w:hRule="exact" w:val="340"/>
        </w:trPr>
        <w:tc>
          <w:tcPr>
            <w:tcW w:w="828" w:type="dxa"/>
          </w:tcPr>
          <w:p w14:paraId="4B478114" w14:textId="77777777" w:rsidR="00FD40A3" w:rsidRPr="004B37D6" w:rsidRDefault="00622113" w:rsidP="00C503C9">
            <w:pPr>
              <w:tabs>
                <w:tab w:val="left" w:pos="5490"/>
              </w:tabs>
              <w:spacing w:line="240" w:lineRule="auto"/>
              <w:ind w:firstLine="0"/>
              <w:rPr>
                <w:szCs w:val="24"/>
              </w:rPr>
            </w:pPr>
            <w:r>
              <w:rPr>
                <w:szCs w:val="24"/>
              </w:rPr>
              <w:t>1</w:t>
            </w:r>
            <w:r w:rsidR="00FD40A3" w:rsidRPr="004B37D6">
              <w:rPr>
                <w:szCs w:val="24"/>
              </w:rPr>
              <w:t>.1.</w:t>
            </w:r>
          </w:p>
        </w:tc>
        <w:tc>
          <w:tcPr>
            <w:tcW w:w="8094" w:type="dxa"/>
          </w:tcPr>
          <w:p w14:paraId="112FAEEA" w14:textId="77777777" w:rsidR="00FD40A3" w:rsidRPr="004B37D6" w:rsidRDefault="00FD40A3" w:rsidP="00C503C9">
            <w:pPr>
              <w:tabs>
                <w:tab w:val="left" w:pos="5490"/>
              </w:tabs>
              <w:spacing w:line="240" w:lineRule="auto"/>
              <w:ind w:firstLine="0"/>
              <w:rPr>
                <w:bCs/>
                <w:szCs w:val="24"/>
              </w:rPr>
            </w:pPr>
            <w:r w:rsidRPr="004B37D6">
              <w:rPr>
                <w:bCs/>
                <w:szCs w:val="24"/>
              </w:rPr>
              <w:t>Общие положения</w:t>
            </w:r>
          </w:p>
        </w:tc>
        <w:tc>
          <w:tcPr>
            <w:tcW w:w="936" w:type="dxa"/>
          </w:tcPr>
          <w:p w14:paraId="6D5607E5" w14:textId="77777777" w:rsidR="00FD40A3" w:rsidRPr="00912CCB" w:rsidRDefault="00A35CA5" w:rsidP="00C503C9">
            <w:pPr>
              <w:tabs>
                <w:tab w:val="left" w:pos="5490"/>
              </w:tabs>
              <w:spacing w:line="240" w:lineRule="auto"/>
              <w:ind w:firstLine="0"/>
              <w:jc w:val="center"/>
              <w:rPr>
                <w:szCs w:val="24"/>
              </w:rPr>
            </w:pPr>
            <w:r>
              <w:rPr>
                <w:szCs w:val="24"/>
              </w:rPr>
              <w:t>5</w:t>
            </w:r>
          </w:p>
        </w:tc>
      </w:tr>
      <w:tr w:rsidR="00FD40A3" w:rsidRPr="004B37D6" w14:paraId="18FD0243" w14:textId="77777777" w:rsidTr="004B37D6">
        <w:trPr>
          <w:trHeight w:val="397"/>
        </w:trPr>
        <w:tc>
          <w:tcPr>
            <w:tcW w:w="828" w:type="dxa"/>
          </w:tcPr>
          <w:p w14:paraId="1203CEBD" w14:textId="77777777" w:rsidR="00FD40A3" w:rsidRPr="004B37D6" w:rsidRDefault="00622113" w:rsidP="00C503C9">
            <w:pPr>
              <w:tabs>
                <w:tab w:val="left" w:pos="5490"/>
              </w:tabs>
              <w:spacing w:line="240" w:lineRule="auto"/>
              <w:ind w:firstLine="0"/>
              <w:rPr>
                <w:szCs w:val="24"/>
              </w:rPr>
            </w:pPr>
            <w:r>
              <w:rPr>
                <w:szCs w:val="24"/>
              </w:rPr>
              <w:t>1</w:t>
            </w:r>
            <w:r w:rsidR="00FD40A3" w:rsidRPr="004B37D6">
              <w:rPr>
                <w:szCs w:val="24"/>
              </w:rPr>
              <w:t>.2.</w:t>
            </w:r>
          </w:p>
        </w:tc>
        <w:tc>
          <w:tcPr>
            <w:tcW w:w="8094" w:type="dxa"/>
          </w:tcPr>
          <w:p w14:paraId="371EF430" w14:textId="77777777" w:rsidR="00FD40A3" w:rsidRPr="004B37D6" w:rsidRDefault="00FD40A3" w:rsidP="00C503C9">
            <w:pPr>
              <w:tabs>
                <w:tab w:val="left" w:pos="5490"/>
              </w:tabs>
              <w:spacing w:line="240" w:lineRule="auto"/>
              <w:ind w:firstLine="0"/>
              <w:rPr>
                <w:bCs/>
                <w:szCs w:val="24"/>
              </w:rPr>
            </w:pPr>
            <w:proofErr w:type="gramStart"/>
            <w:r w:rsidRPr="004B37D6">
              <w:rPr>
                <w:bCs/>
                <w:szCs w:val="24"/>
              </w:rPr>
              <w:t>Характеристика земельных участков</w:t>
            </w:r>
            <w:proofErr w:type="gramEnd"/>
            <w:r w:rsidRPr="004B37D6">
              <w:rPr>
                <w:bCs/>
                <w:szCs w:val="24"/>
              </w:rPr>
              <w:t xml:space="preserve"> зарегистрированных в государственном кадастре недвижимости</w:t>
            </w:r>
          </w:p>
        </w:tc>
        <w:tc>
          <w:tcPr>
            <w:tcW w:w="936" w:type="dxa"/>
          </w:tcPr>
          <w:p w14:paraId="398AB2E0" w14:textId="77777777" w:rsidR="00FD40A3" w:rsidRPr="00912CCB" w:rsidRDefault="00A35CA5" w:rsidP="00C503C9">
            <w:pPr>
              <w:tabs>
                <w:tab w:val="left" w:pos="5490"/>
              </w:tabs>
              <w:spacing w:line="240" w:lineRule="auto"/>
              <w:ind w:firstLine="0"/>
              <w:jc w:val="center"/>
              <w:rPr>
                <w:szCs w:val="24"/>
              </w:rPr>
            </w:pPr>
            <w:r>
              <w:rPr>
                <w:szCs w:val="24"/>
              </w:rPr>
              <w:t>5</w:t>
            </w:r>
          </w:p>
        </w:tc>
      </w:tr>
      <w:tr w:rsidR="00C503C9" w:rsidRPr="004B37D6" w14:paraId="37E6E93F" w14:textId="77777777" w:rsidTr="00CE40EB">
        <w:trPr>
          <w:trHeight w:val="312"/>
        </w:trPr>
        <w:tc>
          <w:tcPr>
            <w:tcW w:w="828" w:type="dxa"/>
          </w:tcPr>
          <w:p w14:paraId="3D4C715F" w14:textId="77777777" w:rsidR="00C503C9" w:rsidRPr="00C503C9" w:rsidRDefault="00C503C9" w:rsidP="00C503C9">
            <w:pPr>
              <w:tabs>
                <w:tab w:val="left" w:pos="5490"/>
              </w:tabs>
              <w:spacing w:line="240" w:lineRule="auto"/>
              <w:ind w:firstLine="0"/>
              <w:rPr>
                <w:szCs w:val="24"/>
              </w:rPr>
            </w:pPr>
          </w:p>
        </w:tc>
        <w:tc>
          <w:tcPr>
            <w:tcW w:w="8094" w:type="dxa"/>
          </w:tcPr>
          <w:p w14:paraId="38A629B8" w14:textId="77777777" w:rsidR="00C503C9" w:rsidRPr="00C503C9" w:rsidRDefault="00C503C9" w:rsidP="00C503C9">
            <w:pPr>
              <w:tabs>
                <w:tab w:val="left" w:pos="5490"/>
              </w:tabs>
              <w:spacing w:line="240" w:lineRule="auto"/>
              <w:ind w:firstLine="0"/>
              <w:rPr>
                <w:bCs/>
                <w:szCs w:val="24"/>
              </w:rPr>
            </w:pPr>
            <w:r w:rsidRPr="00C503C9">
              <w:rPr>
                <w:b/>
                <w:szCs w:val="28"/>
              </w:rPr>
              <w:t xml:space="preserve">Раздел </w:t>
            </w:r>
            <w:r w:rsidR="00622113">
              <w:rPr>
                <w:b/>
                <w:szCs w:val="28"/>
              </w:rPr>
              <w:t>2</w:t>
            </w:r>
            <w:r w:rsidRPr="00C503C9">
              <w:rPr>
                <w:b/>
                <w:szCs w:val="28"/>
              </w:rPr>
              <w:t>. Материалы по обоснованию проекта межевания территории</w:t>
            </w:r>
          </w:p>
        </w:tc>
        <w:tc>
          <w:tcPr>
            <w:tcW w:w="936" w:type="dxa"/>
          </w:tcPr>
          <w:p w14:paraId="599B5A60" w14:textId="77777777" w:rsidR="00C503C9" w:rsidRPr="00912CCB" w:rsidRDefault="00C503C9" w:rsidP="00C503C9">
            <w:pPr>
              <w:tabs>
                <w:tab w:val="left" w:pos="5490"/>
              </w:tabs>
              <w:spacing w:line="240" w:lineRule="auto"/>
              <w:ind w:firstLine="0"/>
              <w:jc w:val="center"/>
              <w:rPr>
                <w:szCs w:val="24"/>
              </w:rPr>
            </w:pPr>
          </w:p>
        </w:tc>
      </w:tr>
      <w:tr w:rsidR="00FD40A3" w:rsidRPr="004B37D6" w14:paraId="246B693E" w14:textId="77777777" w:rsidTr="00C503C9">
        <w:trPr>
          <w:trHeight w:hRule="exact" w:val="315"/>
        </w:trPr>
        <w:tc>
          <w:tcPr>
            <w:tcW w:w="828" w:type="dxa"/>
          </w:tcPr>
          <w:p w14:paraId="308EDD98" w14:textId="77777777" w:rsidR="00FD40A3" w:rsidRPr="004B37D6" w:rsidRDefault="00622113" w:rsidP="00C503C9">
            <w:pPr>
              <w:tabs>
                <w:tab w:val="left" w:pos="5490"/>
              </w:tabs>
              <w:spacing w:line="240" w:lineRule="auto"/>
              <w:ind w:firstLine="0"/>
              <w:rPr>
                <w:szCs w:val="24"/>
              </w:rPr>
            </w:pPr>
            <w:r>
              <w:rPr>
                <w:szCs w:val="24"/>
              </w:rPr>
              <w:t>1</w:t>
            </w:r>
            <w:r w:rsidR="00FD40A3" w:rsidRPr="004B37D6">
              <w:rPr>
                <w:szCs w:val="24"/>
              </w:rPr>
              <w:t>.3.</w:t>
            </w:r>
          </w:p>
        </w:tc>
        <w:tc>
          <w:tcPr>
            <w:tcW w:w="8094" w:type="dxa"/>
          </w:tcPr>
          <w:p w14:paraId="73D7E389" w14:textId="77777777" w:rsidR="00C503C9" w:rsidRPr="00C503C9" w:rsidRDefault="00FD40A3" w:rsidP="00C503C9">
            <w:pPr>
              <w:tabs>
                <w:tab w:val="left" w:pos="5490"/>
              </w:tabs>
              <w:spacing w:line="240" w:lineRule="auto"/>
              <w:ind w:firstLine="0"/>
              <w:rPr>
                <w:bCs/>
                <w:szCs w:val="24"/>
              </w:rPr>
            </w:pPr>
            <w:r w:rsidRPr="004B37D6">
              <w:rPr>
                <w:bCs/>
                <w:szCs w:val="24"/>
              </w:rPr>
              <w:t>Формирование проектных границ земельных участков</w:t>
            </w:r>
          </w:p>
        </w:tc>
        <w:tc>
          <w:tcPr>
            <w:tcW w:w="936" w:type="dxa"/>
          </w:tcPr>
          <w:p w14:paraId="3C40FE5F" w14:textId="77777777" w:rsidR="00FD40A3" w:rsidRPr="00912CCB" w:rsidRDefault="00A35CA5" w:rsidP="00C503C9">
            <w:pPr>
              <w:tabs>
                <w:tab w:val="left" w:pos="5490"/>
              </w:tabs>
              <w:spacing w:line="240" w:lineRule="auto"/>
              <w:ind w:firstLine="0"/>
              <w:jc w:val="center"/>
              <w:rPr>
                <w:szCs w:val="24"/>
              </w:rPr>
            </w:pPr>
            <w:r>
              <w:rPr>
                <w:szCs w:val="24"/>
              </w:rPr>
              <w:t>6</w:t>
            </w:r>
          </w:p>
        </w:tc>
      </w:tr>
      <w:tr w:rsidR="00FD40A3" w:rsidRPr="004B37D6" w14:paraId="2A739DA5" w14:textId="77777777" w:rsidTr="004B37D6">
        <w:trPr>
          <w:trHeight w:hRule="exact" w:val="340"/>
        </w:trPr>
        <w:tc>
          <w:tcPr>
            <w:tcW w:w="828" w:type="dxa"/>
          </w:tcPr>
          <w:p w14:paraId="47B1241F" w14:textId="77777777" w:rsidR="00FD40A3" w:rsidRPr="004B37D6" w:rsidRDefault="00622113" w:rsidP="00C503C9">
            <w:pPr>
              <w:tabs>
                <w:tab w:val="left" w:pos="5490"/>
              </w:tabs>
              <w:spacing w:line="240" w:lineRule="auto"/>
              <w:ind w:firstLine="0"/>
              <w:rPr>
                <w:szCs w:val="24"/>
              </w:rPr>
            </w:pPr>
            <w:r>
              <w:rPr>
                <w:szCs w:val="24"/>
              </w:rPr>
              <w:t>1</w:t>
            </w:r>
            <w:r w:rsidR="00FD40A3" w:rsidRPr="004B37D6">
              <w:rPr>
                <w:szCs w:val="24"/>
              </w:rPr>
              <w:t>.4.</w:t>
            </w:r>
          </w:p>
        </w:tc>
        <w:tc>
          <w:tcPr>
            <w:tcW w:w="8094" w:type="dxa"/>
          </w:tcPr>
          <w:p w14:paraId="71C3A6BB" w14:textId="77777777" w:rsidR="00FD40A3" w:rsidRPr="004B37D6" w:rsidRDefault="00FD40A3" w:rsidP="00C503C9">
            <w:pPr>
              <w:tabs>
                <w:tab w:val="center" w:pos="3987"/>
              </w:tabs>
              <w:spacing w:line="240" w:lineRule="auto"/>
              <w:ind w:right="-96" w:firstLine="0"/>
              <w:rPr>
                <w:szCs w:val="24"/>
              </w:rPr>
            </w:pPr>
            <w:r w:rsidRPr="004B37D6">
              <w:rPr>
                <w:bCs/>
                <w:szCs w:val="24"/>
              </w:rPr>
              <w:t>Обоснование принятых решений</w:t>
            </w:r>
            <w:r w:rsidRPr="004B37D6">
              <w:rPr>
                <w:bCs/>
                <w:szCs w:val="24"/>
              </w:rPr>
              <w:tab/>
            </w:r>
          </w:p>
        </w:tc>
        <w:tc>
          <w:tcPr>
            <w:tcW w:w="936" w:type="dxa"/>
          </w:tcPr>
          <w:p w14:paraId="79E03C3B" w14:textId="77777777" w:rsidR="00FD40A3" w:rsidRPr="00912CCB" w:rsidRDefault="00A35CA5" w:rsidP="00C503C9">
            <w:pPr>
              <w:tabs>
                <w:tab w:val="left" w:pos="5490"/>
              </w:tabs>
              <w:spacing w:line="240" w:lineRule="auto"/>
              <w:ind w:firstLine="0"/>
              <w:jc w:val="center"/>
              <w:rPr>
                <w:szCs w:val="24"/>
              </w:rPr>
            </w:pPr>
            <w:r>
              <w:rPr>
                <w:szCs w:val="24"/>
              </w:rPr>
              <w:t>8</w:t>
            </w:r>
          </w:p>
        </w:tc>
      </w:tr>
      <w:tr w:rsidR="00FD40A3" w:rsidRPr="004B37D6" w14:paraId="4E7C7E74" w14:textId="77777777" w:rsidTr="004B37D6">
        <w:trPr>
          <w:trHeight w:val="397"/>
        </w:trPr>
        <w:tc>
          <w:tcPr>
            <w:tcW w:w="828" w:type="dxa"/>
          </w:tcPr>
          <w:p w14:paraId="3073804F" w14:textId="77777777" w:rsidR="00FD40A3" w:rsidRPr="004B37D6" w:rsidRDefault="00622113" w:rsidP="00C503C9">
            <w:pPr>
              <w:tabs>
                <w:tab w:val="left" w:pos="5490"/>
              </w:tabs>
              <w:spacing w:line="240" w:lineRule="auto"/>
              <w:ind w:firstLine="0"/>
              <w:rPr>
                <w:szCs w:val="24"/>
              </w:rPr>
            </w:pPr>
            <w:r>
              <w:rPr>
                <w:szCs w:val="24"/>
              </w:rPr>
              <w:t>1</w:t>
            </w:r>
            <w:r w:rsidR="00FD40A3" w:rsidRPr="004B37D6">
              <w:rPr>
                <w:szCs w:val="24"/>
              </w:rPr>
              <w:t>.5.</w:t>
            </w:r>
          </w:p>
        </w:tc>
        <w:tc>
          <w:tcPr>
            <w:tcW w:w="8094" w:type="dxa"/>
          </w:tcPr>
          <w:p w14:paraId="5A0E2778" w14:textId="77777777" w:rsidR="00FD40A3" w:rsidRPr="004B37D6" w:rsidRDefault="00FD40A3" w:rsidP="00C503C9">
            <w:pPr>
              <w:tabs>
                <w:tab w:val="center" w:pos="3987"/>
              </w:tabs>
              <w:spacing w:line="240" w:lineRule="auto"/>
              <w:ind w:right="-96" w:firstLine="0"/>
              <w:rPr>
                <w:bCs/>
                <w:szCs w:val="24"/>
              </w:rPr>
            </w:pPr>
            <w:r w:rsidRPr="004B37D6">
              <w:rPr>
                <w:bCs/>
                <w:szCs w:val="24"/>
              </w:rPr>
              <w:t>Основные технико-экономические показатели</w:t>
            </w:r>
            <w:r w:rsidR="00C503C9">
              <w:rPr>
                <w:bCs/>
                <w:szCs w:val="24"/>
              </w:rPr>
              <w:t xml:space="preserve"> </w:t>
            </w:r>
            <w:r w:rsidRPr="004B37D6">
              <w:rPr>
                <w:bCs/>
                <w:szCs w:val="24"/>
              </w:rPr>
              <w:t xml:space="preserve">проекта межевания </w:t>
            </w:r>
          </w:p>
        </w:tc>
        <w:tc>
          <w:tcPr>
            <w:tcW w:w="936" w:type="dxa"/>
          </w:tcPr>
          <w:p w14:paraId="6C0D1F73" w14:textId="77777777" w:rsidR="00FD40A3" w:rsidRPr="00912CCB" w:rsidRDefault="00A35CA5" w:rsidP="00C503C9">
            <w:pPr>
              <w:tabs>
                <w:tab w:val="left" w:pos="5490"/>
              </w:tabs>
              <w:spacing w:line="240" w:lineRule="auto"/>
              <w:ind w:firstLine="0"/>
              <w:jc w:val="center"/>
              <w:rPr>
                <w:szCs w:val="24"/>
              </w:rPr>
            </w:pPr>
            <w:r>
              <w:rPr>
                <w:szCs w:val="24"/>
              </w:rPr>
              <w:t>9</w:t>
            </w:r>
          </w:p>
        </w:tc>
      </w:tr>
      <w:tr w:rsidR="00F97FEA" w:rsidRPr="004B37D6" w14:paraId="4BA0E839" w14:textId="77777777" w:rsidTr="004B37D6">
        <w:trPr>
          <w:trHeight w:val="397"/>
        </w:trPr>
        <w:tc>
          <w:tcPr>
            <w:tcW w:w="828" w:type="dxa"/>
          </w:tcPr>
          <w:p w14:paraId="6C707FD7" w14:textId="77777777" w:rsidR="00F97FEA" w:rsidRDefault="00F97FEA" w:rsidP="00C503C9">
            <w:pPr>
              <w:tabs>
                <w:tab w:val="left" w:pos="5490"/>
              </w:tabs>
              <w:spacing w:line="240" w:lineRule="auto"/>
              <w:ind w:firstLine="0"/>
              <w:rPr>
                <w:szCs w:val="24"/>
              </w:rPr>
            </w:pPr>
          </w:p>
        </w:tc>
        <w:tc>
          <w:tcPr>
            <w:tcW w:w="8094" w:type="dxa"/>
          </w:tcPr>
          <w:p w14:paraId="32E54CB3" w14:textId="557DF014" w:rsidR="00F97FEA" w:rsidRPr="00F97FEA" w:rsidRDefault="00F97FEA" w:rsidP="00C503C9">
            <w:pPr>
              <w:tabs>
                <w:tab w:val="center" w:pos="3987"/>
              </w:tabs>
              <w:spacing w:line="240" w:lineRule="auto"/>
              <w:ind w:right="-96" w:firstLine="0"/>
              <w:rPr>
                <w:b/>
                <w:bCs/>
                <w:szCs w:val="24"/>
              </w:rPr>
            </w:pPr>
            <w:r w:rsidRPr="00F97FEA">
              <w:rPr>
                <w:b/>
                <w:bCs/>
                <w:szCs w:val="24"/>
              </w:rPr>
              <w:t>Графические материалы</w:t>
            </w:r>
          </w:p>
        </w:tc>
        <w:tc>
          <w:tcPr>
            <w:tcW w:w="936" w:type="dxa"/>
          </w:tcPr>
          <w:p w14:paraId="21BC3097" w14:textId="77777777" w:rsidR="00F97FEA" w:rsidRDefault="00F97FEA" w:rsidP="00C503C9">
            <w:pPr>
              <w:tabs>
                <w:tab w:val="left" w:pos="5490"/>
              </w:tabs>
              <w:spacing w:line="240" w:lineRule="auto"/>
              <w:ind w:firstLine="0"/>
              <w:jc w:val="center"/>
              <w:rPr>
                <w:szCs w:val="24"/>
              </w:rPr>
            </w:pPr>
          </w:p>
        </w:tc>
      </w:tr>
    </w:tbl>
    <w:p w14:paraId="779A9D14" w14:textId="4F21FD06" w:rsidR="002B161F" w:rsidRDefault="002B161F" w:rsidP="002B161F">
      <w:pPr>
        <w:spacing w:line="240" w:lineRule="auto"/>
        <w:ind w:right="113"/>
        <w:rPr>
          <w:szCs w:val="28"/>
        </w:rPr>
      </w:pPr>
    </w:p>
    <w:p w14:paraId="0189131D" w14:textId="67A42BF8" w:rsidR="00363B27" w:rsidRDefault="00363B27" w:rsidP="006A7995">
      <w:pPr>
        <w:spacing w:line="240" w:lineRule="auto"/>
        <w:jc w:val="both"/>
        <w:rPr>
          <w:b/>
          <w:szCs w:val="24"/>
        </w:rPr>
      </w:pPr>
    </w:p>
    <w:p w14:paraId="50D87D50" w14:textId="77777777" w:rsidR="00363B27" w:rsidRPr="00363B27" w:rsidRDefault="00363B27" w:rsidP="00363B27">
      <w:pPr>
        <w:rPr>
          <w:szCs w:val="24"/>
        </w:rPr>
      </w:pPr>
    </w:p>
    <w:p w14:paraId="3405B50C" w14:textId="77777777" w:rsidR="00363B27" w:rsidRPr="00363B27" w:rsidRDefault="00363B27" w:rsidP="00363B27">
      <w:pPr>
        <w:rPr>
          <w:szCs w:val="24"/>
        </w:rPr>
      </w:pPr>
    </w:p>
    <w:p w14:paraId="3651FF43" w14:textId="77777777" w:rsidR="00363B27" w:rsidRPr="00363B27" w:rsidRDefault="00363B27" w:rsidP="00363B27">
      <w:pPr>
        <w:rPr>
          <w:szCs w:val="24"/>
        </w:rPr>
      </w:pPr>
    </w:p>
    <w:p w14:paraId="454BCAA3" w14:textId="77777777" w:rsidR="00363B27" w:rsidRPr="00363B27" w:rsidRDefault="00363B27" w:rsidP="00363B27">
      <w:pPr>
        <w:rPr>
          <w:szCs w:val="24"/>
        </w:rPr>
      </w:pPr>
    </w:p>
    <w:p w14:paraId="143FF5D2" w14:textId="77777777" w:rsidR="00363B27" w:rsidRPr="00363B27" w:rsidRDefault="00363B27" w:rsidP="00363B27">
      <w:pPr>
        <w:rPr>
          <w:szCs w:val="24"/>
        </w:rPr>
      </w:pPr>
    </w:p>
    <w:p w14:paraId="75987FDE" w14:textId="77777777" w:rsidR="00363B27" w:rsidRPr="00363B27" w:rsidRDefault="00363B27" w:rsidP="00363B27">
      <w:pPr>
        <w:rPr>
          <w:szCs w:val="24"/>
        </w:rPr>
      </w:pPr>
    </w:p>
    <w:p w14:paraId="025401D0" w14:textId="77777777" w:rsidR="00363B27" w:rsidRPr="00363B27" w:rsidRDefault="00363B27" w:rsidP="00363B27">
      <w:pPr>
        <w:rPr>
          <w:szCs w:val="24"/>
        </w:rPr>
      </w:pPr>
    </w:p>
    <w:p w14:paraId="12D03412" w14:textId="77777777" w:rsidR="00363B27" w:rsidRPr="00363B27" w:rsidRDefault="00363B27" w:rsidP="00363B27">
      <w:pPr>
        <w:rPr>
          <w:szCs w:val="24"/>
        </w:rPr>
      </w:pPr>
    </w:p>
    <w:p w14:paraId="03806C48" w14:textId="77777777" w:rsidR="00363B27" w:rsidRPr="00363B27" w:rsidRDefault="00363B27" w:rsidP="00363B27">
      <w:pPr>
        <w:rPr>
          <w:szCs w:val="24"/>
        </w:rPr>
      </w:pPr>
    </w:p>
    <w:p w14:paraId="2037AC60" w14:textId="70C6AE3E" w:rsidR="00363B27" w:rsidRDefault="00363B27" w:rsidP="00363B27">
      <w:pPr>
        <w:rPr>
          <w:szCs w:val="24"/>
        </w:rPr>
      </w:pPr>
    </w:p>
    <w:p w14:paraId="1117612F" w14:textId="0DA5AEB0" w:rsidR="00363B27" w:rsidRDefault="00363B27" w:rsidP="00363B27">
      <w:pPr>
        <w:tabs>
          <w:tab w:val="left" w:pos="6405"/>
        </w:tabs>
        <w:rPr>
          <w:szCs w:val="24"/>
        </w:rPr>
      </w:pPr>
      <w:r>
        <w:rPr>
          <w:szCs w:val="24"/>
        </w:rPr>
        <w:tab/>
      </w:r>
    </w:p>
    <w:p w14:paraId="6E518CAF" w14:textId="498EFDA6" w:rsidR="00FD40A3" w:rsidRPr="00363B27" w:rsidRDefault="00363B27" w:rsidP="00363B27">
      <w:pPr>
        <w:tabs>
          <w:tab w:val="left" w:pos="6405"/>
        </w:tabs>
        <w:rPr>
          <w:szCs w:val="24"/>
        </w:rPr>
        <w:sectPr w:rsidR="00FD40A3" w:rsidRPr="00363B27" w:rsidSect="003921BC">
          <w:headerReference w:type="default" r:id="rId14"/>
          <w:footerReference w:type="default" r:id="rId15"/>
          <w:pgSz w:w="11906" w:h="16838" w:code="9"/>
          <w:pgMar w:top="851" w:right="851" w:bottom="1438" w:left="1134" w:header="284" w:footer="544" w:gutter="0"/>
          <w:pgNumType w:start="4"/>
          <w:cols w:space="708"/>
          <w:docGrid w:linePitch="360"/>
        </w:sectPr>
      </w:pPr>
      <w:r>
        <w:rPr>
          <w:szCs w:val="24"/>
        </w:rPr>
        <w:tab/>
      </w:r>
    </w:p>
    <w:p w14:paraId="02AEE2FB" w14:textId="77777777" w:rsidR="00C503C9" w:rsidRPr="00C503C9" w:rsidRDefault="00C503C9" w:rsidP="00C503C9">
      <w:pPr>
        <w:jc w:val="center"/>
        <w:rPr>
          <w:b/>
          <w:sz w:val="36"/>
          <w:szCs w:val="32"/>
        </w:rPr>
      </w:pPr>
      <w:bookmarkStart w:id="2" w:name="ch1"/>
      <w:bookmarkEnd w:id="2"/>
      <w:r w:rsidRPr="00C503C9">
        <w:rPr>
          <w:b/>
          <w:sz w:val="28"/>
          <w:szCs w:val="28"/>
        </w:rPr>
        <w:lastRenderedPageBreak/>
        <w:t>Раздел 1. Основная часть проекта планировки территории</w:t>
      </w:r>
    </w:p>
    <w:p w14:paraId="0A466771" w14:textId="77777777" w:rsidR="00FD40A3" w:rsidRPr="004B37D6" w:rsidRDefault="00FD40A3" w:rsidP="004B37D6">
      <w:pPr>
        <w:suppressAutoHyphens/>
        <w:spacing w:line="240" w:lineRule="auto"/>
        <w:ind w:firstLine="0"/>
        <w:jc w:val="center"/>
        <w:rPr>
          <w:b/>
          <w:sz w:val="28"/>
          <w:lang w:eastAsia="ar-SA"/>
        </w:rPr>
      </w:pPr>
      <w:r w:rsidRPr="004B37D6">
        <w:rPr>
          <w:b/>
          <w:sz w:val="28"/>
          <w:lang w:eastAsia="ar-SA"/>
        </w:rPr>
        <w:t>1.  ОБЩАЯ ЧАСТЬ</w:t>
      </w:r>
    </w:p>
    <w:p w14:paraId="49FB1820" w14:textId="77777777" w:rsidR="00FD40A3" w:rsidRPr="004B37D6" w:rsidRDefault="00FD40A3" w:rsidP="004B37D6">
      <w:pPr>
        <w:suppressAutoHyphens/>
        <w:spacing w:line="240" w:lineRule="auto"/>
        <w:ind w:firstLine="0"/>
        <w:rPr>
          <w:b/>
          <w:sz w:val="28"/>
          <w:lang w:eastAsia="ar-SA"/>
        </w:rPr>
      </w:pPr>
    </w:p>
    <w:p w14:paraId="40D96C6C" w14:textId="77777777" w:rsidR="00FD40A3" w:rsidRPr="004B37D6" w:rsidRDefault="00FD40A3" w:rsidP="004B37D6">
      <w:pPr>
        <w:suppressAutoHyphens/>
        <w:spacing w:line="240" w:lineRule="auto"/>
        <w:ind w:firstLine="0"/>
        <w:jc w:val="center"/>
        <w:rPr>
          <w:b/>
          <w:sz w:val="28"/>
          <w:lang w:eastAsia="ar-SA"/>
        </w:rPr>
      </w:pPr>
      <w:r w:rsidRPr="004B37D6">
        <w:rPr>
          <w:b/>
          <w:sz w:val="28"/>
          <w:lang w:eastAsia="ar-SA"/>
        </w:rPr>
        <w:t>1.1 Состав авторского коллектива и</w:t>
      </w:r>
    </w:p>
    <w:p w14:paraId="70214213" w14:textId="77777777" w:rsidR="00FD40A3" w:rsidRPr="004B37D6" w:rsidRDefault="00FD40A3" w:rsidP="004B37D6">
      <w:pPr>
        <w:suppressAutoHyphens/>
        <w:spacing w:line="240" w:lineRule="auto"/>
        <w:ind w:firstLine="0"/>
        <w:jc w:val="center"/>
        <w:rPr>
          <w:b/>
          <w:sz w:val="28"/>
          <w:lang w:eastAsia="ar-SA"/>
        </w:rPr>
      </w:pPr>
      <w:r w:rsidRPr="004B37D6">
        <w:rPr>
          <w:b/>
          <w:sz w:val="28"/>
          <w:lang w:eastAsia="ar-SA"/>
        </w:rPr>
        <w:t xml:space="preserve"> ответственных разработчиков проекта</w:t>
      </w:r>
    </w:p>
    <w:p w14:paraId="46F0C0BF" w14:textId="77777777" w:rsidR="00FD40A3" w:rsidRPr="004B37D6" w:rsidRDefault="00FD40A3" w:rsidP="004B37D6">
      <w:pPr>
        <w:suppressAutoHyphens/>
        <w:spacing w:line="240" w:lineRule="auto"/>
        <w:ind w:firstLine="0"/>
        <w:rPr>
          <w:b/>
          <w:sz w:val="28"/>
          <w:lang w:eastAsia="ar-SA"/>
        </w:rPr>
      </w:pPr>
    </w:p>
    <w:tbl>
      <w:tblPr>
        <w:tblW w:w="9285"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85"/>
        <w:gridCol w:w="3200"/>
      </w:tblGrid>
      <w:tr w:rsidR="00FD40A3" w:rsidRPr="004B37D6" w14:paraId="5593853B" w14:textId="77777777" w:rsidTr="00C503C9">
        <w:trPr>
          <w:cantSplit/>
        </w:trPr>
        <w:tc>
          <w:tcPr>
            <w:tcW w:w="6085" w:type="dxa"/>
          </w:tcPr>
          <w:p w14:paraId="1D1F4451" w14:textId="77777777" w:rsidR="00FD40A3" w:rsidRPr="004B37D6" w:rsidRDefault="00FD40A3" w:rsidP="00C503C9">
            <w:pPr>
              <w:suppressAutoHyphens/>
              <w:snapToGrid w:val="0"/>
              <w:spacing w:before="120" w:line="240" w:lineRule="auto"/>
              <w:ind w:firstLine="0"/>
              <w:rPr>
                <w:sz w:val="28"/>
                <w:lang w:eastAsia="ar-SA"/>
              </w:rPr>
            </w:pPr>
            <w:r w:rsidRPr="004B37D6">
              <w:rPr>
                <w:sz w:val="28"/>
                <w:lang w:eastAsia="ar-SA"/>
              </w:rPr>
              <w:t>Главный инженер</w:t>
            </w:r>
          </w:p>
        </w:tc>
        <w:tc>
          <w:tcPr>
            <w:tcW w:w="3200" w:type="dxa"/>
          </w:tcPr>
          <w:p w14:paraId="538CA49A" w14:textId="77777777" w:rsidR="00FD40A3" w:rsidRPr="004B37D6" w:rsidRDefault="00FD40A3" w:rsidP="00C503C9">
            <w:pPr>
              <w:suppressAutoHyphens/>
              <w:snapToGrid w:val="0"/>
              <w:spacing w:before="120" w:line="240" w:lineRule="auto"/>
              <w:ind w:firstLine="0"/>
              <w:rPr>
                <w:sz w:val="28"/>
                <w:lang w:eastAsia="ar-SA"/>
              </w:rPr>
            </w:pPr>
            <w:r w:rsidRPr="004B37D6">
              <w:rPr>
                <w:sz w:val="28"/>
                <w:lang w:eastAsia="ar-SA"/>
              </w:rPr>
              <w:t xml:space="preserve">П.А. </w:t>
            </w:r>
            <w:proofErr w:type="spellStart"/>
            <w:r w:rsidRPr="004B37D6">
              <w:rPr>
                <w:sz w:val="28"/>
                <w:lang w:eastAsia="ar-SA"/>
              </w:rPr>
              <w:t>Каханов</w:t>
            </w:r>
            <w:proofErr w:type="spellEnd"/>
          </w:p>
        </w:tc>
      </w:tr>
      <w:tr w:rsidR="00FD40A3" w:rsidRPr="004B37D6" w14:paraId="3BD535DB" w14:textId="77777777" w:rsidTr="00C503C9">
        <w:trPr>
          <w:cantSplit/>
        </w:trPr>
        <w:tc>
          <w:tcPr>
            <w:tcW w:w="6085" w:type="dxa"/>
          </w:tcPr>
          <w:p w14:paraId="176B07BF" w14:textId="77777777" w:rsidR="00FD40A3" w:rsidRPr="004B37D6" w:rsidRDefault="00FD40A3" w:rsidP="00C503C9">
            <w:pPr>
              <w:suppressAutoHyphens/>
              <w:snapToGrid w:val="0"/>
              <w:spacing w:before="120" w:line="240" w:lineRule="auto"/>
              <w:ind w:firstLine="0"/>
              <w:rPr>
                <w:sz w:val="28"/>
                <w:lang w:eastAsia="ar-SA"/>
              </w:rPr>
            </w:pPr>
            <w:r w:rsidRPr="004B37D6">
              <w:rPr>
                <w:sz w:val="28"/>
                <w:lang w:eastAsia="ar-SA"/>
              </w:rPr>
              <w:t>Инженер</w:t>
            </w:r>
          </w:p>
        </w:tc>
        <w:tc>
          <w:tcPr>
            <w:tcW w:w="3200" w:type="dxa"/>
          </w:tcPr>
          <w:p w14:paraId="0014DFAA" w14:textId="77777777" w:rsidR="00FD40A3" w:rsidRPr="004B37D6" w:rsidRDefault="00FD40A3" w:rsidP="00C503C9">
            <w:pPr>
              <w:suppressAutoHyphens/>
              <w:snapToGrid w:val="0"/>
              <w:spacing w:before="120" w:line="240" w:lineRule="auto"/>
              <w:ind w:firstLine="0"/>
              <w:rPr>
                <w:sz w:val="28"/>
                <w:lang w:eastAsia="ar-SA"/>
              </w:rPr>
            </w:pPr>
            <w:r w:rsidRPr="004B37D6">
              <w:rPr>
                <w:sz w:val="28"/>
                <w:lang w:eastAsia="ar-SA"/>
              </w:rPr>
              <w:t xml:space="preserve">А.А. </w:t>
            </w:r>
            <w:proofErr w:type="spellStart"/>
            <w:r w:rsidRPr="004B37D6">
              <w:rPr>
                <w:sz w:val="28"/>
                <w:lang w:eastAsia="ar-SA"/>
              </w:rPr>
              <w:t>Чендырев</w:t>
            </w:r>
            <w:proofErr w:type="spellEnd"/>
          </w:p>
        </w:tc>
      </w:tr>
    </w:tbl>
    <w:p w14:paraId="7D7FD5C4" w14:textId="77777777" w:rsidR="00C503C9" w:rsidRDefault="00C503C9" w:rsidP="00C503C9">
      <w:pPr>
        <w:jc w:val="center"/>
        <w:rPr>
          <w:b/>
          <w:sz w:val="28"/>
          <w:szCs w:val="28"/>
        </w:rPr>
      </w:pPr>
    </w:p>
    <w:p w14:paraId="2C38CB6C" w14:textId="77777777" w:rsidR="00C503C9" w:rsidRPr="00C503C9" w:rsidRDefault="00C503C9" w:rsidP="00C503C9">
      <w:pPr>
        <w:jc w:val="center"/>
        <w:rPr>
          <w:b/>
          <w:bCs/>
          <w:color w:val="000000"/>
          <w:sz w:val="28"/>
          <w:szCs w:val="28"/>
        </w:rPr>
      </w:pPr>
      <w:r w:rsidRPr="00C503C9">
        <w:rPr>
          <w:b/>
          <w:sz w:val="28"/>
          <w:szCs w:val="28"/>
        </w:rPr>
        <w:t xml:space="preserve">1.2 </w:t>
      </w:r>
      <w:r w:rsidRPr="00C503C9">
        <w:rPr>
          <w:b/>
          <w:bCs/>
          <w:color w:val="000000"/>
          <w:sz w:val="28"/>
          <w:szCs w:val="28"/>
        </w:rPr>
        <w:t>Состав документации по планировке территории</w:t>
      </w:r>
    </w:p>
    <w:p w14:paraId="19E0B498" w14:textId="77777777" w:rsidR="00C503C9" w:rsidRPr="00C503C9" w:rsidRDefault="00C503C9" w:rsidP="00C503C9">
      <w:pPr>
        <w:jc w:val="center"/>
        <w:rPr>
          <w:b/>
          <w:sz w:val="28"/>
          <w:szCs w:val="28"/>
        </w:rPr>
      </w:pPr>
      <w:r w:rsidRPr="00C503C9">
        <w:rPr>
          <w:b/>
          <w:sz w:val="28"/>
          <w:szCs w:val="28"/>
        </w:rPr>
        <w:t xml:space="preserve">РАЗДЕЛ </w:t>
      </w:r>
      <w:r w:rsidR="00622113">
        <w:rPr>
          <w:b/>
          <w:sz w:val="28"/>
          <w:szCs w:val="28"/>
        </w:rPr>
        <w:t>1</w:t>
      </w:r>
      <w:r w:rsidRPr="00C503C9">
        <w:rPr>
          <w:b/>
          <w:sz w:val="28"/>
          <w:szCs w:val="28"/>
        </w:rPr>
        <w:t>. Основная часть проекта межевания территории</w:t>
      </w:r>
    </w:p>
    <w:p w14:paraId="5C7CF433" w14:textId="77777777" w:rsidR="00C503C9" w:rsidRPr="00C503C9" w:rsidRDefault="00C503C9" w:rsidP="00C503C9">
      <w:pPr>
        <w:jc w:val="center"/>
        <w:rPr>
          <w:b/>
          <w:sz w:val="28"/>
          <w:szCs w:val="28"/>
        </w:rPr>
      </w:pPr>
    </w:p>
    <w:p w14:paraId="40B11F38" w14:textId="77777777" w:rsidR="00C503C9" w:rsidRPr="00C503C9" w:rsidRDefault="00C503C9" w:rsidP="00C503C9">
      <w:pPr>
        <w:autoSpaceDE w:val="0"/>
        <w:autoSpaceDN w:val="0"/>
        <w:adjustRightInd w:val="0"/>
        <w:rPr>
          <w:color w:val="000000"/>
          <w:sz w:val="28"/>
          <w:szCs w:val="28"/>
        </w:rPr>
      </w:pPr>
      <w:r w:rsidRPr="00C503C9">
        <w:rPr>
          <w:color w:val="000000"/>
          <w:sz w:val="28"/>
          <w:szCs w:val="28"/>
        </w:rPr>
        <w:t xml:space="preserve">1. Текстовые материалы </w:t>
      </w:r>
    </w:p>
    <w:p w14:paraId="66078740" w14:textId="77777777" w:rsidR="00C503C9" w:rsidRPr="00C503C9" w:rsidRDefault="00C503C9" w:rsidP="00C503C9">
      <w:pPr>
        <w:autoSpaceDE w:val="0"/>
        <w:autoSpaceDN w:val="0"/>
        <w:adjustRightInd w:val="0"/>
        <w:rPr>
          <w:color w:val="000000"/>
          <w:sz w:val="28"/>
          <w:szCs w:val="28"/>
        </w:rPr>
      </w:pPr>
      <w:r w:rsidRPr="00C503C9">
        <w:rPr>
          <w:color w:val="000000"/>
          <w:sz w:val="28"/>
          <w:szCs w:val="28"/>
        </w:rPr>
        <w:t xml:space="preserve">2. Графические материалы: </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0"/>
        <w:gridCol w:w="5393"/>
        <w:gridCol w:w="1485"/>
        <w:gridCol w:w="2090"/>
      </w:tblGrid>
      <w:tr w:rsidR="00C503C9" w:rsidRPr="00C503C9" w14:paraId="7A7A3CEF" w14:textId="77777777" w:rsidTr="00C503C9">
        <w:trPr>
          <w:trHeight w:val="501"/>
        </w:trPr>
        <w:tc>
          <w:tcPr>
            <w:tcW w:w="555" w:type="pct"/>
          </w:tcPr>
          <w:p w14:paraId="49DC8F45" w14:textId="77777777" w:rsidR="00C503C9" w:rsidRPr="00C503C9" w:rsidRDefault="00C503C9" w:rsidP="00CE40EB">
            <w:pPr>
              <w:autoSpaceDE w:val="0"/>
              <w:autoSpaceDN w:val="0"/>
              <w:adjustRightInd w:val="0"/>
              <w:ind w:firstLine="0"/>
              <w:jc w:val="center"/>
              <w:rPr>
                <w:color w:val="000000"/>
                <w:sz w:val="28"/>
                <w:szCs w:val="24"/>
              </w:rPr>
            </w:pPr>
            <w:r w:rsidRPr="00C503C9">
              <w:rPr>
                <w:b/>
                <w:bCs/>
                <w:color w:val="000000"/>
                <w:sz w:val="28"/>
                <w:szCs w:val="24"/>
              </w:rPr>
              <w:t>№№ п/п</w:t>
            </w:r>
          </w:p>
        </w:tc>
        <w:tc>
          <w:tcPr>
            <w:tcW w:w="2673" w:type="pct"/>
          </w:tcPr>
          <w:p w14:paraId="2D712EEC" w14:textId="77777777" w:rsidR="00C503C9" w:rsidRPr="00C503C9" w:rsidRDefault="00C503C9" w:rsidP="00CE40EB">
            <w:pPr>
              <w:autoSpaceDE w:val="0"/>
              <w:autoSpaceDN w:val="0"/>
              <w:adjustRightInd w:val="0"/>
              <w:ind w:hanging="95"/>
              <w:jc w:val="center"/>
              <w:rPr>
                <w:color w:val="000000"/>
                <w:sz w:val="28"/>
                <w:szCs w:val="24"/>
              </w:rPr>
            </w:pPr>
            <w:r w:rsidRPr="00C503C9">
              <w:rPr>
                <w:b/>
                <w:bCs/>
                <w:color w:val="000000"/>
                <w:sz w:val="28"/>
                <w:szCs w:val="24"/>
              </w:rPr>
              <w:t>Наименование</w:t>
            </w:r>
          </w:p>
        </w:tc>
        <w:tc>
          <w:tcPr>
            <w:tcW w:w="736" w:type="pct"/>
          </w:tcPr>
          <w:p w14:paraId="6A21D9F1" w14:textId="77777777" w:rsidR="00C503C9" w:rsidRPr="00C503C9" w:rsidRDefault="00C503C9" w:rsidP="00CE40EB">
            <w:pPr>
              <w:autoSpaceDE w:val="0"/>
              <w:autoSpaceDN w:val="0"/>
              <w:adjustRightInd w:val="0"/>
              <w:ind w:firstLine="0"/>
              <w:jc w:val="center"/>
              <w:rPr>
                <w:color w:val="000000"/>
                <w:sz w:val="28"/>
                <w:szCs w:val="24"/>
              </w:rPr>
            </w:pPr>
            <w:r w:rsidRPr="00C503C9">
              <w:rPr>
                <w:b/>
                <w:bCs/>
                <w:color w:val="000000"/>
                <w:sz w:val="28"/>
                <w:szCs w:val="24"/>
              </w:rPr>
              <w:t>Лист</w:t>
            </w:r>
          </w:p>
        </w:tc>
        <w:tc>
          <w:tcPr>
            <w:tcW w:w="1036" w:type="pct"/>
          </w:tcPr>
          <w:p w14:paraId="2FB2D3F5" w14:textId="77777777" w:rsidR="00C503C9" w:rsidRPr="00C503C9" w:rsidRDefault="00C503C9" w:rsidP="00CE40EB">
            <w:pPr>
              <w:autoSpaceDE w:val="0"/>
              <w:autoSpaceDN w:val="0"/>
              <w:adjustRightInd w:val="0"/>
              <w:ind w:firstLine="0"/>
              <w:jc w:val="center"/>
              <w:rPr>
                <w:color w:val="000000"/>
                <w:sz w:val="28"/>
                <w:szCs w:val="24"/>
              </w:rPr>
            </w:pPr>
            <w:r w:rsidRPr="00C503C9">
              <w:rPr>
                <w:b/>
                <w:bCs/>
                <w:color w:val="000000"/>
                <w:sz w:val="28"/>
                <w:szCs w:val="24"/>
              </w:rPr>
              <w:t>Масштаб</w:t>
            </w:r>
          </w:p>
        </w:tc>
      </w:tr>
      <w:tr w:rsidR="00C503C9" w:rsidRPr="00C503C9" w14:paraId="1016AE05" w14:textId="77777777" w:rsidTr="00C503C9">
        <w:trPr>
          <w:trHeight w:val="225"/>
        </w:trPr>
        <w:tc>
          <w:tcPr>
            <w:tcW w:w="555" w:type="pct"/>
          </w:tcPr>
          <w:p w14:paraId="3E80A259" w14:textId="77777777" w:rsidR="00C503C9" w:rsidRPr="00C503C9" w:rsidRDefault="00C503C9" w:rsidP="00CE40EB">
            <w:pPr>
              <w:autoSpaceDE w:val="0"/>
              <w:autoSpaceDN w:val="0"/>
              <w:adjustRightInd w:val="0"/>
              <w:ind w:firstLine="0"/>
              <w:jc w:val="center"/>
              <w:rPr>
                <w:color w:val="000000"/>
                <w:sz w:val="28"/>
                <w:szCs w:val="24"/>
              </w:rPr>
            </w:pPr>
            <w:r w:rsidRPr="00C503C9">
              <w:rPr>
                <w:b/>
                <w:bCs/>
                <w:color w:val="000000"/>
                <w:sz w:val="28"/>
                <w:szCs w:val="24"/>
              </w:rPr>
              <w:t>1</w:t>
            </w:r>
          </w:p>
        </w:tc>
        <w:tc>
          <w:tcPr>
            <w:tcW w:w="2673" w:type="pct"/>
          </w:tcPr>
          <w:p w14:paraId="67E0FE2E" w14:textId="77777777" w:rsidR="00C503C9" w:rsidRPr="00C503C9" w:rsidRDefault="00C503C9" w:rsidP="00CE40EB">
            <w:pPr>
              <w:autoSpaceDE w:val="0"/>
              <w:autoSpaceDN w:val="0"/>
              <w:adjustRightInd w:val="0"/>
              <w:ind w:hanging="95"/>
              <w:jc w:val="center"/>
              <w:rPr>
                <w:color w:val="000000"/>
                <w:sz w:val="28"/>
                <w:szCs w:val="24"/>
              </w:rPr>
            </w:pPr>
            <w:r w:rsidRPr="00C503C9">
              <w:rPr>
                <w:b/>
                <w:bCs/>
                <w:color w:val="000000"/>
                <w:sz w:val="28"/>
                <w:szCs w:val="24"/>
              </w:rPr>
              <w:t>2</w:t>
            </w:r>
          </w:p>
        </w:tc>
        <w:tc>
          <w:tcPr>
            <w:tcW w:w="736" w:type="pct"/>
          </w:tcPr>
          <w:p w14:paraId="3D842059" w14:textId="77777777" w:rsidR="00C503C9" w:rsidRPr="00C503C9" w:rsidRDefault="00C503C9" w:rsidP="00CE40EB">
            <w:pPr>
              <w:autoSpaceDE w:val="0"/>
              <w:autoSpaceDN w:val="0"/>
              <w:adjustRightInd w:val="0"/>
              <w:ind w:firstLine="0"/>
              <w:jc w:val="center"/>
              <w:rPr>
                <w:color w:val="000000"/>
                <w:sz w:val="28"/>
                <w:szCs w:val="24"/>
              </w:rPr>
            </w:pPr>
            <w:r w:rsidRPr="00C503C9">
              <w:rPr>
                <w:b/>
                <w:bCs/>
                <w:color w:val="000000"/>
                <w:sz w:val="28"/>
                <w:szCs w:val="24"/>
              </w:rPr>
              <w:t>3</w:t>
            </w:r>
          </w:p>
        </w:tc>
        <w:tc>
          <w:tcPr>
            <w:tcW w:w="1036" w:type="pct"/>
          </w:tcPr>
          <w:p w14:paraId="10D9D6EB" w14:textId="77777777" w:rsidR="00C503C9" w:rsidRPr="00C503C9" w:rsidRDefault="00C503C9" w:rsidP="00CE40EB">
            <w:pPr>
              <w:autoSpaceDE w:val="0"/>
              <w:autoSpaceDN w:val="0"/>
              <w:adjustRightInd w:val="0"/>
              <w:ind w:firstLine="0"/>
              <w:jc w:val="center"/>
              <w:rPr>
                <w:color w:val="000000"/>
                <w:sz w:val="28"/>
                <w:szCs w:val="24"/>
              </w:rPr>
            </w:pPr>
            <w:r w:rsidRPr="00C503C9">
              <w:rPr>
                <w:b/>
                <w:bCs/>
                <w:color w:val="000000"/>
                <w:sz w:val="28"/>
                <w:szCs w:val="24"/>
              </w:rPr>
              <w:t>4</w:t>
            </w:r>
          </w:p>
        </w:tc>
      </w:tr>
      <w:tr w:rsidR="00C503C9" w:rsidRPr="00C503C9" w14:paraId="4663AA72" w14:textId="77777777" w:rsidTr="00622113">
        <w:trPr>
          <w:trHeight w:val="227"/>
        </w:trPr>
        <w:tc>
          <w:tcPr>
            <w:tcW w:w="555" w:type="pct"/>
          </w:tcPr>
          <w:p w14:paraId="511EB594" w14:textId="77777777" w:rsidR="00C503C9" w:rsidRPr="00C503C9" w:rsidRDefault="00C503C9" w:rsidP="00CE40EB">
            <w:pPr>
              <w:autoSpaceDE w:val="0"/>
              <w:autoSpaceDN w:val="0"/>
              <w:adjustRightInd w:val="0"/>
              <w:ind w:firstLine="0"/>
              <w:rPr>
                <w:color w:val="000000"/>
                <w:sz w:val="28"/>
                <w:szCs w:val="24"/>
              </w:rPr>
            </w:pPr>
            <w:r w:rsidRPr="00C503C9">
              <w:rPr>
                <w:color w:val="000000"/>
                <w:sz w:val="28"/>
                <w:szCs w:val="24"/>
              </w:rPr>
              <w:t>1.</w:t>
            </w:r>
          </w:p>
        </w:tc>
        <w:tc>
          <w:tcPr>
            <w:tcW w:w="2673" w:type="pct"/>
          </w:tcPr>
          <w:p w14:paraId="2228DEB6" w14:textId="77777777" w:rsidR="00C503C9" w:rsidRPr="00C503C9" w:rsidRDefault="00C503C9" w:rsidP="00CE40EB">
            <w:pPr>
              <w:autoSpaceDE w:val="0"/>
              <w:autoSpaceDN w:val="0"/>
              <w:adjustRightInd w:val="0"/>
              <w:ind w:hanging="95"/>
              <w:rPr>
                <w:iCs/>
                <w:color w:val="000000"/>
                <w:sz w:val="28"/>
                <w:szCs w:val="24"/>
              </w:rPr>
            </w:pPr>
            <w:r w:rsidRPr="00C503C9">
              <w:rPr>
                <w:iCs/>
                <w:color w:val="000000"/>
                <w:sz w:val="28"/>
              </w:rPr>
              <w:t>Чертеж межевания территории.</w:t>
            </w:r>
          </w:p>
        </w:tc>
        <w:tc>
          <w:tcPr>
            <w:tcW w:w="736" w:type="pct"/>
          </w:tcPr>
          <w:p w14:paraId="14F4ADD5" w14:textId="77777777" w:rsidR="00C503C9" w:rsidRPr="00C503C9" w:rsidRDefault="00C503C9" w:rsidP="00622113">
            <w:pPr>
              <w:autoSpaceDE w:val="0"/>
              <w:autoSpaceDN w:val="0"/>
              <w:adjustRightInd w:val="0"/>
              <w:ind w:firstLine="0"/>
              <w:jc w:val="center"/>
              <w:rPr>
                <w:color w:val="000000"/>
                <w:sz w:val="28"/>
                <w:szCs w:val="24"/>
              </w:rPr>
            </w:pPr>
            <w:r w:rsidRPr="00C503C9">
              <w:rPr>
                <w:color w:val="000000"/>
                <w:sz w:val="28"/>
                <w:szCs w:val="24"/>
              </w:rPr>
              <w:t>ПМ-</w:t>
            </w:r>
            <w:r w:rsidR="00E468B4">
              <w:rPr>
                <w:color w:val="000000"/>
                <w:sz w:val="28"/>
                <w:szCs w:val="24"/>
              </w:rPr>
              <w:t>1</w:t>
            </w:r>
          </w:p>
        </w:tc>
        <w:tc>
          <w:tcPr>
            <w:tcW w:w="1036" w:type="pct"/>
            <w:vAlign w:val="center"/>
          </w:tcPr>
          <w:p w14:paraId="09BD8353" w14:textId="77777777" w:rsidR="00C503C9" w:rsidRPr="00C503C9" w:rsidRDefault="00C503C9" w:rsidP="00622113">
            <w:pPr>
              <w:autoSpaceDE w:val="0"/>
              <w:autoSpaceDN w:val="0"/>
              <w:adjustRightInd w:val="0"/>
              <w:ind w:left="-139" w:firstLine="0"/>
              <w:jc w:val="center"/>
              <w:rPr>
                <w:color w:val="000000"/>
                <w:sz w:val="28"/>
                <w:szCs w:val="24"/>
              </w:rPr>
            </w:pPr>
            <w:r w:rsidRPr="00C503C9">
              <w:rPr>
                <w:color w:val="000000"/>
                <w:sz w:val="28"/>
                <w:szCs w:val="24"/>
              </w:rPr>
              <w:t>1:</w:t>
            </w:r>
            <w:r w:rsidR="00D20142">
              <w:rPr>
                <w:color w:val="000000"/>
                <w:sz w:val="28"/>
                <w:szCs w:val="24"/>
              </w:rPr>
              <w:t>1</w:t>
            </w:r>
            <w:r w:rsidRPr="00C503C9">
              <w:rPr>
                <w:color w:val="000000"/>
                <w:sz w:val="28"/>
                <w:szCs w:val="24"/>
              </w:rPr>
              <w:t>000</w:t>
            </w:r>
          </w:p>
        </w:tc>
      </w:tr>
    </w:tbl>
    <w:p w14:paraId="788EA017" w14:textId="77777777" w:rsidR="00C503C9" w:rsidRPr="00C503C9" w:rsidRDefault="00C503C9" w:rsidP="00C503C9">
      <w:pPr>
        <w:jc w:val="center"/>
        <w:rPr>
          <w:b/>
          <w:caps/>
          <w:sz w:val="28"/>
          <w:szCs w:val="28"/>
        </w:rPr>
      </w:pPr>
    </w:p>
    <w:p w14:paraId="12A099E7" w14:textId="77777777" w:rsidR="00C503C9" w:rsidRPr="00C503C9" w:rsidRDefault="00C503C9" w:rsidP="00C503C9">
      <w:pPr>
        <w:jc w:val="center"/>
        <w:rPr>
          <w:b/>
          <w:sz w:val="28"/>
          <w:szCs w:val="28"/>
        </w:rPr>
      </w:pPr>
      <w:r w:rsidRPr="00C503C9">
        <w:rPr>
          <w:b/>
          <w:sz w:val="28"/>
          <w:szCs w:val="28"/>
        </w:rPr>
        <w:t xml:space="preserve">РАЗДЕЛ </w:t>
      </w:r>
      <w:r w:rsidR="00622113">
        <w:rPr>
          <w:b/>
          <w:sz w:val="28"/>
          <w:szCs w:val="28"/>
        </w:rPr>
        <w:t>2</w:t>
      </w:r>
      <w:r w:rsidRPr="00C503C9">
        <w:rPr>
          <w:b/>
          <w:sz w:val="28"/>
          <w:szCs w:val="28"/>
        </w:rPr>
        <w:t>. Материалы по обоснованию проекта межевания территории</w:t>
      </w:r>
    </w:p>
    <w:p w14:paraId="363CFD06" w14:textId="77777777" w:rsidR="00C503C9" w:rsidRPr="00C503C9" w:rsidRDefault="00C503C9" w:rsidP="00C503C9">
      <w:pPr>
        <w:jc w:val="center"/>
        <w:rPr>
          <w:b/>
          <w:sz w:val="28"/>
          <w:szCs w:val="28"/>
        </w:rPr>
      </w:pPr>
    </w:p>
    <w:p w14:paraId="5CC39B4E" w14:textId="77777777" w:rsidR="00C503C9" w:rsidRPr="00C503C9" w:rsidRDefault="00C503C9" w:rsidP="00C503C9">
      <w:pPr>
        <w:autoSpaceDE w:val="0"/>
        <w:autoSpaceDN w:val="0"/>
        <w:adjustRightInd w:val="0"/>
        <w:rPr>
          <w:color w:val="000000"/>
          <w:sz w:val="28"/>
          <w:szCs w:val="28"/>
        </w:rPr>
      </w:pPr>
      <w:r w:rsidRPr="00C503C9">
        <w:rPr>
          <w:color w:val="000000"/>
          <w:sz w:val="28"/>
          <w:szCs w:val="28"/>
        </w:rPr>
        <w:t xml:space="preserve">1. Текстовые материалы </w:t>
      </w:r>
    </w:p>
    <w:p w14:paraId="5729EE27" w14:textId="77777777" w:rsidR="00C503C9" w:rsidRPr="00C503C9" w:rsidRDefault="00C503C9" w:rsidP="00C503C9">
      <w:pPr>
        <w:autoSpaceDE w:val="0"/>
        <w:autoSpaceDN w:val="0"/>
        <w:adjustRightInd w:val="0"/>
        <w:rPr>
          <w:color w:val="000000"/>
          <w:sz w:val="28"/>
          <w:szCs w:val="28"/>
        </w:rPr>
      </w:pPr>
      <w:r w:rsidRPr="00C503C9">
        <w:rPr>
          <w:color w:val="000000"/>
          <w:sz w:val="28"/>
          <w:szCs w:val="28"/>
        </w:rPr>
        <w:t xml:space="preserve">2. Графические материалы: </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0"/>
        <w:gridCol w:w="5393"/>
        <w:gridCol w:w="1485"/>
        <w:gridCol w:w="2090"/>
      </w:tblGrid>
      <w:tr w:rsidR="00C503C9" w:rsidRPr="00C503C9" w14:paraId="724CA75B" w14:textId="77777777" w:rsidTr="00C503C9">
        <w:trPr>
          <w:trHeight w:val="501"/>
        </w:trPr>
        <w:tc>
          <w:tcPr>
            <w:tcW w:w="555" w:type="pct"/>
          </w:tcPr>
          <w:p w14:paraId="7EA240CE" w14:textId="77777777" w:rsidR="00C503C9" w:rsidRPr="00C503C9" w:rsidRDefault="00C503C9" w:rsidP="00CE40EB">
            <w:pPr>
              <w:autoSpaceDE w:val="0"/>
              <w:autoSpaceDN w:val="0"/>
              <w:adjustRightInd w:val="0"/>
              <w:ind w:firstLine="37"/>
              <w:jc w:val="center"/>
              <w:rPr>
                <w:color w:val="000000"/>
                <w:sz w:val="28"/>
                <w:szCs w:val="24"/>
              </w:rPr>
            </w:pPr>
            <w:r w:rsidRPr="00C503C9">
              <w:rPr>
                <w:b/>
                <w:bCs/>
                <w:color w:val="000000"/>
                <w:sz w:val="28"/>
                <w:szCs w:val="24"/>
              </w:rPr>
              <w:t>№№ п/п</w:t>
            </w:r>
          </w:p>
        </w:tc>
        <w:tc>
          <w:tcPr>
            <w:tcW w:w="2673" w:type="pct"/>
          </w:tcPr>
          <w:p w14:paraId="319D1B98" w14:textId="77777777" w:rsidR="00C503C9" w:rsidRPr="00C503C9" w:rsidRDefault="00C503C9" w:rsidP="00CE40EB">
            <w:pPr>
              <w:autoSpaceDE w:val="0"/>
              <w:autoSpaceDN w:val="0"/>
              <w:adjustRightInd w:val="0"/>
              <w:ind w:firstLine="0"/>
              <w:jc w:val="center"/>
              <w:rPr>
                <w:color w:val="000000"/>
                <w:sz w:val="28"/>
                <w:szCs w:val="24"/>
              </w:rPr>
            </w:pPr>
            <w:r w:rsidRPr="00C503C9">
              <w:rPr>
                <w:b/>
                <w:bCs/>
                <w:color w:val="000000"/>
                <w:sz w:val="28"/>
                <w:szCs w:val="24"/>
              </w:rPr>
              <w:t>Наименование</w:t>
            </w:r>
          </w:p>
        </w:tc>
        <w:tc>
          <w:tcPr>
            <w:tcW w:w="736" w:type="pct"/>
          </w:tcPr>
          <w:p w14:paraId="73385A53" w14:textId="77777777" w:rsidR="00C503C9" w:rsidRPr="00C503C9" w:rsidRDefault="00C503C9" w:rsidP="00CE40EB">
            <w:pPr>
              <w:autoSpaceDE w:val="0"/>
              <w:autoSpaceDN w:val="0"/>
              <w:adjustRightInd w:val="0"/>
              <w:ind w:firstLine="0"/>
              <w:jc w:val="center"/>
              <w:rPr>
                <w:color w:val="000000"/>
                <w:sz w:val="28"/>
                <w:szCs w:val="24"/>
              </w:rPr>
            </w:pPr>
            <w:r w:rsidRPr="00C503C9">
              <w:rPr>
                <w:b/>
                <w:bCs/>
                <w:color w:val="000000"/>
                <w:sz w:val="28"/>
                <w:szCs w:val="24"/>
              </w:rPr>
              <w:t>Лист</w:t>
            </w:r>
          </w:p>
        </w:tc>
        <w:tc>
          <w:tcPr>
            <w:tcW w:w="1036" w:type="pct"/>
          </w:tcPr>
          <w:p w14:paraId="53EE26A0" w14:textId="77777777" w:rsidR="00C503C9" w:rsidRPr="00C503C9" w:rsidRDefault="00C503C9" w:rsidP="00CE40EB">
            <w:pPr>
              <w:autoSpaceDE w:val="0"/>
              <w:autoSpaceDN w:val="0"/>
              <w:adjustRightInd w:val="0"/>
              <w:ind w:firstLine="0"/>
              <w:jc w:val="center"/>
              <w:rPr>
                <w:color w:val="000000"/>
                <w:sz w:val="28"/>
                <w:szCs w:val="24"/>
              </w:rPr>
            </w:pPr>
            <w:r w:rsidRPr="00C503C9">
              <w:rPr>
                <w:b/>
                <w:bCs/>
                <w:color w:val="000000"/>
                <w:sz w:val="28"/>
                <w:szCs w:val="24"/>
              </w:rPr>
              <w:t>Масштаб</w:t>
            </w:r>
          </w:p>
        </w:tc>
      </w:tr>
      <w:tr w:rsidR="00C503C9" w:rsidRPr="00C503C9" w14:paraId="28EF34A4" w14:textId="77777777" w:rsidTr="00C503C9">
        <w:trPr>
          <w:trHeight w:val="225"/>
        </w:trPr>
        <w:tc>
          <w:tcPr>
            <w:tcW w:w="555" w:type="pct"/>
          </w:tcPr>
          <w:p w14:paraId="01BD4918" w14:textId="77777777" w:rsidR="00C503C9" w:rsidRPr="00C503C9" w:rsidRDefault="00C503C9" w:rsidP="00CE40EB">
            <w:pPr>
              <w:autoSpaceDE w:val="0"/>
              <w:autoSpaceDN w:val="0"/>
              <w:adjustRightInd w:val="0"/>
              <w:ind w:firstLine="37"/>
              <w:jc w:val="center"/>
              <w:rPr>
                <w:color w:val="000000"/>
                <w:sz w:val="28"/>
                <w:szCs w:val="24"/>
              </w:rPr>
            </w:pPr>
            <w:r w:rsidRPr="00C503C9">
              <w:rPr>
                <w:b/>
                <w:bCs/>
                <w:color w:val="000000"/>
                <w:sz w:val="28"/>
                <w:szCs w:val="24"/>
              </w:rPr>
              <w:t>1</w:t>
            </w:r>
          </w:p>
        </w:tc>
        <w:tc>
          <w:tcPr>
            <w:tcW w:w="2673" w:type="pct"/>
          </w:tcPr>
          <w:p w14:paraId="55A9DB16" w14:textId="77777777" w:rsidR="00C503C9" w:rsidRPr="00C503C9" w:rsidRDefault="00C503C9" w:rsidP="00CE40EB">
            <w:pPr>
              <w:autoSpaceDE w:val="0"/>
              <w:autoSpaceDN w:val="0"/>
              <w:adjustRightInd w:val="0"/>
              <w:ind w:firstLine="0"/>
              <w:jc w:val="center"/>
              <w:rPr>
                <w:color w:val="000000"/>
                <w:sz w:val="28"/>
                <w:szCs w:val="24"/>
              </w:rPr>
            </w:pPr>
            <w:r w:rsidRPr="00C503C9">
              <w:rPr>
                <w:b/>
                <w:bCs/>
                <w:color w:val="000000"/>
                <w:sz w:val="28"/>
                <w:szCs w:val="24"/>
              </w:rPr>
              <w:t>2</w:t>
            </w:r>
          </w:p>
        </w:tc>
        <w:tc>
          <w:tcPr>
            <w:tcW w:w="736" w:type="pct"/>
          </w:tcPr>
          <w:p w14:paraId="7046ABC4" w14:textId="77777777" w:rsidR="00C503C9" w:rsidRPr="00C503C9" w:rsidRDefault="00C503C9" w:rsidP="00CE40EB">
            <w:pPr>
              <w:autoSpaceDE w:val="0"/>
              <w:autoSpaceDN w:val="0"/>
              <w:adjustRightInd w:val="0"/>
              <w:ind w:firstLine="0"/>
              <w:jc w:val="center"/>
              <w:rPr>
                <w:color w:val="000000"/>
                <w:sz w:val="28"/>
                <w:szCs w:val="24"/>
              </w:rPr>
            </w:pPr>
            <w:r w:rsidRPr="00C503C9">
              <w:rPr>
                <w:b/>
                <w:bCs/>
                <w:color w:val="000000"/>
                <w:sz w:val="28"/>
                <w:szCs w:val="24"/>
              </w:rPr>
              <w:t>3</w:t>
            </w:r>
          </w:p>
        </w:tc>
        <w:tc>
          <w:tcPr>
            <w:tcW w:w="1036" w:type="pct"/>
          </w:tcPr>
          <w:p w14:paraId="623867B3" w14:textId="77777777" w:rsidR="00C503C9" w:rsidRPr="00C503C9" w:rsidRDefault="00C503C9" w:rsidP="00CE40EB">
            <w:pPr>
              <w:autoSpaceDE w:val="0"/>
              <w:autoSpaceDN w:val="0"/>
              <w:adjustRightInd w:val="0"/>
              <w:ind w:firstLine="0"/>
              <w:jc w:val="center"/>
              <w:rPr>
                <w:color w:val="000000"/>
                <w:sz w:val="28"/>
                <w:szCs w:val="24"/>
              </w:rPr>
            </w:pPr>
            <w:r w:rsidRPr="00C503C9">
              <w:rPr>
                <w:b/>
                <w:bCs/>
                <w:color w:val="000000"/>
                <w:sz w:val="28"/>
                <w:szCs w:val="24"/>
              </w:rPr>
              <w:t>4</w:t>
            </w:r>
          </w:p>
        </w:tc>
      </w:tr>
      <w:tr w:rsidR="00CA4695" w:rsidRPr="00C503C9" w14:paraId="76CADB7D" w14:textId="77777777" w:rsidTr="00C503C9">
        <w:trPr>
          <w:trHeight w:val="225"/>
        </w:trPr>
        <w:tc>
          <w:tcPr>
            <w:tcW w:w="555" w:type="pct"/>
          </w:tcPr>
          <w:p w14:paraId="7BC33FA8" w14:textId="77777777" w:rsidR="00CA4695" w:rsidRPr="00CA4695" w:rsidRDefault="00CA4695" w:rsidP="00CA4695">
            <w:pPr>
              <w:autoSpaceDE w:val="0"/>
              <w:autoSpaceDN w:val="0"/>
              <w:adjustRightInd w:val="0"/>
              <w:spacing w:line="240" w:lineRule="auto"/>
              <w:ind w:firstLine="0"/>
              <w:rPr>
                <w:iCs/>
                <w:color w:val="000000"/>
                <w:sz w:val="28"/>
              </w:rPr>
            </w:pPr>
            <w:r>
              <w:rPr>
                <w:iCs/>
                <w:color w:val="000000"/>
                <w:sz w:val="28"/>
              </w:rPr>
              <w:t>1</w:t>
            </w:r>
            <w:r w:rsidRPr="00CA4695">
              <w:rPr>
                <w:iCs/>
                <w:color w:val="000000"/>
                <w:sz w:val="28"/>
              </w:rPr>
              <w:t>.</w:t>
            </w:r>
          </w:p>
        </w:tc>
        <w:tc>
          <w:tcPr>
            <w:tcW w:w="2673" w:type="pct"/>
          </w:tcPr>
          <w:p w14:paraId="0C6E0632" w14:textId="77777777" w:rsidR="00CA4695" w:rsidRPr="00CA4695" w:rsidRDefault="00CA4695" w:rsidP="00CA4695">
            <w:pPr>
              <w:autoSpaceDE w:val="0"/>
              <w:autoSpaceDN w:val="0"/>
              <w:adjustRightInd w:val="0"/>
              <w:spacing w:line="240" w:lineRule="auto"/>
              <w:ind w:firstLine="0"/>
              <w:rPr>
                <w:iCs/>
                <w:color w:val="000000"/>
                <w:sz w:val="28"/>
              </w:rPr>
            </w:pPr>
            <w:r w:rsidRPr="00CA4695">
              <w:rPr>
                <w:iCs/>
                <w:color w:val="000000"/>
                <w:sz w:val="28"/>
              </w:rPr>
              <w:t xml:space="preserve">Схема расположения элемента планировочной структуры (по материалам генерального плана </w:t>
            </w:r>
            <w:proofErr w:type="spellStart"/>
            <w:r w:rsidRPr="00CA4695">
              <w:rPr>
                <w:iCs/>
                <w:color w:val="000000"/>
                <w:sz w:val="28"/>
              </w:rPr>
              <w:t>г.Саранск</w:t>
            </w:r>
            <w:proofErr w:type="spellEnd"/>
            <w:r w:rsidRPr="00CA4695">
              <w:rPr>
                <w:iCs/>
                <w:color w:val="000000"/>
                <w:sz w:val="28"/>
              </w:rPr>
              <w:t xml:space="preserve">, </w:t>
            </w:r>
            <w:smartTag w:uri="urn:schemas-microsoft-com:office:smarttags" w:element="metricconverter">
              <w:smartTagPr>
                <w:attr w:name="ProductID" w:val="2014 г"/>
              </w:smartTagPr>
              <w:r w:rsidRPr="00CA4695">
                <w:rPr>
                  <w:iCs/>
                  <w:color w:val="000000"/>
                  <w:sz w:val="28"/>
                </w:rPr>
                <w:t>2014 г</w:t>
              </w:r>
            </w:smartTag>
            <w:r w:rsidRPr="00CA4695">
              <w:rPr>
                <w:iCs/>
                <w:color w:val="000000"/>
                <w:sz w:val="28"/>
              </w:rPr>
              <w:t>.)</w:t>
            </w:r>
          </w:p>
        </w:tc>
        <w:tc>
          <w:tcPr>
            <w:tcW w:w="736" w:type="pct"/>
          </w:tcPr>
          <w:p w14:paraId="73F070DF" w14:textId="77777777" w:rsidR="00CA4695" w:rsidRPr="00CA4695" w:rsidRDefault="00CA4695" w:rsidP="00CA4695">
            <w:pPr>
              <w:autoSpaceDE w:val="0"/>
              <w:autoSpaceDN w:val="0"/>
              <w:adjustRightInd w:val="0"/>
              <w:spacing w:line="240" w:lineRule="auto"/>
              <w:ind w:firstLine="0"/>
              <w:jc w:val="center"/>
              <w:rPr>
                <w:iCs/>
                <w:color w:val="000000"/>
                <w:sz w:val="28"/>
              </w:rPr>
            </w:pPr>
            <w:r w:rsidRPr="00CA4695">
              <w:rPr>
                <w:color w:val="000000"/>
                <w:sz w:val="28"/>
                <w:szCs w:val="24"/>
              </w:rPr>
              <w:t>ПМ</w:t>
            </w:r>
            <w:r>
              <w:rPr>
                <w:color w:val="000000"/>
                <w:sz w:val="28"/>
                <w:szCs w:val="24"/>
              </w:rPr>
              <w:t>-</w:t>
            </w:r>
            <w:r w:rsidRPr="00CA4695">
              <w:rPr>
                <w:color w:val="000000"/>
                <w:sz w:val="28"/>
                <w:szCs w:val="24"/>
              </w:rPr>
              <w:t>2</w:t>
            </w:r>
          </w:p>
        </w:tc>
        <w:tc>
          <w:tcPr>
            <w:tcW w:w="1036" w:type="pct"/>
          </w:tcPr>
          <w:p w14:paraId="6A270A81" w14:textId="77777777" w:rsidR="00CA4695" w:rsidRPr="00CA4695" w:rsidRDefault="00CA4695" w:rsidP="00CA4695">
            <w:pPr>
              <w:autoSpaceDE w:val="0"/>
              <w:autoSpaceDN w:val="0"/>
              <w:adjustRightInd w:val="0"/>
              <w:spacing w:line="240" w:lineRule="auto"/>
              <w:ind w:firstLine="0"/>
              <w:jc w:val="center"/>
              <w:rPr>
                <w:iCs/>
                <w:color w:val="000000"/>
                <w:sz w:val="28"/>
              </w:rPr>
            </w:pPr>
            <w:r w:rsidRPr="00CA4695">
              <w:rPr>
                <w:iCs/>
                <w:color w:val="000000"/>
                <w:sz w:val="28"/>
              </w:rPr>
              <w:t>1: 10000</w:t>
            </w:r>
          </w:p>
        </w:tc>
      </w:tr>
      <w:tr w:rsidR="00CA4695" w:rsidRPr="00C503C9" w14:paraId="16D99E95" w14:textId="77777777" w:rsidTr="00E468B4">
        <w:trPr>
          <w:trHeight w:val="1507"/>
        </w:trPr>
        <w:tc>
          <w:tcPr>
            <w:tcW w:w="555" w:type="pct"/>
          </w:tcPr>
          <w:p w14:paraId="5F534870" w14:textId="77777777" w:rsidR="00CA4695" w:rsidRPr="00C503C9" w:rsidRDefault="00CA4695" w:rsidP="00CA4695">
            <w:pPr>
              <w:autoSpaceDE w:val="0"/>
              <w:autoSpaceDN w:val="0"/>
              <w:adjustRightInd w:val="0"/>
              <w:spacing w:line="240" w:lineRule="auto"/>
              <w:ind w:firstLine="37"/>
              <w:rPr>
                <w:color w:val="000000"/>
                <w:sz w:val="28"/>
                <w:szCs w:val="24"/>
              </w:rPr>
            </w:pPr>
            <w:r>
              <w:rPr>
                <w:color w:val="000000"/>
                <w:sz w:val="28"/>
                <w:szCs w:val="24"/>
              </w:rPr>
              <w:t>2</w:t>
            </w:r>
            <w:r w:rsidRPr="00C503C9">
              <w:rPr>
                <w:color w:val="000000"/>
                <w:sz w:val="28"/>
                <w:szCs w:val="24"/>
              </w:rPr>
              <w:t>.</w:t>
            </w:r>
          </w:p>
        </w:tc>
        <w:tc>
          <w:tcPr>
            <w:tcW w:w="2673" w:type="pct"/>
          </w:tcPr>
          <w:p w14:paraId="190EDE9C" w14:textId="77777777" w:rsidR="00CA4695" w:rsidRPr="00C503C9" w:rsidRDefault="00CA4695" w:rsidP="00CA4695">
            <w:pPr>
              <w:autoSpaceDE w:val="0"/>
              <w:autoSpaceDN w:val="0"/>
              <w:adjustRightInd w:val="0"/>
              <w:spacing w:line="240" w:lineRule="auto"/>
              <w:ind w:firstLine="0"/>
              <w:rPr>
                <w:iCs/>
                <w:color w:val="000000"/>
                <w:sz w:val="28"/>
                <w:szCs w:val="24"/>
              </w:rPr>
            </w:pPr>
            <w:r w:rsidRPr="00C503C9">
              <w:rPr>
                <w:iCs/>
                <w:color w:val="000000"/>
                <w:sz w:val="28"/>
              </w:rPr>
              <w:t>Чертеж границ существующих земельных участков</w:t>
            </w:r>
            <w:r>
              <w:rPr>
                <w:iCs/>
                <w:color w:val="000000"/>
                <w:sz w:val="28"/>
              </w:rPr>
              <w:t>. Чертеж местоположения существующих</w:t>
            </w:r>
            <w:r w:rsidRPr="00C503C9">
              <w:rPr>
                <w:iCs/>
                <w:color w:val="000000"/>
                <w:sz w:val="28"/>
              </w:rPr>
              <w:t xml:space="preserve"> объектов капитального строительства. </w:t>
            </w:r>
          </w:p>
        </w:tc>
        <w:tc>
          <w:tcPr>
            <w:tcW w:w="736" w:type="pct"/>
          </w:tcPr>
          <w:p w14:paraId="6A7ECC0E" w14:textId="77777777" w:rsidR="00CA4695" w:rsidRPr="00C503C9" w:rsidRDefault="00CA4695" w:rsidP="00CA4695">
            <w:pPr>
              <w:autoSpaceDE w:val="0"/>
              <w:autoSpaceDN w:val="0"/>
              <w:adjustRightInd w:val="0"/>
              <w:spacing w:line="240" w:lineRule="auto"/>
              <w:ind w:firstLine="0"/>
              <w:jc w:val="center"/>
              <w:rPr>
                <w:color w:val="000000"/>
                <w:sz w:val="28"/>
                <w:szCs w:val="24"/>
              </w:rPr>
            </w:pPr>
            <w:r w:rsidRPr="00C503C9">
              <w:rPr>
                <w:color w:val="000000"/>
                <w:sz w:val="28"/>
                <w:szCs w:val="24"/>
              </w:rPr>
              <w:t>ПМ-</w:t>
            </w:r>
            <w:r>
              <w:rPr>
                <w:color w:val="000000"/>
                <w:sz w:val="28"/>
                <w:szCs w:val="24"/>
              </w:rPr>
              <w:t>3</w:t>
            </w:r>
          </w:p>
        </w:tc>
        <w:tc>
          <w:tcPr>
            <w:tcW w:w="1036" w:type="pct"/>
          </w:tcPr>
          <w:p w14:paraId="1D671692" w14:textId="77777777" w:rsidR="00CA4695" w:rsidRPr="00C503C9" w:rsidRDefault="00CA4695" w:rsidP="00CA4695">
            <w:pPr>
              <w:autoSpaceDE w:val="0"/>
              <w:autoSpaceDN w:val="0"/>
              <w:adjustRightInd w:val="0"/>
              <w:spacing w:line="240" w:lineRule="auto"/>
              <w:ind w:firstLine="0"/>
              <w:jc w:val="center"/>
              <w:rPr>
                <w:color w:val="000000"/>
                <w:sz w:val="28"/>
                <w:szCs w:val="24"/>
              </w:rPr>
            </w:pPr>
            <w:r w:rsidRPr="00C503C9">
              <w:rPr>
                <w:color w:val="000000"/>
                <w:sz w:val="28"/>
                <w:szCs w:val="24"/>
              </w:rPr>
              <w:t>1:</w:t>
            </w:r>
            <w:r>
              <w:rPr>
                <w:color w:val="000000"/>
                <w:sz w:val="28"/>
                <w:szCs w:val="24"/>
              </w:rPr>
              <w:t>1</w:t>
            </w:r>
            <w:r w:rsidRPr="00C503C9">
              <w:rPr>
                <w:color w:val="000000"/>
                <w:sz w:val="28"/>
                <w:szCs w:val="24"/>
              </w:rPr>
              <w:t>000</w:t>
            </w:r>
          </w:p>
        </w:tc>
      </w:tr>
      <w:tr w:rsidR="00CA4695" w:rsidRPr="00C503C9" w14:paraId="6E699D24" w14:textId="77777777" w:rsidTr="00E468B4">
        <w:trPr>
          <w:trHeight w:val="982"/>
        </w:trPr>
        <w:tc>
          <w:tcPr>
            <w:tcW w:w="555" w:type="pct"/>
          </w:tcPr>
          <w:p w14:paraId="35A56ECE" w14:textId="77777777" w:rsidR="00CA4695" w:rsidRPr="00C503C9" w:rsidRDefault="00CA4695" w:rsidP="00CA4695">
            <w:pPr>
              <w:autoSpaceDE w:val="0"/>
              <w:autoSpaceDN w:val="0"/>
              <w:adjustRightInd w:val="0"/>
              <w:spacing w:line="240" w:lineRule="auto"/>
              <w:ind w:firstLine="37"/>
              <w:rPr>
                <w:color w:val="000000"/>
                <w:sz w:val="28"/>
                <w:szCs w:val="24"/>
              </w:rPr>
            </w:pPr>
            <w:r>
              <w:rPr>
                <w:color w:val="000000"/>
                <w:sz w:val="28"/>
                <w:szCs w:val="24"/>
              </w:rPr>
              <w:lastRenderedPageBreak/>
              <w:t>3.</w:t>
            </w:r>
          </w:p>
        </w:tc>
        <w:tc>
          <w:tcPr>
            <w:tcW w:w="2673" w:type="pct"/>
          </w:tcPr>
          <w:p w14:paraId="2698A2EA" w14:textId="77777777" w:rsidR="00CA4695" w:rsidRPr="00E468B4" w:rsidRDefault="00CA4695" w:rsidP="00CA4695">
            <w:pPr>
              <w:autoSpaceDE w:val="0"/>
              <w:autoSpaceDN w:val="0"/>
              <w:adjustRightInd w:val="0"/>
              <w:spacing w:line="240" w:lineRule="auto"/>
              <w:ind w:firstLine="0"/>
              <w:rPr>
                <w:b/>
                <w:iCs/>
                <w:color w:val="000000"/>
                <w:sz w:val="28"/>
              </w:rPr>
            </w:pPr>
            <w:r w:rsidRPr="00C503C9">
              <w:rPr>
                <w:iCs/>
                <w:color w:val="000000"/>
                <w:sz w:val="28"/>
              </w:rPr>
              <w:t>Чертеж границ</w:t>
            </w:r>
            <w:r>
              <w:rPr>
                <w:b/>
                <w:iCs/>
                <w:color w:val="000000"/>
                <w:sz w:val="28"/>
              </w:rPr>
              <w:t xml:space="preserve"> </w:t>
            </w:r>
            <w:r w:rsidRPr="00E468B4">
              <w:rPr>
                <w:iCs/>
                <w:color w:val="000000"/>
                <w:sz w:val="28"/>
              </w:rPr>
              <w:t xml:space="preserve">зон </w:t>
            </w:r>
            <w:r>
              <w:rPr>
                <w:iCs/>
                <w:color w:val="000000"/>
                <w:sz w:val="28"/>
              </w:rPr>
              <w:t xml:space="preserve">особыми условиями использования территории. </w:t>
            </w:r>
          </w:p>
        </w:tc>
        <w:tc>
          <w:tcPr>
            <w:tcW w:w="736" w:type="pct"/>
          </w:tcPr>
          <w:p w14:paraId="48AEA8D3" w14:textId="77777777" w:rsidR="00CA4695" w:rsidRPr="00C503C9" w:rsidRDefault="00CA4695" w:rsidP="00CA4695">
            <w:pPr>
              <w:autoSpaceDE w:val="0"/>
              <w:autoSpaceDN w:val="0"/>
              <w:adjustRightInd w:val="0"/>
              <w:spacing w:line="240" w:lineRule="auto"/>
              <w:ind w:firstLine="0"/>
              <w:jc w:val="center"/>
              <w:rPr>
                <w:color w:val="000000"/>
                <w:sz w:val="28"/>
                <w:szCs w:val="24"/>
              </w:rPr>
            </w:pPr>
            <w:r w:rsidRPr="00C503C9">
              <w:rPr>
                <w:color w:val="000000"/>
                <w:sz w:val="28"/>
                <w:szCs w:val="24"/>
              </w:rPr>
              <w:t>ПМ-</w:t>
            </w:r>
            <w:r>
              <w:rPr>
                <w:color w:val="000000"/>
                <w:sz w:val="28"/>
                <w:szCs w:val="24"/>
              </w:rPr>
              <w:t>4</w:t>
            </w:r>
          </w:p>
        </w:tc>
        <w:tc>
          <w:tcPr>
            <w:tcW w:w="1036" w:type="pct"/>
          </w:tcPr>
          <w:p w14:paraId="6F8F7ADF" w14:textId="77777777" w:rsidR="00CA4695" w:rsidRPr="00C503C9" w:rsidRDefault="00CA4695" w:rsidP="00CA4695">
            <w:pPr>
              <w:autoSpaceDE w:val="0"/>
              <w:autoSpaceDN w:val="0"/>
              <w:adjustRightInd w:val="0"/>
              <w:spacing w:line="240" w:lineRule="auto"/>
              <w:ind w:firstLine="0"/>
              <w:jc w:val="center"/>
              <w:rPr>
                <w:color w:val="000000"/>
                <w:sz w:val="28"/>
                <w:szCs w:val="24"/>
              </w:rPr>
            </w:pPr>
            <w:r w:rsidRPr="00C503C9">
              <w:rPr>
                <w:color w:val="000000"/>
                <w:sz w:val="28"/>
                <w:szCs w:val="24"/>
              </w:rPr>
              <w:t>1:</w:t>
            </w:r>
            <w:r>
              <w:rPr>
                <w:color w:val="000000"/>
                <w:sz w:val="28"/>
                <w:szCs w:val="24"/>
              </w:rPr>
              <w:t>1</w:t>
            </w:r>
            <w:r w:rsidRPr="00C503C9">
              <w:rPr>
                <w:color w:val="000000"/>
                <w:sz w:val="28"/>
                <w:szCs w:val="24"/>
              </w:rPr>
              <w:t>000</w:t>
            </w:r>
          </w:p>
        </w:tc>
      </w:tr>
    </w:tbl>
    <w:p w14:paraId="64BE7014" w14:textId="77777777" w:rsidR="00C503C9" w:rsidRPr="00C503C9" w:rsidRDefault="00C503C9" w:rsidP="00C503C9">
      <w:pPr>
        <w:rPr>
          <w:b/>
          <w:caps/>
          <w:sz w:val="28"/>
          <w:szCs w:val="28"/>
        </w:rPr>
      </w:pPr>
    </w:p>
    <w:p w14:paraId="78DE8ECC" w14:textId="77777777" w:rsidR="00C503C9" w:rsidRPr="00C503C9" w:rsidRDefault="00C503C9" w:rsidP="00C503C9">
      <w:pPr>
        <w:ind w:firstLine="709"/>
        <w:jc w:val="both"/>
        <w:rPr>
          <w:sz w:val="28"/>
          <w:szCs w:val="28"/>
        </w:rPr>
      </w:pPr>
      <w:r w:rsidRPr="00C503C9">
        <w:rPr>
          <w:sz w:val="28"/>
          <w:szCs w:val="28"/>
        </w:rPr>
        <w:t>В связи со спецификой проектируемой территории в составе проекта межевания территории не разрабатывались следующие чертежи:</w:t>
      </w:r>
    </w:p>
    <w:p w14:paraId="0D1918A8" w14:textId="77777777" w:rsidR="00C503C9" w:rsidRPr="00C503C9" w:rsidRDefault="00C503C9" w:rsidP="00C503C9">
      <w:pPr>
        <w:jc w:val="both"/>
        <w:rPr>
          <w:sz w:val="28"/>
          <w:szCs w:val="28"/>
        </w:rPr>
      </w:pPr>
      <w:r w:rsidRPr="00C503C9">
        <w:rPr>
          <w:sz w:val="28"/>
          <w:szCs w:val="28"/>
        </w:rPr>
        <w:t>- чертеж границ территорий объектов культурного наследия.</w:t>
      </w:r>
    </w:p>
    <w:p w14:paraId="16D391EB" w14:textId="77777777" w:rsidR="00FD40A3" w:rsidRPr="004B37D6" w:rsidRDefault="00FD40A3" w:rsidP="004B37D6">
      <w:pPr>
        <w:suppressAutoHyphens/>
        <w:ind w:firstLine="709"/>
        <w:jc w:val="center"/>
        <w:rPr>
          <w:sz w:val="28"/>
          <w:lang w:eastAsia="ar-SA"/>
        </w:rPr>
      </w:pPr>
    </w:p>
    <w:p w14:paraId="4D919047" w14:textId="77777777" w:rsidR="00FD40A3" w:rsidRPr="004B37D6" w:rsidRDefault="00FD40A3" w:rsidP="004B37D6">
      <w:pPr>
        <w:suppressAutoHyphens/>
        <w:spacing w:line="240" w:lineRule="auto"/>
        <w:ind w:firstLine="0"/>
        <w:jc w:val="center"/>
        <w:rPr>
          <w:b/>
          <w:sz w:val="28"/>
          <w:lang w:eastAsia="ar-SA"/>
        </w:rPr>
      </w:pPr>
    </w:p>
    <w:p w14:paraId="6458DE90" w14:textId="77777777" w:rsidR="00FD40A3" w:rsidRDefault="00FD40A3">
      <w:pPr>
        <w:spacing w:line="240" w:lineRule="auto"/>
        <w:ind w:firstLine="0"/>
        <w:rPr>
          <w:b/>
          <w:noProof/>
          <w:sz w:val="28"/>
          <w:szCs w:val="28"/>
        </w:rPr>
      </w:pPr>
      <w:r>
        <w:rPr>
          <w:b/>
          <w:sz w:val="28"/>
          <w:szCs w:val="28"/>
        </w:rPr>
        <w:br w:type="page"/>
      </w:r>
    </w:p>
    <w:p w14:paraId="405F344C" w14:textId="77777777" w:rsidR="00173F9D" w:rsidRPr="00C503C9" w:rsidRDefault="00173F9D" w:rsidP="00173F9D">
      <w:pPr>
        <w:jc w:val="center"/>
        <w:rPr>
          <w:b/>
          <w:sz w:val="28"/>
          <w:szCs w:val="28"/>
        </w:rPr>
      </w:pPr>
      <w:r w:rsidRPr="00C503C9">
        <w:rPr>
          <w:b/>
          <w:sz w:val="28"/>
          <w:szCs w:val="28"/>
        </w:rPr>
        <w:lastRenderedPageBreak/>
        <w:t xml:space="preserve">РАЗДЕЛ </w:t>
      </w:r>
      <w:r>
        <w:rPr>
          <w:b/>
          <w:sz w:val="28"/>
          <w:szCs w:val="28"/>
        </w:rPr>
        <w:t>1</w:t>
      </w:r>
      <w:r w:rsidRPr="00C503C9">
        <w:rPr>
          <w:b/>
          <w:sz w:val="28"/>
          <w:szCs w:val="28"/>
        </w:rPr>
        <w:t>. Основная часть проекта межевания территории</w:t>
      </w:r>
    </w:p>
    <w:p w14:paraId="1F66165C" w14:textId="77777777" w:rsidR="00FD40A3" w:rsidRPr="00DD4D5F" w:rsidRDefault="00622113" w:rsidP="00BC4B18">
      <w:pPr>
        <w:spacing w:afterLines="100" w:after="240"/>
        <w:ind w:firstLine="709"/>
        <w:contextualSpacing/>
        <w:jc w:val="center"/>
        <w:rPr>
          <w:b/>
          <w:sz w:val="28"/>
          <w:szCs w:val="28"/>
        </w:rPr>
      </w:pPr>
      <w:r>
        <w:rPr>
          <w:b/>
          <w:sz w:val="28"/>
          <w:szCs w:val="28"/>
        </w:rPr>
        <w:t>1</w:t>
      </w:r>
      <w:r w:rsidR="00FD40A3" w:rsidRPr="00DD4D5F">
        <w:rPr>
          <w:b/>
          <w:sz w:val="28"/>
          <w:szCs w:val="28"/>
        </w:rPr>
        <w:t>.1. Общие положения</w:t>
      </w:r>
    </w:p>
    <w:p w14:paraId="2A749D97" w14:textId="77777777" w:rsidR="00FD40A3" w:rsidRDefault="00FD40A3" w:rsidP="00BC4B18">
      <w:pPr>
        <w:spacing w:afterLines="100" w:after="240"/>
        <w:ind w:firstLine="709"/>
        <w:contextualSpacing/>
        <w:jc w:val="both"/>
        <w:rPr>
          <w:sz w:val="28"/>
          <w:szCs w:val="28"/>
        </w:rPr>
      </w:pPr>
      <w:r w:rsidRPr="00DD4D5F">
        <w:rPr>
          <w:sz w:val="28"/>
          <w:szCs w:val="28"/>
        </w:rPr>
        <w:t xml:space="preserve">  Проект межевания территории выполнен в целях </w:t>
      </w:r>
      <w:r w:rsidR="00622113">
        <w:rPr>
          <w:sz w:val="28"/>
          <w:szCs w:val="28"/>
        </w:rPr>
        <w:t>определения местоположения границ образуемых</w:t>
      </w:r>
      <w:r w:rsidRPr="00DD4D5F">
        <w:rPr>
          <w:sz w:val="28"/>
          <w:szCs w:val="28"/>
        </w:rPr>
        <w:t xml:space="preserve"> земельных участков </w:t>
      </w:r>
      <w:r w:rsidR="00622113">
        <w:rPr>
          <w:sz w:val="28"/>
          <w:szCs w:val="28"/>
        </w:rPr>
        <w:t>для индивидуального жилищного строительства</w:t>
      </w:r>
      <w:r w:rsidRPr="00DD4D5F">
        <w:rPr>
          <w:sz w:val="28"/>
          <w:szCs w:val="28"/>
        </w:rPr>
        <w:t xml:space="preserve">, подготовки исходного материала для выполнения межевых планов данных участков и постановки их, в дальнейшем на государственный кадастровый учёт. </w:t>
      </w:r>
    </w:p>
    <w:p w14:paraId="56CE7F59" w14:textId="77777777" w:rsidR="002B161F" w:rsidRPr="002B161F" w:rsidRDefault="002B161F" w:rsidP="002B161F">
      <w:pPr>
        <w:spacing w:afterLines="100" w:after="240"/>
        <w:ind w:firstLine="709"/>
        <w:contextualSpacing/>
        <w:jc w:val="both"/>
        <w:rPr>
          <w:sz w:val="28"/>
          <w:szCs w:val="28"/>
        </w:rPr>
      </w:pPr>
      <w:r w:rsidRPr="002B161F">
        <w:rPr>
          <w:sz w:val="28"/>
          <w:szCs w:val="28"/>
        </w:rPr>
        <w:t>Свидетельство о допуске к определенному виду или видам работ, которые оказывают влияние на безопасность объектов капитального строительства № СРО-П-014-05082009-13-0029 от 06.05.2014 г.</w:t>
      </w:r>
    </w:p>
    <w:p w14:paraId="4AF85CD6" w14:textId="77777777" w:rsidR="00FD40A3" w:rsidRDefault="00FD40A3" w:rsidP="00622113">
      <w:pPr>
        <w:spacing w:afterLines="100" w:after="240"/>
        <w:ind w:firstLine="709"/>
        <w:contextualSpacing/>
        <w:jc w:val="both"/>
      </w:pPr>
      <w:r w:rsidRPr="00DD4D5F">
        <w:rPr>
          <w:sz w:val="28"/>
          <w:szCs w:val="28"/>
        </w:rPr>
        <w:t xml:space="preserve">   </w:t>
      </w:r>
    </w:p>
    <w:p w14:paraId="350E5FF9" w14:textId="77777777" w:rsidR="00FD40A3" w:rsidRPr="006A2FC8" w:rsidRDefault="00622113" w:rsidP="006A2FC8">
      <w:pPr>
        <w:spacing w:line="240" w:lineRule="auto"/>
        <w:ind w:firstLine="0"/>
        <w:contextualSpacing/>
        <w:jc w:val="center"/>
        <w:rPr>
          <w:b/>
          <w:sz w:val="28"/>
          <w:szCs w:val="28"/>
        </w:rPr>
      </w:pPr>
      <w:r>
        <w:rPr>
          <w:b/>
          <w:sz w:val="28"/>
          <w:szCs w:val="28"/>
        </w:rPr>
        <w:t>1</w:t>
      </w:r>
      <w:r w:rsidR="00FD40A3" w:rsidRPr="006A2FC8">
        <w:rPr>
          <w:b/>
          <w:sz w:val="28"/>
          <w:szCs w:val="28"/>
        </w:rPr>
        <w:t xml:space="preserve">.2. </w:t>
      </w:r>
      <w:proofErr w:type="gramStart"/>
      <w:r w:rsidR="00FD40A3" w:rsidRPr="006A2FC8">
        <w:rPr>
          <w:b/>
          <w:sz w:val="28"/>
          <w:szCs w:val="28"/>
        </w:rPr>
        <w:t>Характеристика земельных участков</w:t>
      </w:r>
      <w:proofErr w:type="gramEnd"/>
      <w:r w:rsidR="00FD40A3" w:rsidRPr="006A2FC8">
        <w:rPr>
          <w:b/>
          <w:sz w:val="28"/>
          <w:szCs w:val="28"/>
        </w:rPr>
        <w:t xml:space="preserve"> зарегистрированных в государственном кадастре недвижимости</w:t>
      </w:r>
    </w:p>
    <w:p w14:paraId="0384B252" w14:textId="77777777" w:rsidR="00FD40A3" w:rsidRPr="00AF6505" w:rsidRDefault="00FD40A3" w:rsidP="006A2FC8">
      <w:pPr>
        <w:spacing w:line="240" w:lineRule="auto"/>
        <w:ind w:firstLine="0"/>
        <w:contextualSpacing/>
        <w:jc w:val="right"/>
        <w:rPr>
          <w:i/>
          <w:sz w:val="28"/>
          <w:szCs w:val="28"/>
        </w:rPr>
      </w:pPr>
      <w:r w:rsidRPr="00AF6505">
        <w:rPr>
          <w:i/>
          <w:sz w:val="28"/>
          <w:szCs w:val="28"/>
        </w:rPr>
        <w:t>Таблица №</w:t>
      </w:r>
      <w:r w:rsidR="00622113">
        <w:rPr>
          <w:i/>
          <w:sz w:val="28"/>
          <w:szCs w:val="28"/>
        </w:rPr>
        <w:t>1</w:t>
      </w:r>
    </w:p>
    <w:tbl>
      <w:tblPr>
        <w:tblW w:w="517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5"/>
        <w:gridCol w:w="839"/>
        <w:gridCol w:w="1606"/>
        <w:gridCol w:w="1841"/>
        <w:gridCol w:w="992"/>
        <w:gridCol w:w="1141"/>
        <w:gridCol w:w="1836"/>
        <w:gridCol w:w="1585"/>
      </w:tblGrid>
      <w:tr w:rsidR="00FD40A3" w:rsidRPr="006A40B1" w14:paraId="669696A3" w14:textId="77777777" w:rsidTr="00A35CA5">
        <w:trPr>
          <w:trHeight w:val="870"/>
        </w:trPr>
        <w:tc>
          <w:tcPr>
            <w:tcW w:w="705" w:type="dxa"/>
            <w:vAlign w:val="center"/>
          </w:tcPr>
          <w:p w14:paraId="14B9A59F" w14:textId="77777777" w:rsidR="00FD40A3" w:rsidRPr="006A40B1" w:rsidRDefault="00FD40A3" w:rsidP="006A2FC8">
            <w:pPr>
              <w:spacing w:line="240" w:lineRule="auto"/>
              <w:ind w:firstLine="0"/>
              <w:contextualSpacing/>
              <w:jc w:val="center"/>
              <w:rPr>
                <w:szCs w:val="24"/>
              </w:rPr>
            </w:pPr>
            <w:r w:rsidRPr="006A40B1">
              <w:rPr>
                <w:szCs w:val="24"/>
              </w:rPr>
              <w:t xml:space="preserve">№ </w:t>
            </w:r>
            <w:r w:rsidR="009963B4">
              <w:rPr>
                <w:szCs w:val="24"/>
              </w:rPr>
              <w:t>П\П</w:t>
            </w:r>
          </w:p>
        </w:tc>
        <w:tc>
          <w:tcPr>
            <w:tcW w:w="839" w:type="dxa"/>
            <w:vAlign w:val="center"/>
          </w:tcPr>
          <w:p w14:paraId="31137039" w14:textId="77777777" w:rsidR="00FD40A3" w:rsidRPr="006A40B1" w:rsidRDefault="00FD40A3" w:rsidP="006A2FC8">
            <w:pPr>
              <w:spacing w:line="240" w:lineRule="auto"/>
              <w:ind w:firstLine="0"/>
              <w:contextualSpacing/>
              <w:jc w:val="center"/>
              <w:rPr>
                <w:szCs w:val="24"/>
              </w:rPr>
            </w:pPr>
            <w:r w:rsidRPr="006A40B1">
              <w:rPr>
                <w:szCs w:val="24"/>
              </w:rPr>
              <w:t>Кадастровый номер</w:t>
            </w:r>
          </w:p>
        </w:tc>
        <w:tc>
          <w:tcPr>
            <w:tcW w:w="1606" w:type="dxa"/>
            <w:vAlign w:val="center"/>
          </w:tcPr>
          <w:p w14:paraId="51C4FBAB" w14:textId="77777777" w:rsidR="00FD40A3" w:rsidRPr="006A40B1" w:rsidRDefault="00FD40A3" w:rsidP="006A2FC8">
            <w:pPr>
              <w:spacing w:line="240" w:lineRule="auto"/>
              <w:ind w:firstLine="0"/>
              <w:contextualSpacing/>
              <w:jc w:val="center"/>
              <w:rPr>
                <w:szCs w:val="24"/>
              </w:rPr>
            </w:pPr>
            <w:r w:rsidRPr="006A40B1">
              <w:rPr>
                <w:szCs w:val="24"/>
              </w:rPr>
              <w:t>Почтовый адрес ориентира</w:t>
            </w:r>
          </w:p>
        </w:tc>
        <w:tc>
          <w:tcPr>
            <w:tcW w:w="1841" w:type="dxa"/>
            <w:vAlign w:val="center"/>
          </w:tcPr>
          <w:p w14:paraId="0CF7BB79" w14:textId="77777777" w:rsidR="00FD40A3" w:rsidRPr="006A40B1" w:rsidRDefault="00FD40A3" w:rsidP="006A2FC8">
            <w:pPr>
              <w:spacing w:line="240" w:lineRule="auto"/>
              <w:ind w:firstLine="0"/>
              <w:contextualSpacing/>
              <w:jc w:val="center"/>
              <w:rPr>
                <w:szCs w:val="24"/>
              </w:rPr>
            </w:pPr>
            <w:r w:rsidRPr="006A40B1">
              <w:rPr>
                <w:szCs w:val="24"/>
              </w:rPr>
              <w:t>Разрешенное использование</w:t>
            </w:r>
          </w:p>
        </w:tc>
        <w:tc>
          <w:tcPr>
            <w:tcW w:w="992" w:type="dxa"/>
            <w:vAlign w:val="center"/>
          </w:tcPr>
          <w:p w14:paraId="16DFB719" w14:textId="77777777" w:rsidR="00FD40A3" w:rsidRPr="006A40B1" w:rsidRDefault="00FD40A3" w:rsidP="006A2FC8">
            <w:pPr>
              <w:spacing w:line="240" w:lineRule="auto"/>
              <w:ind w:firstLine="0"/>
              <w:contextualSpacing/>
              <w:jc w:val="center"/>
              <w:rPr>
                <w:szCs w:val="24"/>
              </w:rPr>
            </w:pPr>
            <w:r w:rsidRPr="006A40B1">
              <w:rPr>
                <w:szCs w:val="24"/>
              </w:rPr>
              <w:t>Площадь кв. м.</w:t>
            </w:r>
          </w:p>
        </w:tc>
        <w:tc>
          <w:tcPr>
            <w:tcW w:w="1141" w:type="dxa"/>
            <w:vAlign w:val="center"/>
          </w:tcPr>
          <w:p w14:paraId="1F7FFF05" w14:textId="77777777" w:rsidR="00FD40A3" w:rsidRPr="006A40B1" w:rsidRDefault="00FD40A3" w:rsidP="006A2FC8">
            <w:pPr>
              <w:spacing w:line="240" w:lineRule="auto"/>
              <w:ind w:firstLine="0"/>
              <w:contextualSpacing/>
              <w:jc w:val="center"/>
              <w:rPr>
                <w:szCs w:val="24"/>
              </w:rPr>
            </w:pPr>
            <w:r w:rsidRPr="006A40B1">
              <w:rPr>
                <w:szCs w:val="24"/>
              </w:rPr>
              <w:t>Вид права</w:t>
            </w:r>
          </w:p>
        </w:tc>
        <w:tc>
          <w:tcPr>
            <w:tcW w:w="1836" w:type="dxa"/>
            <w:vAlign w:val="center"/>
          </w:tcPr>
          <w:p w14:paraId="0C671A7E" w14:textId="77777777" w:rsidR="00FD40A3" w:rsidRPr="006A40B1" w:rsidRDefault="00FD40A3" w:rsidP="006A2FC8">
            <w:pPr>
              <w:spacing w:line="240" w:lineRule="auto"/>
              <w:ind w:firstLine="0"/>
              <w:contextualSpacing/>
              <w:jc w:val="center"/>
              <w:rPr>
                <w:szCs w:val="24"/>
              </w:rPr>
            </w:pPr>
            <w:r w:rsidRPr="006A40B1">
              <w:rPr>
                <w:szCs w:val="24"/>
              </w:rPr>
              <w:t>Правообладатель</w:t>
            </w:r>
          </w:p>
        </w:tc>
        <w:tc>
          <w:tcPr>
            <w:tcW w:w="1585" w:type="dxa"/>
            <w:vAlign w:val="center"/>
          </w:tcPr>
          <w:p w14:paraId="6A7005AC" w14:textId="77777777" w:rsidR="00FD40A3" w:rsidRPr="006A40B1" w:rsidRDefault="00FD40A3" w:rsidP="006A2FC8">
            <w:pPr>
              <w:spacing w:line="240" w:lineRule="auto"/>
              <w:ind w:firstLine="0"/>
              <w:contextualSpacing/>
              <w:jc w:val="center"/>
              <w:rPr>
                <w:szCs w:val="24"/>
              </w:rPr>
            </w:pPr>
            <w:r w:rsidRPr="006A40B1">
              <w:rPr>
                <w:szCs w:val="24"/>
              </w:rPr>
              <w:t>Аренда</w:t>
            </w:r>
          </w:p>
        </w:tc>
      </w:tr>
      <w:tr w:rsidR="00FD40A3" w:rsidRPr="006A40B1" w14:paraId="2484CB98" w14:textId="77777777" w:rsidTr="005C21D0">
        <w:trPr>
          <w:trHeight w:hRule="exact" w:val="567"/>
        </w:trPr>
        <w:tc>
          <w:tcPr>
            <w:tcW w:w="10545" w:type="dxa"/>
            <w:gridSpan w:val="8"/>
            <w:vAlign w:val="center"/>
          </w:tcPr>
          <w:p w14:paraId="3A1DCE6C" w14:textId="77777777" w:rsidR="00FD40A3" w:rsidRPr="006A40B1" w:rsidRDefault="00FD40A3" w:rsidP="006A2FC8">
            <w:pPr>
              <w:spacing w:line="240" w:lineRule="auto"/>
              <w:ind w:firstLine="0"/>
              <w:contextualSpacing/>
              <w:jc w:val="center"/>
              <w:rPr>
                <w:szCs w:val="24"/>
              </w:rPr>
            </w:pPr>
            <w:r w:rsidRPr="006A40B1">
              <w:rPr>
                <w:b/>
                <w:bCs/>
                <w:szCs w:val="24"/>
              </w:rPr>
              <w:t xml:space="preserve">Кадастровый номер кадастрового квартала    </w:t>
            </w:r>
            <w:r w:rsidRPr="006A40B1">
              <w:rPr>
                <w:b/>
                <w:bCs/>
                <w:szCs w:val="24"/>
                <w:u w:val="single"/>
              </w:rPr>
              <w:t>13:23:1202001</w:t>
            </w:r>
          </w:p>
        </w:tc>
      </w:tr>
      <w:tr w:rsidR="00A35CA5" w:rsidRPr="006A40B1" w14:paraId="76F9ADD8" w14:textId="77777777" w:rsidTr="00A35CA5">
        <w:trPr>
          <w:trHeight w:val="900"/>
        </w:trPr>
        <w:tc>
          <w:tcPr>
            <w:tcW w:w="705" w:type="dxa"/>
            <w:vAlign w:val="center"/>
          </w:tcPr>
          <w:p w14:paraId="2F036D09" w14:textId="2488B8F9" w:rsidR="00A35CA5" w:rsidRPr="009963B4" w:rsidRDefault="00363B27" w:rsidP="00A35CA5">
            <w:pPr>
              <w:suppressAutoHyphens/>
              <w:spacing w:line="240" w:lineRule="auto"/>
              <w:ind w:firstLine="0"/>
              <w:jc w:val="center"/>
              <w:rPr>
                <w:color w:val="000000"/>
                <w:szCs w:val="24"/>
                <w:lang w:eastAsia="ar-SA"/>
              </w:rPr>
            </w:pPr>
            <w:r>
              <w:rPr>
                <w:color w:val="000000"/>
                <w:szCs w:val="24"/>
                <w:lang w:eastAsia="ar-SA"/>
              </w:rPr>
              <w:t>1</w:t>
            </w:r>
          </w:p>
        </w:tc>
        <w:tc>
          <w:tcPr>
            <w:tcW w:w="839" w:type="dxa"/>
            <w:vAlign w:val="center"/>
          </w:tcPr>
          <w:p w14:paraId="317AB39C" w14:textId="77777777" w:rsidR="00A35CA5" w:rsidRPr="006A40B1" w:rsidRDefault="00A35CA5" w:rsidP="00A35CA5">
            <w:pPr>
              <w:suppressAutoHyphens/>
              <w:spacing w:line="240" w:lineRule="auto"/>
              <w:ind w:firstLine="0"/>
              <w:jc w:val="center"/>
              <w:rPr>
                <w:szCs w:val="24"/>
                <w:lang w:eastAsia="ar-SA"/>
              </w:rPr>
            </w:pPr>
            <w:r w:rsidRPr="006A40B1">
              <w:rPr>
                <w:szCs w:val="24"/>
                <w:lang w:eastAsia="ar-SA"/>
              </w:rPr>
              <w:t>:</w:t>
            </w:r>
            <w:r>
              <w:t xml:space="preserve"> </w:t>
            </w:r>
            <w:r w:rsidR="001E6829" w:rsidRPr="001E6829">
              <w:rPr>
                <w:szCs w:val="24"/>
                <w:lang w:eastAsia="ar-SA"/>
              </w:rPr>
              <w:t>1788</w:t>
            </w:r>
          </w:p>
        </w:tc>
        <w:tc>
          <w:tcPr>
            <w:tcW w:w="1606" w:type="dxa"/>
            <w:vAlign w:val="center"/>
          </w:tcPr>
          <w:p w14:paraId="4B492A22" w14:textId="77777777" w:rsidR="00A35CA5" w:rsidRPr="006A40B1" w:rsidRDefault="001E6829" w:rsidP="00A35CA5">
            <w:pPr>
              <w:suppressAutoHyphens/>
              <w:spacing w:line="240" w:lineRule="auto"/>
              <w:ind w:firstLine="0"/>
              <w:jc w:val="center"/>
              <w:rPr>
                <w:color w:val="000000"/>
                <w:szCs w:val="24"/>
                <w:lang w:eastAsia="ar-SA"/>
              </w:rPr>
            </w:pPr>
            <w:r w:rsidRPr="001E6829">
              <w:rPr>
                <w:color w:val="000000"/>
                <w:szCs w:val="24"/>
                <w:lang w:eastAsia="ar-SA"/>
              </w:rPr>
              <w:t xml:space="preserve">Республика Мордовия, </w:t>
            </w:r>
            <w:proofErr w:type="spellStart"/>
            <w:r w:rsidRPr="001E6829">
              <w:rPr>
                <w:color w:val="000000"/>
                <w:szCs w:val="24"/>
                <w:lang w:eastAsia="ar-SA"/>
              </w:rPr>
              <w:t>г.о</w:t>
            </w:r>
            <w:proofErr w:type="spellEnd"/>
            <w:r w:rsidRPr="001E6829">
              <w:rPr>
                <w:color w:val="000000"/>
                <w:szCs w:val="24"/>
                <w:lang w:eastAsia="ar-SA"/>
              </w:rPr>
              <w:t xml:space="preserve">. Саранск, </w:t>
            </w:r>
            <w:proofErr w:type="spellStart"/>
            <w:r w:rsidRPr="001E6829">
              <w:rPr>
                <w:color w:val="000000"/>
                <w:szCs w:val="24"/>
                <w:lang w:eastAsia="ar-SA"/>
              </w:rPr>
              <w:t>р.п</w:t>
            </w:r>
            <w:proofErr w:type="spellEnd"/>
            <w:r w:rsidRPr="001E6829">
              <w:rPr>
                <w:color w:val="000000"/>
                <w:szCs w:val="24"/>
                <w:lang w:eastAsia="ar-SA"/>
              </w:rPr>
              <w:t xml:space="preserve">. </w:t>
            </w:r>
            <w:proofErr w:type="spellStart"/>
            <w:r w:rsidRPr="001E6829">
              <w:rPr>
                <w:color w:val="000000"/>
                <w:szCs w:val="24"/>
                <w:lang w:eastAsia="ar-SA"/>
              </w:rPr>
              <w:t>Луховка</w:t>
            </w:r>
            <w:proofErr w:type="spellEnd"/>
          </w:p>
        </w:tc>
        <w:tc>
          <w:tcPr>
            <w:tcW w:w="1841" w:type="dxa"/>
            <w:vAlign w:val="center"/>
          </w:tcPr>
          <w:p w14:paraId="50E2389C" w14:textId="77777777" w:rsidR="00A35CA5" w:rsidRPr="006A40B1" w:rsidRDefault="001E6829" w:rsidP="00A35CA5">
            <w:pPr>
              <w:suppressAutoHyphens/>
              <w:spacing w:line="240" w:lineRule="auto"/>
              <w:ind w:firstLine="0"/>
              <w:jc w:val="center"/>
              <w:rPr>
                <w:color w:val="000000"/>
                <w:szCs w:val="24"/>
                <w:lang w:eastAsia="ar-SA"/>
              </w:rPr>
            </w:pPr>
            <w:r w:rsidRPr="001E6829">
              <w:rPr>
                <w:color w:val="000000"/>
                <w:szCs w:val="24"/>
                <w:lang w:eastAsia="ar-SA"/>
              </w:rPr>
              <w:t>Для размещения дома индивидуальной жилой застройки</w:t>
            </w:r>
          </w:p>
        </w:tc>
        <w:tc>
          <w:tcPr>
            <w:tcW w:w="992" w:type="dxa"/>
            <w:vAlign w:val="center"/>
          </w:tcPr>
          <w:p w14:paraId="11A2A5D8" w14:textId="77777777" w:rsidR="00A35CA5" w:rsidRPr="006A40B1" w:rsidRDefault="001E6829" w:rsidP="00A35CA5">
            <w:pPr>
              <w:suppressAutoHyphens/>
              <w:spacing w:line="240" w:lineRule="auto"/>
              <w:ind w:firstLine="0"/>
              <w:jc w:val="center"/>
              <w:rPr>
                <w:color w:val="000000"/>
                <w:szCs w:val="24"/>
                <w:lang w:eastAsia="ar-SA"/>
              </w:rPr>
            </w:pPr>
            <w:r w:rsidRPr="001E6829">
              <w:rPr>
                <w:color w:val="000000"/>
                <w:szCs w:val="24"/>
                <w:lang w:eastAsia="ar-SA"/>
              </w:rPr>
              <w:t>1230</w:t>
            </w:r>
          </w:p>
        </w:tc>
        <w:tc>
          <w:tcPr>
            <w:tcW w:w="1141" w:type="dxa"/>
            <w:vAlign w:val="center"/>
          </w:tcPr>
          <w:p w14:paraId="27C11BE6" w14:textId="77777777" w:rsidR="00A35CA5" w:rsidRPr="006A40B1" w:rsidRDefault="00A35CA5" w:rsidP="00A35CA5">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836" w:type="dxa"/>
            <w:vAlign w:val="center"/>
          </w:tcPr>
          <w:p w14:paraId="36580485" w14:textId="77777777" w:rsidR="00A35CA5" w:rsidRPr="006A40B1" w:rsidRDefault="001E6829" w:rsidP="00A35CA5">
            <w:pPr>
              <w:suppressAutoHyphens/>
              <w:spacing w:line="240" w:lineRule="auto"/>
              <w:ind w:firstLine="0"/>
              <w:jc w:val="center"/>
              <w:rPr>
                <w:color w:val="000000"/>
                <w:szCs w:val="24"/>
                <w:lang w:eastAsia="ar-SA"/>
              </w:rPr>
            </w:pPr>
            <w:r w:rsidRPr="001E6829">
              <w:rPr>
                <w:color w:val="000000"/>
                <w:szCs w:val="24"/>
                <w:lang w:eastAsia="ar-SA"/>
              </w:rPr>
              <w:t>Жилищно-строительный кооператив "</w:t>
            </w:r>
            <w:proofErr w:type="spellStart"/>
            <w:r w:rsidRPr="001E6829">
              <w:rPr>
                <w:color w:val="000000"/>
                <w:szCs w:val="24"/>
                <w:lang w:eastAsia="ar-SA"/>
              </w:rPr>
              <w:t>Луховка</w:t>
            </w:r>
            <w:proofErr w:type="spellEnd"/>
            <w:r w:rsidRPr="001E6829">
              <w:rPr>
                <w:color w:val="000000"/>
                <w:szCs w:val="24"/>
                <w:lang w:eastAsia="ar-SA"/>
              </w:rPr>
              <w:t>"</w:t>
            </w:r>
          </w:p>
        </w:tc>
        <w:tc>
          <w:tcPr>
            <w:tcW w:w="1585" w:type="dxa"/>
            <w:vAlign w:val="center"/>
          </w:tcPr>
          <w:p w14:paraId="69B24478" w14:textId="77777777" w:rsidR="00A35CA5" w:rsidRPr="006A40B1" w:rsidRDefault="00A35CA5" w:rsidP="00A35CA5">
            <w:pPr>
              <w:suppressAutoHyphens/>
              <w:spacing w:line="240" w:lineRule="auto"/>
              <w:ind w:firstLine="0"/>
              <w:jc w:val="center"/>
              <w:rPr>
                <w:color w:val="000000"/>
                <w:szCs w:val="24"/>
                <w:lang w:eastAsia="ar-SA"/>
              </w:rPr>
            </w:pPr>
            <w:r w:rsidRPr="006A40B1">
              <w:rPr>
                <w:color w:val="000000"/>
                <w:szCs w:val="24"/>
                <w:lang w:eastAsia="ar-SA"/>
              </w:rPr>
              <w:t>-</w:t>
            </w:r>
          </w:p>
        </w:tc>
      </w:tr>
      <w:tr w:rsidR="00363B27" w:rsidRPr="006A40B1" w14:paraId="45E31CFA" w14:textId="77777777" w:rsidTr="00C42D23">
        <w:trPr>
          <w:trHeight w:val="900"/>
        </w:trPr>
        <w:tc>
          <w:tcPr>
            <w:tcW w:w="705" w:type="dxa"/>
            <w:vAlign w:val="center"/>
          </w:tcPr>
          <w:p w14:paraId="638F3A24" w14:textId="27BDFA25" w:rsidR="00363B27" w:rsidRPr="006A40B1" w:rsidRDefault="00363B27" w:rsidP="00363B27">
            <w:pPr>
              <w:suppressAutoHyphens/>
              <w:spacing w:line="240" w:lineRule="auto"/>
              <w:ind w:firstLine="0"/>
              <w:jc w:val="center"/>
              <w:rPr>
                <w:color w:val="000000"/>
                <w:szCs w:val="24"/>
                <w:lang w:eastAsia="ar-SA"/>
              </w:rPr>
            </w:pPr>
            <w:r w:rsidRPr="009963B4">
              <w:rPr>
                <w:color w:val="000000"/>
                <w:szCs w:val="24"/>
                <w:lang w:eastAsia="ar-SA"/>
              </w:rPr>
              <w:t>2</w:t>
            </w:r>
          </w:p>
        </w:tc>
        <w:tc>
          <w:tcPr>
            <w:tcW w:w="839" w:type="dxa"/>
            <w:vAlign w:val="center"/>
          </w:tcPr>
          <w:p w14:paraId="08B66EE4" w14:textId="00AA29ED" w:rsidR="00363B27" w:rsidRPr="006A40B1" w:rsidRDefault="00363B27" w:rsidP="00363B27">
            <w:pPr>
              <w:suppressAutoHyphens/>
              <w:spacing w:line="240" w:lineRule="auto"/>
              <w:ind w:firstLine="0"/>
              <w:jc w:val="center"/>
              <w:rPr>
                <w:szCs w:val="24"/>
                <w:lang w:eastAsia="ar-SA"/>
              </w:rPr>
            </w:pPr>
            <w:r w:rsidRPr="006A40B1">
              <w:rPr>
                <w:szCs w:val="24"/>
                <w:lang w:eastAsia="ar-SA"/>
              </w:rPr>
              <w:t>:</w:t>
            </w:r>
            <w:r w:rsidRPr="00363B27">
              <w:rPr>
                <w:szCs w:val="24"/>
                <w:lang w:eastAsia="ar-SA"/>
              </w:rPr>
              <w:t>5716</w:t>
            </w:r>
          </w:p>
        </w:tc>
        <w:tc>
          <w:tcPr>
            <w:tcW w:w="1606" w:type="dxa"/>
            <w:vAlign w:val="center"/>
          </w:tcPr>
          <w:p w14:paraId="59C8E550" w14:textId="77777777" w:rsidR="00363B27" w:rsidRPr="006A40B1" w:rsidRDefault="00363B27" w:rsidP="00363B27">
            <w:pPr>
              <w:suppressAutoHyphens/>
              <w:spacing w:line="240" w:lineRule="auto"/>
              <w:ind w:firstLine="0"/>
              <w:jc w:val="center"/>
              <w:rPr>
                <w:color w:val="000000"/>
                <w:szCs w:val="24"/>
                <w:lang w:eastAsia="ar-SA"/>
              </w:rPr>
            </w:pPr>
            <w:r w:rsidRPr="00A35CA5">
              <w:rPr>
                <w:color w:val="000000"/>
                <w:szCs w:val="24"/>
                <w:lang w:eastAsia="ar-SA"/>
              </w:rPr>
              <w:t xml:space="preserve">Республика Мордовия, </w:t>
            </w:r>
            <w:proofErr w:type="spellStart"/>
            <w:r w:rsidRPr="00A35CA5">
              <w:rPr>
                <w:color w:val="000000"/>
                <w:szCs w:val="24"/>
                <w:lang w:eastAsia="ar-SA"/>
              </w:rPr>
              <w:t>г.о</w:t>
            </w:r>
            <w:proofErr w:type="spellEnd"/>
            <w:r w:rsidRPr="00A35CA5">
              <w:rPr>
                <w:color w:val="000000"/>
                <w:szCs w:val="24"/>
                <w:lang w:eastAsia="ar-SA"/>
              </w:rPr>
              <w:t xml:space="preserve">. Саранск, </w:t>
            </w:r>
            <w:proofErr w:type="spellStart"/>
            <w:r w:rsidRPr="00A35CA5">
              <w:rPr>
                <w:color w:val="000000"/>
                <w:szCs w:val="24"/>
                <w:lang w:eastAsia="ar-SA"/>
              </w:rPr>
              <w:t>рп</w:t>
            </w:r>
            <w:proofErr w:type="spellEnd"/>
            <w:r w:rsidRPr="00A35CA5">
              <w:rPr>
                <w:color w:val="000000"/>
                <w:szCs w:val="24"/>
                <w:lang w:eastAsia="ar-SA"/>
              </w:rPr>
              <w:t xml:space="preserve">. </w:t>
            </w:r>
            <w:proofErr w:type="spellStart"/>
            <w:r w:rsidRPr="00A35CA5">
              <w:rPr>
                <w:color w:val="000000"/>
                <w:szCs w:val="24"/>
                <w:lang w:eastAsia="ar-SA"/>
              </w:rPr>
              <w:t>Луховка</w:t>
            </w:r>
            <w:proofErr w:type="spellEnd"/>
          </w:p>
        </w:tc>
        <w:tc>
          <w:tcPr>
            <w:tcW w:w="1841" w:type="dxa"/>
            <w:vAlign w:val="center"/>
          </w:tcPr>
          <w:p w14:paraId="0B1208A8" w14:textId="25E48755" w:rsidR="00363B27" w:rsidRPr="006A40B1" w:rsidRDefault="00363B27" w:rsidP="00363B27">
            <w:pPr>
              <w:suppressAutoHyphens/>
              <w:spacing w:line="240" w:lineRule="auto"/>
              <w:ind w:firstLine="0"/>
              <w:jc w:val="center"/>
              <w:rPr>
                <w:color w:val="000000"/>
                <w:szCs w:val="24"/>
                <w:lang w:eastAsia="ar-SA"/>
              </w:rPr>
            </w:pPr>
            <w:r w:rsidRPr="00363B27">
              <w:rPr>
                <w:color w:val="000000"/>
                <w:szCs w:val="24"/>
                <w:lang w:eastAsia="ar-SA"/>
              </w:rPr>
              <w:t>Земельные участки (территории) общего пользования</w:t>
            </w:r>
          </w:p>
        </w:tc>
        <w:tc>
          <w:tcPr>
            <w:tcW w:w="992" w:type="dxa"/>
            <w:vAlign w:val="center"/>
          </w:tcPr>
          <w:p w14:paraId="4DE2B94C" w14:textId="417B3C23" w:rsidR="00363B27" w:rsidRPr="006A40B1" w:rsidRDefault="00363B27" w:rsidP="00363B27">
            <w:pPr>
              <w:suppressAutoHyphens/>
              <w:spacing w:line="240" w:lineRule="auto"/>
              <w:ind w:firstLine="0"/>
              <w:jc w:val="center"/>
              <w:rPr>
                <w:color w:val="000000"/>
                <w:szCs w:val="24"/>
                <w:lang w:eastAsia="ar-SA"/>
              </w:rPr>
            </w:pPr>
            <w:r w:rsidRPr="00363B27">
              <w:rPr>
                <w:color w:val="000000"/>
                <w:szCs w:val="24"/>
                <w:lang w:eastAsia="ar-SA"/>
              </w:rPr>
              <w:t>239343</w:t>
            </w:r>
          </w:p>
        </w:tc>
        <w:tc>
          <w:tcPr>
            <w:tcW w:w="2977" w:type="dxa"/>
            <w:gridSpan w:val="2"/>
            <w:vAlign w:val="center"/>
          </w:tcPr>
          <w:p w14:paraId="0DEB6F28" w14:textId="77777777" w:rsidR="00363B27" w:rsidRPr="006A40B1" w:rsidRDefault="00363B27" w:rsidP="00363B27">
            <w:pPr>
              <w:suppressAutoHyphens/>
              <w:spacing w:line="240" w:lineRule="auto"/>
              <w:ind w:firstLine="0"/>
              <w:jc w:val="center"/>
              <w:rPr>
                <w:color w:val="000000"/>
                <w:szCs w:val="24"/>
                <w:lang w:eastAsia="ar-SA"/>
              </w:rPr>
            </w:pPr>
            <w:r w:rsidRPr="00A35CA5">
              <w:rPr>
                <w:color w:val="000000"/>
                <w:szCs w:val="24"/>
                <w:lang w:eastAsia="ar-SA"/>
              </w:rPr>
              <w:t>данные о правообладателе отсутствуют</w:t>
            </w:r>
          </w:p>
        </w:tc>
        <w:tc>
          <w:tcPr>
            <w:tcW w:w="1585" w:type="dxa"/>
            <w:vAlign w:val="center"/>
          </w:tcPr>
          <w:p w14:paraId="1C13FD24" w14:textId="4ABD1CF6" w:rsidR="00363B27" w:rsidRPr="006A40B1" w:rsidRDefault="00363B27" w:rsidP="00363B27">
            <w:pPr>
              <w:suppressAutoHyphens/>
              <w:spacing w:line="240" w:lineRule="auto"/>
              <w:ind w:firstLine="0"/>
              <w:jc w:val="center"/>
              <w:rPr>
                <w:color w:val="000000"/>
                <w:szCs w:val="24"/>
                <w:lang w:eastAsia="ar-SA"/>
              </w:rPr>
            </w:pPr>
            <w:r>
              <w:rPr>
                <w:color w:val="000000"/>
                <w:szCs w:val="24"/>
                <w:lang w:eastAsia="ar-SA"/>
              </w:rPr>
              <w:t>-</w:t>
            </w:r>
          </w:p>
        </w:tc>
      </w:tr>
      <w:tr w:rsidR="00363B27" w:rsidRPr="006A40B1" w14:paraId="7C4D18BB" w14:textId="77777777" w:rsidTr="00C42D23">
        <w:trPr>
          <w:trHeight w:val="900"/>
        </w:trPr>
        <w:tc>
          <w:tcPr>
            <w:tcW w:w="705" w:type="dxa"/>
            <w:vAlign w:val="center"/>
          </w:tcPr>
          <w:p w14:paraId="34DB86ED" w14:textId="3E322380" w:rsidR="00363B27" w:rsidRDefault="00363B27" w:rsidP="00363B27">
            <w:pPr>
              <w:suppressAutoHyphens/>
              <w:spacing w:line="240" w:lineRule="auto"/>
              <w:ind w:firstLine="0"/>
              <w:jc w:val="center"/>
              <w:rPr>
                <w:color w:val="000000"/>
                <w:szCs w:val="24"/>
                <w:lang w:eastAsia="ar-SA"/>
              </w:rPr>
            </w:pPr>
            <w:r>
              <w:rPr>
                <w:color w:val="000000"/>
                <w:szCs w:val="24"/>
                <w:lang w:eastAsia="ar-SA"/>
              </w:rPr>
              <w:t>3</w:t>
            </w:r>
          </w:p>
        </w:tc>
        <w:tc>
          <w:tcPr>
            <w:tcW w:w="839" w:type="dxa"/>
            <w:vAlign w:val="center"/>
          </w:tcPr>
          <w:p w14:paraId="64D3FF59" w14:textId="77777777" w:rsidR="00363B27" w:rsidRPr="006A40B1" w:rsidRDefault="00363B27" w:rsidP="00363B27">
            <w:pPr>
              <w:suppressAutoHyphens/>
              <w:spacing w:line="240" w:lineRule="auto"/>
              <w:ind w:firstLine="0"/>
              <w:jc w:val="center"/>
              <w:rPr>
                <w:szCs w:val="24"/>
                <w:lang w:eastAsia="ar-SA"/>
              </w:rPr>
            </w:pPr>
            <w:r w:rsidRPr="00D52323">
              <w:rPr>
                <w:szCs w:val="24"/>
                <w:lang w:eastAsia="ar-SA"/>
              </w:rPr>
              <w:t>:5469</w:t>
            </w:r>
          </w:p>
        </w:tc>
        <w:tc>
          <w:tcPr>
            <w:tcW w:w="1606" w:type="dxa"/>
            <w:vAlign w:val="center"/>
          </w:tcPr>
          <w:p w14:paraId="33F7DD96" w14:textId="77777777" w:rsidR="00363B27" w:rsidRPr="00A35CA5" w:rsidRDefault="00363B27" w:rsidP="00363B27">
            <w:pPr>
              <w:suppressAutoHyphens/>
              <w:spacing w:line="240" w:lineRule="auto"/>
              <w:ind w:firstLine="0"/>
              <w:jc w:val="center"/>
              <w:rPr>
                <w:color w:val="000000"/>
                <w:szCs w:val="24"/>
                <w:lang w:eastAsia="ar-SA"/>
              </w:rPr>
            </w:pPr>
            <w:r w:rsidRPr="00D52323">
              <w:rPr>
                <w:color w:val="000000"/>
                <w:szCs w:val="24"/>
                <w:lang w:eastAsia="ar-SA"/>
              </w:rPr>
              <w:t xml:space="preserve">Республика Мордовия, </w:t>
            </w:r>
            <w:proofErr w:type="spellStart"/>
            <w:r w:rsidRPr="00D52323">
              <w:rPr>
                <w:color w:val="000000"/>
                <w:szCs w:val="24"/>
                <w:lang w:eastAsia="ar-SA"/>
              </w:rPr>
              <w:t>г.о</w:t>
            </w:r>
            <w:proofErr w:type="spellEnd"/>
            <w:r w:rsidRPr="00D52323">
              <w:rPr>
                <w:color w:val="000000"/>
                <w:szCs w:val="24"/>
                <w:lang w:eastAsia="ar-SA"/>
              </w:rPr>
              <w:t xml:space="preserve">. Саранск, </w:t>
            </w:r>
            <w:proofErr w:type="spellStart"/>
            <w:r w:rsidRPr="00D52323">
              <w:rPr>
                <w:color w:val="000000"/>
                <w:szCs w:val="24"/>
                <w:lang w:eastAsia="ar-SA"/>
              </w:rPr>
              <w:t>рп</w:t>
            </w:r>
            <w:proofErr w:type="spellEnd"/>
            <w:r w:rsidRPr="00D52323">
              <w:rPr>
                <w:color w:val="000000"/>
                <w:szCs w:val="24"/>
                <w:lang w:eastAsia="ar-SA"/>
              </w:rPr>
              <w:t xml:space="preserve">. </w:t>
            </w:r>
            <w:proofErr w:type="spellStart"/>
            <w:r w:rsidRPr="00D52323">
              <w:rPr>
                <w:color w:val="000000"/>
                <w:szCs w:val="24"/>
                <w:lang w:eastAsia="ar-SA"/>
              </w:rPr>
              <w:t>Луховка</w:t>
            </w:r>
            <w:proofErr w:type="spellEnd"/>
          </w:p>
        </w:tc>
        <w:tc>
          <w:tcPr>
            <w:tcW w:w="1841" w:type="dxa"/>
            <w:vAlign w:val="center"/>
          </w:tcPr>
          <w:p w14:paraId="46FC9EAE" w14:textId="77777777" w:rsidR="00363B27" w:rsidRPr="00A35CA5" w:rsidRDefault="00363B27" w:rsidP="00363B27">
            <w:pPr>
              <w:suppressAutoHyphens/>
              <w:spacing w:line="240" w:lineRule="auto"/>
              <w:ind w:firstLine="0"/>
              <w:jc w:val="center"/>
              <w:rPr>
                <w:color w:val="000000"/>
                <w:szCs w:val="24"/>
                <w:lang w:eastAsia="ar-SA"/>
              </w:rPr>
            </w:pPr>
            <w:r w:rsidRPr="00D52323">
              <w:rPr>
                <w:color w:val="000000"/>
                <w:szCs w:val="24"/>
                <w:lang w:eastAsia="ar-SA"/>
              </w:rPr>
              <w:t>Земельные участки (территории) общего пользования</w:t>
            </w:r>
          </w:p>
        </w:tc>
        <w:tc>
          <w:tcPr>
            <w:tcW w:w="992" w:type="dxa"/>
            <w:vAlign w:val="center"/>
          </w:tcPr>
          <w:p w14:paraId="64605539" w14:textId="77777777" w:rsidR="00363B27" w:rsidRPr="00A35CA5" w:rsidRDefault="00363B27" w:rsidP="00363B27">
            <w:pPr>
              <w:suppressAutoHyphens/>
              <w:spacing w:line="240" w:lineRule="auto"/>
              <w:ind w:firstLine="0"/>
              <w:jc w:val="center"/>
              <w:rPr>
                <w:color w:val="000000"/>
                <w:szCs w:val="24"/>
                <w:lang w:eastAsia="ar-SA"/>
              </w:rPr>
            </w:pPr>
            <w:r w:rsidRPr="00D52323">
              <w:rPr>
                <w:color w:val="000000"/>
                <w:szCs w:val="24"/>
                <w:lang w:eastAsia="ar-SA"/>
              </w:rPr>
              <w:t>15779</w:t>
            </w:r>
          </w:p>
        </w:tc>
        <w:tc>
          <w:tcPr>
            <w:tcW w:w="2977" w:type="dxa"/>
            <w:gridSpan w:val="2"/>
            <w:vAlign w:val="center"/>
          </w:tcPr>
          <w:p w14:paraId="5EB247A4" w14:textId="77777777" w:rsidR="00363B27" w:rsidRPr="00A35CA5" w:rsidRDefault="00363B27" w:rsidP="00363B27">
            <w:pPr>
              <w:suppressAutoHyphens/>
              <w:spacing w:line="240" w:lineRule="auto"/>
              <w:ind w:firstLine="0"/>
              <w:jc w:val="center"/>
              <w:rPr>
                <w:color w:val="000000"/>
                <w:szCs w:val="24"/>
                <w:lang w:eastAsia="ar-SA"/>
              </w:rPr>
            </w:pPr>
            <w:r w:rsidRPr="00A35CA5">
              <w:rPr>
                <w:color w:val="000000"/>
                <w:szCs w:val="24"/>
                <w:lang w:eastAsia="ar-SA"/>
              </w:rPr>
              <w:t>данные о правообладателе отсутствуют</w:t>
            </w:r>
          </w:p>
        </w:tc>
        <w:tc>
          <w:tcPr>
            <w:tcW w:w="1585" w:type="dxa"/>
            <w:vAlign w:val="center"/>
          </w:tcPr>
          <w:p w14:paraId="787359E8" w14:textId="1F158D2F" w:rsidR="00363B27" w:rsidRPr="006A40B1" w:rsidRDefault="00363B27" w:rsidP="00363B27">
            <w:pPr>
              <w:suppressAutoHyphens/>
              <w:spacing w:line="240" w:lineRule="auto"/>
              <w:ind w:firstLine="0"/>
              <w:jc w:val="center"/>
              <w:rPr>
                <w:color w:val="000000"/>
                <w:szCs w:val="24"/>
                <w:lang w:eastAsia="ar-SA"/>
              </w:rPr>
            </w:pPr>
            <w:r w:rsidRPr="006A40B1">
              <w:rPr>
                <w:color w:val="000000"/>
                <w:szCs w:val="24"/>
                <w:lang w:eastAsia="ar-SA"/>
              </w:rPr>
              <w:t>АО "Мордовская ипотечная корпорация"</w:t>
            </w:r>
          </w:p>
        </w:tc>
      </w:tr>
    </w:tbl>
    <w:p w14:paraId="34BABD17" w14:textId="540CF497" w:rsidR="00173F9D" w:rsidRDefault="00173F9D" w:rsidP="00173F9D">
      <w:pPr>
        <w:jc w:val="center"/>
        <w:rPr>
          <w:b/>
          <w:sz w:val="28"/>
          <w:szCs w:val="28"/>
        </w:rPr>
      </w:pPr>
    </w:p>
    <w:p w14:paraId="10101BED" w14:textId="550C091F" w:rsidR="00363B27" w:rsidRDefault="00363B27" w:rsidP="00173F9D">
      <w:pPr>
        <w:jc w:val="center"/>
        <w:rPr>
          <w:b/>
          <w:sz w:val="28"/>
          <w:szCs w:val="28"/>
        </w:rPr>
      </w:pPr>
    </w:p>
    <w:p w14:paraId="49C6C2AD" w14:textId="69274D92" w:rsidR="00363B27" w:rsidRDefault="00363B27" w:rsidP="00173F9D">
      <w:pPr>
        <w:jc w:val="center"/>
        <w:rPr>
          <w:b/>
          <w:sz w:val="28"/>
          <w:szCs w:val="28"/>
        </w:rPr>
      </w:pPr>
    </w:p>
    <w:p w14:paraId="23D7DB5E" w14:textId="77777777" w:rsidR="00363B27" w:rsidRDefault="00363B27" w:rsidP="00173F9D">
      <w:pPr>
        <w:jc w:val="center"/>
        <w:rPr>
          <w:b/>
          <w:sz w:val="28"/>
          <w:szCs w:val="28"/>
        </w:rPr>
      </w:pPr>
    </w:p>
    <w:p w14:paraId="7AF4D845" w14:textId="77777777" w:rsidR="00173F9D" w:rsidRDefault="00173F9D" w:rsidP="00173F9D">
      <w:pPr>
        <w:jc w:val="center"/>
        <w:rPr>
          <w:b/>
          <w:sz w:val="28"/>
          <w:szCs w:val="28"/>
        </w:rPr>
      </w:pPr>
      <w:r w:rsidRPr="00C503C9">
        <w:rPr>
          <w:b/>
          <w:sz w:val="28"/>
          <w:szCs w:val="28"/>
        </w:rPr>
        <w:lastRenderedPageBreak/>
        <w:t xml:space="preserve">РАЗДЕЛ </w:t>
      </w:r>
      <w:r>
        <w:rPr>
          <w:b/>
          <w:sz w:val="28"/>
          <w:szCs w:val="28"/>
        </w:rPr>
        <w:t>2</w:t>
      </w:r>
      <w:r w:rsidRPr="00C503C9">
        <w:rPr>
          <w:b/>
          <w:sz w:val="28"/>
          <w:szCs w:val="28"/>
        </w:rPr>
        <w:t>. Материалы по обоснованию проекта межевания территории</w:t>
      </w:r>
    </w:p>
    <w:p w14:paraId="1E19C2C2" w14:textId="77777777" w:rsidR="00173F9D" w:rsidRPr="00C503C9" w:rsidRDefault="00173F9D" w:rsidP="00173F9D">
      <w:pPr>
        <w:jc w:val="center"/>
        <w:rPr>
          <w:b/>
          <w:sz w:val="28"/>
          <w:szCs w:val="28"/>
        </w:rPr>
      </w:pPr>
    </w:p>
    <w:p w14:paraId="5D515156" w14:textId="77777777" w:rsidR="00FD40A3" w:rsidRDefault="00622113" w:rsidP="0033062C">
      <w:pPr>
        <w:ind w:firstLine="709"/>
        <w:contextualSpacing/>
        <w:jc w:val="center"/>
        <w:rPr>
          <w:b/>
          <w:sz w:val="28"/>
          <w:szCs w:val="28"/>
        </w:rPr>
      </w:pPr>
      <w:r>
        <w:rPr>
          <w:b/>
          <w:sz w:val="28"/>
          <w:szCs w:val="28"/>
        </w:rPr>
        <w:t>1</w:t>
      </w:r>
      <w:r w:rsidR="00FD40A3" w:rsidRPr="00F864D0">
        <w:rPr>
          <w:b/>
          <w:sz w:val="28"/>
          <w:szCs w:val="28"/>
        </w:rPr>
        <w:t>.</w:t>
      </w:r>
      <w:r w:rsidR="00FD40A3">
        <w:rPr>
          <w:b/>
          <w:sz w:val="28"/>
          <w:szCs w:val="28"/>
        </w:rPr>
        <w:t>3</w:t>
      </w:r>
      <w:r w:rsidR="00FD40A3" w:rsidRPr="00F864D0">
        <w:rPr>
          <w:b/>
          <w:sz w:val="28"/>
          <w:szCs w:val="28"/>
        </w:rPr>
        <w:t xml:space="preserve">. </w:t>
      </w:r>
      <w:r w:rsidR="00FD40A3">
        <w:rPr>
          <w:b/>
          <w:sz w:val="28"/>
          <w:szCs w:val="28"/>
        </w:rPr>
        <w:t>Формирование проектных границ земельных участков</w:t>
      </w:r>
    </w:p>
    <w:p w14:paraId="13AA2750" w14:textId="77777777" w:rsidR="00173F9D" w:rsidRDefault="00173F9D" w:rsidP="0033062C">
      <w:pPr>
        <w:ind w:firstLine="709"/>
        <w:contextualSpacing/>
        <w:jc w:val="center"/>
        <w:rPr>
          <w:b/>
          <w:sz w:val="28"/>
          <w:szCs w:val="28"/>
        </w:rPr>
      </w:pPr>
    </w:p>
    <w:p w14:paraId="01B2DE17" w14:textId="3A47A05C" w:rsidR="00FD40A3" w:rsidRPr="00816DDA" w:rsidRDefault="00FD40A3" w:rsidP="0033062C">
      <w:pPr>
        <w:ind w:firstLine="709"/>
        <w:contextualSpacing/>
        <w:jc w:val="both"/>
        <w:rPr>
          <w:sz w:val="28"/>
          <w:szCs w:val="28"/>
        </w:rPr>
      </w:pPr>
      <w:r w:rsidRPr="00816DDA">
        <w:rPr>
          <w:sz w:val="28"/>
          <w:szCs w:val="28"/>
        </w:rPr>
        <w:t xml:space="preserve">Формирование проектных границ земельных участков производится в пределах красных линий, ограничивающих территорию разработки проекта межевания и отделяющих земли общего пользования от внутриквартальных территорий, подлежащих передаче </w:t>
      </w:r>
      <w:r w:rsidR="00363B27">
        <w:rPr>
          <w:sz w:val="28"/>
          <w:szCs w:val="28"/>
        </w:rPr>
        <w:t xml:space="preserve">физическим и </w:t>
      </w:r>
      <w:r w:rsidRPr="00816DDA">
        <w:rPr>
          <w:sz w:val="28"/>
          <w:szCs w:val="28"/>
        </w:rPr>
        <w:t>юридическим лицам на различных правах.</w:t>
      </w:r>
      <w:r w:rsidR="00173F9D">
        <w:rPr>
          <w:sz w:val="28"/>
          <w:szCs w:val="28"/>
        </w:rPr>
        <w:t xml:space="preserve"> </w:t>
      </w:r>
    </w:p>
    <w:p w14:paraId="45FECA68" w14:textId="6C0AAABC" w:rsidR="00C66D5F" w:rsidRDefault="00FD40A3" w:rsidP="0033062C">
      <w:pPr>
        <w:ind w:firstLine="709"/>
        <w:contextualSpacing/>
        <w:jc w:val="both"/>
        <w:rPr>
          <w:sz w:val="28"/>
          <w:szCs w:val="28"/>
        </w:rPr>
      </w:pPr>
      <w:r w:rsidRPr="00816DDA">
        <w:rPr>
          <w:sz w:val="28"/>
          <w:szCs w:val="28"/>
        </w:rPr>
        <w:t xml:space="preserve">В качестве общих методических нормативных актов использовано </w:t>
      </w:r>
      <w:r w:rsidR="00C66D5F">
        <w:rPr>
          <w:sz w:val="28"/>
          <w:szCs w:val="28"/>
        </w:rPr>
        <w:t>СП 42.13330.201</w:t>
      </w:r>
      <w:r w:rsidR="00363B27">
        <w:rPr>
          <w:sz w:val="28"/>
          <w:szCs w:val="28"/>
        </w:rPr>
        <w:t>6</w:t>
      </w:r>
      <w:r w:rsidR="00C66D5F">
        <w:rPr>
          <w:sz w:val="28"/>
          <w:szCs w:val="28"/>
        </w:rPr>
        <w:t xml:space="preserve"> «</w:t>
      </w:r>
      <w:proofErr w:type="spellStart"/>
      <w:r w:rsidR="00C66D5F">
        <w:rPr>
          <w:sz w:val="28"/>
          <w:szCs w:val="28"/>
        </w:rPr>
        <w:t>СниП</w:t>
      </w:r>
      <w:proofErr w:type="spellEnd"/>
      <w:r w:rsidR="00C66D5F">
        <w:rPr>
          <w:sz w:val="28"/>
          <w:szCs w:val="28"/>
        </w:rPr>
        <w:t xml:space="preserve"> 2.07.01-89* Градостроительство. Планировка и застройка городских и сельских поселений», местных нормативов градостроительного проектирования, утвержденных решением Совета депутатов </w:t>
      </w:r>
      <w:proofErr w:type="spellStart"/>
      <w:r w:rsidR="00C66D5F">
        <w:rPr>
          <w:sz w:val="28"/>
          <w:szCs w:val="28"/>
        </w:rPr>
        <w:t>г.о</w:t>
      </w:r>
      <w:proofErr w:type="spellEnd"/>
      <w:r w:rsidR="00C66D5F">
        <w:rPr>
          <w:sz w:val="28"/>
          <w:szCs w:val="28"/>
        </w:rPr>
        <w:t>. Саранск от 28.10.2008 г. №193 (с изменениями), с учетом Генерального плана городского округа Саранск, утвержденного решением Совета депутатов городского округа Саранск от 23.04.2014 г. №333, а также Правил</w:t>
      </w:r>
      <w:r w:rsidRPr="00816DDA">
        <w:rPr>
          <w:sz w:val="28"/>
          <w:szCs w:val="28"/>
        </w:rPr>
        <w:t xml:space="preserve"> землепользования и застройки </w:t>
      </w:r>
      <w:r w:rsidR="00C66D5F">
        <w:rPr>
          <w:sz w:val="28"/>
          <w:szCs w:val="28"/>
        </w:rPr>
        <w:t xml:space="preserve">городского округа Саранск, </w:t>
      </w:r>
      <w:r w:rsidRPr="00816DDA">
        <w:rPr>
          <w:sz w:val="28"/>
          <w:szCs w:val="28"/>
        </w:rPr>
        <w:t xml:space="preserve"> </w:t>
      </w:r>
      <w:r w:rsidR="00C66D5F">
        <w:rPr>
          <w:sz w:val="28"/>
          <w:szCs w:val="28"/>
        </w:rPr>
        <w:t xml:space="preserve">утвержденных решением Совета депутатов городского округа Саранск от 06.05.2016 г. №516 (с изменениями, внесенными решением Совета депутатов городского округа Саранск от 26.06.2017г. №87),  документации по проекту планировки территории объекта «Застройка малоэтажными жилыми домами в </w:t>
      </w:r>
      <w:proofErr w:type="spellStart"/>
      <w:r w:rsidR="00C66D5F">
        <w:rPr>
          <w:sz w:val="28"/>
          <w:szCs w:val="28"/>
        </w:rPr>
        <w:t>р.п</w:t>
      </w:r>
      <w:proofErr w:type="spellEnd"/>
      <w:r w:rsidR="00C66D5F">
        <w:rPr>
          <w:sz w:val="28"/>
          <w:szCs w:val="28"/>
        </w:rPr>
        <w:t xml:space="preserve">. </w:t>
      </w:r>
      <w:proofErr w:type="spellStart"/>
      <w:r w:rsidR="00C66D5F">
        <w:rPr>
          <w:sz w:val="28"/>
          <w:szCs w:val="28"/>
        </w:rPr>
        <w:t>Луховка</w:t>
      </w:r>
      <w:proofErr w:type="spellEnd"/>
      <w:r w:rsidR="00C66D5F">
        <w:rPr>
          <w:sz w:val="28"/>
          <w:szCs w:val="28"/>
        </w:rPr>
        <w:t xml:space="preserve">, включая проект межевания, утвержденной постановлением </w:t>
      </w:r>
      <w:r w:rsidR="00E11113">
        <w:rPr>
          <w:sz w:val="28"/>
          <w:szCs w:val="28"/>
        </w:rPr>
        <w:t>Администрации городского округа Саранск от 03.03.2015г. №693.</w:t>
      </w:r>
    </w:p>
    <w:p w14:paraId="5AA7DE82" w14:textId="77777777" w:rsidR="00FD40A3" w:rsidRPr="00816DDA" w:rsidRDefault="00FD40A3" w:rsidP="0033062C">
      <w:pPr>
        <w:ind w:firstLine="709"/>
        <w:contextualSpacing/>
        <w:jc w:val="both"/>
        <w:rPr>
          <w:sz w:val="28"/>
          <w:szCs w:val="28"/>
        </w:rPr>
      </w:pPr>
      <w:r w:rsidRPr="00816DDA">
        <w:rPr>
          <w:sz w:val="28"/>
          <w:szCs w:val="28"/>
        </w:rPr>
        <w:t>При разработке проекта межевания территории обеспечено соблюдение следующих требований:</w:t>
      </w:r>
    </w:p>
    <w:p w14:paraId="75101331" w14:textId="77777777" w:rsidR="00FD40A3" w:rsidRPr="00816DDA" w:rsidRDefault="00FD40A3" w:rsidP="003D70B8">
      <w:pPr>
        <w:numPr>
          <w:ilvl w:val="0"/>
          <w:numId w:val="26"/>
        </w:numPr>
        <w:tabs>
          <w:tab w:val="clear" w:pos="1069"/>
          <w:tab w:val="num" w:pos="720"/>
        </w:tabs>
        <w:ind w:left="0" w:firstLine="709"/>
        <w:contextualSpacing/>
        <w:jc w:val="both"/>
        <w:rPr>
          <w:sz w:val="28"/>
          <w:szCs w:val="28"/>
        </w:rPr>
      </w:pPr>
      <w:r w:rsidRPr="00816DDA">
        <w:rPr>
          <w:sz w:val="28"/>
          <w:szCs w:val="28"/>
        </w:rPr>
        <w:t>границы проектируемых земельных участков установлены в зависимости от функционального назначения территориальной зоны и обеспечения условий эксплуатации объектов недвижимости и земельных участков, включая проезды, проходы к ним, путём установления границ территорий общего пользования, в том числе внутри красных линий, а также путём установления зон действия ограничений на право доступа к земельным участкам (объектам недвижимости);</w:t>
      </w:r>
    </w:p>
    <w:p w14:paraId="04BD2335" w14:textId="77777777" w:rsidR="00FD40A3" w:rsidRPr="00816DDA" w:rsidRDefault="00FD40A3" w:rsidP="00E11113">
      <w:pPr>
        <w:contextualSpacing/>
        <w:jc w:val="both"/>
        <w:rPr>
          <w:sz w:val="28"/>
          <w:szCs w:val="28"/>
        </w:rPr>
      </w:pPr>
      <w:r w:rsidRPr="00816DDA">
        <w:rPr>
          <w:sz w:val="28"/>
          <w:szCs w:val="28"/>
        </w:rPr>
        <w:lastRenderedPageBreak/>
        <w:t xml:space="preserve">Рекомендуемые размеры земельных участков, выделяемых для размещения </w:t>
      </w:r>
      <w:r>
        <w:rPr>
          <w:sz w:val="28"/>
          <w:szCs w:val="28"/>
        </w:rPr>
        <w:t xml:space="preserve">индивидуальных </w:t>
      </w:r>
      <w:r w:rsidRPr="00816DDA">
        <w:rPr>
          <w:sz w:val="28"/>
          <w:szCs w:val="28"/>
        </w:rPr>
        <w:t>жилых домов в зависимости от применяемых типов жилых домов и характера формирующейся застройки, следующие:</w:t>
      </w:r>
    </w:p>
    <w:p w14:paraId="66FC6B03" w14:textId="77777777" w:rsidR="00FD40A3" w:rsidRDefault="00FD40A3" w:rsidP="00E11113">
      <w:pPr>
        <w:numPr>
          <w:ilvl w:val="0"/>
          <w:numId w:val="27"/>
        </w:numPr>
        <w:tabs>
          <w:tab w:val="clear" w:pos="1069"/>
          <w:tab w:val="num" w:pos="720"/>
        </w:tabs>
        <w:ind w:left="0" w:firstLine="567"/>
        <w:contextualSpacing/>
        <w:jc w:val="both"/>
        <w:rPr>
          <w:sz w:val="28"/>
          <w:szCs w:val="28"/>
        </w:rPr>
      </w:pPr>
      <w:r w:rsidRPr="00816DDA">
        <w:rPr>
          <w:sz w:val="28"/>
          <w:szCs w:val="28"/>
        </w:rPr>
        <w:t>450 — 1500 м</w:t>
      </w:r>
      <w:r w:rsidRPr="00816DDA">
        <w:rPr>
          <w:sz w:val="28"/>
          <w:szCs w:val="28"/>
          <w:vertAlign w:val="superscript"/>
        </w:rPr>
        <w:t>2</w:t>
      </w:r>
      <w:r w:rsidRPr="00816DDA">
        <w:rPr>
          <w:sz w:val="28"/>
          <w:szCs w:val="28"/>
        </w:rPr>
        <w:t xml:space="preserve"> </w:t>
      </w:r>
      <w:r>
        <w:rPr>
          <w:sz w:val="28"/>
          <w:szCs w:val="28"/>
        </w:rPr>
        <w:t xml:space="preserve"> </w:t>
      </w:r>
      <w:r w:rsidRPr="00816DDA">
        <w:rPr>
          <w:sz w:val="28"/>
          <w:szCs w:val="28"/>
        </w:rPr>
        <w:t>при одно-, двухквар</w:t>
      </w:r>
      <w:r>
        <w:rPr>
          <w:sz w:val="28"/>
          <w:szCs w:val="28"/>
        </w:rPr>
        <w:t>тирных одно-, двухэтажных домах.</w:t>
      </w:r>
    </w:p>
    <w:p w14:paraId="7CA24C38" w14:textId="77777777" w:rsidR="00FD40A3" w:rsidRDefault="00FD40A3" w:rsidP="00E11113">
      <w:pPr>
        <w:jc w:val="both"/>
        <w:rPr>
          <w:i/>
          <w:iCs/>
          <w:sz w:val="28"/>
          <w:szCs w:val="28"/>
        </w:rPr>
      </w:pPr>
      <w:r>
        <w:rPr>
          <w:sz w:val="28"/>
          <w:szCs w:val="28"/>
        </w:rPr>
        <w:t xml:space="preserve">Характеристики формируемых земельных участков, планируемых для предоставления физическим и юридическим, представлены в </w:t>
      </w:r>
      <w:r>
        <w:rPr>
          <w:i/>
          <w:iCs/>
          <w:sz w:val="28"/>
          <w:szCs w:val="28"/>
        </w:rPr>
        <w:t xml:space="preserve">Таблице </w:t>
      </w:r>
      <w:r w:rsidR="00E11113">
        <w:rPr>
          <w:i/>
          <w:iCs/>
          <w:sz w:val="28"/>
          <w:szCs w:val="28"/>
        </w:rPr>
        <w:t>2</w:t>
      </w:r>
      <w:r>
        <w:rPr>
          <w:i/>
          <w:iCs/>
          <w:sz w:val="28"/>
          <w:szCs w:val="28"/>
        </w:rPr>
        <w:t>.</w:t>
      </w:r>
    </w:p>
    <w:p w14:paraId="79530364" w14:textId="77777777" w:rsidR="00FD40A3" w:rsidRPr="00E11113" w:rsidRDefault="00FD40A3" w:rsidP="00E11113">
      <w:pPr>
        <w:jc w:val="both"/>
        <w:rPr>
          <w:sz w:val="28"/>
          <w:szCs w:val="28"/>
        </w:rPr>
      </w:pPr>
      <w:r w:rsidRPr="00E11113">
        <w:rPr>
          <w:sz w:val="28"/>
          <w:szCs w:val="28"/>
        </w:rPr>
        <w:t xml:space="preserve">Каталог координат формируемых земельных участков представлен в Таблице </w:t>
      </w:r>
      <w:r w:rsidR="00E11113">
        <w:rPr>
          <w:sz w:val="28"/>
          <w:szCs w:val="28"/>
        </w:rPr>
        <w:t>3</w:t>
      </w:r>
      <w:r w:rsidRPr="00E11113">
        <w:rPr>
          <w:sz w:val="28"/>
          <w:szCs w:val="28"/>
        </w:rPr>
        <w:t>.</w:t>
      </w:r>
    </w:p>
    <w:p w14:paraId="00B607B2" w14:textId="77777777" w:rsidR="00FD40A3" w:rsidRDefault="00FD40A3" w:rsidP="00E11113">
      <w:pPr>
        <w:jc w:val="both"/>
        <w:rPr>
          <w:b/>
        </w:rPr>
      </w:pPr>
      <w:r w:rsidRPr="00D92DDB">
        <w:rPr>
          <w:bCs/>
          <w:sz w:val="28"/>
          <w:szCs w:val="28"/>
        </w:rPr>
        <w:t>Проект межевания территории выполнен в масштабе 1:</w:t>
      </w:r>
      <w:r w:rsidR="009963B4">
        <w:rPr>
          <w:bCs/>
          <w:sz w:val="28"/>
          <w:szCs w:val="28"/>
        </w:rPr>
        <w:t>1</w:t>
      </w:r>
      <w:r w:rsidRPr="00D92DDB">
        <w:rPr>
          <w:bCs/>
          <w:sz w:val="28"/>
          <w:szCs w:val="28"/>
        </w:rPr>
        <w:t xml:space="preserve">000 и представлен на </w:t>
      </w:r>
      <w:r w:rsidRPr="00D92DDB">
        <w:rPr>
          <w:bCs/>
          <w:iCs/>
          <w:sz w:val="28"/>
          <w:szCs w:val="28"/>
        </w:rPr>
        <w:t>Лист</w:t>
      </w:r>
      <w:r w:rsidR="009963B4">
        <w:rPr>
          <w:bCs/>
          <w:iCs/>
          <w:sz w:val="28"/>
          <w:szCs w:val="28"/>
        </w:rPr>
        <w:t>ах</w:t>
      </w:r>
      <w:r w:rsidRPr="00D92DDB">
        <w:rPr>
          <w:bCs/>
          <w:iCs/>
          <w:sz w:val="28"/>
          <w:szCs w:val="28"/>
        </w:rPr>
        <w:t xml:space="preserve"> </w:t>
      </w:r>
      <w:r w:rsidR="009963B4">
        <w:rPr>
          <w:bCs/>
          <w:iCs/>
          <w:sz w:val="28"/>
          <w:szCs w:val="28"/>
        </w:rPr>
        <w:t>ПМ-1</w:t>
      </w:r>
      <w:r w:rsidR="00E11113">
        <w:rPr>
          <w:bCs/>
          <w:iCs/>
          <w:sz w:val="28"/>
          <w:szCs w:val="28"/>
        </w:rPr>
        <w:t xml:space="preserve"> – ПМ-4</w:t>
      </w:r>
      <w:r w:rsidRPr="00D92DDB">
        <w:rPr>
          <w:bCs/>
          <w:sz w:val="28"/>
          <w:szCs w:val="28"/>
        </w:rPr>
        <w:t xml:space="preserve"> графических материалов.</w:t>
      </w:r>
    </w:p>
    <w:p w14:paraId="6251EE96" w14:textId="77777777" w:rsidR="00FD40A3" w:rsidRDefault="00FD40A3">
      <w:pPr>
        <w:spacing w:line="240" w:lineRule="auto"/>
        <w:ind w:firstLine="0"/>
        <w:rPr>
          <w:b/>
        </w:rPr>
      </w:pPr>
    </w:p>
    <w:p w14:paraId="7C3ACFCC" w14:textId="77777777" w:rsidR="00FD40A3" w:rsidRPr="00AF6505" w:rsidRDefault="00FD40A3" w:rsidP="003079D0">
      <w:pPr>
        <w:tabs>
          <w:tab w:val="left" w:pos="5490"/>
        </w:tabs>
        <w:suppressAutoHyphens/>
        <w:spacing w:line="240" w:lineRule="auto"/>
        <w:ind w:firstLine="0"/>
        <w:jc w:val="right"/>
        <w:rPr>
          <w:i/>
          <w:sz w:val="28"/>
          <w:szCs w:val="28"/>
          <w:lang w:eastAsia="ar-SA"/>
        </w:rPr>
      </w:pPr>
      <w:r w:rsidRPr="00AF6505">
        <w:rPr>
          <w:i/>
          <w:sz w:val="28"/>
          <w:szCs w:val="28"/>
          <w:lang w:eastAsia="ar-SA"/>
        </w:rPr>
        <w:t xml:space="preserve">Таблица </w:t>
      </w:r>
      <w:r w:rsidR="00E11113">
        <w:rPr>
          <w:i/>
          <w:sz w:val="28"/>
          <w:szCs w:val="28"/>
          <w:lang w:eastAsia="ar-SA"/>
        </w:rPr>
        <w:t>2</w:t>
      </w:r>
    </w:p>
    <w:p w14:paraId="7742D292" w14:textId="77777777" w:rsidR="00FD40A3" w:rsidRPr="003079D0" w:rsidRDefault="00FD40A3" w:rsidP="003079D0">
      <w:pPr>
        <w:tabs>
          <w:tab w:val="left" w:pos="5490"/>
        </w:tabs>
        <w:suppressAutoHyphens/>
        <w:spacing w:line="240" w:lineRule="auto"/>
        <w:ind w:firstLine="0"/>
        <w:jc w:val="center"/>
        <w:rPr>
          <w:b/>
          <w:iCs/>
          <w:sz w:val="28"/>
          <w:szCs w:val="28"/>
          <w:lang w:eastAsia="ar-SA"/>
        </w:rPr>
      </w:pPr>
      <w:r w:rsidRPr="003079D0">
        <w:rPr>
          <w:b/>
          <w:iCs/>
          <w:sz w:val="28"/>
          <w:szCs w:val="28"/>
          <w:lang w:eastAsia="ar-SA"/>
        </w:rPr>
        <w:t xml:space="preserve">Характеристики </w:t>
      </w:r>
      <w:r w:rsidR="009963B4">
        <w:rPr>
          <w:b/>
          <w:iCs/>
          <w:sz w:val="28"/>
          <w:szCs w:val="28"/>
          <w:lang w:eastAsia="ar-SA"/>
        </w:rPr>
        <w:t>образуемых</w:t>
      </w:r>
      <w:r w:rsidRPr="003079D0">
        <w:rPr>
          <w:b/>
          <w:iCs/>
          <w:sz w:val="28"/>
          <w:szCs w:val="28"/>
          <w:lang w:eastAsia="ar-SA"/>
        </w:rPr>
        <w:t xml:space="preserve"> земельных участков,</w:t>
      </w:r>
    </w:p>
    <w:p w14:paraId="599528D8" w14:textId="7324BC07" w:rsidR="00FD40A3" w:rsidRDefault="00FD40A3" w:rsidP="003079D0">
      <w:pPr>
        <w:tabs>
          <w:tab w:val="left" w:pos="5490"/>
        </w:tabs>
        <w:suppressAutoHyphens/>
        <w:spacing w:line="240" w:lineRule="auto"/>
        <w:ind w:firstLine="0"/>
        <w:jc w:val="center"/>
        <w:rPr>
          <w:b/>
          <w:iCs/>
          <w:sz w:val="28"/>
          <w:szCs w:val="28"/>
          <w:lang w:eastAsia="ar-SA"/>
        </w:rPr>
      </w:pPr>
      <w:r w:rsidRPr="003079D0">
        <w:rPr>
          <w:b/>
          <w:iCs/>
          <w:sz w:val="28"/>
          <w:szCs w:val="28"/>
          <w:lang w:eastAsia="ar-SA"/>
        </w:rPr>
        <w:t>планируемых для предоставления физическим и юридическим лицам</w:t>
      </w:r>
    </w:p>
    <w:p w14:paraId="634E3AFF" w14:textId="4B3A3C8D" w:rsidR="007B289D" w:rsidRDefault="007B289D" w:rsidP="003079D0">
      <w:pPr>
        <w:tabs>
          <w:tab w:val="left" w:pos="5490"/>
        </w:tabs>
        <w:suppressAutoHyphens/>
        <w:spacing w:line="240" w:lineRule="auto"/>
        <w:ind w:firstLine="0"/>
        <w:jc w:val="center"/>
        <w:rPr>
          <w:b/>
          <w:iCs/>
          <w:sz w:val="28"/>
          <w:szCs w:val="28"/>
          <w:lang w:eastAsia="ar-SA"/>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854"/>
        <w:gridCol w:w="2548"/>
        <w:gridCol w:w="1320"/>
        <w:gridCol w:w="1657"/>
        <w:gridCol w:w="8"/>
        <w:gridCol w:w="2664"/>
        <w:gridCol w:w="1289"/>
        <w:gridCol w:w="8"/>
      </w:tblGrid>
      <w:tr w:rsidR="007B289D" w:rsidRPr="00346C30" w14:paraId="701E9850" w14:textId="77777777" w:rsidTr="00FF59A6">
        <w:trPr>
          <w:trHeight w:val="630"/>
        </w:trPr>
        <w:tc>
          <w:tcPr>
            <w:tcW w:w="6387" w:type="dxa"/>
            <w:gridSpan w:val="5"/>
            <w:vAlign w:val="center"/>
            <w:hideMark/>
          </w:tcPr>
          <w:p w14:paraId="604CDF3C" w14:textId="77777777" w:rsidR="007B289D" w:rsidRPr="00346C30" w:rsidRDefault="007B289D" w:rsidP="00FF59A6">
            <w:pPr>
              <w:spacing w:line="240" w:lineRule="auto"/>
              <w:ind w:firstLine="0"/>
              <w:jc w:val="center"/>
              <w:rPr>
                <w:b/>
                <w:color w:val="000000"/>
              </w:rPr>
            </w:pPr>
            <w:r>
              <w:rPr>
                <w:b/>
                <w:color w:val="000000"/>
              </w:rPr>
              <w:t>Образ</w:t>
            </w:r>
            <w:r w:rsidRPr="00346C30">
              <w:rPr>
                <w:b/>
                <w:color w:val="000000"/>
              </w:rPr>
              <w:t>уемый земельный участок</w:t>
            </w:r>
          </w:p>
        </w:tc>
        <w:tc>
          <w:tcPr>
            <w:tcW w:w="3961" w:type="dxa"/>
            <w:gridSpan w:val="3"/>
            <w:vAlign w:val="center"/>
            <w:hideMark/>
          </w:tcPr>
          <w:p w14:paraId="001CE8E0" w14:textId="77777777" w:rsidR="007B289D" w:rsidRPr="00346C30" w:rsidRDefault="007B289D" w:rsidP="00FF59A6">
            <w:pPr>
              <w:spacing w:line="240" w:lineRule="auto"/>
              <w:ind w:firstLine="0"/>
              <w:jc w:val="center"/>
              <w:rPr>
                <w:b/>
                <w:color w:val="000000"/>
              </w:rPr>
            </w:pPr>
            <w:r w:rsidRPr="00346C30">
              <w:rPr>
                <w:b/>
                <w:color w:val="000000"/>
              </w:rPr>
              <w:t xml:space="preserve">Земельные участки, из которых состоит </w:t>
            </w:r>
            <w:r>
              <w:rPr>
                <w:b/>
                <w:color w:val="000000"/>
              </w:rPr>
              <w:t>образ</w:t>
            </w:r>
            <w:r w:rsidRPr="00346C30">
              <w:rPr>
                <w:b/>
                <w:color w:val="000000"/>
              </w:rPr>
              <w:t>уемый участок</w:t>
            </w:r>
          </w:p>
        </w:tc>
      </w:tr>
      <w:tr w:rsidR="007B289D" w:rsidRPr="00346C30" w14:paraId="70105E46" w14:textId="77777777" w:rsidTr="00FF59A6">
        <w:trPr>
          <w:gridAfter w:val="1"/>
          <w:wAfter w:w="8" w:type="dxa"/>
          <w:trHeight w:val="645"/>
        </w:trPr>
        <w:tc>
          <w:tcPr>
            <w:tcW w:w="854" w:type="dxa"/>
            <w:shd w:val="clear" w:color="000000" w:fill="FFFFFF"/>
            <w:vAlign w:val="center"/>
            <w:hideMark/>
          </w:tcPr>
          <w:p w14:paraId="60C62515" w14:textId="77777777" w:rsidR="007B289D" w:rsidRPr="00346C30" w:rsidRDefault="007B289D" w:rsidP="00FF59A6">
            <w:pPr>
              <w:spacing w:line="240" w:lineRule="auto"/>
              <w:ind w:firstLine="0"/>
              <w:jc w:val="center"/>
              <w:rPr>
                <w:b/>
                <w:color w:val="000000"/>
              </w:rPr>
            </w:pPr>
            <w:r w:rsidRPr="00346C30">
              <w:rPr>
                <w:b/>
                <w:color w:val="000000"/>
              </w:rPr>
              <w:t>№ на плане</w:t>
            </w:r>
          </w:p>
        </w:tc>
        <w:tc>
          <w:tcPr>
            <w:tcW w:w="2548" w:type="dxa"/>
            <w:shd w:val="clear" w:color="000000" w:fill="FFFFFF"/>
            <w:vAlign w:val="center"/>
            <w:hideMark/>
          </w:tcPr>
          <w:p w14:paraId="2C896DC6" w14:textId="77777777" w:rsidR="007B289D" w:rsidRPr="00346C30" w:rsidRDefault="007B289D" w:rsidP="00FF59A6">
            <w:pPr>
              <w:spacing w:line="240" w:lineRule="auto"/>
              <w:ind w:firstLine="0"/>
              <w:jc w:val="center"/>
              <w:rPr>
                <w:b/>
                <w:color w:val="000000"/>
              </w:rPr>
            </w:pPr>
            <w:r w:rsidRPr="00346C30">
              <w:rPr>
                <w:b/>
                <w:color w:val="000000"/>
              </w:rPr>
              <w:t>Вид разрешенного использования</w:t>
            </w:r>
          </w:p>
        </w:tc>
        <w:tc>
          <w:tcPr>
            <w:tcW w:w="1320" w:type="dxa"/>
            <w:shd w:val="clear" w:color="000000" w:fill="FFFFFF"/>
            <w:vAlign w:val="center"/>
            <w:hideMark/>
          </w:tcPr>
          <w:p w14:paraId="2F4501EC" w14:textId="77777777" w:rsidR="007B289D" w:rsidRPr="00346C30" w:rsidRDefault="007B289D" w:rsidP="00FF59A6">
            <w:pPr>
              <w:spacing w:line="240" w:lineRule="auto"/>
              <w:ind w:firstLine="0"/>
              <w:jc w:val="center"/>
              <w:rPr>
                <w:b/>
                <w:color w:val="000000"/>
              </w:rPr>
            </w:pPr>
            <w:r w:rsidRPr="00346C30">
              <w:rPr>
                <w:b/>
                <w:color w:val="000000"/>
              </w:rPr>
              <w:t xml:space="preserve">Площадь, </w:t>
            </w:r>
            <w:proofErr w:type="spellStart"/>
            <w:r w:rsidRPr="00346C30">
              <w:rPr>
                <w:b/>
                <w:color w:val="000000"/>
              </w:rPr>
              <w:t>кв.м</w:t>
            </w:r>
            <w:proofErr w:type="spellEnd"/>
            <w:r w:rsidRPr="00346C30">
              <w:rPr>
                <w:b/>
                <w:color w:val="000000"/>
              </w:rPr>
              <w:t>.</w:t>
            </w:r>
          </w:p>
        </w:tc>
        <w:tc>
          <w:tcPr>
            <w:tcW w:w="1657" w:type="dxa"/>
            <w:shd w:val="clear" w:color="000000" w:fill="FFFFFF"/>
            <w:vAlign w:val="center"/>
          </w:tcPr>
          <w:p w14:paraId="05678F08" w14:textId="77777777" w:rsidR="007B289D" w:rsidRDefault="007B289D" w:rsidP="00FF59A6">
            <w:pPr>
              <w:spacing w:line="240" w:lineRule="auto"/>
              <w:ind w:firstLine="0"/>
              <w:jc w:val="center"/>
              <w:rPr>
                <w:b/>
                <w:color w:val="000000"/>
              </w:rPr>
            </w:pPr>
            <w:r>
              <w:rPr>
                <w:b/>
                <w:color w:val="000000"/>
              </w:rPr>
              <w:t>Способ</w:t>
            </w:r>
          </w:p>
          <w:p w14:paraId="70E6E6A4" w14:textId="77777777" w:rsidR="007B289D" w:rsidRPr="00346C30" w:rsidRDefault="007B289D" w:rsidP="00FF59A6">
            <w:pPr>
              <w:spacing w:line="240" w:lineRule="auto"/>
              <w:ind w:firstLine="0"/>
              <w:jc w:val="center"/>
              <w:rPr>
                <w:b/>
                <w:color w:val="000000"/>
              </w:rPr>
            </w:pPr>
            <w:r>
              <w:rPr>
                <w:b/>
                <w:color w:val="000000"/>
              </w:rPr>
              <w:t>образования</w:t>
            </w:r>
          </w:p>
        </w:tc>
        <w:tc>
          <w:tcPr>
            <w:tcW w:w="2672" w:type="dxa"/>
            <w:gridSpan w:val="2"/>
            <w:shd w:val="clear" w:color="000000" w:fill="FFFFFF"/>
            <w:vAlign w:val="center"/>
            <w:hideMark/>
          </w:tcPr>
          <w:p w14:paraId="652B1F61" w14:textId="77777777" w:rsidR="007B289D" w:rsidRPr="00346C30" w:rsidRDefault="007B289D" w:rsidP="00FF59A6">
            <w:pPr>
              <w:spacing w:line="240" w:lineRule="auto"/>
              <w:ind w:firstLine="0"/>
              <w:jc w:val="center"/>
              <w:rPr>
                <w:b/>
                <w:color w:val="000000"/>
              </w:rPr>
            </w:pPr>
            <w:r w:rsidRPr="00346C30">
              <w:rPr>
                <w:b/>
                <w:color w:val="000000"/>
              </w:rPr>
              <w:t>Кадастровый номер</w:t>
            </w:r>
          </w:p>
        </w:tc>
        <w:tc>
          <w:tcPr>
            <w:tcW w:w="1289" w:type="dxa"/>
            <w:shd w:val="clear" w:color="000000" w:fill="FFFFFF"/>
            <w:vAlign w:val="center"/>
            <w:hideMark/>
          </w:tcPr>
          <w:p w14:paraId="425FCB8B" w14:textId="77777777" w:rsidR="007B289D" w:rsidRPr="00346C30" w:rsidRDefault="007B289D" w:rsidP="00FF59A6">
            <w:pPr>
              <w:spacing w:line="240" w:lineRule="auto"/>
              <w:ind w:firstLine="0"/>
              <w:jc w:val="center"/>
              <w:rPr>
                <w:b/>
                <w:color w:val="000000"/>
              </w:rPr>
            </w:pPr>
            <w:r w:rsidRPr="00346C30">
              <w:rPr>
                <w:b/>
                <w:color w:val="000000"/>
              </w:rPr>
              <w:t xml:space="preserve">Площадь, </w:t>
            </w:r>
            <w:proofErr w:type="spellStart"/>
            <w:r w:rsidRPr="00346C30">
              <w:rPr>
                <w:b/>
                <w:color w:val="000000"/>
              </w:rPr>
              <w:t>кв.м</w:t>
            </w:r>
            <w:proofErr w:type="spellEnd"/>
            <w:r w:rsidRPr="00346C30">
              <w:rPr>
                <w:b/>
                <w:color w:val="000000"/>
              </w:rPr>
              <w:t>.</w:t>
            </w:r>
          </w:p>
        </w:tc>
      </w:tr>
      <w:tr w:rsidR="00FF59A6" w:rsidRPr="0058698D" w14:paraId="556496DD" w14:textId="77777777" w:rsidTr="00FF59A6">
        <w:trPr>
          <w:gridAfter w:val="1"/>
          <w:wAfter w:w="8" w:type="dxa"/>
          <w:trHeight w:val="931"/>
        </w:trPr>
        <w:tc>
          <w:tcPr>
            <w:tcW w:w="854" w:type="dxa"/>
            <w:noWrap/>
            <w:vAlign w:val="center"/>
          </w:tcPr>
          <w:p w14:paraId="3EFD87E9" w14:textId="77777777" w:rsidR="00FF59A6" w:rsidRPr="00FF59A6" w:rsidRDefault="00FF59A6" w:rsidP="00FF59A6">
            <w:pPr>
              <w:spacing w:line="240" w:lineRule="auto"/>
              <w:ind w:firstLine="0"/>
              <w:jc w:val="center"/>
              <w:rPr>
                <w:color w:val="000000"/>
              </w:rPr>
            </w:pPr>
            <w:proofErr w:type="gramStart"/>
            <w:r w:rsidRPr="00FF59A6">
              <w:rPr>
                <w:color w:val="000000"/>
              </w:rPr>
              <w:t>:ЗУ</w:t>
            </w:r>
            <w:proofErr w:type="gramEnd"/>
            <w:r w:rsidRPr="00FF59A6">
              <w:rPr>
                <w:color w:val="000000"/>
              </w:rPr>
              <w:t>1</w:t>
            </w:r>
          </w:p>
        </w:tc>
        <w:tc>
          <w:tcPr>
            <w:tcW w:w="2548" w:type="dxa"/>
            <w:vAlign w:val="center"/>
          </w:tcPr>
          <w:p w14:paraId="75F8E548" w14:textId="77777777" w:rsidR="00FF59A6" w:rsidRPr="00FF59A6" w:rsidRDefault="00FF59A6" w:rsidP="00FF59A6">
            <w:pPr>
              <w:spacing w:line="240" w:lineRule="auto"/>
              <w:ind w:firstLine="0"/>
              <w:jc w:val="center"/>
              <w:rPr>
                <w:color w:val="000000"/>
              </w:rPr>
            </w:pPr>
            <w:r w:rsidRPr="00FF59A6">
              <w:rPr>
                <w:color w:val="000000"/>
              </w:rPr>
              <w:t xml:space="preserve">Для индивидуального </w:t>
            </w:r>
          </w:p>
          <w:p w14:paraId="1F53BF74" w14:textId="6880EC85" w:rsidR="00FF59A6" w:rsidRPr="00FF59A6" w:rsidRDefault="00FF59A6" w:rsidP="00FF59A6">
            <w:pPr>
              <w:spacing w:line="240" w:lineRule="auto"/>
              <w:ind w:firstLine="0"/>
              <w:jc w:val="center"/>
              <w:rPr>
                <w:color w:val="000000"/>
              </w:rPr>
            </w:pPr>
            <w:r w:rsidRPr="00FF59A6">
              <w:rPr>
                <w:color w:val="000000"/>
              </w:rPr>
              <w:t>жилищного строительства</w:t>
            </w:r>
          </w:p>
        </w:tc>
        <w:tc>
          <w:tcPr>
            <w:tcW w:w="1320" w:type="dxa"/>
            <w:noWrap/>
            <w:vAlign w:val="center"/>
          </w:tcPr>
          <w:p w14:paraId="6AE47564" w14:textId="004E0942" w:rsidR="00FF59A6" w:rsidRPr="00FF59A6" w:rsidRDefault="00FF59A6" w:rsidP="00FF59A6">
            <w:pPr>
              <w:spacing w:line="240" w:lineRule="auto"/>
              <w:ind w:firstLine="0"/>
              <w:jc w:val="center"/>
              <w:rPr>
                <w:color w:val="000000"/>
              </w:rPr>
            </w:pPr>
            <w:r>
              <w:rPr>
                <w:color w:val="000000"/>
              </w:rPr>
              <w:t>700</w:t>
            </w:r>
          </w:p>
        </w:tc>
        <w:tc>
          <w:tcPr>
            <w:tcW w:w="1657" w:type="dxa"/>
            <w:vMerge w:val="restart"/>
            <w:vAlign w:val="center"/>
          </w:tcPr>
          <w:p w14:paraId="59787CA1" w14:textId="77777777" w:rsidR="00FF59A6" w:rsidRPr="00FF59A6" w:rsidRDefault="00FF59A6" w:rsidP="00FF59A6">
            <w:pPr>
              <w:spacing w:line="240" w:lineRule="auto"/>
              <w:ind w:firstLine="0"/>
              <w:jc w:val="center"/>
              <w:rPr>
                <w:color w:val="000000"/>
              </w:rPr>
            </w:pPr>
            <w:r w:rsidRPr="00FF59A6">
              <w:rPr>
                <w:color w:val="000000"/>
              </w:rPr>
              <w:t xml:space="preserve">Перераспределение </w:t>
            </w:r>
          </w:p>
        </w:tc>
        <w:tc>
          <w:tcPr>
            <w:tcW w:w="2672" w:type="dxa"/>
            <w:gridSpan w:val="2"/>
            <w:vMerge w:val="restart"/>
            <w:vAlign w:val="center"/>
          </w:tcPr>
          <w:p w14:paraId="7E521DB4" w14:textId="0991A3CA" w:rsidR="00FF59A6" w:rsidRPr="00FF59A6" w:rsidRDefault="00FF59A6" w:rsidP="00FF59A6">
            <w:pPr>
              <w:spacing w:line="240" w:lineRule="auto"/>
              <w:ind w:firstLine="0"/>
              <w:jc w:val="center"/>
              <w:rPr>
                <w:color w:val="000000"/>
              </w:rPr>
            </w:pPr>
            <w:r w:rsidRPr="00FF59A6">
              <w:rPr>
                <w:color w:val="000000"/>
              </w:rPr>
              <w:t>13:23:1202001:1788</w:t>
            </w:r>
          </w:p>
        </w:tc>
        <w:tc>
          <w:tcPr>
            <w:tcW w:w="1289" w:type="dxa"/>
            <w:vMerge w:val="restart"/>
            <w:noWrap/>
            <w:vAlign w:val="center"/>
          </w:tcPr>
          <w:p w14:paraId="2F4A6DD7" w14:textId="6FA4E85B" w:rsidR="00FF59A6" w:rsidRPr="00FF59A6" w:rsidRDefault="00FF59A6" w:rsidP="00FF59A6">
            <w:pPr>
              <w:spacing w:line="240" w:lineRule="auto"/>
              <w:ind w:firstLine="0"/>
              <w:jc w:val="center"/>
              <w:rPr>
                <w:color w:val="000000"/>
              </w:rPr>
            </w:pPr>
            <w:r w:rsidRPr="00FF59A6">
              <w:rPr>
                <w:color w:val="000000"/>
              </w:rPr>
              <w:t>1230</w:t>
            </w:r>
          </w:p>
        </w:tc>
      </w:tr>
      <w:tr w:rsidR="00FF59A6" w:rsidRPr="0058698D" w14:paraId="7D4F1057" w14:textId="77777777" w:rsidTr="00FF59A6">
        <w:trPr>
          <w:gridAfter w:val="1"/>
          <w:wAfter w:w="8" w:type="dxa"/>
          <w:trHeight w:val="662"/>
        </w:trPr>
        <w:tc>
          <w:tcPr>
            <w:tcW w:w="854" w:type="dxa"/>
            <w:noWrap/>
            <w:vAlign w:val="center"/>
          </w:tcPr>
          <w:p w14:paraId="33D2CE01" w14:textId="78A15D54" w:rsidR="00FF59A6" w:rsidRPr="00FF59A6" w:rsidRDefault="00FF59A6" w:rsidP="00FF59A6">
            <w:pPr>
              <w:spacing w:line="240" w:lineRule="auto"/>
              <w:ind w:firstLine="0"/>
              <w:jc w:val="center"/>
              <w:rPr>
                <w:color w:val="000000"/>
              </w:rPr>
            </w:pPr>
            <w:proofErr w:type="gramStart"/>
            <w:r w:rsidRPr="00FF59A6">
              <w:rPr>
                <w:color w:val="000000"/>
              </w:rPr>
              <w:t>:ЗУ</w:t>
            </w:r>
            <w:proofErr w:type="gramEnd"/>
            <w:r w:rsidRPr="00FF59A6">
              <w:rPr>
                <w:color w:val="000000"/>
              </w:rPr>
              <w:t>2</w:t>
            </w:r>
          </w:p>
        </w:tc>
        <w:tc>
          <w:tcPr>
            <w:tcW w:w="2548" w:type="dxa"/>
            <w:vAlign w:val="center"/>
          </w:tcPr>
          <w:p w14:paraId="61865693" w14:textId="77777777" w:rsidR="00FF59A6" w:rsidRPr="00FF59A6" w:rsidRDefault="00FF59A6" w:rsidP="00FF59A6">
            <w:pPr>
              <w:spacing w:line="240" w:lineRule="auto"/>
              <w:ind w:firstLine="0"/>
              <w:jc w:val="center"/>
              <w:rPr>
                <w:color w:val="000000"/>
              </w:rPr>
            </w:pPr>
            <w:r w:rsidRPr="00FF59A6">
              <w:rPr>
                <w:color w:val="000000"/>
              </w:rPr>
              <w:t xml:space="preserve">Для индивидуального </w:t>
            </w:r>
          </w:p>
          <w:p w14:paraId="3935CF89" w14:textId="79B4375D" w:rsidR="00FF59A6" w:rsidRPr="00FF59A6" w:rsidRDefault="00FF59A6" w:rsidP="00FF59A6">
            <w:pPr>
              <w:spacing w:line="240" w:lineRule="auto"/>
              <w:ind w:firstLine="0"/>
              <w:jc w:val="center"/>
              <w:rPr>
                <w:color w:val="000000"/>
              </w:rPr>
            </w:pPr>
            <w:r w:rsidRPr="00FF59A6">
              <w:rPr>
                <w:color w:val="000000"/>
              </w:rPr>
              <w:t xml:space="preserve">жилищного строительства </w:t>
            </w:r>
          </w:p>
        </w:tc>
        <w:tc>
          <w:tcPr>
            <w:tcW w:w="1320" w:type="dxa"/>
            <w:noWrap/>
            <w:vAlign w:val="center"/>
          </w:tcPr>
          <w:p w14:paraId="60678612" w14:textId="11BCF58E" w:rsidR="00FF59A6" w:rsidRPr="00FF59A6" w:rsidRDefault="00FF59A6" w:rsidP="00FF59A6">
            <w:pPr>
              <w:spacing w:line="240" w:lineRule="auto"/>
              <w:ind w:firstLine="0"/>
              <w:jc w:val="center"/>
              <w:rPr>
                <w:color w:val="000000"/>
              </w:rPr>
            </w:pPr>
            <w:r w:rsidRPr="00FF59A6">
              <w:rPr>
                <w:color w:val="000000"/>
              </w:rPr>
              <w:t>550</w:t>
            </w:r>
          </w:p>
        </w:tc>
        <w:tc>
          <w:tcPr>
            <w:tcW w:w="1657" w:type="dxa"/>
            <w:vMerge/>
            <w:vAlign w:val="center"/>
          </w:tcPr>
          <w:p w14:paraId="7E8F4F6E" w14:textId="77777777" w:rsidR="00FF59A6" w:rsidRPr="00FF59A6" w:rsidRDefault="00FF59A6" w:rsidP="00FF59A6">
            <w:pPr>
              <w:spacing w:line="240" w:lineRule="auto"/>
              <w:ind w:firstLine="0"/>
              <w:jc w:val="center"/>
              <w:rPr>
                <w:color w:val="000000"/>
              </w:rPr>
            </w:pPr>
          </w:p>
        </w:tc>
        <w:tc>
          <w:tcPr>
            <w:tcW w:w="2672" w:type="dxa"/>
            <w:gridSpan w:val="2"/>
            <w:vMerge/>
            <w:vAlign w:val="center"/>
          </w:tcPr>
          <w:p w14:paraId="5AE72891" w14:textId="6E687E23" w:rsidR="00FF59A6" w:rsidRPr="00FF59A6" w:rsidRDefault="00FF59A6" w:rsidP="00FF59A6">
            <w:pPr>
              <w:spacing w:line="240" w:lineRule="auto"/>
              <w:ind w:firstLine="0"/>
              <w:jc w:val="center"/>
              <w:rPr>
                <w:color w:val="000000"/>
              </w:rPr>
            </w:pPr>
          </w:p>
        </w:tc>
        <w:tc>
          <w:tcPr>
            <w:tcW w:w="1289" w:type="dxa"/>
            <w:vMerge/>
            <w:noWrap/>
            <w:vAlign w:val="center"/>
          </w:tcPr>
          <w:p w14:paraId="710C3B62" w14:textId="77777777" w:rsidR="00FF59A6" w:rsidRPr="00FF59A6" w:rsidRDefault="00FF59A6" w:rsidP="00FF59A6">
            <w:pPr>
              <w:spacing w:line="240" w:lineRule="auto"/>
              <w:ind w:firstLine="0"/>
              <w:jc w:val="center"/>
              <w:rPr>
                <w:color w:val="000000"/>
              </w:rPr>
            </w:pPr>
          </w:p>
        </w:tc>
      </w:tr>
      <w:tr w:rsidR="00FF59A6" w:rsidRPr="0058698D" w14:paraId="67E550C5" w14:textId="77777777" w:rsidTr="00FF59A6">
        <w:trPr>
          <w:gridAfter w:val="1"/>
          <w:wAfter w:w="8" w:type="dxa"/>
          <w:trHeight w:val="55"/>
        </w:trPr>
        <w:tc>
          <w:tcPr>
            <w:tcW w:w="854" w:type="dxa"/>
            <w:noWrap/>
            <w:vAlign w:val="center"/>
          </w:tcPr>
          <w:p w14:paraId="3102A8EC" w14:textId="19250B5A" w:rsidR="00FF59A6" w:rsidRPr="00FF59A6" w:rsidRDefault="00FF59A6" w:rsidP="00FF59A6">
            <w:pPr>
              <w:spacing w:line="240" w:lineRule="auto"/>
              <w:ind w:firstLine="0"/>
              <w:jc w:val="center"/>
              <w:rPr>
                <w:color w:val="000000"/>
              </w:rPr>
            </w:pPr>
            <w:proofErr w:type="gramStart"/>
            <w:r w:rsidRPr="00FF59A6">
              <w:rPr>
                <w:color w:val="000000"/>
              </w:rPr>
              <w:t>:ЗУ</w:t>
            </w:r>
            <w:proofErr w:type="gramEnd"/>
            <w:r w:rsidRPr="00FF59A6">
              <w:rPr>
                <w:color w:val="000000"/>
              </w:rPr>
              <w:t>3</w:t>
            </w:r>
          </w:p>
        </w:tc>
        <w:tc>
          <w:tcPr>
            <w:tcW w:w="2548" w:type="dxa"/>
            <w:vAlign w:val="center"/>
          </w:tcPr>
          <w:p w14:paraId="3D31291A" w14:textId="77777777" w:rsidR="00FF59A6" w:rsidRPr="00FF59A6" w:rsidRDefault="00FF59A6" w:rsidP="00FF59A6">
            <w:pPr>
              <w:spacing w:line="240" w:lineRule="auto"/>
              <w:ind w:firstLine="0"/>
              <w:jc w:val="center"/>
              <w:rPr>
                <w:color w:val="000000"/>
              </w:rPr>
            </w:pPr>
            <w:r w:rsidRPr="00FF59A6">
              <w:rPr>
                <w:color w:val="000000"/>
              </w:rPr>
              <w:t xml:space="preserve">Для индивидуального </w:t>
            </w:r>
          </w:p>
          <w:p w14:paraId="4E172233" w14:textId="2202A722" w:rsidR="00FF59A6" w:rsidRPr="00FF59A6" w:rsidRDefault="00FF59A6" w:rsidP="00FF59A6">
            <w:pPr>
              <w:spacing w:line="240" w:lineRule="auto"/>
              <w:ind w:firstLine="0"/>
              <w:jc w:val="center"/>
              <w:rPr>
                <w:color w:val="000000"/>
              </w:rPr>
            </w:pPr>
            <w:r w:rsidRPr="00FF59A6">
              <w:rPr>
                <w:color w:val="000000"/>
              </w:rPr>
              <w:t>жилищного строительства</w:t>
            </w:r>
          </w:p>
        </w:tc>
        <w:tc>
          <w:tcPr>
            <w:tcW w:w="1320" w:type="dxa"/>
            <w:noWrap/>
            <w:vAlign w:val="center"/>
          </w:tcPr>
          <w:p w14:paraId="6887EEC5" w14:textId="5AD29147" w:rsidR="00FF59A6" w:rsidRPr="00FF59A6" w:rsidRDefault="00FF59A6" w:rsidP="00FF59A6">
            <w:pPr>
              <w:spacing w:line="240" w:lineRule="auto"/>
              <w:ind w:firstLine="0"/>
              <w:jc w:val="center"/>
              <w:rPr>
                <w:color w:val="000000"/>
              </w:rPr>
            </w:pPr>
            <w:r w:rsidRPr="00FF59A6">
              <w:rPr>
                <w:color w:val="000000"/>
              </w:rPr>
              <w:t>1 500</w:t>
            </w:r>
          </w:p>
        </w:tc>
        <w:tc>
          <w:tcPr>
            <w:tcW w:w="1657" w:type="dxa"/>
            <w:vMerge/>
            <w:vAlign w:val="center"/>
          </w:tcPr>
          <w:p w14:paraId="41DFD927" w14:textId="77777777" w:rsidR="00FF59A6" w:rsidRPr="00FF59A6" w:rsidRDefault="00FF59A6" w:rsidP="00FF59A6">
            <w:pPr>
              <w:spacing w:line="240" w:lineRule="auto"/>
              <w:ind w:firstLine="0"/>
              <w:jc w:val="center"/>
              <w:rPr>
                <w:color w:val="000000"/>
              </w:rPr>
            </w:pPr>
          </w:p>
        </w:tc>
        <w:tc>
          <w:tcPr>
            <w:tcW w:w="2672" w:type="dxa"/>
            <w:gridSpan w:val="2"/>
            <w:vMerge w:val="restart"/>
            <w:vAlign w:val="center"/>
          </w:tcPr>
          <w:p w14:paraId="439A81FD" w14:textId="39BBFB41" w:rsidR="00FF59A6" w:rsidRPr="00FF59A6" w:rsidRDefault="00FF59A6" w:rsidP="00FF59A6">
            <w:pPr>
              <w:spacing w:line="240" w:lineRule="auto"/>
              <w:ind w:firstLine="0"/>
              <w:jc w:val="center"/>
              <w:rPr>
                <w:color w:val="000000"/>
              </w:rPr>
            </w:pPr>
            <w:r w:rsidRPr="00FF59A6">
              <w:rPr>
                <w:color w:val="000000"/>
              </w:rPr>
              <w:t>13:23:1202001:5716</w:t>
            </w:r>
          </w:p>
        </w:tc>
        <w:tc>
          <w:tcPr>
            <w:tcW w:w="1289" w:type="dxa"/>
            <w:vMerge w:val="restart"/>
            <w:noWrap/>
            <w:vAlign w:val="center"/>
          </w:tcPr>
          <w:p w14:paraId="19799211" w14:textId="7ADEDE31" w:rsidR="00FF59A6" w:rsidRPr="00FF59A6" w:rsidRDefault="00FF59A6" w:rsidP="00FF59A6">
            <w:pPr>
              <w:spacing w:line="240" w:lineRule="auto"/>
              <w:ind w:firstLine="0"/>
              <w:jc w:val="center"/>
              <w:rPr>
                <w:color w:val="000000"/>
              </w:rPr>
            </w:pPr>
            <w:r w:rsidRPr="00FF59A6">
              <w:rPr>
                <w:color w:val="000000"/>
              </w:rPr>
              <w:t>239343</w:t>
            </w:r>
          </w:p>
        </w:tc>
      </w:tr>
      <w:tr w:rsidR="00FF59A6" w:rsidRPr="0058698D" w14:paraId="7BC09562" w14:textId="77777777" w:rsidTr="00FF59A6">
        <w:trPr>
          <w:gridAfter w:val="1"/>
          <w:wAfter w:w="8" w:type="dxa"/>
          <w:trHeight w:val="55"/>
        </w:trPr>
        <w:tc>
          <w:tcPr>
            <w:tcW w:w="854" w:type="dxa"/>
            <w:noWrap/>
            <w:vAlign w:val="center"/>
          </w:tcPr>
          <w:p w14:paraId="0ECAECCE" w14:textId="5B1C2709" w:rsidR="00FF59A6" w:rsidRPr="00FF59A6" w:rsidRDefault="00FF59A6" w:rsidP="00FF59A6">
            <w:pPr>
              <w:spacing w:line="240" w:lineRule="auto"/>
              <w:ind w:firstLine="0"/>
              <w:jc w:val="center"/>
              <w:rPr>
                <w:color w:val="000000"/>
              </w:rPr>
            </w:pPr>
            <w:proofErr w:type="gramStart"/>
            <w:r w:rsidRPr="00FF59A6">
              <w:rPr>
                <w:color w:val="000000"/>
              </w:rPr>
              <w:t>:ЗУ</w:t>
            </w:r>
            <w:proofErr w:type="gramEnd"/>
            <w:r w:rsidRPr="00FF59A6">
              <w:rPr>
                <w:color w:val="000000"/>
              </w:rPr>
              <w:t>4</w:t>
            </w:r>
          </w:p>
        </w:tc>
        <w:tc>
          <w:tcPr>
            <w:tcW w:w="2548" w:type="dxa"/>
            <w:vAlign w:val="center"/>
          </w:tcPr>
          <w:p w14:paraId="621260BB" w14:textId="77777777" w:rsidR="00FF59A6" w:rsidRPr="00FF59A6" w:rsidRDefault="00FF59A6" w:rsidP="00FF59A6">
            <w:pPr>
              <w:spacing w:line="240" w:lineRule="auto"/>
              <w:ind w:firstLine="0"/>
              <w:jc w:val="center"/>
              <w:rPr>
                <w:color w:val="000000"/>
              </w:rPr>
            </w:pPr>
            <w:r w:rsidRPr="00FF59A6">
              <w:rPr>
                <w:color w:val="000000"/>
              </w:rPr>
              <w:t>Земельные участки (территории)</w:t>
            </w:r>
          </w:p>
          <w:p w14:paraId="19EB453F" w14:textId="7615C550" w:rsidR="00FF59A6" w:rsidRPr="00FF59A6" w:rsidRDefault="00FF59A6" w:rsidP="00FF59A6">
            <w:pPr>
              <w:spacing w:line="240" w:lineRule="auto"/>
              <w:ind w:firstLine="0"/>
              <w:jc w:val="center"/>
              <w:rPr>
                <w:color w:val="000000"/>
              </w:rPr>
            </w:pPr>
            <w:r w:rsidRPr="00FF59A6">
              <w:rPr>
                <w:color w:val="000000"/>
              </w:rPr>
              <w:t xml:space="preserve"> общего пользования</w:t>
            </w:r>
          </w:p>
        </w:tc>
        <w:tc>
          <w:tcPr>
            <w:tcW w:w="1320" w:type="dxa"/>
            <w:noWrap/>
            <w:vAlign w:val="center"/>
          </w:tcPr>
          <w:p w14:paraId="71CC5461" w14:textId="3C3F9708" w:rsidR="00FF59A6" w:rsidRPr="00FF59A6" w:rsidRDefault="00FF59A6" w:rsidP="00FF59A6">
            <w:pPr>
              <w:spacing w:line="240" w:lineRule="auto"/>
              <w:ind w:firstLine="0"/>
              <w:jc w:val="center"/>
              <w:rPr>
                <w:color w:val="000000"/>
              </w:rPr>
            </w:pPr>
            <w:r w:rsidRPr="00FF59A6">
              <w:rPr>
                <w:color w:val="000000"/>
              </w:rPr>
              <w:t>237 823</w:t>
            </w:r>
          </w:p>
        </w:tc>
        <w:tc>
          <w:tcPr>
            <w:tcW w:w="1657" w:type="dxa"/>
            <w:vMerge/>
            <w:vAlign w:val="center"/>
          </w:tcPr>
          <w:p w14:paraId="46CE0CEA" w14:textId="77777777" w:rsidR="00FF59A6" w:rsidRPr="00F97FEA" w:rsidRDefault="00FF59A6" w:rsidP="00FF59A6">
            <w:pPr>
              <w:spacing w:line="240" w:lineRule="auto"/>
              <w:ind w:firstLine="0"/>
              <w:jc w:val="center"/>
              <w:rPr>
                <w:color w:val="000000"/>
                <w:highlight w:val="yellow"/>
              </w:rPr>
            </w:pPr>
          </w:p>
        </w:tc>
        <w:tc>
          <w:tcPr>
            <w:tcW w:w="2672" w:type="dxa"/>
            <w:gridSpan w:val="2"/>
            <w:vMerge/>
            <w:vAlign w:val="center"/>
          </w:tcPr>
          <w:p w14:paraId="69D25AA0" w14:textId="77777777" w:rsidR="00FF59A6" w:rsidRPr="00F97FEA" w:rsidRDefault="00FF59A6" w:rsidP="00FF59A6">
            <w:pPr>
              <w:spacing w:line="240" w:lineRule="auto"/>
              <w:ind w:firstLine="0"/>
              <w:jc w:val="center"/>
              <w:rPr>
                <w:color w:val="000000"/>
                <w:highlight w:val="yellow"/>
              </w:rPr>
            </w:pPr>
          </w:p>
        </w:tc>
        <w:tc>
          <w:tcPr>
            <w:tcW w:w="1289" w:type="dxa"/>
            <w:vMerge/>
            <w:noWrap/>
            <w:vAlign w:val="center"/>
          </w:tcPr>
          <w:p w14:paraId="45EBA25D" w14:textId="77777777" w:rsidR="00FF59A6" w:rsidRPr="00F97FEA" w:rsidRDefault="00FF59A6" w:rsidP="00FF59A6">
            <w:pPr>
              <w:spacing w:line="240" w:lineRule="auto"/>
              <w:ind w:firstLine="0"/>
              <w:jc w:val="center"/>
              <w:rPr>
                <w:color w:val="000000"/>
                <w:highlight w:val="yellow"/>
              </w:rPr>
            </w:pPr>
          </w:p>
        </w:tc>
      </w:tr>
      <w:tr w:rsidR="00A76A5B" w:rsidRPr="0058698D" w14:paraId="6E0777BA" w14:textId="77777777" w:rsidTr="00FF59A6">
        <w:trPr>
          <w:gridAfter w:val="1"/>
          <w:wAfter w:w="8" w:type="dxa"/>
          <w:trHeight w:val="55"/>
        </w:trPr>
        <w:tc>
          <w:tcPr>
            <w:tcW w:w="854" w:type="dxa"/>
            <w:noWrap/>
            <w:vAlign w:val="center"/>
          </w:tcPr>
          <w:p w14:paraId="46BEC50B" w14:textId="561DD22B" w:rsidR="00A76A5B" w:rsidRPr="00FF59A6" w:rsidRDefault="00A76A5B" w:rsidP="00A76A5B">
            <w:pPr>
              <w:spacing w:line="240" w:lineRule="auto"/>
              <w:ind w:firstLine="0"/>
              <w:jc w:val="center"/>
              <w:rPr>
                <w:color w:val="000000"/>
              </w:rPr>
            </w:pPr>
            <w:proofErr w:type="gramStart"/>
            <w:r w:rsidRPr="00A76A5B">
              <w:rPr>
                <w:color w:val="000000"/>
              </w:rPr>
              <w:t>:ЗУ</w:t>
            </w:r>
            <w:proofErr w:type="gramEnd"/>
            <w:r w:rsidRPr="00A76A5B">
              <w:rPr>
                <w:color w:val="000000"/>
              </w:rPr>
              <w:t>5</w:t>
            </w:r>
          </w:p>
        </w:tc>
        <w:tc>
          <w:tcPr>
            <w:tcW w:w="2548" w:type="dxa"/>
            <w:vAlign w:val="center"/>
          </w:tcPr>
          <w:p w14:paraId="5114A27F" w14:textId="77777777" w:rsidR="00A76A5B" w:rsidRPr="00A76A5B" w:rsidRDefault="00A76A5B" w:rsidP="00A76A5B">
            <w:pPr>
              <w:spacing w:line="240" w:lineRule="auto"/>
              <w:ind w:firstLine="0"/>
              <w:jc w:val="center"/>
              <w:rPr>
                <w:color w:val="000000"/>
              </w:rPr>
            </w:pPr>
            <w:r w:rsidRPr="00A76A5B">
              <w:rPr>
                <w:color w:val="000000"/>
              </w:rPr>
              <w:t xml:space="preserve">Для индивидуального </w:t>
            </w:r>
          </w:p>
          <w:p w14:paraId="1F9A2298" w14:textId="1FAACB0A" w:rsidR="00A76A5B" w:rsidRPr="00FF59A6" w:rsidRDefault="00A76A5B" w:rsidP="00A76A5B">
            <w:pPr>
              <w:spacing w:line="240" w:lineRule="auto"/>
              <w:ind w:firstLine="0"/>
              <w:jc w:val="center"/>
              <w:rPr>
                <w:color w:val="000000"/>
              </w:rPr>
            </w:pPr>
            <w:r w:rsidRPr="00A76A5B">
              <w:rPr>
                <w:color w:val="000000"/>
              </w:rPr>
              <w:t>жилищного строительства</w:t>
            </w:r>
          </w:p>
        </w:tc>
        <w:tc>
          <w:tcPr>
            <w:tcW w:w="1320" w:type="dxa"/>
            <w:noWrap/>
            <w:vAlign w:val="center"/>
          </w:tcPr>
          <w:p w14:paraId="772DF4C3" w14:textId="763BFD7F" w:rsidR="00A76A5B" w:rsidRPr="00FF59A6" w:rsidRDefault="00A76A5B" w:rsidP="00A76A5B">
            <w:pPr>
              <w:spacing w:line="240" w:lineRule="auto"/>
              <w:ind w:firstLine="0"/>
              <w:jc w:val="center"/>
              <w:rPr>
                <w:color w:val="000000"/>
              </w:rPr>
            </w:pPr>
            <w:r w:rsidRPr="00A76A5B">
              <w:rPr>
                <w:color w:val="000000"/>
              </w:rPr>
              <w:t>680</w:t>
            </w:r>
          </w:p>
        </w:tc>
        <w:tc>
          <w:tcPr>
            <w:tcW w:w="1657" w:type="dxa"/>
            <w:vMerge w:val="restart"/>
            <w:vAlign w:val="center"/>
          </w:tcPr>
          <w:p w14:paraId="3913CAFC" w14:textId="7BA33AD3" w:rsidR="00A76A5B" w:rsidRPr="00A76A5B" w:rsidRDefault="00A76A5B" w:rsidP="00A76A5B">
            <w:pPr>
              <w:spacing w:line="240" w:lineRule="auto"/>
              <w:ind w:firstLine="0"/>
              <w:jc w:val="center"/>
              <w:rPr>
                <w:color w:val="000000"/>
              </w:rPr>
            </w:pPr>
            <w:r>
              <w:rPr>
                <w:color w:val="000000"/>
              </w:rPr>
              <w:t>Раздел</w:t>
            </w:r>
          </w:p>
        </w:tc>
        <w:tc>
          <w:tcPr>
            <w:tcW w:w="2672" w:type="dxa"/>
            <w:gridSpan w:val="2"/>
            <w:vMerge w:val="restart"/>
            <w:vAlign w:val="center"/>
          </w:tcPr>
          <w:p w14:paraId="475EFFFC" w14:textId="5FF3726D" w:rsidR="00A76A5B" w:rsidRPr="00A76A5B" w:rsidRDefault="00A76A5B" w:rsidP="00A76A5B">
            <w:pPr>
              <w:spacing w:line="240" w:lineRule="auto"/>
              <w:ind w:firstLine="0"/>
              <w:jc w:val="center"/>
              <w:rPr>
                <w:color w:val="000000"/>
              </w:rPr>
            </w:pPr>
            <w:r w:rsidRPr="00A76A5B">
              <w:rPr>
                <w:color w:val="000000"/>
              </w:rPr>
              <w:t>13:23:1202001:5469</w:t>
            </w:r>
          </w:p>
        </w:tc>
        <w:tc>
          <w:tcPr>
            <w:tcW w:w="1289" w:type="dxa"/>
            <w:vMerge w:val="restart"/>
            <w:noWrap/>
            <w:vAlign w:val="center"/>
          </w:tcPr>
          <w:p w14:paraId="228F499B" w14:textId="5DB2F1F2" w:rsidR="00A76A5B" w:rsidRPr="00F97FEA" w:rsidRDefault="00A76A5B" w:rsidP="00A76A5B">
            <w:pPr>
              <w:spacing w:line="240" w:lineRule="auto"/>
              <w:ind w:firstLine="0"/>
              <w:jc w:val="center"/>
              <w:rPr>
                <w:color w:val="000000"/>
                <w:highlight w:val="yellow"/>
              </w:rPr>
            </w:pPr>
            <w:r w:rsidRPr="00D52323">
              <w:rPr>
                <w:color w:val="000000"/>
                <w:szCs w:val="24"/>
                <w:lang w:eastAsia="ar-SA"/>
              </w:rPr>
              <w:t>15779</w:t>
            </w:r>
          </w:p>
        </w:tc>
      </w:tr>
      <w:tr w:rsidR="00A76A5B" w:rsidRPr="0058698D" w14:paraId="68C605D4" w14:textId="77777777" w:rsidTr="00FF59A6">
        <w:trPr>
          <w:gridAfter w:val="1"/>
          <w:wAfter w:w="8" w:type="dxa"/>
          <w:trHeight w:val="55"/>
        </w:trPr>
        <w:tc>
          <w:tcPr>
            <w:tcW w:w="854" w:type="dxa"/>
            <w:noWrap/>
            <w:vAlign w:val="center"/>
          </w:tcPr>
          <w:p w14:paraId="1C8333D2" w14:textId="7678DA2F" w:rsidR="00A76A5B" w:rsidRPr="00FF59A6" w:rsidRDefault="00A76A5B" w:rsidP="00A76A5B">
            <w:pPr>
              <w:spacing w:line="240" w:lineRule="auto"/>
              <w:ind w:firstLine="0"/>
              <w:jc w:val="center"/>
              <w:rPr>
                <w:color w:val="000000"/>
              </w:rPr>
            </w:pPr>
            <w:proofErr w:type="gramStart"/>
            <w:r w:rsidRPr="00A76A5B">
              <w:rPr>
                <w:color w:val="000000"/>
              </w:rPr>
              <w:t>:ЗУ</w:t>
            </w:r>
            <w:proofErr w:type="gramEnd"/>
            <w:r w:rsidRPr="00A76A5B">
              <w:rPr>
                <w:color w:val="000000"/>
              </w:rPr>
              <w:t>6</w:t>
            </w:r>
          </w:p>
        </w:tc>
        <w:tc>
          <w:tcPr>
            <w:tcW w:w="2548" w:type="dxa"/>
            <w:vAlign w:val="center"/>
          </w:tcPr>
          <w:p w14:paraId="15573064" w14:textId="77777777" w:rsidR="00A76A5B" w:rsidRPr="00A76A5B" w:rsidRDefault="00A76A5B" w:rsidP="00A76A5B">
            <w:pPr>
              <w:spacing w:line="240" w:lineRule="auto"/>
              <w:ind w:firstLine="0"/>
              <w:jc w:val="center"/>
              <w:rPr>
                <w:color w:val="000000"/>
              </w:rPr>
            </w:pPr>
            <w:r w:rsidRPr="00A76A5B">
              <w:rPr>
                <w:color w:val="000000"/>
              </w:rPr>
              <w:t xml:space="preserve">Для индивидуального </w:t>
            </w:r>
          </w:p>
          <w:p w14:paraId="7067CB7D" w14:textId="4CE834C9" w:rsidR="00A76A5B" w:rsidRPr="00FF59A6" w:rsidRDefault="00A76A5B" w:rsidP="00A76A5B">
            <w:pPr>
              <w:spacing w:line="240" w:lineRule="auto"/>
              <w:ind w:firstLine="0"/>
              <w:jc w:val="center"/>
              <w:rPr>
                <w:color w:val="000000"/>
              </w:rPr>
            </w:pPr>
            <w:r w:rsidRPr="00A76A5B">
              <w:rPr>
                <w:color w:val="000000"/>
              </w:rPr>
              <w:t>жилищного строительства</w:t>
            </w:r>
          </w:p>
        </w:tc>
        <w:tc>
          <w:tcPr>
            <w:tcW w:w="1320" w:type="dxa"/>
            <w:noWrap/>
            <w:vAlign w:val="center"/>
          </w:tcPr>
          <w:p w14:paraId="58F67BB3" w14:textId="033DCF4D" w:rsidR="00A76A5B" w:rsidRPr="00FF59A6" w:rsidRDefault="00A76A5B" w:rsidP="00A76A5B">
            <w:pPr>
              <w:spacing w:line="240" w:lineRule="auto"/>
              <w:ind w:firstLine="0"/>
              <w:jc w:val="center"/>
              <w:rPr>
                <w:color w:val="000000"/>
              </w:rPr>
            </w:pPr>
            <w:r w:rsidRPr="00A76A5B">
              <w:rPr>
                <w:color w:val="000000"/>
              </w:rPr>
              <w:t>1 500</w:t>
            </w:r>
          </w:p>
        </w:tc>
        <w:tc>
          <w:tcPr>
            <w:tcW w:w="1657" w:type="dxa"/>
            <w:vMerge/>
            <w:vAlign w:val="center"/>
          </w:tcPr>
          <w:p w14:paraId="02F458E0" w14:textId="77777777" w:rsidR="00A76A5B" w:rsidRPr="00A76A5B" w:rsidRDefault="00A76A5B" w:rsidP="00A76A5B">
            <w:pPr>
              <w:spacing w:line="240" w:lineRule="auto"/>
              <w:ind w:firstLine="0"/>
              <w:jc w:val="center"/>
              <w:rPr>
                <w:color w:val="000000"/>
              </w:rPr>
            </w:pPr>
          </w:p>
        </w:tc>
        <w:tc>
          <w:tcPr>
            <w:tcW w:w="2672" w:type="dxa"/>
            <w:gridSpan w:val="2"/>
            <w:vMerge/>
            <w:vAlign w:val="center"/>
          </w:tcPr>
          <w:p w14:paraId="73022A7E" w14:textId="77777777" w:rsidR="00A76A5B" w:rsidRPr="00F97FEA" w:rsidRDefault="00A76A5B" w:rsidP="00A76A5B">
            <w:pPr>
              <w:spacing w:line="240" w:lineRule="auto"/>
              <w:ind w:firstLine="0"/>
              <w:jc w:val="center"/>
              <w:rPr>
                <w:color w:val="000000"/>
                <w:highlight w:val="yellow"/>
              </w:rPr>
            </w:pPr>
          </w:p>
        </w:tc>
        <w:tc>
          <w:tcPr>
            <w:tcW w:w="1289" w:type="dxa"/>
            <w:vMerge/>
            <w:noWrap/>
            <w:vAlign w:val="center"/>
          </w:tcPr>
          <w:p w14:paraId="3525088E" w14:textId="77777777" w:rsidR="00A76A5B" w:rsidRPr="00F97FEA" w:rsidRDefault="00A76A5B" w:rsidP="00A76A5B">
            <w:pPr>
              <w:spacing w:line="240" w:lineRule="auto"/>
              <w:ind w:firstLine="0"/>
              <w:jc w:val="center"/>
              <w:rPr>
                <w:color w:val="000000"/>
                <w:highlight w:val="yellow"/>
              </w:rPr>
            </w:pPr>
          </w:p>
        </w:tc>
      </w:tr>
      <w:tr w:rsidR="00A76A5B" w:rsidRPr="0058698D" w14:paraId="04C8DB85" w14:textId="77777777" w:rsidTr="00FF59A6">
        <w:trPr>
          <w:gridAfter w:val="1"/>
          <w:wAfter w:w="8" w:type="dxa"/>
          <w:trHeight w:val="55"/>
        </w:trPr>
        <w:tc>
          <w:tcPr>
            <w:tcW w:w="854" w:type="dxa"/>
            <w:noWrap/>
            <w:vAlign w:val="center"/>
          </w:tcPr>
          <w:p w14:paraId="27A72A0A" w14:textId="75466D00" w:rsidR="00A76A5B" w:rsidRPr="00FF59A6" w:rsidRDefault="00A76A5B" w:rsidP="00A76A5B">
            <w:pPr>
              <w:spacing w:line="240" w:lineRule="auto"/>
              <w:ind w:firstLine="0"/>
              <w:jc w:val="center"/>
              <w:rPr>
                <w:color w:val="000000"/>
              </w:rPr>
            </w:pPr>
            <w:proofErr w:type="gramStart"/>
            <w:r w:rsidRPr="00A76A5B">
              <w:rPr>
                <w:color w:val="000000"/>
              </w:rPr>
              <w:t>:ЗУ</w:t>
            </w:r>
            <w:proofErr w:type="gramEnd"/>
            <w:r w:rsidRPr="00A76A5B">
              <w:rPr>
                <w:color w:val="000000"/>
              </w:rPr>
              <w:t>7</w:t>
            </w:r>
          </w:p>
        </w:tc>
        <w:tc>
          <w:tcPr>
            <w:tcW w:w="2548" w:type="dxa"/>
            <w:vAlign w:val="center"/>
          </w:tcPr>
          <w:p w14:paraId="29D08367" w14:textId="77777777" w:rsidR="00A76A5B" w:rsidRPr="00A76A5B" w:rsidRDefault="00A76A5B" w:rsidP="00A76A5B">
            <w:pPr>
              <w:spacing w:line="240" w:lineRule="auto"/>
              <w:ind w:firstLine="0"/>
              <w:jc w:val="center"/>
              <w:rPr>
                <w:color w:val="000000"/>
              </w:rPr>
            </w:pPr>
            <w:r w:rsidRPr="00A76A5B">
              <w:rPr>
                <w:color w:val="000000"/>
              </w:rPr>
              <w:t xml:space="preserve">Земельные участки (территории) </w:t>
            </w:r>
          </w:p>
          <w:p w14:paraId="530493AE" w14:textId="3F4DCE46" w:rsidR="00A76A5B" w:rsidRPr="00FF59A6" w:rsidRDefault="00A76A5B" w:rsidP="00A76A5B">
            <w:pPr>
              <w:spacing w:line="240" w:lineRule="auto"/>
              <w:ind w:firstLine="0"/>
              <w:jc w:val="center"/>
              <w:rPr>
                <w:color w:val="000000"/>
              </w:rPr>
            </w:pPr>
            <w:r w:rsidRPr="00A76A5B">
              <w:rPr>
                <w:color w:val="000000"/>
              </w:rPr>
              <w:t>общего пользования</w:t>
            </w:r>
          </w:p>
        </w:tc>
        <w:tc>
          <w:tcPr>
            <w:tcW w:w="1320" w:type="dxa"/>
            <w:noWrap/>
            <w:vAlign w:val="center"/>
          </w:tcPr>
          <w:p w14:paraId="71A25013" w14:textId="26EF34B0" w:rsidR="00A76A5B" w:rsidRPr="00FF59A6" w:rsidRDefault="00A76A5B" w:rsidP="00A76A5B">
            <w:pPr>
              <w:spacing w:line="240" w:lineRule="auto"/>
              <w:ind w:firstLine="0"/>
              <w:jc w:val="center"/>
              <w:rPr>
                <w:color w:val="000000"/>
              </w:rPr>
            </w:pPr>
            <w:r w:rsidRPr="00A76A5B">
              <w:rPr>
                <w:color w:val="000000"/>
              </w:rPr>
              <w:t>13 599</w:t>
            </w:r>
          </w:p>
        </w:tc>
        <w:tc>
          <w:tcPr>
            <w:tcW w:w="1657" w:type="dxa"/>
            <w:vMerge/>
            <w:vAlign w:val="center"/>
          </w:tcPr>
          <w:p w14:paraId="7AE6EF3F" w14:textId="77777777" w:rsidR="00A76A5B" w:rsidRPr="00A76A5B" w:rsidRDefault="00A76A5B" w:rsidP="00A76A5B">
            <w:pPr>
              <w:spacing w:line="240" w:lineRule="auto"/>
              <w:ind w:firstLine="0"/>
              <w:jc w:val="center"/>
              <w:rPr>
                <w:color w:val="000000"/>
              </w:rPr>
            </w:pPr>
          </w:p>
        </w:tc>
        <w:tc>
          <w:tcPr>
            <w:tcW w:w="2672" w:type="dxa"/>
            <w:gridSpan w:val="2"/>
            <w:vMerge/>
            <w:vAlign w:val="center"/>
          </w:tcPr>
          <w:p w14:paraId="087537F4" w14:textId="77777777" w:rsidR="00A76A5B" w:rsidRPr="00F97FEA" w:rsidRDefault="00A76A5B" w:rsidP="00A76A5B">
            <w:pPr>
              <w:spacing w:line="240" w:lineRule="auto"/>
              <w:ind w:firstLine="0"/>
              <w:jc w:val="center"/>
              <w:rPr>
                <w:color w:val="000000"/>
                <w:highlight w:val="yellow"/>
              </w:rPr>
            </w:pPr>
          </w:p>
        </w:tc>
        <w:tc>
          <w:tcPr>
            <w:tcW w:w="1289" w:type="dxa"/>
            <w:vMerge/>
            <w:noWrap/>
            <w:vAlign w:val="center"/>
          </w:tcPr>
          <w:p w14:paraId="13F04D0E" w14:textId="77777777" w:rsidR="00A76A5B" w:rsidRPr="00F97FEA" w:rsidRDefault="00A76A5B" w:rsidP="00A76A5B">
            <w:pPr>
              <w:spacing w:line="240" w:lineRule="auto"/>
              <w:ind w:firstLine="0"/>
              <w:jc w:val="center"/>
              <w:rPr>
                <w:color w:val="000000"/>
                <w:highlight w:val="yellow"/>
              </w:rPr>
            </w:pPr>
          </w:p>
        </w:tc>
      </w:tr>
    </w:tbl>
    <w:p w14:paraId="1431C6FD" w14:textId="54ABA29D" w:rsidR="007B289D" w:rsidRDefault="007B289D" w:rsidP="003079D0">
      <w:pPr>
        <w:tabs>
          <w:tab w:val="left" w:pos="5490"/>
        </w:tabs>
        <w:suppressAutoHyphens/>
        <w:spacing w:line="240" w:lineRule="auto"/>
        <w:ind w:firstLine="0"/>
        <w:jc w:val="center"/>
        <w:rPr>
          <w:b/>
          <w:iCs/>
          <w:sz w:val="28"/>
          <w:szCs w:val="28"/>
          <w:lang w:eastAsia="ar-SA"/>
        </w:rPr>
      </w:pPr>
    </w:p>
    <w:p w14:paraId="578A3E8B" w14:textId="6D8E4EB5" w:rsidR="007B289D" w:rsidRDefault="007B289D" w:rsidP="003079D0">
      <w:pPr>
        <w:tabs>
          <w:tab w:val="left" w:pos="5490"/>
        </w:tabs>
        <w:suppressAutoHyphens/>
        <w:spacing w:line="240" w:lineRule="auto"/>
        <w:ind w:firstLine="0"/>
        <w:jc w:val="center"/>
        <w:rPr>
          <w:b/>
          <w:iCs/>
          <w:sz w:val="28"/>
          <w:szCs w:val="28"/>
          <w:lang w:eastAsia="ar-SA"/>
        </w:rPr>
      </w:pPr>
    </w:p>
    <w:p w14:paraId="076E6B65" w14:textId="77777777" w:rsidR="007B289D" w:rsidRPr="003079D0" w:rsidRDefault="007B289D" w:rsidP="003079D0">
      <w:pPr>
        <w:tabs>
          <w:tab w:val="left" w:pos="5490"/>
        </w:tabs>
        <w:suppressAutoHyphens/>
        <w:spacing w:line="240" w:lineRule="auto"/>
        <w:ind w:firstLine="0"/>
        <w:jc w:val="center"/>
        <w:rPr>
          <w:b/>
          <w:iCs/>
          <w:sz w:val="28"/>
          <w:szCs w:val="28"/>
          <w:lang w:eastAsia="ar-SA"/>
        </w:rPr>
      </w:pPr>
    </w:p>
    <w:p w14:paraId="2E409FAC" w14:textId="77777777" w:rsidR="00C42D23" w:rsidRPr="003079D0" w:rsidRDefault="00C42D23" w:rsidP="00C42D23">
      <w:pPr>
        <w:suppressAutoHyphens/>
        <w:ind w:firstLine="709"/>
        <w:jc w:val="center"/>
        <w:rPr>
          <w:b/>
          <w:bCs/>
          <w:sz w:val="28"/>
          <w:szCs w:val="28"/>
          <w:lang w:eastAsia="ar-SA"/>
        </w:rPr>
      </w:pPr>
      <w:r>
        <w:rPr>
          <w:b/>
          <w:sz w:val="28"/>
          <w:szCs w:val="28"/>
          <w:lang w:eastAsia="ar-SA"/>
        </w:rPr>
        <w:lastRenderedPageBreak/>
        <w:t>1</w:t>
      </w:r>
      <w:r w:rsidRPr="003079D0">
        <w:rPr>
          <w:b/>
          <w:bCs/>
          <w:sz w:val="28"/>
          <w:szCs w:val="28"/>
          <w:lang w:eastAsia="ar-SA"/>
        </w:rPr>
        <w:t>.4. Обоснование принятых решений</w:t>
      </w:r>
    </w:p>
    <w:p w14:paraId="003A498D" w14:textId="77777777" w:rsidR="00C42D23" w:rsidRPr="003079D0" w:rsidRDefault="00C42D23" w:rsidP="00C42D23">
      <w:pPr>
        <w:suppressAutoHyphens/>
        <w:ind w:firstLine="709"/>
        <w:jc w:val="both"/>
        <w:rPr>
          <w:b/>
          <w:bCs/>
          <w:sz w:val="28"/>
          <w:szCs w:val="28"/>
          <w:lang w:eastAsia="ar-SA"/>
        </w:rPr>
      </w:pPr>
    </w:p>
    <w:p w14:paraId="3DA2B330" w14:textId="77777777" w:rsidR="008A4C30" w:rsidRDefault="00C42D23" w:rsidP="008A4C30">
      <w:pPr>
        <w:suppressAutoHyphens/>
        <w:jc w:val="both"/>
        <w:rPr>
          <w:sz w:val="28"/>
          <w:szCs w:val="28"/>
          <w:lang w:eastAsia="ar-SA"/>
        </w:rPr>
      </w:pPr>
      <w:r w:rsidRPr="003079D0">
        <w:rPr>
          <w:sz w:val="28"/>
          <w:szCs w:val="28"/>
          <w:lang w:eastAsia="ar-SA"/>
        </w:rPr>
        <w:t xml:space="preserve">При </w:t>
      </w:r>
      <w:r>
        <w:rPr>
          <w:sz w:val="28"/>
          <w:szCs w:val="28"/>
          <w:lang w:eastAsia="ar-SA"/>
        </w:rPr>
        <w:t>внесении изменений в проект</w:t>
      </w:r>
      <w:r w:rsidRPr="003079D0">
        <w:rPr>
          <w:sz w:val="28"/>
          <w:szCs w:val="28"/>
          <w:lang w:eastAsia="ar-SA"/>
        </w:rPr>
        <w:t xml:space="preserve"> межевания территори</w:t>
      </w:r>
      <w:r>
        <w:rPr>
          <w:sz w:val="28"/>
          <w:szCs w:val="28"/>
          <w:lang w:eastAsia="ar-SA"/>
        </w:rPr>
        <w:t>и</w:t>
      </w:r>
      <w:r w:rsidRPr="003079D0">
        <w:rPr>
          <w:sz w:val="28"/>
          <w:szCs w:val="28"/>
          <w:lang w:eastAsia="ar-SA"/>
        </w:rPr>
        <w:t xml:space="preserve"> под </w:t>
      </w:r>
      <w:r>
        <w:rPr>
          <w:sz w:val="28"/>
          <w:szCs w:val="28"/>
          <w:lang w:eastAsia="ar-SA"/>
        </w:rPr>
        <w:t>планируемыми</w:t>
      </w:r>
      <w:r w:rsidRPr="003079D0">
        <w:rPr>
          <w:sz w:val="28"/>
          <w:szCs w:val="28"/>
          <w:lang w:eastAsia="ar-SA"/>
        </w:rPr>
        <w:t xml:space="preserve"> </w:t>
      </w:r>
      <w:r>
        <w:rPr>
          <w:sz w:val="28"/>
          <w:szCs w:val="28"/>
          <w:lang w:eastAsia="ar-SA"/>
        </w:rPr>
        <w:t xml:space="preserve">индивидуальными </w:t>
      </w:r>
      <w:r w:rsidRPr="003079D0">
        <w:rPr>
          <w:sz w:val="28"/>
          <w:szCs w:val="28"/>
          <w:lang w:eastAsia="ar-SA"/>
        </w:rPr>
        <w:t xml:space="preserve">жилыми домами </w:t>
      </w:r>
      <w:r>
        <w:rPr>
          <w:sz w:val="28"/>
          <w:szCs w:val="28"/>
          <w:lang w:eastAsia="ar-SA"/>
        </w:rPr>
        <w:t>определены</w:t>
      </w:r>
      <w:r w:rsidRPr="003079D0">
        <w:rPr>
          <w:sz w:val="28"/>
          <w:szCs w:val="28"/>
          <w:lang w:eastAsia="ar-SA"/>
        </w:rPr>
        <w:t xml:space="preserve"> границы земельных участков</w:t>
      </w:r>
      <w:r w:rsidR="008A4C30">
        <w:rPr>
          <w:sz w:val="28"/>
          <w:szCs w:val="28"/>
          <w:lang w:eastAsia="ar-SA"/>
        </w:rPr>
        <w:t xml:space="preserve"> для </w:t>
      </w:r>
      <w:r w:rsidR="008A4C30" w:rsidRPr="008A4C30">
        <w:rPr>
          <w:sz w:val="28"/>
          <w:szCs w:val="28"/>
          <w:lang w:eastAsia="ar-SA"/>
        </w:rPr>
        <w:t>индивидуального жилищного строительства</w:t>
      </w:r>
      <w:r w:rsidRPr="003079D0">
        <w:rPr>
          <w:sz w:val="28"/>
          <w:szCs w:val="28"/>
          <w:lang w:eastAsia="ar-SA"/>
        </w:rPr>
        <w:t>.</w:t>
      </w:r>
      <w:r>
        <w:rPr>
          <w:sz w:val="28"/>
          <w:szCs w:val="28"/>
          <w:lang w:eastAsia="ar-SA"/>
        </w:rPr>
        <w:t xml:space="preserve"> </w:t>
      </w:r>
    </w:p>
    <w:p w14:paraId="57246550" w14:textId="2E9913FE" w:rsidR="00C42D23" w:rsidRDefault="008A4C30" w:rsidP="008A4C30">
      <w:pPr>
        <w:suppressAutoHyphens/>
        <w:jc w:val="both"/>
        <w:rPr>
          <w:sz w:val="28"/>
          <w:szCs w:val="28"/>
          <w:lang w:eastAsia="ar-SA"/>
        </w:rPr>
      </w:pPr>
      <w:r>
        <w:rPr>
          <w:sz w:val="28"/>
          <w:szCs w:val="28"/>
          <w:lang w:eastAsia="ar-SA"/>
        </w:rPr>
        <w:t xml:space="preserve">Проектом межевания предусмотрено образование семи земельных участков. </w:t>
      </w:r>
      <w:r w:rsidR="00C42D23" w:rsidRPr="00443DE2">
        <w:rPr>
          <w:sz w:val="28"/>
          <w:szCs w:val="28"/>
          <w:lang w:eastAsia="ar-SA"/>
        </w:rPr>
        <w:t xml:space="preserve">Земельные </w:t>
      </w:r>
      <w:proofErr w:type="gramStart"/>
      <w:r w:rsidR="00C42D23" w:rsidRPr="00443DE2">
        <w:rPr>
          <w:sz w:val="28"/>
          <w:szCs w:val="28"/>
          <w:lang w:eastAsia="ar-SA"/>
        </w:rPr>
        <w:t>участки :ЗУ</w:t>
      </w:r>
      <w:proofErr w:type="gramEnd"/>
      <w:r w:rsidR="00C42D23" w:rsidRPr="00443DE2">
        <w:rPr>
          <w:sz w:val="28"/>
          <w:szCs w:val="28"/>
          <w:lang w:eastAsia="ar-SA"/>
        </w:rPr>
        <w:t xml:space="preserve">1 с площадью 700 </w:t>
      </w:r>
      <w:r w:rsidR="00C42D23" w:rsidRPr="00443DE2">
        <w:rPr>
          <w:sz w:val="28"/>
          <w:szCs w:val="28"/>
        </w:rPr>
        <w:t>м</w:t>
      </w:r>
      <w:r w:rsidR="00C42D23" w:rsidRPr="00443DE2">
        <w:rPr>
          <w:sz w:val="28"/>
          <w:szCs w:val="28"/>
          <w:vertAlign w:val="superscript"/>
        </w:rPr>
        <w:t>2</w:t>
      </w:r>
      <w:r w:rsidR="00C42D23">
        <w:rPr>
          <w:sz w:val="28"/>
          <w:szCs w:val="28"/>
          <w:lang w:eastAsia="ar-SA"/>
        </w:rPr>
        <w:t>,</w:t>
      </w:r>
      <w:r w:rsidR="00C42D23" w:rsidRPr="00443DE2">
        <w:rPr>
          <w:sz w:val="28"/>
          <w:szCs w:val="28"/>
          <w:lang w:eastAsia="ar-SA"/>
        </w:rPr>
        <w:t xml:space="preserve"> :ЗУ2 с площадью 550 </w:t>
      </w:r>
      <w:r w:rsidR="00C42D23" w:rsidRPr="00443DE2">
        <w:rPr>
          <w:sz w:val="28"/>
          <w:szCs w:val="28"/>
        </w:rPr>
        <w:t>м</w:t>
      </w:r>
      <w:r w:rsidR="00C42D23" w:rsidRPr="00443DE2">
        <w:rPr>
          <w:sz w:val="28"/>
          <w:szCs w:val="28"/>
          <w:vertAlign w:val="superscript"/>
        </w:rPr>
        <w:t>2</w:t>
      </w:r>
      <w:r w:rsidR="00C42D23">
        <w:rPr>
          <w:sz w:val="28"/>
          <w:szCs w:val="28"/>
        </w:rPr>
        <w:t xml:space="preserve">, </w:t>
      </w:r>
      <w:r w:rsidR="00C42D23" w:rsidRPr="00443DE2">
        <w:rPr>
          <w:sz w:val="28"/>
          <w:szCs w:val="28"/>
          <w:lang w:eastAsia="ar-SA"/>
        </w:rPr>
        <w:t>:ЗУ</w:t>
      </w:r>
      <w:r w:rsidR="00F97FEA">
        <w:rPr>
          <w:sz w:val="28"/>
          <w:szCs w:val="28"/>
          <w:lang w:eastAsia="ar-SA"/>
        </w:rPr>
        <w:t>3</w:t>
      </w:r>
      <w:r w:rsidR="00C42D23" w:rsidRPr="00443DE2">
        <w:rPr>
          <w:sz w:val="28"/>
          <w:szCs w:val="28"/>
          <w:lang w:eastAsia="ar-SA"/>
        </w:rPr>
        <w:t xml:space="preserve"> с площадью 1500 </w:t>
      </w:r>
      <w:r w:rsidR="00C42D23" w:rsidRPr="00443DE2">
        <w:rPr>
          <w:sz w:val="28"/>
          <w:szCs w:val="28"/>
        </w:rPr>
        <w:t>м</w:t>
      </w:r>
      <w:r w:rsidR="00C42D23" w:rsidRPr="00443DE2">
        <w:rPr>
          <w:sz w:val="28"/>
          <w:szCs w:val="28"/>
          <w:vertAlign w:val="superscript"/>
        </w:rPr>
        <w:t>2</w:t>
      </w:r>
      <w:r w:rsidR="00C42D23">
        <w:rPr>
          <w:sz w:val="28"/>
          <w:szCs w:val="28"/>
        </w:rPr>
        <w:t xml:space="preserve"> и </w:t>
      </w:r>
      <w:r w:rsidR="00C42D23" w:rsidRPr="00443DE2">
        <w:rPr>
          <w:sz w:val="28"/>
          <w:szCs w:val="28"/>
          <w:lang w:eastAsia="ar-SA"/>
        </w:rPr>
        <w:t>:ЗУ</w:t>
      </w:r>
      <w:r w:rsidR="00F97FEA">
        <w:rPr>
          <w:sz w:val="28"/>
          <w:szCs w:val="28"/>
          <w:lang w:eastAsia="ar-SA"/>
        </w:rPr>
        <w:t>4</w:t>
      </w:r>
      <w:r w:rsidR="00C42D23">
        <w:rPr>
          <w:sz w:val="28"/>
          <w:szCs w:val="28"/>
          <w:lang w:eastAsia="ar-SA"/>
        </w:rPr>
        <w:t xml:space="preserve"> </w:t>
      </w:r>
      <w:r w:rsidR="00C42D23" w:rsidRPr="00443DE2">
        <w:rPr>
          <w:sz w:val="28"/>
          <w:szCs w:val="28"/>
          <w:lang w:eastAsia="ar-SA"/>
        </w:rPr>
        <w:t xml:space="preserve">с площадью </w:t>
      </w:r>
      <w:r w:rsidRPr="00BD50BE">
        <w:rPr>
          <w:sz w:val="28"/>
          <w:szCs w:val="28"/>
        </w:rPr>
        <w:t>23</w:t>
      </w:r>
      <w:r>
        <w:rPr>
          <w:sz w:val="28"/>
          <w:szCs w:val="28"/>
        </w:rPr>
        <w:t>782</w:t>
      </w:r>
      <w:r w:rsidR="007B289D">
        <w:rPr>
          <w:sz w:val="28"/>
          <w:szCs w:val="28"/>
        </w:rPr>
        <w:t>3</w:t>
      </w:r>
      <w:r>
        <w:rPr>
          <w:sz w:val="28"/>
          <w:szCs w:val="28"/>
        </w:rPr>
        <w:t xml:space="preserve"> </w:t>
      </w:r>
      <w:r w:rsidR="00C42D23" w:rsidRPr="00443DE2">
        <w:rPr>
          <w:sz w:val="28"/>
          <w:szCs w:val="28"/>
        </w:rPr>
        <w:t>м</w:t>
      </w:r>
      <w:r w:rsidR="00C42D23" w:rsidRPr="00443DE2">
        <w:rPr>
          <w:sz w:val="28"/>
          <w:szCs w:val="28"/>
          <w:vertAlign w:val="superscript"/>
        </w:rPr>
        <w:t>2</w:t>
      </w:r>
      <w:r w:rsidR="00C42D23" w:rsidRPr="00443DE2">
        <w:rPr>
          <w:sz w:val="28"/>
          <w:szCs w:val="28"/>
          <w:lang w:eastAsia="ar-SA"/>
        </w:rPr>
        <w:t xml:space="preserve"> образуются путем </w:t>
      </w:r>
      <w:r w:rsidR="00C42D23">
        <w:rPr>
          <w:sz w:val="28"/>
          <w:szCs w:val="28"/>
          <w:lang w:eastAsia="ar-SA"/>
        </w:rPr>
        <w:t xml:space="preserve"> перераспределения </w:t>
      </w:r>
      <w:r w:rsidR="00C42D23" w:rsidRPr="00443DE2">
        <w:rPr>
          <w:sz w:val="28"/>
          <w:szCs w:val="28"/>
          <w:lang w:eastAsia="ar-SA"/>
        </w:rPr>
        <w:t>земельного участка 13:23:1202001:</w:t>
      </w:r>
      <w:r w:rsidR="007A7D62">
        <w:rPr>
          <w:sz w:val="28"/>
          <w:szCs w:val="28"/>
          <w:lang w:eastAsia="ar-SA"/>
        </w:rPr>
        <w:t>5716</w:t>
      </w:r>
      <w:r w:rsidR="00C42D23">
        <w:rPr>
          <w:sz w:val="28"/>
          <w:szCs w:val="28"/>
          <w:lang w:eastAsia="ar-SA"/>
        </w:rPr>
        <w:t xml:space="preserve"> и </w:t>
      </w:r>
      <w:r w:rsidR="00C42D23" w:rsidRPr="00443DE2">
        <w:rPr>
          <w:sz w:val="28"/>
          <w:szCs w:val="28"/>
          <w:lang w:eastAsia="ar-SA"/>
        </w:rPr>
        <w:t xml:space="preserve">13:23:1202001:1788. Земельные </w:t>
      </w:r>
      <w:proofErr w:type="gramStart"/>
      <w:r w:rsidR="00C42D23" w:rsidRPr="00443DE2">
        <w:rPr>
          <w:sz w:val="28"/>
          <w:szCs w:val="28"/>
          <w:lang w:eastAsia="ar-SA"/>
        </w:rPr>
        <w:t>участки :ЗУ</w:t>
      </w:r>
      <w:proofErr w:type="gramEnd"/>
      <w:r w:rsidR="00F97FEA">
        <w:rPr>
          <w:sz w:val="28"/>
          <w:szCs w:val="28"/>
          <w:lang w:eastAsia="ar-SA"/>
        </w:rPr>
        <w:t>5</w:t>
      </w:r>
      <w:r w:rsidR="00C42D23" w:rsidRPr="00443DE2">
        <w:rPr>
          <w:sz w:val="28"/>
          <w:szCs w:val="28"/>
          <w:lang w:eastAsia="ar-SA"/>
        </w:rPr>
        <w:t xml:space="preserve"> с площадью 680 </w:t>
      </w:r>
      <w:r w:rsidR="00C42D23" w:rsidRPr="00443DE2">
        <w:rPr>
          <w:sz w:val="28"/>
          <w:szCs w:val="28"/>
        </w:rPr>
        <w:t>м</w:t>
      </w:r>
      <w:r w:rsidR="00C42D23" w:rsidRPr="00443DE2">
        <w:rPr>
          <w:sz w:val="28"/>
          <w:szCs w:val="28"/>
          <w:vertAlign w:val="superscript"/>
        </w:rPr>
        <w:t>2</w:t>
      </w:r>
      <w:r w:rsidR="00C42D23">
        <w:rPr>
          <w:sz w:val="28"/>
          <w:szCs w:val="28"/>
          <w:lang w:eastAsia="ar-SA"/>
        </w:rPr>
        <w:t>,</w:t>
      </w:r>
      <w:r w:rsidR="00C42D23" w:rsidRPr="00443DE2">
        <w:rPr>
          <w:sz w:val="28"/>
          <w:szCs w:val="28"/>
          <w:lang w:eastAsia="ar-SA"/>
        </w:rPr>
        <w:t xml:space="preserve"> :ЗУ</w:t>
      </w:r>
      <w:r w:rsidR="00F97FEA">
        <w:rPr>
          <w:sz w:val="28"/>
          <w:szCs w:val="28"/>
          <w:lang w:eastAsia="ar-SA"/>
        </w:rPr>
        <w:t>6</w:t>
      </w:r>
      <w:r w:rsidR="00C42D23" w:rsidRPr="00443DE2">
        <w:rPr>
          <w:sz w:val="28"/>
          <w:szCs w:val="28"/>
          <w:lang w:eastAsia="ar-SA"/>
        </w:rPr>
        <w:t xml:space="preserve"> с площадью 1500 </w:t>
      </w:r>
      <w:r w:rsidR="00C42D23" w:rsidRPr="00443DE2">
        <w:rPr>
          <w:sz w:val="28"/>
          <w:szCs w:val="28"/>
        </w:rPr>
        <w:t>м</w:t>
      </w:r>
      <w:r w:rsidR="00C42D23" w:rsidRPr="00443DE2">
        <w:rPr>
          <w:sz w:val="28"/>
          <w:szCs w:val="28"/>
          <w:vertAlign w:val="superscript"/>
        </w:rPr>
        <w:t>2</w:t>
      </w:r>
      <w:r w:rsidR="00C42D23" w:rsidRPr="00443DE2">
        <w:rPr>
          <w:sz w:val="28"/>
          <w:szCs w:val="28"/>
          <w:lang w:eastAsia="ar-SA"/>
        </w:rPr>
        <w:t xml:space="preserve"> </w:t>
      </w:r>
      <w:r w:rsidR="00C42D23">
        <w:rPr>
          <w:sz w:val="28"/>
          <w:szCs w:val="28"/>
          <w:lang w:eastAsia="ar-SA"/>
        </w:rPr>
        <w:t>и :ЗУ</w:t>
      </w:r>
      <w:r w:rsidR="00F97FEA">
        <w:rPr>
          <w:sz w:val="28"/>
          <w:szCs w:val="28"/>
          <w:lang w:eastAsia="ar-SA"/>
        </w:rPr>
        <w:t>7</w:t>
      </w:r>
      <w:r w:rsidR="00C42D23">
        <w:rPr>
          <w:sz w:val="28"/>
          <w:szCs w:val="28"/>
          <w:lang w:eastAsia="ar-SA"/>
        </w:rPr>
        <w:t xml:space="preserve"> с площадью 13599 </w:t>
      </w:r>
      <w:r w:rsidR="00C42D23" w:rsidRPr="00443DE2">
        <w:rPr>
          <w:sz w:val="28"/>
          <w:szCs w:val="28"/>
          <w:lang w:eastAsia="ar-SA"/>
        </w:rPr>
        <w:t xml:space="preserve">образуются путем раздела земельного участка 13:23:1202001:5469. </w:t>
      </w:r>
    </w:p>
    <w:p w14:paraId="2A4F85A8" w14:textId="77777777" w:rsidR="00C42D23" w:rsidRPr="003079D0" w:rsidRDefault="00C42D23" w:rsidP="00C42D23">
      <w:pPr>
        <w:suppressAutoHyphens/>
        <w:jc w:val="both"/>
        <w:rPr>
          <w:sz w:val="28"/>
          <w:szCs w:val="28"/>
          <w:lang w:eastAsia="ar-SA"/>
        </w:rPr>
      </w:pPr>
      <w:r w:rsidRPr="003079D0">
        <w:rPr>
          <w:sz w:val="28"/>
          <w:szCs w:val="28"/>
          <w:lang w:eastAsia="ar-SA"/>
        </w:rPr>
        <w:t xml:space="preserve">Решение о выполнении землеустроительных работ с целью </w:t>
      </w:r>
      <w:r>
        <w:rPr>
          <w:sz w:val="28"/>
          <w:szCs w:val="28"/>
          <w:lang w:eastAsia="ar-SA"/>
        </w:rPr>
        <w:t>постановки</w:t>
      </w:r>
      <w:r w:rsidRPr="003079D0">
        <w:rPr>
          <w:sz w:val="28"/>
          <w:szCs w:val="28"/>
          <w:lang w:eastAsia="ar-SA"/>
        </w:rPr>
        <w:t xml:space="preserve"> земельных участков</w:t>
      </w:r>
      <w:r>
        <w:rPr>
          <w:sz w:val="28"/>
          <w:szCs w:val="28"/>
          <w:lang w:eastAsia="ar-SA"/>
        </w:rPr>
        <w:t xml:space="preserve"> </w:t>
      </w:r>
      <w:proofErr w:type="gramStart"/>
      <w:r>
        <w:rPr>
          <w:sz w:val="28"/>
          <w:szCs w:val="28"/>
          <w:lang w:eastAsia="ar-SA"/>
        </w:rPr>
        <w:t>на государственный кадастровый</w:t>
      </w:r>
      <w:r w:rsidRPr="003079D0">
        <w:rPr>
          <w:sz w:val="28"/>
          <w:szCs w:val="28"/>
          <w:lang w:eastAsia="ar-SA"/>
        </w:rPr>
        <w:t xml:space="preserve"> уч</w:t>
      </w:r>
      <w:r>
        <w:rPr>
          <w:sz w:val="28"/>
          <w:szCs w:val="28"/>
          <w:lang w:eastAsia="ar-SA"/>
        </w:rPr>
        <w:t>ет</w:t>
      </w:r>
      <w:proofErr w:type="gramEnd"/>
      <w:r w:rsidRPr="003079D0">
        <w:rPr>
          <w:sz w:val="28"/>
          <w:szCs w:val="28"/>
          <w:lang w:eastAsia="ar-SA"/>
        </w:rPr>
        <w:t xml:space="preserve"> предусмотренных проектом межевания территории, принимается собственником объекта недвижимости после утверждения проекта межевания в установленном действующим законодательством порядке.</w:t>
      </w:r>
    </w:p>
    <w:p w14:paraId="47C74CDB" w14:textId="4578DD4E" w:rsidR="00C42D23" w:rsidRPr="0080371B" w:rsidRDefault="007A7D62" w:rsidP="00C42D23">
      <w:pPr>
        <w:suppressAutoHyphens/>
        <w:jc w:val="both"/>
        <w:rPr>
          <w:sz w:val="28"/>
          <w:szCs w:val="28"/>
          <w:lang w:eastAsia="ar-SA"/>
        </w:rPr>
      </w:pPr>
      <w:r>
        <w:rPr>
          <w:sz w:val="28"/>
          <w:szCs w:val="28"/>
          <w:lang w:eastAsia="ar-SA"/>
        </w:rPr>
        <w:t>Каталог координат образуемых земельных участков приведен в таблице №3, т</w:t>
      </w:r>
      <w:r w:rsidR="00C42D23" w:rsidRPr="0080371B">
        <w:rPr>
          <w:sz w:val="28"/>
          <w:szCs w:val="28"/>
          <w:lang w:eastAsia="ar-SA"/>
        </w:rPr>
        <w:t xml:space="preserve">ехнико-экономические показатели проекта межевания приведены в Таблице </w:t>
      </w:r>
      <w:r w:rsidR="00C42D23">
        <w:rPr>
          <w:sz w:val="28"/>
          <w:szCs w:val="28"/>
          <w:lang w:eastAsia="ar-SA"/>
        </w:rPr>
        <w:t>4</w:t>
      </w:r>
      <w:r w:rsidR="00C42D23" w:rsidRPr="0080371B">
        <w:rPr>
          <w:sz w:val="28"/>
          <w:szCs w:val="28"/>
          <w:lang w:eastAsia="ar-SA"/>
        </w:rPr>
        <w:t>.</w:t>
      </w:r>
    </w:p>
    <w:p w14:paraId="285B8064" w14:textId="59595591" w:rsidR="00363B27" w:rsidRDefault="00363B27" w:rsidP="003079D0">
      <w:pPr>
        <w:tabs>
          <w:tab w:val="left" w:pos="5490"/>
        </w:tabs>
        <w:suppressAutoHyphens/>
        <w:spacing w:line="240" w:lineRule="auto"/>
        <w:ind w:firstLine="0"/>
        <w:jc w:val="right"/>
        <w:rPr>
          <w:i/>
          <w:sz w:val="28"/>
          <w:szCs w:val="28"/>
          <w:lang w:eastAsia="ar-SA"/>
        </w:rPr>
      </w:pPr>
    </w:p>
    <w:p w14:paraId="22218BDF" w14:textId="77777777" w:rsidR="00363B27" w:rsidRDefault="00363B27" w:rsidP="003079D0">
      <w:pPr>
        <w:tabs>
          <w:tab w:val="left" w:pos="5490"/>
        </w:tabs>
        <w:suppressAutoHyphens/>
        <w:spacing w:line="240" w:lineRule="auto"/>
        <w:ind w:firstLine="0"/>
        <w:jc w:val="right"/>
        <w:rPr>
          <w:i/>
          <w:sz w:val="28"/>
          <w:szCs w:val="28"/>
          <w:lang w:eastAsia="ar-SA"/>
        </w:rPr>
      </w:pPr>
    </w:p>
    <w:p w14:paraId="74B7961C" w14:textId="77777777" w:rsidR="00FD40A3" w:rsidRPr="00285DB8" w:rsidRDefault="00FD40A3" w:rsidP="003079D0">
      <w:pPr>
        <w:tabs>
          <w:tab w:val="left" w:pos="5490"/>
        </w:tabs>
        <w:suppressAutoHyphens/>
        <w:spacing w:line="240" w:lineRule="auto"/>
        <w:ind w:firstLine="0"/>
        <w:jc w:val="right"/>
        <w:rPr>
          <w:i/>
          <w:sz w:val="28"/>
          <w:szCs w:val="28"/>
          <w:lang w:eastAsia="ar-SA"/>
        </w:rPr>
      </w:pPr>
      <w:r w:rsidRPr="00285DB8">
        <w:rPr>
          <w:i/>
          <w:sz w:val="28"/>
          <w:szCs w:val="28"/>
          <w:lang w:eastAsia="ar-SA"/>
        </w:rPr>
        <w:t xml:space="preserve">Таблица </w:t>
      </w:r>
      <w:r w:rsidR="00E11113">
        <w:rPr>
          <w:i/>
          <w:sz w:val="28"/>
          <w:szCs w:val="28"/>
          <w:lang w:eastAsia="ar-SA"/>
        </w:rPr>
        <w:t>3</w:t>
      </w:r>
    </w:p>
    <w:p w14:paraId="4206B7F1" w14:textId="77777777" w:rsidR="00FD40A3" w:rsidRPr="00285DB8" w:rsidRDefault="00FD40A3" w:rsidP="003079D0">
      <w:pPr>
        <w:tabs>
          <w:tab w:val="left" w:pos="5490"/>
        </w:tabs>
        <w:suppressAutoHyphens/>
        <w:spacing w:line="240" w:lineRule="auto"/>
        <w:ind w:firstLine="0"/>
        <w:jc w:val="center"/>
        <w:rPr>
          <w:b/>
          <w:iCs/>
          <w:sz w:val="28"/>
          <w:szCs w:val="28"/>
          <w:lang w:eastAsia="ar-SA"/>
        </w:rPr>
      </w:pPr>
      <w:r w:rsidRPr="00285DB8">
        <w:rPr>
          <w:b/>
          <w:iCs/>
          <w:sz w:val="28"/>
          <w:szCs w:val="28"/>
          <w:lang w:eastAsia="ar-SA"/>
        </w:rPr>
        <w:t xml:space="preserve">Каталог координат </w:t>
      </w:r>
      <w:r w:rsidR="009963B4">
        <w:rPr>
          <w:b/>
          <w:iCs/>
          <w:sz w:val="28"/>
          <w:szCs w:val="28"/>
          <w:lang w:eastAsia="ar-SA"/>
        </w:rPr>
        <w:t>образуемых</w:t>
      </w:r>
      <w:r w:rsidR="009963B4" w:rsidRPr="003079D0">
        <w:rPr>
          <w:b/>
          <w:iCs/>
          <w:sz w:val="28"/>
          <w:szCs w:val="28"/>
          <w:lang w:eastAsia="ar-SA"/>
        </w:rPr>
        <w:t xml:space="preserve"> </w:t>
      </w:r>
      <w:r w:rsidRPr="00285DB8">
        <w:rPr>
          <w:b/>
          <w:iCs/>
          <w:sz w:val="28"/>
          <w:szCs w:val="28"/>
          <w:lang w:eastAsia="ar-SA"/>
        </w:rPr>
        <w:t>земельных участков</w:t>
      </w:r>
    </w:p>
    <w:p w14:paraId="16CB777D" w14:textId="77777777" w:rsidR="00FD40A3" w:rsidRPr="00285DB8" w:rsidRDefault="00FD40A3" w:rsidP="003079D0">
      <w:pPr>
        <w:spacing w:line="240" w:lineRule="auto"/>
        <w:ind w:left="720" w:firstLine="0"/>
        <w:contextualSpacing/>
        <w:jc w:val="both"/>
        <w:rPr>
          <w:sz w:val="28"/>
          <w:szCs w:val="28"/>
        </w:rPr>
      </w:pPr>
    </w:p>
    <w:p w14:paraId="40439778" w14:textId="77777777" w:rsidR="00AF1B66" w:rsidRDefault="00AF1B66" w:rsidP="00123EE2">
      <w:pPr>
        <w:spacing w:line="240" w:lineRule="auto"/>
        <w:ind w:firstLine="0"/>
        <w:jc w:val="center"/>
        <w:rPr>
          <w:b/>
          <w:bCs/>
          <w:color w:val="000000"/>
          <w:szCs w:val="24"/>
        </w:rPr>
        <w:sectPr w:rsidR="00AF1B66" w:rsidSect="00A12A18">
          <w:headerReference w:type="default" r:id="rId16"/>
          <w:footerReference w:type="default" r:id="rId17"/>
          <w:pgSz w:w="11906" w:h="16838" w:code="9"/>
          <w:pgMar w:top="851" w:right="707" w:bottom="1438" w:left="993" w:header="284" w:footer="121" w:gutter="0"/>
          <w:pgNumType w:start="3"/>
          <w:cols w:space="708"/>
          <w:docGrid w:linePitch="360"/>
        </w:sectPr>
      </w:pPr>
    </w:p>
    <w:tbl>
      <w:tblPr>
        <w:tblW w:w="4991" w:type="dxa"/>
        <w:tblInd w:w="-5" w:type="dxa"/>
        <w:tblLook w:val="04A0" w:firstRow="1" w:lastRow="0" w:firstColumn="1" w:lastColumn="0" w:noHBand="0" w:noVBand="1"/>
      </w:tblPr>
      <w:tblGrid>
        <w:gridCol w:w="1134"/>
        <w:gridCol w:w="1134"/>
        <w:gridCol w:w="1367"/>
        <w:gridCol w:w="1356"/>
      </w:tblGrid>
      <w:tr w:rsidR="00F97FEA" w:rsidRPr="00F97FEA" w14:paraId="06D6497F" w14:textId="77777777" w:rsidTr="00FF59A6">
        <w:trPr>
          <w:trHeight w:val="552"/>
        </w:trPr>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EFE67B" w14:textId="34306947" w:rsidR="00F97FEA" w:rsidRPr="00F97FEA" w:rsidRDefault="00F97FEA" w:rsidP="00123EE2">
            <w:pPr>
              <w:spacing w:line="240" w:lineRule="auto"/>
              <w:ind w:firstLine="0"/>
              <w:jc w:val="center"/>
              <w:rPr>
                <w:b/>
                <w:bCs/>
                <w:color w:val="000000"/>
                <w:szCs w:val="24"/>
              </w:rPr>
            </w:pPr>
            <w:r w:rsidRPr="00F97FEA">
              <w:rPr>
                <w:b/>
                <w:bCs/>
                <w:color w:val="000000"/>
                <w:szCs w:val="24"/>
              </w:rPr>
              <w:t>Номер</w:t>
            </w:r>
            <w:r w:rsidRPr="00F97FEA">
              <w:rPr>
                <w:b/>
                <w:bCs/>
                <w:color w:val="000000"/>
                <w:szCs w:val="24"/>
              </w:rPr>
              <w:br/>
              <w:t>земельного</w:t>
            </w:r>
            <w:r w:rsidRPr="00F97FEA">
              <w:rPr>
                <w:b/>
                <w:bCs/>
                <w:color w:val="000000"/>
                <w:szCs w:val="24"/>
              </w:rPr>
              <w:br/>
              <w:t>участка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69D9AC" w14:textId="153D514A" w:rsidR="00F97FEA" w:rsidRPr="00F97FEA" w:rsidRDefault="00F97FEA" w:rsidP="00123EE2">
            <w:pPr>
              <w:spacing w:line="240" w:lineRule="auto"/>
              <w:ind w:firstLine="0"/>
              <w:jc w:val="center"/>
              <w:rPr>
                <w:b/>
                <w:bCs/>
                <w:color w:val="000000"/>
                <w:szCs w:val="24"/>
              </w:rPr>
            </w:pPr>
            <w:r w:rsidRPr="00F97FEA">
              <w:rPr>
                <w:b/>
                <w:bCs/>
                <w:color w:val="000000"/>
                <w:szCs w:val="24"/>
              </w:rPr>
              <w:t xml:space="preserve">Номер поворотной точки </w:t>
            </w:r>
            <w:r w:rsidRPr="00123EE2">
              <w:rPr>
                <w:b/>
                <w:bCs/>
                <w:color w:val="000000"/>
                <w:szCs w:val="24"/>
              </w:rPr>
              <w:t>координат</w:t>
            </w:r>
          </w:p>
        </w:tc>
        <w:tc>
          <w:tcPr>
            <w:tcW w:w="2723" w:type="dxa"/>
            <w:gridSpan w:val="2"/>
            <w:tcBorders>
              <w:top w:val="single" w:sz="4" w:space="0" w:color="auto"/>
              <w:left w:val="nil"/>
              <w:bottom w:val="single" w:sz="4" w:space="0" w:color="auto"/>
              <w:right w:val="single" w:sz="4" w:space="0" w:color="auto"/>
            </w:tcBorders>
            <w:shd w:val="clear" w:color="auto" w:fill="auto"/>
            <w:vAlign w:val="center"/>
            <w:hideMark/>
          </w:tcPr>
          <w:p w14:paraId="5AD05EEB" w14:textId="77777777" w:rsidR="00F97FEA" w:rsidRPr="00F97FEA" w:rsidRDefault="00F97FEA" w:rsidP="00123EE2">
            <w:pPr>
              <w:spacing w:line="240" w:lineRule="auto"/>
              <w:ind w:firstLine="0"/>
              <w:jc w:val="center"/>
              <w:rPr>
                <w:b/>
                <w:bCs/>
                <w:color w:val="000000"/>
                <w:szCs w:val="24"/>
              </w:rPr>
            </w:pPr>
            <w:r w:rsidRPr="00F97FEA">
              <w:rPr>
                <w:b/>
                <w:bCs/>
                <w:color w:val="000000"/>
                <w:szCs w:val="24"/>
              </w:rPr>
              <w:t>Координаты</w:t>
            </w:r>
            <w:r w:rsidRPr="00F97FEA">
              <w:rPr>
                <w:b/>
                <w:bCs/>
                <w:color w:val="000000"/>
                <w:szCs w:val="24"/>
              </w:rPr>
              <w:br/>
              <w:t>поворотных точек</w:t>
            </w:r>
          </w:p>
        </w:tc>
      </w:tr>
      <w:tr w:rsidR="00F97FEA" w:rsidRPr="00F97FEA" w14:paraId="40647F2C" w14:textId="77777777" w:rsidTr="00FF59A6">
        <w:trPr>
          <w:trHeight w:val="432"/>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65CE44BB" w14:textId="77777777" w:rsidR="00F97FEA" w:rsidRPr="00F97FEA" w:rsidRDefault="00F97FEA" w:rsidP="00123EE2">
            <w:pPr>
              <w:spacing w:line="240" w:lineRule="auto"/>
              <w:ind w:firstLine="0"/>
              <w:rPr>
                <w:b/>
                <w:bCs/>
                <w:color w:val="000000"/>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52FB198" w14:textId="77777777" w:rsidR="00F97FEA" w:rsidRPr="00F97FEA" w:rsidRDefault="00F97FEA" w:rsidP="00123EE2">
            <w:pPr>
              <w:spacing w:line="240" w:lineRule="auto"/>
              <w:ind w:firstLine="0"/>
              <w:rPr>
                <w:b/>
                <w:bCs/>
                <w:color w:val="000000"/>
                <w:szCs w:val="24"/>
              </w:rPr>
            </w:pPr>
          </w:p>
        </w:tc>
        <w:tc>
          <w:tcPr>
            <w:tcW w:w="1367" w:type="dxa"/>
            <w:tcBorders>
              <w:top w:val="nil"/>
              <w:left w:val="nil"/>
              <w:bottom w:val="single" w:sz="4" w:space="0" w:color="auto"/>
              <w:right w:val="single" w:sz="4" w:space="0" w:color="auto"/>
            </w:tcBorders>
            <w:shd w:val="clear" w:color="auto" w:fill="auto"/>
            <w:noWrap/>
            <w:vAlign w:val="center"/>
            <w:hideMark/>
          </w:tcPr>
          <w:p w14:paraId="01BCF122" w14:textId="77777777" w:rsidR="00F97FEA" w:rsidRPr="00F97FEA" w:rsidRDefault="00F97FEA" w:rsidP="00123EE2">
            <w:pPr>
              <w:spacing w:line="240" w:lineRule="auto"/>
              <w:ind w:firstLine="0"/>
              <w:jc w:val="center"/>
              <w:rPr>
                <w:b/>
                <w:color w:val="000000"/>
                <w:szCs w:val="24"/>
              </w:rPr>
            </w:pPr>
            <w:r w:rsidRPr="00F97FEA">
              <w:rPr>
                <w:b/>
                <w:color w:val="000000"/>
                <w:szCs w:val="24"/>
              </w:rPr>
              <w:t>Х</w:t>
            </w:r>
          </w:p>
        </w:tc>
        <w:tc>
          <w:tcPr>
            <w:tcW w:w="1356" w:type="dxa"/>
            <w:tcBorders>
              <w:top w:val="nil"/>
              <w:left w:val="nil"/>
              <w:bottom w:val="single" w:sz="4" w:space="0" w:color="auto"/>
              <w:right w:val="single" w:sz="4" w:space="0" w:color="auto"/>
            </w:tcBorders>
            <w:shd w:val="clear" w:color="auto" w:fill="auto"/>
            <w:noWrap/>
            <w:vAlign w:val="center"/>
            <w:hideMark/>
          </w:tcPr>
          <w:p w14:paraId="487B61D2" w14:textId="77777777" w:rsidR="00F97FEA" w:rsidRPr="00F97FEA" w:rsidRDefault="00F97FEA" w:rsidP="00123EE2">
            <w:pPr>
              <w:spacing w:line="240" w:lineRule="auto"/>
              <w:ind w:firstLine="0"/>
              <w:jc w:val="center"/>
              <w:rPr>
                <w:b/>
                <w:color w:val="000000"/>
                <w:szCs w:val="24"/>
              </w:rPr>
            </w:pPr>
            <w:r w:rsidRPr="00F97FEA">
              <w:rPr>
                <w:b/>
                <w:color w:val="000000"/>
                <w:szCs w:val="24"/>
              </w:rPr>
              <w:t>У</w:t>
            </w:r>
          </w:p>
        </w:tc>
      </w:tr>
      <w:tr w:rsidR="00F97FEA" w:rsidRPr="00F97FEA" w14:paraId="32CB4DC4" w14:textId="77777777" w:rsidTr="00FF59A6">
        <w:trPr>
          <w:trHeight w:val="375"/>
        </w:trPr>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A6F8935" w14:textId="77777777" w:rsidR="00F97FEA" w:rsidRPr="00F97FEA" w:rsidRDefault="00F97FEA" w:rsidP="00123EE2">
            <w:pPr>
              <w:spacing w:line="240" w:lineRule="auto"/>
              <w:ind w:firstLine="0"/>
              <w:jc w:val="center"/>
              <w:rPr>
                <w:color w:val="000000"/>
                <w:szCs w:val="24"/>
              </w:rPr>
            </w:pPr>
            <w:proofErr w:type="gramStart"/>
            <w:r w:rsidRPr="00F97FEA">
              <w:rPr>
                <w:color w:val="000000"/>
                <w:szCs w:val="24"/>
              </w:rPr>
              <w:t>:ЗУ</w:t>
            </w:r>
            <w:proofErr w:type="gramEnd"/>
            <w:r w:rsidRPr="00F97FEA">
              <w:rPr>
                <w:color w:val="000000"/>
                <w:szCs w:val="24"/>
              </w:rPr>
              <w:t>1</w:t>
            </w:r>
          </w:p>
        </w:tc>
        <w:tc>
          <w:tcPr>
            <w:tcW w:w="1134" w:type="dxa"/>
            <w:tcBorders>
              <w:top w:val="nil"/>
              <w:left w:val="nil"/>
              <w:bottom w:val="single" w:sz="4" w:space="0" w:color="auto"/>
              <w:right w:val="single" w:sz="4" w:space="0" w:color="auto"/>
            </w:tcBorders>
            <w:shd w:val="clear" w:color="auto" w:fill="auto"/>
            <w:noWrap/>
            <w:vAlign w:val="center"/>
            <w:hideMark/>
          </w:tcPr>
          <w:p w14:paraId="53EFA85E" w14:textId="77777777" w:rsidR="00F97FEA" w:rsidRPr="00F97FEA" w:rsidRDefault="00F97FEA" w:rsidP="00123EE2">
            <w:pPr>
              <w:spacing w:line="240" w:lineRule="auto"/>
              <w:ind w:firstLine="0"/>
              <w:jc w:val="center"/>
              <w:rPr>
                <w:color w:val="000000"/>
                <w:szCs w:val="24"/>
              </w:rPr>
            </w:pPr>
            <w:r w:rsidRPr="00F97FEA">
              <w:rPr>
                <w:color w:val="000000"/>
                <w:szCs w:val="24"/>
              </w:rPr>
              <w:t>н1</w:t>
            </w:r>
          </w:p>
        </w:tc>
        <w:tc>
          <w:tcPr>
            <w:tcW w:w="1367" w:type="dxa"/>
            <w:tcBorders>
              <w:top w:val="nil"/>
              <w:left w:val="nil"/>
              <w:bottom w:val="single" w:sz="4" w:space="0" w:color="auto"/>
              <w:right w:val="single" w:sz="4" w:space="0" w:color="auto"/>
            </w:tcBorders>
            <w:shd w:val="clear" w:color="auto" w:fill="auto"/>
            <w:noWrap/>
            <w:vAlign w:val="center"/>
            <w:hideMark/>
          </w:tcPr>
          <w:p w14:paraId="2C1B107E" w14:textId="77777777" w:rsidR="00F97FEA" w:rsidRPr="00F97FEA" w:rsidRDefault="00F97FEA" w:rsidP="00123EE2">
            <w:pPr>
              <w:spacing w:line="240" w:lineRule="auto"/>
              <w:ind w:firstLine="0"/>
              <w:jc w:val="center"/>
              <w:rPr>
                <w:color w:val="000000"/>
                <w:szCs w:val="24"/>
              </w:rPr>
            </w:pPr>
            <w:r w:rsidRPr="00F97FEA">
              <w:rPr>
                <w:color w:val="000000"/>
                <w:szCs w:val="24"/>
              </w:rPr>
              <w:t>386939.15</w:t>
            </w:r>
          </w:p>
        </w:tc>
        <w:tc>
          <w:tcPr>
            <w:tcW w:w="1356" w:type="dxa"/>
            <w:tcBorders>
              <w:top w:val="nil"/>
              <w:left w:val="nil"/>
              <w:bottom w:val="single" w:sz="4" w:space="0" w:color="auto"/>
              <w:right w:val="single" w:sz="4" w:space="0" w:color="auto"/>
            </w:tcBorders>
            <w:shd w:val="clear" w:color="auto" w:fill="auto"/>
            <w:noWrap/>
            <w:vAlign w:val="center"/>
            <w:hideMark/>
          </w:tcPr>
          <w:p w14:paraId="25546C4B" w14:textId="77777777" w:rsidR="00F97FEA" w:rsidRPr="00F97FEA" w:rsidRDefault="00F97FEA" w:rsidP="00123EE2">
            <w:pPr>
              <w:spacing w:line="240" w:lineRule="auto"/>
              <w:ind w:firstLine="0"/>
              <w:jc w:val="center"/>
              <w:rPr>
                <w:color w:val="000000"/>
                <w:szCs w:val="24"/>
              </w:rPr>
            </w:pPr>
            <w:r w:rsidRPr="00F97FEA">
              <w:rPr>
                <w:color w:val="000000"/>
                <w:szCs w:val="24"/>
              </w:rPr>
              <w:t>1297081.87</w:t>
            </w:r>
          </w:p>
        </w:tc>
      </w:tr>
      <w:tr w:rsidR="00F97FEA" w:rsidRPr="00F97FEA" w14:paraId="2F337A04"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3C732DD9"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29B2A8E9" w14:textId="77777777" w:rsidR="00F97FEA" w:rsidRPr="00F97FEA" w:rsidRDefault="00F97FEA" w:rsidP="00123EE2">
            <w:pPr>
              <w:spacing w:line="240" w:lineRule="auto"/>
              <w:ind w:firstLine="0"/>
              <w:jc w:val="center"/>
              <w:rPr>
                <w:color w:val="000000"/>
                <w:szCs w:val="24"/>
              </w:rPr>
            </w:pPr>
            <w:r w:rsidRPr="00F97FEA">
              <w:rPr>
                <w:color w:val="000000"/>
                <w:szCs w:val="24"/>
              </w:rPr>
              <w:t>н2</w:t>
            </w:r>
          </w:p>
        </w:tc>
        <w:tc>
          <w:tcPr>
            <w:tcW w:w="1367" w:type="dxa"/>
            <w:tcBorders>
              <w:top w:val="nil"/>
              <w:left w:val="nil"/>
              <w:bottom w:val="single" w:sz="4" w:space="0" w:color="auto"/>
              <w:right w:val="single" w:sz="4" w:space="0" w:color="auto"/>
            </w:tcBorders>
            <w:shd w:val="clear" w:color="auto" w:fill="auto"/>
            <w:noWrap/>
            <w:vAlign w:val="center"/>
            <w:hideMark/>
          </w:tcPr>
          <w:p w14:paraId="4606CCA2" w14:textId="77777777" w:rsidR="00F97FEA" w:rsidRPr="00F97FEA" w:rsidRDefault="00F97FEA" w:rsidP="00123EE2">
            <w:pPr>
              <w:spacing w:line="240" w:lineRule="auto"/>
              <w:ind w:firstLine="0"/>
              <w:jc w:val="center"/>
              <w:rPr>
                <w:color w:val="000000"/>
                <w:szCs w:val="24"/>
              </w:rPr>
            </w:pPr>
            <w:r w:rsidRPr="00F97FEA">
              <w:rPr>
                <w:color w:val="000000"/>
                <w:szCs w:val="24"/>
              </w:rPr>
              <w:t>386962.78</w:t>
            </w:r>
          </w:p>
        </w:tc>
        <w:tc>
          <w:tcPr>
            <w:tcW w:w="1356" w:type="dxa"/>
            <w:tcBorders>
              <w:top w:val="nil"/>
              <w:left w:val="nil"/>
              <w:bottom w:val="single" w:sz="4" w:space="0" w:color="auto"/>
              <w:right w:val="single" w:sz="4" w:space="0" w:color="auto"/>
            </w:tcBorders>
            <w:shd w:val="clear" w:color="auto" w:fill="auto"/>
            <w:noWrap/>
            <w:vAlign w:val="center"/>
            <w:hideMark/>
          </w:tcPr>
          <w:p w14:paraId="0DE54277" w14:textId="77777777" w:rsidR="00F97FEA" w:rsidRPr="00F97FEA" w:rsidRDefault="00F97FEA" w:rsidP="00123EE2">
            <w:pPr>
              <w:spacing w:line="240" w:lineRule="auto"/>
              <w:ind w:firstLine="0"/>
              <w:jc w:val="center"/>
              <w:rPr>
                <w:color w:val="000000"/>
                <w:szCs w:val="24"/>
              </w:rPr>
            </w:pPr>
            <w:r w:rsidRPr="00F97FEA">
              <w:rPr>
                <w:color w:val="000000"/>
                <w:szCs w:val="24"/>
              </w:rPr>
              <w:t>1297092.87</w:t>
            </w:r>
          </w:p>
        </w:tc>
      </w:tr>
      <w:tr w:rsidR="00F97FEA" w:rsidRPr="00F97FEA" w14:paraId="61B8A86D"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64DCBA6D"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02E8D2AD" w14:textId="77777777" w:rsidR="00F97FEA" w:rsidRPr="00F97FEA" w:rsidRDefault="00F97FEA" w:rsidP="00123EE2">
            <w:pPr>
              <w:spacing w:line="240" w:lineRule="auto"/>
              <w:ind w:firstLine="0"/>
              <w:jc w:val="center"/>
              <w:rPr>
                <w:color w:val="000000"/>
                <w:szCs w:val="24"/>
              </w:rPr>
            </w:pPr>
            <w:r w:rsidRPr="00F97FEA">
              <w:rPr>
                <w:color w:val="000000"/>
                <w:szCs w:val="24"/>
              </w:rPr>
              <w:t>н3</w:t>
            </w:r>
          </w:p>
        </w:tc>
        <w:tc>
          <w:tcPr>
            <w:tcW w:w="1367" w:type="dxa"/>
            <w:tcBorders>
              <w:top w:val="nil"/>
              <w:left w:val="nil"/>
              <w:bottom w:val="single" w:sz="4" w:space="0" w:color="auto"/>
              <w:right w:val="single" w:sz="4" w:space="0" w:color="auto"/>
            </w:tcBorders>
            <w:shd w:val="clear" w:color="auto" w:fill="auto"/>
            <w:noWrap/>
            <w:vAlign w:val="center"/>
            <w:hideMark/>
          </w:tcPr>
          <w:p w14:paraId="38E6D99D" w14:textId="77777777" w:rsidR="00F97FEA" w:rsidRPr="00F97FEA" w:rsidRDefault="00F97FEA" w:rsidP="00123EE2">
            <w:pPr>
              <w:spacing w:line="240" w:lineRule="auto"/>
              <w:ind w:firstLine="0"/>
              <w:jc w:val="center"/>
              <w:rPr>
                <w:color w:val="000000"/>
                <w:szCs w:val="24"/>
              </w:rPr>
            </w:pPr>
            <w:r w:rsidRPr="00F97FEA">
              <w:rPr>
                <w:color w:val="000000"/>
                <w:szCs w:val="24"/>
              </w:rPr>
              <w:t>386947.01</w:t>
            </w:r>
          </w:p>
        </w:tc>
        <w:tc>
          <w:tcPr>
            <w:tcW w:w="1356" w:type="dxa"/>
            <w:tcBorders>
              <w:top w:val="nil"/>
              <w:left w:val="nil"/>
              <w:bottom w:val="single" w:sz="4" w:space="0" w:color="auto"/>
              <w:right w:val="single" w:sz="4" w:space="0" w:color="auto"/>
            </w:tcBorders>
            <w:shd w:val="clear" w:color="auto" w:fill="auto"/>
            <w:noWrap/>
            <w:vAlign w:val="center"/>
            <w:hideMark/>
          </w:tcPr>
          <w:p w14:paraId="0B3740AB" w14:textId="77777777" w:rsidR="00F97FEA" w:rsidRPr="00F97FEA" w:rsidRDefault="00F97FEA" w:rsidP="00123EE2">
            <w:pPr>
              <w:spacing w:line="240" w:lineRule="auto"/>
              <w:ind w:firstLine="0"/>
              <w:jc w:val="center"/>
              <w:rPr>
                <w:color w:val="000000"/>
                <w:szCs w:val="24"/>
              </w:rPr>
            </w:pPr>
            <w:r w:rsidRPr="00F97FEA">
              <w:rPr>
                <w:color w:val="000000"/>
                <w:szCs w:val="24"/>
              </w:rPr>
              <w:t>1297117.45</w:t>
            </w:r>
          </w:p>
        </w:tc>
      </w:tr>
      <w:tr w:rsidR="00F97FEA" w:rsidRPr="00F97FEA" w14:paraId="2BAB9DA4"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0422424E"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3156629C" w14:textId="77777777" w:rsidR="00F97FEA" w:rsidRPr="00F97FEA" w:rsidRDefault="00F97FEA" w:rsidP="00123EE2">
            <w:pPr>
              <w:spacing w:line="240" w:lineRule="auto"/>
              <w:ind w:firstLine="0"/>
              <w:jc w:val="center"/>
              <w:rPr>
                <w:color w:val="000000"/>
                <w:szCs w:val="24"/>
              </w:rPr>
            </w:pPr>
            <w:r w:rsidRPr="00F97FEA">
              <w:rPr>
                <w:color w:val="000000"/>
                <w:szCs w:val="24"/>
              </w:rPr>
              <w:t>н4</w:t>
            </w:r>
          </w:p>
        </w:tc>
        <w:tc>
          <w:tcPr>
            <w:tcW w:w="1367" w:type="dxa"/>
            <w:tcBorders>
              <w:top w:val="nil"/>
              <w:left w:val="nil"/>
              <w:bottom w:val="single" w:sz="4" w:space="0" w:color="auto"/>
              <w:right w:val="single" w:sz="4" w:space="0" w:color="auto"/>
            </w:tcBorders>
            <w:shd w:val="clear" w:color="auto" w:fill="auto"/>
            <w:noWrap/>
            <w:vAlign w:val="center"/>
            <w:hideMark/>
          </w:tcPr>
          <w:p w14:paraId="5A11BDF5" w14:textId="77777777" w:rsidR="00F97FEA" w:rsidRPr="00F97FEA" w:rsidRDefault="00F97FEA" w:rsidP="00123EE2">
            <w:pPr>
              <w:spacing w:line="240" w:lineRule="auto"/>
              <w:ind w:firstLine="0"/>
              <w:jc w:val="center"/>
              <w:rPr>
                <w:color w:val="000000"/>
                <w:szCs w:val="24"/>
              </w:rPr>
            </w:pPr>
            <w:r w:rsidRPr="00F97FEA">
              <w:rPr>
                <w:color w:val="000000"/>
                <w:szCs w:val="24"/>
              </w:rPr>
              <w:t>386926.79</w:t>
            </w:r>
          </w:p>
        </w:tc>
        <w:tc>
          <w:tcPr>
            <w:tcW w:w="1356" w:type="dxa"/>
            <w:tcBorders>
              <w:top w:val="nil"/>
              <w:left w:val="nil"/>
              <w:bottom w:val="single" w:sz="4" w:space="0" w:color="auto"/>
              <w:right w:val="single" w:sz="4" w:space="0" w:color="auto"/>
            </w:tcBorders>
            <w:shd w:val="clear" w:color="auto" w:fill="auto"/>
            <w:noWrap/>
            <w:vAlign w:val="center"/>
            <w:hideMark/>
          </w:tcPr>
          <w:p w14:paraId="75B13E30" w14:textId="77777777" w:rsidR="00F97FEA" w:rsidRPr="00F97FEA" w:rsidRDefault="00F97FEA" w:rsidP="00123EE2">
            <w:pPr>
              <w:spacing w:line="240" w:lineRule="auto"/>
              <w:ind w:firstLine="0"/>
              <w:jc w:val="center"/>
              <w:rPr>
                <w:color w:val="000000"/>
                <w:szCs w:val="24"/>
              </w:rPr>
            </w:pPr>
            <w:r w:rsidRPr="00F97FEA">
              <w:rPr>
                <w:color w:val="000000"/>
                <w:szCs w:val="24"/>
              </w:rPr>
              <w:t>1297108.04</w:t>
            </w:r>
          </w:p>
        </w:tc>
      </w:tr>
      <w:tr w:rsidR="00F97FEA" w:rsidRPr="00F97FEA" w14:paraId="15998B3B" w14:textId="77777777" w:rsidTr="00FF59A6">
        <w:trPr>
          <w:trHeight w:val="375"/>
        </w:trPr>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1CB6D20" w14:textId="77777777" w:rsidR="00F97FEA" w:rsidRPr="00F97FEA" w:rsidRDefault="00F97FEA" w:rsidP="00123EE2">
            <w:pPr>
              <w:spacing w:line="240" w:lineRule="auto"/>
              <w:ind w:firstLine="0"/>
              <w:jc w:val="center"/>
              <w:rPr>
                <w:color w:val="000000"/>
                <w:szCs w:val="24"/>
              </w:rPr>
            </w:pPr>
            <w:proofErr w:type="gramStart"/>
            <w:r w:rsidRPr="00F97FEA">
              <w:rPr>
                <w:color w:val="000000"/>
                <w:szCs w:val="24"/>
              </w:rPr>
              <w:t>:ЗУ</w:t>
            </w:r>
            <w:proofErr w:type="gramEnd"/>
            <w:r w:rsidRPr="00F97FEA">
              <w:rPr>
                <w:color w:val="000000"/>
                <w:szCs w:val="24"/>
              </w:rPr>
              <w:t>2</w:t>
            </w:r>
          </w:p>
        </w:tc>
        <w:tc>
          <w:tcPr>
            <w:tcW w:w="1134" w:type="dxa"/>
            <w:tcBorders>
              <w:top w:val="nil"/>
              <w:left w:val="nil"/>
              <w:bottom w:val="single" w:sz="4" w:space="0" w:color="auto"/>
              <w:right w:val="single" w:sz="4" w:space="0" w:color="auto"/>
            </w:tcBorders>
            <w:shd w:val="clear" w:color="auto" w:fill="auto"/>
            <w:noWrap/>
            <w:vAlign w:val="center"/>
            <w:hideMark/>
          </w:tcPr>
          <w:p w14:paraId="24264895" w14:textId="77777777" w:rsidR="00F97FEA" w:rsidRPr="00F97FEA" w:rsidRDefault="00F97FEA" w:rsidP="00123EE2">
            <w:pPr>
              <w:spacing w:line="240" w:lineRule="auto"/>
              <w:ind w:firstLine="0"/>
              <w:jc w:val="center"/>
              <w:rPr>
                <w:color w:val="000000"/>
                <w:szCs w:val="24"/>
              </w:rPr>
            </w:pPr>
            <w:r w:rsidRPr="00F97FEA">
              <w:rPr>
                <w:color w:val="000000"/>
                <w:szCs w:val="24"/>
              </w:rPr>
              <w:t>н1</w:t>
            </w:r>
          </w:p>
        </w:tc>
        <w:tc>
          <w:tcPr>
            <w:tcW w:w="1367" w:type="dxa"/>
            <w:tcBorders>
              <w:top w:val="nil"/>
              <w:left w:val="nil"/>
              <w:bottom w:val="single" w:sz="4" w:space="0" w:color="auto"/>
              <w:right w:val="single" w:sz="4" w:space="0" w:color="auto"/>
            </w:tcBorders>
            <w:shd w:val="clear" w:color="auto" w:fill="auto"/>
            <w:noWrap/>
            <w:vAlign w:val="center"/>
            <w:hideMark/>
          </w:tcPr>
          <w:p w14:paraId="6BBB3B97" w14:textId="77777777" w:rsidR="00F97FEA" w:rsidRPr="00F97FEA" w:rsidRDefault="00F97FEA" w:rsidP="00123EE2">
            <w:pPr>
              <w:spacing w:line="240" w:lineRule="auto"/>
              <w:ind w:firstLine="0"/>
              <w:jc w:val="center"/>
              <w:rPr>
                <w:color w:val="000000"/>
                <w:szCs w:val="24"/>
              </w:rPr>
            </w:pPr>
            <w:r w:rsidRPr="00F97FEA">
              <w:rPr>
                <w:color w:val="000000"/>
                <w:szCs w:val="24"/>
              </w:rPr>
              <w:t>386932.43</w:t>
            </w:r>
          </w:p>
        </w:tc>
        <w:tc>
          <w:tcPr>
            <w:tcW w:w="1356" w:type="dxa"/>
            <w:tcBorders>
              <w:top w:val="nil"/>
              <w:left w:val="nil"/>
              <w:bottom w:val="single" w:sz="4" w:space="0" w:color="auto"/>
              <w:right w:val="single" w:sz="4" w:space="0" w:color="auto"/>
            </w:tcBorders>
            <w:shd w:val="clear" w:color="auto" w:fill="auto"/>
            <w:noWrap/>
            <w:vAlign w:val="center"/>
            <w:hideMark/>
          </w:tcPr>
          <w:p w14:paraId="08EA0A4B" w14:textId="77777777" w:rsidR="00F97FEA" w:rsidRPr="00F97FEA" w:rsidRDefault="00F97FEA" w:rsidP="00123EE2">
            <w:pPr>
              <w:spacing w:line="240" w:lineRule="auto"/>
              <w:ind w:firstLine="0"/>
              <w:jc w:val="center"/>
              <w:rPr>
                <w:color w:val="000000"/>
                <w:szCs w:val="24"/>
              </w:rPr>
            </w:pPr>
            <w:r w:rsidRPr="00F97FEA">
              <w:rPr>
                <w:color w:val="000000"/>
                <w:szCs w:val="24"/>
              </w:rPr>
              <w:t>1297140.18</w:t>
            </w:r>
          </w:p>
        </w:tc>
      </w:tr>
      <w:tr w:rsidR="00F97FEA" w:rsidRPr="00F97FEA" w14:paraId="0F1483A2"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3E7F21D0"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2E40F810" w14:textId="77777777" w:rsidR="00F97FEA" w:rsidRPr="00F97FEA" w:rsidRDefault="00F97FEA" w:rsidP="00123EE2">
            <w:pPr>
              <w:spacing w:line="240" w:lineRule="auto"/>
              <w:ind w:firstLine="0"/>
              <w:jc w:val="center"/>
              <w:rPr>
                <w:color w:val="000000"/>
                <w:szCs w:val="24"/>
              </w:rPr>
            </w:pPr>
            <w:r w:rsidRPr="00F97FEA">
              <w:rPr>
                <w:color w:val="000000"/>
                <w:szCs w:val="24"/>
              </w:rPr>
              <w:t>н2</w:t>
            </w:r>
          </w:p>
        </w:tc>
        <w:tc>
          <w:tcPr>
            <w:tcW w:w="1367" w:type="dxa"/>
            <w:tcBorders>
              <w:top w:val="nil"/>
              <w:left w:val="nil"/>
              <w:bottom w:val="single" w:sz="4" w:space="0" w:color="auto"/>
              <w:right w:val="single" w:sz="4" w:space="0" w:color="auto"/>
            </w:tcBorders>
            <w:shd w:val="clear" w:color="auto" w:fill="auto"/>
            <w:noWrap/>
            <w:vAlign w:val="center"/>
            <w:hideMark/>
          </w:tcPr>
          <w:p w14:paraId="0D794CF1" w14:textId="77777777" w:rsidR="00F97FEA" w:rsidRPr="00F97FEA" w:rsidRDefault="00F97FEA" w:rsidP="00123EE2">
            <w:pPr>
              <w:spacing w:line="240" w:lineRule="auto"/>
              <w:ind w:firstLine="0"/>
              <w:jc w:val="center"/>
              <w:rPr>
                <w:color w:val="000000"/>
                <w:szCs w:val="24"/>
              </w:rPr>
            </w:pPr>
            <w:r w:rsidRPr="00F97FEA">
              <w:rPr>
                <w:color w:val="000000"/>
                <w:szCs w:val="24"/>
              </w:rPr>
              <w:t>386915.36</w:t>
            </w:r>
          </w:p>
        </w:tc>
        <w:tc>
          <w:tcPr>
            <w:tcW w:w="1356" w:type="dxa"/>
            <w:tcBorders>
              <w:top w:val="nil"/>
              <w:left w:val="nil"/>
              <w:bottom w:val="single" w:sz="4" w:space="0" w:color="auto"/>
              <w:right w:val="single" w:sz="4" w:space="0" w:color="auto"/>
            </w:tcBorders>
            <w:shd w:val="clear" w:color="auto" w:fill="auto"/>
            <w:noWrap/>
            <w:vAlign w:val="center"/>
            <w:hideMark/>
          </w:tcPr>
          <w:p w14:paraId="018965D6" w14:textId="77777777" w:rsidR="00F97FEA" w:rsidRPr="00F97FEA" w:rsidRDefault="00F97FEA" w:rsidP="00123EE2">
            <w:pPr>
              <w:spacing w:line="240" w:lineRule="auto"/>
              <w:ind w:firstLine="0"/>
              <w:jc w:val="center"/>
              <w:rPr>
                <w:color w:val="000000"/>
                <w:szCs w:val="24"/>
              </w:rPr>
            </w:pPr>
            <w:r w:rsidRPr="00F97FEA">
              <w:rPr>
                <w:color w:val="000000"/>
                <w:szCs w:val="24"/>
              </w:rPr>
              <w:t>1297132.23</w:t>
            </w:r>
          </w:p>
        </w:tc>
      </w:tr>
      <w:tr w:rsidR="00F97FEA" w:rsidRPr="00F97FEA" w14:paraId="45F16643"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210A9CDF"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2F30CCC6" w14:textId="77777777" w:rsidR="00F97FEA" w:rsidRPr="00F97FEA" w:rsidRDefault="00F97FEA" w:rsidP="00123EE2">
            <w:pPr>
              <w:spacing w:line="240" w:lineRule="auto"/>
              <w:ind w:firstLine="0"/>
              <w:jc w:val="center"/>
              <w:rPr>
                <w:color w:val="000000"/>
                <w:szCs w:val="24"/>
              </w:rPr>
            </w:pPr>
            <w:r w:rsidRPr="00F97FEA">
              <w:rPr>
                <w:color w:val="000000"/>
                <w:szCs w:val="24"/>
              </w:rPr>
              <w:t>н3</w:t>
            </w:r>
          </w:p>
        </w:tc>
        <w:tc>
          <w:tcPr>
            <w:tcW w:w="1367" w:type="dxa"/>
            <w:tcBorders>
              <w:top w:val="nil"/>
              <w:left w:val="nil"/>
              <w:bottom w:val="single" w:sz="4" w:space="0" w:color="auto"/>
              <w:right w:val="single" w:sz="4" w:space="0" w:color="auto"/>
            </w:tcBorders>
            <w:shd w:val="clear" w:color="auto" w:fill="auto"/>
            <w:noWrap/>
            <w:vAlign w:val="center"/>
            <w:hideMark/>
          </w:tcPr>
          <w:p w14:paraId="7E2C9B22" w14:textId="77777777" w:rsidR="00F97FEA" w:rsidRPr="00F97FEA" w:rsidRDefault="00F97FEA" w:rsidP="00123EE2">
            <w:pPr>
              <w:spacing w:line="240" w:lineRule="auto"/>
              <w:ind w:firstLine="0"/>
              <w:jc w:val="center"/>
              <w:rPr>
                <w:color w:val="000000"/>
                <w:szCs w:val="24"/>
              </w:rPr>
            </w:pPr>
            <w:r w:rsidRPr="00F97FEA">
              <w:rPr>
                <w:color w:val="000000"/>
                <w:szCs w:val="24"/>
              </w:rPr>
              <w:t>386926.79</w:t>
            </w:r>
          </w:p>
        </w:tc>
        <w:tc>
          <w:tcPr>
            <w:tcW w:w="1356" w:type="dxa"/>
            <w:tcBorders>
              <w:top w:val="nil"/>
              <w:left w:val="nil"/>
              <w:bottom w:val="single" w:sz="4" w:space="0" w:color="auto"/>
              <w:right w:val="single" w:sz="4" w:space="0" w:color="auto"/>
            </w:tcBorders>
            <w:shd w:val="clear" w:color="auto" w:fill="auto"/>
            <w:noWrap/>
            <w:vAlign w:val="center"/>
            <w:hideMark/>
          </w:tcPr>
          <w:p w14:paraId="10486FB0" w14:textId="77777777" w:rsidR="00F97FEA" w:rsidRPr="00F97FEA" w:rsidRDefault="00F97FEA" w:rsidP="00123EE2">
            <w:pPr>
              <w:spacing w:line="240" w:lineRule="auto"/>
              <w:ind w:firstLine="0"/>
              <w:jc w:val="center"/>
              <w:rPr>
                <w:color w:val="000000"/>
                <w:szCs w:val="24"/>
              </w:rPr>
            </w:pPr>
            <w:r w:rsidRPr="00F97FEA">
              <w:rPr>
                <w:color w:val="000000"/>
                <w:szCs w:val="24"/>
              </w:rPr>
              <w:t>1297108.04</w:t>
            </w:r>
          </w:p>
        </w:tc>
      </w:tr>
      <w:tr w:rsidR="00F97FEA" w:rsidRPr="00F97FEA" w14:paraId="5A4D1753"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58ED0270"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17836452" w14:textId="77777777" w:rsidR="00F97FEA" w:rsidRPr="00F97FEA" w:rsidRDefault="00F97FEA" w:rsidP="00123EE2">
            <w:pPr>
              <w:spacing w:line="240" w:lineRule="auto"/>
              <w:ind w:firstLine="0"/>
              <w:jc w:val="center"/>
              <w:rPr>
                <w:color w:val="000000"/>
                <w:szCs w:val="24"/>
              </w:rPr>
            </w:pPr>
            <w:r w:rsidRPr="00F97FEA">
              <w:rPr>
                <w:color w:val="000000"/>
                <w:szCs w:val="24"/>
              </w:rPr>
              <w:t>н4</w:t>
            </w:r>
          </w:p>
        </w:tc>
        <w:tc>
          <w:tcPr>
            <w:tcW w:w="1367" w:type="dxa"/>
            <w:tcBorders>
              <w:top w:val="nil"/>
              <w:left w:val="nil"/>
              <w:bottom w:val="single" w:sz="4" w:space="0" w:color="auto"/>
              <w:right w:val="single" w:sz="4" w:space="0" w:color="auto"/>
            </w:tcBorders>
            <w:shd w:val="clear" w:color="auto" w:fill="auto"/>
            <w:noWrap/>
            <w:vAlign w:val="center"/>
            <w:hideMark/>
          </w:tcPr>
          <w:p w14:paraId="26AC6B44" w14:textId="77777777" w:rsidR="00F97FEA" w:rsidRPr="00F97FEA" w:rsidRDefault="00F97FEA" w:rsidP="00123EE2">
            <w:pPr>
              <w:spacing w:line="240" w:lineRule="auto"/>
              <w:ind w:firstLine="0"/>
              <w:jc w:val="center"/>
              <w:rPr>
                <w:color w:val="000000"/>
                <w:szCs w:val="24"/>
              </w:rPr>
            </w:pPr>
            <w:r w:rsidRPr="00F97FEA">
              <w:rPr>
                <w:color w:val="000000"/>
                <w:szCs w:val="24"/>
              </w:rPr>
              <w:t>386947.01</w:t>
            </w:r>
          </w:p>
        </w:tc>
        <w:tc>
          <w:tcPr>
            <w:tcW w:w="1356" w:type="dxa"/>
            <w:tcBorders>
              <w:top w:val="nil"/>
              <w:left w:val="nil"/>
              <w:bottom w:val="single" w:sz="4" w:space="0" w:color="auto"/>
              <w:right w:val="single" w:sz="4" w:space="0" w:color="auto"/>
            </w:tcBorders>
            <w:shd w:val="clear" w:color="auto" w:fill="auto"/>
            <w:noWrap/>
            <w:vAlign w:val="center"/>
            <w:hideMark/>
          </w:tcPr>
          <w:p w14:paraId="3F9BE280" w14:textId="77777777" w:rsidR="00F97FEA" w:rsidRPr="00F97FEA" w:rsidRDefault="00F97FEA" w:rsidP="00123EE2">
            <w:pPr>
              <w:spacing w:line="240" w:lineRule="auto"/>
              <w:ind w:firstLine="0"/>
              <w:jc w:val="center"/>
              <w:rPr>
                <w:color w:val="000000"/>
                <w:szCs w:val="24"/>
              </w:rPr>
            </w:pPr>
            <w:r w:rsidRPr="00F97FEA">
              <w:rPr>
                <w:color w:val="000000"/>
                <w:szCs w:val="24"/>
              </w:rPr>
              <w:t>1297117.45</w:t>
            </w:r>
          </w:p>
        </w:tc>
      </w:tr>
      <w:tr w:rsidR="00F97FEA" w:rsidRPr="00F97FEA" w14:paraId="7766384C" w14:textId="77777777" w:rsidTr="00FF59A6">
        <w:trPr>
          <w:trHeight w:val="375"/>
        </w:trPr>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5A84A849" w14:textId="77777777" w:rsidR="00F97FEA" w:rsidRPr="00F97FEA" w:rsidRDefault="00F97FEA" w:rsidP="00123EE2">
            <w:pPr>
              <w:spacing w:line="240" w:lineRule="auto"/>
              <w:ind w:firstLine="0"/>
              <w:jc w:val="center"/>
              <w:rPr>
                <w:color w:val="000000"/>
                <w:szCs w:val="24"/>
              </w:rPr>
            </w:pPr>
            <w:proofErr w:type="gramStart"/>
            <w:r w:rsidRPr="00F97FEA">
              <w:rPr>
                <w:color w:val="000000"/>
                <w:szCs w:val="24"/>
              </w:rPr>
              <w:t>:ЗУ</w:t>
            </w:r>
            <w:proofErr w:type="gramEnd"/>
            <w:r w:rsidRPr="00F97FEA">
              <w:rPr>
                <w:color w:val="000000"/>
                <w:szCs w:val="24"/>
              </w:rPr>
              <w:t>3</w:t>
            </w:r>
          </w:p>
        </w:tc>
        <w:tc>
          <w:tcPr>
            <w:tcW w:w="1134" w:type="dxa"/>
            <w:tcBorders>
              <w:top w:val="nil"/>
              <w:left w:val="nil"/>
              <w:bottom w:val="single" w:sz="4" w:space="0" w:color="auto"/>
              <w:right w:val="single" w:sz="4" w:space="0" w:color="auto"/>
            </w:tcBorders>
            <w:shd w:val="clear" w:color="auto" w:fill="auto"/>
            <w:noWrap/>
            <w:vAlign w:val="center"/>
            <w:hideMark/>
          </w:tcPr>
          <w:p w14:paraId="2E38F042" w14:textId="77777777" w:rsidR="00F97FEA" w:rsidRPr="00F97FEA" w:rsidRDefault="00F97FEA" w:rsidP="00123EE2">
            <w:pPr>
              <w:spacing w:line="240" w:lineRule="auto"/>
              <w:ind w:firstLine="0"/>
              <w:jc w:val="center"/>
              <w:rPr>
                <w:color w:val="000000"/>
                <w:szCs w:val="24"/>
              </w:rPr>
            </w:pPr>
            <w:r w:rsidRPr="00F97FEA">
              <w:rPr>
                <w:color w:val="000000"/>
                <w:szCs w:val="24"/>
              </w:rPr>
              <w:t>н1</w:t>
            </w:r>
          </w:p>
        </w:tc>
        <w:tc>
          <w:tcPr>
            <w:tcW w:w="1367" w:type="dxa"/>
            <w:tcBorders>
              <w:top w:val="nil"/>
              <w:left w:val="nil"/>
              <w:bottom w:val="single" w:sz="4" w:space="0" w:color="auto"/>
              <w:right w:val="single" w:sz="4" w:space="0" w:color="auto"/>
            </w:tcBorders>
            <w:shd w:val="clear" w:color="auto" w:fill="auto"/>
            <w:noWrap/>
            <w:vAlign w:val="center"/>
            <w:hideMark/>
          </w:tcPr>
          <w:p w14:paraId="5965D17E" w14:textId="77777777" w:rsidR="00F97FEA" w:rsidRPr="00F97FEA" w:rsidRDefault="00F97FEA" w:rsidP="00123EE2">
            <w:pPr>
              <w:spacing w:line="240" w:lineRule="auto"/>
              <w:ind w:firstLine="0"/>
              <w:jc w:val="center"/>
              <w:rPr>
                <w:color w:val="000000"/>
                <w:szCs w:val="24"/>
              </w:rPr>
            </w:pPr>
            <w:r w:rsidRPr="00F97FEA">
              <w:rPr>
                <w:color w:val="000000"/>
                <w:szCs w:val="24"/>
              </w:rPr>
              <w:t>386622.15</w:t>
            </w:r>
          </w:p>
        </w:tc>
        <w:tc>
          <w:tcPr>
            <w:tcW w:w="1356" w:type="dxa"/>
            <w:tcBorders>
              <w:top w:val="nil"/>
              <w:left w:val="nil"/>
              <w:bottom w:val="single" w:sz="4" w:space="0" w:color="auto"/>
              <w:right w:val="single" w:sz="4" w:space="0" w:color="auto"/>
            </w:tcBorders>
            <w:shd w:val="clear" w:color="auto" w:fill="auto"/>
            <w:noWrap/>
            <w:vAlign w:val="center"/>
            <w:hideMark/>
          </w:tcPr>
          <w:p w14:paraId="3222AD7C" w14:textId="77777777" w:rsidR="00F97FEA" w:rsidRPr="00F97FEA" w:rsidRDefault="00F97FEA" w:rsidP="00123EE2">
            <w:pPr>
              <w:spacing w:line="240" w:lineRule="auto"/>
              <w:ind w:firstLine="0"/>
              <w:jc w:val="center"/>
              <w:rPr>
                <w:color w:val="000000"/>
                <w:szCs w:val="24"/>
              </w:rPr>
            </w:pPr>
            <w:r w:rsidRPr="00F97FEA">
              <w:rPr>
                <w:color w:val="000000"/>
                <w:szCs w:val="24"/>
              </w:rPr>
              <w:t>1297362.26</w:t>
            </w:r>
          </w:p>
        </w:tc>
      </w:tr>
      <w:tr w:rsidR="00F97FEA" w:rsidRPr="00F97FEA" w14:paraId="36A37A06"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278ABC0A"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105C8C00" w14:textId="77777777" w:rsidR="00F97FEA" w:rsidRPr="00F97FEA" w:rsidRDefault="00F97FEA" w:rsidP="00123EE2">
            <w:pPr>
              <w:spacing w:line="240" w:lineRule="auto"/>
              <w:ind w:firstLine="0"/>
              <w:jc w:val="center"/>
              <w:rPr>
                <w:color w:val="000000"/>
                <w:szCs w:val="24"/>
              </w:rPr>
            </w:pPr>
            <w:r w:rsidRPr="00F97FEA">
              <w:rPr>
                <w:color w:val="000000"/>
                <w:szCs w:val="24"/>
              </w:rPr>
              <w:t>н2</w:t>
            </w:r>
          </w:p>
        </w:tc>
        <w:tc>
          <w:tcPr>
            <w:tcW w:w="1367" w:type="dxa"/>
            <w:tcBorders>
              <w:top w:val="nil"/>
              <w:left w:val="nil"/>
              <w:bottom w:val="single" w:sz="4" w:space="0" w:color="auto"/>
              <w:right w:val="single" w:sz="4" w:space="0" w:color="auto"/>
            </w:tcBorders>
            <w:shd w:val="clear" w:color="auto" w:fill="auto"/>
            <w:noWrap/>
            <w:vAlign w:val="center"/>
            <w:hideMark/>
          </w:tcPr>
          <w:p w14:paraId="49739099" w14:textId="77777777" w:rsidR="00F97FEA" w:rsidRPr="00F97FEA" w:rsidRDefault="00F97FEA" w:rsidP="00123EE2">
            <w:pPr>
              <w:spacing w:line="240" w:lineRule="auto"/>
              <w:ind w:firstLine="0"/>
              <w:jc w:val="center"/>
              <w:rPr>
                <w:color w:val="000000"/>
                <w:szCs w:val="24"/>
              </w:rPr>
            </w:pPr>
            <w:r w:rsidRPr="00F97FEA">
              <w:rPr>
                <w:color w:val="000000"/>
                <w:szCs w:val="24"/>
              </w:rPr>
              <w:t>386585.82</w:t>
            </w:r>
          </w:p>
        </w:tc>
        <w:tc>
          <w:tcPr>
            <w:tcW w:w="1356" w:type="dxa"/>
            <w:tcBorders>
              <w:top w:val="nil"/>
              <w:left w:val="nil"/>
              <w:bottom w:val="single" w:sz="4" w:space="0" w:color="auto"/>
              <w:right w:val="single" w:sz="4" w:space="0" w:color="auto"/>
            </w:tcBorders>
            <w:shd w:val="clear" w:color="auto" w:fill="auto"/>
            <w:noWrap/>
            <w:vAlign w:val="center"/>
            <w:hideMark/>
          </w:tcPr>
          <w:p w14:paraId="717F2B0D" w14:textId="77777777" w:rsidR="00F97FEA" w:rsidRPr="00F97FEA" w:rsidRDefault="00F97FEA" w:rsidP="00123EE2">
            <w:pPr>
              <w:spacing w:line="240" w:lineRule="auto"/>
              <w:ind w:firstLine="0"/>
              <w:jc w:val="center"/>
              <w:rPr>
                <w:color w:val="000000"/>
                <w:szCs w:val="24"/>
              </w:rPr>
            </w:pPr>
            <w:r w:rsidRPr="00F97FEA">
              <w:rPr>
                <w:color w:val="000000"/>
                <w:szCs w:val="24"/>
              </w:rPr>
              <w:t>1297379.14</w:t>
            </w:r>
          </w:p>
        </w:tc>
      </w:tr>
      <w:tr w:rsidR="00F97FEA" w:rsidRPr="00F97FEA" w14:paraId="369CBA43"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388D0C06"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161325D6" w14:textId="77777777" w:rsidR="00F97FEA" w:rsidRPr="00F97FEA" w:rsidRDefault="00F97FEA" w:rsidP="00123EE2">
            <w:pPr>
              <w:spacing w:line="240" w:lineRule="auto"/>
              <w:ind w:firstLine="0"/>
              <w:jc w:val="center"/>
              <w:rPr>
                <w:color w:val="000000"/>
                <w:szCs w:val="24"/>
              </w:rPr>
            </w:pPr>
            <w:r w:rsidRPr="00F97FEA">
              <w:rPr>
                <w:color w:val="000000"/>
                <w:szCs w:val="24"/>
              </w:rPr>
              <w:t>н3</w:t>
            </w:r>
          </w:p>
        </w:tc>
        <w:tc>
          <w:tcPr>
            <w:tcW w:w="1367" w:type="dxa"/>
            <w:tcBorders>
              <w:top w:val="nil"/>
              <w:left w:val="nil"/>
              <w:bottom w:val="single" w:sz="4" w:space="0" w:color="auto"/>
              <w:right w:val="single" w:sz="4" w:space="0" w:color="auto"/>
            </w:tcBorders>
            <w:shd w:val="clear" w:color="auto" w:fill="auto"/>
            <w:noWrap/>
            <w:vAlign w:val="center"/>
            <w:hideMark/>
          </w:tcPr>
          <w:p w14:paraId="779F4C8B" w14:textId="77777777" w:rsidR="00F97FEA" w:rsidRPr="00F97FEA" w:rsidRDefault="00F97FEA" w:rsidP="00123EE2">
            <w:pPr>
              <w:spacing w:line="240" w:lineRule="auto"/>
              <w:ind w:firstLine="0"/>
              <w:jc w:val="center"/>
              <w:rPr>
                <w:color w:val="000000"/>
                <w:szCs w:val="24"/>
              </w:rPr>
            </w:pPr>
            <w:r w:rsidRPr="00F97FEA">
              <w:rPr>
                <w:color w:val="000000"/>
                <w:szCs w:val="24"/>
              </w:rPr>
              <w:t>386566.58</w:t>
            </w:r>
          </w:p>
        </w:tc>
        <w:tc>
          <w:tcPr>
            <w:tcW w:w="1356" w:type="dxa"/>
            <w:tcBorders>
              <w:top w:val="nil"/>
              <w:left w:val="nil"/>
              <w:bottom w:val="single" w:sz="4" w:space="0" w:color="auto"/>
              <w:right w:val="single" w:sz="4" w:space="0" w:color="auto"/>
            </w:tcBorders>
            <w:shd w:val="clear" w:color="auto" w:fill="auto"/>
            <w:noWrap/>
            <w:vAlign w:val="center"/>
            <w:hideMark/>
          </w:tcPr>
          <w:p w14:paraId="35486D7A" w14:textId="77777777" w:rsidR="00F97FEA" w:rsidRPr="00F97FEA" w:rsidRDefault="00F97FEA" w:rsidP="00123EE2">
            <w:pPr>
              <w:spacing w:line="240" w:lineRule="auto"/>
              <w:ind w:firstLine="0"/>
              <w:jc w:val="center"/>
              <w:rPr>
                <w:color w:val="000000"/>
                <w:szCs w:val="24"/>
              </w:rPr>
            </w:pPr>
            <w:r w:rsidRPr="00F97FEA">
              <w:rPr>
                <w:color w:val="000000"/>
                <w:szCs w:val="24"/>
              </w:rPr>
              <w:t>1297337.79</w:t>
            </w:r>
          </w:p>
        </w:tc>
      </w:tr>
      <w:tr w:rsidR="00F97FEA" w:rsidRPr="00F97FEA" w14:paraId="3FFA3316"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35A2671F"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325ACE61" w14:textId="77777777" w:rsidR="00F97FEA" w:rsidRPr="00F97FEA" w:rsidRDefault="00F97FEA" w:rsidP="00123EE2">
            <w:pPr>
              <w:spacing w:line="240" w:lineRule="auto"/>
              <w:ind w:firstLine="0"/>
              <w:jc w:val="center"/>
              <w:rPr>
                <w:color w:val="000000"/>
                <w:szCs w:val="24"/>
              </w:rPr>
            </w:pPr>
            <w:r w:rsidRPr="00F97FEA">
              <w:rPr>
                <w:color w:val="000000"/>
                <w:szCs w:val="24"/>
              </w:rPr>
              <w:t>н4</w:t>
            </w:r>
          </w:p>
        </w:tc>
        <w:tc>
          <w:tcPr>
            <w:tcW w:w="1367" w:type="dxa"/>
            <w:tcBorders>
              <w:top w:val="nil"/>
              <w:left w:val="nil"/>
              <w:bottom w:val="single" w:sz="4" w:space="0" w:color="auto"/>
              <w:right w:val="single" w:sz="4" w:space="0" w:color="auto"/>
            </w:tcBorders>
            <w:shd w:val="clear" w:color="auto" w:fill="auto"/>
            <w:noWrap/>
            <w:vAlign w:val="center"/>
            <w:hideMark/>
          </w:tcPr>
          <w:p w14:paraId="60AC28F7" w14:textId="77777777" w:rsidR="00F97FEA" w:rsidRPr="00F97FEA" w:rsidRDefault="00F97FEA" w:rsidP="00123EE2">
            <w:pPr>
              <w:spacing w:line="240" w:lineRule="auto"/>
              <w:ind w:firstLine="0"/>
              <w:jc w:val="center"/>
              <w:rPr>
                <w:color w:val="000000"/>
                <w:szCs w:val="24"/>
              </w:rPr>
            </w:pPr>
            <w:r w:rsidRPr="00F97FEA">
              <w:rPr>
                <w:color w:val="000000"/>
                <w:szCs w:val="24"/>
              </w:rPr>
              <w:t>386576.53</w:t>
            </w:r>
          </w:p>
        </w:tc>
        <w:tc>
          <w:tcPr>
            <w:tcW w:w="1356" w:type="dxa"/>
            <w:tcBorders>
              <w:top w:val="nil"/>
              <w:left w:val="nil"/>
              <w:bottom w:val="single" w:sz="4" w:space="0" w:color="auto"/>
              <w:right w:val="single" w:sz="4" w:space="0" w:color="auto"/>
            </w:tcBorders>
            <w:shd w:val="clear" w:color="auto" w:fill="auto"/>
            <w:noWrap/>
            <w:vAlign w:val="center"/>
            <w:hideMark/>
          </w:tcPr>
          <w:p w14:paraId="47AC81BE" w14:textId="77777777" w:rsidR="00F97FEA" w:rsidRPr="00F97FEA" w:rsidRDefault="00F97FEA" w:rsidP="00123EE2">
            <w:pPr>
              <w:spacing w:line="240" w:lineRule="auto"/>
              <w:ind w:firstLine="0"/>
              <w:jc w:val="center"/>
              <w:rPr>
                <w:color w:val="000000"/>
                <w:szCs w:val="24"/>
              </w:rPr>
            </w:pPr>
            <w:r w:rsidRPr="00F97FEA">
              <w:rPr>
                <w:color w:val="000000"/>
                <w:szCs w:val="24"/>
              </w:rPr>
              <w:t>1297333.16</w:t>
            </w:r>
          </w:p>
        </w:tc>
      </w:tr>
      <w:tr w:rsidR="00F97FEA" w:rsidRPr="00F97FEA" w14:paraId="2183CD95"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7C869D65"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535113B1" w14:textId="77777777" w:rsidR="00F97FEA" w:rsidRPr="00F97FEA" w:rsidRDefault="00F97FEA" w:rsidP="00123EE2">
            <w:pPr>
              <w:spacing w:line="240" w:lineRule="auto"/>
              <w:ind w:firstLine="0"/>
              <w:jc w:val="center"/>
              <w:rPr>
                <w:color w:val="000000"/>
                <w:szCs w:val="24"/>
              </w:rPr>
            </w:pPr>
            <w:r w:rsidRPr="00F97FEA">
              <w:rPr>
                <w:color w:val="000000"/>
                <w:szCs w:val="24"/>
              </w:rPr>
              <w:t>н5</w:t>
            </w:r>
          </w:p>
        </w:tc>
        <w:tc>
          <w:tcPr>
            <w:tcW w:w="1367" w:type="dxa"/>
            <w:tcBorders>
              <w:top w:val="nil"/>
              <w:left w:val="nil"/>
              <w:bottom w:val="single" w:sz="4" w:space="0" w:color="auto"/>
              <w:right w:val="single" w:sz="4" w:space="0" w:color="auto"/>
            </w:tcBorders>
            <w:shd w:val="clear" w:color="auto" w:fill="auto"/>
            <w:noWrap/>
            <w:vAlign w:val="center"/>
            <w:hideMark/>
          </w:tcPr>
          <w:p w14:paraId="686D4BA2" w14:textId="77777777" w:rsidR="00F97FEA" w:rsidRPr="00F97FEA" w:rsidRDefault="00F97FEA" w:rsidP="00123EE2">
            <w:pPr>
              <w:spacing w:line="240" w:lineRule="auto"/>
              <w:ind w:firstLine="0"/>
              <w:jc w:val="center"/>
              <w:rPr>
                <w:color w:val="000000"/>
                <w:szCs w:val="24"/>
              </w:rPr>
            </w:pPr>
            <w:r w:rsidRPr="00F97FEA">
              <w:rPr>
                <w:color w:val="000000"/>
                <w:szCs w:val="24"/>
              </w:rPr>
              <w:t>386614.89</w:t>
            </w:r>
          </w:p>
        </w:tc>
        <w:tc>
          <w:tcPr>
            <w:tcW w:w="1356" w:type="dxa"/>
            <w:tcBorders>
              <w:top w:val="nil"/>
              <w:left w:val="nil"/>
              <w:bottom w:val="single" w:sz="4" w:space="0" w:color="auto"/>
              <w:right w:val="single" w:sz="4" w:space="0" w:color="auto"/>
            </w:tcBorders>
            <w:shd w:val="clear" w:color="auto" w:fill="auto"/>
            <w:noWrap/>
            <w:vAlign w:val="center"/>
            <w:hideMark/>
          </w:tcPr>
          <w:p w14:paraId="43FB79FE" w14:textId="77777777" w:rsidR="00F97FEA" w:rsidRPr="00F97FEA" w:rsidRDefault="00F97FEA" w:rsidP="00123EE2">
            <w:pPr>
              <w:spacing w:line="240" w:lineRule="auto"/>
              <w:ind w:firstLine="0"/>
              <w:jc w:val="center"/>
              <w:rPr>
                <w:color w:val="000000"/>
                <w:szCs w:val="24"/>
              </w:rPr>
            </w:pPr>
            <w:r w:rsidRPr="00F97FEA">
              <w:rPr>
                <w:color w:val="000000"/>
                <w:szCs w:val="24"/>
              </w:rPr>
              <w:t>1297342.91</w:t>
            </w:r>
          </w:p>
        </w:tc>
      </w:tr>
      <w:tr w:rsidR="00F97FEA" w:rsidRPr="00F97FEA" w14:paraId="1187A6C0" w14:textId="77777777" w:rsidTr="00FF59A6">
        <w:trPr>
          <w:trHeight w:val="375"/>
        </w:trPr>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8728B78" w14:textId="77777777" w:rsidR="00F97FEA" w:rsidRPr="00F97FEA" w:rsidRDefault="00F97FEA" w:rsidP="00123EE2">
            <w:pPr>
              <w:spacing w:line="240" w:lineRule="auto"/>
              <w:ind w:firstLine="0"/>
              <w:jc w:val="center"/>
              <w:rPr>
                <w:color w:val="000000"/>
                <w:szCs w:val="24"/>
              </w:rPr>
            </w:pPr>
            <w:proofErr w:type="gramStart"/>
            <w:r w:rsidRPr="00F97FEA">
              <w:rPr>
                <w:color w:val="000000"/>
                <w:szCs w:val="24"/>
              </w:rPr>
              <w:t>:ЗУ</w:t>
            </w:r>
            <w:proofErr w:type="gramEnd"/>
            <w:r w:rsidRPr="00F97FEA">
              <w:rPr>
                <w:color w:val="000000"/>
                <w:szCs w:val="24"/>
              </w:rPr>
              <w:t>4</w:t>
            </w:r>
          </w:p>
        </w:tc>
        <w:tc>
          <w:tcPr>
            <w:tcW w:w="1134" w:type="dxa"/>
            <w:tcBorders>
              <w:top w:val="nil"/>
              <w:left w:val="nil"/>
              <w:bottom w:val="single" w:sz="4" w:space="0" w:color="auto"/>
              <w:right w:val="single" w:sz="4" w:space="0" w:color="auto"/>
            </w:tcBorders>
            <w:shd w:val="clear" w:color="auto" w:fill="auto"/>
            <w:noWrap/>
            <w:vAlign w:val="center"/>
            <w:hideMark/>
          </w:tcPr>
          <w:p w14:paraId="3D5D593B" w14:textId="77777777" w:rsidR="00F97FEA" w:rsidRPr="00F97FEA" w:rsidRDefault="00F97FEA" w:rsidP="00123EE2">
            <w:pPr>
              <w:spacing w:line="240" w:lineRule="auto"/>
              <w:ind w:firstLine="0"/>
              <w:jc w:val="center"/>
              <w:rPr>
                <w:color w:val="000000"/>
                <w:szCs w:val="24"/>
              </w:rPr>
            </w:pPr>
            <w:r w:rsidRPr="00F97FEA">
              <w:rPr>
                <w:color w:val="000000"/>
                <w:szCs w:val="24"/>
              </w:rPr>
              <w:t>н1</w:t>
            </w:r>
          </w:p>
        </w:tc>
        <w:tc>
          <w:tcPr>
            <w:tcW w:w="1367" w:type="dxa"/>
            <w:tcBorders>
              <w:top w:val="nil"/>
              <w:left w:val="nil"/>
              <w:bottom w:val="single" w:sz="4" w:space="0" w:color="auto"/>
              <w:right w:val="single" w:sz="4" w:space="0" w:color="auto"/>
            </w:tcBorders>
            <w:shd w:val="clear" w:color="auto" w:fill="auto"/>
            <w:noWrap/>
            <w:vAlign w:val="center"/>
            <w:hideMark/>
          </w:tcPr>
          <w:p w14:paraId="4134EFB8" w14:textId="77777777" w:rsidR="00F97FEA" w:rsidRPr="00F97FEA" w:rsidRDefault="00F97FEA" w:rsidP="00123EE2">
            <w:pPr>
              <w:spacing w:line="240" w:lineRule="auto"/>
              <w:ind w:firstLine="0"/>
              <w:jc w:val="center"/>
              <w:rPr>
                <w:color w:val="000000"/>
                <w:szCs w:val="24"/>
              </w:rPr>
            </w:pPr>
            <w:r w:rsidRPr="00F97FEA">
              <w:rPr>
                <w:color w:val="000000"/>
                <w:szCs w:val="24"/>
              </w:rPr>
              <w:t>387022.61</w:t>
            </w:r>
          </w:p>
        </w:tc>
        <w:tc>
          <w:tcPr>
            <w:tcW w:w="1356" w:type="dxa"/>
            <w:tcBorders>
              <w:top w:val="nil"/>
              <w:left w:val="nil"/>
              <w:bottom w:val="single" w:sz="4" w:space="0" w:color="auto"/>
              <w:right w:val="single" w:sz="4" w:space="0" w:color="auto"/>
            </w:tcBorders>
            <w:shd w:val="clear" w:color="auto" w:fill="auto"/>
            <w:noWrap/>
            <w:vAlign w:val="center"/>
            <w:hideMark/>
          </w:tcPr>
          <w:p w14:paraId="26DD4408" w14:textId="77777777" w:rsidR="00F97FEA" w:rsidRPr="00F97FEA" w:rsidRDefault="00F97FEA" w:rsidP="00123EE2">
            <w:pPr>
              <w:spacing w:line="240" w:lineRule="auto"/>
              <w:ind w:firstLine="0"/>
              <w:jc w:val="center"/>
              <w:rPr>
                <w:color w:val="000000"/>
                <w:szCs w:val="24"/>
              </w:rPr>
            </w:pPr>
            <w:r w:rsidRPr="00F97FEA">
              <w:rPr>
                <w:color w:val="000000"/>
                <w:szCs w:val="24"/>
              </w:rPr>
              <w:t>1296423.95</w:t>
            </w:r>
          </w:p>
        </w:tc>
      </w:tr>
      <w:tr w:rsidR="00F97FEA" w:rsidRPr="00F97FEA" w14:paraId="27CAF94C"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1C14BDF0"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62C75DC7" w14:textId="77777777" w:rsidR="00F97FEA" w:rsidRPr="00F97FEA" w:rsidRDefault="00F97FEA" w:rsidP="00123EE2">
            <w:pPr>
              <w:spacing w:line="240" w:lineRule="auto"/>
              <w:ind w:firstLine="0"/>
              <w:jc w:val="center"/>
              <w:rPr>
                <w:color w:val="000000"/>
                <w:szCs w:val="24"/>
              </w:rPr>
            </w:pPr>
            <w:r w:rsidRPr="00F97FEA">
              <w:rPr>
                <w:color w:val="000000"/>
                <w:szCs w:val="24"/>
              </w:rPr>
              <w:t>н2</w:t>
            </w:r>
          </w:p>
        </w:tc>
        <w:tc>
          <w:tcPr>
            <w:tcW w:w="1367" w:type="dxa"/>
            <w:tcBorders>
              <w:top w:val="nil"/>
              <w:left w:val="nil"/>
              <w:bottom w:val="single" w:sz="4" w:space="0" w:color="auto"/>
              <w:right w:val="single" w:sz="4" w:space="0" w:color="auto"/>
            </w:tcBorders>
            <w:shd w:val="clear" w:color="auto" w:fill="auto"/>
            <w:noWrap/>
            <w:vAlign w:val="center"/>
            <w:hideMark/>
          </w:tcPr>
          <w:p w14:paraId="156580F9" w14:textId="77777777" w:rsidR="00F97FEA" w:rsidRPr="00F97FEA" w:rsidRDefault="00F97FEA" w:rsidP="00123EE2">
            <w:pPr>
              <w:spacing w:line="240" w:lineRule="auto"/>
              <w:ind w:firstLine="0"/>
              <w:jc w:val="center"/>
              <w:rPr>
                <w:color w:val="000000"/>
                <w:szCs w:val="24"/>
              </w:rPr>
            </w:pPr>
            <w:r w:rsidRPr="00F97FEA">
              <w:rPr>
                <w:color w:val="000000"/>
                <w:szCs w:val="24"/>
              </w:rPr>
              <w:t>387263.39</w:t>
            </w:r>
          </w:p>
        </w:tc>
        <w:tc>
          <w:tcPr>
            <w:tcW w:w="1356" w:type="dxa"/>
            <w:tcBorders>
              <w:top w:val="nil"/>
              <w:left w:val="nil"/>
              <w:bottom w:val="single" w:sz="4" w:space="0" w:color="auto"/>
              <w:right w:val="single" w:sz="4" w:space="0" w:color="auto"/>
            </w:tcBorders>
            <w:shd w:val="clear" w:color="auto" w:fill="auto"/>
            <w:noWrap/>
            <w:vAlign w:val="center"/>
            <w:hideMark/>
          </w:tcPr>
          <w:p w14:paraId="72119696" w14:textId="77777777" w:rsidR="00F97FEA" w:rsidRPr="00F97FEA" w:rsidRDefault="00F97FEA" w:rsidP="00123EE2">
            <w:pPr>
              <w:spacing w:line="240" w:lineRule="auto"/>
              <w:ind w:firstLine="0"/>
              <w:jc w:val="center"/>
              <w:rPr>
                <w:color w:val="000000"/>
                <w:szCs w:val="24"/>
              </w:rPr>
            </w:pPr>
            <w:r w:rsidRPr="00F97FEA">
              <w:rPr>
                <w:color w:val="000000"/>
                <w:szCs w:val="24"/>
              </w:rPr>
              <w:t>1296702.5</w:t>
            </w:r>
          </w:p>
        </w:tc>
      </w:tr>
      <w:tr w:rsidR="00F97FEA" w:rsidRPr="00F97FEA" w14:paraId="47B5D86A"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30CA9561"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66D169A0" w14:textId="77777777" w:rsidR="00F97FEA" w:rsidRPr="00F97FEA" w:rsidRDefault="00F97FEA" w:rsidP="00123EE2">
            <w:pPr>
              <w:spacing w:line="240" w:lineRule="auto"/>
              <w:ind w:firstLine="0"/>
              <w:jc w:val="center"/>
              <w:rPr>
                <w:color w:val="000000"/>
                <w:szCs w:val="24"/>
              </w:rPr>
            </w:pPr>
            <w:r w:rsidRPr="00F97FEA">
              <w:rPr>
                <w:color w:val="000000"/>
                <w:szCs w:val="24"/>
              </w:rPr>
              <w:t>н3</w:t>
            </w:r>
          </w:p>
        </w:tc>
        <w:tc>
          <w:tcPr>
            <w:tcW w:w="1367" w:type="dxa"/>
            <w:tcBorders>
              <w:top w:val="nil"/>
              <w:left w:val="nil"/>
              <w:bottom w:val="single" w:sz="4" w:space="0" w:color="auto"/>
              <w:right w:val="single" w:sz="4" w:space="0" w:color="auto"/>
            </w:tcBorders>
            <w:shd w:val="clear" w:color="auto" w:fill="auto"/>
            <w:noWrap/>
            <w:vAlign w:val="center"/>
            <w:hideMark/>
          </w:tcPr>
          <w:p w14:paraId="0ACE1298" w14:textId="77777777" w:rsidR="00F97FEA" w:rsidRPr="00F97FEA" w:rsidRDefault="00F97FEA" w:rsidP="00123EE2">
            <w:pPr>
              <w:spacing w:line="240" w:lineRule="auto"/>
              <w:ind w:firstLine="0"/>
              <w:jc w:val="center"/>
              <w:rPr>
                <w:color w:val="000000"/>
                <w:szCs w:val="24"/>
              </w:rPr>
            </w:pPr>
            <w:r w:rsidRPr="00F97FEA">
              <w:rPr>
                <w:color w:val="000000"/>
                <w:szCs w:val="24"/>
              </w:rPr>
              <w:t>387213.67</w:t>
            </w:r>
          </w:p>
        </w:tc>
        <w:tc>
          <w:tcPr>
            <w:tcW w:w="1356" w:type="dxa"/>
            <w:tcBorders>
              <w:top w:val="nil"/>
              <w:left w:val="nil"/>
              <w:bottom w:val="single" w:sz="4" w:space="0" w:color="auto"/>
              <w:right w:val="single" w:sz="4" w:space="0" w:color="auto"/>
            </w:tcBorders>
            <w:shd w:val="clear" w:color="auto" w:fill="auto"/>
            <w:noWrap/>
            <w:vAlign w:val="center"/>
            <w:hideMark/>
          </w:tcPr>
          <w:p w14:paraId="1EAC012D" w14:textId="77777777" w:rsidR="00F97FEA" w:rsidRPr="00F97FEA" w:rsidRDefault="00F97FEA" w:rsidP="00123EE2">
            <w:pPr>
              <w:spacing w:line="240" w:lineRule="auto"/>
              <w:ind w:firstLine="0"/>
              <w:jc w:val="center"/>
              <w:rPr>
                <w:color w:val="000000"/>
                <w:szCs w:val="24"/>
              </w:rPr>
            </w:pPr>
            <w:r w:rsidRPr="00F97FEA">
              <w:rPr>
                <w:color w:val="000000"/>
                <w:szCs w:val="24"/>
              </w:rPr>
              <w:t>1296827.92</w:t>
            </w:r>
          </w:p>
        </w:tc>
      </w:tr>
      <w:tr w:rsidR="00F97FEA" w:rsidRPr="00F97FEA" w14:paraId="1E1AD65F"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263C35C6"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6EE7A98B" w14:textId="77777777" w:rsidR="00F97FEA" w:rsidRPr="00F97FEA" w:rsidRDefault="00F97FEA" w:rsidP="00123EE2">
            <w:pPr>
              <w:spacing w:line="240" w:lineRule="auto"/>
              <w:ind w:firstLine="0"/>
              <w:jc w:val="center"/>
              <w:rPr>
                <w:color w:val="000000"/>
                <w:szCs w:val="24"/>
              </w:rPr>
            </w:pPr>
            <w:r w:rsidRPr="00F97FEA">
              <w:rPr>
                <w:color w:val="000000"/>
                <w:szCs w:val="24"/>
              </w:rPr>
              <w:t>н4</w:t>
            </w:r>
          </w:p>
        </w:tc>
        <w:tc>
          <w:tcPr>
            <w:tcW w:w="1367" w:type="dxa"/>
            <w:tcBorders>
              <w:top w:val="nil"/>
              <w:left w:val="nil"/>
              <w:bottom w:val="single" w:sz="4" w:space="0" w:color="auto"/>
              <w:right w:val="single" w:sz="4" w:space="0" w:color="auto"/>
            </w:tcBorders>
            <w:shd w:val="clear" w:color="auto" w:fill="auto"/>
            <w:noWrap/>
            <w:vAlign w:val="center"/>
            <w:hideMark/>
          </w:tcPr>
          <w:p w14:paraId="486037AD" w14:textId="77777777" w:rsidR="00F97FEA" w:rsidRPr="00F97FEA" w:rsidRDefault="00F97FEA" w:rsidP="00123EE2">
            <w:pPr>
              <w:spacing w:line="240" w:lineRule="auto"/>
              <w:ind w:firstLine="0"/>
              <w:jc w:val="center"/>
              <w:rPr>
                <w:color w:val="000000"/>
                <w:szCs w:val="24"/>
              </w:rPr>
            </w:pPr>
            <w:r w:rsidRPr="00F97FEA">
              <w:rPr>
                <w:color w:val="000000"/>
                <w:szCs w:val="24"/>
              </w:rPr>
              <w:t>387221.13</w:t>
            </w:r>
          </w:p>
        </w:tc>
        <w:tc>
          <w:tcPr>
            <w:tcW w:w="1356" w:type="dxa"/>
            <w:tcBorders>
              <w:top w:val="nil"/>
              <w:left w:val="nil"/>
              <w:bottom w:val="single" w:sz="4" w:space="0" w:color="auto"/>
              <w:right w:val="single" w:sz="4" w:space="0" w:color="auto"/>
            </w:tcBorders>
            <w:shd w:val="clear" w:color="auto" w:fill="auto"/>
            <w:noWrap/>
            <w:vAlign w:val="center"/>
            <w:hideMark/>
          </w:tcPr>
          <w:p w14:paraId="2E44BD31" w14:textId="77777777" w:rsidR="00F97FEA" w:rsidRPr="00F97FEA" w:rsidRDefault="00F97FEA" w:rsidP="00123EE2">
            <w:pPr>
              <w:spacing w:line="240" w:lineRule="auto"/>
              <w:ind w:firstLine="0"/>
              <w:jc w:val="center"/>
              <w:rPr>
                <w:color w:val="000000"/>
                <w:szCs w:val="24"/>
              </w:rPr>
            </w:pPr>
            <w:r w:rsidRPr="00F97FEA">
              <w:rPr>
                <w:color w:val="000000"/>
                <w:szCs w:val="24"/>
              </w:rPr>
              <w:t>1296830.52</w:t>
            </w:r>
          </w:p>
        </w:tc>
      </w:tr>
      <w:tr w:rsidR="00F97FEA" w:rsidRPr="00F97FEA" w14:paraId="157BE92B"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069EBEA0"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1303B7E0" w14:textId="77777777" w:rsidR="00F97FEA" w:rsidRPr="00F97FEA" w:rsidRDefault="00F97FEA" w:rsidP="00123EE2">
            <w:pPr>
              <w:spacing w:line="240" w:lineRule="auto"/>
              <w:ind w:firstLine="0"/>
              <w:jc w:val="center"/>
              <w:rPr>
                <w:color w:val="000000"/>
                <w:szCs w:val="24"/>
              </w:rPr>
            </w:pPr>
            <w:r w:rsidRPr="00F97FEA">
              <w:rPr>
                <w:color w:val="000000"/>
                <w:szCs w:val="24"/>
              </w:rPr>
              <w:t>н5</w:t>
            </w:r>
          </w:p>
        </w:tc>
        <w:tc>
          <w:tcPr>
            <w:tcW w:w="1367" w:type="dxa"/>
            <w:tcBorders>
              <w:top w:val="nil"/>
              <w:left w:val="nil"/>
              <w:bottom w:val="single" w:sz="4" w:space="0" w:color="auto"/>
              <w:right w:val="single" w:sz="4" w:space="0" w:color="auto"/>
            </w:tcBorders>
            <w:shd w:val="clear" w:color="auto" w:fill="auto"/>
            <w:noWrap/>
            <w:vAlign w:val="center"/>
            <w:hideMark/>
          </w:tcPr>
          <w:p w14:paraId="10B1C540" w14:textId="77777777" w:rsidR="00F97FEA" w:rsidRPr="00F97FEA" w:rsidRDefault="00F97FEA" w:rsidP="00123EE2">
            <w:pPr>
              <w:spacing w:line="240" w:lineRule="auto"/>
              <w:ind w:firstLine="0"/>
              <w:jc w:val="center"/>
              <w:rPr>
                <w:color w:val="000000"/>
                <w:szCs w:val="24"/>
              </w:rPr>
            </w:pPr>
            <w:r w:rsidRPr="00F97FEA">
              <w:rPr>
                <w:color w:val="000000"/>
                <w:szCs w:val="24"/>
              </w:rPr>
              <w:t>387161</w:t>
            </w:r>
          </w:p>
        </w:tc>
        <w:tc>
          <w:tcPr>
            <w:tcW w:w="1356" w:type="dxa"/>
            <w:tcBorders>
              <w:top w:val="nil"/>
              <w:left w:val="nil"/>
              <w:bottom w:val="single" w:sz="4" w:space="0" w:color="auto"/>
              <w:right w:val="single" w:sz="4" w:space="0" w:color="auto"/>
            </w:tcBorders>
            <w:shd w:val="clear" w:color="auto" w:fill="auto"/>
            <w:noWrap/>
            <w:vAlign w:val="center"/>
            <w:hideMark/>
          </w:tcPr>
          <w:p w14:paraId="0EE8D68F" w14:textId="77777777" w:rsidR="00F97FEA" w:rsidRPr="00F97FEA" w:rsidRDefault="00F97FEA" w:rsidP="00123EE2">
            <w:pPr>
              <w:spacing w:line="240" w:lineRule="auto"/>
              <w:ind w:firstLine="0"/>
              <w:jc w:val="center"/>
              <w:rPr>
                <w:color w:val="000000"/>
                <w:szCs w:val="24"/>
              </w:rPr>
            </w:pPr>
            <w:r w:rsidRPr="00F97FEA">
              <w:rPr>
                <w:color w:val="000000"/>
                <w:szCs w:val="24"/>
              </w:rPr>
              <w:t>1297015.79</w:t>
            </w:r>
          </w:p>
        </w:tc>
      </w:tr>
      <w:tr w:rsidR="00F97FEA" w:rsidRPr="00F97FEA" w14:paraId="06279292"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4DACD975"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7B1F383D" w14:textId="77777777" w:rsidR="00F97FEA" w:rsidRPr="00F97FEA" w:rsidRDefault="00F97FEA" w:rsidP="00123EE2">
            <w:pPr>
              <w:spacing w:line="240" w:lineRule="auto"/>
              <w:ind w:firstLine="0"/>
              <w:jc w:val="center"/>
              <w:rPr>
                <w:color w:val="000000"/>
                <w:szCs w:val="24"/>
              </w:rPr>
            </w:pPr>
            <w:r w:rsidRPr="00F97FEA">
              <w:rPr>
                <w:color w:val="000000"/>
                <w:szCs w:val="24"/>
              </w:rPr>
              <w:t>н6</w:t>
            </w:r>
          </w:p>
        </w:tc>
        <w:tc>
          <w:tcPr>
            <w:tcW w:w="1367" w:type="dxa"/>
            <w:tcBorders>
              <w:top w:val="nil"/>
              <w:left w:val="nil"/>
              <w:bottom w:val="single" w:sz="4" w:space="0" w:color="auto"/>
              <w:right w:val="single" w:sz="4" w:space="0" w:color="auto"/>
            </w:tcBorders>
            <w:shd w:val="clear" w:color="auto" w:fill="auto"/>
            <w:noWrap/>
            <w:vAlign w:val="center"/>
            <w:hideMark/>
          </w:tcPr>
          <w:p w14:paraId="77BD7B16" w14:textId="77777777" w:rsidR="00F97FEA" w:rsidRPr="00F97FEA" w:rsidRDefault="00F97FEA" w:rsidP="00123EE2">
            <w:pPr>
              <w:spacing w:line="240" w:lineRule="auto"/>
              <w:ind w:firstLine="0"/>
              <w:jc w:val="center"/>
              <w:rPr>
                <w:color w:val="000000"/>
                <w:szCs w:val="24"/>
              </w:rPr>
            </w:pPr>
            <w:r w:rsidRPr="00F97FEA">
              <w:rPr>
                <w:color w:val="000000"/>
                <w:szCs w:val="24"/>
              </w:rPr>
              <w:t>387125.32</w:t>
            </w:r>
          </w:p>
        </w:tc>
        <w:tc>
          <w:tcPr>
            <w:tcW w:w="1356" w:type="dxa"/>
            <w:tcBorders>
              <w:top w:val="nil"/>
              <w:left w:val="nil"/>
              <w:bottom w:val="single" w:sz="4" w:space="0" w:color="auto"/>
              <w:right w:val="single" w:sz="4" w:space="0" w:color="auto"/>
            </w:tcBorders>
            <w:shd w:val="clear" w:color="auto" w:fill="auto"/>
            <w:noWrap/>
            <w:vAlign w:val="center"/>
            <w:hideMark/>
          </w:tcPr>
          <w:p w14:paraId="3B27EFCE" w14:textId="77777777" w:rsidR="00F97FEA" w:rsidRPr="00F97FEA" w:rsidRDefault="00F97FEA" w:rsidP="00123EE2">
            <w:pPr>
              <w:spacing w:line="240" w:lineRule="auto"/>
              <w:ind w:firstLine="0"/>
              <w:jc w:val="center"/>
              <w:rPr>
                <w:color w:val="000000"/>
                <w:szCs w:val="24"/>
              </w:rPr>
            </w:pPr>
            <w:r w:rsidRPr="00F97FEA">
              <w:rPr>
                <w:color w:val="000000"/>
                <w:szCs w:val="24"/>
              </w:rPr>
              <w:t>1297072.76</w:t>
            </w:r>
          </w:p>
        </w:tc>
      </w:tr>
      <w:tr w:rsidR="00F97FEA" w:rsidRPr="00F97FEA" w14:paraId="7BE15B8E"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372EB19F"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1560FEA6" w14:textId="77777777" w:rsidR="00F97FEA" w:rsidRPr="00F97FEA" w:rsidRDefault="00F97FEA" w:rsidP="00123EE2">
            <w:pPr>
              <w:spacing w:line="240" w:lineRule="auto"/>
              <w:ind w:firstLine="0"/>
              <w:jc w:val="center"/>
              <w:rPr>
                <w:color w:val="000000"/>
                <w:szCs w:val="24"/>
              </w:rPr>
            </w:pPr>
            <w:r w:rsidRPr="00F97FEA">
              <w:rPr>
                <w:color w:val="000000"/>
                <w:szCs w:val="24"/>
              </w:rPr>
              <w:t>н7</w:t>
            </w:r>
          </w:p>
        </w:tc>
        <w:tc>
          <w:tcPr>
            <w:tcW w:w="1367" w:type="dxa"/>
            <w:tcBorders>
              <w:top w:val="nil"/>
              <w:left w:val="nil"/>
              <w:bottom w:val="single" w:sz="4" w:space="0" w:color="auto"/>
              <w:right w:val="single" w:sz="4" w:space="0" w:color="auto"/>
            </w:tcBorders>
            <w:shd w:val="clear" w:color="auto" w:fill="auto"/>
            <w:noWrap/>
            <w:vAlign w:val="center"/>
            <w:hideMark/>
          </w:tcPr>
          <w:p w14:paraId="4515F0A2" w14:textId="77777777" w:rsidR="00F97FEA" w:rsidRPr="00F97FEA" w:rsidRDefault="00F97FEA" w:rsidP="00123EE2">
            <w:pPr>
              <w:spacing w:line="240" w:lineRule="auto"/>
              <w:ind w:firstLine="0"/>
              <w:jc w:val="center"/>
              <w:rPr>
                <w:color w:val="000000"/>
                <w:szCs w:val="24"/>
              </w:rPr>
            </w:pPr>
            <w:r w:rsidRPr="00F97FEA">
              <w:rPr>
                <w:color w:val="000000"/>
                <w:szCs w:val="24"/>
              </w:rPr>
              <w:t>386999.5</w:t>
            </w:r>
          </w:p>
        </w:tc>
        <w:tc>
          <w:tcPr>
            <w:tcW w:w="1356" w:type="dxa"/>
            <w:tcBorders>
              <w:top w:val="nil"/>
              <w:left w:val="nil"/>
              <w:bottom w:val="single" w:sz="4" w:space="0" w:color="auto"/>
              <w:right w:val="single" w:sz="4" w:space="0" w:color="auto"/>
            </w:tcBorders>
            <w:shd w:val="clear" w:color="auto" w:fill="auto"/>
            <w:noWrap/>
            <w:vAlign w:val="center"/>
            <w:hideMark/>
          </w:tcPr>
          <w:p w14:paraId="75BD57E1" w14:textId="77777777" w:rsidR="00F97FEA" w:rsidRPr="00F97FEA" w:rsidRDefault="00F97FEA" w:rsidP="00123EE2">
            <w:pPr>
              <w:spacing w:line="240" w:lineRule="auto"/>
              <w:ind w:firstLine="0"/>
              <w:jc w:val="center"/>
              <w:rPr>
                <w:color w:val="000000"/>
                <w:szCs w:val="24"/>
              </w:rPr>
            </w:pPr>
            <w:r w:rsidRPr="00F97FEA">
              <w:rPr>
                <w:color w:val="000000"/>
                <w:szCs w:val="24"/>
              </w:rPr>
              <w:t>1297040.28</w:t>
            </w:r>
          </w:p>
        </w:tc>
      </w:tr>
      <w:tr w:rsidR="00F97FEA" w:rsidRPr="00F97FEA" w14:paraId="2D2AC74D"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0F824A81"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1470EA58" w14:textId="77777777" w:rsidR="00F97FEA" w:rsidRPr="00F97FEA" w:rsidRDefault="00F97FEA" w:rsidP="00123EE2">
            <w:pPr>
              <w:spacing w:line="240" w:lineRule="auto"/>
              <w:ind w:firstLine="0"/>
              <w:jc w:val="center"/>
              <w:rPr>
                <w:color w:val="000000"/>
                <w:szCs w:val="24"/>
              </w:rPr>
            </w:pPr>
            <w:r w:rsidRPr="00F97FEA">
              <w:rPr>
                <w:color w:val="000000"/>
                <w:szCs w:val="24"/>
              </w:rPr>
              <w:t>н8</w:t>
            </w:r>
          </w:p>
        </w:tc>
        <w:tc>
          <w:tcPr>
            <w:tcW w:w="1367" w:type="dxa"/>
            <w:tcBorders>
              <w:top w:val="nil"/>
              <w:left w:val="nil"/>
              <w:bottom w:val="single" w:sz="4" w:space="0" w:color="auto"/>
              <w:right w:val="single" w:sz="4" w:space="0" w:color="auto"/>
            </w:tcBorders>
            <w:shd w:val="clear" w:color="auto" w:fill="auto"/>
            <w:noWrap/>
            <w:vAlign w:val="center"/>
            <w:hideMark/>
          </w:tcPr>
          <w:p w14:paraId="4ADADD47" w14:textId="77777777" w:rsidR="00F97FEA" w:rsidRPr="00F97FEA" w:rsidRDefault="00F97FEA" w:rsidP="00123EE2">
            <w:pPr>
              <w:spacing w:line="240" w:lineRule="auto"/>
              <w:ind w:firstLine="0"/>
              <w:jc w:val="center"/>
              <w:rPr>
                <w:color w:val="000000"/>
                <w:szCs w:val="24"/>
              </w:rPr>
            </w:pPr>
            <w:r w:rsidRPr="00F97FEA">
              <w:rPr>
                <w:color w:val="000000"/>
                <w:szCs w:val="24"/>
              </w:rPr>
              <w:t>386989.08</w:t>
            </w:r>
          </w:p>
        </w:tc>
        <w:tc>
          <w:tcPr>
            <w:tcW w:w="1356" w:type="dxa"/>
            <w:tcBorders>
              <w:top w:val="nil"/>
              <w:left w:val="nil"/>
              <w:bottom w:val="single" w:sz="4" w:space="0" w:color="auto"/>
              <w:right w:val="single" w:sz="4" w:space="0" w:color="auto"/>
            </w:tcBorders>
            <w:shd w:val="clear" w:color="auto" w:fill="auto"/>
            <w:noWrap/>
            <w:vAlign w:val="center"/>
            <w:hideMark/>
          </w:tcPr>
          <w:p w14:paraId="4967C62F" w14:textId="77777777" w:rsidR="00F97FEA" w:rsidRPr="00F97FEA" w:rsidRDefault="00F97FEA" w:rsidP="00123EE2">
            <w:pPr>
              <w:spacing w:line="240" w:lineRule="auto"/>
              <w:ind w:firstLine="0"/>
              <w:jc w:val="center"/>
              <w:rPr>
                <w:color w:val="000000"/>
                <w:szCs w:val="24"/>
              </w:rPr>
            </w:pPr>
            <w:r w:rsidRPr="00F97FEA">
              <w:rPr>
                <w:color w:val="000000"/>
                <w:szCs w:val="24"/>
              </w:rPr>
              <w:t>1297056.51</w:t>
            </w:r>
          </w:p>
        </w:tc>
      </w:tr>
      <w:tr w:rsidR="00F97FEA" w:rsidRPr="00F97FEA" w14:paraId="10068D24"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5D2CA0B9"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141ECB8D" w14:textId="77777777" w:rsidR="00F97FEA" w:rsidRPr="00F97FEA" w:rsidRDefault="00F97FEA" w:rsidP="00123EE2">
            <w:pPr>
              <w:spacing w:line="240" w:lineRule="auto"/>
              <w:ind w:firstLine="0"/>
              <w:jc w:val="center"/>
              <w:rPr>
                <w:color w:val="000000"/>
                <w:szCs w:val="24"/>
              </w:rPr>
            </w:pPr>
            <w:r w:rsidRPr="00F97FEA">
              <w:rPr>
                <w:color w:val="000000"/>
                <w:szCs w:val="24"/>
              </w:rPr>
              <w:t>н9</w:t>
            </w:r>
          </w:p>
        </w:tc>
        <w:tc>
          <w:tcPr>
            <w:tcW w:w="1367" w:type="dxa"/>
            <w:tcBorders>
              <w:top w:val="nil"/>
              <w:left w:val="nil"/>
              <w:bottom w:val="single" w:sz="4" w:space="0" w:color="auto"/>
              <w:right w:val="single" w:sz="4" w:space="0" w:color="auto"/>
            </w:tcBorders>
            <w:shd w:val="clear" w:color="auto" w:fill="auto"/>
            <w:noWrap/>
            <w:vAlign w:val="center"/>
            <w:hideMark/>
          </w:tcPr>
          <w:p w14:paraId="7C739ABD" w14:textId="77777777" w:rsidR="00F97FEA" w:rsidRPr="00F97FEA" w:rsidRDefault="00F97FEA" w:rsidP="00123EE2">
            <w:pPr>
              <w:spacing w:line="240" w:lineRule="auto"/>
              <w:ind w:firstLine="0"/>
              <w:jc w:val="center"/>
              <w:rPr>
                <w:color w:val="000000"/>
                <w:szCs w:val="24"/>
              </w:rPr>
            </w:pPr>
            <w:r w:rsidRPr="00F97FEA">
              <w:rPr>
                <w:color w:val="000000"/>
                <w:szCs w:val="24"/>
              </w:rPr>
              <w:t>386803.04</w:t>
            </w:r>
          </w:p>
        </w:tc>
        <w:tc>
          <w:tcPr>
            <w:tcW w:w="1356" w:type="dxa"/>
            <w:tcBorders>
              <w:top w:val="nil"/>
              <w:left w:val="nil"/>
              <w:bottom w:val="single" w:sz="4" w:space="0" w:color="auto"/>
              <w:right w:val="single" w:sz="4" w:space="0" w:color="auto"/>
            </w:tcBorders>
            <w:shd w:val="clear" w:color="auto" w:fill="auto"/>
            <w:noWrap/>
            <w:vAlign w:val="center"/>
            <w:hideMark/>
          </w:tcPr>
          <w:p w14:paraId="7A043F8A" w14:textId="77777777" w:rsidR="00F97FEA" w:rsidRPr="00F97FEA" w:rsidRDefault="00F97FEA" w:rsidP="00123EE2">
            <w:pPr>
              <w:spacing w:line="240" w:lineRule="auto"/>
              <w:ind w:firstLine="0"/>
              <w:jc w:val="center"/>
              <w:rPr>
                <w:color w:val="000000"/>
                <w:szCs w:val="24"/>
              </w:rPr>
            </w:pPr>
            <w:r w:rsidRPr="00F97FEA">
              <w:rPr>
                <w:color w:val="000000"/>
                <w:szCs w:val="24"/>
              </w:rPr>
              <w:t>1297346.49</w:t>
            </w:r>
          </w:p>
        </w:tc>
      </w:tr>
      <w:tr w:rsidR="00F97FEA" w:rsidRPr="00F97FEA" w14:paraId="54E1DE3B"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6661693B"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420EDD64" w14:textId="77777777" w:rsidR="00F97FEA" w:rsidRPr="00F97FEA" w:rsidRDefault="00F97FEA" w:rsidP="00123EE2">
            <w:pPr>
              <w:spacing w:line="240" w:lineRule="auto"/>
              <w:ind w:firstLine="0"/>
              <w:jc w:val="center"/>
              <w:rPr>
                <w:color w:val="000000"/>
                <w:szCs w:val="24"/>
              </w:rPr>
            </w:pPr>
            <w:r w:rsidRPr="00F97FEA">
              <w:rPr>
                <w:color w:val="000000"/>
                <w:szCs w:val="24"/>
              </w:rPr>
              <w:t>н10</w:t>
            </w:r>
          </w:p>
        </w:tc>
        <w:tc>
          <w:tcPr>
            <w:tcW w:w="1367" w:type="dxa"/>
            <w:tcBorders>
              <w:top w:val="nil"/>
              <w:left w:val="nil"/>
              <w:bottom w:val="single" w:sz="4" w:space="0" w:color="auto"/>
              <w:right w:val="single" w:sz="4" w:space="0" w:color="auto"/>
            </w:tcBorders>
            <w:shd w:val="clear" w:color="auto" w:fill="auto"/>
            <w:noWrap/>
            <w:vAlign w:val="center"/>
            <w:hideMark/>
          </w:tcPr>
          <w:p w14:paraId="4F5020D1" w14:textId="77777777" w:rsidR="00F97FEA" w:rsidRPr="00F97FEA" w:rsidRDefault="00F97FEA" w:rsidP="00123EE2">
            <w:pPr>
              <w:spacing w:line="240" w:lineRule="auto"/>
              <w:ind w:firstLine="0"/>
              <w:jc w:val="center"/>
              <w:rPr>
                <w:color w:val="000000"/>
                <w:szCs w:val="24"/>
              </w:rPr>
            </w:pPr>
            <w:r w:rsidRPr="00F97FEA">
              <w:rPr>
                <w:color w:val="000000"/>
                <w:szCs w:val="24"/>
              </w:rPr>
              <w:t>386788.2</w:t>
            </w:r>
          </w:p>
        </w:tc>
        <w:tc>
          <w:tcPr>
            <w:tcW w:w="1356" w:type="dxa"/>
            <w:tcBorders>
              <w:top w:val="nil"/>
              <w:left w:val="nil"/>
              <w:bottom w:val="single" w:sz="4" w:space="0" w:color="auto"/>
              <w:right w:val="single" w:sz="4" w:space="0" w:color="auto"/>
            </w:tcBorders>
            <w:shd w:val="clear" w:color="auto" w:fill="auto"/>
            <w:noWrap/>
            <w:vAlign w:val="center"/>
            <w:hideMark/>
          </w:tcPr>
          <w:p w14:paraId="5007C372" w14:textId="77777777" w:rsidR="00F97FEA" w:rsidRPr="00F97FEA" w:rsidRDefault="00F97FEA" w:rsidP="00123EE2">
            <w:pPr>
              <w:spacing w:line="240" w:lineRule="auto"/>
              <w:ind w:firstLine="0"/>
              <w:jc w:val="center"/>
              <w:rPr>
                <w:color w:val="000000"/>
                <w:szCs w:val="24"/>
              </w:rPr>
            </w:pPr>
            <w:r w:rsidRPr="00F97FEA">
              <w:rPr>
                <w:color w:val="000000"/>
                <w:szCs w:val="24"/>
              </w:rPr>
              <w:t>1297339.57</w:t>
            </w:r>
          </w:p>
        </w:tc>
      </w:tr>
      <w:tr w:rsidR="00F97FEA" w:rsidRPr="00F97FEA" w14:paraId="6F404721"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781753E6"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31FA8FEC" w14:textId="77777777" w:rsidR="00F97FEA" w:rsidRPr="00F97FEA" w:rsidRDefault="00F97FEA" w:rsidP="00123EE2">
            <w:pPr>
              <w:spacing w:line="240" w:lineRule="auto"/>
              <w:ind w:firstLine="0"/>
              <w:jc w:val="center"/>
              <w:rPr>
                <w:color w:val="000000"/>
                <w:szCs w:val="24"/>
              </w:rPr>
            </w:pPr>
            <w:r w:rsidRPr="00F97FEA">
              <w:rPr>
                <w:color w:val="000000"/>
                <w:szCs w:val="24"/>
              </w:rPr>
              <w:t>н11</w:t>
            </w:r>
          </w:p>
        </w:tc>
        <w:tc>
          <w:tcPr>
            <w:tcW w:w="1367" w:type="dxa"/>
            <w:tcBorders>
              <w:top w:val="nil"/>
              <w:left w:val="nil"/>
              <w:bottom w:val="single" w:sz="4" w:space="0" w:color="auto"/>
              <w:right w:val="single" w:sz="4" w:space="0" w:color="auto"/>
            </w:tcBorders>
            <w:shd w:val="clear" w:color="auto" w:fill="auto"/>
            <w:noWrap/>
            <w:vAlign w:val="center"/>
            <w:hideMark/>
          </w:tcPr>
          <w:p w14:paraId="747023D4" w14:textId="77777777" w:rsidR="00F97FEA" w:rsidRPr="00F97FEA" w:rsidRDefault="00F97FEA" w:rsidP="00123EE2">
            <w:pPr>
              <w:spacing w:line="240" w:lineRule="auto"/>
              <w:ind w:firstLine="0"/>
              <w:jc w:val="center"/>
              <w:rPr>
                <w:color w:val="000000"/>
                <w:szCs w:val="24"/>
              </w:rPr>
            </w:pPr>
            <w:r w:rsidRPr="00F97FEA">
              <w:rPr>
                <w:color w:val="000000"/>
                <w:szCs w:val="24"/>
              </w:rPr>
              <w:t>386761.71</w:t>
            </w:r>
          </w:p>
        </w:tc>
        <w:tc>
          <w:tcPr>
            <w:tcW w:w="1356" w:type="dxa"/>
            <w:tcBorders>
              <w:top w:val="nil"/>
              <w:left w:val="nil"/>
              <w:bottom w:val="single" w:sz="4" w:space="0" w:color="auto"/>
              <w:right w:val="single" w:sz="4" w:space="0" w:color="auto"/>
            </w:tcBorders>
            <w:shd w:val="clear" w:color="auto" w:fill="auto"/>
            <w:noWrap/>
            <w:vAlign w:val="center"/>
            <w:hideMark/>
          </w:tcPr>
          <w:p w14:paraId="0D1B66B8" w14:textId="77777777" w:rsidR="00F97FEA" w:rsidRPr="00F97FEA" w:rsidRDefault="00F97FEA" w:rsidP="00123EE2">
            <w:pPr>
              <w:spacing w:line="240" w:lineRule="auto"/>
              <w:ind w:firstLine="0"/>
              <w:jc w:val="center"/>
              <w:rPr>
                <w:color w:val="000000"/>
                <w:szCs w:val="24"/>
              </w:rPr>
            </w:pPr>
            <w:r w:rsidRPr="00F97FEA">
              <w:rPr>
                <w:color w:val="000000"/>
                <w:szCs w:val="24"/>
              </w:rPr>
              <w:t>1297327.22</w:t>
            </w:r>
          </w:p>
        </w:tc>
      </w:tr>
      <w:tr w:rsidR="00F97FEA" w:rsidRPr="00F97FEA" w14:paraId="7BDCDDCA"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0FF5B63A"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605C7EA6" w14:textId="77777777" w:rsidR="00F97FEA" w:rsidRPr="00F97FEA" w:rsidRDefault="00F97FEA" w:rsidP="00123EE2">
            <w:pPr>
              <w:spacing w:line="240" w:lineRule="auto"/>
              <w:ind w:firstLine="0"/>
              <w:jc w:val="center"/>
              <w:rPr>
                <w:color w:val="000000"/>
                <w:szCs w:val="24"/>
              </w:rPr>
            </w:pPr>
            <w:r w:rsidRPr="00F97FEA">
              <w:rPr>
                <w:color w:val="000000"/>
                <w:szCs w:val="24"/>
              </w:rPr>
              <w:t>н12</w:t>
            </w:r>
          </w:p>
        </w:tc>
        <w:tc>
          <w:tcPr>
            <w:tcW w:w="1367" w:type="dxa"/>
            <w:tcBorders>
              <w:top w:val="nil"/>
              <w:left w:val="nil"/>
              <w:bottom w:val="single" w:sz="4" w:space="0" w:color="auto"/>
              <w:right w:val="single" w:sz="4" w:space="0" w:color="auto"/>
            </w:tcBorders>
            <w:shd w:val="clear" w:color="auto" w:fill="auto"/>
            <w:noWrap/>
            <w:vAlign w:val="center"/>
            <w:hideMark/>
          </w:tcPr>
          <w:p w14:paraId="57738D41" w14:textId="77777777" w:rsidR="00F97FEA" w:rsidRPr="00F97FEA" w:rsidRDefault="00F97FEA" w:rsidP="00123EE2">
            <w:pPr>
              <w:spacing w:line="240" w:lineRule="auto"/>
              <w:ind w:firstLine="0"/>
              <w:jc w:val="center"/>
              <w:rPr>
                <w:color w:val="000000"/>
                <w:szCs w:val="24"/>
              </w:rPr>
            </w:pPr>
            <w:r w:rsidRPr="00F97FEA">
              <w:rPr>
                <w:color w:val="000000"/>
                <w:szCs w:val="24"/>
              </w:rPr>
              <w:t>386734.52</w:t>
            </w:r>
          </w:p>
        </w:tc>
        <w:tc>
          <w:tcPr>
            <w:tcW w:w="1356" w:type="dxa"/>
            <w:tcBorders>
              <w:top w:val="nil"/>
              <w:left w:val="nil"/>
              <w:bottom w:val="single" w:sz="4" w:space="0" w:color="auto"/>
              <w:right w:val="single" w:sz="4" w:space="0" w:color="auto"/>
            </w:tcBorders>
            <w:shd w:val="clear" w:color="auto" w:fill="auto"/>
            <w:noWrap/>
            <w:vAlign w:val="center"/>
            <w:hideMark/>
          </w:tcPr>
          <w:p w14:paraId="06FEE67C" w14:textId="77777777" w:rsidR="00F97FEA" w:rsidRPr="00F97FEA" w:rsidRDefault="00F97FEA" w:rsidP="00123EE2">
            <w:pPr>
              <w:spacing w:line="240" w:lineRule="auto"/>
              <w:ind w:firstLine="0"/>
              <w:jc w:val="center"/>
              <w:rPr>
                <w:color w:val="000000"/>
                <w:szCs w:val="24"/>
              </w:rPr>
            </w:pPr>
            <w:r w:rsidRPr="00F97FEA">
              <w:rPr>
                <w:color w:val="000000"/>
                <w:szCs w:val="24"/>
              </w:rPr>
              <w:t>1297314.54</w:t>
            </w:r>
          </w:p>
        </w:tc>
      </w:tr>
      <w:tr w:rsidR="00F97FEA" w:rsidRPr="00F97FEA" w14:paraId="7D78A12F"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633577CE"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1542098F" w14:textId="77777777" w:rsidR="00F97FEA" w:rsidRPr="00F97FEA" w:rsidRDefault="00F97FEA" w:rsidP="00123EE2">
            <w:pPr>
              <w:spacing w:line="240" w:lineRule="auto"/>
              <w:ind w:firstLine="0"/>
              <w:jc w:val="center"/>
              <w:rPr>
                <w:color w:val="000000"/>
                <w:szCs w:val="24"/>
              </w:rPr>
            </w:pPr>
            <w:r w:rsidRPr="00F97FEA">
              <w:rPr>
                <w:color w:val="000000"/>
                <w:szCs w:val="24"/>
              </w:rPr>
              <w:t>н13</w:t>
            </w:r>
          </w:p>
        </w:tc>
        <w:tc>
          <w:tcPr>
            <w:tcW w:w="1367" w:type="dxa"/>
            <w:tcBorders>
              <w:top w:val="nil"/>
              <w:left w:val="nil"/>
              <w:bottom w:val="single" w:sz="4" w:space="0" w:color="auto"/>
              <w:right w:val="single" w:sz="4" w:space="0" w:color="auto"/>
            </w:tcBorders>
            <w:shd w:val="clear" w:color="auto" w:fill="auto"/>
            <w:noWrap/>
            <w:vAlign w:val="center"/>
            <w:hideMark/>
          </w:tcPr>
          <w:p w14:paraId="21755FC2" w14:textId="77777777" w:rsidR="00F97FEA" w:rsidRPr="00F97FEA" w:rsidRDefault="00F97FEA" w:rsidP="00123EE2">
            <w:pPr>
              <w:spacing w:line="240" w:lineRule="auto"/>
              <w:ind w:firstLine="0"/>
              <w:jc w:val="center"/>
              <w:rPr>
                <w:color w:val="000000"/>
                <w:szCs w:val="24"/>
              </w:rPr>
            </w:pPr>
            <w:r w:rsidRPr="00F97FEA">
              <w:rPr>
                <w:color w:val="000000"/>
                <w:szCs w:val="24"/>
              </w:rPr>
              <w:t>386710.24</w:t>
            </w:r>
          </w:p>
        </w:tc>
        <w:tc>
          <w:tcPr>
            <w:tcW w:w="1356" w:type="dxa"/>
            <w:tcBorders>
              <w:top w:val="nil"/>
              <w:left w:val="nil"/>
              <w:bottom w:val="single" w:sz="4" w:space="0" w:color="auto"/>
              <w:right w:val="single" w:sz="4" w:space="0" w:color="auto"/>
            </w:tcBorders>
            <w:shd w:val="clear" w:color="auto" w:fill="auto"/>
            <w:noWrap/>
            <w:vAlign w:val="center"/>
            <w:hideMark/>
          </w:tcPr>
          <w:p w14:paraId="2EE760C8" w14:textId="77777777" w:rsidR="00F97FEA" w:rsidRPr="00F97FEA" w:rsidRDefault="00F97FEA" w:rsidP="00123EE2">
            <w:pPr>
              <w:spacing w:line="240" w:lineRule="auto"/>
              <w:ind w:firstLine="0"/>
              <w:jc w:val="center"/>
              <w:rPr>
                <w:color w:val="000000"/>
                <w:szCs w:val="24"/>
              </w:rPr>
            </w:pPr>
            <w:r w:rsidRPr="00F97FEA">
              <w:rPr>
                <w:color w:val="000000"/>
                <w:szCs w:val="24"/>
              </w:rPr>
              <w:t>1297303.22</w:t>
            </w:r>
          </w:p>
        </w:tc>
      </w:tr>
      <w:tr w:rsidR="00F97FEA" w:rsidRPr="00F97FEA" w14:paraId="69866964"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17CC81B0"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1B97E8EC" w14:textId="77777777" w:rsidR="00F97FEA" w:rsidRPr="00F97FEA" w:rsidRDefault="00F97FEA" w:rsidP="00123EE2">
            <w:pPr>
              <w:spacing w:line="240" w:lineRule="auto"/>
              <w:ind w:firstLine="0"/>
              <w:jc w:val="center"/>
              <w:rPr>
                <w:color w:val="000000"/>
                <w:szCs w:val="24"/>
              </w:rPr>
            </w:pPr>
            <w:r w:rsidRPr="00F97FEA">
              <w:rPr>
                <w:color w:val="000000"/>
                <w:szCs w:val="24"/>
              </w:rPr>
              <w:t>н14</w:t>
            </w:r>
          </w:p>
        </w:tc>
        <w:tc>
          <w:tcPr>
            <w:tcW w:w="1367" w:type="dxa"/>
            <w:tcBorders>
              <w:top w:val="nil"/>
              <w:left w:val="nil"/>
              <w:bottom w:val="single" w:sz="4" w:space="0" w:color="auto"/>
              <w:right w:val="single" w:sz="4" w:space="0" w:color="auto"/>
            </w:tcBorders>
            <w:shd w:val="clear" w:color="auto" w:fill="auto"/>
            <w:noWrap/>
            <w:vAlign w:val="center"/>
            <w:hideMark/>
          </w:tcPr>
          <w:p w14:paraId="2DCF711D" w14:textId="77777777" w:rsidR="00F97FEA" w:rsidRPr="00F97FEA" w:rsidRDefault="00F97FEA" w:rsidP="00123EE2">
            <w:pPr>
              <w:spacing w:line="240" w:lineRule="auto"/>
              <w:ind w:firstLine="0"/>
              <w:jc w:val="center"/>
              <w:rPr>
                <w:color w:val="000000"/>
                <w:szCs w:val="24"/>
              </w:rPr>
            </w:pPr>
            <w:r w:rsidRPr="00F97FEA">
              <w:rPr>
                <w:color w:val="000000"/>
                <w:szCs w:val="24"/>
              </w:rPr>
              <w:t>386701.07</w:t>
            </w:r>
          </w:p>
        </w:tc>
        <w:tc>
          <w:tcPr>
            <w:tcW w:w="1356" w:type="dxa"/>
            <w:tcBorders>
              <w:top w:val="nil"/>
              <w:left w:val="nil"/>
              <w:bottom w:val="single" w:sz="4" w:space="0" w:color="auto"/>
              <w:right w:val="single" w:sz="4" w:space="0" w:color="auto"/>
            </w:tcBorders>
            <w:shd w:val="clear" w:color="auto" w:fill="auto"/>
            <w:noWrap/>
            <w:vAlign w:val="center"/>
            <w:hideMark/>
          </w:tcPr>
          <w:p w14:paraId="0A33350A" w14:textId="77777777" w:rsidR="00F97FEA" w:rsidRPr="00F97FEA" w:rsidRDefault="00F97FEA" w:rsidP="00123EE2">
            <w:pPr>
              <w:spacing w:line="240" w:lineRule="auto"/>
              <w:ind w:firstLine="0"/>
              <w:jc w:val="center"/>
              <w:rPr>
                <w:color w:val="000000"/>
                <w:szCs w:val="24"/>
              </w:rPr>
            </w:pPr>
            <w:r w:rsidRPr="00F97FEA">
              <w:rPr>
                <w:color w:val="000000"/>
                <w:szCs w:val="24"/>
              </w:rPr>
              <w:t>1297322.44</w:t>
            </w:r>
          </w:p>
        </w:tc>
      </w:tr>
      <w:tr w:rsidR="00F97FEA" w:rsidRPr="00F97FEA" w14:paraId="6202A34E"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64861A56"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07AD3C7F" w14:textId="77777777" w:rsidR="00F97FEA" w:rsidRPr="00F97FEA" w:rsidRDefault="00F97FEA" w:rsidP="00123EE2">
            <w:pPr>
              <w:spacing w:line="240" w:lineRule="auto"/>
              <w:ind w:firstLine="0"/>
              <w:jc w:val="center"/>
              <w:rPr>
                <w:color w:val="000000"/>
                <w:szCs w:val="24"/>
              </w:rPr>
            </w:pPr>
            <w:r w:rsidRPr="00F97FEA">
              <w:rPr>
                <w:color w:val="000000"/>
                <w:szCs w:val="24"/>
              </w:rPr>
              <w:t>н15</w:t>
            </w:r>
          </w:p>
        </w:tc>
        <w:tc>
          <w:tcPr>
            <w:tcW w:w="1367" w:type="dxa"/>
            <w:tcBorders>
              <w:top w:val="nil"/>
              <w:left w:val="nil"/>
              <w:bottom w:val="single" w:sz="4" w:space="0" w:color="auto"/>
              <w:right w:val="single" w:sz="4" w:space="0" w:color="auto"/>
            </w:tcBorders>
            <w:shd w:val="clear" w:color="auto" w:fill="auto"/>
            <w:noWrap/>
            <w:vAlign w:val="center"/>
            <w:hideMark/>
          </w:tcPr>
          <w:p w14:paraId="1BF69327" w14:textId="77777777" w:rsidR="00F97FEA" w:rsidRPr="00F97FEA" w:rsidRDefault="00F97FEA" w:rsidP="00123EE2">
            <w:pPr>
              <w:spacing w:line="240" w:lineRule="auto"/>
              <w:ind w:firstLine="0"/>
              <w:jc w:val="center"/>
              <w:rPr>
                <w:color w:val="000000"/>
                <w:szCs w:val="24"/>
              </w:rPr>
            </w:pPr>
            <w:r w:rsidRPr="00F97FEA">
              <w:rPr>
                <w:color w:val="000000"/>
                <w:szCs w:val="24"/>
              </w:rPr>
              <w:t>386684.22</w:t>
            </w:r>
          </w:p>
        </w:tc>
        <w:tc>
          <w:tcPr>
            <w:tcW w:w="1356" w:type="dxa"/>
            <w:tcBorders>
              <w:top w:val="nil"/>
              <w:left w:val="nil"/>
              <w:bottom w:val="single" w:sz="4" w:space="0" w:color="auto"/>
              <w:right w:val="single" w:sz="4" w:space="0" w:color="auto"/>
            </w:tcBorders>
            <w:shd w:val="clear" w:color="auto" w:fill="auto"/>
            <w:noWrap/>
            <w:vAlign w:val="center"/>
            <w:hideMark/>
          </w:tcPr>
          <w:p w14:paraId="5D780FCA" w14:textId="77777777" w:rsidR="00F97FEA" w:rsidRPr="00F97FEA" w:rsidRDefault="00F97FEA" w:rsidP="00123EE2">
            <w:pPr>
              <w:spacing w:line="240" w:lineRule="auto"/>
              <w:ind w:firstLine="0"/>
              <w:jc w:val="center"/>
              <w:rPr>
                <w:color w:val="000000"/>
                <w:szCs w:val="24"/>
              </w:rPr>
            </w:pPr>
            <w:r w:rsidRPr="00F97FEA">
              <w:rPr>
                <w:color w:val="000000"/>
                <w:szCs w:val="24"/>
              </w:rPr>
              <w:t>1297345.97</w:t>
            </w:r>
          </w:p>
        </w:tc>
      </w:tr>
      <w:tr w:rsidR="00F97FEA" w:rsidRPr="00F97FEA" w14:paraId="53F0C671"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1A3FC8E5"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1C0ABFB4" w14:textId="77777777" w:rsidR="00F97FEA" w:rsidRPr="00F97FEA" w:rsidRDefault="00F97FEA" w:rsidP="00123EE2">
            <w:pPr>
              <w:spacing w:line="240" w:lineRule="auto"/>
              <w:ind w:firstLine="0"/>
              <w:jc w:val="center"/>
              <w:rPr>
                <w:color w:val="000000"/>
                <w:szCs w:val="24"/>
              </w:rPr>
            </w:pPr>
            <w:r w:rsidRPr="00F97FEA">
              <w:rPr>
                <w:color w:val="000000"/>
                <w:szCs w:val="24"/>
              </w:rPr>
              <w:t>н16</w:t>
            </w:r>
          </w:p>
        </w:tc>
        <w:tc>
          <w:tcPr>
            <w:tcW w:w="1367" w:type="dxa"/>
            <w:tcBorders>
              <w:top w:val="nil"/>
              <w:left w:val="nil"/>
              <w:bottom w:val="single" w:sz="4" w:space="0" w:color="auto"/>
              <w:right w:val="single" w:sz="4" w:space="0" w:color="auto"/>
            </w:tcBorders>
            <w:shd w:val="clear" w:color="auto" w:fill="auto"/>
            <w:noWrap/>
            <w:vAlign w:val="center"/>
            <w:hideMark/>
          </w:tcPr>
          <w:p w14:paraId="63690CF1" w14:textId="77777777" w:rsidR="00F97FEA" w:rsidRPr="00F97FEA" w:rsidRDefault="00F97FEA" w:rsidP="00123EE2">
            <w:pPr>
              <w:spacing w:line="240" w:lineRule="auto"/>
              <w:ind w:firstLine="0"/>
              <w:jc w:val="center"/>
              <w:rPr>
                <w:color w:val="000000"/>
                <w:szCs w:val="24"/>
              </w:rPr>
            </w:pPr>
            <w:r w:rsidRPr="00F97FEA">
              <w:rPr>
                <w:color w:val="000000"/>
                <w:szCs w:val="24"/>
              </w:rPr>
              <w:t>386673.5</w:t>
            </w:r>
          </w:p>
        </w:tc>
        <w:tc>
          <w:tcPr>
            <w:tcW w:w="1356" w:type="dxa"/>
            <w:tcBorders>
              <w:top w:val="nil"/>
              <w:left w:val="nil"/>
              <w:bottom w:val="single" w:sz="4" w:space="0" w:color="auto"/>
              <w:right w:val="single" w:sz="4" w:space="0" w:color="auto"/>
            </w:tcBorders>
            <w:shd w:val="clear" w:color="auto" w:fill="auto"/>
            <w:noWrap/>
            <w:vAlign w:val="center"/>
            <w:hideMark/>
          </w:tcPr>
          <w:p w14:paraId="50226E5D" w14:textId="77777777" w:rsidR="00F97FEA" w:rsidRPr="00F97FEA" w:rsidRDefault="00F97FEA" w:rsidP="00123EE2">
            <w:pPr>
              <w:spacing w:line="240" w:lineRule="auto"/>
              <w:ind w:firstLine="0"/>
              <w:jc w:val="center"/>
              <w:rPr>
                <w:color w:val="000000"/>
                <w:szCs w:val="24"/>
              </w:rPr>
            </w:pPr>
            <w:r w:rsidRPr="00F97FEA">
              <w:rPr>
                <w:color w:val="000000"/>
                <w:szCs w:val="24"/>
              </w:rPr>
              <w:t>1297359.51</w:t>
            </w:r>
          </w:p>
        </w:tc>
      </w:tr>
      <w:tr w:rsidR="00F97FEA" w:rsidRPr="00F97FEA" w14:paraId="7B10A49D"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56F9C307"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46BBC58D" w14:textId="77777777" w:rsidR="00F97FEA" w:rsidRPr="00F97FEA" w:rsidRDefault="00F97FEA" w:rsidP="00123EE2">
            <w:pPr>
              <w:spacing w:line="240" w:lineRule="auto"/>
              <w:ind w:firstLine="0"/>
              <w:jc w:val="center"/>
              <w:rPr>
                <w:color w:val="000000"/>
                <w:szCs w:val="24"/>
              </w:rPr>
            </w:pPr>
            <w:r w:rsidRPr="00F97FEA">
              <w:rPr>
                <w:color w:val="000000"/>
                <w:szCs w:val="24"/>
              </w:rPr>
              <w:t>н17</w:t>
            </w:r>
          </w:p>
        </w:tc>
        <w:tc>
          <w:tcPr>
            <w:tcW w:w="1367" w:type="dxa"/>
            <w:tcBorders>
              <w:top w:val="nil"/>
              <w:left w:val="nil"/>
              <w:bottom w:val="single" w:sz="4" w:space="0" w:color="auto"/>
              <w:right w:val="single" w:sz="4" w:space="0" w:color="auto"/>
            </w:tcBorders>
            <w:shd w:val="clear" w:color="auto" w:fill="auto"/>
            <w:noWrap/>
            <w:vAlign w:val="center"/>
            <w:hideMark/>
          </w:tcPr>
          <w:p w14:paraId="2C967C2E" w14:textId="77777777" w:rsidR="00F97FEA" w:rsidRPr="00F97FEA" w:rsidRDefault="00F97FEA" w:rsidP="00123EE2">
            <w:pPr>
              <w:spacing w:line="240" w:lineRule="auto"/>
              <w:ind w:firstLine="0"/>
              <w:jc w:val="center"/>
              <w:rPr>
                <w:color w:val="000000"/>
                <w:szCs w:val="24"/>
              </w:rPr>
            </w:pPr>
            <w:r w:rsidRPr="00F97FEA">
              <w:rPr>
                <w:color w:val="000000"/>
                <w:szCs w:val="24"/>
              </w:rPr>
              <w:t>386656.98</w:t>
            </w:r>
          </w:p>
        </w:tc>
        <w:tc>
          <w:tcPr>
            <w:tcW w:w="1356" w:type="dxa"/>
            <w:tcBorders>
              <w:top w:val="nil"/>
              <w:left w:val="nil"/>
              <w:bottom w:val="single" w:sz="4" w:space="0" w:color="auto"/>
              <w:right w:val="single" w:sz="4" w:space="0" w:color="auto"/>
            </w:tcBorders>
            <w:shd w:val="clear" w:color="auto" w:fill="auto"/>
            <w:noWrap/>
            <w:vAlign w:val="center"/>
            <w:hideMark/>
          </w:tcPr>
          <w:p w14:paraId="2426AEE7" w14:textId="77777777" w:rsidR="00F97FEA" w:rsidRPr="00F97FEA" w:rsidRDefault="00F97FEA" w:rsidP="00123EE2">
            <w:pPr>
              <w:spacing w:line="240" w:lineRule="auto"/>
              <w:ind w:firstLine="0"/>
              <w:jc w:val="center"/>
              <w:rPr>
                <w:color w:val="000000"/>
                <w:szCs w:val="24"/>
              </w:rPr>
            </w:pPr>
            <w:r w:rsidRPr="00F97FEA">
              <w:rPr>
                <w:color w:val="000000"/>
                <w:szCs w:val="24"/>
              </w:rPr>
              <w:t>1297372.89</w:t>
            </w:r>
          </w:p>
        </w:tc>
      </w:tr>
      <w:tr w:rsidR="00F97FEA" w:rsidRPr="00F97FEA" w14:paraId="66876705"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48880CED"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2664BD89" w14:textId="77777777" w:rsidR="00F97FEA" w:rsidRPr="00F97FEA" w:rsidRDefault="00F97FEA" w:rsidP="00123EE2">
            <w:pPr>
              <w:spacing w:line="240" w:lineRule="auto"/>
              <w:ind w:firstLine="0"/>
              <w:jc w:val="center"/>
              <w:rPr>
                <w:color w:val="000000"/>
                <w:szCs w:val="24"/>
              </w:rPr>
            </w:pPr>
            <w:r w:rsidRPr="00F97FEA">
              <w:rPr>
                <w:color w:val="000000"/>
                <w:szCs w:val="24"/>
              </w:rPr>
              <w:t>н18</w:t>
            </w:r>
          </w:p>
        </w:tc>
        <w:tc>
          <w:tcPr>
            <w:tcW w:w="1367" w:type="dxa"/>
            <w:tcBorders>
              <w:top w:val="nil"/>
              <w:left w:val="nil"/>
              <w:bottom w:val="single" w:sz="4" w:space="0" w:color="auto"/>
              <w:right w:val="single" w:sz="4" w:space="0" w:color="auto"/>
            </w:tcBorders>
            <w:shd w:val="clear" w:color="auto" w:fill="auto"/>
            <w:noWrap/>
            <w:vAlign w:val="center"/>
            <w:hideMark/>
          </w:tcPr>
          <w:p w14:paraId="01C7F7A8" w14:textId="77777777" w:rsidR="00F97FEA" w:rsidRPr="00F97FEA" w:rsidRDefault="00F97FEA" w:rsidP="00123EE2">
            <w:pPr>
              <w:spacing w:line="240" w:lineRule="auto"/>
              <w:ind w:firstLine="0"/>
              <w:jc w:val="center"/>
              <w:rPr>
                <w:color w:val="000000"/>
                <w:szCs w:val="24"/>
              </w:rPr>
            </w:pPr>
            <w:r w:rsidRPr="00F97FEA">
              <w:rPr>
                <w:color w:val="000000"/>
                <w:szCs w:val="24"/>
              </w:rPr>
              <w:t>386612.94</w:t>
            </w:r>
          </w:p>
        </w:tc>
        <w:tc>
          <w:tcPr>
            <w:tcW w:w="1356" w:type="dxa"/>
            <w:tcBorders>
              <w:top w:val="nil"/>
              <w:left w:val="nil"/>
              <w:bottom w:val="single" w:sz="4" w:space="0" w:color="auto"/>
              <w:right w:val="single" w:sz="4" w:space="0" w:color="auto"/>
            </w:tcBorders>
            <w:shd w:val="clear" w:color="auto" w:fill="auto"/>
            <w:noWrap/>
            <w:vAlign w:val="center"/>
            <w:hideMark/>
          </w:tcPr>
          <w:p w14:paraId="6F749510" w14:textId="77777777" w:rsidR="00F97FEA" w:rsidRPr="00F97FEA" w:rsidRDefault="00F97FEA" w:rsidP="00123EE2">
            <w:pPr>
              <w:spacing w:line="240" w:lineRule="auto"/>
              <w:ind w:firstLine="0"/>
              <w:jc w:val="center"/>
              <w:rPr>
                <w:color w:val="000000"/>
                <w:szCs w:val="24"/>
              </w:rPr>
            </w:pPr>
            <w:r w:rsidRPr="00F97FEA">
              <w:rPr>
                <w:color w:val="000000"/>
                <w:szCs w:val="24"/>
              </w:rPr>
              <w:t>1297397.79</w:t>
            </w:r>
          </w:p>
        </w:tc>
      </w:tr>
      <w:tr w:rsidR="00F97FEA" w:rsidRPr="00F97FEA" w14:paraId="2C313C17"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7388246C"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48EA3BDE" w14:textId="77777777" w:rsidR="00F97FEA" w:rsidRPr="00F97FEA" w:rsidRDefault="00F97FEA" w:rsidP="00123EE2">
            <w:pPr>
              <w:spacing w:line="240" w:lineRule="auto"/>
              <w:ind w:firstLine="0"/>
              <w:jc w:val="center"/>
              <w:rPr>
                <w:color w:val="000000"/>
                <w:szCs w:val="24"/>
              </w:rPr>
            </w:pPr>
            <w:r w:rsidRPr="00F97FEA">
              <w:rPr>
                <w:color w:val="000000"/>
                <w:szCs w:val="24"/>
              </w:rPr>
              <w:t>н19</w:t>
            </w:r>
          </w:p>
        </w:tc>
        <w:tc>
          <w:tcPr>
            <w:tcW w:w="1367" w:type="dxa"/>
            <w:tcBorders>
              <w:top w:val="nil"/>
              <w:left w:val="nil"/>
              <w:bottom w:val="single" w:sz="4" w:space="0" w:color="auto"/>
              <w:right w:val="single" w:sz="4" w:space="0" w:color="auto"/>
            </w:tcBorders>
            <w:shd w:val="clear" w:color="auto" w:fill="auto"/>
            <w:noWrap/>
            <w:vAlign w:val="center"/>
            <w:hideMark/>
          </w:tcPr>
          <w:p w14:paraId="5D079E92" w14:textId="77777777" w:rsidR="00F97FEA" w:rsidRPr="00F97FEA" w:rsidRDefault="00F97FEA" w:rsidP="00123EE2">
            <w:pPr>
              <w:spacing w:line="240" w:lineRule="auto"/>
              <w:ind w:firstLine="0"/>
              <w:jc w:val="center"/>
              <w:rPr>
                <w:color w:val="000000"/>
                <w:szCs w:val="24"/>
              </w:rPr>
            </w:pPr>
            <w:r w:rsidRPr="00F97FEA">
              <w:rPr>
                <w:color w:val="000000"/>
                <w:szCs w:val="24"/>
              </w:rPr>
              <w:t>386257.65</w:t>
            </w:r>
          </w:p>
        </w:tc>
        <w:tc>
          <w:tcPr>
            <w:tcW w:w="1356" w:type="dxa"/>
            <w:tcBorders>
              <w:top w:val="nil"/>
              <w:left w:val="nil"/>
              <w:bottom w:val="single" w:sz="4" w:space="0" w:color="auto"/>
              <w:right w:val="single" w:sz="4" w:space="0" w:color="auto"/>
            </w:tcBorders>
            <w:shd w:val="clear" w:color="auto" w:fill="auto"/>
            <w:noWrap/>
            <w:vAlign w:val="center"/>
            <w:hideMark/>
          </w:tcPr>
          <w:p w14:paraId="085B2899" w14:textId="77777777" w:rsidR="00F97FEA" w:rsidRPr="00F97FEA" w:rsidRDefault="00F97FEA" w:rsidP="00123EE2">
            <w:pPr>
              <w:spacing w:line="240" w:lineRule="auto"/>
              <w:ind w:firstLine="0"/>
              <w:jc w:val="center"/>
              <w:rPr>
                <w:color w:val="000000"/>
                <w:szCs w:val="24"/>
              </w:rPr>
            </w:pPr>
            <w:r w:rsidRPr="00F97FEA">
              <w:rPr>
                <w:color w:val="000000"/>
                <w:szCs w:val="24"/>
              </w:rPr>
              <w:t>1297544.71</w:t>
            </w:r>
          </w:p>
        </w:tc>
      </w:tr>
      <w:tr w:rsidR="00F97FEA" w:rsidRPr="00F97FEA" w14:paraId="5BF4C82B"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77DB1545"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2ACBECE2" w14:textId="77777777" w:rsidR="00F97FEA" w:rsidRPr="00F97FEA" w:rsidRDefault="00F97FEA" w:rsidP="00123EE2">
            <w:pPr>
              <w:spacing w:line="240" w:lineRule="auto"/>
              <w:ind w:firstLine="0"/>
              <w:jc w:val="center"/>
              <w:rPr>
                <w:color w:val="000000"/>
                <w:szCs w:val="24"/>
              </w:rPr>
            </w:pPr>
            <w:r w:rsidRPr="00F97FEA">
              <w:rPr>
                <w:color w:val="000000"/>
                <w:szCs w:val="24"/>
              </w:rPr>
              <w:t>н20</w:t>
            </w:r>
          </w:p>
        </w:tc>
        <w:tc>
          <w:tcPr>
            <w:tcW w:w="1367" w:type="dxa"/>
            <w:tcBorders>
              <w:top w:val="nil"/>
              <w:left w:val="nil"/>
              <w:bottom w:val="single" w:sz="4" w:space="0" w:color="auto"/>
              <w:right w:val="single" w:sz="4" w:space="0" w:color="auto"/>
            </w:tcBorders>
            <w:shd w:val="clear" w:color="auto" w:fill="auto"/>
            <w:noWrap/>
            <w:vAlign w:val="center"/>
            <w:hideMark/>
          </w:tcPr>
          <w:p w14:paraId="6C4B5478" w14:textId="77777777" w:rsidR="00F97FEA" w:rsidRPr="00F97FEA" w:rsidRDefault="00F97FEA" w:rsidP="00123EE2">
            <w:pPr>
              <w:spacing w:line="240" w:lineRule="auto"/>
              <w:ind w:firstLine="0"/>
              <w:jc w:val="center"/>
              <w:rPr>
                <w:color w:val="000000"/>
                <w:szCs w:val="24"/>
              </w:rPr>
            </w:pPr>
            <w:r w:rsidRPr="00F97FEA">
              <w:rPr>
                <w:color w:val="000000"/>
                <w:szCs w:val="24"/>
              </w:rPr>
              <w:t>386182.73</w:t>
            </w:r>
          </w:p>
        </w:tc>
        <w:tc>
          <w:tcPr>
            <w:tcW w:w="1356" w:type="dxa"/>
            <w:tcBorders>
              <w:top w:val="nil"/>
              <w:left w:val="nil"/>
              <w:bottom w:val="single" w:sz="4" w:space="0" w:color="auto"/>
              <w:right w:val="single" w:sz="4" w:space="0" w:color="auto"/>
            </w:tcBorders>
            <w:shd w:val="clear" w:color="auto" w:fill="auto"/>
            <w:noWrap/>
            <w:vAlign w:val="center"/>
            <w:hideMark/>
          </w:tcPr>
          <w:p w14:paraId="20F46C8B" w14:textId="77777777" w:rsidR="00F97FEA" w:rsidRPr="00F97FEA" w:rsidRDefault="00F97FEA" w:rsidP="00123EE2">
            <w:pPr>
              <w:spacing w:line="240" w:lineRule="auto"/>
              <w:ind w:firstLine="0"/>
              <w:jc w:val="center"/>
              <w:rPr>
                <w:color w:val="000000"/>
                <w:szCs w:val="24"/>
              </w:rPr>
            </w:pPr>
            <w:r w:rsidRPr="00F97FEA">
              <w:rPr>
                <w:color w:val="000000"/>
                <w:szCs w:val="24"/>
              </w:rPr>
              <w:t>1297470.99</w:t>
            </w:r>
          </w:p>
        </w:tc>
      </w:tr>
      <w:tr w:rsidR="00F97FEA" w:rsidRPr="00F97FEA" w14:paraId="017CE14A"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58AFF1E3"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70DF6A41" w14:textId="77777777" w:rsidR="00F97FEA" w:rsidRPr="00F97FEA" w:rsidRDefault="00F97FEA" w:rsidP="00123EE2">
            <w:pPr>
              <w:spacing w:line="240" w:lineRule="auto"/>
              <w:ind w:firstLine="0"/>
              <w:jc w:val="center"/>
              <w:rPr>
                <w:color w:val="000000"/>
                <w:szCs w:val="24"/>
              </w:rPr>
            </w:pPr>
            <w:r w:rsidRPr="00F97FEA">
              <w:rPr>
                <w:color w:val="000000"/>
                <w:szCs w:val="24"/>
              </w:rPr>
              <w:t>н21</w:t>
            </w:r>
          </w:p>
        </w:tc>
        <w:tc>
          <w:tcPr>
            <w:tcW w:w="1367" w:type="dxa"/>
            <w:tcBorders>
              <w:top w:val="nil"/>
              <w:left w:val="nil"/>
              <w:bottom w:val="single" w:sz="4" w:space="0" w:color="auto"/>
              <w:right w:val="single" w:sz="4" w:space="0" w:color="auto"/>
            </w:tcBorders>
            <w:shd w:val="clear" w:color="auto" w:fill="auto"/>
            <w:noWrap/>
            <w:vAlign w:val="center"/>
            <w:hideMark/>
          </w:tcPr>
          <w:p w14:paraId="45FC22D1" w14:textId="77777777" w:rsidR="00F97FEA" w:rsidRPr="00F97FEA" w:rsidRDefault="00F97FEA" w:rsidP="00123EE2">
            <w:pPr>
              <w:spacing w:line="240" w:lineRule="auto"/>
              <w:ind w:firstLine="0"/>
              <w:jc w:val="center"/>
              <w:rPr>
                <w:color w:val="000000"/>
                <w:szCs w:val="24"/>
              </w:rPr>
            </w:pPr>
            <w:r w:rsidRPr="00F97FEA">
              <w:rPr>
                <w:color w:val="000000"/>
                <w:szCs w:val="24"/>
              </w:rPr>
              <w:t>386161.12</w:t>
            </w:r>
          </w:p>
        </w:tc>
        <w:tc>
          <w:tcPr>
            <w:tcW w:w="1356" w:type="dxa"/>
            <w:tcBorders>
              <w:top w:val="nil"/>
              <w:left w:val="nil"/>
              <w:bottom w:val="single" w:sz="4" w:space="0" w:color="auto"/>
              <w:right w:val="single" w:sz="4" w:space="0" w:color="auto"/>
            </w:tcBorders>
            <w:shd w:val="clear" w:color="auto" w:fill="auto"/>
            <w:noWrap/>
            <w:vAlign w:val="center"/>
            <w:hideMark/>
          </w:tcPr>
          <w:p w14:paraId="74D098A5" w14:textId="77777777" w:rsidR="00F97FEA" w:rsidRPr="00F97FEA" w:rsidRDefault="00F97FEA" w:rsidP="00123EE2">
            <w:pPr>
              <w:spacing w:line="240" w:lineRule="auto"/>
              <w:ind w:firstLine="0"/>
              <w:jc w:val="center"/>
              <w:rPr>
                <w:color w:val="000000"/>
                <w:szCs w:val="24"/>
              </w:rPr>
            </w:pPr>
            <w:r w:rsidRPr="00F97FEA">
              <w:rPr>
                <w:color w:val="000000"/>
                <w:szCs w:val="24"/>
              </w:rPr>
              <w:t>1297449.74</w:t>
            </w:r>
          </w:p>
        </w:tc>
      </w:tr>
      <w:tr w:rsidR="00F97FEA" w:rsidRPr="00F97FEA" w14:paraId="049C1C34"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2EDB845D"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3671AB45" w14:textId="77777777" w:rsidR="00F97FEA" w:rsidRPr="00F97FEA" w:rsidRDefault="00F97FEA" w:rsidP="00123EE2">
            <w:pPr>
              <w:spacing w:line="240" w:lineRule="auto"/>
              <w:ind w:firstLine="0"/>
              <w:jc w:val="center"/>
              <w:rPr>
                <w:color w:val="000000"/>
                <w:szCs w:val="24"/>
              </w:rPr>
            </w:pPr>
            <w:r w:rsidRPr="00F97FEA">
              <w:rPr>
                <w:color w:val="000000"/>
                <w:szCs w:val="24"/>
              </w:rPr>
              <w:t>н22</w:t>
            </w:r>
          </w:p>
        </w:tc>
        <w:tc>
          <w:tcPr>
            <w:tcW w:w="1367" w:type="dxa"/>
            <w:tcBorders>
              <w:top w:val="nil"/>
              <w:left w:val="nil"/>
              <w:bottom w:val="single" w:sz="4" w:space="0" w:color="auto"/>
              <w:right w:val="single" w:sz="4" w:space="0" w:color="auto"/>
            </w:tcBorders>
            <w:shd w:val="clear" w:color="auto" w:fill="auto"/>
            <w:noWrap/>
            <w:vAlign w:val="center"/>
            <w:hideMark/>
          </w:tcPr>
          <w:p w14:paraId="41C43FFC" w14:textId="77777777" w:rsidR="00F97FEA" w:rsidRPr="00F97FEA" w:rsidRDefault="00F97FEA" w:rsidP="00123EE2">
            <w:pPr>
              <w:spacing w:line="240" w:lineRule="auto"/>
              <w:ind w:firstLine="0"/>
              <w:jc w:val="center"/>
              <w:rPr>
                <w:color w:val="000000"/>
                <w:szCs w:val="24"/>
              </w:rPr>
            </w:pPr>
            <w:r w:rsidRPr="00F97FEA">
              <w:rPr>
                <w:color w:val="000000"/>
                <w:szCs w:val="24"/>
              </w:rPr>
              <w:t>386139.69</w:t>
            </w:r>
          </w:p>
        </w:tc>
        <w:tc>
          <w:tcPr>
            <w:tcW w:w="1356" w:type="dxa"/>
            <w:tcBorders>
              <w:top w:val="nil"/>
              <w:left w:val="nil"/>
              <w:bottom w:val="single" w:sz="4" w:space="0" w:color="auto"/>
              <w:right w:val="single" w:sz="4" w:space="0" w:color="auto"/>
            </w:tcBorders>
            <w:shd w:val="clear" w:color="auto" w:fill="auto"/>
            <w:noWrap/>
            <w:vAlign w:val="center"/>
            <w:hideMark/>
          </w:tcPr>
          <w:p w14:paraId="20D77479" w14:textId="77777777" w:rsidR="00F97FEA" w:rsidRPr="00F97FEA" w:rsidRDefault="00F97FEA" w:rsidP="00123EE2">
            <w:pPr>
              <w:spacing w:line="240" w:lineRule="auto"/>
              <w:ind w:firstLine="0"/>
              <w:jc w:val="center"/>
              <w:rPr>
                <w:color w:val="000000"/>
                <w:szCs w:val="24"/>
              </w:rPr>
            </w:pPr>
            <w:r w:rsidRPr="00F97FEA">
              <w:rPr>
                <w:color w:val="000000"/>
                <w:szCs w:val="24"/>
              </w:rPr>
              <w:t>1297428.65</w:t>
            </w:r>
          </w:p>
        </w:tc>
      </w:tr>
      <w:tr w:rsidR="00F97FEA" w:rsidRPr="00F97FEA" w14:paraId="0D011340"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73F2ACFC"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3FE3454B" w14:textId="77777777" w:rsidR="00F97FEA" w:rsidRPr="00F97FEA" w:rsidRDefault="00F97FEA" w:rsidP="00123EE2">
            <w:pPr>
              <w:spacing w:line="240" w:lineRule="auto"/>
              <w:ind w:firstLine="0"/>
              <w:jc w:val="center"/>
              <w:rPr>
                <w:color w:val="000000"/>
                <w:szCs w:val="24"/>
              </w:rPr>
            </w:pPr>
            <w:r w:rsidRPr="00F97FEA">
              <w:rPr>
                <w:color w:val="000000"/>
                <w:szCs w:val="24"/>
              </w:rPr>
              <w:t>н23</w:t>
            </w:r>
          </w:p>
        </w:tc>
        <w:tc>
          <w:tcPr>
            <w:tcW w:w="1367" w:type="dxa"/>
            <w:tcBorders>
              <w:top w:val="nil"/>
              <w:left w:val="nil"/>
              <w:bottom w:val="single" w:sz="4" w:space="0" w:color="auto"/>
              <w:right w:val="single" w:sz="4" w:space="0" w:color="auto"/>
            </w:tcBorders>
            <w:shd w:val="clear" w:color="auto" w:fill="auto"/>
            <w:noWrap/>
            <w:vAlign w:val="center"/>
            <w:hideMark/>
          </w:tcPr>
          <w:p w14:paraId="0CE630EE" w14:textId="77777777" w:rsidR="00F97FEA" w:rsidRPr="00F97FEA" w:rsidRDefault="00F97FEA" w:rsidP="00123EE2">
            <w:pPr>
              <w:spacing w:line="240" w:lineRule="auto"/>
              <w:ind w:firstLine="0"/>
              <w:jc w:val="center"/>
              <w:rPr>
                <w:color w:val="000000"/>
                <w:szCs w:val="24"/>
              </w:rPr>
            </w:pPr>
            <w:r w:rsidRPr="00F97FEA">
              <w:rPr>
                <w:color w:val="000000"/>
                <w:szCs w:val="24"/>
              </w:rPr>
              <w:t>386118.3</w:t>
            </w:r>
          </w:p>
        </w:tc>
        <w:tc>
          <w:tcPr>
            <w:tcW w:w="1356" w:type="dxa"/>
            <w:tcBorders>
              <w:top w:val="nil"/>
              <w:left w:val="nil"/>
              <w:bottom w:val="single" w:sz="4" w:space="0" w:color="auto"/>
              <w:right w:val="single" w:sz="4" w:space="0" w:color="auto"/>
            </w:tcBorders>
            <w:shd w:val="clear" w:color="auto" w:fill="auto"/>
            <w:noWrap/>
            <w:vAlign w:val="center"/>
            <w:hideMark/>
          </w:tcPr>
          <w:p w14:paraId="75EFD667" w14:textId="77777777" w:rsidR="00F97FEA" w:rsidRPr="00F97FEA" w:rsidRDefault="00F97FEA" w:rsidP="00123EE2">
            <w:pPr>
              <w:spacing w:line="240" w:lineRule="auto"/>
              <w:ind w:firstLine="0"/>
              <w:jc w:val="center"/>
              <w:rPr>
                <w:color w:val="000000"/>
                <w:szCs w:val="24"/>
              </w:rPr>
            </w:pPr>
            <w:r w:rsidRPr="00F97FEA">
              <w:rPr>
                <w:color w:val="000000"/>
                <w:szCs w:val="24"/>
              </w:rPr>
              <w:t>1297407.61</w:t>
            </w:r>
          </w:p>
        </w:tc>
      </w:tr>
      <w:tr w:rsidR="00F97FEA" w:rsidRPr="00F97FEA" w14:paraId="7C9A813B"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7D4C2C07"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6E420812" w14:textId="77777777" w:rsidR="00F97FEA" w:rsidRPr="00F97FEA" w:rsidRDefault="00F97FEA" w:rsidP="00123EE2">
            <w:pPr>
              <w:spacing w:line="240" w:lineRule="auto"/>
              <w:ind w:firstLine="0"/>
              <w:jc w:val="center"/>
              <w:rPr>
                <w:color w:val="000000"/>
                <w:szCs w:val="24"/>
              </w:rPr>
            </w:pPr>
            <w:r w:rsidRPr="00F97FEA">
              <w:rPr>
                <w:color w:val="000000"/>
                <w:szCs w:val="24"/>
              </w:rPr>
              <w:t>н24</w:t>
            </w:r>
          </w:p>
        </w:tc>
        <w:tc>
          <w:tcPr>
            <w:tcW w:w="1367" w:type="dxa"/>
            <w:tcBorders>
              <w:top w:val="nil"/>
              <w:left w:val="nil"/>
              <w:bottom w:val="single" w:sz="4" w:space="0" w:color="auto"/>
              <w:right w:val="single" w:sz="4" w:space="0" w:color="auto"/>
            </w:tcBorders>
            <w:shd w:val="clear" w:color="auto" w:fill="auto"/>
            <w:noWrap/>
            <w:vAlign w:val="center"/>
            <w:hideMark/>
          </w:tcPr>
          <w:p w14:paraId="763C7A5F" w14:textId="77777777" w:rsidR="00F97FEA" w:rsidRPr="00F97FEA" w:rsidRDefault="00F97FEA" w:rsidP="00123EE2">
            <w:pPr>
              <w:spacing w:line="240" w:lineRule="auto"/>
              <w:ind w:firstLine="0"/>
              <w:jc w:val="center"/>
              <w:rPr>
                <w:color w:val="000000"/>
                <w:szCs w:val="24"/>
              </w:rPr>
            </w:pPr>
            <w:r w:rsidRPr="00F97FEA">
              <w:rPr>
                <w:color w:val="000000"/>
                <w:szCs w:val="24"/>
              </w:rPr>
              <w:t>386096.91</w:t>
            </w:r>
          </w:p>
        </w:tc>
        <w:tc>
          <w:tcPr>
            <w:tcW w:w="1356" w:type="dxa"/>
            <w:tcBorders>
              <w:top w:val="nil"/>
              <w:left w:val="nil"/>
              <w:bottom w:val="single" w:sz="4" w:space="0" w:color="auto"/>
              <w:right w:val="single" w:sz="4" w:space="0" w:color="auto"/>
            </w:tcBorders>
            <w:shd w:val="clear" w:color="auto" w:fill="auto"/>
            <w:noWrap/>
            <w:vAlign w:val="center"/>
            <w:hideMark/>
          </w:tcPr>
          <w:p w14:paraId="092F74A5" w14:textId="77777777" w:rsidR="00F97FEA" w:rsidRPr="00F97FEA" w:rsidRDefault="00F97FEA" w:rsidP="00123EE2">
            <w:pPr>
              <w:spacing w:line="240" w:lineRule="auto"/>
              <w:ind w:firstLine="0"/>
              <w:jc w:val="center"/>
              <w:rPr>
                <w:color w:val="000000"/>
                <w:szCs w:val="24"/>
              </w:rPr>
            </w:pPr>
            <w:r w:rsidRPr="00F97FEA">
              <w:rPr>
                <w:color w:val="000000"/>
                <w:szCs w:val="24"/>
              </w:rPr>
              <w:t>1297386.57</w:t>
            </w:r>
          </w:p>
        </w:tc>
      </w:tr>
      <w:tr w:rsidR="00F97FEA" w:rsidRPr="00F97FEA" w14:paraId="2D4955AE"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4E5CA37A"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52F860A7" w14:textId="77777777" w:rsidR="00F97FEA" w:rsidRPr="00F97FEA" w:rsidRDefault="00F97FEA" w:rsidP="00123EE2">
            <w:pPr>
              <w:spacing w:line="240" w:lineRule="auto"/>
              <w:ind w:firstLine="0"/>
              <w:jc w:val="center"/>
              <w:rPr>
                <w:color w:val="000000"/>
                <w:szCs w:val="24"/>
              </w:rPr>
            </w:pPr>
            <w:r w:rsidRPr="00F97FEA">
              <w:rPr>
                <w:color w:val="000000"/>
                <w:szCs w:val="24"/>
              </w:rPr>
              <w:t>н25</w:t>
            </w:r>
          </w:p>
        </w:tc>
        <w:tc>
          <w:tcPr>
            <w:tcW w:w="1367" w:type="dxa"/>
            <w:tcBorders>
              <w:top w:val="nil"/>
              <w:left w:val="nil"/>
              <w:bottom w:val="single" w:sz="4" w:space="0" w:color="auto"/>
              <w:right w:val="single" w:sz="4" w:space="0" w:color="auto"/>
            </w:tcBorders>
            <w:shd w:val="clear" w:color="auto" w:fill="auto"/>
            <w:noWrap/>
            <w:vAlign w:val="center"/>
            <w:hideMark/>
          </w:tcPr>
          <w:p w14:paraId="1DA0BEA3" w14:textId="77777777" w:rsidR="00F97FEA" w:rsidRPr="00F97FEA" w:rsidRDefault="00F97FEA" w:rsidP="00123EE2">
            <w:pPr>
              <w:spacing w:line="240" w:lineRule="auto"/>
              <w:ind w:firstLine="0"/>
              <w:jc w:val="center"/>
              <w:rPr>
                <w:color w:val="000000"/>
                <w:szCs w:val="24"/>
              </w:rPr>
            </w:pPr>
            <w:r w:rsidRPr="00F97FEA">
              <w:rPr>
                <w:color w:val="000000"/>
                <w:szCs w:val="24"/>
              </w:rPr>
              <w:t>386075.53</w:t>
            </w:r>
          </w:p>
        </w:tc>
        <w:tc>
          <w:tcPr>
            <w:tcW w:w="1356" w:type="dxa"/>
            <w:tcBorders>
              <w:top w:val="nil"/>
              <w:left w:val="nil"/>
              <w:bottom w:val="single" w:sz="4" w:space="0" w:color="auto"/>
              <w:right w:val="single" w:sz="4" w:space="0" w:color="auto"/>
            </w:tcBorders>
            <w:shd w:val="clear" w:color="auto" w:fill="auto"/>
            <w:noWrap/>
            <w:vAlign w:val="center"/>
            <w:hideMark/>
          </w:tcPr>
          <w:p w14:paraId="3ABE3022" w14:textId="77777777" w:rsidR="00F97FEA" w:rsidRPr="00F97FEA" w:rsidRDefault="00F97FEA" w:rsidP="00123EE2">
            <w:pPr>
              <w:spacing w:line="240" w:lineRule="auto"/>
              <w:ind w:firstLine="0"/>
              <w:jc w:val="center"/>
              <w:rPr>
                <w:color w:val="000000"/>
                <w:szCs w:val="24"/>
              </w:rPr>
            </w:pPr>
            <w:r w:rsidRPr="00F97FEA">
              <w:rPr>
                <w:color w:val="000000"/>
                <w:szCs w:val="24"/>
              </w:rPr>
              <w:t>1297365.53</w:t>
            </w:r>
          </w:p>
        </w:tc>
      </w:tr>
      <w:tr w:rsidR="00F97FEA" w:rsidRPr="00F97FEA" w14:paraId="7E8D06C5"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7168B911"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5990BE9B" w14:textId="77777777" w:rsidR="00F97FEA" w:rsidRPr="00F97FEA" w:rsidRDefault="00F97FEA" w:rsidP="00123EE2">
            <w:pPr>
              <w:spacing w:line="240" w:lineRule="auto"/>
              <w:ind w:firstLine="0"/>
              <w:jc w:val="center"/>
              <w:rPr>
                <w:color w:val="000000"/>
                <w:szCs w:val="24"/>
              </w:rPr>
            </w:pPr>
            <w:r w:rsidRPr="00F97FEA">
              <w:rPr>
                <w:color w:val="000000"/>
                <w:szCs w:val="24"/>
              </w:rPr>
              <w:t>н26</w:t>
            </w:r>
          </w:p>
        </w:tc>
        <w:tc>
          <w:tcPr>
            <w:tcW w:w="1367" w:type="dxa"/>
            <w:tcBorders>
              <w:top w:val="nil"/>
              <w:left w:val="nil"/>
              <w:bottom w:val="single" w:sz="4" w:space="0" w:color="auto"/>
              <w:right w:val="single" w:sz="4" w:space="0" w:color="auto"/>
            </w:tcBorders>
            <w:shd w:val="clear" w:color="auto" w:fill="auto"/>
            <w:noWrap/>
            <w:vAlign w:val="center"/>
            <w:hideMark/>
          </w:tcPr>
          <w:p w14:paraId="20ED1CD9" w14:textId="77777777" w:rsidR="00F97FEA" w:rsidRPr="00F97FEA" w:rsidRDefault="00F97FEA" w:rsidP="00123EE2">
            <w:pPr>
              <w:spacing w:line="240" w:lineRule="auto"/>
              <w:ind w:firstLine="0"/>
              <w:jc w:val="center"/>
              <w:rPr>
                <w:color w:val="000000"/>
                <w:szCs w:val="24"/>
              </w:rPr>
            </w:pPr>
            <w:r w:rsidRPr="00F97FEA">
              <w:rPr>
                <w:color w:val="000000"/>
                <w:szCs w:val="24"/>
              </w:rPr>
              <w:t>386054.14</w:t>
            </w:r>
          </w:p>
        </w:tc>
        <w:tc>
          <w:tcPr>
            <w:tcW w:w="1356" w:type="dxa"/>
            <w:tcBorders>
              <w:top w:val="nil"/>
              <w:left w:val="nil"/>
              <w:bottom w:val="single" w:sz="4" w:space="0" w:color="auto"/>
              <w:right w:val="single" w:sz="4" w:space="0" w:color="auto"/>
            </w:tcBorders>
            <w:shd w:val="clear" w:color="auto" w:fill="auto"/>
            <w:noWrap/>
            <w:vAlign w:val="center"/>
            <w:hideMark/>
          </w:tcPr>
          <w:p w14:paraId="437870D2" w14:textId="77777777" w:rsidR="00F97FEA" w:rsidRPr="00F97FEA" w:rsidRDefault="00F97FEA" w:rsidP="00123EE2">
            <w:pPr>
              <w:spacing w:line="240" w:lineRule="auto"/>
              <w:ind w:firstLine="0"/>
              <w:jc w:val="center"/>
              <w:rPr>
                <w:color w:val="000000"/>
                <w:szCs w:val="24"/>
              </w:rPr>
            </w:pPr>
            <w:r w:rsidRPr="00F97FEA">
              <w:rPr>
                <w:color w:val="000000"/>
                <w:szCs w:val="24"/>
              </w:rPr>
              <w:t>1297344.5</w:t>
            </w:r>
          </w:p>
        </w:tc>
      </w:tr>
      <w:tr w:rsidR="00F97FEA" w:rsidRPr="00F97FEA" w14:paraId="731BD60D"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0349B5A5"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3DCA3B01" w14:textId="77777777" w:rsidR="00F97FEA" w:rsidRPr="00F97FEA" w:rsidRDefault="00F97FEA" w:rsidP="00123EE2">
            <w:pPr>
              <w:spacing w:line="240" w:lineRule="auto"/>
              <w:ind w:firstLine="0"/>
              <w:jc w:val="center"/>
              <w:rPr>
                <w:color w:val="000000"/>
                <w:szCs w:val="24"/>
              </w:rPr>
            </w:pPr>
            <w:r w:rsidRPr="00F97FEA">
              <w:rPr>
                <w:color w:val="000000"/>
                <w:szCs w:val="24"/>
              </w:rPr>
              <w:t>н27</w:t>
            </w:r>
          </w:p>
        </w:tc>
        <w:tc>
          <w:tcPr>
            <w:tcW w:w="1367" w:type="dxa"/>
            <w:tcBorders>
              <w:top w:val="nil"/>
              <w:left w:val="nil"/>
              <w:bottom w:val="single" w:sz="4" w:space="0" w:color="auto"/>
              <w:right w:val="single" w:sz="4" w:space="0" w:color="auto"/>
            </w:tcBorders>
            <w:shd w:val="clear" w:color="auto" w:fill="auto"/>
            <w:noWrap/>
            <w:vAlign w:val="center"/>
            <w:hideMark/>
          </w:tcPr>
          <w:p w14:paraId="12467AD2" w14:textId="77777777" w:rsidR="00F97FEA" w:rsidRPr="00F97FEA" w:rsidRDefault="00F97FEA" w:rsidP="00123EE2">
            <w:pPr>
              <w:spacing w:line="240" w:lineRule="auto"/>
              <w:ind w:firstLine="0"/>
              <w:jc w:val="center"/>
              <w:rPr>
                <w:color w:val="000000"/>
                <w:szCs w:val="24"/>
              </w:rPr>
            </w:pPr>
            <w:r w:rsidRPr="00F97FEA">
              <w:rPr>
                <w:color w:val="000000"/>
                <w:szCs w:val="24"/>
              </w:rPr>
              <w:t>386037.26</w:t>
            </w:r>
          </w:p>
        </w:tc>
        <w:tc>
          <w:tcPr>
            <w:tcW w:w="1356" w:type="dxa"/>
            <w:tcBorders>
              <w:top w:val="nil"/>
              <w:left w:val="nil"/>
              <w:bottom w:val="single" w:sz="4" w:space="0" w:color="auto"/>
              <w:right w:val="single" w:sz="4" w:space="0" w:color="auto"/>
            </w:tcBorders>
            <w:shd w:val="clear" w:color="auto" w:fill="auto"/>
            <w:noWrap/>
            <w:vAlign w:val="center"/>
            <w:hideMark/>
          </w:tcPr>
          <w:p w14:paraId="34E29285" w14:textId="77777777" w:rsidR="00F97FEA" w:rsidRPr="00F97FEA" w:rsidRDefault="00F97FEA" w:rsidP="00123EE2">
            <w:pPr>
              <w:spacing w:line="240" w:lineRule="auto"/>
              <w:ind w:firstLine="0"/>
              <w:jc w:val="center"/>
              <w:rPr>
                <w:color w:val="000000"/>
                <w:szCs w:val="24"/>
              </w:rPr>
            </w:pPr>
            <w:r w:rsidRPr="00F97FEA">
              <w:rPr>
                <w:color w:val="000000"/>
                <w:szCs w:val="24"/>
              </w:rPr>
              <w:t>1297327.88</w:t>
            </w:r>
          </w:p>
        </w:tc>
      </w:tr>
      <w:tr w:rsidR="00F97FEA" w:rsidRPr="00F97FEA" w14:paraId="17011B94"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0DEF937B"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3AF998BF" w14:textId="77777777" w:rsidR="00F97FEA" w:rsidRPr="00F97FEA" w:rsidRDefault="00F97FEA" w:rsidP="00123EE2">
            <w:pPr>
              <w:spacing w:line="240" w:lineRule="auto"/>
              <w:ind w:firstLine="0"/>
              <w:jc w:val="center"/>
              <w:rPr>
                <w:color w:val="000000"/>
                <w:szCs w:val="24"/>
              </w:rPr>
            </w:pPr>
            <w:r w:rsidRPr="00F97FEA">
              <w:rPr>
                <w:color w:val="000000"/>
                <w:szCs w:val="24"/>
              </w:rPr>
              <w:t>н28</w:t>
            </w:r>
          </w:p>
        </w:tc>
        <w:tc>
          <w:tcPr>
            <w:tcW w:w="1367" w:type="dxa"/>
            <w:tcBorders>
              <w:top w:val="nil"/>
              <w:left w:val="nil"/>
              <w:bottom w:val="single" w:sz="4" w:space="0" w:color="auto"/>
              <w:right w:val="single" w:sz="4" w:space="0" w:color="auto"/>
            </w:tcBorders>
            <w:shd w:val="clear" w:color="auto" w:fill="auto"/>
            <w:noWrap/>
            <w:vAlign w:val="center"/>
            <w:hideMark/>
          </w:tcPr>
          <w:p w14:paraId="1465A0AB" w14:textId="77777777" w:rsidR="00F97FEA" w:rsidRPr="00F97FEA" w:rsidRDefault="00F97FEA" w:rsidP="00123EE2">
            <w:pPr>
              <w:spacing w:line="240" w:lineRule="auto"/>
              <w:ind w:firstLine="0"/>
              <w:jc w:val="center"/>
              <w:rPr>
                <w:color w:val="000000"/>
                <w:szCs w:val="24"/>
              </w:rPr>
            </w:pPr>
            <w:r w:rsidRPr="00F97FEA">
              <w:rPr>
                <w:color w:val="000000"/>
                <w:szCs w:val="24"/>
              </w:rPr>
              <w:t>386013.74</w:t>
            </w:r>
          </w:p>
        </w:tc>
        <w:tc>
          <w:tcPr>
            <w:tcW w:w="1356" w:type="dxa"/>
            <w:tcBorders>
              <w:top w:val="nil"/>
              <w:left w:val="nil"/>
              <w:bottom w:val="single" w:sz="4" w:space="0" w:color="auto"/>
              <w:right w:val="single" w:sz="4" w:space="0" w:color="auto"/>
            </w:tcBorders>
            <w:shd w:val="clear" w:color="auto" w:fill="auto"/>
            <w:noWrap/>
            <w:vAlign w:val="center"/>
            <w:hideMark/>
          </w:tcPr>
          <w:p w14:paraId="19D18C53" w14:textId="77777777" w:rsidR="00F97FEA" w:rsidRPr="00F97FEA" w:rsidRDefault="00F97FEA" w:rsidP="00123EE2">
            <w:pPr>
              <w:spacing w:line="240" w:lineRule="auto"/>
              <w:ind w:firstLine="0"/>
              <w:jc w:val="center"/>
              <w:rPr>
                <w:color w:val="000000"/>
                <w:szCs w:val="24"/>
              </w:rPr>
            </w:pPr>
            <w:r w:rsidRPr="00F97FEA">
              <w:rPr>
                <w:color w:val="000000"/>
                <w:szCs w:val="24"/>
              </w:rPr>
              <w:t>1297348.93</w:t>
            </w:r>
          </w:p>
        </w:tc>
      </w:tr>
      <w:tr w:rsidR="00F97FEA" w:rsidRPr="00F97FEA" w14:paraId="02705529"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208BC4EC"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2D0E6881" w14:textId="77777777" w:rsidR="00F97FEA" w:rsidRPr="00F97FEA" w:rsidRDefault="00F97FEA" w:rsidP="00123EE2">
            <w:pPr>
              <w:spacing w:line="240" w:lineRule="auto"/>
              <w:ind w:firstLine="0"/>
              <w:jc w:val="center"/>
              <w:rPr>
                <w:color w:val="000000"/>
                <w:szCs w:val="24"/>
              </w:rPr>
            </w:pPr>
            <w:r w:rsidRPr="00F97FEA">
              <w:rPr>
                <w:color w:val="000000"/>
                <w:szCs w:val="24"/>
              </w:rPr>
              <w:t>н29</w:t>
            </w:r>
          </w:p>
        </w:tc>
        <w:tc>
          <w:tcPr>
            <w:tcW w:w="1367" w:type="dxa"/>
            <w:tcBorders>
              <w:top w:val="nil"/>
              <w:left w:val="nil"/>
              <w:bottom w:val="single" w:sz="4" w:space="0" w:color="auto"/>
              <w:right w:val="single" w:sz="4" w:space="0" w:color="auto"/>
            </w:tcBorders>
            <w:shd w:val="clear" w:color="auto" w:fill="auto"/>
            <w:noWrap/>
            <w:vAlign w:val="center"/>
            <w:hideMark/>
          </w:tcPr>
          <w:p w14:paraId="1CCBDD61" w14:textId="77777777" w:rsidR="00F97FEA" w:rsidRPr="00F97FEA" w:rsidRDefault="00F97FEA" w:rsidP="00123EE2">
            <w:pPr>
              <w:spacing w:line="240" w:lineRule="auto"/>
              <w:ind w:firstLine="0"/>
              <w:jc w:val="center"/>
              <w:rPr>
                <w:color w:val="000000"/>
                <w:szCs w:val="24"/>
              </w:rPr>
            </w:pPr>
            <w:r w:rsidRPr="00F97FEA">
              <w:rPr>
                <w:color w:val="000000"/>
                <w:szCs w:val="24"/>
              </w:rPr>
              <w:t>386004.71</w:t>
            </w:r>
          </w:p>
        </w:tc>
        <w:tc>
          <w:tcPr>
            <w:tcW w:w="1356" w:type="dxa"/>
            <w:tcBorders>
              <w:top w:val="nil"/>
              <w:left w:val="nil"/>
              <w:bottom w:val="single" w:sz="4" w:space="0" w:color="auto"/>
              <w:right w:val="single" w:sz="4" w:space="0" w:color="auto"/>
            </w:tcBorders>
            <w:shd w:val="clear" w:color="auto" w:fill="auto"/>
            <w:noWrap/>
            <w:vAlign w:val="center"/>
            <w:hideMark/>
          </w:tcPr>
          <w:p w14:paraId="53F894C6" w14:textId="77777777" w:rsidR="00F97FEA" w:rsidRPr="00F97FEA" w:rsidRDefault="00F97FEA" w:rsidP="00123EE2">
            <w:pPr>
              <w:spacing w:line="240" w:lineRule="auto"/>
              <w:ind w:firstLine="0"/>
              <w:jc w:val="center"/>
              <w:rPr>
                <w:color w:val="000000"/>
                <w:szCs w:val="24"/>
              </w:rPr>
            </w:pPr>
            <w:r w:rsidRPr="00F97FEA">
              <w:rPr>
                <w:color w:val="000000"/>
                <w:szCs w:val="24"/>
              </w:rPr>
              <w:t>1297357</w:t>
            </w:r>
          </w:p>
        </w:tc>
      </w:tr>
      <w:tr w:rsidR="00F97FEA" w:rsidRPr="00F97FEA" w14:paraId="798BB999"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2A7FC895"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033EC8F0" w14:textId="77777777" w:rsidR="00F97FEA" w:rsidRPr="00F97FEA" w:rsidRDefault="00F97FEA" w:rsidP="00123EE2">
            <w:pPr>
              <w:spacing w:line="240" w:lineRule="auto"/>
              <w:ind w:firstLine="0"/>
              <w:jc w:val="center"/>
              <w:rPr>
                <w:color w:val="000000"/>
                <w:szCs w:val="24"/>
              </w:rPr>
            </w:pPr>
            <w:r w:rsidRPr="00F97FEA">
              <w:rPr>
                <w:color w:val="000000"/>
                <w:szCs w:val="24"/>
              </w:rPr>
              <w:t>н30</w:t>
            </w:r>
          </w:p>
        </w:tc>
        <w:tc>
          <w:tcPr>
            <w:tcW w:w="1367" w:type="dxa"/>
            <w:tcBorders>
              <w:top w:val="nil"/>
              <w:left w:val="nil"/>
              <w:bottom w:val="single" w:sz="4" w:space="0" w:color="auto"/>
              <w:right w:val="single" w:sz="4" w:space="0" w:color="auto"/>
            </w:tcBorders>
            <w:shd w:val="clear" w:color="auto" w:fill="auto"/>
            <w:noWrap/>
            <w:vAlign w:val="center"/>
            <w:hideMark/>
          </w:tcPr>
          <w:p w14:paraId="1AAF4A46" w14:textId="77777777" w:rsidR="00F97FEA" w:rsidRPr="00F97FEA" w:rsidRDefault="00F97FEA" w:rsidP="00123EE2">
            <w:pPr>
              <w:spacing w:line="240" w:lineRule="auto"/>
              <w:ind w:firstLine="0"/>
              <w:jc w:val="center"/>
              <w:rPr>
                <w:color w:val="000000"/>
                <w:szCs w:val="24"/>
              </w:rPr>
            </w:pPr>
            <w:r w:rsidRPr="00F97FEA">
              <w:rPr>
                <w:color w:val="000000"/>
                <w:szCs w:val="24"/>
              </w:rPr>
              <w:t>385998.92</w:t>
            </w:r>
          </w:p>
        </w:tc>
        <w:tc>
          <w:tcPr>
            <w:tcW w:w="1356" w:type="dxa"/>
            <w:tcBorders>
              <w:top w:val="nil"/>
              <w:left w:val="nil"/>
              <w:bottom w:val="single" w:sz="4" w:space="0" w:color="auto"/>
              <w:right w:val="single" w:sz="4" w:space="0" w:color="auto"/>
            </w:tcBorders>
            <w:shd w:val="clear" w:color="auto" w:fill="auto"/>
            <w:noWrap/>
            <w:vAlign w:val="center"/>
            <w:hideMark/>
          </w:tcPr>
          <w:p w14:paraId="51C123EA" w14:textId="77777777" w:rsidR="00F97FEA" w:rsidRPr="00F97FEA" w:rsidRDefault="00F97FEA" w:rsidP="00123EE2">
            <w:pPr>
              <w:spacing w:line="240" w:lineRule="auto"/>
              <w:ind w:firstLine="0"/>
              <w:jc w:val="center"/>
              <w:rPr>
                <w:color w:val="000000"/>
                <w:szCs w:val="24"/>
              </w:rPr>
            </w:pPr>
            <w:r w:rsidRPr="00F97FEA">
              <w:rPr>
                <w:color w:val="000000"/>
                <w:szCs w:val="24"/>
              </w:rPr>
              <w:t>1297343.9</w:t>
            </w:r>
          </w:p>
        </w:tc>
      </w:tr>
      <w:tr w:rsidR="00F97FEA" w:rsidRPr="00F97FEA" w14:paraId="350F37B0"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005C0A83"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660BF4AA" w14:textId="77777777" w:rsidR="00F97FEA" w:rsidRPr="00F97FEA" w:rsidRDefault="00F97FEA" w:rsidP="00123EE2">
            <w:pPr>
              <w:spacing w:line="240" w:lineRule="auto"/>
              <w:ind w:firstLine="0"/>
              <w:jc w:val="center"/>
              <w:rPr>
                <w:color w:val="000000"/>
                <w:szCs w:val="24"/>
              </w:rPr>
            </w:pPr>
            <w:r w:rsidRPr="00F97FEA">
              <w:rPr>
                <w:color w:val="000000"/>
                <w:szCs w:val="24"/>
              </w:rPr>
              <w:t>н31</w:t>
            </w:r>
          </w:p>
        </w:tc>
        <w:tc>
          <w:tcPr>
            <w:tcW w:w="1367" w:type="dxa"/>
            <w:tcBorders>
              <w:top w:val="nil"/>
              <w:left w:val="nil"/>
              <w:bottom w:val="single" w:sz="4" w:space="0" w:color="auto"/>
              <w:right w:val="single" w:sz="4" w:space="0" w:color="auto"/>
            </w:tcBorders>
            <w:shd w:val="clear" w:color="auto" w:fill="auto"/>
            <w:noWrap/>
            <w:vAlign w:val="center"/>
            <w:hideMark/>
          </w:tcPr>
          <w:p w14:paraId="73B61CFC" w14:textId="77777777" w:rsidR="00F97FEA" w:rsidRPr="00F97FEA" w:rsidRDefault="00F97FEA" w:rsidP="00123EE2">
            <w:pPr>
              <w:spacing w:line="240" w:lineRule="auto"/>
              <w:ind w:firstLine="0"/>
              <w:jc w:val="center"/>
              <w:rPr>
                <w:color w:val="000000"/>
                <w:szCs w:val="24"/>
              </w:rPr>
            </w:pPr>
            <w:r w:rsidRPr="00F97FEA">
              <w:rPr>
                <w:color w:val="000000"/>
                <w:szCs w:val="24"/>
              </w:rPr>
              <w:t>385993.23</w:t>
            </w:r>
          </w:p>
        </w:tc>
        <w:tc>
          <w:tcPr>
            <w:tcW w:w="1356" w:type="dxa"/>
            <w:tcBorders>
              <w:top w:val="nil"/>
              <w:left w:val="nil"/>
              <w:bottom w:val="single" w:sz="4" w:space="0" w:color="auto"/>
              <w:right w:val="single" w:sz="4" w:space="0" w:color="auto"/>
            </w:tcBorders>
            <w:shd w:val="clear" w:color="auto" w:fill="auto"/>
            <w:noWrap/>
            <w:vAlign w:val="center"/>
            <w:hideMark/>
          </w:tcPr>
          <w:p w14:paraId="2C82E81C" w14:textId="77777777" w:rsidR="00F97FEA" w:rsidRPr="00F97FEA" w:rsidRDefault="00F97FEA" w:rsidP="00123EE2">
            <w:pPr>
              <w:spacing w:line="240" w:lineRule="auto"/>
              <w:ind w:firstLine="0"/>
              <w:jc w:val="center"/>
              <w:rPr>
                <w:color w:val="000000"/>
                <w:szCs w:val="24"/>
              </w:rPr>
            </w:pPr>
            <w:r w:rsidRPr="00F97FEA">
              <w:rPr>
                <w:color w:val="000000"/>
                <w:szCs w:val="24"/>
              </w:rPr>
              <w:t>1297319.81</w:t>
            </w:r>
          </w:p>
        </w:tc>
      </w:tr>
      <w:tr w:rsidR="00F97FEA" w:rsidRPr="00F97FEA" w14:paraId="344A2526"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23D839A6"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39285F8F" w14:textId="77777777" w:rsidR="00F97FEA" w:rsidRPr="00F97FEA" w:rsidRDefault="00F97FEA" w:rsidP="00123EE2">
            <w:pPr>
              <w:spacing w:line="240" w:lineRule="auto"/>
              <w:ind w:firstLine="0"/>
              <w:jc w:val="center"/>
              <w:rPr>
                <w:color w:val="000000"/>
                <w:szCs w:val="24"/>
              </w:rPr>
            </w:pPr>
            <w:r w:rsidRPr="00F97FEA">
              <w:rPr>
                <w:color w:val="000000"/>
                <w:szCs w:val="24"/>
              </w:rPr>
              <w:t>н32</w:t>
            </w:r>
          </w:p>
        </w:tc>
        <w:tc>
          <w:tcPr>
            <w:tcW w:w="1367" w:type="dxa"/>
            <w:tcBorders>
              <w:top w:val="nil"/>
              <w:left w:val="nil"/>
              <w:bottom w:val="single" w:sz="4" w:space="0" w:color="auto"/>
              <w:right w:val="single" w:sz="4" w:space="0" w:color="auto"/>
            </w:tcBorders>
            <w:shd w:val="clear" w:color="auto" w:fill="auto"/>
            <w:noWrap/>
            <w:vAlign w:val="center"/>
            <w:hideMark/>
          </w:tcPr>
          <w:p w14:paraId="5CE6CB03" w14:textId="77777777" w:rsidR="00F97FEA" w:rsidRPr="00F97FEA" w:rsidRDefault="00F97FEA" w:rsidP="00123EE2">
            <w:pPr>
              <w:spacing w:line="240" w:lineRule="auto"/>
              <w:ind w:firstLine="0"/>
              <w:jc w:val="center"/>
              <w:rPr>
                <w:color w:val="000000"/>
                <w:szCs w:val="24"/>
              </w:rPr>
            </w:pPr>
            <w:r w:rsidRPr="00F97FEA">
              <w:rPr>
                <w:color w:val="000000"/>
                <w:szCs w:val="24"/>
              </w:rPr>
              <w:t>386204</w:t>
            </w:r>
          </w:p>
        </w:tc>
        <w:tc>
          <w:tcPr>
            <w:tcW w:w="1356" w:type="dxa"/>
            <w:tcBorders>
              <w:top w:val="nil"/>
              <w:left w:val="nil"/>
              <w:bottom w:val="single" w:sz="4" w:space="0" w:color="auto"/>
              <w:right w:val="single" w:sz="4" w:space="0" w:color="auto"/>
            </w:tcBorders>
            <w:shd w:val="clear" w:color="auto" w:fill="auto"/>
            <w:noWrap/>
            <w:vAlign w:val="center"/>
            <w:hideMark/>
          </w:tcPr>
          <w:p w14:paraId="1D0718AB" w14:textId="77777777" w:rsidR="00F97FEA" w:rsidRPr="00F97FEA" w:rsidRDefault="00F97FEA" w:rsidP="00123EE2">
            <w:pPr>
              <w:spacing w:line="240" w:lineRule="auto"/>
              <w:ind w:firstLine="0"/>
              <w:jc w:val="center"/>
              <w:rPr>
                <w:color w:val="000000"/>
                <w:szCs w:val="24"/>
              </w:rPr>
            </w:pPr>
            <w:r w:rsidRPr="00F97FEA">
              <w:rPr>
                <w:color w:val="000000"/>
                <w:szCs w:val="24"/>
              </w:rPr>
              <w:t>1297138.26</w:t>
            </w:r>
          </w:p>
        </w:tc>
      </w:tr>
      <w:tr w:rsidR="00F97FEA" w:rsidRPr="00F97FEA" w14:paraId="51A22CBF"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1B7FF228"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1679A9B9" w14:textId="77777777" w:rsidR="00F97FEA" w:rsidRPr="00F97FEA" w:rsidRDefault="00F97FEA" w:rsidP="00123EE2">
            <w:pPr>
              <w:spacing w:line="240" w:lineRule="auto"/>
              <w:ind w:firstLine="0"/>
              <w:jc w:val="center"/>
              <w:rPr>
                <w:color w:val="000000"/>
                <w:szCs w:val="24"/>
              </w:rPr>
            </w:pPr>
            <w:r w:rsidRPr="00F97FEA">
              <w:rPr>
                <w:color w:val="000000"/>
                <w:szCs w:val="24"/>
              </w:rPr>
              <w:t>н33</w:t>
            </w:r>
          </w:p>
        </w:tc>
        <w:tc>
          <w:tcPr>
            <w:tcW w:w="1367" w:type="dxa"/>
            <w:tcBorders>
              <w:top w:val="nil"/>
              <w:left w:val="nil"/>
              <w:bottom w:val="single" w:sz="4" w:space="0" w:color="auto"/>
              <w:right w:val="single" w:sz="4" w:space="0" w:color="auto"/>
            </w:tcBorders>
            <w:shd w:val="clear" w:color="auto" w:fill="auto"/>
            <w:noWrap/>
            <w:vAlign w:val="center"/>
            <w:hideMark/>
          </w:tcPr>
          <w:p w14:paraId="5470D2BB" w14:textId="77777777" w:rsidR="00F97FEA" w:rsidRPr="00F97FEA" w:rsidRDefault="00F97FEA" w:rsidP="00123EE2">
            <w:pPr>
              <w:spacing w:line="240" w:lineRule="auto"/>
              <w:ind w:firstLine="0"/>
              <w:jc w:val="center"/>
              <w:rPr>
                <w:color w:val="000000"/>
                <w:szCs w:val="24"/>
              </w:rPr>
            </w:pPr>
            <w:r w:rsidRPr="00F97FEA">
              <w:rPr>
                <w:color w:val="000000"/>
                <w:szCs w:val="24"/>
              </w:rPr>
              <w:t>386506.23</w:t>
            </w:r>
          </w:p>
        </w:tc>
        <w:tc>
          <w:tcPr>
            <w:tcW w:w="1356" w:type="dxa"/>
            <w:tcBorders>
              <w:top w:val="nil"/>
              <w:left w:val="nil"/>
              <w:bottom w:val="single" w:sz="4" w:space="0" w:color="auto"/>
              <w:right w:val="single" w:sz="4" w:space="0" w:color="auto"/>
            </w:tcBorders>
            <w:shd w:val="clear" w:color="auto" w:fill="auto"/>
            <w:noWrap/>
            <w:vAlign w:val="center"/>
            <w:hideMark/>
          </w:tcPr>
          <w:p w14:paraId="07513670" w14:textId="77777777" w:rsidR="00F97FEA" w:rsidRPr="00F97FEA" w:rsidRDefault="00F97FEA" w:rsidP="00123EE2">
            <w:pPr>
              <w:spacing w:line="240" w:lineRule="auto"/>
              <w:ind w:firstLine="0"/>
              <w:jc w:val="center"/>
              <w:rPr>
                <w:color w:val="000000"/>
                <w:szCs w:val="24"/>
              </w:rPr>
            </w:pPr>
            <w:r w:rsidRPr="00F97FEA">
              <w:rPr>
                <w:color w:val="000000"/>
                <w:szCs w:val="24"/>
              </w:rPr>
              <w:t>1296869.86</w:t>
            </w:r>
          </w:p>
        </w:tc>
      </w:tr>
      <w:tr w:rsidR="00F97FEA" w:rsidRPr="00F97FEA" w14:paraId="1141D6B0"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559B6EDB"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46F8AEBC" w14:textId="77777777" w:rsidR="00F97FEA" w:rsidRPr="00F97FEA" w:rsidRDefault="00F97FEA" w:rsidP="00123EE2">
            <w:pPr>
              <w:spacing w:line="240" w:lineRule="auto"/>
              <w:ind w:firstLine="0"/>
              <w:jc w:val="center"/>
              <w:rPr>
                <w:color w:val="000000"/>
                <w:szCs w:val="24"/>
              </w:rPr>
            </w:pPr>
            <w:r w:rsidRPr="00F97FEA">
              <w:rPr>
                <w:color w:val="000000"/>
                <w:szCs w:val="24"/>
              </w:rPr>
              <w:t>н34</w:t>
            </w:r>
          </w:p>
        </w:tc>
        <w:tc>
          <w:tcPr>
            <w:tcW w:w="1367" w:type="dxa"/>
            <w:tcBorders>
              <w:top w:val="nil"/>
              <w:left w:val="nil"/>
              <w:bottom w:val="single" w:sz="4" w:space="0" w:color="auto"/>
              <w:right w:val="single" w:sz="4" w:space="0" w:color="auto"/>
            </w:tcBorders>
            <w:shd w:val="clear" w:color="auto" w:fill="auto"/>
            <w:noWrap/>
            <w:vAlign w:val="center"/>
            <w:hideMark/>
          </w:tcPr>
          <w:p w14:paraId="4D5440B5" w14:textId="77777777" w:rsidR="00F97FEA" w:rsidRPr="00F97FEA" w:rsidRDefault="00F97FEA" w:rsidP="00123EE2">
            <w:pPr>
              <w:spacing w:line="240" w:lineRule="auto"/>
              <w:ind w:firstLine="0"/>
              <w:jc w:val="center"/>
              <w:rPr>
                <w:color w:val="000000"/>
                <w:szCs w:val="24"/>
              </w:rPr>
            </w:pPr>
            <w:r w:rsidRPr="00F97FEA">
              <w:rPr>
                <w:color w:val="000000"/>
                <w:szCs w:val="24"/>
              </w:rPr>
              <w:t>386568.94</w:t>
            </w:r>
          </w:p>
        </w:tc>
        <w:tc>
          <w:tcPr>
            <w:tcW w:w="1356" w:type="dxa"/>
            <w:tcBorders>
              <w:top w:val="nil"/>
              <w:left w:val="nil"/>
              <w:bottom w:val="single" w:sz="4" w:space="0" w:color="auto"/>
              <w:right w:val="single" w:sz="4" w:space="0" w:color="auto"/>
            </w:tcBorders>
            <w:shd w:val="clear" w:color="auto" w:fill="auto"/>
            <w:noWrap/>
            <w:vAlign w:val="center"/>
            <w:hideMark/>
          </w:tcPr>
          <w:p w14:paraId="34433480" w14:textId="77777777" w:rsidR="00F97FEA" w:rsidRPr="00F97FEA" w:rsidRDefault="00F97FEA" w:rsidP="00123EE2">
            <w:pPr>
              <w:spacing w:line="240" w:lineRule="auto"/>
              <w:ind w:firstLine="0"/>
              <w:jc w:val="center"/>
              <w:rPr>
                <w:color w:val="000000"/>
                <w:szCs w:val="24"/>
              </w:rPr>
            </w:pPr>
            <w:r w:rsidRPr="00F97FEA">
              <w:rPr>
                <w:color w:val="000000"/>
                <w:szCs w:val="24"/>
              </w:rPr>
              <w:t>1296817.59</w:t>
            </w:r>
          </w:p>
        </w:tc>
      </w:tr>
      <w:tr w:rsidR="00F97FEA" w:rsidRPr="00F97FEA" w14:paraId="3FA41D96"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25D5DCA8"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187ECDC9" w14:textId="77777777" w:rsidR="00F97FEA" w:rsidRPr="00F97FEA" w:rsidRDefault="00F97FEA" w:rsidP="00123EE2">
            <w:pPr>
              <w:spacing w:line="240" w:lineRule="auto"/>
              <w:ind w:firstLine="0"/>
              <w:jc w:val="center"/>
              <w:rPr>
                <w:color w:val="000000"/>
                <w:szCs w:val="24"/>
              </w:rPr>
            </w:pPr>
            <w:r w:rsidRPr="00F97FEA">
              <w:rPr>
                <w:color w:val="000000"/>
                <w:szCs w:val="24"/>
              </w:rPr>
              <w:t> </w:t>
            </w:r>
          </w:p>
        </w:tc>
        <w:tc>
          <w:tcPr>
            <w:tcW w:w="1367" w:type="dxa"/>
            <w:tcBorders>
              <w:top w:val="nil"/>
              <w:left w:val="nil"/>
              <w:bottom w:val="single" w:sz="4" w:space="0" w:color="auto"/>
              <w:right w:val="single" w:sz="4" w:space="0" w:color="auto"/>
            </w:tcBorders>
            <w:shd w:val="clear" w:color="auto" w:fill="auto"/>
            <w:noWrap/>
            <w:vAlign w:val="center"/>
            <w:hideMark/>
          </w:tcPr>
          <w:p w14:paraId="53A946B3" w14:textId="77777777" w:rsidR="00F97FEA" w:rsidRPr="00F97FEA" w:rsidRDefault="00F97FEA" w:rsidP="00123EE2">
            <w:pPr>
              <w:spacing w:line="240" w:lineRule="auto"/>
              <w:ind w:firstLine="0"/>
              <w:jc w:val="center"/>
              <w:rPr>
                <w:color w:val="000000"/>
                <w:szCs w:val="24"/>
              </w:rPr>
            </w:pPr>
            <w:r w:rsidRPr="00F97FEA">
              <w:rPr>
                <w:color w:val="000000"/>
                <w:szCs w:val="24"/>
              </w:rPr>
              <w:t> </w:t>
            </w:r>
          </w:p>
        </w:tc>
        <w:tc>
          <w:tcPr>
            <w:tcW w:w="1356" w:type="dxa"/>
            <w:tcBorders>
              <w:top w:val="nil"/>
              <w:left w:val="nil"/>
              <w:bottom w:val="single" w:sz="4" w:space="0" w:color="auto"/>
              <w:right w:val="single" w:sz="4" w:space="0" w:color="auto"/>
            </w:tcBorders>
            <w:shd w:val="clear" w:color="auto" w:fill="auto"/>
            <w:noWrap/>
            <w:vAlign w:val="center"/>
            <w:hideMark/>
          </w:tcPr>
          <w:p w14:paraId="200A2116" w14:textId="77777777" w:rsidR="00F97FEA" w:rsidRPr="00F97FEA" w:rsidRDefault="00F97FEA" w:rsidP="00123EE2">
            <w:pPr>
              <w:spacing w:line="240" w:lineRule="auto"/>
              <w:ind w:firstLine="0"/>
              <w:jc w:val="center"/>
              <w:rPr>
                <w:color w:val="000000"/>
                <w:szCs w:val="24"/>
              </w:rPr>
            </w:pPr>
            <w:r w:rsidRPr="00F97FEA">
              <w:rPr>
                <w:color w:val="000000"/>
                <w:szCs w:val="24"/>
              </w:rPr>
              <w:t> </w:t>
            </w:r>
          </w:p>
        </w:tc>
      </w:tr>
      <w:tr w:rsidR="00F97FEA" w:rsidRPr="00F97FEA" w14:paraId="47BA147D"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160FE01B"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7A1532C3" w14:textId="77777777" w:rsidR="00F97FEA" w:rsidRPr="00F97FEA" w:rsidRDefault="00F97FEA" w:rsidP="00123EE2">
            <w:pPr>
              <w:spacing w:line="240" w:lineRule="auto"/>
              <w:ind w:firstLine="0"/>
              <w:jc w:val="center"/>
              <w:rPr>
                <w:color w:val="000000"/>
                <w:szCs w:val="24"/>
              </w:rPr>
            </w:pPr>
            <w:r w:rsidRPr="00F97FEA">
              <w:rPr>
                <w:color w:val="000000"/>
                <w:szCs w:val="24"/>
              </w:rPr>
              <w:t>н35</w:t>
            </w:r>
          </w:p>
        </w:tc>
        <w:tc>
          <w:tcPr>
            <w:tcW w:w="1367" w:type="dxa"/>
            <w:tcBorders>
              <w:top w:val="nil"/>
              <w:left w:val="nil"/>
              <w:bottom w:val="single" w:sz="4" w:space="0" w:color="auto"/>
              <w:right w:val="single" w:sz="4" w:space="0" w:color="auto"/>
            </w:tcBorders>
            <w:shd w:val="clear" w:color="auto" w:fill="auto"/>
            <w:noWrap/>
            <w:vAlign w:val="center"/>
            <w:hideMark/>
          </w:tcPr>
          <w:p w14:paraId="1A496392" w14:textId="77777777" w:rsidR="00F97FEA" w:rsidRPr="00F97FEA" w:rsidRDefault="00F97FEA" w:rsidP="00123EE2">
            <w:pPr>
              <w:spacing w:line="240" w:lineRule="auto"/>
              <w:ind w:firstLine="0"/>
              <w:jc w:val="center"/>
              <w:rPr>
                <w:color w:val="000000"/>
                <w:szCs w:val="24"/>
              </w:rPr>
            </w:pPr>
            <w:r w:rsidRPr="00F97FEA">
              <w:rPr>
                <w:color w:val="000000"/>
                <w:szCs w:val="24"/>
              </w:rPr>
              <w:t>387091.08</w:t>
            </w:r>
          </w:p>
        </w:tc>
        <w:tc>
          <w:tcPr>
            <w:tcW w:w="1356" w:type="dxa"/>
            <w:tcBorders>
              <w:top w:val="nil"/>
              <w:left w:val="nil"/>
              <w:bottom w:val="single" w:sz="4" w:space="0" w:color="auto"/>
              <w:right w:val="single" w:sz="4" w:space="0" w:color="auto"/>
            </w:tcBorders>
            <w:shd w:val="clear" w:color="auto" w:fill="auto"/>
            <w:noWrap/>
            <w:vAlign w:val="center"/>
            <w:hideMark/>
          </w:tcPr>
          <w:p w14:paraId="0C7D8DEA" w14:textId="77777777" w:rsidR="00F97FEA" w:rsidRPr="00F97FEA" w:rsidRDefault="00F97FEA" w:rsidP="00123EE2">
            <w:pPr>
              <w:spacing w:line="240" w:lineRule="auto"/>
              <w:ind w:firstLine="0"/>
              <w:jc w:val="center"/>
              <w:rPr>
                <w:color w:val="000000"/>
                <w:szCs w:val="24"/>
              </w:rPr>
            </w:pPr>
            <w:r w:rsidRPr="00F97FEA">
              <w:rPr>
                <w:color w:val="000000"/>
                <w:szCs w:val="24"/>
              </w:rPr>
              <w:t>1296531.7</w:t>
            </w:r>
          </w:p>
        </w:tc>
      </w:tr>
      <w:tr w:rsidR="00F97FEA" w:rsidRPr="00F97FEA" w14:paraId="739CED13"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48B0C804"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40F61BAB" w14:textId="77777777" w:rsidR="00F97FEA" w:rsidRPr="00F97FEA" w:rsidRDefault="00F97FEA" w:rsidP="00123EE2">
            <w:pPr>
              <w:spacing w:line="240" w:lineRule="auto"/>
              <w:ind w:firstLine="0"/>
              <w:jc w:val="center"/>
              <w:rPr>
                <w:color w:val="000000"/>
                <w:szCs w:val="24"/>
              </w:rPr>
            </w:pPr>
            <w:r w:rsidRPr="00F97FEA">
              <w:rPr>
                <w:color w:val="000000"/>
                <w:szCs w:val="24"/>
              </w:rPr>
              <w:t>н36</w:t>
            </w:r>
          </w:p>
        </w:tc>
        <w:tc>
          <w:tcPr>
            <w:tcW w:w="1367" w:type="dxa"/>
            <w:tcBorders>
              <w:top w:val="nil"/>
              <w:left w:val="nil"/>
              <w:bottom w:val="single" w:sz="4" w:space="0" w:color="auto"/>
              <w:right w:val="single" w:sz="4" w:space="0" w:color="auto"/>
            </w:tcBorders>
            <w:shd w:val="clear" w:color="auto" w:fill="auto"/>
            <w:noWrap/>
            <w:vAlign w:val="center"/>
            <w:hideMark/>
          </w:tcPr>
          <w:p w14:paraId="3C903D46" w14:textId="77777777" w:rsidR="00F97FEA" w:rsidRPr="00F97FEA" w:rsidRDefault="00F97FEA" w:rsidP="00123EE2">
            <w:pPr>
              <w:spacing w:line="240" w:lineRule="auto"/>
              <w:ind w:firstLine="0"/>
              <w:jc w:val="center"/>
              <w:rPr>
                <w:color w:val="000000"/>
                <w:szCs w:val="24"/>
              </w:rPr>
            </w:pPr>
            <w:r w:rsidRPr="00F97FEA">
              <w:rPr>
                <w:color w:val="000000"/>
                <w:szCs w:val="24"/>
              </w:rPr>
              <w:t>387155.29</w:t>
            </w:r>
          </w:p>
        </w:tc>
        <w:tc>
          <w:tcPr>
            <w:tcW w:w="1356" w:type="dxa"/>
            <w:tcBorders>
              <w:top w:val="nil"/>
              <w:left w:val="nil"/>
              <w:bottom w:val="single" w:sz="4" w:space="0" w:color="auto"/>
              <w:right w:val="single" w:sz="4" w:space="0" w:color="auto"/>
            </w:tcBorders>
            <w:shd w:val="clear" w:color="auto" w:fill="auto"/>
            <w:noWrap/>
            <w:vAlign w:val="center"/>
            <w:hideMark/>
          </w:tcPr>
          <w:p w14:paraId="048B6B38" w14:textId="77777777" w:rsidR="00F97FEA" w:rsidRPr="00F97FEA" w:rsidRDefault="00F97FEA" w:rsidP="00123EE2">
            <w:pPr>
              <w:spacing w:line="240" w:lineRule="auto"/>
              <w:ind w:firstLine="0"/>
              <w:jc w:val="center"/>
              <w:rPr>
                <w:color w:val="000000"/>
                <w:szCs w:val="24"/>
              </w:rPr>
            </w:pPr>
            <w:r w:rsidRPr="00F97FEA">
              <w:rPr>
                <w:color w:val="000000"/>
                <w:szCs w:val="24"/>
              </w:rPr>
              <w:t>1296606.21</w:t>
            </w:r>
          </w:p>
        </w:tc>
      </w:tr>
      <w:tr w:rsidR="00F97FEA" w:rsidRPr="00F97FEA" w14:paraId="7BBCB394"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663FF8C5"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3F379BF9" w14:textId="77777777" w:rsidR="00F97FEA" w:rsidRPr="00F97FEA" w:rsidRDefault="00F97FEA" w:rsidP="00123EE2">
            <w:pPr>
              <w:spacing w:line="240" w:lineRule="auto"/>
              <w:ind w:firstLine="0"/>
              <w:jc w:val="center"/>
              <w:rPr>
                <w:color w:val="000000"/>
                <w:szCs w:val="24"/>
              </w:rPr>
            </w:pPr>
            <w:r w:rsidRPr="00F97FEA">
              <w:rPr>
                <w:color w:val="000000"/>
                <w:szCs w:val="24"/>
              </w:rPr>
              <w:t>н37</w:t>
            </w:r>
          </w:p>
        </w:tc>
        <w:tc>
          <w:tcPr>
            <w:tcW w:w="1367" w:type="dxa"/>
            <w:tcBorders>
              <w:top w:val="nil"/>
              <w:left w:val="nil"/>
              <w:bottom w:val="single" w:sz="4" w:space="0" w:color="auto"/>
              <w:right w:val="single" w:sz="4" w:space="0" w:color="auto"/>
            </w:tcBorders>
            <w:shd w:val="clear" w:color="auto" w:fill="auto"/>
            <w:noWrap/>
            <w:vAlign w:val="center"/>
            <w:hideMark/>
          </w:tcPr>
          <w:p w14:paraId="53676357" w14:textId="77777777" w:rsidR="00F97FEA" w:rsidRPr="00F97FEA" w:rsidRDefault="00F97FEA" w:rsidP="00123EE2">
            <w:pPr>
              <w:spacing w:line="240" w:lineRule="auto"/>
              <w:ind w:firstLine="0"/>
              <w:jc w:val="center"/>
              <w:rPr>
                <w:color w:val="000000"/>
                <w:szCs w:val="24"/>
              </w:rPr>
            </w:pPr>
            <w:r w:rsidRPr="00F97FEA">
              <w:rPr>
                <w:color w:val="000000"/>
                <w:szCs w:val="24"/>
              </w:rPr>
              <w:t>387232.92</w:t>
            </w:r>
          </w:p>
        </w:tc>
        <w:tc>
          <w:tcPr>
            <w:tcW w:w="1356" w:type="dxa"/>
            <w:tcBorders>
              <w:top w:val="nil"/>
              <w:left w:val="nil"/>
              <w:bottom w:val="single" w:sz="4" w:space="0" w:color="auto"/>
              <w:right w:val="single" w:sz="4" w:space="0" w:color="auto"/>
            </w:tcBorders>
            <w:shd w:val="clear" w:color="auto" w:fill="auto"/>
            <w:noWrap/>
            <w:vAlign w:val="center"/>
            <w:hideMark/>
          </w:tcPr>
          <w:p w14:paraId="405AF02D" w14:textId="77777777" w:rsidR="00F97FEA" w:rsidRPr="00F97FEA" w:rsidRDefault="00F97FEA" w:rsidP="00123EE2">
            <w:pPr>
              <w:spacing w:line="240" w:lineRule="auto"/>
              <w:ind w:firstLine="0"/>
              <w:jc w:val="center"/>
              <w:rPr>
                <w:color w:val="000000"/>
                <w:szCs w:val="24"/>
              </w:rPr>
            </w:pPr>
            <w:r w:rsidRPr="00F97FEA">
              <w:rPr>
                <w:color w:val="000000"/>
                <w:szCs w:val="24"/>
              </w:rPr>
              <w:t>1296696.29</w:t>
            </w:r>
          </w:p>
        </w:tc>
      </w:tr>
      <w:tr w:rsidR="00F97FEA" w:rsidRPr="00F97FEA" w14:paraId="0C36FA74"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11422EAD"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33056AB4" w14:textId="77777777" w:rsidR="00F97FEA" w:rsidRPr="00F97FEA" w:rsidRDefault="00F97FEA" w:rsidP="00123EE2">
            <w:pPr>
              <w:spacing w:line="240" w:lineRule="auto"/>
              <w:ind w:firstLine="0"/>
              <w:jc w:val="center"/>
              <w:rPr>
                <w:color w:val="000000"/>
                <w:szCs w:val="24"/>
              </w:rPr>
            </w:pPr>
            <w:r w:rsidRPr="00F97FEA">
              <w:rPr>
                <w:color w:val="000000"/>
                <w:szCs w:val="24"/>
              </w:rPr>
              <w:t>н38</w:t>
            </w:r>
          </w:p>
        </w:tc>
        <w:tc>
          <w:tcPr>
            <w:tcW w:w="1367" w:type="dxa"/>
            <w:tcBorders>
              <w:top w:val="nil"/>
              <w:left w:val="nil"/>
              <w:bottom w:val="single" w:sz="4" w:space="0" w:color="auto"/>
              <w:right w:val="single" w:sz="4" w:space="0" w:color="auto"/>
            </w:tcBorders>
            <w:shd w:val="clear" w:color="auto" w:fill="auto"/>
            <w:noWrap/>
            <w:vAlign w:val="center"/>
            <w:hideMark/>
          </w:tcPr>
          <w:p w14:paraId="71DB5CA5" w14:textId="77777777" w:rsidR="00F97FEA" w:rsidRPr="00F97FEA" w:rsidRDefault="00F97FEA" w:rsidP="00123EE2">
            <w:pPr>
              <w:spacing w:line="240" w:lineRule="auto"/>
              <w:ind w:firstLine="0"/>
              <w:jc w:val="center"/>
              <w:rPr>
                <w:color w:val="000000"/>
                <w:szCs w:val="24"/>
              </w:rPr>
            </w:pPr>
            <w:r w:rsidRPr="00F97FEA">
              <w:rPr>
                <w:color w:val="000000"/>
                <w:szCs w:val="24"/>
              </w:rPr>
              <w:t>387234.19</w:t>
            </w:r>
          </w:p>
        </w:tc>
        <w:tc>
          <w:tcPr>
            <w:tcW w:w="1356" w:type="dxa"/>
            <w:tcBorders>
              <w:top w:val="nil"/>
              <w:left w:val="nil"/>
              <w:bottom w:val="single" w:sz="4" w:space="0" w:color="auto"/>
              <w:right w:val="single" w:sz="4" w:space="0" w:color="auto"/>
            </w:tcBorders>
            <w:shd w:val="clear" w:color="auto" w:fill="auto"/>
            <w:noWrap/>
            <w:vAlign w:val="center"/>
            <w:hideMark/>
          </w:tcPr>
          <w:p w14:paraId="077E1D4E" w14:textId="77777777" w:rsidR="00F97FEA" w:rsidRPr="00F97FEA" w:rsidRDefault="00F97FEA" w:rsidP="00123EE2">
            <w:pPr>
              <w:spacing w:line="240" w:lineRule="auto"/>
              <w:ind w:firstLine="0"/>
              <w:jc w:val="center"/>
              <w:rPr>
                <w:color w:val="000000"/>
                <w:szCs w:val="24"/>
              </w:rPr>
            </w:pPr>
            <w:r w:rsidRPr="00F97FEA">
              <w:rPr>
                <w:color w:val="000000"/>
                <w:szCs w:val="24"/>
              </w:rPr>
              <w:t>1296704.97</w:t>
            </w:r>
          </w:p>
        </w:tc>
      </w:tr>
      <w:tr w:rsidR="00F97FEA" w:rsidRPr="00F97FEA" w14:paraId="4031828A"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3432E1B3"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1F09544A" w14:textId="77777777" w:rsidR="00F97FEA" w:rsidRPr="00F97FEA" w:rsidRDefault="00F97FEA" w:rsidP="00123EE2">
            <w:pPr>
              <w:spacing w:line="240" w:lineRule="auto"/>
              <w:ind w:firstLine="0"/>
              <w:jc w:val="center"/>
              <w:rPr>
                <w:color w:val="000000"/>
                <w:szCs w:val="24"/>
              </w:rPr>
            </w:pPr>
            <w:r w:rsidRPr="00F97FEA">
              <w:rPr>
                <w:color w:val="000000"/>
                <w:szCs w:val="24"/>
              </w:rPr>
              <w:t>н39</w:t>
            </w:r>
          </w:p>
        </w:tc>
        <w:tc>
          <w:tcPr>
            <w:tcW w:w="1367" w:type="dxa"/>
            <w:tcBorders>
              <w:top w:val="nil"/>
              <w:left w:val="nil"/>
              <w:bottom w:val="single" w:sz="4" w:space="0" w:color="auto"/>
              <w:right w:val="single" w:sz="4" w:space="0" w:color="auto"/>
            </w:tcBorders>
            <w:shd w:val="clear" w:color="auto" w:fill="auto"/>
            <w:noWrap/>
            <w:vAlign w:val="center"/>
            <w:hideMark/>
          </w:tcPr>
          <w:p w14:paraId="43F36091" w14:textId="77777777" w:rsidR="00F97FEA" w:rsidRPr="00F97FEA" w:rsidRDefault="00F97FEA" w:rsidP="00123EE2">
            <w:pPr>
              <w:spacing w:line="240" w:lineRule="auto"/>
              <w:ind w:firstLine="0"/>
              <w:jc w:val="center"/>
              <w:rPr>
                <w:color w:val="000000"/>
                <w:szCs w:val="24"/>
              </w:rPr>
            </w:pPr>
            <w:r w:rsidRPr="00F97FEA">
              <w:rPr>
                <w:color w:val="000000"/>
                <w:szCs w:val="24"/>
              </w:rPr>
              <w:t>387214</w:t>
            </w:r>
          </w:p>
        </w:tc>
        <w:tc>
          <w:tcPr>
            <w:tcW w:w="1356" w:type="dxa"/>
            <w:tcBorders>
              <w:top w:val="nil"/>
              <w:left w:val="nil"/>
              <w:bottom w:val="single" w:sz="4" w:space="0" w:color="auto"/>
              <w:right w:val="single" w:sz="4" w:space="0" w:color="auto"/>
            </w:tcBorders>
            <w:shd w:val="clear" w:color="auto" w:fill="auto"/>
            <w:noWrap/>
            <w:vAlign w:val="center"/>
            <w:hideMark/>
          </w:tcPr>
          <w:p w14:paraId="6ACC71AA" w14:textId="77777777" w:rsidR="00F97FEA" w:rsidRPr="00F97FEA" w:rsidRDefault="00F97FEA" w:rsidP="00123EE2">
            <w:pPr>
              <w:spacing w:line="240" w:lineRule="auto"/>
              <w:ind w:firstLine="0"/>
              <w:jc w:val="center"/>
              <w:rPr>
                <w:color w:val="000000"/>
                <w:szCs w:val="24"/>
              </w:rPr>
            </w:pPr>
            <w:r w:rsidRPr="00F97FEA">
              <w:rPr>
                <w:color w:val="000000"/>
                <w:szCs w:val="24"/>
              </w:rPr>
              <w:t>1296762.07</w:t>
            </w:r>
          </w:p>
        </w:tc>
      </w:tr>
      <w:tr w:rsidR="00F97FEA" w:rsidRPr="00F97FEA" w14:paraId="2BF52345"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4669C4AB"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62AABA79" w14:textId="77777777" w:rsidR="00F97FEA" w:rsidRPr="00F97FEA" w:rsidRDefault="00F97FEA" w:rsidP="00123EE2">
            <w:pPr>
              <w:spacing w:line="240" w:lineRule="auto"/>
              <w:ind w:firstLine="0"/>
              <w:jc w:val="center"/>
              <w:rPr>
                <w:color w:val="000000"/>
                <w:szCs w:val="24"/>
              </w:rPr>
            </w:pPr>
            <w:r w:rsidRPr="00F97FEA">
              <w:rPr>
                <w:color w:val="000000"/>
                <w:szCs w:val="24"/>
              </w:rPr>
              <w:t>н40</w:t>
            </w:r>
          </w:p>
        </w:tc>
        <w:tc>
          <w:tcPr>
            <w:tcW w:w="1367" w:type="dxa"/>
            <w:tcBorders>
              <w:top w:val="nil"/>
              <w:left w:val="nil"/>
              <w:bottom w:val="single" w:sz="4" w:space="0" w:color="auto"/>
              <w:right w:val="single" w:sz="4" w:space="0" w:color="auto"/>
            </w:tcBorders>
            <w:shd w:val="clear" w:color="auto" w:fill="auto"/>
            <w:noWrap/>
            <w:vAlign w:val="center"/>
            <w:hideMark/>
          </w:tcPr>
          <w:p w14:paraId="4AC09271" w14:textId="77777777" w:rsidR="00F97FEA" w:rsidRPr="00F97FEA" w:rsidRDefault="00F97FEA" w:rsidP="00123EE2">
            <w:pPr>
              <w:spacing w:line="240" w:lineRule="auto"/>
              <w:ind w:firstLine="0"/>
              <w:jc w:val="center"/>
              <w:rPr>
                <w:color w:val="000000"/>
                <w:szCs w:val="24"/>
              </w:rPr>
            </w:pPr>
            <w:r w:rsidRPr="00F97FEA">
              <w:rPr>
                <w:color w:val="000000"/>
                <w:szCs w:val="24"/>
              </w:rPr>
              <w:t>387075.28</w:t>
            </w:r>
          </w:p>
        </w:tc>
        <w:tc>
          <w:tcPr>
            <w:tcW w:w="1356" w:type="dxa"/>
            <w:tcBorders>
              <w:top w:val="nil"/>
              <w:left w:val="nil"/>
              <w:bottom w:val="single" w:sz="4" w:space="0" w:color="auto"/>
              <w:right w:val="single" w:sz="4" w:space="0" w:color="auto"/>
            </w:tcBorders>
            <w:shd w:val="clear" w:color="auto" w:fill="auto"/>
            <w:noWrap/>
            <w:vAlign w:val="center"/>
            <w:hideMark/>
          </w:tcPr>
          <w:p w14:paraId="58BED4C3" w14:textId="77777777" w:rsidR="00F97FEA" w:rsidRPr="00F97FEA" w:rsidRDefault="00F97FEA" w:rsidP="00123EE2">
            <w:pPr>
              <w:spacing w:line="240" w:lineRule="auto"/>
              <w:ind w:firstLine="0"/>
              <w:jc w:val="center"/>
              <w:rPr>
                <w:color w:val="000000"/>
                <w:szCs w:val="24"/>
              </w:rPr>
            </w:pPr>
            <w:r w:rsidRPr="00F97FEA">
              <w:rPr>
                <w:color w:val="000000"/>
                <w:szCs w:val="24"/>
              </w:rPr>
              <w:t>1296678.97</w:t>
            </w:r>
          </w:p>
        </w:tc>
      </w:tr>
      <w:tr w:rsidR="00F97FEA" w:rsidRPr="00F97FEA" w14:paraId="1592EE23"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7656CD27"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7B094F1F" w14:textId="77777777" w:rsidR="00F97FEA" w:rsidRPr="00F97FEA" w:rsidRDefault="00F97FEA" w:rsidP="00123EE2">
            <w:pPr>
              <w:spacing w:line="240" w:lineRule="auto"/>
              <w:ind w:firstLine="0"/>
              <w:jc w:val="center"/>
              <w:rPr>
                <w:color w:val="000000"/>
                <w:szCs w:val="24"/>
              </w:rPr>
            </w:pPr>
            <w:r w:rsidRPr="00F97FEA">
              <w:rPr>
                <w:color w:val="000000"/>
                <w:szCs w:val="24"/>
              </w:rPr>
              <w:t>н41</w:t>
            </w:r>
          </w:p>
        </w:tc>
        <w:tc>
          <w:tcPr>
            <w:tcW w:w="1367" w:type="dxa"/>
            <w:tcBorders>
              <w:top w:val="nil"/>
              <w:left w:val="nil"/>
              <w:bottom w:val="single" w:sz="4" w:space="0" w:color="auto"/>
              <w:right w:val="single" w:sz="4" w:space="0" w:color="auto"/>
            </w:tcBorders>
            <w:shd w:val="clear" w:color="auto" w:fill="auto"/>
            <w:noWrap/>
            <w:vAlign w:val="center"/>
            <w:hideMark/>
          </w:tcPr>
          <w:p w14:paraId="2F2D3F24" w14:textId="77777777" w:rsidR="00F97FEA" w:rsidRPr="00F97FEA" w:rsidRDefault="00F97FEA" w:rsidP="00123EE2">
            <w:pPr>
              <w:spacing w:line="240" w:lineRule="auto"/>
              <w:ind w:firstLine="0"/>
              <w:jc w:val="center"/>
              <w:rPr>
                <w:color w:val="000000"/>
                <w:szCs w:val="24"/>
              </w:rPr>
            </w:pPr>
            <w:r w:rsidRPr="00F97FEA">
              <w:rPr>
                <w:color w:val="000000"/>
                <w:szCs w:val="24"/>
              </w:rPr>
              <w:t>386983.63</w:t>
            </w:r>
          </w:p>
        </w:tc>
        <w:tc>
          <w:tcPr>
            <w:tcW w:w="1356" w:type="dxa"/>
            <w:tcBorders>
              <w:top w:val="nil"/>
              <w:left w:val="nil"/>
              <w:bottom w:val="single" w:sz="4" w:space="0" w:color="auto"/>
              <w:right w:val="single" w:sz="4" w:space="0" w:color="auto"/>
            </w:tcBorders>
            <w:shd w:val="clear" w:color="auto" w:fill="auto"/>
            <w:noWrap/>
            <w:vAlign w:val="center"/>
            <w:hideMark/>
          </w:tcPr>
          <w:p w14:paraId="75DC0AB0" w14:textId="77777777" w:rsidR="00F97FEA" w:rsidRPr="00F97FEA" w:rsidRDefault="00F97FEA" w:rsidP="00123EE2">
            <w:pPr>
              <w:spacing w:line="240" w:lineRule="auto"/>
              <w:ind w:firstLine="0"/>
              <w:jc w:val="center"/>
              <w:rPr>
                <w:color w:val="000000"/>
                <w:szCs w:val="24"/>
              </w:rPr>
            </w:pPr>
            <w:r w:rsidRPr="00F97FEA">
              <w:rPr>
                <w:color w:val="000000"/>
                <w:szCs w:val="24"/>
              </w:rPr>
              <w:t>1296624.06</w:t>
            </w:r>
          </w:p>
        </w:tc>
      </w:tr>
      <w:tr w:rsidR="00F97FEA" w:rsidRPr="00F97FEA" w14:paraId="61D79850"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40C67348"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18415E56" w14:textId="77777777" w:rsidR="00F97FEA" w:rsidRPr="00F97FEA" w:rsidRDefault="00F97FEA" w:rsidP="00123EE2">
            <w:pPr>
              <w:spacing w:line="240" w:lineRule="auto"/>
              <w:ind w:firstLine="0"/>
              <w:jc w:val="center"/>
              <w:rPr>
                <w:color w:val="000000"/>
                <w:szCs w:val="24"/>
              </w:rPr>
            </w:pPr>
            <w:r w:rsidRPr="00F97FEA">
              <w:rPr>
                <w:color w:val="000000"/>
                <w:szCs w:val="24"/>
              </w:rPr>
              <w:t>н42</w:t>
            </w:r>
          </w:p>
        </w:tc>
        <w:tc>
          <w:tcPr>
            <w:tcW w:w="1367" w:type="dxa"/>
            <w:tcBorders>
              <w:top w:val="nil"/>
              <w:left w:val="nil"/>
              <w:bottom w:val="single" w:sz="4" w:space="0" w:color="auto"/>
              <w:right w:val="single" w:sz="4" w:space="0" w:color="auto"/>
            </w:tcBorders>
            <w:shd w:val="clear" w:color="auto" w:fill="auto"/>
            <w:noWrap/>
            <w:vAlign w:val="center"/>
            <w:hideMark/>
          </w:tcPr>
          <w:p w14:paraId="1ECCC02B" w14:textId="77777777" w:rsidR="00F97FEA" w:rsidRPr="00F97FEA" w:rsidRDefault="00F97FEA" w:rsidP="00123EE2">
            <w:pPr>
              <w:spacing w:line="240" w:lineRule="auto"/>
              <w:ind w:firstLine="0"/>
              <w:jc w:val="center"/>
              <w:rPr>
                <w:color w:val="000000"/>
                <w:szCs w:val="24"/>
              </w:rPr>
            </w:pPr>
            <w:r w:rsidRPr="00F97FEA">
              <w:rPr>
                <w:color w:val="000000"/>
                <w:szCs w:val="24"/>
              </w:rPr>
              <w:t>386970.01</w:t>
            </w:r>
          </w:p>
        </w:tc>
        <w:tc>
          <w:tcPr>
            <w:tcW w:w="1356" w:type="dxa"/>
            <w:tcBorders>
              <w:top w:val="nil"/>
              <w:left w:val="nil"/>
              <w:bottom w:val="single" w:sz="4" w:space="0" w:color="auto"/>
              <w:right w:val="single" w:sz="4" w:space="0" w:color="auto"/>
            </w:tcBorders>
            <w:shd w:val="clear" w:color="auto" w:fill="auto"/>
            <w:noWrap/>
            <w:vAlign w:val="center"/>
            <w:hideMark/>
          </w:tcPr>
          <w:p w14:paraId="2FF4EA91" w14:textId="77777777" w:rsidR="00F97FEA" w:rsidRPr="00F97FEA" w:rsidRDefault="00F97FEA" w:rsidP="00123EE2">
            <w:pPr>
              <w:spacing w:line="240" w:lineRule="auto"/>
              <w:ind w:firstLine="0"/>
              <w:jc w:val="center"/>
              <w:rPr>
                <w:color w:val="000000"/>
                <w:szCs w:val="24"/>
              </w:rPr>
            </w:pPr>
            <w:r w:rsidRPr="00F97FEA">
              <w:rPr>
                <w:color w:val="000000"/>
                <w:szCs w:val="24"/>
              </w:rPr>
              <w:t>1296635.77</w:t>
            </w:r>
          </w:p>
        </w:tc>
      </w:tr>
      <w:tr w:rsidR="00F97FEA" w:rsidRPr="00F97FEA" w14:paraId="5FC982F6"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26FB1486"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094F1BE5" w14:textId="77777777" w:rsidR="00F97FEA" w:rsidRPr="00F97FEA" w:rsidRDefault="00F97FEA" w:rsidP="00123EE2">
            <w:pPr>
              <w:spacing w:line="240" w:lineRule="auto"/>
              <w:ind w:firstLine="0"/>
              <w:jc w:val="center"/>
              <w:rPr>
                <w:color w:val="000000"/>
                <w:szCs w:val="24"/>
              </w:rPr>
            </w:pPr>
            <w:r w:rsidRPr="00F97FEA">
              <w:rPr>
                <w:color w:val="000000"/>
                <w:szCs w:val="24"/>
              </w:rPr>
              <w:t>н43</w:t>
            </w:r>
          </w:p>
        </w:tc>
        <w:tc>
          <w:tcPr>
            <w:tcW w:w="1367" w:type="dxa"/>
            <w:tcBorders>
              <w:top w:val="nil"/>
              <w:left w:val="nil"/>
              <w:bottom w:val="single" w:sz="4" w:space="0" w:color="auto"/>
              <w:right w:val="single" w:sz="4" w:space="0" w:color="auto"/>
            </w:tcBorders>
            <w:shd w:val="clear" w:color="auto" w:fill="auto"/>
            <w:noWrap/>
            <w:vAlign w:val="center"/>
            <w:hideMark/>
          </w:tcPr>
          <w:p w14:paraId="3AEDD10C" w14:textId="77777777" w:rsidR="00F97FEA" w:rsidRPr="00F97FEA" w:rsidRDefault="00F97FEA" w:rsidP="00123EE2">
            <w:pPr>
              <w:spacing w:line="240" w:lineRule="auto"/>
              <w:ind w:firstLine="0"/>
              <w:jc w:val="center"/>
              <w:rPr>
                <w:color w:val="000000"/>
                <w:szCs w:val="24"/>
              </w:rPr>
            </w:pPr>
            <w:r w:rsidRPr="00F97FEA">
              <w:rPr>
                <w:color w:val="000000"/>
                <w:szCs w:val="24"/>
              </w:rPr>
              <w:t>386947.26</w:t>
            </w:r>
          </w:p>
        </w:tc>
        <w:tc>
          <w:tcPr>
            <w:tcW w:w="1356" w:type="dxa"/>
            <w:tcBorders>
              <w:top w:val="nil"/>
              <w:left w:val="nil"/>
              <w:bottom w:val="single" w:sz="4" w:space="0" w:color="auto"/>
              <w:right w:val="single" w:sz="4" w:space="0" w:color="auto"/>
            </w:tcBorders>
            <w:shd w:val="clear" w:color="auto" w:fill="auto"/>
            <w:noWrap/>
            <w:vAlign w:val="center"/>
            <w:hideMark/>
          </w:tcPr>
          <w:p w14:paraId="50797D52" w14:textId="77777777" w:rsidR="00F97FEA" w:rsidRPr="00F97FEA" w:rsidRDefault="00F97FEA" w:rsidP="00123EE2">
            <w:pPr>
              <w:spacing w:line="240" w:lineRule="auto"/>
              <w:ind w:firstLine="0"/>
              <w:jc w:val="center"/>
              <w:rPr>
                <w:color w:val="000000"/>
                <w:szCs w:val="24"/>
              </w:rPr>
            </w:pPr>
            <w:r w:rsidRPr="00F97FEA">
              <w:rPr>
                <w:color w:val="000000"/>
                <w:szCs w:val="24"/>
              </w:rPr>
              <w:t>1296655.33</w:t>
            </w:r>
          </w:p>
        </w:tc>
      </w:tr>
      <w:tr w:rsidR="00F97FEA" w:rsidRPr="00F97FEA" w14:paraId="091FAB47"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50B1FED8"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578A7863" w14:textId="77777777" w:rsidR="00F97FEA" w:rsidRPr="00F97FEA" w:rsidRDefault="00F97FEA" w:rsidP="00123EE2">
            <w:pPr>
              <w:spacing w:line="240" w:lineRule="auto"/>
              <w:ind w:firstLine="0"/>
              <w:jc w:val="center"/>
              <w:rPr>
                <w:color w:val="000000"/>
                <w:szCs w:val="24"/>
              </w:rPr>
            </w:pPr>
            <w:r w:rsidRPr="00F97FEA">
              <w:rPr>
                <w:color w:val="000000"/>
                <w:szCs w:val="24"/>
              </w:rPr>
              <w:t>н44</w:t>
            </w:r>
          </w:p>
        </w:tc>
        <w:tc>
          <w:tcPr>
            <w:tcW w:w="1367" w:type="dxa"/>
            <w:tcBorders>
              <w:top w:val="nil"/>
              <w:left w:val="nil"/>
              <w:bottom w:val="single" w:sz="4" w:space="0" w:color="auto"/>
              <w:right w:val="single" w:sz="4" w:space="0" w:color="auto"/>
            </w:tcBorders>
            <w:shd w:val="clear" w:color="auto" w:fill="auto"/>
            <w:noWrap/>
            <w:vAlign w:val="center"/>
            <w:hideMark/>
          </w:tcPr>
          <w:p w14:paraId="76395896" w14:textId="77777777" w:rsidR="00F97FEA" w:rsidRPr="00F97FEA" w:rsidRDefault="00F97FEA" w:rsidP="00123EE2">
            <w:pPr>
              <w:spacing w:line="240" w:lineRule="auto"/>
              <w:ind w:firstLine="0"/>
              <w:jc w:val="center"/>
              <w:rPr>
                <w:color w:val="000000"/>
                <w:szCs w:val="24"/>
              </w:rPr>
            </w:pPr>
            <w:r w:rsidRPr="00F97FEA">
              <w:rPr>
                <w:color w:val="000000"/>
                <w:szCs w:val="24"/>
              </w:rPr>
              <w:t>386924.51</w:t>
            </w:r>
          </w:p>
        </w:tc>
        <w:tc>
          <w:tcPr>
            <w:tcW w:w="1356" w:type="dxa"/>
            <w:tcBorders>
              <w:top w:val="nil"/>
              <w:left w:val="nil"/>
              <w:bottom w:val="single" w:sz="4" w:space="0" w:color="auto"/>
              <w:right w:val="single" w:sz="4" w:space="0" w:color="auto"/>
            </w:tcBorders>
            <w:shd w:val="clear" w:color="auto" w:fill="auto"/>
            <w:noWrap/>
            <w:vAlign w:val="center"/>
            <w:hideMark/>
          </w:tcPr>
          <w:p w14:paraId="11085E8B" w14:textId="77777777" w:rsidR="00F97FEA" w:rsidRPr="00F97FEA" w:rsidRDefault="00F97FEA" w:rsidP="00123EE2">
            <w:pPr>
              <w:spacing w:line="240" w:lineRule="auto"/>
              <w:ind w:firstLine="0"/>
              <w:jc w:val="center"/>
              <w:rPr>
                <w:color w:val="000000"/>
                <w:szCs w:val="24"/>
              </w:rPr>
            </w:pPr>
            <w:r w:rsidRPr="00F97FEA">
              <w:rPr>
                <w:color w:val="000000"/>
                <w:szCs w:val="24"/>
              </w:rPr>
              <w:t>1296674.88</w:t>
            </w:r>
          </w:p>
        </w:tc>
      </w:tr>
      <w:tr w:rsidR="00F97FEA" w:rsidRPr="00F97FEA" w14:paraId="5D4F77E4"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1EFA7FC9"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0B051651" w14:textId="77777777" w:rsidR="00F97FEA" w:rsidRPr="00F97FEA" w:rsidRDefault="00F97FEA" w:rsidP="00123EE2">
            <w:pPr>
              <w:spacing w:line="240" w:lineRule="auto"/>
              <w:ind w:firstLine="0"/>
              <w:jc w:val="center"/>
              <w:rPr>
                <w:color w:val="000000"/>
                <w:szCs w:val="24"/>
              </w:rPr>
            </w:pPr>
            <w:r w:rsidRPr="00F97FEA">
              <w:rPr>
                <w:color w:val="000000"/>
                <w:szCs w:val="24"/>
              </w:rPr>
              <w:t>н45</w:t>
            </w:r>
          </w:p>
        </w:tc>
        <w:tc>
          <w:tcPr>
            <w:tcW w:w="1367" w:type="dxa"/>
            <w:tcBorders>
              <w:top w:val="nil"/>
              <w:left w:val="nil"/>
              <w:bottom w:val="single" w:sz="4" w:space="0" w:color="auto"/>
              <w:right w:val="single" w:sz="4" w:space="0" w:color="auto"/>
            </w:tcBorders>
            <w:shd w:val="clear" w:color="auto" w:fill="auto"/>
            <w:noWrap/>
            <w:vAlign w:val="center"/>
            <w:hideMark/>
          </w:tcPr>
          <w:p w14:paraId="5D35E22A" w14:textId="77777777" w:rsidR="00F97FEA" w:rsidRPr="00F97FEA" w:rsidRDefault="00F97FEA" w:rsidP="00123EE2">
            <w:pPr>
              <w:spacing w:line="240" w:lineRule="auto"/>
              <w:ind w:firstLine="0"/>
              <w:jc w:val="center"/>
              <w:rPr>
                <w:color w:val="000000"/>
                <w:szCs w:val="24"/>
              </w:rPr>
            </w:pPr>
            <w:r w:rsidRPr="00F97FEA">
              <w:rPr>
                <w:color w:val="000000"/>
                <w:szCs w:val="24"/>
              </w:rPr>
              <w:t>386901.76</w:t>
            </w:r>
          </w:p>
        </w:tc>
        <w:tc>
          <w:tcPr>
            <w:tcW w:w="1356" w:type="dxa"/>
            <w:tcBorders>
              <w:top w:val="nil"/>
              <w:left w:val="nil"/>
              <w:bottom w:val="single" w:sz="4" w:space="0" w:color="auto"/>
              <w:right w:val="single" w:sz="4" w:space="0" w:color="auto"/>
            </w:tcBorders>
            <w:shd w:val="clear" w:color="auto" w:fill="auto"/>
            <w:noWrap/>
            <w:vAlign w:val="center"/>
            <w:hideMark/>
          </w:tcPr>
          <w:p w14:paraId="77323CB2" w14:textId="77777777" w:rsidR="00F97FEA" w:rsidRPr="00F97FEA" w:rsidRDefault="00F97FEA" w:rsidP="00123EE2">
            <w:pPr>
              <w:spacing w:line="240" w:lineRule="auto"/>
              <w:ind w:firstLine="0"/>
              <w:jc w:val="center"/>
              <w:rPr>
                <w:color w:val="000000"/>
                <w:szCs w:val="24"/>
              </w:rPr>
            </w:pPr>
            <w:r w:rsidRPr="00F97FEA">
              <w:rPr>
                <w:color w:val="000000"/>
                <w:szCs w:val="24"/>
              </w:rPr>
              <w:t>1296694.44</w:t>
            </w:r>
          </w:p>
        </w:tc>
      </w:tr>
      <w:tr w:rsidR="00F97FEA" w:rsidRPr="00F97FEA" w14:paraId="01A62B7D"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4CB75027"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2F8AB858" w14:textId="77777777" w:rsidR="00F97FEA" w:rsidRPr="00F97FEA" w:rsidRDefault="00F97FEA" w:rsidP="00123EE2">
            <w:pPr>
              <w:spacing w:line="240" w:lineRule="auto"/>
              <w:ind w:firstLine="0"/>
              <w:jc w:val="center"/>
              <w:rPr>
                <w:color w:val="000000"/>
                <w:szCs w:val="24"/>
              </w:rPr>
            </w:pPr>
            <w:r w:rsidRPr="00F97FEA">
              <w:rPr>
                <w:color w:val="000000"/>
                <w:szCs w:val="24"/>
              </w:rPr>
              <w:t>н46</w:t>
            </w:r>
          </w:p>
        </w:tc>
        <w:tc>
          <w:tcPr>
            <w:tcW w:w="1367" w:type="dxa"/>
            <w:tcBorders>
              <w:top w:val="nil"/>
              <w:left w:val="nil"/>
              <w:bottom w:val="single" w:sz="4" w:space="0" w:color="auto"/>
              <w:right w:val="single" w:sz="4" w:space="0" w:color="auto"/>
            </w:tcBorders>
            <w:shd w:val="clear" w:color="auto" w:fill="auto"/>
            <w:noWrap/>
            <w:vAlign w:val="center"/>
            <w:hideMark/>
          </w:tcPr>
          <w:p w14:paraId="77CEC914" w14:textId="77777777" w:rsidR="00F97FEA" w:rsidRPr="00F97FEA" w:rsidRDefault="00F97FEA" w:rsidP="00123EE2">
            <w:pPr>
              <w:spacing w:line="240" w:lineRule="auto"/>
              <w:ind w:firstLine="0"/>
              <w:jc w:val="center"/>
              <w:rPr>
                <w:color w:val="000000"/>
                <w:szCs w:val="24"/>
              </w:rPr>
            </w:pPr>
            <w:r w:rsidRPr="00F97FEA">
              <w:rPr>
                <w:color w:val="000000"/>
                <w:szCs w:val="24"/>
              </w:rPr>
              <w:t>386879.01</w:t>
            </w:r>
          </w:p>
        </w:tc>
        <w:tc>
          <w:tcPr>
            <w:tcW w:w="1356" w:type="dxa"/>
            <w:tcBorders>
              <w:top w:val="nil"/>
              <w:left w:val="nil"/>
              <w:bottom w:val="single" w:sz="4" w:space="0" w:color="auto"/>
              <w:right w:val="single" w:sz="4" w:space="0" w:color="auto"/>
            </w:tcBorders>
            <w:shd w:val="clear" w:color="auto" w:fill="auto"/>
            <w:noWrap/>
            <w:vAlign w:val="center"/>
            <w:hideMark/>
          </w:tcPr>
          <w:p w14:paraId="5304FE8C" w14:textId="77777777" w:rsidR="00F97FEA" w:rsidRPr="00F97FEA" w:rsidRDefault="00F97FEA" w:rsidP="00123EE2">
            <w:pPr>
              <w:spacing w:line="240" w:lineRule="auto"/>
              <w:ind w:firstLine="0"/>
              <w:jc w:val="center"/>
              <w:rPr>
                <w:color w:val="000000"/>
                <w:szCs w:val="24"/>
              </w:rPr>
            </w:pPr>
            <w:r w:rsidRPr="00F97FEA">
              <w:rPr>
                <w:color w:val="000000"/>
                <w:szCs w:val="24"/>
              </w:rPr>
              <w:t>1296714</w:t>
            </w:r>
          </w:p>
        </w:tc>
      </w:tr>
      <w:tr w:rsidR="00F97FEA" w:rsidRPr="00F97FEA" w14:paraId="39F7F509"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5EDEF9BB"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2B1F51EE" w14:textId="77777777" w:rsidR="00F97FEA" w:rsidRPr="00F97FEA" w:rsidRDefault="00F97FEA" w:rsidP="00123EE2">
            <w:pPr>
              <w:spacing w:line="240" w:lineRule="auto"/>
              <w:ind w:firstLine="0"/>
              <w:jc w:val="center"/>
              <w:rPr>
                <w:color w:val="000000"/>
                <w:szCs w:val="24"/>
              </w:rPr>
            </w:pPr>
            <w:r w:rsidRPr="00F97FEA">
              <w:rPr>
                <w:color w:val="000000"/>
                <w:szCs w:val="24"/>
              </w:rPr>
              <w:t>н47</w:t>
            </w:r>
          </w:p>
        </w:tc>
        <w:tc>
          <w:tcPr>
            <w:tcW w:w="1367" w:type="dxa"/>
            <w:tcBorders>
              <w:top w:val="nil"/>
              <w:left w:val="nil"/>
              <w:bottom w:val="single" w:sz="4" w:space="0" w:color="auto"/>
              <w:right w:val="single" w:sz="4" w:space="0" w:color="auto"/>
            </w:tcBorders>
            <w:shd w:val="clear" w:color="auto" w:fill="auto"/>
            <w:noWrap/>
            <w:vAlign w:val="center"/>
            <w:hideMark/>
          </w:tcPr>
          <w:p w14:paraId="6B96D1FA" w14:textId="77777777" w:rsidR="00F97FEA" w:rsidRPr="00F97FEA" w:rsidRDefault="00F97FEA" w:rsidP="00123EE2">
            <w:pPr>
              <w:spacing w:line="240" w:lineRule="auto"/>
              <w:ind w:firstLine="0"/>
              <w:jc w:val="center"/>
              <w:rPr>
                <w:color w:val="000000"/>
                <w:szCs w:val="24"/>
              </w:rPr>
            </w:pPr>
            <w:r w:rsidRPr="00F97FEA">
              <w:rPr>
                <w:color w:val="000000"/>
                <w:szCs w:val="24"/>
              </w:rPr>
              <w:t>386856.26</w:t>
            </w:r>
          </w:p>
        </w:tc>
        <w:tc>
          <w:tcPr>
            <w:tcW w:w="1356" w:type="dxa"/>
            <w:tcBorders>
              <w:top w:val="nil"/>
              <w:left w:val="nil"/>
              <w:bottom w:val="single" w:sz="4" w:space="0" w:color="auto"/>
              <w:right w:val="single" w:sz="4" w:space="0" w:color="auto"/>
            </w:tcBorders>
            <w:shd w:val="clear" w:color="auto" w:fill="auto"/>
            <w:noWrap/>
            <w:vAlign w:val="center"/>
            <w:hideMark/>
          </w:tcPr>
          <w:p w14:paraId="14025EB5" w14:textId="77777777" w:rsidR="00F97FEA" w:rsidRPr="00F97FEA" w:rsidRDefault="00F97FEA" w:rsidP="00123EE2">
            <w:pPr>
              <w:spacing w:line="240" w:lineRule="auto"/>
              <w:ind w:firstLine="0"/>
              <w:jc w:val="center"/>
              <w:rPr>
                <w:color w:val="000000"/>
                <w:szCs w:val="24"/>
              </w:rPr>
            </w:pPr>
            <w:r w:rsidRPr="00F97FEA">
              <w:rPr>
                <w:color w:val="000000"/>
                <w:szCs w:val="24"/>
              </w:rPr>
              <w:t>1296733.55</w:t>
            </w:r>
          </w:p>
        </w:tc>
      </w:tr>
      <w:tr w:rsidR="00F97FEA" w:rsidRPr="00F97FEA" w14:paraId="1BF6CBC2"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78802558"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6725A152" w14:textId="77777777" w:rsidR="00F97FEA" w:rsidRPr="00F97FEA" w:rsidRDefault="00F97FEA" w:rsidP="00123EE2">
            <w:pPr>
              <w:spacing w:line="240" w:lineRule="auto"/>
              <w:ind w:firstLine="0"/>
              <w:jc w:val="center"/>
              <w:rPr>
                <w:color w:val="000000"/>
                <w:szCs w:val="24"/>
              </w:rPr>
            </w:pPr>
            <w:r w:rsidRPr="00F97FEA">
              <w:rPr>
                <w:color w:val="000000"/>
                <w:szCs w:val="24"/>
              </w:rPr>
              <w:t>н48</w:t>
            </w:r>
          </w:p>
        </w:tc>
        <w:tc>
          <w:tcPr>
            <w:tcW w:w="1367" w:type="dxa"/>
            <w:tcBorders>
              <w:top w:val="nil"/>
              <w:left w:val="nil"/>
              <w:bottom w:val="single" w:sz="4" w:space="0" w:color="auto"/>
              <w:right w:val="single" w:sz="4" w:space="0" w:color="auto"/>
            </w:tcBorders>
            <w:shd w:val="clear" w:color="auto" w:fill="auto"/>
            <w:noWrap/>
            <w:vAlign w:val="center"/>
            <w:hideMark/>
          </w:tcPr>
          <w:p w14:paraId="29AAA679" w14:textId="77777777" w:rsidR="00F97FEA" w:rsidRPr="00F97FEA" w:rsidRDefault="00F97FEA" w:rsidP="00123EE2">
            <w:pPr>
              <w:spacing w:line="240" w:lineRule="auto"/>
              <w:ind w:firstLine="0"/>
              <w:jc w:val="center"/>
              <w:rPr>
                <w:color w:val="000000"/>
                <w:szCs w:val="24"/>
              </w:rPr>
            </w:pPr>
            <w:r w:rsidRPr="00F97FEA">
              <w:rPr>
                <w:color w:val="000000"/>
                <w:szCs w:val="24"/>
              </w:rPr>
              <w:t>386833.51</w:t>
            </w:r>
          </w:p>
        </w:tc>
        <w:tc>
          <w:tcPr>
            <w:tcW w:w="1356" w:type="dxa"/>
            <w:tcBorders>
              <w:top w:val="nil"/>
              <w:left w:val="nil"/>
              <w:bottom w:val="single" w:sz="4" w:space="0" w:color="auto"/>
              <w:right w:val="single" w:sz="4" w:space="0" w:color="auto"/>
            </w:tcBorders>
            <w:shd w:val="clear" w:color="auto" w:fill="auto"/>
            <w:noWrap/>
            <w:vAlign w:val="center"/>
            <w:hideMark/>
          </w:tcPr>
          <w:p w14:paraId="12C14813" w14:textId="77777777" w:rsidR="00F97FEA" w:rsidRPr="00F97FEA" w:rsidRDefault="00F97FEA" w:rsidP="00123EE2">
            <w:pPr>
              <w:spacing w:line="240" w:lineRule="auto"/>
              <w:ind w:firstLine="0"/>
              <w:jc w:val="center"/>
              <w:rPr>
                <w:color w:val="000000"/>
                <w:szCs w:val="24"/>
              </w:rPr>
            </w:pPr>
            <w:r w:rsidRPr="00F97FEA">
              <w:rPr>
                <w:color w:val="000000"/>
                <w:szCs w:val="24"/>
              </w:rPr>
              <w:t>1296753.11</w:t>
            </w:r>
          </w:p>
        </w:tc>
      </w:tr>
      <w:tr w:rsidR="00F97FEA" w:rsidRPr="00F97FEA" w14:paraId="64C7B99D"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65F3968F"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4CE3D7EC" w14:textId="77777777" w:rsidR="00F97FEA" w:rsidRPr="00F97FEA" w:rsidRDefault="00F97FEA" w:rsidP="00123EE2">
            <w:pPr>
              <w:spacing w:line="240" w:lineRule="auto"/>
              <w:ind w:firstLine="0"/>
              <w:jc w:val="center"/>
              <w:rPr>
                <w:color w:val="000000"/>
                <w:szCs w:val="24"/>
              </w:rPr>
            </w:pPr>
            <w:r w:rsidRPr="00F97FEA">
              <w:rPr>
                <w:color w:val="000000"/>
                <w:szCs w:val="24"/>
              </w:rPr>
              <w:t>н49</w:t>
            </w:r>
          </w:p>
        </w:tc>
        <w:tc>
          <w:tcPr>
            <w:tcW w:w="1367" w:type="dxa"/>
            <w:tcBorders>
              <w:top w:val="nil"/>
              <w:left w:val="nil"/>
              <w:bottom w:val="single" w:sz="4" w:space="0" w:color="auto"/>
              <w:right w:val="single" w:sz="4" w:space="0" w:color="auto"/>
            </w:tcBorders>
            <w:shd w:val="clear" w:color="auto" w:fill="auto"/>
            <w:noWrap/>
            <w:vAlign w:val="center"/>
            <w:hideMark/>
          </w:tcPr>
          <w:p w14:paraId="5BDF48C2" w14:textId="77777777" w:rsidR="00F97FEA" w:rsidRPr="00F97FEA" w:rsidRDefault="00F97FEA" w:rsidP="00123EE2">
            <w:pPr>
              <w:spacing w:line="240" w:lineRule="auto"/>
              <w:ind w:firstLine="0"/>
              <w:jc w:val="center"/>
              <w:rPr>
                <w:color w:val="000000"/>
                <w:szCs w:val="24"/>
              </w:rPr>
            </w:pPr>
            <w:r w:rsidRPr="00F97FEA">
              <w:rPr>
                <w:color w:val="000000"/>
                <w:szCs w:val="24"/>
              </w:rPr>
              <w:t>386810.76</w:t>
            </w:r>
          </w:p>
        </w:tc>
        <w:tc>
          <w:tcPr>
            <w:tcW w:w="1356" w:type="dxa"/>
            <w:tcBorders>
              <w:top w:val="nil"/>
              <w:left w:val="nil"/>
              <w:bottom w:val="single" w:sz="4" w:space="0" w:color="auto"/>
              <w:right w:val="single" w:sz="4" w:space="0" w:color="auto"/>
            </w:tcBorders>
            <w:shd w:val="clear" w:color="auto" w:fill="auto"/>
            <w:noWrap/>
            <w:vAlign w:val="center"/>
            <w:hideMark/>
          </w:tcPr>
          <w:p w14:paraId="1FF71405" w14:textId="77777777" w:rsidR="00F97FEA" w:rsidRPr="00F97FEA" w:rsidRDefault="00F97FEA" w:rsidP="00123EE2">
            <w:pPr>
              <w:spacing w:line="240" w:lineRule="auto"/>
              <w:ind w:firstLine="0"/>
              <w:jc w:val="center"/>
              <w:rPr>
                <w:color w:val="000000"/>
                <w:szCs w:val="24"/>
              </w:rPr>
            </w:pPr>
            <w:r w:rsidRPr="00F97FEA">
              <w:rPr>
                <w:color w:val="000000"/>
                <w:szCs w:val="24"/>
              </w:rPr>
              <w:t>1296772.66</w:t>
            </w:r>
          </w:p>
        </w:tc>
      </w:tr>
      <w:tr w:rsidR="00F97FEA" w:rsidRPr="00F97FEA" w14:paraId="393AB369"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5D28A5E8"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7B71A85E" w14:textId="77777777" w:rsidR="00F97FEA" w:rsidRPr="00F97FEA" w:rsidRDefault="00F97FEA" w:rsidP="00123EE2">
            <w:pPr>
              <w:spacing w:line="240" w:lineRule="auto"/>
              <w:ind w:firstLine="0"/>
              <w:jc w:val="center"/>
              <w:rPr>
                <w:color w:val="000000"/>
                <w:szCs w:val="24"/>
              </w:rPr>
            </w:pPr>
            <w:r w:rsidRPr="00F97FEA">
              <w:rPr>
                <w:color w:val="000000"/>
                <w:szCs w:val="24"/>
              </w:rPr>
              <w:t>н50</w:t>
            </w:r>
          </w:p>
        </w:tc>
        <w:tc>
          <w:tcPr>
            <w:tcW w:w="1367" w:type="dxa"/>
            <w:tcBorders>
              <w:top w:val="nil"/>
              <w:left w:val="nil"/>
              <w:bottom w:val="single" w:sz="4" w:space="0" w:color="auto"/>
              <w:right w:val="single" w:sz="4" w:space="0" w:color="auto"/>
            </w:tcBorders>
            <w:shd w:val="clear" w:color="auto" w:fill="auto"/>
            <w:noWrap/>
            <w:vAlign w:val="center"/>
            <w:hideMark/>
          </w:tcPr>
          <w:p w14:paraId="52551E5A" w14:textId="77777777" w:rsidR="00F97FEA" w:rsidRPr="00F97FEA" w:rsidRDefault="00F97FEA" w:rsidP="00123EE2">
            <w:pPr>
              <w:spacing w:line="240" w:lineRule="auto"/>
              <w:ind w:firstLine="0"/>
              <w:jc w:val="center"/>
              <w:rPr>
                <w:color w:val="000000"/>
                <w:szCs w:val="24"/>
              </w:rPr>
            </w:pPr>
            <w:r w:rsidRPr="00F97FEA">
              <w:rPr>
                <w:color w:val="000000"/>
                <w:szCs w:val="24"/>
              </w:rPr>
              <w:t>386788.01</w:t>
            </w:r>
          </w:p>
        </w:tc>
        <w:tc>
          <w:tcPr>
            <w:tcW w:w="1356" w:type="dxa"/>
            <w:tcBorders>
              <w:top w:val="nil"/>
              <w:left w:val="nil"/>
              <w:bottom w:val="single" w:sz="4" w:space="0" w:color="auto"/>
              <w:right w:val="single" w:sz="4" w:space="0" w:color="auto"/>
            </w:tcBorders>
            <w:shd w:val="clear" w:color="auto" w:fill="auto"/>
            <w:noWrap/>
            <w:vAlign w:val="center"/>
            <w:hideMark/>
          </w:tcPr>
          <w:p w14:paraId="267A3472" w14:textId="77777777" w:rsidR="00F97FEA" w:rsidRPr="00F97FEA" w:rsidRDefault="00F97FEA" w:rsidP="00123EE2">
            <w:pPr>
              <w:spacing w:line="240" w:lineRule="auto"/>
              <w:ind w:firstLine="0"/>
              <w:jc w:val="center"/>
              <w:rPr>
                <w:color w:val="000000"/>
                <w:szCs w:val="24"/>
              </w:rPr>
            </w:pPr>
            <w:r w:rsidRPr="00F97FEA">
              <w:rPr>
                <w:color w:val="000000"/>
                <w:szCs w:val="24"/>
              </w:rPr>
              <w:t>1296792.22</w:t>
            </w:r>
          </w:p>
        </w:tc>
      </w:tr>
      <w:tr w:rsidR="00F97FEA" w:rsidRPr="00F97FEA" w14:paraId="715E47F2"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1C018D40"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02949C62" w14:textId="77777777" w:rsidR="00F97FEA" w:rsidRPr="00F97FEA" w:rsidRDefault="00F97FEA" w:rsidP="00123EE2">
            <w:pPr>
              <w:spacing w:line="240" w:lineRule="auto"/>
              <w:ind w:firstLine="0"/>
              <w:jc w:val="center"/>
              <w:rPr>
                <w:color w:val="000000"/>
                <w:szCs w:val="24"/>
              </w:rPr>
            </w:pPr>
            <w:r w:rsidRPr="00F97FEA">
              <w:rPr>
                <w:color w:val="000000"/>
                <w:szCs w:val="24"/>
              </w:rPr>
              <w:t>н51</w:t>
            </w:r>
          </w:p>
        </w:tc>
        <w:tc>
          <w:tcPr>
            <w:tcW w:w="1367" w:type="dxa"/>
            <w:tcBorders>
              <w:top w:val="nil"/>
              <w:left w:val="nil"/>
              <w:bottom w:val="single" w:sz="4" w:space="0" w:color="auto"/>
              <w:right w:val="single" w:sz="4" w:space="0" w:color="auto"/>
            </w:tcBorders>
            <w:shd w:val="clear" w:color="auto" w:fill="auto"/>
            <w:noWrap/>
            <w:vAlign w:val="center"/>
            <w:hideMark/>
          </w:tcPr>
          <w:p w14:paraId="1A3FFDB2" w14:textId="77777777" w:rsidR="00F97FEA" w:rsidRPr="00F97FEA" w:rsidRDefault="00F97FEA" w:rsidP="00123EE2">
            <w:pPr>
              <w:spacing w:line="240" w:lineRule="auto"/>
              <w:ind w:firstLine="0"/>
              <w:jc w:val="center"/>
              <w:rPr>
                <w:color w:val="000000"/>
                <w:szCs w:val="24"/>
              </w:rPr>
            </w:pPr>
            <w:r w:rsidRPr="00F97FEA">
              <w:rPr>
                <w:color w:val="000000"/>
                <w:szCs w:val="24"/>
              </w:rPr>
              <w:t>386765.26</w:t>
            </w:r>
          </w:p>
        </w:tc>
        <w:tc>
          <w:tcPr>
            <w:tcW w:w="1356" w:type="dxa"/>
            <w:tcBorders>
              <w:top w:val="nil"/>
              <w:left w:val="nil"/>
              <w:bottom w:val="single" w:sz="4" w:space="0" w:color="auto"/>
              <w:right w:val="single" w:sz="4" w:space="0" w:color="auto"/>
            </w:tcBorders>
            <w:shd w:val="clear" w:color="auto" w:fill="auto"/>
            <w:noWrap/>
            <w:vAlign w:val="center"/>
            <w:hideMark/>
          </w:tcPr>
          <w:p w14:paraId="23F461F2" w14:textId="77777777" w:rsidR="00F97FEA" w:rsidRPr="00F97FEA" w:rsidRDefault="00F97FEA" w:rsidP="00123EE2">
            <w:pPr>
              <w:spacing w:line="240" w:lineRule="auto"/>
              <w:ind w:firstLine="0"/>
              <w:jc w:val="center"/>
              <w:rPr>
                <w:color w:val="000000"/>
                <w:szCs w:val="24"/>
              </w:rPr>
            </w:pPr>
            <w:r w:rsidRPr="00F97FEA">
              <w:rPr>
                <w:color w:val="000000"/>
                <w:szCs w:val="24"/>
              </w:rPr>
              <w:t>1296811.78</w:t>
            </w:r>
          </w:p>
        </w:tc>
      </w:tr>
      <w:tr w:rsidR="00F97FEA" w:rsidRPr="00F97FEA" w14:paraId="53926C5E"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48FAF03F"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5DDF78ED" w14:textId="77777777" w:rsidR="00F97FEA" w:rsidRPr="00F97FEA" w:rsidRDefault="00F97FEA" w:rsidP="00123EE2">
            <w:pPr>
              <w:spacing w:line="240" w:lineRule="auto"/>
              <w:ind w:firstLine="0"/>
              <w:jc w:val="center"/>
              <w:rPr>
                <w:color w:val="000000"/>
                <w:szCs w:val="24"/>
              </w:rPr>
            </w:pPr>
            <w:r w:rsidRPr="00F97FEA">
              <w:rPr>
                <w:color w:val="000000"/>
                <w:szCs w:val="24"/>
              </w:rPr>
              <w:t>н52</w:t>
            </w:r>
          </w:p>
        </w:tc>
        <w:tc>
          <w:tcPr>
            <w:tcW w:w="1367" w:type="dxa"/>
            <w:tcBorders>
              <w:top w:val="nil"/>
              <w:left w:val="nil"/>
              <w:bottom w:val="single" w:sz="4" w:space="0" w:color="auto"/>
              <w:right w:val="single" w:sz="4" w:space="0" w:color="auto"/>
            </w:tcBorders>
            <w:shd w:val="clear" w:color="auto" w:fill="auto"/>
            <w:noWrap/>
            <w:vAlign w:val="center"/>
            <w:hideMark/>
          </w:tcPr>
          <w:p w14:paraId="612F0658" w14:textId="77777777" w:rsidR="00F97FEA" w:rsidRPr="00F97FEA" w:rsidRDefault="00F97FEA" w:rsidP="00123EE2">
            <w:pPr>
              <w:spacing w:line="240" w:lineRule="auto"/>
              <w:ind w:firstLine="0"/>
              <w:jc w:val="center"/>
              <w:rPr>
                <w:color w:val="000000"/>
                <w:szCs w:val="24"/>
              </w:rPr>
            </w:pPr>
            <w:r w:rsidRPr="00F97FEA">
              <w:rPr>
                <w:color w:val="000000"/>
                <w:szCs w:val="24"/>
              </w:rPr>
              <w:t>386742.51</w:t>
            </w:r>
          </w:p>
        </w:tc>
        <w:tc>
          <w:tcPr>
            <w:tcW w:w="1356" w:type="dxa"/>
            <w:tcBorders>
              <w:top w:val="nil"/>
              <w:left w:val="nil"/>
              <w:bottom w:val="single" w:sz="4" w:space="0" w:color="auto"/>
              <w:right w:val="single" w:sz="4" w:space="0" w:color="auto"/>
            </w:tcBorders>
            <w:shd w:val="clear" w:color="auto" w:fill="auto"/>
            <w:noWrap/>
            <w:vAlign w:val="center"/>
            <w:hideMark/>
          </w:tcPr>
          <w:p w14:paraId="64134D89" w14:textId="77777777" w:rsidR="00F97FEA" w:rsidRPr="00F97FEA" w:rsidRDefault="00F97FEA" w:rsidP="00123EE2">
            <w:pPr>
              <w:spacing w:line="240" w:lineRule="auto"/>
              <w:ind w:firstLine="0"/>
              <w:jc w:val="center"/>
              <w:rPr>
                <w:color w:val="000000"/>
                <w:szCs w:val="24"/>
              </w:rPr>
            </w:pPr>
            <w:r w:rsidRPr="00F97FEA">
              <w:rPr>
                <w:color w:val="000000"/>
                <w:szCs w:val="24"/>
              </w:rPr>
              <w:t>1296831.33</w:t>
            </w:r>
          </w:p>
        </w:tc>
      </w:tr>
      <w:tr w:rsidR="00F97FEA" w:rsidRPr="00F97FEA" w14:paraId="6F185840"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335425B2"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3E36E572" w14:textId="77777777" w:rsidR="00F97FEA" w:rsidRPr="00F97FEA" w:rsidRDefault="00F97FEA" w:rsidP="00123EE2">
            <w:pPr>
              <w:spacing w:line="240" w:lineRule="auto"/>
              <w:ind w:firstLine="0"/>
              <w:jc w:val="center"/>
              <w:rPr>
                <w:color w:val="000000"/>
                <w:szCs w:val="24"/>
              </w:rPr>
            </w:pPr>
            <w:r w:rsidRPr="00F97FEA">
              <w:rPr>
                <w:color w:val="000000"/>
                <w:szCs w:val="24"/>
              </w:rPr>
              <w:t>н53</w:t>
            </w:r>
          </w:p>
        </w:tc>
        <w:tc>
          <w:tcPr>
            <w:tcW w:w="1367" w:type="dxa"/>
            <w:tcBorders>
              <w:top w:val="nil"/>
              <w:left w:val="nil"/>
              <w:bottom w:val="single" w:sz="4" w:space="0" w:color="auto"/>
              <w:right w:val="single" w:sz="4" w:space="0" w:color="auto"/>
            </w:tcBorders>
            <w:shd w:val="clear" w:color="auto" w:fill="auto"/>
            <w:noWrap/>
            <w:vAlign w:val="center"/>
            <w:hideMark/>
          </w:tcPr>
          <w:p w14:paraId="5B0D20B4" w14:textId="77777777" w:rsidR="00F97FEA" w:rsidRPr="00F97FEA" w:rsidRDefault="00F97FEA" w:rsidP="00123EE2">
            <w:pPr>
              <w:spacing w:line="240" w:lineRule="auto"/>
              <w:ind w:firstLine="0"/>
              <w:jc w:val="center"/>
              <w:rPr>
                <w:color w:val="000000"/>
                <w:szCs w:val="24"/>
              </w:rPr>
            </w:pPr>
            <w:r w:rsidRPr="00F97FEA">
              <w:rPr>
                <w:color w:val="000000"/>
                <w:szCs w:val="24"/>
              </w:rPr>
              <w:t>386719.76</w:t>
            </w:r>
          </w:p>
        </w:tc>
        <w:tc>
          <w:tcPr>
            <w:tcW w:w="1356" w:type="dxa"/>
            <w:tcBorders>
              <w:top w:val="nil"/>
              <w:left w:val="nil"/>
              <w:bottom w:val="single" w:sz="4" w:space="0" w:color="auto"/>
              <w:right w:val="single" w:sz="4" w:space="0" w:color="auto"/>
            </w:tcBorders>
            <w:shd w:val="clear" w:color="auto" w:fill="auto"/>
            <w:noWrap/>
            <w:vAlign w:val="center"/>
            <w:hideMark/>
          </w:tcPr>
          <w:p w14:paraId="21AC6E83" w14:textId="77777777" w:rsidR="00F97FEA" w:rsidRPr="00F97FEA" w:rsidRDefault="00F97FEA" w:rsidP="00123EE2">
            <w:pPr>
              <w:spacing w:line="240" w:lineRule="auto"/>
              <w:ind w:firstLine="0"/>
              <w:jc w:val="center"/>
              <w:rPr>
                <w:color w:val="000000"/>
                <w:szCs w:val="24"/>
              </w:rPr>
            </w:pPr>
            <w:r w:rsidRPr="00F97FEA">
              <w:rPr>
                <w:color w:val="000000"/>
                <w:szCs w:val="24"/>
              </w:rPr>
              <w:t>1296850.89</w:t>
            </w:r>
          </w:p>
        </w:tc>
      </w:tr>
      <w:tr w:rsidR="00F97FEA" w:rsidRPr="00F97FEA" w14:paraId="316E8FC2"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13FE8617"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266AD721" w14:textId="77777777" w:rsidR="00F97FEA" w:rsidRPr="00F97FEA" w:rsidRDefault="00F97FEA" w:rsidP="00123EE2">
            <w:pPr>
              <w:spacing w:line="240" w:lineRule="auto"/>
              <w:ind w:firstLine="0"/>
              <w:jc w:val="center"/>
              <w:rPr>
                <w:color w:val="000000"/>
                <w:szCs w:val="24"/>
              </w:rPr>
            </w:pPr>
            <w:r w:rsidRPr="00F97FEA">
              <w:rPr>
                <w:color w:val="000000"/>
                <w:szCs w:val="24"/>
              </w:rPr>
              <w:t>н54</w:t>
            </w:r>
          </w:p>
        </w:tc>
        <w:tc>
          <w:tcPr>
            <w:tcW w:w="1367" w:type="dxa"/>
            <w:tcBorders>
              <w:top w:val="nil"/>
              <w:left w:val="nil"/>
              <w:bottom w:val="single" w:sz="4" w:space="0" w:color="auto"/>
              <w:right w:val="single" w:sz="4" w:space="0" w:color="auto"/>
            </w:tcBorders>
            <w:shd w:val="clear" w:color="auto" w:fill="auto"/>
            <w:noWrap/>
            <w:vAlign w:val="center"/>
            <w:hideMark/>
          </w:tcPr>
          <w:p w14:paraId="6BCBDE5C" w14:textId="77777777" w:rsidR="00F97FEA" w:rsidRPr="00F97FEA" w:rsidRDefault="00F97FEA" w:rsidP="00123EE2">
            <w:pPr>
              <w:spacing w:line="240" w:lineRule="auto"/>
              <w:ind w:firstLine="0"/>
              <w:jc w:val="center"/>
              <w:rPr>
                <w:color w:val="000000"/>
                <w:szCs w:val="24"/>
              </w:rPr>
            </w:pPr>
            <w:r w:rsidRPr="00F97FEA">
              <w:rPr>
                <w:color w:val="000000"/>
                <w:szCs w:val="24"/>
              </w:rPr>
              <w:t>386697.01</w:t>
            </w:r>
          </w:p>
        </w:tc>
        <w:tc>
          <w:tcPr>
            <w:tcW w:w="1356" w:type="dxa"/>
            <w:tcBorders>
              <w:top w:val="nil"/>
              <w:left w:val="nil"/>
              <w:bottom w:val="single" w:sz="4" w:space="0" w:color="auto"/>
              <w:right w:val="single" w:sz="4" w:space="0" w:color="auto"/>
            </w:tcBorders>
            <w:shd w:val="clear" w:color="auto" w:fill="auto"/>
            <w:noWrap/>
            <w:vAlign w:val="center"/>
            <w:hideMark/>
          </w:tcPr>
          <w:p w14:paraId="071E534E" w14:textId="77777777" w:rsidR="00F97FEA" w:rsidRPr="00F97FEA" w:rsidRDefault="00F97FEA" w:rsidP="00123EE2">
            <w:pPr>
              <w:spacing w:line="240" w:lineRule="auto"/>
              <w:ind w:firstLine="0"/>
              <w:jc w:val="center"/>
              <w:rPr>
                <w:color w:val="000000"/>
                <w:szCs w:val="24"/>
              </w:rPr>
            </w:pPr>
            <w:r w:rsidRPr="00F97FEA">
              <w:rPr>
                <w:color w:val="000000"/>
                <w:szCs w:val="24"/>
              </w:rPr>
              <w:t>1296870.45</w:t>
            </w:r>
          </w:p>
        </w:tc>
      </w:tr>
      <w:tr w:rsidR="00F97FEA" w:rsidRPr="00F97FEA" w14:paraId="10A6E149"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798DD6B2"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517266F8" w14:textId="77777777" w:rsidR="00F97FEA" w:rsidRPr="00F97FEA" w:rsidRDefault="00F97FEA" w:rsidP="00123EE2">
            <w:pPr>
              <w:spacing w:line="240" w:lineRule="auto"/>
              <w:ind w:firstLine="0"/>
              <w:jc w:val="center"/>
              <w:rPr>
                <w:color w:val="000000"/>
                <w:szCs w:val="24"/>
              </w:rPr>
            </w:pPr>
            <w:r w:rsidRPr="00F97FEA">
              <w:rPr>
                <w:color w:val="000000"/>
                <w:szCs w:val="24"/>
              </w:rPr>
              <w:t>н55</w:t>
            </w:r>
          </w:p>
        </w:tc>
        <w:tc>
          <w:tcPr>
            <w:tcW w:w="1367" w:type="dxa"/>
            <w:tcBorders>
              <w:top w:val="nil"/>
              <w:left w:val="nil"/>
              <w:bottom w:val="single" w:sz="4" w:space="0" w:color="auto"/>
              <w:right w:val="single" w:sz="4" w:space="0" w:color="auto"/>
            </w:tcBorders>
            <w:shd w:val="clear" w:color="auto" w:fill="auto"/>
            <w:noWrap/>
            <w:vAlign w:val="center"/>
            <w:hideMark/>
          </w:tcPr>
          <w:p w14:paraId="2CE51F1F" w14:textId="77777777" w:rsidR="00F97FEA" w:rsidRPr="00F97FEA" w:rsidRDefault="00F97FEA" w:rsidP="00123EE2">
            <w:pPr>
              <w:spacing w:line="240" w:lineRule="auto"/>
              <w:ind w:firstLine="0"/>
              <w:jc w:val="center"/>
              <w:rPr>
                <w:color w:val="000000"/>
                <w:szCs w:val="24"/>
              </w:rPr>
            </w:pPr>
            <w:r w:rsidRPr="00F97FEA">
              <w:rPr>
                <w:color w:val="000000"/>
                <w:szCs w:val="24"/>
              </w:rPr>
              <w:t>386638.01</w:t>
            </w:r>
          </w:p>
        </w:tc>
        <w:tc>
          <w:tcPr>
            <w:tcW w:w="1356" w:type="dxa"/>
            <w:tcBorders>
              <w:top w:val="nil"/>
              <w:left w:val="nil"/>
              <w:bottom w:val="single" w:sz="4" w:space="0" w:color="auto"/>
              <w:right w:val="single" w:sz="4" w:space="0" w:color="auto"/>
            </w:tcBorders>
            <w:shd w:val="clear" w:color="auto" w:fill="auto"/>
            <w:noWrap/>
            <w:vAlign w:val="center"/>
            <w:hideMark/>
          </w:tcPr>
          <w:p w14:paraId="6CE7B8BB" w14:textId="77777777" w:rsidR="00F97FEA" w:rsidRPr="00F97FEA" w:rsidRDefault="00F97FEA" w:rsidP="00123EE2">
            <w:pPr>
              <w:spacing w:line="240" w:lineRule="auto"/>
              <w:ind w:firstLine="0"/>
              <w:jc w:val="center"/>
              <w:rPr>
                <w:color w:val="000000"/>
                <w:szCs w:val="24"/>
              </w:rPr>
            </w:pPr>
            <w:r w:rsidRPr="00F97FEA">
              <w:rPr>
                <w:color w:val="000000"/>
                <w:szCs w:val="24"/>
              </w:rPr>
              <w:t>1296855.23</w:t>
            </w:r>
          </w:p>
        </w:tc>
      </w:tr>
      <w:tr w:rsidR="00F97FEA" w:rsidRPr="00F97FEA" w14:paraId="192B20D9"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6D1D7107"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1D860CA3" w14:textId="77777777" w:rsidR="00F97FEA" w:rsidRPr="00F97FEA" w:rsidRDefault="00F97FEA" w:rsidP="00123EE2">
            <w:pPr>
              <w:spacing w:line="240" w:lineRule="auto"/>
              <w:ind w:firstLine="0"/>
              <w:jc w:val="center"/>
              <w:rPr>
                <w:color w:val="000000"/>
                <w:szCs w:val="24"/>
              </w:rPr>
            </w:pPr>
            <w:r w:rsidRPr="00F97FEA">
              <w:rPr>
                <w:color w:val="000000"/>
                <w:szCs w:val="24"/>
              </w:rPr>
              <w:t>н56</w:t>
            </w:r>
          </w:p>
        </w:tc>
        <w:tc>
          <w:tcPr>
            <w:tcW w:w="1367" w:type="dxa"/>
            <w:tcBorders>
              <w:top w:val="nil"/>
              <w:left w:val="nil"/>
              <w:bottom w:val="single" w:sz="4" w:space="0" w:color="auto"/>
              <w:right w:val="single" w:sz="4" w:space="0" w:color="auto"/>
            </w:tcBorders>
            <w:shd w:val="clear" w:color="auto" w:fill="auto"/>
            <w:noWrap/>
            <w:vAlign w:val="center"/>
            <w:hideMark/>
          </w:tcPr>
          <w:p w14:paraId="3A9F7CB1" w14:textId="77777777" w:rsidR="00F97FEA" w:rsidRPr="00F97FEA" w:rsidRDefault="00F97FEA" w:rsidP="00123EE2">
            <w:pPr>
              <w:spacing w:line="240" w:lineRule="auto"/>
              <w:ind w:firstLine="0"/>
              <w:jc w:val="center"/>
              <w:rPr>
                <w:color w:val="000000"/>
                <w:szCs w:val="24"/>
              </w:rPr>
            </w:pPr>
            <w:r w:rsidRPr="00F97FEA">
              <w:rPr>
                <w:color w:val="000000"/>
                <w:szCs w:val="24"/>
              </w:rPr>
              <w:t>386579.05</w:t>
            </w:r>
          </w:p>
        </w:tc>
        <w:tc>
          <w:tcPr>
            <w:tcW w:w="1356" w:type="dxa"/>
            <w:tcBorders>
              <w:top w:val="nil"/>
              <w:left w:val="nil"/>
              <w:bottom w:val="single" w:sz="4" w:space="0" w:color="auto"/>
              <w:right w:val="single" w:sz="4" w:space="0" w:color="auto"/>
            </w:tcBorders>
            <w:shd w:val="clear" w:color="auto" w:fill="auto"/>
            <w:noWrap/>
            <w:vAlign w:val="center"/>
            <w:hideMark/>
          </w:tcPr>
          <w:p w14:paraId="137F63FA" w14:textId="77777777" w:rsidR="00F97FEA" w:rsidRPr="00F97FEA" w:rsidRDefault="00F97FEA" w:rsidP="00123EE2">
            <w:pPr>
              <w:spacing w:line="240" w:lineRule="auto"/>
              <w:ind w:firstLine="0"/>
              <w:jc w:val="center"/>
              <w:rPr>
                <w:color w:val="000000"/>
                <w:szCs w:val="24"/>
              </w:rPr>
            </w:pPr>
            <w:r w:rsidRPr="00F97FEA">
              <w:rPr>
                <w:color w:val="000000"/>
                <w:szCs w:val="24"/>
              </w:rPr>
              <w:t>1296839.97</w:t>
            </w:r>
          </w:p>
        </w:tc>
      </w:tr>
      <w:tr w:rsidR="00F97FEA" w:rsidRPr="00F97FEA" w14:paraId="12000701"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2697F30F"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2E545234" w14:textId="77777777" w:rsidR="00F97FEA" w:rsidRPr="00F97FEA" w:rsidRDefault="00F97FEA" w:rsidP="00123EE2">
            <w:pPr>
              <w:spacing w:line="240" w:lineRule="auto"/>
              <w:ind w:firstLine="0"/>
              <w:jc w:val="center"/>
              <w:rPr>
                <w:color w:val="000000"/>
                <w:szCs w:val="24"/>
              </w:rPr>
            </w:pPr>
            <w:r w:rsidRPr="00F97FEA">
              <w:rPr>
                <w:color w:val="000000"/>
                <w:szCs w:val="24"/>
              </w:rPr>
              <w:t>н57</w:t>
            </w:r>
          </w:p>
        </w:tc>
        <w:tc>
          <w:tcPr>
            <w:tcW w:w="1367" w:type="dxa"/>
            <w:tcBorders>
              <w:top w:val="nil"/>
              <w:left w:val="nil"/>
              <w:bottom w:val="single" w:sz="4" w:space="0" w:color="auto"/>
              <w:right w:val="single" w:sz="4" w:space="0" w:color="auto"/>
            </w:tcBorders>
            <w:shd w:val="clear" w:color="auto" w:fill="auto"/>
            <w:noWrap/>
            <w:vAlign w:val="center"/>
            <w:hideMark/>
          </w:tcPr>
          <w:p w14:paraId="73E260DD" w14:textId="77777777" w:rsidR="00F97FEA" w:rsidRPr="00F97FEA" w:rsidRDefault="00F97FEA" w:rsidP="00123EE2">
            <w:pPr>
              <w:spacing w:line="240" w:lineRule="auto"/>
              <w:ind w:firstLine="0"/>
              <w:jc w:val="center"/>
              <w:rPr>
                <w:color w:val="000000"/>
                <w:szCs w:val="24"/>
              </w:rPr>
            </w:pPr>
            <w:r w:rsidRPr="00F97FEA">
              <w:rPr>
                <w:color w:val="000000"/>
                <w:szCs w:val="24"/>
              </w:rPr>
              <w:t>386609.07</w:t>
            </w:r>
          </w:p>
        </w:tc>
        <w:tc>
          <w:tcPr>
            <w:tcW w:w="1356" w:type="dxa"/>
            <w:tcBorders>
              <w:top w:val="nil"/>
              <w:left w:val="nil"/>
              <w:bottom w:val="single" w:sz="4" w:space="0" w:color="auto"/>
              <w:right w:val="single" w:sz="4" w:space="0" w:color="auto"/>
            </w:tcBorders>
            <w:shd w:val="clear" w:color="auto" w:fill="auto"/>
            <w:noWrap/>
            <w:vAlign w:val="center"/>
            <w:hideMark/>
          </w:tcPr>
          <w:p w14:paraId="4EAB0588" w14:textId="77777777" w:rsidR="00F97FEA" w:rsidRPr="00F97FEA" w:rsidRDefault="00F97FEA" w:rsidP="00123EE2">
            <w:pPr>
              <w:spacing w:line="240" w:lineRule="auto"/>
              <w:ind w:firstLine="0"/>
              <w:jc w:val="center"/>
              <w:rPr>
                <w:color w:val="000000"/>
                <w:szCs w:val="24"/>
              </w:rPr>
            </w:pPr>
            <w:r w:rsidRPr="00F97FEA">
              <w:rPr>
                <w:color w:val="000000"/>
                <w:szCs w:val="24"/>
              </w:rPr>
              <w:t>1296814.17</w:t>
            </w:r>
          </w:p>
        </w:tc>
      </w:tr>
      <w:tr w:rsidR="00F97FEA" w:rsidRPr="00F97FEA" w14:paraId="164143E2"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2619679D"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37A8B8FE" w14:textId="77777777" w:rsidR="00F97FEA" w:rsidRPr="00F97FEA" w:rsidRDefault="00F97FEA" w:rsidP="00123EE2">
            <w:pPr>
              <w:spacing w:line="240" w:lineRule="auto"/>
              <w:ind w:firstLine="0"/>
              <w:jc w:val="center"/>
              <w:rPr>
                <w:color w:val="000000"/>
                <w:szCs w:val="24"/>
              </w:rPr>
            </w:pPr>
            <w:r w:rsidRPr="00F97FEA">
              <w:rPr>
                <w:color w:val="000000"/>
                <w:szCs w:val="24"/>
              </w:rPr>
              <w:t>н58</w:t>
            </w:r>
          </w:p>
        </w:tc>
        <w:tc>
          <w:tcPr>
            <w:tcW w:w="1367" w:type="dxa"/>
            <w:tcBorders>
              <w:top w:val="nil"/>
              <w:left w:val="nil"/>
              <w:bottom w:val="single" w:sz="4" w:space="0" w:color="auto"/>
              <w:right w:val="single" w:sz="4" w:space="0" w:color="auto"/>
            </w:tcBorders>
            <w:shd w:val="clear" w:color="auto" w:fill="auto"/>
            <w:noWrap/>
            <w:vAlign w:val="center"/>
            <w:hideMark/>
          </w:tcPr>
          <w:p w14:paraId="5ECDC2A3" w14:textId="77777777" w:rsidR="00F97FEA" w:rsidRPr="00F97FEA" w:rsidRDefault="00F97FEA" w:rsidP="00123EE2">
            <w:pPr>
              <w:spacing w:line="240" w:lineRule="auto"/>
              <w:ind w:firstLine="0"/>
              <w:jc w:val="center"/>
              <w:rPr>
                <w:color w:val="000000"/>
                <w:szCs w:val="24"/>
              </w:rPr>
            </w:pPr>
            <w:r w:rsidRPr="00F97FEA">
              <w:rPr>
                <w:color w:val="000000"/>
                <w:szCs w:val="24"/>
              </w:rPr>
              <w:t>386631.82</w:t>
            </w:r>
          </w:p>
        </w:tc>
        <w:tc>
          <w:tcPr>
            <w:tcW w:w="1356" w:type="dxa"/>
            <w:tcBorders>
              <w:top w:val="nil"/>
              <w:left w:val="nil"/>
              <w:bottom w:val="single" w:sz="4" w:space="0" w:color="auto"/>
              <w:right w:val="single" w:sz="4" w:space="0" w:color="auto"/>
            </w:tcBorders>
            <w:shd w:val="clear" w:color="auto" w:fill="auto"/>
            <w:noWrap/>
            <w:vAlign w:val="center"/>
            <w:hideMark/>
          </w:tcPr>
          <w:p w14:paraId="16B0C34E" w14:textId="77777777" w:rsidR="00F97FEA" w:rsidRPr="00F97FEA" w:rsidRDefault="00F97FEA" w:rsidP="00123EE2">
            <w:pPr>
              <w:spacing w:line="240" w:lineRule="auto"/>
              <w:ind w:firstLine="0"/>
              <w:jc w:val="center"/>
              <w:rPr>
                <w:color w:val="000000"/>
                <w:szCs w:val="24"/>
              </w:rPr>
            </w:pPr>
            <w:r w:rsidRPr="00F97FEA">
              <w:rPr>
                <w:color w:val="000000"/>
                <w:szCs w:val="24"/>
              </w:rPr>
              <w:t>1296794.61</w:t>
            </w:r>
          </w:p>
        </w:tc>
      </w:tr>
      <w:tr w:rsidR="00F97FEA" w:rsidRPr="00F97FEA" w14:paraId="60A5C73F"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60D5DF96"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07EF56F6" w14:textId="77777777" w:rsidR="00F97FEA" w:rsidRPr="00F97FEA" w:rsidRDefault="00F97FEA" w:rsidP="00123EE2">
            <w:pPr>
              <w:spacing w:line="240" w:lineRule="auto"/>
              <w:ind w:firstLine="0"/>
              <w:jc w:val="center"/>
              <w:rPr>
                <w:color w:val="000000"/>
                <w:szCs w:val="24"/>
              </w:rPr>
            </w:pPr>
            <w:r w:rsidRPr="00F97FEA">
              <w:rPr>
                <w:color w:val="000000"/>
                <w:szCs w:val="24"/>
              </w:rPr>
              <w:t>н59</w:t>
            </w:r>
          </w:p>
        </w:tc>
        <w:tc>
          <w:tcPr>
            <w:tcW w:w="1367" w:type="dxa"/>
            <w:tcBorders>
              <w:top w:val="nil"/>
              <w:left w:val="nil"/>
              <w:bottom w:val="single" w:sz="4" w:space="0" w:color="auto"/>
              <w:right w:val="single" w:sz="4" w:space="0" w:color="auto"/>
            </w:tcBorders>
            <w:shd w:val="clear" w:color="auto" w:fill="auto"/>
            <w:noWrap/>
            <w:vAlign w:val="center"/>
            <w:hideMark/>
          </w:tcPr>
          <w:p w14:paraId="03E7CA34" w14:textId="77777777" w:rsidR="00F97FEA" w:rsidRPr="00F97FEA" w:rsidRDefault="00F97FEA" w:rsidP="00123EE2">
            <w:pPr>
              <w:spacing w:line="240" w:lineRule="auto"/>
              <w:ind w:firstLine="0"/>
              <w:jc w:val="center"/>
              <w:rPr>
                <w:color w:val="000000"/>
                <w:szCs w:val="24"/>
              </w:rPr>
            </w:pPr>
            <w:r w:rsidRPr="00F97FEA">
              <w:rPr>
                <w:color w:val="000000"/>
                <w:szCs w:val="24"/>
              </w:rPr>
              <w:t>386654.57</w:t>
            </w:r>
          </w:p>
        </w:tc>
        <w:tc>
          <w:tcPr>
            <w:tcW w:w="1356" w:type="dxa"/>
            <w:tcBorders>
              <w:top w:val="nil"/>
              <w:left w:val="nil"/>
              <w:bottom w:val="single" w:sz="4" w:space="0" w:color="auto"/>
              <w:right w:val="single" w:sz="4" w:space="0" w:color="auto"/>
            </w:tcBorders>
            <w:shd w:val="clear" w:color="auto" w:fill="auto"/>
            <w:noWrap/>
            <w:vAlign w:val="center"/>
            <w:hideMark/>
          </w:tcPr>
          <w:p w14:paraId="6E44CE28" w14:textId="77777777" w:rsidR="00F97FEA" w:rsidRPr="00F97FEA" w:rsidRDefault="00F97FEA" w:rsidP="00123EE2">
            <w:pPr>
              <w:spacing w:line="240" w:lineRule="auto"/>
              <w:ind w:firstLine="0"/>
              <w:jc w:val="center"/>
              <w:rPr>
                <w:color w:val="000000"/>
                <w:szCs w:val="24"/>
              </w:rPr>
            </w:pPr>
            <w:r w:rsidRPr="00F97FEA">
              <w:rPr>
                <w:color w:val="000000"/>
                <w:szCs w:val="24"/>
              </w:rPr>
              <w:t>1296775.06</w:t>
            </w:r>
          </w:p>
        </w:tc>
      </w:tr>
      <w:tr w:rsidR="00F97FEA" w:rsidRPr="00F97FEA" w14:paraId="119DCEC4"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52D99952"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00DBCC0A" w14:textId="77777777" w:rsidR="00F97FEA" w:rsidRPr="00F97FEA" w:rsidRDefault="00F97FEA" w:rsidP="00123EE2">
            <w:pPr>
              <w:spacing w:line="240" w:lineRule="auto"/>
              <w:ind w:firstLine="0"/>
              <w:jc w:val="center"/>
              <w:rPr>
                <w:color w:val="000000"/>
                <w:szCs w:val="24"/>
              </w:rPr>
            </w:pPr>
            <w:r w:rsidRPr="00F97FEA">
              <w:rPr>
                <w:color w:val="000000"/>
                <w:szCs w:val="24"/>
              </w:rPr>
              <w:t>н60</w:t>
            </w:r>
          </w:p>
        </w:tc>
        <w:tc>
          <w:tcPr>
            <w:tcW w:w="1367" w:type="dxa"/>
            <w:tcBorders>
              <w:top w:val="nil"/>
              <w:left w:val="nil"/>
              <w:bottom w:val="single" w:sz="4" w:space="0" w:color="auto"/>
              <w:right w:val="single" w:sz="4" w:space="0" w:color="auto"/>
            </w:tcBorders>
            <w:shd w:val="clear" w:color="auto" w:fill="auto"/>
            <w:noWrap/>
            <w:vAlign w:val="center"/>
            <w:hideMark/>
          </w:tcPr>
          <w:p w14:paraId="0B2F48AB" w14:textId="77777777" w:rsidR="00F97FEA" w:rsidRPr="00F97FEA" w:rsidRDefault="00F97FEA" w:rsidP="00123EE2">
            <w:pPr>
              <w:spacing w:line="240" w:lineRule="auto"/>
              <w:ind w:firstLine="0"/>
              <w:jc w:val="center"/>
              <w:rPr>
                <w:color w:val="000000"/>
                <w:szCs w:val="24"/>
              </w:rPr>
            </w:pPr>
            <w:r w:rsidRPr="00F97FEA">
              <w:rPr>
                <w:color w:val="000000"/>
                <w:szCs w:val="24"/>
              </w:rPr>
              <w:t>386677.32</w:t>
            </w:r>
          </w:p>
        </w:tc>
        <w:tc>
          <w:tcPr>
            <w:tcW w:w="1356" w:type="dxa"/>
            <w:tcBorders>
              <w:top w:val="nil"/>
              <w:left w:val="nil"/>
              <w:bottom w:val="single" w:sz="4" w:space="0" w:color="auto"/>
              <w:right w:val="single" w:sz="4" w:space="0" w:color="auto"/>
            </w:tcBorders>
            <w:shd w:val="clear" w:color="auto" w:fill="auto"/>
            <w:noWrap/>
            <w:vAlign w:val="center"/>
            <w:hideMark/>
          </w:tcPr>
          <w:p w14:paraId="300381F8" w14:textId="77777777" w:rsidR="00F97FEA" w:rsidRPr="00F97FEA" w:rsidRDefault="00F97FEA" w:rsidP="00123EE2">
            <w:pPr>
              <w:spacing w:line="240" w:lineRule="auto"/>
              <w:ind w:firstLine="0"/>
              <w:jc w:val="center"/>
              <w:rPr>
                <w:color w:val="000000"/>
                <w:szCs w:val="24"/>
              </w:rPr>
            </w:pPr>
            <w:r w:rsidRPr="00F97FEA">
              <w:rPr>
                <w:color w:val="000000"/>
                <w:szCs w:val="24"/>
              </w:rPr>
              <w:t>1296755.5</w:t>
            </w:r>
          </w:p>
        </w:tc>
      </w:tr>
      <w:tr w:rsidR="00F97FEA" w:rsidRPr="00F97FEA" w14:paraId="3FB1F44A"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6E11F1DB"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41784D0A" w14:textId="77777777" w:rsidR="00F97FEA" w:rsidRPr="00F97FEA" w:rsidRDefault="00F97FEA" w:rsidP="00123EE2">
            <w:pPr>
              <w:spacing w:line="240" w:lineRule="auto"/>
              <w:ind w:firstLine="0"/>
              <w:jc w:val="center"/>
              <w:rPr>
                <w:color w:val="000000"/>
                <w:szCs w:val="24"/>
              </w:rPr>
            </w:pPr>
            <w:r w:rsidRPr="00F97FEA">
              <w:rPr>
                <w:color w:val="000000"/>
                <w:szCs w:val="24"/>
              </w:rPr>
              <w:t>н61</w:t>
            </w:r>
          </w:p>
        </w:tc>
        <w:tc>
          <w:tcPr>
            <w:tcW w:w="1367" w:type="dxa"/>
            <w:tcBorders>
              <w:top w:val="nil"/>
              <w:left w:val="nil"/>
              <w:bottom w:val="single" w:sz="4" w:space="0" w:color="auto"/>
              <w:right w:val="single" w:sz="4" w:space="0" w:color="auto"/>
            </w:tcBorders>
            <w:shd w:val="clear" w:color="auto" w:fill="auto"/>
            <w:noWrap/>
            <w:vAlign w:val="center"/>
            <w:hideMark/>
          </w:tcPr>
          <w:p w14:paraId="3F305F36" w14:textId="77777777" w:rsidR="00F97FEA" w:rsidRPr="00F97FEA" w:rsidRDefault="00F97FEA" w:rsidP="00123EE2">
            <w:pPr>
              <w:spacing w:line="240" w:lineRule="auto"/>
              <w:ind w:firstLine="0"/>
              <w:jc w:val="center"/>
              <w:rPr>
                <w:color w:val="000000"/>
                <w:szCs w:val="24"/>
              </w:rPr>
            </w:pPr>
            <w:r w:rsidRPr="00F97FEA">
              <w:rPr>
                <w:color w:val="000000"/>
                <w:szCs w:val="24"/>
              </w:rPr>
              <w:t>386700.07</w:t>
            </w:r>
          </w:p>
        </w:tc>
        <w:tc>
          <w:tcPr>
            <w:tcW w:w="1356" w:type="dxa"/>
            <w:tcBorders>
              <w:top w:val="nil"/>
              <w:left w:val="nil"/>
              <w:bottom w:val="single" w:sz="4" w:space="0" w:color="auto"/>
              <w:right w:val="single" w:sz="4" w:space="0" w:color="auto"/>
            </w:tcBorders>
            <w:shd w:val="clear" w:color="auto" w:fill="auto"/>
            <w:noWrap/>
            <w:vAlign w:val="center"/>
            <w:hideMark/>
          </w:tcPr>
          <w:p w14:paraId="3DC167A5" w14:textId="77777777" w:rsidR="00F97FEA" w:rsidRPr="00F97FEA" w:rsidRDefault="00F97FEA" w:rsidP="00123EE2">
            <w:pPr>
              <w:spacing w:line="240" w:lineRule="auto"/>
              <w:ind w:firstLine="0"/>
              <w:jc w:val="center"/>
              <w:rPr>
                <w:color w:val="000000"/>
                <w:szCs w:val="24"/>
              </w:rPr>
            </w:pPr>
            <w:r w:rsidRPr="00F97FEA">
              <w:rPr>
                <w:color w:val="000000"/>
                <w:szCs w:val="24"/>
              </w:rPr>
              <w:t>1296735.94</w:t>
            </w:r>
          </w:p>
        </w:tc>
      </w:tr>
      <w:tr w:rsidR="00F97FEA" w:rsidRPr="00F97FEA" w14:paraId="68431D42"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28F5A26F"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72655736" w14:textId="77777777" w:rsidR="00F97FEA" w:rsidRPr="00F97FEA" w:rsidRDefault="00F97FEA" w:rsidP="00123EE2">
            <w:pPr>
              <w:spacing w:line="240" w:lineRule="auto"/>
              <w:ind w:firstLine="0"/>
              <w:jc w:val="center"/>
              <w:rPr>
                <w:color w:val="000000"/>
                <w:szCs w:val="24"/>
              </w:rPr>
            </w:pPr>
            <w:r w:rsidRPr="00F97FEA">
              <w:rPr>
                <w:color w:val="000000"/>
                <w:szCs w:val="24"/>
              </w:rPr>
              <w:t>н62</w:t>
            </w:r>
          </w:p>
        </w:tc>
        <w:tc>
          <w:tcPr>
            <w:tcW w:w="1367" w:type="dxa"/>
            <w:tcBorders>
              <w:top w:val="nil"/>
              <w:left w:val="nil"/>
              <w:bottom w:val="single" w:sz="4" w:space="0" w:color="auto"/>
              <w:right w:val="single" w:sz="4" w:space="0" w:color="auto"/>
            </w:tcBorders>
            <w:shd w:val="clear" w:color="auto" w:fill="auto"/>
            <w:noWrap/>
            <w:vAlign w:val="center"/>
            <w:hideMark/>
          </w:tcPr>
          <w:p w14:paraId="34CF991F" w14:textId="77777777" w:rsidR="00F97FEA" w:rsidRPr="00F97FEA" w:rsidRDefault="00F97FEA" w:rsidP="00123EE2">
            <w:pPr>
              <w:spacing w:line="240" w:lineRule="auto"/>
              <w:ind w:firstLine="0"/>
              <w:jc w:val="center"/>
              <w:rPr>
                <w:color w:val="000000"/>
                <w:szCs w:val="24"/>
              </w:rPr>
            </w:pPr>
            <w:r w:rsidRPr="00F97FEA">
              <w:rPr>
                <w:color w:val="000000"/>
                <w:szCs w:val="24"/>
              </w:rPr>
              <w:t>386722.82</w:t>
            </w:r>
          </w:p>
        </w:tc>
        <w:tc>
          <w:tcPr>
            <w:tcW w:w="1356" w:type="dxa"/>
            <w:tcBorders>
              <w:top w:val="nil"/>
              <w:left w:val="nil"/>
              <w:bottom w:val="single" w:sz="4" w:space="0" w:color="auto"/>
              <w:right w:val="single" w:sz="4" w:space="0" w:color="auto"/>
            </w:tcBorders>
            <w:shd w:val="clear" w:color="auto" w:fill="auto"/>
            <w:noWrap/>
            <w:vAlign w:val="center"/>
            <w:hideMark/>
          </w:tcPr>
          <w:p w14:paraId="1B320052" w14:textId="77777777" w:rsidR="00F97FEA" w:rsidRPr="00F97FEA" w:rsidRDefault="00F97FEA" w:rsidP="00123EE2">
            <w:pPr>
              <w:spacing w:line="240" w:lineRule="auto"/>
              <w:ind w:firstLine="0"/>
              <w:jc w:val="center"/>
              <w:rPr>
                <w:color w:val="000000"/>
                <w:szCs w:val="24"/>
              </w:rPr>
            </w:pPr>
            <w:r w:rsidRPr="00F97FEA">
              <w:rPr>
                <w:color w:val="000000"/>
                <w:szCs w:val="24"/>
              </w:rPr>
              <w:t>1296716.39</w:t>
            </w:r>
          </w:p>
        </w:tc>
      </w:tr>
      <w:tr w:rsidR="00F97FEA" w:rsidRPr="00F97FEA" w14:paraId="4027F602"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71C65426"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60973A93" w14:textId="77777777" w:rsidR="00F97FEA" w:rsidRPr="00F97FEA" w:rsidRDefault="00F97FEA" w:rsidP="00123EE2">
            <w:pPr>
              <w:spacing w:line="240" w:lineRule="auto"/>
              <w:ind w:firstLine="0"/>
              <w:jc w:val="center"/>
              <w:rPr>
                <w:color w:val="000000"/>
                <w:szCs w:val="24"/>
              </w:rPr>
            </w:pPr>
            <w:r w:rsidRPr="00F97FEA">
              <w:rPr>
                <w:color w:val="000000"/>
                <w:szCs w:val="24"/>
              </w:rPr>
              <w:t>н63</w:t>
            </w:r>
          </w:p>
        </w:tc>
        <w:tc>
          <w:tcPr>
            <w:tcW w:w="1367" w:type="dxa"/>
            <w:tcBorders>
              <w:top w:val="nil"/>
              <w:left w:val="nil"/>
              <w:bottom w:val="single" w:sz="4" w:space="0" w:color="auto"/>
              <w:right w:val="single" w:sz="4" w:space="0" w:color="auto"/>
            </w:tcBorders>
            <w:shd w:val="clear" w:color="auto" w:fill="auto"/>
            <w:noWrap/>
            <w:vAlign w:val="center"/>
            <w:hideMark/>
          </w:tcPr>
          <w:p w14:paraId="24AF1483" w14:textId="77777777" w:rsidR="00F97FEA" w:rsidRPr="00F97FEA" w:rsidRDefault="00F97FEA" w:rsidP="00123EE2">
            <w:pPr>
              <w:spacing w:line="240" w:lineRule="auto"/>
              <w:ind w:firstLine="0"/>
              <w:jc w:val="center"/>
              <w:rPr>
                <w:color w:val="000000"/>
                <w:szCs w:val="24"/>
              </w:rPr>
            </w:pPr>
            <w:r w:rsidRPr="00F97FEA">
              <w:rPr>
                <w:color w:val="000000"/>
                <w:szCs w:val="24"/>
              </w:rPr>
              <w:t>386745.57</w:t>
            </w:r>
          </w:p>
        </w:tc>
        <w:tc>
          <w:tcPr>
            <w:tcW w:w="1356" w:type="dxa"/>
            <w:tcBorders>
              <w:top w:val="nil"/>
              <w:left w:val="nil"/>
              <w:bottom w:val="single" w:sz="4" w:space="0" w:color="auto"/>
              <w:right w:val="single" w:sz="4" w:space="0" w:color="auto"/>
            </w:tcBorders>
            <w:shd w:val="clear" w:color="auto" w:fill="auto"/>
            <w:noWrap/>
            <w:vAlign w:val="center"/>
            <w:hideMark/>
          </w:tcPr>
          <w:p w14:paraId="6BB2A9C6" w14:textId="77777777" w:rsidR="00F97FEA" w:rsidRPr="00F97FEA" w:rsidRDefault="00F97FEA" w:rsidP="00123EE2">
            <w:pPr>
              <w:spacing w:line="240" w:lineRule="auto"/>
              <w:ind w:firstLine="0"/>
              <w:jc w:val="center"/>
              <w:rPr>
                <w:color w:val="000000"/>
                <w:szCs w:val="24"/>
              </w:rPr>
            </w:pPr>
            <w:r w:rsidRPr="00F97FEA">
              <w:rPr>
                <w:color w:val="000000"/>
                <w:szCs w:val="24"/>
              </w:rPr>
              <w:t>1296696.83</w:t>
            </w:r>
          </w:p>
        </w:tc>
      </w:tr>
      <w:tr w:rsidR="00F97FEA" w:rsidRPr="00F97FEA" w14:paraId="1C2B04B9"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581585EA"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4CBF3E05" w14:textId="77777777" w:rsidR="00F97FEA" w:rsidRPr="00F97FEA" w:rsidRDefault="00F97FEA" w:rsidP="00123EE2">
            <w:pPr>
              <w:spacing w:line="240" w:lineRule="auto"/>
              <w:ind w:firstLine="0"/>
              <w:jc w:val="center"/>
              <w:rPr>
                <w:color w:val="000000"/>
                <w:szCs w:val="24"/>
              </w:rPr>
            </w:pPr>
            <w:r w:rsidRPr="00F97FEA">
              <w:rPr>
                <w:color w:val="000000"/>
                <w:szCs w:val="24"/>
              </w:rPr>
              <w:t>н64</w:t>
            </w:r>
          </w:p>
        </w:tc>
        <w:tc>
          <w:tcPr>
            <w:tcW w:w="1367" w:type="dxa"/>
            <w:tcBorders>
              <w:top w:val="nil"/>
              <w:left w:val="nil"/>
              <w:bottom w:val="single" w:sz="4" w:space="0" w:color="auto"/>
              <w:right w:val="single" w:sz="4" w:space="0" w:color="auto"/>
            </w:tcBorders>
            <w:shd w:val="clear" w:color="auto" w:fill="auto"/>
            <w:noWrap/>
            <w:vAlign w:val="center"/>
            <w:hideMark/>
          </w:tcPr>
          <w:p w14:paraId="5FBB21C0" w14:textId="77777777" w:rsidR="00F97FEA" w:rsidRPr="00F97FEA" w:rsidRDefault="00F97FEA" w:rsidP="00123EE2">
            <w:pPr>
              <w:spacing w:line="240" w:lineRule="auto"/>
              <w:ind w:firstLine="0"/>
              <w:jc w:val="center"/>
              <w:rPr>
                <w:color w:val="000000"/>
                <w:szCs w:val="24"/>
              </w:rPr>
            </w:pPr>
            <w:r w:rsidRPr="00F97FEA">
              <w:rPr>
                <w:color w:val="000000"/>
                <w:szCs w:val="24"/>
              </w:rPr>
              <w:t>386768.32</w:t>
            </w:r>
          </w:p>
        </w:tc>
        <w:tc>
          <w:tcPr>
            <w:tcW w:w="1356" w:type="dxa"/>
            <w:tcBorders>
              <w:top w:val="nil"/>
              <w:left w:val="nil"/>
              <w:bottom w:val="single" w:sz="4" w:space="0" w:color="auto"/>
              <w:right w:val="single" w:sz="4" w:space="0" w:color="auto"/>
            </w:tcBorders>
            <w:shd w:val="clear" w:color="auto" w:fill="auto"/>
            <w:noWrap/>
            <w:vAlign w:val="center"/>
            <w:hideMark/>
          </w:tcPr>
          <w:p w14:paraId="290ABE15" w14:textId="77777777" w:rsidR="00F97FEA" w:rsidRPr="00F97FEA" w:rsidRDefault="00F97FEA" w:rsidP="00123EE2">
            <w:pPr>
              <w:spacing w:line="240" w:lineRule="auto"/>
              <w:ind w:firstLine="0"/>
              <w:jc w:val="center"/>
              <w:rPr>
                <w:color w:val="000000"/>
                <w:szCs w:val="24"/>
              </w:rPr>
            </w:pPr>
            <w:r w:rsidRPr="00F97FEA">
              <w:rPr>
                <w:color w:val="000000"/>
                <w:szCs w:val="24"/>
              </w:rPr>
              <w:t>1296677.28</w:t>
            </w:r>
          </w:p>
        </w:tc>
      </w:tr>
      <w:tr w:rsidR="00F97FEA" w:rsidRPr="00F97FEA" w14:paraId="64C58809"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3960DF8F"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546D4D2F" w14:textId="77777777" w:rsidR="00F97FEA" w:rsidRPr="00F97FEA" w:rsidRDefault="00F97FEA" w:rsidP="00123EE2">
            <w:pPr>
              <w:spacing w:line="240" w:lineRule="auto"/>
              <w:ind w:firstLine="0"/>
              <w:jc w:val="center"/>
              <w:rPr>
                <w:color w:val="000000"/>
                <w:szCs w:val="24"/>
              </w:rPr>
            </w:pPr>
            <w:r w:rsidRPr="00F97FEA">
              <w:rPr>
                <w:color w:val="000000"/>
                <w:szCs w:val="24"/>
              </w:rPr>
              <w:t>н65</w:t>
            </w:r>
          </w:p>
        </w:tc>
        <w:tc>
          <w:tcPr>
            <w:tcW w:w="1367" w:type="dxa"/>
            <w:tcBorders>
              <w:top w:val="nil"/>
              <w:left w:val="nil"/>
              <w:bottom w:val="single" w:sz="4" w:space="0" w:color="auto"/>
              <w:right w:val="single" w:sz="4" w:space="0" w:color="auto"/>
            </w:tcBorders>
            <w:shd w:val="clear" w:color="auto" w:fill="auto"/>
            <w:noWrap/>
            <w:vAlign w:val="center"/>
            <w:hideMark/>
          </w:tcPr>
          <w:p w14:paraId="0036F4EC" w14:textId="77777777" w:rsidR="00F97FEA" w:rsidRPr="00F97FEA" w:rsidRDefault="00F97FEA" w:rsidP="00123EE2">
            <w:pPr>
              <w:spacing w:line="240" w:lineRule="auto"/>
              <w:ind w:firstLine="0"/>
              <w:jc w:val="center"/>
              <w:rPr>
                <w:color w:val="000000"/>
                <w:szCs w:val="24"/>
              </w:rPr>
            </w:pPr>
            <w:r w:rsidRPr="00F97FEA">
              <w:rPr>
                <w:color w:val="000000"/>
                <w:szCs w:val="24"/>
              </w:rPr>
              <w:t>386791.07</w:t>
            </w:r>
          </w:p>
        </w:tc>
        <w:tc>
          <w:tcPr>
            <w:tcW w:w="1356" w:type="dxa"/>
            <w:tcBorders>
              <w:top w:val="nil"/>
              <w:left w:val="nil"/>
              <w:bottom w:val="single" w:sz="4" w:space="0" w:color="auto"/>
              <w:right w:val="single" w:sz="4" w:space="0" w:color="auto"/>
            </w:tcBorders>
            <w:shd w:val="clear" w:color="auto" w:fill="auto"/>
            <w:noWrap/>
            <w:vAlign w:val="center"/>
            <w:hideMark/>
          </w:tcPr>
          <w:p w14:paraId="575EA3FA" w14:textId="77777777" w:rsidR="00F97FEA" w:rsidRPr="00F97FEA" w:rsidRDefault="00F97FEA" w:rsidP="00123EE2">
            <w:pPr>
              <w:spacing w:line="240" w:lineRule="auto"/>
              <w:ind w:firstLine="0"/>
              <w:jc w:val="center"/>
              <w:rPr>
                <w:color w:val="000000"/>
                <w:szCs w:val="24"/>
              </w:rPr>
            </w:pPr>
            <w:r w:rsidRPr="00F97FEA">
              <w:rPr>
                <w:color w:val="000000"/>
                <w:szCs w:val="24"/>
              </w:rPr>
              <w:t>1296657.72</w:t>
            </w:r>
          </w:p>
        </w:tc>
      </w:tr>
      <w:tr w:rsidR="00F97FEA" w:rsidRPr="00F97FEA" w14:paraId="385C5DB6"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09009DCF"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77B2CE2F" w14:textId="77777777" w:rsidR="00F97FEA" w:rsidRPr="00F97FEA" w:rsidRDefault="00F97FEA" w:rsidP="00123EE2">
            <w:pPr>
              <w:spacing w:line="240" w:lineRule="auto"/>
              <w:ind w:firstLine="0"/>
              <w:jc w:val="center"/>
              <w:rPr>
                <w:color w:val="000000"/>
                <w:szCs w:val="24"/>
              </w:rPr>
            </w:pPr>
            <w:r w:rsidRPr="00F97FEA">
              <w:rPr>
                <w:color w:val="000000"/>
                <w:szCs w:val="24"/>
              </w:rPr>
              <w:t>н66</w:t>
            </w:r>
          </w:p>
        </w:tc>
        <w:tc>
          <w:tcPr>
            <w:tcW w:w="1367" w:type="dxa"/>
            <w:tcBorders>
              <w:top w:val="nil"/>
              <w:left w:val="nil"/>
              <w:bottom w:val="single" w:sz="4" w:space="0" w:color="auto"/>
              <w:right w:val="single" w:sz="4" w:space="0" w:color="auto"/>
            </w:tcBorders>
            <w:shd w:val="clear" w:color="auto" w:fill="auto"/>
            <w:noWrap/>
            <w:vAlign w:val="center"/>
            <w:hideMark/>
          </w:tcPr>
          <w:p w14:paraId="219CE5ED" w14:textId="77777777" w:rsidR="00F97FEA" w:rsidRPr="00F97FEA" w:rsidRDefault="00F97FEA" w:rsidP="00123EE2">
            <w:pPr>
              <w:spacing w:line="240" w:lineRule="auto"/>
              <w:ind w:firstLine="0"/>
              <w:jc w:val="center"/>
              <w:rPr>
                <w:color w:val="000000"/>
                <w:szCs w:val="24"/>
              </w:rPr>
            </w:pPr>
            <w:r w:rsidRPr="00F97FEA">
              <w:rPr>
                <w:color w:val="000000"/>
                <w:szCs w:val="24"/>
              </w:rPr>
              <w:t>386813.82</w:t>
            </w:r>
          </w:p>
        </w:tc>
        <w:tc>
          <w:tcPr>
            <w:tcW w:w="1356" w:type="dxa"/>
            <w:tcBorders>
              <w:top w:val="nil"/>
              <w:left w:val="nil"/>
              <w:bottom w:val="single" w:sz="4" w:space="0" w:color="auto"/>
              <w:right w:val="single" w:sz="4" w:space="0" w:color="auto"/>
            </w:tcBorders>
            <w:shd w:val="clear" w:color="auto" w:fill="auto"/>
            <w:noWrap/>
            <w:vAlign w:val="center"/>
            <w:hideMark/>
          </w:tcPr>
          <w:p w14:paraId="1B2D6A86" w14:textId="77777777" w:rsidR="00F97FEA" w:rsidRPr="00F97FEA" w:rsidRDefault="00F97FEA" w:rsidP="00123EE2">
            <w:pPr>
              <w:spacing w:line="240" w:lineRule="auto"/>
              <w:ind w:firstLine="0"/>
              <w:jc w:val="center"/>
              <w:rPr>
                <w:color w:val="000000"/>
                <w:szCs w:val="24"/>
              </w:rPr>
            </w:pPr>
            <w:r w:rsidRPr="00F97FEA">
              <w:rPr>
                <w:color w:val="000000"/>
                <w:szCs w:val="24"/>
              </w:rPr>
              <w:t>1296638.16</w:t>
            </w:r>
          </w:p>
        </w:tc>
      </w:tr>
      <w:tr w:rsidR="00F97FEA" w:rsidRPr="00F97FEA" w14:paraId="30B4329E"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4A83F073"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42AC43BE" w14:textId="77777777" w:rsidR="00F97FEA" w:rsidRPr="00F97FEA" w:rsidRDefault="00F97FEA" w:rsidP="00123EE2">
            <w:pPr>
              <w:spacing w:line="240" w:lineRule="auto"/>
              <w:ind w:firstLine="0"/>
              <w:jc w:val="center"/>
              <w:rPr>
                <w:color w:val="000000"/>
                <w:szCs w:val="24"/>
              </w:rPr>
            </w:pPr>
            <w:r w:rsidRPr="00F97FEA">
              <w:rPr>
                <w:color w:val="000000"/>
                <w:szCs w:val="24"/>
              </w:rPr>
              <w:t>н67</w:t>
            </w:r>
          </w:p>
        </w:tc>
        <w:tc>
          <w:tcPr>
            <w:tcW w:w="1367" w:type="dxa"/>
            <w:tcBorders>
              <w:top w:val="nil"/>
              <w:left w:val="nil"/>
              <w:bottom w:val="single" w:sz="4" w:space="0" w:color="auto"/>
              <w:right w:val="single" w:sz="4" w:space="0" w:color="auto"/>
            </w:tcBorders>
            <w:shd w:val="clear" w:color="auto" w:fill="auto"/>
            <w:noWrap/>
            <w:vAlign w:val="center"/>
            <w:hideMark/>
          </w:tcPr>
          <w:p w14:paraId="65AFB34D" w14:textId="77777777" w:rsidR="00F97FEA" w:rsidRPr="00F97FEA" w:rsidRDefault="00F97FEA" w:rsidP="00123EE2">
            <w:pPr>
              <w:spacing w:line="240" w:lineRule="auto"/>
              <w:ind w:firstLine="0"/>
              <w:jc w:val="center"/>
              <w:rPr>
                <w:color w:val="000000"/>
                <w:szCs w:val="24"/>
              </w:rPr>
            </w:pPr>
            <w:r w:rsidRPr="00F97FEA">
              <w:rPr>
                <w:color w:val="000000"/>
                <w:szCs w:val="24"/>
              </w:rPr>
              <w:t>386836.57</w:t>
            </w:r>
          </w:p>
        </w:tc>
        <w:tc>
          <w:tcPr>
            <w:tcW w:w="1356" w:type="dxa"/>
            <w:tcBorders>
              <w:top w:val="nil"/>
              <w:left w:val="nil"/>
              <w:bottom w:val="single" w:sz="4" w:space="0" w:color="auto"/>
              <w:right w:val="single" w:sz="4" w:space="0" w:color="auto"/>
            </w:tcBorders>
            <w:shd w:val="clear" w:color="auto" w:fill="auto"/>
            <w:noWrap/>
            <w:vAlign w:val="center"/>
            <w:hideMark/>
          </w:tcPr>
          <w:p w14:paraId="207E84AA" w14:textId="77777777" w:rsidR="00F97FEA" w:rsidRPr="00F97FEA" w:rsidRDefault="00F97FEA" w:rsidP="00123EE2">
            <w:pPr>
              <w:spacing w:line="240" w:lineRule="auto"/>
              <w:ind w:firstLine="0"/>
              <w:jc w:val="center"/>
              <w:rPr>
                <w:color w:val="000000"/>
                <w:szCs w:val="24"/>
              </w:rPr>
            </w:pPr>
            <w:r w:rsidRPr="00F97FEA">
              <w:rPr>
                <w:color w:val="000000"/>
                <w:szCs w:val="24"/>
              </w:rPr>
              <w:t>1296618.61</w:t>
            </w:r>
          </w:p>
        </w:tc>
      </w:tr>
      <w:tr w:rsidR="00F97FEA" w:rsidRPr="00F97FEA" w14:paraId="2BFB6BD9"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0C06AE78"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775FE79D" w14:textId="77777777" w:rsidR="00F97FEA" w:rsidRPr="00F97FEA" w:rsidRDefault="00F97FEA" w:rsidP="00123EE2">
            <w:pPr>
              <w:spacing w:line="240" w:lineRule="auto"/>
              <w:ind w:firstLine="0"/>
              <w:jc w:val="center"/>
              <w:rPr>
                <w:color w:val="000000"/>
                <w:szCs w:val="24"/>
              </w:rPr>
            </w:pPr>
            <w:r w:rsidRPr="00F97FEA">
              <w:rPr>
                <w:color w:val="000000"/>
                <w:szCs w:val="24"/>
              </w:rPr>
              <w:t>н68</w:t>
            </w:r>
          </w:p>
        </w:tc>
        <w:tc>
          <w:tcPr>
            <w:tcW w:w="1367" w:type="dxa"/>
            <w:tcBorders>
              <w:top w:val="nil"/>
              <w:left w:val="nil"/>
              <w:bottom w:val="single" w:sz="4" w:space="0" w:color="auto"/>
              <w:right w:val="single" w:sz="4" w:space="0" w:color="auto"/>
            </w:tcBorders>
            <w:shd w:val="clear" w:color="auto" w:fill="auto"/>
            <w:noWrap/>
            <w:vAlign w:val="center"/>
            <w:hideMark/>
          </w:tcPr>
          <w:p w14:paraId="354570D1" w14:textId="77777777" w:rsidR="00F97FEA" w:rsidRPr="00F97FEA" w:rsidRDefault="00F97FEA" w:rsidP="00123EE2">
            <w:pPr>
              <w:spacing w:line="240" w:lineRule="auto"/>
              <w:ind w:firstLine="0"/>
              <w:jc w:val="center"/>
              <w:rPr>
                <w:color w:val="000000"/>
                <w:szCs w:val="24"/>
              </w:rPr>
            </w:pPr>
            <w:r w:rsidRPr="00F97FEA">
              <w:rPr>
                <w:color w:val="000000"/>
                <w:szCs w:val="24"/>
              </w:rPr>
              <w:t>386859.32</w:t>
            </w:r>
          </w:p>
        </w:tc>
        <w:tc>
          <w:tcPr>
            <w:tcW w:w="1356" w:type="dxa"/>
            <w:tcBorders>
              <w:top w:val="nil"/>
              <w:left w:val="nil"/>
              <w:bottom w:val="single" w:sz="4" w:space="0" w:color="auto"/>
              <w:right w:val="single" w:sz="4" w:space="0" w:color="auto"/>
            </w:tcBorders>
            <w:shd w:val="clear" w:color="auto" w:fill="auto"/>
            <w:noWrap/>
            <w:vAlign w:val="center"/>
            <w:hideMark/>
          </w:tcPr>
          <w:p w14:paraId="4405C24A" w14:textId="77777777" w:rsidR="00F97FEA" w:rsidRPr="00F97FEA" w:rsidRDefault="00F97FEA" w:rsidP="00123EE2">
            <w:pPr>
              <w:spacing w:line="240" w:lineRule="auto"/>
              <w:ind w:firstLine="0"/>
              <w:jc w:val="center"/>
              <w:rPr>
                <w:color w:val="000000"/>
                <w:szCs w:val="24"/>
              </w:rPr>
            </w:pPr>
            <w:r w:rsidRPr="00F97FEA">
              <w:rPr>
                <w:color w:val="000000"/>
                <w:szCs w:val="24"/>
              </w:rPr>
              <w:t>1296599.05</w:t>
            </w:r>
          </w:p>
        </w:tc>
      </w:tr>
      <w:tr w:rsidR="00F97FEA" w:rsidRPr="00F97FEA" w14:paraId="78398A04"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67652AF0"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2F2D217D" w14:textId="77777777" w:rsidR="00F97FEA" w:rsidRPr="00F97FEA" w:rsidRDefault="00F97FEA" w:rsidP="00123EE2">
            <w:pPr>
              <w:spacing w:line="240" w:lineRule="auto"/>
              <w:ind w:firstLine="0"/>
              <w:jc w:val="center"/>
              <w:rPr>
                <w:color w:val="000000"/>
                <w:szCs w:val="24"/>
              </w:rPr>
            </w:pPr>
            <w:r w:rsidRPr="00F97FEA">
              <w:rPr>
                <w:color w:val="000000"/>
                <w:szCs w:val="24"/>
              </w:rPr>
              <w:t>н69</w:t>
            </w:r>
          </w:p>
        </w:tc>
        <w:tc>
          <w:tcPr>
            <w:tcW w:w="1367" w:type="dxa"/>
            <w:tcBorders>
              <w:top w:val="nil"/>
              <w:left w:val="nil"/>
              <w:bottom w:val="single" w:sz="4" w:space="0" w:color="auto"/>
              <w:right w:val="single" w:sz="4" w:space="0" w:color="auto"/>
            </w:tcBorders>
            <w:shd w:val="clear" w:color="auto" w:fill="auto"/>
            <w:noWrap/>
            <w:vAlign w:val="center"/>
            <w:hideMark/>
          </w:tcPr>
          <w:p w14:paraId="716A8C41" w14:textId="77777777" w:rsidR="00F97FEA" w:rsidRPr="00F97FEA" w:rsidRDefault="00F97FEA" w:rsidP="00123EE2">
            <w:pPr>
              <w:spacing w:line="240" w:lineRule="auto"/>
              <w:ind w:firstLine="0"/>
              <w:jc w:val="center"/>
              <w:rPr>
                <w:color w:val="000000"/>
                <w:szCs w:val="24"/>
              </w:rPr>
            </w:pPr>
            <w:r w:rsidRPr="00F97FEA">
              <w:rPr>
                <w:color w:val="000000"/>
                <w:szCs w:val="24"/>
              </w:rPr>
              <w:t>386879.82</w:t>
            </w:r>
          </w:p>
        </w:tc>
        <w:tc>
          <w:tcPr>
            <w:tcW w:w="1356" w:type="dxa"/>
            <w:tcBorders>
              <w:top w:val="nil"/>
              <w:left w:val="nil"/>
              <w:bottom w:val="single" w:sz="4" w:space="0" w:color="auto"/>
              <w:right w:val="single" w:sz="4" w:space="0" w:color="auto"/>
            </w:tcBorders>
            <w:shd w:val="clear" w:color="auto" w:fill="auto"/>
            <w:noWrap/>
            <w:vAlign w:val="center"/>
            <w:hideMark/>
          </w:tcPr>
          <w:p w14:paraId="1F937D45" w14:textId="77777777" w:rsidR="00F97FEA" w:rsidRPr="00F97FEA" w:rsidRDefault="00F97FEA" w:rsidP="00123EE2">
            <w:pPr>
              <w:spacing w:line="240" w:lineRule="auto"/>
              <w:ind w:firstLine="0"/>
              <w:jc w:val="center"/>
              <w:rPr>
                <w:color w:val="000000"/>
                <w:szCs w:val="24"/>
              </w:rPr>
            </w:pPr>
            <w:r w:rsidRPr="00F97FEA">
              <w:rPr>
                <w:color w:val="000000"/>
                <w:szCs w:val="24"/>
              </w:rPr>
              <w:t>1296581.43</w:t>
            </w:r>
          </w:p>
        </w:tc>
      </w:tr>
      <w:tr w:rsidR="00F97FEA" w:rsidRPr="00F97FEA" w14:paraId="0D4F0908"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5270C65F"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4B76FB5C" w14:textId="77777777" w:rsidR="00F97FEA" w:rsidRPr="00F97FEA" w:rsidRDefault="00F97FEA" w:rsidP="00123EE2">
            <w:pPr>
              <w:spacing w:line="240" w:lineRule="auto"/>
              <w:ind w:firstLine="0"/>
              <w:jc w:val="center"/>
              <w:rPr>
                <w:color w:val="000000"/>
                <w:szCs w:val="24"/>
              </w:rPr>
            </w:pPr>
            <w:r w:rsidRPr="00F97FEA">
              <w:rPr>
                <w:color w:val="000000"/>
                <w:szCs w:val="24"/>
              </w:rPr>
              <w:t>н70</w:t>
            </w:r>
          </w:p>
        </w:tc>
        <w:tc>
          <w:tcPr>
            <w:tcW w:w="1367" w:type="dxa"/>
            <w:tcBorders>
              <w:top w:val="nil"/>
              <w:left w:val="nil"/>
              <w:bottom w:val="single" w:sz="4" w:space="0" w:color="auto"/>
              <w:right w:val="single" w:sz="4" w:space="0" w:color="auto"/>
            </w:tcBorders>
            <w:shd w:val="clear" w:color="auto" w:fill="auto"/>
            <w:noWrap/>
            <w:vAlign w:val="center"/>
            <w:hideMark/>
          </w:tcPr>
          <w:p w14:paraId="2E95D1E3" w14:textId="77777777" w:rsidR="00F97FEA" w:rsidRPr="00F97FEA" w:rsidRDefault="00F97FEA" w:rsidP="00123EE2">
            <w:pPr>
              <w:spacing w:line="240" w:lineRule="auto"/>
              <w:ind w:firstLine="0"/>
              <w:jc w:val="center"/>
              <w:rPr>
                <w:color w:val="000000"/>
                <w:szCs w:val="24"/>
              </w:rPr>
            </w:pPr>
            <w:r w:rsidRPr="00F97FEA">
              <w:rPr>
                <w:color w:val="000000"/>
                <w:szCs w:val="24"/>
              </w:rPr>
              <w:t>386948.28</w:t>
            </w:r>
          </w:p>
        </w:tc>
        <w:tc>
          <w:tcPr>
            <w:tcW w:w="1356" w:type="dxa"/>
            <w:tcBorders>
              <w:top w:val="nil"/>
              <w:left w:val="nil"/>
              <w:bottom w:val="single" w:sz="4" w:space="0" w:color="auto"/>
              <w:right w:val="single" w:sz="4" w:space="0" w:color="auto"/>
            </w:tcBorders>
            <w:shd w:val="clear" w:color="auto" w:fill="auto"/>
            <w:noWrap/>
            <w:vAlign w:val="center"/>
            <w:hideMark/>
          </w:tcPr>
          <w:p w14:paraId="44A1C6A9" w14:textId="77777777" w:rsidR="00F97FEA" w:rsidRPr="00F97FEA" w:rsidRDefault="00F97FEA" w:rsidP="00123EE2">
            <w:pPr>
              <w:spacing w:line="240" w:lineRule="auto"/>
              <w:ind w:firstLine="0"/>
              <w:jc w:val="center"/>
              <w:rPr>
                <w:color w:val="000000"/>
                <w:szCs w:val="24"/>
              </w:rPr>
            </w:pPr>
            <w:r w:rsidRPr="00F97FEA">
              <w:rPr>
                <w:color w:val="000000"/>
                <w:szCs w:val="24"/>
              </w:rPr>
              <w:t>1296523.53</w:t>
            </w:r>
          </w:p>
        </w:tc>
      </w:tr>
      <w:tr w:rsidR="00F97FEA" w:rsidRPr="00F97FEA" w14:paraId="4D4EC4CA"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2C1A1DE5"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00F9B78E" w14:textId="77777777" w:rsidR="00F97FEA" w:rsidRPr="00F97FEA" w:rsidRDefault="00F97FEA" w:rsidP="00123EE2">
            <w:pPr>
              <w:spacing w:line="240" w:lineRule="auto"/>
              <w:ind w:firstLine="0"/>
              <w:jc w:val="center"/>
              <w:rPr>
                <w:color w:val="000000"/>
                <w:szCs w:val="24"/>
              </w:rPr>
            </w:pPr>
            <w:r w:rsidRPr="00F97FEA">
              <w:rPr>
                <w:color w:val="000000"/>
                <w:szCs w:val="24"/>
              </w:rPr>
              <w:t>н71</w:t>
            </w:r>
          </w:p>
        </w:tc>
        <w:tc>
          <w:tcPr>
            <w:tcW w:w="1367" w:type="dxa"/>
            <w:tcBorders>
              <w:top w:val="nil"/>
              <w:left w:val="nil"/>
              <w:bottom w:val="single" w:sz="4" w:space="0" w:color="auto"/>
              <w:right w:val="single" w:sz="4" w:space="0" w:color="auto"/>
            </w:tcBorders>
            <w:shd w:val="clear" w:color="auto" w:fill="auto"/>
            <w:noWrap/>
            <w:vAlign w:val="center"/>
            <w:hideMark/>
          </w:tcPr>
          <w:p w14:paraId="07038281" w14:textId="77777777" w:rsidR="00F97FEA" w:rsidRPr="00F97FEA" w:rsidRDefault="00F97FEA" w:rsidP="00123EE2">
            <w:pPr>
              <w:spacing w:line="240" w:lineRule="auto"/>
              <w:ind w:firstLine="0"/>
              <w:jc w:val="center"/>
              <w:rPr>
                <w:color w:val="000000"/>
                <w:szCs w:val="24"/>
              </w:rPr>
            </w:pPr>
            <w:r w:rsidRPr="00F97FEA">
              <w:rPr>
                <w:color w:val="000000"/>
                <w:szCs w:val="24"/>
              </w:rPr>
              <w:t>387020.58</w:t>
            </w:r>
          </w:p>
        </w:tc>
        <w:tc>
          <w:tcPr>
            <w:tcW w:w="1356" w:type="dxa"/>
            <w:tcBorders>
              <w:top w:val="nil"/>
              <w:left w:val="nil"/>
              <w:bottom w:val="single" w:sz="4" w:space="0" w:color="auto"/>
              <w:right w:val="single" w:sz="4" w:space="0" w:color="auto"/>
            </w:tcBorders>
            <w:shd w:val="clear" w:color="auto" w:fill="auto"/>
            <w:noWrap/>
            <w:vAlign w:val="center"/>
            <w:hideMark/>
          </w:tcPr>
          <w:p w14:paraId="2CB24005" w14:textId="77777777" w:rsidR="00F97FEA" w:rsidRPr="00F97FEA" w:rsidRDefault="00F97FEA" w:rsidP="00123EE2">
            <w:pPr>
              <w:spacing w:line="240" w:lineRule="auto"/>
              <w:ind w:firstLine="0"/>
              <w:jc w:val="center"/>
              <w:rPr>
                <w:color w:val="000000"/>
                <w:szCs w:val="24"/>
              </w:rPr>
            </w:pPr>
            <w:r w:rsidRPr="00F97FEA">
              <w:rPr>
                <w:color w:val="000000"/>
                <w:szCs w:val="24"/>
              </w:rPr>
              <w:t>1296462.38</w:t>
            </w:r>
          </w:p>
        </w:tc>
      </w:tr>
      <w:tr w:rsidR="00F97FEA" w:rsidRPr="00F97FEA" w14:paraId="6A7FC3DC"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61E047B8"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742C4731" w14:textId="77777777" w:rsidR="00F97FEA" w:rsidRPr="00F97FEA" w:rsidRDefault="00F97FEA" w:rsidP="00123EE2">
            <w:pPr>
              <w:spacing w:line="240" w:lineRule="auto"/>
              <w:ind w:firstLine="0"/>
              <w:jc w:val="center"/>
              <w:rPr>
                <w:color w:val="000000"/>
                <w:szCs w:val="24"/>
              </w:rPr>
            </w:pPr>
            <w:r w:rsidRPr="00F97FEA">
              <w:rPr>
                <w:color w:val="000000"/>
                <w:szCs w:val="24"/>
              </w:rPr>
              <w:t>н72</w:t>
            </w:r>
          </w:p>
        </w:tc>
        <w:tc>
          <w:tcPr>
            <w:tcW w:w="1367" w:type="dxa"/>
            <w:tcBorders>
              <w:top w:val="nil"/>
              <w:left w:val="nil"/>
              <w:bottom w:val="single" w:sz="4" w:space="0" w:color="auto"/>
              <w:right w:val="single" w:sz="4" w:space="0" w:color="auto"/>
            </w:tcBorders>
            <w:shd w:val="clear" w:color="auto" w:fill="auto"/>
            <w:noWrap/>
            <w:vAlign w:val="center"/>
            <w:hideMark/>
          </w:tcPr>
          <w:p w14:paraId="61B40B79" w14:textId="77777777" w:rsidR="00F97FEA" w:rsidRPr="00F97FEA" w:rsidRDefault="00F97FEA" w:rsidP="00123EE2">
            <w:pPr>
              <w:spacing w:line="240" w:lineRule="auto"/>
              <w:ind w:firstLine="0"/>
              <w:jc w:val="center"/>
              <w:rPr>
                <w:color w:val="000000"/>
                <w:szCs w:val="24"/>
              </w:rPr>
            </w:pPr>
            <w:r w:rsidRPr="00F97FEA">
              <w:rPr>
                <w:color w:val="000000"/>
                <w:szCs w:val="24"/>
              </w:rPr>
              <w:t>387041.9</w:t>
            </w:r>
          </w:p>
        </w:tc>
        <w:tc>
          <w:tcPr>
            <w:tcW w:w="1356" w:type="dxa"/>
            <w:tcBorders>
              <w:top w:val="nil"/>
              <w:left w:val="nil"/>
              <w:bottom w:val="single" w:sz="4" w:space="0" w:color="auto"/>
              <w:right w:val="single" w:sz="4" w:space="0" w:color="auto"/>
            </w:tcBorders>
            <w:shd w:val="clear" w:color="auto" w:fill="auto"/>
            <w:noWrap/>
            <w:vAlign w:val="center"/>
            <w:hideMark/>
          </w:tcPr>
          <w:p w14:paraId="532917B8" w14:textId="77777777" w:rsidR="00F97FEA" w:rsidRPr="00F97FEA" w:rsidRDefault="00F97FEA" w:rsidP="00123EE2">
            <w:pPr>
              <w:spacing w:line="240" w:lineRule="auto"/>
              <w:ind w:firstLine="0"/>
              <w:jc w:val="center"/>
              <w:rPr>
                <w:color w:val="000000"/>
                <w:szCs w:val="24"/>
              </w:rPr>
            </w:pPr>
            <w:r w:rsidRPr="00F97FEA">
              <w:rPr>
                <w:color w:val="000000"/>
                <w:szCs w:val="24"/>
              </w:rPr>
              <w:t>1296474.63</w:t>
            </w:r>
          </w:p>
        </w:tc>
      </w:tr>
      <w:tr w:rsidR="00F97FEA" w:rsidRPr="00F97FEA" w14:paraId="07DF01CB"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4289BCD8"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391E6FDA" w14:textId="77777777" w:rsidR="00F97FEA" w:rsidRPr="00F97FEA" w:rsidRDefault="00F97FEA" w:rsidP="00123EE2">
            <w:pPr>
              <w:spacing w:line="240" w:lineRule="auto"/>
              <w:ind w:firstLine="0"/>
              <w:jc w:val="center"/>
              <w:rPr>
                <w:color w:val="000000"/>
                <w:szCs w:val="24"/>
              </w:rPr>
            </w:pPr>
            <w:r w:rsidRPr="00F97FEA">
              <w:rPr>
                <w:color w:val="000000"/>
                <w:szCs w:val="24"/>
              </w:rPr>
              <w:t> </w:t>
            </w:r>
          </w:p>
        </w:tc>
        <w:tc>
          <w:tcPr>
            <w:tcW w:w="1367" w:type="dxa"/>
            <w:tcBorders>
              <w:top w:val="nil"/>
              <w:left w:val="nil"/>
              <w:bottom w:val="single" w:sz="4" w:space="0" w:color="auto"/>
              <w:right w:val="single" w:sz="4" w:space="0" w:color="auto"/>
            </w:tcBorders>
            <w:shd w:val="clear" w:color="auto" w:fill="auto"/>
            <w:noWrap/>
            <w:vAlign w:val="center"/>
            <w:hideMark/>
          </w:tcPr>
          <w:p w14:paraId="5FB5DFAD" w14:textId="77777777" w:rsidR="00F97FEA" w:rsidRPr="00F97FEA" w:rsidRDefault="00F97FEA" w:rsidP="00123EE2">
            <w:pPr>
              <w:spacing w:line="240" w:lineRule="auto"/>
              <w:ind w:firstLine="0"/>
              <w:jc w:val="center"/>
              <w:rPr>
                <w:color w:val="000000"/>
                <w:szCs w:val="24"/>
              </w:rPr>
            </w:pPr>
            <w:r w:rsidRPr="00F97FEA">
              <w:rPr>
                <w:color w:val="000000"/>
                <w:szCs w:val="24"/>
              </w:rPr>
              <w:t> </w:t>
            </w:r>
          </w:p>
        </w:tc>
        <w:tc>
          <w:tcPr>
            <w:tcW w:w="1356" w:type="dxa"/>
            <w:tcBorders>
              <w:top w:val="nil"/>
              <w:left w:val="nil"/>
              <w:bottom w:val="single" w:sz="4" w:space="0" w:color="auto"/>
              <w:right w:val="single" w:sz="4" w:space="0" w:color="auto"/>
            </w:tcBorders>
            <w:shd w:val="clear" w:color="auto" w:fill="auto"/>
            <w:noWrap/>
            <w:vAlign w:val="center"/>
            <w:hideMark/>
          </w:tcPr>
          <w:p w14:paraId="5F52D5C0" w14:textId="77777777" w:rsidR="00F97FEA" w:rsidRPr="00F97FEA" w:rsidRDefault="00F97FEA" w:rsidP="00123EE2">
            <w:pPr>
              <w:spacing w:line="240" w:lineRule="auto"/>
              <w:ind w:firstLine="0"/>
              <w:jc w:val="center"/>
              <w:rPr>
                <w:color w:val="000000"/>
                <w:szCs w:val="24"/>
              </w:rPr>
            </w:pPr>
            <w:r w:rsidRPr="00F97FEA">
              <w:rPr>
                <w:color w:val="000000"/>
                <w:szCs w:val="24"/>
              </w:rPr>
              <w:t> </w:t>
            </w:r>
          </w:p>
        </w:tc>
      </w:tr>
      <w:tr w:rsidR="00F97FEA" w:rsidRPr="00F97FEA" w14:paraId="2F449360"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11547076"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6F6B1CAE" w14:textId="77777777" w:rsidR="00F97FEA" w:rsidRPr="00F97FEA" w:rsidRDefault="00F97FEA" w:rsidP="00123EE2">
            <w:pPr>
              <w:spacing w:line="240" w:lineRule="auto"/>
              <w:ind w:firstLine="0"/>
              <w:jc w:val="center"/>
              <w:rPr>
                <w:color w:val="000000"/>
                <w:szCs w:val="24"/>
              </w:rPr>
            </w:pPr>
            <w:r w:rsidRPr="00F97FEA">
              <w:rPr>
                <w:color w:val="000000"/>
                <w:szCs w:val="24"/>
              </w:rPr>
              <w:t>н73</w:t>
            </w:r>
          </w:p>
        </w:tc>
        <w:tc>
          <w:tcPr>
            <w:tcW w:w="1367" w:type="dxa"/>
            <w:tcBorders>
              <w:top w:val="nil"/>
              <w:left w:val="nil"/>
              <w:bottom w:val="single" w:sz="4" w:space="0" w:color="auto"/>
              <w:right w:val="single" w:sz="4" w:space="0" w:color="auto"/>
            </w:tcBorders>
            <w:shd w:val="clear" w:color="auto" w:fill="auto"/>
            <w:noWrap/>
            <w:vAlign w:val="center"/>
            <w:hideMark/>
          </w:tcPr>
          <w:p w14:paraId="7B3839CA" w14:textId="77777777" w:rsidR="00F97FEA" w:rsidRPr="00F97FEA" w:rsidRDefault="00F97FEA" w:rsidP="00123EE2">
            <w:pPr>
              <w:spacing w:line="240" w:lineRule="auto"/>
              <w:ind w:firstLine="0"/>
              <w:jc w:val="center"/>
              <w:rPr>
                <w:color w:val="000000"/>
                <w:szCs w:val="24"/>
              </w:rPr>
            </w:pPr>
            <w:r w:rsidRPr="00F97FEA">
              <w:rPr>
                <w:color w:val="000000"/>
                <w:szCs w:val="24"/>
              </w:rPr>
              <w:t>387160.67</w:t>
            </w:r>
          </w:p>
        </w:tc>
        <w:tc>
          <w:tcPr>
            <w:tcW w:w="1356" w:type="dxa"/>
            <w:tcBorders>
              <w:top w:val="nil"/>
              <w:left w:val="nil"/>
              <w:bottom w:val="single" w:sz="4" w:space="0" w:color="auto"/>
              <w:right w:val="single" w:sz="4" w:space="0" w:color="auto"/>
            </w:tcBorders>
            <w:shd w:val="clear" w:color="auto" w:fill="auto"/>
            <w:noWrap/>
            <w:vAlign w:val="center"/>
            <w:hideMark/>
          </w:tcPr>
          <w:p w14:paraId="370E00E1" w14:textId="77777777" w:rsidR="00F97FEA" w:rsidRPr="00F97FEA" w:rsidRDefault="00F97FEA" w:rsidP="00123EE2">
            <w:pPr>
              <w:spacing w:line="240" w:lineRule="auto"/>
              <w:ind w:firstLine="0"/>
              <w:jc w:val="center"/>
              <w:rPr>
                <w:color w:val="000000"/>
                <w:szCs w:val="24"/>
              </w:rPr>
            </w:pPr>
            <w:r w:rsidRPr="00F97FEA">
              <w:rPr>
                <w:color w:val="000000"/>
                <w:szCs w:val="24"/>
              </w:rPr>
              <w:t>1296750.32</w:t>
            </w:r>
          </w:p>
        </w:tc>
      </w:tr>
      <w:tr w:rsidR="00F97FEA" w:rsidRPr="00F97FEA" w14:paraId="39341AAB"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74D6A955"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6A2B0B73" w14:textId="77777777" w:rsidR="00F97FEA" w:rsidRPr="00F97FEA" w:rsidRDefault="00F97FEA" w:rsidP="00123EE2">
            <w:pPr>
              <w:spacing w:line="240" w:lineRule="auto"/>
              <w:ind w:firstLine="0"/>
              <w:jc w:val="center"/>
              <w:rPr>
                <w:color w:val="000000"/>
                <w:szCs w:val="24"/>
              </w:rPr>
            </w:pPr>
            <w:r w:rsidRPr="00F97FEA">
              <w:rPr>
                <w:color w:val="000000"/>
                <w:szCs w:val="24"/>
              </w:rPr>
              <w:t>н74</w:t>
            </w:r>
          </w:p>
        </w:tc>
        <w:tc>
          <w:tcPr>
            <w:tcW w:w="1367" w:type="dxa"/>
            <w:tcBorders>
              <w:top w:val="nil"/>
              <w:left w:val="nil"/>
              <w:bottom w:val="single" w:sz="4" w:space="0" w:color="auto"/>
              <w:right w:val="single" w:sz="4" w:space="0" w:color="auto"/>
            </w:tcBorders>
            <w:shd w:val="clear" w:color="auto" w:fill="auto"/>
            <w:noWrap/>
            <w:vAlign w:val="center"/>
            <w:hideMark/>
          </w:tcPr>
          <w:p w14:paraId="1063386F" w14:textId="77777777" w:rsidR="00F97FEA" w:rsidRPr="00F97FEA" w:rsidRDefault="00F97FEA" w:rsidP="00123EE2">
            <w:pPr>
              <w:spacing w:line="240" w:lineRule="auto"/>
              <w:ind w:firstLine="0"/>
              <w:jc w:val="center"/>
              <w:rPr>
                <w:color w:val="000000"/>
                <w:szCs w:val="24"/>
              </w:rPr>
            </w:pPr>
            <w:r w:rsidRPr="00F97FEA">
              <w:rPr>
                <w:color w:val="000000"/>
                <w:szCs w:val="24"/>
              </w:rPr>
              <w:t>387186.96</w:t>
            </w:r>
          </w:p>
        </w:tc>
        <w:tc>
          <w:tcPr>
            <w:tcW w:w="1356" w:type="dxa"/>
            <w:tcBorders>
              <w:top w:val="nil"/>
              <w:left w:val="nil"/>
              <w:bottom w:val="single" w:sz="4" w:space="0" w:color="auto"/>
              <w:right w:val="single" w:sz="4" w:space="0" w:color="auto"/>
            </w:tcBorders>
            <w:shd w:val="clear" w:color="auto" w:fill="auto"/>
            <w:noWrap/>
            <w:vAlign w:val="center"/>
            <w:hideMark/>
          </w:tcPr>
          <w:p w14:paraId="4978C541" w14:textId="77777777" w:rsidR="00F97FEA" w:rsidRPr="00F97FEA" w:rsidRDefault="00F97FEA" w:rsidP="00123EE2">
            <w:pPr>
              <w:spacing w:line="240" w:lineRule="auto"/>
              <w:ind w:firstLine="0"/>
              <w:jc w:val="center"/>
              <w:rPr>
                <w:color w:val="000000"/>
                <w:szCs w:val="24"/>
              </w:rPr>
            </w:pPr>
            <w:r w:rsidRPr="00F97FEA">
              <w:rPr>
                <w:color w:val="000000"/>
                <w:szCs w:val="24"/>
              </w:rPr>
              <w:t>1296766.04</w:t>
            </w:r>
          </w:p>
        </w:tc>
      </w:tr>
      <w:tr w:rsidR="00F97FEA" w:rsidRPr="00F97FEA" w14:paraId="09B2819D"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1EEFD39C"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7195D811" w14:textId="77777777" w:rsidR="00F97FEA" w:rsidRPr="00F97FEA" w:rsidRDefault="00F97FEA" w:rsidP="00123EE2">
            <w:pPr>
              <w:spacing w:line="240" w:lineRule="auto"/>
              <w:ind w:firstLine="0"/>
              <w:jc w:val="center"/>
              <w:rPr>
                <w:color w:val="000000"/>
                <w:szCs w:val="24"/>
              </w:rPr>
            </w:pPr>
            <w:r w:rsidRPr="00F97FEA">
              <w:rPr>
                <w:color w:val="000000"/>
                <w:szCs w:val="24"/>
              </w:rPr>
              <w:t>н75</w:t>
            </w:r>
          </w:p>
        </w:tc>
        <w:tc>
          <w:tcPr>
            <w:tcW w:w="1367" w:type="dxa"/>
            <w:tcBorders>
              <w:top w:val="nil"/>
              <w:left w:val="nil"/>
              <w:bottom w:val="single" w:sz="4" w:space="0" w:color="auto"/>
              <w:right w:val="single" w:sz="4" w:space="0" w:color="auto"/>
            </w:tcBorders>
            <w:shd w:val="clear" w:color="auto" w:fill="auto"/>
            <w:noWrap/>
            <w:vAlign w:val="center"/>
            <w:hideMark/>
          </w:tcPr>
          <w:p w14:paraId="1C8F008F" w14:textId="77777777" w:rsidR="00F97FEA" w:rsidRPr="00F97FEA" w:rsidRDefault="00F97FEA" w:rsidP="00123EE2">
            <w:pPr>
              <w:spacing w:line="240" w:lineRule="auto"/>
              <w:ind w:firstLine="0"/>
              <w:jc w:val="center"/>
              <w:rPr>
                <w:color w:val="000000"/>
                <w:szCs w:val="24"/>
              </w:rPr>
            </w:pPr>
            <w:r w:rsidRPr="00F97FEA">
              <w:rPr>
                <w:color w:val="000000"/>
                <w:szCs w:val="24"/>
              </w:rPr>
              <w:t>387208.41</w:t>
            </w:r>
          </w:p>
        </w:tc>
        <w:tc>
          <w:tcPr>
            <w:tcW w:w="1356" w:type="dxa"/>
            <w:tcBorders>
              <w:top w:val="nil"/>
              <w:left w:val="nil"/>
              <w:bottom w:val="single" w:sz="4" w:space="0" w:color="auto"/>
              <w:right w:val="single" w:sz="4" w:space="0" w:color="auto"/>
            </w:tcBorders>
            <w:shd w:val="clear" w:color="auto" w:fill="auto"/>
            <w:noWrap/>
            <w:vAlign w:val="center"/>
            <w:hideMark/>
          </w:tcPr>
          <w:p w14:paraId="35153582" w14:textId="77777777" w:rsidR="00F97FEA" w:rsidRPr="00F97FEA" w:rsidRDefault="00F97FEA" w:rsidP="00123EE2">
            <w:pPr>
              <w:spacing w:line="240" w:lineRule="auto"/>
              <w:ind w:firstLine="0"/>
              <w:jc w:val="center"/>
              <w:rPr>
                <w:color w:val="000000"/>
                <w:szCs w:val="24"/>
              </w:rPr>
            </w:pPr>
            <w:r w:rsidRPr="00F97FEA">
              <w:rPr>
                <w:color w:val="000000"/>
                <w:szCs w:val="24"/>
              </w:rPr>
              <w:t>1296778.86</w:t>
            </w:r>
          </w:p>
        </w:tc>
      </w:tr>
      <w:tr w:rsidR="00F97FEA" w:rsidRPr="00F97FEA" w14:paraId="1968E528"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20231F28"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7E6F0111" w14:textId="77777777" w:rsidR="00F97FEA" w:rsidRPr="00F97FEA" w:rsidRDefault="00F97FEA" w:rsidP="00123EE2">
            <w:pPr>
              <w:spacing w:line="240" w:lineRule="auto"/>
              <w:ind w:firstLine="0"/>
              <w:jc w:val="center"/>
              <w:rPr>
                <w:color w:val="000000"/>
                <w:szCs w:val="24"/>
              </w:rPr>
            </w:pPr>
            <w:r w:rsidRPr="00F97FEA">
              <w:rPr>
                <w:color w:val="000000"/>
                <w:szCs w:val="24"/>
              </w:rPr>
              <w:t>н76</w:t>
            </w:r>
          </w:p>
        </w:tc>
        <w:tc>
          <w:tcPr>
            <w:tcW w:w="1367" w:type="dxa"/>
            <w:tcBorders>
              <w:top w:val="nil"/>
              <w:left w:val="nil"/>
              <w:bottom w:val="single" w:sz="4" w:space="0" w:color="auto"/>
              <w:right w:val="single" w:sz="4" w:space="0" w:color="auto"/>
            </w:tcBorders>
            <w:shd w:val="clear" w:color="auto" w:fill="auto"/>
            <w:noWrap/>
            <w:vAlign w:val="center"/>
            <w:hideMark/>
          </w:tcPr>
          <w:p w14:paraId="0388EA95" w14:textId="77777777" w:rsidR="00F97FEA" w:rsidRPr="00F97FEA" w:rsidRDefault="00F97FEA" w:rsidP="00123EE2">
            <w:pPr>
              <w:spacing w:line="240" w:lineRule="auto"/>
              <w:ind w:firstLine="0"/>
              <w:jc w:val="center"/>
              <w:rPr>
                <w:color w:val="000000"/>
                <w:szCs w:val="24"/>
              </w:rPr>
            </w:pPr>
            <w:r w:rsidRPr="00F97FEA">
              <w:rPr>
                <w:color w:val="000000"/>
                <w:szCs w:val="24"/>
              </w:rPr>
              <w:t>387187.97</w:t>
            </w:r>
          </w:p>
        </w:tc>
        <w:tc>
          <w:tcPr>
            <w:tcW w:w="1356" w:type="dxa"/>
            <w:tcBorders>
              <w:top w:val="nil"/>
              <w:left w:val="nil"/>
              <w:bottom w:val="single" w:sz="4" w:space="0" w:color="auto"/>
              <w:right w:val="single" w:sz="4" w:space="0" w:color="auto"/>
            </w:tcBorders>
            <w:shd w:val="clear" w:color="auto" w:fill="auto"/>
            <w:noWrap/>
            <w:vAlign w:val="center"/>
            <w:hideMark/>
          </w:tcPr>
          <w:p w14:paraId="369BFDEB" w14:textId="77777777" w:rsidR="00F97FEA" w:rsidRPr="00F97FEA" w:rsidRDefault="00F97FEA" w:rsidP="00123EE2">
            <w:pPr>
              <w:spacing w:line="240" w:lineRule="auto"/>
              <w:ind w:firstLine="0"/>
              <w:jc w:val="center"/>
              <w:rPr>
                <w:color w:val="000000"/>
                <w:szCs w:val="24"/>
              </w:rPr>
            </w:pPr>
            <w:r w:rsidRPr="00F97FEA">
              <w:rPr>
                <w:color w:val="000000"/>
                <w:szCs w:val="24"/>
              </w:rPr>
              <w:t>1296823.29</w:t>
            </w:r>
          </w:p>
        </w:tc>
      </w:tr>
      <w:tr w:rsidR="00F97FEA" w:rsidRPr="00F97FEA" w14:paraId="49C2B03B"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682BFFA1"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7AFAA3FE" w14:textId="77777777" w:rsidR="00F97FEA" w:rsidRPr="00F97FEA" w:rsidRDefault="00F97FEA" w:rsidP="00123EE2">
            <w:pPr>
              <w:spacing w:line="240" w:lineRule="auto"/>
              <w:ind w:firstLine="0"/>
              <w:jc w:val="center"/>
              <w:rPr>
                <w:color w:val="000000"/>
                <w:szCs w:val="24"/>
              </w:rPr>
            </w:pPr>
            <w:r w:rsidRPr="00F97FEA">
              <w:rPr>
                <w:color w:val="000000"/>
                <w:szCs w:val="24"/>
              </w:rPr>
              <w:t>н77</w:t>
            </w:r>
          </w:p>
        </w:tc>
        <w:tc>
          <w:tcPr>
            <w:tcW w:w="1367" w:type="dxa"/>
            <w:tcBorders>
              <w:top w:val="nil"/>
              <w:left w:val="nil"/>
              <w:bottom w:val="single" w:sz="4" w:space="0" w:color="auto"/>
              <w:right w:val="single" w:sz="4" w:space="0" w:color="auto"/>
            </w:tcBorders>
            <w:shd w:val="clear" w:color="auto" w:fill="auto"/>
            <w:noWrap/>
            <w:vAlign w:val="center"/>
            <w:hideMark/>
          </w:tcPr>
          <w:p w14:paraId="7C7245AD" w14:textId="77777777" w:rsidR="00F97FEA" w:rsidRPr="00F97FEA" w:rsidRDefault="00F97FEA" w:rsidP="00123EE2">
            <w:pPr>
              <w:spacing w:line="240" w:lineRule="auto"/>
              <w:ind w:firstLine="0"/>
              <w:jc w:val="center"/>
              <w:rPr>
                <w:color w:val="000000"/>
                <w:szCs w:val="24"/>
              </w:rPr>
            </w:pPr>
            <w:r w:rsidRPr="00F97FEA">
              <w:rPr>
                <w:color w:val="000000"/>
                <w:szCs w:val="24"/>
              </w:rPr>
              <w:t>387175.79</w:t>
            </w:r>
          </w:p>
        </w:tc>
        <w:tc>
          <w:tcPr>
            <w:tcW w:w="1356" w:type="dxa"/>
            <w:tcBorders>
              <w:top w:val="nil"/>
              <w:left w:val="nil"/>
              <w:bottom w:val="single" w:sz="4" w:space="0" w:color="auto"/>
              <w:right w:val="single" w:sz="4" w:space="0" w:color="auto"/>
            </w:tcBorders>
            <w:shd w:val="clear" w:color="auto" w:fill="auto"/>
            <w:noWrap/>
            <w:vAlign w:val="center"/>
            <w:hideMark/>
          </w:tcPr>
          <w:p w14:paraId="46E7E82C" w14:textId="77777777" w:rsidR="00F97FEA" w:rsidRPr="00F97FEA" w:rsidRDefault="00F97FEA" w:rsidP="00123EE2">
            <w:pPr>
              <w:spacing w:line="240" w:lineRule="auto"/>
              <w:ind w:firstLine="0"/>
              <w:jc w:val="center"/>
              <w:rPr>
                <w:color w:val="000000"/>
                <w:szCs w:val="24"/>
              </w:rPr>
            </w:pPr>
            <w:r w:rsidRPr="00F97FEA">
              <w:rPr>
                <w:color w:val="000000"/>
                <w:szCs w:val="24"/>
              </w:rPr>
              <w:t>1296865.99</w:t>
            </w:r>
          </w:p>
        </w:tc>
      </w:tr>
      <w:tr w:rsidR="00F97FEA" w:rsidRPr="00F97FEA" w14:paraId="54617D52"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4CEFB5E1"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2321488A" w14:textId="77777777" w:rsidR="00F97FEA" w:rsidRPr="00F97FEA" w:rsidRDefault="00F97FEA" w:rsidP="00123EE2">
            <w:pPr>
              <w:spacing w:line="240" w:lineRule="auto"/>
              <w:ind w:firstLine="0"/>
              <w:jc w:val="center"/>
              <w:rPr>
                <w:color w:val="000000"/>
                <w:szCs w:val="24"/>
              </w:rPr>
            </w:pPr>
            <w:r w:rsidRPr="00F97FEA">
              <w:rPr>
                <w:color w:val="000000"/>
                <w:szCs w:val="24"/>
              </w:rPr>
              <w:t>н78</w:t>
            </w:r>
          </w:p>
        </w:tc>
        <w:tc>
          <w:tcPr>
            <w:tcW w:w="1367" w:type="dxa"/>
            <w:tcBorders>
              <w:top w:val="nil"/>
              <w:left w:val="nil"/>
              <w:bottom w:val="single" w:sz="4" w:space="0" w:color="auto"/>
              <w:right w:val="single" w:sz="4" w:space="0" w:color="auto"/>
            </w:tcBorders>
            <w:shd w:val="clear" w:color="auto" w:fill="auto"/>
            <w:noWrap/>
            <w:vAlign w:val="center"/>
            <w:hideMark/>
          </w:tcPr>
          <w:p w14:paraId="4EE89AC4" w14:textId="77777777" w:rsidR="00F97FEA" w:rsidRPr="00F97FEA" w:rsidRDefault="00F97FEA" w:rsidP="00123EE2">
            <w:pPr>
              <w:spacing w:line="240" w:lineRule="auto"/>
              <w:ind w:firstLine="0"/>
              <w:jc w:val="center"/>
              <w:rPr>
                <w:color w:val="000000"/>
                <w:szCs w:val="24"/>
              </w:rPr>
            </w:pPr>
            <w:r w:rsidRPr="00F97FEA">
              <w:rPr>
                <w:color w:val="000000"/>
                <w:szCs w:val="24"/>
              </w:rPr>
              <w:t>387147.29</w:t>
            </w:r>
          </w:p>
        </w:tc>
        <w:tc>
          <w:tcPr>
            <w:tcW w:w="1356" w:type="dxa"/>
            <w:tcBorders>
              <w:top w:val="nil"/>
              <w:left w:val="nil"/>
              <w:bottom w:val="single" w:sz="4" w:space="0" w:color="auto"/>
              <w:right w:val="single" w:sz="4" w:space="0" w:color="auto"/>
            </w:tcBorders>
            <w:shd w:val="clear" w:color="auto" w:fill="auto"/>
            <w:noWrap/>
            <w:vAlign w:val="center"/>
            <w:hideMark/>
          </w:tcPr>
          <w:p w14:paraId="4C8639BA" w14:textId="77777777" w:rsidR="00F97FEA" w:rsidRPr="00F97FEA" w:rsidRDefault="00F97FEA" w:rsidP="00123EE2">
            <w:pPr>
              <w:spacing w:line="240" w:lineRule="auto"/>
              <w:ind w:firstLine="0"/>
              <w:jc w:val="center"/>
              <w:rPr>
                <w:color w:val="000000"/>
                <w:szCs w:val="24"/>
              </w:rPr>
            </w:pPr>
            <w:r w:rsidRPr="00F97FEA">
              <w:rPr>
                <w:color w:val="000000"/>
                <w:szCs w:val="24"/>
              </w:rPr>
              <w:t>1296857.01</w:t>
            </w:r>
          </w:p>
        </w:tc>
      </w:tr>
      <w:tr w:rsidR="00F97FEA" w:rsidRPr="00F97FEA" w14:paraId="04804A99"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3B118A15"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2AEB128F" w14:textId="77777777" w:rsidR="00F97FEA" w:rsidRPr="00F97FEA" w:rsidRDefault="00F97FEA" w:rsidP="00123EE2">
            <w:pPr>
              <w:spacing w:line="240" w:lineRule="auto"/>
              <w:ind w:firstLine="0"/>
              <w:jc w:val="center"/>
              <w:rPr>
                <w:color w:val="000000"/>
                <w:szCs w:val="24"/>
              </w:rPr>
            </w:pPr>
            <w:r w:rsidRPr="00F97FEA">
              <w:rPr>
                <w:color w:val="000000"/>
                <w:szCs w:val="24"/>
              </w:rPr>
              <w:t>н79</w:t>
            </w:r>
          </w:p>
        </w:tc>
        <w:tc>
          <w:tcPr>
            <w:tcW w:w="1367" w:type="dxa"/>
            <w:tcBorders>
              <w:top w:val="nil"/>
              <w:left w:val="nil"/>
              <w:bottom w:val="single" w:sz="4" w:space="0" w:color="auto"/>
              <w:right w:val="single" w:sz="4" w:space="0" w:color="auto"/>
            </w:tcBorders>
            <w:shd w:val="clear" w:color="auto" w:fill="auto"/>
            <w:noWrap/>
            <w:vAlign w:val="center"/>
            <w:hideMark/>
          </w:tcPr>
          <w:p w14:paraId="1733C401" w14:textId="77777777" w:rsidR="00F97FEA" w:rsidRPr="00F97FEA" w:rsidRDefault="00F97FEA" w:rsidP="00123EE2">
            <w:pPr>
              <w:spacing w:line="240" w:lineRule="auto"/>
              <w:ind w:firstLine="0"/>
              <w:jc w:val="center"/>
              <w:rPr>
                <w:color w:val="000000"/>
                <w:szCs w:val="24"/>
              </w:rPr>
            </w:pPr>
            <w:r w:rsidRPr="00F97FEA">
              <w:rPr>
                <w:color w:val="000000"/>
                <w:szCs w:val="24"/>
              </w:rPr>
              <w:t>387119.57</w:t>
            </w:r>
          </w:p>
        </w:tc>
        <w:tc>
          <w:tcPr>
            <w:tcW w:w="1356" w:type="dxa"/>
            <w:tcBorders>
              <w:top w:val="nil"/>
              <w:left w:val="nil"/>
              <w:bottom w:val="single" w:sz="4" w:space="0" w:color="auto"/>
              <w:right w:val="single" w:sz="4" w:space="0" w:color="auto"/>
            </w:tcBorders>
            <w:shd w:val="clear" w:color="auto" w:fill="auto"/>
            <w:noWrap/>
            <w:vAlign w:val="center"/>
            <w:hideMark/>
          </w:tcPr>
          <w:p w14:paraId="37F31BDA" w14:textId="77777777" w:rsidR="00F97FEA" w:rsidRPr="00F97FEA" w:rsidRDefault="00F97FEA" w:rsidP="00123EE2">
            <w:pPr>
              <w:spacing w:line="240" w:lineRule="auto"/>
              <w:ind w:firstLine="0"/>
              <w:jc w:val="center"/>
              <w:rPr>
                <w:color w:val="000000"/>
                <w:szCs w:val="24"/>
              </w:rPr>
            </w:pPr>
            <w:r w:rsidRPr="00F97FEA">
              <w:rPr>
                <w:color w:val="000000"/>
                <w:szCs w:val="24"/>
              </w:rPr>
              <w:t>1296848.29</w:t>
            </w:r>
          </w:p>
        </w:tc>
      </w:tr>
      <w:tr w:rsidR="00F97FEA" w:rsidRPr="00F97FEA" w14:paraId="0AA96F21"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48BA7F3C"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35B00EB8" w14:textId="77777777" w:rsidR="00F97FEA" w:rsidRPr="00F97FEA" w:rsidRDefault="00F97FEA" w:rsidP="00123EE2">
            <w:pPr>
              <w:spacing w:line="240" w:lineRule="auto"/>
              <w:ind w:firstLine="0"/>
              <w:jc w:val="center"/>
              <w:rPr>
                <w:color w:val="000000"/>
                <w:szCs w:val="24"/>
              </w:rPr>
            </w:pPr>
            <w:r w:rsidRPr="00F97FEA">
              <w:rPr>
                <w:color w:val="000000"/>
                <w:szCs w:val="24"/>
              </w:rPr>
              <w:t>н80</w:t>
            </w:r>
          </w:p>
        </w:tc>
        <w:tc>
          <w:tcPr>
            <w:tcW w:w="1367" w:type="dxa"/>
            <w:tcBorders>
              <w:top w:val="nil"/>
              <w:left w:val="nil"/>
              <w:bottom w:val="single" w:sz="4" w:space="0" w:color="auto"/>
              <w:right w:val="single" w:sz="4" w:space="0" w:color="auto"/>
            </w:tcBorders>
            <w:shd w:val="clear" w:color="auto" w:fill="auto"/>
            <w:noWrap/>
            <w:vAlign w:val="center"/>
            <w:hideMark/>
          </w:tcPr>
          <w:p w14:paraId="3E316E3A" w14:textId="77777777" w:rsidR="00F97FEA" w:rsidRPr="00F97FEA" w:rsidRDefault="00F97FEA" w:rsidP="00123EE2">
            <w:pPr>
              <w:spacing w:line="240" w:lineRule="auto"/>
              <w:ind w:firstLine="0"/>
              <w:jc w:val="center"/>
              <w:rPr>
                <w:color w:val="000000"/>
                <w:szCs w:val="24"/>
              </w:rPr>
            </w:pPr>
            <w:r w:rsidRPr="00F97FEA">
              <w:rPr>
                <w:color w:val="000000"/>
                <w:szCs w:val="24"/>
              </w:rPr>
              <w:t>387096.22</w:t>
            </w:r>
          </w:p>
        </w:tc>
        <w:tc>
          <w:tcPr>
            <w:tcW w:w="1356" w:type="dxa"/>
            <w:tcBorders>
              <w:top w:val="nil"/>
              <w:left w:val="nil"/>
              <w:bottom w:val="single" w:sz="4" w:space="0" w:color="auto"/>
              <w:right w:val="single" w:sz="4" w:space="0" w:color="auto"/>
            </w:tcBorders>
            <w:shd w:val="clear" w:color="auto" w:fill="auto"/>
            <w:noWrap/>
            <w:vAlign w:val="center"/>
            <w:hideMark/>
          </w:tcPr>
          <w:p w14:paraId="095E888E" w14:textId="77777777" w:rsidR="00F97FEA" w:rsidRPr="00F97FEA" w:rsidRDefault="00F97FEA" w:rsidP="00123EE2">
            <w:pPr>
              <w:spacing w:line="240" w:lineRule="auto"/>
              <w:ind w:firstLine="0"/>
              <w:jc w:val="center"/>
              <w:rPr>
                <w:color w:val="000000"/>
                <w:szCs w:val="24"/>
              </w:rPr>
            </w:pPr>
            <w:r w:rsidRPr="00F97FEA">
              <w:rPr>
                <w:color w:val="000000"/>
                <w:szCs w:val="24"/>
              </w:rPr>
              <w:t>1296833.27</w:t>
            </w:r>
          </w:p>
        </w:tc>
      </w:tr>
      <w:tr w:rsidR="00F97FEA" w:rsidRPr="00F97FEA" w14:paraId="0E1C7EC2"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2118F9AA"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562EBCD5" w14:textId="77777777" w:rsidR="00F97FEA" w:rsidRPr="00F97FEA" w:rsidRDefault="00F97FEA" w:rsidP="00123EE2">
            <w:pPr>
              <w:spacing w:line="240" w:lineRule="auto"/>
              <w:ind w:firstLine="0"/>
              <w:jc w:val="center"/>
              <w:rPr>
                <w:color w:val="000000"/>
                <w:szCs w:val="24"/>
              </w:rPr>
            </w:pPr>
            <w:r w:rsidRPr="00F97FEA">
              <w:rPr>
                <w:color w:val="000000"/>
                <w:szCs w:val="24"/>
              </w:rPr>
              <w:t>н81</w:t>
            </w:r>
          </w:p>
        </w:tc>
        <w:tc>
          <w:tcPr>
            <w:tcW w:w="1367" w:type="dxa"/>
            <w:tcBorders>
              <w:top w:val="nil"/>
              <w:left w:val="nil"/>
              <w:bottom w:val="single" w:sz="4" w:space="0" w:color="auto"/>
              <w:right w:val="single" w:sz="4" w:space="0" w:color="auto"/>
            </w:tcBorders>
            <w:shd w:val="clear" w:color="auto" w:fill="auto"/>
            <w:noWrap/>
            <w:vAlign w:val="center"/>
            <w:hideMark/>
          </w:tcPr>
          <w:p w14:paraId="5A0F1B8F" w14:textId="77777777" w:rsidR="00F97FEA" w:rsidRPr="00F97FEA" w:rsidRDefault="00F97FEA" w:rsidP="00123EE2">
            <w:pPr>
              <w:spacing w:line="240" w:lineRule="auto"/>
              <w:ind w:firstLine="0"/>
              <w:jc w:val="center"/>
              <w:rPr>
                <w:color w:val="000000"/>
                <w:szCs w:val="24"/>
              </w:rPr>
            </w:pPr>
            <w:r w:rsidRPr="00F97FEA">
              <w:rPr>
                <w:color w:val="000000"/>
                <w:szCs w:val="24"/>
              </w:rPr>
              <w:t>387074.76</w:t>
            </w:r>
          </w:p>
        </w:tc>
        <w:tc>
          <w:tcPr>
            <w:tcW w:w="1356" w:type="dxa"/>
            <w:tcBorders>
              <w:top w:val="nil"/>
              <w:left w:val="nil"/>
              <w:bottom w:val="single" w:sz="4" w:space="0" w:color="auto"/>
              <w:right w:val="single" w:sz="4" w:space="0" w:color="auto"/>
            </w:tcBorders>
            <w:shd w:val="clear" w:color="auto" w:fill="auto"/>
            <w:noWrap/>
            <w:vAlign w:val="center"/>
            <w:hideMark/>
          </w:tcPr>
          <w:p w14:paraId="10A1112C" w14:textId="77777777" w:rsidR="00F97FEA" w:rsidRPr="00F97FEA" w:rsidRDefault="00F97FEA" w:rsidP="00123EE2">
            <w:pPr>
              <w:spacing w:line="240" w:lineRule="auto"/>
              <w:ind w:firstLine="0"/>
              <w:jc w:val="center"/>
              <w:rPr>
                <w:color w:val="000000"/>
                <w:szCs w:val="24"/>
              </w:rPr>
            </w:pPr>
            <w:r w:rsidRPr="00F97FEA">
              <w:rPr>
                <w:color w:val="000000"/>
                <w:szCs w:val="24"/>
              </w:rPr>
              <w:t>1296819.46</w:t>
            </w:r>
          </w:p>
        </w:tc>
      </w:tr>
      <w:tr w:rsidR="00F97FEA" w:rsidRPr="00F97FEA" w14:paraId="5C368047"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76378DAC"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4C42FE56" w14:textId="77777777" w:rsidR="00F97FEA" w:rsidRPr="00F97FEA" w:rsidRDefault="00F97FEA" w:rsidP="00123EE2">
            <w:pPr>
              <w:spacing w:line="240" w:lineRule="auto"/>
              <w:ind w:firstLine="0"/>
              <w:jc w:val="center"/>
              <w:rPr>
                <w:color w:val="000000"/>
                <w:szCs w:val="24"/>
              </w:rPr>
            </w:pPr>
            <w:r w:rsidRPr="00F97FEA">
              <w:rPr>
                <w:color w:val="000000"/>
                <w:szCs w:val="24"/>
              </w:rPr>
              <w:t>н82</w:t>
            </w:r>
          </w:p>
        </w:tc>
        <w:tc>
          <w:tcPr>
            <w:tcW w:w="1367" w:type="dxa"/>
            <w:tcBorders>
              <w:top w:val="nil"/>
              <w:left w:val="nil"/>
              <w:bottom w:val="single" w:sz="4" w:space="0" w:color="auto"/>
              <w:right w:val="single" w:sz="4" w:space="0" w:color="auto"/>
            </w:tcBorders>
            <w:shd w:val="clear" w:color="auto" w:fill="auto"/>
            <w:noWrap/>
            <w:vAlign w:val="center"/>
            <w:hideMark/>
          </w:tcPr>
          <w:p w14:paraId="41241703" w14:textId="77777777" w:rsidR="00F97FEA" w:rsidRPr="00F97FEA" w:rsidRDefault="00F97FEA" w:rsidP="00123EE2">
            <w:pPr>
              <w:spacing w:line="240" w:lineRule="auto"/>
              <w:ind w:firstLine="0"/>
              <w:jc w:val="center"/>
              <w:rPr>
                <w:color w:val="000000"/>
                <w:szCs w:val="24"/>
              </w:rPr>
            </w:pPr>
            <w:r w:rsidRPr="00F97FEA">
              <w:rPr>
                <w:color w:val="000000"/>
                <w:szCs w:val="24"/>
              </w:rPr>
              <w:t>387052.78</w:t>
            </w:r>
          </w:p>
        </w:tc>
        <w:tc>
          <w:tcPr>
            <w:tcW w:w="1356" w:type="dxa"/>
            <w:tcBorders>
              <w:top w:val="nil"/>
              <w:left w:val="nil"/>
              <w:bottom w:val="single" w:sz="4" w:space="0" w:color="auto"/>
              <w:right w:val="single" w:sz="4" w:space="0" w:color="auto"/>
            </w:tcBorders>
            <w:shd w:val="clear" w:color="auto" w:fill="auto"/>
            <w:noWrap/>
            <w:vAlign w:val="center"/>
            <w:hideMark/>
          </w:tcPr>
          <w:p w14:paraId="2093ABE7" w14:textId="77777777" w:rsidR="00F97FEA" w:rsidRPr="00F97FEA" w:rsidRDefault="00F97FEA" w:rsidP="00123EE2">
            <w:pPr>
              <w:spacing w:line="240" w:lineRule="auto"/>
              <w:ind w:firstLine="0"/>
              <w:jc w:val="center"/>
              <w:rPr>
                <w:color w:val="000000"/>
                <w:szCs w:val="24"/>
              </w:rPr>
            </w:pPr>
            <w:r w:rsidRPr="00F97FEA">
              <w:rPr>
                <w:color w:val="000000"/>
                <w:szCs w:val="24"/>
              </w:rPr>
              <w:t>1296805.32</w:t>
            </w:r>
          </w:p>
        </w:tc>
      </w:tr>
      <w:tr w:rsidR="00F97FEA" w:rsidRPr="00F97FEA" w14:paraId="34A196AD"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31E408F3"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14380E00" w14:textId="77777777" w:rsidR="00F97FEA" w:rsidRPr="00F97FEA" w:rsidRDefault="00F97FEA" w:rsidP="00123EE2">
            <w:pPr>
              <w:spacing w:line="240" w:lineRule="auto"/>
              <w:ind w:firstLine="0"/>
              <w:jc w:val="center"/>
              <w:rPr>
                <w:color w:val="000000"/>
                <w:szCs w:val="24"/>
              </w:rPr>
            </w:pPr>
            <w:r w:rsidRPr="00F97FEA">
              <w:rPr>
                <w:color w:val="000000"/>
                <w:szCs w:val="24"/>
              </w:rPr>
              <w:t>н83</w:t>
            </w:r>
          </w:p>
        </w:tc>
        <w:tc>
          <w:tcPr>
            <w:tcW w:w="1367" w:type="dxa"/>
            <w:tcBorders>
              <w:top w:val="nil"/>
              <w:left w:val="nil"/>
              <w:bottom w:val="single" w:sz="4" w:space="0" w:color="auto"/>
              <w:right w:val="single" w:sz="4" w:space="0" w:color="auto"/>
            </w:tcBorders>
            <w:shd w:val="clear" w:color="auto" w:fill="auto"/>
            <w:noWrap/>
            <w:vAlign w:val="center"/>
            <w:hideMark/>
          </w:tcPr>
          <w:p w14:paraId="457DC08F" w14:textId="77777777" w:rsidR="00F97FEA" w:rsidRPr="00F97FEA" w:rsidRDefault="00F97FEA" w:rsidP="00123EE2">
            <w:pPr>
              <w:spacing w:line="240" w:lineRule="auto"/>
              <w:ind w:firstLine="0"/>
              <w:jc w:val="center"/>
              <w:rPr>
                <w:color w:val="000000"/>
                <w:szCs w:val="24"/>
              </w:rPr>
            </w:pPr>
            <w:r w:rsidRPr="00F97FEA">
              <w:rPr>
                <w:color w:val="000000"/>
                <w:szCs w:val="24"/>
              </w:rPr>
              <w:t>387030.53</w:t>
            </w:r>
          </w:p>
        </w:tc>
        <w:tc>
          <w:tcPr>
            <w:tcW w:w="1356" w:type="dxa"/>
            <w:tcBorders>
              <w:top w:val="nil"/>
              <w:left w:val="nil"/>
              <w:bottom w:val="single" w:sz="4" w:space="0" w:color="auto"/>
              <w:right w:val="single" w:sz="4" w:space="0" w:color="auto"/>
            </w:tcBorders>
            <w:shd w:val="clear" w:color="auto" w:fill="auto"/>
            <w:noWrap/>
            <w:vAlign w:val="center"/>
            <w:hideMark/>
          </w:tcPr>
          <w:p w14:paraId="04510E63" w14:textId="77777777" w:rsidR="00F97FEA" w:rsidRPr="00F97FEA" w:rsidRDefault="00F97FEA" w:rsidP="00123EE2">
            <w:pPr>
              <w:spacing w:line="240" w:lineRule="auto"/>
              <w:ind w:firstLine="0"/>
              <w:jc w:val="center"/>
              <w:rPr>
                <w:color w:val="000000"/>
                <w:szCs w:val="24"/>
              </w:rPr>
            </w:pPr>
            <w:r w:rsidRPr="00F97FEA">
              <w:rPr>
                <w:color w:val="000000"/>
                <w:szCs w:val="24"/>
              </w:rPr>
              <w:t>1296791</w:t>
            </w:r>
          </w:p>
        </w:tc>
      </w:tr>
      <w:tr w:rsidR="00F97FEA" w:rsidRPr="00F97FEA" w14:paraId="4124F891"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361E32DB"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3F91C464" w14:textId="77777777" w:rsidR="00F97FEA" w:rsidRPr="00F97FEA" w:rsidRDefault="00F97FEA" w:rsidP="00123EE2">
            <w:pPr>
              <w:spacing w:line="240" w:lineRule="auto"/>
              <w:ind w:firstLine="0"/>
              <w:jc w:val="center"/>
              <w:rPr>
                <w:color w:val="000000"/>
                <w:szCs w:val="24"/>
              </w:rPr>
            </w:pPr>
            <w:r w:rsidRPr="00F97FEA">
              <w:rPr>
                <w:color w:val="000000"/>
                <w:szCs w:val="24"/>
              </w:rPr>
              <w:t>н84</w:t>
            </w:r>
          </w:p>
        </w:tc>
        <w:tc>
          <w:tcPr>
            <w:tcW w:w="1367" w:type="dxa"/>
            <w:tcBorders>
              <w:top w:val="nil"/>
              <w:left w:val="nil"/>
              <w:bottom w:val="single" w:sz="4" w:space="0" w:color="auto"/>
              <w:right w:val="single" w:sz="4" w:space="0" w:color="auto"/>
            </w:tcBorders>
            <w:shd w:val="clear" w:color="auto" w:fill="auto"/>
            <w:noWrap/>
            <w:vAlign w:val="center"/>
            <w:hideMark/>
          </w:tcPr>
          <w:p w14:paraId="5627F915" w14:textId="77777777" w:rsidR="00F97FEA" w:rsidRPr="00F97FEA" w:rsidRDefault="00F97FEA" w:rsidP="00123EE2">
            <w:pPr>
              <w:spacing w:line="240" w:lineRule="auto"/>
              <w:ind w:firstLine="0"/>
              <w:jc w:val="center"/>
              <w:rPr>
                <w:color w:val="000000"/>
                <w:szCs w:val="24"/>
              </w:rPr>
            </w:pPr>
            <w:r w:rsidRPr="00F97FEA">
              <w:rPr>
                <w:color w:val="000000"/>
                <w:szCs w:val="24"/>
              </w:rPr>
              <w:t>387013.75</w:t>
            </w:r>
          </w:p>
        </w:tc>
        <w:tc>
          <w:tcPr>
            <w:tcW w:w="1356" w:type="dxa"/>
            <w:tcBorders>
              <w:top w:val="nil"/>
              <w:left w:val="nil"/>
              <w:bottom w:val="single" w:sz="4" w:space="0" w:color="auto"/>
              <w:right w:val="single" w:sz="4" w:space="0" w:color="auto"/>
            </w:tcBorders>
            <w:shd w:val="clear" w:color="auto" w:fill="auto"/>
            <w:noWrap/>
            <w:vAlign w:val="center"/>
            <w:hideMark/>
          </w:tcPr>
          <w:p w14:paraId="568B82C7" w14:textId="77777777" w:rsidR="00F97FEA" w:rsidRPr="00F97FEA" w:rsidRDefault="00F97FEA" w:rsidP="00123EE2">
            <w:pPr>
              <w:spacing w:line="240" w:lineRule="auto"/>
              <w:ind w:firstLine="0"/>
              <w:jc w:val="center"/>
              <w:rPr>
                <w:color w:val="000000"/>
                <w:szCs w:val="24"/>
              </w:rPr>
            </w:pPr>
            <w:r w:rsidRPr="00F97FEA">
              <w:rPr>
                <w:color w:val="000000"/>
                <w:szCs w:val="24"/>
              </w:rPr>
              <w:t>1296780.21</w:t>
            </w:r>
          </w:p>
        </w:tc>
      </w:tr>
      <w:tr w:rsidR="00F97FEA" w:rsidRPr="00F97FEA" w14:paraId="64E64577"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42609836"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0EBC18AD" w14:textId="77777777" w:rsidR="00F97FEA" w:rsidRPr="00F97FEA" w:rsidRDefault="00F97FEA" w:rsidP="00123EE2">
            <w:pPr>
              <w:spacing w:line="240" w:lineRule="auto"/>
              <w:ind w:firstLine="0"/>
              <w:jc w:val="center"/>
              <w:rPr>
                <w:color w:val="000000"/>
                <w:szCs w:val="24"/>
              </w:rPr>
            </w:pPr>
            <w:r w:rsidRPr="00F97FEA">
              <w:rPr>
                <w:color w:val="000000"/>
                <w:szCs w:val="24"/>
              </w:rPr>
              <w:t>н85</w:t>
            </w:r>
          </w:p>
        </w:tc>
        <w:tc>
          <w:tcPr>
            <w:tcW w:w="1367" w:type="dxa"/>
            <w:tcBorders>
              <w:top w:val="nil"/>
              <w:left w:val="nil"/>
              <w:bottom w:val="single" w:sz="4" w:space="0" w:color="auto"/>
              <w:right w:val="single" w:sz="4" w:space="0" w:color="auto"/>
            </w:tcBorders>
            <w:shd w:val="clear" w:color="auto" w:fill="auto"/>
            <w:noWrap/>
            <w:vAlign w:val="center"/>
            <w:hideMark/>
          </w:tcPr>
          <w:p w14:paraId="610B5C25" w14:textId="77777777" w:rsidR="00F97FEA" w:rsidRPr="00F97FEA" w:rsidRDefault="00F97FEA" w:rsidP="00123EE2">
            <w:pPr>
              <w:spacing w:line="240" w:lineRule="auto"/>
              <w:ind w:firstLine="0"/>
              <w:jc w:val="center"/>
              <w:rPr>
                <w:color w:val="000000"/>
                <w:szCs w:val="24"/>
              </w:rPr>
            </w:pPr>
            <w:r w:rsidRPr="00F97FEA">
              <w:rPr>
                <w:color w:val="000000"/>
                <w:szCs w:val="24"/>
              </w:rPr>
              <w:t>386996.69</w:t>
            </w:r>
          </w:p>
        </w:tc>
        <w:tc>
          <w:tcPr>
            <w:tcW w:w="1356" w:type="dxa"/>
            <w:tcBorders>
              <w:top w:val="nil"/>
              <w:left w:val="nil"/>
              <w:bottom w:val="single" w:sz="4" w:space="0" w:color="auto"/>
              <w:right w:val="single" w:sz="4" w:space="0" w:color="auto"/>
            </w:tcBorders>
            <w:shd w:val="clear" w:color="auto" w:fill="auto"/>
            <w:noWrap/>
            <w:vAlign w:val="center"/>
            <w:hideMark/>
          </w:tcPr>
          <w:p w14:paraId="0BDAD33B" w14:textId="77777777" w:rsidR="00F97FEA" w:rsidRPr="00F97FEA" w:rsidRDefault="00F97FEA" w:rsidP="00123EE2">
            <w:pPr>
              <w:spacing w:line="240" w:lineRule="auto"/>
              <w:ind w:firstLine="0"/>
              <w:jc w:val="center"/>
              <w:rPr>
                <w:color w:val="000000"/>
                <w:szCs w:val="24"/>
              </w:rPr>
            </w:pPr>
            <w:r w:rsidRPr="00F97FEA">
              <w:rPr>
                <w:color w:val="000000"/>
                <w:szCs w:val="24"/>
              </w:rPr>
              <w:t>1296769.26</w:t>
            </w:r>
          </w:p>
        </w:tc>
      </w:tr>
      <w:tr w:rsidR="00F97FEA" w:rsidRPr="00F97FEA" w14:paraId="154C5014"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7103C78F"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390BB747" w14:textId="77777777" w:rsidR="00F97FEA" w:rsidRPr="00F97FEA" w:rsidRDefault="00F97FEA" w:rsidP="00123EE2">
            <w:pPr>
              <w:spacing w:line="240" w:lineRule="auto"/>
              <w:ind w:firstLine="0"/>
              <w:jc w:val="center"/>
              <w:rPr>
                <w:color w:val="000000"/>
                <w:szCs w:val="24"/>
              </w:rPr>
            </w:pPr>
            <w:r w:rsidRPr="00F97FEA">
              <w:rPr>
                <w:color w:val="000000"/>
                <w:szCs w:val="24"/>
              </w:rPr>
              <w:t>н86</w:t>
            </w:r>
          </w:p>
        </w:tc>
        <w:tc>
          <w:tcPr>
            <w:tcW w:w="1367" w:type="dxa"/>
            <w:tcBorders>
              <w:top w:val="nil"/>
              <w:left w:val="nil"/>
              <w:bottom w:val="single" w:sz="4" w:space="0" w:color="auto"/>
              <w:right w:val="single" w:sz="4" w:space="0" w:color="auto"/>
            </w:tcBorders>
            <w:shd w:val="clear" w:color="auto" w:fill="auto"/>
            <w:noWrap/>
            <w:vAlign w:val="center"/>
            <w:hideMark/>
          </w:tcPr>
          <w:p w14:paraId="1183023A" w14:textId="77777777" w:rsidR="00F97FEA" w:rsidRPr="00F97FEA" w:rsidRDefault="00F97FEA" w:rsidP="00123EE2">
            <w:pPr>
              <w:spacing w:line="240" w:lineRule="auto"/>
              <w:ind w:firstLine="0"/>
              <w:jc w:val="center"/>
              <w:rPr>
                <w:color w:val="000000"/>
                <w:szCs w:val="24"/>
              </w:rPr>
            </w:pPr>
            <w:r w:rsidRPr="00F97FEA">
              <w:rPr>
                <w:color w:val="000000"/>
                <w:szCs w:val="24"/>
              </w:rPr>
              <w:t>386981.33</w:t>
            </w:r>
          </w:p>
        </w:tc>
        <w:tc>
          <w:tcPr>
            <w:tcW w:w="1356" w:type="dxa"/>
            <w:tcBorders>
              <w:top w:val="nil"/>
              <w:left w:val="nil"/>
              <w:bottom w:val="single" w:sz="4" w:space="0" w:color="auto"/>
              <w:right w:val="single" w:sz="4" w:space="0" w:color="auto"/>
            </w:tcBorders>
            <w:shd w:val="clear" w:color="auto" w:fill="auto"/>
            <w:noWrap/>
            <w:vAlign w:val="center"/>
            <w:hideMark/>
          </w:tcPr>
          <w:p w14:paraId="69F91FF8" w14:textId="77777777" w:rsidR="00F97FEA" w:rsidRPr="00F97FEA" w:rsidRDefault="00F97FEA" w:rsidP="00123EE2">
            <w:pPr>
              <w:spacing w:line="240" w:lineRule="auto"/>
              <w:ind w:firstLine="0"/>
              <w:jc w:val="center"/>
              <w:rPr>
                <w:color w:val="000000"/>
                <w:szCs w:val="24"/>
              </w:rPr>
            </w:pPr>
            <w:r w:rsidRPr="00F97FEA">
              <w:rPr>
                <w:color w:val="000000"/>
                <w:szCs w:val="24"/>
              </w:rPr>
              <w:t>1296782.57</w:t>
            </w:r>
          </w:p>
        </w:tc>
      </w:tr>
      <w:tr w:rsidR="00F97FEA" w:rsidRPr="00F97FEA" w14:paraId="7F3F06D9"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2BA8C0B8"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03F62831" w14:textId="77777777" w:rsidR="00F97FEA" w:rsidRPr="00F97FEA" w:rsidRDefault="00F97FEA" w:rsidP="00123EE2">
            <w:pPr>
              <w:spacing w:line="240" w:lineRule="auto"/>
              <w:ind w:firstLine="0"/>
              <w:jc w:val="center"/>
              <w:rPr>
                <w:color w:val="000000"/>
                <w:szCs w:val="24"/>
              </w:rPr>
            </w:pPr>
            <w:r w:rsidRPr="00F97FEA">
              <w:rPr>
                <w:color w:val="000000"/>
                <w:szCs w:val="24"/>
              </w:rPr>
              <w:t>н87</w:t>
            </w:r>
          </w:p>
        </w:tc>
        <w:tc>
          <w:tcPr>
            <w:tcW w:w="1367" w:type="dxa"/>
            <w:tcBorders>
              <w:top w:val="nil"/>
              <w:left w:val="nil"/>
              <w:bottom w:val="single" w:sz="4" w:space="0" w:color="auto"/>
              <w:right w:val="single" w:sz="4" w:space="0" w:color="auto"/>
            </w:tcBorders>
            <w:shd w:val="clear" w:color="auto" w:fill="auto"/>
            <w:noWrap/>
            <w:vAlign w:val="center"/>
            <w:hideMark/>
          </w:tcPr>
          <w:p w14:paraId="15708F02" w14:textId="77777777" w:rsidR="00F97FEA" w:rsidRPr="00F97FEA" w:rsidRDefault="00F97FEA" w:rsidP="00123EE2">
            <w:pPr>
              <w:spacing w:line="240" w:lineRule="auto"/>
              <w:ind w:firstLine="0"/>
              <w:jc w:val="center"/>
              <w:rPr>
                <w:color w:val="000000"/>
                <w:szCs w:val="24"/>
              </w:rPr>
            </w:pPr>
            <w:r w:rsidRPr="00F97FEA">
              <w:rPr>
                <w:color w:val="000000"/>
                <w:szCs w:val="24"/>
              </w:rPr>
              <w:t>386967.66</w:t>
            </w:r>
          </w:p>
        </w:tc>
        <w:tc>
          <w:tcPr>
            <w:tcW w:w="1356" w:type="dxa"/>
            <w:tcBorders>
              <w:top w:val="nil"/>
              <w:left w:val="nil"/>
              <w:bottom w:val="single" w:sz="4" w:space="0" w:color="auto"/>
              <w:right w:val="single" w:sz="4" w:space="0" w:color="auto"/>
            </w:tcBorders>
            <w:shd w:val="clear" w:color="auto" w:fill="auto"/>
            <w:noWrap/>
            <w:vAlign w:val="center"/>
            <w:hideMark/>
          </w:tcPr>
          <w:p w14:paraId="1A2B03D7" w14:textId="77777777" w:rsidR="00F97FEA" w:rsidRPr="00F97FEA" w:rsidRDefault="00F97FEA" w:rsidP="00123EE2">
            <w:pPr>
              <w:spacing w:line="240" w:lineRule="auto"/>
              <w:ind w:firstLine="0"/>
              <w:jc w:val="center"/>
              <w:rPr>
                <w:color w:val="000000"/>
                <w:szCs w:val="24"/>
              </w:rPr>
            </w:pPr>
            <w:r w:rsidRPr="00F97FEA">
              <w:rPr>
                <w:color w:val="000000"/>
                <w:szCs w:val="24"/>
              </w:rPr>
              <w:t>1296794.43</w:t>
            </w:r>
          </w:p>
        </w:tc>
      </w:tr>
      <w:tr w:rsidR="00F97FEA" w:rsidRPr="00F97FEA" w14:paraId="28EDFAD1"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2FF6B86E"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270E28B5" w14:textId="77777777" w:rsidR="00F97FEA" w:rsidRPr="00F97FEA" w:rsidRDefault="00F97FEA" w:rsidP="00123EE2">
            <w:pPr>
              <w:spacing w:line="240" w:lineRule="auto"/>
              <w:ind w:firstLine="0"/>
              <w:jc w:val="center"/>
              <w:rPr>
                <w:color w:val="000000"/>
                <w:szCs w:val="24"/>
              </w:rPr>
            </w:pPr>
            <w:r w:rsidRPr="00F97FEA">
              <w:rPr>
                <w:color w:val="000000"/>
                <w:szCs w:val="24"/>
              </w:rPr>
              <w:t>н88</w:t>
            </w:r>
          </w:p>
        </w:tc>
        <w:tc>
          <w:tcPr>
            <w:tcW w:w="1367" w:type="dxa"/>
            <w:tcBorders>
              <w:top w:val="nil"/>
              <w:left w:val="nil"/>
              <w:bottom w:val="single" w:sz="4" w:space="0" w:color="auto"/>
              <w:right w:val="single" w:sz="4" w:space="0" w:color="auto"/>
            </w:tcBorders>
            <w:shd w:val="clear" w:color="auto" w:fill="auto"/>
            <w:noWrap/>
            <w:vAlign w:val="center"/>
            <w:hideMark/>
          </w:tcPr>
          <w:p w14:paraId="653C6BF0" w14:textId="77777777" w:rsidR="00F97FEA" w:rsidRPr="00F97FEA" w:rsidRDefault="00F97FEA" w:rsidP="00123EE2">
            <w:pPr>
              <w:spacing w:line="240" w:lineRule="auto"/>
              <w:ind w:firstLine="0"/>
              <w:jc w:val="center"/>
              <w:rPr>
                <w:color w:val="000000"/>
                <w:szCs w:val="24"/>
              </w:rPr>
            </w:pPr>
            <w:r w:rsidRPr="00F97FEA">
              <w:rPr>
                <w:color w:val="000000"/>
                <w:szCs w:val="24"/>
              </w:rPr>
              <w:t>386944.79</w:t>
            </w:r>
          </w:p>
        </w:tc>
        <w:tc>
          <w:tcPr>
            <w:tcW w:w="1356" w:type="dxa"/>
            <w:tcBorders>
              <w:top w:val="nil"/>
              <w:left w:val="nil"/>
              <w:bottom w:val="single" w:sz="4" w:space="0" w:color="auto"/>
              <w:right w:val="single" w:sz="4" w:space="0" w:color="auto"/>
            </w:tcBorders>
            <w:shd w:val="clear" w:color="auto" w:fill="auto"/>
            <w:noWrap/>
            <w:vAlign w:val="center"/>
            <w:hideMark/>
          </w:tcPr>
          <w:p w14:paraId="5A05BB44" w14:textId="77777777" w:rsidR="00F97FEA" w:rsidRPr="00F97FEA" w:rsidRDefault="00F97FEA" w:rsidP="00123EE2">
            <w:pPr>
              <w:spacing w:line="240" w:lineRule="auto"/>
              <w:ind w:firstLine="0"/>
              <w:jc w:val="center"/>
              <w:rPr>
                <w:color w:val="000000"/>
                <w:szCs w:val="24"/>
              </w:rPr>
            </w:pPr>
            <w:r w:rsidRPr="00F97FEA">
              <w:rPr>
                <w:color w:val="000000"/>
                <w:szCs w:val="24"/>
              </w:rPr>
              <w:t>1296814.29</w:t>
            </w:r>
          </w:p>
        </w:tc>
      </w:tr>
      <w:tr w:rsidR="00F97FEA" w:rsidRPr="00F97FEA" w14:paraId="3B328019"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4CBBF8F8"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624B2226" w14:textId="77777777" w:rsidR="00F97FEA" w:rsidRPr="00F97FEA" w:rsidRDefault="00F97FEA" w:rsidP="00123EE2">
            <w:pPr>
              <w:spacing w:line="240" w:lineRule="auto"/>
              <w:ind w:firstLine="0"/>
              <w:jc w:val="center"/>
              <w:rPr>
                <w:color w:val="000000"/>
                <w:szCs w:val="24"/>
              </w:rPr>
            </w:pPr>
            <w:r w:rsidRPr="00F97FEA">
              <w:rPr>
                <w:color w:val="000000"/>
                <w:szCs w:val="24"/>
              </w:rPr>
              <w:t>н89</w:t>
            </w:r>
          </w:p>
        </w:tc>
        <w:tc>
          <w:tcPr>
            <w:tcW w:w="1367" w:type="dxa"/>
            <w:tcBorders>
              <w:top w:val="nil"/>
              <w:left w:val="nil"/>
              <w:bottom w:val="single" w:sz="4" w:space="0" w:color="auto"/>
              <w:right w:val="single" w:sz="4" w:space="0" w:color="auto"/>
            </w:tcBorders>
            <w:shd w:val="clear" w:color="auto" w:fill="auto"/>
            <w:noWrap/>
            <w:vAlign w:val="center"/>
            <w:hideMark/>
          </w:tcPr>
          <w:p w14:paraId="776A06C2" w14:textId="77777777" w:rsidR="00F97FEA" w:rsidRPr="00F97FEA" w:rsidRDefault="00F97FEA" w:rsidP="00123EE2">
            <w:pPr>
              <w:spacing w:line="240" w:lineRule="auto"/>
              <w:ind w:firstLine="0"/>
              <w:jc w:val="center"/>
              <w:rPr>
                <w:color w:val="000000"/>
                <w:szCs w:val="24"/>
              </w:rPr>
            </w:pPr>
            <w:r w:rsidRPr="00F97FEA">
              <w:rPr>
                <w:color w:val="000000"/>
                <w:szCs w:val="24"/>
              </w:rPr>
              <w:t>386921.94</w:t>
            </w:r>
          </w:p>
        </w:tc>
        <w:tc>
          <w:tcPr>
            <w:tcW w:w="1356" w:type="dxa"/>
            <w:tcBorders>
              <w:top w:val="nil"/>
              <w:left w:val="nil"/>
              <w:bottom w:val="single" w:sz="4" w:space="0" w:color="auto"/>
              <w:right w:val="single" w:sz="4" w:space="0" w:color="auto"/>
            </w:tcBorders>
            <w:shd w:val="clear" w:color="auto" w:fill="auto"/>
            <w:noWrap/>
            <w:vAlign w:val="center"/>
            <w:hideMark/>
          </w:tcPr>
          <w:p w14:paraId="39924374" w14:textId="77777777" w:rsidR="00F97FEA" w:rsidRPr="00F97FEA" w:rsidRDefault="00F97FEA" w:rsidP="00123EE2">
            <w:pPr>
              <w:spacing w:line="240" w:lineRule="auto"/>
              <w:ind w:firstLine="0"/>
              <w:jc w:val="center"/>
              <w:rPr>
                <w:color w:val="000000"/>
                <w:szCs w:val="24"/>
              </w:rPr>
            </w:pPr>
            <w:r w:rsidRPr="00F97FEA">
              <w:rPr>
                <w:color w:val="000000"/>
                <w:szCs w:val="24"/>
              </w:rPr>
              <w:t>1296834.13</w:t>
            </w:r>
          </w:p>
        </w:tc>
      </w:tr>
      <w:tr w:rsidR="00F97FEA" w:rsidRPr="00F97FEA" w14:paraId="2C0E7EF4"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1B691973"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2A020681" w14:textId="77777777" w:rsidR="00F97FEA" w:rsidRPr="00F97FEA" w:rsidRDefault="00F97FEA" w:rsidP="00123EE2">
            <w:pPr>
              <w:spacing w:line="240" w:lineRule="auto"/>
              <w:ind w:firstLine="0"/>
              <w:jc w:val="center"/>
              <w:rPr>
                <w:color w:val="000000"/>
                <w:szCs w:val="24"/>
              </w:rPr>
            </w:pPr>
            <w:r w:rsidRPr="00F97FEA">
              <w:rPr>
                <w:color w:val="000000"/>
                <w:szCs w:val="24"/>
              </w:rPr>
              <w:t>н90</w:t>
            </w:r>
          </w:p>
        </w:tc>
        <w:tc>
          <w:tcPr>
            <w:tcW w:w="1367" w:type="dxa"/>
            <w:tcBorders>
              <w:top w:val="nil"/>
              <w:left w:val="nil"/>
              <w:bottom w:val="single" w:sz="4" w:space="0" w:color="auto"/>
              <w:right w:val="single" w:sz="4" w:space="0" w:color="auto"/>
            </w:tcBorders>
            <w:shd w:val="clear" w:color="auto" w:fill="auto"/>
            <w:noWrap/>
            <w:vAlign w:val="center"/>
            <w:hideMark/>
          </w:tcPr>
          <w:p w14:paraId="2AC03F68" w14:textId="77777777" w:rsidR="00F97FEA" w:rsidRPr="00F97FEA" w:rsidRDefault="00F97FEA" w:rsidP="00123EE2">
            <w:pPr>
              <w:spacing w:line="240" w:lineRule="auto"/>
              <w:ind w:firstLine="0"/>
              <w:jc w:val="center"/>
              <w:rPr>
                <w:color w:val="000000"/>
                <w:szCs w:val="24"/>
              </w:rPr>
            </w:pPr>
            <w:r w:rsidRPr="00F97FEA">
              <w:rPr>
                <w:color w:val="000000"/>
                <w:szCs w:val="24"/>
              </w:rPr>
              <w:t>386900.05</w:t>
            </w:r>
          </w:p>
        </w:tc>
        <w:tc>
          <w:tcPr>
            <w:tcW w:w="1356" w:type="dxa"/>
            <w:tcBorders>
              <w:top w:val="nil"/>
              <w:left w:val="nil"/>
              <w:bottom w:val="single" w:sz="4" w:space="0" w:color="auto"/>
              <w:right w:val="single" w:sz="4" w:space="0" w:color="auto"/>
            </w:tcBorders>
            <w:shd w:val="clear" w:color="auto" w:fill="auto"/>
            <w:noWrap/>
            <w:vAlign w:val="center"/>
            <w:hideMark/>
          </w:tcPr>
          <w:p w14:paraId="2C4D49A1" w14:textId="77777777" w:rsidR="00F97FEA" w:rsidRPr="00F97FEA" w:rsidRDefault="00F97FEA" w:rsidP="00123EE2">
            <w:pPr>
              <w:spacing w:line="240" w:lineRule="auto"/>
              <w:ind w:firstLine="0"/>
              <w:jc w:val="center"/>
              <w:rPr>
                <w:color w:val="000000"/>
                <w:szCs w:val="24"/>
              </w:rPr>
            </w:pPr>
            <w:r w:rsidRPr="00F97FEA">
              <w:rPr>
                <w:color w:val="000000"/>
                <w:szCs w:val="24"/>
              </w:rPr>
              <w:t>1296853.14</w:t>
            </w:r>
          </w:p>
        </w:tc>
      </w:tr>
      <w:tr w:rsidR="00F97FEA" w:rsidRPr="00F97FEA" w14:paraId="4162373D"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43292BD6"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1D837860" w14:textId="77777777" w:rsidR="00F97FEA" w:rsidRPr="00F97FEA" w:rsidRDefault="00F97FEA" w:rsidP="00123EE2">
            <w:pPr>
              <w:spacing w:line="240" w:lineRule="auto"/>
              <w:ind w:firstLine="0"/>
              <w:jc w:val="center"/>
              <w:rPr>
                <w:color w:val="000000"/>
                <w:szCs w:val="24"/>
              </w:rPr>
            </w:pPr>
            <w:r w:rsidRPr="00F97FEA">
              <w:rPr>
                <w:color w:val="000000"/>
                <w:szCs w:val="24"/>
              </w:rPr>
              <w:t>н91</w:t>
            </w:r>
          </w:p>
        </w:tc>
        <w:tc>
          <w:tcPr>
            <w:tcW w:w="1367" w:type="dxa"/>
            <w:tcBorders>
              <w:top w:val="nil"/>
              <w:left w:val="nil"/>
              <w:bottom w:val="single" w:sz="4" w:space="0" w:color="auto"/>
              <w:right w:val="single" w:sz="4" w:space="0" w:color="auto"/>
            </w:tcBorders>
            <w:shd w:val="clear" w:color="auto" w:fill="auto"/>
            <w:noWrap/>
            <w:vAlign w:val="center"/>
            <w:hideMark/>
          </w:tcPr>
          <w:p w14:paraId="57ADC73A" w14:textId="77777777" w:rsidR="00F97FEA" w:rsidRPr="00F97FEA" w:rsidRDefault="00F97FEA" w:rsidP="00123EE2">
            <w:pPr>
              <w:spacing w:line="240" w:lineRule="auto"/>
              <w:ind w:firstLine="0"/>
              <w:jc w:val="center"/>
              <w:rPr>
                <w:color w:val="000000"/>
                <w:szCs w:val="24"/>
              </w:rPr>
            </w:pPr>
            <w:r w:rsidRPr="00F97FEA">
              <w:rPr>
                <w:color w:val="000000"/>
                <w:szCs w:val="24"/>
              </w:rPr>
              <w:t>386892</w:t>
            </w:r>
          </w:p>
        </w:tc>
        <w:tc>
          <w:tcPr>
            <w:tcW w:w="1356" w:type="dxa"/>
            <w:tcBorders>
              <w:top w:val="nil"/>
              <w:left w:val="nil"/>
              <w:bottom w:val="single" w:sz="4" w:space="0" w:color="auto"/>
              <w:right w:val="single" w:sz="4" w:space="0" w:color="auto"/>
            </w:tcBorders>
            <w:shd w:val="clear" w:color="auto" w:fill="auto"/>
            <w:noWrap/>
            <w:vAlign w:val="center"/>
            <w:hideMark/>
          </w:tcPr>
          <w:p w14:paraId="40C0D96E" w14:textId="77777777" w:rsidR="00F97FEA" w:rsidRPr="00F97FEA" w:rsidRDefault="00F97FEA" w:rsidP="00123EE2">
            <w:pPr>
              <w:spacing w:line="240" w:lineRule="auto"/>
              <w:ind w:firstLine="0"/>
              <w:jc w:val="center"/>
              <w:rPr>
                <w:color w:val="000000"/>
                <w:szCs w:val="24"/>
              </w:rPr>
            </w:pPr>
            <w:r w:rsidRPr="00F97FEA">
              <w:rPr>
                <w:color w:val="000000"/>
                <w:szCs w:val="24"/>
              </w:rPr>
              <w:t>1296860.13</w:t>
            </w:r>
          </w:p>
        </w:tc>
      </w:tr>
      <w:tr w:rsidR="00F97FEA" w:rsidRPr="00F97FEA" w14:paraId="0197ED27"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6FEDF6AC"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171D2AAF" w14:textId="77777777" w:rsidR="00F97FEA" w:rsidRPr="00F97FEA" w:rsidRDefault="00F97FEA" w:rsidP="00123EE2">
            <w:pPr>
              <w:spacing w:line="240" w:lineRule="auto"/>
              <w:ind w:firstLine="0"/>
              <w:jc w:val="center"/>
              <w:rPr>
                <w:color w:val="000000"/>
                <w:szCs w:val="24"/>
              </w:rPr>
            </w:pPr>
            <w:r w:rsidRPr="00F97FEA">
              <w:rPr>
                <w:color w:val="000000"/>
                <w:szCs w:val="24"/>
              </w:rPr>
              <w:t>н92</w:t>
            </w:r>
          </w:p>
        </w:tc>
        <w:tc>
          <w:tcPr>
            <w:tcW w:w="1367" w:type="dxa"/>
            <w:tcBorders>
              <w:top w:val="nil"/>
              <w:left w:val="nil"/>
              <w:bottom w:val="single" w:sz="4" w:space="0" w:color="auto"/>
              <w:right w:val="single" w:sz="4" w:space="0" w:color="auto"/>
            </w:tcBorders>
            <w:shd w:val="clear" w:color="auto" w:fill="auto"/>
            <w:noWrap/>
            <w:vAlign w:val="center"/>
            <w:hideMark/>
          </w:tcPr>
          <w:p w14:paraId="54FB3B56" w14:textId="77777777" w:rsidR="00F97FEA" w:rsidRPr="00F97FEA" w:rsidRDefault="00F97FEA" w:rsidP="00123EE2">
            <w:pPr>
              <w:spacing w:line="240" w:lineRule="auto"/>
              <w:ind w:firstLine="0"/>
              <w:jc w:val="center"/>
              <w:rPr>
                <w:color w:val="000000"/>
                <w:szCs w:val="24"/>
              </w:rPr>
            </w:pPr>
            <w:r w:rsidRPr="00F97FEA">
              <w:rPr>
                <w:color w:val="000000"/>
                <w:szCs w:val="24"/>
              </w:rPr>
              <w:t>386884.4</w:t>
            </w:r>
          </w:p>
        </w:tc>
        <w:tc>
          <w:tcPr>
            <w:tcW w:w="1356" w:type="dxa"/>
            <w:tcBorders>
              <w:top w:val="nil"/>
              <w:left w:val="nil"/>
              <w:bottom w:val="single" w:sz="4" w:space="0" w:color="auto"/>
              <w:right w:val="single" w:sz="4" w:space="0" w:color="auto"/>
            </w:tcBorders>
            <w:shd w:val="clear" w:color="auto" w:fill="auto"/>
            <w:noWrap/>
            <w:vAlign w:val="center"/>
            <w:hideMark/>
          </w:tcPr>
          <w:p w14:paraId="4520422F" w14:textId="77777777" w:rsidR="00F97FEA" w:rsidRPr="00F97FEA" w:rsidRDefault="00F97FEA" w:rsidP="00123EE2">
            <w:pPr>
              <w:spacing w:line="240" w:lineRule="auto"/>
              <w:ind w:firstLine="0"/>
              <w:jc w:val="center"/>
              <w:rPr>
                <w:color w:val="000000"/>
                <w:szCs w:val="24"/>
              </w:rPr>
            </w:pPr>
            <w:r w:rsidRPr="00F97FEA">
              <w:rPr>
                <w:color w:val="000000"/>
                <w:szCs w:val="24"/>
              </w:rPr>
              <w:t>1296875.8</w:t>
            </w:r>
          </w:p>
        </w:tc>
      </w:tr>
      <w:tr w:rsidR="00F97FEA" w:rsidRPr="00F97FEA" w14:paraId="6FB2FD00"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3C71B01C"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707DEBD3" w14:textId="77777777" w:rsidR="00F97FEA" w:rsidRPr="00F97FEA" w:rsidRDefault="00F97FEA" w:rsidP="00123EE2">
            <w:pPr>
              <w:spacing w:line="240" w:lineRule="auto"/>
              <w:ind w:firstLine="0"/>
              <w:jc w:val="center"/>
              <w:rPr>
                <w:color w:val="000000"/>
                <w:szCs w:val="24"/>
              </w:rPr>
            </w:pPr>
            <w:r w:rsidRPr="00F97FEA">
              <w:rPr>
                <w:color w:val="000000"/>
                <w:szCs w:val="24"/>
              </w:rPr>
              <w:t>н93</w:t>
            </w:r>
          </w:p>
        </w:tc>
        <w:tc>
          <w:tcPr>
            <w:tcW w:w="1367" w:type="dxa"/>
            <w:tcBorders>
              <w:top w:val="nil"/>
              <w:left w:val="nil"/>
              <w:bottom w:val="single" w:sz="4" w:space="0" w:color="auto"/>
              <w:right w:val="single" w:sz="4" w:space="0" w:color="auto"/>
            </w:tcBorders>
            <w:shd w:val="clear" w:color="auto" w:fill="auto"/>
            <w:noWrap/>
            <w:vAlign w:val="center"/>
            <w:hideMark/>
          </w:tcPr>
          <w:p w14:paraId="29CCF829" w14:textId="77777777" w:rsidR="00F97FEA" w:rsidRPr="00F97FEA" w:rsidRDefault="00F97FEA" w:rsidP="00123EE2">
            <w:pPr>
              <w:spacing w:line="240" w:lineRule="auto"/>
              <w:ind w:firstLine="0"/>
              <w:jc w:val="center"/>
              <w:rPr>
                <w:color w:val="000000"/>
                <w:szCs w:val="24"/>
              </w:rPr>
            </w:pPr>
            <w:r w:rsidRPr="00F97FEA">
              <w:rPr>
                <w:color w:val="000000"/>
                <w:szCs w:val="24"/>
              </w:rPr>
              <w:t>386874.6</w:t>
            </w:r>
          </w:p>
        </w:tc>
        <w:tc>
          <w:tcPr>
            <w:tcW w:w="1356" w:type="dxa"/>
            <w:tcBorders>
              <w:top w:val="nil"/>
              <w:left w:val="nil"/>
              <w:bottom w:val="single" w:sz="4" w:space="0" w:color="auto"/>
              <w:right w:val="single" w:sz="4" w:space="0" w:color="auto"/>
            </w:tcBorders>
            <w:shd w:val="clear" w:color="auto" w:fill="auto"/>
            <w:noWrap/>
            <w:vAlign w:val="center"/>
            <w:hideMark/>
          </w:tcPr>
          <w:p w14:paraId="37591623" w14:textId="77777777" w:rsidR="00F97FEA" w:rsidRPr="00F97FEA" w:rsidRDefault="00F97FEA" w:rsidP="00123EE2">
            <w:pPr>
              <w:spacing w:line="240" w:lineRule="auto"/>
              <w:ind w:firstLine="0"/>
              <w:jc w:val="center"/>
              <w:rPr>
                <w:color w:val="000000"/>
                <w:szCs w:val="24"/>
              </w:rPr>
            </w:pPr>
            <w:r w:rsidRPr="00F97FEA">
              <w:rPr>
                <w:color w:val="000000"/>
                <w:szCs w:val="24"/>
              </w:rPr>
              <w:t>1296896.01</w:t>
            </w:r>
          </w:p>
        </w:tc>
      </w:tr>
      <w:tr w:rsidR="00F97FEA" w:rsidRPr="00F97FEA" w14:paraId="40514F93"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40A0E35C"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773F0BB9" w14:textId="77777777" w:rsidR="00F97FEA" w:rsidRPr="00F97FEA" w:rsidRDefault="00F97FEA" w:rsidP="00123EE2">
            <w:pPr>
              <w:spacing w:line="240" w:lineRule="auto"/>
              <w:ind w:firstLine="0"/>
              <w:jc w:val="center"/>
              <w:rPr>
                <w:color w:val="000000"/>
                <w:szCs w:val="24"/>
              </w:rPr>
            </w:pPr>
            <w:r w:rsidRPr="00F97FEA">
              <w:rPr>
                <w:color w:val="000000"/>
                <w:szCs w:val="24"/>
              </w:rPr>
              <w:t>н94</w:t>
            </w:r>
          </w:p>
        </w:tc>
        <w:tc>
          <w:tcPr>
            <w:tcW w:w="1367" w:type="dxa"/>
            <w:tcBorders>
              <w:top w:val="nil"/>
              <w:left w:val="nil"/>
              <w:bottom w:val="single" w:sz="4" w:space="0" w:color="auto"/>
              <w:right w:val="single" w:sz="4" w:space="0" w:color="auto"/>
            </w:tcBorders>
            <w:shd w:val="clear" w:color="auto" w:fill="auto"/>
            <w:noWrap/>
            <w:vAlign w:val="center"/>
            <w:hideMark/>
          </w:tcPr>
          <w:p w14:paraId="48B1A71A" w14:textId="77777777" w:rsidR="00F97FEA" w:rsidRPr="00F97FEA" w:rsidRDefault="00F97FEA" w:rsidP="00123EE2">
            <w:pPr>
              <w:spacing w:line="240" w:lineRule="auto"/>
              <w:ind w:firstLine="0"/>
              <w:jc w:val="center"/>
              <w:rPr>
                <w:color w:val="000000"/>
                <w:szCs w:val="24"/>
              </w:rPr>
            </w:pPr>
            <w:r w:rsidRPr="00F97FEA">
              <w:rPr>
                <w:color w:val="000000"/>
                <w:szCs w:val="24"/>
              </w:rPr>
              <w:t>386865.95</w:t>
            </w:r>
          </w:p>
        </w:tc>
        <w:tc>
          <w:tcPr>
            <w:tcW w:w="1356" w:type="dxa"/>
            <w:tcBorders>
              <w:top w:val="nil"/>
              <w:left w:val="nil"/>
              <w:bottom w:val="single" w:sz="4" w:space="0" w:color="auto"/>
              <w:right w:val="single" w:sz="4" w:space="0" w:color="auto"/>
            </w:tcBorders>
            <w:shd w:val="clear" w:color="auto" w:fill="auto"/>
            <w:noWrap/>
            <w:vAlign w:val="center"/>
            <w:hideMark/>
          </w:tcPr>
          <w:p w14:paraId="626463B0" w14:textId="77777777" w:rsidR="00F97FEA" w:rsidRPr="00F97FEA" w:rsidRDefault="00F97FEA" w:rsidP="00123EE2">
            <w:pPr>
              <w:spacing w:line="240" w:lineRule="auto"/>
              <w:ind w:firstLine="0"/>
              <w:jc w:val="center"/>
              <w:rPr>
                <w:color w:val="000000"/>
                <w:szCs w:val="24"/>
              </w:rPr>
            </w:pPr>
            <w:r w:rsidRPr="00F97FEA">
              <w:rPr>
                <w:color w:val="000000"/>
                <w:szCs w:val="24"/>
              </w:rPr>
              <w:t>1296913.84</w:t>
            </w:r>
          </w:p>
        </w:tc>
      </w:tr>
      <w:tr w:rsidR="00F97FEA" w:rsidRPr="00F97FEA" w14:paraId="72C7ABC8"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0A667ED1"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191BC52F" w14:textId="77777777" w:rsidR="00F97FEA" w:rsidRPr="00F97FEA" w:rsidRDefault="00F97FEA" w:rsidP="00123EE2">
            <w:pPr>
              <w:spacing w:line="240" w:lineRule="auto"/>
              <w:ind w:firstLine="0"/>
              <w:jc w:val="center"/>
              <w:rPr>
                <w:color w:val="000000"/>
                <w:szCs w:val="24"/>
              </w:rPr>
            </w:pPr>
            <w:r w:rsidRPr="00F97FEA">
              <w:rPr>
                <w:color w:val="000000"/>
                <w:szCs w:val="24"/>
              </w:rPr>
              <w:t>н95</w:t>
            </w:r>
          </w:p>
        </w:tc>
        <w:tc>
          <w:tcPr>
            <w:tcW w:w="1367" w:type="dxa"/>
            <w:tcBorders>
              <w:top w:val="nil"/>
              <w:left w:val="nil"/>
              <w:bottom w:val="single" w:sz="4" w:space="0" w:color="auto"/>
              <w:right w:val="single" w:sz="4" w:space="0" w:color="auto"/>
            </w:tcBorders>
            <w:shd w:val="clear" w:color="auto" w:fill="auto"/>
            <w:noWrap/>
            <w:vAlign w:val="center"/>
            <w:hideMark/>
          </w:tcPr>
          <w:p w14:paraId="59686AD3" w14:textId="77777777" w:rsidR="00F97FEA" w:rsidRPr="00F97FEA" w:rsidRDefault="00F97FEA" w:rsidP="00123EE2">
            <w:pPr>
              <w:spacing w:line="240" w:lineRule="auto"/>
              <w:ind w:firstLine="0"/>
              <w:jc w:val="center"/>
              <w:rPr>
                <w:color w:val="000000"/>
                <w:szCs w:val="24"/>
              </w:rPr>
            </w:pPr>
            <w:r w:rsidRPr="00F97FEA">
              <w:rPr>
                <w:color w:val="000000"/>
                <w:szCs w:val="24"/>
              </w:rPr>
              <w:t>386825.04</w:t>
            </w:r>
          </w:p>
        </w:tc>
        <w:tc>
          <w:tcPr>
            <w:tcW w:w="1356" w:type="dxa"/>
            <w:tcBorders>
              <w:top w:val="nil"/>
              <w:left w:val="nil"/>
              <w:bottom w:val="single" w:sz="4" w:space="0" w:color="auto"/>
              <w:right w:val="single" w:sz="4" w:space="0" w:color="auto"/>
            </w:tcBorders>
            <w:shd w:val="clear" w:color="auto" w:fill="auto"/>
            <w:noWrap/>
            <w:vAlign w:val="center"/>
            <w:hideMark/>
          </w:tcPr>
          <w:p w14:paraId="15D6F6D3" w14:textId="77777777" w:rsidR="00F97FEA" w:rsidRPr="00F97FEA" w:rsidRDefault="00F97FEA" w:rsidP="00123EE2">
            <w:pPr>
              <w:spacing w:line="240" w:lineRule="auto"/>
              <w:ind w:firstLine="0"/>
              <w:jc w:val="center"/>
              <w:rPr>
                <w:color w:val="000000"/>
                <w:szCs w:val="24"/>
              </w:rPr>
            </w:pPr>
            <w:r w:rsidRPr="00F97FEA">
              <w:rPr>
                <w:color w:val="000000"/>
                <w:szCs w:val="24"/>
              </w:rPr>
              <w:t>1296904.84</w:t>
            </w:r>
          </w:p>
        </w:tc>
      </w:tr>
      <w:tr w:rsidR="00F97FEA" w:rsidRPr="00F97FEA" w14:paraId="641E60BE"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7115FB29"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7351361F" w14:textId="77777777" w:rsidR="00F97FEA" w:rsidRPr="00F97FEA" w:rsidRDefault="00F97FEA" w:rsidP="00123EE2">
            <w:pPr>
              <w:spacing w:line="240" w:lineRule="auto"/>
              <w:ind w:firstLine="0"/>
              <w:jc w:val="center"/>
              <w:rPr>
                <w:color w:val="000000"/>
                <w:szCs w:val="24"/>
              </w:rPr>
            </w:pPr>
            <w:r w:rsidRPr="00F97FEA">
              <w:rPr>
                <w:color w:val="000000"/>
                <w:szCs w:val="24"/>
              </w:rPr>
              <w:t>н96</w:t>
            </w:r>
          </w:p>
        </w:tc>
        <w:tc>
          <w:tcPr>
            <w:tcW w:w="1367" w:type="dxa"/>
            <w:tcBorders>
              <w:top w:val="nil"/>
              <w:left w:val="nil"/>
              <w:bottom w:val="single" w:sz="4" w:space="0" w:color="auto"/>
              <w:right w:val="single" w:sz="4" w:space="0" w:color="auto"/>
            </w:tcBorders>
            <w:shd w:val="clear" w:color="auto" w:fill="auto"/>
            <w:noWrap/>
            <w:vAlign w:val="center"/>
            <w:hideMark/>
          </w:tcPr>
          <w:p w14:paraId="0D964890" w14:textId="77777777" w:rsidR="00F97FEA" w:rsidRPr="00F97FEA" w:rsidRDefault="00F97FEA" w:rsidP="00123EE2">
            <w:pPr>
              <w:spacing w:line="240" w:lineRule="auto"/>
              <w:ind w:firstLine="0"/>
              <w:jc w:val="center"/>
              <w:rPr>
                <w:color w:val="000000"/>
                <w:szCs w:val="24"/>
              </w:rPr>
            </w:pPr>
            <w:r w:rsidRPr="00F97FEA">
              <w:rPr>
                <w:color w:val="000000"/>
                <w:szCs w:val="24"/>
              </w:rPr>
              <w:t>386795.85</w:t>
            </w:r>
          </w:p>
        </w:tc>
        <w:tc>
          <w:tcPr>
            <w:tcW w:w="1356" w:type="dxa"/>
            <w:tcBorders>
              <w:top w:val="nil"/>
              <w:left w:val="nil"/>
              <w:bottom w:val="single" w:sz="4" w:space="0" w:color="auto"/>
              <w:right w:val="single" w:sz="4" w:space="0" w:color="auto"/>
            </w:tcBorders>
            <w:shd w:val="clear" w:color="auto" w:fill="auto"/>
            <w:noWrap/>
            <w:vAlign w:val="center"/>
            <w:hideMark/>
          </w:tcPr>
          <w:p w14:paraId="596A752F" w14:textId="77777777" w:rsidR="00F97FEA" w:rsidRPr="00F97FEA" w:rsidRDefault="00F97FEA" w:rsidP="00123EE2">
            <w:pPr>
              <w:spacing w:line="240" w:lineRule="auto"/>
              <w:ind w:firstLine="0"/>
              <w:jc w:val="center"/>
              <w:rPr>
                <w:color w:val="000000"/>
                <w:szCs w:val="24"/>
              </w:rPr>
            </w:pPr>
            <w:r w:rsidRPr="00F97FEA">
              <w:rPr>
                <w:color w:val="000000"/>
                <w:szCs w:val="24"/>
              </w:rPr>
              <w:t>1296897.12</w:t>
            </w:r>
          </w:p>
        </w:tc>
      </w:tr>
      <w:tr w:rsidR="00F97FEA" w:rsidRPr="00F97FEA" w14:paraId="0BD41E19"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7C723C9A"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458BC925" w14:textId="77777777" w:rsidR="00F97FEA" w:rsidRPr="00F97FEA" w:rsidRDefault="00F97FEA" w:rsidP="00123EE2">
            <w:pPr>
              <w:spacing w:line="240" w:lineRule="auto"/>
              <w:ind w:firstLine="0"/>
              <w:jc w:val="center"/>
              <w:rPr>
                <w:color w:val="000000"/>
                <w:szCs w:val="24"/>
              </w:rPr>
            </w:pPr>
            <w:r w:rsidRPr="00F97FEA">
              <w:rPr>
                <w:color w:val="000000"/>
                <w:szCs w:val="24"/>
              </w:rPr>
              <w:t>н97</w:t>
            </w:r>
          </w:p>
        </w:tc>
        <w:tc>
          <w:tcPr>
            <w:tcW w:w="1367" w:type="dxa"/>
            <w:tcBorders>
              <w:top w:val="nil"/>
              <w:left w:val="nil"/>
              <w:bottom w:val="single" w:sz="4" w:space="0" w:color="auto"/>
              <w:right w:val="single" w:sz="4" w:space="0" w:color="auto"/>
            </w:tcBorders>
            <w:shd w:val="clear" w:color="auto" w:fill="auto"/>
            <w:noWrap/>
            <w:vAlign w:val="center"/>
            <w:hideMark/>
          </w:tcPr>
          <w:p w14:paraId="1EB06B2F" w14:textId="77777777" w:rsidR="00F97FEA" w:rsidRPr="00F97FEA" w:rsidRDefault="00F97FEA" w:rsidP="00123EE2">
            <w:pPr>
              <w:spacing w:line="240" w:lineRule="auto"/>
              <w:ind w:firstLine="0"/>
              <w:jc w:val="center"/>
              <w:rPr>
                <w:color w:val="000000"/>
                <w:szCs w:val="24"/>
              </w:rPr>
            </w:pPr>
            <w:r w:rsidRPr="00F97FEA">
              <w:rPr>
                <w:color w:val="000000"/>
                <w:szCs w:val="24"/>
              </w:rPr>
              <w:t>386766.81</w:t>
            </w:r>
          </w:p>
        </w:tc>
        <w:tc>
          <w:tcPr>
            <w:tcW w:w="1356" w:type="dxa"/>
            <w:tcBorders>
              <w:top w:val="nil"/>
              <w:left w:val="nil"/>
              <w:bottom w:val="single" w:sz="4" w:space="0" w:color="auto"/>
              <w:right w:val="single" w:sz="4" w:space="0" w:color="auto"/>
            </w:tcBorders>
            <w:shd w:val="clear" w:color="auto" w:fill="auto"/>
            <w:noWrap/>
            <w:vAlign w:val="center"/>
            <w:hideMark/>
          </w:tcPr>
          <w:p w14:paraId="710C9C46" w14:textId="77777777" w:rsidR="00F97FEA" w:rsidRPr="00F97FEA" w:rsidRDefault="00F97FEA" w:rsidP="00123EE2">
            <w:pPr>
              <w:spacing w:line="240" w:lineRule="auto"/>
              <w:ind w:firstLine="0"/>
              <w:jc w:val="center"/>
              <w:rPr>
                <w:color w:val="000000"/>
                <w:szCs w:val="24"/>
              </w:rPr>
            </w:pPr>
            <w:r w:rsidRPr="00F97FEA">
              <w:rPr>
                <w:color w:val="000000"/>
                <w:szCs w:val="24"/>
              </w:rPr>
              <w:t>1296889.43</w:t>
            </w:r>
          </w:p>
        </w:tc>
      </w:tr>
      <w:tr w:rsidR="00F97FEA" w:rsidRPr="00F97FEA" w14:paraId="06920FC3"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63935183"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25AB03C8" w14:textId="77777777" w:rsidR="00F97FEA" w:rsidRPr="00F97FEA" w:rsidRDefault="00F97FEA" w:rsidP="00123EE2">
            <w:pPr>
              <w:spacing w:line="240" w:lineRule="auto"/>
              <w:ind w:firstLine="0"/>
              <w:jc w:val="center"/>
              <w:rPr>
                <w:color w:val="000000"/>
                <w:szCs w:val="24"/>
              </w:rPr>
            </w:pPr>
            <w:r w:rsidRPr="00F97FEA">
              <w:rPr>
                <w:color w:val="000000"/>
                <w:szCs w:val="24"/>
              </w:rPr>
              <w:t>н98</w:t>
            </w:r>
          </w:p>
        </w:tc>
        <w:tc>
          <w:tcPr>
            <w:tcW w:w="1367" w:type="dxa"/>
            <w:tcBorders>
              <w:top w:val="nil"/>
              <w:left w:val="nil"/>
              <w:bottom w:val="single" w:sz="4" w:space="0" w:color="auto"/>
              <w:right w:val="single" w:sz="4" w:space="0" w:color="auto"/>
            </w:tcBorders>
            <w:shd w:val="clear" w:color="auto" w:fill="auto"/>
            <w:noWrap/>
            <w:vAlign w:val="center"/>
            <w:hideMark/>
          </w:tcPr>
          <w:p w14:paraId="2CBCC66E" w14:textId="77777777" w:rsidR="00F97FEA" w:rsidRPr="00F97FEA" w:rsidRDefault="00F97FEA" w:rsidP="00123EE2">
            <w:pPr>
              <w:spacing w:line="240" w:lineRule="auto"/>
              <w:ind w:firstLine="0"/>
              <w:jc w:val="center"/>
              <w:rPr>
                <w:color w:val="000000"/>
                <w:szCs w:val="24"/>
              </w:rPr>
            </w:pPr>
            <w:r w:rsidRPr="00F97FEA">
              <w:rPr>
                <w:color w:val="000000"/>
                <w:szCs w:val="24"/>
              </w:rPr>
              <w:t>386721.59</w:t>
            </w:r>
          </w:p>
        </w:tc>
        <w:tc>
          <w:tcPr>
            <w:tcW w:w="1356" w:type="dxa"/>
            <w:tcBorders>
              <w:top w:val="nil"/>
              <w:left w:val="nil"/>
              <w:bottom w:val="single" w:sz="4" w:space="0" w:color="auto"/>
              <w:right w:val="single" w:sz="4" w:space="0" w:color="auto"/>
            </w:tcBorders>
            <w:shd w:val="clear" w:color="auto" w:fill="auto"/>
            <w:noWrap/>
            <w:vAlign w:val="center"/>
            <w:hideMark/>
          </w:tcPr>
          <w:p w14:paraId="61153B55" w14:textId="77777777" w:rsidR="00F97FEA" w:rsidRPr="00F97FEA" w:rsidRDefault="00F97FEA" w:rsidP="00123EE2">
            <w:pPr>
              <w:spacing w:line="240" w:lineRule="auto"/>
              <w:ind w:firstLine="0"/>
              <w:jc w:val="center"/>
              <w:rPr>
                <w:color w:val="000000"/>
                <w:szCs w:val="24"/>
              </w:rPr>
            </w:pPr>
            <w:r w:rsidRPr="00F97FEA">
              <w:rPr>
                <w:color w:val="000000"/>
                <w:szCs w:val="24"/>
              </w:rPr>
              <w:t>1296877.25</w:t>
            </w:r>
          </w:p>
        </w:tc>
      </w:tr>
      <w:tr w:rsidR="00F97FEA" w:rsidRPr="00F97FEA" w14:paraId="2F5565D0"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2C736430"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61D74FB1" w14:textId="77777777" w:rsidR="00F97FEA" w:rsidRPr="00F97FEA" w:rsidRDefault="00F97FEA" w:rsidP="00123EE2">
            <w:pPr>
              <w:spacing w:line="240" w:lineRule="auto"/>
              <w:ind w:firstLine="0"/>
              <w:jc w:val="center"/>
              <w:rPr>
                <w:color w:val="000000"/>
                <w:szCs w:val="24"/>
              </w:rPr>
            </w:pPr>
            <w:r w:rsidRPr="00F97FEA">
              <w:rPr>
                <w:color w:val="000000"/>
                <w:szCs w:val="24"/>
              </w:rPr>
              <w:t>н99</w:t>
            </w:r>
          </w:p>
        </w:tc>
        <w:tc>
          <w:tcPr>
            <w:tcW w:w="1367" w:type="dxa"/>
            <w:tcBorders>
              <w:top w:val="nil"/>
              <w:left w:val="nil"/>
              <w:bottom w:val="single" w:sz="4" w:space="0" w:color="auto"/>
              <w:right w:val="single" w:sz="4" w:space="0" w:color="auto"/>
            </w:tcBorders>
            <w:shd w:val="clear" w:color="auto" w:fill="auto"/>
            <w:noWrap/>
            <w:vAlign w:val="center"/>
            <w:hideMark/>
          </w:tcPr>
          <w:p w14:paraId="1C19135E" w14:textId="77777777" w:rsidR="00F97FEA" w:rsidRPr="00F97FEA" w:rsidRDefault="00F97FEA" w:rsidP="00123EE2">
            <w:pPr>
              <w:spacing w:line="240" w:lineRule="auto"/>
              <w:ind w:firstLine="0"/>
              <w:jc w:val="center"/>
              <w:rPr>
                <w:color w:val="000000"/>
                <w:szCs w:val="24"/>
              </w:rPr>
            </w:pPr>
            <w:r w:rsidRPr="00F97FEA">
              <w:rPr>
                <w:color w:val="000000"/>
                <w:szCs w:val="24"/>
              </w:rPr>
              <w:t>386766.71</w:t>
            </w:r>
          </w:p>
        </w:tc>
        <w:tc>
          <w:tcPr>
            <w:tcW w:w="1356" w:type="dxa"/>
            <w:tcBorders>
              <w:top w:val="nil"/>
              <w:left w:val="nil"/>
              <w:bottom w:val="single" w:sz="4" w:space="0" w:color="auto"/>
              <w:right w:val="single" w:sz="4" w:space="0" w:color="auto"/>
            </w:tcBorders>
            <w:shd w:val="clear" w:color="auto" w:fill="auto"/>
            <w:noWrap/>
            <w:vAlign w:val="center"/>
            <w:hideMark/>
          </w:tcPr>
          <w:p w14:paraId="0908BD5E" w14:textId="77777777" w:rsidR="00F97FEA" w:rsidRPr="00F97FEA" w:rsidRDefault="00F97FEA" w:rsidP="00123EE2">
            <w:pPr>
              <w:spacing w:line="240" w:lineRule="auto"/>
              <w:ind w:firstLine="0"/>
              <w:jc w:val="center"/>
              <w:rPr>
                <w:color w:val="000000"/>
                <w:szCs w:val="24"/>
              </w:rPr>
            </w:pPr>
            <w:r w:rsidRPr="00F97FEA">
              <w:rPr>
                <w:color w:val="000000"/>
                <w:szCs w:val="24"/>
              </w:rPr>
              <w:t>1296838.22</w:t>
            </w:r>
          </w:p>
        </w:tc>
      </w:tr>
      <w:tr w:rsidR="00F97FEA" w:rsidRPr="00F97FEA" w14:paraId="78A2B5E8"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7A2FABE9"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11E2F133" w14:textId="77777777" w:rsidR="00F97FEA" w:rsidRPr="00F97FEA" w:rsidRDefault="00F97FEA" w:rsidP="00123EE2">
            <w:pPr>
              <w:spacing w:line="240" w:lineRule="auto"/>
              <w:ind w:firstLine="0"/>
              <w:jc w:val="center"/>
              <w:rPr>
                <w:color w:val="000000"/>
                <w:szCs w:val="24"/>
              </w:rPr>
            </w:pPr>
            <w:r w:rsidRPr="00F97FEA">
              <w:rPr>
                <w:color w:val="000000"/>
                <w:szCs w:val="24"/>
              </w:rPr>
              <w:t>н100</w:t>
            </w:r>
          </w:p>
        </w:tc>
        <w:tc>
          <w:tcPr>
            <w:tcW w:w="1367" w:type="dxa"/>
            <w:tcBorders>
              <w:top w:val="nil"/>
              <w:left w:val="nil"/>
              <w:bottom w:val="single" w:sz="4" w:space="0" w:color="auto"/>
              <w:right w:val="single" w:sz="4" w:space="0" w:color="auto"/>
            </w:tcBorders>
            <w:shd w:val="clear" w:color="auto" w:fill="auto"/>
            <w:noWrap/>
            <w:vAlign w:val="center"/>
            <w:hideMark/>
          </w:tcPr>
          <w:p w14:paraId="4A4BE634" w14:textId="77777777" w:rsidR="00F97FEA" w:rsidRPr="00F97FEA" w:rsidRDefault="00F97FEA" w:rsidP="00123EE2">
            <w:pPr>
              <w:spacing w:line="240" w:lineRule="auto"/>
              <w:ind w:firstLine="0"/>
              <w:jc w:val="center"/>
              <w:rPr>
                <w:color w:val="000000"/>
                <w:szCs w:val="24"/>
              </w:rPr>
            </w:pPr>
            <w:r w:rsidRPr="00F97FEA">
              <w:rPr>
                <w:color w:val="000000"/>
                <w:szCs w:val="24"/>
              </w:rPr>
              <w:t>386796.12</w:t>
            </w:r>
          </w:p>
        </w:tc>
        <w:tc>
          <w:tcPr>
            <w:tcW w:w="1356" w:type="dxa"/>
            <w:tcBorders>
              <w:top w:val="nil"/>
              <w:left w:val="nil"/>
              <w:bottom w:val="single" w:sz="4" w:space="0" w:color="auto"/>
              <w:right w:val="single" w:sz="4" w:space="0" w:color="auto"/>
            </w:tcBorders>
            <w:shd w:val="clear" w:color="auto" w:fill="auto"/>
            <w:noWrap/>
            <w:vAlign w:val="center"/>
            <w:hideMark/>
          </w:tcPr>
          <w:p w14:paraId="5CCB26F7" w14:textId="77777777" w:rsidR="00F97FEA" w:rsidRPr="00F97FEA" w:rsidRDefault="00F97FEA" w:rsidP="00123EE2">
            <w:pPr>
              <w:spacing w:line="240" w:lineRule="auto"/>
              <w:ind w:firstLine="0"/>
              <w:jc w:val="center"/>
              <w:rPr>
                <w:color w:val="000000"/>
                <w:szCs w:val="24"/>
              </w:rPr>
            </w:pPr>
            <w:r w:rsidRPr="00F97FEA">
              <w:rPr>
                <w:color w:val="000000"/>
                <w:szCs w:val="24"/>
              </w:rPr>
              <w:t>1296812.72</w:t>
            </w:r>
          </w:p>
        </w:tc>
      </w:tr>
      <w:tr w:rsidR="00F97FEA" w:rsidRPr="00F97FEA" w14:paraId="3855D400"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15297FDE"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741B216A" w14:textId="77777777" w:rsidR="00F97FEA" w:rsidRPr="00F97FEA" w:rsidRDefault="00F97FEA" w:rsidP="00123EE2">
            <w:pPr>
              <w:spacing w:line="240" w:lineRule="auto"/>
              <w:ind w:firstLine="0"/>
              <w:jc w:val="center"/>
              <w:rPr>
                <w:color w:val="000000"/>
                <w:szCs w:val="24"/>
              </w:rPr>
            </w:pPr>
            <w:r w:rsidRPr="00F97FEA">
              <w:rPr>
                <w:color w:val="000000"/>
                <w:szCs w:val="24"/>
              </w:rPr>
              <w:t>н101</w:t>
            </w:r>
          </w:p>
        </w:tc>
        <w:tc>
          <w:tcPr>
            <w:tcW w:w="1367" w:type="dxa"/>
            <w:tcBorders>
              <w:top w:val="nil"/>
              <w:left w:val="nil"/>
              <w:bottom w:val="single" w:sz="4" w:space="0" w:color="auto"/>
              <w:right w:val="single" w:sz="4" w:space="0" w:color="auto"/>
            </w:tcBorders>
            <w:shd w:val="clear" w:color="auto" w:fill="auto"/>
            <w:noWrap/>
            <w:vAlign w:val="center"/>
            <w:hideMark/>
          </w:tcPr>
          <w:p w14:paraId="4FDDE16F" w14:textId="77777777" w:rsidR="00F97FEA" w:rsidRPr="00F97FEA" w:rsidRDefault="00F97FEA" w:rsidP="00123EE2">
            <w:pPr>
              <w:spacing w:line="240" w:lineRule="auto"/>
              <w:ind w:firstLine="0"/>
              <w:jc w:val="center"/>
              <w:rPr>
                <w:color w:val="000000"/>
                <w:szCs w:val="24"/>
              </w:rPr>
            </w:pPr>
            <w:r w:rsidRPr="00F97FEA">
              <w:rPr>
                <w:color w:val="000000"/>
                <w:szCs w:val="24"/>
              </w:rPr>
              <w:t>386814.93</w:t>
            </w:r>
          </w:p>
        </w:tc>
        <w:tc>
          <w:tcPr>
            <w:tcW w:w="1356" w:type="dxa"/>
            <w:tcBorders>
              <w:top w:val="nil"/>
              <w:left w:val="nil"/>
              <w:bottom w:val="single" w:sz="4" w:space="0" w:color="auto"/>
              <w:right w:val="single" w:sz="4" w:space="0" w:color="auto"/>
            </w:tcBorders>
            <w:shd w:val="clear" w:color="auto" w:fill="auto"/>
            <w:noWrap/>
            <w:vAlign w:val="center"/>
            <w:hideMark/>
          </w:tcPr>
          <w:p w14:paraId="0E1E37F8" w14:textId="77777777" w:rsidR="00F97FEA" w:rsidRPr="00F97FEA" w:rsidRDefault="00F97FEA" w:rsidP="00123EE2">
            <w:pPr>
              <w:spacing w:line="240" w:lineRule="auto"/>
              <w:ind w:firstLine="0"/>
              <w:jc w:val="center"/>
              <w:rPr>
                <w:color w:val="000000"/>
                <w:szCs w:val="24"/>
              </w:rPr>
            </w:pPr>
            <w:r w:rsidRPr="00F97FEA">
              <w:rPr>
                <w:color w:val="000000"/>
                <w:szCs w:val="24"/>
              </w:rPr>
              <w:t>1296796.4</w:t>
            </w:r>
          </w:p>
        </w:tc>
      </w:tr>
      <w:tr w:rsidR="00F97FEA" w:rsidRPr="00F97FEA" w14:paraId="14BEBAE1"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4FB2D299"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1A46262E" w14:textId="77777777" w:rsidR="00F97FEA" w:rsidRPr="00F97FEA" w:rsidRDefault="00F97FEA" w:rsidP="00123EE2">
            <w:pPr>
              <w:spacing w:line="240" w:lineRule="auto"/>
              <w:ind w:firstLine="0"/>
              <w:jc w:val="center"/>
              <w:rPr>
                <w:color w:val="000000"/>
                <w:szCs w:val="24"/>
              </w:rPr>
            </w:pPr>
            <w:r w:rsidRPr="00F97FEA">
              <w:rPr>
                <w:color w:val="000000"/>
                <w:szCs w:val="24"/>
              </w:rPr>
              <w:t>н102</w:t>
            </w:r>
          </w:p>
        </w:tc>
        <w:tc>
          <w:tcPr>
            <w:tcW w:w="1367" w:type="dxa"/>
            <w:tcBorders>
              <w:top w:val="nil"/>
              <w:left w:val="nil"/>
              <w:bottom w:val="single" w:sz="4" w:space="0" w:color="auto"/>
              <w:right w:val="single" w:sz="4" w:space="0" w:color="auto"/>
            </w:tcBorders>
            <w:shd w:val="clear" w:color="auto" w:fill="auto"/>
            <w:noWrap/>
            <w:vAlign w:val="center"/>
            <w:hideMark/>
          </w:tcPr>
          <w:p w14:paraId="10336A16" w14:textId="77777777" w:rsidR="00F97FEA" w:rsidRPr="00F97FEA" w:rsidRDefault="00F97FEA" w:rsidP="00123EE2">
            <w:pPr>
              <w:spacing w:line="240" w:lineRule="auto"/>
              <w:ind w:firstLine="0"/>
              <w:jc w:val="center"/>
              <w:rPr>
                <w:color w:val="000000"/>
                <w:szCs w:val="24"/>
              </w:rPr>
            </w:pPr>
            <w:r w:rsidRPr="00F97FEA">
              <w:rPr>
                <w:color w:val="000000"/>
                <w:szCs w:val="24"/>
              </w:rPr>
              <w:t>386836.23</w:t>
            </w:r>
          </w:p>
        </w:tc>
        <w:tc>
          <w:tcPr>
            <w:tcW w:w="1356" w:type="dxa"/>
            <w:tcBorders>
              <w:top w:val="nil"/>
              <w:left w:val="nil"/>
              <w:bottom w:val="single" w:sz="4" w:space="0" w:color="auto"/>
              <w:right w:val="single" w:sz="4" w:space="0" w:color="auto"/>
            </w:tcBorders>
            <w:shd w:val="clear" w:color="auto" w:fill="auto"/>
            <w:noWrap/>
            <w:vAlign w:val="center"/>
            <w:hideMark/>
          </w:tcPr>
          <w:p w14:paraId="1F798A63" w14:textId="77777777" w:rsidR="00F97FEA" w:rsidRPr="00F97FEA" w:rsidRDefault="00F97FEA" w:rsidP="00123EE2">
            <w:pPr>
              <w:spacing w:line="240" w:lineRule="auto"/>
              <w:ind w:firstLine="0"/>
              <w:jc w:val="center"/>
              <w:rPr>
                <w:color w:val="000000"/>
                <w:szCs w:val="24"/>
              </w:rPr>
            </w:pPr>
            <w:r w:rsidRPr="00F97FEA">
              <w:rPr>
                <w:color w:val="000000"/>
                <w:szCs w:val="24"/>
              </w:rPr>
              <w:t>1296777.93</w:t>
            </w:r>
          </w:p>
        </w:tc>
      </w:tr>
      <w:tr w:rsidR="00F97FEA" w:rsidRPr="00F97FEA" w14:paraId="0025E964"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74140514"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3F13CB13" w14:textId="77777777" w:rsidR="00F97FEA" w:rsidRPr="00F97FEA" w:rsidRDefault="00F97FEA" w:rsidP="00123EE2">
            <w:pPr>
              <w:spacing w:line="240" w:lineRule="auto"/>
              <w:ind w:firstLine="0"/>
              <w:jc w:val="center"/>
              <w:rPr>
                <w:color w:val="000000"/>
                <w:szCs w:val="24"/>
              </w:rPr>
            </w:pPr>
            <w:r w:rsidRPr="00F97FEA">
              <w:rPr>
                <w:color w:val="000000"/>
                <w:szCs w:val="24"/>
              </w:rPr>
              <w:t>н103</w:t>
            </w:r>
          </w:p>
        </w:tc>
        <w:tc>
          <w:tcPr>
            <w:tcW w:w="1367" w:type="dxa"/>
            <w:tcBorders>
              <w:top w:val="nil"/>
              <w:left w:val="nil"/>
              <w:bottom w:val="single" w:sz="4" w:space="0" w:color="auto"/>
              <w:right w:val="single" w:sz="4" w:space="0" w:color="auto"/>
            </w:tcBorders>
            <w:shd w:val="clear" w:color="auto" w:fill="auto"/>
            <w:noWrap/>
            <w:vAlign w:val="center"/>
            <w:hideMark/>
          </w:tcPr>
          <w:p w14:paraId="756266A6" w14:textId="77777777" w:rsidR="00F97FEA" w:rsidRPr="00F97FEA" w:rsidRDefault="00F97FEA" w:rsidP="00123EE2">
            <w:pPr>
              <w:spacing w:line="240" w:lineRule="auto"/>
              <w:ind w:firstLine="0"/>
              <w:jc w:val="center"/>
              <w:rPr>
                <w:color w:val="000000"/>
                <w:szCs w:val="24"/>
              </w:rPr>
            </w:pPr>
            <w:r w:rsidRPr="00F97FEA">
              <w:rPr>
                <w:color w:val="000000"/>
                <w:szCs w:val="24"/>
              </w:rPr>
              <w:t>386857.53</w:t>
            </w:r>
          </w:p>
        </w:tc>
        <w:tc>
          <w:tcPr>
            <w:tcW w:w="1356" w:type="dxa"/>
            <w:tcBorders>
              <w:top w:val="nil"/>
              <w:left w:val="nil"/>
              <w:bottom w:val="single" w:sz="4" w:space="0" w:color="auto"/>
              <w:right w:val="single" w:sz="4" w:space="0" w:color="auto"/>
            </w:tcBorders>
            <w:shd w:val="clear" w:color="auto" w:fill="auto"/>
            <w:noWrap/>
            <w:vAlign w:val="center"/>
            <w:hideMark/>
          </w:tcPr>
          <w:p w14:paraId="5B08EAD6" w14:textId="77777777" w:rsidR="00F97FEA" w:rsidRPr="00F97FEA" w:rsidRDefault="00F97FEA" w:rsidP="00123EE2">
            <w:pPr>
              <w:spacing w:line="240" w:lineRule="auto"/>
              <w:ind w:firstLine="0"/>
              <w:jc w:val="center"/>
              <w:rPr>
                <w:color w:val="000000"/>
                <w:szCs w:val="24"/>
              </w:rPr>
            </w:pPr>
            <w:r w:rsidRPr="00F97FEA">
              <w:rPr>
                <w:color w:val="000000"/>
                <w:szCs w:val="24"/>
              </w:rPr>
              <w:t>1296759.46</w:t>
            </w:r>
          </w:p>
        </w:tc>
      </w:tr>
      <w:tr w:rsidR="00F97FEA" w:rsidRPr="00F97FEA" w14:paraId="09A91C32"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4977460B"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7FC6EDFC" w14:textId="77777777" w:rsidR="00F97FEA" w:rsidRPr="00F97FEA" w:rsidRDefault="00F97FEA" w:rsidP="00123EE2">
            <w:pPr>
              <w:spacing w:line="240" w:lineRule="auto"/>
              <w:ind w:firstLine="0"/>
              <w:jc w:val="center"/>
              <w:rPr>
                <w:color w:val="000000"/>
                <w:szCs w:val="24"/>
              </w:rPr>
            </w:pPr>
            <w:r w:rsidRPr="00F97FEA">
              <w:rPr>
                <w:color w:val="000000"/>
                <w:szCs w:val="24"/>
              </w:rPr>
              <w:t>н104</w:t>
            </w:r>
          </w:p>
        </w:tc>
        <w:tc>
          <w:tcPr>
            <w:tcW w:w="1367" w:type="dxa"/>
            <w:tcBorders>
              <w:top w:val="nil"/>
              <w:left w:val="nil"/>
              <w:bottom w:val="single" w:sz="4" w:space="0" w:color="auto"/>
              <w:right w:val="single" w:sz="4" w:space="0" w:color="auto"/>
            </w:tcBorders>
            <w:shd w:val="clear" w:color="auto" w:fill="auto"/>
            <w:noWrap/>
            <w:vAlign w:val="center"/>
            <w:hideMark/>
          </w:tcPr>
          <w:p w14:paraId="0DA4CA8C" w14:textId="77777777" w:rsidR="00F97FEA" w:rsidRPr="00F97FEA" w:rsidRDefault="00F97FEA" w:rsidP="00123EE2">
            <w:pPr>
              <w:spacing w:line="240" w:lineRule="auto"/>
              <w:ind w:firstLine="0"/>
              <w:jc w:val="center"/>
              <w:rPr>
                <w:color w:val="000000"/>
                <w:szCs w:val="24"/>
              </w:rPr>
            </w:pPr>
            <w:r w:rsidRPr="00F97FEA">
              <w:rPr>
                <w:color w:val="000000"/>
                <w:szCs w:val="24"/>
              </w:rPr>
              <w:t>386880.35</w:t>
            </w:r>
          </w:p>
        </w:tc>
        <w:tc>
          <w:tcPr>
            <w:tcW w:w="1356" w:type="dxa"/>
            <w:tcBorders>
              <w:top w:val="nil"/>
              <w:left w:val="nil"/>
              <w:bottom w:val="single" w:sz="4" w:space="0" w:color="auto"/>
              <w:right w:val="single" w:sz="4" w:space="0" w:color="auto"/>
            </w:tcBorders>
            <w:shd w:val="clear" w:color="auto" w:fill="auto"/>
            <w:noWrap/>
            <w:vAlign w:val="center"/>
            <w:hideMark/>
          </w:tcPr>
          <w:p w14:paraId="05FB02DA" w14:textId="77777777" w:rsidR="00F97FEA" w:rsidRPr="00F97FEA" w:rsidRDefault="00F97FEA" w:rsidP="00123EE2">
            <w:pPr>
              <w:spacing w:line="240" w:lineRule="auto"/>
              <w:ind w:firstLine="0"/>
              <w:jc w:val="center"/>
              <w:rPr>
                <w:color w:val="000000"/>
                <w:szCs w:val="24"/>
              </w:rPr>
            </w:pPr>
            <w:r w:rsidRPr="00F97FEA">
              <w:rPr>
                <w:color w:val="000000"/>
                <w:szCs w:val="24"/>
              </w:rPr>
              <w:t>1296739.67</w:t>
            </w:r>
          </w:p>
        </w:tc>
      </w:tr>
      <w:tr w:rsidR="00F97FEA" w:rsidRPr="00F97FEA" w14:paraId="38B464D8"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37AB6A14"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461158C8" w14:textId="77777777" w:rsidR="00F97FEA" w:rsidRPr="00F97FEA" w:rsidRDefault="00F97FEA" w:rsidP="00123EE2">
            <w:pPr>
              <w:spacing w:line="240" w:lineRule="auto"/>
              <w:ind w:firstLine="0"/>
              <w:jc w:val="center"/>
              <w:rPr>
                <w:color w:val="000000"/>
                <w:szCs w:val="24"/>
              </w:rPr>
            </w:pPr>
            <w:r w:rsidRPr="00F97FEA">
              <w:rPr>
                <w:color w:val="000000"/>
                <w:szCs w:val="24"/>
              </w:rPr>
              <w:t>н105</w:t>
            </w:r>
          </w:p>
        </w:tc>
        <w:tc>
          <w:tcPr>
            <w:tcW w:w="1367" w:type="dxa"/>
            <w:tcBorders>
              <w:top w:val="nil"/>
              <w:left w:val="nil"/>
              <w:bottom w:val="single" w:sz="4" w:space="0" w:color="auto"/>
              <w:right w:val="single" w:sz="4" w:space="0" w:color="auto"/>
            </w:tcBorders>
            <w:shd w:val="clear" w:color="auto" w:fill="auto"/>
            <w:noWrap/>
            <w:vAlign w:val="center"/>
            <w:hideMark/>
          </w:tcPr>
          <w:p w14:paraId="2287D07E" w14:textId="77777777" w:rsidR="00F97FEA" w:rsidRPr="00F97FEA" w:rsidRDefault="00F97FEA" w:rsidP="00123EE2">
            <w:pPr>
              <w:spacing w:line="240" w:lineRule="auto"/>
              <w:ind w:firstLine="0"/>
              <w:jc w:val="center"/>
              <w:rPr>
                <w:color w:val="000000"/>
                <w:szCs w:val="24"/>
              </w:rPr>
            </w:pPr>
            <w:r w:rsidRPr="00F97FEA">
              <w:rPr>
                <w:color w:val="000000"/>
                <w:szCs w:val="24"/>
              </w:rPr>
              <w:t>386903.17</w:t>
            </w:r>
          </w:p>
        </w:tc>
        <w:tc>
          <w:tcPr>
            <w:tcW w:w="1356" w:type="dxa"/>
            <w:tcBorders>
              <w:top w:val="nil"/>
              <w:left w:val="nil"/>
              <w:bottom w:val="single" w:sz="4" w:space="0" w:color="auto"/>
              <w:right w:val="single" w:sz="4" w:space="0" w:color="auto"/>
            </w:tcBorders>
            <w:shd w:val="clear" w:color="auto" w:fill="auto"/>
            <w:noWrap/>
            <w:vAlign w:val="center"/>
            <w:hideMark/>
          </w:tcPr>
          <w:p w14:paraId="4F563176" w14:textId="77777777" w:rsidR="00F97FEA" w:rsidRPr="00F97FEA" w:rsidRDefault="00F97FEA" w:rsidP="00123EE2">
            <w:pPr>
              <w:spacing w:line="240" w:lineRule="auto"/>
              <w:ind w:firstLine="0"/>
              <w:jc w:val="center"/>
              <w:rPr>
                <w:color w:val="000000"/>
                <w:szCs w:val="24"/>
              </w:rPr>
            </w:pPr>
            <w:r w:rsidRPr="00F97FEA">
              <w:rPr>
                <w:color w:val="000000"/>
                <w:szCs w:val="24"/>
              </w:rPr>
              <w:t>1296719.88</w:t>
            </w:r>
          </w:p>
        </w:tc>
      </w:tr>
      <w:tr w:rsidR="00F97FEA" w:rsidRPr="00F97FEA" w14:paraId="10404E70"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7B8D784C"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7D4D06E6" w14:textId="77777777" w:rsidR="00F97FEA" w:rsidRPr="00F97FEA" w:rsidRDefault="00F97FEA" w:rsidP="00123EE2">
            <w:pPr>
              <w:spacing w:line="240" w:lineRule="auto"/>
              <w:ind w:firstLine="0"/>
              <w:jc w:val="center"/>
              <w:rPr>
                <w:color w:val="000000"/>
                <w:szCs w:val="24"/>
              </w:rPr>
            </w:pPr>
            <w:r w:rsidRPr="00F97FEA">
              <w:rPr>
                <w:color w:val="000000"/>
                <w:szCs w:val="24"/>
              </w:rPr>
              <w:t>н106</w:t>
            </w:r>
          </w:p>
        </w:tc>
        <w:tc>
          <w:tcPr>
            <w:tcW w:w="1367" w:type="dxa"/>
            <w:tcBorders>
              <w:top w:val="nil"/>
              <w:left w:val="nil"/>
              <w:bottom w:val="single" w:sz="4" w:space="0" w:color="auto"/>
              <w:right w:val="single" w:sz="4" w:space="0" w:color="auto"/>
            </w:tcBorders>
            <w:shd w:val="clear" w:color="auto" w:fill="auto"/>
            <w:noWrap/>
            <w:vAlign w:val="center"/>
            <w:hideMark/>
          </w:tcPr>
          <w:p w14:paraId="0F0E992C" w14:textId="77777777" w:rsidR="00F97FEA" w:rsidRPr="00F97FEA" w:rsidRDefault="00F97FEA" w:rsidP="00123EE2">
            <w:pPr>
              <w:spacing w:line="240" w:lineRule="auto"/>
              <w:ind w:firstLine="0"/>
              <w:jc w:val="center"/>
              <w:rPr>
                <w:color w:val="000000"/>
                <w:szCs w:val="24"/>
              </w:rPr>
            </w:pPr>
            <w:r w:rsidRPr="00F97FEA">
              <w:rPr>
                <w:color w:val="000000"/>
                <w:szCs w:val="24"/>
              </w:rPr>
              <w:t>386925.99</w:t>
            </w:r>
          </w:p>
        </w:tc>
        <w:tc>
          <w:tcPr>
            <w:tcW w:w="1356" w:type="dxa"/>
            <w:tcBorders>
              <w:top w:val="nil"/>
              <w:left w:val="nil"/>
              <w:bottom w:val="single" w:sz="4" w:space="0" w:color="auto"/>
              <w:right w:val="single" w:sz="4" w:space="0" w:color="auto"/>
            </w:tcBorders>
            <w:shd w:val="clear" w:color="auto" w:fill="auto"/>
            <w:noWrap/>
            <w:vAlign w:val="center"/>
            <w:hideMark/>
          </w:tcPr>
          <w:p w14:paraId="3E16EAF3" w14:textId="77777777" w:rsidR="00F97FEA" w:rsidRPr="00F97FEA" w:rsidRDefault="00F97FEA" w:rsidP="00123EE2">
            <w:pPr>
              <w:spacing w:line="240" w:lineRule="auto"/>
              <w:ind w:firstLine="0"/>
              <w:jc w:val="center"/>
              <w:rPr>
                <w:color w:val="000000"/>
                <w:szCs w:val="24"/>
              </w:rPr>
            </w:pPr>
            <w:r w:rsidRPr="00F97FEA">
              <w:rPr>
                <w:color w:val="000000"/>
                <w:szCs w:val="24"/>
              </w:rPr>
              <w:t>1296700.09</w:t>
            </w:r>
          </w:p>
        </w:tc>
      </w:tr>
      <w:tr w:rsidR="00F97FEA" w:rsidRPr="00F97FEA" w14:paraId="4715E98B"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0E0DD038"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42F9AA4B" w14:textId="77777777" w:rsidR="00F97FEA" w:rsidRPr="00F97FEA" w:rsidRDefault="00F97FEA" w:rsidP="00123EE2">
            <w:pPr>
              <w:spacing w:line="240" w:lineRule="auto"/>
              <w:ind w:firstLine="0"/>
              <w:jc w:val="center"/>
              <w:rPr>
                <w:color w:val="000000"/>
                <w:szCs w:val="24"/>
              </w:rPr>
            </w:pPr>
            <w:r w:rsidRPr="00F97FEA">
              <w:rPr>
                <w:color w:val="000000"/>
                <w:szCs w:val="24"/>
              </w:rPr>
              <w:t>н107</w:t>
            </w:r>
          </w:p>
        </w:tc>
        <w:tc>
          <w:tcPr>
            <w:tcW w:w="1367" w:type="dxa"/>
            <w:tcBorders>
              <w:top w:val="nil"/>
              <w:left w:val="nil"/>
              <w:bottom w:val="single" w:sz="4" w:space="0" w:color="auto"/>
              <w:right w:val="single" w:sz="4" w:space="0" w:color="auto"/>
            </w:tcBorders>
            <w:shd w:val="clear" w:color="auto" w:fill="auto"/>
            <w:noWrap/>
            <w:vAlign w:val="center"/>
            <w:hideMark/>
          </w:tcPr>
          <w:p w14:paraId="7F06D0B1" w14:textId="77777777" w:rsidR="00F97FEA" w:rsidRPr="00F97FEA" w:rsidRDefault="00F97FEA" w:rsidP="00123EE2">
            <w:pPr>
              <w:spacing w:line="240" w:lineRule="auto"/>
              <w:ind w:firstLine="0"/>
              <w:jc w:val="center"/>
              <w:rPr>
                <w:color w:val="000000"/>
                <w:szCs w:val="24"/>
              </w:rPr>
            </w:pPr>
            <w:r w:rsidRPr="00F97FEA">
              <w:rPr>
                <w:color w:val="000000"/>
                <w:szCs w:val="24"/>
              </w:rPr>
              <w:t>386948.84</w:t>
            </w:r>
          </w:p>
        </w:tc>
        <w:tc>
          <w:tcPr>
            <w:tcW w:w="1356" w:type="dxa"/>
            <w:tcBorders>
              <w:top w:val="nil"/>
              <w:left w:val="nil"/>
              <w:bottom w:val="single" w:sz="4" w:space="0" w:color="auto"/>
              <w:right w:val="single" w:sz="4" w:space="0" w:color="auto"/>
            </w:tcBorders>
            <w:shd w:val="clear" w:color="auto" w:fill="auto"/>
            <w:noWrap/>
            <w:vAlign w:val="center"/>
            <w:hideMark/>
          </w:tcPr>
          <w:p w14:paraId="43810126" w14:textId="77777777" w:rsidR="00F97FEA" w:rsidRPr="00F97FEA" w:rsidRDefault="00F97FEA" w:rsidP="00123EE2">
            <w:pPr>
              <w:spacing w:line="240" w:lineRule="auto"/>
              <w:ind w:firstLine="0"/>
              <w:jc w:val="center"/>
              <w:rPr>
                <w:color w:val="000000"/>
                <w:szCs w:val="24"/>
              </w:rPr>
            </w:pPr>
            <w:r w:rsidRPr="00F97FEA">
              <w:rPr>
                <w:color w:val="000000"/>
                <w:szCs w:val="24"/>
              </w:rPr>
              <w:t>1296680.29</w:t>
            </w:r>
          </w:p>
        </w:tc>
      </w:tr>
      <w:tr w:rsidR="00F97FEA" w:rsidRPr="00F97FEA" w14:paraId="2D6EA4B6"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2EAD5210"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4A31FE1D" w14:textId="77777777" w:rsidR="00F97FEA" w:rsidRPr="00F97FEA" w:rsidRDefault="00F97FEA" w:rsidP="00123EE2">
            <w:pPr>
              <w:spacing w:line="240" w:lineRule="auto"/>
              <w:ind w:firstLine="0"/>
              <w:jc w:val="center"/>
              <w:rPr>
                <w:color w:val="000000"/>
                <w:szCs w:val="24"/>
              </w:rPr>
            </w:pPr>
            <w:r w:rsidRPr="00F97FEA">
              <w:rPr>
                <w:color w:val="000000"/>
                <w:szCs w:val="24"/>
              </w:rPr>
              <w:t>н108</w:t>
            </w:r>
          </w:p>
        </w:tc>
        <w:tc>
          <w:tcPr>
            <w:tcW w:w="1367" w:type="dxa"/>
            <w:tcBorders>
              <w:top w:val="nil"/>
              <w:left w:val="nil"/>
              <w:bottom w:val="single" w:sz="4" w:space="0" w:color="auto"/>
              <w:right w:val="single" w:sz="4" w:space="0" w:color="auto"/>
            </w:tcBorders>
            <w:shd w:val="clear" w:color="auto" w:fill="auto"/>
            <w:noWrap/>
            <w:vAlign w:val="center"/>
            <w:hideMark/>
          </w:tcPr>
          <w:p w14:paraId="7AEE7141" w14:textId="77777777" w:rsidR="00F97FEA" w:rsidRPr="00F97FEA" w:rsidRDefault="00F97FEA" w:rsidP="00123EE2">
            <w:pPr>
              <w:spacing w:line="240" w:lineRule="auto"/>
              <w:ind w:firstLine="0"/>
              <w:jc w:val="center"/>
              <w:rPr>
                <w:color w:val="000000"/>
                <w:szCs w:val="24"/>
              </w:rPr>
            </w:pPr>
            <w:r w:rsidRPr="00F97FEA">
              <w:rPr>
                <w:color w:val="000000"/>
                <w:szCs w:val="24"/>
              </w:rPr>
              <w:t>386983.49</w:t>
            </w:r>
          </w:p>
        </w:tc>
        <w:tc>
          <w:tcPr>
            <w:tcW w:w="1356" w:type="dxa"/>
            <w:tcBorders>
              <w:top w:val="nil"/>
              <w:left w:val="nil"/>
              <w:bottom w:val="single" w:sz="4" w:space="0" w:color="auto"/>
              <w:right w:val="single" w:sz="4" w:space="0" w:color="auto"/>
            </w:tcBorders>
            <w:shd w:val="clear" w:color="auto" w:fill="auto"/>
            <w:noWrap/>
            <w:vAlign w:val="center"/>
            <w:hideMark/>
          </w:tcPr>
          <w:p w14:paraId="287BB8D6" w14:textId="77777777" w:rsidR="00F97FEA" w:rsidRPr="00F97FEA" w:rsidRDefault="00F97FEA" w:rsidP="00123EE2">
            <w:pPr>
              <w:spacing w:line="240" w:lineRule="auto"/>
              <w:ind w:firstLine="0"/>
              <w:jc w:val="center"/>
              <w:rPr>
                <w:color w:val="000000"/>
                <w:szCs w:val="24"/>
              </w:rPr>
            </w:pPr>
            <w:r w:rsidRPr="00F97FEA">
              <w:rPr>
                <w:color w:val="000000"/>
                <w:szCs w:val="24"/>
              </w:rPr>
              <w:t>1296651.5</w:t>
            </w:r>
          </w:p>
        </w:tc>
      </w:tr>
      <w:tr w:rsidR="00F97FEA" w:rsidRPr="00F97FEA" w14:paraId="043AC47F"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08B1B216"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2409B2E9" w14:textId="77777777" w:rsidR="00F97FEA" w:rsidRPr="00F97FEA" w:rsidRDefault="00F97FEA" w:rsidP="00123EE2">
            <w:pPr>
              <w:spacing w:line="240" w:lineRule="auto"/>
              <w:ind w:firstLine="0"/>
              <w:jc w:val="center"/>
              <w:rPr>
                <w:color w:val="000000"/>
                <w:szCs w:val="24"/>
              </w:rPr>
            </w:pPr>
            <w:r w:rsidRPr="00F97FEA">
              <w:rPr>
                <w:color w:val="000000"/>
                <w:szCs w:val="24"/>
              </w:rPr>
              <w:t>н109</w:t>
            </w:r>
          </w:p>
        </w:tc>
        <w:tc>
          <w:tcPr>
            <w:tcW w:w="1367" w:type="dxa"/>
            <w:tcBorders>
              <w:top w:val="nil"/>
              <w:left w:val="nil"/>
              <w:bottom w:val="single" w:sz="4" w:space="0" w:color="auto"/>
              <w:right w:val="single" w:sz="4" w:space="0" w:color="auto"/>
            </w:tcBorders>
            <w:shd w:val="clear" w:color="auto" w:fill="auto"/>
            <w:noWrap/>
            <w:vAlign w:val="center"/>
            <w:hideMark/>
          </w:tcPr>
          <w:p w14:paraId="232161F9" w14:textId="77777777" w:rsidR="00F97FEA" w:rsidRPr="00F97FEA" w:rsidRDefault="00F97FEA" w:rsidP="00123EE2">
            <w:pPr>
              <w:spacing w:line="240" w:lineRule="auto"/>
              <w:ind w:firstLine="0"/>
              <w:jc w:val="center"/>
              <w:rPr>
                <w:color w:val="000000"/>
                <w:szCs w:val="24"/>
              </w:rPr>
            </w:pPr>
            <w:r w:rsidRPr="00F97FEA">
              <w:rPr>
                <w:color w:val="000000"/>
                <w:szCs w:val="24"/>
              </w:rPr>
              <w:t>387000.75</w:t>
            </w:r>
          </w:p>
        </w:tc>
        <w:tc>
          <w:tcPr>
            <w:tcW w:w="1356" w:type="dxa"/>
            <w:tcBorders>
              <w:top w:val="nil"/>
              <w:left w:val="nil"/>
              <w:bottom w:val="single" w:sz="4" w:space="0" w:color="auto"/>
              <w:right w:val="single" w:sz="4" w:space="0" w:color="auto"/>
            </w:tcBorders>
            <w:shd w:val="clear" w:color="auto" w:fill="auto"/>
            <w:noWrap/>
            <w:vAlign w:val="center"/>
            <w:hideMark/>
          </w:tcPr>
          <w:p w14:paraId="52B85251" w14:textId="77777777" w:rsidR="00F97FEA" w:rsidRPr="00F97FEA" w:rsidRDefault="00F97FEA" w:rsidP="00123EE2">
            <w:pPr>
              <w:spacing w:line="240" w:lineRule="auto"/>
              <w:ind w:firstLine="0"/>
              <w:jc w:val="center"/>
              <w:rPr>
                <w:color w:val="000000"/>
                <w:szCs w:val="24"/>
              </w:rPr>
            </w:pPr>
            <w:r w:rsidRPr="00F97FEA">
              <w:rPr>
                <w:color w:val="000000"/>
                <w:szCs w:val="24"/>
              </w:rPr>
              <w:t>1296655.53</w:t>
            </w:r>
          </w:p>
        </w:tc>
      </w:tr>
      <w:tr w:rsidR="00F97FEA" w:rsidRPr="00F97FEA" w14:paraId="2F8CB36C"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5D90F229"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1CA6E750" w14:textId="77777777" w:rsidR="00F97FEA" w:rsidRPr="00F97FEA" w:rsidRDefault="00F97FEA" w:rsidP="00123EE2">
            <w:pPr>
              <w:spacing w:line="240" w:lineRule="auto"/>
              <w:ind w:firstLine="0"/>
              <w:jc w:val="center"/>
              <w:rPr>
                <w:color w:val="000000"/>
                <w:szCs w:val="24"/>
              </w:rPr>
            </w:pPr>
            <w:r w:rsidRPr="00F97FEA">
              <w:rPr>
                <w:color w:val="000000"/>
                <w:szCs w:val="24"/>
              </w:rPr>
              <w:t>н110</w:t>
            </w:r>
          </w:p>
        </w:tc>
        <w:tc>
          <w:tcPr>
            <w:tcW w:w="1367" w:type="dxa"/>
            <w:tcBorders>
              <w:top w:val="nil"/>
              <w:left w:val="nil"/>
              <w:bottom w:val="single" w:sz="4" w:space="0" w:color="auto"/>
              <w:right w:val="single" w:sz="4" w:space="0" w:color="auto"/>
            </w:tcBorders>
            <w:shd w:val="clear" w:color="auto" w:fill="auto"/>
            <w:noWrap/>
            <w:vAlign w:val="center"/>
            <w:hideMark/>
          </w:tcPr>
          <w:p w14:paraId="4A04A86D" w14:textId="77777777" w:rsidR="00F97FEA" w:rsidRPr="00F97FEA" w:rsidRDefault="00F97FEA" w:rsidP="00123EE2">
            <w:pPr>
              <w:spacing w:line="240" w:lineRule="auto"/>
              <w:ind w:firstLine="0"/>
              <w:jc w:val="center"/>
              <w:rPr>
                <w:color w:val="000000"/>
                <w:szCs w:val="24"/>
              </w:rPr>
            </w:pPr>
            <w:r w:rsidRPr="00F97FEA">
              <w:rPr>
                <w:color w:val="000000"/>
                <w:szCs w:val="24"/>
              </w:rPr>
              <w:t>387023.09</w:t>
            </w:r>
          </w:p>
        </w:tc>
        <w:tc>
          <w:tcPr>
            <w:tcW w:w="1356" w:type="dxa"/>
            <w:tcBorders>
              <w:top w:val="nil"/>
              <w:left w:val="nil"/>
              <w:bottom w:val="single" w:sz="4" w:space="0" w:color="auto"/>
              <w:right w:val="single" w:sz="4" w:space="0" w:color="auto"/>
            </w:tcBorders>
            <w:shd w:val="clear" w:color="auto" w:fill="auto"/>
            <w:noWrap/>
            <w:vAlign w:val="center"/>
            <w:hideMark/>
          </w:tcPr>
          <w:p w14:paraId="2FBE3890" w14:textId="77777777" w:rsidR="00F97FEA" w:rsidRPr="00F97FEA" w:rsidRDefault="00F97FEA" w:rsidP="00123EE2">
            <w:pPr>
              <w:spacing w:line="240" w:lineRule="auto"/>
              <w:ind w:firstLine="0"/>
              <w:jc w:val="center"/>
              <w:rPr>
                <w:color w:val="000000"/>
                <w:szCs w:val="24"/>
              </w:rPr>
            </w:pPr>
            <w:r w:rsidRPr="00F97FEA">
              <w:rPr>
                <w:color w:val="000000"/>
                <w:szCs w:val="24"/>
              </w:rPr>
              <w:t>1296668.07</w:t>
            </w:r>
          </w:p>
        </w:tc>
      </w:tr>
      <w:tr w:rsidR="00F97FEA" w:rsidRPr="00F97FEA" w14:paraId="25D8CB81"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43CBF82C"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02FC83D5" w14:textId="77777777" w:rsidR="00F97FEA" w:rsidRPr="00F97FEA" w:rsidRDefault="00F97FEA" w:rsidP="00123EE2">
            <w:pPr>
              <w:spacing w:line="240" w:lineRule="auto"/>
              <w:ind w:firstLine="0"/>
              <w:jc w:val="center"/>
              <w:rPr>
                <w:color w:val="000000"/>
                <w:szCs w:val="24"/>
              </w:rPr>
            </w:pPr>
            <w:r w:rsidRPr="00F97FEA">
              <w:rPr>
                <w:color w:val="000000"/>
                <w:szCs w:val="24"/>
              </w:rPr>
              <w:t>н111</w:t>
            </w:r>
          </w:p>
        </w:tc>
        <w:tc>
          <w:tcPr>
            <w:tcW w:w="1367" w:type="dxa"/>
            <w:tcBorders>
              <w:top w:val="nil"/>
              <w:left w:val="nil"/>
              <w:bottom w:val="single" w:sz="4" w:space="0" w:color="auto"/>
              <w:right w:val="single" w:sz="4" w:space="0" w:color="auto"/>
            </w:tcBorders>
            <w:shd w:val="clear" w:color="auto" w:fill="auto"/>
            <w:noWrap/>
            <w:vAlign w:val="center"/>
            <w:hideMark/>
          </w:tcPr>
          <w:p w14:paraId="2C5A3FAC" w14:textId="77777777" w:rsidR="00F97FEA" w:rsidRPr="00F97FEA" w:rsidRDefault="00F97FEA" w:rsidP="00123EE2">
            <w:pPr>
              <w:spacing w:line="240" w:lineRule="auto"/>
              <w:ind w:firstLine="0"/>
              <w:jc w:val="center"/>
              <w:rPr>
                <w:color w:val="000000"/>
                <w:szCs w:val="24"/>
              </w:rPr>
            </w:pPr>
            <w:r w:rsidRPr="00F97FEA">
              <w:rPr>
                <w:color w:val="000000"/>
                <w:szCs w:val="24"/>
              </w:rPr>
              <w:t>387044.29</w:t>
            </w:r>
          </w:p>
        </w:tc>
        <w:tc>
          <w:tcPr>
            <w:tcW w:w="1356" w:type="dxa"/>
            <w:tcBorders>
              <w:top w:val="nil"/>
              <w:left w:val="nil"/>
              <w:bottom w:val="single" w:sz="4" w:space="0" w:color="auto"/>
              <w:right w:val="single" w:sz="4" w:space="0" w:color="auto"/>
            </w:tcBorders>
            <w:shd w:val="clear" w:color="auto" w:fill="auto"/>
            <w:noWrap/>
            <w:vAlign w:val="center"/>
            <w:hideMark/>
          </w:tcPr>
          <w:p w14:paraId="1D49734B" w14:textId="77777777" w:rsidR="00F97FEA" w:rsidRPr="00F97FEA" w:rsidRDefault="00F97FEA" w:rsidP="00123EE2">
            <w:pPr>
              <w:spacing w:line="240" w:lineRule="auto"/>
              <w:ind w:firstLine="0"/>
              <w:jc w:val="center"/>
              <w:rPr>
                <w:color w:val="000000"/>
                <w:szCs w:val="24"/>
              </w:rPr>
            </w:pPr>
            <w:r w:rsidRPr="00F97FEA">
              <w:rPr>
                <w:color w:val="000000"/>
                <w:szCs w:val="24"/>
              </w:rPr>
              <w:t>1296680.74</w:t>
            </w:r>
          </w:p>
        </w:tc>
      </w:tr>
      <w:tr w:rsidR="00F97FEA" w:rsidRPr="00F97FEA" w14:paraId="101CE694"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0903E3BE"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75449543" w14:textId="77777777" w:rsidR="00F97FEA" w:rsidRPr="00F97FEA" w:rsidRDefault="00F97FEA" w:rsidP="00123EE2">
            <w:pPr>
              <w:spacing w:line="240" w:lineRule="auto"/>
              <w:ind w:firstLine="0"/>
              <w:jc w:val="center"/>
              <w:rPr>
                <w:color w:val="000000"/>
                <w:szCs w:val="24"/>
              </w:rPr>
            </w:pPr>
            <w:r w:rsidRPr="00F97FEA">
              <w:rPr>
                <w:color w:val="000000"/>
                <w:szCs w:val="24"/>
              </w:rPr>
              <w:t>н112</w:t>
            </w:r>
          </w:p>
        </w:tc>
        <w:tc>
          <w:tcPr>
            <w:tcW w:w="1367" w:type="dxa"/>
            <w:tcBorders>
              <w:top w:val="nil"/>
              <w:left w:val="nil"/>
              <w:bottom w:val="single" w:sz="4" w:space="0" w:color="auto"/>
              <w:right w:val="single" w:sz="4" w:space="0" w:color="auto"/>
            </w:tcBorders>
            <w:shd w:val="clear" w:color="auto" w:fill="auto"/>
            <w:noWrap/>
            <w:vAlign w:val="center"/>
            <w:hideMark/>
          </w:tcPr>
          <w:p w14:paraId="631F0FBE" w14:textId="77777777" w:rsidR="00F97FEA" w:rsidRPr="00F97FEA" w:rsidRDefault="00F97FEA" w:rsidP="00123EE2">
            <w:pPr>
              <w:spacing w:line="240" w:lineRule="auto"/>
              <w:ind w:firstLine="0"/>
              <w:jc w:val="center"/>
              <w:rPr>
                <w:color w:val="000000"/>
                <w:szCs w:val="24"/>
              </w:rPr>
            </w:pPr>
            <w:r w:rsidRPr="00F97FEA">
              <w:rPr>
                <w:color w:val="000000"/>
                <w:szCs w:val="24"/>
              </w:rPr>
              <w:t>387064.85</w:t>
            </w:r>
          </w:p>
        </w:tc>
        <w:tc>
          <w:tcPr>
            <w:tcW w:w="1356" w:type="dxa"/>
            <w:tcBorders>
              <w:top w:val="nil"/>
              <w:left w:val="nil"/>
              <w:bottom w:val="single" w:sz="4" w:space="0" w:color="auto"/>
              <w:right w:val="single" w:sz="4" w:space="0" w:color="auto"/>
            </w:tcBorders>
            <w:shd w:val="clear" w:color="auto" w:fill="auto"/>
            <w:noWrap/>
            <w:vAlign w:val="center"/>
            <w:hideMark/>
          </w:tcPr>
          <w:p w14:paraId="39ABD526" w14:textId="77777777" w:rsidR="00F97FEA" w:rsidRPr="00F97FEA" w:rsidRDefault="00F97FEA" w:rsidP="00123EE2">
            <w:pPr>
              <w:spacing w:line="240" w:lineRule="auto"/>
              <w:ind w:firstLine="0"/>
              <w:jc w:val="center"/>
              <w:rPr>
                <w:color w:val="000000"/>
                <w:szCs w:val="24"/>
              </w:rPr>
            </w:pPr>
            <w:r w:rsidRPr="00F97FEA">
              <w:rPr>
                <w:color w:val="000000"/>
                <w:szCs w:val="24"/>
              </w:rPr>
              <w:t>1296693.04</w:t>
            </w:r>
          </w:p>
        </w:tc>
      </w:tr>
      <w:tr w:rsidR="00F97FEA" w:rsidRPr="00F97FEA" w14:paraId="5AB70A7C"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3FC67217"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3B13AA48" w14:textId="77777777" w:rsidR="00F97FEA" w:rsidRPr="00F97FEA" w:rsidRDefault="00F97FEA" w:rsidP="00123EE2">
            <w:pPr>
              <w:spacing w:line="240" w:lineRule="auto"/>
              <w:ind w:firstLine="0"/>
              <w:jc w:val="center"/>
              <w:rPr>
                <w:color w:val="000000"/>
                <w:szCs w:val="24"/>
              </w:rPr>
            </w:pPr>
            <w:r w:rsidRPr="00F97FEA">
              <w:rPr>
                <w:color w:val="000000"/>
                <w:szCs w:val="24"/>
              </w:rPr>
              <w:t>н113</w:t>
            </w:r>
          </w:p>
        </w:tc>
        <w:tc>
          <w:tcPr>
            <w:tcW w:w="1367" w:type="dxa"/>
            <w:tcBorders>
              <w:top w:val="nil"/>
              <w:left w:val="nil"/>
              <w:bottom w:val="single" w:sz="4" w:space="0" w:color="auto"/>
              <w:right w:val="single" w:sz="4" w:space="0" w:color="auto"/>
            </w:tcBorders>
            <w:shd w:val="clear" w:color="auto" w:fill="auto"/>
            <w:noWrap/>
            <w:vAlign w:val="center"/>
            <w:hideMark/>
          </w:tcPr>
          <w:p w14:paraId="7C786265" w14:textId="77777777" w:rsidR="00F97FEA" w:rsidRPr="00F97FEA" w:rsidRDefault="00F97FEA" w:rsidP="00123EE2">
            <w:pPr>
              <w:spacing w:line="240" w:lineRule="auto"/>
              <w:ind w:firstLine="0"/>
              <w:jc w:val="center"/>
              <w:rPr>
                <w:color w:val="000000"/>
                <w:szCs w:val="24"/>
              </w:rPr>
            </w:pPr>
            <w:r w:rsidRPr="00F97FEA">
              <w:rPr>
                <w:color w:val="000000"/>
                <w:szCs w:val="24"/>
              </w:rPr>
              <w:t>387084.29</w:t>
            </w:r>
          </w:p>
        </w:tc>
        <w:tc>
          <w:tcPr>
            <w:tcW w:w="1356" w:type="dxa"/>
            <w:tcBorders>
              <w:top w:val="nil"/>
              <w:left w:val="nil"/>
              <w:bottom w:val="single" w:sz="4" w:space="0" w:color="auto"/>
              <w:right w:val="single" w:sz="4" w:space="0" w:color="auto"/>
            </w:tcBorders>
            <w:shd w:val="clear" w:color="auto" w:fill="auto"/>
            <w:noWrap/>
            <w:vAlign w:val="center"/>
            <w:hideMark/>
          </w:tcPr>
          <w:p w14:paraId="3163BF84" w14:textId="77777777" w:rsidR="00F97FEA" w:rsidRPr="00F97FEA" w:rsidRDefault="00F97FEA" w:rsidP="00123EE2">
            <w:pPr>
              <w:spacing w:line="240" w:lineRule="auto"/>
              <w:ind w:firstLine="0"/>
              <w:jc w:val="center"/>
              <w:rPr>
                <w:color w:val="000000"/>
                <w:szCs w:val="24"/>
              </w:rPr>
            </w:pPr>
            <w:r w:rsidRPr="00F97FEA">
              <w:rPr>
                <w:color w:val="000000"/>
                <w:szCs w:val="24"/>
              </w:rPr>
              <w:t>1296704.66</w:t>
            </w:r>
          </w:p>
        </w:tc>
      </w:tr>
      <w:tr w:rsidR="00F97FEA" w:rsidRPr="00F97FEA" w14:paraId="0BA655D5"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3B1A2797"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756D9EF3" w14:textId="77777777" w:rsidR="00F97FEA" w:rsidRPr="00F97FEA" w:rsidRDefault="00F97FEA" w:rsidP="00123EE2">
            <w:pPr>
              <w:spacing w:line="240" w:lineRule="auto"/>
              <w:ind w:firstLine="0"/>
              <w:jc w:val="center"/>
              <w:rPr>
                <w:color w:val="000000"/>
                <w:szCs w:val="24"/>
              </w:rPr>
            </w:pPr>
            <w:r w:rsidRPr="00F97FEA">
              <w:rPr>
                <w:color w:val="000000"/>
                <w:szCs w:val="24"/>
              </w:rPr>
              <w:t>н114</w:t>
            </w:r>
          </w:p>
        </w:tc>
        <w:tc>
          <w:tcPr>
            <w:tcW w:w="1367" w:type="dxa"/>
            <w:tcBorders>
              <w:top w:val="nil"/>
              <w:left w:val="nil"/>
              <w:bottom w:val="single" w:sz="4" w:space="0" w:color="auto"/>
              <w:right w:val="single" w:sz="4" w:space="0" w:color="auto"/>
            </w:tcBorders>
            <w:shd w:val="clear" w:color="auto" w:fill="auto"/>
            <w:noWrap/>
            <w:vAlign w:val="center"/>
            <w:hideMark/>
          </w:tcPr>
          <w:p w14:paraId="0977BAFB" w14:textId="77777777" w:rsidR="00F97FEA" w:rsidRPr="00F97FEA" w:rsidRDefault="00F97FEA" w:rsidP="00123EE2">
            <w:pPr>
              <w:spacing w:line="240" w:lineRule="auto"/>
              <w:ind w:firstLine="0"/>
              <w:jc w:val="center"/>
              <w:rPr>
                <w:color w:val="000000"/>
                <w:szCs w:val="24"/>
              </w:rPr>
            </w:pPr>
            <w:r w:rsidRPr="00F97FEA">
              <w:rPr>
                <w:color w:val="000000"/>
                <w:szCs w:val="24"/>
              </w:rPr>
              <w:t>387109.37</w:t>
            </w:r>
          </w:p>
        </w:tc>
        <w:tc>
          <w:tcPr>
            <w:tcW w:w="1356" w:type="dxa"/>
            <w:tcBorders>
              <w:top w:val="nil"/>
              <w:left w:val="nil"/>
              <w:bottom w:val="single" w:sz="4" w:space="0" w:color="auto"/>
              <w:right w:val="single" w:sz="4" w:space="0" w:color="auto"/>
            </w:tcBorders>
            <w:shd w:val="clear" w:color="auto" w:fill="auto"/>
            <w:noWrap/>
            <w:vAlign w:val="center"/>
            <w:hideMark/>
          </w:tcPr>
          <w:p w14:paraId="514CD579" w14:textId="77777777" w:rsidR="00F97FEA" w:rsidRPr="00F97FEA" w:rsidRDefault="00F97FEA" w:rsidP="00123EE2">
            <w:pPr>
              <w:spacing w:line="240" w:lineRule="auto"/>
              <w:ind w:firstLine="0"/>
              <w:jc w:val="center"/>
              <w:rPr>
                <w:color w:val="000000"/>
                <w:szCs w:val="24"/>
              </w:rPr>
            </w:pPr>
            <w:r w:rsidRPr="00F97FEA">
              <w:rPr>
                <w:color w:val="000000"/>
                <w:szCs w:val="24"/>
              </w:rPr>
              <w:t>1296719.65</w:t>
            </w:r>
          </w:p>
        </w:tc>
      </w:tr>
      <w:tr w:rsidR="00F97FEA" w:rsidRPr="00F97FEA" w14:paraId="640A3F6F"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07377BD0"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76958D36" w14:textId="77777777" w:rsidR="00F97FEA" w:rsidRPr="00F97FEA" w:rsidRDefault="00F97FEA" w:rsidP="00123EE2">
            <w:pPr>
              <w:spacing w:line="240" w:lineRule="auto"/>
              <w:ind w:firstLine="0"/>
              <w:jc w:val="center"/>
              <w:rPr>
                <w:color w:val="000000"/>
                <w:szCs w:val="24"/>
              </w:rPr>
            </w:pPr>
            <w:r w:rsidRPr="00F97FEA">
              <w:rPr>
                <w:color w:val="000000"/>
                <w:szCs w:val="24"/>
              </w:rPr>
              <w:t>н115</w:t>
            </w:r>
          </w:p>
        </w:tc>
        <w:tc>
          <w:tcPr>
            <w:tcW w:w="1367" w:type="dxa"/>
            <w:tcBorders>
              <w:top w:val="nil"/>
              <w:left w:val="nil"/>
              <w:bottom w:val="single" w:sz="4" w:space="0" w:color="auto"/>
              <w:right w:val="single" w:sz="4" w:space="0" w:color="auto"/>
            </w:tcBorders>
            <w:shd w:val="clear" w:color="auto" w:fill="auto"/>
            <w:noWrap/>
            <w:vAlign w:val="center"/>
            <w:hideMark/>
          </w:tcPr>
          <w:p w14:paraId="625748BA" w14:textId="77777777" w:rsidR="00F97FEA" w:rsidRPr="00F97FEA" w:rsidRDefault="00F97FEA" w:rsidP="00123EE2">
            <w:pPr>
              <w:spacing w:line="240" w:lineRule="auto"/>
              <w:ind w:firstLine="0"/>
              <w:jc w:val="center"/>
              <w:rPr>
                <w:color w:val="000000"/>
                <w:szCs w:val="24"/>
              </w:rPr>
            </w:pPr>
            <w:r w:rsidRPr="00F97FEA">
              <w:rPr>
                <w:color w:val="000000"/>
                <w:szCs w:val="24"/>
              </w:rPr>
              <w:t>387135.1</w:t>
            </w:r>
          </w:p>
        </w:tc>
        <w:tc>
          <w:tcPr>
            <w:tcW w:w="1356" w:type="dxa"/>
            <w:tcBorders>
              <w:top w:val="nil"/>
              <w:left w:val="nil"/>
              <w:bottom w:val="single" w:sz="4" w:space="0" w:color="auto"/>
              <w:right w:val="single" w:sz="4" w:space="0" w:color="auto"/>
            </w:tcBorders>
            <w:shd w:val="clear" w:color="auto" w:fill="auto"/>
            <w:noWrap/>
            <w:vAlign w:val="center"/>
            <w:hideMark/>
          </w:tcPr>
          <w:p w14:paraId="498DE801" w14:textId="77777777" w:rsidR="00F97FEA" w:rsidRPr="00F97FEA" w:rsidRDefault="00F97FEA" w:rsidP="00123EE2">
            <w:pPr>
              <w:spacing w:line="240" w:lineRule="auto"/>
              <w:ind w:firstLine="0"/>
              <w:jc w:val="center"/>
              <w:rPr>
                <w:color w:val="000000"/>
                <w:szCs w:val="24"/>
              </w:rPr>
            </w:pPr>
            <w:r w:rsidRPr="00F97FEA">
              <w:rPr>
                <w:color w:val="000000"/>
                <w:szCs w:val="24"/>
              </w:rPr>
              <w:t>1296735.04</w:t>
            </w:r>
          </w:p>
        </w:tc>
      </w:tr>
      <w:tr w:rsidR="00F97FEA" w:rsidRPr="00F97FEA" w14:paraId="388548F7"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783073B1"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75D33C7E" w14:textId="77777777" w:rsidR="00F97FEA" w:rsidRPr="00F97FEA" w:rsidRDefault="00F97FEA" w:rsidP="00123EE2">
            <w:pPr>
              <w:spacing w:line="240" w:lineRule="auto"/>
              <w:ind w:firstLine="0"/>
              <w:jc w:val="center"/>
              <w:rPr>
                <w:color w:val="000000"/>
                <w:szCs w:val="24"/>
              </w:rPr>
            </w:pPr>
            <w:r w:rsidRPr="00F97FEA">
              <w:rPr>
                <w:color w:val="000000"/>
                <w:szCs w:val="24"/>
              </w:rPr>
              <w:t> </w:t>
            </w:r>
          </w:p>
        </w:tc>
        <w:tc>
          <w:tcPr>
            <w:tcW w:w="1367" w:type="dxa"/>
            <w:tcBorders>
              <w:top w:val="nil"/>
              <w:left w:val="nil"/>
              <w:bottom w:val="single" w:sz="4" w:space="0" w:color="auto"/>
              <w:right w:val="single" w:sz="4" w:space="0" w:color="auto"/>
            </w:tcBorders>
            <w:shd w:val="clear" w:color="auto" w:fill="auto"/>
            <w:noWrap/>
            <w:vAlign w:val="center"/>
            <w:hideMark/>
          </w:tcPr>
          <w:p w14:paraId="43C49CE4" w14:textId="77777777" w:rsidR="00F97FEA" w:rsidRPr="00F97FEA" w:rsidRDefault="00F97FEA" w:rsidP="00123EE2">
            <w:pPr>
              <w:spacing w:line="240" w:lineRule="auto"/>
              <w:ind w:firstLine="0"/>
              <w:jc w:val="center"/>
              <w:rPr>
                <w:color w:val="000000"/>
                <w:szCs w:val="24"/>
              </w:rPr>
            </w:pPr>
            <w:r w:rsidRPr="00F97FEA">
              <w:rPr>
                <w:color w:val="000000"/>
                <w:szCs w:val="24"/>
              </w:rPr>
              <w:t> </w:t>
            </w:r>
          </w:p>
        </w:tc>
        <w:tc>
          <w:tcPr>
            <w:tcW w:w="1356" w:type="dxa"/>
            <w:tcBorders>
              <w:top w:val="nil"/>
              <w:left w:val="nil"/>
              <w:bottom w:val="single" w:sz="4" w:space="0" w:color="auto"/>
              <w:right w:val="single" w:sz="4" w:space="0" w:color="auto"/>
            </w:tcBorders>
            <w:shd w:val="clear" w:color="auto" w:fill="auto"/>
            <w:noWrap/>
            <w:vAlign w:val="center"/>
            <w:hideMark/>
          </w:tcPr>
          <w:p w14:paraId="68C3BF0D" w14:textId="77777777" w:rsidR="00F97FEA" w:rsidRPr="00F97FEA" w:rsidRDefault="00F97FEA" w:rsidP="00123EE2">
            <w:pPr>
              <w:spacing w:line="240" w:lineRule="auto"/>
              <w:ind w:firstLine="0"/>
              <w:jc w:val="center"/>
              <w:rPr>
                <w:color w:val="000000"/>
                <w:szCs w:val="24"/>
              </w:rPr>
            </w:pPr>
            <w:r w:rsidRPr="00F97FEA">
              <w:rPr>
                <w:color w:val="000000"/>
                <w:szCs w:val="24"/>
              </w:rPr>
              <w:t> </w:t>
            </w:r>
          </w:p>
        </w:tc>
      </w:tr>
      <w:tr w:rsidR="00F97FEA" w:rsidRPr="00F97FEA" w14:paraId="42E1569A"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6C4CED24"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5E326DDF" w14:textId="77777777" w:rsidR="00F97FEA" w:rsidRPr="00F97FEA" w:rsidRDefault="00F97FEA" w:rsidP="00123EE2">
            <w:pPr>
              <w:spacing w:line="240" w:lineRule="auto"/>
              <w:ind w:firstLine="0"/>
              <w:jc w:val="center"/>
              <w:rPr>
                <w:color w:val="000000"/>
                <w:szCs w:val="24"/>
              </w:rPr>
            </w:pPr>
            <w:r w:rsidRPr="00F97FEA">
              <w:rPr>
                <w:color w:val="000000"/>
                <w:szCs w:val="24"/>
              </w:rPr>
              <w:t>н116</w:t>
            </w:r>
          </w:p>
        </w:tc>
        <w:tc>
          <w:tcPr>
            <w:tcW w:w="1367" w:type="dxa"/>
            <w:tcBorders>
              <w:top w:val="nil"/>
              <w:left w:val="nil"/>
              <w:bottom w:val="single" w:sz="4" w:space="0" w:color="auto"/>
              <w:right w:val="single" w:sz="4" w:space="0" w:color="auto"/>
            </w:tcBorders>
            <w:shd w:val="clear" w:color="auto" w:fill="auto"/>
            <w:noWrap/>
            <w:vAlign w:val="center"/>
            <w:hideMark/>
          </w:tcPr>
          <w:p w14:paraId="4FADDE26" w14:textId="77777777" w:rsidR="00F97FEA" w:rsidRPr="00F97FEA" w:rsidRDefault="00F97FEA" w:rsidP="00123EE2">
            <w:pPr>
              <w:spacing w:line="240" w:lineRule="auto"/>
              <w:ind w:firstLine="0"/>
              <w:jc w:val="center"/>
              <w:rPr>
                <w:color w:val="000000"/>
                <w:szCs w:val="24"/>
              </w:rPr>
            </w:pPr>
            <w:r w:rsidRPr="00F97FEA">
              <w:rPr>
                <w:color w:val="000000"/>
                <w:szCs w:val="24"/>
              </w:rPr>
              <w:t>386929.72</w:t>
            </w:r>
          </w:p>
        </w:tc>
        <w:tc>
          <w:tcPr>
            <w:tcW w:w="1356" w:type="dxa"/>
            <w:tcBorders>
              <w:top w:val="nil"/>
              <w:left w:val="nil"/>
              <w:bottom w:val="single" w:sz="4" w:space="0" w:color="auto"/>
              <w:right w:val="single" w:sz="4" w:space="0" w:color="auto"/>
            </w:tcBorders>
            <w:shd w:val="clear" w:color="auto" w:fill="auto"/>
            <w:noWrap/>
            <w:vAlign w:val="center"/>
            <w:hideMark/>
          </w:tcPr>
          <w:p w14:paraId="5C304559" w14:textId="77777777" w:rsidR="00F97FEA" w:rsidRPr="00F97FEA" w:rsidRDefault="00F97FEA" w:rsidP="00123EE2">
            <w:pPr>
              <w:spacing w:line="240" w:lineRule="auto"/>
              <w:ind w:firstLine="0"/>
              <w:jc w:val="center"/>
              <w:rPr>
                <w:color w:val="000000"/>
                <w:szCs w:val="24"/>
              </w:rPr>
            </w:pPr>
            <w:r w:rsidRPr="00F97FEA">
              <w:rPr>
                <w:color w:val="000000"/>
                <w:szCs w:val="24"/>
              </w:rPr>
              <w:t>1297055.97</w:t>
            </w:r>
          </w:p>
        </w:tc>
      </w:tr>
      <w:tr w:rsidR="00F97FEA" w:rsidRPr="00F97FEA" w14:paraId="0DE859FC"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59C421AB"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544C8126" w14:textId="77777777" w:rsidR="00F97FEA" w:rsidRPr="00F97FEA" w:rsidRDefault="00F97FEA" w:rsidP="00123EE2">
            <w:pPr>
              <w:spacing w:line="240" w:lineRule="auto"/>
              <w:ind w:firstLine="0"/>
              <w:jc w:val="center"/>
              <w:rPr>
                <w:color w:val="000000"/>
                <w:szCs w:val="24"/>
              </w:rPr>
            </w:pPr>
            <w:r w:rsidRPr="00F97FEA">
              <w:rPr>
                <w:color w:val="000000"/>
                <w:szCs w:val="24"/>
              </w:rPr>
              <w:t>н117</w:t>
            </w:r>
          </w:p>
        </w:tc>
        <w:tc>
          <w:tcPr>
            <w:tcW w:w="1367" w:type="dxa"/>
            <w:tcBorders>
              <w:top w:val="nil"/>
              <w:left w:val="nil"/>
              <w:bottom w:val="single" w:sz="4" w:space="0" w:color="auto"/>
              <w:right w:val="single" w:sz="4" w:space="0" w:color="auto"/>
            </w:tcBorders>
            <w:shd w:val="clear" w:color="auto" w:fill="auto"/>
            <w:noWrap/>
            <w:vAlign w:val="center"/>
            <w:hideMark/>
          </w:tcPr>
          <w:p w14:paraId="16037B74" w14:textId="77777777" w:rsidR="00F97FEA" w:rsidRPr="00F97FEA" w:rsidRDefault="00F97FEA" w:rsidP="00123EE2">
            <w:pPr>
              <w:spacing w:line="240" w:lineRule="auto"/>
              <w:ind w:firstLine="0"/>
              <w:jc w:val="center"/>
              <w:rPr>
                <w:color w:val="000000"/>
                <w:szCs w:val="24"/>
              </w:rPr>
            </w:pPr>
            <w:r w:rsidRPr="00F97FEA">
              <w:rPr>
                <w:color w:val="000000"/>
                <w:szCs w:val="24"/>
              </w:rPr>
              <w:t>386916.56</w:t>
            </w:r>
          </w:p>
        </w:tc>
        <w:tc>
          <w:tcPr>
            <w:tcW w:w="1356" w:type="dxa"/>
            <w:tcBorders>
              <w:top w:val="nil"/>
              <w:left w:val="nil"/>
              <w:bottom w:val="single" w:sz="4" w:space="0" w:color="auto"/>
              <w:right w:val="single" w:sz="4" w:space="0" w:color="auto"/>
            </w:tcBorders>
            <w:shd w:val="clear" w:color="auto" w:fill="auto"/>
            <w:noWrap/>
            <w:vAlign w:val="center"/>
            <w:hideMark/>
          </w:tcPr>
          <w:p w14:paraId="1EA3D328" w14:textId="77777777" w:rsidR="00F97FEA" w:rsidRPr="00F97FEA" w:rsidRDefault="00F97FEA" w:rsidP="00123EE2">
            <w:pPr>
              <w:spacing w:line="240" w:lineRule="auto"/>
              <w:ind w:firstLine="0"/>
              <w:jc w:val="center"/>
              <w:rPr>
                <w:color w:val="000000"/>
                <w:szCs w:val="24"/>
              </w:rPr>
            </w:pPr>
            <w:r w:rsidRPr="00F97FEA">
              <w:rPr>
                <w:color w:val="000000"/>
                <w:szCs w:val="24"/>
              </w:rPr>
              <w:t>1297083.81</w:t>
            </w:r>
          </w:p>
        </w:tc>
      </w:tr>
      <w:tr w:rsidR="00F97FEA" w:rsidRPr="00F97FEA" w14:paraId="0D6139A5"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25D0D1B8"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570A4A06" w14:textId="77777777" w:rsidR="00F97FEA" w:rsidRPr="00F97FEA" w:rsidRDefault="00F97FEA" w:rsidP="00123EE2">
            <w:pPr>
              <w:spacing w:line="240" w:lineRule="auto"/>
              <w:ind w:firstLine="0"/>
              <w:jc w:val="center"/>
              <w:rPr>
                <w:color w:val="000000"/>
                <w:szCs w:val="24"/>
              </w:rPr>
            </w:pPr>
            <w:r w:rsidRPr="00F97FEA">
              <w:rPr>
                <w:color w:val="000000"/>
                <w:szCs w:val="24"/>
              </w:rPr>
              <w:t>н118</w:t>
            </w:r>
          </w:p>
        </w:tc>
        <w:tc>
          <w:tcPr>
            <w:tcW w:w="1367" w:type="dxa"/>
            <w:tcBorders>
              <w:top w:val="nil"/>
              <w:left w:val="nil"/>
              <w:bottom w:val="single" w:sz="4" w:space="0" w:color="auto"/>
              <w:right w:val="single" w:sz="4" w:space="0" w:color="auto"/>
            </w:tcBorders>
            <w:shd w:val="clear" w:color="auto" w:fill="auto"/>
            <w:noWrap/>
            <w:vAlign w:val="center"/>
            <w:hideMark/>
          </w:tcPr>
          <w:p w14:paraId="40C69B47" w14:textId="77777777" w:rsidR="00F97FEA" w:rsidRPr="00F97FEA" w:rsidRDefault="00F97FEA" w:rsidP="00123EE2">
            <w:pPr>
              <w:spacing w:line="240" w:lineRule="auto"/>
              <w:ind w:firstLine="0"/>
              <w:jc w:val="center"/>
              <w:rPr>
                <w:color w:val="000000"/>
                <w:szCs w:val="24"/>
              </w:rPr>
            </w:pPr>
            <w:r w:rsidRPr="00F97FEA">
              <w:rPr>
                <w:color w:val="000000"/>
                <w:szCs w:val="24"/>
              </w:rPr>
              <w:t>386903.57</w:t>
            </w:r>
          </w:p>
        </w:tc>
        <w:tc>
          <w:tcPr>
            <w:tcW w:w="1356" w:type="dxa"/>
            <w:tcBorders>
              <w:top w:val="nil"/>
              <w:left w:val="nil"/>
              <w:bottom w:val="single" w:sz="4" w:space="0" w:color="auto"/>
              <w:right w:val="single" w:sz="4" w:space="0" w:color="auto"/>
            </w:tcBorders>
            <w:shd w:val="clear" w:color="auto" w:fill="auto"/>
            <w:noWrap/>
            <w:vAlign w:val="center"/>
            <w:hideMark/>
          </w:tcPr>
          <w:p w14:paraId="1E3FB721" w14:textId="77777777" w:rsidR="00F97FEA" w:rsidRPr="00F97FEA" w:rsidRDefault="00F97FEA" w:rsidP="00123EE2">
            <w:pPr>
              <w:spacing w:line="240" w:lineRule="auto"/>
              <w:ind w:firstLine="0"/>
              <w:jc w:val="center"/>
              <w:rPr>
                <w:color w:val="000000"/>
                <w:szCs w:val="24"/>
              </w:rPr>
            </w:pPr>
            <w:r w:rsidRPr="00F97FEA">
              <w:rPr>
                <w:color w:val="000000"/>
                <w:szCs w:val="24"/>
              </w:rPr>
              <w:t>1297111.31</w:t>
            </w:r>
          </w:p>
        </w:tc>
      </w:tr>
      <w:tr w:rsidR="00F97FEA" w:rsidRPr="00F97FEA" w14:paraId="623837BC"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65ED1B72"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5442E092" w14:textId="77777777" w:rsidR="00F97FEA" w:rsidRPr="00F97FEA" w:rsidRDefault="00F97FEA" w:rsidP="00123EE2">
            <w:pPr>
              <w:spacing w:line="240" w:lineRule="auto"/>
              <w:ind w:firstLine="0"/>
              <w:jc w:val="center"/>
              <w:rPr>
                <w:color w:val="000000"/>
                <w:szCs w:val="24"/>
              </w:rPr>
            </w:pPr>
            <w:r w:rsidRPr="00F97FEA">
              <w:rPr>
                <w:color w:val="000000"/>
                <w:szCs w:val="24"/>
              </w:rPr>
              <w:t>н119</w:t>
            </w:r>
          </w:p>
        </w:tc>
        <w:tc>
          <w:tcPr>
            <w:tcW w:w="1367" w:type="dxa"/>
            <w:tcBorders>
              <w:top w:val="nil"/>
              <w:left w:val="nil"/>
              <w:bottom w:val="single" w:sz="4" w:space="0" w:color="auto"/>
              <w:right w:val="single" w:sz="4" w:space="0" w:color="auto"/>
            </w:tcBorders>
            <w:shd w:val="clear" w:color="auto" w:fill="auto"/>
            <w:noWrap/>
            <w:vAlign w:val="center"/>
            <w:hideMark/>
          </w:tcPr>
          <w:p w14:paraId="24AE1A0E" w14:textId="77777777" w:rsidR="00F97FEA" w:rsidRPr="00F97FEA" w:rsidRDefault="00F97FEA" w:rsidP="00123EE2">
            <w:pPr>
              <w:spacing w:line="240" w:lineRule="auto"/>
              <w:ind w:firstLine="0"/>
              <w:jc w:val="center"/>
              <w:rPr>
                <w:color w:val="000000"/>
                <w:szCs w:val="24"/>
              </w:rPr>
            </w:pPr>
            <w:r w:rsidRPr="00F97FEA">
              <w:rPr>
                <w:color w:val="000000"/>
                <w:szCs w:val="24"/>
              </w:rPr>
              <w:t>386890.63</w:t>
            </w:r>
          </w:p>
        </w:tc>
        <w:tc>
          <w:tcPr>
            <w:tcW w:w="1356" w:type="dxa"/>
            <w:tcBorders>
              <w:top w:val="nil"/>
              <w:left w:val="nil"/>
              <w:bottom w:val="single" w:sz="4" w:space="0" w:color="auto"/>
              <w:right w:val="single" w:sz="4" w:space="0" w:color="auto"/>
            </w:tcBorders>
            <w:shd w:val="clear" w:color="auto" w:fill="auto"/>
            <w:noWrap/>
            <w:vAlign w:val="center"/>
            <w:hideMark/>
          </w:tcPr>
          <w:p w14:paraId="462A5CD5" w14:textId="77777777" w:rsidR="00F97FEA" w:rsidRPr="00F97FEA" w:rsidRDefault="00F97FEA" w:rsidP="00123EE2">
            <w:pPr>
              <w:spacing w:line="240" w:lineRule="auto"/>
              <w:ind w:firstLine="0"/>
              <w:jc w:val="center"/>
              <w:rPr>
                <w:color w:val="000000"/>
                <w:szCs w:val="24"/>
              </w:rPr>
            </w:pPr>
            <w:r w:rsidRPr="00F97FEA">
              <w:rPr>
                <w:color w:val="000000"/>
                <w:szCs w:val="24"/>
              </w:rPr>
              <w:t>1297138.69</w:t>
            </w:r>
          </w:p>
        </w:tc>
      </w:tr>
      <w:tr w:rsidR="00F97FEA" w:rsidRPr="00F97FEA" w14:paraId="565762DC"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21BF17C4"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3AFF8655" w14:textId="77777777" w:rsidR="00F97FEA" w:rsidRPr="00F97FEA" w:rsidRDefault="00F97FEA" w:rsidP="00123EE2">
            <w:pPr>
              <w:spacing w:line="240" w:lineRule="auto"/>
              <w:ind w:firstLine="0"/>
              <w:jc w:val="center"/>
              <w:rPr>
                <w:color w:val="000000"/>
                <w:szCs w:val="24"/>
              </w:rPr>
            </w:pPr>
            <w:r w:rsidRPr="00F97FEA">
              <w:rPr>
                <w:color w:val="000000"/>
                <w:szCs w:val="24"/>
              </w:rPr>
              <w:t>н120</w:t>
            </w:r>
          </w:p>
        </w:tc>
        <w:tc>
          <w:tcPr>
            <w:tcW w:w="1367" w:type="dxa"/>
            <w:tcBorders>
              <w:top w:val="nil"/>
              <w:left w:val="nil"/>
              <w:bottom w:val="single" w:sz="4" w:space="0" w:color="auto"/>
              <w:right w:val="single" w:sz="4" w:space="0" w:color="auto"/>
            </w:tcBorders>
            <w:shd w:val="clear" w:color="auto" w:fill="auto"/>
            <w:noWrap/>
            <w:vAlign w:val="center"/>
            <w:hideMark/>
          </w:tcPr>
          <w:p w14:paraId="77D13355" w14:textId="77777777" w:rsidR="00F97FEA" w:rsidRPr="00F97FEA" w:rsidRDefault="00F97FEA" w:rsidP="00123EE2">
            <w:pPr>
              <w:spacing w:line="240" w:lineRule="auto"/>
              <w:ind w:firstLine="0"/>
              <w:jc w:val="center"/>
              <w:rPr>
                <w:color w:val="000000"/>
                <w:szCs w:val="24"/>
              </w:rPr>
            </w:pPr>
            <w:r w:rsidRPr="00F97FEA">
              <w:rPr>
                <w:color w:val="000000"/>
                <w:szCs w:val="24"/>
              </w:rPr>
              <w:t>386877.69</w:t>
            </w:r>
          </w:p>
        </w:tc>
        <w:tc>
          <w:tcPr>
            <w:tcW w:w="1356" w:type="dxa"/>
            <w:tcBorders>
              <w:top w:val="nil"/>
              <w:left w:val="nil"/>
              <w:bottom w:val="single" w:sz="4" w:space="0" w:color="auto"/>
              <w:right w:val="single" w:sz="4" w:space="0" w:color="auto"/>
            </w:tcBorders>
            <w:shd w:val="clear" w:color="auto" w:fill="auto"/>
            <w:noWrap/>
            <w:vAlign w:val="center"/>
            <w:hideMark/>
          </w:tcPr>
          <w:p w14:paraId="2FAB3685" w14:textId="77777777" w:rsidR="00F97FEA" w:rsidRPr="00F97FEA" w:rsidRDefault="00F97FEA" w:rsidP="00123EE2">
            <w:pPr>
              <w:spacing w:line="240" w:lineRule="auto"/>
              <w:ind w:firstLine="0"/>
              <w:jc w:val="center"/>
              <w:rPr>
                <w:color w:val="000000"/>
                <w:szCs w:val="24"/>
              </w:rPr>
            </w:pPr>
            <w:r w:rsidRPr="00F97FEA">
              <w:rPr>
                <w:color w:val="000000"/>
                <w:szCs w:val="24"/>
              </w:rPr>
              <w:t>1297166.07</w:t>
            </w:r>
          </w:p>
        </w:tc>
      </w:tr>
      <w:tr w:rsidR="00F97FEA" w:rsidRPr="00F97FEA" w14:paraId="0F2DD20C"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717863E4"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329D1718" w14:textId="77777777" w:rsidR="00F97FEA" w:rsidRPr="00F97FEA" w:rsidRDefault="00F97FEA" w:rsidP="00123EE2">
            <w:pPr>
              <w:spacing w:line="240" w:lineRule="auto"/>
              <w:ind w:firstLine="0"/>
              <w:jc w:val="center"/>
              <w:rPr>
                <w:color w:val="000000"/>
                <w:szCs w:val="24"/>
              </w:rPr>
            </w:pPr>
            <w:r w:rsidRPr="00F97FEA">
              <w:rPr>
                <w:color w:val="000000"/>
                <w:szCs w:val="24"/>
              </w:rPr>
              <w:t>н121</w:t>
            </w:r>
          </w:p>
        </w:tc>
        <w:tc>
          <w:tcPr>
            <w:tcW w:w="1367" w:type="dxa"/>
            <w:tcBorders>
              <w:top w:val="nil"/>
              <w:left w:val="nil"/>
              <w:bottom w:val="single" w:sz="4" w:space="0" w:color="auto"/>
              <w:right w:val="single" w:sz="4" w:space="0" w:color="auto"/>
            </w:tcBorders>
            <w:shd w:val="clear" w:color="auto" w:fill="auto"/>
            <w:noWrap/>
            <w:vAlign w:val="center"/>
            <w:hideMark/>
          </w:tcPr>
          <w:p w14:paraId="4F8BB189" w14:textId="77777777" w:rsidR="00F97FEA" w:rsidRPr="00F97FEA" w:rsidRDefault="00F97FEA" w:rsidP="00123EE2">
            <w:pPr>
              <w:spacing w:line="240" w:lineRule="auto"/>
              <w:ind w:firstLine="0"/>
              <w:jc w:val="center"/>
              <w:rPr>
                <w:color w:val="000000"/>
                <w:szCs w:val="24"/>
              </w:rPr>
            </w:pPr>
            <w:r w:rsidRPr="00F97FEA">
              <w:rPr>
                <w:color w:val="000000"/>
                <w:szCs w:val="24"/>
              </w:rPr>
              <w:t>386865.18</w:t>
            </w:r>
          </w:p>
        </w:tc>
        <w:tc>
          <w:tcPr>
            <w:tcW w:w="1356" w:type="dxa"/>
            <w:tcBorders>
              <w:top w:val="nil"/>
              <w:left w:val="nil"/>
              <w:bottom w:val="single" w:sz="4" w:space="0" w:color="auto"/>
              <w:right w:val="single" w:sz="4" w:space="0" w:color="auto"/>
            </w:tcBorders>
            <w:shd w:val="clear" w:color="auto" w:fill="auto"/>
            <w:noWrap/>
            <w:vAlign w:val="center"/>
            <w:hideMark/>
          </w:tcPr>
          <w:p w14:paraId="3D26A8FD" w14:textId="77777777" w:rsidR="00F97FEA" w:rsidRPr="00F97FEA" w:rsidRDefault="00F97FEA" w:rsidP="00123EE2">
            <w:pPr>
              <w:spacing w:line="240" w:lineRule="auto"/>
              <w:ind w:firstLine="0"/>
              <w:jc w:val="center"/>
              <w:rPr>
                <w:color w:val="000000"/>
                <w:szCs w:val="24"/>
              </w:rPr>
            </w:pPr>
            <w:r w:rsidRPr="00F97FEA">
              <w:rPr>
                <w:color w:val="000000"/>
                <w:szCs w:val="24"/>
              </w:rPr>
              <w:t>1297192.53</w:t>
            </w:r>
          </w:p>
        </w:tc>
      </w:tr>
      <w:tr w:rsidR="00F97FEA" w:rsidRPr="00F97FEA" w14:paraId="78B6F3C8"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6BDFCB8E"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03910572" w14:textId="77777777" w:rsidR="00F97FEA" w:rsidRPr="00F97FEA" w:rsidRDefault="00F97FEA" w:rsidP="00123EE2">
            <w:pPr>
              <w:spacing w:line="240" w:lineRule="auto"/>
              <w:ind w:firstLine="0"/>
              <w:jc w:val="center"/>
              <w:rPr>
                <w:color w:val="000000"/>
                <w:szCs w:val="24"/>
              </w:rPr>
            </w:pPr>
            <w:r w:rsidRPr="00F97FEA">
              <w:rPr>
                <w:color w:val="000000"/>
                <w:szCs w:val="24"/>
              </w:rPr>
              <w:t>н122</w:t>
            </w:r>
          </w:p>
        </w:tc>
        <w:tc>
          <w:tcPr>
            <w:tcW w:w="1367" w:type="dxa"/>
            <w:tcBorders>
              <w:top w:val="nil"/>
              <w:left w:val="nil"/>
              <w:bottom w:val="single" w:sz="4" w:space="0" w:color="auto"/>
              <w:right w:val="single" w:sz="4" w:space="0" w:color="auto"/>
            </w:tcBorders>
            <w:shd w:val="clear" w:color="auto" w:fill="auto"/>
            <w:noWrap/>
            <w:vAlign w:val="center"/>
            <w:hideMark/>
          </w:tcPr>
          <w:p w14:paraId="6D8A8774" w14:textId="77777777" w:rsidR="00F97FEA" w:rsidRPr="00F97FEA" w:rsidRDefault="00F97FEA" w:rsidP="00123EE2">
            <w:pPr>
              <w:spacing w:line="240" w:lineRule="auto"/>
              <w:ind w:firstLine="0"/>
              <w:jc w:val="center"/>
              <w:rPr>
                <w:color w:val="000000"/>
                <w:szCs w:val="24"/>
              </w:rPr>
            </w:pPr>
            <w:r w:rsidRPr="00F97FEA">
              <w:rPr>
                <w:color w:val="000000"/>
                <w:szCs w:val="24"/>
              </w:rPr>
              <w:t>386852.67</w:t>
            </w:r>
          </w:p>
        </w:tc>
        <w:tc>
          <w:tcPr>
            <w:tcW w:w="1356" w:type="dxa"/>
            <w:tcBorders>
              <w:top w:val="nil"/>
              <w:left w:val="nil"/>
              <w:bottom w:val="single" w:sz="4" w:space="0" w:color="auto"/>
              <w:right w:val="single" w:sz="4" w:space="0" w:color="auto"/>
            </w:tcBorders>
            <w:shd w:val="clear" w:color="auto" w:fill="auto"/>
            <w:noWrap/>
            <w:vAlign w:val="center"/>
            <w:hideMark/>
          </w:tcPr>
          <w:p w14:paraId="767B7150" w14:textId="77777777" w:rsidR="00F97FEA" w:rsidRPr="00F97FEA" w:rsidRDefault="00F97FEA" w:rsidP="00123EE2">
            <w:pPr>
              <w:spacing w:line="240" w:lineRule="auto"/>
              <w:ind w:firstLine="0"/>
              <w:jc w:val="center"/>
              <w:rPr>
                <w:color w:val="000000"/>
                <w:szCs w:val="24"/>
              </w:rPr>
            </w:pPr>
            <w:r w:rsidRPr="00F97FEA">
              <w:rPr>
                <w:color w:val="000000"/>
                <w:szCs w:val="24"/>
              </w:rPr>
              <w:t>1297218.99</w:t>
            </w:r>
          </w:p>
        </w:tc>
      </w:tr>
      <w:tr w:rsidR="00F97FEA" w:rsidRPr="00F97FEA" w14:paraId="7AA93C99"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1DB34B40"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025A9904" w14:textId="77777777" w:rsidR="00F97FEA" w:rsidRPr="00F97FEA" w:rsidRDefault="00F97FEA" w:rsidP="00123EE2">
            <w:pPr>
              <w:spacing w:line="240" w:lineRule="auto"/>
              <w:ind w:firstLine="0"/>
              <w:jc w:val="center"/>
              <w:rPr>
                <w:color w:val="000000"/>
                <w:szCs w:val="24"/>
              </w:rPr>
            </w:pPr>
            <w:r w:rsidRPr="00F97FEA">
              <w:rPr>
                <w:color w:val="000000"/>
                <w:szCs w:val="24"/>
              </w:rPr>
              <w:t>н123</w:t>
            </w:r>
          </w:p>
        </w:tc>
        <w:tc>
          <w:tcPr>
            <w:tcW w:w="1367" w:type="dxa"/>
            <w:tcBorders>
              <w:top w:val="nil"/>
              <w:left w:val="nil"/>
              <w:bottom w:val="single" w:sz="4" w:space="0" w:color="auto"/>
              <w:right w:val="single" w:sz="4" w:space="0" w:color="auto"/>
            </w:tcBorders>
            <w:shd w:val="clear" w:color="auto" w:fill="auto"/>
            <w:noWrap/>
            <w:vAlign w:val="center"/>
            <w:hideMark/>
          </w:tcPr>
          <w:p w14:paraId="68ACDBDC" w14:textId="77777777" w:rsidR="00F97FEA" w:rsidRPr="00F97FEA" w:rsidRDefault="00F97FEA" w:rsidP="00123EE2">
            <w:pPr>
              <w:spacing w:line="240" w:lineRule="auto"/>
              <w:ind w:firstLine="0"/>
              <w:jc w:val="center"/>
              <w:rPr>
                <w:color w:val="000000"/>
                <w:szCs w:val="24"/>
              </w:rPr>
            </w:pPr>
            <w:r w:rsidRPr="00F97FEA">
              <w:rPr>
                <w:color w:val="000000"/>
                <w:szCs w:val="24"/>
              </w:rPr>
              <w:t>386839.73</w:t>
            </w:r>
          </w:p>
        </w:tc>
        <w:tc>
          <w:tcPr>
            <w:tcW w:w="1356" w:type="dxa"/>
            <w:tcBorders>
              <w:top w:val="nil"/>
              <w:left w:val="nil"/>
              <w:bottom w:val="single" w:sz="4" w:space="0" w:color="auto"/>
              <w:right w:val="single" w:sz="4" w:space="0" w:color="auto"/>
            </w:tcBorders>
            <w:shd w:val="clear" w:color="auto" w:fill="auto"/>
            <w:noWrap/>
            <w:vAlign w:val="center"/>
            <w:hideMark/>
          </w:tcPr>
          <w:p w14:paraId="4A7B639C" w14:textId="77777777" w:rsidR="00F97FEA" w:rsidRPr="00F97FEA" w:rsidRDefault="00F97FEA" w:rsidP="00123EE2">
            <w:pPr>
              <w:spacing w:line="240" w:lineRule="auto"/>
              <w:ind w:firstLine="0"/>
              <w:jc w:val="center"/>
              <w:rPr>
                <w:color w:val="000000"/>
                <w:szCs w:val="24"/>
              </w:rPr>
            </w:pPr>
            <w:r w:rsidRPr="00F97FEA">
              <w:rPr>
                <w:color w:val="000000"/>
                <w:szCs w:val="24"/>
              </w:rPr>
              <w:t>1297246.37</w:t>
            </w:r>
          </w:p>
        </w:tc>
      </w:tr>
      <w:tr w:rsidR="00F97FEA" w:rsidRPr="00F97FEA" w14:paraId="781C4DD6"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4986AD1F"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4EAC5BB2" w14:textId="77777777" w:rsidR="00F97FEA" w:rsidRPr="00F97FEA" w:rsidRDefault="00F97FEA" w:rsidP="00123EE2">
            <w:pPr>
              <w:spacing w:line="240" w:lineRule="auto"/>
              <w:ind w:firstLine="0"/>
              <w:jc w:val="center"/>
              <w:rPr>
                <w:color w:val="000000"/>
                <w:szCs w:val="24"/>
              </w:rPr>
            </w:pPr>
            <w:r w:rsidRPr="00F97FEA">
              <w:rPr>
                <w:color w:val="000000"/>
                <w:szCs w:val="24"/>
              </w:rPr>
              <w:t>н124</w:t>
            </w:r>
          </w:p>
        </w:tc>
        <w:tc>
          <w:tcPr>
            <w:tcW w:w="1367" w:type="dxa"/>
            <w:tcBorders>
              <w:top w:val="nil"/>
              <w:left w:val="nil"/>
              <w:bottom w:val="single" w:sz="4" w:space="0" w:color="auto"/>
              <w:right w:val="single" w:sz="4" w:space="0" w:color="auto"/>
            </w:tcBorders>
            <w:shd w:val="clear" w:color="auto" w:fill="auto"/>
            <w:noWrap/>
            <w:vAlign w:val="center"/>
            <w:hideMark/>
          </w:tcPr>
          <w:p w14:paraId="4546A8E9" w14:textId="77777777" w:rsidR="00F97FEA" w:rsidRPr="00F97FEA" w:rsidRDefault="00F97FEA" w:rsidP="00123EE2">
            <w:pPr>
              <w:spacing w:line="240" w:lineRule="auto"/>
              <w:ind w:firstLine="0"/>
              <w:jc w:val="center"/>
              <w:rPr>
                <w:color w:val="000000"/>
                <w:szCs w:val="24"/>
              </w:rPr>
            </w:pPr>
            <w:r w:rsidRPr="00F97FEA">
              <w:rPr>
                <w:color w:val="000000"/>
                <w:szCs w:val="24"/>
              </w:rPr>
              <w:t>386825.34</w:t>
            </w:r>
          </w:p>
        </w:tc>
        <w:tc>
          <w:tcPr>
            <w:tcW w:w="1356" w:type="dxa"/>
            <w:tcBorders>
              <w:top w:val="nil"/>
              <w:left w:val="nil"/>
              <w:bottom w:val="single" w:sz="4" w:space="0" w:color="auto"/>
              <w:right w:val="single" w:sz="4" w:space="0" w:color="auto"/>
            </w:tcBorders>
            <w:shd w:val="clear" w:color="auto" w:fill="auto"/>
            <w:noWrap/>
            <w:vAlign w:val="center"/>
            <w:hideMark/>
          </w:tcPr>
          <w:p w14:paraId="42CAC60A" w14:textId="77777777" w:rsidR="00F97FEA" w:rsidRPr="00F97FEA" w:rsidRDefault="00F97FEA" w:rsidP="00123EE2">
            <w:pPr>
              <w:spacing w:line="240" w:lineRule="auto"/>
              <w:ind w:firstLine="0"/>
              <w:jc w:val="center"/>
              <w:rPr>
                <w:color w:val="000000"/>
                <w:szCs w:val="24"/>
              </w:rPr>
            </w:pPr>
            <w:r w:rsidRPr="00F97FEA">
              <w:rPr>
                <w:color w:val="000000"/>
                <w:szCs w:val="24"/>
              </w:rPr>
              <w:t>1297273.15</w:t>
            </w:r>
          </w:p>
        </w:tc>
      </w:tr>
      <w:tr w:rsidR="00F97FEA" w:rsidRPr="00F97FEA" w14:paraId="1CCBED51"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70E313A2"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527528A9" w14:textId="77777777" w:rsidR="00F97FEA" w:rsidRPr="00F97FEA" w:rsidRDefault="00F97FEA" w:rsidP="00123EE2">
            <w:pPr>
              <w:spacing w:line="240" w:lineRule="auto"/>
              <w:ind w:firstLine="0"/>
              <w:jc w:val="center"/>
              <w:rPr>
                <w:color w:val="000000"/>
                <w:szCs w:val="24"/>
              </w:rPr>
            </w:pPr>
            <w:r w:rsidRPr="00F97FEA">
              <w:rPr>
                <w:color w:val="000000"/>
                <w:szCs w:val="24"/>
              </w:rPr>
              <w:t>н125</w:t>
            </w:r>
          </w:p>
        </w:tc>
        <w:tc>
          <w:tcPr>
            <w:tcW w:w="1367" w:type="dxa"/>
            <w:tcBorders>
              <w:top w:val="nil"/>
              <w:left w:val="nil"/>
              <w:bottom w:val="single" w:sz="4" w:space="0" w:color="auto"/>
              <w:right w:val="single" w:sz="4" w:space="0" w:color="auto"/>
            </w:tcBorders>
            <w:shd w:val="clear" w:color="auto" w:fill="auto"/>
            <w:noWrap/>
            <w:vAlign w:val="center"/>
            <w:hideMark/>
          </w:tcPr>
          <w:p w14:paraId="73A5AA24" w14:textId="77777777" w:rsidR="00F97FEA" w:rsidRPr="00F97FEA" w:rsidRDefault="00F97FEA" w:rsidP="00123EE2">
            <w:pPr>
              <w:spacing w:line="240" w:lineRule="auto"/>
              <w:ind w:firstLine="0"/>
              <w:jc w:val="center"/>
              <w:rPr>
                <w:color w:val="000000"/>
                <w:szCs w:val="24"/>
              </w:rPr>
            </w:pPr>
            <w:r w:rsidRPr="00F97FEA">
              <w:rPr>
                <w:color w:val="000000"/>
                <w:szCs w:val="24"/>
              </w:rPr>
              <w:t>386811.26</w:t>
            </w:r>
          </w:p>
        </w:tc>
        <w:tc>
          <w:tcPr>
            <w:tcW w:w="1356" w:type="dxa"/>
            <w:tcBorders>
              <w:top w:val="nil"/>
              <w:left w:val="nil"/>
              <w:bottom w:val="single" w:sz="4" w:space="0" w:color="auto"/>
              <w:right w:val="single" w:sz="4" w:space="0" w:color="auto"/>
            </w:tcBorders>
            <w:shd w:val="clear" w:color="auto" w:fill="auto"/>
            <w:noWrap/>
            <w:vAlign w:val="center"/>
            <w:hideMark/>
          </w:tcPr>
          <w:p w14:paraId="357D239C" w14:textId="77777777" w:rsidR="00F97FEA" w:rsidRPr="00F97FEA" w:rsidRDefault="00F97FEA" w:rsidP="00123EE2">
            <w:pPr>
              <w:spacing w:line="240" w:lineRule="auto"/>
              <w:ind w:firstLine="0"/>
              <w:jc w:val="center"/>
              <w:rPr>
                <w:color w:val="000000"/>
                <w:szCs w:val="24"/>
              </w:rPr>
            </w:pPr>
            <w:r w:rsidRPr="00F97FEA">
              <w:rPr>
                <w:color w:val="000000"/>
                <w:szCs w:val="24"/>
              </w:rPr>
              <w:t>1297299.31</w:t>
            </w:r>
          </w:p>
        </w:tc>
      </w:tr>
      <w:tr w:rsidR="00F97FEA" w:rsidRPr="00F97FEA" w14:paraId="5F321C85"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565C0781"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2398B9DB" w14:textId="77777777" w:rsidR="00F97FEA" w:rsidRPr="00F97FEA" w:rsidRDefault="00F97FEA" w:rsidP="00123EE2">
            <w:pPr>
              <w:spacing w:line="240" w:lineRule="auto"/>
              <w:ind w:firstLine="0"/>
              <w:jc w:val="center"/>
              <w:rPr>
                <w:color w:val="000000"/>
                <w:szCs w:val="24"/>
              </w:rPr>
            </w:pPr>
            <w:r w:rsidRPr="00F97FEA">
              <w:rPr>
                <w:color w:val="000000"/>
                <w:szCs w:val="24"/>
              </w:rPr>
              <w:t>н126</w:t>
            </w:r>
          </w:p>
        </w:tc>
        <w:tc>
          <w:tcPr>
            <w:tcW w:w="1367" w:type="dxa"/>
            <w:tcBorders>
              <w:top w:val="nil"/>
              <w:left w:val="nil"/>
              <w:bottom w:val="single" w:sz="4" w:space="0" w:color="auto"/>
              <w:right w:val="single" w:sz="4" w:space="0" w:color="auto"/>
            </w:tcBorders>
            <w:shd w:val="clear" w:color="auto" w:fill="auto"/>
            <w:noWrap/>
            <w:vAlign w:val="center"/>
            <w:hideMark/>
          </w:tcPr>
          <w:p w14:paraId="351EBFCE" w14:textId="77777777" w:rsidR="00F97FEA" w:rsidRPr="00F97FEA" w:rsidRDefault="00F97FEA" w:rsidP="00123EE2">
            <w:pPr>
              <w:spacing w:line="240" w:lineRule="auto"/>
              <w:ind w:firstLine="0"/>
              <w:jc w:val="center"/>
              <w:rPr>
                <w:color w:val="000000"/>
                <w:szCs w:val="24"/>
              </w:rPr>
            </w:pPr>
            <w:r w:rsidRPr="00F97FEA">
              <w:rPr>
                <w:color w:val="000000"/>
                <w:szCs w:val="24"/>
              </w:rPr>
              <w:t>386798.24</w:t>
            </w:r>
          </w:p>
        </w:tc>
        <w:tc>
          <w:tcPr>
            <w:tcW w:w="1356" w:type="dxa"/>
            <w:tcBorders>
              <w:top w:val="nil"/>
              <w:left w:val="nil"/>
              <w:bottom w:val="single" w:sz="4" w:space="0" w:color="auto"/>
              <w:right w:val="single" w:sz="4" w:space="0" w:color="auto"/>
            </w:tcBorders>
            <w:shd w:val="clear" w:color="auto" w:fill="auto"/>
            <w:noWrap/>
            <w:vAlign w:val="center"/>
            <w:hideMark/>
          </w:tcPr>
          <w:p w14:paraId="77B112FB" w14:textId="77777777" w:rsidR="00F97FEA" w:rsidRPr="00F97FEA" w:rsidRDefault="00F97FEA" w:rsidP="00123EE2">
            <w:pPr>
              <w:spacing w:line="240" w:lineRule="auto"/>
              <w:ind w:firstLine="0"/>
              <w:jc w:val="center"/>
              <w:rPr>
                <w:color w:val="000000"/>
                <w:szCs w:val="24"/>
              </w:rPr>
            </w:pPr>
            <w:r w:rsidRPr="00F97FEA">
              <w:rPr>
                <w:color w:val="000000"/>
                <w:szCs w:val="24"/>
              </w:rPr>
              <w:t>1297323.49</w:t>
            </w:r>
          </w:p>
        </w:tc>
      </w:tr>
      <w:tr w:rsidR="00F97FEA" w:rsidRPr="00F97FEA" w14:paraId="4759C8E8"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207D058B"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774A5632" w14:textId="77777777" w:rsidR="00F97FEA" w:rsidRPr="00F97FEA" w:rsidRDefault="00F97FEA" w:rsidP="00123EE2">
            <w:pPr>
              <w:spacing w:line="240" w:lineRule="auto"/>
              <w:ind w:firstLine="0"/>
              <w:jc w:val="center"/>
              <w:rPr>
                <w:color w:val="000000"/>
                <w:szCs w:val="24"/>
              </w:rPr>
            </w:pPr>
            <w:r w:rsidRPr="00F97FEA">
              <w:rPr>
                <w:color w:val="000000"/>
                <w:szCs w:val="24"/>
              </w:rPr>
              <w:t>н127</w:t>
            </w:r>
          </w:p>
        </w:tc>
        <w:tc>
          <w:tcPr>
            <w:tcW w:w="1367" w:type="dxa"/>
            <w:tcBorders>
              <w:top w:val="nil"/>
              <w:left w:val="nil"/>
              <w:bottom w:val="single" w:sz="4" w:space="0" w:color="auto"/>
              <w:right w:val="single" w:sz="4" w:space="0" w:color="auto"/>
            </w:tcBorders>
            <w:shd w:val="clear" w:color="auto" w:fill="auto"/>
            <w:noWrap/>
            <w:vAlign w:val="center"/>
            <w:hideMark/>
          </w:tcPr>
          <w:p w14:paraId="79D9BEE9" w14:textId="77777777" w:rsidR="00F97FEA" w:rsidRPr="00F97FEA" w:rsidRDefault="00F97FEA" w:rsidP="00123EE2">
            <w:pPr>
              <w:spacing w:line="240" w:lineRule="auto"/>
              <w:ind w:firstLine="0"/>
              <w:jc w:val="center"/>
              <w:rPr>
                <w:color w:val="000000"/>
                <w:szCs w:val="24"/>
              </w:rPr>
            </w:pPr>
            <w:r w:rsidRPr="00F97FEA">
              <w:rPr>
                <w:color w:val="000000"/>
                <w:szCs w:val="24"/>
              </w:rPr>
              <w:t>386757.36</w:t>
            </w:r>
          </w:p>
        </w:tc>
        <w:tc>
          <w:tcPr>
            <w:tcW w:w="1356" w:type="dxa"/>
            <w:tcBorders>
              <w:top w:val="nil"/>
              <w:left w:val="nil"/>
              <w:bottom w:val="single" w:sz="4" w:space="0" w:color="auto"/>
              <w:right w:val="single" w:sz="4" w:space="0" w:color="auto"/>
            </w:tcBorders>
            <w:shd w:val="clear" w:color="auto" w:fill="auto"/>
            <w:noWrap/>
            <w:vAlign w:val="center"/>
            <w:hideMark/>
          </w:tcPr>
          <w:p w14:paraId="317DEF80" w14:textId="77777777" w:rsidR="00F97FEA" w:rsidRPr="00F97FEA" w:rsidRDefault="00F97FEA" w:rsidP="00123EE2">
            <w:pPr>
              <w:spacing w:line="240" w:lineRule="auto"/>
              <w:ind w:firstLine="0"/>
              <w:jc w:val="center"/>
              <w:rPr>
                <w:color w:val="000000"/>
                <w:szCs w:val="24"/>
              </w:rPr>
            </w:pPr>
            <w:r w:rsidRPr="00F97FEA">
              <w:rPr>
                <w:color w:val="000000"/>
                <w:szCs w:val="24"/>
              </w:rPr>
              <w:t>1297304.74</w:t>
            </w:r>
          </w:p>
        </w:tc>
      </w:tr>
      <w:tr w:rsidR="00F97FEA" w:rsidRPr="00F97FEA" w14:paraId="027D9D91"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5A7D4A17"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13903E15" w14:textId="77777777" w:rsidR="00F97FEA" w:rsidRPr="00F97FEA" w:rsidRDefault="00F97FEA" w:rsidP="00123EE2">
            <w:pPr>
              <w:spacing w:line="240" w:lineRule="auto"/>
              <w:ind w:firstLine="0"/>
              <w:jc w:val="center"/>
              <w:rPr>
                <w:color w:val="000000"/>
                <w:szCs w:val="24"/>
              </w:rPr>
            </w:pPr>
            <w:r w:rsidRPr="00F97FEA">
              <w:rPr>
                <w:color w:val="000000"/>
                <w:szCs w:val="24"/>
              </w:rPr>
              <w:t>н128</w:t>
            </w:r>
          </w:p>
        </w:tc>
        <w:tc>
          <w:tcPr>
            <w:tcW w:w="1367" w:type="dxa"/>
            <w:tcBorders>
              <w:top w:val="nil"/>
              <w:left w:val="nil"/>
              <w:bottom w:val="single" w:sz="4" w:space="0" w:color="auto"/>
              <w:right w:val="single" w:sz="4" w:space="0" w:color="auto"/>
            </w:tcBorders>
            <w:shd w:val="clear" w:color="auto" w:fill="auto"/>
            <w:noWrap/>
            <w:vAlign w:val="center"/>
            <w:hideMark/>
          </w:tcPr>
          <w:p w14:paraId="1FAA6A6C" w14:textId="77777777" w:rsidR="00F97FEA" w:rsidRPr="00F97FEA" w:rsidRDefault="00F97FEA" w:rsidP="00123EE2">
            <w:pPr>
              <w:spacing w:line="240" w:lineRule="auto"/>
              <w:ind w:firstLine="0"/>
              <w:jc w:val="center"/>
              <w:rPr>
                <w:color w:val="000000"/>
                <w:szCs w:val="24"/>
              </w:rPr>
            </w:pPr>
            <w:r w:rsidRPr="00F97FEA">
              <w:rPr>
                <w:color w:val="000000"/>
                <w:szCs w:val="24"/>
              </w:rPr>
              <w:t>386717.62</w:t>
            </w:r>
          </w:p>
        </w:tc>
        <w:tc>
          <w:tcPr>
            <w:tcW w:w="1356" w:type="dxa"/>
            <w:tcBorders>
              <w:top w:val="nil"/>
              <w:left w:val="nil"/>
              <w:bottom w:val="single" w:sz="4" w:space="0" w:color="auto"/>
              <w:right w:val="single" w:sz="4" w:space="0" w:color="auto"/>
            </w:tcBorders>
            <w:shd w:val="clear" w:color="auto" w:fill="auto"/>
            <w:noWrap/>
            <w:vAlign w:val="center"/>
            <w:hideMark/>
          </w:tcPr>
          <w:p w14:paraId="67C16CF3" w14:textId="77777777" w:rsidR="00F97FEA" w:rsidRPr="00F97FEA" w:rsidRDefault="00F97FEA" w:rsidP="00123EE2">
            <w:pPr>
              <w:spacing w:line="240" w:lineRule="auto"/>
              <w:ind w:firstLine="0"/>
              <w:jc w:val="center"/>
              <w:rPr>
                <w:color w:val="000000"/>
                <w:szCs w:val="24"/>
              </w:rPr>
            </w:pPr>
            <w:r w:rsidRPr="00F97FEA">
              <w:rPr>
                <w:color w:val="000000"/>
                <w:szCs w:val="24"/>
              </w:rPr>
              <w:t>1297286.43</w:t>
            </w:r>
          </w:p>
        </w:tc>
      </w:tr>
      <w:tr w:rsidR="00F97FEA" w:rsidRPr="00F97FEA" w14:paraId="6B734B84"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28127DBF"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686ED976" w14:textId="77777777" w:rsidR="00F97FEA" w:rsidRPr="00F97FEA" w:rsidRDefault="00F97FEA" w:rsidP="00123EE2">
            <w:pPr>
              <w:spacing w:line="240" w:lineRule="auto"/>
              <w:ind w:firstLine="0"/>
              <w:jc w:val="center"/>
              <w:rPr>
                <w:color w:val="000000"/>
                <w:szCs w:val="24"/>
              </w:rPr>
            </w:pPr>
            <w:r w:rsidRPr="00F97FEA">
              <w:rPr>
                <w:color w:val="000000"/>
                <w:szCs w:val="24"/>
              </w:rPr>
              <w:t>н129</w:t>
            </w:r>
          </w:p>
        </w:tc>
        <w:tc>
          <w:tcPr>
            <w:tcW w:w="1367" w:type="dxa"/>
            <w:tcBorders>
              <w:top w:val="nil"/>
              <w:left w:val="nil"/>
              <w:bottom w:val="single" w:sz="4" w:space="0" w:color="auto"/>
              <w:right w:val="single" w:sz="4" w:space="0" w:color="auto"/>
            </w:tcBorders>
            <w:shd w:val="clear" w:color="auto" w:fill="auto"/>
            <w:noWrap/>
            <w:vAlign w:val="center"/>
            <w:hideMark/>
          </w:tcPr>
          <w:p w14:paraId="7F9962DF" w14:textId="77777777" w:rsidR="00F97FEA" w:rsidRPr="00F97FEA" w:rsidRDefault="00F97FEA" w:rsidP="00123EE2">
            <w:pPr>
              <w:spacing w:line="240" w:lineRule="auto"/>
              <w:ind w:firstLine="0"/>
              <w:jc w:val="center"/>
              <w:rPr>
                <w:color w:val="000000"/>
                <w:szCs w:val="24"/>
              </w:rPr>
            </w:pPr>
            <w:r w:rsidRPr="00F97FEA">
              <w:rPr>
                <w:color w:val="000000"/>
                <w:szCs w:val="24"/>
              </w:rPr>
              <w:t>386729.59</w:t>
            </w:r>
          </w:p>
        </w:tc>
        <w:tc>
          <w:tcPr>
            <w:tcW w:w="1356" w:type="dxa"/>
            <w:tcBorders>
              <w:top w:val="nil"/>
              <w:left w:val="nil"/>
              <w:bottom w:val="single" w:sz="4" w:space="0" w:color="auto"/>
              <w:right w:val="single" w:sz="4" w:space="0" w:color="auto"/>
            </w:tcBorders>
            <w:shd w:val="clear" w:color="auto" w:fill="auto"/>
            <w:noWrap/>
            <w:vAlign w:val="center"/>
            <w:hideMark/>
          </w:tcPr>
          <w:p w14:paraId="3A731181" w14:textId="77777777" w:rsidR="00F97FEA" w:rsidRPr="00F97FEA" w:rsidRDefault="00F97FEA" w:rsidP="00123EE2">
            <w:pPr>
              <w:spacing w:line="240" w:lineRule="auto"/>
              <w:ind w:firstLine="0"/>
              <w:jc w:val="center"/>
              <w:rPr>
                <w:color w:val="000000"/>
                <w:szCs w:val="24"/>
              </w:rPr>
            </w:pPr>
            <w:r w:rsidRPr="00F97FEA">
              <w:rPr>
                <w:color w:val="000000"/>
                <w:szCs w:val="24"/>
              </w:rPr>
              <w:t>1297260.49</w:t>
            </w:r>
          </w:p>
        </w:tc>
      </w:tr>
      <w:tr w:rsidR="00F97FEA" w:rsidRPr="00F97FEA" w14:paraId="07283743"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4124F5FF"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41FE18F8" w14:textId="77777777" w:rsidR="00F97FEA" w:rsidRPr="00F97FEA" w:rsidRDefault="00F97FEA" w:rsidP="00123EE2">
            <w:pPr>
              <w:spacing w:line="240" w:lineRule="auto"/>
              <w:ind w:firstLine="0"/>
              <w:jc w:val="center"/>
              <w:rPr>
                <w:color w:val="000000"/>
                <w:szCs w:val="24"/>
              </w:rPr>
            </w:pPr>
            <w:r w:rsidRPr="00F97FEA">
              <w:rPr>
                <w:color w:val="000000"/>
                <w:szCs w:val="24"/>
              </w:rPr>
              <w:t>н130</w:t>
            </w:r>
          </w:p>
        </w:tc>
        <w:tc>
          <w:tcPr>
            <w:tcW w:w="1367" w:type="dxa"/>
            <w:tcBorders>
              <w:top w:val="nil"/>
              <w:left w:val="nil"/>
              <w:bottom w:val="single" w:sz="4" w:space="0" w:color="auto"/>
              <w:right w:val="single" w:sz="4" w:space="0" w:color="auto"/>
            </w:tcBorders>
            <w:shd w:val="clear" w:color="auto" w:fill="auto"/>
            <w:noWrap/>
            <w:vAlign w:val="center"/>
            <w:hideMark/>
          </w:tcPr>
          <w:p w14:paraId="4C10BA0F" w14:textId="77777777" w:rsidR="00F97FEA" w:rsidRPr="00F97FEA" w:rsidRDefault="00F97FEA" w:rsidP="00123EE2">
            <w:pPr>
              <w:spacing w:line="240" w:lineRule="auto"/>
              <w:ind w:firstLine="0"/>
              <w:jc w:val="center"/>
              <w:rPr>
                <w:color w:val="000000"/>
                <w:szCs w:val="24"/>
              </w:rPr>
            </w:pPr>
            <w:r w:rsidRPr="00F97FEA">
              <w:rPr>
                <w:color w:val="000000"/>
                <w:szCs w:val="24"/>
              </w:rPr>
              <w:t>386741.85</w:t>
            </w:r>
          </w:p>
        </w:tc>
        <w:tc>
          <w:tcPr>
            <w:tcW w:w="1356" w:type="dxa"/>
            <w:tcBorders>
              <w:top w:val="nil"/>
              <w:left w:val="nil"/>
              <w:bottom w:val="single" w:sz="4" w:space="0" w:color="auto"/>
              <w:right w:val="single" w:sz="4" w:space="0" w:color="auto"/>
            </w:tcBorders>
            <w:shd w:val="clear" w:color="auto" w:fill="auto"/>
            <w:noWrap/>
            <w:vAlign w:val="center"/>
            <w:hideMark/>
          </w:tcPr>
          <w:p w14:paraId="38BEB4BB" w14:textId="77777777" w:rsidR="00F97FEA" w:rsidRPr="00F97FEA" w:rsidRDefault="00F97FEA" w:rsidP="00123EE2">
            <w:pPr>
              <w:spacing w:line="240" w:lineRule="auto"/>
              <w:ind w:firstLine="0"/>
              <w:jc w:val="center"/>
              <w:rPr>
                <w:color w:val="000000"/>
                <w:szCs w:val="24"/>
              </w:rPr>
            </w:pPr>
            <w:r w:rsidRPr="00F97FEA">
              <w:rPr>
                <w:color w:val="000000"/>
                <w:szCs w:val="24"/>
              </w:rPr>
              <w:t>1297233.94</w:t>
            </w:r>
          </w:p>
        </w:tc>
      </w:tr>
      <w:tr w:rsidR="00F97FEA" w:rsidRPr="00F97FEA" w14:paraId="2B4675EF"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2CDCCA33"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2D45DD98" w14:textId="77777777" w:rsidR="00F97FEA" w:rsidRPr="00F97FEA" w:rsidRDefault="00F97FEA" w:rsidP="00123EE2">
            <w:pPr>
              <w:spacing w:line="240" w:lineRule="auto"/>
              <w:ind w:firstLine="0"/>
              <w:jc w:val="center"/>
              <w:rPr>
                <w:color w:val="000000"/>
                <w:szCs w:val="24"/>
              </w:rPr>
            </w:pPr>
            <w:r w:rsidRPr="00F97FEA">
              <w:rPr>
                <w:color w:val="000000"/>
                <w:szCs w:val="24"/>
              </w:rPr>
              <w:t>н131</w:t>
            </w:r>
          </w:p>
        </w:tc>
        <w:tc>
          <w:tcPr>
            <w:tcW w:w="1367" w:type="dxa"/>
            <w:tcBorders>
              <w:top w:val="nil"/>
              <w:left w:val="nil"/>
              <w:bottom w:val="single" w:sz="4" w:space="0" w:color="auto"/>
              <w:right w:val="single" w:sz="4" w:space="0" w:color="auto"/>
            </w:tcBorders>
            <w:shd w:val="clear" w:color="auto" w:fill="auto"/>
            <w:noWrap/>
            <w:vAlign w:val="center"/>
            <w:hideMark/>
          </w:tcPr>
          <w:p w14:paraId="6C52EC9A" w14:textId="77777777" w:rsidR="00F97FEA" w:rsidRPr="00F97FEA" w:rsidRDefault="00F97FEA" w:rsidP="00123EE2">
            <w:pPr>
              <w:spacing w:line="240" w:lineRule="auto"/>
              <w:ind w:firstLine="0"/>
              <w:jc w:val="center"/>
              <w:rPr>
                <w:color w:val="000000"/>
                <w:szCs w:val="24"/>
              </w:rPr>
            </w:pPr>
            <w:r w:rsidRPr="00F97FEA">
              <w:rPr>
                <w:color w:val="000000"/>
                <w:szCs w:val="24"/>
              </w:rPr>
              <w:t>386754.43</w:t>
            </w:r>
          </w:p>
        </w:tc>
        <w:tc>
          <w:tcPr>
            <w:tcW w:w="1356" w:type="dxa"/>
            <w:tcBorders>
              <w:top w:val="nil"/>
              <w:left w:val="nil"/>
              <w:bottom w:val="single" w:sz="4" w:space="0" w:color="auto"/>
              <w:right w:val="single" w:sz="4" w:space="0" w:color="auto"/>
            </w:tcBorders>
            <w:shd w:val="clear" w:color="auto" w:fill="auto"/>
            <w:noWrap/>
            <w:vAlign w:val="center"/>
            <w:hideMark/>
          </w:tcPr>
          <w:p w14:paraId="444BCEB9" w14:textId="77777777" w:rsidR="00F97FEA" w:rsidRPr="00F97FEA" w:rsidRDefault="00F97FEA" w:rsidP="00123EE2">
            <w:pPr>
              <w:spacing w:line="240" w:lineRule="auto"/>
              <w:ind w:firstLine="0"/>
              <w:jc w:val="center"/>
              <w:rPr>
                <w:color w:val="000000"/>
                <w:szCs w:val="24"/>
              </w:rPr>
            </w:pPr>
            <w:r w:rsidRPr="00F97FEA">
              <w:rPr>
                <w:color w:val="000000"/>
                <w:szCs w:val="24"/>
              </w:rPr>
              <w:t>1297206.7</w:t>
            </w:r>
          </w:p>
        </w:tc>
      </w:tr>
      <w:tr w:rsidR="00F97FEA" w:rsidRPr="00F97FEA" w14:paraId="398CF906"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49272CC9"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7EEE087C" w14:textId="77777777" w:rsidR="00F97FEA" w:rsidRPr="00F97FEA" w:rsidRDefault="00F97FEA" w:rsidP="00123EE2">
            <w:pPr>
              <w:spacing w:line="240" w:lineRule="auto"/>
              <w:ind w:firstLine="0"/>
              <w:jc w:val="center"/>
              <w:rPr>
                <w:color w:val="000000"/>
                <w:szCs w:val="24"/>
              </w:rPr>
            </w:pPr>
            <w:r w:rsidRPr="00F97FEA">
              <w:rPr>
                <w:color w:val="000000"/>
                <w:szCs w:val="24"/>
              </w:rPr>
              <w:t>н132</w:t>
            </w:r>
          </w:p>
        </w:tc>
        <w:tc>
          <w:tcPr>
            <w:tcW w:w="1367" w:type="dxa"/>
            <w:tcBorders>
              <w:top w:val="nil"/>
              <w:left w:val="nil"/>
              <w:bottom w:val="single" w:sz="4" w:space="0" w:color="auto"/>
              <w:right w:val="single" w:sz="4" w:space="0" w:color="auto"/>
            </w:tcBorders>
            <w:shd w:val="clear" w:color="auto" w:fill="auto"/>
            <w:noWrap/>
            <w:vAlign w:val="center"/>
            <w:hideMark/>
          </w:tcPr>
          <w:p w14:paraId="0CC88BB7" w14:textId="77777777" w:rsidR="00F97FEA" w:rsidRPr="00F97FEA" w:rsidRDefault="00F97FEA" w:rsidP="00123EE2">
            <w:pPr>
              <w:spacing w:line="240" w:lineRule="auto"/>
              <w:ind w:firstLine="0"/>
              <w:jc w:val="center"/>
              <w:rPr>
                <w:color w:val="000000"/>
                <w:szCs w:val="24"/>
              </w:rPr>
            </w:pPr>
            <w:r w:rsidRPr="00F97FEA">
              <w:rPr>
                <w:color w:val="000000"/>
                <w:szCs w:val="24"/>
              </w:rPr>
              <w:t>386767.08</w:t>
            </w:r>
          </w:p>
        </w:tc>
        <w:tc>
          <w:tcPr>
            <w:tcW w:w="1356" w:type="dxa"/>
            <w:tcBorders>
              <w:top w:val="nil"/>
              <w:left w:val="nil"/>
              <w:bottom w:val="single" w:sz="4" w:space="0" w:color="auto"/>
              <w:right w:val="single" w:sz="4" w:space="0" w:color="auto"/>
            </w:tcBorders>
            <w:shd w:val="clear" w:color="auto" w:fill="auto"/>
            <w:noWrap/>
            <w:vAlign w:val="center"/>
            <w:hideMark/>
          </w:tcPr>
          <w:p w14:paraId="04A498F7" w14:textId="77777777" w:rsidR="00F97FEA" w:rsidRPr="00F97FEA" w:rsidRDefault="00F97FEA" w:rsidP="00123EE2">
            <w:pPr>
              <w:spacing w:line="240" w:lineRule="auto"/>
              <w:ind w:firstLine="0"/>
              <w:jc w:val="center"/>
              <w:rPr>
                <w:color w:val="000000"/>
                <w:szCs w:val="24"/>
              </w:rPr>
            </w:pPr>
            <w:r w:rsidRPr="00F97FEA">
              <w:rPr>
                <w:color w:val="000000"/>
                <w:szCs w:val="24"/>
              </w:rPr>
              <w:t>1297179.32</w:t>
            </w:r>
          </w:p>
        </w:tc>
      </w:tr>
      <w:tr w:rsidR="00F97FEA" w:rsidRPr="00F97FEA" w14:paraId="3BDA9D48"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703A24FB"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01A9AE2B" w14:textId="77777777" w:rsidR="00F97FEA" w:rsidRPr="00F97FEA" w:rsidRDefault="00F97FEA" w:rsidP="00123EE2">
            <w:pPr>
              <w:spacing w:line="240" w:lineRule="auto"/>
              <w:ind w:firstLine="0"/>
              <w:jc w:val="center"/>
              <w:rPr>
                <w:color w:val="000000"/>
                <w:szCs w:val="24"/>
              </w:rPr>
            </w:pPr>
            <w:r w:rsidRPr="00F97FEA">
              <w:rPr>
                <w:color w:val="000000"/>
                <w:szCs w:val="24"/>
              </w:rPr>
              <w:t>н133</w:t>
            </w:r>
          </w:p>
        </w:tc>
        <w:tc>
          <w:tcPr>
            <w:tcW w:w="1367" w:type="dxa"/>
            <w:tcBorders>
              <w:top w:val="nil"/>
              <w:left w:val="nil"/>
              <w:bottom w:val="single" w:sz="4" w:space="0" w:color="auto"/>
              <w:right w:val="single" w:sz="4" w:space="0" w:color="auto"/>
            </w:tcBorders>
            <w:shd w:val="clear" w:color="auto" w:fill="auto"/>
            <w:noWrap/>
            <w:vAlign w:val="center"/>
            <w:hideMark/>
          </w:tcPr>
          <w:p w14:paraId="658B5A32" w14:textId="77777777" w:rsidR="00F97FEA" w:rsidRPr="00F97FEA" w:rsidRDefault="00F97FEA" w:rsidP="00123EE2">
            <w:pPr>
              <w:spacing w:line="240" w:lineRule="auto"/>
              <w:ind w:firstLine="0"/>
              <w:jc w:val="center"/>
              <w:rPr>
                <w:color w:val="000000"/>
                <w:szCs w:val="24"/>
              </w:rPr>
            </w:pPr>
            <w:r w:rsidRPr="00F97FEA">
              <w:rPr>
                <w:color w:val="000000"/>
                <w:szCs w:val="24"/>
              </w:rPr>
              <w:t>386779.62</w:t>
            </w:r>
          </w:p>
        </w:tc>
        <w:tc>
          <w:tcPr>
            <w:tcW w:w="1356" w:type="dxa"/>
            <w:tcBorders>
              <w:top w:val="nil"/>
              <w:left w:val="nil"/>
              <w:bottom w:val="single" w:sz="4" w:space="0" w:color="auto"/>
              <w:right w:val="single" w:sz="4" w:space="0" w:color="auto"/>
            </w:tcBorders>
            <w:shd w:val="clear" w:color="auto" w:fill="auto"/>
            <w:noWrap/>
            <w:vAlign w:val="center"/>
            <w:hideMark/>
          </w:tcPr>
          <w:p w14:paraId="2E10214F" w14:textId="77777777" w:rsidR="00F97FEA" w:rsidRPr="00F97FEA" w:rsidRDefault="00F97FEA" w:rsidP="00123EE2">
            <w:pPr>
              <w:spacing w:line="240" w:lineRule="auto"/>
              <w:ind w:firstLine="0"/>
              <w:jc w:val="center"/>
              <w:rPr>
                <w:color w:val="000000"/>
                <w:szCs w:val="24"/>
              </w:rPr>
            </w:pPr>
            <w:r w:rsidRPr="00F97FEA">
              <w:rPr>
                <w:color w:val="000000"/>
                <w:szCs w:val="24"/>
              </w:rPr>
              <w:t>1297152.16</w:t>
            </w:r>
          </w:p>
        </w:tc>
      </w:tr>
      <w:tr w:rsidR="00F97FEA" w:rsidRPr="00F97FEA" w14:paraId="7D601EEF"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4CD094DE"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78EBEDF3" w14:textId="77777777" w:rsidR="00F97FEA" w:rsidRPr="00F97FEA" w:rsidRDefault="00F97FEA" w:rsidP="00123EE2">
            <w:pPr>
              <w:spacing w:line="240" w:lineRule="auto"/>
              <w:ind w:firstLine="0"/>
              <w:jc w:val="center"/>
              <w:rPr>
                <w:color w:val="000000"/>
                <w:szCs w:val="24"/>
              </w:rPr>
            </w:pPr>
            <w:r w:rsidRPr="00F97FEA">
              <w:rPr>
                <w:color w:val="000000"/>
                <w:szCs w:val="24"/>
              </w:rPr>
              <w:t>н134</w:t>
            </w:r>
          </w:p>
        </w:tc>
        <w:tc>
          <w:tcPr>
            <w:tcW w:w="1367" w:type="dxa"/>
            <w:tcBorders>
              <w:top w:val="nil"/>
              <w:left w:val="nil"/>
              <w:bottom w:val="single" w:sz="4" w:space="0" w:color="auto"/>
              <w:right w:val="single" w:sz="4" w:space="0" w:color="auto"/>
            </w:tcBorders>
            <w:shd w:val="clear" w:color="auto" w:fill="auto"/>
            <w:noWrap/>
            <w:vAlign w:val="center"/>
            <w:hideMark/>
          </w:tcPr>
          <w:p w14:paraId="0E14734C" w14:textId="77777777" w:rsidR="00F97FEA" w:rsidRPr="00F97FEA" w:rsidRDefault="00F97FEA" w:rsidP="00123EE2">
            <w:pPr>
              <w:spacing w:line="240" w:lineRule="auto"/>
              <w:ind w:firstLine="0"/>
              <w:jc w:val="center"/>
              <w:rPr>
                <w:color w:val="000000"/>
                <w:szCs w:val="24"/>
              </w:rPr>
            </w:pPr>
            <w:r w:rsidRPr="00F97FEA">
              <w:rPr>
                <w:color w:val="000000"/>
                <w:szCs w:val="24"/>
              </w:rPr>
              <w:t>386791.83</w:t>
            </w:r>
          </w:p>
        </w:tc>
        <w:tc>
          <w:tcPr>
            <w:tcW w:w="1356" w:type="dxa"/>
            <w:tcBorders>
              <w:top w:val="nil"/>
              <w:left w:val="nil"/>
              <w:bottom w:val="single" w:sz="4" w:space="0" w:color="auto"/>
              <w:right w:val="single" w:sz="4" w:space="0" w:color="auto"/>
            </w:tcBorders>
            <w:shd w:val="clear" w:color="auto" w:fill="auto"/>
            <w:noWrap/>
            <w:vAlign w:val="center"/>
            <w:hideMark/>
          </w:tcPr>
          <w:p w14:paraId="4197F35D" w14:textId="77777777" w:rsidR="00F97FEA" w:rsidRPr="00F97FEA" w:rsidRDefault="00F97FEA" w:rsidP="00123EE2">
            <w:pPr>
              <w:spacing w:line="240" w:lineRule="auto"/>
              <w:ind w:firstLine="0"/>
              <w:jc w:val="center"/>
              <w:rPr>
                <w:color w:val="000000"/>
                <w:szCs w:val="24"/>
              </w:rPr>
            </w:pPr>
            <w:r w:rsidRPr="00F97FEA">
              <w:rPr>
                <w:color w:val="000000"/>
                <w:szCs w:val="24"/>
              </w:rPr>
              <w:t>1297125.7</w:t>
            </w:r>
          </w:p>
        </w:tc>
      </w:tr>
      <w:tr w:rsidR="00F97FEA" w:rsidRPr="00F97FEA" w14:paraId="5E1F89E4"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6B8FA318"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0070BBB2" w14:textId="77777777" w:rsidR="00F97FEA" w:rsidRPr="00F97FEA" w:rsidRDefault="00F97FEA" w:rsidP="00123EE2">
            <w:pPr>
              <w:spacing w:line="240" w:lineRule="auto"/>
              <w:ind w:firstLine="0"/>
              <w:jc w:val="center"/>
              <w:rPr>
                <w:color w:val="000000"/>
                <w:szCs w:val="24"/>
              </w:rPr>
            </w:pPr>
            <w:r w:rsidRPr="00F97FEA">
              <w:rPr>
                <w:color w:val="000000"/>
                <w:szCs w:val="24"/>
              </w:rPr>
              <w:t>н135</w:t>
            </w:r>
          </w:p>
        </w:tc>
        <w:tc>
          <w:tcPr>
            <w:tcW w:w="1367" w:type="dxa"/>
            <w:tcBorders>
              <w:top w:val="nil"/>
              <w:left w:val="nil"/>
              <w:bottom w:val="single" w:sz="4" w:space="0" w:color="auto"/>
              <w:right w:val="single" w:sz="4" w:space="0" w:color="auto"/>
            </w:tcBorders>
            <w:shd w:val="clear" w:color="auto" w:fill="auto"/>
            <w:noWrap/>
            <w:vAlign w:val="center"/>
            <w:hideMark/>
          </w:tcPr>
          <w:p w14:paraId="7FDD4565" w14:textId="77777777" w:rsidR="00F97FEA" w:rsidRPr="00F97FEA" w:rsidRDefault="00F97FEA" w:rsidP="00123EE2">
            <w:pPr>
              <w:spacing w:line="240" w:lineRule="auto"/>
              <w:ind w:firstLine="0"/>
              <w:jc w:val="center"/>
              <w:rPr>
                <w:color w:val="000000"/>
                <w:szCs w:val="24"/>
              </w:rPr>
            </w:pPr>
            <w:r w:rsidRPr="00F97FEA">
              <w:rPr>
                <w:color w:val="000000"/>
                <w:szCs w:val="24"/>
              </w:rPr>
              <w:t>386804.4</w:t>
            </w:r>
          </w:p>
        </w:tc>
        <w:tc>
          <w:tcPr>
            <w:tcW w:w="1356" w:type="dxa"/>
            <w:tcBorders>
              <w:top w:val="nil"/>
              <w:left w:val="nil"/>
              <w:bottom w:val="single" w:sz="4" w:space="0" w:color="auto"/>
              <w:right w:val="single" w:sz="4" w:space="0" w:color="auto"/>
            </w:tcBorders>
            <w:shd w:val="clear" w:color="auto" w:fill="auto"/>
            <w:noWrap/>
            <w:vAlign w:val="center"/>
            <w:hideMark/>
          </w:tcPr>
          <w:p w14:paraId="66BC3A90" w14:textId="77777777" w:rsidR="00F97FEA" w:rsidRPr="00F97FEA" w:rsidRDefault="00F97FEA" w:rsidP="00123EE2">
            <w:pPr>
              <w:spacing w:line="240" w:lineRule="auto"/>
              <w:ind w:firstLine="0"/>
              <w:jc w:val="center"/>
              <w:rPr>
                <w:color w:val="000000"/>
                <w:szCs w:val="24"/>
              </w:rPr>
            </w:pPr>
            <w:r w:rsidRPr="00F97FEA">
              <w:rPr>
                <w:color w:val="000000"/>
                <w:szCs w:val="24"/>
              </w:rPr>
              <w:t>1297098.48</w:t>
            </w:r>
          </w:p>
        </w:tc>
      </w:tr>
      <w:tr w:rsidR="00F97FEA" w:rsidRPr="00F97FEA" w14:paraId="5658A0D6"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7AF9D906"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5E07BC48" w14:textId="77777777" w:rsidR="00F97FEA" w:rsidRPr="00F97FEA" w:rsidRDefault="00F97FEA" w:rsidP="00123EE2">
            <w:pPr>
              <w:spacing w:line="240" w:lineRule="auto"/>
              <w:ind w:firstLine="0"/>
              <w:jc w:val="center"/>
              <w:rPr>
                <w:color w:val="000000"/>
                <w:szCs w:val="24"/>
              </w:rPr>
            </w:pPr>
            <w:r w:rsidRPr="00F97FEA">
              <w:rPr>
                <w:color w:val="000000"/>
                <w:szCs w:val="24"/>
              </w:rPr>
              <w:t>н136</w:t>
            </w:r>
          </w:p>
        </w:tc>
        <w:tc>
          <w:tcPr>
            <w:tcW w:w="1367" w:type="dxa"/>
            <w:tcBorders>
              <w:top w:val="nil"/>
              <w:left w:val="nil"/>
              <w:bottom w:val="single" w:sz="4" w:space="0" w:color="auto"/>
              <w:right w:val="single" w:sz="4" w:space="0" w:color="auto"/>
            </w:tcBorders>
            <w:shd w:val="clear" w:color="auto" w:fill="auto"/>
            <w:noWrap/>
            <w:vAlign w:val="center"/>
            <w:hideMark/>
          </w:tcPr>
          <w:p w14:paraId="69CEEECB" w14:textId="77777777" w:rsidR="00F97FEA" w:rsidRPr="00F97FEA" w:rsidRDefault="00F97FEA" w:rsidP="00123EE2">
            <w:pPr>
              <w:spacing w:line="240" w:lineRule="auto"/>
              <w:ind w:firstLine="0"/>
              <w:jc w:val="center"/>
              <w:rPr>
                <w:color w:val="000000"/>
                <w:szCs w:val="24"/>
              </w:rPr>
            </w:pPr>
            <w:r w:rsidRPr="00F97FEA">
              <w:rPr>
                <w:color w:val="000000"/>
                <w:szCs w:val="24"/>
              </w:rPr>
              <w:t>386817.37</w:t>
            </w:r>
          </w:p>
        </w:tc>
        <w:tc>
          <w:tcPr>
            <w:tcW w:w="1356" w:type="dxa"/>
            <w:tcBorders>
              <w:top w:val="nil"/>
              <w:left w:val="nil"/>
              <w:bottom w:val="single" w:sz="4" w:space="0" w:color="auto"/>
              <w:right w:val="single" w:sz="4" w:space="0" w:color="auto"/>
            </w:tcBorders>
            <w:shd w:val="clear" w:color="auto" w:fill="auto"/>
            <w:noWrap/>
            <w:vAlign w:val="center"/>
            <w:hideMark/>
          </w:tcPr>
          <w:p w14:paraId="42ABDD61" w14:textId="77777777" w:rsidR="00F97FEA" w:rsidRPr="00F97FEA" w:rsidRDefault="00F97FEA" w:rsidP="00123EE2">
            <w:pPr>
              <w:spacing w:line="240" w:lineRule="auto"/>
              <w:ind w:firstLine="0"/>
              <w:jc w:val="center"/>
              <w:rPr>
                <w:color w:val="000000"/>
                <w:szCs w:val="24"/>
              </w:rPr>
            </w:pPr>
            <w:r w:rsidRPr="00F97FEA">
              <w:rPr>
                <w:color w:val="000000"/>
                <w:szCs w:val="24"/>
              </w:rPr>
              <w:t>1297070.39</w:t>
            </w:r>
          </w:p>
        </w:tc>
      </w:tr>
      <w:tr w:rsidR="00F97FEA" w:rsidRPr="00F97FEA" w14:paraId="097EBF8F"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211F2057"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422860FA" w14:textId="77777777" w:rsidR="00F97FEA" w:rsidRPr="00F97FEA" w:rsidRDefault="00F97FEA" w:rsidP="00123EE2">
            <w:pPr>
              <w:spacing w:line="240" w:lineRule="auto"/>
              <w:ind w:firstLine="0"/>
              <w:jc w:val="center"/>
              <w:rPr>
                <w:color w:val="000000"/>
                <w:szCs w:val="24"/>
              </w:rPr>
            </w:pPr>
            <w:r w:rsidRPr="00F97FEA">
              <w:rPr>
                <w:color w:val="000000"/>
                <w:szCs w:val="24"/>
              </w:rPr>
              <w:t>н137</w:t>
            </w:r>
          </w:p>
        </w:tc>
        <w:tc>
          <w:tcPr>
            <w:tcW w:w="1367" w:type="dxa"/>
            <w:tcBorders>
              <w:top w:val="nil"/>
              <w:left w:val="nil"/>
              <w:bottom w:val="single" w:sz="4" w:space="0" w:color="auto"/>
              <w:right w:val="single" w:sz="4" w:space="0" w:color="auto"/>
            </w:tcBorders>
            <w:shd w:val="clear" w:color="auto" w:fill="auto"/>
            <w:noWrap/>
            <w:vAlign w:val="center"/>
            <w:hideMark/>
          </w:tcPr>
          <w:p w14:paraId="221D3994" w14:textId="77777777" w:rsidR="00F97FEA" w:rsidRPr="00F97FEA" w:rsidRDefault="00F97FEA" w:rsidP="00123EE2">
            <w:pPr>
              <w:spacing w:line="240" w:lineRule="auto"/>
              <w:ind w:firstLine="0"/>
              <w:jc w:val="center"/>
              <w:rPr>
                <w:color w:val="000000"/>
                <w:szCs w:val="24"/>
              </w:rPr>
            </w:pPr>
            <w:r w:rsidRPr="00F97FEA">
              <w:rPr>
                <w:color w:val="000000"/>
                <w:szCs w:val="24"/>
              </w:rPr>
              <w:t>386829.94</w:t>
            </w:r>
          </w:p>
        </w:tc>
        <w:tc>
          <w:tcPr>
            <w:tcW w:w="1356" w:type="dxa"/>
            <w:tcBorders>
              <w:top w:val="nil"/>
              <w:left w:val="nil"/>
              <w:bottom w:val="single" w:sz="4" w:space="0" w:color="auto"/>
              <w:right w:val="single" w:sz="4" w:space="0" w:color="auto"/>
            </w:tcBorders>
            <w:shd w:val="clear" w:color="auto" w:fill="auto"/>
            <w:noWrap/>
            <w:vAlign w:val="center"/>
            <w:hideMark/>
          </w:tcPr>
          <w:p w14:paraId="5636A5AD" w14:textId="77777777" w:rsidR="00F97FEA" w:rsidRPr="00F97FEA" w:rsidRDefault="00F97FEA" w:rsidP="00123EE2">
            <w:pPr>
              <w:spacing w:line="240" w:lineRule="auto"/>
              <w:ind w:firstLine="0"/>
              <w:jc w:val="center"/>
              <w:rPr>
                <w:color w:val="000000"/>
                <w:szCs w:val="24"/>
              </w:rPr>
            </w:pPr>
            <w:r w:rsidRPr="00F97FEA">
              <w:rPr>
                <w:color w:val="000000"/>
                <w:szCs w:val="24"/>
              </w:rPr>
              <w:t>1297043.18</w:t>
            </w:r>
          </w:p>
        </w:tc>
      </w:tr>
      <w:tr w:rsidR="00F97FEA" w:rsidRPr="00F97FEA" w14:paraId="7222B41E"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5E877F07"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0F212496" w14:textId="77777777" w:rsidR="00F97FEA" w:rsidRPr="00F97FEA" w:rsidRDefault="00F97FEA" w:rsidP="00123EE2">
            <w:pPr>
              <w:spacing w:line="240" w:lineRule="auto"/>
              <w:ind w:firstLine="0"/>
              <w:jc w:val="center"/>
              <w:rPr>
                <w:color w:val="000000"/>
                <w:szCs w:val="24"/>
              </w:rPr>
            </w:pPr>
            <w:r w:rsidRPr="00F97FEA">
              <w:rPr>
                <w:color w:val="000000"/>
                <w:szCs w:val="24"/>
              </w:rPr>
              <w:t>н138</w:t>
            </w:r>
          </w:p>
        </w:tc>
        <w:tc>
          <w:tcPr>
            <w:tcW w:w="1367" w:type="dxa"/>
            <w:tcBorders>
              <w:top w:val="nil"/>
              <w:left w:val="nil"/>
              <w:bottom w:val="single" w:sz="4" w:space="0" w:color="auto"/>
              <w:right w:val="single" w:sz="4" w:space="0" w:color="auto"/>
            </w:tcBorders>
            <w:shd w:val="clear" w:color="auto" w:fill="auto"/>
            <w:noWrap/>
            <w:vAlign w:val="center"/>
            <w:hideMark/>
          </w:tcPr>
          <w:p w14:paraId="05853755" w14:textId="77777777" w:rsidR="00F97FEA" w:rsidRPr="00F97FEA" w:rsidRDefault="00F97FEA" w:rsidP="00123EE2">
            <w:pPr>
              <w:spacing w:line="240" w:lineRule="auto"/>
              <w:ind w:firstLine="0"/>
              <w:jc w:val="center"/>
              <w:rPr>
                <w:color w:val="000000"/>
                <w:szCs w:val="24"/>
              </w:rPr>
            </w:pPr>
            <w:r w:rsidRPr="00F97FEA">
              <w:rPr>
                <w:color w:val="000000"/>
                <w:szCs w:val="24"/>
              </w:rPr>
              <w:t>386835.35</w:t>
            </w:r>
          </w:p>
        </w:tc>
        <w:tc>
          <w:tcPr>
            <w:tcW w:w="1356" w:type="dxa"/>
            <w:tcBorders>
              <w:top w:val="nil"/>
              <w:left w:val="nil"/>
              <w:bottom w:val="single" w:sz="4" w:space="0" w:color="auto"/>
              <w:right w:val="single" w:sz="4" w:space="0" w:color="auto"/>
            </w:tcBorders>
            <w:shd w:val="clear" w:color="auto" w:fill="auto"/>
            <w:noWrap/>
            <w:vAlign w:val="center"/>
            <w:hideMark/>
          </w:tcPr>
          <w:p w14:paraId="62A86B21" w14:textId="77777777" w:rsidR="00F97FEA" w:rsidRPr="00F97FEA" w:rsidRDefault="00F97FEA" w:rsidP="00123EE2">
            <w:pPr>
              <w:spacing w:line="240" w:lineRule="auto"/>
              <w:ind w:firstLine="0"/>
              <w:jc w:val="center"/>
              <w:rPr>
                <w:color w:val="000000"/>
                <w:szCs w:val="24"/>
              </w:rPr>
            </w:pPr>
            <w:r w:rsidRPr="00F97FEA">
              <w:rPr>
                <w:color w:val="000000"/>
                <w:szCs w:val="24"/>
              </w:rPr>
              <w:t>1297031.44</w:t>
            </w:r>
          </w:p>
        </w:tc>
      </w:tr>
      <w:tr w:rsidR="00F97FEA" w:rsidRPr="00F97FEA" w14:paraId="0520D427"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3864C8A7"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0D727BEC" w14:textId="77777777" w:rsidR="00F97FEA" w:rsidRPr="00F97FEA" w:rsidRDefault="00F97FEA" w:rsidP="00123EE2">
            <w:pPr>
              <w:spacing w:line="240" w:lineRule="auto"/>
              <w:ind w:firstLine="0"/>
              <w:jc w:val="center"/>
              <w:rPr>
                <w:color w:val="000000"/>
                <w:szCs w:val="24"/>
              </w:rPr>
            </w:pPr>
            <w:r w:rsidRPr="00F97FEA">
              <w:rPr>
                <w:color w:val="000000"/>
                <w:szCs w:val="24"/>
              </w:rPr>
              <w:t>н139</w:t>
            </w:r>
          </w:p>
        </w:tc>
        <w:tc>
          <w:tcPr>
            <w:tcW w:w="1367" w:type="dxa"/>
            <w:tcBorders>
              <w:top w:val="nil"/>
              <w:left w:val="nil"/>
              <w:bottom w:val="single" w:sz="4" w:space="0" w:color="auto"/>
              <w:right w:val="single" w:sz="4" w:space="0" w:color="auto"/>
            </w:tcBorders>
            <w:shd w:val="clear" w:color="auto" w:fill="auto"/>
            <w:noWrap/>
            <w:vAlign w:val="center"/>
            <w:hideMark/>
          </w:tcPr>
          <w:p w14:paraId="7C08CA9F" w14:textId="77777777" w:rsidR="00F97FEA" w:rsidRPr="00F97FEA" w:rsidRDefault="00F97FEA" w:rsidP="00123EE2">
            <w:pPr>
              <w:spacing w:line="240" w:lineRule="auto"/>
              <w:ind w:firstLine="0"/>
              <w:jc w:val="center"/>
              <w:rPr>
                <w:color w:val="000000"/>
                <w:szCs w:val="24"/>
              </w:rPr>
            </w:pPr>
            <w:r w:rsidRPr="00F97FEA">
              <w:rPr>
                <w:color w:val="000000"/>
                <w:szCs w:val="24"/>
              </w:rPr>
              <w:t>386880.93</w:t>
            </w:r>
          </w:p>
        </w:tc>
        <w:tc>
          <w:tcPr>
            <w:tcW w:w="1356" w:type="dxa"/>
            <w:tcBorders>
              <w:top w:val="nil"/>
              <w:left w:val="nil"/>
              <w:bottom w:val="single" w:sz="4" w:space="0" w:color="auto"/>
              <w:right w:val="single" w:sz="4" w:space="0" w:color="auto"/>
            </w:tcBorders>
            <w:shd w:val="clear" w:color="auto" w:fill="auto"/>
            <w:noWrap/>
            <w:vAlign w:val="center"/>
            <w:hideMark/>
          </w:tcPr>
          <w:p w14:paraId="7852374F" w14:textId="77777777" w:rsidR="00F97FEA" w:rsidRPr="00F97FEA" w:rsidRDefault="00F97FEA" w:rsidP="00123EE2">
            <w:pPr>
              <w:spacing w:line="240" w:lineRule="auto"/>
              <w:ind w:firstLine="0"/>
              <w:jc w:val="center"/>
              <w:rPr>
                <w:color w:val="000000"/>
                <w:szCs w:val="24"/>
              </w:rPr>
            </w:pPr>
            <w:r w:rsidRPr="00F97FEA">
              <w:rPr>
                <w:color w:val="000000"/>
                <w:szCs w:val="24"/>
              </w:rPr>
              <w:t>1297043.29</w:t>
            </w:r>
          </w:p>
        </w:tc>
      </w:tr>
      <w:tr w:rsidR="00F97FEA" w:rsidRPr="00F97FEA" w14:paraId="0B829A6D"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577798C9"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222D2ED6" w14:textId="77777777" w:rsidR="00F97FEA" w:rsidRPr="00F97FEA" w:rsidRDefault="00F97FEA" w:rsidP="00123EE2">
            <w:pPr>
              <w:spacing w:line="240" w:lineRule="auto"/>
              <w:ind w:firstLine="0"/>
              <w:jc w:val="center"/>
              <w:rPr>
                <w:color w:val="000000"/>
                <w:szCs w:val="24"/>
              </w:rPr>
            </w:pPr>
            <w:r w:rsidRPr="00F97FEA">
              <w:rPr>
                <w:color w:val="000000"/>
                <w:szCs w:val="24"/>
              </w:rPr>
              <w:t> </w:t>
            </w:r>
          </w:p>
        </w:tc>
        <w:tc>
          <w:tcPr>
            <w:tcW w:w="1367" w:type="dxa"/>
            <w:tcBorders>
              <w:top w:val="nil"/>
              <w:left w:val="nil"/>
              <w:bottom w:val="single" w:sz="4" w:space="0" w:color="auto"/>
              <w:right w:val="single" w:sz="4" w:space="0" w:color="auto"/>
            </w:tcBorders>
            <w:shd w:val="clear" w:color="auto" w:fill="auto"/>
            <w:noWrap/>
            <w:vAlign w:val="center"/>
            <w:hideMark/>
          </w:tcPr>
          <w:p w14:paraId="3A6A9D16" w14:textId="77777777" w:rsidR="00F97FEA" w:rsidRPr="00F97FEA" w:rsidRDefault="00F97FEA" w:rsidP="00123EE2">
            <w:pPr>
              <w:spacing w:line="240" w:lineRule="auto"/>
              <w:ind w:firstLine="0"/>
              <w:jc w:val="center"/>
              <w:rPr>
                <w:color w:val="000000"/>
                <w:szCs w:val="24"/>
              </w:rPr>
            </w:pPr>
            <w:r w:rsidRPr="00F97FEA">
              <w:rPr>
                <w:color w:val="000000"/>
                <w:szCs w:val="24"/>
              </w:rPr>
              <w:t> </w:t>
            </w:r>
          </w:p>
        </w:tc>
        <w:tc>
          <w:tcPr>
            <w:tcW w:w="1356" w:type="dxa"/>
            <w:tcBorders>
              <w:top w:val="nil"/>
              <w:left w:val="nil"/>
              <w:bottom w:val="single" w:sz="4" w:space="0" w:color="auto"/>
              <w:right w:val="single" w:sz="4" w:space="0" w:color="auto"/>
            </w:tcBorders>
            <w:shd w:val="clear" w:color="auto" w:fill="auto"/>
            <w:noWrap/>
            <w:vAlign w:val="center"/>
            <w:hideMark/>
          </w:tcPr>
          <w:p w14:paraId="27192A90" w14:textId="77777777" w:rsidR="00F97FEA" w:rsidRPr="00F97FEA" w:rsidRDefault="00F97FEA" w:rsidP="00123EE2">
            <w:pPr>
              <w:spacing w:line="240" w:lineRule="auto"/>
              <w:ind w:firstLine="0"/>
              <w:jc w:val="center"/>
              <w:rPr>
                <w:color w:val="000000"/>
                <w:szCs w:val="24"/>
              </w:rPr>
            </w:pPr>
            <w:r w:rsidRPr="00F97FEA">
              <w:rPr>
                <w:color w:val="000000"/>
                <w:szCs w:val="24"/>
              </w:rPr>
              <w:t> </w:t>
            </w:r>
          </w:p>
        </w:tc>
      </w:tr>
      <w:tr w:rsidR="00F97FEA" w:rsidRPr="00F97FEA" w14:paraId="1C5FE252"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2C6AFF59"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1FD2B234" w14:textId="77777777" w:rsidR="00F97FEA" w:rsidRPr="00F97FEA" w:rsidRDefault="00F97FEA" w:rsidP="00123EE2">
            <w:pPr>
              <w:spacing w:line="240" w:lineRule="auto"/>
              <w:ind w:firstLine="0"/>
              <w:jc w:val="center"/>
              <w:rPr>
                <w:color w:val="000000"/>
                <w:szCs w:val="24"/>
              </w:rPr>
            </w:pPr>
            <w:r w:rsidRPr="00F97FEA">
              <w:rPr>
                <w:color w:val="000000"/>
                <w:szCs w:val="24"/>
              </w:rPr>
              <w:t>н140</w:t>
            </w:r>
          </w:p>
        </w:tc>
        <w:tc>
          <w:tcPr>
            <w:tcW w:w="1367" w:type="dxa"/>
            <w:tcBorders>
              <w:top w:val="nil"/>
              <w:left w:val="nil"/>
              <w:bottom w:val="single" w:sz="4" w:space="0" w:color="auto"/>
              <w:right w:val="single" w:sz="4" w:space="0" w:color="auto"/>
            </w:tcBorders>
            <w:shd w:val="clear" w:color="auto" w:fill="auto"/>
            <w:noWrap/>
            <w:vAlign w:val="center"/>
            <w:hideMark/>
          </w:tcPr>
          <w:p w14:paraId="710B498F" w14:textId="77777777" w:rsidR="00F97FEA" w:rsidRPr="00F97FEA" w:rsidRDefault="00F97FEA" w:rsidP="00123EE2">
            <w:pPr>
              <w:spacing w:line="240" w:lineRule="auto"/>
              <w:ind w:firstLine="0"/>
              <w:jc w:val="center"/>
              <w:rPr>
                <w:color w:val="000000"/>
                <w:szCs w:val="24"/>
              </w:rPr>
            </w:pPr>
            <w:r w:rsidRPr="00F97FEA">
              <w:rPr>
                <w:color w:val="000000"/>
                <w:szCs w:val="24"/>
              </w:rPr>
              <w:t>387148.4</w:t>
            </w:r>
          </w:p>
        </w:tc>
        <w:tc>
          <w:tcPr>
            <w:tcW w:w="1356" w:type="dxa"/>
            <w:tcBorders>
              <w:top w:val="nil"/>
              <w:left w:val="nil"/>
              <w:bottom w:val="single" w:sz="4" w:space="0" w:color="auto"/>
              <w:right w:val="single" w:sz="4" w:space="0" w:color="auto"/>
            </w:tcBorders>
            <w:shd w:val="clear" w:color="auto" w:fill="auto"/>
            <w:noWrap/>
            <w:vAlign w:val="center"/>
            <w:hideMark/>
          </w:tcPr>
          <w:p w14:paraId="5911D687" w14:textId="77777777" w:rsidR="00F97FEA" w:rsidRPr="00F97FEA" w:rsidRDefault="00F97FEA" w:rsidP="00123EE2">
            <w:pPr>
              <w:spacing w:line="240" w:lineRule="auto"/>
              <w:ind w:firstLine="0"/>
              <w:jc w:val="center"/>
              <w:rPr>
                <w:color w:val="000000"/>
                <w:szCs w:val="24"/>
              </w:rPr>
            </w:pPr>
            <w:r w:rsidRPr="00F97FEA">
              <w:rPr>
                <w:color w:val="000000"/>
                <w:szCs w:val="24"/>
              </w:rPr>
              <w:t>1296881.36</w:t>
            </w:r>
          </w:p>
        </w:tc>
      </w:tr>
      <w:tr w:rsidR="00F97FEA" w:rsidRPr="00F97FEA" w14:paraId="7AD5FEF4"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257A1F22"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59092FCB" w14:textId="77777777" w:rsidR="00F97FEA" w:rsidRPr="00F97FEA" w:rsidRDefault="00F97FEA" w:rsidP="00123EE2">
            <w:pPr>
              <w:spacing w:line="240" w:lineRule="auto"/>
              <w:ind w:firstLine="0"/>
              <w:jc w:val="center"/>
              <w:rPr>
                <w:color w:val="000000"/>
                <w:szCs w:val="24"/>
              </w:rPr>
            </w:pPr>
            <w:r w:rsidRPr="00F97FEA">
              <w:rPr>
                <w:color w:val="000000"/>
                <w:szCs w:val="24"/>
              </w:rPr>
              <w:t>н141</w:t>
            </w:r>
          </w:p>
        </w:tc>
        <w:tc>
          <w:tcPr>
            <w:tcW w:w="1367" w:type="dxa"/>
            <w:tcBorders>
              <w:top w:val="nil"/>
              <w:left w:val="nil"/>
              <w:bottom w:val="single" w:sz="4" w:space="0" w:color="auto"/>
              <w:right w:val="single" w:sz="4" w:space="0" w:color="auto"/>
            </w:tcBorders>
            <w:shd w:val="clear" w:color="auto" w:fill="auto"/>
            <w:noWrap/>
            <w:vAlign w:val="center"/>
            <w:hideMark/>
          </w:tcPr>
          <w:p w14:paraId="507B73C9" w14:textId="77777777" w:rsidR="00F97FEA" w:rsidRPr="00F97FEA" w:rsidRDefault="00F97FEA" w:rsidP="00123EE2">
            <w:pPr>
              <w:spacing w:line="240" w:lineRule="auto"/>
              <w:ind w:firstLine="0"/>
              <w:jc w:val="center"/>
              <w:rPr>
                <w:color w:val="000000"/>
                <w:szCs w:val="24"/>
              </w:rPr>
            </w:pPr>
            <w:r w:rsidRPr="00F97FEA">
              <w:rPr>
                <w:color w:val="000000"/>
                <w:szCs w:val="24"/>
              </w:rPr>
              <w:t>387170.84</w:t>
            </w:r>
          </w:p>
        </w:tc>
        <w:tc>
          <w:tcPr>
            <w:tcW w:w="1356" w:type="dxa"/>
            <w:tcBorders>
              <w:top w:val="nil"/>
              <w:left w:val="nil"/>
              <w:bottom w:val="single" w:sz="4" w:space="0" w:color="auto"/>
              <w:right w:val="single" w:sz="4" w:space="0" w:color="auto"/>
            </w:tcBorders>
            <w:shd w:val="clear" w:color="auto" w:fill="auto"/>
            <w:noWrap/>
            <w:vAlign w:val="center"/>
            <w:hideMark/>
          </w:tcPr>
          <w:p w14:paraId="2B15B538" w14:textId="77777777" w:rsidR="00F97FEA" w:rsidRPr="00F97FEA" w:rsidRDefault="00F97FEA" w:rsidP="00123EE2">
            <w:pPr>
              <w:spacing w:line="240" w:lineRule="auto"/>
              <w:ind w:firstLine="0"/>
              <w:jc w:val="center"/>
              <w:rPr>
                <w:color w:val="000000"/>
                <w:szCs w:val="24"/>
              </w:rPr>
            </w:pPr>
            <w:r w:rsidRPr="00F97FEA">
              <w:rPr>
                <w:color w:val="000000"/>
                <w:szCs w:val="24"/>
              </w:rPr>
              <w:t>1296887.4</w:t>
            </w:r>
          </w:p>
        </w:tc>
      </w:tr>
      <w:tr w:rsidR="00F97FEA" w:rsidRPr="00F97FEA" w14:paraId="3631A8E4"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7EA2E021"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497D5E2E" w14:textId="77777777" w:rsidR="00F97FEA" w:rsidRPr="00F97FEA" w:rsidRDefault="00F97FEA" w:rsidP="00123EE2">
            <w:pPr>
              <w:spacing w:line="240" w:lineRule="auto"/>
              <w:ind w:firstLine="0"/>
              <w:jc w:val="center"/>
              <w:rPr>
                <w:color w:val="000000"/>
                <w:szCs w:val="24"/>
              </w:rPr>
            </w:pPr>
            <w:r w:rsidRPr="00F97FEA">
              <w:rPr>
                <w:color w:val="000000"/>
                <w:szCs w:val="24"/>
              </w:rPr>
              <w:t>н142</w:t>
            </w:r>
          </w:p>
        </w:tc>
        <w:tc>
          <w:tcPr>
            <w:tcW w:w="1367" w:type="dxa"/>
            <w:tcBorders>
              <w:top w:val="nil"/>
              <w:left w:val="nil"/>
              <w:bottom w:val="single" w:sz="4" w:space="0" w:color="auto"/>
              <w:right w:val="single" w:sz="4" w:space="0" w:color="auto"/>
            </w:tcBorders>
            <w:shd w:val="clear" w:color="auto" w:fill="auto"/>
            <w:noWrap/>
            <w:vAlign w:val="center"/>
            <w:hideMark/>
          </w:tcPr>
          <w:p w14:paraId="6992DEDA" w14:textId="77777777" w:rsidR="00F97FEA" w:rsidRPr="00F97FEA" w:rsidRDefault="00F97FEA" w:rsidP="00123EE2">
            <w:pPr>
              <w:spacing w:line="240" w:lineRule="auto"/>
              <w:ind w:firstLine="0"/>
              <w:jc w:val="center"/>
              <w:rPr>
                <w:color w:val="000000"/>
                <w:szCs w:val="24"/>
              </w:rPr>
            </w:pPr>
            <w:r w:rsidRPr="00F97FEA">
              <w:rPr>
                <w:color w:val="000000"/>
                <w:szCs w:val="24"/>
              </w:rPr>
              <w:t>387159.38</w:t>
            </w:r>
          </w:p>
        </w:tc>
        <w:tc>
          <w:tcPr>
            <w:tcW w:w="1356" w:type="dxa"/>
            <w:tcBorders>
              <w:top w:val="nil"/>
              <w:left w:val="nil"/>
              <w:bottom w:val="single" w:sz="4" w:space="0" w:color="auto"/>
              <w:right w:val="single" w:sz="4" w:space="0" w:color="auto"/>
            </w:tcBorders>
            <w:shd w:val="clear" w:color="auto" w:fill="auto"/>
            <w:noWrap/>
            <w:vAlign w:val="center"/>
            <w:hideMark/>
          </w:tcPr>
          <w:p w14:paraId="427C50B9" w14:textId="77777777" w:rsidR="00F97FEA" w:rsidRPr="00F97FEA" w:rsidRDefault="00F97FEA" w:rsidP="00123EE2">
            <w:pPr>
              <w:spacing w:line="240" w:lineRule="auto"/>
              <w:ind w:firstLine="0"/>
              <w:jc w:val="center"/>
              <w:rPr>
                <w:color w:val="000000"/>
                <w:szCs w:val="24"/>
              </w:rPr>
            </w:pPr>
            <w:r w:rsidRPr="00F97FEA">
              <w:rPr>
                <w:color w:val="000000"/>
                <w:szCs w:val="24"/>
              </w:rPr>
              <w:t>1296936.07</w:t>
            </w:r>
          </w:p>
        </w:tc>
      </w:tr>
      <w:tr w:rsidR="00F97FEA" w:rsidRPr="00F97FEA" w14:paraId="6A5D19D0"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2A290AF2"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0395B0C5" w14:textId="77777777" w:rsidR="00F97FEA" w:rsidRPr="00F97FEA" w:rsidRDefault="00F97FEA" w:rsidP="00123EE2">
            <w:pPr>
              <w:spacing w:line="240" w:lineRule="auto"/>
              <w:ind w:firstLine="0"/>
              <w:jc w:val="center"/>
              <w:rPr>
                <w:color w:val="000000"/>
                <w:szCs w:val="24"/>
              </w:rPr>
            </w:pPr>
            <w:r w:rsidRPr="00F97FEA">
              <w:rPr>
                <w:color w:val="000000"/>
                <w:szCs w:val="24"/>
              </w:rPr>
              <w:t>н143</w:t>
            </w:r>
          </w:p>
        </w:tc>
        <w:tc>
          <w:tcPr>
            <w:tcW w:w="1367" w:type="dxa"/>
            <w:tcBorders>
              <w:top w:val="nil"/>
              <w:left w:val="nil"/>
              <w:bottom w:val="single" w:sz="4" w:space="0" w:color="auto"/>
              <w:right w:val="single" w:sz="4" w:space="0" w:color="auto"/>
            </w:tcBorders>
            <w:shd w:val="clear" w:color="auto" w:fill="auto"/>
            <w:noWrap/>
            <w:vAlign w:val="center"/>
            <w:hideMark/>
          </w:tcPr>
          <w:p w14:paraId="20AB3AA7" w14:textId="77777777" w:rsidR="00F97FEA" w:rsidRPr="00F97FEA" w:rsidRDefault="00F97FEA" w:rsidP="00123EE2">
            <w:pPr>
              <w:spacing w:line="240" w:lineRule="auto"/>
              <w:ind w:firstLine="0"/>
              <w:jc w:val="center"/>
              <w:rPr>
                <w:color w:val="000000"/>
                <w:szCs w:val="24"/>
              </w:rPr>
            </w:pPr>
            <w:r w:rsidRPr="00F97FEA">
              <w:rPr>
                <w:color w:val="000000"/>
                <w:szCs w:val="24"/>
              </w:rPr>
              <w:t>387148.03</w:t>
            </w:r>
          </w:p>
        </w:tc>
        <w:tc>
          <w:tcPr>
            <w:tcW w:w="1356" w:type="dxa"/>
            <w:tcBorders>
              <w:top w:val="nil"/>
              <w:left w:val="nil"/>
              <w:bottom w:val="single" w:sz="4" w:space="0" w:color="auto"/>
              <w:right w:val="single" w:sz="4" w:space="0" w:color="auto"/>
            </w:tcBorders>
            <w:shd w:val="clear" w:color="auto" w:fill="auto"/>
            <w:noWrap/>
            <w:vAlign w:val="center"/>
            <w:hideMark/>
          </w:tcPr>
          <w:p w14:paraId="63F5DE46" w14:textId="77777777" w:rsidR="00F97FEA" w:rsidRPr="00F97FEA" w:rsidRDefault="00F97FEA" w:rsidP="00123EE2">
            <w:pPr>
              <w:spacing w:line="240" w:lineRule="auto"/>
              <w:ind w:firstLine="0"/>
              <w:jc w:val="center"/>
              <w:rPr>
                <w:color w:val="000000"/>
                <w:szCs w:val="24"/>
              </w:rPr>
            </w:pPr>
            <w:r w:rsidRPr="00F97FEA">
              <w:rPr>
                <w:color w:val="000000"/>
                <w:szCs w:val="24"/>
              </w:rPr>
              <w:t>1296983.71</w:t>
            </w:r>
          </w:p>
        </w:tc>
      </w:tr>
      <w:tr w:rsidR="00F97FEA" w:rsidRPr="00F97FEA" w14:paraId="098B8D30"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10B44078"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6E19F164" w14:textId="77777777" w:rsidR="00F97FEA" w:rsidRPr="00F97FEA" w:rsidRDefault="00F97FEA" w:rsidP="00123EE2">
            <w:pPr>
              <w:spacing w:line="240" w:lineRule="auto"/>
              <w:ind w:firstLine="0"/>
              <w:jc w:val="center"/>
              <w:rPr>
                <w:color w:val="000000"/>
                <w:szCs w:val="24"/>
              </w:rPr>
            </w:pPr>
            <w:r w:rsidRPr="00F97FEA">
              <w:rPr>
                <w:color w:val="000000"/>
                <w:szCs w:val="24"/>
              </w:rPr>
              <w:t>н144</w:t>
            </w:r>
          </w:p>
        </w:tc>
        <w:tc>
          <w:tcPr>
            <w:tcW w:w="1367" w:type="dxa"/>
            <w:tcBorders>
              <w:top w:val="nil"/>
              <w:left w:val="nil"/>
              <w:bottom w:val="single" w:sz="4" w:space="0" w:color="auto"/>
              <w:right w:val="single" w:sz="4" w:space="0" w:color="auto"/>
            </w:tcBorders>
            <w:shd w:val="clear" w:color="auto" w:fill="auto"/>
            <w:noWrap/>
            <w:vAlign w:val="center"/>
            <w:hideMark/>
          </w:tcPr>
          <w:p w14:paraId="744E7333" w14:textId="77777777" w:rsidR="00F97FEA" w:rsidRPr="00F97FEA" w:rsidRDefault="00F97FEA" w:rsidP="00123EE2">
            <w:pPr>
              <w:spacing w:line="240" w:lineRule="auto"/>
              <w:ind w:firstLine="0"/>
              <w:jc w:val="center"/>
              <w:rPr>
                <w:color w:val="000000"/>
                <w:szCs w:val="24"/>
              </w:rPr>
            </w:pPr>
            <w:r w:rsidRPr="00F97FEA">
              <w:rPr>
                <w:color w:val="000000"/>
                <w:szCs w:val="24"/>
              </w:rPr>
              <w:t>387122.5</w:t>
            </w:r>
          </w:p>
        </w:tc>
        <w:tc>
          <w:tcPr>
            <w:tcW w:w="1356" w:type="dxa"/>
            <w:tcBorders>
              <w:top w:val="nil"/>
              <w:left w:val="nil"/>
              <w:bottom w:val="single" w:sz="4" w:space="0" w:color="auto"/>
              <w:right w:val="single" w:sz="4" w:space="0" w:color="auto"/>
            </w:tcBorders>
            <w:shd w:val="clear" w:color="auto" w:fill="auto"/>
            <w:noWrap/>
            <w:vAlign w:val="center"/>
            <w:hideMark/>
          </w:tcPr>
          <w:p w14:paraId="00A65EB2" w14:textId="77777777" w:rsidR="00F97FEA" w:rsidRPr="00F97FEA" w:rsidRDefault="00F97FEA" w:rsidP="00123EE2">
            <w:pPr>
              <w:spacing w:line="240" w:lineRule="auto"/>
              <w:ind w:firstLine="0"/>
              <w:jc w:val="center"/>
              <w:rPr>
                <w:color w:val="000000"/>
                <w:szCs w:val="24"/>
              </w:rPr>
            </w:pPr>
            <w:r w:rsidRPr="00F97FEA">
              <w:rPr>
                <w:color w:val="000000"/>
                <w:szCs w:val="24"/>
              </w:rPr>
              <w:t>1296977.95</w:t>
            </w:r>
          </w:p>
        </w:tc>
      </w:tr>
      <w:tr w:rsidR="00F97FEA" w:rsidRPr="00F97FEA" w14:paraId="017371B0"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49B41898"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1D20605E" w14:textId="77777777" w:rsidR="00F97FEA" w:rsidRPr="00F97FEA" w:rsidRDefault="00F97FEA" w:rsidP="00123EE2">
            <w:pPr>
              <w:spacing w:line="240" w:lineRule="auto"/>
              <w:ind w:firstLine="0"/>
              <w:jc w:val="center"/>
              <w:rPr>
                <w:color w:val="000000"/>
                <w:szCs w:val="24"/>
              </w:rPr>
            </w:pPr>
            <w:r w:rsidRPr="00F97FEA">
              <w:rPr>
                <w:color w:val="000000"/>
                <w:szCs w:val="24"/>
              </w:rPr>
              <w:t>н145</w:t>
            </w:r>
          </w:p>
        </w:tc>
        <w:tc>
          <w:tcPr>
            <w:tcW w:w="1367" w:type="dxa"/>
            <w:tcBorders>
              <w:top w:val="nil"/>
              <w:left w:val="nil"/>
              <w:bottom w:val="single" w:sz="4" w:space="0" w:color="auto"/>
              <w:right w:val="single" w:sz="4" w:space="0" w:color="auto"/>
            </w:tcBorders>
            <w:shd w:val="clear" w:color="auto" w:fill="auto"/>
            <w:noWrap/>
            <w:vAlign w:val="center"/>
            <w:hideMark/>
          </w:tcPr>
          <w:p w14:paraId="7E1DA98C" w14:textId="77777777" w:rsidR="00F97FEA" w:rsidRPr="00F97FEA" w:rsidRDefault="00F97FEA" w:rsidP="00123EE2">
            <w:pPr>
              <w:spacing w:line="240" w:lineRule="auto"/>
              <w:ind w:firstLine="0"/>
              <w:jc w:val="center"/>
              <w:rPr>
                <w:color w:val="000000"/>
                <w:szCs w:val="24"/>
              </w:rPr>
            </w:pPr>
            <w:r w:rsidRPr="00F97FEA">
              <w:rPr>
                <w:color w:val="000000"/>
                <w:szCs w:val="24"/>
              </w:rPr>
              <w:t>387093.52</w:t>
            </w:r>
          </w:p>
        </w:tc>
        <w:tc>
          <w:tcPr>
            <w:tcW w:w="1356" w:type="dxa"/>
            <w:tcBorders>
              <w:top w:val="nil"/>
              <w:left w:val="nil"/>
              <w:bottom w:val="single" w:sz="4" w:space="0" w:color="auto"/>
              <w:right w:val="single" w:sz="4" w:space="0" w:color="auto"/>
            </w:tcBorders>
            <w:shd w:val="clear" w:color="auto" w:fill="auto"/>
            <w:noWrap/>
            <w:vAlign w:val="center"/>
            <w:hideMark/>
          </w:tcPr>
          <w:p w14:paraId="52FE50ED" w14:textId="77777777" w:rsidR="00F97FEA" w:rsidRPr="00F97FEA" w:rsidRDefault="00F97FEA" w:rsidP="00123EE2">
            <w:pPr>
              <w:spacing w:line="240" w:lineRule="auto"/>
              <w:ind w:firstLine="0"/>
              <w:jc w:val="center"/>
              <w:rPr>
                <w:color w:val="000000"/>
                <w:szCs w:val="24"/>
              </w:rPr>
            </w:pPr>
            <w:r w:rsidRPr="00F97FEA">
              <w:rPr>
                <w:color w:val="000000"/>
                <w:szCs w:val="24"/>
              </w:rPr>
              <w:t>1296970.18</w:t>
            </w:r>
          </w:p>
        </w:tc>
      </w:tr>
      <w:tr w:rsidR="00F97FEA" w:rsidRPr="00F97FEA" w14:paraId="2F2636A8"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44DD1B65"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7170BCD8" w14:textId="77777777" w:rsidR="00F97FEA" w:rsidRPr="00F97FEA" w:rsidRDefault="00F97FEA" w:rsidP="00123EE2">
            <w:pPr>
              <w:spacing w:line="240" w:lineRule="auto"/>
              <w:ind w:firstLine="0"/>
              <w:jc w:val="center"/>
              <w:rPr>
                <w:color w:val="000000"/>
                <w:szCs w:val="24"/>
              </w:rPr>
            </w:pPr>
            <w:r w:rsidRPr="00F97FEA">
              <w:rPr>
                <w:color w:val="000000"/>
                <w:szCs w:val="24"/>
              </w:rPr>
              <w:t>н146</w:t>
            </w:r>
          </w:p>
        </w:tc>
        <w:tc>
          <w:tcPr>
            <w:tcW w:w="1367" w:type="dxa"/>
            <w:tcBorders>
              <w:top w:val="nil"/>
              <w:left w:val="nil"/>
              <w:bottom w:val="single" w:sz="4" w:space="0" w:color="auto"/>
              <w:right w:val="single" w:sz="4" w:space="0" w:color="auto"/>
            </w:tcBorders>
            <w:shd w:val="clear" w:color="auto" w:fill="auto"/>
            <w:noWrap/>
            <w:vAlign w:val="center"/>
            <w:hideMark/>
          </w:tcPr>
          <w:p w14:paraId="0D0996E5" w14:textId="77777777" w:rsidR="00F97FEA" w:rsidRPr="00F97FEA" w:rsidRDefault="00F97FEA" w:rsidP="00123EE2">
            <w:pPr>
              <w:spacing w:line="240" w:lineRule="auto"/>
              <w:ind w:firstLine="0"/>
              <w:jc w:val="center"/>
              <w:rPr>
                <w:color w:val="000000"/>
                <w:szCs w:val="24"/>
              </w:rPr>
            </w:pPr>
            <w:r w:rsidRPr="00F97FEA">
              <w:rPr>
                <w:color w:val="000000"/>
                <w:szCs w:val="24"/>
              </w:rPr>
              <w:t>387064.55</w:t>
            </w:r>
          </w:p>
        </w:tc>
        <w:tc>
          <w:tcPr>
            <w:tcW w:w="1356" w:type="dxa"/>
            <w:tcBorders>
              <w:top w:val="nil"/>
              <w:left w:val="nil"/>
              <w:bottom w:val="single" w:sz="4" w:space="0" w:color="auto"/>
              <w:right w:val="single" w:sz="4" w:space="0" w:color="auto"/>
            </w:tcBorders>
            <w:shd w:val="clear" w:color="auto" w:fill="auto"/>
            <w:noWrap/>
            <w:vAlign w:val="center"/>
            <w:hideMark/>
          </w:tcPr>
          <w:p w14:paraId="43EE7C60" w14:textId="77777777" w:rsidR="00F97FEA" w:rsidRPr="00F97FEA" w:rsidRDefault="00F97FEA" w:rsidP="00123EE2">
            <w:pPr>
              <w:spacing w:line="240" w:lineRule="auto"/>
              <w:ind w:firstLine="0"/>
              <w:jc w:val="center"/>
              <w:rPr>
                <w:color w:val="000000"/>
                <w:szCs w:val="24"/>
              </w:rPr>
            </w:pPr>
            <w:r w:rsidRPr="00F97FEA">
              <w:rPr>
                <w:color w:val="000000"/>
                <w:szCs w:val="24"/>
              </w:rPr>
              <w:t>1296962.41</w:t>
            </w:r>
          </w:p>
        </w:tc>
      </w:tr>
      <w:tr w:rsidR="00F97FEA" w:rsidRPr="00F97FEA" w14:paraId="5C50ADF8"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680BA551"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21D20FE9" w14:textId="77777777" w:rsidR="00F97FEA" w:rsidRPr="00F97FEA" w:rsidRDefault="00F97FEA" w:rsidP="00123EE2">
            <w:pPr>
              <w:spacing w:line="240" w:lineRule="auto"/>
              <w:ind w:firstLine="0"/>
              <w:jc w:val="center"/>
              <w:rPr>
                <w:color w:val="000000"/>
                <w:szCs w:val="24"/>
              </w:rPr>
            </w:pPr>
            <w:r w:rsidRPr="00F97FEA">
              <w:rPr>
                <w:color w:val="000000"/>
                <w:szCs w:val="24"/>
              </w:rPr>
              <w:t>н147</w:t>
            </w:r>
          </w:p>
        </w:tc>
        <w:tc>
          <w:tcPr>
            <w:tcW w:w="1367" w:type="dxa"/>
            <w:tcBorders>
              <w:top w:val="nil"/>
              <w:left w:val="nil"/>
              <w:bottom w:val="single" w:sz="4" w:space="0" w:color="auto"/>
              <w:right w:val="single" w:sz="4" w:space="0" w:color="auto"/>
            </w:tcBorders>
            <w:shd w:val="clear" w:color="auto" w:fill="auto"/>
            <w:noWrap/>
            <w:vAlign w:val="center"/>
            <w:hideMark/>
          </w:tcPr>
          <w:p w14:paraId="12B91E50" w14:textId="77777777" w:rsidR="00F97FEA" w:rsidRPr="00F97FEA" w:rsidRDefault="00F97FEA" w:rsidP="00123EE2">
            <w:pPr>
              <w:spacing w:line="240" w:lineRule="auto"/>
              <w:ind w:firstLine="0"/>
              <w:jc w:val="center"/>
              <w:rPr>
                <w:color w:val="000000"/>
                <w:szCs w:val="24"/>
              </w:rPr>
            </w:pPr>
            <w:r w:rsidRPr="00F97FEA">
              <w:rPr>
                <w:color w:val="000000"/>
                <w:szCs w:val="24"/>
              </w:rPr>
              <w:t>387035.57</w:t>
            </w:r>
          </w:p>
        </w:tc>
        <w:tc>
          <w:tcPr>
            <w:tcW w:w="1356" w:type="dxa"/>
            <w:tcBorders>
              <w:top w:val="nil"/>
              <w:left w:val="nil"/>
              <w:bottom w:val="single" w:sz="4" w:space="0" w:color="auto"/>
              <w:right w:val="single" w:sz="4" w:space="0" w:color="auto"/>
            </w:tcBorders>
            <w:shd w:val="clear" w:color="auto" w:fill="auto"/>
            <w:noWrap/>
            <w:vAlign w:val="center"/>
            <w:hideMark/>
          </w:tcPr>
          <w:p w14:paraId="62CC8D2C" w14:textId="77777777" w:rsidR="00F97FEA" w:rsidRPr="00F97FEA" w:rsidRDefault="00F97FEA" w:rsidP="00123EE2">
            <w:pPr>
              <w:spacing w:line="240" w:lineRule="auto"/>
              <w:ind w:firstLine="0"/>
              <w:jc w:val="center"/>
              <w:rPr>
                <w:color w:val="000000"/>
                <w:szCs w:val="24"/>
              </w:rPr>
            </w:pPr>
            <w:r w:rsidRPr="00F97FEA">
              <w:rPr>
                <w:color w:val="000000"/>
                <w:szCs w:val="24"/>
              </w:rPr>
              <w:t>1296954.64</w:t>
            </w:r>
          </w:p>
        </w:tc>
      </w:tr>
      <w:tr w:rsidR="00F97FEA" w:rsidRPr="00F97FEA" w14:paraId="20AE086B"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1E2EECE5"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0942D2F4" w14:textId="77777777" w:rsidR="00F97FEA" w:rsidRPr="00F97FEA" w:rsidRDefault="00F97FEA" w:rsidP="00123EE2">
            <w:pPr>
              <w:spacing w:line="240" w:lineRule="auto"/>
              <w:ind w:firstLine="0"/>
              <w:jc w:val="center"/>
              <w:rPr>
                <w:color w:val="000000"/>
                <w:szCs w:val="24"/>
              </w:rPr>
            </w:pPr>
            <w:r w:rsidRPr="00F97FEA">
              <w:rPr>
                <w:color w:val="000000"/>
                <w:szCs w:val="24"/>
              </w:rPr>
              <w:t>н148</w:t>
            </w:r>
          </w:p>
        </w:tc>
        <w:tc>
          <w:tcPr>
            <w:tcW w:w="1367" w:type="dxa"/>
            <w:tcBorders>
              <w:top w:val="nil"/>
              <w:left w:val="nil"/>
              <w:bottom w:val="single" w:sz="4" w:space="0" w:color="auto"/>
              <w:right w:val="single" w:sz="4" w:space="0" w:color="auto"/>
            </w:tcBorders>
            <w:shd w:val="clear" w:color="auto" w:fill="auto"/>
            <w:noWrap/>
            <w:vAlign w:val="center"/>
            <w:hideMark/>
          </w:tcPr>
          <w:p w14:paraId="63A3923C" w14:textId="77777777" w:rsidR="00F97FEA" w:rsidRPr="00F97FEA" w:rsidRDefault="00F97FEA" w:rsidP="00123EE2">
            <w:pPr>
              <w:spacing w:line="240" w:lineRule="auto"/>
              <w:ind w:firstLine="0"/>
              <w:jc w:val="center"/>
              <w:rPr>
                <w:color w:val="000000"/>
                <w:szCs w:val="24"/>
              </w:rPr>
            </w:pPr>
            <w:r w:rsidRPr="00F97FEA">
              <w:rPr>
                <w:color w:val="000000"/>
                <w:szCs w:val="24"/>
              </w:rPr>
              <w:t>387006.59</w:t>
            </w:r>
          </w:p>
        </w:tc>
        <w:tc>
          <w:tcPr>
            <w:tcW w:w="1356" w:type="dxa"/>
            <w:tcBorders>
              <w:top w:val="nil"/>
              <w:left w:val="nil"/>
              <w:bottom w:val="single" w:sz="4" w:space="0" w:color="auto"/>
              <w:right w:val="single" w:sz="4" w:space="0" w:color="auto"/>
            </w:tcBorders>
            <w:shd w:val="clear" w:color="auto" w:fill="auto"/>
            <w:noWrap/>
            <w:vAlign w:val="center"/>
            <w:hideMark/>
          </w:tcPr>
          <w:p w14:paraId="152DFF76" w14:textId="77777777" w:rsidR="00F97FEA" w:rsidRPr="00F97FEA" w:rsidRDefault="00F97FEA" w:rsidP="00123EE2">
            <w:pPr>
              <w:spacing w:line="240" w:lineRule="auto"/>
              <w:ind w:firstLine="0"/>
              <w:jc w:val="center"/>
              <w:rPr>
                <w:color w:val="000000"/>
                <w:szCs w:val="24"/>
              </w:rPr>
            </w:pPr>
            <w:r w:rsidRPr="00F97FEA">
              <w:rPr>
                <w:color w:val="000000"/>
                <w:szCs w:val="24"/>
              </w:rPr>
              <w:t>1296946.87</w:t>
            </w:r>
          </w:p>
        </w:tc>
      </w:tr>
      <w:tr w:rsidR="00F97FEA" w:rsidRPr="00F97FEA" w14:paraId="7C943EA2"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4F85AD56"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5657AC7C" w14:textId="77777777" w:rsidR="00F97FEA" w:rsidRPr="00F97FEA" w:rsidRDefault="00F97FEA" w:rsidP="00123EE2">
            <w:pPr>
              <w:spacing w:line="240" w:lineRule="auto"/>
              <w:ind w:firstLine="0"/>
              <w:jc w:val="center"/>
              <w:rPr>
                <w:color w:val="000000"/>
                <w:szCs w:val="24"/>
              </w:rPr>
            </w:pPr>
            <w:r w:rsidRPr="00F97FEA">
              <w:rPr>
                <w:color w:val="000000"/>
                <w:szCs w:val="24"/>
              </w:rPr>
              <w:t>н149</w:t>
            </w:r>
          </w:p>
        </w:tc>
        <w:tc>
          <w:tcPr>
            <w:tcW w:w="1367" w:type="dxa"/>
            <w:tcBorders>
              <w:top w:val="nil"/>
              <w:left w:val="nil"/>
              <w:bottom w:val="single" w:sz="4" w:space="0" w:color="auto"/>
              <w:right w:val="single" w:sz="4" w:space="0" w:color="auto"/>
            </w:tcBorders>
            <w:shd w:val="clear" w:color="auto" w:fill="auto"/>
            <w:noWrap/>
            <w:vAlign w:val="center"/>
            <w:hideMark/>
          </w:tcPr>
          <w:p w14:paraId="7C80EEA1" w14:textId="77777777" w:rsidR="00F97FEA" w:rsidRPr="00F97FEA" w:rsidRDefault="00F97FEA" w:rsidP="00123EE2">
            <w:pPr>
              <w:spacing w:line="240" w:lineRule="auto"/>
              <w:ind w:firstLine="0"/>
              <w:jc w:val="center"/>
              <w:rPr>
                <w:color w:val="000000"/>
                <w:szCs w:val="24"/>
              </w:rPr>
            </w:pPr>
            <w:r w:rsidRPr="00F97FEA">
              <w:rPr>
                <w:color w:val="000000"/>
                <w:szCs w:val="24"/>
              </w:rPr>
              <w:t>386977.62</w:t>
            </w:r>
          </w:p>
        </w:tc>
        <w:tc>
          <w:tcPr>
            <w:tcW w:w="1356" w:type="dxa"/>
            <w:tcBorders>
              <w:top w:val="nil"/>
              <w:left w:val="nil"/>
              <w:bottom w:val="single" w:sz="4" w:space="0" w:color="auto"/>
              <w:right w:val="single" w:sz="4" w:space="0" w:color="auto"/>
            </w:tcBorders>
            <w:shd w:val="clear" w:color="auto" w:fill="auto"/>
            <w:noWrap/>
            <w:vAlign w:val="center"/>
            <w:hideMark/>
          </w:tcPr>
          <w:p w14:paraId="794F91AB" w14:textId="77777777" w:rsidR="00F97FEA" w:rsidRPr="00F97FEA" w:rsidRDefault="00F97FEA" w:rsidP="00123EE2">
            <w:pPr>
              <w:spacing w:line="240" w:lineRule="auto"/>
              <w:ind w:firstLine="0"/>
              <w:jc w:val="center"/>
              <w:rPr>
                <w:color w:val="000000"/>
                <w:szCs w:val="24"/>
              </w:rPr>
            </w:pPr>
            <w:r w:rsidRPr="00F97FEA">
              <w:rPr>
                <w:color w:val="000000"/>
                <w:szCs w:val="24"/>
              </w:rPr>
              <w:t>1296939.11</w:t>
            </w:r>
          </w:p>
        </w:tc>
      </w:tr>
      <w:tr w:rsidR="00F97FEA" w:rsidRPr="00F97FEA" w14:paraId="587C6CC1"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5E33D43F"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0562576C" w14:textId="77777777" w:rsidR="00F97FEA" w:rsidRPr="00F97FEA" w:rsidRDefault="00F97FEA" w:rsidP="00123EE2">
            <w:pPr>
              <w:spacing w:line="240" w:lineRule="auto"/>
              <w:ind w:firstLine="0"/>
              <w:jc w:val="center"/>
              <w:rPr>
                <w:color w:val="000000"/>
                <w:szCs w:val="24"/>
              </w:rPr>
            </w:pPr>
            <w:r w:rsidRPr="00F97FEA">
              <w:rPr>
                <w:color w:val="000000"/>
                <w:szCs w:val="24"/>
              </w:rPr>
              <w:t>н150</w:t>
            </w:r>
          </w:p>
        </w:tc>
        <w:tc>
          <w:tcPr>
            <w:tcW w:w="1367" w:type="dxa"/>
            <w:tcBorders>
              <w:top w:val="nil"/>
              <w:left w:val="nil"/>
              <w:bottom w:val="single" w:sz="4" w:space="0" w:color="auto"/>
              <w:right w:val="single" w:sz="4" w:space="0" w:color="auto"/>
            </w:tcBorders>
            <w:shd w:val="clear" w:color="auto" w:fill="auto"/>
            <w:noWrap/>
            <w:vAlign w:val="center"/>
            <w:hideMark/>
          </w:tcPr>
          <w:p w14:paraId="28C0783E" w14:textId="77777777" w:rsidR="00F97FEA" w:rsidRPr="00F97FEA" w:rsidRDefault="00F97FEA" w:rsidP="00123EE2">
            <w:pPr>
              <w:spacing w:line="240" w:lineRule="auto"/>
              <w:ind w:firstLine="0"/>
              <w:jc w:val="center"/>
              <w:rPr>
                <w:color w:val="000000"/>
                <w:szCs w:val="24"/>
              </w:rPr>
            </w:pPr>
            <w:r w:rsidRPr="00F97FEA">
              <w:rPr>
                <w:color w:val="000000"/>
                <w:szCs w:val="24"/>
              </w:rPr>
              <w:t>386948.64</w:t>
            </w:r>
          </w:p>
        </w:tc>
        <w:tc>
          <w:tcPr>
            <w:tcW w:w="1356" w:type="dxa"/>
            <w:tcBorders>
              <w:top w:val="nil"/>
              <w:left w:val="nil"/>
              <w:bottom w:val="single" w:sz="4" w:space="0" w:color="auto"/>
              <w:right w:val="single" w:sz="4" w:space="0" w:color="auto"/>
            </w:tcBorders>
            <w:shd w:val="clear" w:color="auto" w:fill="auto"/>
            <w:noWrap/>
            <w:vAlign w:val="center"/>
            <w:hideMark/>
          </w:tcPr>
          <w:p w14:paraId="7AD1AA3A" w14:textId="77777777" w:rsidR="00F97FEA" w:rsidRPr="00F97FEA" w:rsidRDefault="00F97FEA" w:rsidP="00123EE2">
            <w:pPr>
              <w:spacing w:line="240" w:lineRule="auto"/>
              <w:ind w:firstLine="0"/>
              <w:jc w:val="center"/>
              <w:rPr>
                <w:color w:val="000000"/>
                <w:szCs w:val="24"/>
              </w:rPr>
            </w:pPr>
            <w:r w:rsidRPr="00F97FEA">
              <w:rPr>
                <w:color w:val="000000"/>
                <w:szCs w:val="24"/>
              </w:rPr>
              <w:t>1296931.34</w:t>
            </w:r>
          </w:p>
        </w:tc>
      </w:tr>
      <w:tr w:rsidR="00F97FEA" w:rsidRPr="00F97FEA" w14:paraId="320D57F3"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3865015B"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15F1C05A" w14:textId="77777777" w:rsidR="00F97FEA" w:rsidRPr="00F97FEA" w:rsidRDefault="00F97FEA" w:rsidP="00123EE2">
            <w:pPr>
              <w:spacing w:line="240" w:lineRule="auto"/>
              <w:ind w:firstLine="0"/>
              <w:jc w:val="center"/>
              <w:rPr>
                <w:color w:val="000000"/>
                <w:szCs w:val="24"/>
              </w:rPr>
            </w:pPr>
            <w:r w:rsidRPr="00F97FEA">
              <w:rPr>
                <w:color w:val="000000"/>
                <w:szCs w:val="24"/>
              </w:rPr>
              <w:t>н151</w:t>
            </w:r>
          </w:p>
        </w:tc>
        <w:tc>
          <w:tcPr>
            <w:tcW w:w="1367" w:type="dxa"/>
            <w:tcBorders>
              <w:top w:val="nil"/>
              <w:left w:val="nil"/>
              <w:bottom w:val="single" w:sz="4" w:space="0" w:color="auto"/>
              <w:right w:val="single" w:sz="4" w:space="0" w:color="auto"/>
            </w:tcBorders>
            <w:shd w:val="clear" w:color="auto" w:fill="auto"/>
            <w:noWrap/>
            <w:vAlign w:val="center"/>
            <w:hideMark/>
          </w:tcPr>
          <w:p w14:paraId="766CEA53" w14:textId="77777777" w:rsidR="00F97FEA" w:rsidRPr="00F97FEA" w:rsidRDefault="00F97FEA" w:rsidP="00123EE2">
            <w:pPr>
              <w:spacing w:line="240" w:lineRule="auto"/>
              <w:ind w:firstLine="0"/>
              <w:jc w:val="center"/>
              <w:rPr>
                <w:color w:val="000000"/>
                <w:szCs w:val="24"/>
              </w:rPr>
            </w:pPr>
            <w:r w:rsidRPr="00F97FEA">
              <w:rPr>
                <w:color w:val="000000"/>
                <w:szCs w:val="24"/>
              </w:rPr>
              <w:t>386919.66</w:t>
            </w:r>
          </w:p>
        </w:tc>
        <w:tc>
          <w:tcPr>
            <w:tcW w:w="1356" w:type="dxa"/>
            <w:tcBorders>
              <w:top w:val="nil"/>
              <w:left w:val="nil"/>
              <w:bottom w:val="single" w:sz="4" w:space="0" w:color="auto"/>
              <w:right w:val="single" w:sz="4" w:space="0" w:color="auto"/>
            </w:tcBorders>
            <w:shd w:val="clear" w:color="auto" w:fill="auto"/>
            <w:noWrap/>
            <w:vAlign w:val="center"/>
            <w:hideMark/>
          </w:tcPr>
          <w:p w14:paraId="4B6663BE" w14:textId="77777777" w:rsidR="00F97FEA" w:rsidRPr="00F97FEA" w:rsidRDefault="00F97FEA" w:rsidP="00123EE2">
            <w:pPr>
              <w:spacing w:line="240" w:lineRule="auto"/>
              <w:ind w:firstLine="0"/>
              <w:jc w:val="center"/>
              <w:rPr>
                <w:color w:val="000000"/>
                <w:szCs w:val="24"/>
              </w:rPr>
            </w:pPr>
            <w:r w:rsidRPr="00F97FEA">
              <w:rPr>
                <w:color w:val="000000"/>
                <w:szCs w:val="24"/>
              </w:rPr>
              <w:t>1296923.57</w:t>
            </w:r>
          </w:p>
        </w:tc>
      </w:tr>
      <w:tr w:rsidR="00F97FEA" w:rsidRPr="00F97FEA" w14:paraId="7236C503"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44F3DCA5"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5A6477D6" w14:textId="77777777" w:rsidR="00F97FEA" w:rsidRPr="00F97FEA" w:rsidRDefault="00F97FEA" w:rsidP="00123EE2">
            <w:pPr>
              <w:spacing w:line="240" w:lineRule="auto"/>
              <w:ind w:firstLine="0"/>
              <w:jc w:val="center"/>
              <w:rPr>
                <w:color w:val="000000"/>
                <w:szCs w:val="24"/>
              </w:rPr>
            </w:pPr>
            <w:r w:rsidRPr="00F97FEA">
              <w:rPr>
                <w:color w:val="000000"/>
                <w:szCs w:val="24"/>
              </w:rPr>
              <w:t>н152</w:t>
            </w:r>
          </w:p>
        </w:tc>
        <w:tc>
          <w:tcPr>
            <w:tcW w:w="1367" w:type="dxa"/>
            <w:tcBorders>
              <w:top w:val="nil"/>
              <w:left w:val="nil"/>
              <w:bottom w:val="single" w:sz="4" w:space="0" w:color="auto"/>
              <w:right w:val="single" w:sz="4" w:space="0" w:color="auto"/>
            </w:tcBorders>
            <w:shd w:val="clear" w:color="auto" w:fill="auto"/>
            <w:noWrap/>
            <w:vAlign w:val="center"/>
            <w:hideMark/>
          </w:tcPr>
          <w:p w14:paraId="5B563B09" w14:textId="77777777" w:rsidR="00F97FEA" w:rsidRPr="00F97FEA" w:rsidRDefault="00F97FEA" w:rsidP="00123EE2">
            <w:pPr>
              <w:spacing w:line="240" w:lineRule="auto"/>
              <w:ind w:firstLine="0"/>
              <w:jc w:val="center"/>
              <w:rPr>
                <w:color w:val="000000"/>
                <w:szCs w:val="24"/>
              </w:rPr>
            </w:pPr>
            <w:r w:rsidRPr="00F97FEA">
              <w:rPr>
                <w:color w:val="000000"/>
                <w:szCs w:val="24"/>
              </w:rPr>
              <w:t>386889.08</w:t>
            </w:r>
          </w:p>
        </w:tc>
        <w:tc>
          <w:tcPr>
            <w:tcW w:w="1356" w:type="dxa"/>
            <w:tcBorders>
              <w:top w:val="nil"/>
              <w:left w:val="nil"/>
              <w:bottom w:val="single" w:sz="4" w:space="0" w:color="auto"/>
              <w:right w:val="single" w:sz="4" w:space="0" w:color="auto"/>
            </w:tcBorders>
            <w:shd w:val="clear" w:color="auto" w:fill="auto"/>
            <w:noWrap/>
            <w:vAlign w:val="center"/>
            <w:hideMark/>
          </w:tcPr>
          <w:p w14:paraId="1623B07F" w14:textId="77777777" w:rsidR="00F97FEA" w:rsidRPr="00F97FEA" w:rsidRDefault="00F97FEA" w:rsidP="00123EE2">
            <w:pPr>
              <w:spacing w:line="240" w:lineRule="auto"/>
              <w:ind w:firstLine="0"/>
              <w:jc w:val="center"/>
              <w:rPr>
                <w:color w:val="000000"/>
                <w:szCs w:val="24"/>
              </w:rPr>
            </w:pPr>
            <w:r w:rsidRPr="00F97FEA">
              <w:rPr>
                <w:color w:val="000000"/>
                <w:szCs w:val="24"/>
              </w:rPr>
              <w:t>1296915.37</w:t>
            </w:r>
          </w:p>
        </w:tc>
      </w:tr>
      <w:tr w:rsidR="00F97FEA" w:rsidRPr="00F97FEA" w14:paraId="246D21D8"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3A30EBDE"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01D56D28" w14:textId="77777777" w:rsidR="00F97FEA" w:rsidRPr="00F97FEA" w:rsidRDefault="00F97FEA" w:rsidP="00123EE2">
            <w:pPr>
              <w:spacing w:line="240" w:lineRule="auto"/>
              <w:ind w:firstLine="0"/>
              <w:jc w:val="center"/>
              <w:rPr>
                <w:color w:val="000000"/>
                <w:szCs w:val="24"/>
              </w:rPr>
            </w:pPr>
            <w:r w:rsidRPr="00F97FEA">
              <w:rPr>
                <w:color w:val="000000"/>
                <w:szCs w:val="24"/>
              </w:rPr>
              <w:t>н153</w:t>
            </w:r>
          </w:p>
        </w:tc>
        <w:tc>
          <w:tcPr>
            <w:tcW w:w="1367" w:type="dxa"/>
            <w:tcBorders>
              <w:top w:val="nil"/>
              <w:left w:val="nil"/>
              <w:bottom w:val="single" w:sz="4" w:space="0" w:color="auto"/>
              <w:right w:val="single" w:sz="4" w:space="0" w:color="auto"/>
            </w:tcBorders>
            <w:shd w:val="clear" w:color="auto" w:fill="auto"/>
            <w:noWrap/>
            <w:vAlign w:val="center"/>
            <w:hideMark/>
          </w:tcPr>
          <w:p w14:paraId="73C95246" w14:textId="77777777" w:rsidR="00F97FEA" w:rsidRPr="00F97FEA" w:rsidRDefault="00F97FEA" w:rsidP="00123EE2">
            <w:pPr>
              <w:spacing w:line="240" w:lineRule="auto"/>
              <w:ind w:firstLine="0"/>
              <w:jc w:val="center"/>
              <w:rPr>
                <w:color w:val="000000"/>
                <w:szCs w:val="24"/>
              </w:rPr>
            </w:pPr>
            <w:r w:rsidRPr="00F97FEA">
              <w:rPr>
                <w:color w:val="000000"/>
                <w:szCs w:val="24"/>
              </w:rPr>
              <w:t>386903.79</w:t>
            </w:r>
          </w:p>
        </w:tc>
        <w:tc>
          <w:tcPr>
            <w:tcW w:w="1356" w:type="dxa"/>
            <w:tcBorders>
              <w:top w:val="nil"/>
              <w:left w:val="nil"/>
              <w:bottom w:val="single" w:sz="4" w:space="0" w:color="auto"/>
              <w:right w:val="single" w:sz="4" w:space="0" w:color="auto"/>
            </w:tcBorders>
            <w:shd w:val="clear" w:color="auto" w:fill="auto"/>
            <w:noWrap/>
            <w:vAlign w:val="center"/>
            <w:hideMark/>
          </w:tcPr>
          <w:p w14:paraId="0D6630DC" w14:textId="77777777" w:rsidR="00F97FEA" w:rsidRPr="00F97FEA" w:rsidRDefault="00F97FEA" w:rsidP="00123EE2">
            <w:pPr>
              <w:spacing w:line="240" w:lineRule="auto"/>
              <w:ind w:firstLine="0"/>
              <w:jc w:val="center"/>
              <w:rPr>
                <w:color w:val="000000"/>
                <w:szCs w:val="24"/>
              </w:rPr>
            </w:pPr>
            <w:r w:rsidRPr="00F97FEA">
              <w:rPr>
                <w:color w:val="000000"/>
                <w:szCs w:val="24"/>
              </w:rPr>
              <w:t>1296885.67</w:t>
            </w:r>
          </w:p>
        </w:tc>
      </w:tr>
      <w:tr w:rsidR="00F97FEA" w:rsidRPr="00F97FEA" w14:paraId="0E317422"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09B81E9C"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777AF08E" w14:textId="77777777" w:rsidR="00F97FEA" w:rsidRPr="00F97FEA" w:rsidRDefault="00F97FEA" w:rsidP="00123EE2">
            <w:pPr>
              <w:spacing w:line="240" w:lineRule="auto"/>
              <w:ind w:firstLine="0"/>
              <w:jc w:val="center"/>
              <w:rPr>
                <w:color w:val="000000"/>
                <w:szCs w:val="24"/>
              </w:rPr>
            </w:pPr>
            <w:r w:rsidRPr="00F97FEA">
              <w:rPr>
                <w:color w:val="000000"/>
                <w:szCs w:val="24"/>
              </w:rPr>
              <w:t>н154</w:t>
            </w:r>
          </w:p>
        </w:tc>
        <w:tc>
          <w:tcPr>
            <w:tcW w:w="1367" w:type="dxa"/>
            <w:tcBorders>
              <w:top w:val="nil"/>
              <w:left w:val="nil"/>
              <w:bottom w:val="single" w:sz="4" w:space="0" w:color="auto"/>
              <w:right w:val="single" w:sz="4" w:space="0" w:color="auto"/>
            </w:tcBorders>
            <w:shd w:val="clear" w:color="auto" w:fill="auto"/>
            <w:noWrap/>
            <w:vAlign w:val="center"/>
            <w:hideMark/>
          </w:tcPr>
          <w:p w14:paraId="426B6608" w14:textId="77777777" w:rsidR="00F97FEA" w:rsidRPr="00F97FEA" w:rsidRDefault="00F97FEA" w:rsidP="00123EE2">
            <w:pPr>
              <w:spacing w:line="240" w:lineRule="auto"/>
              <w:ind w:firstLine="0"/>
              <w:jc w:val="center"/>
              <w:rPr>
                <w:color w:val="000000"/>
                <w:szCs w:val="24"/>
              </w:rPr>
            </w:pPr>
            <w:r w:rsidRPr="00F97FEA">
              <w:rPr>
                <w:color w:val="000000"/>
                <w:szCs w:val="24"/>
              </w:rPr>
              <w:t>386915.29</w:t>
            </w:r>
          </w:p>
        </w:tc>
        <w:tc>
          <w:tcPr>
            <w:tcW w:w="1356" w:type="dxa"/>
            <w:tcBorders>
              <w:top w:val="nil"/>
              <w:left w:val="nil"/>
              <w:bottom w:val="single" w:sz="4" w:space="0" w:color="auto"/>
              <w:right w:val="single" w:sz="4" w:space="0" w:color="auto"/>
            </w:tcBorders>
            <w:shd w:val="clear" w:color="auto" w:fill="auto"/>
            <w:noWrap/>
            <w:vAlign w:val="center"/>
            <w:hideMark/>
          </w:tcPr>
          <w:p w14:paraId="2D3610DB" w14:textId="77777777" w:rsidR="00F97FEA" w:rsidRPr="00F97FEA" w:rsidRDefault="00F97FEA" w:rsidP="00123EE2">
            <w:pPr>
              <w:spacing w:line="240" w:lineRule="auto"/>
              <w:ind w:firstLine="0"/>
              <w:jc w:val="center"/>
              <w:rPr>
                <w:color w:val="000000"/>
                <w:szCs w:val="24"/>
              </w:rPr>
            </w:pPr>
            <w:r w:rsidRPr="00F97FEA">
              <w:rPr>
                <w:color w:val="000000"/>
                <w:szCs w:val="24"/>
              </w:rPr>
              <w:t>1296870.63</w:t>
            </w:r>
          </w:p>
        </w:tc>
      </w:tr>
      <w:tr w:rsidR="00F97FEA" w:rsidRPr="00F97FEA" w14:paraId="2E5EC083"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1A40F646"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49349E91" w14:textId="77777777" w:rsidR="00F97FEA" w:rsidRPr="00F97FEA" w:rsidRDefault="00F97FEA" w:rsidP="00123EE2">
            <w:pPr>
              <w:spacing w:line="240" w:lineRule="auto"/>
              <w:ind w:firstLine="0"/>
              <w:jc w:val="center"/>
              <w:rPr>
                <w:color w:val="000000"/>
                <w:szCs w:val="24"/>
              </w:rPr>
            </w:pPr>
            <w:r w:rsidRPr="00F97FEA">
              <w:rPr>
                <w:color w:val="000000"/>
                <w:szCs w:val="24"/>
              </w:rPr>
              <w:t>н155</w:t>
            </w:r>
          </w:p>
        </w:tc>
        <w:tc>
          <w:tcPr>
            <w:tcW w:w="1367" w:type="dxa"/>
            <w:tcBorders>
              <w:top w:val="nil"/>
              <w:left w:val="nil"/>
              <w:bottom w:val="single" w:sz="4" w:space="0" w:color="auto"/>
              <w:right w:val="single" w:sz="4" w:space="0" w:color="auto"/>
            </w:tcBorders>
            <w:shd w:val="clear" w:color="auto" w:fill="auto"/>
            <w:noWrap/>
            <w:vAlign w:val="center"/>
            <w:hideMark/>
          </w:tcPr>
          <w:p w14:paraId="02B3F0EE" w14:textId="77777777" w:rsidR="00F97FEA" w:rsidRPr="00F97FEA" w:rsidRDefault="00F97FEA" w:rsidP="00123EE2">
            <w:pPr>
              <w:spacing w:line="240" w:lineRule="auto"/>
              <w:ind w:firstLine="0"/>
              <w:jc w:val="center"/>
              <w:rPr>
                <w:color w:val="000000"/>
                <w:szCs w:val="24"/>
              </w:rPr>
            </w:pPr>
            <w:r w:rsidRPr="00F97FEA">
              <w:rPr>
                <w:color w:val="000000"/>
                <w:szCs w:val="24"/>
              </w:rPr>
              <w:t>386956.07</w:t>
            </w:r>
          </w:p>
        </w:tc>
        <w:tc>
          <w:tcPr>
            <w:tcW w:w="1356" w:type="dxa"/>
            <w:tcBorders>
              <w:top w:val="nil"/>
              <w:left w:val="nil"/>
              <w:bottom w:val="single" w:sz="4" w:space="0" w:color="auto"/>
              <w:right w:val="single" w:sz="4" w:space="0" w:color="auto"/>
            </w:tcBorders>
            <w:shd w:val="clear" w:color="auto" w:fill="auto"/>
            <w:noWrap/>
            <w:vAlign w:val="center"/>
            <w:hideMark/>
          </w:tcPr>
          <w:p w14:paraId="4C2E7C2E" w14:textId="77777777" w:rsidR="00F97FEA" w:rsidRPr="00F97FEA" w:rsidRDefault="00F97FEA" w:rsidP="00123EE2">
            <w:pPr>
              <w:spacing w:line="240" w:lineRule="auto"/>
              <w:ind w:firstLine="0"/>
              <w:jc w:val="center"/>
              <w:rPr>
                <w:color w:val="000000"/>
                <w:szCs w:val="24"/>
              </w:rPr>
            </w:pPr>
            <w:r w:rsidRPr="00F97FEA">
              <w:rPr>
                <w:color w:val="000000"/>
                <w:szCs w:val="24"/>
              </w:rPr>
              <w:t>1296833.53</w:t>
            </w:r>
          </w:p>
        </w:tc>
      </w:tr>
      <w:tr w:rsidR="00F97FEA" w:rsidRPr="00F97FEA" w14:paraId="6E0E465B"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040C3D3B"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6495B987" w14:textId="77777777" w:rsidR="00F97FEA" w:rsidRPr="00F97FEA" w:rsidRDefault="00F97FEA" w:rsidP="00123EE2">
            <w:pPr>
              <w:spacing w:line="240" w:lineRule="auto"/>
              <w:ind w:firstLine="0"/>
              <w:jc w:val="center"/>
              <w:rPr>
                <w:color w:val="000000"/>
                <w:szCs w:val="24"/>
              </w:rPr>
            </w:pPr>
            <w:r w:rsidRPr="00F97FEA">
              <w:rPr>
                <w:color w:val="000000"/>
                <w:szCs w:val="24"/>
              </w:rPr>
              <w:t>н156</w:t>
            </w:r>
          </w:p>
        </w:tc>
        <w:tc>
          <w:tcPr>
            <w:tcW w:w="1367" w:type="dxa"/>
            <w:tcBorders>
              <w:top w:val="nil"/>
              <w:left w:val="nil"/>
              <w:bottom w:val="single" w:sz="4" w:space="0" w:color="auto"/>
              <w:right w:val="single" w:sz="4" w:space="0" w:color="auto"/>
            </w:tcBorders>
            <w:shd w:val="clear" w:color="auto" w:fill="auto"/>
            <w:noWrap/>
            <w:vAlign w:val="center"/>
            <w:hideMark/>
          </w:tcPr>
          <w:p w14:paraId="5EFB599E" w14:textId="77777777" w:rsidR="00F97FEA" w:rsidRPr="00F97FEA" w:rsidRDefault="00F97FEA" w:rsidP="00123EE2">
            <w:pPr>
              <w:spacing w:line="240" w:lineRule="auto"/>
              <w:ind w:firstLine="0"/>
              <w:jc w:val="center"/>
              <w:rPr>
                <w:color w:val="000000"/>
                <w:szCs w:val="24"/>
              </w:rPr>
            </w:pPr>
            <w:r w:rsidRPr="00F97FEA">
              <w:rPr>
                <w:color w:val="000000"/>
                <w:szCs w:val="24"/>
              </w:rPr>
              <w:t>386980.33</w:t>
            </w:r>
          </w:p>
        </w:tc>
        <w:tc>
          <w:tcPr>
            <w:tcW w:w="1356" w:type="dxa"/>
            <w:tcBorders>
              <w:top w:val="nil"/>
              <w:left w:val="nil"/>
              <w:bottom w:val="single" w:sz="4" w:space="0" w:color="auto"/>
              <w:right w:val="single" w:sz="4" w:space="0" w:color="auto"/>
            </w:tcBorders>
            <w:shd w:val="clear" w:color="auto" w:fill="auto"/>
            <w:noWrap/>
            <w:vAlign w:val="center"/>
            <w:hideMark/>
          </w:tcPr>
          <w:p w14:paraId="6BA9D99D" w14:textId="77777777" w:rsidR="00F97FEA" w:rsidRPr="00F97FEA" w:rsidRDefault="00F97FEA" w:rsidP="00123EE2">
            <w:pPr>
              <w:spacing w:line="240" w:lineRule="auto"/>
              <w:ind w:firstLine="0"/>
              <w:jc w:val="center"/>
              <w:rPr>
                <w:color w:val="000000"/>
                <w:szCs w:val="24"/>
              </w:rPr>
            </w:pPr>
            <w:r w:rsidRPr="00F97FEA">
              <w:rPr>
                <w:color w:val="000000"/>
                <w:szCs w:val="24"/>
              </w:rPr>
              <w:t>1296836.3</w:t>
            </w:r>
          </w:p>
        </w:tc>
      </w:tr>
      <w:tr w:rsidR="00F97FEA" w:rsidRPr="00F97FEA" w14:paraId="7022FC5E"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34AE07AC"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136919A5" w14:textId="77777777" w:rsidR="00F97FEA" w:rsidRPr="00F97FEA" w:rsidRDefault="00F97FEA" w:rsidP="00123EE2">
            <w:pPr>
              <w:spacing w:line="240" w:lineRule="auto"/>
              <w:ind w:firstLine="0"/>
              <w:jc w:val="center"/>
              <w:rPr>
                <w:color w:val="000000"/>
                <w:szCs w:val="24"/>
              </w:rPr>
            </w:pPr>
            <w:r w:rsidRPr="00F97FEA">
              <w:rPr>
                <w:color w:val="000000"/>
                <w:szCs w:val="24"/>
              </w:rPr>
              <w:t>н157</w:t>
            </w:r>
          </w:p>
        </w:tc>
        <w:tc>
          <w:tcPr>
            <w:tcW w:w="1367" w:type="dxa"/>
            <w:tcBorders>
              <w:top w:val="nil"/>
              <w:left w:val="nil"/>
              <w:bottom w:val="single" w:sz="4" w:space="0" w:color="auto"/>
              <w:right w:val="single" w:sz="4" w:space="0" w:color="auto"/>
            </w:tcBorders>
            <w:shd w:val="clear" w:color="auto" w:fill="auto"/>
            <w:noWrap/>
            <w:vAlign w:val="center"/>
            <w:hideMark/>
          </w:tcPr>
          <w:p w14:paraId="42097F58" w14:textId="77777777" w:rsidR="00F97FEA" w:rsidRPr="00F97FEA" w:rsidRDefault="00F97FEA" w:rsidP="00123EE2">
            <w:pPr>
              <w:spacing w:line="240" w:lineRule="auto"/>
              <w:ind w:firstLine="0"/>
              <w:jc w:val="center"/>
              <w:rPr>
                <w:color w:val="000000"/>
                <w:szCs w:val="24"/>
              </w:rPr>
            </w:pPr>
            <w:r w:rsidRPr="00F97FEA">
              <w:rPr>
                <w:color w:val="000000"/>
                <w:szCs w:val="24"/>
              </w:rPr>
              <w:t>387003.51</w:t>
            </w:r>
          </w:p>
        </w:tc>
        <w:tc>
          <w:tcPr>
            <w:tcW w:w="1356" w:type="dxa"/>
            <w:tcBorders>
              <w:top w:val="nil"/>
              <w:left w:val="nil"/>
              <w:bottom w:val="single" w:sz="4" w:space="0" w:color="auto"/>
              <w:right w:val="single" w:sz="4" w:space="0" w:color="auto"/>
            </w:tcBorders>
            <w:shd w:val="clear" w:color="auto" w:fill="auto"/>
            <w:noWrap/>
            <w:vAlign w:val="center"/>
            <w:hideMark/>
          </w:tcPr>
          <w:p w14:paraId="016739D9" w14:textId="77777777" w:rsidR="00F97FEA" w:rsidRPr="00F97FEA" w:rsidRDefault="00F97FEA" w:rsidP="00123EE2">
            <w:pPr>
              <w:spacing w:line="240" w:lineRule="auto"/>
              <w:ind w:firstLine="0"/>
              <w:jc w:val="center"/>
              <w:rPr>
                <w:color w:val="000000"/>
                <w:szCs w:val="24"/>
              </w:rPr>
            </w:pPr>
            <w:r w:rsidRPr="00F97FEA">
              <w:rPr>
                <w:color w:val="000000"/>
                <w:szCs w:val="24"/>
              </w:rPr>
              <w:t>1296842.52</w:t>
            </w:r>
          </w:p>
        </w:tc>
      </w:tr>
      <w:tr w:rsidR="00F97FEA" w:rsidRPr="00F97FEA" w14:paraId="0628C2C5"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09388762"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58AE628A" w14:textId="77777777" w:rsidR="00F97FEA" w:rsidRPr="00F97FEA" w:rsidRDefault="00F97FEA" w:rsidP="00123EE2">
            <w:pPr>
              <w:spacing w:line="240" w:lineRule="auto"/>
              <w:ind w:firstLine="0"/>
              <w:jc w:val="center"/>
              <w:rPr>
                <w:color w:val="000000"/>
                <w:szCs w:val="24"/>
              </w:rPr>
            </w:pPr>
            <w:r w:rsidRPr="00F97FEA">
              <w:rPr>
                <w:color w:val="000000"/>
                <w:szCs w:val="24"/>
              </w:rPr>
              <w:t>н158</w:t>
            </w:r>
          </w:p>
        </w:tc>
        <w:tc>
          <w:tcPr>
            <w:tcW w:w="1367" w:type="dxa"/>
            <w:tcBorders>
              <w:top w:val="nil"/>
              <w:left w:val="nil"/>
              <w:bottom w:val="single" w:sz="4" w:space="0" w:color="auto"/>
              <w:right w:val="single" w:sz="4" w:space="0" w:color="auto"/>
            </w:tcBorders>
            <w:shd w:val="clear" w:color="auto" w:fill="auto"/>
            <w:noWrap/>
            <w:vAlign w:val="center"/>
            <w:hideMark/>
          </w:tcPr>
          <w:p w14:paraId="35071ADB" w14:textId="77777777" w:rsidR="00F97FEA" w:rsidRPr="00F97FEA" w:rsidRDefault="00F97FEA" w:rsidP="00123EE2">
            <w:pPr>
              <w:spacing w:line="240" w:lineRule="auto"/>
              <w:ind w:firstLine="0"/>
              <w:jc w:val="center"/>
              <w:rPr>
                <w:color w:val="000000"/>
                <w:szCs w:val="24"/>
              </w:rPr>
            </w:pPr>
            <w:r w:rsidRPr="00F97FEA">
              <w:rPr>
                <w:color w:val="000000"/>
                <w:szCs w:val="24"/>
              </w:rPr>
              <w:t>387032.49</w:t>
            </w:r>
          </w:p>
        </w:tc>
        <w:tc>
          <w:tcPr>
            <w:tcW w:w="1356" w:type="dxa"/>
            <w:tcBorders>
              <w:top w:val="nil"/>
              <w:left w:val="nil"/>
              <w:bottom w:val="single" w:sz="4" w:space="0" w:color="auto"/>
              <w:right w:val="single" w:sz="4" w:space="0" w:color="auto"/>
            </w:tcBorders>
            <w:shd w:val="clear" w:color="auto" w:fill="auto"/>
            <w:noWrap/>
            <w:vAlign w:val="center"/>
            <w:hideMark/>
          </w:tcPr>
          <w:p w14:paraId="6C9E0B6A" w14:textId="77777777" w:rsidR="00F97FEA" w:rsidRPr="00F97FEA" w:rsidRDefault="00F97FEA" w:rsidP="00123EE2">
            <w:pPr>
              <w:spacing w:line="240" w:lineRule="auto"/>
              <w:ind w:firstLine="0"/>
              <w:jc w:val="center"/>
              <w:rPr>
                <w:color w:val="000000"/>
                <w:szCs w:val="24"/>
              </w:rPr>
            </w:pPr>
            <w:r w:rsidRPr="00F97FEA">
              <w:rPr>
                <w:color w:val="000000"/>
                <w:szCs w:val="24"/>
              </w:rPr>
              <w:t>1296850.29</w:t>
            </w:r>
          </w:p>
        </w:tc>
      </w:tr>
      <w:tr w:rsidR="00F97FEA" w:rsidRPr="00F97FEA" w14:paraId="76F250DF"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64C4AA59"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67C80DAB" w14:textId="77777777" w:rsidR="00F97FEA" w:rsidRPr="00F97FEA" w:rsidRDefault="00F97FEA" w:rsidP="00123EE2">
            <w:pPr>
              <w:spacing w:line="240" w:lineRule="auto"/>
              <w:ind w:firstLine="0"/>
              <w:jc w:val="center"/>
              <w:rPr>
                <w:color w:val="000000"/>
                <w:szCs w:val="24"/>
              </w:rPr>
            </w:pPr>
            <w:r w:rsidRPr="00F97FEA">
              <w:rPr>
                <w:color w:val="000000"/>
                <w:szCs w:val="24"/>
              </w:rPr>
              <w:t>н159</w:t>
            </w:r>
          </w:p>
        </w:tc>
        <w:tc>
          <w:tcPr>
            <w:tcW w:w="1367" w:type="dxa"/>
            <w:tcBorders>
              <w:top w:val="nil"/>
              <w:left w:val="nil"/>
              <w:bottom w:val="single" w:sz="4" w:space="0" w:color="auto"/>
              <w:right w:val="single" w:sz="4" w:space="0" w:color="auto"/>
            </w:tcBorders>
            <w:shd w:val="clear" w:color="auto" w:fill="auto"/>
            <w:noWrap/>
            <w:vAlign w:val="center"/>
            <w:hideMark/>
          </w:tcPr>
          <w:p w14:paraId="00C14433" w14:textId="77777777" w:rsidR="00F97FEA" w:rsidRPr="00F97FEA" w:rsidRDefault="00F97FEA" w:rsidP="00123EE2">
            <w:pPr>
              <w:spacing w:line="240" w:lineRule="auto"/>
              <w:ind w:firstLine="0"/>
              <w:jc w:val="center"/>
              <w:rPr>
                <w:color w:val="000000"/>
                <w:szCs w:val="24"/>
              </w:rPr>
            </w:pPr>
            <w:r w:rsidRPr="00F97FEA">
              <w:rPr>
                <w:color w:val="000000"/>
                <w:szCs w:val="24"/>
              </w:rPr>
              <w:t>387061.47</w:t>
            </w:r>
          </w:p>
        </w:tc>
        <w:tc>
          <w:tcPr>
            <w:tcW w:w="1356" w:type="dxa"/>
            <w:tcBorders>
              <w:top w:val="nil"/>
              <w:left w:val="nil"/>
              <w:bottom w:val="single" w:sz="4" w:space="0" w:color="auto"/>
              <w:right w:val="single" w:sz="4" w:space="0" w:color="auto"/>
            </w:tcBorders>
            <w:shd w:val="clear" w:color="auto" w:fill="auto"/>
            <w:noWrap/>
            <w:vAlign w:val="center"/>
            <w:hideMark/>
          </w:tcPr>
          <w:p w14:paraId="1161FB4C" w14:textId="77777777" w:rsidR="00F97FEA" w:rsidRPr="00F97FEA" w:rsidRDefault="00F97FEA" w:rsidP="00123EE2">
            <w:pPr>
              <w:spacing w:line="240" w:lineRule="auto"/>
              <w:ind w:firstLine="0"/>
              <w:jc w:val="center"/>
              <w:rPr>
                <w:color w:val="000000"/>
                <w:szCs w:val="24"/>
              </w:rPr>
            </w:pPr>
            <w:r w:rsidRPr="00F97FEA">
              <w:rPr>
                <w:color w:val="000000"/>
                <w:szCs w:val="24"/>
              </w:rPr>
              <w:t>1296858.06</w:t>
            </w:r>
          </w:p>
        </w:tc>
      </w:tr>
      <w:tr w:rsidR="00F97FEA" w:rsidRPr="00F97FEA" w14:paraId="14AFED25"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4915848B"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598A9E96" w14:textId="77777777" w:rsidR="00F97FEA" w:rsidRPr="00F97FEA" w:rsidRDefault="00F97FEA" w:rsidP="00123EE2">
            <w:pPr>
              <w:spacing w:line="240" w:lineRule="auto"/>
              <w:ind w:firstLine="0"/>
              <w:jc w:val="center"/>
              <w:rPr>
                <w:color w:val="000000"/>
                <w:szCs w:val="24"/>
              </w:rPr>
            </w:pPr>
            <w:r w:rsidRPr="00F97FEA">
              <w:rPr>
                <w:color w:val="000000"/>
                <w:szCs w:val="24"/>
              </w:rPr>
              <w:t>н160</w:t>
            </w:r>
          </w:p>
        </w:tc>
        <w:tc>
          <w:tcPr>
            <w:tcW w:w="1367" w:type="dxa"/>
            <w:tcBorders>
              <w:top w:val="nil"/>
              <w:left w:val="nil"/>
              <w:bottom w:val="single" w:sz="4" w:space="0" w:color="auto"/>
              <w:right w:val="single" w:sz="4" w:space="0" w:color="auto"/>
            </w:tcBorders>
            <w:shd w:val="clear" w:color="auto" w:fill="auto"/>
            <w:noWrap/>
            <w:vAlign w:val="center"/>
            <w:hideMark/>
          </w:tcPr>
          <w:p w14:paraId="35F2D562" w14:textId="77777777" w:rsidR="00F97FEA" w:rsidRPr="00F97FEA" w:rsidRDefault="00F97FEA" w:rsidP="00123EE2">
            <w:pPr>
              <w:spacing w:line="240" w:lineRule="auto"/>
              <w:ind w:firstLine="0"/>
              <w:jc w:val="center"/>
              <w:rPr>
                <w:color w:val="000000"/>
                <w:szCs w:val="24"/>
              </w:rPr>
            </w:pPr>
            <w:r w:rsidRPr="00F97FEA">
              <w:rPr>
                <w:color w:val="000000"/>
                <w:szCs w:val="24"/>
              </w:rPr>
              <w:t>387090.44</w:t>
            </w:r>
          </w:p>
        </w:tc>
        <w:tc>
          <w:tcPr>
            <w:tcW w:w="1356" w:type="dxa"/>
            <w:tcBorders>
              <w:top w:val="nil"/>
              <w:left w:val="nil"/>
              <w:bottom w:val="single" w:sz="4" w:space="0" w:color="auto"/>
              <w:right w:val="single" w:sz="4" w:space="0" w:color="auto"/>
            </w:tcBorders>
            <w:shd w:val="clear" w:color="auto" w:fill="auto"/>
            <w:noWrap/>
            <w:vAlign w:val="center"/>
            <w:hideMark/>
          </w:tcPr>
          <w:p w14:paraId="3FF0D1DD" w14:textId="77777777" w:rsidR="00F97FEA" w:rsidRPr="00F97FEA" w:rsidRDefault="00F97FEA" w:rsidP="00123EE2">
            <w:pPr>
              <w:spacing w:line="240" w:lineRule="auto"/>
              <w:ind w:firstLine="0"/>
              <w:jc w:val="center"/>
              <w:rPr>
                <w:color w:val="000000"/>
                <w:szCs w:val="24"/>
              </w:rPr>
            </w:pPr>
            <w:r w:rsidRPr="00F97FEA">
              <w:rPr>
                <w:color w:val="000000"/>
                <w:szCs w:val="24"/>
              </w:rPr>
              <w:t>1296865.82</w:t>
            </w:r>
          </w:p>
        </w:tc>
      </w:tr>
      <w:tr w:rsidR="00F97FEA" w:rsidRPr="00F97FEA" w14:paraId="4EF48A9E"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3C296076"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1A66554D" w14:textId="77777777" w:rsidR="00F97FEA" w:rsidRPr="00F97FEA" w:rsidRDefault="00F97FEA" w:rsidP="00123EE2">
            <w:pPr>
              <w:spacing w:line="240" w:lineRule="auto"/>
              <w:ind w:firstLine="0"/>
              <w:jc w:val="center"/>
              <w:rPr>
                <w:color w:val="000000"/>
                <w:szCs w:val="24"/>
              </w:rPr>
            </w:pPr>
            <w:r w:rsidRPr="00F97FEA">
              <w:rPr>
                <w:color w:val="000000"/>
                <w:szCs w:val="24"/>
              </w:rPr>
              <w:t>н161</w:t>
            </w:r>
          </w:p>
        </w:tc>
        <w:tc>
          <w:tcPr>
            <w:tcW w:w="1367" w:type="dxa"/>
            <w:tcBorders>
              <w:top w:val="nil"/>
              <w:left w:val="nil"/>
              <w:bottom w:val="single" w:sz="4" w:space="0" w:color="auto"/>
              <w:right w:val="single" w:sz="4" w:space="0" w:color="auto"/>
            </w:tcBorders>
            <w:shd w:val="clear" w:color="auto" w:fill="auto"/>
            <w:noWrap/>
            <w:vAlign w:val="center"/>
            <w:hideMark/>
          </w:tcPr>
          <w:p w14:paraId="62E33AEB" w14:textId="77777777" w:rsidR="00F97FEA" w:rsidRPr="00F97FEA" w:rsidRDefault="00F97FEA" w:rsidP="00123EE2">
            <w:pPr>
              <w:spacing w:line="240" w:lineRule="auto"/>
              <w:ind w:firstLine="0"/>
              <w:jc w:val="center"/>
              <w:rPr>
                <w:color w:val="000000"/>
                <w:szCs w:val="24"/>
              </w:rPr>
            </w:pPr>
            <w:r w:rsidRPr="00F97FEA">
              <w:rPr>
                <w:color w:val="000000"/>
                <w:szCs w:val="24"/>
              </w:rPr>
              <w:t>387119.42</w:t>
            </w:r>
          </w:p>
        </w:tc>
        <w:tc>
          <w:tcPr>
            <w:tcW w:w="1356" w:type="dxa"/>
            <w:tcBorders>
              <w:top w:val="nil"/>
              <w:left w:val="nil"/>
              <w:bottom w:val="single" w:sz="4" w:space="0" w:color="auto"/>
              <w:right w:val="single" w:sz="4" w:space="0" w:color="auto"/>
            </w:tcBorders>
            <w:shd w:val="clear" w:color="auto" w:fill="auto"/>
            <w:noWrap/>
            <w:vAlign w:val="center"/>
            <w:hideMark/>
          </w:tcPr>
          <w:p w14:paraId="4258424E" w14:textId="77777777" w:rsidR="00F97FEA" w:rsidRPr="00F97FEA" w:rsidRDefault="00F97FEA" w:rsidP="00123EE2">
            <w:pPr>
              <w:spacing w:line="240" w:lineRule="auto"/>
              <w:ind w:firstLine="0"/>
              <w:jc w:val="center"/>
              <w:rPr>
                <w:color w:val="000000"/>
                <w:szCs w:val="24"/>
              </w:rPr>
            </w:pPr>
            <w:r w:rsidRPr="00F97FEA">
              <w:rPr>
                <w:color w:val="000000"/>
                <w:szCs w:val="24"/>
              </w:rPr>
              <w:t>1296873.59</w:t>
            </w:r>
          </w:p>
        </w:tc>
      </w:tr>
      <w:tr w:rsidR="00F97FEA" w:rsidRPr="00F97FEA" w14:paraId="1CBBD89F"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1676B8E6"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63A01FCD" w14:textId="77777777" w:rsidR="00F97FEA" w:rsidRPr="00F97FEA" w:rsidRDefault="00F97FEA" w:rsidP="00123EE2">
            <w:pPr>
              <w:spacing w:line="240" w:lineRule="auto"/>
              <w:ind w:firstLine="0"/>
              <w:jc w:val="center"/>
              <w:rPr>
                <w:color w:val="000000"/>
                <w:szCs w:val="24"/>
              </w:rPr>
            </w:pPr>
            <w:r w:rsidRPr="00F97FEA">
              <w:rPr>
                <w:color w:val="000000"/>
                <w:szCs w:val="24"/>
              </w:rPr>
              <w:t> </w:t>
            </w:r>
          </w:p>
        </w:tc>
        <w:tc>
          <w:tcPr>
            <w:tcW w:w="1367" w:type="dxa"/>
            <w:tcBorders>
              <w:top w:val="nil"/>
              <w:left w:val="nil"/>
              <w:bottom w:val="single" w:sz="4" w:space="0" w:color="auto"/>
              <w:right w:val="single" w:sz="4" w:space="0" w:color="auto"/>
            </w:tcBorders>
            <w:shd w:val="clear" w:color="auto" w:fill="auto"/>
            <w:noWrap/>
            <w:vAlign w:val="center"/>
            <w:hideMark/>
          </w:tcPr>
          <w:p w14:paraId="10F0E9EC" w14:textId="77777777" w:rsidR="00F97FEA" w:rsidRPr="00F97FEA" w:rsidRDefault="00F97FEA" w:rsidP="00123EE2">
            <w:pPr>
              <w:spacing w:line="240" w:lineRule="auto"/>
              <w:ind w:firstLine="0"/>
              <w:jc w:val="center"/>
              <w:rPr>
                <w:color w:val="000000"/>
                <w:szCs w:val="24"/>
              </w:rPr>
            </w:pPr>
            <w:r w:rsidRPr="00F97FEA">
              <w:rPr>
                <w:color w:val="000000"/>
                <w:szCs w:val="24"/>
              </w:rPr>
              <w:t> </w:t>
            </w:r>
          </w:p>
        </w:tc>
        <w:tc>
          <w:tcPr>
            <w:tcW w:w="1356" w:type="dxa"/>
            <w:tcBorders>
              <w:top w:val="nil"/>
              <w:left w:val="nil"/>
              <w:bottom w:val="single" w:sz="4" w:space="0" w:color="auto"/>
              <w:right w:val="single" w:sz="4" w:space="0" w:color="auto"/>
            </w:tcBorders>
            <w:shd w:val="clear" w:color="auto" w:fill="auto"/>
            <w:noWrap/>
            <w:vAlign w:val="center"/>
            <w:hideMark/>
          </w:tcPr>
          <w:p w14:paraId="054AAC2C" w14:textId="77777777" w:rsidR="00F97FEA" w:rsidRPr="00F97FEA" w:rsidRDefault="00F97FEA" w:rsidP="00123EE2">
            <w:pPr>
              <w:spacing w:line="240" w:lineRule="auto"/>
              <w:ind w:firstLine="0"/>
              <w:jc w:val="center"/>
              <w:rPr>
                <w:color w:val="000000"/>
                <w:szCs w:val="24"/>
              </w:rPr>
            </w:pPr>
            <w:r w:rsidRPr="00F97FEA">
              <w:rPr>
                <w:color w:val="000000"/>
                <w:szCs w:val="24"/>
              </w:rPr>
              <w:t> </w:t>
            </w:r>
          </w:p>
        </w:tc>
      </w:tr>
      <w:tr w:rsidR="00F97FEA" w:rsidRPr="00F97FEA" w14:paraId="05E8F2C2"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6D720DEC"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4B8CFF7C" w14:textId="77777777" w:rsidR="00F97FEA" w:rsidRPr="00F97FEA" w:rsidRDefault="00F97FEA" w:rsidP="00123EE2">
            <w:pPr>
              <w:spacing w:line="240" w:lineRule="auto"/>
              <w:ind w:firstLine="0"/>
              <w:jc w:val="center"/>
              <w:rPr>
                <w:color w:val="000000"/>
                <w:szCs w:val="24"/>
              </w:rPr>
            </w:pPr>
            <w:r w:rsidRPr="00F97FEA">
              <w:rPr>
                <w:color w:val="000000"/>
                <w:szCs w:val="24"/>
              </w:rPr>
              <w:t>н162</w:t>
            </w:r>
          </w:p>
        </w:tc>
        <w:tc>
          <w:tcPr>
            <w:tcW w:w="1367" w:type="dxa"/>
            <w:tcBorders>
              <w:top w:val="nil"/>
              <w:left w:val="nil"/>
              <w:bottom w:val="single" w:sz="4" w:space="0" w:color="auto"/>
              <w:right w:val="single" w:sz="4" w:space="0" w:color="auto"/>
            </w:tcBorders>
            <w:shd w:val="clear" w:color="auto" w:fill="auto"/>
            <w:noWrap/>
            <w:vAlign w:val="center"/>
            <w:hideMark/>
          </w:tcPr>
          <w:p w14:paraId="7B320F7C" w14:textId="77777777" w:rsidR="00F97FEA" w:rsidRPr="00F97FEA" w:rsidRDefault="00F97FEA" w:rsidP="00123EE2">
            <w:pPr>
              <w:spacing w:line="240" w:lineRule="auto"/>
              <w:ind w:firstLine="0"/>
              <w:jc w:val="center"/>
              <w:rPr>
                <w:color w:val="000000"/>
                <w:szCs w:val="24"/>
              </w:rPr>
            </w:pPr>
            <w:r w:rsidRPr="00F97FEA">
              <w:rPr>
                <w:color w:val="000000"/>
                <w:szCs w:val="24"/>
              </w:rPr>
              <w:t>386786.92</w:t>
            </w:r>
          </w:p>
        </w:tc>
        <w:tc>
          <w:tcPr>
            <w:tcW w:w="1356" w:type="dxa"/>
            <w:tcBorders>
              <w:top w:val="nil"/>
              <w:left w:val="nil"/>
              <w:bottom w:val="single" w:sz="4" w:space="0" w:color="auto"/>
              <w:right w:val="single" w:sz="4" w:space="0" w:color="auto"/>
            </w:tcBorders>
            <w:shd w:val="clear" w:color="auto" w:fill="auto"/>
            <w:noWrap/>
            <w:vAlign w:val="center"/>
            <w:hideMark/>
          </w:tcPr>
          <w:p w14:paraId="4A890746" w14:textId="77777777" w:rsidR="00F97FEA" w:rsidRPr="00F97FEA" w:rsidRDefault="00F97FEA" w:rsidP="00123EE2">
            <w:pPr>
              <w:spacing w:line="240" w:lineRule="auto"/>
              <w:ind w:firstLine="0"/>
              <w:jc w:val="center"/>
              <w:rPr>
                <w:color w:val="000000"/>
                <w:szCs w:val="24"/>
              </w:rPr>
            </w:pPr>
            <w:r w:rsidRPr="00F97FEA">
              <w:rPr>
                <w:color w:val="000000"/>
                <w:szCs w:val="24"/>
              </w:rPr>
              <w:t>1297018.85</w:t>
            </w:r>
          </w:p>
        </w:tc>
      </w:tr>
      <w:tr w:rsidR="00F97FEA" w:rsidRPr="00F97FEA" w14:paraId="63E79A60"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54B5A649"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57B925FF" w14:textId="77777777" w:rsidR="00F97FEA" w:rsidRPr="00F97FEA" w:rsidRDefault="00F97FEA" w:rsidP="00123EE2">
            <w:pPr>
              <w:spacing w:line="240" w:lineRule="auto"/>
              <w:ind w:firstLine="0"/>
              <w:jc w:val="center"/>
              <w:rPr>
                <w:color w:val="000000"/>
                <w:szCs w:val="24"/>
              </w:rPr>
            </w:pPr>
            <w:r w:rsidRPr="00F97FEA">
              <w:rPr>
                <w:color w:val="000000"/>
                <w:szCs w:val="24"/>
              </w:rPr>
              <w:t>н163</w:t>
            </w:r>
          </w:p>
        </w:tc>
        <w:tc>
          <w:tcPr>
            <w:tcW w:w="1367" w:type="dxa"/>
            <w:tcBorders>
              <w:top w:val="nil"/>
              <w:left w:val="nil"/>
              <w:bottom w:val="single" w:sz="4" w:space="0" w:color="auto"/>
              <w:right w:val="single" w:sz="4" w:space="0" w:color="auto"/>
            </w:tcBorders>
            <w:shd w:val="clear" w:color="auto" w:fill="auto"/>
            <w:noWrap/>
            <w:vAlign w:val="center"/>
            <w:hideMark/>
          </w:tcPr>
          <w:p w14:paraId="74F37B8E" w14:textId="77777777" w:rsidR="00F97FEA" w:rsidRPr="00F97FEA" w:rsidRDefault="00F97FEA" w:rsidP="00123EE2">
            <w:pPr>
              <w:spacing w:line="240" w:lineRule="auto"/>
              <w:ind w:firstLine="0"/>
              <w:jc w:val="center"/>
              <w:rPr>
                <w:color w:val="000000"/>
                <w:szCs w:val="24"/>
              </w:rPr>
            </w:pPr>
            <w:r w:rsidRPr="00F97FEA">
              <w:rPr>
                <w:color w:val="000000"/>
                <w:szCs w:val="24"/>
              </w:rPr>
              <w:t>386814.3</w:t>
            </w:r>
          </w:p>
        </w:tc>
        <w:tc>
          <w:tcPr>
            <w:tcW w:w="1356" w:type="dxa"/>
            <w:tcBorders>
              <w:top w:val="nil"/>
              <w:left w:val="nil"/>
              <w:bottom w:val="single" w:sz="4" w:space="0" w:color="auto"/>
              <w:right w:val="single" w:sz="4" w:space="0" w:color="auto"/>
            </w:tcBorders>
            <w:shd w:val="clear" w:color="auto" w:fill="auto"/>
            <w:noWrap/>
            <w:vAlign w:val="center"/>
            <w:hideMark/>
          </w:tcPr>
          <w:p w14:paraId="3BD7E136" w14:textId="77777777" w:rsidR="00F97FEA" w:rsidRPr="00F97FEA" w:rsidRDefault="00F97FEA" w:rsidP="00123EE2">
            <w:pPr>
              <w:spacing w:line="240" w:lineRule="auto"/>
              <w:ind w:firstLine="0"/>
              <w:jc w:val="center"/>
              <w:rPr>
                <w:color w:val="000000"/>
                <w:szCs w:val="24"/>
              </w:rPr>
            </w:pPr>
            <w:r w:rsidRPr="00F97FEA">
              <w:rPr>
                <w:color w:val="000000"/>
                <w:szCs w:val="24"/>
              </w:rPr>
              <w:t>1297025.97</w:t>
            </w:r>
          </w:p>
        </w:tc>
      </w:tr>
      <w:tr w:rsidR="00F97FEA" w:rsidRPr="00F97FEA" w14:paraId="7C6E5864"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471A32D6"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531D0D0A" w14:textId="77777777" w:rsidR="00F97FEA" w:rsidRPr="00F97FEA" w:rsidRDefault="00F97FEA" w:rsidP="00123EE2">
            <w:pPr>
              <w:spacing w:line="240" w:lineRule="auto"/>
              <w:ind w:firstLine="0"/>
              <w:jc w:val="center"/>
              <w:rPr>
                <w:color w:val="000000"/>
                <w:szCs w:val="24"/>
              </w:rPr>
            </w:pPr>
            <w:r w:rsidRPr="00F97FEA">
              <w:rPr>
                <w:color w:val="000000"/>
                <w:szCs w:val="24"/>
              </w:rPr>
              <w:t>н164</w:t>
            </w:r>
          </w:p>
        </w:tc>
        <w:tc>
          <w:tcPr>
            <w:tcW w:w="1367" w:type="dxa"/>
            <w:tcBorders>
              <w:top w:val="nil"/>
              <w:left w:val="nil"/>
              <w:bottom w:val="single" w:sz="4" w:space="0" w:color="auto"/>
              <w:right w:val="single" w:sz="4" w:space="0" w:color="auto"/>
            </w:tcBorders>
            <w:shd w:val="clear" w:color="auto" w:fill="auto"/>
            <w:noWrap/>
            <w:vAlign w:val="center"/>
            <w:hideMark/>
          </w:tcPr>
          <w:p w14:paraId="1C8A158C" w14:textId="77777777" w:rsidR="00F97FEA" w:rsidRPr="00F97FEA" w:rsidRDefault="00F97FEA" w:rsidP="00123EE2">
            <w:pPr>
              <w:spacing w:line="240" w:lineRule="auto"/>
              <w:ind w:firstLine="0"/>
              <w:jc w:val="center"/>
              <w:rPr>
                <w:color w:val="000000"/>
                <w:szCs w:val="24"/>
              </w:rPr>
            </w:pPr>
            <w:r w:rsidRPr="00F97FEA">
              <w:rPr>
                <w:color w:val="000000"/>
                <w:szCs w:val="24"/>
              </w:rPr>
              <w:t>386793.3</w:t>
            </w:r>
          </w:p>
        </w:tc>
        <w:tc>
          <w:tcPr>
            <w:tcW w:w="1356" w:type="dxa"/>
            <w:tcBorders>
              <w:top w:val="nil"/>
              <w:left w:val="nil"/>
              <w:bottom w:val="single" w:sz="4" w:space="0" w:color="auto"/>
              <w:right w:val="single" w:sz="4" w:space="0" w:color="auto"/>
            </w:tcBorders>
            <w:shd w:val="clear" w:color="auto" w:fill="auto"/>
            <w:noWrap/>
            <w:vAlign w:val="center"/>
            <w:hideMark/>
          </w:tcPr>
          <w:p w14:paraId="78695853" w14:textId="77777777" w:rsidR="00F97FEA" w:rsidRPr="00F97FEA" w:rsidRDefault="00F97FEA" w:rsidP="00123EE2">
            <w:pPr>
              <w:spacing w:line="240" w:lineRule="auto"/>
              <w:ind w:firstLine="0"/>
              <w:jc w:val="center"/>
              <w:rPr>
                <w:color w:val="000000"/>
                <w:szCs w:val="24"/>
              </w:rPr>
            </w:pPr>
            <w:r w:rsidRPr="00F97FEA">
              <w:rPr>
                <w:color w:val="000000"/>
                <w:szCs w:val="24"/>
              </w:rPr>
              <w:t>1297072.13</w:t>
            </w:r>
          </w:p>
        </w:tc>
      </w:tr>
      <w:tr w:rsidR="00F97FEA" w:rsidRPr="00F97FEA" w14:paraId="008D78F1"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3041F86E"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6DE4506D" w14:textId="77777777" w:rsidR="00F97FEA" w:rsidRPr="00F97FEA" w:rsidRDefault="00F97FEA" w:rsidP="00123EE2">
            <w:pPr>
              <w:spacing w:line="240" w:lineRule="auto"/>
              <w:ind w:firstLine="0"/>
              <w:jc w:val="center"/>
              <w:rPr>
                <w:color w:val="000000"/>
                <w:szCs w:val="24"/>
              </w:rPr>
            </w:pPr>
            <w:r w:rsidRPr="00F97FEA">
              <w:rPr>
                <w:color w:val="000000"/>
                <w:szCs w:val="24"/>
              </w:rPr>
              <w:t>н165</w:t>
            </w:r>
          </w:p>
        </w:tc>
        <w:tc>
          <w:tcPr>
            <w:tcW w:w="1367" w:type="dxa"/>
            <w:tcBorders>
              <w:top w:val="nil"/>
              <w:left w:val="nil"/>
              <w:bottom w:val="single" w:sz="4" w:space="0" w:color="auto"/>
              <w:right w:val="single" w:sz="4" w:space="0" w:color="auto"/>
            </w:tcBorders>
            <w:shd w:val="clear" w:color="auto" w:fill="auto"/>
            <w:noWrap/>
            <w:vAlign w:val="center"/>
            <w:hideMark/>
          </w:tcPr>
          <w:p w14:paraId="6AEE55D7" w14:textId="77777777" w:rsidR="00F97FEA" w:rsidRPr="00F97FEA" w:rsidRDefault="00F97FEA" w:rsidP="00123EE2">
            <w:pPr>
              <w:spacing w:line="240" w:lineRule="auto"/>
              <w:ind w:firstLine="0"/>
              <w:jc w:val="center"/>
              <w:rPr>
                <w:color w:val="000000"/>
                <w:szCs w:val="24"/>
              </w:rPr>
            </w:pPr>
            <w:r w:rsidRPr="00F97FEA">
              <w:rPr>
                <w:color w:val="000000"/>
                <w:szCs w:val="24"/>
              </w:rPr>
              <w:t>386783.46</w:t>
            </w:r>
          </w:p>
        </w:tc>
        <w:tc>
          <w:tcPr>
            <w:tcW w:w="1356" w:type="dxa"/>
            <w:tcBorders>
              <w:top w:val="nil"/>
              <w:left w:val="nil"/>
              <w:bottom w:val="single" w:sz="4" w:space="0" w:color="auto"/>
              <w:right w:val="single" w:sz="4" w:space="0" w:color="auto"/>
            </w:tcBorders>
            <w:shd w:val="clear" w:color="auto" w:fill="auto"/>
            <w:noWrap/>
            <w:vAlign w:val="center"/>
            <w:hideMark/>
          </w:tcPr>
          <w:p w14:paraId="545FF6D7" w14:textId="77777777" w:rsidR="00F97FEA" w:rsidRPr="00F97FEA" w:rsidRDefault="00F97FEA" w:rsidP="00123EE2">
            <w:pPr>
              <w:spacing w:line="240" w:lineRule="auto"/>
              <w:ind w:firstLine="0"/>
              <w:jc w:val="center"/>
              <w:rPr>
                <w:color w:val="000000"/>
                <w:szCs w:val="24"/>
              </w:rPr>
            </w:pPr>
            <w:r w:rsidRPr="00F97FEA">
              <w:rPr>
                <w:color w:val="000000"/>
                <w:szCs w:val="24"/>
              </w:rPr>
              <w:t>1297093.76</w:t>
            </w:r>
          </w:p>
        </w:tc>
      </w:tr>
      <w:tr w:rsidR="00F97FEA" w:rsidRPr="00F97FEA" w14:paraId="1F02F617"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4E655911"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2116BEC4" w14:textId="77777777" w:rsidR="00F97FEA" w:rsidRPr="00F97FEA" w:rsidRDefault="00F97FEA" w:rsidP="00123EE2">
            <w:pPr>
              <w:spacing w:line="240" w:lineRule="auto"/>
              <w:ind w:firstLine="0"/>
              <w:jc w:val="center"/>
              <w:rPr>
                <w:color w:val="000000"/>
                <w:szCs w:val="24"/>
              </w:rPr>
            </w:pPr>
            <w:r w:rsidRPr="00F97FEA">
              <w:rPr>
                <w:color w:val="000000"/>
                <w:szCs w:val="24"/>
              </w:rPr>
              <w:t>н166</w:t>
            </w:r>
          </w:p>
        </w:tc>
        <w:tc>
          <w:tcPr>
            <w:tcW w:w="1367" w:type="dxa"/>
            <w:tcBorders>
              <w:top w:val="nil"/>
              <w:left w:val="nil"/>
              <w:bottom w:val="single" w:sz="4" w:space="0" w:color="auto"/>
              <w:right w:val="single" w:sz="4" w:space="0" w:color="auto"/>
            </w:tcBorders>
            <w:shd w:val="clear" w:color="auto" w:fill="auto"/>
            <w:noWrap/>
            <w:vAlign w:val="center"/>
            <w:hideMark/>
          </w:tcPr>
          <w:p w14:paraId="00A11F20" w14:textId="77777777" w:rsidR="00F97FEA" w:rsidRPr="00F97FEA" w:rsidRDefault="00F97FEA" w:rsidP="00123EE2">
            <w:pPr>
              <w:spacing w:line="240" w:lineRule="auto"/>
              <w:ind w:firstLine="0"/>
              <w:jc w:val="center"/>
              <w:rPr>
                <w:color w:val="000000"/>
                <w:szCs w:val="24"/>
              </w:rPr>
            </w:pPr>
            <w:r w:rsidRPr="00F97FEA">
              <w:rPr>
                <w:color w:val="000000"/>
                <w:szCs w:val="24"/>
              </w:rPr>
              <w:t>386773.61</w:t>
            </w:r>
          </w:p>
        </w:tc>
        <w:tc>
          <w:tcPr>
            <w:tcW w:w="1356" w:type="dxa"/>
            <w:tcBorders>
              <w:top w:val="nil"/>
              <w:left w:val="nil"/>
              <w:bottom w:val="single" w:sz="4" w:space="0" w:color="auto"/>
              <w:right w:val="single" w:sz="4" w:space="0" w:color="auto"/>
            </w:tcBorders>
            <w:shd w:val="clear" w:color="auto" w:fill="auto"/>
            <w:noWrap/>
            <w:vAlign w:val="center"/>
            <w:hideMark/>
          </w:tcPr>
          <w:p w14:paraId="4033D1C3" w14:textId="77777777" w:rsidR="00F97FEA" w:rsidRPr="00F97FEA" w:rsidRDefault="00F97FEA" w:rsidP="00123EE2">
            <w:pPr>
              <w:spacing w:line="240" w:lineRule="auto"/>
              <w:ind w:firstLine="0"/>
              <w:jc w:val="center"/>
              <w:rPr>
                <w:color w:val="000000"/>
                <w:szCs w:val="24"/>
              </w:rPr>
            </w:pPr>
            <w:r w:rsidRPr="00F97FEA">
              <w:rPr>
                <w:color w:val="000000"/>
                <w:szCs w:val="24"/>
              </w:rPr>
              <w:t>1297115.42</w:t>
            </w:r>
          </w:p>
        </w:tc>
      </w:tr>
      <w:tr w:rsidR="00F97FEA" w:rsidRPr="00F97FEA" w14:paraId="002C9479"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4FA7A3E6"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6D479CB2" w14:textId="77777777" w:rsidR="00F97FEA" w:rsidRPr="00F97FEA" w:rsidRDefault="00F97FEA" w:rsidP="00123EE2">
            <w:pPr>
              <w:spacing w:line="240" w:lineRule="auto"/>
              <w:ind w:firstLine="0"/>
              <w:jc w:val="center"/>
              <w:rPr>
                <w:color w:val="000000"/>
                <w:szCs w:val="24"/>
              </w:rPr>
            </w:pPr>
            <w:r w:rsidRPr="00F97FEA">
              <w:rPr>
                <w:color w:val="000000"/>
                <w:szCs w:val="24"/>
              </w:rPr>
              <w:t>н167</w:t>
            </w:r>
          </w:p>
        </w:tc>
        <w:tc>
          <w:tcPr>
            <w:tcW w:w="1367" w:type="dxa"/>
            <w:tcBorders>
              <w:top w:val="nil"/>
              <w:left w:val="nil"/>
              <w:bottom w:val="single" w:sz="4" w:space="0" w:color="auto"/>
              <w:right w:val="single" w:sz="4" w:space="0" w:color="auto"/>
            </w:tcBorders>
            <w:shd w:val="clear" w:color="auto" w:fill="auto"/>
            <w:noWrap/>
            <w:vAlign w:val="center"/>
            <w:hideMark/>
          </w:tcPr>
          <w:p w14:paraId="6F535950" w14:textId="77777777" w:rsidR="00F97FEA" w:rsidRPr="00F97FEA" w:rsidRDefault="00F97FEA" w:rsidP="00123EE2">
            <w:pPr>
              <w:spacing w:line="240" w:lineRule="auto"/>
              <w:ind w:firstLine="0"/>
              <w:jc w:val="center"/>
              <w:rPr>
                <w:color w:val="000000"/>
                <w:szCs w:val="24"/>
              </w:rPr>
            </w:pPr>
            <w:r w:rsidRPr="00F97FEA">
              <w:rPr>
                <w:color w:val="000000"/>
                <w:szCs w:val="24"/>
              </w:rPr>
              <w:t>386733.13</w:t>
            </w:r>
          </w:p>
        </w:tc>
        <w:tc>
          <w:tcPr>
            <w:tcW w:w="1356" w:type="dxa"/>
            <w:tcBorders>
              <w:top w:val="nil"/>
              <w:left w:val="nil"/>
              <w:bottom w:val="single" w:sz="4" w:space="0" w:color="auto"/>
              <w:right w:val="single" w:sz="4" w:space="0" w:color="auto"/>
            </w:tcBorders>
            <w:shd w:val="clear" w:color="auto" w:fill="auto"/>
            <w:noWrap/>
            <w:vAlign w:val="center"/>
            <w:hideMark/>
          </w:tcPr>
          <w:p w14:paraId="6B964D9E" w14:textId="77777777" w:rsidR="00F97FEA" w:rsidRPr="00F97FEA" w:rsidRDefault="00F97FEA" w:rsidP="00123EE2">
            <w:pPr>
              <w:spacing w:line="240" w:lineRule="auto"/>
              <w:ind w:firstLine="0"/>
              <w:jc w:val="center"/>
              <w:rPr>
                <w:color w:val="000000"/>
                <w:szCs w:val="24"/>
              </w:rPr>
            </w:pPr>
            <w:r w:rsidRPr="00F97FEA">
              <w:rPr>
                <w:color w:val="000000"/>
                <w:szCs w:val="24"/>
              </w:rPr>
              <w:t>1297104.98</w:t>
            </w:r>
          </w:p>
        </w:tc>
      </w:tr>
      <w:tr w:rsidR="00F97FEA" w:rsidRPr="00F97FEA" w14:paraId="727C5AF5"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494892FD"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003BD420" w14:textId="77777777" w:rsidR="00F97FEA" w:rsidRPr="00F97FEA" w:rsidRDefault="00F97FEA" w:rsidP="00123EE2">
            <w:pPr>
              <w:spacing w:line="240" w:lineRule="auto"/>
              <w:ind w:firstLine="0"/>
              <w:jc w:val="center"/>
              <w:rPr>
                <w:color w:val="000000"/>
                <w:szCs w:val="24"/>
              </w:rPr>
            </w:pPr>
            <w:r w:rsidRPr="00F97FEA">
              <w:rPr>
                <w:color w:val="000000"/>
                <w:szCs w:val="24"/>
              </w:rPr>
              <w:t>н168</w:t>
            </w:r>
          </w:p>
        </w:tc>
        <w:tc>
          <w:tcPr>
            <w:tcW w:w="1367" w:type="dxa"/>
            <w:tcBorders>
              <w:top w:val="nil"/>
              <w:left w:val="nil"/>
              <w:bottom w:val="single" w:sz="4" w:space="0" w:color="auto"/>
              <w:right w:val="single" w:sz="4" w:space="0" w:color="auto"/>
            </w:tcBorders>
            <w:shd w:val="clear" w:color="auto" w:fill="auto"/>
            <w:noWrap/>
            <w:vAlign w:val="center"/>
            <w:hideMark/>
          </w:tcPr>
          <w:p w14:paraId="124573D2" w14:textId="77777777" w:rsidR="00F97FEA" w:rsidRPr="00F97FEA" w:rsidRDefault="00F97FEA" w:rsidP="00123EE2">
            <w:pPr>
              <w:spacing w:line="240" w:lineRule="auto"/>
              <w:ind w:firstLine="0"/>
              <w:jc w:val="center"/>
              <w:rPr>
                <w:color w:val="000000"/>
                <w:szCs w:val="24"/>
              </w:rPr>
            </w:pPr>
            <w:r w:rsidRPr="00F97FEA">
              <w:rPr>
                <w:color w:val="000000"/>
                <w:szCs w:val="24"/>
              </w:rPr>
              <w:t>386704.31</w:t>
            </w:r>
          </w:p>
        </w:tc>
        <w:tc>
          <w:tcPr>
            <w:tcW w:w="1356" w:type="dxa"/>
            <w:tcBorders>
              <w:top w:val="nil"/>
              <w:left w:val="nil"/>
              <w:bottom w:val="single" w:sz="4" w:space="0" w:color="auto"/>
              <w:right w:val="single" w:sz="4" w:space="0" w:color="auto"/>
            </w:tcBorders>
            <w:shd w:val="clear" w:color="auto" w:fill="auto"/>
            <w:noWrap/>
            <w:vAlign w:val="center"/>
            <w:hideMark/>
          </w:tcPr>
          <w:p w14:paraId="0D78E881" w14:textId="77777777" w:rsidR="00F97FEA" w:rsidRPr="00F97FEA" w:rsidRDefault="00F97FEA" w:rsidP="00123EE2">
            <w:pPr>
              <w:spacing w:line="240" w:lineRule="auto"/>
              <w:ind w:firstLine="0"/>
              <w:jc w:val="center"/>
              <w:rPr>
                <w:color w:val="000000"/>
                <w:szCs w:val="24"/>
              </w:rPr>
            </w:pPr>
            <w:r w:rsidRPr="00F97FEA">
              <w:rPr>
                <w:color w:val="000000"/>
                <w:szCs w:val="24"/>
              </w:rPr>
              <w:t>1297097.54</w:t>
            </w:r>
          </w:p>
        </w:tc>
      </w:tr>
      <w:tr w:rsidR="00F97FEA" w:rsidRPr="00F97FEA" w14:paraId="4F06D996"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27BA60F2"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3425FE34" w14:textId="77777777" w:rsidR="00F97FEA" w:rsidRPr="00F97FEA" w:rsidRDefault="00F97FEA" w:rsidP="00123EE2">
            <w:pPr>
              <w:spacing w:line="240" w:lineRule="auto"/>
              <w:ind w:firstLine="0"/>
              <w:jc w:val="center"/>
              <w:rPr>
                <w:color w:val="000000"/>
                <w:szCs w:val="24"/>
              </w:rPr>
            </w:pPr>
            <w:r w:rsidRPr="00F97FEA">
              <w:rPr>
                <w:color w:val="000000"/>
                <w:szCs w:val="24"/>
              </w:rPr>
              <w:t>н169</w:t>
            </w:r>
          </w:p>
        </w:tc>
        <w:tc>
          <w:tcPr>
            <w:tcW w:w="1367" w:type="dxa"/>
            <w:tcBorders>
              <w:top w:val="nil"/>
              <w:left w:val="nil"/>
              <w:bottom w:val="single" w:sz="4" w:space="0" w:color="auto"/>
              <w:right w:val="single" w:sz="4" w:space="0" w:color="auto"/>
            </w:tcBorders>
            <w:shd w:val="clear" w:color="auto" w:fill="auto"/>
            <w:noWrap/>
            <w:vAlign w:val="center"/>
            <w:hideMark/>
          </w:tcPr>
          <w:p w14:paraId="3095E603" w14:textId="77777777" w:rsidR="00F97FEA" w:rsidRPr="00F97FEA" w:rsidRDefault="00F97FEA" w:rsidP="00123EE2">
            <w:pPr>
              <w:spacing w:line="240" w:lineRule="auto"/>
              <w:ind w:firstLine="0"/>
              <w:jc w:val="center"/>
              <w:rPr>
                <w:color w:val="000000"/>
                <w:szCs w:val="24"/>
              </w:rPr>
            </w:pPr>
            <w:r w:rsidRPr="00F97FEA">
              <w:rPr>
                <w:color w:val="000000"/>
                <w:szCs w:val="24"/>
              </w:rPr>
              <w:t>386674.99</w:t>
            </w:r>
          </w:p>
        </w:tc>
        <w:tc>
          <w:tcPr>
            <w:tcW w:w="1356" w:type="dxa"/>
            <w:tcBorders>
              <w:top w:val="nil"/>
              <w:left w:val="nil"/>
              <w:bottom w:val="single" w:sz="4" w:space="0" w:color="auto"/>
              <w:right w:val="single" w:sz="4" w:space="0" w:color="auto"/>
            </w:tcBorders>
            <w:shd w:val="clear" w:color="auto" w:fill="auto"/>
            <w:noWrap/>
            <w:vAlign w:val="center"/>
            <w:hideMark/>
          </w:tcPr>
          <w:p w14:paraId="01A5C1C2" w14:textId="77777777" w:rsidR="00F97FEA" w:rsidRPr="00F97FEA" w:rsidRDefault="00F97FEA" w:rsidP="00123EE2">
            <w:pPr>
              <w:spacing w:line="240" w:lineRule="auto"/>
              <w:ind w:firstLine="0"/>
              <w:jc w:val="center"/>
              <w:rPr>
                <w:color w:val="000000"/>
                <w:szCs w:val="24"/>
              </w:rPr>
            </w:pPr>
            <w:r w:rsidRPr="00F97FEA">
              <w:rPr>
                <w:color w:val="000000"/>
                <w:szCs w:val="24"/>
              </w:rPr>
              <w:t>1297089.98</w:t>
            </w:r>
          </w:p>
        </w:tc>
      </w:tr>
      <w:tr w:rsidR="00F97FEA" w:rsidRPr="00F97FEA" w14:paraId="69EC849C"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54D62C7A"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37753995" w14:textId="77777777" w:rsidR="00F97FEA" w:rsidRPr="00F97FEA" w:rsidRDefault="00F97FEA" w:rsidP="00123EE2">
            <w:pPr>
              <w:spacing w:line="240" w:lineRule="auto"/>
              <w:ind w:firstLine="0"/>
              <w:jc w:val="center"/>
              <w:rPr>
                <w:color w:val="000000"/>
                <w:szCs w:val="24"/>
              </w:rPr>
            </w:pPr>
            <w:r w:rsidRPr="00F97FEA">
              <w:rPr>
                <w:color w:val="000000"/>
                <w:szCs w:val="24"/>
              </w:rPr>
              <w:t>н170</w:t>
            </w:r>
          </w:p>
        </w:tc>
        <w:tc>
          <w:tcPr>
            <w:tcW w:w="1367" w:type="dxa"/>
            <w:tcBorders>
              <w:top w:val="nil"/>
              <w:left w:val="nil"/>
              <w:bottom w:val="single" w:sz="4" w:space="0" w:color="auto"/>
              <w:right w:val="single" w:sz="4" w:space="0" w:color="auto"/>
            </w:tcBorders>
            <w:shd w:val="clear" w:color="auto" w:fill="auto"/>
            <w:noWrap/>
            <w:vAlign w:val="center"/>
            <w:hideMark/>
          </w:tcPr>
          <w:p w14:paraId="272EED3C" w14:textId="77777777" w:rsidR="00F97FEA" w:rsidRPr="00F97FEA" w:rsidRDefault="00F97FEA" w:rsidP="00123EE2">
            <w:pPr>
              <w:spacing w:line="240" w:lineRule="auto"/>
              <w:ind w:firstLine="0"/>
              <w:jc w:val="center"/>
              <w:rPr>
                <w:color w:val="000000"/>
                <w:szCs w:val="24"/>
              </w:rPr>
            </w:pPr>
            <w:r w:rsidRPr="00F97FEA">
              <w:rPr>
                <w:color w:val="000000"/>
                <w:szCs w:val="24"/>
              </w:rPr>
              <w:t>386645.87</w:t>
            </w:r>
          </w:p>
        </w:tc>
        <w:tc>
          <w:tcPr>
            <w:tcW w:w="1356" w:type="dxa"/>
            <w:tcBorders>
              <w:top w:val="nil"/>
              <w:left w:val="nil"/>
              <w:bottom w:val="single" w:sz="4" w:space="0" w:color="auto"/>
              <w:right w:val="single" w:sz="4" w:space="0" w:color="auto"/>
            </w:tcBorders>
            <w:shd w:val="clear" w:color="auto" w:fill="auto"/>
            <w:noWrap/>
            <w:vAlign w:val="center"/>
            <w:hideMark/>
          </w:tcPr>
          <w:p w14:paraId="4E4FE40C" w14:textId="77777777" w:rsidR="00F97FEA" w:rsidRPr="00F97FEA" w:rsidRDefault="00F97FEA" w:rsidP="00123EE2">
            <w:pPr>
              <w:spacing w:line="240" w:lineRule="auto"/>
              <w:ind w:firstLine="0"/>
              <w:jc w:val="center"/>
              <w:rPr>
                <w:color w:val="000000"/>
                <w:szCs w:val="24"/>
              </w:rPr>
            </w:pPr>
            <w:r w:rsidRPr="00F97FEA">
              <w:rPr>
                <w:color w:val="000000"/>
                <w:szCs w:val="24"/>
              </w:rPr>
              <w:t>1297082.47</w:t>
            </w:r>
          </w:p>
        </w:tc>
      </w:tr>
      <w:tr w:rsidR="00F97FEA" w:rsidRPr="00F97FEA" w14:paraId="6836DE36"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31A85639"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2200A4B9" w14:textId="77777777" w:rsidR="00F97FEA" w:rsidRPr="00F97FEA" w:rsidRDefault="00F97FEA" w:rsidP="00123EE2">
            <w:pPr>
              <w:spacing w:line="240" w:lineRule="auto"/>
              <w:ind w:firstLine="0"/>
              <w:jc w:val="center"/>
              <w:rPr>
                <w:color w:val="000000"/>
                <w:szCs w:val="24"/>
              </w:rPr>
            </w:pPr>
            <w:r w:rsidRPr="00F97FEA">
              <w:rPr>
                <w:color w:val="000000"/>
                <w:szCs w:val="24"/>
              </w:rPr>
              <w:t>н171</w:t>
            </w:r>
          </w:p>
        </w:tc>
        <w:tc>
          <w:tcPr>
            <w:tcW w:w="1367" w:type="dxa"/>
            <w:tcBorders>
              <w:top w:val="nil"/>
              <w:left w:val="nil"/>
              <w:bottom w:val="single" w:sz="4" w:space="0" w:color="auto"/>
              <w:right w:val="single" w:sz="4" w:space="0" w:color="auto"/>
            </w:tcBorders>
            <w:shd w:val="clear" w:color="auto" w:fill="auto"/>
            <w:noWrap/>
            <w:vAlign w:val="center"/>
            <w:hideMark/>
          </w:tcPr>
          <w:p w14:paraId="0DBC02C9" w14:textId="77777777" w:rsidR="00F97FEA" w:rsidRPr="00F97FEA" w:rsidRDefault="00F97FEA" w:rsidP="00123EE2">
            <w:pPr>
              <w:spacing w:line="240" w:lineRule="auto"/>
              <w:ind w:firstLine="0"/>
              <w:jc w:val="center"/>
              <w:rPr>
                <w:color w:val="000000"/>
                <w:szCs w:val="24"/>
              </w:rPr>
            </w:pPr>
            <w:r w:rsidRPr="00F97FEA">
              <w:rPr>
                <w:color w:val="000000"/>
                <w:szCs w:val="24"/>
              </w:rPr>
              <w:t>386616.86</w:t>
            </w:r>
          </w:p>
        </w:tc>
        <w:tc>
          <w:tcPr>
            <w:tcW w:w="1356" w:type="dxa"/>
            <w:tcBorders>
              <w:top w:val="nil"/>
              <w:left w:val="nil"/>
              <w:bottom w:val="single" w:sz="4" w:space="0" w:color="auto"/>
              <w:right w:val="single" w:sz="4" w:space="0" w:color="auto"/>
            </w:tcBorders>
            <w:shd w:val="clear" w:color="auto" w:fill="auto"/>
            <w:noWrap/>
            <w:vAlign w:val="center"/>
            <w:hideMark/>
          </w:tcPr>
          <w:p w14:paraId="00C387A1" w14:textId="77777777" w:rsidR="00F97FEA" w:rsidRPr="00F97FEA" w:rsidRDefault="00F97FEA" w:rsidP="00123EE2">
            <w:pPr>
              <w:spacing w:line="240" w:lineRule="auto"/>
              <w:ind w:firstLine="0"/>
              <w:jc w:val="center"/>
              <w:rPr>
                <w:color w:val="000000"/>
                <w:szCs w:val="24"/>
              </w:rPr>
            </w:pPr>
            <w:r w:rsidRPr="00F97FEA">
              <w:rPr>
                <w:color w:val="000000"/>
                <w:szCs w:val="24"/>
              </w:rPr>
              <w:t>1297074.98</w:t>
            </w:r>
          </w:p>
        </w:tc>
      </w:tr>
      <w:tr w:rsidR="00F97FEA" w:rsidRPr="00F97FEA" w14:paraId="0B6515C9"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1BF7BCB3"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0A0EE05E" w14:textId="77777777" w:rsidR="00F97FEA" w:rsidRPr="00F97FEA" w:rsidRDefault="00F97FEA" w:rsidP="00123EE2">
            <w:pPr>
              <w:spacing w:line="240" w:lineRule="auto"/>
              <w:ind w:firstLine="0"/>
              <w:jc w:val="center"/>
              <w:rPr>
                <w:color w:val="000000"/>
                <w:szCs w:val="24"/>
              </w:rPr>
            </w:pPr>
            <w:r w:rsidRPr="00F97FEA">
              <w:rPr>
                <w:color w:val="000000"/>
                <w:szCs w:val="24"/>
              </w:rPr>
              <w:t>н172</w:t>
            </w:r>
          </w:p>
        </w:tc>
        <w:tc>
          <w:tcPr>
            <w:tcW w:w="1367" w:type="dxa"/>
            <w:tcBorders>
              <w:top w:val="nil"/>
              <w:left w:val="nil"/>
              <w:bottom w:val="single" w:sz="4" w:space="0" w:color="auto"/>
              <w:right w:val="single" w:sz="4" w:space="0" w:color="auto"/>
            </w:tcBorders>
            <w:shd w:val="clear" w:color="auto" w:fill="auto"/>
            <w:noWrap/>
            <w:vAlign w:val="center"/>
            <w:hideMark/>
          </w:tcPr>
          <w:p w14:paraId="77C2389B" w14:textId="77777777" w:rsidR="00F97FEA" w:rsidRPr="00F97FEA" w:rsidRDefault="00F97FEA" w:rsidP="00123EE2">
            <w:pPr>
              <w:spacing w:line="240" w:lineRule="auto"/>
              <w:ind w:firstLine="0"/>
              <w:jc w:val="center"/>
              <w:rPr>
                <w:color w:val="000000"/>
                <w:szCs w:val="24"/>
              </w:rPr>
            </w:pPr>
            <w:r w:rsidRPr="00F97FEA">
              <w:rPr>
                <w:color w:val="000000"/>
                <w:szCs w:val="24"/>
              </w:rPr>
              <w:t>386587.95</w:t>
            </w:r>
          </w:p>
        </w:tc>
        <w:tc>
          <w:tcPr>
            <w:tcW w:w="1356" w:type="dxa"/>
            <w:tcBorders>
              <w:top w:val="nil"/>
              <w:left w:val="nil"/>
              <w:bottom w:val="single" w:sz="4" w:space="0" w:color="auto"/>
              <w:right w:val="single" w:sz="4" w:space="0" w:color="auto"/>
            </w:tcBorders>
            <w:shd w:val="clear" w:color="auto" w:fill="auto"/>
            <w:noWrap/>
            <w:vAlign w:val="center"/>
            <w:hideMark/>
          </w:tcPr>
          <w:p w14:paraId="710296EE" w14:textId="77777777" w:rsidR="00F97FEA" w:rsidRPr="00F97FEA" w:rsidRDefault="00F97FEA" w:rsidP="00123EE2">
            <w:pPr>
              <w:spacing w:line="240" w:lineRule="auto"/>
              <w:ind w:firstLine="0"/>
              <w:jc w:val="center"/>
              <w:rPr>
                <w:color w:val="000000"/>
                <w:szCs w:val="24"/>
              </w:rPr>
            </w:pPr>
            <w:r w:rsidRPr="00F97FEA">
              <w:rPr>
                <w:color w:val="000000"/>
                <w:szCs w:val="24"/>
              </w:rPr>
              <w:t>1297067.52</w:t>
            </w:r>
          </w:p>
        </w:tc>
      </w:tr>
      <w:tr w:rsidR="00F97FEA" w:rsidRPr="00F97FEA" w14:paraId="43626D55"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40017418"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12CF9FC7" w14:textId="77777777" w:rsidR="00F97FEA" w:rsidRPr="00F97FEA" w:rsidRDefault="00F97FEA" w:rsidP="00123EE2">
            <w:pPr>
              <w:spacing w:line="240" w:lineRule="auto"/>
              <w:ind w:firstLine="0"/>
              <w:jc w:val="center"/>
              <w:rPr>
                <w:color w:val="000000"/>
                <w:szCs w:val="24"/>
              </w:rPr>
            </w:pPr>
            <w:r w:rsidRPr="00F97FEA">
              <w:rPr>
                <w:color w:val="000000"/>
                <w:szCs w:val="24"/>
              </w:rPr>
              <w:t>н173</w:t>
            </w:r>
          </w:p>
        </w:tc>
        <w:tc>
          <w:tcPr>
            <w:tcW w:w="1367" w:type="dxa"/>
            <w:tcBorders>
              <w:top w:val="nil"/>
              <w:left w:val="nil"/>
              <w:bottom w:val="single" w:sz="4" w:space="0" w:color="auto"/>
              <w:right w:val="single" w:sz="4" w:space="0" w:color="auto"/>
            </w:tcBorders>
            <w:shd w:val="clear" w:color="auto" w:fill="auto"/>
            <w:noWrap/>
            <w:vAlign w:val="center"/>
            <w:hideMark/>
          </w:tcPr>
          <w:p w14:paraId="42314DB7" w14:textId="77777777" w:rsidR="00F97FEA" w:rsidRPr="00F97FEA" w:rsidRDefault="00F97FEA" w:rsidP="00123EE2">
            <w:pPr>
              <w:spacing w:line="240" w:lineRule="auto"/>
              <w:ind w:firstLine="0"/>
              <w:jc w:val="center"/>
              <w:rPr>
                <w:color w:val="000000"/>
                <w:szCs w:val="24"/>
              </w:rPr>
            </w:pPr>
            <w:r w:rsidRPr="00F97FEA">
              <w:rPr>
                <w:color w:val="000000"/>
                <w:szCs w:val="24"/>
              </w:rPr>
              <w:t>386558.74</w:t>
            </w:r>
          </w:p>
        </w:tc>
        <w:tc>
          <w:tcPr>
            <w:tcW w:w="1356" w:type="dxa"/>
            <w:tcBorders>
              <w:top w:val="nil"/>
              <w:left w:val="nil"/>
              <w:bottom w:val="single" w:sz="4" w:space="0" w:color="auto"/>
              <w:right w:val="single" w:sz="4" w:space="0" w:color="auto"/>
            </w:tcBorders>
            <w:shd w:val="clear" w:color="auto" w:fill="auto"/>
            <w:noWrap/>
            <w:vAlign w:val="center"/>
            <w:hideMark/>
          </w:tcPr>
          <w:p w14:paraId="787F36B3" w14:textId="77777777" w:rsidR="00F97FEA" w:rsidRPr="00F97FEA" w:rsidRDefault="00F97FEA" w:rsidP="00123EE2">
            <w:pPr>
              <w:spacing w:line="240" w:lineRule="auto"/>
              <w:ind w:firstLine="0"/>
              <w:jc w:val="center"/>
              <w:rPr>
                <w:color w:val="000000"/>
                <w:szCs w:val="24"/>
              </w:rPr>
            </w:pPr>
            <w:r w:rsidRPr="00F97FEA">
              <w:rPr>
                <w:color w:val="000000"/>
                <w:szCs w:val="24"/>
              </w:rPr>
              <w:t>1297059.99</w:t>
            </w:r>
          </w:p>
        </w:tc>
      </w:tr>
      <w:tr w:rsidR="00F97FEA" w:rsidRPr="00F97FEA" w14:paraId="4D9B5CDC"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32093CE8"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277260C2" w14:textId="77777777" w:rsidR="00F97FEA" w:rsidRPr="00F97FEA" w:rsidRDefault="00F97FEA" w:rsidP="00123EE2">
            <w:pPr>
              <w:spacing w:line="240" w:lineRule="auto"/>
              <w:ind w:firstLine="0"/>
              <w:jc w:val="center"/>
              <w:rPr>
                <w:color w:val="000000"/>
                <w:szCs w:val="24"/>
              </w:rPr>
            </w:pPr>
            <w:r w:rsidRPr="00F97FEA">
              <w:rPr>
                <w:color w:val="000000"/>
                <w:szCs w:val="24"/>
              </w:rPr>
              <w:t>н174</w:t>
            </w:r>
          </w:p>
        </w:tc>
        <w:tc>
          <w:tcPr>
            <w:tcW w:w="1367" w:type="dxa"/>
            <w:tcBorders>
              <w:top w:val="nil"/>
              <w:left w:val="nil"/>
              <w:bottom w:val="single" w:sz="4" w:space="0" w:color="auto"/>
              <w:right w:val="single" w:sz="4" w:space="0" w:color="auto"/>
            </w:tcBorders>
            <w:shd w:val="clear" w:color="auto" w:fill="auto"/>
            <w:noWrap/>
            <w:vAlign w:val="center"/>
            <w:hideMark/>
          </w:tcPr>
          <w:p w14:paraId="69F6A919" w14:textId="77777777" w:rsidR="00F97FEA" w:rsidRPr="00F97FEA" w:rsidRDefault="00F97FEA" w:rsidP="00123EE2">
            <w:pPr>
              <w:spacing w:line="240" w:lineRule="auto"/>
              <w:ind w:firstLine="0"/>
              <w:jc w:val="center"/>
              <w:rPr>
                <w:color w:val="000000"/>
                <w:szCs w:val="24"/>
              </w:rPr>
            </w:pPr>
            <w:r w:rsidRPr="00F97FEA">
              <w:rPr>
                <w:color w:val="000000"/>
                <w:szCs w:val="24"/>
              </w:rPr>
              <w:t>386529.76</w:t>
            </w:r>
          </w:p>
        </w:tc>
        <w:tc>
          <w:tcPr>
            <w:tcW w:w="1356" w:type="dxa"/>
            <w:tcBorders>
              <w:top w:val="nil"/>
              <w:left w:val="nil"/>
              <w:bottom w:val="single" w:sz="4" w:space="0" w:color="auto"/>
              <w:right w:val="single" w:sz="4" w:space="0" w:color="auto"/>
            </w:tcBorders>
            <w:shd w:val="clear" w:color="auto" w:fill="auto"/>
            <w:noWrap/>
            <w:vAlign w:val="center"/>
            <w:hideMark/>
          </w:tcPr>
          <w:p w14:paraId="36C20DE2" w14:textId="77777777" w:rsidR="00F97FEA" w:rsidRPr="00F97FEA" w:rsidRDefault="00F97FEA" w:rsidP="00123EE2">
            <w:pPr>
              <w:spacing w:line="240" w:lineRule="auto"/>
              <w:ind w:firstLine="0"/>
              <w:jc w:val="center"/>
              <w:rPr>
                <w:color w:val="000000"/>
                <w:szCs w:val="24"/>
              </w:rPr>
            </w:pPr>
            <w:r w:rsidRPr="00F97FEA">
              <w:rPr>
                <w:color w:val="000000"/>
                <w:szCs w:val="24"/>
              </w:rPr>
              <w:t>1297052.51</w:t>
            </w:r>
          </w:p>
        </w:tc>
      </w:tr>
      <w:tr w:rsidR="00F97FEA" w:rsidRPr="00F97FEA" w14:paraId="06F47532"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5C4641E1"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0E5A4C67" w14:textId="77777777" w:rsidR="00F97FEA" w:rsidRPr="00F97FEA" w:rsidRDefault="00F97FEA" w:rsidP="00123EE2">
            <w:pPr>
              <w:spacing w:line="240" w:lineRule="auto"/>
              <w:ind w:firstLine="0"/>
              <w:jc w:val="center"/>
              <w:rPr>
                <w:color w:val="000000"/>
                <w:szCs w:val="24"/>
              </w:rPr>
            </w:pPr>
            <w:r w:rsidRPr="00F97FEA">
              <w:rPr>
                <w:color w:val="000000"/>
                <w:szCs w:val="24"/>
              </w:rPr>
              <w:t>н175</w:t>
            </w:r>
          </w:p>
        </w:tc>
        <w:tc>
          <w:tcPr>
            <w:tcW w:w="1367" w:type="dxa"/>
            <w:tcBorders>
              <w:top w:val="nil"/>
              <w:left w:val="nil"/>
              <w:bottom w:val="single" w:sz="4" w:space="0" w:color="auto"/>
              <w:right w:val="single" w:sz="4" w:space="0" w:color="auto"/>
            </w:tcBorders>
            <w:shd w:val="clear" w:color="auto" w:fill="auto"/>
            <w:noWrap/>
            <w:vAlign w:val="center"/>
            <w:hideMark/>
          </w:tcPr>
          <w:p w14:paraId="3931C1F7" w14:textId="77777777" w:rsidR="00F97FEA" w:rsidRPr="00F97FEA" w:rsidRDefault="00F97FEA" w:rsidP="00123EE2">
            <w:pPr>
              <w:spacing w:line="240" w:lineRule="auto"/>
              <w:ind w:firstLine="0"/>
              <w:jc w:val="center"/>
              <w:rPr>
                <w:color w:val="000000"/>
                <w:szCs w:val="24"/>
              </w:rPr>
            </w:pPr>
            <w:r w:rsidRPr="00F97FEA">
              <w:rPr>
                <w:color w:val="000000"/>
                <w:szCs w:val="24"/>
              </w:rPr>
              <w:t>386542.25</w:t>
            </w:r>
          </w:p>
        </w:tc>
        <w:tc>
          <w:tcPr>
            <w:tcW w:w="1356" w:type="dxa"/>
            <w:tcBorders>
              <w:top w:val="nil"/>
              <w:left w:val="nil"/>
              <w:bottom w:val="single" w:sz="4" w:space="0" w:color="auto"/>
              <w:right w:val="single" w:sz="4" w:space="0" w:color="auto"/>
            </w:tcBorders>
            <w:shd w:val="clear" w:color="auto" w:fill="auto"/>
            <w:noWrap/>
            <w:vAlign w:val="center"/>
            <w:hideMark/>
          </w:tcPr>
          <w:p w14:paraId="44EB0390" w14:textId="77777777" w:rsidR="00F97FEA" w:rsidRPr="00F97FEA" w:rsidRDefault="00F97FEA" w:rsidP="00123EE2">
            <w:pPr>
              <w:spacing w:line="240" w:lineRule="auto"/>
              <w:ind w:firstLine="0"/>
              <w:jc w:val="center"/>
              <w:rPr>
                <w:color w:val="000000"/>
                <w:szCs w:val="24"/>
              </w:rPr>
            </w:pPr>
            <w:r w:rsidRPr="00F97FEA">
              <w:rPr>
                <w:color w:val="000000"/>
                <w:szCs w:val="24"/>
              </w:rPr>
              <w:t>1297005.82</w:t>
            </w:r>
          </w:p>
        </w:tc>
      </w:tr>
      <w:tr w:rsidR="00F97FEA" w:rsidRPr="00F97FEA" w14:paraId="09F0330B"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6B40B662"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2CA1C8C9" w14:textId="77777777" w:rsidR="00F97FEA" w:rsidRPr="00F97FEA" w:rsidRDefault="00F97FEA" w:rsidP="00123EE2">
            <w:pPr>
              <w:spacing w:line="240" w:lineRule="auto"/>
              <w:ind w:firstLine="0"/>
              <w:jc w:val="center"/>
              <w:rPr>
                <w:color w:val="000000"/>
                <w:szCs w:val="24"/>
              </w:rPr>
            </w:pPr>
            <w:r w:rsidRPr="00F97FEA">
              <w:rPr>
                <w:color w:val="000000"/>
                <w:szCs w:val="24"/>
              </w:rPr>
              <w:t>н176</w:t>
            </w:r>
          </w:p>
        </w:tc>
        <w:tc>
          <w:tcPr>
            <w:tcW w:w="1367" w:type="dxa"/>
            <w:tcBorders>
              <w:top w:val="nil"/>
              <w:left w:val="nil"/>
              <w:bottom w:val="single" w:sz="4" w:space="0" w:color="auto"/>
              <w:right w:val="single" w:sz="4" w:space="0" w:color="auto"/>
            </w:tcBorders>
            <w:shd w:val="clear" w:color="auto" w:fill="auto"/>
            <w:noWrap/>
            <w:vAlign w:val="center"/>
            <w:hideMark/>
          </w:tcPr>
          <w:p w14:paraId="55A0922C" w14:textId="77777777" w:rsidR="00F97FEA" w:rsidRPr="00F97FEA" w:rsidRDefault="00F97FEA" w:rsidP="00123EE2">
            <w:pPr>
              <w:spacing w:line="240" w:lineRule="auto"/>
              <w:ind w:firstLine="0"/>
              <w:jc w:val="center"/>
              <w:rPr>
                <w:color w:val="000000"/>
                <w:szCs w:val="24"/>
              </w:rPr>
            </w:pPr>
            <w:r w:rsidRPr="00F97FEA">
              <w:rPr>
                <w:color w:val="000000"/>
                <w:szCs w:val="24"/>
              </w:rPr>
              <w:t>386554.81</w:t>
            </w:r>
          </w:p>
        </w:tc>
        <w:tc>
          <w:tcPr>
            <w:tcW w:w="1356" w:type="dxa"/>
            <w:tcBorders>
              <w:top w:val="nil"/>
              <w:left w:val="nil"/>
              <w:bottom w:val="single" w:sz="4" w:space="0" w:color="auto"/>
              <w:right w:val="single" w:sz="4" w:space="0" w:color="auto"/>
            </w:tcBorders>
            <w:shd w:val="clear" w:color="auto" w:fill="auto"/>
            <w:noWrap/>
            <w:vAlign w:val="center"/>
            <w:hideMark/>
          </w:tcPr>
          <w:p w14:paraId="0C1482F2" w14:textId="77777777" w:rsidR="00F97FEA" w:rsidRPr="00F97FEA" w:rsidRDefault="00F97FEA" w:rsidP="00123EE2">
            <w:pPr>
              <w:spacing w:line="240" w:lineRule="auto"/>
              <w:ind w:firstLine="0"/>
              <w:jc w:val="center"/>
              <w:rPr>
                <w:color w:val="000000"/>
                <w:szCs w:val="24"/>
              </w:rPr>
            </w:pPr>
            <w:r w:rsidRPr="00F97FEA">
              <w:rPr>
                <w:color w:val="000000"/>
                <w:szCs w:val="24"/>
              </w:rPr>
              <w:t>1296958.5</w:t>
            </w:r>
          </w:p>
        </w:tc>
      </w:tr>
      <w:tr w:rsidR="00F97FEA" w:rsidRPr="00F97FEA" w14:paraId="23C0DE87"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5EE2D827"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3F8B41FC" w14:textId="77777777" w:rsidR="00F97FEA" w:rsidRPr="00F97FEA" w:rsidRDefault="00F97FEA" w:rsidP="00123EE2">
            <w:pPr>
              <w:spacing w:line="240" w:lineRule="auto"/>
              <w:ind w:firstLine="0"/>
              <w:jc w:val="center"/>
              <w:rPr>
                <w:color w:val="000000"/>
                <w:szCs w:val="24"/>
              </w:rPr>
            </w:pPr>
            <w:r w:rsidRPr="00F97FEA">
              <w:rPr>
                <w:color w:val="000000"/>
                <w:szCs w:val="24"/>
              </w:rPr>
              <w:t>н177</w:t>
            </w:r>
          </w:p>
        </w:tc>
        <w:tc>
          <w:tcPr>
            <w:tcW w:w="1367" w:type="dxa"/>
            <w:tcBorders>
              <w:top w:val="nil"/>
              <w:left w:val="nil"/>
              <w:bottom w:val="single" w:sz="4" w:space="0" w:color="auto"/>
              <w:right w:val="single" w:sz="4" w:space="0" w:color="auto"/>
            </w:tcBorders>
            <w:shd w:val="clear" w:color="auto" w:fill="auto"/>
            <w:noWrap/>
            <w:vAlign w:val="center"/>
            <w:hideMark/>
          </w:tcPr>
          <w:p w14:paraId="5C6F3703" w14:textId="77777777" w:rsidR="00F97FEA" w:rsidRPr="00F97FEA" w:rsidRDefault="00F97FEA" w:rsidP="00123EE2">
            <w:pPr>
              <w:spacing w:line="240" w:lineRule="auto"/>
              <w:ind w:firstLine="0"/>
              <w:jc w:val="center"/>
              <w:rPr>
                <w:color w:val="000000"/>
                <w:szCs w:val="24"/>
              </w:rPr>
            </w:pPr>
            <w:r w:rsidRPr="00F97FEA">
              <w:rPr>
                <w:color w:val="000000"/>
                <w:szCs w:val="24"/>
              </w:rPr>
              <w:t>386583.65</w:t>
            </w:r>
          </w:p>
        </w:tc>
        <w:tc>
          <w:tcPr>
            <w:tcW w:w="1356" w:type="dxa"/>
            <w:tcBorders>
              <w:top w:val="nil"/>
              <w:left w:val="nil"/>
              <w:bottom w:val="single" w:sz="4" w:space="0" w:color="auto"/>
              <w:right w:val="single" w:sz="4" w:space="0" w:color="auto"/>
            </w:tcBorders>
            <w:shd w:val="clear" w:color="auto" w:fill="auto"/>
            <w:noWrap/>
            <w:vAlign w:val="center"/>
            <w:hideMark/>
          </w:tcPr>
          <w:p w14:paraId="319E5F75" w14:textId="77777777" w:rsidR="00F97FEA" w:rsidRPr="00F97FEA" w:rsidRDefault="00F97FEA" w:rsidP="00123EE2">
            <w:pPr>
              <w:spacing w:line="240" w:lineRule="auto"/>
              <w:ind w:firstLine="0"/>
              <w:jc w:val="center"/>
              <w:rPr>
                <w:color w:val="000000"/>
                <w:szCs w:val="24"/>
              </w:rPr>
            </w:pPr>
            <w:r w:rsidRPr="00F97FEA">
              <w:rPr>
                <w:color w:val="000000"/>
                <w:szCs w:val="24"/>
              </w:rPr>
              <w:t>1296966</w:t>
            </w:r>
          </w:p>
        </w:tc>
      </w:tr>
      <w:tr w:rsidR="00F97FEA" w:rsidRPr="00F97FEA" w14:paraId="1CD5FEDC"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39259E69"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733AF2EA" w14:textId="77777777" w:rsidR="00F97FEA" w:rsidRPr="00F97FEA" w:rsidRDefault="00F97FEA" w:rsidP="00123EE2">
            <w:pPr>
              <w:spacing w:line="240" w:lineRule="auto"/>
              <w:ind w:firstLine="0"/>
              <w:jc w:val="center"/>
              <w:rPr>
                <w:color w:val="000000"/>
                <w:szCs w:val="24"/>
              </w:rPr>
            </w:pPr>
            <w:r w:rsidRPr="00F97FEA">
              <w:rPr>
                <w:color w:val="000000"/>
                <w:szCs w:val="24"/>
              </w:rPr>
              <w:t>н178</w:t>
            </w:r>
          </w:p>
        </w:tc>
        <w:tc>
          <w:tcPr>
            <w:tcW w:w="1367" w:type="dxa"/>
            <w:tcBorders>
              <w:top w:val="nil"/>
              <w:left w:val="nil"/>
              <w:bottom w:val="single" w:sz="4" w:space="0" w:color="auto"/>
              <w:right w:val="single" w:sz="4" w:space="0" w:color="auto"/>
            </w:tcBorders>
            <w:shd w:val="clear" w:color="auto" w:fill="auto"/>
            <w:noWrap/>
            <w:vAlign w:val="center"/>
            <w:hideMark/>
          </w:tcPr>
          <w:p w14:paraId="3785F3DE" w14:textId="77777777" w:rsidR="00F97FEA" w:rsidRPr="00F97FEA" w:rsidRDefault="00F97FEA" w:rsidP="00123EE2">
            <w:pPr>
              <w:spacing w:line="240" w:lineRule="auto"/>
              <w:ind w:firstLine="0"/>
              <w:jc w:val="center"/>
              <w:rPr>
                <w:color w:val="000000"/>
                <w:szCs w:val="24"/>
              </w:rPr>
            </w:pPr>
            <w:r w:rsidRPr="00F97FEA">
              <w:rPr>
                <w:color w:val="000000"/>
                <w:szCs w:val="24"/>
              </w:rPr>
              <w:t>386612.76</w:t>
            </w:r>
          </w:p>
        </w:tc>
        <w:tc>
          <w:tcPr>
            <w:tcW w:w="1356" w:type="dxa"/>
            <w:tcBorders>
              <w:top w:val="nil"/>
              <w:left w:val="nil"/>
              <w:bottom w:val="single" w:sz="4" w:space="0" w:color="auto"/>
              <w:right w:val="single" w:sz="4" w:space="0" w:color="auto"/>
            </w:tcBorders>
            <w:shd w:val="clear" w:color="auto" w:fill="auto"/>
            <w:noWrap/>
            <w:vAlign w:val="center"/>
            <w:hideMark/>
          </w:tcPr>
          <w:p w14:paraId="28E9650A" w14:textId="77777777" w:rsidR="00F97FEA" w:rsidRPr="00F97FEA" w:rsidRDefault="00F97FEA" w:rsidP="00123EE2">
            <w:pPr>
              <w:spacing w:line="240" w:lineRule="auto"/>
              <w:ind w:firstLine="0"/>
              <w:jc w:val="center"/>
              <w:rPr>
                <w:color w:val="000000"/>
                <w:szCs w:val="24"/>
              </w:rPr>
            </w:pPr>
            <w:r w:rsidRPr="00F97FEA">
              <w:rPr>
                <w:color w:val="000000"/>
                <w:szCs w:val="24"/>
              </w:rPr>
              <w:t>1296973.57</w:t>
            </w:r>
          </w:p>
        </w:tc>
      </w:tr>
      <w:tr w:rsidR="00F97FEA" w:rsidRPr="00F97FEA" w14:paraId="40880087"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589F09AC"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6842FDD3" w14:textId="77777777" w:rsidR="00F97FEA" w:rsidRPr="00F97FEA" w:rsidRDefault="00F97FEA" w:rsidP="00123EE2">
            <w:pPr>
              <w:spacing w:line="240" w:lineRule="auto"/>
              <w:ind w:firstLine="0"/>
              <w:jc w:val="center"/>
              <w:rPr>
                <w:color w:val="000000"/>
                <w:szCs w:val="24"/>
              </w:rPr>
            </w:pPr>
            <w:r w:rsidRPr="00F97FEA">
              <w:rPr>
                <w:color w:val="000000"/>
                <w:szCs w:val="24"/>
              </w:rPr>
              <w:t>н179</w:t>
            </w:r>
          </w:p>
        </w:tc>
        <w:tc>
          <w:tcPr>
            <w:tcW w:w="1367" w:type="dxa"/>
            <w:tcBorders>
              <w:top w:val="nil"/>
              <w:left w:val="nil"/>
              <w:bottom w:val="single" w:sz="4" w:space="0" w:color="auto"/>
              <w:right w:val="single" w:sz="4" w:space="0" w:color="auto"/>
            </w:tcBorders>
            <w:shd w:val="clear" w:color="auto" w:fill="auto"/>
            <w:noWrap/>
            <w:vAlign w:val="center"/>
            <w:hideMark/>
          </w:tcPr>
          <w:p w14:paraId="6D106888" w14:textId="77777777" w:rsidR="00F97FEA" w:rsidRPr="00F97FEA" w:rsidRDefault="00F97FEA" w:rsidP="00123EE2">
            <w:pPr>
              <w:spacing w:line="240" w:lineRule="auto"/>
              <w:ind w:firstLine="0"/>
              <w:jc w:val="center"/>
              <w:rPr>
                <w:color w:val="000000"/>
                <w:szCs w:val="24"/>
              </w:rPr>
            </w:pPr>
            <w:r w:rsidRPr="00F97FEA">
              <w:rPr>
                <w:color w:val="000000"/>
                <w:szCs w:val="24"/>
              </w:rPr>
              <w:t>386641.64</w:t>
            </w:r>
          </w:p>
        </w:tc>
        <w:tc>
          <w:tcPr>
            <w:tcW w:w="1356" w:type="dxa"/>
            <w:tcBorders>
              <w:top w:val="nil"/>
              <w:left w:val="nil"/>
              <w:bottom w:val="single" w:sz="4" w:space="0" w:color="auto"/>
              <w:right w:val="single" w:sz="4" w:space="0" w:color="auto"/>
            </w:tcBorders>
            <w:shd w:val="clear" w:color="auto" w:fill="auto"/>
            <w:noWrap/>
            <w:vAlign w:val="center"/>
            <w:hideMark/>
          </w:tcPr>
          <w:p w14:paraId="2987244A" w14:textId="77777777" w:rsidR="00F97FEA" w:rsidRPr="00F97FEA" w:rsidRDefault="00F97FEA" w:rsidP="00123EE2">
            <w:pPr>
              <w:spacing w:line="240" w:lineRule="auto"/>
              <w:ind w:firstLine="0"/>
              <w:jc w:val="center"/>
              <w:rPr>
                <w:color w:val="000000"/>
                <w:szCs w:val="24"/>
              </w:rPr>
            </w:pPr>
            <w:r w:rsidRPr="00F97FEA">
              <w:rPr>
                <w:color w:val="000000"/>
                <w:szCs w:val="24"/>
              </w:rPr>
              <w:t>1296981.08</w:t>
            </w:r>
          </w:p>
        </w:tc>
      </w:tr>
      <w:tr w:rsidR="00F97FEA" w:rsidRPr="00F97FEA" w14:paraId="571F8D83"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3C89061F"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6FBCAD3F" w14:textId="77777777" w:rsidR="00F97FEA" w:rsidRPr="00F97FEA" w:rsidRDefault="00F97FEA" w:rsidP="00123EE2">
            <w:pPr>
              <w:spacing w:line="240" w:lineRule="auto"/>
              <w:ind w:firstLine="0"/>
              <w:jc w:val="center"/>
              <w:rPr>
                <w:color w:val="000000"/>
                <w:szCs w:val="24"/>
              </w:rPr>
            </w:pPr>
            <w:r w:rsidRPr="00F97FEA">
              <w:rPr>
                <w:color w:val="000000"/>
                <w:szCs w:val="24"/>
              </w:rPr>
              <w:t>н180</w:t>
            </w:r>
          </w:p>
        </w:tc>
        <w:tc>
          <w:tcPr>
            <w:tcW w:w="1367" w:type="dxa"/>
            <w:tcBorders>
              <w:top w:val="nil"/>
              <w:left w:val="nil"/>
              <w:bottom w:val="single" w:sz="4" w:space="0" w:color="auto"/>
              <w:right w:val="single" w:sz="4" w:space="0" w:color="auto"/>
            </w:tcBorders>
            <w:shd w:val="clear" w:color="auto" w:fill="auto"/>
            <w:noWrap/>
            <w:vAlign w:val="center"/>
            <w:hideMark/>
          </w:tcPr>
          <w:p w14:paraId="344F4FDC" w14:textId="77777777" w:rsidR="00F97FEA" w:rsidRPr="00F97FEA" w:rsidRDefault="00F97FEA" w:rsidP="00123EE2">
            <w:pPr>
              <w:spacing w:line="240" w:lineRule="auto"/>
              <w:ind w:firstLine="0"/>
              <w:jc w:val="center"/>
              <w:rPr>
                <w:color w:val="000000"/>
                <w:szCs w:val="24"/>
              </w:rPr>
            </w:pPr>
            <w:r w:rsidRPr="00F97FEA">
              <w:rPr>
                <w:color w:val="000000"/>
                <w:szCs w:val="24"/>
              </w:rPr>
              <w:t>386670.67</w:t>
            </w:r>
          </w:p>
        </w:tc>
        <w:tc>
          <w:tcPr>
            <w:tcW w:w="1356" w:type="dxa"/>
            <w:tcBorders>
              <w:top w:val="nil"/>
              <w:left w:val="nil"/>
              <w:bottom w:val="single" w:sz="4" w:space="0" w:color="auto"/>
              <w:right w:val="single" w:sz="4" w:space="0" w:color="auto"/>
            </w:tcBorders>
            <w:shd w:val="clear" w:color="auto" w:fill="auto"/>
            <w:noWrap/>
            <w:vAlign w:val="center"/>
            <w:hideMark/>
          </w:tcPr>
          <w:p w14:paraId="61B77C11" w14:textId="77777777" w:rsidR="00F97FEA" w:rsidRPr="00F97FEA" w:rsidRDefault="00F97FEA" w:rsidP="00123EE2">
            <w:pPr>
              <w:spacing w:line="240" w:lineRule="auto"/>
              <w:ind w:firstLine="0"/>
              <w:jc w:val="center"/>
              <w:rPr>
                <w:color w:val="000000"/>
                <w:szCs w:val="24"/>
              </w:rPr>
            </w:pPr>
            <w:r w:rsidRPr="00F97FEA">
              <w:rPr>
                <w:color w:val="000000"/>
                <w:szCs w:val="24"/>
              </w:rPr>
              <w:t>1296988.62</w:t>
            </w:r>
          </w:p>
        </w:tc>
      </w:tr>
      <w:tr w:rsidR="00F97FEA" w:rsidRPr="00F97FEA" w14:paraId="6A855D85"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7084C5A9"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309FD3E4" w14:textId="77777777" w:rsidR="00F97FEA" w:rsidRPr="00F97FEA" w:rsidRDefault="00F97FEA" w:rsidP="00123EE2">
            <w:pPr>
              <w:spacing w:line="240" w:lineRule="auto"/>
              <w:ind w:firstLine="0"/>
              <w:jc w:val="center"/>
              <w:rPr>
                <w:color w:val="000000"/>
                <w:szCs w:val="24"/>
              </w:rPr>
            </w:pPr>
            <w:r w:rsidRPr="00F97FEA">
              <w:rPr>
                <w:color w:val="000000"/>
                <w:szCs w:val="24"/>
              </w:rPr>
              <w:t>н181</w:t>
            </w:r>
          </w:p>
        </w:tc>
        <w:tc>
          <w:tcPr>
            <w:tcW w:w="1367" w:type="dxa"/>
            <w:tcBorders>
              <w:top w:val="nil"/>
              <w:left w:val="nil"/>
              <w:bottom w:val="single" w:sz="4" w:space="0" w:color="auto"/>
              <w:right w:val="single" w:sz="4" w:space="0" w:color="auto"/>
            </w:tcBorders>
            <w:shd w:val="clear" w:color="auto" w:fill="auto"/>
            <w:noWrap/>
            <w:vAlign w:val="center"/>
            <w:hideMark/>
          </w:tcPr>
          <w:p w14:paraId="7E909017" w14:textId="77777777" w:rsidR="00F97FEA" w:rsidRPr="00F97FEA" w:rsidRDefault="00F97FEA" w:rsidP="00123EE2">
            <w:pPr>
              <w:spacing w:line="240" w:lineRule="auto"/>
              <w:ind w:firstLine="0"/>
              <w:jc w:val="center"/>
              <w:rPr>
                <w:color w:val="000000"/>
                <w:szCs w:val="24"/>
              </w:rPr>
            </w:pPr>
            <w:r w:rsidRPr="00F97FEA">
              <w:rPr>
                <w:color w:val="000000"/>
                <w:szCs w:val="24"/>
              </w:rPr>
              <w:t>386699.85</w:t>
            </w:r>
          </w:p>
        </w:tc>
        <w:tc>
          <w:tcPr>
            <w:tcW w:w="1356" w:type="dxa"/>
            <w:tcBorders>
              <w:top w:val="nil"/>
              <w:left w:val="nil"/>
              <w:bottom w:val="single" w:sz="4" w:space="0" w:color="auto"/>
              <w:right w:val="single" w:sz="4" w:space="0" w:color="auto"/>
            </w:tcBorders>
            <w:shd w:val="clear" w:color="auto" w:fill="auto"/>
            <w:noWrap/>
            <w:vAlign w:val="center"/>
            <w:hideMark/>
          </w:tcPr>
          <w:p w14:paraId="0AF4C063" w14:textId="77777777" w:rsidR="00F97FEA" w:rsidRPr="00F97FEA" w:rsidRDefault="00F97FEA" w:rsidP="00123EE2">
            <w:pPr>
              <w:spacing w:line="240" w:lineRule="auto"/>
              <w:ind w:firstLine="0"/>
              <w:jc w:val="center"/>
              <w:rPr>
                <w:color w:val="000000"/>
                <w:szCs w:val="24"/>
              </w:rPr>
            </w:pPr>
            <w:r w:rsidRPr="00F97FEA">
              <w:rPr>
                <w:color w:val="000000"/>
                <w:szCs w:val="24"/>
              </w:rPr>
              <w:t>1296996.21</w:t>
            </w:r>
          </w:p>
        </w:tc>
      </w:tr>
      <w:tr w:rsidR="00F97FEA" w:rsidRPr="00F97FEA" w14:paraId="438BF98B"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1961A311"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51B97E4B" w14:textId="77777777" w:rsidR="00F97FEA" w:rsidRPr="00F97FEA" w:rsidRDefault="00F97FEA" w:rsidP="00123EE2">
            <w:pPr>
              <w:spacing w:line="240" w:lineRule="auto"/>
              <w:ind w:firstLine="0"/>
              <w:jc w:val="center"/>
              <w:rPr>
                <w:color w:val="000000"/>
                <w:szCs w:val="24"/>
              </w:rPr>
            </w:pPr>
            <w:r w:rsidRPr="00F97FEA">
              <w:rPr>
                <w:color w:val="000000"/>
                <w:szCs w:val="24"/>
              </w:rPr>
              <w:t>н182</w:t>
            </w:r>
          </w:p>
        </w:tc>
        <w:tc>
          <w:tcPr>
            <w:tcW w:w="1367" w:type="dxa"/>
            <w:tcBorders>
              <w:top w:val="nil"/>
              <w:left w:val="nil"/>
              <w:bottom w:val="single" w:sz="4" w:space="0" w:color="auto"/>
              <w:right w:val="single" w:sz="4" w:space="0" w:color="auto"/>
            </w:tcBorders>
            <w:shd w:val="clear" w:color="auto" w:fill="auto"/>
            <w:noWrap/>
            <w:vAlign w:val="center"/>
            <w:hideMark/>
          </w:tcPr>
          <w:p w14:paraId="542EE926" w14:textId="77777777" w:rsidR="00F97FEA" w:rsidRPr="00F97FEA" w:rsidRDefault="00F97FEA" w:rsidP="00123EE2">
            <w:pPr>
              <w:spacing w:line="240" w:lineRule="auto"/>
              <w:ind w:firstLine="0"/>
              <w:jc w:val="center"/>
              <w:rPr>
                <w:color w:val="000000"/>
                <w:szCs w:val="24"/>
              </w:rPr>
            </w:pPr>
            <w:r w:rsidRPr="00F97FEA">
              <w:rPr>
                <w:color w:val="000000"/>
                <w:szCs w:val="24"/>
              </w:rPr>
              <w:t>386728.88</w:t>
            </w:r>
          </w:p>
        </w:tc>
        <w:tc>
          <w:tcPr>
            <w:tcW w:w="1356" w:type="dxa"/>
            <w:tcBorders>
              <w:top w:val="nil"/>
              <w:left w:val="nil"/>
              <w:bottom w:val="single" w:sz="4" w:space="0" w:color="auto"/>
              <w:right w:val="single" w:sz="4" w:space="0" w:color="auto"/>
            </w:tcBorders>
            <w:shd w:val="clear" w:color="auto" w:fill="auto"/>
            <w:noWrap/>
            <w:vAlign w:val="center"/>
            <w:hideMark/>
          </w:tcPr>
          <w:p w14:paraId="26B331D8" w14:textId="77777777" w:rsidR="00F97FEA" w:rsidRPr="00F97FEA" w:rsidRDefault="00F97FEA" w:rsidP="00123EE2">
            <w:pPr>
              <w:spacing w:line="240" w:lineRule="auto"/>
              <w:ind w:firstLine="0"/>
              <w:jc w:val="center"/>
              <w:rPr>
                <w:color w:val="000000"/>
                <w:szCs w:val="24"/>
              </w:rPr>
            </w:pPr>
            <w:r w:rsidRPr="00F97FEA">
              <w:rPr>
                <w:color w:val="000000"/>
                <w:szCs w:val="24"/>
              </w:rPr>
              <w:t>1297003.76</w:t>
            </w:r>
          </w:p>
        </w:tc>
      </w:tr>
      <w:tr w:rsidR="00F97FEA" w:rsidRPr="00F97FEA" w14:paraId="7DDDDAD4"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6BF12DAC"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1E721A12" w14:textId="77777777" w:rsidR="00F97FEA" w:rsidRPr="00F97FEA" w:rsidRDefault="00F97FEA" w:rsidP="00123EE2">
            <w:pPr>
              <w:spacing w:line="240" w:lineRule="auto"/>
              <w:ind w:firstLine="0"/>
              <w:jc w:val="center"/>
              <w:rPr>
                <w:color w:val="000000"/>
                <w:szCs w:val="24"/>
              </w:rPr>
            </w:pPr>
            <w:r w:rsidRPr="00F97FEA">
              <w:rPr>
                <w:color w:val="000000"/>
                <w:szCs w:val="24"/>
              </w:rPr>
              <w:t>н183</w:t>
            </w:r>
          </w:p>
        </w:tc>
        <w:tc>
          <w:tcPr>
            <w:tcW w:w="1367" w:type="dxa"/>
            <w:tcBorders>
              <w:top w:val="nil"/>
              <w:left w:val="nil"/>
              <w:bottom w:val="single" w:sz="4" w:space="0" w:color="auto"/>
              <w:right w:val="single" w:sz="4" w:space="0" w:color="auto"/>
            </w:tcBorders>
            <w:shd w:val="clear" w:color="auto" w:fill="auto"/>
            <w:noWrap/>
            <w:vAlign w:val="center"/>
            <w:hideMark/>
          </w:tcPr>
          <w:p w14:paraId="1A5EDE50" w14:textId="77777777" w:rsidR="00F97FEA" w:rsidRPr="00F97FEA" w:rsidRDefault="00F97FEA" w:rsidP="00123EE2">
            <w:pPr>
              <w:spacing w:line="240" w:lineRule="auto"/>
              <w:ind w:firstLine="0"/>
              <w:jc w:val="center"/>
              <w:rPr>
                <w:color w:val="000000"/>
                <w:szCs w:val="24"/>
              </w:rPr>
            </w:pPr>
            <w:r w:rsidRPr="00F97FEA">
              <w:rPr>
                <w:color w:val="000000"/>
                <w:szCs w:val="24"/>
              </w:rPr>
              <w:t>386757.89</w:t>
            </w:r>
          </w:p>
        </w:tc>
        <w:tc>
          <w:tcPr>
            <w:tcW w:w="1356" w:type="dxa"/>
            <w:tcBorders>
              <w:top w:val="nil"/>
              <w:left w:val="nil"/>
              <w:bottom w:val="single" w:sz="4" w:space="0" w:color="auto"/>
              <w:right w:val="single" w:sz="4" w:space="0" w:color="auto"/>
            </w:tcBorders>
            <w:shd w:val="clear" w:color="auto" w:fill="auto"/>
            <w:noWrap/>
            <w:vAlign w:val="center"/>
            <w:hideMark/>
          </w:tcPr>
          <w:p w14:paraId="44835843" w14:textId="77777777" w:rsidR="00F97FEA" w:rsidRPr="00F97FEA" w:rsidRDefault="00F97FEA" w:rsidP="00123EE2">
            <w:pPr>
              <w:spacing w:line="240" w:lineRule="auto"/>
              <w:ind w:firstLine="0"/>
              <w:jc w:val="center"/>
              <w:rPr>
                <w:color w:val="000000"/>
                <w:szCs w:val="24"/>
              </w:rPr>
            </w:pPr>
            <w:r w:rsidRPr="00F97FEA">
              <w:rPr>
                <w:color w:val="000000"/>
                <w:szCs w:val="24"/>
              </w:rPr>
              <w:t>1297011.3</w:t>
            </w:r>
          </w:p>
        </w:tc>
      </w:tr>
      <w:tr w:rsidR="00F97FEA" w:rsidRPr="00F97FEA" w14:paraId="0F85DF47"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4320E4B6"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5FF2F0F5" w14:textId="77777777" w:rsidR="00F97FEA" w:rsidRPr="00F97FEA" w:rsidRDefault="00F97FEA" w:rsidP="00123EE2">
            <w:pPr>
              <w:spacing w:line="240" w:lineRule="auto"/>
              <w:ind w:firstLine="0"/>
              <w:jc w:val="center"/>
              <w:rPr>
                <w:color w:val="000000"/>
                <w:szCs w:val="24"/>
              </w:rPr>
            </w:pPr>
            <w:r w:rsidRPr="00F97FEA">
              <w:rPr>
                <w:color w:val="000000"/>
                <w:szCs w:val="24"/>
              </w:rPr>
              <w:t> </w:t>
            </w:r>
          </w:p>
        </w:tc>
        <w:tc>
          <w:tcPr>
            <w:tcW w:w="1367" w:type="dxa"/>
            <w:tcBorders>
              <w:top w:val="nil"/>
              <w:left w:val="nil"/>
              <w:bottom w:val="single" w:sz="4" w:space="0" w:color="auto"/>
              <w:right w:val="single" w:sz="4" w:space="0" w:color="auto"/>
            </w:tcBorders>
            <w:shd w:val="clear" w:color="auto" w:fill="auto"/>
            <w:noWrap/>
            <w:vAlign w:val="center"/>
            <w:hideMark/>
          </w:tcPr>
          <w:p w14:paraId="0612D4DA" w14:textId="77777777" w:rsidR="00F97FEA" w:rsidRPr="00F97FEA" w:rsidRDefault="00F97FEA" w:rsidP="00123EE2">
            <w:pPr>
              <w:spacing w:line="240" w:lineRule="auto"/>
              <w:ind w:firstLine="0"/>
              <w:jc w:val="center"/>
              <w:rPr>
                <w:color w:val="000000"/>
                <w:szCs w:val="24"/>
              </w:rPr>
            </w:pPr>
            <w:r w:rsidRPr="00F97FEA">
              <w:rPr>
                <w:color w:val="000000"/>
                <w:szCs w:val="24"/>
              </w:rPr>
              <w:t> </w:t>
            </w:r>
          </w:p>
        </w:tc>
        <w:tc>
          <w:tcPr>
            <w:tcW w:w="1356" w:type="dxa"/>
            <w:tcBorders>
              <w:top w:val="nil"/>
              <w:left w:val="nil"/>
              <w:bottom w:val="single" w:sz="4" w:space="0" w:color="auto"/>
              <w:right w:val="single" w:sz="4" w:space="0" w:color="auto"/>
            </w:tcBorders>
            <w:shd w:val="clear" w:color="auto" w:fill="auto"/>
            <w:noWrap/>
            <w:vAlign w:val="center"/>
            <w:hideMark/>
          </w:tcPr>
          <w:p w14:paraId="1B7C6D9D" w14:textId="77777777" w:rsidR="00F97FEA" w:rsidRPr="00F97FEA" w:rsidRDefault="00F97FEA" w:rsidP="00123EE2">
            <w:pPr>
              <w:spacing w:line="240" w:lineRule="auto"/>
              <w:ind w:firstLine="0"/>
              <w:jc w:val="center"/>
              <w:rPr>
                <w:color w:val="000000"/>
                <w:szCs w:val="24"/>
              </w:rPr>
            </w:pPr>
            <w:r w:rsidRPr="00F97FEA">
              <w:rPr>
                <w:color w:val="000000"/>
                <w:szCs w:val="24"/>
              </w:rPr>
              <w:t> </w:t>
            </w:r>
          </w:p>
        </w:tc>
      </w:tr>
      <w:tr w:rsidR="00F97FEA" w:rsidRPr="00F97FEA" w14:paraId="70560197"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1DD365F6"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51FB4690" w14:textId="77777777" w:rsidR="00F97FEA" w:rsidRPr="00F97FEA" w:rsidRDefault="00F97FEA" w:rsidP="00123EE2">
            <w:pPr>
              <w:spacing w:line="240" w:lineRule="auto"/>
              <w:ind w:firstLine="0"/>
              <w:jc w:val="center"/>
              <w:rPr>
                <w:color w:val="000000"/>
                <w:szCs w:val="24"/>
              </w:rPr>
            </w:pPr>
            <w:r w:rsidRPr="00F97FEA">
              <w:rPr>
                <w:color w:val="000000"/>
                <w:szCs w:val="24"/>
              </w:rPr>
              <w:t>н184</w:t>
            </w:r>
          </w:p>
        </w:tc>
        <w:tc>
          <w:tcPr>
            <w:tcW w:w="1367" w:type="dxa"/>
            <w:tcBorders>
              <w:top w:val="nil"/>
              <w:left w:val="nil"/>
              <w:bottom w:val="single" w:sz="4" w:space="0" w:color="auto"/>
              <w:right w:val="single" w:sz="4" w:space="0" w:color="auto"/>
            </w:tcBorders>
            <w:shd w:val="clear" w:color="auto" w:fill="auto"/>
            <w:noWrap/>
            <w:vAlign w:val="center"/>
            <w:hideMark/>
          </w:tcPr>
          <w:p w14:paraId="2FCEE4FF" w14:textId="77777777" w:rsidR="00F97FEA" w:rsidRPr="00F97FEA" w:rsidRDefault="00F97FEA" w:rsidP="00123EE2">
            <w:pPr>
              <w:spacing w:line="240" w:lineRule="auto"/>
              <w:ind w:firstLine="0"/>
              <w:jc w:val="center"/>
              <w:rPr>
                <w:color w:val="000000"/>
                <w:szCs w:val="24"/>
              </w:rPr>
            </w:pPr>
            <w:r w:rsidRPr="00F97FEA">
              <w:rPr>
                <w:color w:val="000000"/>
                <w:szCs w:val="24"/>
              </w:rPr>
              <w:t>386732.3</w:t>
            </w:r>
          </w:p>
        </w:tc>
        <w:tc>
          <w:tcPr>
            <w:tcW w:w="1356" w:type="dxa"/>
            <w:tcBorders>
              <w:top w:val="nil"/>
              <w:left w:val="nil"/>
              <w:bottom w:val="single" w:sz="4" w:space="0" w:color="auto"/>
              <w:right w:val="single" w:sz="4" w:space="0" w:color="auto"/>
            </w:tcBorders>
            <w:shd w:val="clear" w:color="auto" w:fill="auto"/>
            <w:noWrap/>
            <w:vAlign w:val="center"/>
            <w:hideMark/>
          </w:tcPr>
          <w:p w14:paraId="2F33C695" w14:textId="77777777" w:rsidR="00F97FEA" w:rsidRPr="00F97FEA" w:rsidRDefault="00F97FEA" w:rsidP="00123EE2">
            <w:pPr>
              <w:spacing w:line="240" w:lineRule="auto"/>
              <w:ind w:firstLine="0"/>
              <w:jc w:val="center"/>
              <w:rPr>
                <w:color w:val="000000"/>
                <w:szCs w:val="24"/>
              </w:rPr>
            </w:pPr>
            <w:r w:rsidRPr="00F97FEA">
              <w:rPr>
                <w:color w:val="000000"/>
                <w:szCs w:val="24"/>
              </w:rPr>
              <w:t>1297127.5</w:t>
            </w:r>
          </w:p>
        </w:tc>
      </w:tr>
      <w:tr w:rsidR="00F97FEA" w:rsidRPr="00F97FEA" w14:paraId="0E2A9B04"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2E87F84A"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314D013B" w14:textId="77777777" w:rsidR="00F97FEA" w:rsidRPr="00F97FEA" w:rsidRDefault="00F97FEA" w:rsidP="00123EE2">
            <w:pPr>
              <w:spacing w:line="240" w:lineRule="auto"/>
              <w:ind w:firstLine="0"/>
              <w:jc w:val="center"/>
              <w:rPr>
                <w:color w:val="000000"/>
                <w:szCs w:val="24"/>
              </w:rPr>
            </w:pPr>
            <w:r w:rsidRPr="00F97FEA">
              <w:rPr>
                <w:color w:val="000000"/>
                <w:szCs w:val="24"/>
              </w:rPr>
              <w:t>н185</w:t>
            </w:r>
          </w:p>
        </w:tc>
        <w:tc>
          <w:tcPr>
            <w:tcW w:w="1367" w:type="dxa"/>
            <w:tcBorders>
              <w:top w:val="nil"/>
              <w:left w:val="nil"/>
              <w:bottom w:val="single" w:sz="4" w:space="0" w:color="auto"/>
              <w:right w:val="single" w:sz="4" w:space="0" w:color="auto"/>
            </w:tcBorders>
            <w:shd w:val="clear" w:color="auto" w:fill="auto"/>
            <w:noWrap/>
            <w:vAlign w:val="center"/>
            <w:hideMark/>
          </w:tcPr>
          <w:p w14:paraId="7234FFCF" w14:textId="77777777" w:rsidR="00F97FEA" w:rsidRPr="00F97FEA" w:rsidRDefault="00F97FEA" w:rsidP="00123EE2">
            <w:pPr>
              <w:spacing w:line="240" w:lineRule="auto"/>
              <w:ind w:firstLine="0"/>
              <w:jc w:val="center"/>
              <w:rPr>
                <w:color w:val="000000"/>
                <w:szCs w:val="24"/>
              </w:rPr>
            </w:pPr>
            <w:r w:rsidRPr="00F97FEA">
              <w:rPr>
                <w:color w:val="000000"/>
                <w:szCs w:val="24"/>
              </w:rPr>
              <w:t>386764.03</w:t>
            </w:r>
          </w:p>
        </w:tc>
        <w:tc>
          <w:tcPr>
            <w:tcW w:w="1356" w:type="dxa"/>
            <w:tcBorders>
              <w:top w:val="nil"/>
              <w:left w:val="nil"/>
              <w:bottom w:val="single" w:sz="4" w:space="0" w:color="auto"/>
              <w:right w:val="single" w:sz="4" w:space="0" w:color="auto"/>
            </w:tcBorders>
            <w:shd w:val="clear" w:color="auto" w:fill="auto"/>
            <w:noWrap/>
            <w:vAlign w:val="center"/>
            <w:hideMark/>
          </w:tcPr>
          <w:p w14:paraId="76469E0F" w14:textId="77777777" w:rsidR="00F97FEA" w:rsidRPr="00F97FEA" w:rsidRDefault="00F97FEA" w:rsidP="00123EE2">
            <w:pPr>
              <w:spacing w:line="240" w:lineRule="auto"/>
              <w:ind w:firstLine="0"/>
              <w:jc w:val="center"/>
              <w:rPr>
                <w:color w:val="000000"/>
                <w:szCs w:val="24"/>
              </w:rPr>
            </w:pPr>
            <w:r w:rsidRPr="00F97FEA">
              <w:rPr>
                <w:color w:val="000000"/>
                <w:szCs w:val="24"/>
              </w:rPr>
              <w:t>1297135.99</w:t>
            </w:r>
          </w:p>
        </w:tc>
      </w:tr>
      <w:tr w:rsidR="00F97FEA" w:rsidRPr="00F97FEA" w14:paraId="28E7AF44"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13899BC8"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212A0B65" w14:textId="77777777" w:rsidR="00F97FEA" w:rsidRPr="00F97FEA" w:rsidRDefault="00F97FEA" w:rsidP="00123EE2">
            <w:pPr>
              <w:spacing w:line="240" w:lineRule="auto"/>
              <w:ind w:firstLine="0"/>
              <w:jc w:val="center"/>
              <w:rPr>
                <w:color w:val="000000"/>
                <w:szCs w:val="24"/>
              </w:rPr>
            </w:pPr>
            <w:r w:rsidRPr="00F97FEA">
              <w:rPr>
                <w:color w:val="000000"/>
                <w:szCs w:val="24"/>
              </w:rPr>
              <w:t>н186</w:t>
            </w:r>
          </w:p>
        </w:tc>
        <w:tc>
          <w:tcPr>
            <w:tcW w:w="1367" w:type="dxa"/>
            <w:tcBorders>
              <w:top w:val="nil"/>
              <w:left w:val="nil"/>
              <w:bottom w:val="single" w:sz="4" w:space="0" w:color="auto"/>
              <w:right w:val="single" w:sz="4" w:space="0" w:color="auto"/>
            </w:tcBorders>
            <w:shd w:val="clear" w:color="auto" w:fill="auto"/>
            <w:noWrap/>
            <w:vAlign w:val="center"/>
            <w:hideMark/>
          </w:tcPr>
          <w:p w14:paraId="6503DCF5" w14:textId="77777777" w:rsidR="00F97FEA" w:rsidRPr="00F97FEA" w:rsidRDefault="00F97FEA" w:rsidP="00123EE2">
            <w:pPr>
              <w:spacing w:line="240" w:lineRule="auto"/>
              <w:ind w:firstLine="0"/>
              <w:jc w:val="center"/>
              <w:rPr>
                <w:color w:val="000000"/>
                <w:szCs w:val="24"/>
              </w:rPr>
            </w:pPr>
            <w:r w:rsidRPr="00F97FEA">
              <w:rPr>
                <w:color w:val="000000"/>
                <w:szCs w:val="24"/>
              </w:rPr>
              <w:t>386743.32</w:t>
            </w:r>
          </w:p>
        </w:tc>
        <w:tc>
          <w:tcPr>
            <w:tcW w:w="1356" w:type="dxa"/>
            <w:tcBorders>
              <w:top w:val="nil"/>
              <w:left w:val="nil"/>
              <w:bottom w:val="single" w:sz="4" w:space="0" w:color="auto"/>
              <w:right w:val="single" w:sz="4" w:space="0" w:color="auto"/>
            </w:tcBorders>
            <w:shd w:val="clear" w:color="auto" w:fill="auto"/>
            <w:noWrap/>
            <w:vAlign w:val="center"/>
            <w:hideMark/>
          </w:tcPr>
          <w:p w14:paraId="604096D7" w14:textId="77777777" w:rsidR="00F97FEA" w:rsidRPr="00F97FEA" w:rsidRDefault="00F97FEA" w:rsidP="00123EE2">
            <w:pPr>
              <w:spacing w:line="240" w:lineRule="auto"/>
              <w:ind w:firstLine="0"/>
              <w:jc w:val="center"/>
              <w:rPr>
                <w:color w:val="000000"/>
                <w:szCs w:val="24"/>
              </w:rPr>
            </w:pPr>
            <w:r w:rsidRPr="00F97FEA">
              <w:rPr>
                <w:color w:val="000000"/>
                <w:szCs w:val="24"/>
              </w:rPr>
              <w:t>1297180.84</w:t>
            </w:r>
          </w:p>
        </w:tc>
      </w:tr>
      <w:tr w:rsidR="00F97FEA" w:rsidRPr="00F97FEA" w14:paraId="48E72EF0"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5B3B9287"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1771222E" w14:textId="77777777" w:rsidR="00F97FEA" w:rsidRPr="00F97FEA" w:rsidRDefault="00F97FEA" w:rsidP="00123EE2">
            <w:pPr>
              <w:spacing w:line="240" w:lineRule="auto"/>
              <w:ind w:firstLine="0"/>
              <w:jc w:val="center"/>
              <w:rPr>
                <w:color w:val="000000"/>
                <w:szCs w:val="24"/>
              </w:rPr>
            </w:pPr>
            <w:r w:rsidRPr="00F97FEA">
              <w:rPr>
                <w:color w:val="000000"/>
                <w:szCs w:val="24"/>
              </w:rPr>
              <w:t>н187</w:t>
            </w:r>
          </w:p>
        </w:tc>
        <w:tc>
          <w:tcPr>
            <w:tcW w:w="1367" w:type="dxa"/>
            <w:tcBorders>
              <w:top w:val="nil"/>
              <w:left w:val="nil"/>
              <w:bottom w:val="single" w:sz="4" w:space="0" w:color="auto"/>
              <w:right w:val="single" w:sz="4" w:space="0" w:color="auto"/>
            </w:tcBorders>
            <w:shd w:val="clear" w:color="auto" w:fill="auto"/>
            <w:noWrap/>
            <w:vAlign w:val="center"/>
            <w:hideMark/>
          </w:tcPr>
          <w:p w14:paraId="6A391015" w14:textId="77777777" w:rsidR="00F97FEA" w:rsidRPr="00F97FEA" w:rsidRDefault="00F97FEA" w:rsidP="00123EE2">
            <w:pPr>
              <w:spacing w:line="240" w:lineRule="auto"/>
              <w:ind w:firstLine="0"/>
              <w:jc w:val="center"/>
              <w:rPr>
                <w:color w:val="000000"/>
                <w:szCs w:val="24"/>
              </w:rPr>
            </w:pPr>
            <w:r w:rsidRPr="00F97FEA">
              <w:rPr>
                <w:color w:val="000000"/>
                <w:szCs w:val="24"/>
              </w:rPr>
              <w:t>386722.75</w:t>
            </w:r>
          </w:p>
        </w:tc>
        <w:tc>
          <w:tcPr>
            <w:tcW w:w="1356" w:type="dxa"/>
            <w:tcBorders>
              <w:top w:val="nil"/>
              <w:left w:val="nil"/>
              <w:bottom w:val="single" w:sz="4" w:space="0" w:color="auto"/>
              <w:right w:val="single" w:sz="4" w:space="0" w:color="auto"/>
            </w:tcBorders>
            <w:shd w:val="clear" w:color="auto" w:fill="auto"/>
            <w:noWrap/>
            <w:vAlign w:val="center"/>
            <w:hideMark/>
          </w:tcPr>
          <w:p w14:paraId="2A2AD983" w14:textId="77777777" w:rsidR="00F97FEA" w:rsidRPr="00F97FEA" w:rsidRDefault="00F97FEA" w:rsidP="00123EE2">
            <w:pPr>
              <w:spacing w:line="240" w:lineRule="auto"/>
              <w:ind w:firstLine="0"/>
              <w:jc w:val="center"/>
              <w:rPr>
                <w:color w:val="000000"/>
                <w:szCs w:val="24"/>
              </w:rPr>
            </w:pPr>
            <w:r w:rsidRPr="00F97FEA">
              <w:rPr>
                <w:color w:val="000000"/>
                <w:szCs w:val="24"/>
              </w:rPr>
              <w:t>1297225.25</w:t>
            </w:r>
          </w:p>
        </w:tc>
      </w:tr>
      <w:tr w:rsidR="00F97FEA" w:rsidRPr="00F97FEA" w14:paraId="68CA3F88"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68007770"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74F3041D" w14:textId="77777777" w:rsidR="00F97FEA" w:rsidRPr="00F97FEA" w:rsidRDefault="00F97FEA" w:rsidP="00123EE2">
            <w:pPr>
              <w:spacing w:line="240" w:lineRule="auto"/>
              <w:ind w:firstLine="0"/>
              <w:jc w:val="center"/>
              <w:rPr>
                <w:color w:val="000000"/>
                <w:szCs w:val="24"/>
              </w:rPr>
            </w:pPr>
            <w:r w:rsidRPr="00F97FEA">
              <w:rPr>
                <w:color w:val="000000"/>
                <w:szCs w:val="24"/>
              </w:rPr>
              <w:t>н188</w:t>
            </w:r>
          </w:p>
        </w:tc>
        <w:tc>
          <w:tcPr>
            <w:tcW w:w="1367" w:type="dxa"/>
            <w:tcBorders>
              <w:top w:val="nil"/>
              <w:left w:val="nil"/>
              <w:bottom w:val="single" w:sz="4" w:space="0" w:color="auto"/>
              <w:right w:val="single" w:sz="4" w:space="0" w:color="auto"/>
            </w:tcBorders>
            <w:shd w:val="clear" w:color="auto" w:fill="auto"/>
            <w:noWrap/>
            <w:vAlign w:val="center"/>
            <w:hideMark/>
          </w:tcPr>
          <w:p w14:paraId="29F1B31D" w14:textId="77777777" w:rsidR="00F97FEA" w:rsidRPr="00F97FEA" w:rsidRDefault="00F97FEA" w:rsidP="00123EE2">
            <w:pPr>
              <w:spacing w:line="240" w:lineRule="auto"/>
              <w:ind w:firstLine="0"/>
              <w:jc w:val="center"/>
              <w:rPr>
                <w:color w:val="000000"/>
                <w:szCs w:val="24"/>
              </w:rPr>
            </w:pPr>
            <w:r w:rsidRPr="00F97FEA">
              <w:rPr>
                <w:color w:val="000000"/>
                <w:szCs w:val="24"/>
              </w:rPr>
              <w:t>386707.24</w:t>
            </w:r>
          </w:p>
        </w:tc>
        <w:tc>
          <w:tcPr>
            <w:tcW w:w="1356" w:type="dxa"/>
            <w:tcBorders>
              <w:top w:val="nil"/>
              <w:left w:val="nil"/>
              <w:bottom w:val="single" w:sz="4" w:space="0" w:color="auto"/>
              <w:right w:val="single" w:sz="4" w:space="0" w:color="auto"/>
            </w:tcBorders>
            <w:shd w:val="clear" w:color="auto" w:fill="auto"/>
            <w:noWrap/>
            <w:vAlign w:val="center"/>
            <w:hideMark/>
          </w:tcPr>
          <w:p w14:paraId="38712CA3" w14:textId="77777777" w:rsidR="00F97FEA" w:rsidRPr="00F97FEA" w:rsidRDefault="00F97FEA" w:rsidP="00123EE2">
            <w:pPr>
              <w:spacing w:line="240" w:lineRule="auto"/>
              <w:ind w:firstLine="0"/>
              <w:jc w:val="center"/>
              <w:rPr>
                <w:color w:val="000000"/>
                <w:szCs w:val="24"/>
              </w:rPr>
            </w:pPr>
            <w:r w:rsidRPr="00F97FEA">
              <w:rPr>
                <w:color w:val="000000"/>
                <w:szCs w:val="24"/>
              </w:rPr>
              <w:t>1297221.18</w:t>
            </w:r>
          </w:p>
        </w:tc>
      </w:tr>
      <w:tr w:rsidR="00F97FEA" w:rsidRPr="00F97FEA" w14:paraId="409AE83C"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31F427D6"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7EA91800" w14:textId="77777777" w:rsidR="00F97FEA" w:rsidRPr="00F97FEA" w:rsidRDefault="00F97FEA" w:rsidP="00123EE2">
            <w:pPr>
              <w:spacing w:line="240" w:lineRule="auto"/>
              <w:ind w:firstLine="0"/>
              <w:jc w:val="center"/>
              <w:rPr>
                <w:color w:val="000000"/>
                <w:szCs w:val="24"/>
              </w:rPr>
            </w:pPr>
            <w:r w:rsidRPr="00F97FEA">
              <w:rPr>
                <w:color w:val="000000"/>
                <w:szCs w:val="24"/>
              </w:rPr>
              <w:t>н189</w:t>
            </w:r>
          </w:p>
        </w:tc>
        <w:tc>
          <w:tcPr>
            <w:tcW w:w="1367" w:type="dxa"/>
            <w:tcBorders>
              <w:top w:val="nil"/>
              <w:left w:val="nil"/>
              <w:bottom w:val="single" w:sz="4" w:space="0" w:color="auto"/>
              <w:right w:val="single" w:sz="4" w:space="0" w:color="auto"/>
            </w:tcBorders>
            <w:shd w:val="clear" w:color="auto" w:fill="auto"/>
            <w:noWrap/>
            <w:vAlign w:val="center"/>
            <w:hideMark/>
          </w:tcPr>
          <w:p w14:paraId="380AC158" w14:textId="77777777" w:rsidR="00F97FEA" w:rsidRPr="00F97FEA" w:rsidRDefault="00F97FEA" w:rsidP="00123EE2">
            <w:pPr>
              <w:spacing w:line="240" w:lineRule="auto"/>
              <w:ind w:firstLine="0"/>
              <w:jc w:val="center"/>
              <w:rPr>
                <w:color w:val="000000"/>
                <w:szCs w:val="24"/>
              </w:rPr>
            </w:pPr>
            <w:r w:rsidRPr="00F97FEA">
              <w:rPr>
                <w:color w:val="000000"/>
                <w:szCs w:val="24"/>
              </w:rPr>
              <w:t>386678.27</w:t>
            </w:r>
          </w:p>
        </w:tc>
        <w:tc>
          <w:tcPr>
            <w:tcW w:w="1356" w:type="dxa"/>
            <w:tcBorders>
              <w:top w:val="nil"/>
              <w:left w:val="nil"/>
              <w:bottom w:val="single" w:sz="4" w:space="0" w:color="auto"/>
              <w:right w:val="single" w:sz="4" w:space="0" w:color="auto"/>
            </w:tcBorders>
            <w:shd w:val="clear" w:color="auto" w:fill="auto"/>
            <w:noWrap/>
            <w:vAlign w:val="center"/>
            <w:hideMark/>
          </w:tcPr>
          <w:p w14:paraId="0FA824DD" w14:textId="77777777" w:rsidR="00F97FEA" w:rsidRPr="00F97FEA" w:rsidRDefault="00F97FEA" w:rsidP="00123EE2">
            <w:pPr>
              <w:spacing w:line="240" w:lineRule="auto"/>
              <w:ind w:firstLine="0"/>
              <w:jc w:val="center"/>
              <w:rPr>
                <w:color w:val="000000"/>
                <w:szCs w:val="24"/>
              </w:rPr>
            </w:pPr>
            <w:r w:rsidRPr="00F97FEA">
              <w:rPr>
                <w:color w:val="000000"/>
                <w:szCs w:val="24"/>
              </w:rPr>
              <w:t>1297213.57</w:t>
            </w:r>
          </w:p>
        </w:tc>
      </w:tr>
      <w:tr w:rsidR="00F97FEA" w:rsidRPr="00F97FEA" w14:paraId="70367E71"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11CC173F"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5DA4905F" w14:textId="77777777" w:rsidR="00F97FEA" w:rsidRPr="00F97FEA" w:rsidRDefault="00F97FEA" w:rsidP="00123EE2">
            <w:pPr>
              <w:spacing w:line="240" w:lineRule="auto"/>
              <w:ind w:firstLine="0"/>
              <w:jc w:val="center"/>
              <w:rPr>
                <w:color w:val="000000"/>
                <w:szCs w:val="24"/>
              </w:rPr>
            </w:pPr>
            <w:r w:rsidRPr="00F97FEA">
              <w:rPr>
                <w:color w:val="000000"/>
                <w:szCs w:val="24"/>
              </w:rPr>
              <w:t>н190</w:t>
            </w:r>
          </w:p>
        </w:tc>
        <w:tc>
          <w:tcPr>
            <w:tcW w:w="1367" w:type="dxa"/>
            <w:tcBorders>
              <w:top w:val="nil"/>
              <w:left w:val="nil"/>
              <w:bottom w:val="single" w:sz="4" w:space="0" w:color="auto"/>
              <w:right w:val="single" w:sz="4" w:space="0" w:color="auto"/>
            </w:tcBorders>
            <w:shd w:val="clear" w:color="auto" w:fill="auto"/>
            <w:noWrap/>
            <w:vAlign w:val="center"/>
            <w:hideMark/>
          </w:tcPr>
          <w:p w14:paraId="0D43671A" w14:textId="77777777" w:rsidR="00F97FEA" w:rsidRPr="00F97FEA" w:rsidRDefault="00F97FEA" w:rsidP="00123EE2">
            <w:pPr>
              <w:spacing w:line="240" w:lineRule="auto"/>
              <w:ind w:firstLine="0"/>
              <w:jc w:val="center"/>
              <w:rPr>
                <w:color w:val="000000"/>
                <w:szCs w:val="24"/>
              </w:rPr>
            </w:pPr>
            <w:r w:rsidRPr="00F97FEA">
              <w:rPr>
                <w:color w:val="000000"/>
                <w:szCs w:val="24"/>
              </w:rPr>
              <w:t>386649.06</w:t>
            </w:r>
          </w:p>
        </w:tc>
        <w:tc>
          <w:tcPr>
            <w:tcW w:w="1356" w:type="dxa"/>
            <w:tcBorders>
              <w:top w:val="nil"/>
              <w:left w:val="nil"/>
              <w:bottom w:val="single" w:sz="4" w:space="0" w:color="auto"/>
              <w:right w:val="single" w:sz="4" w:space="0" w:color="auto"/>
            </w:tcBorders>
            <w:shd w:val="clear" w:color="auto" w:fill="auto"/>
            <w:noWrap/>
            <w:vAlign w:val="center"/>
            <w:hideMark/>
          </w:tcPr>
          <w:p w14:paraId="6DD71B12" w14:textId="77777777" w:rsidR="00F97FEA" w:rsidRPr="00F97FEA" w:rsidRDefault="00F97FEA" w:rsidP="00123EE2">
            <w:pPr>
              <w:spacing w:line="240" w:lineRule="auto"/>
              <w:ind w:firstLine="0"/>
              <w:jc w:val="center"/>
              <w:rPr>
                <w:color w:val="000000"/>
                <w:szCs w:val="24"/>
              </w:rPr>
            </w:pPr>
            <w:r w:rsidRPr="00F97FEA">
              <w:rPr>
                <w:color w:val="000000"/>
                <w:szCs w:val="24"/>
              </w:rPr>
              <w:t>1297205.9</w:t>
            </w:r>
          </w:p>
        </w:tc>
      </w:tr>
      <w:tr w:rsidR="00F97FEA" w:rsidRPr="00F97FEA" w14:paraId="3ADDAB7C"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759DAD75"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3D145DCF" w14:textId="77777777" w:rsidR="00F97FEA" w:rsidRPr="00F97FEA" w:rsidRDefault="00F97FEA" w:rsidP="00123EE2">
            <w:pPr>
              <w:spacing w:line="240" w:lineRule="auto"/>
              <w:ind w:firstLine="0"/>
              <w:jc w:val="center"/>
              <w:rPr>
                <w:color w:val="000000"/>
                <w:szCs w:val="24"/>
              </w:rPr>
            </w:pPr>
            <w:r w:rsidRPr="00F97FEA">
              <w:rPr>
                <w:color w:val="000000"/>
                <w:szCs w:val="24"/>
              </w:rPr>
              <w:t>н191</w:t>
            </w:r>
          </w:p>
        </w:tc>
        <w:tc>
          <w:tcPr>
            <w:tcW w:w="1367" w:type="dxa"/>
            <w:tcBorders>
              <w:top w:val="nil"/>
              <w:left w:val="nil"/>
              <w:bottom w:val="single" w:sz="4" w:space="0" w:color="auto"/>
              <w:right w:val="single" w:sz="4" w:space="0" w:color="auto"/>
            </w:tcBorders>
            <w:shd w:val="clear" w:color="auto" w:fill="auto"/>
            <w:noWrap/>
            <w:vAlign w:val="center"/>
            <w:hideMark/>
          </w:tcPr>
          <w:p w14:paraId="515FB53A" w14:textId="77777777" w:rsidR="00F97FEA" w:rsidRPr="00F97FEA" w:rsidRDefault="00F97FEA" w:rsidP="00123EE2">
            <w:pPr>
              <w:spacing w:line="240" w:lineRule="auto"/>
              <w:ind w:firstLine="0"/>
              <w:jc w:val="center"/>
              <w:rPr>
                <w:color w:val="000000"/>
                <w:szCs w:val="24"/>
              </w:rPr>
            </w:pPr>
            <w:r w:rsidRPr="00F97FEA">
              <w:rPr>
                <w:color w:val="000000"/>
                <w:szCs w:val="24"/>
              </w:rPr>
              <w:t>386620.43</w:t>
            </w:r>
          </w:p>
        </w:tc>
        <w:tc>
          <w:tcPr>
            <w:tcW w:w="1356" w:type="dxa"/>
            <w:tcBorders>
              <w:top w:val="nil"/>
              <w:left w:val="nil"/>
              <w:bottom w:val="single" w:sz="4" w:space="0" w:color="auto"/>
              <w:right w:val="single" w:sz="4" w:space="0" w:color="auto"/>
            </w:tcBorders>
            <w:shd w:val="clear" w:color="auto" w:fill="auto"/>
            <w:noWrap/>
            <w:vAlign w:val="center"/>
            <w:hideMark/>
          </w:tcPr>
          <w:p w14:paraId="5FB8428B" w14:textId="77777777" w:rsidR="00F97FEA" w:rsidRPr="00F97FEA" w:rsidRDefault="00F97FEA" w:rsidP="00123EE2">
            <w:pPr>
              <w:spacing w:line="240" w:lineRule="auto"/>
              <w:ind w:firstLine="0"/>
              <w:jc w:val="center"/>
              <w:rPr>
                <w:color w:val="000000"/>
                <w:szCs w:val="24"/>
              </w:rPr>
            </w:pPr>
            <w:r w:rsidRPr="00F97FEA">
              <w:rPr>
                <w:color w:val="000000"/>
                <w:szCs w:val="24"/>
              </w:rPr>
              <w:t>1297198.38</w:t>
            </w:r>
          </w:p>
        </w:tc>
      </w:tr>
      <w:tr w:rsidR="00F97FEA" w:rsidRPr="00F97FEA" w14:paraId="456AEEC4"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6508777B"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10DC95CF" w14:textId="77777777" w:rsidR="00F97FEA" w:rsidRPr="00F97FEA" w:rsidRDefault="00F97FEA" w:rsidP="00123EE2">
            <w:pPr>
              <w:spacing w:line="240" w:lineRule="auto"/>
              <w:ind w:firstLine="0"/>
              <w:jc w:val="center"/>
              <w:rPr>
                <w:color w:val="000000"/>
                <w:szCs w:val="24"/>
              </w:rPr>
            </w:pPr>
            <w:r w:rsidRPr="00F97FEA">
              <w:rPr>
                <w:color w:val="000000"/>
                <w:szCs w:val="24"/>
              </w:rPr>
              <w:t>н192</w:t>
            </w:r>
          </w:p>
        </w:tc>
        <w:tc>
          <w:tcPr>
            <w:tcW w:w="1367" w:type="dxa"/>
            <w:tcBorders>
              <w:top w:val="nil"/>
              <w:left w:val="nil"/>
              <w:bottom w:val="single" w:sz="4" w:space="0" w:color="auto"/>
              <w:right w:val="single" w:sz="4" w:space="0" w:color="auto"/>
            </w:tcBorders>
            <w:shd w:val="clear" w:color="auto" w:fill="auto"/>
            <w:noWrap/>
            <w:vAlign w:val="center"/>
            <w:hideMark/>
          </w:tcPr>
          <w:p w14:paraId="796BDDCB" w14:textId="77777777" w:rsidR="00F97FEA" w:rsidRPr="00F97FEA" w:rsidRDefault="00F97FEA" w:rsidP="00123EE2">
            <w:pPr>
              <w:spacing w:line="240" w:lineRule="auto"/>
              <w:ind w:firstLine="0"/>
              <w:jc w:val="center"/>
              <w:rPr>
                <w:color w:val="000000"/>
                <w:szCs w:val="24"/>
              </w:rPr>
            </w:pPr>
            <w:r w:rsidRPr="00F97FEA">
              <w:rPr>
                <w:color w:val="000000"/>
                <w:szCs w:val="24"/>
              </w:rPr>
              <w:t>386596.09</w:t>
            </w:r>
          </w:p>
        </w:tc>
        <w:tc>
          <w:tcPr>
            <w:tcW w:w="1356" w:type="dxa"/>
            <w:tcBorders>
              <w:top w:val="nil"/>
              <w:left w:val="nil"/>
              <w:bottom w:val="single" w:sz="4" w:space="0" w:color="auto"/>
              <w:right w:val="single" w:sz="4" w:space="0" w:color="auto"/>
            </w:tcBorders>
            <w:shd w:val="clear" w:color="auto" w:fill="auto"/>
            <w:noWrap/>
            <w:vAlign w:val="center"/>
            <w:hideMark/>
          </w:tcPr>
          <w:p w14:paraId="3A28AC68" w14:textId="77777777" w:rsidR="00F97FEA" w:rsidRPr="00F97FEA" w:rsidRDefault="00F97FEA" w:rsidP="00123EE2">
            <w:pPr>
              <w:spacing w:line="240" w:lineRule="auto"/>
              <w:ind w:firstLine="0"/>
              <w:jc w:val="center"/>
              <w:rPr>
                <w:color w:val="000000"/>
                <w:szCs w:val="24"/>
              </w:rPr>
            </w:pPr>
            <w:r w:rsidRPr="00F97FEA">
              <w:rPr>
                <w:color w:val="000000"/>
                <w:szCs w:val="24"/>
              </w:rPr>
              <w:t>1297191.98</w:t>
            </w:r>
          </w:p>
        </w:tc>
      </w:tr>
      <w:tr w:rsidR="00F97FEA" w:rsidRPr="00F97FEA" w14:paraId="0C39D55A"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3256BF01"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44EA4F1F" w14:textId="77777777" w:rsidR="00F97FEA" w:rsidRPr="00F97FEA" w:rsidRDefault="00F97FEA" w:rsidP="00123EE2">
            <w:pPr>
              <w:spacing w:line="240" w:lineRule="auto"/>
              <w:ind w:firstLine="0"/>
              <w:jc w:val="center"/>
              <w:rPr>
                <w:color w:val="000000"/>
                <w:szCs w:val="24"/>
              </w:rPr>
            </w:pPr>
            <w:r w:rsidRPr="00F97FEA">
              <w:rPr>
                <w:color w:val="000000"/>
                <w:szCs w:val="24"/>
              </w:rPr>
              <w:t>н193</w:t>
            </w:r>
          </w:p>
        </w:tc>
        <w:tc>
          <w:tcPr>
            <w:tcW w:w="1367" w:type="dxa"/>
            <w:tcBorders>
              <w:top w:val="nil"/>
              <w:left w:val="nil"/>
              <w:bottom w:val="single" w:sz="4" w:space="0" w:color="auto"/>
              <w:right w:val="single" w:sz="4" w:space="0" w:color="auto"/>
            </w:tcBorders>
            <w:shd w:val="clear" w:color="auto" w:fill="auto"/>
            <w:noWrap/>
            <w:vAlign w:val="center"/>
            <w:hideMark/>
          </w:tcPr>
          <w:p w14:paraId="6BEA3638" w14:textId="77777777" w:rsidR="00F97FEA" w:rsidRPr="00F97FEA" w:rsidRDefault="00F97FEA" w:rsidP="00123EE2">
            <w:pPr>
              <w:spacing w:line="240" w:lineRule="auto"/>
              <w:ind w:firstLine="0"/>
              <w:jc w:val="center"/>
              <w:rPr>
                <w:color w:val="000000"/>
                <w:szCs w:val="24"/>
              </w:rPr>
            </w:pPr>
            <w:r w:rsidRPr="00F97FEA">
              <w:rPr>
                <w:color w:val="000000"/>
                <w:szCs w:val="24"/>
              </w:rPr>
              <w:t>386571.86</w:t>
            </w:r>
          </w:p>
        </w:tc>
        <w:tc>
          <w:tcPr>
            <w:tcW w:w="1356" w:type="dxa"/>
            <w:tcBorders>
              <w:top w:val="nil"/>
              <w:left w:val="nil"/>
              <w:bottom w:val="single" w:sz="4" w:space="0" w:color="auto"/>
              <w:right w:val="single" w:sz="4" w:space="0" w:color="auto"/>
            </w:tcBorders>
            <w:shd w:val="clear" w:color="auto" w:fill="auto"/>
            <w:noWrap/>
            <w:vAlign w:val="center"/>
            <w:hideMark/>
          </w:tcPr>
          <w:p w14:paraId="132EFA02" w14:textId="77777777" w:rsidR="00F97FEA" w:rsidRPr="00F97FEA" w:rsidRDefault="00F97FEA" w:rsidP="00123EE2">
            <w:pPr>
              <w:spacing w:line="240" w:lineRule="auto"/>
              <w:ind w:firstLine="0"/>
              <w:jc w:val="center"/>
              <w:rPr>
                <w:color w:val="000000"/>
                <w:szCs w:val="24"/>
              </w:rPr>
            </w:pPr>
            <w:r w:rsidRPr="00F97FEA">
              <w:rPr>
                <w:color w:val="000000"/>
                <w:szCs w:val="24"/>
              </w:rPr>
              <w:t>1297185.62</w:t>
            </w:r>
          </w:p>
        </w:tc>
      </w:tr>
      <w:tr w:rsidR="00F97FEA" w:rsidRPr="00F97FEA" w14:paraId="1960B94B"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21BAA122"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0FC45B1D" w14:textId="77777777" w:rsidR="00F97FEA" w:rsidRPr="00F97FEA" w:rsidRDefault="00F97FEA" w:rsidP="00123EE2">
            <w:pPr>
              <w:spacing w:line="240" w:lineRule="auto"/>
              <w:ind w:firstLine="0"/>
              <w:jc w:val="center"/>
              <w:rPr>
                <w:color w:val="000000"/>
                <w:szCs w:val="24"/>
              </w:rPr>
            </w:pPr>
            <w:r w:rsidRPr="00F97FEA">
              <w:rPr>
                <w:color w:val="000000"/>
                <w:szCs w:val="24"/>
              </w:rPr>
              <w:t>н194</w:t>
            </w:r>
          </w:p>
        </w:tc>
        <w:tc>
          <w:tcPr>
            <w:tcW w:w="1367" w:type="dxa"/>
            <w:tcBorders>
              <w:top w:val="nil"/>
              <w:left w:val="nil"/>
              <w:bottom w:val="single" w:sz="4" w:space="0" w:color="auto"/>
              <w:right w:val="single" w:sz="4" w:space="0" w:color="auto"/>
            </w:tcBorders>
            <w:shd w:val="clear" w:color="auto" w:fill="auto"/>
            <w:noWrap/>
            <w:vAlign w:val="center"/>
            <w:hideMark/>
          </w:tcPr>
          <w:p w14:paraId="7AE81F21" w14:textId="77777777" w:rsidR="00F97FEA" w:rsidRPr="00F97FEA" w:rsidRDefault="00F97FEA" w:rsidP="00123EE2">
            <w:pPr>
              <w:spacing w:line="240" w:lineRule="auto"/>
              <w:ind w:firstLine="0"/>
              <w:jc w:val="center"/>
              <w:rPr>
                <w:color w:val="000000"/>
                <w:szCs w:val="24"/>
              </w:rPr>
            </w:pPr>
            <w:r w:rsidRPr="00F97FEA">
              <w:rPr>
                <w:color w:val="000000"/>
                <w:szCs w:val="24"/>
              </w:rPr>
              <w:t>386547.74</w:t>
            </w:r>
          </w:p>
        </w:tc>
        <w:tc>
          <w:tcPr>
            <w:tcW w:w="1356" w:type="dxa"/>
            <w:tcBorders>
              <w:top w:val="nil"/>
              <w:left w:val="nil"/>
              <w:bottom w:val="single" w:sz="4" w:space="0" w:color="auto"/>
              <w:right w:val="single" w:sz="4" w:space="0" w:color="auto"/>
            </w:tcBorders>
            <w:shd w:val="clear" w:color="auto" w:fill="auto"/>
            <w:noWrap/>
            <w:vAlign w:val="center"/>
            <w:hideMark/>
          </w:tcPr>
          <w:p w14:paraId="35FF2CA6" w14:textId="77777777" w:rsidR="00F97FEA" w:rsidRPr="00F97FEA" w:rsidRDefault="00F97FEA" w:rsidP="00123EE2">
            <w:pPr>
              <w:spacing w:line="240" w:lineRule="auto"/>
              <w:ind w:firstLine="0"/>
              <w:jc w:val="center"/>
              <w:rPr>
                <w:color w:val="000000"/>
                <w:szCs w:val="24"/>
              </w:rPr>
            </w:pPr>
            <w:r w:rsidRPr="00F97FEA">
              <w:rPr>
                <w:color w:val="000000"/>
                <w:szCs w:val="24"/>
              </w:rPr>
              <w:t>1297179.28</w:t>
            </w:r>
          </w:p>
        </w:tc>
      </w:tr>
      <w:tr w:rsidR="00F97FEA" w:rsidRPr="00F97FEA" w14:paraId="7494BB53"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2EB135AF"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5F654055" w14:textId="77777777" w:rsidR="00F97FEA" w:rsidRPr="00F97FEA" w:rsidRDefault="00F97FEA" w:rsidP="00123EE2">
            <w:pPr>
              <w:spacing w:line="240" w:lineRule="auto"/>
              <w:ind w:firstLine="0"/>
              <w:jc w:val="center"/>
              <w:rPr>
                <w:color w:val="000000"/>
                <w:szCs w:val="24"/>
              </w:rPr>
            </w:pPr>
            <w:r w:rsidRPr="00F97FEA">
              <w:rPr>
                <w:color w:val="000000"/>
                <w:szCs w:val="24"/>
              </w:rPr>
              <w:t>н195</w:t>
            </w:r>
          </w:p>
        </w:tc>
        <w:tc>
          <w:tcPr>
            <w:tcW w:w="1367" w:type="dxa"/>
            <w:tcBorders>
              <w:top w:val="nil"/>
              <w:left w:val="nil"/>
              <w:bottom w:val="single" w:sz="4" w:space="0" w:color="auto"/>
              <w:right w:val="single" w:sz="4" w:space="0" w:color="auto"/>
            </w:tcBorders>
            <w:shd w:val="clear" w:color="auto" w:fill="auto"/>
            <w:noWrap/>
            <w:vAlign w:val="center"/>
            <w:hideMark/>
          </w:tcPr>
          <w:p w14:paraId="4A61DAD7" w14:textId="77777777" w:rsidR="00F97FEA" w:rsidRPr="00F97FEA" w:rsidRDefault="00F97FEA" w:rsidP="00123EE2">
            <w:pPr>
              <w:spacing w:line="240" w:lineRule="auto"/>
              <w:ind w:firstLine="0"/>
              <w:jc w:val="center"/>
              <w:rPr>
                <w:color w:val="000000"/>
                <w:szCs w:val="24"/>
              </w:rPr>
            </w:pPr>
            <w:r w:rsidRPr="00F97FEA">
              <w:rPr>
                <w:color w:val="000000"/>
                <w:szCs w:val="24"/>
              </w:rPr>
              <w:t>386523.34</w:t>
            </w:r>
          </w:p>
        </w:tc>
        <w:tc>
          <w:tcPr>
            <w:tcW w:w="1356" w:type="dxa"/>
            <w:tcBorders>
              <w:top w:val="nil"/>
              <w:left w:val="nil"/>
              <w:bottom w:val="single" w:sz="4" w:space="0" w:color="auto"/>
              <w:right w:val="single" w:sz="4" w:space="0" w:color="auto"/>
            </w:tcBorders>
            <w:shd w:val="clear" w:color="auto" w:fill="auto"/>
            <w:noWrap/>
            <w:vAlign w:val="center"/>
            <w:hideMark/>
          </w:tcPr>
          <w:p w14:paraId="27153B68" w14:textId="77777777" w:rsidR="00F97FEA" w:rsidRPr="00F97FEA" w:rsidRDefault="00F97FEA" w:rsidP="00123EE2">
            <w:pPr>
              <w:spacing w:line="240" w:lineRule="auto"/>
              <w:ind w:firstLine="0"/>
              <w:jc w:val="center"/>
              <w:rPr>
                <w:color w:val="000000"/>
                <w:szCs w:val="24"/>
              </w:rPr>
            </w:pPr>
            <w:r w:rsidRPr="00F97FEA">
              <w:rPr>
                <w:color w:val="000000"/>
                <w:szCs w:val="24"/>
              </w:rPr>
              <w:t>1297172.87</w:t>
            </w:r>
          </w:p>
        </w:tc>
      </w:tr>
      <w:tr w:rsidR="00F97FEA" w:rsidRPr="00F97FEA" w14:paraId="1CE4097A"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08E3685A"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1726E84A" w14:textId="77777777" w:rsidR="00F97FEA" w:rsidRPr="00F97FEA" w:rsidRDefault="00F97FEA" w:rsidP="00123EE2">
            <w:pPr>
              <w:spacing w:line="240" w:lineRule="auto"/>
              <w:ind w:firstLine="0"/>
              <w:jc w:val="center"/>
              <w:rPr>
                <w:color w:val="000000"/>
                <w:szCs w:val="24"/>
              </w:rPr>
            </w:pPr>
            <w:r w:rsidRPr="00F97FEA">
              <w:rPr>
                <w:color w:val="000000"/>
                <w:szCs w:val="24"/>
              </w:rPr>
              <w:t>н196</w:t>
            </w:r>
          </w:p>
        </w:tc>
        <w:tc>
          <w:tcPr>
            <w:tcW w:w="1367" w:type="dxa"/>
            <w:tcBorders>
              <w:top w:val="nil"/>
              <w:left w:val="nil"/>
              <w:bottom w:val="single" w:sz="4" w:space="0" w:color="auto"/>
              <w:right w:val="single" w:sz="4" w:space="0" w:color="auto"/>
            </w:tcBorders>
            <w:shd w:val="clear" w:color="auto" w:fill="auto"/>
            <w:noWrap/>
            <w:vAlign w:val="center"/>
            <w:hideMark/>
          </w:tcPr>
          <w:p w14:paraId="4AAA1D13" w14:textId="77777777" w:rsidR="00F97FEA" w:rsidRPr="00F97FEA" w:rsidRDefault="00F97FEA" w:rsidP="00123EE2">
            <w:pPr>
              <w:spacing w:line="240" w:lineRule="auto"/>
              <w:ind w:firstLine="0"/>
              <w:jc w:val="center"/>
              <w:rPr>
                <w:color w:val="000000"/>
                <w:szCs w:val="24"/>
              </w:rPr>
            </w:pPr>
            <w:r w:rsidRPr="00F97FEA">
              <w:rPr>
                <w:color w:val="000000"/>
                <w:szCs w:val="24"/>
              </w:rPr>
              <w:t>386499.45</w:t>
            </w:r>
          </w:p>
        </w:tc>
        <w:tc>
          <w:tcPr>
            <w:tcW w:w="1356" w:type="dxa"/>
            <w:tcBorders>
              <w:top w:val="nil"/>
              <w:left w:val="nil"/>
              <w:bottom w:val="single" w:sz="4" w:space="0" w:color="auto"/>
              <w:right w:val="single" w:sz="4" w:space="0" w:color="auto"/>
            </w:tcBorders>
            <w:shd w:val="clear" w:color="auto" w:fill="auto"/>
            <w:noWrap/>
            <w:vAlign w:val="center"/>
            <w:hideMark/>
          </w:tcPr>
          <w:p w14:paraId="7B2A3299" w14:textId="77777777" w:rsidR="00F97FEA" w:rsidRPr="00F97FEA" w:rsidRDefault="00F97FEA" w:rsidP="00123EE2">
            <w:pPr>
              <w:spacing w:line="240" w:lineRule="auto"/>
              <w:ind w:firstLine="0"/>
              <w:jc w:val="center"/>
              <w:rPr>
                <w:color w:val="000000"/>
                <w:szCs w:val="24"/>
              </w:rPr>
            </w:pPr>
            <w:r w:rsidRPr="00F97FEA">
              <w:rPr>
                <w:color w:val="000000"/>
                <w:szCs w:val="24"/>
              </w:rPr>
              <w:t>1297166.6</w:t>
            </w:r>
          </w:p>
        </w:tc>
      </w:tr>
      <w:tr w:rsidR="00F97FEA" w:rsidRPr="00F97FEA" w14:paraId="29DC7EBD"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734C4464"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4FE89D93" w14:textId="77777777" w:rsidR="00F97FEA" w:rsidRPr="00F97FEA" w:rsidRDefault="00F97FEA" w:rsidP="00123EE2">
            <w:pPr>
              <w:spacing w:line="240" w:lineRule="auto"/>
              <w:ind w:firstLine="0"/>
              <w:jc w:val="center"/>
              <w:rPr>
                <w:color w:val="000000"/>
                <w:szCs w:val="24"/>
              </w:rPr>
            </w:pPr>
            <w:r w:rsidRPr="00F97FEA">
              <w:rPr>
                <w:color w:val="000000"/>
                <w:szCs w:val="24"/>
              </w:rPr>
              <w:t>н197</w:t>
            </w:r>
          </w:p>
        </w:tc>
        <w:tc>
          <w:tcPr>
            <w:tcW w:w="1367" w:type="dxa"/>
            <w:tcBorders>
              <w:top w:val="nil"/>
              <w:left w:val="nil"/>
              <w:bottom w:val="single" w:sz="4" w:space="0" w:color="auto"/>
              <w:right w:val="single" w:sz="4" w:space="0" w:color="auto"/>
            </w:tcBorders>
            <w:shd w:val="clear" w:color="auto" w:fill="auto"/>
            <w:noWrap/>
            <w:vAlign w:val="center"/>
            <w:hideMark/>
          </w:tcPr>
          <w:p w14:paraId="29F1E3F3" w14:textId="77777777" w:rsidR="00F97FEA" w:rsidRPr="00F97FEA" w:rsidRDefault="00F97FEA" w:rsidP="00123EE2">
            <w:pPr>
              <w:spacing w:line="240" w:lineRule="auto"/>
              <w:ind w:firstLine="0"/>
              <w:jc w:val="center"/>
              <w:rPr>
                <w:color w:val="000000"/>
                <w:szCs w:val="24"/>
              </w:rPr>
            </w:pPr>
            <w:r w:rsidRPr="00F97FEA">
              <w:rPr>
                <w:color w:val="000000"/>
                <w:szCs w:val="24"/>
              </w:rPr>
              <w:t>386511.69</w:t>
            </w:r>
          </w:p>
        </w:tc>
        <w:tc>
          <w:tcPr>
            <w:tcW w:w="1356" w:type="dxa"/>
            <w:tcBorders>
              <w:top w:val="nil"/>
              <w:left w:val="nil"/>
              <w:bottom w:val="single" w:sz="4" w:space="0" w:color="auto"/>
              <w:right w:val="single" w:sz="4" w:space="0" w:color="auto"/>
            </w:tcBorders>
            <w:shd w:val="clear" w:color="auto" w:fill="auto"/>
            <w:noWrap/>
            <w:vAlign w:val="center"/>
            <w:hideMark/>
          </w:tcPr>
          <w:p w14:paraId="3FC2A90F" w14:textId="77777777" w:rsidR="00F97FEA" w:rsidRPr="00F97FEA" w:rsidRDefault="00F97FEA" w:rsidP="00123EE2">
            <w:pPr>
              <w:spacing w:line="240" w:lineRule="auto"/>
              <w:ind w:firstLine="0"/>
              <w:jc w:val="center"/>
              <w:rPr>
                <w:color w:val="000000"/>
                <w:szCs w:val="24"/>
              </w:rPr>
            </w:pPr>
            <w:r w:rsidRPr="00F97FEA">
              <w:rPr>
                <w:color w:val="000000"/>
                <w:szCs w:val="24"/>
              </w:rPr>
              <w:t>1297120.24</w:t>
            </w:r>
          </w:p>
        </w:tc>
      </w:tr>
      <w:tr w:rsidR="00F97FEA" w:rsidRPr="00F97FEA" w14:paraId="5DECC8F3"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0AF6EDC8"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3E0CD252" w14:textId="77777777" w:rsidR="00F97FEA" w:rsidRPr="00F97FEA" w:rsidRDefault="00F97FEA" w:rsidP="00123EE2">
            <w:pPr>
              <w:spacing w:line="240" w:lineRule="auto"/>
              <w:ind w:firstLine="0"/>
              <w:jc w:val="center"/>
              <w:rPr>
                <w:color w:val="000000"/>
                <w:szCs w:val="24"/>
              </w:rPr>
            </w:pPr>
            <w:r w:rsidRPr="00F97FEA">
              <w:rPr>
                <w:color w:val="000000"/>
                <w:szCs w:val="24"/>
              </w:rPr>
              <w:t>н198</w:t>
            </w:r>
          </w:p>
        </w:tc>
        <w:tc>
          <w:tcPr>
            <w:tcW w:w="1367" w:type="dxa"/>
            <w:tcBorders>
              <w:top w:val="nil"/>
              <w:left w:val="nil"/>
              <w:bottom w:val="single" w:sz="4" w:space="0" w:color="auto"/>
              <w:right w:val="single" w:sz="4" w:space="0" w:color="auto"/>
            </w:tcBorders>
            <w:shd w:val="clear" w:color="auto" w:fill="auto"/>
            <w:noWrap/>
            <w:vAlign w:val="center"/>
            <w:hideMark/>
          </w:tcPr>
          <w:p w14:paraId="0CED6444" w14:textId="77777777" w:rsidR="00F97FEA" w:rsidRPr="00F97FEA" w:rsidRDefault="00F97FEA" w:rsidP="00123EE2">
            <w:pPr>
              <w:spacing w:line="240" w:lineRule="auto"/>
              <w:ind w:firstLine="0"/>
              <w:jc w:val="center"/>
              <w:rPr>
                <w:color w:val="000000"/>
                <w:szCs w:val="24"/>
              </w:rPr>
            </w:pPr>
            <w:r w:rsidRPr="00F97FEA">
              <w:rPr>
                <w:color w:val="000000"/>
                <w:szCs w:val="24"/>
              </w:rPr>
              <w:t>386524.61</w:t>
            </w:r>
          </w:p>
        </w:tc>
        <w:tc>
          <w:tcPr>
            <w:tcW w:w="1356" w:type="dxa"/>
            <w:tcBorders>
              <w:top w:val="nil"/>
              <w:left w:val="nil"/>
              <w:bottom w:val="single" w:sz="4" w:space="0" w:color="auto"/>
              <w:right w:val="single" w:sz="4" w:space="0" w:color="auto"/>
            </w:tcBorders>
            <w:shd w:val="clear" w:color="auto" w:fill="auto"/>
            <w:noWrap/>
            <w:vAlign w:val="center"/>
            <w:hideMark/>
          </w:tcPr>
          <w:p w14:paraId="0A2C3B54" w14:textId="77777777" w:rsidR="00F97FEA" w:rsidRPr="00F97FEA" w:rsidRDefault="00F97FEA" w:rsidP="00123EE2">
            <w:pPr>
              <w:spacing w:line="240" w:lineRule="auto"/>
              <w:ind w:firstLine="0"/>
              <w:jc w:val="center"/>
              <w:rPr>
                <w:color w:val="000000"/>
                <w:szCs w:val="24"/>
              </w:rPr>
            </w:pPr>
            <w:r w:rsidRPr="00F97FEA">
              <w:rPr>
                <w:color w:val="000000"/>
                <w:szCs w:val="24"/>
              </w:rPr>
              <w:t>1297071.93</w:t>
            </w:r>
          </w:p>
        </w:tc>
      </w:tr>
      <w:tr w:rsidR="00F97FEA" w:rsidRPr="00F97FEA" w14:paraId="21176B3A"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5FE5FE66"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155D6D05" w14:textId="77777777" w:rsidR="00F97FEA" w:rsidRPr="00F97FEA" w:rsidRDefault="00F97FEA" w:rsidP="00123EE2">
            <w:pPr>
              <w:spacing w:line="240" w:lineRule="auto"/>
              <w:ind w:firstLine="0"/>
              <w:jc w:val="center"/>
              <w:rPr>
                <w:color w:val="000000"/>
                <w:szCs w:val="24"/>
              </w:rPr>
            </w:pPr>
            <w:r w:rsidRPr="00F97FEA">
              <w:rPr>
                <w:color w:val="000000"/>
                <w:szCs w:val="24"/>
              </w:rPr>
              <w:t>н199</w:t>
            </w:r>
          </w:p>
        </w:tc>
        <w:tc>
          <w:tcPr>
            <w:tcW w:w="1367" w:type="dxa"/>
            <w:tcBorders>
              <w:top w:val="nil"/>
              <w:left w:val="nil"/>
              <w:bottom w:val="single" w:sz="4" w:space="0" w:color="auto"/>
              <w:right w:val="single" w:sz="4" w:space="0" w:color="auto"/>
            </w:tcBorders>
            <w:shd w:val="clear" w:color="auto" w:fill="auto"/>
            <w:noWrap/>
            <w:vAlign w:val="center"/>
            <w:hideMark/>
          </w:tcPr>
          <w:p w14:paraId="3C2C03C0" w14:textId="77777777" w:rsidR="00F97FEA" w:rsidRPr="00F97FEA" w:rsidRDefault="00F97FEA" w:rsidP="00123EE2">
            <w:pPr>
              <w:spacing w:line="240" w:lineRule="auto"/>
              <w:ind w:firstLine="0"/>
              <w:jc w:val="center"/>
              <w:rPr>
                <w:color w:val="000000"/>
                <w:szCs w:val="24"/>
              </w:rPr>
            </w:pPr>
            <w:r w:rsidRPr="00F97FEA">
              <w:rPr>
                <w:color w:val="000000"/>
                <w:szCs w:val="24"/>
              </w:rPr>
              <w:t>386548.76</w:t>
            </w:r>
          </w:p>
        </w:tc>
        <w:tc>
          <w:tcPr>
            <w:tcW w:w="1356" w:type="dxa"/>
            <w:tcBorders>
              <w:top w:val="nil"/>
              <w:left w:val="nil"/>
              <w:bottom w:val="single" w:sz="4" w:space="0" w:color="auto"/>
              <w:right w:val="single" w:sz="4" w:space="0" w:color="auto"/>
            </w:tcBorders>
            <w:shd w:val="clear" w:color="auto" w:fill="auto"/>
            <w:noWrap/>
            <w:vAlign w:val="center"/>
            <w:hideMark/>
          </w:tcPr>
          <w:p w14:paraId="7F98B9A8" w14:textId="77777777" w:rsidR="00F97FEA" w:rsidRPr="00F97FEA" w:rsidRDefault="00F97FEA" w:rsidP="00123EE2">
            <w:pPr>
              <w:spacing w:line="240" w:lineRule="auto"/>
              <w:ind w:firstLine="0"/>
              <w:jc w:val="center"/>
              <w:rPr>
                <w:color w:val="000000"/>
                <w:szCs w:val="24"/>
              </w:rPr>
            </w:pPr>
            <w:r w:rsidRPr="00F97FEA">
              <w:rPr>
                <w:color w:val="000000"/>
                <w:szCs w:val="24"/>
              </w:rPr>
              <w:t>1297078.4</w:t>
            </w:r>
          </w:p>
        </w:tc>
      </w:tr>
      <w:tr w:rsidR="00F97FEA" w:rsidRPr="00F97FEA" w14:paraId="237E2AB3"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1A795A07"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3C7F7CBC" w14:textId="77777777" w:rsidR="00F97FEA" w:rsidRPr="00F97FEA" w:rsidRDefault="00F97FEA" w:rsidP="00123EE2">
            <w:pPr>
              <w:spacing w:line="240" w:lineRule="auto"/>
              <w:ind w:firstLine="0"/>
              <w:jc w:val="center"/>
              <w:rPr>
                <w:color w:val="000000"/>
                <w:szCs w:val="24"/>
              </w:rPr>
            </w:pPr>
            <w:r w:rsidRPr="00F97FEA">
              <w:rPr>
                <w:color w:val="000000"/>
                <w:szCs w:val="24"/>
              </w:rPr>
              <w:t>н200</w:t>
            </w:r>
          </w:p>
        </w:tc>
        <w:tc>
          <w:tcPr>
            <w:tcW w:w="1367" w:type="dxa"/>
            <w:tcBorders>
              <w:top w:val="nil"/>
              <w:left w:val="nil"/>
              <w:bottom w:val="single" w:sz="4" w:space="0" w:color="auto"/>
              <w:right w:val="single" w:sz="4" w:space="0" w:color="auto"/>
            </w:tcBorders>
            <w:shd w:val="clear" w:color="auto" w:fill="auto"/>
            <w:noWrap/>
            <w:vAlign w:val="center"/>
            <w:hideMark/>
          </w:tcPr>
          <w:p w14:paraId="01E10900" w14:textId="77777777" w:rsidR="00F97FEA" w:rsidRPr="00F97FEA" w:rsidRDefault="00F97FEA" w:rsidP="00123EE2">
            <w:pPr>
              <w:spacing w:line="240" w:lineRule="auto"/>
              <w:ind w:firstLine="0"/>
              <w:jc w:val="center"/>
              <w:rPr>
                <w:color w:val="000000"/>
                <w:szCs w:val="24"/>
              </w:rPr>
            </w:pPr>
            <w:r w:rsidRPr="00F97FEA">
              <w:rPr>
                <w:color w:val="000000"/>
                <w:szCs w:val="24"/>
              </w:rPr>
              <w:t>386572.91</w:t>
            </w:r>
          </w:p>
        </w:tc>
        <w:tc>
          <w:tcPr>
            <w:tcW w:w="1356" w:type="dxa"/>
            <w:tcBorders>
              <w:top w:val="nil"/>
              <w:left w:val="nil"/>
              <w:bottom w:val="single" w:sz="4" w:space="0" w:color="auto"/>
              <w:right w:val="single" w:sz="4" w:space="0" w:color="auto"/>
            </w:tcBorders>
            <w:shd w:val="clear" w:color="auto" w:fill="auto"/>
            <w:noWrap/>
            <w:vAlign w:val="center"/>
            <w:hideMark/>
          </w:tcPr>
          <w:p w14:paraId="3122EA2A" w14:textId="77777777" w:rsidR="00F97FEA" w:rsidRPr="00F97FEA" w:rsidRDefault="00F97FEA" w:rsidP="00123EE2">
            <w:pPr>
              <w:spacing w:line="240" w:lineRule="auto"/>
              <w:ind w:firstLine="0"/>
              <w:jc w:val="center"/>
              <w:rPr>
                <w:color w:val="000000"/>
                <w:szCs w:val="24"/>
              </w:rPr>
            </w:pPr>
            <w:r w:rsidRPr="00F97FEA">
              <w:rPr>
                <w:color w:val="000000"/>
                <w:szCs w:val="24"/>
              </w:rPr>
              <w:t>1297084.86</w:t>
            </w:r>
          </w:p>
        </w:tc>
      </w:tr>
      <w:tr w:rsidR="00F97FEA" w:rsidRPr="00F97FEA" w14:paraId="4FE954F0"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3A38CC8D"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300C078E" w14:textId="77777777" w:rsidR="00F97FEA" w:rsidRPr="00F97FEA" w:rsidRDefault="00F97FEA" w:rsidP="00123EE2">
            <w:pPr>
              <w:spacing w:line="240" w:lineRule="auto"/>
              <w:ind w:firstLine="0"/>
              <w:jc w:val="center"/>
              <w:rPr>
                <w:color w:val="000000"/>
                <w:szCs w:val="24"/>
              </w:rPr>
            </w:pPr>
            <w:r w:rsidRPr="00F97FEA">
              <w:rPr>
                <w:color w:val="000000"/>
                <w:szCs w:val="24"/>
              </w:rPr>
              <w:t>н201</w:t>
            </w:r>
          </w:p>
        </w:tc>
        <w:tc>
          <w:tcPr>
            <w:tcW w:w="1367" w:type="dxa"/>
            <w:tcBorders>
              <w:top w:val="nil"/>
              <w:left w:val="nil"/>
              <w:bottom w:val="single" w:sz="4" w:space="0" w:color="auto"/>
              <w:right w:val="single" w:sz="4" w:space="0" w:color="auto"/>
            </w:tcBorders>
            <w:shd w:val="clear" w:color="auto" w:fill="auto"/>
            <w:noWrap/>
            <w:vAlign w:val="center"/>
            <w:hideMark/>
          </w:tcPr>
          <w:p w14:paraId="588A8D41" w14:textId="77777777" w:rsidR="00F97FEA" w:rsidRPr="00F97FEA" w:rsidRDefault="00F97FEA" w:rsidP="00123EE2">
            <w:pPr>
              <w:spacing w:line="240" w:lineRule="auto"/>
              <w:ind w:firstLine="0"/>
              <w:jc w:val="center"/>
              <w:rPr>
                <w:color w:val="000000"/>
                <w:szCs w:val="24"/>
              </w:rPr>
            </w:pPr>
            <w:r w:rsidRPr="00F97FEA">
              <w:rPr>
                <w:color w:val="000000"/>
                <w:szCs w:val="24"/>
              </w:rPr>
              <w:t>386597.06</w:t>
            </w:r>
          </w:p>
        </w:tc>
        <w:tc>
          <w:tcPr>
            <w:tcW w:w="1356" w:type="dxa"/>
            <w:tcBorders>
              <w:top w:val="nil"/>
              <w:left w:val="nil"/>
              <w:bottom w:val="single" w:sz="4" w:space="0" w:color="auto"/>
              <w:right w:val="single" w:sz="4" w:space="0" w:color="auto"/>
            </w:tcBorders>
            <w:shd w:val="clear" w:color="auto" w:fill="auto"/>
            <w:noWrap/>
            <w:vAlign w:val="center"/>
            <w:hideMark/>
          </w:tcPr>
          <w:p w14:paraId="5659D911" w14:textId="77777777" w:rsidR="00F97FEA" w:rsidRPr="00F97FEA" w:rsidRDefault="00F97FEA" w:rsidP="00123EE2">
            <w:pPr>
              <w:spacing w:line="240" w:lineRule="auto"/>
              <w:ind w:firstLine="0"/>
              <w:jc w:val="center"/>
              <w:rPr>
                <w:color w:val="000000"/>
                <w:szCs w:val="24"/>
              </w:rPr>
            </w:pPr>
            <w:r w:rsidRPr="00F97FEA">
              <w:rPr>
                <w:color w:val="000000"/>
                <w:szCs w:val="24"/>
              </w:rPr>
              <w:t>1297091.32</w:t>
            </w:r>
          </w:p>
        </w:tc>
      </w:tr>
      <w:tr w:rsidR="00F97FEA" w:rsidRPr="00F97FEA" w14:paraId="1A92B515"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456C6D61"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6BACF52E" w14:textId="77777777" w:rsidR="00F97FEA" w:rsidRPr="00F97FEA" w:rsidRDefault="00F97FEA" w:rsidP="00123EE2">
            <w:pPr>
              <w:spacing w:line="240" w:lineRule="auto"/>
              <w:ind w:firstLine="0"/>
              <w:jc w:val="center"/>
              <w:rPr>
                <w:color w:val="000000"/>
                <w:szCs w:val="24"/>
              </w:rPr>
            </w:pPr>
            <w:r w:rsidRPr="00F97FEA">
              <w:rPr>
                <w:color w:val="000000"/>
                <w:szCs w:val="24"/>
              </w:rPr>
              <w:t>н202</w:t>
            </w:r>
          </w:p>
        </w:tc>
        <w:tc>
          <w:tcPr>
            <w:tcW w:w="1367" w:type="dxa"/>
            <w:tcBorders>
              <w:top w:val="nil"/>
              <w:left w:val="nil"/>
              <w:bottom w:val="single" w:sz="4" w:space="0" w:color="auto"/>
              <w:right w:val="single" w:sz="4" w:space="0" w:color="auto"/>
            </w:tcBorders>
            <w:shd w:val="clear" w:color="auto" w:fill="auto"/>
            <w:noWrap/>
            <w:vAlign w:val="center"/>
            <w:hideMark/>
          </w:tcPr>
          <w:p w14:paraId="6546E8D5" w14:textId="77777777" w:rsidR="00F97FEA" w:rsidRPr="00F97FEA" w:rsidRDefault="00F97FEA" w:rsidP="00123EE2">
            <w:pPr>
              <w:spacing w:line="240" w:lineRule="auto"/>
              <w:ind w:firstLine="0"/>
              <w:jc w:val="center"/>
              <w:rPr>
                <w:color w:val="000000"/>
                <w:szCs w:val="24"/>
              </w:rPr>
            </w:pPr>
            <w:r w:rsidRPr="00F97FEA">
              <w:rPr>
                <w:color w:val="000000"/>
                <w:szCs w:val="24"/>
              </w:rPr>
              <w:t>386621.21</w:t>
            </w:r>
          </w:p>
        </w:tc>
        <w:tc>
          <w:tcPr>
            <w:tcW w:w="1356" w:type="dxa"/>
            <w:tcBorders>
              <w:top w:val="nil"/>
              <w:left w:val="nil"/>
              <w:bottom w:val="single" w:sz="4" w:space="0" w:color="auto"/>
              <w:right w:val="single" w:sz="4" w:space="0" w:color="auto"/>
            </w:tcBorders>
            <w:shd w:val="clear" w:color="auto" w:fill="auto"/>
            <w:noWrap/>
            <w:vAlign w:val="center"/>
            <w:hideMark/>
          </w:tcPr>
          <w:p w14:paraId="6C5F2EC9" w14:textId="77777777" w:rsidR="00F97FEA" w:rsidRPr="00F97FEA" w:rsidRDefault="00F97FEA" w:rsidP="00123EE2">
            <w:pPr>
              <w:spacing w:line="240" w:lineRule="auto"/>
              <w:ind w:firstLine="0"/>
              <w:jc w:val="center"/>
              <w:rPr>
                <w:color w:val="000000"/>
                <w:szCs w:val="24"/>
              </w:rPr>
            </w:pPr>
            <w:r w:rsidRPr="00F97FEA">
              <w:rPr>
                <w:color w:val="000000"/>
                <w:szCs w:val="24"/>
              </w:rPr>
              <w:t>1297097.78</w:t>
            </w:r>
          </w:p>
        </w:tc>
      </w:tr>
      <w:tr w:rsidR="00F97FEA" w:rsidRPr="00F97FEA" w14:paraId="6B82D21C"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09399503"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01165847" w14:textId="77777777" w:rsidR="00F97FEA" w:rsidRPr="00F97FEA" w:rsidRDefault="00F97FEA" w:rsidP="00123EE2">
            <w:pPr>
              <w:spacing w:line="240" w:lineRule="auto"/>
              <w:ind w:firstLine="0"/>
              <w:jc w:val="center"/>
              <w:rPr>
                <w:color w:val="000000"/>
                <w:szCs w:val="24"/>
              </w:rPr>
            </w:pPr>
            <w:r w:rsidRPr="00F97FEA">
              <w:rPr>
                <w:color w:val="000000"/>
                <w:szCs w:val="24"/>
              </w:rPr>
              <w:t>н203</w:t>
            </w:r>
          </w:p>
        </w:tc>
        <w:tc>
          <w:tcPr>
            <w:tcW w:w="1367" w:type="dxa"/>
            <w:tcBorders>
              <w:top w:val="nil"/>
              <w:left w:val="nil"/>
              <w:bottom w:val="single" w:sz="4" w:space="0" w:color="auto"/>
              <w:right w:val="single" w:sz="4" w:space="0" w:color="auto"/>
            </w:tcBorders>
            <w:shd w:val="clear" w:color="auto" w:fill="auto"/>
            <w:noWrap/>
            <w:vAlign w:val="center"/>
            <w:hideMark/>
          </w:tcPr>
          <w:p w14:paraId="51455A82" w14:textId="77777777" w:rsidR="00F97FEA" w:rsidRPr="00F97FEA" w:rsidRDefault="00F97FEA" w:rsidP="00123EE2">
            <w:pPr>
              <w:spacing w:line="240" w:lineRule="auto"/>
              <w:ind w:firstLine="0"/>
              <w:jc w:val="center"/>
              <w:rPr>
                <w:color w:val="000000"/>
                <w:szCs w:val="24"/>
              </w:rPr>
            </w:pPr>
            <w:r w:rsidRPr="00F97FEA">
              <w:rPr>
                <w:color w:val="000000"/>
                <w:szCs w:val="24"/>
              </w:rPr>
              <w:t>386645.36</w:t>
            </w:r>
          </w:p>
        </w:tc>
        <w:tc>
          <w:tcPr>
            <w:tcW w:w="1356" w:type="dxa"/>
            <w:tcBorders>
              <w:top w:val="nil"/>
              <w:left w:val="nil"/>
              <w:bottom w:val="single" w:sz="4" w:space="0" w:color="auto"/>
              <w:right w:val="single" w:sz="4" w:space="0" w:color="auto"/>
            </w:tcBorders>
            <w:shd w:val="clear" w:color="auto" w:fill="auto"/>
            <w:noWrap/>
            <w:vAlign w:val="center"/>
            <w:hideMark/>
          </w:tcPr>
          <w:p w14:paraId="6CAE0857" w14:textId="77777777" w:rsidR="00F97FEA" w:rsidRPr="00F97FEA" w:rsidRDefault="00F97FEA" w:rsidP="00123EE2">
            <w:pPr>
              <w:spacing w:line="240" w:lineRule="auto"/>
              <w:ind w:firstLine="0"/>
              <w:jc w:val="center"/>
              <w:rPr>
                <w:color w:val="000000"/>
                <w:szCs w:val="24"/>
              </w:rPr>
            </w:pPr>
            <w:r w:rsidRPr="00F97FEA">
              <w:rPr>
                <w:color w:val="000000"/>
                <w:szCs w:val="24"/>
              </w:rPr>
              <w:t>1297104.24</w:t>
            </w:r>
          </w:p>
        </w:tc>
      </w:tr>
      <w:tr w:rsidR="00F97FEA" w:rsidRPr="00F97FEA" w14:paraId="5B2F986B"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14C37A94"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2A4243BA" w14:textId="77777777" w:rsidR="00F97FEA" w:rsidRPr="00F97FEA" w:rsidRDefault="00F97FEA" w:rsidP="00123EE2">
            <w:pPr>
              <w:spacing w:line="240" w:lineRule="auto"/>
              <w:ind w:firstLine="0"/>
              <w:jc w:val="center"/>
              <w:rPr>
                <w:color w:val="000000"/>
                <w:szCs w:val="24"/>
              </w:rPr>
            </w:pPr>
            <w:r w:rsidRPr="00F97FEA">
              <w:rPr>
                <w:color w:val="000000"/>
                <w:szCs w:val="24"/>
              </w:rPr>
              <w:t>н204</w:t>
            </w:r>
          </w:p>
        </w:tc>
        <w:tc>
          <w:tcPr>
            <w:tcW w:w="1367" w:type="dxa"/>
            <w:tcBorders>
              <w:top w:val="nil"/>
              <w:left w:val="nil"/>
              <w:bottom w:val="single" w:sz="4" w:space="0" w:color="auto"/>
              <w:right w:val="single" w:sz="4" w:space="0" w:color="auto"/>
            </w:tcBorders>
            <w:shd w:val="clear" w:color="auto" w:fill="auto"/>
            <w:noWrap/>
            <w:vAlign w:val="center"/>
            <w:hideMark/>
          </w:tcPr>
          <w:p w14:paraId="4B2D06BE" w14:textId="77777777" w:rsidR="00F97FEA" w:rsidRPr="00F97FEA" w:rsidRDefault="00F97FEA" w:rsidP="00123EE2">
            <w:pPr>
              <w:spacing w:line="240" w:lineRule="auto"/>
              <w:ind w:firstLine="0"/>
              <w:jc w:val="center"/>
              <w:rPr>
                <w:color w:val="000000"/>
                <w:szCs w:val="24"/>
              </w:rPr>
            </w:pPr>
            <w:r w:rsidRPr="00F97FEA">
              <w:rPr>
                <w:color w:val="000000"/>
                <w:szCs w:val="24"/>
              </w:rPr>
              <w:t>386674.34</w:t>
            </w:r>
          </w:p>
        </w:tc>
        <w:tc>
          <w:tcPr>
            <w:tcW w:w="1356" w:type="dxa"/>
            <w:tcBorders>
              <w:top w:val="nil"/>
              <w:left w:val="nil"/>
              <w:bottom w:val="single" w:sz="4" w:space="0" w:color="auto"/>
              <w:right w:val="single" w:sz="4" w:space="0" w:color="auto"/>
            </w:tcBorders>
            <w:shd w:val="clear" w:color="auto" w:fill="auto"/>
            <w:noWrap/>
            <w:vAlign w:val="center"/>
            <w:hideMark/>
          </w:tcPr>
          <w:p w14:paraId="19688E81" w14:textId="77777777" w:rsidR="00F97FEA" w:rsidRPr="00F97FEA" w:rsidRDefault="00F97FEA" w:rsidP="00123EE2">
            <w:pPr>
              <w:spacing w:line="240" w:lineRule="auto"/>
              <w:ind w:firstLine="0"/>
              <w:jc w:val="center"/>
              <w:rPr>
                <w:color w:val="000000"/>
                <w:szCs w:val="24"/>
              </w:rPr>
            </w:pPr>
            <w:r w:rsidRPr="00F97FEA">
              <w:rPr>
                <w:color w:val="000000"/>
                <w:szCs w:val="24"/>
              </w:rPr>
              <w:t>1297112</w:t>
            </w:r>
          </w:p>
        </w:tc>
      </w:tr>
      <w:tr w:rsidR="00F97FEA" w:rsidRPr="00F97FEA" w14:paraId="1F4CC9F1"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4BF72B7E"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644C6CD1" w14:textId="77777777" w:rsidR="00F97FEA" w:rsidRPr="00F97FEA" w:rsidRDefault="00F97FEA" w:rsidP="00123EE2">
            <w:pPr>
              <w:spacing w:line="240" w:lineRule="auto"/>
              <w:ind w:firstLine="0"/>
              <w:jc w:val="center"/>
              <w:rPr>
                <w:color w:val="000000"/>
                <w:szCs w:val="24"/>
              </w:rPr>
            </w:pPr>
            <w:r w:rsidRPr="00F97FEA">
              <w:rPr>
                <w:color w:val="000000"/>
                <w:szCs w:val="24"/>
              </w:rPr>
              <w:t>н205</w:t>
            </w:r>
          </w:p>
        </w:tc>
        <w:tc>
          <w:tcPr>
            <w:tcW w:w="1367" w:type="dxa"/>
            <w:tcBorders>
              <w:top w:val="nil"/>
              <w:left w:val="nil"/>
              <w:bottom w:val="single" w:sz="4" w:space="0" w:color="auto"/>
              <w:right w:val="single" w:sz="4" w:space="0" w:color="auto"/>
            </w:tcBorders>
            <w:shd w:val="clear" w:color="auto" w:fill="auto"/>
            <w:noWrap/>
            <w:vAlign w:val="center"/>
            <w:hideMark/>
          </w:tcPr>
          <w:p w14:paraId="62F78B47" w14:textId="77777777" w:rsidR="00F97FEA" w:rsidRPr="00F97FEA" w:rsidRDefault="00F97FEA" w:rsidP="00123EE2">
            <w:pPr>
              <w:spacing w:line="240" w:lineRule="auto"/>
              <w:ind w:firstLine="0"/>
              <w:jc w:val="center"/>
              <w:rPr>
                <w:color w:val="000000"/>
                <w:szCs w:val="24"/>
              </w:rPr>
            </w:pPr>
            <w:r w:rsidRPr="00F97FEA">
              <w:rPr>
                <w:color w:val="000000"/>
                <w:szCs w:val="24"/>
              </w:rPr>
              <w:t>386703.32</w:t>
            </w:r>
          </w:p>
        </w:tc>
        <w:tc>
          <w:tcPr>
            <w:tcW w:w="1356" w:type="dxa"/>
            <w:tcBorders>
              <w:top w:val="nil"/>
              <w:left w:val="nil"/>
              <w:bottom w:val="single" w:sz="4" w:space="0" w:color="auto"/>
              <w:right w:val="single" w:sz="4" w:space="0" w:color="auto"/>
            </w:tcBorders>
            <w:shd w:val="clear" w:color="auto" w:fill="auto"/>
            <w:noWrap/>
            <w:vAlign w:val="center"/>
            <w:hideMark/>
          </w:tcPr>
          <w:p w14:paraId="4DA71E93" w14:textId="77777777" w:rsidR="00F97FEA" w:rsidRPr="00F97FEA" w:rsidRDefault="00F97FEA" w:rsidP="00123EE2">
            <w:pPr>
              <w:spacing w:line="240" w:lineRule="auto"/>
              <w:ind w:firstLine="0"/>
              <w:jc w:val="center"/>
              <w:rPr>
                <w:color w:val="000000"/>
                <w:szCs w:val="24"/>
              </w:rPr>
            </w:pPr>
            <w:r w:rsidRPr="00F97FEA">
              <w:rPr>
                <w:color w:val="000000"/>
                <w:szCs w:val="24"/>
              </w:rPr>
              <w:t>1297119.75</w:t>
            </w:r>
          </w:p>
        </w:tc>
      </w:tr>
      <w:tr w:rsidR="00F97FEA" w:rsidRPr="00F97FEA" w14:paraId="12475A0A"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5FEBE28A"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775EA69D" w14:textId="77777777" w:rsidR="00F97FEA" w:rsidRPr="00F97FEA" w:rsidRDefault="00F97FEA" w:rsidP="00123EE2">
            <w:pPr>
              <w:spacing w:line="240" w:lineRule="auto"/>
              <w:ind w:firstLine="0"/>
              <w:jc w:val="center"/>
              <w:rPr>
                <w:color w:val="000000"/>
                <w:szCs w:val="24"/>
              </w:rPr>
            </w:pPr>
            <w:r w:rsidRPr="00F97FEA">
              <w:rPr>
                <w:color w:val="000000"/>
                <w:szCs w:val="24"/>
              </w:rPr>
              <w:t> </w:t>
            </w:r>
          </w:p>
        </w:tc>
        <w:tc>
          <w:tcPr>
            <w:tcW w:w="1367" w:type="dxa"/>
            <w:tcBorders>
              <w:top w:val="nil"/>
              <w:left w:val="nil"/>
              <w:bottom w:val="single" w:sz="4" w:space="0" w:color="auto"/>
              <w:right w:val="single" w:sz="4" w:space="0" w:color="auto"/>
            </w:tcBorders>
            <w:shd w:val="clear" w:color="auto" w:fill="auto"/>
            <w:noWrap/>
            <w:vAlign w:val="center"/>
            <w:hideMark/>
          </w:tcPr>
          <w:p w14:paraId="052AD71D" w14:textId="77777777" w:rsidR="00F97FEA" w:rsidRPr="00F97FEA" w:rsidRDefault="00F97FEA" w:rsidP="00123EE2">
            <w:pPr>
              <w:spacing w:line="240" w:lineRule="auto"/>
              <w:ind w:firstLine="0"/>
              <w:jc w:val="center"/>
              <w:rPr>
                <w:color w:val="000000"/>
                <w:szCs w:val="24"/>
              </w:rPr>
            </w:pPr>
            <w:r w:rsidRPr="00F97FEA">
              <w:rPr>
                <w:color w:val="000000"/>
                <w:szCs w:val="24"/>
              </w:rPr>
              <w:t> </w:t>
            </w:r>
          </w:p>
        </w:tc>
        <w:tc>
          <w:tcPr>
            <w:tcW w:w="1356" w:type="dxa"/>
            <w:tcBorders>
              <w:top w:val="nil"/>
              <w:left w:val="nil"/>
              <w:bottom w:val="single" w:sz="4" w:space="0" w:color="auto"/>
              <w:right w:val="single" w:sz="4" w:space="0" w:color="auto"/>
            </w:tcBorders>
            <w:shd w:val="clear" w:color="auto" w:fill="auto"/>
            <w:noWrap/>
            <w:vAlign w:val="center"/>
            <w:hideMark/>
          </w:tcPr>
          <w:p w14:paraId="578B3399" w14:textId="77777777" w:rsidR="00F97FEA" w:rsidRPr="00F97FEA" w:rsidRDefault="00F97FEA" w:rsidP="00123EE2">
            <w:pPr>
              <w:spacing w:line="240" w:lineRule="auto"/>
              <w:ind w:firstLine="0"/>
              <w:jc w:val="center"/>
              <w:rPr>
                <w:color w:val="000000"/>
                <w:szCs w:val="24"/>
              </w:rPr>
            </w:pPr>
            <w:r w:rsidRPr="00F97FEA">
              <w:rPr>
                <w:color w:val="000000"/>
                <w:szCs w:val="24"/>
              </w:rPr>
              <w:t> </w:t>
            </w:r>
          </w:p>
        </w:tc>
      </w:tr>
      <w:tr w:rsidR="00F97FEA" w:rsidRPr="00F97FEA" w14:paraId="3649617D"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5655E2DC"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37ECF8B9" w14:textId="77777777" w:rsidR="00F97FEA" w:rsidRPr="00F97FEA" w:rsidRDefault="00F97FEA" w:rsidP="00123EE2">
            <w:pPr>
              <w:spacing w:line="240" w:lineRule="auto"/>
              <w:ind w:firstLine="0"/>
              <w:jc w:val="center"/>
              <w:rPr>
                <w:color w:val="000000"/>
                <w:szCs w:val="24"/>
              </w:rPr>
            </w:pPr>
            <w:r w:rsidRPr="00F97FEA">
              <w:rPr>
                <w:color w:val="000000"/>
                <w:szCs w:val="24"/>
              </w:rPr>
              <w:t>н206</w:t>
            </w:r>
          </w:p>
        </w:tc>
        <w:tc>
          <w:tcPr>
            <w:tcW w:w="1367" w:type="dxa"/>
            <w:tcBorders>
              <w:top w:val="nil"/>
              <w:left w:val="nil"/>
              <w:bottom w:val="single" w:sz="4" w:space="0" w:color="auto"/>
              <w:right w:val="single" w:sz="4" w:space="0" w:color="auto"/>
            </w:tcBorders>
            <w:shd w:val="clear" w:color="auto" w:fill="auto"/>
            <w:noWrap/>
            <w:vAlign w:val="center"/>
            <w:hideMark/>
          </w:tcPr>
          <w:p w14:paraId="190EB324" w14:textId="77777777" w:rsidR="00F97FEA" w:rsidRPr="00F97FEA" w:rsidRDefault="00F97FEA" w:rsidP="00123EE2">
            <w:pPr>
              <w:spacing w:line="240" w:lineRule="auto"/>
              <w:ind w:firstLine="0"/>
              <w:jc w:val="center"/>
              <w:rPr>
                <w:color w:val="000000"/>
                <w:szCs w:val="24"/>
              </w:rPr>
            </w:pPr>
            <w:r w:rsidRPr="00F97FEA">
              <w:rPr>
                <w:color w:val="000000"/>
                <w:szCs w:val="24"/>
              </w:rPr>
              <w:t>386689.61</w:t>
            </w:r>
          </w:p>
        </w:tc>
        <w:tc>
          <w:tcPr>
            <w:tcW w:w="1356" w:type="dxa"/>
            <w:tcBorders>
              <w:top w:val="nil"/>
              <w:left w:val="nil"/>
              <w:bottom w:val="single" w:sz="4" w:space="0" w:color="auto"/>
              <w:right w:val="single" w:sz="4" w:space="0" w:color="auto"/>
            </w:tcBorders>
            <w:shd w:val="clear" w:color="auto" w:fill="auto"/>
            <w:noWrap/>
            <w:vAlign w:val="center"/>
            <w:hideMark/>
          </w:tcPr>
          <w:p w14:paraId="63FB2F10" w14:textId="77777777" w:rsidR="00F97FEA" w:rsidRPr="00F97FEA" w:rsidRDefault="00F97FEA" w:rsidP="00123EE2">
            <w:pPr>
              <w:spacing w:line="240" w:lineRule="auto"/>
              <w:ind w:firstLine="0"/>
              <w:jc w:val="center"/>
              <w:rPr>
                <w:color w:val="000000"/>
                <w:szCs w:val="24"/>
              </w:rPr>
            </w:pPr>
            <w:r w:rsidRPr="00F97FEA">
              <w:rPr>
                <w:color w:val="000000"/>
                <w:szCs w:val="24"/>
              </w:rPr>
              <w:t>1297239.6</w:t>
            </w:r>
          </w:p>
        </w:tc>
      </w:tr>
      <w:tr w:rsidR="00F97FEA" w:rsidRPr="00F97FEA" w14:paraId="0B89DD17"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382DC8BC"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4F7AA358" w14:textId="77777777" w:rsidR="00F97FEA" w:rsidRPr="00F97FEA" w:rsidRDefault="00F97FEA" w:rsidP="00123EE2">
            <w:pPr>
              <w:spacing w:line="240" w:lineRule="auto"/>
              <w:ind w:firstLine="0"/>
              <w:jc w:val="center"/>
              <w:rPr>
                <w:color w:val="000000"/>
                <w:szCs w:val="24"/>
              </w:rPr>
            </w:pPr>
            <w:r w:rsidRPr="00F97FEA">
              <w:rPr>
                <w:color w:val="000000"/>
                <w:szCs w:val="24"/>
              </w:rPr>
              <w:t>н207</w:t>
            </w:r>
          </w:p>
        </w:tc>
        <w:tc>
          <w:tcPr>
            <w:tcW w:w="1367" w:type="dxa"/>
            <w:tcBorders>
              <w:top w:val="nil"/>
              <w:left w:val="nil"/>
              <w:bottom w:val="single" w:sz="4" w:space="0" w:color="auto"/>
              <w:right w:val="single" w:sz="4" w:space="0" w:color="auto"/>
            </w:tcBorders>
            <w:shd w:val="clear" w:color="auto" w:fill="auto"/>
            <w:noWrap/>
            <w:vAlign w:val="center"/>
            <w:hideMark/>
          </w:tcPr>
          <w:p w14:paraId="2ED95903" w14:textId="77777777" w:rsidR="00F97FEA" w:rsidRPr="00F97FEA" w:rsidRDefault="00F97FEA" w:rsidP="00123EE2">
            <w:pPr>
              <w:spacing w:line="240" w:lineRule="auto"/>
              <w:ind w:firstLine="0"/>
              <w:jc w:val="center"/>
              <w:rPr>
                <w:color w:val="000000"/>
                <w:szCs w:val="24"/>
              </w:rPr>
            </w:pPr>
            <w:r w:rsidRPr="00F97FEA">
              <w:rPr>
                <w:color w:val="000000"/>
                <w:szCs w:val="24"/>
              </w:rPr>
              <w:t>386713.32</w:t>
            </w:r>
          </w:p>
        </w:tc>
        <w:tc>
          <w:tcPr>
            <w:tcW w:w="1356" w:type="dxa"/>
            <w:tcBorders>
              <w:top w:val="nil"/>
              <w:left w:val="nil"/>
              <w:bottom w:val="single" w:sz="4" w:space="0" w:color="auto"/>
              <w:right w:val="single" w:sz="4" w:space="0" w:color="auto"/>
            </w:tcBorders>
            <w:shd w:val="clear" w:color="auto" w:fill="auto"/>
            <w:noWrap/>
            <w:vAlign w:val="center"/>
            <w:hideMark/>
          </w:tcPr>
          <w:p w14:paraId="63388D19" w14:textId="77777777" w:rsidR="00F97FEA" w:rsidRPr="00F97FEA" w:rsidRDefault="00F97FEA" w:rsidP="00123EE2">
            <w:pPr>
              <w:spacing w:line="240" w:lineRule="auto"/>
              <w:ind w:firstLine="0"/>
              <w:jc w:val="center"/>
              <w:rPr>
                <w:color w:val="000000"/>
                <w:szCs w:val="24"/>
              </w:rPr>
            </w:pPr>
            <w:r w:rsidRPr="00F97FEA">
              <w:rPr>
                <w:color w:val="000000"/>
                <w:szCs w:val="24"/>
              </w:rPr>
              <w:t>1297245.83</w:t>
            </w:r>
          </w:p>
        </w:tc>
      </w:tr>
      <w:tr w:rsidR="00F97FEA" w:rsidRPr="00F97FEA" w14:paraId="00098D8E"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42F36923"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0F153CE2" w14:textId="77777777" w:rsidR="00F97FEA" w:rsidRPr="00F97FEA" w:rsidRDefault="00F97FEA" w:rsidP="00123EE2">
            <w:pPr>
              <w:spacing w:line="240" w:lineRule="auto"/>
              <w:ind w:firstLine="0"/>
              <w:jc w:val="center"/>
              <w:rPr>
                <w:color w:val="000000"/>
                <w:szCs w:val="24"/>
              </w:rPr>
            </w:pPr>
            <w:r w:rsidRPr="00F97FEA">
              <w:rPr>
                <w:color w:val="000000"/>
                <w:szCs w:val="24"/>
              </w:rPr>
              <w:t>н208</w:t>
            </w:r>
          </w:p>
        </w:tc>
        <w:tc>
          <w:tcPr>
            <w:tcW w:w="1367" w:type="dxa"/>
            <w:tcBorders>
              <w:top w:val="nil"/>
              <w:left w:val="nil"/>
              <w:bottom w:val="single" w:sz="4" w:space="0" w:color="auto"/>
              <w:right w:val="single" w:sz="4" w:space="0" w:color="auto"/>
            </w:tcBorders>
            <w:shd w:val="clear" w:color="auto" w:fill="auto"/>
            <w:noWrap/>
            <w:vAlign w:val="center"/>
            <w:hideMark/>
          </w:tcPr>
          <w:p w14:paraId="3CCD636C" w14:textId="77777777" w:rsidR="00F97FEA" w:rsidRPr="00F97FEA" w:rsidRDefault="00F97FEA" w:rsidP="00123EE2">
            <w:pPr>
              <w:spacing w:line="240" w:lineRule="auto"/>
              <w:ind w:firstLine="0"/>
              <w:jc w:val="center"/>
              <w:rPr>
                <w:color w:val="000000"/>
                <w:szCs w:val="24"/>
              </w:rPr>
            </w:pPr>
            <w:r w:rsidRPr="00F97FEA">
              <w:rPr>
                <w:color w:val="000000"/>
                <w:szCs w:val="24"/>
              </w:rPr>
              <w:t>386692.26</w:t>
            </w:r>
          </w:p>
        </w:tc>
        <w:tc>
          <w:tcPr>
            <w:tcW w:w="1356" w:type="dxa"/>
            <w:tcBorders>
              <w:top w:val="nil"/>
              <w:left w:val="nil"/>
              <w:bottom w:val="single" w:sz="4" w:space="0" w:color="auto"/>
              <w:right w:val="single" w:sz="4" w:space="0" w:color="auto"/>
            </w:tcBorders>
            <w:shd w:val="clear" w:color="auto" w:fill="auto"/>
            <w:noWrap/>
            <w:vAlign w:val="center"/>
            <w:hideMark/>
          </w:tcPr>
          <w:p w14:paraId="2E6BFE5A" w14:textId="77777777" w:rsidR="00F97FEA" w:rsidRPr="00F97FEA" w:rsidRDefault="00F97FEA" w:rsidP="00123EE2">
            <w:pPr>
              <w:spacing w:line="240" w:lineRule="auto"/>
              <w:ind w:firstLine="0"/>
              <w:jc w:val="center"/>
              <w:rPr>
                <w:color w:val="000000"/>
                <w:szCs w:val="24"/>
              </w:rPr>
            </w:pPr>
            <w:r w:rsidRPr="00F97FEA">
              <w:rPr>
                <w:color w:val="000000"/>
                <w:szCs w:val="24"/>
              </w:rPr>
              <w:t>1297292</w:t>
            </w:r>
          </w:p>
        </w:tc>
      </w:tr>
      <w:tr w:rsidR="00F97FEA" w:rsidRPr="00F97FEA" w14:paraId="15106128"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09881F4F"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4625DF4F" w14:textId="77777777" w:rsidR="00F97FEA" w:rsidRPr="00F97FEA" w:rsidRDefault="00F97FEA" w:rsidP="00123EE2">
            <w:pPr>
              <w:spacing w:line="240" w:lineRule="auto"/>
              <w:ind w:firstLine="0"/>
              <w:jc w:val="center"/>
              <w:rPr>
                <w:color w:val="000000"/>
                <w:szCs w:val="24"/>
              </w:rPr>
            </w:pPr>
            <w:r w:rsidRPr="00F97FEA">
              <w:rPr>
                <w:color w:val="000000"/>
                <w:szCs w:val="24"/>
              </w:rPr>
              <w:t>н209</w:t>
            </w:r>
          </w:p>
        </w:tc>
        <w:tc>
          <w:tcPr>
            <w:tcW w:w="1367" w:type="dxa"/>
            <w:tcBorders>
              <w:top w:val="nil"/>
              <w:left w:val="nil"/>
              <w:bottom w:val="single" w:sz="4" w:space="0" w:color="auto"/>
              <w:right w:val="single" w:sz="4" w:space="0" w:color="auto"/>
            </w:tcBorders>
            <w:shd w:val="clear" w:color="auto" w:fill="auto"/>
            <w:noWrap/>
            <w:vAlign w:val="center"/>
            <w:hideMark/>
          </w:tcPr>
          <w:p w14:paraId="35F4B761" w14:textId="77777777" w:rsidR="00F97FEA" w:rsidRPr="00F97FEA" w:rsidRDefault="00F97FEA" w:rsidP="00123EE2">
            <w:pPr>
              <w:spacing w:line="240" w:lineRule="auto"/>
              <w:ind w:firstLine="0"/>
              <w:jc w:val="center"/>
              <w:rPr>
                <w:color w:val="000000"/>
                <w:szCs w:val="24"/>
              </w:rPr>
            </w:pPr>
            <w:r w:rsidRPr="00F97FEA">
              <w:rPr>
                <w:color w:val="000000"/>
                <w:szCs w:val="24"/>
              </w:rPr>
              <w:t>386683.57</w:t>
            </w:r>
          </w:p>
        </w:tc>
        <w:tc>
          <w:tcPr>
            <w:tcW w:w="1356" w:type="dxa"/>
            <w:tcBorders>
              <w:top w:val="nil"/>
              <w:left w:val="nil"/>
              <w:bottom w:val="single" w:sz="4" w:space="0" w:color="auto"/>
              <w:right w:val="single" w:sz="4" w:space="0" w:color="auto"/>
            </w:tcBorders>
            <w:shd w:val="clear" w:color="auto" w:fill="auto"/>
            <w:noWrap/>
            <w:vAlign w:val="center"/>
            <w:hideMark/>
          </w:tcPr>
          <w:p w14:paraId="082BD829" w14:textId="77777777" w:rsidR="00F97FEA" w:rsidRPr="00F97FEA" w:rsidRDefault="00F97FEA" w:rsidP="00123EE2">
            <w:pPr>
              <w:spacing w:line="240" w:lineRule="auto"/>
              <w:ind w:firstLine="0"/>
              <w:jc w:val="center"/>
              <w:rPr>
                <w:color w:val="000000"/>
                <w:szCs w:val="24"/>
              </w:rPr>
            </w:pPr>
            <w:r w:rsidRPr="00F97FEA">
              <w:rPr>
                <w:color w:val="000000"/>
                <w:szCs w:val="24"/>
              </w:rPr>
              <w:t>1297309.01</w:t>
            </w:r>
          </w:p>
        </w:tc>
      </w:tr>
      <w:tr w:rsidR="00F97FEA" w:rsidRPr="00F97FEA" w14:paraId="7188ABFE"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306C0137"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3A7771F9" w14:textId="77777777" w:rsidR="00F97FEA" w:rsidRPr="00F97FEA" w:rsidRDefault="00F97FEA" w:rsidP="00123EE2">
            <w:pPr>
              <w:spacing w:line="240" w:lineRule="auto"/>
              <w:ind w:firstLine="0"/>
              <w:jc w:val="center"/>
              <w:rPr>
                <w:color w:val="000000"/>
                <w:szCs w:val="24"/>
              </w:rPr>
            </w:pPr>
            <w:r w:rsidRPr="00F97FEA">
              <w:rPr>
                <w:color w:val="000000"/>
                <w:szCs w:val="24"/>
              </w:rPr>
              <w:t>н210</w:t>
            </w:r>
          </w:p>
        </w:tc>
        <w:tc>
          <w:tcPr>
            <w:tcW w:w="1367" w:type="dxa"/>
            <w:tcBorders>
              <w:top w:val="nil"/>
              <w:left w:val="nil"/>
              <w:bottom w:val="single" w:sz="4" w:space="0" w:color="auto"/>
              <w:right w:val="single" w:sz="4" w:space="0" w:color="auto"/>
            </w:tcBorders>
            <w:shd w:val="clear" w:color="auto" w:fill="auto"/>
            <w:noWrap/>
            <w:vAlign w:val="center"/>
            <w:hideMark/>
          </w:tcPr>
          <w:p w14:paraId="135C32E1" w14:textId="77777777" w:rsidR="00F97FEA" w:rsidRPr="00F97FEA" w:rsidRDefault="00F97FEA" w:rsidP="00123EE2">
            <w:pPr>
              <w:spacing w:line="240" w:lineRule="auto"/>
              <w:ind w:firstLine="0"/>
              <w:jc w:val="center"/>
              <w:rPr>
                <w:color w:val="000000"/>
                <w:szCs w:val="24"/>
              </w:rPr>
            </w:pPr>
            <w:r w:rsidRPr="00F97FEA">
              <w:rPr>
                <w:color w:val="000000"/>
                <w:szCs w:val="24"/>
              </w:rPr>
              <w:t>386667.06</w:t>
            </w:r>
          </w:p>
        </w:tc>
        <w:tc>
          <w:tcPr>
            <w:tcW w:w="1356" w:type="dxa"/>
            <w:tcBorders>
              <w:top w:val="nil"/>
              <w:left w:val="nil"/>
              <w:bottom w:val="single" w:sz="4" w:space="0" w:color="auto"/>
              <w:right w:val="single" w:sz="4" w:space="0" w:color="auto"/>
            </w:tcBorders>
            <w:shd w:val="clear" w:color="auto" w:fill="auto"/>
            <w:noWrap/>
            <w:vAlign w:val="center"/>
            <w:hideMark/>
          </w:tcPr>
          <w:p w14:paraId="531897E9" w14:textId="77777777" w:rsidR="00F97FEA" w:rsidRPr="00F97FEA" w:rsidRDefault="00F97FEA" w:rsidP="00123EE2">
            <w:pPr>
              <w:spacing w:line="240" w:lineRule="auto"/>
              <w:ind w:firstLine="0"/>
              <w:jc w:val="center"/>
              <w:rPr>
                <w:color w:val="000000"/>
                <w:szCs w:val="24"/>
              </w:rPr>
            </w:pPr>
            <w:r w:rsidRPr="00F97FEA">
              <w:rPr>
                <w:color w:val="000000"/>
                <w:szCs w:val="24"/>
              </w:rPr>
              <w:t>1297333.92</w:t>
            </w:r>
          </w:p>
        </w:tc>
      </w:tr>
      <w:tr w:rsidR="00F97FEA" w:rsidRPr="00F97FEA" w14:paraId="6E40A061"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233B3420"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314B650D" w14:textId="77777777" w:rsidR="00F97FEA" w:rsidRPr="00F97FEA" w:rsidRDefault="00F97FEA" w:rsidP="00123EE2">
            <w:pPr>
              <w:spacing w:line="240" w:lineRule="auto"/>
              <w:ind w:firstLine="0"/>
              <w:jc w:val="center"/>
              <w:rPr>
                <w:color w:val="000000"/>
                <w:szCs w:val="24"/>
              </w:rPr>
            </w:pPr>
            <w:r w:rsidRPr="00F97FEA">
              <w:rPr>
                <w:color w:val="000000"/>
                <w:szCs w:val="24"/>
              </w:rPr>
              <w:t>н211</w:t>
            </w:r>
          </w:p>
        </w:tc>
        <w:tc>
          <w:tcPr>
            <w:tcW w:w="1367" w:type="dxa"/>
            <w:tcBorders>
              <w:top w:val="nil"/>
              <w:left w:val="nil"/>
              <w:bottom w:val="single" w:sz="4" w:space="0" w:color="auto"/>
              <w:right w:val="single" w:sz="4" w:space="0" w:color="auto"/>
            </w:tcBorders>
            <w:shd w:val="clear" w:color="auto" w:fill="auto"/>
            <w:noWrap/>
            <w:vAlign w:val="center"/>
            <w:hideMark/>
          </w:tcPr>
          <w:p w14:paraId="34706AC1" w14:textId="77777777" w:rsidR="00F97FEA" w:rsidRPr="00F97FEA" w:rsidRDefault="00F97FEA" w:rsidP="00123EE2">
            <w:pPr>
              <w:spacing w:line="240" w:lineRule="auto"/>
              <w:ind w:firstLine="0"/>
              <w:jc w:val="center"/>
              <w:rPr>
                <w:color w:val="000000"/>
                <w:szCs w:val="24"/>
              </w:rPr>
            </w:pPr>
            <w:r w:rsidRPr="00F97FEA">
              <w:rPr>
                <w:color w:val="000000"/>
                <w:szCs w:val="24"/>
              </w:rPr>
              <w:t>386646.54</w:t>
            </w:r>
          </w:p>
        </w:tc>
        <w:tc>
          <w:tcPr>
            <w:tcW w:w="1356" w:type="dxa"/>
            <w:tcBorders>
              <w:top w:val="nil"/>
              <w:left w:val="nil"/>
              <w:bottom w:val="single" w:sz="4" w:space="0" w:color="auto"/>
              <w:right w:val="single" w:sz="4" w:space="0" w:color="auto"/>
            </w:tcBorders>
            <w:shd w:val="clear" w:color="auto" w:fill="auto"/>
            <w:noWrap/>
            <w:vAlign w:val="center"/>
            <w:hideMark/>
          </w:tcPr>
          <w:p w14:paraId="57BC4F72" w14:textId="77777777" w:rsidR="00F97FEA" w:rsidRPr="00F97FEA" w:rsidRDefault="00F97FEA" w:rsidP="00123EE2">
            <w:pPr>
              <w:spacing w:line="240" w:lineRule="auto"/>
              <w:ind w:firstLine="0"/>
              <w:jc w:val="center"/>
              <w:rPr>
                <w:color w:val="000000"/>
                <w:szCs w:val="24"/>
              </w:rPr>
            </w:pPr>
            <w:r w:rsidRPr="00F97FEA">
              <w:rPr>
                <w:color w:val="000000"/>
                <w:szCs w:val="24"/>
              </w:rPr>
              <w:t>1297328.69</w:t>
            </w:r>
          </w:p>
        </w:tc>
      </w:tr>
      <w:tr w:rsidR="00F97FEA" w:rsidRPr="00F97FEA" w14:paraId="20D7AECD"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40558C85"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2CFC97B8" w14:textId="77777777" w:rsidR="00F97FEA" w:rsidRPr="00F97FEA" w:rsidRDefault="00F97FEA" w:rsidP="00123EE2">
            <w:pPr>
              <w:spacing w:line="240" w:lineRule="auto"/>
              <w:ind w:firstLine="0"/>
              <w:jc w:val="center"/>
              <w:rPr>
                <w:color w:val="000000"/>
                <w:szCs w:val="24"/>
              </w:rPr>
            </w:pPr>
            <w:r w:rsidRPr="00F97FEA">
              <w:rPr>
                <w:color w:val="000000"/>
                <w:szCs w:val="24"/>
              </w:rPr>
              <w:t>н212</w:t>
            </w:r>
          </w:p>
        </w:tc>
        <w:tc>
          <w:tcPr>
            <w:tcW w:w="1367" w:type="dxa"/>
            <w:tcBorders>
              <w:top w:val="nil"/>
              <w:left w:val="nil"/>
              <w:bottom w:val="single" w:sz="4" w:space="0" w:color="auto"/>
              <w:right w:val="single" w:sz="4" w:space="0" w:color="auto"/>
            </w:tcBorders>
            <w:shd w:val="clear" w:color="auto" w:fill="auto"/>
            <w:noWrap/>
            <w:vAlign w:val="center"/>
            <w:hideMark/>
          </w:tcPr>
          <w:p w14:paraId="715539AB" w14:textId="77777777" w:rsidR="00F97FEA" w:rsidRPr="00F97FEA" w:rsidRDefault="00F97FEA" w:rsidP="00123EE2">
            <w:pPr>
              <w:spacing w:line="240" w:lineRule="auto"/>
              <w:ind w:firstLine="0"/>
              <w:jc w:val="center"/>
              <w:rPr>
                <w:color w:val="000000"/>
                <w:szCs w:val="24"/>
              </w:rPr>
            </w:pPr>
            <w:r w:rsidRPr="00F97FEA">
              <w:rPr>
                <w:color w:val="000000"/>
                <w:szCs w:val="24"/>
              </w:rPr>
              <w:t>386617.34</w:t>
            </w:r>
          </w:p>
        </w:tc>
        <w:tc>
          <w:tcPr>
            <w:tcW w:w="1356" w:type="dxa"/>
            <w:tcBorders>
              <w:top w:val="nil"/>
              <w:left w:val="nil"/>
              <w:bottom w:val="single" w:sz="4" w:space="0" w:color="auto"/>
              <w:right w:val="single" w:sz="4" w:space="0" w:color="auto"/>
            </w:tcBorders>
            <w:shd w:val="clear" w:color="auto" w:fill="auto"/>
            <w:noWrap/>
            <w:vAlign w:val="center"/>
            <w:hideMark/>
          </w:tcPr>
          <w:p w14:paraId="6D924E6D" w14:textId="77777777" w:rsidR="00F97FEA" w:rsidRPr="00F97FEA" w:rsidRDefault="00F97FEA" w:rsidP="00123EE2">
            <w:pPr>
              <w:spacing w:line="240" w:lineRule="auto"/>
              <w:ind w:firstLine="0"/>
              <w:jc w:val="center"/>
              <w:rPr>
                <w:color w:val="000000"/>
                <w:szCs w:val="24"/>
              </w:rPr>
            </w:pPr>
            <w:r w:rsidRPr="00F97FEA">
              <w:rPr>
                <w:color w:val="000000"/>
                <w:szCs w:val="24"/>
              </w:rPr>
              <w:t>1297321.25</w:t>
            </w:r>
          </w:p>
        </w:tc>
      </w:tr>
      <w:tr w:rsidR="00F97FEA" w:rsidRPr="00F97FEA" w14:paraId="5021D96A"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0D59A40D"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42F73554" w14:textId="77777777" w:rsidR="00F97FEA" w:rsidRPr="00F97FEA" w:rsidRDefault="00F97FEA" w:rsidP="00123EE2">
            <w:pPr>
              <w:spacing w:line="240" w:lineRule="auto"/>
              <w:ind w:firstLine="0"/>
              <w:jc w:val="center"/>
              <w:rPr>
                <w:color w:val="000000"/>
                <w:szCs w:val="24"/>
              </w:rPr>
            </w:pPr>
            <w:r w:rsidRPr="00F97FEA">
              <w:rPr>
                <w:color w:val="000000"/>
                <w:szCs w:val="24"/>
              </w:rPr>
              <w:t>н213</w:t>
            </w:r>
          </w:p>
        </w:tc>
        <w:tc>
          <w:tcPr>
            <w:tcW w:w="1367" w:type="dxa"/>
            <w:tcBorders>
              <w:top w:val="nil"/>
              <w:left w:val="nil"/>
              <w:bottom w:val="single" w:sz="4" w:space="0" w:color="auto"/>
              <w:right w:val="single" w:sz="4" w:space="0" w:color="auto"/>
            </w:tcBorders>
            <w:shd w:val="clear" w:color="auto" w:fill="auto"/>
            <w:noWrap/>
            <w:vAlign w:val="center"/>
            <w:hideMark/>
          </w:tcPr>
          <w:p w14:paraId="20C5B09C" w14:textId="77777777" w:rsidR="00F97FEA" w:rsidRPr="00F97FEA" w:rsidRDefault="00F97FEA" w:rsidP="00123EE2">
            <w:pPr>
              <w:spacing w:line="240" w:lineRule="auto"/>
              <w:ind w:firstLine="0"/>
              <w:jc w:val="center"/>
              <w:rPr>
                <w:color w:val="000000"/>
                <w:szCs w:val="24"/>
              </w:rPr>
            </w:pPr>
            <w:r w:rsidRPr="00F97FEA">
              <w:rPr>
                <w:color w:val="000000"/>
                <w:szCs w:val="24"/>
              </w:rPr>
              <w:t>386588.41</w:t>
            </w:r>
          </w:p>
        </w:tc>
        <w:tc>
          <w:tcPr>
            <w:tcW w:w="1356" w:type="dxa"/>
            <w:tcBorders>
              <w:top w:val="nil"/>
              <w:left w:val="nil"/>
              <w:bottom w:val="single" w:sz="4" w:space="0" w:color="auto"/>
              <w:right w:val="single" w:sz="4" w:space="0" w:color="auto"/>
            </w:tcBorders>
            <w:shd w:val="clear" w:color="auto" w:fill="auto"/>
            <w:noWrap/>
            <w:vAlign w:val="center"/>
            <w:hideMark/>
          </w:tcPr>
          <w:p w14:paraId="5B150306" w14:textId="77777777" w:rsidR="00F97FEA" w:rsidRPr="00F97FEA" w:rsidRDefault="00F97FEA" w:rsidP="00123EE2">
            <w:pPr>
              <w:spacing w:line="240" w:lineRule="auto"/>
              <w:ind w:firstLine="0"/>
              <w:jc w:val="center"/>
              <w:rPr>
                <w:color w:val="000000"/>
                <w:szCs w:val="24"/>
              </w:rPr>
            </w:pPr>
            <w:r w:rsidRPr="00F97FEA">
              <w:rPr>
                <w:color w:val="000000"/>
                <w:szCs w:val="24"/>
              </w:rPr>
              <w:t>1297313.87</w:t>
            </w:r>
          </w:p>
        </w:tc>
      </w:tr>
      <w:tr w:rsidR="00F97FEA" w:rsidRPr="00F97FEA" w14:paraId="5DC60DA3"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3D9EA85A"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0AAD4D4E" w14:textId="77777777" w:rsidR="00F97FEA" w:rsidRPr="00F97FEA" w:rsidRDefault="00F97FEA" w:rsidP="00123EE2">
            <w:pPr>
              <w:spacing w:line="240" w:lineRule="auto"/>
              <w:ind w:firstLine="0"/>
              <w:jc w:val="center"/>
              <w:rPr>
                <w:color w:val="000000"/>
                <w:szCs w:val="24"/>
              </w:rPr>
            </w:pPr>
            <w:r w:rsidRPr="00F97FEA">
              <w:rPr>
                <w:color w:val="000000"/>
                <w:szCs w:val="24"/>
              </w:rPr>
              <w:t>н214</w:t>
            </w:r>
          </w:p>
        </w:tc>
        <w:tc>
          <w:tcPr>
            <w:tcW w:w="1367" w:type="dxa"/>
            <w:tcBorders>
              <w:top w:val="nil"/>
              <w:left w:val="nil"/>
              <w:bottom w:val="single" w:sz="4" w:space="0" w:color="auto"/>
              <w:right w:val="single" w:sz="4" w:space="0" w:color="auto"/>
            </w:tcBorders>
            <w:shd w:val="clear" w:color="auto" w:fill="auto"/>
            <w:noWrap/>
            <w:vAlign w:val="center"/>
            <w:hideMark/>
          </w:tcPr>
          <w:p w14:paraId="357B5D30" w14:textId="77777777" w:rsidR="00F97FEA" w:rsidRPr="00F97FEA" w:rsidRDefault="00F97FEA" w:rsidP="00123EE2">
            <w:pPr>
              <w:spacing w:line="240" w:lineRule="auto"/>
              <w:ind w:firstLine="0"/>
              <w:jc w:val="center"/>
              <w:rPr>
                <w:color w:val="000000"/>
                <w:szCs w:val="24"/>
              </w:rPr>
            </w:pPr>
            <w:r w:rsidRPr="00F97FEA">
              <w:rPr>
                <w:color w:val="000000"/>
                <w:szCs w:val="24"/>
              </w:rPr>
              <w:t>386559.35</w:t>
            </w:r>
          </w:p>
        </w:tc>
        <w:tc>
          <w:tcPr>
            <w:tcW w:w="1356" w:type="dxa"/>
            <w:tcBorders>
              <w:top w:val="nil"/>
              <w:left w:val="nil"/>
              <w:bottom w:val="single" w:sz="4" w:space="0" w:color="auto"/>
              <w:right w:val="single" w:sz="4" w:space="0" w:color="auto"/>
            </w:tcBorders>
            <w:shd w:val="clear" w:color="auto" w:fill="auto"/>
            <w:noWrap/>
            <w:vAlign w:val="center"/>
            <w:hideMark/>
          </w:tcPr>
          <w:p w14:paraId="58B2C896" w14:textId="77777777" w:rsidR="00F97FEA" w:rsidRPr="00F97FEA" w:rsidRDefault="00F97FEA" w:rsidP="00123EE2">
            <w:pPr>
              <w:spacing w:line="240" w:lineRule="auto"/>
              <w:ind w:firstLine="0"/>
              <w:jc w:val="center"/>
              <w:rPr>
                <w:color w:val="000000"/>
                <w:szCs w:val="24"/>
              </w:rPr>
            </w:pPr>
            <w:r w:rsidRPr="00F97FEA">
              <w:rPr>
                <w:color w:val="000000"/>
                <w:szCs w:val="24"/>
              </w:rPr>
              <w:t>1297306.46</w:t>
            </w:r>
          </w:p>
        </w:tc>
      </w:tr>
      <w:tr w:rsidR="00F97FEA" w:rsidRPr="00F97FEA" w14:paraId="7E015B15"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12061CAE"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0F86F95C" w14:textId="77777777" w:rsidR="00F97FEA" w:rsidRPr="00F97FEA" w:rsidRDefault="00F97FEA" w:rsidP="00123EE2">
            <w:pPr>
              <w:spacing w:line="240" w:lineRule="auto"/>
              <w:ind w:firstLine="0"/>
              <w:jc w:val="center"/>
              <w:rPr>
                <w:color w:val="000000"/>
                <w:szCs w:val="24"/>
              </w:rPr>
            </w:pPr>
            <w:r w:rsidRPr="00F97FEA">
              <w:rPr>
                <w:color w:val="000000"/>
                <w:szCs w:val="24"/>
              </w:rPr>
              <w:t>н215</w:t>
            </w:r>
          </w:p>
        </w:tc>
        <w:tc>
          <w:tcPr>
            <w:tcW w:w="1367" w:type="dxa"/>
            <w:tcBorders>
              <w:top w:val="nil"/>
              <w:left w:val="nil"/>
              <w:bottom w:val="single" w:sz="4" w:space="0" w:color="auto"/>
              <w:right w:val="single" w:sz="4" w:space="0" w:color="auto"/>
            </w:tcBorders>
            <w:shd w:val="clear" w:color="auto" w:fill="auto"/>
            <w:noWrap/>
            <w:vAlign w:val="center"/>
            <w:hideMark/>
          </w:tcPr>
          <w:p w14:paraId="4818F019" w14:textId="77777777" w:rsidR="00F97FEA" w:rsidRPr="00F97FEA" w:rsidRDefault="00F97FEA" w:rsidP="00123EE2">
            <w:pPr>
              <w:spacing w:line="240" w:lineRule="auto"/>
              <w:ind w:firstLine="0"/>
              <w:jc w:val="center"/>
              <w:rPr>
                <w:color w:val="000000"/>
                <w:szCs w:val="24"/>
              </w:rPr>
            </w:pPr>
            <w:r w:rsidRPr="00F97FEA">
              <w:rPr>
                <w:color w:val="000000"/>
                <w:szCs w:val="24"/>
              </w:rPr>
              <w:t>386530.16</w:t>
            </w:r>
          </w:p>
        </w:tc>
        <w:tc>
          <w:tcPr>
            <w:tcW w:w="1356" w:type="dxa"/>
            <w:tcBorders>
              <w:top w:val="nil"/>
              <w:left w:val="nil"/>
              <w:bottom w:val="single" w:sz="4" w:space="0" w:color="auto"/>
              <w:right w:val="single" w:sz="4" w:space="0" w:color="auto"/>
            </w:tcBorders>
            <w:shd w:val="clear" w:color="auto" w:fill="auto"/>
            <w:noWrap/>
            <w:vAlign w:val="center"/>
            <w:hideMark/>
          </w:tcPr>
          <w:p w14:paraId="7FBFD954" w14:textId="77777777" w:rsidR="00F97FEA" w:rsidRPr="00F97FEA" w:rsidRDefault="00F97FEA" w:rsidP="00123EE2">
            <w:pPr>
              <w:spacing w:line="240" w:lineRule="auto"/>
              <w:ind w:firstLine="0"/>
              <w:jc w:val="center"/>
              <w:rPr>
                <w:color w:val="000000"/>
                <w:szCs w:val="24"/>
              </w:rPr>
            </w:pPr>
            <w:r w:rsidRPr="00F97FEA">
              <w:rPr>
                <w:color w:val="000000"/>
                <w:szCs w:val="24"/>
              </w:rPr>
              <w:t>1297299.02</w:t>
            </w:r>
          </w:p>
        </w:tc>
      </w:tr>
      <w:tr w:rsidR="00F97FEA" w:rsidRPr="00F97FEA" w14:paraId="4016F0B1"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1510204E"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26B40490" w14:textId="77777777" w:rsidR="00F97FEA" w:rsidRPr="00F97FEA" w:rsidRDefault="00F97FEA" w:rsidP="00123EE2">
            <w:pPr>
              <w:spacing w:line="240" w:lineRule="auto"/>
              <w:ind w:firstLine="0"/>
              <w:jc w:val="center"/>
              <w:rPr>
                <w:color w:val="000000"/>
                <w:szCs w:val="24"/>
              </w:rPr>
            </w:pPr>
            <w:r w:rsidRPr="00F97FEA">
              <w:rPr>
                <w:color w:val="000000"/>
                <w:szCs w:val="24"/>
              </w:rPr>
              <w:t>н216</w:t>
            </w:r>
          </w:p>
        </w:tc>
        <w:tc>
          <w:tcPr>
            <w:tcW w:w="1367" w:type="dxa"/>
            <w:tcBorders>
              <w:top w:val="nil"/>
              <w:left w:val="nil"/>
              <w:bottom w:val="single" w:sz="4" w:space="0" w:color="auto"/>
              <w:right w:val="single" w:sz="4" w:space="0" w:color="auto"/>
            </w:tcBorders>
            <w:shd w:val="clear" w:color="auto" w:fill="auto"/>
            <w:noWrap/>
            <w:vAlign w:val="center"/>
            <w:hideMark/>
          </w:tcPr>
          <w:p w14:paraId="631FD2F0" w14:textId="77777777" w:rsidR="00F97FEA" w:rsidRPr="00F97FEA" w:rsidRDefault="00F97FEA" w:rsidP="00123EE2">
            <w:pPr>
              <w:spacing w:line="240" w:lineRule="auto"/>
              <w:ind w:firstLine="0"/>
              <w:jc w:val="center"/>
              <w:rPr>
                <w:color w:val="000000"/>
                <w:szCs w:val="24"/>
              </w:rPr>
            </w:pPr>
            <w:r w:rsidRPr="00F97FEA">
              <w:rPr>
                <w:color w:val="000000"/>
                <w:szCs w:val="24"/>
              </w:rPr>
              <w:t>386501.24</w:t>
            </w:r>
          </w:p>
        </w:tc>
        <w:tc>
          <w:tcPr>
            <w:tcW w:w="1356" w:type="dxa"/>
            <w:tcBorders>
              <w:top w:val="nil"/>
              <w:left w:val="nil"/>
              <w:bottom w:val="single" w:sz="4" w:space="0" w:color="auto"/>
              <w:right w:val="single" w:sz="4" w:space="0" w:color="auto"/>
            </w:tcBorders>
            <w:shd w:val="clear" w:color="auto" w:fill="auto"/>
            <w:noWrap/>
            <w:vAlign w:val="center"/>
            <w:hideMark/>
          </w:tcPr>
          <w:p w14:paraId="56EC3E18" w14:textId="77777777" w:rsidR="00F97FEA" w:rsidRPr="00F97FEA" w:rsidRDefault="00F97FEA" w:rsidP="00123EE2">
            <w:pPr>
              <w:spacing w:line="240" w:lineRule="auto"/>
              <w:ind w:firstLine="0"/>
              <w:jc w:val="center"/>
              <w:rPr>
                <w:color w:val="000000"/>
                <w:szCs w:val="24"/>
              </w:rPr>
            </w:pPr>
            <w:r w:rsidRPr="00F97FEA">
              <w:rPr>
                <w:color w:val="000000"/>
                <w:szCs w:val="24"/>
              </w:rPr>
              <w:t>1297291.65</w:t>
            </w:r>
          </w:p>
        </w:tc>
      </w:tr>
      <w:tr w:rsidR="00F97FEA" w:rsidRPr="00F97FEA" w14:paraId="1F69A438"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4B1C8533"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202ED9A2" w14:textId="77777777" w:rsidR="00F97FEA" w:rsidRPr="00F97FEA" w:rsidRDefault="00F97FEA" w:rsidP="00123EE2">
            <w:pPr>
              <w:spacing w:line="240" w:lineRule="auto"/>
              <w:ind w:firstLine="0"/>
              <w:jc w:val="center"/>
              <w:rPr>
                <w:color w:val="000000"/>
                <w:szCs w:val="24"/>
              </w:rPr>
            </w:pPr>
            <w:r w:rsidRPr="00F97FEA">
              <w:rPr>
                <w:color w:val="000000"/>
                <w:szCs w:val="24"/>
              </w:rPr>
              <w:t>н217</w:t>
            </w:r>
          </w:p>
        </w:tc>
        <w:tc>
          <w:tcPr>
            <w:tcW w:w="1367" w:type="dxa"/>
            <w:tcBorders>
              <w:top w:val="nil"/>
              <w:left w:val="nil"/>
              <w:bottom w:val="single" w:sz="4" w:space="0" w:color="auto"/>
              <w:right w:val="single" w:sz="4" w:space="0" w:color="auto"/>
            </w:tcBorders>
            <w:shd w:val="clear" w:color="auto" w:fill="auto"/>
            <w:noWrap/>
            <w:vAlign w:val="center"/>
            <w:hideMark/>
          </w:tcPr>
          <w:p w14:paraId="405FE91A" w14:textId="77777777" w:rsidR="00F97FEA" w:rsidRPr="00F97FEA" w:rsidRDefault="00F97FEA" w:rsidP="00123EE2">
            <w:pPr>
              <w:spacing w:line="240" w:lineRule="auto"/>
              <w:ind w:firstLine="0"/>
              <w:jc w:val="center"/>
              <w:rPr>
                <w:color w:val="000000"/>
                <w:szCs w:val="24"/>
              </w:rPr>
            </w:pPr>
            <w:r w:rsidRPr="00F97FEA">
              <w:rPr>
                <w:color w:val="000000"/>
                <w:szCs w:val="24"/>
              </w:rPr>
              <w:t>386472.19</w:t>
            </w:r>
          </w:p>
        </w:tc>
        <w:tc>
          <w:tcPr>
            <w:tcW w:w="1356" w:type="dxa"/>
            <w:tcBorders>
              <w:top w:val="nil"/>
              <w:left w:val="nil"/>
              <w:bottom w:val="single" w:sz="4" w:space="0" w:color="auto"/>
              <w:right w:val="single" w:sz="4" w:space="0" w:color="auto"/>
            </w:tcBorders>
            <w:shd w:val="clear" w:color="auto" w:fill="auto"/>
            <w:noWrap/>
            <w:vAlign w:val="center"/>
            <w:hideMark/>
          </w:tcPr>
          <w:p w14:paraId="3A7E6EB3" w14:textId="77777777" w:rsidR="00F97FEA" w:rsidRPr="00F97FEA" w:rsidRDefault="00F97FEA" w:rsidP="00123EE2">
            <w:pPr>
              <w:spacing w:line="240" w:lineRule="auto"/>
              <w:ind w:firstLine="0"/>
              <w:jc w:val="center"/>
              <w:rPr>
                <w:color w:val="000000"/>
                <w:szCs w:val="24"/>
              </w:rPr>
            </w:pPr>
            <w:r w:rsidRPr="00F97FEA">
              <w:rPr>
                <w:color w:val="000000"/>
                <w:szCs w:val="24"/>
              </w:rPr>
              <w:t>1297284.24</w:t>
            </w:r>
          </w:p>
        </w:tc>
      </w:tr>
      <w:tr w:rsidR="00F97FEA" w:rsidRPr="00F97FEA" w14:paraId="2DD778D8"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32CDADFE"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1798C537" w14:textId="77777777" w:rsidR="00F97FEA" w:rsidRPr="00F97FEA" w:rsidRDefault="00F97FEA" w:rsidP="00123EE2">
            <w:pPr>
              <w:spacing w:line="240" w:lineRule="auto"/>
              <w:ind w:firstLine="0"/>
              <w:jc w:val="center"/>
              <w:rPr>
                <w:color w:val="000000"/>
                <w:szCs w:val="24"/>
              </w:rPr>
            </w:pPr>
            <w:r w:rsidRPr="00F97FEA">
              <w:rPr>
                <w:color w:val="000000"/>
                <w:szCs w:val="24"/>
              </w:rPr>
              <w:t>н218</w:t>
            </w:r>
          </w:p>
        </w:tc>
        <w:tc>
          <w:tcPr>
            <w:tcW w:w="1367" w:type="dxa"/>
            <w:tcBorders>
              <w:top w:val="nil"/>
              <w:left w:val="nil"/>
              <w:bottom w:val="single" w:sz="4" w:space="0" w:color="auto"/>
              <w:right w:val="single" w:sz="4" w:space="0" w:color="auto"/>
            </w:tcBorders>
            <w:shd w:val="clear" w:color="auto" w:fill="auto"/>
            <w:noWrap/>
            <w:vAlign w:val="center"/>
            <w:hideMark/>
          </w:tcPr>
          <w:p w14:paraId="5AD27D96" w14:textId="77777777" w:rsidR="00F97FEA" w:rsidRPr="00F97FEA" w:rsidRDefault="00F97FEA" w:rsidP="00123EE2">
            <w:pPr>
              <w:spacing w:line="240" w:lineRule="auto"/>
              <w:ind w:firstLine="0"/>
              <w:jc w:val="center"/>
              <w:rPr>
                <w:color w:val="000000"/>
                <w:szCs w:val="24"/>
              </w:rPr>
            </w:pPr>
            <w:r w:rsidRPr="00F97FEA">
              <w:rPr>
                <w:color w:val="000000"/>
                <w:szCs w:val="24"/>
              </w:rPr>
              <w:t>386451.99</w:t>
            </w:r>
          </w:p>
        </w:tc>
        <w:tc>
          <w:tcPr>
            <w:tcW w:w="1356" w:type="dxa"/>
            <w:tcBorders>
              <w:top w:val="nil"/>
              <w:left w:val="nil"/>
              <w:bottom w:val="single" w:sz="4" w:space="0" w:color="auto"/>
              <w:right w:val="single" w:sz="4" w:space="0" w:color="auto"/>
            </w:tcBorders>
            <w:shd w:val="clear" w:color="auto" w:fill="auto"/>
            <w:noWrap/>
            <w:vAlign w:val="center"/>
            <w:hideMark/>
          </w:tcPr>
          <w:p w14:paraId="5828BC95" w14:textId="77777777" w:rsidR="00F97FEA" w:rsidRPr="00F97FEA" w:rsidRDefault="00F97FEA" w:rsidP="00123EE2">
            <w:pPr>
              <w:spacing w:line="240" w:lineRule="auto"/>
              <w:ind w:firstLine="0"/>
              <w:jc w:val="center"/>
              <w:rPr>
                <w:color w:val="000000"/>
                <w:szCs w:val="24"/>
              </w:rPr>
            </w:pPr>
            <w:r w:rsidRPr="00F97FEA">
              <w:rPr>
                <w:color w:val="000000"/>
                <w:szCs w:val="24"/>
              </w:rPr>
              <w:t>1297279.09</w:t>
            </w:r>
          </w:p>
        </w:tc>
      </w:tr>
      <w:tr w:rsidR="00F97FEA" w:rsidRPr="00F97FEA" w14:paraId="2BFC1401"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3E43D2B5"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4AF7343B" w14:textId="77777777" w:rsidR="00F97FEA" w:rsidRPr="00F97FEA" w:rsidRDefault="00F97FEA" w:rsidP="00123EE2">
            <w:pPr>
              <w:spacing w:line="240" w:lineRule="auto"/>
              <w:ind w:firstLine="0"/>
              <w:jc w:val="center"/>
              <w:rPr>
                <w:color w:val="000000"/>
                <w:szCs w:val="24"/>
              </w:rPr>
            </w:pPr>
            <w:r w:rsidRPr="00F97FEA">
              <w:rPr>
                <w:color w:val="000000"/>
                <w:szCs w:val="24"/>
              </w:rPr>
              <w:t>н219</w:t>
            </w:r>
          </w:p>
        </w:tc>
        <w:tc>
          <w:tcPr>
            <w:tcW w:w="1367" w:type="dxa"/>
            <w:tcBorders>
              <w:top w:val="nil"/>
              <w:left w:val="nil"/>
              <w:bottom w:val="single" w:sz="4" w:space="0" w:color="auto"/>
              <w:right w:val="single" w:sz="4" w:space="0" w:color="auto"/>
            </w:tcBorders>
            <w:shd w:val="clear" w:color="auto" w:fill="auto"/>
            <w:noWrap/>
            <w:vAlign w:val="center"/>
            <w:hideMark/>
          </w:tcPr>
          <w:p w14:paraId="089BAA68" w14:textId="77777777" w:rsidR="00F97FEA" w:rsidRPr="00F97FEA" w:rsidRDefault="00F97FEA" w:rsidP="00123EE2">
            <w:pPr>
              <w:spacing w:line="240" w:lineRule="auto"/>
              <w:ind w:firstLine="0"/>
              <w:jc w:val="center"/>
              <w:rPr>
                <w:color w:val="000000"/>
                <w:szCs w:val="24"/>
              </w:rPr>
            </w:pPr>
            <w:r w:rsidRPr="00F97FEA">
              <w:rPr>
                <w:color w:val="000000"/>
                <w:szCs w:val="24"/>
              </w:rPr>
              <w:t>386436.61</w:t>
            </w:r>
          </w:p>
        </w:tc>
        <w:tc>
          <w:tcPr>
            <w:tcW w:w="1356" w:type="dxa"/>
            <w:tcBorders>
              <w:top w:val="nil"/>
              <w:left w:val="nil"/>
              <w:bottom w:val="single" w:sz="4" w:space="0" w:color="auto"/>
              <w:right w:val="single" w:sz="4" w:space="0" w:color="auto"/>
            </w:tcBorders>
            <w:shd w:val="clear" w:color="auto" w:fill="auto"/>
            <w:noWrap/>
            <w:vAlign w:val="center"/>
            <w:hideMark/>
          </w:tcPr>
          <w:p w14:paraId="56E50BA1" w14:textId="77777777" w:rsidR="00F97FEA" w:rsidRPr="00F97FEA" w:rsidRDefault="00F97FEA" w:rsidP="00123EE2">
            <w:pPr>
              <w:spacing w:line="240" w:lineRule="auto"/>
              <w:ind w:firstLine="0"/>
              <w:jc w:val="center"/>
              <w:rPr>
                <w:color w:val="000000"/>
                <w:szCs w:val="24"/>
              </w:rPr>
            </w:pPr>
            <w:r w:rsidRPr="00F97FEA">
              <w:rPr>
                <w:color w:val="000000"/>
                <w:szCs w:val="24"/>
              </w:rPr>
              <w:t>1297266.16</w:t>
            </w:r>
          </w:p>
        </w:tc>
      </w:tr>
      <w:tr w:rsidR="00F97FEA" w:rsidRPr="00F97FEA" w14:paraId="1BC04EAE"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00982F27"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695594E7" w14:textId="77777777" w:rsidR="00F97FEA" w:rsidRPr="00F97FEA" w:rsidRDefault="00F97FEA" w:rsidP="00123EE2">
            <w:pPr>
              <w:spacing w:line="240" w:lineRule="auto"/>
              <w:ind w:firstLine="0"/>
              <w:jc w:val="center"/>
              <w:rPr>
                <w:color w:val="000000"/>
                <w:szCs w:val="24"/>
              </w:rPr>
            </w:pPr>
            <w:r w:rsidRPr="00F97FEA">
              <w:rPr>
                <w:color w:val="000000"/>
                <w:szCs w:val="24"/>
              </w:rPr>
              <w:t>н220</w:t>
            </w:r>
          </w:p>
        </w:tc>
        <w:tc>
          <w:tcPr>
            <w:tcW w:w="1367" w:type="dxa"/>
            <w:tcBorders>
              <w:top w:val="nil"/>
              <w:left w:val="nil"/>
              <w:bottom w:val="single" w:sz="4" w:space="0" w:color="auto"/>
              <w:right w:val="single" w:sz="4" w:space="0" w:color="auto"/>
            </w:tcBorders>
            <w:shd w:val="clear" w:color="auto" w:fill="auto"/>
            <w:noWrap/>
            <w:vAlign w:val="center"/>
            <w:hideMark/>
          </w:tcPr>
          <w:p w14:paraId="133E426E" w14:textId="77777777" w:rsidR="00F97FEA" w:rsidRPr="00F97FEA" w:rsidRDefault="00F97FEA" w:rsidP="00123EE2">
            <w:pPr>
              <w:spacing w:line="240" w:lineRule="auto"/>
              <w:ind w:firstLine="0"/>
              <w:jc w:val="center"/>
              <w:rPr>
                <w:color w:val="000000"/>
                <w:szCs w:val="24"/>
              </w:rPr>
            </w:pPr>
            <w:r w:rsidRPr="00F97FEA">
              <w:rPr>
                <w:color w:val="000000"/>
                <w:szCs w:val="24"/>
              </w:rPr>
              <w:t>386464.91</w:t>
            </w:r>
          </w:p>
        </w:tc>
        <w:tc>
          <w:tcPr>
            <w:tcW w:w="1356" w:type="dxa"/>
            <w:tcBorders>
              <w:top w:val="nil"/>
              <w:left w:val="nil"/>
              <w:bottom w:val="single" w:sz="4" w:space="0" w:color="auto"/>
              <w:right w:val="single" w:sz="4" w:space="0" w:color="auto"/>
            </w:tcBorders>
            <w:shd w:val="clear" w:color="auto" w:fill="auto"/>
            <w:noWrap/>
            <w:vAlign w:val="center"/>
            <w:hideMark/>
          </w:tcPr>
          <w:p w14:paraId="5687331A" w14:textId="77777777" w:rsidR="00F97FEA" w:rsidRPr="00F97FEA" w:rsidRDefault="00F97FEA" w:rsidP="00123EE2">
            <w:pPr>
              <w:spacing w:line="240" w:lineRule="auto"/>
              <w:ind w:firstLine="0"/>
              <w:jc w:val="center"/>
              <w:rPr>
                <w:color w:val="000000"/>
                <w:szCs w:val="24"/>
              </w:rPr>
            </w:pPr>
            <w:r w:rsidRPr="00F97FEA">
              <w:rPr>
                <w:color w:val="000000"/>
                <w:szCs w:val="24"/>
              </w:rPr>
              <w:t>1297232.22</w:t>
            </w:r>
          </w:p>
        </w:tc>
      </w:tr>
      <w:tr w:rsidR="00F97FEA" w:rsidRPr="00F97FEA" w14:paraId="3D55E81C"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3B9721B5"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2FF4F4F2" w14:textId="77777777" w:rsidR="00F97FEA" w:rsidRPr="00F97FEA" w:rsidRDefault="00F97FEA" w:rsidP="00123EE2">
            <w:pPr>
              <w:spacing w:line="240" w:lineRule="auto"/>
              <w:ind w:firstLine="0"/>
              <w:jc w:val="center"/>
              <w:rPr>
                <w:color w:val="000000"/>
                <w:szCs w:val="24"/>
              </w:rPr>
            </w:pPr>
            <w:r w:rsidRPr="00F97FEA">
              <w:rPr>
                <w:color w:val="000000"/>
                <w:szCs w:val="24"/>
              </w:rPr>
              <w:t>н221</w:t>
            </w:r>
          </w:p>
        </w:tc>
        <w:tc>
          <w:tcPr>
            <w:tcW w:w="1367" w:type="dxa"/>
            <w:tcBorders>
              <w:top w:val="nil"/>
              <w:left w:val="nil"/>
              <w:bottom w:val="single" w:sz="4" w:space="0" w:color="auto"/>
              <w:right w:val="single" w:sz="4" w:space="0" w:color="auto"/>
            </w:tcBorders>
            <w:shd w:val="clear" w:color="auto" w:fill="auto"/>
            <w:noWrap/>
            <w:vAlign w:val="center"/>
            <w:hideMark/>
          </w:tcPr>
          <w:p w14:paraId="6365B9BC" w14:textId="77777777" w:rsidR="00F97FEA" w:rsidRPr="00F97FEA" w:rsidRDefault="00F97FEA" w:rsidP="00123EE2">
            <w:pPr>
              <w:spacing w:line="240" w:lineRule="auto"/>
              <w:ind w:firstLine="0"/>
              <w:jc w:val="center"/>
              <w:rPr>
                <w:color w:val="000000"/>
                <w:szCs w:val="24"/>
              </w:rPr>
            </w:pPr>
            <w:r w:rsidRPr="00F97FEA">
              <w:rPr>
                <w:color w:val="000000"/>
                <w:szCs w:val="24"/>
              </w:rPr>
              <w:t>386481.87</w:t>
            </w:r>
          </w:p>
        </w:tc>
        <w:tc>
          <w:tcPr>
            <w:tcW w:w="1356" w:type="dxa"/>
            <w:tcBorders>
              <w:top w:val="nil"/>
              <w:left w:val="nil"/>
              <w:bottom w:val="single" w:sz="4" w:space="0" w:color="auto"/>
              <w:right w:val="single" w:sz="4" w:space="0" w:color="auto"/>
            </w:tcBorders>
            <w:shd w:val="clear" w:color="auto" w:fill="auto"/>
            <w:noWrap/>
            <w:vAlign w:val="center"/>
            <w:hideMark/>
          </w:tcPr>
          <w:p w14:paraId="5093489F" w14:textId="77777777" w:rsidR="00F97FEA" w:rsidRPr="00F97FEA" w:rsidRDefault="00F97FEA" w:rsidP="00123EE2">
            <w:pPr>
              <w:spacing w:line="240" w:lineRule="auto"/>
              <w:ind w:firstLine="0"/>
              <w:jc w:val="center"/>
              <w:rPr>
                <w:color w:val="000000"/>
                <w:szCs w:val="24"/>
              </w:rPr>
            </w:pPr>
            <w:r w:rsidRPr="00F97FEA">
              <w:rPr>
                <w:color w:val="000000"/>
                <w:szCs w:val="24"/>
              </w:rPr>
              <w:t>1297184.98</w:t>
            </w:r>
          </w:p>
        </w:tc>
      </w:tr>
      <w:tr w:rsidR="00F97FEA" w:rsidRPr="00F97FEA" w14:paraId="52065A77"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23B646AD"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22C21FC9" w14:textId="77777777" w:rsidR="00F97FEA" w:rsidRPr="00F97FEA" w:rsidRDefault="00F97FEA" w:rsidP="00123EE2">
            <w:pPr>
              <w:spacing w:line="240" w:lineRule="auto"/>
              <w:ind w:firstLine="0"/>
              <w:jc w:val="center"/>
              <w:rPr>
                <w:color w:val="000000"/>
                <w:szCs w:val="24"/>
              </w:rPr>
            </w:pPr>
            <w:r w:rsidRPr="00F97FEA">
              <w:rPr>
                <w:color w:val="000000"/>
                <w:szCs w:val="24"/>
              </w:rPr>
              <w:t>н222</w:t>
            </w:r>
          </w:p>
        </w:tc>
        <w:tc>
          <w:tcPr>
            <w:tcW w:w="1367" w:type="dxa"/>
            <w:tcBorders>
              <w:top w:val="nil"/>
              <w:left w:val="nil"/>
              <w:bottom w:val="single" w:sz="4" w:space="0" w:color="auto"/>
              <w:right w:val="single" w:sz="4" w:space="0" w:color="auto"/>
            </w:tcBorders>
            <w:shd w:val="clear" w:color="auto" w:fill="auto"/>
            <w:noWrap/>
            <w:vAlign w:val="center"/>
            <w:hideMark/>
          </w:tcPr>
          <w:p w14:paraId="0C4A19B2" w14:textId="77777777" w:rsidR="00F97FEA" w:rsidRPr="00F97FEA" w:rsidRDefault="00F97FEA" w:rsidP="00123EE2">
            <w:pPr>
              <w:spacing w:line="240" w:lineRule="auto"/>
              <w:ind w:firstLine="0"/>
              <w:jc w:val="center"/>
              <w:rPr>
                <w:color w:val="000000"/>
                <w:szCs w:val="24"/>
              </w:rPr>
            </w:pPr>
            <w:r w:rsidRPr="00F97FEA">
              <w:rPr>
                <w:color w:val="000000"/>
                <w:szCs w:val="24"/>
              </w:rPr>
              <w:t>386497.16</w:t>
            </w:r>
          </w:p>
        </w:tc>
        <w:tc>
          <w:tcPr>
            <w:tcW w:w="1356" w:type="dxa"/>
            <w:tcBorders>
              <w:top w:val="nil"/>
              <w:left w:val="nil"/>
              <w:bottom w:val="single" w:sz="4" w:space="0" w:color="auto"/>
              <w:right w:val="single" w:sz="4" w:space="0" w:color="auto"/>
            </w:tcBorders>
            <w:shd w:val="clear" w:color="auto" w:fill="auto"/>
            <w:noWrap/>
            <w:vAlign w:val="center"/>
            <w:hideMark/>
          </w:tcPr>
          <w:p w14:paraId="11C87392" w14:textId="77777777" w:rsidR="00F97FEA" w:rsidRPr="00F97FEA" w:rsidRDefault="00F97FEA" w:rsidP="00123EE2">
            <w:pPr>
              <w:spacing w:line="240" w:lineRule="auto"/>
              <w:ind w:firstLine="0"/>
              <w:jc w:val="center"/>
              <w:rPr>
                <w:color w:val="000000"/>
                <w:szCs w:val="24"/>
              </w:rPr>
            </w:pPr>
            <w:r w:rsidRPr="00F97FEA">
              <w:rPr>
                <w:color w:val="000000"/>
                <w:szCs w:val="24"/>
              </w:rPr>
              <w:t>1297189</w:t>
            </w:r>
          </w:p>
        </w:tc>
      </w:tr>
      <w:tr w:rsidR="00F97FEA" w:rsidRPr="00F97FEA" w14:paraId="3A93F585"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58C96A6F"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4205110C" w14:textId="77777777" w:rsidR="00F97FEA" w:rsidRPr="00F97FEA" w:rsidRDefault="00F97FEA" w:rsidP="00123EE2">
            <w:pPr>
              <w:spacing w:line="240" w:lineRule="auto"/>
              <w:ind w:firstLine="0"/>
              <w:jc w:val="center"/>
              <w:rPr>
                <w:color w:val="000000"/>
                <w:szCs w:val="24"/>
              </w:rPr>
            </w:pPr>
            <w:r w:rsidRPr="00F97FEA">
              <w:rPr>
                <w:color w:val="000000"/>
                <w:szCs w:val="24"/>
              </w:rPr>
              <w:t>н223</w:t>
            </w:r>
          </w:p>
        </w:tc>
        <w:tc>
          <w:tcPr>
            <w:tcW w:w="1367" w:type="dxa"/>
            <w:tcBorders>
              <w:top w:val="nil"/>
              <w:left w:val="nil"/>
              <w:bottom w:val="single" w:sz="4" w:space="0" w:color="auto"/>
              <w:right w:val="single" w:sz="4" w:space="0" w:color="auto"/>
            </w:tcBorders>
            <w:shd w:val="clear" w:color="auto" w:fill="auto"/>
            <w:noWrap/>
            <w:vAlign w:val="center"/>
            <w:hideMark/>
          </w:tcPr>
          <w:p w14:paraId="576BC257" w14:textId="77777777" w:rsidR="00F97FEA" w:rsidRPr="00F97FEA" w:rsidRDefault="00F97FEA" w:rsidP="00123EE2">
            <w:pPr>
              <w:spacing w:line="240" w:lineRule="auto"/>
              <w:ind w:firstLine="0"/>
              <w:jc w:val="center"/>
              <w:rPr>
                <w:color w:val="000000"/>
                <w:szCs w:val="24"/>
              </w:rPr>
            </w:pPr>
            <w:r w:rsidRPr="00F97FEA">
              <w:rPr>
                <w:color w:val="000000"/>
                <w:szCs w:val="24"/>
              </w:rPr>
              <w:t>386526.17</w:t>
            </w:r>
          </w:p>
        </w:tc>
        <w:tc>
          <w:tcPr>
            <w:tcW w:w="1356" w:type="dxa"/>
            <w:tcBorders>
              <w:top w:val="nil"/>
              <w:left w:val="nil"/>
              <w:bottom w:val="single" w:sz="4" w:space="0" w:color="auto"/>
              <w:right w:val="single" w:sz="4" w:space="0" w:color="auto"/>
            </w:tcBorders>
            <w:shd w:val="clear" w:color="auto" w:fill="auto"/>
            <w:noWrap/>
            <w:vAlign w:val="center"/>
            <w:hideMark/>
          </w:tcPr>
          <w:p w14:paraId="5C0B5A4C" w14:textId="77777777" w:rsidR="00F97FEA" w:rsidRPr="00F97FEA" w:rsidRDefault="00F97FEA" w:rsidP="00123EE2">
            <w:pPr>
              <w:spacing w:line="240" w:lineRule="auto"/>
              <w:ind w:firstLine="0"/>
              <w:jc w:val="center"/>
              <w:rPr>
                <w:color w:val="000000"/>
                <w:szCs w:val="24"/>
              </w:rPr>
            </w:pPr>
            <w:r w:rsidRPr="00F97FEA">
              <w:rPr>
                <w:color w:val="000000"/>
                <w:szCs w:val="24"/>
              </w:rPr>
              <w:t>1297196.63</w:t>
            </w:r>
          </w:p>
        </w:tc>
      </w:tr>
      <w:tr w:rsidR="00F97FEA" w:rsidRPr="00F97FEA" w14:paraId="17AE41E5"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593EB5F9"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55D7F64F" w14:textId="77777777" w:rsidR="00F97FEA" w:rsidRPr="00F97FEA" w:rsidRDefault="00F97FEA" w:rsidP="00123EE2">
            <w:pPr>
              <w:spacing w:line="240" w:lineRule="auto"/>
              <w:ind w:firstLine="0"/>
              <w:jc w:val="center"/>
              <w:rPr>
                <w:color w:val="000000"/>
                <w:szCs w:val="24"/>
              </w:rPr>
            </w:pPr>
            <w:r w:rsidRPr="00F97FEA">
              <w:rPr>
                <w:color w:val="000000"/>
                <w:szCs w:val="24"/>
              </w:rPr>
              <w:t>н224</w:t>
            </w:r>
          </w:p>
        </w:tc>
        <w:tc>
          <w:tcPr>
            <w:tcW w:w="1367" w:type="dxa"/>
            <w:tcBorders>
              <w:top w:val="nil"/>
              <w:left w:val="nil"/>
              <w:bottom w:val="single" w:sz="4" w:space="0" w:color="auto"/>
              <w:right w:val="single" w:sz="4" w:space="0" w:color="auto"/>
            </w:tcBorders>
            <w:shd w:val="clear" w:color="auto" w:fill="auto"/>
            <w:noWrap/>
            <w:vAlign w:val="center"/>
            <w:hideMark/>
          </w:tcPr>
          <w:p w14:paraId="59112145" w14:textId="77777777" w:rsidR="00F97FEA" w:rsidRPr="00F97FEA" w:rsidRDefault="00F97FEA" w:rsidP="00123EE2">
            <w:pPr>
              <w:spacing w:line="240" w:lineRule="auto"/>
              <w:ind w:firstLine="0"/>
              <w:jc w:val="center"/>
              <w:rPr>
                <w:color w:val="000000"/>
                <w:szCs w:val="24"/>
              </w:rPr>
            </w:pPr>
            <w:r w:rsidRPr="00F97FEA">
              <w:rPr>
                <w:color w:val="000000"/>
                <w:szCs w:val="24"/>
              </w:rPr>
              <w:t>386555.18</w:t>
            </w:r>
          </w:p>
        </w:tc>
        <w:tc>
          <w:tcPr>
            <w:tcW w:w="1356" w:type="dxa"/>
            <w:tcBorders>
              <w:top w:val="nil"/>
              <w:left w:val="nil"/>
              <w:bottom w:val="single" w:sz="4" w:space="0" w:color="auto"/>
              <w:right w:val="single" w:sz="4" w:space="0" w:color="auto"/>
            </w:tcBorders>
            <w:shd w:val="clear" w:color="auto" w:fill="auto"/>
            <w:noWrap/>
            <w:vAlign w:val="center"/>
            <w:hideMark/>
          </w:tcPr>
          <w:p w14:paraId="0136357A" w14:textId="77777777" w:rsidR="00F97FEA" w:rsidRPr="00F97FEA" w:rsidRDefault="00F97FEA" w:rsidP="00123EE2">
            <w:pPr>
              <w:spacing w:line="240" w:lineRule="auto"/>
              <w:ind w:firstLine="0"/>
              <w:jc w:val="center"/>
              <w:rPr>
                <w:color w:val="000000"/>
                <w:szCs w:val="24"/>
              </w:rPr>
            </w:pPr>
            <w:r w:rsidRPr="00F97FEA">
              <w:rPr>
                <w:color w:val="000000"/>
                <w:szCs w:val="24"/>
              </w:rPr>
              <w:t>1297204.26</w:t>
            </w:r>
          </w:p>
        </w:tc>
      </w:tr>
      <w:tr w:rsidR="00F97FEA" w:rsidRPr="00F97FEA" w14:paraId="5263EABD"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1322A6FE"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336D111D" w14:textId="77777777" w:rsidR="00F97FEA" w:rsidRPr="00F97FEA" w:rsidRDefault="00F97FEA" w:rsidP="00123EE2">
            <w:pPr>
              <w:spacing w:line="240" w:lineRule="auto"/>
              <w:ind w:firstLine="0"/>
              <w:jc w:val="center"/>
              <w:rPr>
                <w:color w:val="000000"/>
                <w:szCs w:val="24"/>
              </w:rPr>
            </w:pPr>
            <w:r w:rsidRPr="00F97FEA">
              <w:rPr>
                <w:color w:val="000000"/>
                <w:szCs w:val="24"/>
              </w:rPr>
              <w:t>н225</w:t>
            </w:r>
          </w:p>
        </w:tc>
        <w:tc>
          <w:tcPr>
            <w:tcW w:w="1367" w:type="dxa"/>
            <w:tcBorders>
              <w:top w:val="nil"/>
              <w:left w:val="nil"/>
              <w:bottom w:val="single" w:sz="4" w:space="0" w:color="auto"/>
              <w:right w:val="single" w:sz="4" w:space="0" w:color="auto"/>
            </w:tcBorders>
            <w:shd w:val="clear" w:color="auto" w:fill="auto"/>
            <w:noWrap/>
            <w:vAlign w:val="center"/>
            <w:hideMark/>
          </w:tcPr>
          <w:p w14:paraId="7A365585" w14:textId="77777777" w:rsidR="00F97FEA" w:rsidRPr="00F97FEA" w:rsidRDefault="00F97FEA" w:rsidP="00123EE2">
            <w:pPr>
              <w:spacing w:line="240" w:lineRule="auto"/>
              <w:ind w:firstLine="0"/>
              <w:jc w:val="center"/>
              <w:rPr>
                <w:color w:val="000000"/>
                <w:szCs w:val="24"/>
              </w:rPr>
            </w:pPr>
            <w:r w:rsidRPr="00F97FEA">
              <w:rPr>
                <w:color w:val="000000"/>
                <w:szCs w:val="24"/>
              </w:rPr>
              <w:t>386584.2</w:t>
            </w:r>
          </w:p>
        </w:tc>
        <w:tc>
          <w:tcPr>
            <w:tcW w:w="1356" w:type="dxa"/>
            <w:tcBorders>
              <w:top w:val="nil"/>
              <w:left w:val="nil"/>
              <w:bottom w:val="single" w:sz="4" w:space="0" w:color="auto"/>
              <w:right w:val="single" w:sz="4" w:space="0" w:color="auto"/>
            </w:tcBorders>
            <w:shd w:val="clear" w:color="auto" w:fill="auto"/>
            <w:noWrap/>
            <w:vAlign w:val="center"/>
            <w:hideMark/>
          </w:tcPr>
          <w:p w14:paraId="117BB88E" w14:textId="77777777" w:rsidR="00F97FEA" w:rsidRPr="00F97FEA" w:rsidRDefault="00F97FEA" w:rsidP="00123EE2">
            <w:pPr>
              <w:spacing w:line="240" w:lineRule="auto"/>
              <w:ind w:firstLine="0"/>
              <w:jc w:val="center"/>
              <w:rPr>
                <w:color w:val="000000"/>
                <w:szCs w:val="24"/>
              </w:rPr>
            </w:pPr>
            <w:r w:rsidRPr="00F97FEA">
              <w:rPr>
                <w:color w:val="000000"/>
                <w:szCs w:val="24"/>
              </w:rPr>
              <w:t>1297211.88</w:t>
            </w:r>
          </w:p>
        </w:tc>
      </w:tr>
      <w:tr w:rsidR="00F97FEA" w:rsidRPr="00F97FEA" w14:paraId="55E0B140"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5E31359E"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20E2C9E3" w14:textId="77777777" w:rsidR="00F97FEA" w:rsidRPr="00F97FEA" w:rsidRDefault="00F97FEA" w:rsidP="00123EE2">
            <w:pPr>
              <w:spacing w:line="240" w:lineRule="auto"/>
              <w:ind w:firstLine="0"/>
              <w:jc w:val="center"/>
              <w:rPr>
                <w:color w:val="000000"/>
                <w:szCs w:val="24"/>
              </w:rPr>
            </w:pPr>
            <w:r w:rsidRPr="00F97FEA">
              <w:rPr>
                <w:color w:val="000000"/>
                <w:szCs w:val="24"/>
              </w:rPr>
              <w:t>н226</w:t>
            </w:r>
          </w:p>
        </w:tc>
        <w:tc>
          <w:tcPr>
            <w:tcW w:w="1367" w:type="dxa"/>
            <w:tcBorders>
              <w:top w:val="nil"/>
              <w:left w:val="nil"/>
              <w:bottom w:val="single" w:sz="4" w:space="0" w:color="auto"/>
              <w:right w:val="single" w:sz="4" w:space="0" w:color="auto"/>
            </w:tcBorders>
            <w:shd w:val="clear" w:color="auto" w:fill="auto"/>
            <w:noWrap/>
            <w:vAlign w:val="center"/>
            <w:hideMark/>
          </w:tcPr>
          <w:p w14:paraId="3767DAFD" w14:textId="77777777" w:rsidR="00F97FEA" w:rsidRPr="00F97FEA" w:rsidRDefault="00F97FEA" w:rsidP="00123EE2">
            <w:pPr>
              <w:spacing w:line="240" w:lineRule="auto"/>
              <w:ind w:firstLine="0"/>
              <w:jc w:val="center"/>
              <w:rPr>
                <w:color w:val="000000"/>
                <w:szCs w:val="24"/>
              </w:rPr>
            </w:pPr>
            <w:r w:rsidRPr="00F97FEA">
              <w:rPr>
                <w:color w:val="000000"/>
                <w:szCs w:val="24"/>
              </w:rPr>
              <w:t>386613.21</w:t>
            </w:r>
          </w:p>
        </w:tc>
        <w:tc>
          <w:tcPr>
            <w:tcW w:w="1356" w:type="dxa"/>
            <w:tcBorders>
              <w:top w:val="nil"/>
              <w:left w:val="nil"/>
              <w:bottom w:val="single" w:sz="4" w:space="0" w:color="auto"/>
              <w:right w:val="single" w:sz="4" w:space="0" w:color="auto"/>
            </w:tcBorders>
            <w:shd w:val="clear" w:color="auto" w:fill="auto"/>
            <w:noWrap/>
            <w:vAlign w:val="center"/>
            <w:hideMark/>
          </w:tcPr>
          <w:p w14:paraId="2648E75D" w14:textId="77777777" w:rsidR="00F97FEA" w:rsidRPr="00F97FEA" w:rsidRDefault="00F97FEA" w:rsidP="00123EE2">
            <w:pPr>
              <w:spacing w:line="240" w:lineRule="auto"/>
              <w:ind w:firstLine="0"/>
              <w:jc w:val="center"/>
              <w:rPr>
                <w:color w:val="000000"/>
                <w:szCs w:val="24"/>
              </w:rPr>
            </w:pPr>
            <w:r w:rsidRPr="00F97FEA">
              <w:rPr>
                <w:color w:val="000000"/>
                <w:szCs w:val="24"/>
              </w:rPr>
              <w:t>1297219.51</w:t>
            </w:r>
          </w:p>
        </w:tc>
      </w:tr>
      <w:tr w:rsidR="00F97FEA" w:rsidRPr="00F97FEA" w14:paraId="0DCEEA58"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27FCD59E"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299BE16C" w14:textId="77777777" w:rsidR="00F97FEA" w:rsidRPr="00F97FEA" w:rsidRDefault="00F97FEA" w:rsidP="00123EE2">
            <w:pPr>
              <w:spacing w:line="240" w:lineRule="auto"/>
              <w:ind w:firstLine="0"/>
              <w:jc w:val="center"/>
              <w:rPr>
                <w:color w:val="000000"/>
                <w:szCs w:val="24"/>
              </w:rPr>
            </w:pPr>
            <w:r w:rsidRPr="00F97FEA">
              <w:rPr>
                <w:color w:val="000000"/>
                <w:szCs w:val="24"/>
              </w:rPr>
              <w:t>н227</w:t>
            </w:r>
          </w:p>
        </w:tc>
        <w:tc>
          <w:tcPr>
            <w:tcW w:w="1367" w:type="dxa"/>
            <w:tcBorders>
              <w:top w:val="nil"/>
              <w:left w:val="nil"/>
              <w:bottom w:val="single" w:sz="4" w:space="0" w:color="auto"/>
              <w:right w:val="single" w:sz="4" w:space="0" w:color="auto"/>
            </w:tcBorders>
            <w:shd w:val="clear" w:color="auto" w:fill="auto"/>
            <w:noWrap/>
            <w:vAlign w:val="center"/>
            <w:hideMark/>
          </w:tcPr>
          <w:p w14:paraId="5C23A999" w14:textId="77777777" w:rsidR="00F97FEA" w:rsidRPr="00F97FEA" w:rsidRDefault="00F97FEA" w:rsidP="00123EE2">
            <w:pPr>
              <w:spacing w:line="240" w:lineRule="auto"/>
              <w:ind w:firstLine="0"/>
              <w:jc w:val="center"/>
              <w:rPr>
                <w:color w:val="000000"/>
                <w:szCs w:val="24"/>
              </w:rPr>
            </w:pPr>
            <w:r w:rsidRPr="00F97FEA">
              <w:rPr>
                <w:color w:val="000000"/>
                <w:szCs w:val="24"/>
              </w:rPr>
              <w:t>386642.22</w:t>
            </w:r>
          </w:p>
        </w:tc>
        <w:tc>
          <w:tcPr>
            <w:tcW w:w="1356" w:type="dxa"/>
            <w:tcBorders>
              <w:top w:val="nil"/>
              <w:left w:val="nil"/>
              <w:bottom w:val="single" w:sz="4" w:space="0" w:color="auto"/>
              <w:right w:val="single" w:sz="4" w:space="0" w:color="auto"/>
            </w:tcBorders>
            <w:shd w:val="clear" w:color="auto" w:fill="auto"/>
            <w:noWrap/>
            <w:vAlign w:val="center"/>
            <w:hideMark/>
          </w:tcPr>
          <w:p w14:paraId="5F2E49B7" w14:textId="77777777" w:rsidR="00F97FEA" w:rsidRPr="00F97FEA" w:rsidRDefault="00F97FEA" w:rsidP="00123EE2">
            <w:pPr>
              <w:spacing w:line="240" w:lineRule="auto"/>
              <w:ind w:firstLine="0"/>
              <w:jc w:val="center"/>
              <w:rPr>
                <w:color w:val="000000"/>
                <w:szCs w:val="24"/>
              </w:rPr>
            </w:pPr>
            <w:r w:rsidRPr="00F97FEA">
              <w:rPr>
                <w:color w:val="000000"/>
                <w:szCs w:val="24"/>
              </w:rPr>
              <w:t>1297227.14</w:t>
            </w:r>
          </w:p>
        </w:tc>
      </w:tr>
      <w:tr w:rsidR="00F97FEA" w:rsidRPr="00F97FEA" w14:paraId="1C405B01"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5600E4EB"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7B5AF8FD" w14:textId="77777777" w:rsidR="00F97FEA" w:rsidRPr="00F97FEA" w:rsidRDefault="00F97FEA" w:rsidP="00123EE2">
            <w:pPr>
              <w:spacing w:line="240" w:lineRule="auto"/>
              <w:ind w:firstLine="0"/>
              <w:jc w:val="center"/>
              <w:rPr>
                <w:color w:val="000000"/>
                <w:szCs w:val="24"/>
              </w:rPr>
            </w:pPr>
            <w:r w:rsidRPr="00F97FEA">
              <w:rPr>
                <w:color w:val="000000"/>
                <w:szCs w:val="24"/>
              </w:rPr>
              <w:t>н228</w:t>
            </w:r>
          </w:p>
        </w:tc>
        <w:tc>
          <w:tcPr>
            <w:tcW w:w="1367" w:type="dxa"/>
            <w:tcBorders>
              <w:top w:val="nil"/>
              <w:left w:val="nil"/>
              <w:bottom w:val="single" w:sz="4" w:space="0" w:color="auto"/>
              <w:right w:val="single" w:sz="4" w:space="0" w:color="auto"/>
            </w:tcBorders>
            <w:shd w:val="clear" w:color="auto" w:fill="auto"/>
            <w:noWrap/>
            <w:vAlign w:val="center"/>
            <w:hideMark/>
          </w:tcPr>
          <w:p w14:paraId="6C0EF825" w14:textId="77777777" w:rsidR="00F97FEA" w:rsidRPr="00F97FEA" w:rsidRDefault="00F97FEA" w:rsidP="00123EE2">
            <w:pPr>
              <w:spacing w:line="240" w:lineRule="auto"/>
              <w:ind w:firstLine="0"/>
              <w:jc w:val="center"/>
              <w:rPr>
                <w:color w:val="000000"/>
                <w:szCs w:val="24"/>
              </w:rPr>
            </w:pPr>
            <w:r w:rsidRPr="00F97FEA">
              <w:rPr>
                <w:color w:val="000000"/>
                <w:szCs w:val="24"/>
              </w:rPr>
              <w:t>386668.34</w:t>
            </w:r>
          </w:p>
        </w:tc>
        <w:tc>
          <w:tcPr>
            <w:tcW w:w="1356" w:type="dxa"/>
            <w:tcBorders>
              <w:top w:val="nil"/>
              <w:left w:val="nil"/>
              <w:bottom w:val="single" w:sz="4" w:space="0" w:color="auto"/>
              <w:right w:val="single" w:sz="4" w:space="0" w:color="auto"/>
            </w:tcBorders>
            <w:shd w:val="clear" w:color="auto" w:fill="auto"/>
            <w:noWrap/>
            <w:vAlign w:val="center"/>
            <w:hideMark/>
          </w:tcPr>
          <w:p w14:paraId="1552958F" w14:textId="77777777" w:rsidR="00F97FEA" w:rsidRPr="00F97FEA" w:rsidRDefault="00F97FEA" w:rsidP="00123EE2">
            <w:pPr>
              <w:spacing w:line="240" w:lineRule="auto"/>
              <w:ind w:firstLine="0"/>
              <w:jc w:val="center"/>
              <w:rPr>
                <w:color w:val="000000"/>
                <w:szCs w:val="24"/>
              </w:rPr>
            </w:pPr>
            <w:r w:rsidRPr="00F97FEA">
              <w:rPr>
                <w:color w:val="000000"/>
                <w:szCs w:val="24"/>
              </w:rPr>
              <w:t>1297234.01</w:t>
            </w:r>
          </w:p>
        </w:tc>
      </w:tr>
      <w:tr w:rsidR="00F97FEA" w:rsidRPr="00F97FEA" w14:paraId="3A0682FD"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6BEFF6D9"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6FDDD997" w14:textId="77777777" w:rsidR="00F97FEA" w:rsidRPr="00F97FEA" w:rsidRDefault="00F97FEA" w:rsidP="00123EE2">
            <w:pPr>
              <w:spacing w:line="240" w:lineRule="auto"/>
              <w:ind w:firstLine="0"/>
              <w:jc w:val="center"/>
              <w:rPr>
                <w:color w:val="000000"/>
                <w:szCs w:val="24"/>
              </w:rPr>
            </w:pPr>
            <w:r w:rsidRPr="00F97FEA">
              <w:rPr>
                <w:color w:val="000000"/>
                <w:szCs w:val="24"/>
              </w:rPr>
              <w:t> </w:t>
            </w:r>
          </w:p>
        </w:tc>
        <w:tc>
          <w:tcPr>
            <w:tcW w:w="1367" w:type="dxa"/>
            <w:tcBorders>
              <w:top w:val="nil"/>
              <w:left w:val="nil"/>
              <w:bottom w:val="single" w:sz="4" w:space="0" w:color="auto"/>
              <w:right w:val="single" w:sz="4" w:space="0" w:color="auto"/>
            </w:tcBorders>
            <w:shd w:val="clear" w:color="auto" w:fill="auto"/>
            <w:noWrap/>
            <w:vAlign w:val="center"/>
            <w:hideMark/>
          </w:tcPr>
          <w:p w14:paraId="2CF17250" w14:textId="77777777" w:rsidR="00F97FEA" w:rsidRPr="00F97FEA" w:rsidRDefault="00F97FEA" w:rsidP="00123EE2">
            <w:pPr>
              <w:spacing w:line="240" w:lineRule="auto"/>
              <w:ind w:firstLine="0"/>
              <w:jc w:val="center"/>
              <w:rPr>
                <w:color w:val="000000"/>
                <w:szCs w:val="24"/>
              </w:rPr>
            </w:pPr>
            <w:r w:rsidRPr="00F97FEA">
              <w:rPr>
                <w:color w:val="000000"/>
                <w:szCs w:val="24"/>
              </w:rPr>
              <w:t> </w:t>
            </w:r>
          </w:p>
        </w:tc>
        <w:tc>
          <w:tcPr>
            <w:tcW w:w="1356" w:type="dxa"/>
            <w:tcBorders>
              <w:top w:val="nil"/>
              <w:left w:val="nil"/>
              <w:bottom w:val="single" w:sz="4" w:space="0" w:color="auto"/>
              <w:right w:val="single" w:sz="4" w:space="0" w:color="auto"/>
            </w:tcBorders>
            <w:shd w:val="clear" w:color="auto" w:fill="auto"/>
            <w:noWrap/>
            <w:vAlign w:val="center"/>
            <w:hideMark/>
          </w:tcPr>
          <w:p w14:paraId="45BB35AA" w14:textId="77777777" w:rsidR="00F97FEA" w:rsidRPr="00F97FEA" w:rsidRDefault="00F97FEA" w:rsidP="00123EE2">
            <w:pPr>
              <w:spacing w:line="240" w:lineRule="auto"/>
              <w:ind w:firstLine="0"/>
              <w:jc w:val="center"/>
              <w:rPr>
                <w:color w:val="000000"/>
                <w:szCs w:val="24"/>
              </w:rPr>
            </w:pPr>
            <w:r w:rsidRPr="00F97FEA">
              <w:rPr>
                <w:color w:val="000000"/>
                <w:szCs w:val="24"/>
              </w:rPr>
              <w:t> </w:t>
            </w:r>
          </w:p>
        </w:tc>
      </w:tr>
      <w:tr w:rsidR="00F97FEA" w:rsidRPr="00F97FEA" w14:paraId="4DB277A3"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26DC01A6"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6137F9B2" w14:textId="77777777" w:rsidR="00F97FEA" w:rsidRPr="00F97FEA" w:rsidRDefault="00F97FEA" w:rsidP="00123EE2">
            <w:pPr>
              <w:spacing w:line="240" w:lineRule="auto"/>
              <w:ind w:firstLine="0"/>
              <w:jc w:val="center"/>
              <w:rPr>
                <w:color w:val="000000"/>
                <w:szCs w:val="24"/>
              </w:rPr>
            </w:pPr>
            <w:r w:rsidRPr="00F97FEA">
              <w:rPr>
                <w:color w:val="000000"/>
                <w:szCs w:val="24"/>
              </w:rPr>
              <w:t>н229</w:t>
            </w:r>
          </w:p>
        </w:tc>
        <w:tc>
          <w:tcPr>
            <w:tcW w:w="1367" w:type="dxa"/>
            <w:tcBorders>
              <w:top w:val="nil"/>
              <w:left w:val="nil"/>
              <w:bottom w:val="single" w:sz="4" w:space="0" w:color="auto"/>
              <w:right w:val="single" w:sz="4" w:space="0" w:color="auto"/>
            </w:tcBorders>
            <w:shd w:val="clear" w:color="auto" w:fill="auto"/>
            <w:noWrap/>
            <w:vAlign w:val="center"/>
            <w:hideMark/>
          </w:tcPr>
          <w:p w14:paraId="3B730AF0" w14:textId="77777777" w:rsidR="00F97FEA" w:rsidRPr="00F97FEA" w:rsidRDefault="00F97FEA" w:rsidP="00123EE2">
            <w:pPr>
              <w:spacing w:line="240" w:lineRule="auto"/>
              <w:ind w:firstLine="0"/>
              <w:jc w:val="center"/>
              <w:rPr>
                <w:color w:val="000000"/>
                <w:szCs w:val="24"/>
              </w:rPr>
            </w:pPr>
            <w:r w:rsidRPr="00F97FEA">
              <w:rPr>
                <w:color w:val="000000"/>
                <w:szCs w:val="24"/>
              </w:rPr>
              <w:t>386440.4</w:t>
            </w:r>
          </w:p>
        </w:tc>
        <w:tc>
          <w:tcPr>
            <w:tcW w:w="1356" w:type="dxa"/>
            <w:tcBorders>
              <w:top w:val="nil"/>
              <w:left w:val="nil"/>
              <w:bottom w:val="single" w:sz="4" w:space="0" w:color="auto"/>
              <w:right w:val="single" w:sz="4" w:space="0" w:color="auto"/>
            </w:tcBorders>
            <w:shd w:val="clear" w:color="auto" w:fill="auto"/>
            <w:noWrap/>
            <w:vAlign w:val="center"/>
            <w:hideMark/>
          </w:tcPr>
          <w:p w14:paraId="47777AE5" w14:textId="77777777" w:rsidR="00F97FEA" w:rsidRPr="00F97FEA" w:rsidRDefault="00F97FEA" w:rsidP="00123EE2">
            <w:pPr>
              <w:spacing w:line="240" w:lineRule="auto"/>
              <w:ind w:firstLine="0"/>
              <w:jc w:val="center"/>
              <w:rPr>
                <w:color w:val="000000"/>
                <w:szCs w:val="24"/>
              </w:rPr>
            </w:pPr>
            <w:r w:rsidRPr="00F97FEA">
              <w:rPr>
                <w:color w:val="000000"/>
                <w:szCs w:val="24"/>
              </w:rPr>
              <w:t>1297381.74</w:t>
            </w:r>
          </w:p>
        </w:tc>
      </w:tr>
      <w:tr w:rsidR="00F97FEA" w:rsidRPr="00F97FEA" w14:paraId="0618C427"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52A476E4"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0A71D808" w14:textId="77777777" w:rsidR="00F97FEA" w:rsidRPr="00F97FEA" w:rsidRDefault="00F97FEA" w:rsidP="00123EE2">
            <w:pPr>
              <w:spacing w:line="240" w:lineRule="auto"/>
              <w:ind w:firstLine="0"/>
              <w:jc w:val="center"/>
              <w:rPr>
                <w:color w:val="000000"/>
                <w:szCs w:val="24"/>
              </w:rPr>
            </w:pPr>
            <w:r w:rsidRPr="00F97FEA">
              <w:rPr>
                <w:color w:val="000000"/>
                <w:szCs w:val="24"/>
              </w:rPr>
              <w:t>н230</w:t>
            </w:r>
          </w:p>
        </w:tc>
        <w:tc>
          <w:tcPr>
            <w:tcW w:w="1367" w:type="dxa"/>
            <w:tcBorders>
              <w:top w:val="nil"/>
              <w:left w:val="nil"/>
              <w:bottom w:val="single" w:sz="4" w:space="0" w:color="auto"/>
              <w:right w:val="single" w:sz="4" w:space="0" w:color="auto"/>
            </w:tcBorders>
            <w:shd w:val="clear" w:color="auto" w:fill="auto"/>
            <w:noWrap/>
            <w:vAlign w:val="center"/>
            <w:hideMark/>
          </w:tcPr>
          <w:p w14:paraId="4C795E28" w14:textId="77777777" w:rsidR="00F97FEA" w:rsidRPr="00F97FEA" w:rsidRDefault="00F97FEA" w:rsidP="00123EE2">
            <w:pPr>
              <w:spacing w:line="240" w:lineRule="auto"/>
              <w:ind w:firstLine="0"/>
              <w:jc w:val="center"/>
              <w:rPr>
                <w:color w:val="000000"/>
                <w:szCs w:val="24"/>
              </w:rPr>
            </w:pPr>
            <w:r w:rsidRPr="00F97FEA">
              <w:rPr>
                <w:color w:val="000000"/>
                <w:szCs w:val="24"/>
              </w:rPr>
              <w:t>386460.3</w:t>
            </w:r>
          </w:p>
        </w:tc>
        <w:tc>
          <w:tcPr>
            <w:tcW w:w="1356" w:type="dxa"/>
            <w:tcBorders>
              <w:top w:val="nil"/>
              <w:left w:val="nil"/>
              <w:bottom w:val="single" w:sz="4" w:space="0" w:color="auto"/>
              <w:right w:val="single" w:sz="4" w:space="0" w:color="auto"/>
            </w:tcBorders>
            <w:shd w:val="clear" w:color="auto" w:fill="auto"/>
            <w:noWrap/>
            <w:vAlign w:val="center"/>
            <w:hideMark/>
          </w:tcPr>
          <w:p w14:paraId="671E07A9" w14:textId="77777777" w:rsidR="00F97FEA" w:rsidRPr="00F97FEA" w:rsidRDefault="00F97FEA" w:rsidP="00123EE2">
            <w:pPr>
              <w:spacing w:line="240" w:lineRule="auto"/>
              <w:ind w:firstLine="0"/>
              <w:jc w:val="center"/>
              <w:rPr>
                <w:color w:val="000000"/>
                <w:szCs w:val="24"/>
              </w:rPr>
            </w:pPr>
            <w:r w:rsidRPr="00F97FEA">
              <w:rPr>
                <w:color w:val="000000"/>
                <w:szCs w:val="24"/>
              </w:rPr>
              <w:t>1297401.44</w:t>
            </w:r>
          </w:p>
        </w:tc>
      </w:tr>
      <w:tr w:rsidR="00F97FEA" w:rsidRPr="00F97FEA" w14:paraId="15D902A0"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7F29B2E7"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7DC14498" w14:textId="77777777" w:rsidR="00F97FEA" w:rsidRPr="00F97FEA" w:rsidRDefault="00F97FEA" w:rsidP="00123EE2">
            <w:pPr>
              <w:spacing w:line="240" w:lineRule="auto"/>
              <w:ind w:firstLine="0"/>
              <w:jc w:val="center"/>
              <w:rPr>
                <w:color w:val="000000"/>
                <w:szCs w:val="24"/>
              </w:rPr>
            </w:pPr>
            <w:r w:rsidRPr="00F97FEA">
              <w:rPr>
                <w:color w:val="000000"/>
                <w:szCs w:val="24"/>
              </w:rPr>
              <w:t>н231</w:t>
            </w:r>
          </w:p>
        </w:tc>
        <w:tc>
          <w:tcPr>
            <w:tcW w:w="1367" w:type="dxa"/>
            <w:tcBorders>
              <w:top w:val="nil"/>
              <w:left w:val="nil"/>
              <w:bottom w:val="single" w:sz="4" w:space="0" w:color="auto"/>
              <w:right w:val="single" w:sz="4" w:space="0" w:color="auto"/>
            </w:tcBorders>
            <w:shd w:val="clear" w:color="auto" w:fill="auto"/>
            <w:noWrap/>
            <w:vAlign w:val="center"/>
            <w:hideMark/>
          </w:tcPr>
          <w:p w14:paraId="7A718502" w14:textId="77777777" w:rsidR="00F97FEA" w:rsidRPr="00F97FEA" w:rsidRDefault="00F97FEA" w:rsidP="00123EE2">
            <w:pPr>
              <w:spacing w:line="240" w:lineRule="auto"/>
              <w:ind w:firstLine="0"/>
              <w:jc w:val="center"/>
              <w:rPr>
                <w:color w:val="000000"/>
                <w:szCs w:val="24"/>
              </w:rPr>
            </w:pPr>
            <w:r w:rsidRPr="00F97FEA">
              <w:rPr>
                <w:color w:val="000000"/>
                <w:szCs w:val="24"/>
              </w:rPr>
              <w:t>386484.37</w:t>
            </w:r>
          </w:p>
        </w:tc>
        <w:tc>
          <w:tcPr>
            <w:tcW w:w="1356" w:type="dxa"/>
            <w:tcBorders>
              <w:top w:val="nil"/>
              <w:left w:val="nil"/>
              <w:bottom w:val="single" w:sz="4" w:space="0" w:color="auto"/>
              <w:right w:val="single" w:sz="4" w:space="0" w:color="auto"/>
            </w:tcBorders>
            <w:shd w:val="clear" w:color="auto" w:fill="auto"/>
            <w:noWrap/>
            <w:vAlign w:val="center"/>
            <w:hideMark/>
          </w:tcPr>
          <w:p w14:paraId="70089F6D" w14:textId="77777777" w:rsidR="00F97FEA" w:rsidRPr="00F97FEA" w:rsidRDefault="00F97FEA" w:rsidP="00123EE2">
            <w:pPr>
              <w:spacing w:line="240" w:lineRule="auto"/>
              <w:ind w:firstLine="0"/>
              <w:jc w:val="center"/>
              <w:rPr>
                <w:color w:val="000000"/>
                <w:szCs w:val="24"/>
              </w:rPr>
            </w:pPr>
            <w:r w:rsidRPr="00F97FEA">
              <w:rPr>
                <w:color w:val="000000"/>
                <w:szCs w:val="24"/>
              </w:rPr>
              <w:t>1297425.26</w:t>
            </w:r>
          </w:p>
        </w:tc>
      </w:tr>
      <w:tr w:rsidR="00F97FEA" w:rsidRPr="00F97FEA" w14:paraId="3E47F1DA"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41466880"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4523CF11" w14:textId="77777777" w:rsidR="00F97FEA" w:rsidRPr="00F97FEA" w:rsidRDefault="00F97FEA" w:rsidP="00123EE2">
            <w:pPr>
              <w:spacing w:line="240" w:lineRule="auto"/>
              <w:ind w:firstLine="0"/>
              <w:jc w:val="center"/>
              <w:rPr>
                <w:color w:val="000000"/>
                <w:szCs w:val="24"/>
              </w:rPr>
            </w:pPr>
            <w:r w:rsidRPr="00F97FEA">
              <w:rPr>
                <w:color w:val="000000"/>
                <w:szCs w:val="24"/>
              </w:rPr>
              <w:t>н232</w:t>
            </w:r>
          </w:p>
        </w:tc>
        <w:tc>
          <w:tcPr>
            <w:tcW w:w="1367" w:type="dxa"/>
            <w:tcBorders>
              <w:top w:val="nil"/>
              <w:left w:val="nil"/>
              <w:bottom w:val="single" w:sz="4" w:space="0" w:color="auto"/>
              <w:right w:val="single" w:sz="4" w:space="0" w:color="auto"/>
            </w:tcBorders>
            <w:shd w:val="clear" w:color="auto" w:fill="auto"/>
            <w:noWrap/>
            <w:vAlign w:val="center"/>
            <w:hideMark/>
          </w:tcPr>
          <w:p w14:paraId="09CB8D7B" w14:textId="77777777" w:rsidR="00F97FEA" w:rsidRPr="00F97FEA" w:rsidRDefault="00F97FEA" w:rsidP="00123EE2">
            <w:pPr>
              <w:spacing w:line="240" w:lineRule="auto"/>
              <w:ind w:firstLine="0"/>
              <w:jc w:val="center"/>
              <w:rPr>
                <w:color w:val="000000"/>
                <w:szCs w:val="24"/>
              </w:rPr>
            </w:pPr>
            <w:r w:rsidRPr="00F97FEA">
              <w:rPr>
                <w:color w:val="000000"/>
                <w:szCs w:val="24"/>
              </w:rPr>
              <w:t>386434.61</w:t>
            </w:r>
          </w:p>
        </w:tc>
        <w:tc>
          <w:tcPr>
            <w:tcW w:w="1356" w:type="dxa"/>
            <w:tcBorders>
              <w:top w:val="nil"/>
              <w:left w:val="nil"/>
              <w:bottom w:val="single" w:sz="4" w:space="0" w:color="auto"/>
              <w:right w:val="single" w:sz="4" w:space="0" w:color="auto"/>
            </w:tcBorders>
            <w:shd w:val="clear" w:color="auto" w:fill="auto"/>
            <w:noWrap/>
            <w:vAlign w:val="center"/>
            <w:hideMark/>
          </w:tcPr>
          <w:p w14:paraId="60FF540A" w14:textId="77777777" w:rsidR="00F97FEA" w:rsidRPr="00F97FEA" w:rsidRDefault="00F97FEA" w:rsidP="00123EE2">
            <w:pPr>
              <w:spacing w:line="240" w:lineRule="auto"/>
              <w:ind w:firstLine="0"/>
              <w:jc w:val="center"/>
              <w:rPr>
                <w:color w:val="000000"/>
                <w:szCs w:val="24"/>
              </w:rPr>
            </w:pPr>
            <w:r w:rsidRPr="00F97FEA">
              <w:rPr>
                <w:color w:val="000000"/>
                <w:szCs w:val="24"/>
              </w:rPr>
              <w:t>1297446.36</w:t>
            </w:r>
          </w:p>
        </w:tc>
      </w:tr>
      <w:tr w:rsidR="00F97FEA" w:rsidRPr="00F97FEA" w14:paraId="7A6DF093"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69161973"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0FDB4824" w14:textId="77777777" w:rsidR="00F97FEA" w:rsidRPr="00F97FEA" w:rsidRDefault="00F97FEA" w:rsidP="00123EE2">
            <w:pPr>
              <w:spacing w:line="240" w:lineRule="auto"/>
              <w:ind w:firstLine="0"/>
              <w:jc w:val="center"/>
              <w:rPr>
                <w:color w:val="000000"/>
                <w:szCs w:val="24"/>
              </w:rPr>
            </w:pPr>
            <w:r w:rsidRPr="00F97FEA">
              <w:rPr>
                <w:color w:val="000000"/>
                <w:szCs w:val="24"/>
              </w:rPr>
              <w:t>н233</w:t>
            </w:r>
          </w:p>
        </w:tc>
        <w:tc>
          <w:tcPr>
            <w:tcW w:w="1367" w:type="dxa"/>
            <w:tcBorders>
              <w:top w:val="nil"/>
              <w:left w:val="nil"/>
              <w:bottom w:val="single" w:sz="4" w:space="0" w:color="auto"/>
              <w:right w:val="single" w:sz="4" w:space="0" w:color="auto"/>
            </w:tcBorders>
            <w:shd w:val="clear" w:color="auto" w:fill="auto"/>
            <w:noWrap/>
            <w:vAlign w:val="center"/>
            <w:hideMark/>
          </w:tcPr>
          <w:p w14:paraId="6A6B4E1D" w14:textId="77777777" w:rsidR="00F97FEA" w:rsidRPr="00F97FEA" w:rsidRDefault="00F97FEA" w:rsidP="00123EE2">
            <w:pPr>
              <w:spacing w:line="240" w:lineRule="auto"/>
              <w:ind w:firstLine="0"/>
              <w:jc w:val="center"/>
              <w:rPr>
                <w:color w:val="000000"/>
                <w:szCs w:val="24"/>
              </w:rPr>
            </w:pPr>
            <w:r w:rsidRPr="00F97FEA">
              <w:rPr>
                <w:color w:val="000000"/>
                <w:szCs w:val="24"/>
              </w:rPr>
              <w:t>386400.6</w:t>
            </w:r>
          </w:p>
        </w:tc>
        <w:tc>
          <w:tcPr>
            <w:tcW w:w="1356" w:type="dxa"/>
            <w:tcBorders>
              <w:top w:val="nil"/>
              <w:left w:val="nil"/>
              <w:bottom w:val="single" w:sz="4" w:space="0" w:color="auto"/>
              <w:right w:val="single" w:sz="4" w:space="0" w:color="auto"/>
            </w:tcBorders>
            <w:shd w:val="clear" w:color="auto" w:fill="auto"/>
            <w:noWrap/>
            <w:vAlign w:val="center"/>
            <w:hideMark/>
          </w:tcPr>
          <w:p w14:paraId="31A0A1DA" w14:textId="77777777" w:rsidR="00F97FEA" w:rsidRPr="00F97FEA" w:rsidRDefault="00F97FEA" w:rsidP="00123EE2">
            <w:pPr>
              <w:spacing w:line="240" w:lineRule="auto"/>
              <w:ind w:firstLine="0"/>
              <w:jc w:val="center"/>
              <w:rPr>
                <w:color w:val="000000"/>
                <w:szCs w:val="24"/>
              </w:rPr>
            </w:pPr>
            <w:r w:rsidRPr="00F97FEA">
              <w:rPr>
                <w:color w:val="000000"/>
                <w:szCs w:val="24"/>
              </w:rPr>
              <w:t>1297460.67</w:t>
            </w:r>
          </w:p>
        </w:tc>
      </w:tr>
      <w:tr w:rsidR="00F97FEA" w:rsidRPr="00F97FEA" w14:paraId="4809E9CD"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66B32313"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01556A7F" w14:textId="77777777" w:rsidR="00F97FEA" w:rsidRPr="00F97FEA" w:rsidRDefault="00F97FEA" w:rsidP="00123EE2">
            <w:pPr>
              <w:spacing w:line="240" w:lineRule="auto"/>
              <w:ind w:firstLine="0"/>
              <w:jc w:val="center"/>
              <w:rPr>
                <w:color w:val="000000"/>
                <w:szCs w:val="24"/>
              </w:rPr>
            </w:pPr>
            <w:r w:rsidRPr="00F97FEA">
              <w:rPr>
                <w:color w:val="000000"/>
                <w:szCs w:val="24"/>
              </w:rPr>
              <w:t>н234</w:t>
            </w:r>
          </w:p>
        </w:tc>
        <w:tc>
          <w:tcPr>
            <w:tcW w:w="1367" w:type="dxa"/>
            <w:tcBorders>
              <w:top w:val="nil"/>
              <w:left w:val="nil"/>
              <w:bottom w:val="single" w:sz="4" w:space="0" w:color="auto"/>
              <w:right w:val="single" w:sz="4" w:space="0" w:color="auto"/>
            </w:tcBorders>
            <w:shd w:val="clear" w:color="auto" w:fill="auto"/>
            <w:noWrap/>
            <w:vAlign w:val="center"/>
            <w:hideMark/>
          </w:tcPr>
          <w:p w14:paraId="44E32E67" w14:textId="77777777" w:rsidR="00F97FEA" w:rsidRPr="00F97FEA" w:rsidRDefault="00F97FEA" w:rsidP="00123EE2">
            <w:pPr>
              <w:spacing w:line="240" w:lineRule="auto"/>
              <w:ind w:firstLine="0"/>
              <w:jc w:val="center"/>
              <w:rPr>
                <w:color w:val="000000"/>
                <w:szCs w:val="24"/>
              </w:rPr>
            </w:pPr>
            <w:r w:rsidRPr="00F97FEA">
              <w:rPr>
                <w:color w:val="000000"/>
                <w:szCs w:val="24"/>
              </w:rPr>
              <w:t>386377.1</w:t>
            </w:r>
          </w:p>
        </w:tc>
        <w:tc>
          <w:tcPr>
            <w:tcW w:w="1356" w:type="dxa"/>
            <w:tcBorders>
              <w:top w:val="nil"/>
              <w:left w:val="nil"/>
              <w:bottom w:val="single" w:sz="4" w:space="0" w:color="auto"/>
              <w:right w:val="single" w:sz="4" w:space="0" w:color="auto"/>
            </w:tcBorders>
            <w:shd w:val="clear" w:color="auto" w:fill="auto"/>
            <w:noWrap/>
            <w:vAlign w:val="center"/>
            <w:hideMark/>
          </w:tcPr>
          <w:p w14:paraId="5A77FBF6" w14:textId="77777777" w:rsidR="00F97FEA" w:rsidRPr="00F97FEA" w:rsidRDefault="00F97FEA" w:rsidP="00123EE2">
            <w:pPr>
              <w:spacing w:line="240" w:lineRule="auto"/>
              <w:ind w:firstLine="0"/>
              <w:jc w:val="center"/>
              <w:rPr>
                <w:color w:val="000000"/>
                <w:szCs w:val="24"/>
              </w:rPr>
            </w:pPr>
            <w:r w:rsidRPr="00F97FEA">
              <w:rPr>
                <w:color w:val="000000"/>
                <w:szCs w:val="24"/>
              </w:rPr>
              <w:t>1297470.56</w:t>
            </w:r>
          </w:p>
        </w:tc>
      </w:tr>
      <w:tr w:rsidR="00F97FEA" w:rsidRPr="00F97FEA" w14:paraId="53C78B94"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3F5B4AB8"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2C4E483E" w14:textId="77777777" w:rsidR="00F97FEA" w:rsidRPr="00F97FEA" w:rsidRDefault="00F97FEA" w:rsidP="00123EE2">
            <w:pPr>
              <w:spacing w:line="240" w:lineRule="auto"/>
              <w:ind w:firstLine="0"/>
              <w:jc w:val="center"/>
              <w:rPr>
                <w:color w:val="000000"/>
                <w:szCs w:val="24"/>
              </w:rPr>
            </w:pPr>
            <w:r w:rsidRPr="00F97FEA">
              <w:rPr>
                <w:color w:val="000000"/>
                <w:szCs w:val="24"/>
              </w:rPr>
              <w:t>н235</w:t>
            </w:r>
          </w:p>
        </w:tc>
        <w:tc>
          <w:tcPr>
            <w:tcW w:w="1367" w:type="dxa"/>
            <w:tcBorders>
              <w:top w:val="nil"/>
              <w:left w:val="nil"/>
              <w:bottom w:val="single" w:sz="4" w:space="0" w:color="auto"/>
              <w:right w:val="single" w:sz="4" w:space="0" w:color="auto"/>
            </w:tcBorders>
            <w:shd w:val="clear" w:color="auto" w:fill="auto"/>
            <w:noWrap/>
            <w:vAlign w:val="center"/>
            <w:hideMark/>
          </w:tcPr>
          <w:p w14:paraId="52362C5E" w14:textId="77777777" w:rsidR="00F97FEA" w:rsidRPr="00F97FEA" w:rsidRDefault="00F97FEA" w:rsidP="00123EE2">
            <w:pPr>
              <w:spacing w:line="240" w:lineRule="auto"/>
              <w:ind w:firstLine="0"/>
              <w:jc w:val="center"/>
              <w:rPr>
                <w:color w:val="000000"/>
                <w:szCs w:val="24"/>
              </w:rPr>
            </w:pPr>
            <w:r w:rsidRPr="00F97FEA">
              <w:rPr>
                <w:color w:val="000000"/>
                <w:szCs w:val="24"/>
              </w:rPr>
              <w:t>386347.68</w:t>
            </w:r>
          </w:p>
        </w:tc>
        <w:tc>
          <w:tcPr>
            <w:tcW w:w="1356" w:type="dxa"/>
            <w:tcBorders>
              <w:top w:val="nil"/>
              <w:left w:val="nil"/>
              <w:bottom w:val="single" w:sz="4" w:space="0" w:color="auto"/>
              <w:right w:val="single" w:sz="4" w:space="0" w:color="auto"/>
            </w:tcBorders>
            <w:shd w:val="clear" w:color="auto" w:fill="auto"/>
            <w:noWrap/>
            <w:vAlign w:val="center"/>
            <w:hideMark/>
          </w:tcPr>
          <w:p w14:paraId="0350F4AF" w14:textId="77777777" w:rsidR="00F97FEA" w:rsidRPr="00F97FEA" w:rsidRDefault="00F97FEA" w:rsidP="00123EE2">
            <w:pPr>
              <w:spacing w:line="240" w:lineRule="auto"/>
              <w:ind w:firstLine="0"/>
              <w:jc w:val="center"/>
              <w:rPr>
                <w:color w:val="000000"/>
                <w:szCs w:val="24"/>
              </w:rPr>
            </w:pPr>
            <w:r w:rsidRPr="00F97FEA">
              <w:rPr>
                <w:color w:val="000000"/>
                <w:szCs w:val="24"/>
              </w:rPr>
              <w:t>1297482.94</w:t>
            </w:r>
          </w:p>
        </w:tc>
      </w:tr>
      <w:tr w:rsidR="00F97FEA" w:rsidRPr="00F97FEA" w14:paraId="2ED9A3DD"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29429AD7"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7B3AEE10" w14:textId="77777777" w:rsidR="00F97FEA" w:rsidRPr="00F97FEA" w:rsidRDefault="00F97FEA" w:rsidP="00123EE2">
            <w:pPr>
              <w:spacing w:line="240" w:lineRule="auto"/>
              <w:ind w:firstLine="0"/>
              <w:jc w:val="center"/>
              <w:rPr>
                <w:color w:val="000000"/>
                <w:szCs w:val="24"/>
              </w:rPr>
            </w:pPr>
            <w:r w:rsidRPr="00F97FEA">
              <w:rPr>
                <w:color w:val="000000"/>
                <w:szCs w:val="24"/>
              </w:rPr>
              <w:t>н236</w:t>
            </w:r>
          </w:p>
        </w:tc>
        <w:tc>
          <w:tcPr>
            <w:tcW w:w="1367" w:type="dxa"/>
            <w:tcBorders>
              <w:top w:val="nil"/>
              <w:left w:val="nil"/>
              <w:bottom w:val="single" w:sz="4" w:space="0" w:color="auto"/>
              <w:right w:val="single" w:sz="4" w:space="0" w:color="auto"/>
            </w:tcBorders>
            <w:shd w:val="clear" w:color="auto" w:fill="auto"/>
            <w:noWrap/>
            <w:vAlign w:val="center"/>
            <w:hideMark/>
          </w:tcPr>
          <w:p w14:paraId="1ECBD25A" w14:textId="77777777" w:rsidR="00F97FEA" w:rsidRPr="00F97FEA" w:rsidRDefault="00F97FEA" w:rsidP="00123EE2">
            <w:pPr>
              <w:spacing w:line="240" w:lineRule="auto"/>
              <w:ind w:firstLine="0"/>
              <w:jc w:val="center"/>
              <w:rPr>
                <w:color w:val="000000"/>
                <w:szCs w:val="24"/>
              </w:rPr>
            </w:pPr>
            <w:r w:rsidRPr="00F97FEA">
              <w:rPr>
                <w:color w:val="000000"/>
                <w:szCs w:val="24"/>
              </w:rPr>
              <w:t>386322.17</w:t>
            </w:r>
          </w:p>
        </w:tc>
        <w:tc>
          <w:tcPr>
            <w:tcW w:w="1356" w:type="dxa"/>
            <w:tcBorders>
              <w:top w:val="nil"/>
              <w:left w:val="nil"/>
              <w:bottom w:val="single" w:sz="4" w:space="0" w:color="auto"/>
              <w:right w:val="single" w:sz="4" w:space="0" w:color="auto"/>
            </w:tcBorders>
            <w:shd w:val="clear" w:color="auto" w:fill="auto"/>
            <w:noWrap/>
            <w:vAlign w:val="center"/>
            <w:hideMark/>
          </w:tcPr>
          <w:p w14:paraId="0C5187F6" w14:textId="77777777" w:rsidR="00F97FEA" w:rsidRPr="00F97FEA" w:rsidRDefault="00F97FEA" w:rsidP="00123EE2">
            <w:pPr>
              <w:spacing w:line="240" w:lineRule="auto"/>
              <w:ind w:firstLine="0"/>
              <w:jc w:val="center"/>
              <w:rPr>
                <w:color w:val="000000"/>
                <w:szCs w:val="24"/>
              </w:rPr>
            </w:pPr>
            <w:r w:rsidRPr="00F97FEA">
              <w:rPr>
                <w:color w:val="000000"/>
                <w:szCs w:val="24"/>
              </w:rPr>
              <w:t>1297493.68</w:t>
            </w:r>
          </w:p>
        </w:tc>
      </w:tr>
      <w:tr w:rsidR="00F97FEA" w:rsidRPr="00F97FEA" w14:paraId="12D1D2F7"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6E70114D"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5C54A3C4" w14:textId="77777777" w:rsidR="00F97FEA" w:rsidRPr="00F97FEA" w:rsidRDefault="00F97FEA" w:rsidP="00123EE2">
            <w:pPr>
              <w:spacing w:line="240" w:lineRule="auto"/>
              <w:ind w:firstLine="0"/>
              <w:jc w:val="center"/>
              <w:rPr>
                <w:color w:val="000000"/>
                <w:szCs w:val="24"/>
              </w:rPr>
            </w:pPr>
            <w:r w:rsidRPr="00F97FEA">
              <w:rPr>
                <w:color w:val="000000"/>
                <w:szCs w:val="24"/>
              </w:rPr>
              <w:t>н237</w:t>
            </w:r>
          </w:p>
        </w:tc>
        <w:tc>
          <w:tcPr>
            <w:tcW w:w="1367" w:type="dxa"/>
            <w:tcBorders>
              <w:top w:val="nil"/>
              <w:left w:val="nil"/>
              <w:bottom w:val="single" w:sz="4" w:space="0" w:color="auto"/>
              <w:right w:val="single" w:sz="4" w:space="0" w:color="auto"/>
            </w:tcBorders>
            <w:shd w:val="clear" w:color="auto" w:fill="auto"/>
            <w:noWrap/>
            <w:vAlign w:val="center"/>
            <w:hideMark/>
          </w:tcPr>
          <w:p w14:paraId="361B8C84" w14:textId="77777777" w:rsidR="00F97FEA" w:rsidRPr="00F97FEA" w:rsidRDefault="00F97FEA" w:rsidP="00123EE2">
            <w:pPr>
              <w:spacing w:line="240" w:lineRule="auto"/>
              <w:ind w:firstLine="0"/>
              <w:jc w:val="center"/>
              <w:rPr>
                <w:color w:val="000000"/>
                <w:szCs w:val="24"/>
              </w:rPr>
            </w:pPr>
            <w:r w:rsidRPr="00F97FEA">
              <w:rPr>
                <w:color w:val="000000"/>
                <w:szCs w:val="24"/>
              </w:rPr>
              <w:t>386293.61</w:t>
            </w:r>
          </w:p>
        </w:tc>
        <w:tc>
          <w:tcPr>
            <w:tcW w:w="1356" w:type="dxa"/>
            <w:tcBorders>
              <w:top w:val="nil"/>
              <w:left w:val="nil"/>
              <w:bottom w:val="single" w:sz="4" w:space="0" w:color="auto"/>
              <w:right w:val="single" w:sz="4" w:space="0" w:color="auto"/>
            </w:tcBorders>
            <w:shd w:val="clear" w:color="auto" w:fill="auto"/>
            <w:noWrap/>
            <w:vAlign w:val="center"/>
            <w:hideMark/>
          </w:tcPr>
          <w:p w14:paraId="59EA7686" w14:textId="77777777" w:rsidR="00F97FEA" w:rsidRPr="00F97FEA" w:rsidRDefault="00F97FEA" w:rsidP="00123EE2">
            <w:pPr>
              <w:spacing w:line="240" w:lineRule="auto"/>
              <w:ind w:firstLine="0"/>
              <w:jc w:val="center"/>
              <w:rPr>
                <w:color w:val="000000"/>
                <w:szCs w:val="24"/>
              </w:rPr>
            </w:pPr>
            <w:r w:rsidRPr="00F97FEA">
              <w:rPr>
                <w:color w:val="000000"/>
                <w:szCs w:val="24"/>
              </w:rPr>
              <w:t>1297505.71</w:t>
            </w:r>
          </w:p>
        </w:tc>
      </w:tr>
      <w:tr w:rsidR="00F97FEA" w:rsidRPr="00F97FEA" w14:paraId="75887216"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169710DE"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3C6EE4E6" w14:textId="77777777" w:rsidR="00F97FEA" w:rsidRPr="00F97FEA" w:rsidRDefault="00F97FEA" w:rsidP="00123EE2">
            <w:pPr>
              <w:spacing w:line="240" w:lineRule="auto"/>
              <w:ind w:firstLine="0"/>
              <w:jc w:val="center"/>
              <w:rPr>
                <w:color w:val="000000"/>
                <w:szCs w:val="24"/>
              </w:rPr>
            </w:pPr>
            <w:r w:rsidRPr="00F97FEA">
              <w:rPr>
                <w:color w:val="000000"/>
                <w:szCs w:val="24"/>
              </w:rPr>
              <w:t>н238</w:t>
            </w:r>
          </w:p>
        </w:tc>
        <w:tc>
          <w:tcPr>
            <w:tcW w:w="1367" w:type="dxa"/>
            <w:tcBorders>
              <w:top w:val="nil"/>
              <w:left w:val="nil"/>
              <w:bottom w:val="single" w:sz="4" w:space="0" w:color="auto"/>
              <w:right w:val="single" w:sz="4" w:space="0" w:color="auto"/>
            </w:tcBorders>
            <w:shd w:val="clear" w:color="auto" w:fill="auto"/>
            <w:noWrap/>
            <w:vAlign w:val="center"/>
            <w:hideMark/>
          </w:tcPr>
          <w:p w14:paraId="055013A4" w14:textId="77777777" w:rsidR="00F97FEA" w:rsidRPr="00F97FEA" w:rsidRDefault="00F97FEA" w:rsidP="00123EE2">
            <w:pPr>
              <w:spacing w:line="240" w:lineRule="auto"/>
              <w:ind w:firstLine="0"/>
              <w:jc w:val="center"/>
              <w:rPr>
                <w:color w:val="000000"/>
                <w:szCs w:val="24"/>
              </w:rPr>
            </w:pPr>
            <w:r w:rsidRPr="00F97FEA">
              <w:rPr>
                <w:color w:val="000000"/>
                <w:szCs w:val="24"/>
              </w:rPr>
              <w:t>386261.24</w:t>
            </w:r>
          </w:p>
        </w:tc>
        <w:tc>
          <w:tcPr>
            <w:tcW w:w="1356" w:type="dxa"/>
            <w:tcBorders>
              <w:top w:val="nil"/>
              <w:left w:val="nil"/>
              <w:bottom w:val="single" w:sz="4" w:space="0" w:color="auto"/>
              <w:right w:val="single" w:sz="4" w:space="0" w:color="auto"/>
            </w:tcBorders>
            <w:shd w:val="clear" w:color="auto" w:fill="auto"/>
            <w:noWrap/>
            <w:vAlign w:val="center"/>
            <w:hideMark/>
          </w:tcPr>
          <w:p w14:paraId="6C0E2403" w14:textId="77777777" w:rsidR="00F97FEA" w:rsidRPr="00F97FEA" w:rsidRDefault="00F97FEA" w:rsidP="00123EE2">
            <w:pPr>
              <w:spacing w:line="240" w:lineRule="auto"/>
              <w:ind w:firstLine="0"/>
              <w:jc w:val="center"/>
              <w:rPr>
                <w:color w:val="000000"/>
                <w:szCs w:val="24"/>
              </w:rPr>
            </w:pPr>
            <w:r w:rsidRPr="00F97FEA">
              <w:rPr>
                <w:color w:val="000000"/>
                <w:szCs w:val="24"/>
              </w:rPr>
              <w:t>1297519.39</w:t>
            </w:r>
          </w:p>
        </w:tc>
      </w:tr>
      <w:tr w:rsidR="00F97FEA" w:rsidRPr="00F97FEA" w14:paraId="6A56A31E"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0E8D9E85"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6A0716C7" w14:textId="77777777" w:rsidR="00F97FEA" w:rsidRPr="00F97FEA" w:rsidRDefault="00F97FEA" w:rsidP="00123EE2">
            <w:pPr>
              <w:spacing w:line="240" w:lineRule="auto"/>
              <w:ind w:firstLine="0"/>
              <w:jc w:val="center"/>
              <w:rPr>
                <w:color w:val="000000"/>
                <w:szCs w:val="24"/>
              </w:rPr>
            </w:pPr>
            <w:r w:rsidRPr="00F97FEA">
              <w:rPr>
                <w:color w:val="000000"/>
                <w:szCs w:val="24"/>
              </w:rPr>
              <w:t>н239</w:t>
            </w:r>
          </w:p>
        </w:tc>
        <w:tc>
          <w:tcPr>
            <w:tcW w:w="1367" w:type="dxa"/>
            <w:tcBorders>
              <w:top w:val="nil"/>
              <w:left w:val="nil"/>
              <w:bottom w:val="single" w:sz="4" w:space="0" w:color="auto"/>
              <w:right w:val="single" w:sz="4" w:space="0" w:color="auto"/>
            </w:tcBorders>
            <w:shd w:val="clear" w:color="auto" w:fill="auto"/>
            <w:noWrap/>
            <w:vAlign w:val="center"/>
            <w:hideMark/>
          </w:tcPr>
          <w:p w14:paraId="2D01AE8E" w14:textId="77777777" w:rsidR="00F97FEA" w:rsidRPr="00F97FEA" w:rsidRDefault="00F97FEA" w:rsidP="00123EE2">
            <w:pPr>
              <w:spacing w:line="240" w:lineRule="auto"/>
              <w:ind w:firstLine="0"/>
              <w:jc w:val="center"/>
              <w:rPr>
                <w:color w:val="000000"/>
                <w:szCs w:val="24"/>
              </w:rPr>
            </w:pPr>
            <w:r w:rsidRPr="00F97FEA">
              <w:rPr>
                <w:color w:val="000000"/>
                <w:szCs w:val="24"/>
              </w:rPr>
              <w:t>386239.07</w:t>
            </w:r>
          </w:p>
        </w:tc>
        <w:tc>
          <w:tcPr>
            <w:tcW w:w="1356" w:type="dxa"/>
            <w:tcBorders>
              <w:top w:val="nil"/>
              <w:left w:val="nil"/>
              <w:bottom w:val="single" w:sz="4" w:space="0" w:color="auto"/>
              <w:right w:val="single" w:sz="4" w:space="0" w:color="auto"/>
            </w:tcBorders>
            <w:shd w:val="clear" w:color="auto" w:fill="auto"/>
            <w:noWrap/>
            <w:vAlign w:val="center"/>
            <w:hideMark/>
          </w:tcPr>
          <w:p w14:paraId="34924465" w14:textId="77777777" w:rsidR="00F97FEA" w:rsidRPr="00F97FEA" w:rsidRDefault="00F97FEA" w:rsidP="00123EE2">
            <w:pPr>
              <w:spacing w:line="240" w:lineRule="auto"/>
              <w:ind w:firstLine="0"/>
              <w:jc w:val="center"/>
              <w:rPr>
                <w:color w:val="000000"/>
                <w:szCs w:val="24"/>
              </w:rPr>
            </w:pPr>
            <w:r w:rsidRPr="00F97FEA">
              <w:rPr>
                <w:color w:val="000000"/>
                <w:szCs w:val="24"/>
              </w:rPr>
              <w:t>1297497.12</w:t>
            </w:r>
          </w:p>
        </w:tc>
      </w:tr>
      <w:tr w:rsidR="00F97FEA" w:rsidRPr="00F97FEA" w14:paraId="5E307AA8"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18BC9A3B"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1675853B" w14:textId="77777777" w:rsidR="00F97FEA" w:rsidRPr="00F97FEA" w:rsidRDefault="00F97FEA" w:rsidP="00123EE2">
            <w:pPr>
              <w:spacing w:line="240" w:lineRule="auto"/>
              <w:ind w:firstLine="0"/>
              <w:jc w:val="center"/>
              <w:rPr>
                <w:color w:val="000000"/>
                <w:szCs w:val="24"/>
              </w:rPr>
            </w:pPr>
            <w:r w:rsidRPr="00F97FEA">
              <w:rPr>
                <w:color w:val="000000"/>
                <w:szCs w:val="24"/>
              </w:rPr>
              <w:t>н240</w:t>
            </w:r>
          </w:p>
        </w:tc>
        <w:tc>
          <w:tcPr>
            <w:tcW w:w="1367" w:type="dxa"/>
            <w:tcBorders>
              <w:top w:val="nil"/>
              <w:left w:val="nil"/>
              <w:bottom w:val="single" w:sz="4" w:space="0" w:color="auto"/>
              <w:right w:val="single" w:sz="4" w:space="0" w:color="auto"/>
            </w:tcBorders>
            <w:shd w:val="clear" w:color="auto" w:fill="auto"/>
            <w:noWrap/>
            <w:vAlign w:val="center"/>
            <w:hideMark/>
          </w:tcPr>
          <w:p w14:paraId="3584D9F6" w14:textId="77777777" w:rsidR="00F97FEA" w:rsidRPr="00F97FEA" w:rsidRDefault="00F97FEA" w:rsidP="00123EE2">
            <w:pPr>
              <w:spacing w:line="240" w:lineRule="auto"/>
              <w:ind w:firstLine="0"/>
              <w:jc w:val="center"/>
              <w:rPr>
                <w:color w:val="000000"/>
                <w:szCs w:val="24"/>
              </w:rPr>
            </w:pPr>
            <w:r w:rsidRPr="00F97FEA">
              <w:rPr>
                <w:color w:val="000000"/>
                <w:szCs w:val="24"/>
              </w:rPr>
              <w:t>386216.88</w:t>
            </w:r>
          </w:p>
        </w:tc>
        <w:tc>
          <w:tcPr>
            <w:tcW w:w="1356" w:type="dxa"/>
            <w:tcBorders>
              <w:top w:val="nil"/>
              <w:left w:val="nil"/>
              <w:bottom w:val="single" w:sz="4" w:space="0" w:color="auto"/>
              <w:right w:val="single" w:sz="4" w:space="0" w:color="auto"/>
            </w:tcBorders>
            <w:shd w:val="clear" w:color="auto" w:fill="auto"/>
            <w:noWrap/>
            <w:vAlign w:val="center"/>
            <w:hideMark/>
          </w:tcPr>
          <w:p w14:paraId="44AA8EAE" w14:textId="77777777" w:rsidR="00F97FEA" w:rsidRPr="00F97FEA" w:rsidRDefault="00F97FEA" w:rsidP="00123EE2">
            <w:pPr>
              <w:spacing w:line="240" w:lineRule="auto"/>
              <w:ind w:firstLine="0"/>
              <w:jc w:val="center"/>
              <w:rPr>
                <w:color w:val="000000"/>
                <w:szCs w:val="24"/>
              </w:rPr>
            </w:pPr>
            <w:r w:rsidRPr="00F97FEA">
              <w:rPr>
                <w:color w:val="000000"/>
                <w:szCs w:val="24"/>
              </w:rPr>
              <w:t>1297474.88</w:t>
            </w:r>
          </w:p>
        </w:tc>
      </w:tr>
      <w:tr w:rsidR="00F97FEA" w:rsidRPr="00F97FEA" w14:paraId="639B8E84"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04DE69E2"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6390B753" w14:textId="77777777" w:rsidR="00F97FEA" w:rsidRPr="00F97FEA" w:rsidRDefault="00F97FEA" w:rsidP="00123EE2">
            <w:pPr>
              <w:spacing w:line="240" w:lineRule="auto"/>
              <w:ind w:firstLine="0"/>
              <w:jc w:val="center"/>
              <w:rPr>
                <w:color w:val="000000"/>
                <w:szCs w:val="24"/>
              </w:rPr>
            </w:pPr>
            <w:r w:rsidRPr="00F97FEA">
              <w:rPr>
                <w:color w:val="000000"/>
                <w:szCs w:val="24"/>
              </w:rPr>
              <w:t>н241</w:t>
            </w:r>
          </w:p>
        </w:tc>
        <w:tc>
          <w:tcPr>
            <w:tcW w:w="1367" w:type="dxa"/>
            <w:tcBorders>
              <w:top w:val="nil"/>
              <w:left w:val="nil"/>
              <w:bottom w:val="single" w:sz="4" w:space="0" w:color="auto"/>
              <w:right w:val="single" w:sz="4" w:space="0" w:color="auto"/>
            </w:tcBorders>
            <w:shd w:val="clear" w:color="auto" w:fill="auto"/>
            <w:noWrap/>
            <w:vAlign w:val="center"/>
            <w:hideMark/>
          </w:tcPr>
          <w:p w14:paraId="41D5DC25" w14:textId="77777777" w:rsidR="00F97FEA" w:rsidRPr="00F97FEA" w:rsidRDefault="00F97FEA" w:rsidP="00123EE2">
            <w:pPr>
              <w:spacing w:line="240" w:lineRule="auto"/>
              <w:ind w:firstLine="0"/>
              <w:jc w:val="center"/>
              <w:rPr>
                <w:color w:val="000000"/>
                <w:szCs w:val="24"/>
              </w:rPr>
            </w:pPr>
            <w:r w:rsidRPr="00F97FEA">
              <w:rPr>
                <w:color w:val="000000"/>
                <w:szCs w:val="24"/>
              </w:rPr>
              <w:t>386247.93</w:t>
            </w:r>
          </w:p>
        </w:tc>
        <w:tc>
          <w:tcPr>
            <w:tcW w:w="1356" w:type="dxa"/>
            <w:tcBorders>
              <w:top w:val="nil"/>
              <w:left w:val="nil"/>
              <w:bottom w:val="single" w:sz="4" w:space="0" w:color="auto"/>
              <w:right w:val="single" w:sz="4" w:space="0" w:color="auto"/>
            </w:tcBorders>
            <w:shd w:val="clear" w:color="auto" w:fill="auto"/>
            <w:noWrap/>
            <w:vAlign w:val="center"/>
            <w:hideMark/>
          </w:tcPr>
          <w:p w14:paraId="446B4DFC" w14:textId="77777777" w:rsidR="00F97FEA" w:rsidRPr="00F97FEA" w:rsidRDefault="00F97FEA" w:rsidP="00123EE2">
            <w:pPr>
              <w:spacing w:line="240" w:lineRule="auto"/>
              <w:ind w:firstLine="0"/>
              <w:jc w:val="center"/>
              <w:rPr>
                <w:color w:val="000000"/>
                <w:szCs w:val="24"/>
              </w:rPr>
            </w:pPr>
            <w:r w:rsidRPr="00F97FEA">
              <w:rPr>
                <w:color w:val="000000"/>
                <w:szCs w:val="24"/>
              </w:rPr>
              <w:t>1297447.22</w:t>
            </w:r>
          </w:p>
        </w:tc>
      </w:tr>
      <w:tr w:rsidR="00F97FEA" w:rsidRPr="00F97FEA" w14:paraId="7F2F717A"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61B75337"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51004915" w14:textId="77777777" w:rsidR="00F97FEA" w:rsidRPr="00F97FEA" w:rsidRDefault="00F97FEA" w:rsidP="00123EE2">
            <w:pPr>
              <w:spacing w:line="240" w:lineRule="auto"/>
              <w:ind w:firstLine="0"/>
              <w:jc w:val="center"/>
              <w:rPr>
                <w:color w:val="000000"/>
                <w:szCs w:val="24"/>
              </w:rPr>
            </w:pPr>
            <w:r w:rsidRPr="00F97FEA">
              <w:rPr>
                <w:color w:val="000000"/>
                <w:szCs w:val="24"/>
              </w:rPr>
              <w:t>н242</w:t>
            </w:r>
          </w:p>
        </w:tc>
        <w:tc>
          <w:tcPr>
            <w:tcW w:w="1367" w:type="dxa"/>
            <w:tcBorders>
              <w:top w:val="nil"/>
              <w:left w:val="nil"/>
              <w:bottom w:val="single" w:sz="4" w:space="0" w:color="auto"/>
              <w:right w:val="single" w:sz="4" w:space="0" w:color="auto"/>
            </w:tcBorders>
            <w:shd w:val="clear" w:color="auto" w:fill="auto"/>
            <w:noWrap/>
            <w:vAlign w:val="center"/>
            <w:hideMark/>
          </w:tcPr>
          <w:p w14:paraId="13009E3F" w14:textId="77777777" w:rsidR="00F97FEA" w:rsidRPr="00F97FEA" w:rsidRDefault="00F97FEA" w:rsidP="00123EE2">
            <w:pPr>
              <w:spacing w:line="240" w:lineRule="auto"/>
              <w:ind w:firstLine="0"/>
              <w:jc w:val="center"/>
              <w:rPr>
                <w:color w:val="000000"/>
                <w:szCs w:val="24"/>
              </w:rPr>
            </w:pPr>
            <w:r w:rsidRPr="00F97FEA">
              <w:rPr>
                <w:color w:val="000000"/>
                <w:szCs w:val="24"/>
              </w:rPr>
              <w:t>386268.94</w:t>
            </w:r>
          </w:p>
        </w:tc>
        <w:tc>
          <w:tcPr>
            <w:tcW w:w="1356" w:type="dxa"/>
            <w:tcBorders>
              <w:top w:val="nil"/>
              <w:left w:val="nil"/>
              <w:bottom w:val="single" w:sz="4" w:space="0" w:color="auto"/>
              <w:right w:val="single" w:sz="4" w:space="0" w:color="auto"/>
            </w:tcBorders>
            <w:shd w:val="clear" w:color="auto" w:fill="auto"/>
            <w:noWrap/>
            <w:vAlign w:val="center"/>
            <w:hideMark/>
          </w:tcPr>
          <w:p w14:paraId="19C394C8" w14:textId="77777777" w:rsidR="00F97FEA" w:rsidRPr="00F97FEA" w:rsidRDefault="00F97FEA" w:rsidP="00123EE2">
            <w:pPr>
              <w:spacing w:line="240" w:lineRule="auto"/>
              <w:ind w:firstLine="0"/>
              <w:jc w:val="center"/>
              <w:rPr>
                <w:color w:val="000000"/>
                <w:szCs w:val="24"/>
              </w:rPr>
            </w:pPr>
            <w:r w:rsidRPr="00F97FEA">
              <w:rPr>
                <w:color w:val="000000"/>
                <w:szCs w:val="24"/>
              </w:rPr>
              <w:t>1297428.51</w:t>
            </w:r>
          </w:p>
        </w:tc>
      </w:tr>
      <w:tr w:rsidR="00F97FEA" w:rsidRPr="00F97FEA" w14:paraId="62EC70CC"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5A2157B2"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4C2E239A" w14:textId="77777777" w:rsidR="00F97FEA" w:rsidRPr="00F97FEA" w:rsidRDefault="00F97FEA" w:rsidP="00123EE2">
            <w:pPr>
              <w:spacing w:line="240" w:lineRule="auto"/>
              <w:ind w:firstLine="0"/>
              <w:jc w:val="center"/>
              <w:rPr>
                <w:color w:val="000000"/>
                <w:szCs w:val="24"/>
              </w:rPr>
            </w:pPr>
            <w:r w:rsidRPr="00F97FEA">
              <w:rPr>
                <w:color w:val="000000"/>
                <w:szCs w:val="24"/>
              </w:rPr>
              <w:t>н243</w:t>
            </w:r>
          </w:p>
        </w:tc>
        <w:tc>
          <w:tcPr>
            <w:tcW w:w="1367" w:type="dxa"/>
            <w:tcBorders>
              <w:top w:val="nil"/>
              <w:left w:val="nil"/>
              <w:bottom w:val="single" w:sz="4" w:space="0" w:color="auto"/>
              <w:right w:val="single" w:sz="4" w:space="0" w:color="auto"/>
            </w:tcBorders>
            <w:shd w:val="clear" w:color="auto" w:fill="auto"/>
            <w:noWrap/>
            <w:vAlign w:val="center"/>
            <w:hideMark/>
          </w:tcPr>
          <w:p w14:paraId="21189FEB" w14:textId="77777777" w:rsidR="00F97FEA" w:rsidRPr="00F97FEA" w:rsidRDefault="00F97FEA" w:rsidP="00123EE2">
            <w:pPr>
              <w:spacing w:line="240" w:lineRule="auto"/>
              <w:ind w:firstLine="0"/>
              <w:jc w:val="center"/>
              <w:rPr>
                <w:color w:val="000000"/>
                <w:szCs w:val="24"/>
              </w:rPr>
            </w:pPr>
            <w:r w:rsidRPr="00F97FEA">
              <w:rPr>
                <w:color w:val="000000"/>
                <w:szCs w:val="24"/>
              </w:rPr>
              <w:t>386289.88</w:t>
            </w:r>
          </w:p>
        </w:tc>
        <w:tc>
          <w:tcPr>
            <w:tcW w:w="1356" w:type="dxa"/>
            <w:tcBorders>
              <w:top w:val="nil"/>
              <w:left w:val="nil"/>
              <w:bottom w:val="single" w:sz="4" w:space="0" w:color="auto"/>
              <w:right w:val="single" w:sz="4" w:space="0" w:color="auto"/>
            </w:tcBorders>
            <w:shd w:val="clear" w:color="auto" w:fill="auto"/>
            <w:noWrap/>
            <w:vAlign w:val="center"/>
            <w:hideMark/>
          </w:tcPr>
          <w:p w14:paraId="48BBAD19" w14:textId="77777777" w:rsidR="00F97FEA" w:rsidRPr="00F97FEA" w:rsidRDefault="00F97FEA" w:rsidP="00123EE2">
            <w:pPr>
              <w:spacing w:line="240" w:lineRule="auto"/>
              <w:ind w:firstLine="0"/>
              <w:jc w:val="center"/>
              <w:rPr>
                <w:color w:val="000000"/>
                <w:szCs w:val="24"/>
              </w:rPr>
            </w:pPr>
            <w:r w:rsidRPr="00F97FEA">
              <w:rPr>
                <w:color w:val="000000"/>
                <w:szCs w:val="24"/>
              </w:rPr>
              <w:t>1297409.86</w:t>
            </w:r>
          </w:p>
        </w:tc>
      </w:tr>
      <w:tr w:rsidR="00F97FEA" w:rsidRPr="00F97FEA" w14:paraId="3254D0E5"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23B01E59"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368906D0" w14:textId="77777777" w:rsidR="00F97FEA" w:rsidRPr="00F97FEA" w:rsidRDefault="00F97FEA" w:rsidP="00123EE2">
            <w:pPr>
              <w:spacing w:line="240" w:lineRule="auto"/>
              <w:ind w:firstLine="0"/>
              <w:jc w:val="center"/>
              <w:rPr>
                <w:color w:val="000000"/>
                <w:szCs w:val="24"/>
              </w:rPr>
            </w:pPr>
            <w:r w:rsidRPr="00F97FEA">
              <w:rPr>
                <w:color w:val="000000"/>
                <w:szCs w:val="24"/>
              </w:rPr>
              <w:t>н244</w:t>
            </w:r>
          </w:p>
        </w:tc>
        <w:tc>
          <w:tcPr>
            <w:tcW w:w="1367" w:type="dxa"/>
            <w:tcBorders>
              <w:top w:val="nil"/>
              <w:left w:val="nil"/>
              <w:bottom w:val="single" w:sz="4" w:space="0" w:color="auto"/>
              <w:right w:val="single" w:sz="4" w:space="0" w:color="auto"/>
            </w:tcBorders>
            <w:shd w:val="clear" w:color="auto" w:fill="auto"/>
            <w:noWrap/>
            <w:vAlign w:val="center"/>
            <w:hideMark/>
          </w:tcPr>
          <w:p w14:paraId="41D7222B" w14:textId="77777777" w:rsidR="00F97FEA" w:rsidRPr="00F97FEA" w:rsidRDefault="00F97FEA" w:rsidP="00123EE2">
            <w:pPr>
              <w:spacing w:line="240" w:lineRule="auto"/>
              <w:ind w:firstLine="0"/>
              <w:jc w:val="center"/>
              <w:rPr>
                <w:color w:val="000000"/>
                <w:szCs w:val="24"/>
              </w:rPr>
            </w:pPr>
            <w:r w:rsidRPr="00F97FEA">
              <w:rPr>
                <w:color w:val="000000"/>
                <w:szCs w:val="24"/>
              </w:rPr>
              <w:t>386309.2</w:t>
            </w:r>
          </w:p>
        </w:tc>
        <w:tc>
          <w:tcPr>
            <w:tcW w:w="1356" w:type="dxa"/>
            <w:tcBorders>
              <w:top w:val="nil"/>
              <w:left w:val="nil"/>
              <w:bottom w:val="single" w:sz="4" w:space="0" w:color="auto"/>
              <w:right w:val="single" w:sz="4" w:space="0" w:color="auto"/>
            </w:tcBorders>
            <w:shd w:val="clear" w:color="auto" w:fill="auto"/>
            <w:noWrap/>
            <w:vAlign w:val="center"/>
            <w:hideMark/>
          </w:tcPr>
          <w:p w14:paraId="7546A5D5" w14:textId="77777777" w:rsidR="00F97FEA" w:rsidRPr="00F97FEA" w:rsidRDefault="00F97FEA" w:rsidP="00123EE2">
            <w:pPr>
              <w:spacing w:line="240" w:lineRule="auto"/>
              <w:ind w:firstLine="0"/>
              <w:jc w:val="center"/>
              <w:rPr>
                <w:color w:val="000000"/>
                <w:szCs w:val="24"/>
              </w:rPr>
            </w:pPr>
            <w:r w:rsidRPr="00F97FEA">
              <w:rPr>
                <w:color w:val="000000"/>
                <w:szCs w:val="24"/>
              </w:rPr>
              <w:t>1297392.65</w:t>
            </w:r>
          </w:p>
        </w:tc>
      </w:tr>
      <w:tr w:rsidR="00F97FEA" w:rsidRPr="00F97FEA" w14:paraId="4F0C7CB1"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7ADEA60C"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4A9517CA" w14:textId="77777777" w:rsidR="00F97FEA" w:rsidRPr="00F97FEA" w:rsidRDefault="00F97FEA" w:rsidP="00123EE2">
            <w:pPr>
              <w:spacing w:line="240" w:lineRule="auto"/>
              <w:ind w:firstLine="0"/>
              <w:jc w:val="center"/>
              <w:rPr>
                <w:color w:val="000000"/>
                <w:szCs w:val="24"/>
              </w:rPr>
            </w:pPr>
            <w:r w:rsidRPr="00F97FEA">
              <w:rPr>
                <w:color w:val="000000"/>
                <w:szCs w:val="24"/>
              </w:rPr>
              <w:t>н245</w:t>
            </w:r>
          </w:p>
        </w:tc>
        <w:tc>
          <w:tcPr>
            <w:tcW w:w="1367" w:type="dxa"/>
            <w:tcBorders>
              <w:top w:val="nil"/>
              <w:left w:val="nil"/>
              <w:bottom w:val="single" w:sz="4" w:space="0" w:color="auto"/>
              <w:right w:val="single" w:sz="4" w:space="0" w:color="auto"/>
            </w:tcBorders>
            <w:shd w:val="clear" w:color="auto" w:fill="auto"/>
            <w:noWrap/>
            <w:vAlign w:val="center"/>
            <w:hideMark/>
          </w:tcPr>
          <w:p w14:paraId="54BE7CEB" w14:textId="77777777" w:rsidR="00F97FEA" w:rsidRPr="00F97FEA" w:rsidRDefault="00F97FEA" w:rsidP="00123EE2">
            <w:pPr>
              <w:spacing w:line="240" w:lineRule="auto"/>
              <w:ind w:firstLine="0"/>
              <w:jc w:val="center"/>
              <w:rPr>
                <w:color w:val="000000"/>
                <w:szCs w:val="24"/>
              </w:rPr>
            </w:pPr>
            <w:r w:rsidRPr="00F97FEA">
              <w:rPr>
                <w:color w:val="000000"/>
                <w:szCs w:val="24"/>
              </w:rPr>
              <w:t>386327.94</w:t>
            </w:r>
          </w:p>
        </w:tc>
        <w:tc>
          <w:tcPr>
            <w:tcW w:w="1356" w:type="dxa"/>
            <w:tcBorders>
              <w:top w:val="nil"/>
              <w:left w:val="nil"/>
              <w:bottom w:val="single" w:sz="4" w:space="0" w:color="auto"/>
              <w:right w:val="single" w:sz="4" w:space="0" w:color="auto"/>
            </w:tcBorders>
            <w:shd w:val="clear" w:color="auto" w:fill="auto"/>
            <w:noWrap/>
            <w:vAlign w:val="center"/>
            <w:hideMark/>
          </w:tcPr>
          <w:p w14:paraId="2ACB29BA" w14:textId="77777777" w:rsidR="00F97FEA" w:rsidRPr="00F97FEA" w:rsidRDefault="00F97FEA" w:rsidP="00123EE2">
            <w:pPr>
              <w:spacing w:line="240" w:lineRule="auto"/>
              <w:ind w:firstLine="0"/>
              <w:jc w:val="center"/>
              <w:rPr>
                <w:color w:val="000000"/>
                <w:szCs w:val="24"/>
              </w:rPr>
            </w:pPr>
            <w:r w:rsidRPr="00F97FEA">
              <w:rPr>
                <w:color w:val="000000"/>
                <w:szCs w:val="24"/>
              </w:rPr>
              <w:t>1297375.96</w:t>
            </w:r>
          </w:p>
        </w:tc>
      </w:tr>
      <w:tr w:rsidR="00F97FEA" w:rsidRPr="00F97FEA" w14:paraId="60FC1C63"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2D186E04"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1D414F85" w14:textId="77777777" w:rsidR="00F97FEA" w:rsidRPr="00F97FEA" w:rsidRDefault="00F97FEA" w:rsidP="00123EE2">
            <w:pPr>
              <w:spacing w:line="240" w:lineRule="auto"/>
              <w:ind w:firstLine="0"/>
              <w:jc w:val="center"/>
              <w:rPr>
                <w:color w:val="000000"/>
                <w:szCs w:val="24"/>
              </w:rPr>
            </w:pPr>
            <w:r w:rsidRPr="00F97FEA">
              <w:rPr>
                <w:color w:val="000000"/>
                <w:szCs w:val="24"/>
              </w:rPr>
              <w:t>н246</w:t>
            </w:r>
          </w:p>
        </w:tc>
        <w:tc>
          <w:tcPr>
            <w:tcW w:w="1367" w:type="dxa"/>
            <w:tcBorders>
              <w:top w:val="nil"/>
              <w:left w:val="nil"/>
              <w:bottom w:val="single" w:sz="4" w:space="0" w:color="auto"/>
              <w:right w:val="single" w:sz="4" w:space="0" w:color="auto"/>
            </w:tcBorders>
            <w:shd w:val="clear" w:color="auto" w:fill="auto"/>
            <w:noWrap/>
            <w:vAlign w:val="center"/>
            <w:hideMark/>
          </w:tcPr>
          <w:p w14:paraId="6D946067" w14:textId="77777777" w:rsidR="00F97FEA" w:rsidRPr="00F97FEA" w:rsidRDefault="00F97FEA" w:rsidP="00123EE2">
            <w:pPr>
              <w:spacing w:line="240" w:lineRule="auto"/>
              <w:ind w:firstLine="0"/>
              <w:jc w:val="center"/>
              <w:rPr>
                <w:color w:val="000000"/>
                <w:szCs w:val="24"/>
              </w:rPr>
            </w:pPr>
            <w:r w:rsidRPr="00F97FEA">
              <w:rPr>
                <w:color w:val="000000"/>
                <w:szCs w:val="24"/>
              </w:rPr>
              <w:t>386345.52</w:t>
            </w:r>
          </w:p>
        </w:tc>
        <w:tc>
          <w:tcPr>
            <w:tcW w:w="1356" w:type="dxa"/>
            <w:tcBorders>
              <w:top w:val="nil"/>
              <w:left w:val="nil"/>
              <w:bottom w:val="single" w:sz="4" w:space="0" w:color="auto"/>
              <w:right w:val="single" w:sz="4" w:space="0" w:color="auto"/>
            </w:tcBorders>
            <w:shd w:val="clear" w:color="auto" w:fill="auto"/>
            <w:noWrap/>
            <w:vAlign w:val="center"/>
            <w:hideMark/>
          </w:tcPr>
          <w:p w14:paraId="70434D5F" w14:textId="77777777" w:rsidR="00F97FEA" w:rsidRPr="00F97FEA" w:rsidRDefault="00F97FEA" w:rsidP="00123EE2">
            <w:pPr>
              <w:spacing w:line="240" w:lineRule="auto"/>
              <w:ind w:firstLine="0"/>
              <w:jc w:val="center"/>
              <w:rPr>
                <w:color w:val="000000"/>
                <w:szCs w:val="24"/>
              </w:rPr>
            </w:pPr>
            <w:r w:rsidRPr="00F97FEA">
              <w:rPr>
                <w:color w:val="000000"/>
                <w:szCs w:val="24"/>
              </w:rPr>
              <w:t>1297358.19</w:t>
            </w:r>
          </w:p>
        </w:tc>
      </w:tr>
      <w:tr w:rsidR="00F97FEA" w:rsidRPr="00F97FEA" w14:paraId="474A946A"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42D9EAF1"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3D16E562" w14:textId="77777777" w:rsidR="00F97FEA" w:rsidRPr="00F97FEA" w:rsidRDefault="00F97FEA" w:rsidP="00123EE2">
            <w:pPr>
              <w:spacing w:line="240" w:lineRule="auto"/>
              <w:ind w:firstLine="0"/>
              <w:jc w:val="center"/>
              <w:rPr>
                <w:color w:val="000000"/>
                <w:szCs w:val="24"/>
              </w:rPr>
            </w:pPr>
            <w:r w:rsidRPr="00F97FEA">
              <w:rPr>
                <w:color w:val="000000"/>
                <w:szCs w:val="24"/>
              </w:rPr>
              <w:t>н247</w:t>
            </w:r>
          </w:p>
        </w:tc>
        <w:tc>
          <w:tcPr>
            <w:tcW w:w="1367" w:type="dxa"/>
            <w:tcBorders>
              <w:top w:val="nil"/>
              <w:left w:val="nil"/>
              <w:bottom w:val="single" w:sz="4" w:space="0" w:color="auto"/>
              <w:right w:val="single" w:sz="4" w:space="0" w:color="auto"/>
            </w:tcBorders>
            <w:shd w:val="clear" w:color="auto" w:fill="auto"/>
            <w:noWrap/>
            <w:vAlign w:val="center"/>
            <w:hideMark/>
          </w:tcPr>
          <w:p w14:paraId="326AC588" w14:textId="77777777" w:rsidR="00F97FEA" w:rsidRPr="00F97FEA" w:rsidRDefault="00F97FEA" w:rsidP="00123EE2">
            <w:pPr>
              <w:spacing w:line="240" w:lineRule="auto"/>
              <w:ind w:firstLine="0"/>
              <w:jc w:val="center"/>
              <w:rPr>
                <w:color w:val="000000"/>
                <w:szCs w:val="24"/>
              </w:rPr>
            </w:pPr>
            <w:r w:rsidRPr="00F97FEA">
              <w:rPr>
                <w:color w:val="000000"/>
                <w:szCs w:val="24"/>
              </w:rPr>
              <w:t>386380.7</w:t>
            </w:r>
          </w:p>
        </w:tc>
        <w:tc>
          <w:tcPr>
            <w:tcW w:w="1356" w:type="dxa"/>
            <w:tcBorders>
              <w:top w:val="nil"/>
              <w:left w:val="nil"/>
              <w:bottom w:val="single" w:sz="4" w:space="0" w:color="auto"/>
              <w:right w:val="single" w:sz="4" w:space="0" w:color="auto"/>
            </w:tcBorders>
            <w:shd w:val="clear" w:color="auto" w:fill="auto"/>
            <w:noWrap/>
            <w:vAlign w:val="center"/>
            <w:hideMark/>
          </w:tcPr>
          <w:p w14:paraId="4528BF95" w14:textId="77777777" w:rsidR="00F97FEA" w:rsidRPr="00F97FEA" w:rsidRDefault="00F97FEA" w:rsidP="00123EE2">
            <w:pPr>
              <w:spacing w:line="240" w:lineRule="auto"/>
              <w:ind w:firstLine="0"/>
              <w:jc w:val="center"/>
              <w:rPr>
                <w:color w:val="000000"/>
                <w:szCs w:val="24"/>
              </w:rPr>
            </w:pPr>
            <w:r w:rsidRPr="00F97FEA">
              <w:rPr>
                <w:color w:val="000000"/>
                <w:szCs w:val="24"/>
              </w:rPr>
              <w:t>1297322.65</w:t>
            </w:r>
          </w:p>
        </w:tc>
      </w:tr>
      <w:tr w:rsidR="00F97FEA" w:rsidRPr="00F97FEA" w14:paraId="22CA504C"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132C85D2"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2E167E91" w14:textId="77777777" w:rsidR="00F97FEA" w:rsidRPr="00F97FEA" w:rsidRDefault="00F97FEA" w:rsidP="00123EE2">
            <w:pPr>
              <w:spacing w:line="240" w:lineRule="auto"/>
              <w:ind w:firstLine="0"/>
              <w:jc w:val="center"/>
              <w:rPr>
                <w:color w:val="000000"/>
                <w:szCs w:val="24"/>
              </w:rPr>
            </w:pPr>
            <w:r w:rsidRPr="00F97FEA">
              <w:rPr>
                <w:color w:val="000000"/>
                <w:szCs w:val="24"/>
              </w:rPr>
              <w:t>н248</w:t>
            </w:r>
          </w:p>
        </w:tc>
        <w:tc>
          <w:tcPr>
            <w:tcW w:w="1367" w:type="dxa"/>
            <w:tcBorders>
              <w:top w:val="nil"/>
              <w:left w:val="nil"/>
              <w:bottom w:val="single" w:sz="4" w:space="0" w:color="auto"/>
              <w:right w:val="single" w:sz="4" w:space="0" w:color="auto"/>
            </w:tcBorders>
            <w:shd w:val="clear" w:color="auto" w:fill="auto"/>
            <w:noWrap/>
            <w:vAlign w:val="center"/>
            <w:hideMark/>
          </w:tcPr>
          <w:p w14:paraId="300239C6" w14:textId="77777777" w:rsidR="00F97FEA" w:rsidRPr="00F97FEA" w:rsidRDefault="00F97FEA" w:rsidP="00123EE2">
            <w:pPr>
              <w:spacing w:line="240" w:lineRule="auto"/>
              <w:ind w:firstLine="0"/>
              <w:jc w:val="center"/>
              <w:rPr>
                <w:color w:val="000000"/>
                <w:szCs w:val="24"/>
              </w:rPr>
            </w:pPr>
            <w:r w:rsidRPr="00F97FEA">
              <w:rPr>
                <w:color w:val="000000"/>
                <w:szCs w:val="24"/>
              </w:rPr>
              <w:t>386400.6</w:t>
            </w:r>
          </w:p>
        </w:tc>
        <w:tc>
          <w:tcPr>
            <w:tcW w:w="1356" w:type="dxa"/>
            <w:tcBorders>
              <w:top w:val="nil"/>
              <w:left w:val="nil"/>
              <w:bottom w:val="single" w:sz="4" w:space="0" w:color="auto"/>
              <w:right w:val="single" w:sz="4" w:space="0" w:color="auto"/>
            </w:tcBorders>
            <w:shd w:val="clear" w:color="auto" w:fill="auto"/>
            <w:noWrap/>
            <w:vAlign w:val="center"/>
            <w:hideMark/>
          </w:tcPr>
          <w:p w14:paraId="606F2424" w14:textId="77777777" w:rsidR="00F97FEA" w:rsidRPr="00F97FEA" w:rsidRDefault="00F97FEA" w:rsidP="00123EE2">
            <w:pPr>
              <w:spacing w:line="240" w:lineRule="auto"/>
              <w:ind w:firstLine="0"/>
              <w:jc w:val="center"/>
              <w:rPr>
                <w:color w:val="000000"/>
                <w:szCs w:val="24"/>
              </w:rPr>
            </w:pPr>
            <w:r w:rsidRPr="00F97FEA">
              <w:rPr>
                <w:color w:val="000000"/>
                <w:szCs w:val="24"/>
              </w:rPr>
              <w:t>1297342.35</w:t>
            </w:r>
          </w:p>
        </w:tc>
      </w:tr>
      <w:tr w:rsidR="00F97FEA" w:rsidRPr="00F97FEA" w14:paraId="484E26D6"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46773792"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669BAC36" w14:textId="77777777" w:rsidR="00F97FEA" w:rsidRPr="00F97FEA" w:rsidRDefault="00F97FEA" w:rsidP="00123EE2">
            <w:pPr>
              <w:spacing w:line="240" w:lineRule="auto"/>
              <w:ind w:firstLine="0"/>
              <w:jc w:val="center"/>
              <w:rPr>
                <w:color w:val="000000"/>
                <w:szCs w:val="24"/>
              </w:rPr>
            </w:pPr>
            <w:r w:rsidRPr="00F97FEA">
              <w:rPr>
                <w:color w:val="000000"/>
                <w:szCs w:val="24"/>
              </w:rPr>
              <w:t>н249</w:t>
            </w:r>
          </w:p>
        </w:tc>
        <w:tc>
          <w:tcPr>
            <w:tcW w:w="1367" w:type="dxa"/>
            <w:tcBorders>
              <w:top w:val="nil"/>
              <w:left w:val="nil"/>
              <w:bottom w:val="single" w:sz="4" w:space="0" w:color="auto"/>
              <w:right w:val="single" w:sz="4" w:space="0" w:color="auto"/>
            </w:tcBorders>
            <w:shd w:val="clear" w:color="auto" w:fill="auto"/>
            <w:noWrap/>
            <w:vAlign w:val="center"/>
            <w:hideMark/>
          </w:tcPr>
          <w:p w14:paraId="7D2A7B17" w14:textId="77777777" w:rsidR="00F97FEA" w:rsidRPr="00F97FEA" w:rsidRDefault="00F97FEA" w:rsidP="00123EE2">
            <w:pPr>
              <w:spacing w:line="240" w:lineRule="auto"/>
              <w:ind w:firstLine="0"/>
              <w:jc w:val="center"/>
              <w:rPr>
                <w:color w:val="000000"/>
                <w:szCs w:val="24"/>
              </w:rPr>
            </w:pPr>
            <w:r w:rsidRPr="00F97FEA">
              <w:rPr>
                <w:color w:val="000000"/>
                <w:szCs w:val="24"/>
              </w:rPr>
              <w:t>386420.5</w:t>
            </w:r>
          </w:p>
        </w:tc>
        <w:tc>
          <w:tcPr>
            <w:tcW w:w="1356" w:type="dxa"/>
            <w:tcBorders>
              <w:top w:val="nil"/>
              <w:left w:val="nil"/>
              <w:bottom w:val="single" w:sz="4" w:space="0" w:color="auto"/>
              <w:right w:val="single" w:sz="4" w:space="0" w:color="auto"/>
            </w:tcBorders>
            <w:shd w:val="clear" w:color="auto" w:fill="auto"/>
            <w:noWrap/>
            <w:vAlign w:val="center"/>
            <w:hideMark/>
          </w:tcPr>
          <w:p w14:paraId="61C11BA3" w14:textId="77777777" w:rsidR="00F97FEA" w:rsidRPr="00F97FEA" w:rsidRDefault="00F97FEA" w:rsidP="00123EE2">
            <w:pPr>
              <w:spacing w:line="240" w:lineRule="auto"/>
              <w:ind w:firstLine="0"/>
              <w:jc w:val="center"/>
              <w:rPr>
                <w:color w:val="000000"/>
                <w:szCs w:val="24"/>
              </w:rPr>
            </w:pPr>
            <w:r w:rsidRPr="00F97FEA">
              <w:rPr>
                <w:color w:val="000000"/>
                <w:szCs w:val="24"/>
              </w:rPr>
              <w:t>1297362.05</w:t>
            </w:r>
          </w:p>
        </w:tc>
      </w:tr>
      <w:tr w:rsidR="00F97FEA" w:rsidRPr="00F97FEA" w14:paraId="79207CD7"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7934CBC9"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797ADB5F" w14:textId="77777777" w:rsidR="00F97FEA" w:rsidRPr="00F97FEA" w:rsidRDefault="00F97FEA" w:rsidP="00123EE2">
            <w:pPr>
              <w:spacing w:line="240" w:lineRule="auto"/>
              <w:ind w:firstLine="0"/>
              <w:jc w:val="center"/>
              <w:rPr>
                <w:color w:val="000000"/>
                <w:szCs w:val="24"/>
              </w:rPr>
            </w:pPr>
            <w:r w:rsidRPr="00F97FEA">
              <w:rPr>
                <w:color w:val="000000"/>
                <w:szCs w:val="24"/>
              </w:rPr>
              <w:t> </w:t>
            </w:r>
          </w:p>
        </w:tc>
        <w:tc>
          <w:tcPr>
            <w:tcW w:w="1367" w:type="dxa"/>
            <w:tcBorders>
              <w:top w:val="nil"/>
              <w:left w:val="nil"/>
              <w:bottom w:val="single" w:sz="4" w:space="0" w:color="auto"/>
              <w:right w:val="single" w:sz="4" w:space="0" w:color="auto"/>
            </w:tcBorders>
            <w:shd w:val="clear" w:color="auto" w:fill="auto"/>
            <w:noWrap/>
            <w:vAlign w:val="center"/>
            <w:hideMark/>
          </w:tcPr>
          <w:p w14:paraId="793EC75D" w14:textId="77777777" w:rsidR="00F97FEA" w:rsidRPr="00F97FEA" w:rsidRDefault="00F97FEA" w:rsidP="00123EE2">
            <w:pPr>
              <w:spacing w:line="240" w:lineRule="auto"/>
              <w:ind w:firstLine="0"/>
              <w:jc w:val="center"/>
              <w:rPr>
                <w:color w:val="000000"/>
                <w:szCs w:val="24"/>
              </w:rPr>
            </w:pPr>
            <w:r w:rsidRPr="00F97FEA">
              <w:rPr>
                <w:color w:val="000000"/>
                <w:szCs w:val="24"/>
              </w:rPr>
              <w:t> </w:t>
            </w:r>
          </w:p>
        </w:tc>
        <w:tc>
          <w:tcPr>
            <w:tcW w:w="1356" w:type="dxa"/>
            <w:tcBorders>
              <w:top w:val="nil"/>
              <w:left w:val="nil"/>
              <w:bottom w:val="single" w:sz="4" w:space="0" w:color="auto"/>
              <w:right w:val="single" w:sz="4" w:space="0" w:color="auto"/>
            </w:tcBorders>
            <w:shd w:val="clear" w:color="auto" w:fill="auto"/>
            <w:noWrap/>
            <w:vAlign w:val="center"/>
            <w:hideMark/>
          </w:tcPr>
          <w:p w14:paraId="787344BA" w14:textId="77777777" w:rsidR="00F97FEA" w:rsidRPr="00F97FEA" w:rsidRDefault="00F97FEA" w:rsidP="00123EE2">
            <w:pPr>
              <w:spacing w:line="240" w:lineRule="auto"/>
              <w:ind w:firstLine="0"/>
              <w:jc w:val="center"/>
              <w:rPr>
                <w:color w:val="000000"/>
                <w:szCs w:val="24"/>
              </w:rPr>
            </w:pPr>
            <w:r w:rsidRPr="00F97FEA">
              <w:rPr>
                <w:color w:val="000000"/>
                <w:szCs w:val="24"/>
              </w:rPr>
              <w:t> </w:t>
            </w:r>
          </w:p>
        </w:tc>
      </w:tr>
      <w:tr w:rsidR="00F97FEA" w:rsidRPr="00F97FEA" w14:paraId="1195C367"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6E624C3F"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4C140EBD" w14:textId="77777777" w:rsidR="00F97FEA" w:rsidRPr="00F97FEA" w:rsidRDefault="00F97FEA" w:rsidP="00123EE2">
            <w:pPr>
              <w:spacing w:line="240" w:lineRule="auto"/>
              <w:ind w:firstLine="0"/>
              <w:jc w:val="center"/>
              <w:rPr>
                <w:color w:val="000000"/>
                <w:szCs w:val="24"/>
              </w:rPr>
            </w:pPr>
            <w:r w:rsidRPr="00F97FEA">
              <w:rPr>
                <w:color w:val="000000"/>
                <w:szCs w:val="24"/>
              </w:rPr>
              <w:t>н250</w:t>
            </w:r>
          </w:p>
        </w:tc>
        <w:tc>
          <w:tcPr>
            <w:tcW w:w="1367" w:type="dxa"/>
            <w:tcBorders>
              <w:top w:val="nil"/>
              <w:left w:val="nil"/>
              <w:bottom w:val="single" w:sz="4" w:space="0" w:color="auto"/>
              <w:right w:val="single" w:sz="4" w:space="0" w:color="auto"/>
            </w:tcBorders>
            <w:shd w:val="clear" w:color="auto" w:fill="auto"/>
            <w:noWrap/>
            <w:vAlign w:val="center"/>
            <w:hideMark/>
          </w:tcPr>
          <w:p w14:paraId="38863A42" w14:textId="77777777" w:rsidR="00F97FEA" w:rsidRPr="00F97FEA" w:rsidRDefault="00F97FEA" w:rsidP="00123EE2">
            <w:pPr>
              <w:spacing w:line="240" w:lineRule="auto"/>
              <w:ind w:firstLine="0"/>
              <w:jc w:val="center"/>
              <w:rPr>
                <w:color w:val="000000"/>
                <w:szCs w:val="24"/>
              </w:rPr>
            </w:pPr>
            <w:r w:rsidRPr="00F97FEA">
              <w:rPr>
                <w:color w:val="000000"/>
                <w:szCs w:val="24"/>
              </w:rPr>
              <w:t>386210.63</w:t>
            </w:r>
          </w:p>
        </w:tc>
        <w:tc>
          <w:tcPr>
            <w:tcW w:w="1356" w:type="dxa"/>
            <w:tcBorders>
              <w:top w:val="nil"/>
              <w:left w:val="nil"/>
              <w:bottom w:val="single" w:sz="4" w:space="0" w:color="auto"/>
              <w:right w:val="single" w:sz="4" w:space="0" w:color="auto"/>
            </w:tcBorders>
            <w:shd w:val="clear" w:color="auto" w:fill="auto"/>
            <w:noWrap/>
            <w:vAlign w:val="center"/>
            <w:hideMark/>
          </w:tcPr>
          <w:p w14:paraId="1075C867" w14:textId="77777777" w:rsidR="00F97FEA" w:rsidRPr="00F97FEA" w:rsidRDefault="00F97FEA" w:rsidP="00123EE2">
            <w:pPr>
              <w:spacing w:line="240" w:lineRule="auto"/>
              <w:ind w:firstLine="0"/>
              <w:jc w:val="center"/>
              <w:rPr>
                <w:color w:val="000000"/>
                <w:szCs w:val="24"/>
              </w:rPr>
            </w:pPr>
            <w:r w:rsidRPr="00F97FEA">
              <w:rPr>
                <w:color w:val="000000"/>
                <w:szCs w:val="24"/>
              </w:rPr>
              <w:t>1297326.89</w:t>
            </w:r>
          </w:p>
        </w:tc>
      </w:tr>
      <w:tr w:rsidR="00F97FEA" w:rsidRPr="00F97FEA" w14:paraId="6ABCDFD4"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397611CC"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01958E9D" w14:textId="77777777" w:rsidR="00F97FEA" w:rsidRPr="00F97FEA" w:rsidRDefault="00F97FEA" w:rsidP="00123EE2">
            <w:pPr>
              <w:spacing w:line="240" w:lineRule="auto"/>
              <w:ind w:firstLine="0"/>
              <w:jc w:val="center"/>
              <w:rPr>
                <w:color w:val="000000"/>
                <w:szCs w:val="24"/>
              </w:rPr>
            </w:pPr>
            <w:r w:rsidRPr="00F97FEA">
              <w:rPr>
                <w:color w:val="000000"/>
                <w:szCs w:val="24"/>
              </w:rPr>
              <w:t>н251</w:t>
            </w:r>
          </w:p>
        </w:tc>
        <w:tc>
          <w:tcPr>
            <w:tcW w:w="1367" w:type="dxa"/>
            <w:tcBorders>
              <w:top w:val="nil"/>
              <w:left w:val="nil"/>
              <w:bottom w:val="single" w:sz="4" w:space="0" w:color="auto"/>
              <w:right w:val="single" w:sz="4" w:space="0" w:color="auto"/>
            </w:tcBorders>
            <w:shd w:val="clear" w:color="auto" w:fill="auto"/>
            <w:noWrap/>
            <w:vAlign w:val="center"/>
            <w:hideMark/>
          </w:tcPr>
          <w:p w14:paraId="618CC5CB" w14:textId="77777777" w:rsidR="00F97FEA" w:rsidRPr="00F97FEA" w:rsidRDefault="00F97FEA" w:rsidP="00123EE2">
            <w:pPr>
              <w:spacing w:line="240" w:lineRule="auto"/>
              <w:ind w:firstLine="0"/>
              <w:jc w:val="center"/>
              <w:rPr>
                <w:color w:val="000000"/>
                <w:szCs w:val="24"/>
              </w:rPr>
            </w:pPr>
            <w:r w:rsidRPr="00F97FEA">
              <w:rPr>
                <w:color w:val="000000"/>
                <w:szCs w:val="24"/>
              </w:rPr>
              <w:t>386231.82</w:t>
            </w:r>
          </w:p>
        </w:tc>
        <w:tc>
          <w:tcPr>
            <w:tcW w:w="1356" w:type="dxa"/>
            <w:tcBorders>
              <w:top w:val="nil"/>
              <w:left w:val="nil"/>
              <w:bottom w:val="single" w:sz="4" w:space="0" w:color="auto"/>
              <w:right w:val="single" w:sz="4" w:space="0" w:color="auto"/>
            </w:tcBorders>
            <w:shd w:val="clear" w:color="auto" w:fill="auto"/>
            <w:noWrap/>
            <w:vAlign w:val="center"/>
            <w:hideMark/>
          </w:tcPr>
          <w:p w14:paraId="708CF5C1" w14:textId="77777777" w:rsidR="00F97FEA" w:rsidRPr="00F97FEA" w:rsidRDefault="00F97FEA" w:rsidP="00123EE2">
            <w:pPr>
              <w:spacing w:line="240" w:lineRule="auto"/>
              <w:ind w:firstLine="0"/>
              <w:jc w:val="center"/>
              <w:rPr>
                <w:color w:val="000000"/>
                <w:szCs w:val="24"/>
              </w:rPr>
            </w:pPr>
            <w:r w:rsidRPr="00F97FEA">
              <w:rPr>
                <w:color w:val="000000"/>
                <w:szCs w:val="24"/>
              </w:rPr>
              <w:t>1297348.13</w:t>
            </w:r>
          </w:p>
        </w:tc>
      </w:tr>
      <w:tr w:rsidR="00F97FEA" w:rsidRPr="00F97FEA" w14:paraId="45DFC4FC"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6AE3A573"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3A4F1A06" w14:textId="77777777" w:rsidR="00F97FEA" w:rsidRPr="00F97FEA" w:rsidRDefault="00F97FEA" w:rsidP="00123EE2">
            <w:pPr>
              <w:spacing w:line="240" w:lineRule="auto"/>
              <w:ind w:firstLine="0"/>
              <w:jc w:val="center"/>
              <w:rPr>
                <w:color w:val="000000"/>
                <w:szCs w:val="24"/>
              </w:rPr>
            </w:pPr>
            <w:r w:rsidRPr="00F97FEA">
              <w:rPr>
                <w:color w:val="000000"/>
                <w:szCs w:val="24"/>
              </w:rPr>
              <w:t>н252</w:t>
            </w:r>
          </w:p>
        </w:tc>
        <w:tc>
          <w:tcPr>
            <w:tcW w:w="1367" w:type="dxa"/>
            <w:tcBorders>
              <w:top w:val="nil"/>
              <w:left w:val="nil"/>
              <w:bottom w:val="single" w:sz="4" w:space="0" w:color="auto"/>
              <w:right w:val="single" w:sz="4" w:space="0" w:color="auto"/>
            </w:tcBorders>
            <w:shd w:val="clear" w:color="auto" w:fill="auto"/>
            <w:noWrap/>
            <w:vAlign w:val="center"/>
            <w:hideMark/>
          </w:tcPr>
          <w:p w14:paraId="07A62BBA" w14:textId="77777777" w:rsidR="00F97FEA" w:rsidRPr="00F97FEA" w:rsidRDefault="00F97FEA" w:rsidP="00123EE2">
            <w:pPr>
              <w:spacing w:line="240" w:lineRule="auto"/>
              <w:ind w:firstLine="0"/>
              <w:jc w:val="center"/>
              <w:rPr>
                <w:color w:val="000000"/>
                <w:szCs w:val="24"/>
              </w:rPr>
            </w:pPr>
            <w:r w:rsidRPr="00F97FEA">
              <w:rPr>
                <w:color w:val="000000"/>
                <w:szCs w:val="24"/>
              </w:rPr>
              <w:t>386253</w:t>
            </w:r>
          </w:p>
        </w:tc>
        <w:tc>
          <w:tcPr>
            <w:tcW w:w="1356" w:type="dxa"/>
            <w:tcBorders>
              <w:top w:val="nil"/>
              <w:left w:val="nil"/>
              <w:bottom w:val="single" w:sz="4" w:space="0" w:color="auto"/>
              <w:right w:val="single" w:sz="4" w:space="0" w:color="auto"/>
            </w:tcBorders>
            <w:shd w:val="clear" w:color="auto" w:fill="auto"/>
            <w:noWrap/>
            <w:vAlign w:val="center"/>
            <w:hideMark/>
          </w:tcPr>
          <w:p w14:paraId="0CE8465B" w14:textId="77777777" w:rsidR="00F97FEA" w:rsidRPr="00F97FEA" w:rsidRDefault="00F97FEA" w:rsidP="00123EE2">
            <w:pPr>
              <w:spacing w:line="240" w:lineRule="auto"/>
              <w:ind w:firstLine="0"/>
              <w:jc w:val="center"/>
              <w:rPr>
                <w:color w:val="000000"/>
                <w:szCs w:val="24"/>
              </w:rPr>
            </w:pPr>
            <w:r w:rsidRPr="00F97FEA">
              <w:rPr>
                <w:color w:val="000000"/>
                <w:szCs w:val="24"/>
              </w:rPr>
              <w:t>1297369.37</w:t>
            </w:r>
          </w:p>
        </w:tc>
      </w:tr>
      <w:tr w:rsidR="00F97FEA" w:rsidRPr="00F97FEA" w14:paraId="725D1546"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3494CCAB"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4B7C7CC9" w14:textId="77777777" w:rsidR="00F97FEA" w:rsidRPr="00F97FEA" w:rsidRDefault="00F97FEA" w:rsidP="00123EE2">
            <w:pPr>
              <w:spacing w:line="240" w:lineRule="auto"/>
              <w:ind w:firstLine="0"/>
              <w:jc w:val="center"/>
              <w:rPr>
                <w:color w:val="000000"/>
                <w:szCs w:val="24"/>
              </w:rPr>
            </w:pPr>
            <w:r w:rsidRPr="00F97FEA">
              <w:rPr>
                <w:color w:val="000000"/>
                <w:szCs w:val="24"/>
              </w:rPr>
              <w:t>н253</w:t>
            </w:r>
          </w:p>
        </w:tc>
        <w:tc>
          <w:tcPr>
            <w:tcW w:w="1367" w:type="dxa"/>
            <w:tcBorders>
              <w:top w:val="nil"/>
              <w:left w:val="nil"/>
              <w:bottom w:val="single" w:sz="4" w:space="0" w:color="auto"/>
              <w:right w:val="single" w:sz="4" w:space="0" w:color="auto"/>
            </w:tcBorders>
            <w:shd w:val="clear" w:color="auto" w:fill="auto"/>
            <w:noWrap/>
            <w:vAlign w:val="center"/>
            <w:hideMark/>
          </w:tcPr>
          <w:p w14:paraId="01CBFB7F" w14:textId="77777777" w:rsidR="00F97FEA" w:rsidRPr="00F97FEA" w:rsidRDefault="00F97FEA" w:rsidP="00123EE2">
            <w:pPr>
              <w:spacing w:line="240" w:lineRule="auto"/>
              <w:ind w:firstLine="0"/>
              <w:jc w:val="center"/>
              <w:rPr>
                <w:color w:val="000000"/>
                <w:szCs w:val="24"/>
              </w:rPr>
            </w:pPr>
            <w:r w:rsidRPr="00F97FEA">
              <w:rPr>
                <w:color w:val="000000"/>
                <w:szCs w:val="24"/>
              </w:rPr>
              <w:t>386272.65</w:t>
            </w:r>
          </w:p>
        </w:tc>
        <w:tc>
          <w:tcPr>
            <w:tcW w:w="1356" w:type="dxa"/>
            <w:tcBorders>
              <w:top w:val="nil"/>
              <w:left w:val="nil"/>
              <w:bottom w:val="single" w:sz="4" w:space="0" w:color="auto"/>
              <w:right w:val="single" w:sz="4" w:space="0" w:color="auto"/>
            </w:tcBorders>
            <w:shd w:val="clear" w:color="auto" w:fill="auto"/>
            <w:noWrap/>
            <w:vAlign w:val="center"/>
            <w:hideMark/>
          </w:tcPr>
          <w:p w14:paraId="097BEDC3" w14:textId="77777777" w:rsidR="00F97FEA" w:rsidRPr="00F97FEA" w:rsidRDefault="00F97FEA" w:rsidP="00123EE2">
            <w:pPr>
              <w:spacing w:line="240" w:lineRule="auto"/>
              <w:ind w:firstLine="0"/>
              <w:jc w:val="center"/>
              <w:rPr>
                <w:color w:val="000000"/>
                <w:szCs w:val="24"/>
              </w:rPr>
            </w:pPr>
            <w:r w:rsidRPr="00F97FEA">
              <w:rPr>
                <w:color w:val="000000"/>
                <w:szCs w:val="24"/>
              </w:rPr>
              <w:t>1297389.07</w:t>
            </w:r>
          </w:p>
        </w:tc>
      </w:tr>
      <w:tr w:rsidR="00F97FEA" w:rsidRPr="00F97FEA" w14:paraId="0E359FA6"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7806218B"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1E41BD9F" w14:textId="77777777" w:rsidR="00F97FEA" w:rsidRPr="00F97FEA" w:rsidRDefault="00F97FEA" w:rsidP="00123EE2">
            <w:pPr>
              <w:spacing w:line="240" w:lineRule="auto"/>
              <w:ind w:firstLine="0"/>
              <w:jc w:val="center"/>
              <w:rPr>
                <w:color w:val="000000"/>
                <w:szCs w:val="24"/>
              </w:rPr>
            </w:pPr>
            <w:r w:rsidRPr="00F97FEA">
              <w:rPr>
                <w:color w:val="000000"/>
                <w:szCs w:val="24"/>
              </w:rPr>
              <w:t>н254</w:t>
            </w:r>
          </w:p>
        </w:tc>
        <w:tc>
          <w:tcPr>
            <w:tcW w:w="1367" w:type="dxa"/>
            <w:tcBorders>
              <w:top w:val="nil"/>
              <w:left w:val="nil"/>
              <w:bottom w:val="single" w:sz="4" w:space="0" w:color="auto"/>
              <w:right w:val="single" w:sz="4" w:space="0" w:color="auto"/>
            </w:tcBorders>
            <w:shd w:val="clear" w:color="auto" w:fill="auto"/>
            <w:noWrap/>
            <w:vAlign w:val="center"/>
            <w:hideMark/>
          </w:tcPr>
          <w:p w14:paraId="5B14346F" w14:textId="77777777" w:rsidR="00F97FEA" w:rsidRPr="00F97FEA" w:rsidRDefault="00F97FEA" w:rsidP="00123EE2">
            <w:pPr>
              <w:spacing w:line="240" w:lineRule="auto"/>
              <w:ind w:firstLine="0"/>
              <w:jc w:val="center"/>
              <w:rPr>
                <w:color w:val="000000"/>
                <w:szCs w:val="24"/>
              </w:rPr>
            </w:pPr>
            <w:r w:rsidRPr="00F97FEA">
              <w:rPr>
                <w:color w:val="000000"/>
                <w:szCs w:val="24"/>
              </w:rPr>
              <w:t>386235.23</w:t>
            </w:r>
          </w:p>
        </w:tc>
        <w:tc>
          <w:tcPr>
            <w:tcW w:w="1356" w:type="dxa"/>
            <w:tcBorders>
              <w:top w:val="nil"/>
              <w:left w:val="nil"/>
              <w:bottom w:val="single" w:sz="4" w:space="0" w:color="auto"/>
              <w:right w:val="single" w:sz="4" w:space="0" w:color="auto"/>
            </w:tcBorders>
            <w:shd w:val="clear" w:color="auto" w:fill="auto"/>
            <w:noWrap/>
            <w:vAlign w:val="center"/>
            <w:hideMark/>
          </w:tcPr>
          <w:p w14:paraId="312C5E97" w14:textId="77777777" w:rsidR="00F97FEA" w:rsidRPr="00F97FEA" w:rsidRDefault="00F97FEA" w:rsidP="00123EE2">
            <w:pPr>
              <w:spacing w:line="240" w:lineRule="auto"/>
              <w:ind w:firstLine="0"/>
              <w:jc w:val="center"/>
              <w:rPr>
                <w:color w:val="000000"/>
                <w:szCs w:val="24"/>
              </w:rPr>
            </w:pPr>
            <w:r w:rsidRPr="00F97FEA">
              <w:rPr>
                <w:color w:val="000000"/>
                <w:szCs w:val="24"/>
              </w:rPr>
              <w:t>1297422.35</w:t>
            </w:r>
          </w:p>
        </w:tc>
      </w:tr>
      <w:tr w:rsidR="00F97FEA" w:rsidRPr="00F97FEA" w14:paraId="5C6E88D8"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3A3A6026"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6C875829" w14:textId="77777777" w:rsidR="00F97FEA" w:rsidRPr="00F97FEA" w:rsidRDefault="00F97FEA" w:rsidP="00123EE2">
            <w:pPr>
              <w:spacing w:line="240" w:lineRule="auto"/>
              <w:ind w:firstLine="0"/>
              <w:jc w:val="center"/>
              <w:rPr>
                <w:color w:val="000000"/>
                <w:szCs w:val="24"/>
              </w:rPr>
            </w:pPr>
            <w:r w:rsidRPr="00F97FEA">
              <w:rPr>
                <w:color w:val="000000"/>
                <w:szCs w:val="24"/>
              </w:rPr>
              <w:t>н255</w:t>
            </w:r>
          </w:p>
        </w:tc>
        <w:tc>
          <w:tcPr>
            <w:tcW w:w="1367" w:type="dxa"/>
            <w:tcBorders>
              <w:top w:val="nil"/>
              <w:left w:val="nil"/>
              <w:bottom w:val="single" w:sz="4" w:space="0" w:color="auto"/>
              <w:right w:val="single" w:sz="4" w:space="0" w:color="auto"/>
            </w:tcBorders>
            <w:shd w:val="clear" w:color="auto" w:fill="auto"/>
            <w:noWrap/>
            <w:vAlign w:val="center"/>
            <w:hideMark/>
          </w:tcPr>
          <w:p w14:paraId="1F4E0C3E" w14:textId="77777777" w:rsidR="00F97FEA" w:rsidRPr="00F97FEA" w:rsidRDefault="00F97FEA" w:rsidP="00123EE2">
            <w:pPr>
              <w:spacing w:line="240" w:lineRule="auto"/>
              <w:ind w:firstLine="0"/>
              <w:jc w:val="center"/>
              <w:rPr>
                <w:color w:val="000000"/>
                <w:szCs w:val="24"/>
              </w:rPr>
            </w:pPr>
            <w:r w:rsidRPr="00F97FEA">
              <w:rPr>
                <w:color w:val="000000"/>
                <w:szCs w:val="24"/>
              </w:rPr>
              <w:t>386197.75</w:t>
            </w:r>
          </w:p>
        </w:tc>
        <w:tc>
          <w:tcPr>
            <w:tcW w:w="1356" w:type="dxa"/>
            <w:tcBorders>
              <w:top w:val="nil"/>
              <w:left w:val="nil"/>
              <w:bottom w:val="single" w:sz="4" w:space="0" w:color="auto"/>
              <w:right w:val="single" w:sz="4" w:space="0" w:color="auto"/>
            </w:tcBorders>
            <w:shd w:val="clear" w:color="auto" w:fill="auto"/>
            <w:noWrap/>
            <w:vAlign w:val="center"/>
            <w:hideMark/>
          </w:tcPr>
          <w:p w14:paraId="10385701" w14:textId="77777777" w:rsidR="00F97FEA" w:rsidRPr="00F97FEA" w:rsidRDefault="00F97FEA" w:rsidP="00123EE2">
            <w:pPr>
              <w:spacing w:line="240" w:lineRule="auto"/>
              <w:ind w:firstLine="0"/>
              <w:jc w:val="center"/>
              <w:rPr>
                <w:color w:val="000000"/>
                <w:szCs w:val="24"/>
              </w:rPr>
            </w:pPr>
            <w:r w:rsidRPr="00F97FEA">
              <w:rPr>
                <w:color w:val="000000"/>
                <w:szCs w:val="24"/>
              </w:rPr>
              <w:t>1297455.58</w:t>
            </w:r>
          </w:p>
        </w:tc>
      </w:tr>
      <w:tr w:rsidR="00F97FEA" w:rsidRPr="00F97FEA" w14:paraId="1135CC12"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1784AB40"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57AA757D" w14:textId="77777777" w:rsidR="00F97FEA" w:rsidRPr="00F97FEA" w:rsidRDefault="00F97FEA" w:rsidP="00123EE2">
            <w:pPr>
              <w:spacing w:line="240" w:lineRule="auto"/>
              <w:ind w:firstLine="0"/>
              <w:jc w:val="center"/>
              <w:rPr>
                <w:color w:val="000000"/>
                <w:szCs w:val="24"/>
              </w:rPr>
            </w:pPr>
            <w:r w:rsidRPr="00F97FEA">
              <w:rPr>
                <w:color w:val="000000"/>
                <w:szCs w:val="24"/>
              </w:rPr>
              <w:t>н256</w:t>
            </w:r>
          </w:p>
        </w:tc>
        <w:tc>
          <w:tcPr>
            <w:tcW w:w="1367" w:type="dxa"/>
            <w:tcBorders>
              <w:top w:val="nil"/>
              <w:left w:val="nil"/>
              <w:bottom w:val="single" w:sz="4" w:space="0" w:color="auto"/>
              <w:right w:val="single" w:sz="4" w:space="0" w:color="auto"/>
            </w:tcBorders>
            <w:shd w:val="clear" w:color="auto" w:fill="auto"/>
            <w:noWrap/>
            <w:vAlign w:val="center"/>
            <w:hideMark/>
          </w:tcPr>
          <w:p w14:paraId="416A21F0" w14:textId="77777777" w:rsidR="00F97FEA" w:rsidRPr="00F97FEA" w:rsidRDefault="00F97FEA" w:rsidP="00123EE2">
            <w:pPr>
              <w:spacing w:line="240" w:lineRule="auto"/>
              <w:ind w:firstLine="0"/>
              <w:jc w:val="center"/>
              <w:rPr>
                <w:color w:val="000000"/>
                <w:szCs w:val="24"/>
              </w:rPr>
            </w:pPr>
            <w:r w:rsidRPr="00F97FEA">
              <w:rPr>
                <w:color w:val="000000"/>
                <w:szCs w:val="24"/>
              </w:rPr>
              <w:t>386182.2</w:t>
            </w:r>
          </w:p>
        </w:tc>
        <w:tc>
          <w:tcPr>
            <w:tcW w:w="1356" w:type="dxa"/>
            <w:tcBorders>
              <w:top w:val="nil"/>
              <w:left w:val="nil"/>
              <w:bottom w:val="single" w:sz="4" w:space="0" w:color="auto"/>
              <w:right w:val="single" w:sz="4" w:space="0" w:color="auto"/>
            </w:tcBorders>
            <w:shd w:val="clear" w:color="auto" w:fill="auto"/>
            <w:noWrap/>
            <w:vAlign w:val="center"/>
            <w:hideMark/>
          </w:tcPr>
          <w:p w14:paraId="1FA4D2C0" w14:textId="77777777" w:rsidR="00F97FEA" w:rsidRPr="00F97FEA" w:rsidRDefault="00F97FEA" w:rsidP="00123EE2">
            <w:pPr>
              <w:spacing w:line="240" w:lineRule="auto"/>
              <w:ind w:firstLine="0"/>
              <w:jc w:val="center"/>
              <w:rPr>
                <w:color w:val="000000"/>
                <w:szCs w:val="24"/>
              </w:rPr>
            </w:pPr>
            <w:r w:rsidRPr="00F97FEA">
              <w:rPr>
                <w:color w:val="000000"/>
                <w:szCs w:val="24"/>
              </w:rPr>
              <w:t>1297439.98</w:t>
            </w:r>
          </w:p>
        </w:tc>
      </w:tr>
      <w:tr w:rsidR="00F97FEA" w:rsidRPr="00F97FEA" w14:paraId="120F20AA"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57E28A7B"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28E77683" w14:textId="77777777" w:rsidR="00F97FEA" w:rsidRPr="00F97FEA" w:rsidRDefault="00F97FEA" w:rsidP="00123EE2">
            <w:pPr>
              <w:spacing w:line="240" w:lineRule="auto"/>
              <w:ind w:firstLine="0"/>
              <w:jc w:val="center"/>
              <w:rPr>
                <w:color w:val="000000"/>
                <w:szCs w:val="24"/>
              </w:rPr>
            </w:pPr>
            <w:r w:rsidRPr="00F97FEA">
              <w:rPr>
                <w:color w:val="000000"/>
                <w:szCs w:val="24"/>
              </w:rPr>
              <w:t>н257</w:t>
            </w:r>
          </w:p>
        </w:tc>
        <w:tc>
          <w:tcPr>
            <w:tcW w:w="1367" w:type="dxa"/>
            <w:tcBorders>
              <w:top w:val="nil"/>
              <w:left w:val="nil"/>
              <w:bottom w:val="single" w:sz="4" w:space="0" w:color="auto"/>
              <w:right w:val="single" w:sz="4" w:space="0" w:color="auto"/>
            </w:tcBorders>
            <w:shd w:val="clear" w:color="auto" w:fill="auto"/>
            <w:noWrap/>
            <w:vAlign w:val="center"/>
            <w:hideMark/>
          </w:tcPr>
          <w:p w14:paraId="52BA53A9" w14:textId="77777777" w:rsidR="00F97FEA" w:rsidRPr="00F97FEA" w:rsidRDefault="00F97FEA" w:rsidP="00123EE2">
            <w:pPr>
              <w:spacing w:line="240" w:lineRule="auto"/>
              <w:ind w:firstLine="0"/>
              <w:jc w:val="center"/>
              <w:rPr>
                <w:color w:val="000000"/>
                <w:szCs w:val="24"/>
              </w:rPr>
            </w:pPr>
            <w:r w:rsidRPr="00F97FEA">
              <w:rPr>
                <w:color w:val="000000"/>
                <w:szCs w:val="24"/>
              </w:rPr>
              <w:t>386161.01</w:t>
            </w:r>
          </w:p>
        </w:tc>
        <w:tc>
          <w:tcPr>
            <w:tcW w:w="1356" w:type="dxa"/>
            <w:tcBorders>
              <w:top w:val="nil"/>
              <w:left w:val="nil"/>
              <w:bottom w:val="single" w:sz="4" w:space="0" w:color="auto"/>
              <w:right w:val="single" w:sz="4" w:space="0" w:color="auto"/>
            </w:tcBorders>
            <w:shd w:val="clear" w:color="auto" w:fill="auto"/>
            <w:noWrap/>
            <w:vAlign w:val="center"/>
            <w:hideMark/>
          </w:tcPr>
          <w:p w14:paraId="51284C97" w14:textId="77777777" w:rsidR="00F97FEA" w:rsidRPr="00F97FEA" w:rsidRDefault="00F97FEA" w:rsidP="00123EE2">
            <w:pPr>
              <w:spacing w:line="240" w:lineRule="auto"/>
              <w:ind w:firstLine="0"/>
              <w:jc w:val="center"/>
              <w:rPr>
                <w:color w:val="000000"/>
                <w:szCs w:val="24"/>
              </w:rPr>
            </w:pPr>
            <w:r w:rsidRPr="00F97FEA">
              <w:rPr>
                <w:color w:val="000000"/>
                <w:szCs w:val="24"/>
              </w:rPr>
              <w:t>1297418.74</w:t>
            </w:r>
          </w:p>
        </w:tc>
      </w:tr>
      <w:tr w:rsidR="00F97FEA" w:rsidRPr="00F97FEA" w14:paraId="661B7259"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6964CB22"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5AD1CC17" w14:textId="77777777" w:rsidR="00F97FEA" w:rsidRPr="00F97FEA" w:rsidRDefault="00F97FEA" w:rsidP="00123EE2">
            <w:pPr>
              <w:spacing w:line="240" w:lineRule="auto"/>
              <w:ind w:firstLine="0"/>
              <w:jc w:val="center"/>
              <w:rPr>
                <w:color w:val="000000"/>
                <w:szCs w:val="24"/>
              </w:rPr>
            </w:pPr>
            <w:r w:rsidRPr="00F97FEA">
              <w:rPr>
                <w:color w:val="000000"/>
                <w:szCs w:val="24"/>
              </w:rPr>
              <w:t>н258</w:t>
            </w:r>
          </w:p>
        </w:tc>
        <w:tc>
          <w:tcPr>
            <w:tcW w:w="1367" w:type="dxa"/>
            <w:tcBorders>
              <w:top w:val="nil"/>
              <w:left w:val="nil"/>
              <w:bottom w:val="single" w:sz="4" w:space="0" w:color="auto"/>
              <w:right w:val="single" w:sz="4" w:space="0" w:color="auto"/>
            </w:tcBorders>
            <w:shd w:val="clear" w:color="auto" w:fill="auto"/>
            <w:noWrap/>
            <w:vAlign w:val="center"/>
            <w:hideMark/>
          </w:tcPr>
          <w:p w14:paraId="3D8F680C" w14:textId="77777777" w:rsidR="00F97FEA" w:rsidRPr="00F97FEA" w:rsidRDefault="00F97FEA" w:rsidP="00123EE2">
            <w:pPr>
              <w:spacing w:line="240" w:lineRule="auto"/>
              <w:ind w:firstLine="0"/>
              <w:jc w:val="center"/>
              <w:rPr>
                <w:color w:val="000000"/>
                <w:szCs w:val="24"/>
              </w:rPr>
            </w:pPr>
            <w:r w:rsidRPr="00F97FEA">
              <w:rPr>
                <w:color w:val="000000"/>
                <w:szCs w:val="24"/>
              </w:rPr>
              <w:t>386139.83</w:t>
            </w:r>
          </w:p>
        </w:tc>
        <w:tc>
          <w:tcPr>
            <w:tcW w:w="1356" w:type="dxa"/>
            <w:tcBorders>
              <w:top w:val="nil"/>
              <w:left w:val="nil"/>
              <w:bottom w:val="single" w:sz="4" w:space="0" w:color="auto"/>
              <w:right w:val="single" w:sz="4" w:space="0" w:color="auto"/>
            </w:tcBorders>
            <w:shd w:val="clear" w:color="auto" w:fill="auto"/>
            <w:noWrap/>
            <w:vAlign w:val="center"/>
            <w:hideMark/>
          </w:tcPr>
          <w:p w14:paraId="41975818" w14:textId="77777777" w:rsidR="00F97FEA" w:rsidRPr="00F97FEA" w:rsidRDefault="00F97FEA" w:rsidP="00123EE2">
            <w:pPr>
              <w:spacing w:line="240" w:lineRule="auto"/>
              <w:ind w:firstLine="0"/>
              <w:jc w:val="center"/>
              <w:rPr>
                <w:color w:val="000000"/>
                <w:szCs w:val="24"/>
              </w:rPr>
            </w:pPr>
            <w:r w:rsidRPr="00F97FEA">
              <w:rPr>
                <w:color w:val="000000"/>
                <w:szCs w:val="24"/>
              </w:rPr>
              <w:t>1297397.5</w:t>
            </w:r>
          </w:p>
        </w:tc>
      </w:tr>
      <w:tr w:rsidR="00F97FEA" w:rsidRPr="00F97FEA" w14:paraId="2CBBCDAA"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45FEB42C"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5752CEC7" w14:textId="77777777" w:rsidR="00F97FEA" w:rsidRPr="00F97FEA" w:rsidRDefault="00F97FEA" w:rsidP="00123EE2">
            <w:pPr>
              <w:spacing w:line="240" w:lineRule="auto"/>
              <w:ind w:firstLine="0"/>
              <w:jc w:val="center"/>
              <w:rPr>
                <w:color w:val="000000"/>
                <w:szCs w:val="24"/>
              </w:rPr>
            </w:pPr>
            <w:r w:rsidRPr="00F97FEA">
              <w:rPr>
                <w:color w:val="000000"/>
                <w:szCs w:val="24"/>
              </w:rPr>
              <w:t>н259</w:t>
            </w:r>
          </w:p>
        </w:tc>
        <w:tc>
          <w:tcPr>
            <w:tcW w:w="1367" w:type="dxa"/>
            <w:tcBorders>
              <w:top w:val="nil"/>
              <w:left w:val="nil"/>
              <w:bottom w:val="single" w:sz="4" w:space="0" w:color="auto"/>
              <w:right w:val="single" w:sz="4" w:space="0" w:color="auto"/>
            </w:tcBorders>
            <w:shd w:val="clear" w:color="auto" w:fill="auto"/>
            <w:noWrap/>
            <w:vAlign w:val="center"/>
            <w:hideMark/>
          </w:tcPr>
          <w:p w14:paraId="1ED39D7C" w14:textId="77777777" w:rsidR="00F97FEA" w:rsidRPr="00F97FEA" w:rsidRDefault="00F97FEA" w:rsidP="00123EE2">
            <w:pPr>
              <w:spacing w:line="240" w:lineRule="auto"/>
              <w:ind w:firstLine="0"/>
              <w:jc w:val="center"/>
              <w:rPr>
                <w:color w:val="000000"/>
                <w:szCs w:val="24"/>
              </w:rPr>
            </w:pPr>
            <w:r w:rsidRPr="00F97FEA">
              <w:rPr>
                <w:color w:val="000000"/>
                <w:szCs w:val="24"/>
              </w:rPr>
              <w:t>386118.64</w:t>
            </w:r>
          </w:p>
        </w:tc>
        <w:tc>
          <w:tcPr>
            <w:tcW w:w="1356" w:type="dxa"/>
            <w:tcBorders>
              <w:top w:val="nil"/>
              <w:left w:val="nil"/>
              <w:bottom w:val="single" w:sz="4" w:space="0" w:color="auto"/>
              <w:right w:val="single" w:sz="4" w:space="0" w:color="auto"/>
            </w:tcBorders>
            <w:shd w:val="clear" w:color="auto" w:fill="auto"/>
            <w:noWrap/>
            <w:vAlign w:val="center"/>
            <w:hideMark/>
          </w:tcPr>
          <w:p w14:paraId="374D54D2" w14:textId="77777777" w:rsidR="00F97FEA" w:rsidRPr="00F97FEA" w:rsidRDefault="00F97FEA" w:rsidP="00123EE2">
            <w:pPr>
              <w:spacing w:line="240" w:lineRule="auto"/>
              <w:ind w:firstLine="0"/>
              <w:jc w:val="center"/>
              <w:rPr>
                <w:color w:val="000000"/>
                <w:szCs w:val="24"/>
              </w:rPr>
            </w:pPr>
            <w:r w:rsidRPr="00F97FEA">
              <w:rPr>
                <w:color w:val="000000"/>
                <w:szCs w:val="24"/>
              </w:rPr>
              <w:t>1297376.26</w:t>
            </w:r>
          </w:p>
        </w:tc>
      </w:tr>
      <w:tr w:rsidR="00F97FEA" w:rsidRPr="00F97FEA" w14:paraId="2ECBE521"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3BCDB046"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5CF04C23" w14:textId="77777777" w:rsidR="00F97FEA" w:rsidRPr="00F97FEA" w:rsidRDefault="00F97FEA" w:rsidP="00123EE2">
            <w:pPr>
              <w:spacing w:line="240" w:lineRule="auto"/>
              <w:ind w:firstLine="0"/>
              <w:jc w:val="center"/>
              <w:rPr>
                <w:color w:val="000000"/>
                <w:szCs w:val="24"/>
              </w:rPr>
            </w:pPr>
            <w:r w:rsidRPr="00F97FEA">
              <w:rPr>
                <w:color w:val="000000"/>
                <w:szCs w:val="24"/>
              </w:rPr>
              <w:t>н260</w:t>
            </w:r>
          </w:p>
        </w:tc>
        <w:tc>
          <w:tcPr>
            <w:tcW w:w="1367" w:type="dxa"/>
            <w:tcBorders>
              <w:top w:val="nil"/>
              <w:left w:val="nil"/>
              <w:bottom w:val="single" w:sz="4" w:space="0" w:color="auto"/>
              <w:right w:val="single" w:sz="4" w:space="0" w:color="auto"/>
            </w:tcBorders>
            <w:shd w:val="clear" w:color="auto" w:fill="auto"/>
            <w:noWrap/>
            <w:vAlign w:val="center"/>
            <w:hideMark/>
          </w:tcPr>
          <w:p w14:paraId="09A5CB56" w14:textId="77777777" w:rsidR="00F97FEA" w:rsidRPr="00F97FEA" w:rsidRDefault="00F97FEA" w:rsidP="00123EE2">
            <w:pPr>
              <w:spacing w:line="240" w:lineRule="auto"/>
              <w:ind w:firstLine="0"/>
              <w:jc w:val="center"/>
              <w:rPr>
                <w:color w:val="000000"/>
                <w:szCs w:val="24"/>
              </w:rPr>
            </w:pPr>
            <w:r w:rsidRPr="00F97FEA">
              <w:rPr>
                <w:color w:val="000000"/>
                <w:szCs w:val="24"/>
              </w:rPr>
              <w:t>386097.46</w:t>
            </w:r>
          </w:p>
        </w:tc>
        <w:tc>
          <w:tcPr>
            <w:tcW w:w="1356" w:type="dxa"/>
            <w:tcBorders>
              <w:top w:val="nil"/>
              <w:left w:val="nil"/>
              <w:bottom w:val="single" w:sz="4" w:space="0" w:color="auto"/>
              <w:right w:val="single" w:sz="4" w:space="0" w:color="auto"/>
            </w:tcBorders>
            <w:shd w:val="clear" w:color="auto" w:fill="auto"/>
            <w:noWrap/>
            <w:vAlign w:val="center"/>
            <w:hideMark/>
          </w:tcPr>
          <w:p w14:paraId="387655F2" w14:textId="77777777" w:rsidR="00F97FEA" w:rsidRPr="00F97FEA" w:rsidRDefault="00F97FEA" w:rsidP="00123EE2">
            <w:pPr>
              <w:spacing w:line="240" w:lineRule="auto"/>
              <w:ind w:firstLine="0"/>
              <w:jc w:val="center"/>
              <w:rPr>
                <w:color w:val="000000"/>
                <w:szCs w:val="24"/>
              </w:rPr>
            </w:pPr>
            <w:r w:rsidRPr="00F97FEA">
              <w:rPr>
                <w:color w:val="000000"/>
                <w:szCs w:val="24"/>
              </w:rPr>
              <w:t>1297355.02</w:t>
            </w:r>
          </w:p>
        </w:tc>
      </w:tr>
      <w:tr w:rsidR="00F97FEA" w:rsidRPr="00F97FEA" w14:paraId="6EDD27AD"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5F21F003"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340198CE" w14:textId="77777777" w:rsidR="00F97FEA" w:rsidRPr="00F97FEA" w:rsidRDefault="00F97FEA" w:rsidP="00123EE2">
            <w:pPr>
              <w:spacing w:line="240" w:lineRule="auto"/>
              <w:ind w:firstLine="0"/>
              <w:jc w:val="center"/>
              <w:rPr>
                <w:color w:val="000000"/>
                <w:szCs w:val="24"/>
              </w:rPr>
            </w:pPr>
            <w:r w:rsidRPr="00F97FEA">
              <w:rPr>
                <w:color w:val="000000"/>
                <w:szCs w:val="24"/>
              </w:rPr>
              <w:t>н261</w:t>
            </w:r>
          </w:p>
        </w:tc>
        <w:tc>
          <w:tcPr>
            <w:tcW w:w="1367" w:type="dxa"/>
            <w:tcBorders>
              <w:top w:val="nil"/>
              <w:left w:val="nil"/>
              <w:bottom w:val="single" w:sz="4" w:space="0" w:color="auto"/>
              <w:right w:val="single" w:sz="4" w:space="0" w:color="auto"/>
            </w:tcBorders>
            <w:shd w:val="clear" w:color="auto" w:fill="auto"/>
            <w:noWrap/>
            <w:vAlign w:val="center"/>
            <w:hideMark/>
          </w:tcPr>
          <w:p w14:paraId="3C4FD806" w14:textId="77777777" w:rsidR="00F97FEA" w:rsidRPr="00F97FEA" w:rsidRDefault="00F97FEA" w:rsidP="00123EE2">
            <w:pPr>
              <w:spacing w:line="240" w:lineRule="auto"/>
              <w:ind w:firstLine="0"/>
              <w:jc w:val="center"/>
              <w:rPr>
                <w:color w:val="000000"/>
                <w:szCs w:val="24"/>
              </w:rPr>
            </w:pPr>
            <w:r w:rsidRPr="00F97FEA">
              <w:rPr>
                <w:color w:val="000000"/>
                <w:szCs w:val="24"/>
              </w:rPr>
              <w:t>386076.27</w:t>
            </w:r>
          </w:p>
        </w:tc>
        <w:tc>
          <w:tcPr>
            <w:tcW w:w="1356" w:type="dxa"/>
            <w:tcBorders>
              <w:top w:val="nil"/>
              <w:left w:val="nil"/>
              <w:bottom w:val="single" w:sz="4" w:space="0" w:color="auto"/>
              <w:right w:val="single" w:sz="4" w:space="0" w:color="auto"/>
            </w:tcBorders>
            <w:shd w:val="clear" w:color="auto" w:fill="auto"/>
            <w:noWrap/>
            <w:vAlign w:val="center"/>
            <w:hideMark/>
          </w:tcPr>
          <w:p w14:paraId="5E1F3911" w14:textId="77777777" w:rsidR="00F97FEA" w:rsidRPr="00F97FEA" w:rsidRDefault="00F97FEA" w:rsidP="00123EE2">
            <w:pPr>
              <w:spacing w:line="240" w:lineRule="auto"/>
              <w:ind w:firstLine="0"/>
              <w:jc w:val="center"/>
              <w:rPr>
                <w:color w:val="000000"/>
                <w:szCs w:val="24"/>
              </w:rPr>
            </w:pPr>
            <w:r w:rsidRPr="00F97FEA">
              <w:rPr>
                <w:color w:val="000000"/>
                <w:szCs w:val="24"/>
              </w:rPr>
              <w:t>1297333.78</w:t>
            </w:r>
          </w:p>
        </w:tc>
      </w:tr>
      <w:tr w:rsidR="00F97FEA" w:rsidRPr="00F97FEA" w14:paraId="0F6B631A"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35480445"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26D89E9D" w14:textId="77777777" w:rsidR="00F97FEA" w:rsidRPr="00F97FEA" w:rsidRDefault="00F97FEA" w:rsidP="00123EE2">
            <w:pPr>
              <w:spacing w:line="240" w:lineRule="auto"/>
              <w:ind w:firstLine="0"/>
              <w:jc w:val="center"/>
              <w:rPr>
                <w:color w:val="000000"/>
                <w:szCs w:val="24"/>
              </w:rPr>
            </w:pPr>
            <w:r w:rsidRPr="00F97FEA">
              <w:rPr>
                <w:color w:val="000000"/>
                <w:szCs w:val="24"/>
              </w:rPr>
              <w:t>н262</w:t>
            </w:r>
          </w:p>
        </w:tc>
        <w:tc>
          <w:tcPr>
            <w:tcW w:w="1367" w:type="dxa"/>
            <w:tcBorders>
              <w:top w:val="nil"/>
              <w:left w:val="nil"/>
              <w:bottom w:val="single" w:sz="4" w:space="0" w:color="auto"/>
              <w:right w:val="single" w:sz="4" w:space="0" w:color="auto"/>
            </w:tcBorders>
            <w:shd w:val="clear" w:color="auto" w:fill="auto"/>
            <w:noWrap/>
            <w:vAlign w:val="center"/>
            <w:hideMark/>
          </w:tcPr>
          <w:p w14:paraId="5F49B4D1" w14:textId="77777777" w:rsidR="00F97FEA" w:rsidRPr="00F97FEA" w:rsidRDefault="00F97FEA" w:rsidP="00123EE2">
            <w:pPr>
              <w:spacing w:line="240" w:lineRule="auto"/>
              <w:ind w:firstLine="0"/>
              <w:jc w:val="center"/>
              <w:rPr>
                <w:color w:val="000000"/>
                <w:szCs w:val="24"/>
              </w:rPr>
            </w:pPr>
            <w:r w:rsidRPr="00F97FEA">
              <w:rPr>
                <w:color w:val="000000"/>
                <w:szCs w:val="24"/>
              </w:rPr>
              <w:t>386054.3</w:t>
            </w:r>
          </w:p>
        </w:tc>
        <w:tc>
          <w:tcPr>
            <w:tcW w:w="1356" w:type="dxa"/>
            <w:tcBorders>
              <w:top w:val="nil"/>
              <w:left w:val="nil"/>
              <w:bottom w:val="single" w:sz="4" w:space="0" w:color="auto"/>
              <w:right w:val="single" w:sz="4" w:space="0" w:color="auto"/>
            </w:tcBorders>
            <w:shd w:val="clear" w:color="auto" w:fill="auto"/>
            <w:noWrap/>
            <w:vAlign w:val="center"/>
            <w:hideMark/>
          </w:tcPr>
          <w:p w14:paraId="29AA9037" w14:textId="77777777" w:rsidR="00F97FEA" w:rsidRPr="00F97FEA" w:rsidRDefault="00F97FEA" w:rsidP="00123EE2">
            <w:pPr>
              <w:spacing w:line="240" w:lineRule="auto"/>
              <w:ind w:firstLine="0"/>
              <w:jc w:val="center"/>
              <w:rPr>
                <w:color w:val="000000"/>
                <w:szCs w:val="24"/>
              </w:rPr>
            </w:pPr>
            <w:r w:rsidRPr="00F97FEA">
              <w:rPr>
                <w:color w:val="000000"/>
                <w:szCs w:val="24"/>
              </w:rPr>
              <w:t>1297311.76</w:t>
            </w:r>
          </w:p>
        </w:tc>
      </w:tr>
      <w:tr w:rsidR="00F97FEA" w:rsidRPr="00F97FEA" w14:paraId="159AD351"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25C59D1C"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29290BA6" w14:textId="77777777" w:rsidR="00F97FEA" w:rsidRPr="00F97FEA" w:rsidRDefault="00F97FEA" w:rsidP="00123EE2">
            <w:pPr>
              <w:spacing w:line="240" w:lineRule="auto"/>
              <w:ind w:firstLine="0"/>
              <w:jc w:val="center"/>
              <w:rPr>
                <w:color w:val="000000"/>
                <w:szCs w:val="24"/>
              </w:rPr>
            </w:pPr>
            <w:r w:rsidRPr="00F97FEA">
              <w:rPr>
                <w:color w:val="000000"/>
                <w:szCs w:val="24"/>
              </w:rPr>
              <w:t>н263</w:t>
            </w:r>
          </w:p>
        </w:tc>
        <w:tc>
          <w:tcPr>
            <w:tcW w:w="1367" w:type="dxa"/>
            <w:tcBorders>
              <w:top w:val="nil"/>
              <w:left w:val="nil"/>
              <w:bottom w:val="single" w:sz="4" w:space="0" w:color="auto"/>
              <w:right w:val="single" w:sz="4" w:space="0" w:color="auto"/>
            </w:tcBorders>
            <w:shd w:val="clear" w:color="auto" w:fill="auto"/>
            <w:noWrap/>
            <w:vAlign w:val="center"/>
            <w:hideMark/>
          </w:tcPr>
          <w:p w14:paraId="26B095EE" w14:textId="77777777" w:rsidR="00F97FEA" w:rsidRPr="00F97FEA" w:rsidRDefault="00F97FEA" w:rsidP="00123EE2">
            <w:pPr>
              <w:spacing w:line="240" w:lineRule="auto"/>
              <w:ind w:firstLine="0"/>
              <w:jc w:val="center"/>
              <w:rPr>
                <w:color w:val="000000"/>
                <w:szCs w:val="24"/>
              </w:rPr>
            </w:pPr>
            <w:r w:rsidRPr="00F97FEA">
              <w:rPr>
                <w:color w:val="000000"/>
                <w:szCs w:val="24"/>
              </w:rPr>
              <w:t>386091.55</w:t>
            </w:r>
          </w:p>
        </w:tc>
        <w:tc>
          <w:tcPr>
            <w:tcW w:w="1356" w:type="dxa"/>
            <w:tcBorders>
              <w:top w:val="nil"/>
              <w:left w:val="nil"/>
              <w:bottom w:val="single" w:sz="4" w:space="0" w:color="auto"/>
              <w:right w:val="single" w:sz="4" w:space="0" w:color="auto"/>
            </w:tcBorders>
            <w:shd w:val="clear" w:color="auto" w:fill="auto"/>
            <w:noWrap/>
            <w:vAlign w:val="center"/>
            <w:hideMark/>
          </w:tcPr>
          <w:p w14:paraId="5F748EE5" w14:textId="77777777" w:rsidR="00F97FEA" w:rsidRPr="00F97FEA" w:rsidRDefault="00F97FEA" w:rsidP="00123EE2">
            <w:pPr>
              <w:spacing w:line="240" w:lineRule="auto"/>
              <w:ind w:firstLine="0"/>
              <w:jc w:val="center"/>
              <w:rPr>
                <w:color w:val="000000"/>
                <w:szCs w:val="24"/>
              </w:rPr>
            </w:pPr>
            <w:r w:rsidRPr="00F97FEA">
              <w:rPr>
                <w:color w:val="000000"/>
                <w:szCs w:val="24"/>
              </w:rPr>
              <w:t>1297278.3</w:t>
            </w:r>
          </w:p>
        </w:tc>
      </w:tr>
      <w:tr w:rsidR="00F97FEA" w:rsidRPr="00F97FEA" w14:paraId="2E90B879"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6FA98205"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54EDF17A" w14:textId="77777777" w:rsidR="00F97FEA" w:rsidRPr="00F97FEA" w:rsidRDefault="00F97FEA" w:rsidP="00123EE2">
            <w:pPr>
              <w:spacing w:line="240" w:lineRule="auto"/>
              <w:ind w:firstLine="0"/>
              <w:jc w:val="center"/>
              <w:rPr>
                <w:color w:val="000000"/>
                <w:szCs w:val="24"/>
              </w:rPr>
            </w:pPr>
            <w:r w:rsidRPr="00F97FEA">
              <w:rPr>
                <w:color w:val="000000"/>
                <w:szCs w:val="24"/>
              </w:rPr>
              <w:t>н264</w:t>
            </w:r>
          </w:p>
        </w:tc>
        <w:tc>
          <w:tcPr>
            <w:tcW w:w="1367" w:type="dxa"/>
            <w:tcBorders>
              <w:top w:val="nil"/>
              <w:left w:val="nil"/>
              <w:bottom w:val="single" w:sz="4" w:space="0" w:color="auto"/>
              <w:right w:val="single" w:sz="4" w:space="0" w:color="auto"/>
            </w:tcBorders>
            <w:shd w:val="clear" w:color="auto" w:fill="auto"/>
            <w:noWrap/>
            <w:vAlign w:val="center"/>
            <w:hideMark/>
          </w:tcPr>
          <w:p w14:paraId="4755B24E" w14:textId="77777777" w:rsidR="00F97FEA" w:rsidRPr="00F97FEA" w:rsidRDefault="00F97FEA" w:rsidP="00123EE2">
            <w:pPr>
              <w:spacing w:line="240" w:lineRule="auto"/>
              <w:ind w:firstLine="0"/>
              <w:jc w:val="center"/>
              <w:rPr>
                <w:color w:val="000000"/>
                <w:szCs w:val="24"/>
              </w:rPr>
            </w:pPr>
            <w:r w:rsidRPr="00F97FEA">
              <w:rPr>
                <w:color w:val="000000"/>
                <w:szCs w:val="24"/>
              </w:rPr>
              <w:t>386128.78</w:t>
            </w:r>
          </w:p>
        </w:tc>
        <w:tc>
          <w:tcPr>
            <w:tcW w:w="1356" w:type="dxa"/>
            <w:tcBorders>
              <w:top w:val="nil"/>
              <w:left w:val="nil"/>
              <w:bottom w:val="single" w:sz="4" w:space="0" w:color="auto"/>
              <w:right w:val="single" w:sz="4" w:space="0" w:color="auto"/>
            </w:tcBorders>
            <w:shd w:val="clear" w:color="auto" w:fill="auto"/>
            <w:noWrap/>
            <w:vAlign w:val="center"/>
            <w:hideMark/>
          </w:tcPr>
          <w:p w14:paraId="3DA64423" w14:textId="77777777" w:rsidR="00F97FEA" w:rsidRPr="00F97FEA" w:rsidRDefault="00F97FEA" w:rsidP="00123EE2">
            <w:pPr>
              <w:spacing w:line="240" w:lineRule="auto"/>
              <w:ind w:firstLine="0"/>
              <w:jc w:val="center"/>
              <w:rPr>
                <w:color w:val="000000"/>
                <w:szCs w:val="24"/>
              </w:rPr>
            </w:pPr>
            <w:r w:rsidRPr="00F97FEA">
              <w:rPr>
                <w:color w:val="000000"/>
                <w:szCs w:val="24"/>
              </w:rPr>
              <w:t>1297244.82</w:t>
            </w:r>
          </w:p>
        </w:tc>
      </w:tr>
      <w:tr w:rsidR="00F97FEA" w:rsidRPr="00F97FEA" w14:paraId="1CCF5DC1"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0101D7EC"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3EC523AB" w14:textId="77777777" w:rsidR="00F97FEA" w:rsidRPr="00F97FEA" w:rsidRDefault="00F97FEA" w:rsidP="00123EE2">
            <w:pPr>
              <w:spacing w:line="240" w:lineRule="auto"/>
              <w:ind w:firstLine="0"/>
              <w:jc w:val="center"/>
              <w:rPr>
                <w:color w:val="000000"/>
                <w:szCs w:val="24"/>
              </w:rPr>
            </w:pPr>
            <w:r w:rsidRPr="00F97FEA">
              <w:rPr>
                <w:color w:val="000000"/>
                <w:szCs w:val="24"/>
              </w:rPr>
              <w:t>н265</w:t>
            </w:r>
          </w:p>
        </w:tc>
        <w:tc>
          <w:tcPr>
            <w:tcW w:w="1367" w:type="dxa"/>
            <w:tcBorders>
              <w:top w:val="nil"/>
              <w:left w:val="nil"/>
              <w:bottom w:val="single" w:sz="4" w:space="0" w:color="auto"/>
              <w:right w:val="single" w:sz="4" w:space="0" w:color="auto"/>
            </w:tcBorders>
            <w:shd w:val="clear" w:color="auto" w:fill="auto"/>
            <w:noWrap/>
            <w:vAlign w:val="center"/>
            <w:hideMark/>
          </w:tcPr>
          <w:p w14:paraId="2BF63409" w14:textId="77777777" w:rsidR="00F97FEA" w:rsidRPr="00F97FEA" w:rsidRDefault="00F97FEA" w:rsidP="00123EE2">
            <w:pPr>
              <w:spacing w:line="240" w:lineRule="auto"/>
              <w:ind w:firstLine="0"/>
              <w:jc w:val="center"/>
              <w:rPr>
                <w:color w:val="000000"/>
                <w:szCs w:val="24"/>
              </w:rPr>
            </w:pPr>
            <w:r w:rsidRPr="00F97FEA">
              <w:rPr>
                <w:color w:val="000000"/>
                <w:szCs w:val="24"/>
              </w:rPr>
              <w:t>386147.08</w:t>
            </w:r>
          </w:p>
        </w:tc>
        <w:tc>
          <w:tcPr>
            <w:tcW w:w="1356" w:type="dxa"/>
            <w:tcBorders>
              <w:top w:val="nil"/>
              <w:left w:val="nil"/>
              <w:bottom w:val="single" w:sz="4" w:space="0" w:color="auto"/>
              <w:right w:val="single" w:sz="4" w:space="0" w:color="auto"/>
            </w:tcBorders>
            <w:shd w:val="clear" w:color="auto" w:fill="auto"/>
            <w:noWrap/>
            <w:vAlign w:val="center"/>
            <w:hideMark/>
          </w:tcPr>
          <w:p w14:paraId="1F370534" w14:textId="77777777" w:rsidR="00F97FEA" w:rsidRPr="00F97FEA" w:rsidRDefault="00F97FEA" w:rsidP="00123EE2">
            <w:pPr>
              <w:spacing w:line="240" w:lineRule="auto"/>
              <w:ind w:firstLine="0"/>
              <w:jc w:val="center"/>
              <w:rPr>
                <w:color w:val="000000"/>
                <w:szCs w:val="24"/>
              </w:rPr>
            </w:pPr>
            <w:r w:rsidRPr="00F97FEA">
              <w:rPr>
                <w:color w:val="000000"/>
                <w:szCs w:val="24"/>
              </w:rPr>
              <w:t>1297263.16</w:t>
            </w:r>
          </w:p>
        </w:tc>
      </w:tr>
      <w:tr w:rsidR="00F97FEA" w:rsidRPr="00F97FEA" w14:paraId="6427A510"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5A4C81FD"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4423AEB0" w14:textId="77777777" w:rsidR="00F97FEA" w:rsidRPr="00F97FEA" w:rsidRDefault="00F97FEA" w:rsidP="00123EE2">
            <w:pPr>
              <w:spacing w:line="240" w:lineRule="auto"/>
              <w:ind w:firstLine="0"/>
              <w:jc w:val="center"/>
              <w:rPr>
                <w:color w:val="000000"/>
                <w:szCs w:val="24"/>
              </w:rPr>
            </w:pPr>
            <w:r w:rsidRPr="00F97FEA">
              <w:rPr>
                <w:color w:val="000000"/>
                <w:szCs w:val="24"/>
              </w:rPr>
              <w:t>н266</w:t>
            </w:r>
          </w:p>
        </w:tc>
        <w:tc>
          <w:tcPr>
            <w:tcW w:w="1367" w:type="dxa"/>
            <w:tcBorders>
              <w:top w:val="nil"/>
              <w:left w:val="nil"/>
              <w:bottom w:val="single" w:sz="4" w:space="0" w:color="auto"/>
              <w:right w:val="single" w:sz="4" w:space="0" w:color="auto"/>
            </w:tcBorders>
            <w:shd w:val="clear" w:color="auto" w:fill="auto"/>
            <w:noWrap/>
            <w:vAlign w:val="center"/>
            <w:hideMark/>
          </w:tcPr>
          <w:p w14:paraId="27F15F5E" w14:textId="77777777" w:rsidR="00F97FEA" w:rsidRPr="00F97FEA" w:rsidRDefault="00F97FEA" w:rsidP="00123EE2">
            <w:pPr>
              <w:spacing w:line="240" w:lineRule="auto"/>
              <w:ind w:firstLine="0"/>
              <w:jc w:val="center"/>
              <w:rPr>
                <w:color w:val="000000"/>
                <w:szCs w:val="24"/>
              </w:rPr>
            </w:pPr>
            <w:r w:rsidRPr="00F97FEA">
              <w:rPr>
                <w:color w:val="000000"/>
                <w:szCs w:val="24"/>
              </w:rPr>
              <w:t>386168.26</w:t>
            </w:r>
          </w:p>
        </w:tc>
        <w:tc>
          <w:tcPr>
            <w:tcW w:w="1356" w:type="dxa"/>
            <w:tcBorders>
              <w:top w:val="nil"/>
              <w:left w:val="nil"/>
              <w:bottom w:val="single" w:sz="4" w:space="0" w:color="auto"/>
              <w:right w:val="single" w:sz="4" w:space="0" w:color="auto"/>
            </w:tcBorders>
            <w:shd w:val="clear" w:color="auto" w:fill="auto"/>
            <w:noWrap/>
            <w:vAlign w:val="center"/>
            <w:hideMark/>
          </w:tcPr>
          <w:p w14:paraId="71E47349" w14:textId="77777777" w:rsidR="00F97FEA" w:rsidRPr="00F97FEA" w:rsidRDefault="00F97FEA" w:rsidP="00123EE2">
            <w:pPr>
              <w:spacing w:line="240" w:lineRule="auto"/>
              <w:ind w:firstLine="0"/>
              <w:jc w:val="center"/>
              <w:rPr>
                <w:color w:val="000000"/>
                <w:szCs w:val="24"/>
              </w:rPr>
            </w:pPr>
            <w:r w:rsidRPr="00F97FEA">
              <w:rPr>
                <w:color w:val="000000"/>
                <w:szCs w:val="24"/>
              </w:rPr>
              <w:t>1297284.4</w:t>
            </w:r>
          </w:p>
        </w:tc>
      </w:tr>
      <w:tr w:rsidR="00F97FEA" w:rsidRPr="00F97FEA" w14:paraId="3B95824F"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5FF4463B"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39372318" w14:textId="77777777" w:rsidR="00F97FEA" w:rsidRPr="00F97FEA" w:rsidRDefault="00F97FEA" w:rsidP="00123EE2">
            <w:pPr>
              <w:spacing w:line="240" w:lineRule="auto"/>
              <w:ind w:firstLine="0"/>
              <w:jc w:val="center"/>
              <w:rPr>
                <w:color w:val="000000"/>
                <w:szCs w:val="24"/>
              </w:rPr>
            </w:pPr>
            <w:r w:rsidRPr="00F97FEA">
              <w:rPr>
                <w:color w:val="000000"/>
                <w:szCs w:val="24"/>
              </w:rPr>
              <w:t>н267</w:t>
            </w:r>
          </w:p>
        </w:tc>
        <w:tc>
          <w:tcPr>
            <w:tcW w:w="1367" w:type="dxa"/>
            <w:tcBorders>
              <w:top w:val="nil"/>
              <w:left w:val="nil"/>
              <w:bottom w:val="single" w:sz="4" w:space="0" w:color="auto"/>
              <w:right w:val="single" w:sz="4" w:space="0" w:color="auto"/>
            </w:tcBorders>
            <w:shd w:val="clear" w:color="auto" w:fill="auto"/>
            <w:noWrap/>
            <w:vAlign w:val="center"/>
            <w:hideMark/>
          </w:tcPr>
          <w:p w14:paraId="134A2B82" w14:textId="77777777" w:rsidR="00F97FEA" w:rsidRPr="00F97FEA" w:rsidRDefault="00F97FEA" w:rsidP="00123EE2">
            <w:pPr>
              <w:spacing w:line="240" w:lineRule="auto"/>
              <w:ind w:firstLine="0"/>
              <w:jc w:val="center"/>
              <w:rPr>
                <w:color w:val="000000"/>
                <w:szCs w:val="24"/>
              </w:rPr>
            </w:pPr>
            <w:r w:rsidRPr="00F97FEA">
              <w:rPr>
                <w:color w:val="000000"/>
                <w:szCs w:val="24"/>
              </w:rPr>
              <w:t>386189.45</w:t>
            </w:r>
          </w:p>
        </w:tc>
        <w:tc>
          <w:tcPr>
            <w:tcW w:w="1356" w:type="dxa"/>
            <w:tcBorders>
              <w:top w:val="nil"/>
              <w:left w:val="nil"/>
              <w:bottom w:val="single" w:sz="4" w:space="0" w:color="auto"/>
              <w:right w:val="single" w:sz="4" w:space="0" w:color="auto"/>
            </w:tcBorders>
            <w:shd w:val="clear" w:color="auto" w:fill="auto"/>
            <w:noWrap/>
            <w:vAlign w:val="center"/>
            <w:hideMark/>
          </w:tcPr>
          <w:p w14:paraId="1F73E143" w14:textId="77777777" w:rsidR="00F97FEA" w:rsidRPr="00F97FEA" w:rsidRDefault="00F97FEA" w:rsidP="00123EE2">
            <w:pPr>
              <w:spacing w:line="240" w:lineRule="auto"/>
              <w:ind w:firstLine="0"/>
              <w:jc w:val="center"/>
              <w:rPr>
                <w:color w:val="000000"/>
                <w:szCs w:val="24"/>
              </w:rPr>
            </w:pPr>
            <w:r w:rsidRPr="00F97FEA">
              <w:rPr>
                <w:color w:val="000000"/>
                <w:szCs w:val="24"/>
              </w:rPr>
              <w:t>1297305.64</w:t>
            </w:r>
          </w:p>
        </w:tc>
      </w:tr>
      <w:tr w:rsidR="00F97FEA" w:rsidRPr="00F97FEA" w14:paraId="0E36B108"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71B4E8AA"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444EA50A" w14:textId="77777777" w:rsidR="00F97FEA" w:rsidRPr="00F97FEA" w:rsidRDefault="00F97FEA" w:rsidP="00123EE2">
            <w:pPr>
              <w:spacing w:line="240" w:lineRule="auto"/>
              <w:ind w:firstLine="0"/>
              <w:jc w:val="center"/>
              <w:rPr>
                <w:color w:val="000000"/>
                <w:szCs w:val="24"/>
              </w:rPr>
            </w:pPr>
            <w:r w:rsidRPr="00F97FEA">
              <w:rPr>
                <w:color w:val="000000"/>
                <w:szCs w:val="24"/>
              </w:rPr>
              <w:t> </w:t>
            </w:r>
          </w:p>
        </w:tc>
        <w:tc>
          <w:tcPr>
            <w:tcW w:w="1367" w:type="dxa"/>
            <w:tcBorders>
              <w:top w:val="nil"/>
              <w:left w:val="nil"/>
              <w:bottom w:val="single" w:sz="4" w:space="0" w:color="auto"/>
              <w:right w:val="single" w:sz="4" w:space="0" w:color="auto"/>
            </w:tcBorders>
            <w:shd w:val="clear" w:color="auto" w:fill="auto"/>
            <w:noWrap/>
            <w:vAlign w:val="center"/>
            <w:hideMark/>
          </w:tcPr>
          <w:p w14:paraId="181E3E09" w14:textId="77777777" w:rsidR="00F97FEA" w:rsidRPr="00F97FEA" w:rsidRDefault="00F97FEA" w:rsidP="00123EE2">
            <w:pPr>
              <w:spacing w:line="240" w:lineRule="auto"/>
              <w:ind w:firstLine="0"/>
              <w:jc w:val="center"/>
              <w:rPr>
                <w:color w:val="000000"/>
                <w:szCs w:val="24"/>
              </w:rPr>
            </w:pPr>
            <w:r w:rsidRPr="00F97FEA">
              <w:rPr>
                <w:color w:val="000000"/>
                <w:szCs w:val="24"/>
              </w:rPr>
              <w:t> </w:t>
            </w:r>
          </w:p>
        </w:tc>
        <w:tc>
          <w:tcPr>
            <w:tcW w:w="1356" w:type="dxa"/>
            <w:tcBorders>
              <w:top w:val="nil"/>
              <w:left w:val="nil"/>
              <w:bottom w:val="single" w:sz="4" w:space="0" w:color="auto"/>
              <w:right w:val="single" w:sz="4" w:space="0" w:color="auto"/>
            </w:tcBorders>
            <w:shd w:val="clear" w:color="auto" w:fill="auto"/>
            <w:noWrap/>
            <w:vAlign w:val="center"/>
            <w:hideMark/>
          </w:tcPr>
          <w:p w14:paraId="5B3EAB18" w14:textId="77777777" w:rsidR="00F97FEA" w:rsidRPr="00F97FEA" w:rsidRDefault="00F97FEA" w:rsidP="00123EE2">
            <w:pPr>
              <w:spacing w:line="240" w:lineRule="auto"/>
              <w:ind w:firstLine="0"/>
              <w:jc w:val="center"/>
              <w:rPr>
                <w:color w:val="000000"/>
                <w:szCs w:val="24"/>
              </w:rPr>
            </w:pPr>
            <w:r w:rsidRPr="00F97FEA">
              <w:rPr>
                <w:color w:val="000000"/>
                <w:szCs w:val="24"/>
              </w:rPr>
              <w:t> </w:t>
            </w:r>
          </w:p>
        </w:tc>
      </w:tr>
      <w:tr w:rsidR="00F97FEA" w:rsidRPr="00F97FEA" w14:paraId="1EBD7F19"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6332364D"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185A233C" w14:textId="77777777" w:rsidR="00F97FEA" w:rsidRPr="00F97FEA" w:rsidRDefault="00F97FEA" w:rsidP="00123EE2">
            <w:pPr>
              <w:spacing w:line="240" w:lineRule="auto"/>
              <w:ind w:firstLine="0"/>
              <w:jc w:val="center"/>
              <w:rPr>
                <w:color w:val="000000"/>
                <w:szCs w:val="24"/>
              </w:rPr>
            </w:pPr>
            <w:r w:rsidRPr="00F97FEA">
              <w:rPr>
                <w:color w:val="000000"/>
                <w:szCs w:val="24"/>
              </w:rPr>
              <w:t xml:space="preserve">н268 </w:t>
            </w:r>
          </w:p>
        </w:tc>
        <w:tc>
          <w:tcPr>
            <w:tcW w:w="1367" w:type="dxa"/>
            <w:tcBorders>
              <w:top w:val="nil"/>
              <w:left w:val="nil"/>
              <w:bottom w:val="single" w:sz="4" w:space="0" w:color="auto"/>
              <w:right w:val="single" w:sz="4" w:space="0" w:color="auto"/>
            </w:tcBorders>
            <w:shd w:val="clear" w:color="auto" w:fill="auto"/>
            <w:noWrap/>
            <w:vAlign w:val="center"/>
            <w:hideMark/>
          </w:tcPr>
          <w:p w14:paraId="5506608E" w14:textId="77777777" w:rsidR="00F97FEA" w:rsidRPr="00F97FEA" w:rsidRDefault="00F97FEA" w:rsidP="00123EE2">
            <w:pPr>
              <w:spacing w:line="240" w:lineRule="auto"/>
              <w:ind w:firstLine="0"/>
              <w:jc w:val="center"/>
              <w:rPr>
                <w:color w:val="000000"/>
                <w:szCs w:val="24"/>
              </w:rPr>
            </w:pPr>
            <w:r w:rsidRPr="00F97FEA">
              <w:rPr>
                <w:color w:val="000000"/>
                <w:szCs w:val="24"/>
              </w:rPr>
              <w:t>386420.81</w:t>
            </w:r>
          </w:p>
        </w:tc>
        <w:tc>
          <w:tcPr>
            <w:tcW w:w="1356" w:type="dxa"/>
            <w:tcBorders>
              <w:top w:val="nil"/>
              <w:left w:val="nil"/>
              <w:bottom w:val="single" w:sz="4" w:space="0" w:color="auto"/>
              <w:right w:val="single" w:sz="4" w:space="0" w:color="auto"/>
            </w:tcBorders>
            <w:shd w:val="clear" w:color="auto" w:fill="auto"/>
            <w:noWrap/>
            <w:vAlign w:val="center"/>
            <w:hideMark/>
          </w:tcPr>
          <w:p w14:paraId="70B3046B" w14:textId="77777777" w:rsidR="00F97FEA" w:rsidRPr="00F97FEA" w:rsidRDefault="00F97FEA" w:rsidP="00123EE2">
            <w:pPr>
              <w:spacing w:line="240" w:lineRule="auto"/>
              <w:ind w:firstLine="0"/>
              <w:jc w:val="center"/>
              <w:rPr>
                <w:color w:val="000000"/>
                <w:szCs w:val="24"/>
              </w:rPr>
            </w:pPr>
            <w:r w:rsidRPr="00F97FEA">
              <w:rPr>
                <w:color w:val="000000"/>
                <w:szCs w:val="24"/>
              </w:rPr>
              <w:t>1296985.8</w:t>
            </w:r>
          </w:p>
        </w:tc>
      </w:tr>
      <w:tr w:rsidR="00F97FEA" w:rsidRPr="00F97FEA" w14:paraId="009770D0"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66C1B03B"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2F92B295" w14:textId="77777777" w:rsidR="00F97FEA" w:rsidRPr="00F97FEA" w:rsidRDefault="00F97FEA" w:rsidP="00123EE2">
            <w:pPr>
              <w:spacing w:line="240" w:lineRule="auto"/>
              <w:ind w:firstLine="0"/>
              <w:jc w:val="center"/>
              <w:rPr>
                <w:color w:val="000000"/>
                <w:szCs w:val="24"/>
              </w:rPr>
            </w:pPr>
            <w:r w:rsidRPr="00F97FEA">
              <w:rPr>
                <w:color w:val="000000"/>
                <w:szCs w:val="24"/>
              </w:rPr>
              <w:t>н269</w:t>
            </w:r>
          </w:p>
        </w:tc>
        <w:tc>
          <w:tcPr>
            <w:tcW w:w="1367" w:type="dxa"/>
            <w:tcBorders>
              <w:top w:val="nil"/>
              <w:left w:val="nil"/>
              <w:bottom w:val="single" w:sz="4" w:space="0" w:color="auto"/>
              <w:right w:val="single" w:sz="4" w:space="0" w:color="auto"/>
            </w:tcBorders>
            <w:shd w:val="clear" w:color="auto" w:fill="auto"/>
            <w:noWrap/>
            <w:vAlign w:val="center"/>
            <w:hideMark/>
          </w:tcPr>
          <w:p w14:paraId="29D9CE3B" w14:textId="77777777" w:rsidR="00F97FEA" w:rsidRPr="00F97FEA" w:rsidRDefault="00F97FEA" w:rsidP="00123EE2">
            <w:pPr>
              <w:spacing w:line="240" w:lineRule="auto"/>
              <w:ind w:firstLine="0"/>
              <w:jc w:val="center"/>
              <w:rPr>
                <w:color w:val="000000"/>
                <w:szCs w:val="24"/>
              </w:rPr>
            </w:pPr>
            <w:r w:rsidRPr="00F97FEA">
              <w:rPr>
                <w:color w:val="000000"/>
                <w:szCs w:val="24"/>
              </w:rPr>
              <w:t>386436.47</w:t>
            </w:r>
          </w:p>
        </w:tc>
        <w:tc>
          <w:tcPr>
            <w:tcW w:w="1356" w:type="dxa"/>
            <w:tcBorders>
              <w:top w:val="nil"/>
              <w:left w:val="nil"/>
              <w:bottom w:val="single" w:sz="4" w:space="0" w:color="auto"/>
              <w:right w:val="single" w:sz="4" w:space="0" w:color="auto"/>
            </w:tcBorders>
            <w:shd w:val="clear" w:color="auto" w:fill="auto"/>
            <w:noWrap/>
            <w:vAlign w:val="center"/>
            <w:hideMark/>
          </w:tcPr>
          <w:p w14:paraId="23C96794" w14:textId="77777777" w:rsidR="00F97FEA" w:rsidRPr="00F97FEA" w:rsidRDefault="00F97FEA" w:rsidP="00123EE2">
            <w:pPr>
              <w:spacing w:line="240" w:lineRule="auto"/>
              <w:ind w:firstLine="0"/>
              <w:jc w:val="center"/>
              <w:rPr>
                <w:color w:val="000000"/>
                <w:szCs w:val="24"/>
              </w:rPr>
            </w:pPr>
            <w:r w:rsidRPr="00F97FEA">
              <w:rPr>
                <w:color w:val="000000"/>
                <w:szCs w:val="24"/>
              </w:rPr>
              <w:t>1297004.96</w:t>
            </w:r>
          </w:p>
        </w:tc>
      </w:tr>
      <w:tr w:rsidR="00F97FEA" w:rsidRPr="00F97FEA" w14:paraId="0093E606"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4CCF7915"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4E650A33" w14:textId="77777777" w:rsidR="00F97FEA" w:rsidRPr="00F97FEA" w:rsidRDefault="00F97FEA" w:rsidP="00123EE2">
            <w:pPr>
              <w:spacing w:line="240" w:lineRule="auto"/>
              <w:ind w:firstLine="0"/>
              <w:jc w:val="center"/>
              <w:rPr>
                <w:color w:val="000000"/>
                <w:szCs w:val="24"/>
              </w:rPr>
            </w:pPr>
            <w:r w:rsidRPr="00F97FEA">
              <w:rPr>
                <w:color w:val="000000"/>
                <w:szCs w:val="24"/>
              </w:rPr>
              <w:t>н270</w:t>
            </w:r>
          </w:p>
        </w:tc>
        <w:tc>
          <w:tcPr>
            <w:tcW w:w="1367" w:type="dxa"/>
            <w:tcBorders>
              <w:top w:val="nil"/>
              <w:left w:val="nil"/>
              <w:bottom w:val="single" w:sz="4" w:space="0" w:color="auto"/>
              <w:right w:val="single" w:sz="4" w:space="0" w:color="auto"/>
            </w:tcBorders>
            <w:shd w:val="clear" w:color="auto" w:fill="auto"/>
            <w:noWrap/>
            <w:vAlign w:val="center"/>
            <w:hideMark/>
          </w:tcPr>
          <w:p w14:paraId="1545173A" w14:textId="77777777" w:rsidR="00F97FEA" w:rsidRPr="00F97FEA" w:rsidRDefault="00F97FEA" w:rsidP="00123EE2">
            <w:pPr>
              <w:spacing w:line="240" w:lineRule="auto"/>
              <w:ind w:firstLine="0"/>
              <w:jc w:val="center"/>
              <w:rPr>
                <w:color w:val="000000"/>
                <w:szCs w:val="24"/>
              </w:rPr>
            </w:pPr>
            <w:r w:rsidRPr="00F97FEA">
              <w:rPr>
                <w:color w:val="000000"/>
                <w:szCs w:val="24"/>
              </w:rPr>
              <w:t>386424.12</w:t>
            </w:r>
          </w:p>
        </w:tc>
        <w:tc>
          <w:tcPr>
            <w:tcW w:w="1356" w:type="dxa"/>
            <w:tcBorders>
              <w:top w:val="nil"/>
              <w:left w:val="nil"/>
              <w:bottom w:val="single" w:sz="4" w:space="0" w:color="auto"/>
              <w:right w:val="single" w:sz="4" w:space="0" w:color="auto"/>
            </w:tcBorders>
            <w:shd w:val="clear" w:color="auto" w:fill="auto"/>
            <w:noWrap/>
            <w:vAlign w:val="center"/>
            <w:hideMark/>
          </w:tcPr>
          <w:p w14:paraId="1698D79A" w14:textId="77777777" w:rsidR="00F97FEA" w:rsidRPr="00F97FEA" w:rsidRDefault="00F97FEA" w:rsidP="00123EE2">
            <w:pPr>
              <w:spacing w:line="240" w:lineRule="auto"/>
              <w:ind w:firstLine="0"/>
              <w:jc w:val="center"/>
              <w:rPr>
                <w:color w:val="000000"/>
                <w:szCs w:val="24"/>
              </w:rPr>
            </w:pPr>
            <w:r w:rsidRPr="00F97FEA">
              <w:rPr>
                <w:color w:val="000000"/>
                <w:szCs w:val="24"/>
              </w:rPr>
              <w:t>1297049.71</w:t>
            </w:r>
          </w:p>
        </w:tc>
      </w:tr>
      <w:tr w:rsidR="00F97FEA" w:rsidRPr="00F97FEA" w14:paraId="4D35B7C5"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44EC14B3"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2FE2EA6D" w14:textId="77777777" w:rsidR="00F97FEA" w:rsidRPr="00F97FEA" w:rsidRDefault="00F97FEA" w:rsidP="00123EE2">
            <w:pPr>
              <w:spacing w:line="240" w:lineRule="auto"/>
              <w:ind w:firstLine="0"/>
              <w:jc w:val="center"/>
              <w:rPr>
                <w:color w:val="000000"/>
                <w:szCs w:val="24"/>
              </w:rPr>
            </w:pPr>
            <w:r w:rsidRPr="00F97FEA">
              <w:rPr>
                <w:color w:val="000000"/>
                <w:szCs w:val="24"/>
              </w:rPr>
              <w:t>н271</w:t>
            </w:r>
          </w:p>
        </w:tc>
        <w:tc>
          <w:tcPr>
            <w:tcW w:w="1367" w:type="dxa"/>
            <w:tcBorders>
              <w:top w:val="nil"/>
              <w:left w:val="nil"/>
              <w:bottom w:val="single" w:sz="4" w:space="0" w:color="auto"/>
              <w:right w:val="single" w:sz="4" w:space="0" w:color="auto"/>
            </w:tcBorders>
            <w:shd w:val="clear" w:color="auto" w:fill="auto"/>
            <w:noWrap/>
            <w:vAlign w:val="center"/>
            <w:hideMark/>
          </w:tcPr>
          <w:p w14:paraId="2F481CE8" w14:textId="77777777" w:rsidR="00F97FEA" w:rsidRPr="00F97FEA" w:rsidRDefault="00F97FEA" w:rsidP="00123EE2">
            <w:pPr>
              <w:spacing w:line="240" w:lineRule="auto"/>
              <w:ind w:firstLine="0"/>
              <w:jc w:val="center"/>
              <w:rPr>
                <w:color w:val="000000"/>
                <w:szCs w:val="24"/>
              </w:rPr>
            </w:pPr>
            <w:r w:rsidRPr="00F97FEA">
              <w:rPr>
                <w:color w:val="000000"/>
                <w:szCs w:val="24"/>
              </w:rPr>
              <w:t>386414.76</w:t>
            </w:r>
          </w:p>
        </w:tc>
        <w:tc>
          <w:tcPr>
            <w:tcW w:w="1356" w:type="dxa"/>
            <w:tcBorders>
              <w:top w:val="nil"/>
              <w:left w:val="nil"/>
              <w:bottom w:val="single" w:sz="4" w:space="0" w:color="auto"/>
              <w:right w:val="single" w:sz="4" w:space="0" w:color="auto"/>
            </w:tcBorders>
            <w:shd w:val="clear" w:color="auto" w:fill="auto"/>
            <w:noWrap/>
            <w:vAlign w:val="center"/>
            <w:hideMark/>
          </w:tcPr>
          <w:p w14:paraId="7C89CACB" w14:textId="77777777" w:rsidR="00F97FEA" w:rsidRPr="00F97FEA" w:rsidRDefault="00F97FEA" w:rsidP="00123EE2">
            <w:pPr>
              <w:spacing w:line="240" w:lineRule="auto"/>
              <w:ind w:firstLine="0"/>
              <w:jc w:val="center"/>
              <w:rPr>
                <w:color w:val="000000"/>
                <w:szCs w:val="24"/>
              </w:rPr>
            </w:pPr>
            <w:r w:rsidRPr="00F97FEA">
              <w:rPr>
                <w:color w:val="000000"/>
                <w:szCs w:val="24"/>
              </w:rPr>
              <w:t>1297083.52</w:t>
            </w:r>
          </w:p>
        </w:tc>
      </w:tr>
      <w:tr w:rsidR="00F97FEA" w:rsidRPr="00F97FEA" w14:paraId="59F78E08"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20D7DB4F"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140517E7" w14:textId="77777777" w:rsidR="00F97FEA" w:rsidRPr="00F97FEA" w:rsidRDefault="00F97FEA" w:rsidP="00123EE2">
            <w:pPr>
              <w:spacing w:line="240" w:lineRule="auto"/>
              <w:ind w:firstLine="0"/>
              <w:jc w:val="center"/>
              <w:rPr>
                <w:color w:val="000000"/>
                <w:szCs w:val="24"/>
              </w:rPr>
            </w:pPr>
            <w:r w:rsidRPr="00F97FEA">
              <w:rPr>
                <w:color w:val="000000"/>
                <w:szCs w:val="24"/>
              </w:rPr>
              <w:t>н272</w:t>
            </w:r>
          </w:p>
        </w:tc>
        <w:tc>
          <w:tcPr>
            <w:tcW w:w="1367" w:type="dxa"/>
            <w:tcBorders>
              <w:top w:val="nil"/>
              <w:left w:val="nil"/>
              <w:bottom w:val="single" w:sz="4" w:space="0" w:color="auto"/>
              <w:right w:val="single" w:sz="4" w:space="0" w:color="auto"/>
            </w:tcBorders>
            <w:shd w:val="clear" w:color="auto" w:fill="auto"/>
            <w:noWrap/>
            <w:vAlign w:val="center"/>
            <w:hideMark/>
          </w:tcPr>
          <w:p w14:paraId="2272C738" w14:textId="77777777" w:rsidR="00F97FEA" w:rsidRPr="00F97FEA" w:rsidRDefault="00F97FEA" w:rsidP="00123EE2">
            <w:pPr>
              <w:spacing w:line="240" w:lineRule="auto"/>
              <w:ind w:firstLine="0"/>
              <w:jc w:val="center"/>
              <w:rPr>
                <w:color w:val="000000"/>
                <w:szCs w:val="24"/>
              </w:rPr>
            </w:pPr>
            <w:r w:rsidRPr="00F97FEA">
              <w:rPr>
                <w:color w:val="000000"/>
                <w:szCs w:val="24"/>
              </w:rPr>
              <w:t>386403</w:t>
            </w:r>
          </w:p>
        </w:tc>
        <w:tc>
          <w:tcPr>
            <w:tcW w:w="1356" w:type="dxa"/>
            <w:tcBorders>
              <w:top w:val="nil"/>
              <w:left w:val="nil"/>
              <w:bottom w:val="single" w:sz="4" w:space="0" w:color="auto"/>
              <w:right w:val="single" w:sz="4" w:space="0" w:color="auto"/>
            </w:tcBorders>
            <w:shd w:val="clear" w:color="auto" w:fill="auto"/>
            <w:noWrap/>
            <w:vAlign w:val="center"/>
            <w:hideMark/>
          </w:tcPr>
          <w:p w14:paraId="28518211" w14:textId="77777777" w:rsidR="00F97FEA" w:rsidRPr="00F97FEA" w:rsidRDefault="00F97FEA" w:rsidP="00123EE2">
            <w:pPr>
              <w:spacing w:line="240" w:lineRule="auto"/>
              <w:ind w:firstLine="0"/>
              <w:jc w:val="center"/>
              <w:rPr>
                <w:color w:val="000000"/>
                <w:szCs w:val="24"/>
              </w:rPr>
            </w:pPr>
            <w:r w:rsidRPr="00F97FEA">
              <w:rPr>
                <w:color w:val="000000"/>
                <w:szCs w:val="24"/>
              </w:rPr>
              <w:t>1297116.25</w:t>
            </w:r>
          </w:p>
        </w:tc>
      </w:tr>
      <w:tr w:rsidR="00F97FEA" w:rsidRPr="00F97FEA" w14:paraId="67F74F29"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0910AA2B"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5F5CDE41" w14:textId="77777777" w:rsidR="00F97FEA" w:rsidRPr="00F97FEA" w:rsidRDefault="00F97FEA" w:rsidP="00123EE2">
            <w:pPr>
              <w:spacing w:line="240" w:lineRule="auto"/>
              <w:ind w:firstLine="0"/>
              <w:jc w:val="center"/>
              <w:rPr>
                <w:color w:val="000000"/>
                <w:szCs w:val="24"/>
              </w:rPr>
            </w:pPr>
            <w:r w:rsidRPr="00F97FEA">
              <w:rPr>
                <w:color w:val="000000"/>
                <w:szCs w:val="24"/>
              </w:rPr>
              <w:t>н273</w:t>
            </w:r>
          </w:p>
        </w:tc>
        <w:tc>
          <w:tcPr>
            <w:tcW w:w="1367" w:type="dxa"/>
            <w:tcBorders>
              <w:top w:val="nil"/>
              <w:left w:val="nil"/>
              <w:bottom w:val="single" w:sz="4" w:space="0" w:color="auto"/>
              <w:right w:val="single" w:sz="4" w:space="0" w:color="auto"/>
            </w:tcBorders>
            <w:shd w:val="clear" w:color="auto" w:fill="auto"/>
            <w:noWrap/>
            <w:vAlign w:val="center"/>
            <w:hideMark/>
          </w:tcPr>
          <w:p w14:paraId="08C74B05" w14:textId="77777777" w:rsidR="00F97FEA" w:rsidRPr="00F97FEA" w:rsidRDefault="00F97FEA" w:rsidP="00123EE2">
            <w:pPr>
              <w:spacing w:line="240" w:lineRule="auto"/>
              <w:ind w:firstLine="0"/>
              <w:jc w:val="center"/>
              <w:rPr>
                <w:color w:val="000000"/>
                <w:szCs w:val="24"/>
              </w:rPr>
            </w:pPr>
            <w:r w:rsidRPr="00F97FEA">
              <w:rPr>
                <w:color w:val="000000"/>
                <w:szCs w:val="24"/>
              </w:rPr>
              <w:t>386384.26</w:t>
            </w:r>
          </w:p>
        </w:tc>
        <w:tc>
          <w:tcPr>
            <w:tcW w:w="1356" w:type="dxa"/>
            <w:tcBorders>
              <w:top w:val="nil"/>
              <w:left w:val="nil"/>
              <w:bottom w:val="single" w:sz="4" w:space="0" w:color="auto"/>
              <w:right w:val="single" w:sz="4" w:space="0" w:color="auto"/>
            </w:tcBorders>
            <w:shd w:val="clear" w:color="auto" w:fill="auto"/>
            <w:noWrap/>
            <w:vAlign w:val="center"/>
            <w:hideMark/>
          </w:tcPr>
          <w:p w14:paraId="6095A567" w14:textId="77777777" w:rsidR="00F97FEA" w:rsidRPr="00F97FEA" w:rsidRDefault="00F97FEA" w:rsidP="00123EE2">
            <w:pPr>
              <w:spacing w:line="240" w:lineRule="auto"/>
              <w:ind w:firstLine="0"/>
              <w:jc w:val="center"/>
              <w:rPr>
                <w:color w:val="000000"/>
                <w:szCs w:val="24"/>
              </w:rPr>
            </w:pPr>
            <w:r w:rsidRPr="00F97FEA">
              <w:rPr>
                <w:color w:val="000000"/>
                <w:szCs w:val="24"/>
              </w:rPr>
              <w:t>1297140.36</w:t>
            </w:r>
          </w:p>
        </w:tc>
      </w:tr>
      <w:tr w:rsidR="00F97FEA" w:rsidRPr="00F97FEA" w14:paraId="6E5726DF"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15A4C392"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6CEF6C30" w14:textId="77777777" w:rsidR="00F97FEA" w:rsidRPr="00F97FEA" w:rsidRDefault="00F97FEA" w:rsidP="00123EE2">
            <w:pPr>
              <w:spacing w:line="240" w:lineRule="auto"/>
              <w:ind w:firstLine="0"/>
              <w:jc w:val="center"/>
              <w:rPr>
                <w:color w:val="000000"/>
                <w:szCs w:val="24"/>
              </w:rPr>
            </w:pPr>
            <w:r w:rsidRPr="00F97FEA">
              <w:rPr>
                <w:color w:val="000000"/>
                <w:szCs w:val="24"/>
              </w:rPr>
              <w:t>н274</w:t>
            </w:r>
          </w:p>
        </w:tc>
        <w:tc>
          <w:tcPr>
            <w:tcW w:w="1367" w:type="dxa"/>
            <w:tcBorders>
              <w:top w:val="nil"/>
              <w:left w:val="nil"/>
              <w:bottom w:val="single" w:sz="4" w:space="0" w:color="auto"/>
              <w:right w:val="single" w:sz="4" w:space="0" w:color="auto"/>
            </w:tcBorders>
            <w:shd w:val="clear" w:color="auto" w:fill="auto"/>
            <w:noWrap/>
            <w:vAlign w:val="center"/>
            <w:hideMark/>
          </w:tcPr>
          <w:p w14:paraId="38165776" w14:textId="77777777" w:rsidR="00F97FEA" w:rsidRPr="00F97FEA" w:rsidRDefault="00F97FEA" w:rsidP="00123EE2">
            <w:pPr>
              <w:spacing w:line="240" w:lineRule="auto"/>
              <w:ind w:firstLine="0"/>
              <w:jc w:val="center"/>
              <w:rPr>
                <w:color w:val="000000"/>
                <w:szCs w:val="24"/>
              </w:rPr>
            </w:pPr>
            <w:r w:rsidRPr="00F97FEA">
              <w:rPr>
                <w:color w:val="000000"/>
                <w:szCs w:val="24"/>
              </w:rPr>
              <w:t>386363.61</w:t>
            </w:r>
          </w:p>
        </w:tc>
        <w:tc>
          <w:tcPr>
            <w:tcW w:w="1356" w:type="dxa"/>
            <w:tcBorders>
              <w:top w:val="nil"/>
              <w:left w:val="nil"/>
              <w:bottom w:val="single" w:sz="4" w:space="0" w:color="auto"/>
              <w:right w:val="single" w:sz="4" w:space="0" w:color="auto"/>
            </w:tcBorders>
            <w:shd w:val="clear" w:color="auto" w:fill="auto"/>
            <w:noWrap/>
            <w:vAlign w:val="center"/>
            <w:hideMark/>
          </w:tcPr>
          <w:p w14:paraId="4C26249B" w14:textId="77777777" w:rsidR="00F97FEA" w:rsidRPr="00F97FEA" w:rsidRDefault="00F97FEA" w:rsidP="00123EE2">
            <w:pPr>
              <w:spacing w:line="240" w:lineRule="auto"/>
              <w:ind w:firstLine="0"/>
              <w:jc w:val="center"/>
              <w:rPr>
                <w:color w:val="000000"/>
                <w:szCs w:val="24"/>
              </w:rPr>
            </w:pPr>
            <w:r w:rsidRPr="00F97FEA">
              <w:rPr>
                <w:color w:val="000000"/>
                <w:szCs w:val="24"/>
              </w:rPr>
              <w:t>1297162.16</w:t>
            </w:r>
          </w:p>
        </w:tc>
      </w:tr>
      <w:tr w:rsidR="00F97FEA" w:rsidRPr="00F97FEA" w14:paraId="29DDE6FB"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207B2DAD"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309418A5" w14:textId="77777777" w:rsidR="00F97FEA" w:rsidRPr="00F97FEA" w:rsidRDefault="00F97FEA" w:rsidP="00123EE2">
            <w:pPr>
              <w:spacing w:line="240" w:lineRule="auto"/>
              <w:ind w:firstLine="0"/>
              <w:jc w:val="center"/>
              <w:rPr>
                <w:color w:val="000000"/>
                <w:szCs w:val="24"/>
              </w:rPr>
            </w:pPr>
            <w:r w:rsidRPr="00F97FEA">
              <w:rPr>
                <w:color w:val="000000"/>
                <w:szCs w:val="24"/>
              </w:rPr>
              <w:t>н275</w:t>
            </w:r>
          </w:p>
        </w:tc>
        <w:tc>
          <w:tcPr>
            <w:tcW w:w="1367" w:type="dxa"/>
            <w:tcBorders>
              <w:top w:val="nil"/>
              <w:left w:val="nil"/>
              <w:bottom w:val="single" w:sz="4" w:space="0" w:color="auto"/>
              <w:right w:val="single" w:sz="4" w:space="0" w:color="auto"/>
            </w:tcBorders>
            <w:shd w:val="clear" w:color="auto" w:fill="auto"/>
            <w:noWrap/>
            <w:vAlign w:val="center"/>
            <w:hideMark/>
          </w:tcPr>
          <w:p w14:paraId="3C8240C4" w14:textId="77777777" w:rsidR="00F97FEA" w:rsidRPr="00F97FEA" w:rsidRDefault="00F97FEA" w:rsidP="00123EE2">
            <w:pPr>
              <w:spacing w:line="240" w:lineRule="auto"/>
              <w:ind w:firstLine="0"/>
              <w:jc w:val="center"/>
              <w:rPr>
                <w:color w:val="000000"/>
                <w:szCs w:val="24"/>
              </w:rPr>
            </w:pPr>
            <w:r w:rsidRPr="00F97FEA">
              <w:rPr>
                <w:color w:val="000000"/>
                <w:szCs w:val="24"/>
              </w:rPr>
              <w:t>386341.86</w:t>
            </w:r>
          </w:p>
        </w:tc>
        <w:tc>
          <w:tcPr>
            <w:tcW w:w="1356" w:type="dxa"/>
            <w:tcBorders>
              <w:top w:val="nil"/>
              <w:left w:val="nil"/>
              <w:bottom w:val="single" w:sz="4" w:space="0" w:color="auto"/>
              <w:right w:val="single" w:sz="4" w:space="0" w:color="auto"/>
            </w:tcBorders>
            <w:shd w:val="clear" w:color="auto" w:fill="auto"/>
            <w:noWrap/>
            <w:vAlign w:val="center"/>
            <w:hideMark/>
          </w:tcPr>
          <w:p w14:paraId="6BFB7C56" w14:textId="77777777" w:rsidR="00F97FEA" w:rsidRPr="00F97FEA" w:rsidRDefault="00F97FEA" w:rsidP="00123EE2">
            <w:pPr>
              <w:spacing w:line="240" w:lineRule="auto"/>
              <w:ind w:firstLine="0"/>
              <w:jc w:val="center"/>
              <w:rPr>
                <w:color w:val="000000"/>
                <w:szCs w:val="24"/>
              </w:rPr>
            </w:pPr>
            <w:r w:rsidRPr="00F97FEA">
              <w:rPr>
                <w:color w:val="000000"/>
                <w:szCs w:val="24"/>
              </w:rPr>
              <w:t>1297182.64</w:t>
            </w:r>
          </w:p>
        </w:tc>
      </w:tr>
      <w:tr w:rsidR="00F97FEA" w:rsidRPr="00F97FEA" w14:paraId="65447FDA"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40F2E8DA"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41DBB97A" w14:textId="77777777" w:rsidR="00F97FEA" w:rsidRPr="00F97FEA" w:rsidRDefault="00F97FEA" w:rsidP="00123EE2">
            <w:pPr>
              <w:spacing w:line="240" w:lineRule="auto"/>
              <w:ind w:firstLine="0"/>
              <w:jc w:val="center"/>
              <w:rPr>
                <w:color w:val="000000"/>
                <w:szCs w:val="24"/>
              </w:rPr>
            </w:pPr>
            <w:r w:rsidRPr="00F97FEA">
              <w:rPr>
                <w:color w:val="000000"/>
                <w:szCs w:val="24"/>
              </w:rPr>
              <w:t>н276</w:t>
            </w:r>
          </w:p>
        </w:tc>
        <w:tc>
          <w:tcPr>
            <w:tcW w:w="1367" w:type="dxa"/>
            <w:tcBorders>
              <w:top w:val="nil"/>
              <w:left w:val="nil"/>
              <w:bottom w:val="single" w:sz="4" w:space="0" w:color="auto"/>
              <w:right w:val="single" w:sz="4" w:space="0" w:color="auto"/>
            </w:tcBorders>
            <w:shd w:val="clear" w:color="auto" w:fill="auto"/>
            <w:noWrap/>
            <w:vAlign w:val="center"/>
            <w:hideMark/>
          </w:tcPr>
          <w:p w14:paraId="256765B3" w14:textId="77777777" w:rsidR="00F97FEA" w:rsidRPr="00F97FEA" w:rsidRDefault="00F97FEA" w:rsidP="00123EE2">
            <w:pPr>
              <w:spacing w:line="240" w:lineRule="auto"/>
              <w:ind w:firstLine="0"/>
              <w:jc w:val="center"/>
              <w:rPr>
                <w:color w:val="000000"/>
                <w:szCs w:val="24"/>
              </w:rPr>
            </w:pPr>
            <w:r w:rsidRPr="00F97FEA">
              <w:rPr>
                <w:color w:val="000000"/>
                <w:szCs w:val="24"/>
              </w:rPr>
              <w:t>386319.99</w:t>
            </w:r>
          </w:p>
        </w:tc>
        <w:tc>
          <w:tcPr>
            <w:tcW w:w="1356" w:type="dxa"/>
            <w:tcBorders>
              <w:top w:val="nil"/>
              <w:left w:val="nil"/>
              <w:bottom w:val="single" w:sz="4" w:space="0" w:color="auto"/>
              <w:right w:val="single" w:sz="4" w:space="0" w:color="auto"/>
            </w:tcBorders>
            <w:shd w:val="clear" w:color="auto" w:fill="auto"/>
            <w:noWrap/>
            <w:vAlign w:val="center"/>
            <w:hideMark/>
          </w:tcPr>
          <w:p w14:paraId="0AB5387B" w14:textId="77777777" w:rsidR="00F97FEA" w:rsidRPr="00F97FEA" w:rsidRDefault="00F97FEA" w:rsidP="00123EE2">
            <w:pPr>
              <w:spacing w:line="240" w:lineRule="auto"/>
              <w:ind w:firstLine="0"/>
              <w:jc w:val="center"/>
              <w:rPr>
                <w:color w:val="000000"/>
                <w:szCs w:val="24"/>
              </w:rPr>
            </w:pPr>
            <w:r w:rsidRPr="00F97FEA">
              <w:rPr>
                <w:color w:val="000000"/>
                <w:szCs w:val="24"/>
              </w:rPr>
              <w:t>1297203.24</w:t>
            </w:r>
          </w:p>
        </w:tc>
      </w:tr>
      <w:tr w:rsidR="00F97FEA" w:rsidRPr="00F97FEA" w14:paraId="56B105DA"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0FE9BEBE"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15472BC2" w14:textId="77777777" w:rsidR="00F97FEA" w:rsidRPr="00F97FEA" w:rsidRDefault="00F97FEA" w:rsidP="00123EE2">
            <w:pPr>
              <w:spacing w:line="240" w:lineRule="auto"/>
              <w:ind w:firstLine="0"/>
              <w:jc w:val="center"/>
              <w:rPr>
                <w:color w:val="000000"/>
                <w:szCs w:val="24"/>
              </w:rPr>
            </w:pPr>
            <w:r w:rsidRPr="00F97FEA">
              <w:rPr>
                <w:color w:val="000000"/>
                <w:szCs w:val="24"/>
              </w:rPr>
              <w:t>н277</w:t>
            </w:r>
          </w:p>
        </w:tc>
        <w:tc>
          <w:tcPr>
            <w:tcW w:w="1367" w:type="dxa"/>
            <w:tcBorders>
              <w:top w:val="nil"/>
              <w:left w:val="nil"/>
              <w:bottom w:val="single" w:sz="4" w:space="0" w:color="auto"/>
              <w:right w:val="single" w:sz="4" w:space="0" w:color="auto"/>
            </w:tcBorders>
            <w:shd w:val="clear" w:color="auto" w:fill="auto"/>
            <w:noWrap/>
            <w:vAlign w:val="center"/>
            <w:hideMark/>
          </w:tcPr>
          <w:p w14:paraId="666675CF" w14:textId="77777777" w:rsidR="00F97FEA" w:rsidRPr="00F97FEA" w:rsidRDefault="00F97FEA" w:rsidP="00123EE2">
            <w:pPr>
              <w:spacing w:line="240" w:lineRule="auto"/>
              <w:ind w:firstLine="0"/>
              <w:jc w:val="center"/>
              <w:rPr>
                <w:color w:val="000000"/>
                <w:szCs w:val="24"/>
              </w:rPr>
            </w:pPr>
            <w:r w:rsidRPr="00F97FEA">
              <w:rPr>
                <w:color w:val="000000"/>
                <w:szCs w:val="24"/>
              </w:rPr>
              <w:t>386302.39</w:t>
            </w:r>
          </w:p>
        </w:tc>
        <w:tc>
          <w:tcPr>
            <w:tcW w:w="1356" w:type="dxa"/>
            <w:tcBorders>
              <w:top w:val="nil"/>
              <w:left w:val="nil"/>
              <w:bottom w:val="single" w:sz="4" w:space="0" w:color="auto"/>
              <w:right w:val="single" w:sz="4" w:space="0" w:color="auto"/>
            </w:tcBorders>
            <w:shd w:val="clear" w:color="auto" w:fill="auto"/>
            <w:noWrap/>
            <w:vAlign w:val="center"/>
            <w:hideMark/>
          </w:tcPr>
          <w:p w14:paraId="03C27938" w14:textId="77777777" w:rsidR="00F97FEA" w:rsidRPr="00F97FEA" w:rsidRDefault="00F97FEA" w:rsidP="00123EE2">
            <w:pPr>
              <w:spacing w:line="240" w:lineRule="auto"/>
              <w:ind w:firstLine="0"/>
              <w:jc w:val="center"/>
              <w:rPr>
                <w:color w:val="000000"/>
                <w:szCs w:val="24"/>
              </w:rPr>
            </w:pPr>
            <w:r w:rsidRPr="00F97FEA">
              <w:rPr>
                <w:color w:val="000000"/>
                <w:szCs w:val="24"/>
              </w:rPr>
              <w:t>1297219.81</w:t>
            </w:r>
          </w:p>
        </w:tc>
      </w:tr>
      <w:tr w:rsidR="00F97FEA" w:rsidRPr="00F97FEA" w14:paraId="6044BD1E"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603A51FD"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38682FED" w14:textId="77777777" w:rsidR="00F97FEA" w:rsidRPr="00F97FEA" w:rsidRDefault="00F97FEA" w:rsidP="00123EE2">
            <w:pPr>
              <w:spacing w:line="240" w:lineRule="auto"/>
              <w:ind w:firstLine="0"/>
              <w:jc w:val="center"/>
              <w:rPr>
                <w:color w:val="000000"/>
                <w:szCs w:val="24"/>
              </w:rPr>
            </w:pPr>
            <w:r w:rsidRPr="00F97FEA">
              <w:rPr>
                <w:color w:val="000000"/>
                <w:szCs w:val="24"/>
              </w:rPr>
              <w:t>н278</w:t>
            </w:r>
          </w:p>
        </w:tc>
        <w:tc>
          <w:tcPr>
            <w:tcW w:w="1367" w:type="dxa"/>
            <w:tcBorders>
              <w:top w:val="nil"/>
              <w:left w:val="nil"/>
              <w:bottom w:val="single" w:sz="4" w:space="0" w:color="auto"/>
              <w:right w:val="single" w:sz="4" w:space="0" w:color="auto"/>
            </w:tcBorders>
            <w:shd w:val="clear" w:color="auto" w:fill="auto"/>
            <w:noWrap/>
            <w:vAlign w:val="center"/>
            <w:hideMark/>
          </w:tcPr>
          <w:p w14:paraId="100368D9" w14:textId="77777777" w:rsidR="00F97FEA" w:rsidRPr="00F97FEA" w:rsidRDefault="00F97FEA" w:rsidP="00123EE2">
            <w:pPr>
              <w:spacing w:line="240" w:lineRule="auto"/>
              <w:ind w:firstLine="0"/>
              <w:jc w:val="center"/>
              <w:rPr>
                <w:color w:val="000000"/>
                <w:szCs w:val="24"/>
              </w:rPr>
            </w:pPr>
            <w:r w:rsidRPr="00F97FEA">
              <w:rPr>
                <w:color w:val="000000"/>
                <w:szCs w:val="24"/>
              </w:rPr>
              <w:t>386267.9</w:t>
            </w:r>
          </w:p>
        </w:tc>
        <w:tc>
          <w:tcPr>
            <w:tcW w:w="1356" w:type="dxa"/>
            <w:tcBorders>
              <w:top w:val="nil"/>
              <w:left w:val="nil"/>
              <w:bottom w:val="single" w:sz="4" w:space="0" w:color="auto"/>
              <w:right w:val="single" w:sz="4" w:space="0" w:color="auto"/>
            </w:tcBorders>
            <w:shd w:val="clear" w:color="auto" w:fill="auto"/>
            <w:noWrap/>
            <w:vAlign w:val="center"/>
            <w:hideMark/>
          </w:tcPr>
          <w:p w14:paraId="6DDA06D3" w14:textId="77777777" w:rsidR="00F97FEA" w:rsidRPr="00F97FEA" w:rsidRDefault="00F97FEA" w:rsidP="00123EE2">
            <w:pPr>
              <w:spacing w:line="240" w:lineRule="auto"/>
              <w:ind w:firstLine="0"/>
              <w:jc w:val="center"/>
              <w:rPr>
                <w:color w:val="000000"/>
                <w:szCs w:val="24"/>
              </w:rPr>
            </w:pPr>
            <w:r w:rsidRPr="00F97FEA">
              <w:rPr>
                <w:color w:val="000000"/>
                <w:szCs w:val="24"/>
              </w:rPr>
              <w:t>1297186.57</w:t>
            </w:r>
          </w:p>
        </w:tc>
      </w:tr>
      <w:tr w:rsidR="00F97FEA" w:rsidRPr="00F97FEA" w14:paraId="7E1664C4"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48181A77"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5FBC16A7" w14:textId="77777777" w:rsidR="00F97FEA" w:rsidRPr="00F97FEA" w:rsidRDefault="00F97FEA" w:rsidP="00123EE2">
            <w:pPr>
              <w:spacing w:line="240" w:lineRule="auto"/>
              <w:ind w:firstLine="0"/>
              <w:jc w:val="center"/>
              <w:rPr>
                <w:color w:val="000000"/>
                <w:szCs w:val="24"/>
              </w:rPr>
            </w:pPr>
            <w:r w:rsidRPr="00F97FEA">
              <w:rPr>
                <w:color w:val="000000"/>
                <w:szCs w:val="24"/>
              </w:rPr>
              <w:t>н279</w:t>
            </w:r>
          </w:p>
        </w:tc>
        <w:tc>
          <w:tcPr>
            <w:tcW w:w="1367" w:type="dxa"/>
            <w:tcBorders>
              <w:top w:val="nil"/>
              <w:left w:val="nil"/>
              <w:bottom w:val="single" w:sz="4" w:space="0" w:color="auto"/>
              <w:right w:val="single" w:sz="4" w:space="0" w:color="auto"/>
            </w:tcBorders>
            <w:shd w:val="clear" w:color="auto" w:fill="auto"/>
            <w:noWrap/>
            <w:vAlign w:val="center"/>
            <w:hideMark/>
          </w:tcPr>
          <w:p w14:paraId="4DBDF330" w14:textId="77777777" w:rsidR="00F97FEA" w:rsidRPr="00F97FEA" w:rsidRDefault="00F97FEA" w:rsidP="00123EE2">
            <w:pPr>
              <w:spacing w:line="240" w:lineRule="auto"/>
              <w:ind w:firstLine="0"/>
              <w:jc w:val="center"/>
              <w:rPr>
                <w:color w:val="000000"/>
                <w:szCs w:val="24"/>
              </w:rPr>
            </w:pPr>
            <w:r w:rsidRPr="00F97FEA">
              <w:rPr>
                <w:color w:val="000000"/>
                <w:szCs w:val="24"/>
              </w:rPr>
              <w:t>386232.12</w:t>
            </w:r>
          </w:p>
        </w:tc>
        <w:tc>
          <w:tcPr>
            <w:tcW w:w="1356" w:type="dxa"/>
            <w:tcBorders>
              <w:top w:val="nil"/>
              <w:left w:val="nil"/>
              <w:bottom w:val="single" w:sz="4" w:space="0" w:color="auto"/>
              <w:right w:val="single" w:sz="4" w:space="0" w:color="auto"/>
            </w:tcBorders>
            <w:shd w:val="clear" w:color="auto" w:fill="auto"/>
            <w:noWrap/>
            <w:vAlign w:val="center"/>
            <w:hideMark/>
          </w:tcPr>
          <w:p w14:paraId="0B274F35" w14:textId="77777777" w:rsidR="00F97FEA" w:rsidRPr="00F97FEA" w:rsidRDefault="00F97FEA" w:rsidP="00123EE2">
            <w:pPr>
              <w:spacing w:line="240" w:lineRule="auto"/>
              <w:ind w:firstLine="0"/>
              <w:jc w:val="center"/>
              <w:rPr>
                <w:color w:val="000000"/>
                <w:szCs w:val="24"/>
              </w:rPr>
            </w:pPr>
            <w:r w:rsidRPr="00F97FEA">
              <w:rPr>
                <w:color w:val="000000"/>
                <w:szCs w:val="24"/>
              </w:rPr>
              <w:t>1297151.47</w:t>
            </w:r>
          </w:p>
        </w:tc>
      </w:tr>
      <w:tr w:rsidR="00F97FEA" w:rsidRPr="00F97FEA" w14:paraId="5213FAD8"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3C249C1A"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638576AC" w14:textId="77777777" w:rsidR="00F97FEA" w:rsidRPr="00F97FEA" w:rsidRDefault="00F97FEA" w:rsidP="00123EE2">
            <w:pPr>
              <w:spacing w:line="240" w:lineRule="auto"/>
              <w:ind w:firstLine="0"/>
              <w:jc w:val="center"/>
              <w:rPr>
                <w:color w:val="000000"/>
                <w:szCs w:val="24"/>
              </w:rPr>
            </w:pPr>
            <w:r w:rsidRPr="00F97FEA">
              <w:rPr>
                <w:color w:val="000000"/>
                <w:szCs w:val="24"/>
              </w:rPr>
              <w:t>н280</w:t>
            </w:r>
          </w:p>
        </w:tc>
        <w:tc>
          <w:tcPr>
            <w:tcW w:w="1367" w:type="dxa"/>
            <w:tcBorders>
              <w:top w:val="nil"/>
              <w:left w:val="nil"/>
              <w:bottom w:val="single" w:sz="4" w:space="0" w:color="auto"/>
              <w:right w:val="single" w:sz="4" w:space="0" w:color="auto"/>
            </w:tcBorders>
            <w:shd w:val="clear" w:color="auto" w:fill="auto"/>
            <w:noWrap/>
            <w:vAlign w:val="center"/>
            <w:hideMark/>
          </w:tcPr>
          <w:p w14:paraId="12268D89" w14:textId="77777777" w:rsidR="00F97FEA" w:rsidRPr="00F97FEA" w:rsidRDefault="00F97FEA" w:rsidP="00123EE2">
            <w:pPr>
              <w:spacing w:line="240" w:lineRule="auto"/>
              <w:ind w:firstLine="0"/>
              <w:jc w:val="center"/>
              <w:rPr>
                <w:color w:val="000000"/>
                <w:szCs w:val="24"/>
              </w:rPr>
            </w:pPr>
            <w:r w:rsidRPr="00F97FEA">
              <w:rPr>
                <w:color w:val="000000"/>
                <w:szCs w:val="24"/>
              </w:rPr>
              <w:t>386255.38</w:t>
            </w:r>
          </w:p>
        </w:tc>
        <w:tc>
          <w:tcPr>
            <w:tcW w:w="1356" w:type="dxa"/>
            <w:tcBorders>
              <w:top w:val="nil"/>
              <w:left w:val="nil"/>
              <w:bottom w:val="single" w:sz="4" w:space="0" w:color="auto"/>
              <w:right w:val="single" w:sz="4" w:space="0" w:color="auto"/>
            </w:tcBorders>
            <w:shd w:val="clear" w:color="auto" w:fill="auto"/>
            <w:noWrap/>
            <w:vAlign w:val="center"/>
            <w:hideMark/>
          </w:tcPr>
          <w:p w14:paraId="6C108D92" w14:textId="77777777" w:rsidR="00F97FEA" w:rsidRPr="00F97FEA" w:rsidRDefault="00F97FEA" w:rsidP="00123EE2">
            <w:pPr>
              <w:spacing w:line="240" w:lineRule="auto"/>
              <w:ind w:firstLine="0"/>
              <w:jc w:val="center"/>
              <w:rPr>
                <w:color w:val="000000"/>
                <w:szCs w:val="24"/>
              </w:rPr>
            </w:pPr>
            <w:r w:rsidRPr="00F97FEA">
              <w:rPr>
                <w:color w:val="000000"/>
                <w:szCs w:val="24"/>
              </w:rPr>
              <w:t>1297130.8</w:t>
            </w:r>
          </w:p>
        </w:tc>
      </w:tr>
      <w:tr w:rsidR="00F97FEA" w:rsidRPr="00F97FEA" w14:paraId="3205267A"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638B2462"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6BFF9D5D" w14:textId="77777777" w:rsidR="00F97FEA" w:rsidRPr="00F97FEA" w:rsidRDefault="00F97FEA" w:rsidP="00123EE2">
            <w:pPr>
              <w:spacing w:line="240" w:lineRule="auto"/>
              <w:ind w:firstLine="0"/>
              <w:jc w:val="center"/>
              <w:rPr>
                <w:color w:val="000000"/>
                <w:szCs w:val="24"/>
              </w:rPr>
            </w:pPr>
            <w:r w:rsidRPr="00F97FEA">
              <w:rPr>
                <w:color w:val="000000"/>
                <w:szCs w:val="24"/>
              </w:rPr>
              <w:t>н281</w:t>
            </w:r>
          </w:p>
        </w:tc>
        <w:tc>
          <w:tcPr>
            <w:tcW w:w="1367" w:type="dxa"/>
            <w:tcBorders>
              <w:top w:val="nil"/>
              <w:left w:val="nil"/>
              <w:bottom w:val="single" w:sz="4" w:space="0" w:color="auto"/>
              <w:right w:val="single" w:sz="4" w:space="0" w:color="auto"/>
            </w:tcBorders>
            <w:shd w:val="clear" w:color="auto" w:fill="auto"/>
            <w:noWrap/>
            <w:vAlign w:val="center"/>
            <w:hideMark/>
          </w:tcPr>
          <w:p w14:paraId="4844E9DA" w14:textId="77777777" w:rsidR="00F97FEA" w:rsidRPr="00F97FEA" w:rsidRDefault="00F97FEA" w:rsidP="00123EE2">
            <w:pPr>
              <w:spacing w:line="240" w:lineRule="auto"/>
              <w:ind w:firstLine="0"/>
              <w:jc w:val="center"/>
              <w:rPr>
                <w:color w:val="000000"/>
                <w:szCs w:val="24"/>
              </w:rPr>
            </w:pPr>
            <w:r w:rsidRPr="00F97FEA">
              <w:rPr>
                <w:color w:val="000000"/>
                <w:szCs w:val="24"/>
              </w:rPr>
              <w:t>386277.8</w:t>
            </w:r>
          </w:p>
        </w:tc>
        <w:tc>
          <w:tcPr>
            <w:tcW w:w="1356" w:type="dxa"/>
            <w:tcBorders>
              <w:top w:val="nil"/>
              <w:left w:val="nil"/>
              <w:bottom w:val="single" w:sz="4" w:space="0" w:color="auto"/>
              <w:right w:val="single" w:sz="4" w:space="0" w:color="auto"/>
            </w:tcBorders>
            <w:shd w:val="clear" w:color="auto" w:fill="auto"/>
            <w:noWrap/>
            <w:vAlign w:val="center"/>
            <w:hideMark/>
          </w:tcPr>
          <w:p w14:paraId="16CC2DC9" w14:textId="77777777" w:rsidR="00F97FEA" w:rsidRPr="00F97FEA" w:rsidRDefault="00F97FEA" w:rsidP="00123EE2">
            <w:pPr>
              <w:spacing w:line="240" w:lineRule="auto"/>
              <w:ind w:firstLine="0"/>
              <w:jc w:val="center"/>
              <w:rPr>
                <w:color w:val="000000"/>
                <w:szCs w:val="24"/>
              </w:rPr>
            </w:pPr>
            <w:r w:rsidRPr="00F97FEA">
              <w:rPr>
                <w:color w:val="000000"/>
                <w:szCs w:val="24"/>
              </w:rPr>
              <w:t>1297110.87</w:t>
            </w:r>
          </w:p>
        </w:tc>
      </w:tr>
      <w:tr w:rsidR="00F97FEA" w:rsidRPr="00F97FEA" w14:paraId="54A7DAB8"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0AA1E17A"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7F53BFE9" w14:textId="77777777" w:rsidR="00F97FEA" w:rsidRPr="00F97FEA" w:rsidRDefault="00F97FEA" w:rsidP="00123EE2">
            <w:pPr>
              <w:spacing w:line="240" w:lineRule="auto"/>
              <w:ind w:firstLine="0"/>
              <w:jc w:val="center"/>
              <w:rPr>
                <w:color w:val="000000"/>
                <w:szCs w:val="24"/>
              </w:rPr>
            </w:pPr>
            <w:r w:rsidRPr="00F97FEA">
              <w:rPr>
                <w:color w:val="000000"/>
                <w:szCs w:val="24"/>
              </w:rPr>
              <w:t>н282</w:t>
            </w:r>
          </w:p>
        </w:tc>
        <w:tc>
          <w:tcPr>
            <w:tcW w:w="1367" w:type="dxa"/>
            <w:tcBorders>
              <w:top w:val="nil"/>
              <w:left w:val="nil"/>
              <w:bottom w:val="single" w:sz="4" w:space="0" w:color="auto"/>
              <w:right w:val="single" w:sz="4" w:space="0" w:color="auto"/>
            </w:tcBorders>
            <w:shd w:val="clear" w:color="auto" w:fill="auto"/>
            <w:noWrap/>
            <w:vAlign w:val="center"/>
            <w:hideMark/>
          </w:tcPr>
          <w:p w14:paraId="4AF64F7F" w14:textId="77777777" w:rsidR="00F97FEA" w:rsidRPr="00F97FEA" w:rsidRDefault="00F97FEA" w:rsidP="00123EE2">
            <w:pPr>
              <w:spacing w:line="240" w:lineRule="auto"/>
              <w:ind w:firstLine="0"/>
              <w:jc w:val="center"/>
              <w:rPr>
                <w:color w:val="000000"/>
                <w:szCs w:val="24"/>
              </w:rPr>
            </w:pPr>
            <w:r w:rsidRPr="00F97FEA">
              <w:rPr>
                <w:color w:val="000000"/>
                <w:szCs w:val="24"/>
              </w:rPr>
              <w:t>386300.22</w:t>
            </w:r>
          </w:p>
        </w:tc>
        <w:tc>
          <w:tcPr>
            <w:tcW w:w="1356" w:type="dxa"/>
            <w:tcBorders>
              <w:top w:val="nil"/>
              <w:left w:val="nil"/>
              <w:bottom w:val="single" w:sz="4" w:space="0" w:color="auto"/>
              <w:right w:val="single" w:sz="4" w:space="0" w:color="auto"/>
            </w:tcBorders>
            <w:shd w:val="clear" w:color="auto" w:fill="auto"/>
            <w:noWrap/>
            <w:vAlign w:val="center"/>
            <w:hideMark/>
          </w:tcPr>
          <w:p w14:paraId="66548CBB" w14:textId="77777777" w:rsidR="00F97FEA" w:rsidRPr="00F97FEA" w:rsidRDefault="00F97FEA" w:rsidP="00123EE2">
            <w:pPr>
              <w:spacing w:line="240" w:lineRule="auto"/>
              <w:ind w:firstLine="0"/>
              <w:jc w:val="center"/>
              <w:rPr>
                <w:color w:val="000000"/>
                <w:szCs w:val="24"/>
              </w:rPr>
            </w:pPr>
            <w:r w:rsidRPr="00F97FEA">
              <w:rPr>
                <w:color w:val="000000"/>
                <w:szCs w:val="24"/>
              </w:rPr>
              <w:t>1297090.94</w:t>
            </w:r>
          </w:p>
        </w:tc>
      </w:tr>
      <w:tr w:rsidR="00F97FEA" w:rsidRPr="00F97FEA" w14:paraId="1E182F23"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467E9731"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017AFE2F" w14:textId="77777777" w:rsidR="00F97FEA" w:rsidRPr="00F97FEA" w:rsidRDefault="00F97FEA" w:rsidP="00123EE2">
            <w:pPr>
              <w:spacing w:line="240" w:lineRule="auto"/>
              <w:ind w:firstLine="0"/>
              <w:jc w:val="center"/>
              <w:rPr>
                <w:color w:val="000000"/>
                <w:szCs w:val="24"/>
              </w:rPr>
            </w:pPr>
            <w:r w:rsidRPr="00F97FEA">
              <w:rPr>
                <w:color w:val="000000"/>
                <w:szCs w:val="24"/>
              </w:rPr>
              <w:t>н283</w:t>
            </w:r>
          </w:p>
        </w:tc>
        <w:tc>
          <w:tcPr>
            <w:tcW w:w="1367" w:type="dxa"/>
            <w:tcBorders>
              <w:top w:val="nil"/>
              <w:left w:val="nil"/>
              <w:bottom w:val="single" w:sz="4" w:space="0" w:color="auto"/>
              <w:right w:val="single" w:sz="4" w:space="0" w:color="auto"/>
            </w:tcBorders>
            <w:shd w:val="clear" w:color="auto" w:fill="auto"/>
            <w:noWrap/>
            <w:vAlign w:val="center"/>
            <w:hideMark/>
          </w:tcPr>
          <w:p w14:paraId="6675FA35" w14:textId="77777777" w:rsidR="00F97FEA" w:rsidRPr="00F97FEA" w:rsidRDefault="00F97FEA" w:rsidP="00123EE2">
            <w:pPr>
              <w:spacing w:line="240" w:lineRule="auto"/>
              <w:ind w:firstLine="0"/>
              <w:jc w:val="center"/>
              <w:rPr>
                <w:color w:val="000000"/>
                <w:szCs w:val="24"/>
              </w:rPr>
            </w:pPr>
            <w:r w:rsidRPr="00F97FEA">
              <w:rPr>
                <w:color w:val="000000"/>
                <w:szCs w:val="24"/>
              </w:rPr>
              <w:t>386322.64</w:t>
            </w:r>
          </w:p>
        </w:tc>
        <w:tc>
          <w:tcPr>
            <w:tcW w:w="1356" w:type="dxa"/>
            <w:tcBorders>
              <w:top w:val="nil"/>
              <w:left w:val="nil"/>
              <w:bottom w:val="single" w:sz="4" w:space="0" w:color="auto"/>
              <w:right w:val="single" w:sz="4" w:space="0" w:color="auto"/>
            </w:tcBorders>
            <w:shd w:val="clear" w:color="auto" w:fill="auto"/>
            <w:noWrap/>
            <w:vAlign w:val="center"/>
            <w:hideMark/>
          </w:tcPr>
          <w:p w14:paraId="570CB8BE" w14:textId="77777777" w:rsidR="00F97FEA" w:rsidRPr="00F97FEA" w:rsidRDefault="00F97FEA" w:rsidP="00123EE2">
            <w:pPr>
              <w:spacing w:line="240" w:lineRule="auto"/>
              <w:ind w:firstLine="0"/>
              <w:jc w:val="center"/>
              <w:rPr>
                <w:color w:val="000000"/>
                <w:szCs w:val="24"/>
              </w:rPr>
            </w:pPr>
            <w:r w:rsidRPr="00F97FEA">
              <w:rPr>
                <w:color w:val="000000"/>
                <w:szCs w:val="24"/>
              </w:rPr>
              <w:t>1297071.01</w:t>
            </w:r>
          </w:p>
        </w:tc>
      </w:tr>
      <w:tr w:rsidR="00F97FEA" w:rsidRPr="00F97FEA" w14:paraId="5730D545"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20D50A96"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2803F12A" w14:textId="77777777" w:rsidR="00F97FEA" w:rsidRPr="00F97FEA" w:rsidRDefault="00F97FEA" w:rsidP="00123EE2">
            <w:pPr>
              <w:spacing w:line="240" w:lineRule="auto"/>
              <w:ind w:firstLine="0"/>
              <w:jc w:val="center"/>
              <w:rPr>
                <w:color w:val="000000"/>
                <w:szCs w:val="24"/>
              </w:rPr>
            </w:pPr>
            <w:r w:rsidRPr="00F97FEA">
              <w:rPr>
                <w:color w:val="000000"/>
                <w:szCs w:val="24"/>
              </w:rPr>
              <w:t>н284</w:t>
            </w:r>
          </w:p>
        </w:tc>
        <w:tc>
          <w:tcPr>
            <w:tcW w:w="1367" w:type="dxa"/>
            <w:tcBorders>
              <w:top w:val="nil"/>
              <w:left w:val="nil"/>
              <w:bottom w:val="single" w:sz="4" w:space="0" w:color="auto"/>
              <w:right w:val="single" w:sz="4" w:space="0" w:color="auto"/>
            </w:tcBorders>
            <w:shd w:val="clear" w:color="auto" w:fill="auto"/>
            <w:noWrap/>
            <w:vAlign w:val="center"/>
            <w:hideMark/>
          </w:tcPr>
          <w:p w14:paraId="3A47957A" w14:textId="77777777" w:rsidR="00F97FEA" w:rsidRPr="00F97FEA" w:rsidRDefault="00F97FEA" w:rsidP="00123EE2">
            <w:pPr>
              <w:spacing w:line="240" w:lineRule="auto"/>
              <w:ind w:firstLine="0"/>
              <w:jc w:val="center"/>
              <w:rPr>
                <w:color w:val="000000"/>
                <w:szCs w:val="24"/>
              </w:rPr>
            </w:pPr>
            <w:r w:rsidRPr="00F97FEA">
              <w:rPr>
                <w:color w:val="000000"/>
                <w:szCs w:val="24"/>
              </w:rPr>
              <w:t>386345.06</w:t>
            </w:r>
          </w:p>
        </w:tc>
        <w:tc>
          <w:tcPr>
            <w:tcW w:w="1356" w:type="dxa"/>
            <w:tcBorders>
              <w:top w:val="nil"/>
              <w:left w:val="nil"/>
              <w:bottom w:val="single" w:sz="4" w:space="0" w:color="auto"/>
              <w:right w:val="single" w:sz="4" w:space="0" w:color="auto"/>
            </w:tcBorders>
            <w:shd w:val="clear" w:color="auto" w:fill="auto"/>
            <w:noWrap/>
            <w:vAlign w:val="center"/>
            <w:hideMark/>
          </w:tcPr>
          <w:p w14:paraId="673E2C27" w14:textId="77777777" w:rsidR="00F97FEA" w:rsidRPr="00F97FEA" w:rsidRDefault="00F97FEA" w:rsidP="00123EE2">
            <w:pPr>
              <w:spacing w:line="240" w:lineRule="auto"/>
              <w:ind w:firstLine="0"/>
              <w:jc w:val="center"/>
              <w:rPr>
                <w:color w:val="000000"/>
                <w:szCs w:val="24"/>
              </w:rPr>
            </w:pPr>
            <w:r w:rsidRPr="00F97FEA">
              <w:rPr>
                <w:color w:val="000000"/>
                <w:szCs w:val="24"/>
              </w:rPr>
              <w:t>1297051.08</w:t>
            </w:r>
          </w:p>
        </w:tc>
      </w:tr>
      <w:tr w:rsidR="00F97FEA" w:rsidRPr="00F97FEA" w14:paraId="4DE377D5"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077290A3"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51236527" w14:textId="77777777" w:rsidR="00F97FEA" w:rsidRPr="00F97FEA" w:rsidRDefault="00F97FEA" w:rsidP="00123EE2">
            <w:pPr>
              <w:spacing w:line="240" w:lineRule="auto"/>
              <w:ind w:firstLine="0"/>
              <w:jc w:val="center"/>
              <w:rPr>
                <w:color w:val="000000"/>
                <w:szCs w:val="24"/>
              </w:rPr>
            </w:pPr>
            <w:r w:rsidRPr="00F97FEA">
              <w:rPr>
                <w:color w:val="000000"/>
                <w:szCs w:val="24"/>
              </w:rPr>
              <w:t>н285</w:t>
            </w:r>
          </w:p>
        </w:tc>
        <w:tc>
          <w:tcPr>
            <w:tcW w:w="1367" w:type="dxa"/>
            <w:tcBorders>
              <w:top w:val="nil"/>
              <w:left w:val="nil"/>
              <w:bottom w:val="single" w:sz="4" w:space="0" w:color="auto"/>
              <w:right w:val="single" w:sz="4" w:space="0" w:color="auto"/>
            </w:tcBorders>
            <w:shd w:val="clear" w:color="auto" w:fill="auto"/>
            <w:noWrap/>
            <w:vAlign w:val="center"/>
            <w:hideMark/>
          </w:tcPr>
          <w:p w14:paraId="55EC5BE3" w14:textId="77777777" w:rsidR="00F97FEA" w:rsidRPr="00F97FEA" w:rsidRDefault="00F97FEA" w:rsidP="00123EE2">
            <w:pPr>
              <w:spacing w:line="240" w:lineRule="auto"/>
              <w:ind w:firstLine="0"/>
              <w:jc w:val="center"/>
              <w:rPr>
                <w:color w:val="000000"/>
                <w:szCs w:val="24"/>
              </w:rPr>
            </w:pPr>
            <w:r w:rsidRPr="00F97FEA">
              <w:rPr>
                <w:color w:val="000000"/>
                <w:szCs w:val="24"/>
              </w:rPr>
              <w:t>386367.49</w:t>
            </w:r>
          </w:p>
        </w:tc>
        <w:tc>
          <w:tcPr>
            <w:tcW w:w="1356" w:type="dxa"/>
            <w:tcBorders>
              <w:top w:val="nil"/>
              <w:left w:val="nil"/>
              <w:bottom w:val="single" w:sz="4" w:space="0" w:color="auto"/>
              <w:right w:val="single" w:sz="4" w:space="0" w:color="auto"/>
            </w:tcBorders>
            <w:shd w:val="clear" w:color="auto" w:fill="auto"/>
            <w:noWrap/>
            <w:vAlign w:val="center"/>
            <w:hideMark/>
          </w:tcPr>
          <w:p w14:paraId="678E01AF" w14:textId="77777777" w:rsidR="00F97FEA" w:rsidRPr="00F97FEA" w:rsidRDefault="00F97FEA" w:rsidP="00123EE2">
            <w:pPr>
              <w:spacing w:line="240" w:lineRule="auto"/>
              <w:ind w:firstLine="0"/>
              <w:jc w:val="center"/>
              <w:rPr>
                <w:color w:val="000000"/>
                <w:szCs w:val="24"/>
              </w:rPr>
            </w:pPr>
            <w:r w:rsidRPr="00F97FEA">
              <w:rPr>
                <w:color w:val="000000"/>
                <w:szCs w:val="24"/>
              </w:rPr>
              <w:t>1297031.15</w:t>
            </w:r>
          </w:p>
        </w:tc>
      </w:tr>
      <w:tr w:rsidR="00F97FEA" w:rsidRPr="00F97FEA" w14:paraId="51139ED2"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2A78F761"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7DB70546" w14:textId="77777777" w:rsidR="00F97FEA" w:rsidRPr="00F97FEA" w:rsidRDefault="00F97FEA" w:rsidP="00123EE2">
            <w:pPr>
              <w:spacing w:line="240" w:lineRule="auto"/>
              <w:ind w:firstLine="0"/>
              <w:jc w:val="center"/>
              <w:rPr>
                <w:color w:val="000000"/>
                <w:szCs w:val="24"/>
              </w:rPr>
            </w:pPr>
            <w:r w:rsidRPr="00F97FEA">
              <w:rPr>
                <w:color w:val="000000"/>
                <w:szCs w:val="24"/>
              </w:rPr>
              <w:t>н286</w:t>
            </w:r>
          </w:p>
        </w:tc>
        <w:tc>
          <w:tcPr>
            <w:tcW w:w="1367" w:type="dxa"/>
            <w:tcBorders>
              <w:top w:val="nil"/>
              <w:left w:val="nil"/>
              <w:bottom w:val="single" w:sz="4" w:space="0" w:color="auto"/>
              <w:right w:val="single" w:sz="4" w:space="0" w:color="auto"/>
            </w:tcBorders>
            <w:shd w:val="clear" w:color="auto" w:fill="auto"/>
            <w:noWrap/>
            <w:vAlign w:val="center"/>
            <w:hideMark/>
          </w:tcPr>
          <w:p w14:paraId="715241BE" w14:textId="77777777" w:rsidR="00F97FEA" w:rsidRPr="00F97FEA" w:rsidRDefault="00F97FEA" w:rsidP="00123EE2">
            <w:pPr>
              <w:spacing w:line="240" w:lineRule="auto"/>
              <w:ind w:firstLine="0"/>
              <w:jc w:val="center"/>
              <w:rPr>
                <w:color w:val="000000"/>
                <w:szCs w:val="24"/>
              </w:rPr>
            </w:pPr>
            <w:r w:rsidRPr="00F97FEA">
              <w:rPr>
                <w:color w:val="000000"/>
                <w:szCs w:val="24"/>
              </w:rPr>
              <w:t>386389.85</w:t>
            </w:r>
          </w:p>
        </w:tc>
        <w:tc>
          <w:tcPr>
            <w:tcW w:w="1356" w:type="dxa"/>
            <w:tcBorders>
              <w:top w:val="nil"/>
              <w:left w:val="nil"/>
              <w:bottom w:val="single" w:sz="4" w:space="0" w:color="auto"/>
              <w:right w:val="single" w:sz="4" w:space="0" w:color="auto"/>
            </w:tcBorders>
            <w:shd w:val="clear" w:color="auto" w:fill="auto"/>
            <w:noWrap/>
            <w:vAlign w:val="center"/>
            <w:hideMark/>
          </w:tcPr>
          <w:p w14:paraId="7BB104D7" w14:textId="77777777" w:rsidR="00F97FEA" w:rsidRPr="00F97FEA" w:rsidRDefault="00F97FEA" w:rsidP="00123EE2">
            <w:pPr>
              <w:spacing w:line="240" w:lineRule="auto"/>
              <w:ind w:firstLine="0"/>
              <w:jc w:val="center"/>
              <w:rPr>
                <w:color w:val="000000"/>
                <w:szCs w:val="24"/>
              </w:rPr>
            </w:pPr>
            <w:r w:rsidRPr="00F97FEA">
              <w:rPr>
                <w:color w:val="000000"/>
                <w:szCs w:val="24"/>
              </w:rPr>
              <w:t>1297011.26</w:t>
            </w:r>
          </w:p>
        </w:tc>
      </w:tr>
      <w:tr w:rsidR="00F97FEA" w:rsidRPr="00F97FEA" w14:paraId="07151E23"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78C0BBB9"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14EE9575" w14:textId="77777777" w:rsidR="00F97FEA" w:rsidRPr="00F97FEA" w:rsidRDefault="00F97FEA" w:rsidP="00123EE2">
            <w:pPr>
              <w:spacing w:line="240" w:lineRule="auto"/>
              <w:ind w:firstLine="0"/>
              <w:jc w:val="center"/>
              <w:rPr>
                <w:color w:val="000000"/>
                <w:szCs w:val="24"/>
              </w:rPr>
            </w:pPr>
            <w:r w:rsidRPr="00F97FEA">
              <w:rPr>
                <w:color w:val="000000"/>
                <w:szCs w:val="24"/>
              </w:rPr>
              <w:t> </w:t>
            </w:r>
          </w:p>
        </w:tc>
        <w:tc>
          <w:tcPr>
            <w:tcW w:w="1367" w:type="dxa"/>
            <w:tcBorders>
              <w:top w:val="nil"/>
              <w:left w:val="nil"/>
              <w:bottom w:val="single" w:sz="4" w:space="0" w:color="auto"/>
              <w:right w:val="single" w:sz="4" w:space="0" w:color="auto"/>
            </w:tcBorders>
            <w:shd w:val="clear" w:color="auto" w:fill="auto"/>
            <w:noWrap/>
            <w:vAlign w:val="center"/>
            <w:hideMark/>
          </w:tcPr>
          <w:p w14:paraId="1FE856B0" w14:textId="77777777" w:rsidR="00F97FEA" w:rsidRPr="00F97FEA" w:rsidRDefault="00F97FEA" w:rsidP="00123EE2">
            <w:pPr>
              <w:spacing w:line="240" w:lineRule="auto"/>
              <w:ind w:firstLine="0"/>
              <w:jc w:val="center"/>
              <w:rPr>
                <w:color w:val="000000"/>
                <w:szCs w:val="24"/>
              </w:rPr>
            </w:pPr>
            <w:r w:rsidRPr="00F97FEA">
              <w:rPr>
                <w:color w:val="000000"/>
                <w:szCs w:val="24"/>
              </w:rPr>
              <w:t> </w:t>
            </w:r>
          </w:p>
        </w:tc>
        <w:tc>
          <w:tcPr>
            <w:tcW w:w="1356" w:type="dxa"/>
            <w:tcBorders>
              <w:top w:val="nil"/>
              <w:left w:val="nil"/>
              <w:bottom w:val="single" w:sz="4" w:space="0" w:color="auto"/>
              <w:right w:val="single" w:sz="4" w:space="0" w:color="auto"/>
            </w:tcBorders>
            <w:shd w:val="clear" w:color="auto" w:fill="auto"/>
            <w:noWrap/>
            <w:vAlign w:val="center"/>
            <w:hideMark/>
          </w:tcPr>
          <w:p w14:paraId="2F5265B8" w14:textId="77777777" w:rsidR="00F97FEA" w:rsidRPr="00F97FEA" w:rsidRDefault="00F97FEA" w:rsidP="00123EE2">
            <w:pPr>
              <w:spacing w:line="240" w:lineRule="auto"/>
              <w:ind w:firstLine="0"/>
              <w:jc w:val="center"/>
              <w:rPr>
                <w:color w:val="000000"/>
                <w:szCs w:val="24"/>
              </w:rPr>
            </w:pPr>
            <w:r w:rsidRPr="00F97FEA">
              <w:rPr>
                <w:color w:val="000000"/>
                <w:szCs w:val="24"/>
              </w:rPr>
              <w:t> </w:t>
            </w:r>
          </w:p>
        </w:tc>
      </w:tr>
      <w:tr w:rsidR="00F97FEA" w:rsidRPr="00F97FEA" w14:paraId="3C0C8575"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5031D378"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228A899F" w14:textId="77777777" w:rsidR="00F97FEA" w:rsidRPr="00F97FEA" w:rsidRDefault="00F97FEA" w:rsidP="00123EE2">
            <w:pPr>
              <w:spacing w:line="240" w:lineRule="auto"/>
              <w:ind w:firstLine="0"/>
              <w:jc w:val="center"/>
              <w:rPr>
                <w:color w:val="000000"/>
                <w:szCs w:val="24"/>
              </w:rPr>
            </w:pPr>
            <w:r w:rsidRPr="00F97FEA">
              <w:rPr>
                <w:color w:val="000000"/>
                <w:szCs w:val="24"/>
              </w:rPr>
              <w:t>н287</w:t>
            </w:r>
          </w:p>
        </w:tc>
        <w:tc>
          <w:tcPr>
            <w:tcW w:w="1367" w:type="dxa"/>
            <w:tcBorders>
              <w:top w:val="nil"/>
              <w:left w:val="nil"/>
              <w:bottom w:val="single" w:sz="4" w:space="0" w:color="auto"/>
              <w:right w:val="single" w:sz="4" w:space="0" w:color="auto"/>
            </w:tcBorders>
            <w:shd w:val="clear" w:color="auto" w:fill="auto"/>
            <w:noWrap/>
            <w:vAlign w:val="center"/>
            <w:hideMark/>
          </w:tcPr>
          <w:p w14:paraId="37CE693C" w14:textId="77777777" w:rsidR="00F97FEA" w:rsidRPr="00F97FEA" w:rsidRDefault="00F97FEA" w:rsidP="00123EE2">
            <w:pPr>
              <w:spacing w:line="240" w:lineRule="auto"/>
              <w:ind w:firstLine="0"/>
              <w:jc w:val="center"/>
              <w:rPr>
                <w:color w:val="000000"/>
                <w:szCs w:val="24"/>
              </w:rPr>
            </w:pPr>
            <w:r w:rsidRPr="00F97FEA">
              <w:rPr>
                <w:color w:val="000000"/>
                <w:szCs w:val="24"/>
              </w:rPr>
              <w:t>386297.52</w:t>
            </w:r>
          </w:p>
        </w:tc>
        <w:tc>
          <w:tcPr>
            <w:tcW w:w="1356" w:type="dxa"/>
            <w:tcBorders>
              <w:top w:val="nil"/>
              <w:left w:val="nil"/>
              <w:bottom w:val="single" w:sz="4" w:space="0" w:color="auto"/>
              <w:right w:val="single" w:sz="4" w:space="0" w:color="auto"/>
            </w:tcBorders>
            <w:shd w:val="clear" w:color="auto" w:fill="auto"/>
            <w:noWrap/>
            <w:vAlign w:val="center"/>
            <w:hideMark/>
          </w:tcPr>
          <w:p w14:paraId="04A7FFC9" w14:textId="77777777" w:rsidR="00F97FEA" w:rsidRPr="00F97FEA" w:rsidRDefault="00F97FEA" w:rsidP="00123EE2">
            <w:pPr>
              <w:spacing w:line="240" w:lineRule="auto"/>
              <w:ind w:firstLine="0"/>
              <w:jc w:val="center"/>
              <w:rPr>
                <w:color w:val="000000"/>
                <w:szCs w:val="24"/>
              </w:rPr>
            </w:pPr>
            <w:r w:rsidRPr="00F97FEA">
              <w:rPr>
                <w:color w:val="000000"/>
                <w:szCs w:val="24"/>
              </w:rPr>
              <w:t>1297246.67</w:t>
            </w:r>
          </w:p>
        </w:tc>
      </w:tr>
      <w:tr w:rsidR="00F97FEA" w:rsidRPr="00F97FEA" w14:paraId="7395AAA6"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47689F43"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13B2AB4E" w14:textId="77777777" w:rsidR="00F97FEA" w:rsidRPr="00F97FEA" w:rsidRDefault="00F97FEA" w:rsidP="00123EE2">
            <w:pPr>
              <w:spacing w:line="240" w:lineRule="auto"/>
              <w:ind w:firstLine="0"/>
              <w:jc w:val="center"/>
              <w:rPr>
                <w:color w:val="000000"/>
                <w:szCs w:val="24"/>
              </w:rPr>
            </w:pPr>
            <w:r w:rsidRPr="00F97FEA">
              <w:rPr>
                <w:color w:val="000000"/>
                <w:szCs w:val="24"/>
              </w:rPr>
              <w:t>н288</w:t>
            </w:r>
          </w:p>
        </w:tc>
        <w:tc>
          <w:tcPr>
            <w:tcW w:w="1367" w:type="dxa"/>
            <w:tcBorders>
              <w:top w:val="nil"/>
              <w:left w:val="nil"/>
              <w:bottom w:val="single" w:sz="4" w:space="0" w:color="auto"/>
              <w:right w:val="single" w:sz="4" w:space="0" w:color="auto"/>
            </w:tcBorders>
            <w:shd w:val="clear" w:color="auto" w:fill="auto"/>
            <w:noWrap/>
            <w:vAlign w:val="center"/>
            <w:hideMark/>
          </w:tcPr>
          <w:p w14:paraId="48627A45" w14:textId="77777777" w:rsidR="00F97FEA" w:rsidRPr="00F97FEA" w:rsidRDefault="00F97FEA" w:rsidP="00123EE2">
            <w:pPr>
              <w:spacing w:line="240" w:lineRule="auto"/>
              <w:ind w:firstLine="0"/>
              <w:jc w:val="center"/>
              <w:rPr>
                <w:color w:val="000000"/>
                <w:szCs w:val="24"/>
              </w:rPr>
            </w:pPr>
            <w:r w:rsidRPr="00F97FEA">
              <w:rPr>
                <w:color w:val="000000"/>
                <w:szCs w:val="24"/>
              </w:rPr>
              <w:t>386318.85</w:t>
            </w:r>
          </w:p>
        </w:tc>
        <w:tc>
          <w:tcPr>
            <w:tcW w:w="1356" w:type="dxa"/>
            <w:tcBorders>
              <w:top w:val="nil"/>
              <w:left w:val="nil"/>
              <w:bottom w:val="single" w:sz="4" w:space="0" w:color="auto"/>
              <w:right w:val="single" w:sz="4" w:space="0" w:color="auto"/>
            </w:tcBorders>
            <w:shd w:val="clear" w:color="auto" w:fill="auto"/>
            <w:noWrap/>
            <w:vAlign w:val="center"/>
            <w:hideMark/>
          </w:tcPr>
          <w:p w14:paraId="04F985FB" w14:textId="77777777" w:rsidR="00F97FEA" w:rsidRPr="00F97FEA" w:rsidRDefault="00F97FEA" w:rsidP="00123EE2">
            <w:pPr>
              <w:spacing w:line="240" w:lineRule="auto"/>
              <w:ind w:firstLine="0"/>
              <w:jc w:val="center"/>
              <w:rPr>
                <w:color w:val="000000"/>
                <w:szCs w:val="24"/>
              </w:rPr>
            </w:pPr>
            <w:r w:rsidRPr="00F97FEA">
              <w:rPr>
                <w:color w:val="000000"/>
                <w:szCs w:val="24"/>
              </w:rPr>
              <w:t>1297267.58</w:t>
            </w:r>
          </w:p>
        </w:tc>
      </w:tr>
      <w:tr w:rsidR="00F97FEA" w:rsidRPr="00F97FEA" w14:paraId="0200B7A5"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4FC0928C"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29C2E299" w14:textId="77777777" w:rsidR="00F97FEA" w:rsidRPr="00F97FEA" w:rsidRDefault="00F97FEA" w:rsidP="00123EE2">
            <w:pPr>
              <w:spacing w:line="240" w:lineRule="auto"/>
              <w:ind w:firstLine="0"/>
              <w:jc w:val="center"/>
              <w:rPr>
                <w:color w:val="000000"/>
                <w:szCs w:val="24"/>
              </w:rPr>
            </w:pPr>
            <w:r w:rsidRPr="00F97FEA">
              <w:rPr>
                <w:color w:val="000000"/>
                <w:szCs w:val="24"/>
              </w:rPr>
              <w:t>н289</w:t>
            </w:r>
          </w:p>
        </w:tc>
        <w:tc>
          <w:tcPr>
            <w:tcW w:w="1367" w:type="dxa"/>
            <w:tcBorders>
              <w:top w:val="nil"/>
              <w:left w:val="nil"/>
              <w:bottom w:val="single" w:sz="4" w:space="0" w:color="auto"/>
              <w:right w:val="single" w:sz="4" w:space="0" w:color="auto"/>
            </w:tcBorders>
            <w:shd w:val="clear" w:color="auto" w:fill="auto"/>
            <w:noWrap/>
            <w:vAlign w:val="center"/>
            <w:hideMark/>
          </w:tcPr>
          <w:p w14:paraId="347BC3FA" w14:textId="77777777" w:rsidR="00F97FEA" w:rsidRPr="00F97FEA" w:rsidRDefault="00F97FEA" w:rsidP="00123EE2">
            <w:pPr>
              <w:spacing w:line="240" w:lineRule="auto"/>
              <w:ind w:firstLine="0"/>
              <w:jc w:val="center"/>
              <w:rPr>
                <w:color w:val="000000"/>
                <w:szCs w:val="24"/>
              </w:rPr>
            </w:pPr>
            <w:r w:rsidRPr="00F97FEA">
              <w:rPr>
                <w:color w:val="000000"/>
                <w:szCs w:val="24"/>
              </w:rPr>
              <w:t>386340.21</w:t>
            </w:r>
          </w:p>
        </w:tc>
        <w:tc>
          <w:tcPr>
            <w:tcW w:w="1356" w:type="dxa"/>
            <w:tcBorders>
              <w:top w:val="nil"/>
              <w:left w:val="nil"/>
              <w:bottom w:val="single" w:sz="4" w:space="0" w:color="auto"/>
              <w:right w:val="single" w:sz="4" w:space="0" w:color="auto"/>
            </w:tcBorders>
            <w:shd w:val="clear" w:color="auto" w:fill="auto"/>
            <w:noWrap/>
            <w:vAlign w:val="center"/>
            <w:hideMark/>
          </w:tcPr>
          <w:p w14:paraId="0B1A10BC" w14:textId="77777777" w:rsidR="00F97FEA" w:rsidRPr="00F97FEA" w:rsidRDefault="00F97FEA" w:rsidP="00123EE2">
            <w:pPr>
              <w:spacing w:line="240" w:lineRule="auto"/>
              <w:ind w:firstLine="0"/>
              <w:jc w:val="center"/>
              <w:rPr>
                <w:color w:val="000000"/>
                <w:szCs w:val="24"/>
              </w:rPr>
            </w:pPr>
            <w:r w:rsidRPr="00F97FEA">
              <w:rPr>
                <w:color w:val="000000"/>
                <w:szCs w:val="24"/>
              </w:rPr>
              <w:t>1297288.5</w:t>
            </w:r>
          </w:p>
        </w:tc>
      </w:tr>
      <w:tr w:rsidR="00F97FEA" w:rsidRPr="00F97FEA" w14:paraId="5650EECF"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7091E305"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27BF2BDC" w14:textId="77777777" w:rsidR="00F97FEA" w:rsidRPr="00F97FEA" w:rsidRDefault="00F97FEA" w:rsidP="00123EE2">
            <w:pPr>
              <w:spacing w:line="240" w:lineRule="auto"/>
              <w:ind w:firstLine="0"/>
              <w:jc w:val="center"/>
              <w:rPr>
                <w:color w:val="000000"/>
                <w:szCs w:val="24"/>
              </w:rPr>
            </w:pPr>
            <w:r w:rsidRPr="00F97FEA">
              <w:rPr>
                <w:color w:val="000000"/>
                <w:szCs w:val="24"/>
              </w:rPr>
              <w:t>н290</w:t>
            </w:r>
          </w:p>
        </w:tc>
        <w:tc>
          <w:tcPr>
            <w:tcW w:w="1367" w:type="dxa"/>
            <w:tcBorders>
              <w:top w:val="nil"/>
              <w:left w:val="nil"/>
              <w:bottom w:val="single" w:sz="4" w:space="0" w:color="auto"/>
              <w:right w:val="single" w:sz="4" w:space="0" w:color="auto"/>
            </w:tcBorders>
            <w:shd w:val="clear" w:color="auto" w:fill="auto"/>
            <w:noWrap/>
            <w:vAlign w:val="center"/>
            <w:hideMark/>
          </w:tcPr>
          <w:p w14:paraId="6C0256D5" w14:textId="77777777" w:rsidR="00F97FEA" w:rsidRPr="00F97FEA" w:rsidRDefault="00F97FEA" w:rsidP="00123EE2">
            <w:pPr>
              <w:spacing w:line="240" w:lineRule="auto"/>
              <w:ind w:firstLine="0"/>
              <w:jc w:val="center"/>
              <w:rPr>
                <w:color w:val="000000"/>
                <w:szCs w:val="24"/>
              </w:rPr>
            </w:pPr>
            <w:r w:rsidRPr="00F97FEA">
              <w:rPr>
                <w:color w:val="000000"/>
                <w:szCs w:val="24"/>
              </w:rPr>
              <w:t>386359.38</w:t>
            </w:r>
          </w:p>
        </w:tc>
        <w:tc>
          <w:tcPr>
            <w:tcW w:w="1356" w:type="dxa"/>
            <w:tcBorders>
              <w:top w:val="nil"/>
              <w:left w:val="nil"/>
              <w:bottom w:val="single" w:sz="4" w:space="0" w:color="auto"/>
              <w:right w:val="single" w:sz="4" w:space="0" w:color="auto"/>
            </w:tcBorders>
            <w:shd w:val="clear" w:color="auto" w:fill="auto"/>
            <w:noWrap/>
            <w:vAlign w:val="center"/>
            <w:hideMark/>
          </w:tcPr>
          <w:p w14:paraId="30CA2742" w14:textId="77777777" w:rsidR="00F97FEA" w:rsidRPr="00F97FEA" w:rsidRDefault="00F97FEA" w:rsidP="00123EE2">
            <w:pPr>
              <w:spacing w:line="240" w:lineRule="auto"/>
              <w:ind w:firstLine="0"/>
              <w:jc w:val="center"/>
              <w:rPr>
                <w:color w:val="000000"/>
                <w:szCs w:val="24"/>
              </w:rPr>
            </w:pPr>
            <w:r w:rsidRPr="00F97FEA">
              <w:rPr>
                <w:color w:val="000000"/>
                <w:szCs w:val="24"/>
              </w:rPr>
              <w:t>1297307.29</w:t>
            </w:r>
          </w:p>
        </w:tc>
      </w:tr>
      <w:tr w:rsidR="00F97FEA" w:rsidRPr="00F97FEA" w14:paraId="0E864CE7"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79E66140"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162DBD3A" w14:textId="77777777" w:rsidR="00F97FEA" w:rsidRPr="00F97FEA" w:rsidRDefault="00F97FEA" w:rsidP="00123EE2">
            <w:pPr>
              <w:spacing w:line="240" w:lineRule="auto"/>
              <w:ind w:firstLine="0"/>
              <w:jc w:val="center"/>
              <w:rPr>
                <w:color w:val="000000"/>
                <w:szCs w:val="24"/>
              </w:rPr>
            </w:pPr>
            <w:r w:rsidRPr="00F97FEA">
              <w:rPr>
                <w:color w:val="000000"/>
                <w:szCs w:val="24"/>
              </w:rPr>
              <w:t>н291</w:t>
            </w:r>
          </w:p>
        </w:tc>
        <w:tc>
          <w:tcPr>
            <w:tcW w:w="1367" w:type="dxa"/>
            <w:tcBorders>
              <w:top w:val="nil"/>
              <w:left w:val="nil"/>
              <w:bottom w:val="single" w:sz="4" w:space="0" w:color="auto"/>
              <w:right w:val="single" w:sz="4" w:space="0" w:color="auto"/>
            </w:tcBorders>
            <w:shd w:val="clear" w:color="auto" w:fill="auto"/>
            <w:noWrap/>
            <w:vAlign w:val="center"/>
            <w:hideMark/>
          </w:tcPr>
          <w:p w14:paraId="73C11FFA" w14:textId="77777777" w:rsidR="00F97FEA" w:rsidRPr="00F97FEA" w:rsidRDefault="00F97FEA" w:rsidP="00123EE2">
            <w:pPr>
              <w:spacing w:line="240" w:lineRule="auto"/>
              <w:ind w:firstLine="0"/>
              <w:jc w:val="center"/>
              <w:rPr>
                <w:color w:val="000000"/>
                <w:szCs w:val="24"/>
              </w:rPr>
            </w:pPr>
            <w:r w:rsidRPr="00F97FEA">
              <w:rPr>
                <w:color w:val="000000"/>
                <w:szCs w:val="24"/>
              </w:rPr>
              <w:t>386324.63</w:t>
            </w:r>
          </w:p>
        </w:tc>
        <w:tc>
          <w:tcPr>
            <w:tcW w:w="1356" w:type="dxa"/>
            <w:tcBorders>
              <w:top w:val="nil"/>
              <w:left w:val="nil"/>
              <w:bottom w:val="single" w:sz="4" w:space="0" w:color="auto"/>
              <w:right w:val="single" w:sz="4" w:space="0" w:color="auto"/>
            </w:tcBorders>
            <w:shd w:val="clear" w:color="auto" w:fill="auto"/>
            <w:noWrap/>
            <w:vAlign w:val="center"/>
            <w:hideMark/>
          </w:tcPr>
          <w:p w14:paraId="52F4A5B7" w14:textId="77777777" w:rsidR="00F97FEA" w:rsidRPr="00F97FEA" w:rsidRDefault="00F97FEA" w:rsidP="00123EE2">
            <w:pPr>
              <w:spacing w:line="240" w:lineRule="auto"/>
              <w:ind w:firstLine="0"/>
              <w:jc w:val="center"/>
              <w:rPr>
                <w:color w:val="000000"/>
                <w:szCs w:val="24"/>
              </w:rPr>
            </w:pPr>
            <w:r w:rsidRPr="00F97FEA">
              <w:rPr>
                <w:color w:val="000000"/>
                <w:szCs w:val="24"/>
              </w:rPr>
              <w:t>1297340.49</w:t>
            </w:r>
          </w:p>
        </w:tc>
      </w:tr>
      <w:tr w:rsidR="00F97FEA" w:rsidRPr="00F97FEA" w14:paraId="3F04A8F9"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5140F137"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4372A6C5" w14:textId="77777777" w:rsidR="00F97FEA" w:rsidRPr="00F97FEA" w:rsidRDefault="00F97FEA" w:rsidP="00123EE2">
            <w:pPr>
              <w:spacing w:line="240" w:lineRule="auto"/>
              <w:ind w:firstLine="0"/>
              <w:jc w:val="center"/>
              <w:rPr>
                <w:color w:val="000000"/>
                <w:szCs w:val="24"/>
              </w:rPr>
            </w:pPr>
            <w:r w:rsidRPr="00F97FEA">
              <w:rPr>
                <w:color w:val="000000"/>
                <w:szCs w:val="24"/>
              </w:rPr>
              <w:t>н292</w:t>
            </w:r>
          </w:p>
        </w:tc>
        <w:tc>
          <w:tcPr>
            <w:tcW w:w="1367" w:type="dxa"/>
            <w:tcBorders>
              <w:top w:val="nil"/>
              <w:left w:val="nil"/>
              <w:bottom w:val="single" w:sz="4" w:space="0" w:color="auto"/>
              <w:right w:val="single" w:sz="4" w:space="0" w:color="auto"/>
            </w:tcBorders>
            <w:shd w:val="clear" w:color="auto" w:fill="auto"/>
            <w:noWrap/>
            <w:vAlign w:val="center"/>
            <w:hideMark/>
          </w:tcPr>
          <w:p w14:paraId="20749A9A" w14:textId="77777777" w:rsidR="00F97FEA" w:rsidRPr="00F97FEA" w:rsidRDefault="00F97FEA" w:rsidP="00123EE2">
            <w:pPr>
              <w:spacing w:line="240" w:lineRule="auto"/>
              <w:ind w:firstLine="0"/>
              <w:jc w:val="center"/>
              <w:rPr>
                <w:color w:val="000000"/>
                <w:szCs w:val="24"/>
              </w:rPr>
            </w:pPr>
            <w:r w:rsidRPr="00F97FEA">
              <w:rPr>
                <w:color w:val="000000"/>
                <w:szCs w:val="24"/>
              </w:rPr>
              <w:t>386289.89</w:t>
            </w:r>
          </w:p>
        </w:tc>
        <w:tc>
          <w:tcPr>
            <w:tcW w:w="1356" w:type="dxa"/>
            <w:tcBorders>
              <w:top w:val="nil"/>
              <w:left w:val="nil"/>
              <w:bottom w:val="single" w:sz="4" w:space="0" w:color="auto"/>
              <w:right w:val="single" w:sz="4" w:space="0" w:color="auto"/>
            </w:tcBorders>
            <w:shd w:val="clear" w:color="auto" w:fill="auto"/>
            <w:noWrap/>
            <w:vAlign w:val="center"/>
            <w:hideMark/>
          </w:tcPr>
          <w:p w14:paraId="345BC0EA" w14:textId="77777777" w:rsidR="00F97FEA" w:rsidRPr="00F97FEA" w:rsidRDefault="00F97FEA" w:rsidP="00123EE2">
            <w:pPr>
              <w:spacing w:line="240" w:lineRule="auto"/>
              <w:ind w:firstLine="0"/>
              <w:jc w:val="center"/>
              <w:rPr>
                <w:color w:val="000000"/>
                <w:szCs w:val="24"/>
              </w:rPr>
            </w:pPr>
            <w:r w:rsidRPr="00F97FEA">
              <w:rPr>
                <w:color w:val="000000"/>
                <w:szCs w:val="24"/>
              </w:rPr>
              <w:t>1297373.66</w:t>
            </w:r>
          </w:p>
        </w:tc>
      </w:tr>
      <w:tr w:rsidR="00F97FEA" w:rsidRPr="00F97FEA" w14:paraId="48A6F33D"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30D33BBD"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32A78EFD" w14:textId="77777777" w:rsidR="00F97FEA" w:rsidRPr="00F97FEA" w:rsidRDefault="00F97FEA" w:rsidP="00123EE2">
            <w:pPr>
              <w:spacing w:line="240" w:lineRule="auto"/>
              <w:ind w:firstLine="0"/>
              <w:jc w:val="center"/>
              <w:rPr>
                <w:color w:val="000000"/>
                <w:szCs w:val="24"/>
              </w:rPr>
            </w:pPr>
            <w:r w:rsidRPr="00F97FEA">
              <w:rPr>
                <w:color w:val="000000"/>
                <w:szCs w:val="24"/>
              </w:rPr>
              <w:t>н293</w:t>
            </w:r>
          </w:p>
        </w:tc>
        <w:tc>
          <w:tcPr>
            <w:tcW w:w="1367" w:type="dxa"/>
            <w:tcBorders>
              <w:top w:val="nil"/>
              <w:left w:val="nil"/>
              <w:bottom w:val="single" w:sz="4" w:space="0" w:color="auto"/>
              <w:right w:val="single" w:sz="4" w:space="0" w:color="auto"/>
            </w:tcBorders>
            <w:shd w:val="clear" w:color="auto" w:fill="auto"/>
            <w:noWrap/>
            <w:vAlign w:val="center"/>
            <w:hideMark/>
          </w:tcPr>
          <w:p w14:paraId="612544C4" w14:textId="77777777" w:rsidR="00F97FEA" w:rsidRPr="00F97FEA" w:rsidRDefault="00F97FEA" w:rsidP="00123EE2">
            <w:pPr>
              <w:spacing w:line="240" w:lineRule="auto"/>
              <w:ind w:firstLine="0"/>
              <w:jc w:val="center"/>
              <w:rPr>
                <w:color w:val="000000"/>
                <w:szCs w:val="24"/>
              </w:rPr>
            </w:pPr>
            <w:r w:rsidRPr="00F97FEA">
              <w:rPr>
                <w:color w:val="000000"/>
                <w:szCs w:val="24"/>
              </w:rPr>
              <w:t>386273.06</w:t>
            </w:r>
          </w:p>
        </w:tc>
        <w:tc>
          <w:tcPr>
            <w:tcW w:w="1356" w:type="dxa"/>
            <w:tcBorders>
              <w:top w:val="nil"/>
              <w:left w:val="nil"/>
              <w:bottom w:val="single" w:sz="4" w:space="0" w:color="auto"/>
              <w:right w:val="single" w:sz="4" w:space="0" w:color="auto"/>
            </w:tcBorders>
            <w:shd w:val="clear" w:color="auto" w:fill="auto"/>
            <w:noWrap/>
            <w:vAlign w:val="center"/>
            <w:hideMark/>
          </w:tcPr>
          <w:p w14:paraId="6DCC10A1" w14:textId="77777777" w:rsidR="00F97FEA" w:rsidRPr="00F97FEA" w:rsidRDefault="00F97FEA" w:rsidP="00123EE2">
            <w:pPr>
              <w:spacing w:line="240" w:lineRule="auto"/>
              <w:ind w:firstLine="0"/>
              <w:jc w:val="center"/>
              <w:rPr>
                <w:color w:val="000000"/>
                <w:szCs w:val="24"/>
              </w:rPr>
            </w:pPr>
            <w:r w:rsidRPr="00F97FEA">
              <w:rPr>
                <w:color w:val="000000"/>
                <w:szCs w:val="24"/>
              </w:rPr>
              <w:t>1297357.19</w:t>
            </w:r>
          </w:p>
        </w:tc>
      </w:tr>
      <w:tr w:rsidR="00F97FEA" w:rsidRPr="00F97FEA" w14:paraId="662E7F0E"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47CE43A6"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4F062500" w14:textId="77777777" w:rsidR="00F97FEA" w:rsidRPr="00F97FEA" w:rsidRDefault="00F97FEA" w:rsidP="00123EE2">
            <w:pPr>
              <w:spacing w:line="240" w:lineRule="auto"/>
              <w:ind w:firstLine="0"/>
              <w:jc w:val="center"/>
              <w:rPr>
                <w:color w:val="000000"/>
                <w:szCs w:val="24"/>
              </w:rPr>
            </w:pPr>
            <w:r w:rsidRPr="00F97FEA">
              <w:rPr>
                <w:color w:val="000000"/>
                <w:szCs w:val="24"/>
              </w:rPr>
              <w:t>н294</w:t>
            </w:r>
          </w:p>
        </w:tc>
        <w:tc>
          <w:tcPr>
            <w:tcW w:w="1367" w:type="dxa"/>
            <w:tcBorders>
              <w:top w:val="nil"/>
              <w:left w:val="nil"/>
              <w:bottom w:val="single" w:sz="4" w:space="0" w:color="auto"/>
              <w:right w:val="single" w:sz="4" w:space="0" w:color="auto"/>
            </w:tcBorders>
            <w:shd w:val="clear" w:color="auto" w:fill="auto"/>
            <w:noWrap/>
            <w:vAlign w:val="center"/>
            <w:hideMark/>
          </w:tcPr>
          <w:p w14:paraId="39C647D8" w14:textId="77777777" w:rsidR="00F97FEA" w:rsidRPr="00F97FEA" w:rsidRDefault="00F97FEA" w:rsidP="00123EE2">
            <w:pPr>
              <w:spacing w:line="240" w:lineRule="auto"/>
              <w:ind w:firstLine="0"/>
              <w:jc w:val="center"/>
              <w:rPr>
                <w:color w:val="000000"/>
                <w:szCs w:val="24"/>
              </w:rPr>
            </w:pPr>
            <w:r w:rsidRPr="00F97FEA">
              <w:rPr>
                <w:color w:val="000000"/>
                <w:szCs w:val="24"/>
              </w:rPr>
              <w:t>386251.61</w:t>
            </w:r>
          </w:p>
        </w:tc>
        <w:tc>
          <w:tcPr>
            <w:tcW w:w="1356" w:type="dxa"/>
            <w:tcBorders>
              <w:top w:val="nil"/>
              <w:left w:val="nil"/>
              <w:bottom w:val="single" w:sz="4" w:space="0" w:color="auto"/>
              <w:right w:val="single" w:sz="4" w:space="0" w:color="auto"/>
            </w:tcBorders>
            <w:shd w:val="clear" w:color="auto" w:fill="auto"/>
            <w:noWrap/>
            <w:vAlign w:val="center"/>
            <w:hideMark/>
          </w:tcPr>
          <w:p w14:paraId="06BEF0F4" w14:textId="77777777" w:rsidR="00F97FEA" w:rsidRPr="00F97FEA" w:rsidRDefault="00F97FEA" w:rsidP="00123EE2">
            <w:pPr>
              <w:spacing w:line="240" w:lineRule="auto"/>
              <w:ind w:firstLine="0"/>
              <w:jc w:val="center"/>
              <w:rPr>
                <w:color w:val="000000"/>
                <w:szCs w:val="24"/>
              </w:rPr>
            </w:pPr>
            <w:r w:rsidRPr="00F97FEA">
              <w:rPr>
                <w:color w:val="000000"/>
                <w:szCs w:val="24"/>
              </w:rPr>
              <w:t>1297336.22</w:t>
            </w:r>
          </w:p>
        </w:tc>
      </w:tr>
      <w:tr w:rsidR="00F97FEA" w:rsidRPr="00F97FEA" w14:paraId="685F64DC"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20CD21B1"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78924276" w14:textId="77777777" w:rsidR="00F97FEA" w:rsidRPr="00F97FEA" w:rsidRDefault="00F97FEA" w:rsidP="00123EE2">
            <w:pPr>
              <w:spacing w:line="240" w:lineRule="auto"/>
              <w:ind w:firstLine="0"/>
              <w:jc w:val="center"/>
              <w:rPr>
                <w:color w:val="000000"/>
                <w:szCs w:val="24"/>
              </w:rPr>
            </w:pPr>
            <w:r w:rsidRPr="00F97FEA">
              <w:rPr>
                <w:color w:val="000000"/>
                <w:szCs w:val="24"/>
              </w:rPr>
              <w:t>н295</w:t>
            </w:r>
          </w:p>
        </w:tc>
        <w:tc>
          <w:tcPr>
            <w:tcW w:w="1367" w:type="dxa"/>
            <w:tcBorders>
              <w:top w:val="nil"/>
              <w:left w:val="nil"/>
              <w:bottom w:val="single" w:sz="4" w:space="0" w:color="auto"/>
              <w:right w:val="single" w:sz="4" w:space="0" w:color="auto"/>
            </w:tcBorders>
            <w:shd w:val="clear" w:color="auto" w:fill="auto"/>
            <w:noWrap/>
            <w:vAlign w:val="center"/>
            <w:hideMark/>
          </w:tcPr>
          <w:p w14:paraId="1E0CADCB" w14:textId="77777777" w:rsidR="00F97FEA" w:rsidRPr="00F97FEA" w:rsidRDefault="00F97FEA" w:rsidP="00123EE2">
            <w:pPr>
              <w:spacing w:line="240" w:lineRule="auto"/>
              <w:ind w:firstLine="0"/>
              <w:jc w:val="center"/>
              <w:rPr>
                <w:color w:val="000000"/>
                <w:szCs w:val="24"/>
              </w:rPr>
            </w:pPr>
            <w:r w:rsidRPr="00F97FEA">
              <w:rPr>
                <w:color w:val="000000"/>
                <w:szCs w:val="24"/>
              </w:rPr>
              <w:t>386230.16</w:t>
            </w:r>
          </w:p>
        </w:tc>
        <w:tc>
          <w:tcPr>
            <w:tcW w:w="1356" w:type="dxa"/>
            <w:tcBorders>
              <w:top w:val="nil"/>
              <w:left w:val="nil"/>
              <w:bottom w:val="single" w:sz="4" w:space="0" w:color="auto"/>
              <w:right w:val="single" w:sz="4" w:space="0" w:color="auto"/>
            </w:tcBorders>
            <w:shd w:val="clear" w:color="auto" w:fill="auto"/>
            <w:noWrap/>
            <w:vAlign w:val="center"/>
            <w:hideMark/>
          </w:tcPr>
          <w:p w14:paraId="67740136" w14:textId="77777777" w:rsidR="00F97FEA" w:rsidRPr="00F97FEA" w:rsidRDefault="00F97FEA" w:rsidP="00123EE2">
            <w:pPr>
              <w:spacing w:line="240" w:lineRule="auto"/>
              <w:ind w:firstLine="0"/>
              <w:jc w:val="center"/>
              <w:rPr>
                <w:color w:val="000000"/>
                <w:szCs w:val="24"/>
              </w:rPr>
            </w:pPr>
            <w:r w:rsidRPr="00F97FEA">
              <w:rPr>
                <w:color w:val="000000"/>
                <w:szCs w:val="24"/>
              </w:rPr>
              <w:t>1297315.24</w:t>
            </w:r>
          </w:p>
        </w:tc>
      </w:tr>
      <w:tr w:rsidR="00F97FEA" w:rsidRPr="00F97FEA" w14:paraId="132BA85A"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2EAD2982"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441E350C" w14:textId="77777777" w:rsidR="00F97FEA" w:rsidRPr="00F97FEA" w:rsidRDefault="00F97FEA" w:rsidP="00123EE2">
            <w:pPr>
              <w:spacing w:line="240" w:lineRule="auto"/>
              <w:ind w:firstLine="0"/>
              <w:jc w:val="center"/>
              <w:rPr>
                <w:color w:val="000000"/>
                <w:szCs w:val="24"/>
              </w:rPr>
            </w:pPr>
            <w:r w:rsidRPr="00F97FEA">
              <w:rPr>
                <w:color w:val="000000"/>
                <w:szCs w:val="24"/>
              </w:rPr>
              <w:t>н296</w:t>
            </w:r>
          </w:p>
        </w:tc>
        <w:tc>
          <w:tcPr>
            <w:tcW w:w="1367" w:type="dxa"/>
            <w:tcBorders>
              <w:top w:val="nil"/>
              <w:left w:val="nil"/>
              <w:bottom w:val="single" w:sz="4" w:space="0" w:color="auto"/>
              <w:right w:val="single" w:sz="4" w:space="0" w:color="auto"/>
            </w:tcBorders>
            <w:shd w:val="clear" w:color="auto" w:fill="auto"/>
            <w:noWrap/>
            <w:vAlign w:val="center"/>
            <w:hideMark/>
          </w:tcPr>
          <w:p w14:paraId="55E5D883" w14:textId="77777777" w:rsidR="00F97FEA" w:rsidRPr="00F97FEA" w:rsidRDefault="00F97FEA" w:rsidP="00123EE2">
            <w:pPr>
              <w:spacing w:line="240" w:lineRule="auto"/>
              <w:ind w:firstLine="0"/>
              <w:jc w:val="center"/>
              <w:rPr>
                <w:color w:val="000000"/>
                <w:szCs w:val="24"/>
              </w:rPr>
            </w:pPr>
            <w:r w:rsidRPr="00F97FEA">
              <w:rPr>
                <w:color w:val="000000"/>
                <w:szCs w:val="24"/>
              </w:rPr>
              <w:t>386208.71</w:t>
            </w:r>
          </w:p>
        </w:tc>
        <w:tc>
          <w:tcPr>
            <w:tcW w:w="1356" w:type="dxa"/>
            <w:tcBorders>
              <w:top w:val="nil"/>
              <w:left w:val="nil"/>
              <w:bottom w:val="single" w:sz="4" w:space="0" w:color="auto"/>
              <w:right w:val="single" w:sz="4" w:space="0" w:color="auto"/>
            </w:tcBorders>
            <w:shd w:val="clear" w:color="auto" w:fill="auto"/>
            <w:noWrap/>
            <w:vAlign w:val="center"/>
            <w:hideMark/>
          </w:tcPr>
          <w:p w14:paraId="6DAFFA8B" w14:textId="77777777" w:rsidR="00F97FEA" w:rsidRPr="00F97FEA" w:rsidRDefault="00F97FEA" w:rsidP="00123EE2">
            <w:pPr>
              <w:spacing w:line="240" w:lineRule="auto"/>
              <w:ind w:firstLine="0"/>
              <w:jc w:val="center"/>
              <w:rPr>
                <w:color w:val="000000"/>
                <w:szCs w:val="24"/>
              </w:rPr>
            </w:pPr>
            <w:r w:rsidRPr="00F97FEA">
              <w:rPr>
                <w:color w:val="000000"/>
                <w:szCs w:val="24"/>
              </w:rPr>
              <w:t>1297294.27</w:t>
            </w:r>
          </w:p>
        </w:tc>
      </w:tr>
      <w:tr w:rsidR="00F97FEA" w:rsidRPr="00F97FEA" w14:paraId="2B4833E7"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0CE62FEF"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75C98FE1" w14:textId="77777777" w:rsidR="00F97FEA" w:rsidRPr="00F97FEA" w:rsidRDefault="00F97FEA" w:rsidP="00123EE2">
            <w:pPr>
              <w:spacing w:line="240" w:lineRule="auto"/>
              <w:ind w:firstLine="0"/>
              <w:jc w:val="center"/>
              <w:rPr>
                <w:color w:val="000000"/>
                <w:szCs w:val="24"/>
              </w:rPr>
            </w:pPr>
            <w:r w:rsidRPr="00F97FEA">
              <w:rPr>
                <w:color w:val="000000"/>
                <w:szCs w:val="24"/>
              </w:rPr>
              <w:t>н297</w:t>
            </w:r>
          </w:p>
        </w:tc>
        <w:tc>
          <w:tcPr>
            <w:tcW w:w="1367" w:type="dxa"/>
            <w:tcBorders>
              <w:top w:val="nil"/>
              <w:left w:val="nil"/>
              <w:bottom w:val="single" w:sz="4" w:space="0" w:color="auto"/>
              <w:right w:val="single" w:sz="4" w:space="0" w:color="auto"/>
            </w:tcBorders>
            <w:shd w:val="clear" w:color="auto" w:fill="auto"/>
            <w:noWrap/>
            <w:vAlign w:val="center"/>
            <w:hideMark/>
          </w:tcPr>
          <w:p w14:paraId="50A1A372" w14:textId="77777777" w:rsidR="00F97FEA" w:rsidRPr="00F97FEA" w:rsidRDefault="00F97FEA" w:rsidP="00123EE2">
            <w:pPr>
              <w:spacing w:line="240" w:lineRule="auto"/>
              <w:ind w:firstLine="0"/>
              <w:jc w:val="center"/>
              <w:rPr>
                <w:color w:val="000000"/>
                <w:szCs w:val="24"/>
              </w:rPr>
            </w:pPr>
            <w:r w:rsidRPr="00F97FEA">
              <w:rPr>
                <w:color w:val="000000"/>
                <w:szCs w:val="24"/>
              </w:rPr>
              <w:t>386187.26</w:t>
            </w:r>
          </w:p>
        </w:tc>
        <w:tc>
          <w:tcPr>
            <w:tcW w:w="1356" w:type="dxa"/>
            <w:tcBorders>
              <w:top w:val="nil"/>
              <w:left w:val="nil"/>
              <w:bottom w:val="single" w:sz="4" w:space="0" w:color="auto"/>
              <w:right w:val="single" w:sz="4" w:space="0" w:color="auto"/>
            </w:tcBorders>
            <w:shd w:val="clear" w:color="auto" w:fill="auto"/>
            <w:noWrap/>
            <w:vAlign w:val="center"/>
            <w:hideMark/>
          </w:tcPr>
          <w:p w14:paraId="64083E3A" w14:textId="77777777" w:rsidR="00F97FEA" w:rsidRPr="00F97FEA" w:rsidRDefault="00F97FEA" w:rsidP="00123EE2">
            <w:pPr>
              <w:spacing w:line="240" w:lineRule="auto"/>
              <w:ind w:firstLine="0"/>
              <w:jc w:val="center"/>
              <w:rPr>
                <w:color w:val="000000"/>
                <w:szCs w:val="24"/>
              </w:rPr>
            </w:pPr>
            <w:r w:rsidRPr="00F97FEA">
              <w:rPr>
                <w:color w:val="000000"/>
                <w:szCs w:val="24"/>
              </w:rPr>
              <w:t>1297273.29</w:t>
            </w:r>
          </w:p>
        </w:tc>
      </w:tr>
      <w:tr w:rsidR="00F97FEA" w:rsidRPr="00F97FEA" w14:paraId="1568C606"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0BFBEFED"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5B3003C1" w14:textId="77777777" w:rsidR="00F97FEA" w:rsidRPr="00F97FEA" w:rsidRDefault="00F97FEA" w:rsidP="00123EE2">
            <w:pPr>
              <w:spacing w:line="240" w:lineRule="auto"/>
              <w:ind w:firstLine="0"/>
              <w:jc w:val="center"/>
              <w:rPr>
                <w:color w:val="000000"/>
                <w:szCs w:val="24"/>
              </w:rPr>
            </w:pPr>
            <w:r w:rsidRPr="00F97FEA">
              <w:rPr>
                <w:color w:val="000000"/>
                <w:szCs w:val="24"/>
              </w:rPr>
              <w:t>н298</w:t>
            </w:r>
          </w:p>
        </w:tc>
        <w:tc>
          <w:tcPr>
            <w:tcW w:w="1367" w:type="dxa"/>
            <w:tcBorders>
              <w:top w:val="nil"/>
              <w:left w:val="nil"/>
              <w:bottom w:val="single" w:sz="4" w:space="0" w:color="auto"/>
              <w:right w:val="single" w:sz="4" w:space="0" w:color="auto"/>
            </w:tcBorders>
            <w:shd w:val="clear" w:color="auto" w:fill="auto"/>
            <w:noWrap/>
            <w:vAlign w:val="center"/>
            <w:hideMark/>
          </w:tcPr>
          <w:p w14:paraId="5C0CE6D7" w14:textId="77777777" w:rsidR="00F97FEA" w:rsidRPr="00F97FEA" w:rsidRDefault="00F97FEA" w:rsidP="00123EE2">
            <w:pPr>
              <w:spacing w:line="240" w:lineRule="auto"/>
              <w:ind w:firstLine="0"/>
              <w:jc w:val="center"/>
              <w:rPr>
                <w:color w:val="000000"/>
                <w:szCs w:val="24"/>
              </w:rPr>
            </w:pPr>
            <w:r w:rsidRPr="00F97FEA">
              <w:rPr>
                <w:color w:val="000000"/>
                <w:szCs w:val="24"/>
              </w:rPr>
              <w:t>386165.81</w:t>
            </w:r>
          </w:p>
        </w:tc>
        <w:tc>
          <w:tcPr>
            <w:tcW w:w="1356" w:type="dxa"/>
            <w:tcBorders>
              <w:top w:val="nil"/>
              <w:left w:val="nil"/>
              <w:bottom w:val="single" w:sz="4" w:space="0" w:color="auto"/>
              <w:right w:val="single" w:sz="4" w:space="0" w:color="auto"/>
            </w:tcBorders>
            <w:shd w:val="clear" w:color="auto" w:fill="auto"/>
            <w:noWrap/>
            <w:vAlign w:val="center"/>
            <w:hideMark/>
          </w:tcPr>
          <w:p w14:paraId="7600BD3D" w14:textId="77777777" w:rsidR="00F97FEA" w:rsidRPr="00F97FEA" w:rsidRDefault="00F97FEA" w:rsidP="00123EE2">
            <w:pPr>
              <w:spacing w:line="240" w:lineRule="auto"/>
              <w:ind w:firstLine="0"/>
              <w:jc w:val="center"/>
              <w:rPr>
                <w:color w:val="000000"/>
                <w:szCs w:val="24"/>
              </w:rPr>
            </w:pPr>
            <w:r w:rsidRPr="00F97FEA">
              <w:rPr>
                <w:color w:val="000000"/>
                <w:szCs w:val="24"/>
              </w:rPr>
              <w:t>1297252.32</w:t>
            </w:r>
          </w:p>
        </w:tc>
      </w:tr>
      <w:tr w:rsidR="00F97FEA" w:rsidRPr="00F97FEA" w14:paraId="27E39ACB"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6F818734"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572CCA7A" w14:textId="77777777" w:rsidR="00F97FEA" w:rsidRPr="00F97FEA" w:rsidRDefault="00F97FEA" w:rsidP="00123EE2">
            <w:pPr>
              <w:spacing w:line="240" w:lineRule="auto"/>
              <w:ind w:firstLine="0"/>
              <w:jc w:val="center"/>
              <w:rPr>
                <w:color w:val="000000"/>
                <w:szCs w:val="24"/>
              </w:rPr>
            </w:pPr>
            <w:r w:rsidRPr="00F97FEA">
              <w:rPr>
                <w:color w:val="000000"/>
                <w:szCs w:val="24"/>
              </w:rPr>
              <w:t>н299</w:t>
            </w:r>
          </w:p>
        </w:tc>
        <w:tc>
          <w:tcPr>
            <w:tcW w:w="1367" w:type="dxa"/>
            <w:tcBorders>
              <w:top w:val="nil"/>
              <w:left w:val="nil"/>
              <w:bottom w:val="single" w:sz="4" w:space="0" w:color="auto"/>
              <w:right w:val="single" w:sz="4" w:space="0" w:color="auto"/>
            </w:tcBorders>
            <w:shd w:val="clear" w:color="auto" w:fill="auto"/>
            <w:noWrap/>
            <w:vAlign w:val="center"/>
            <w:hideMark/>
          </w:tcPr>
          <w:p w14:paraId="6C609C6F" w14:textId="77777777" w:rsidR="00F97FEA" w:rsidRPr="00F97FEA" w:rsidRDefault="00F97FEA" w:rsidP="00123EE2">
            <w:pPr>
              <w:spacing w:line="240" w:lineRule="auto"/>
              <w:ind w:firstLine="0"/>
              <w:jc w:val="center"/>
              <w:rPr>
                <w:color w:val="000000"/>
                <w:szCs w:val="24"/>
              </w:rPr>
            </w:pPr>
            <w:r w:rsidRPr="00F97FEA">
              <w:rPr>
                <w:color w:val="000000"/>
                <w:szCs w:val="24"/>
              </w:rPr>
              <w:t>386143.26</w:t>
            </w:r>
          </w:p>
        </w:tc>
        <w:tc>
          <w:tcPr>
            <w:tcW w:w="1356" w:type="dxa"/>
            <w:tcBorders>
              <w:top w:val="nil"/>
              <w:left w:val="nil"/>
              <w:bottom w:val="single" w:sz="4" w:space="0" w:color="auto"/>
              <w:right w:val="single" w:sz="4" w:space="0" w:color="auto"/>
            </w:tcBorders>
            <w:shd w:val="clear" w:color="auto" w:fill="auto"/>
            <w:noWrap/>
            <w:vAlign w:val="center"/>
            <w:hideMark/>
          </w:tcPr>
          <w:p w14:paraId="515E40AA" w14:textId="77777777" w:rsidR="00F97FEA" w:rsidRPr="00F97FEA" w:rsidRDefault="00F97FEA" w:rsidP="00123EE2">
            <w:pPr>
              <w:spacing w:line="240" w:lineRule="auto"/>
              <w:ind w:firstLine="0"/>
              <w:jc w:val="center"/>
              <w:rPr>
                <w:color w:val="000000"/>
                <w:szCs w:val="24"/>
              </w:rPr>
            </w:pPr>
            <w:r w:rsidRPr="00F97FEA">
              <w:rPr>
                <w:color w:val="000000"/>
                <w:szCs w:val="24"/>
              </w:rPr>
              <w:t>1297230.27</w:t>
            </w:r>
          </w:p>
        </w:tc>
      </w:tr>
      <w:tr w:rsidR="00F97FEA" w:rsidRPr="00F97FEA" w14:paraId="3CC70CBE"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61B619D6"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220A1A82" w14:textId="77777777" w:rsidR="00F97FEA" w:rsidRPr="00F97FEA" w:rsidRDefault="00F97FEA" w:rsidP="00123EE2">
            <w:pPr>
              <w:spacing w:line="240" w:lineRule="auto"/>
              <w:ind w:firstLine="0"/>
              <w:jc w:val="center"/>
              <w:rPr>
                <w:color w:val="000000"/>
                <w:szCs w:val="24"/>
              </w:rPr>
            </w:pPr>
            <w:r w:rsidRPr="00F97FEA">
              <w:rPr>
                <w:color w:val="000000"/>
                <w:szCs w:val="24"/>
              </w:rPr>
              <w:t>н300</w:t>
            </w:r>
          </w:p>
        </w:tc>
        <w:tc>
          <w:tcPr>
            <w:tcW w:w="1367" w:type="dxa"/>
            <w:tcBorders>
              <w:top w:val="nil"/>
              <w:left w:val="nil"/>
              <w:bottom w:val="single" w:sz="4" w:space="0" w:color="auto"/>
              <w:right w:val="single" w:sz="4" w:space="0" w:color="auto"/>
            </w:tcBorders>
            <w:shd w:val="clear" w:color="auto" w:fill="auto"/>
            <w:noWrap/>
            <w:vAlign w:val="center"/>
            <w:hideMark/>
          </w:tcPr>
          <w:p w14:paraId="78A7B90D" w14:textId="77777777" w:rsidR="00F97FEA" w:rsidRPr="00F97FEA" w:rsidRDefault="00F97FEA" w:rsidP="00123EE2">
            <w:pPr>
              <w:spacing w:line="240" w:lineRule="auto"/>
              <w:ind w:firstLine="0"/>
              <w:jc w:val="center"/>
              <w:rPr>
                <w:color w:val="000000"/>
                <w:szCs w:val="24"/>
              </w:rPr>
            </w:pPr>
            <w:r w:rsidRPr="00F97FEA">
              <w:rPr>
                <w:color w:val="000000"/>
                <w:szCs w:val="24"/>
              </w:rPr>
              <w:t>386179.32</w:t>
            </w:r>
          </w:p>
        </w:tc>
        <w:tc>
          <w:tcPr>
            <w:tcW w:w="1356" w:type="dxa"/>
            <w:tcBorders>
              <w:top w:val="nil"/>
              <w:left w:val="nil"/>
              <w:bottom w:val="single" w:sz="4" w:space="0" w:color="auto"/>
              <w:right w:val="single" w:sz="4" w:space="0" w:color="auto"/>
            </w:tcBorders>
            <w:shd w:val="clear" w:color="auto" w:fill="auto"/>
            <w:noWrap/>
            <w:vAlign w:val="center"/>
            <w:hideMark/>
          </w:tcPr>
          <w:p w14:paraId="55732108" w14:textId="77777777" w:rsidR="00F97FEA" w:rsidRPr="00F97FEA" w:rsidRDefault="00F97FEA" w:rsidP="00123EE2">
            <w:pPr>
              <w:spacing w:line="240" w:lineRule="auto"/>
              <w:ind w:firstLine="0"/>
              <w:jc w:val="center"/>
              <w:rPr>
                <w:color w:val="000000"/>
                <w:szCs w:val="24"/>
              </w:rPr>
            </w:pPr>
            <w:r w:rsidRPr="00F97FEA">
              <w:rPr>
                <w:color w:val="000000"/>
                <w:szCs w:val="24"/>
              </w:rPr>
              <w:t>1297198.39</w:t>
            </w:r>
          </w:p>
        </w:tc>
      </w:tr>
      <w:tr w:rsidR="00F97FEA" w:rsidRPr="00F97FEA" w14:paraId="3B94B316"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3B40B0E3"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3BCEC277" w14:textId="77777777" w:rsidR="00F97FEA" w:rsidRPr="00F97FEA" w:rsidRDefault="00F97FEA" w:rsidP="00123EE2">
            <w:pPr>
              <w:spacing w:line="240" w:lineRule="auto"/>
              <w:ind w:firstLine="0"/>
              <w:jc w:val="center"/>
              <w:rPr>
                <w:color w:val="000000"/>
                <w:szCs w:val="24"/>
              </w:rPr>
            </w:pPr>
            <w:r w:rsidRPr="00F97FEA">
              <w:rPr>
                <w:color w:val="000000"/>
                <w:szCs w:val="24"/>
              </w:rPr>
              <w:t>н301</w:t>
            </w:r>
          </w:p>
        </w:tc>
        <w:tc>
          <w:tcPr>
            <w:tcW w:w="1367" w:type="dxa"/>
            <w:tcBorders>
              <w:top w:val="nil"/>
              <w:left w:val="nil"/>
              <w:bottom w:val="single" w:sz="4" w:space="0" w:color="auto"/>
              <w:right w:val="single" w:sz="4" w:space="0" w:color="auto"/>
            </w:tcBorders>
            <w:shd w:val="clear" w:color="auto" w:fill="auto"/>
            <w:noWrap/>
            <w:vAlign w:val="center"/>
            <w:hideMark/>
          </w:tcPr>
          <w:p w14:paraId="06072C72" w14:textId="77777777" w:rsidR="00F97FEA" w:rsidRPr="00F97FEA" w:rsidRDefault="00F97FEA" w:rsidP="00123EE2">
            <w:pPr>
              <w:spacing w:line="240" w:lineRule="auto"/>
              <w:ind w:firstLine="0"/>
              <w:jc w:val="center"/>
              <w:rPr>
                <w:color w:val="000000"/>
                <w:szCs w:val="24"/>
              </w:rPr>
            </w:pPr>
            <w:r w:rsidRPr="00F97FEA">
              <w:rPr>
                <w:color w:val="000000"/>
                <w:szCs w:val="24"/>
              </w:rPr>
              <w:t>386215.48</w:t>
            </w:r>
          </w:p>
        </w:tc>
        <w:tc>
          <w:tcPr>
            <w:tcW w:w="1356" w:type="dxa"/>
            <w:tcBorders>
              <w:top w:val="nil"/>
              <w:left w:val="nil"/>
              <w:bottom w:val="single" w:sz="4" w:space="0" w:color="auto"/>
              <w:right w:val="single" w:sz="4" w:space="0" w:color="auto"/>
            </w:tcBorders>
            <w:shd w:val="clear" w:color="auto" w:fill="auto"/>
            <w:noWrap/>
            <w:vAlign w:val="center"/>
            <w:hideMark/>
          </w:tcPr>
          <w:p w14:paraId="5C40C364" w14:textId="77777777" w:rsidR="00F97FEA" w:rsidRPr="00F97FEA" w:rsidRDefault="00F97FEA" w:rsidP="00123EE2">
            <w:pPr>
              <w:spacing w:line="240" w:lineRule="auto"/>
              <w:ind w:firstLine="0"/>
              <w:jc w:val="center"/>
              <w:rPr>
                <w:color w:val="000000"/>
                <w:szCs w:val="24"/>
              </w:rPr>
            </w:pPr>
            <w:r w:rsidRPr="00F97FEA">
              <w:rPr>
                <w:color w:val="000000"/>
                <w:szCs w:val="24"/>
              </w:rPr>
              <w:t>1297166.3</w:t>
            </w:r>
          </w:p>
        </w:tc>
      </w:tr>
      <w:tr w:rsidR="00F97FEA" w:rsidRPr="00F97FEA" w14:paraId="2AF75F4B"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52A73213"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7338EFFF" w14:textId="77777777" w:rsidR="00F97FEA" w:rsidRPr="00F97FEA" w:rsidRDefault="00F97FEA" w:rsidP="00123EE2">
            <w:pPr>
              <w:spacing w:line="240" w:lineRule="auto"/>
              <w:ind w:firstLine="0"/>
              <w:jc w:val="center"/>
              <w:rPr>
                <w:color w:val="000000"/>
                <w:szCs w:val="24"/>
              </w:rPr>
            </w:pPr>
            <w:r w:rsidRPr="00F97FEA">
              <w:rPr>
                <w:color w:val="000000"/>
                <w:szCs w:val="24"/>
              </w:rPr>
              <w:t>н302</w:t>
            </w:r>
          </w:p>
        </w:tc>
        <w:tc>
          <w:tcPr>
            <w:tcW w:w="1367" w:type="dxa"/>
            <w:tcBorders>
              <w:top w:val="nil"/>
              <w:left w:val="nil"/>
              <w:bottom w:val="single" w:sz="4" w:space="0" w:color="auto"/>
              <w:right w:val="single" w:sz="4" w:space="0" w:color="auto"/>
            </w:tcBorders>
            <w:shd w:val="clear" w:color="auto" w:fill="auto"/>
            <w:noWrap/>
            <w:vAlign w:val="center"/>
            <w:hideMark/>
          </w:tcPr>
          <w:p w14:paraId="6A5BF575" w14:textId="77777777" w:rsidR="00F97FEA" w:rsidRPr="00F97FEA" w:rsidRDefault="00F97FEA" w:rsidP="00123EE2">
            <w:pPr>
              <w:spacing w:line="240" w:lineRule="auto"/>
              <w:ind w:firstLine="0"/>
              <w:jc w:val="center"/>
              <w:rPr>
                <w:color w:val="000000"/>
                <w:szCs w:val="24"/>
              </w:rPr>
            </w:pPr>
            <w:r w:rsidRPr="00F97FEA">
              <w:rPr>
                <w:color w:val="000000"/>
                <w:szCs w:val="24"/>
              </w:rPr>
              <w:t>386233.07</w:t>
            </w:r>
          </w:p>
        </w:tc>
        <w:tc>
          <w:tcPr>
            <w:tcW w:w="1356" w:type="dxa"/>
            <w:tcBorders>
              <w:top w:val="nil"/>
              <w:left w:val="nil"/>
              <w:bottom w:val="single" w:sz="4" w:space="0" w:color="auto"/>
              <w:right w:val="single" w:sz="4" w:space="0" w:color="auto"/>
            </w:tcBorders>
            <w:shd w:val="clear" w:color="auto" w:fill="auto"/>
            <w:noWrap/>
            <w:vAlign w:val="center"/>
            <w:hideMark/>
          </w:tcPr>
          <w:p w14:paraId="64E47207" w14:textId="77777777" w:rsidR="00F97FEA" w:rsidRPr="00F97FEA" w:rsidRDefault="00F97FEA" w:rsidP="00123EE2">
            <w:pPr>
              <w:spacing w:line="240" w:lineRule="auto"/>
              <w:ind w:firstLine="0"/>
              <w:jc w:val="center"/>
              <w:rPr>
                <w:color w:val="000000"/>
                <w:szCs w:val="24"/>
              </w:rPr>
            </w:pPr>
            <w:r w:rsidRPr="00F97FEA">
              <w:rPr>
                <w:color w:val="000000"/>
                <w:szCs w:val="24"/>
              </w:rPr>
              <w:t>1297183.53</w:t>
            </w:r>
          </w:p>
        </w:tc>
      </w:tr>
      <w:tr w:rsidR="00F97FEA" w:rsidRPr="00F97FEA" w14:paraId="0F735A1E"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6F0F9789"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44355410" w14:textId="77777777" w:rsidR="00F97FEA" w:rsidRPr="00F97FEA" w:rsidRDefault="00F97FEA" w:rsidP="00123EE2">
            <w:pPr>
              <w:spacing w:line="240" w:lineRule="auto"/>
              <w:ind w:firstLine="0"/>
              <w:jc w:val="center"/>
              <w:rPr>
                <w:color w:val="000000"/>
                <w:szCs w:val="24"/>
              </w:rPr>
            </w:pPr>
            <w:r w:rsidRPr="00F97FEA">
              <w:rPr>
                <w:color w:val="000000"/>
                <w:szCs w:val="24"/>
              </w:rPr>
              <w:t>н303</w:t>
            </w:r>
          </w:p>
        </w:tc>
        <w:tc>
          <w:tcPr>
            <w:tcW w:w="1367" w:type="dxa"/>
            <w:tcBorders>
              <w:top w:val="nil"/>
              <w:left w:val="nil"/>
              <w:bottom w:val="single" w:sz="4" w:space="0" w:color="auto"/>
              <w:right w:val="single" w:sz="4" w:space="0" w:color="auto"/>
            </w:tcBorders>
            <w:shd w:val="clear" w:color="auto" w:fill="auto"/>
            <w:noWrap/>
            <w:vAlign w:val="center"/>
            <w:hideMark/>
          </w:tcPr>
          <w:p w14:paraId="4CE6B5DD" w14:textId="77777777" w:rsidR="00F97FEA" w:rsidRPr="00F97FEA" w:rsidRDefault="00F97FEA" w:rsidP="00123EE2">
            <w:pPr>
              <w:spacing w:line="240" w:lineRule="auto"/>
              <w:ind w:firstLine="0"/>
              <w:jc w:val="center"/>
              <w:rPr>
                <w:color w:val="000000"/>
                <w:szCs w:val="24"/>
              </w:rPr>
            </w:pPr>
            <w:r w:rsidRPr="00F97FEA">
              <w:rPr>
                <w:color w:val="000000"/>
                <w:szCs w:val="24"/>
              </w:rPr>
              <w:t>386254.63</w:t>
            </w:r>
          </w:p>
        </w:tc>
        <w:tc>
          <w:tcPr>
            <w:tcW w:w="1356" w:type="dxa"/>
            <w:tcBorders>
              <w:top w:val="nil"/>
              <w:left w:val="nil"/>
              <w:bottom w:val="single" w:sz="4" w:space="0" w:color="auto"/>
              <w:right w:val="single" w:sz="4" w:space="0" w:color="auto"/>
            </w:tcBorders>
            <w:shd w:val="clear" w:color="auto" w:fill="auto"/>
            <w:noWrap/>
            <w:vAlign w:val="center"/>
            <w:hideMark/>
          </w:tcPr>
          <w:p w14:paraId="49DBC723" w14:textId="77777777" w:rsidR="00F97FEA" w:rsidRPr="00F97FEA" w:rsidRDefault="00F97FEA" w:rsidP="00123EE2">
            <w:pPr>
              <w:spacing w:line="240" w:lineRule="auto"/>
              <w:ind w:firstLine="0"/>
              <w:jc w:val="center"/>
              <w:rPr>
                <w:color w:val="000000"/>
                <w:szCs w:val="24"/>
              </w:rPr>
            </w:pPr>
            <w:r w:rsidRPr="00F97FEA">
              <w:rPr>
                <w:color w:val="000000"/>
                <w:szCs w:val="24"/>
              </w:rPr>
              <w:t>1297204.65</w:t>
            </w:r>
          </w:p>
        </w:tc>
      </w:tr>
      <w:tr w:rsidR="00F97FEA" w:rsidRPr="00F97FEA" w14:paraId="7E8038FE"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5754E08D"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6E376F24" w14:textId="77777777" w:rsidR="00F97FEA" w:rsidRPr="00F97FEA" w:rsidRDefault="00F97FEA" w:rsidP="00123EE2">
            <w:pPr>
              <w:spacing w:line="240" w:lineRule="auto"/>
              <w:ind w:firstLine="0"/>
              <w:jc w:val="center"/>
              <w:rPr>
                <w:color w:val="000000"/>
                <w:szCs w:val="24"/>
              </w:rPr>
            </w:pPr>
            <w:r w:rsidRPr="00F97FEA">
              <w:rPr>
                <w:color w:val="000000"/>
                <w:szCs w:val="24"/>
              </w:rPr>
              <w:t>н304</w:t>
            </w:r>
          </w:p>
        </w:tc>
        <w:tc>
          <w:tcPr>
            <w:tcW w:w="1367" w:type="dxa"/>
            <w:tcBorders>
              <w:top w:val="nil"/>
              <w:left w:val="nil"/>
              <w:bottom w:val="single" w:sz="4" w:space="0" w:color="auto"/>
              <w:right w:val="single" w:sz="4" w:space="0" w:color="auto"/>
            </w:tcBorders>
            <w:shd w:val="clear" w:color="auto" w:fill="auto"/>
            <w:noWrap/>
            <w:vAlign w:val="center"/>
            <w:hideMark/>
          </w:tcPr>
          <w:p w14:paraId="5FAFA3D3" w14:textId="77777777" w:rsidR="00F97FEA" w:rsidRPr="00F97FEA" w:rsidRDefault="00F97FEA" w:rsidP="00123EE2">
            <w:pPr>
              <w:spacing w:line="240" w:lineRule="auto"/>
              <w:ind w:firstLine="0"/>
              <w:jc w:val="center"/>
              <w:rPr>
                <w:color w:val="000000"/>
                <w:szCs w:val="24"/>
              </w:rPr>
            </w:pPr>
            <w:r w:rsidRPr="00F97FEA">
              <w:rPr>
                <w:color w:val="000000"/>
                <w:szCs w:val="24"/>
              </w:rPr>
              <w:t>386275.91</w:t>
            </w:r>
          </w:p>
        </w:tc>
        <w:tc>
          <w:tcPr>
            <w:tcW w:w="1356" w:type="dxa"/>
            <w:tcBorders>
              <w:top w:val="nil"/>
              <w:left w:val="nil"/>
              <w:bottom w:val="single" w:sz="4" w:space="0" w:color="auto"/>
              <w:right w:val="single" w:sz="4" w:space="0" w:color="auto"/>
            </w:tcBorders>
            <w:shd w:val="clear" w:color="auto" w:fill="auto"/>
            <w:noWrap/>
            <w:vAlign w:val="center"/>
            <w:hideMark/>
          </w:tcPr>
          <w:p w14:paraId="702CB748" w14:textId="77777777" w:rsidR="00F97FEA" w:rsidRPr="00F97FEA" w:rsidRDefault="00F97FEA" w:rsidP="00123EE2">
            <w:pPr>
              <w:spacing w:line="240" w:lineRule="auto"/>
              <w:ind w:firstLine="0"/>
              <w:jc w:val="center"/>
              <w:rPr>
                <w:color w:val="000000"/>
                <w:szCs w:val="24"/>
              </w:rPr>
            </w:pPr>
            <w:r w:rsidRPr="00F97FEA">
              <w:rPr>
                <w:color w:val="000000"/>
                <w:szCs w:val="24"/>
              </w:rPr>
              <w:t>1297225.5</w:t>
            </w:r>
          </w:p>
        </w:tc>
      </w:tr>
      <w:tr w:rsidR="00F97FEA" w:rsidRPr="00F97FEA" w14:paraId="14389A8F"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18176196"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54076DF7" w14:textId="77777777" w:rsidR="00F97FEA" w:rsidRPr="00F97FEA" w:rsidRDefault="00F97FEA" w:rsidP="00123EE2">
            <w:pPr>
              <w:spacing w:line="240" w:lineRule="auto"/>
              <w:ind w:firstLine="0"/>
              <w:jc w:val="center"/>
              <w:rPr>
                <w:color w:val="000000"/>
                <w:szCs w:val="24"/>
              </w:rPr>
            </w:pPr>
            <w:r w:rsidRPr="00F97FEA">
              <w:rPr>
                <w:color w:val="000000"/>
                <w:szCs w:val="24"/>
              </w:rPr>
              <w:t> </w:t>
            </w:r>
          </w:p>
        </w:tc>
        <w:tc>
          <w:tcPr>
            <w:tcW w:w="1367" w:type="dxa"/>
            <w:tcBorders>
              <w:top w:val="nil"/>
              <w:left w:val="nil"/>
              <w:bottom w:val="single" w:sz="4" w:space="0" w:color="auto"/>
              <w:right w:val="single" w:sz="4" w:space="0" w:color="auto"/>
            </w:tcBorders>
            <w:shd w:val="clear" w:color="auto" w:fill="auto"/>
            <w:noWrap/>
            <w:vAlign w:val="center"/>
            <w:hideMark/>
          </w:tcPr>
          <w:p w14:paraId="3C127898" w14:textId="77777777" w:rsidR="00F97FEA" w:rsidRPr="00F97FEA" w:rsidRDefault="00F97FEA" w:rsidP="00123EE2">
            <w:pPr>
              <w:spacing w:line="240" w:lineRule="auto"/>
              <w:ind w:firstLine="0"/>
              <w:jc w:val="center"/>
              <w:rPr>
                <w:color w:val="000000"/>
                <w:szCs w:val="24"/>
              </w:rPr>
            </w:pPr>
            <w:r w:rsidRPr="00F97FEA">
              <w:rPr>
                <w:color w:val="000000"/>
                <w:szCs w:val="24"/>
              </w:rPr>
              <w:t> </w:t>
            </w:r>
          </w:p>
        </w:tc>
        <w:tc>
          <w:tcPr>
            <w:tcW w:w="1356" w:type="dxa"/>
            <w:tcBorders>
              <w:top w:val="nil"/>
              <w:left w:val="nil"/>
              <w:bottom w:val="single" w:sz="4" w:space="0" w:color="auto"/>
              <w:right w:val="single" w:sz="4" w:space="0" w:color="auto"/>
            </w:tcBorders>
            <w:shd w:val="clear" w:color="auto" w:fill="auto"/>
            <w:noWrap/>
            <w:vAlign w:val="center"/>
            <w:hideMark/>
          </w:tcPr>
          <w:p w14:paraId="2BA92D38" w14:textId="77777777" w:rsidR="00F97FEA" w:rsidRPr="00F97FEA" w:rsidRDefault="00F97FEA" w:rsidP="00123EE2">
            <w:pPr>
              <w:spacing w:line="240" w:lineRule="auto"/>
              <w:ind w:firstLine="0"/>
              <w:jc w:val="center"/>
              <w:rPr>
                <w:color w:val="000000"/>
                <w:szCs w:val="24"/>
              </w:rPr>
            </w:pPr>
            <w:r w:rsidRPr="00F97FEA">
              <w:rPr>
                <w:color w:val="000000"/>
                <w:szCs w:val="24"/>
              </w:rPr>
              <w:t> </w:t>
            </w:r>
          </w:p>
        </w:tc>
      </w:tr>
      <w:tr w:rsidR="00F97FEA" w:rsidRPr="00F97FEA" w14:paraId="0FB2324F"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5A8E11ED"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175290DC" w14:textId="77777777" w:rsidR="00F97FEA" w:rsidRPr="00F97FEA" w:rsidRDefault="00F97FEA" w:rsidP="00123EE2">
            <w:pPr>
              <w:spacing w:line="240" w:lineRule="auto"/>
              <w:ind w:firstLine="0"/>
              <w:jc w:val="center"/>
              <w:rPr>
                <w:color w:val="000000"/>
                <w:szCs w:val="24"/>
              </w:rPr>
            </w:pPr>
            <w:r w:rsidRPr="00F97FEA">
              <w:rPr>
                <w:color w:val="000000"/>
                <w:szCs w:val="24"/>
              </w:rPr>
              <w:t>н305</w:t>
            </w:r>
          </w:p>
        </w:tc>
        <w:tc>
          <w:tcPr>
            <w:tcW w:w="1367" w:type="dxa"/>
            <w:tcBorders>
              <w:top w:val="nil"/>
              <w:left w:val="nil"/>
              <w:bottom w:val="single" w:sz="4" w:space="0" w:color="auto"/>
              <w:right w:val="single" w:sz="4" w:space="0" w:color="auto"/>
            </w:tcBorders>
            <w:shd w:val="clear" w:color="auto" w:fill="auto"/>
            <w:noWrap/>
            <w:vAlign w:val="center"/>
            <w:hideMark/>
          </w:tcPr>
          <w:p w14:paraId="558C00A4" w14:textId="77777777" w:rsidR="00F97FEA" w:rsidRPr="00F97FEA" w:rsidRDefault="00F97FEA" w:rsidP="00123EE2">
            <w:pPr>
              <w:spacing w:line="240" w:lineRule="auto"/>
              <w:ind w:firstLine="0"/>
              <w:jc w:val="center"/>
              <w:rPr>
                <w:color w:val="000000"/>
                <w:szCs w:val="24"/>
              </w:rPr>
            </w:pPr>
            <w:r w:rsidRPr="00F97FEA">
              <w:rPr>
                <w:color w:val="000000"/>
                <w:szCs w:val="24"/>
              </w:rPr>
              <w:t>386600.7</w:t>
            </w:r>
          </w:p>
        </w:tc>
        <w:tc>
          <w:tcPr>
            <w:tcW w:w="1356" w:type="dxa"/>
            <w:tcBorders>
              <w:top w:val="nil"/>
              <w:left w:val="nil"/>
              <w:bottom w:val="single" w:sz="4" w:space="0" w:color="auto"/>
              <w:right w:val="single" w:sz="4" w:space="0" w:color="auto"/>
            </w:tcBorders>
            <w:shd w:val="clear" w:color="auto" w:fill="auto"/>
            <w:noWrap/>
            <w:vAlign w:val="center"/>
            <w:hideMark/>
          </w:tcPr>
          <w:p w14:paraId="770180AC" w14:textId="77777777" w:rsidR="00F97FEA" w:rsidRPr="00F97FEA" w:rsidRDefault="00F97FEA" w:rsidP="00123EE2">
            <w:pPr>
              <w:spacing w:line="240" w:lineRule="auto"/>
              <w:ind w:firstLine="0"/>
              <w:jc w:val="center"/>
              <w:rPr>
                <w:color w:val="000000"/>
                <w:szCs w:val="24"/>
              </w:rPr>
            </w:pPr>
            <w:r w:rsidRPr="00F97FEA">
              <w:rPr>
                <w:color w:val="000000"/>
                <w:szCs w:val="24"/>
              </w:rPr>
              <w:t>1297339.3</w:t>
            </w:r>
          </w:p>
        </w:tc>
      </w:tr>
      <w:tr w:rsidR="00F97FEA" w:rsidRPr="00F97FEA" w14:paraId="26EA66C3"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4240C2DC"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49805AAC" w14:textId="77777777" w:rsidR="00F97FEA" w:rsidRPr="00F97FEA" w:rsidRDefault="00F97FEA" w:rsidP="00123EE2">
            <w:pPr>
              <w:spacing w:line="240" w:lineRule="auto"/>
              <w:ind w:firstLine="0"/>
              <w:jc w:val="center"/>
              <w:rPr>
                <w:color w:val="000000"/>
                <w:szCs w:val="24"/>
              </w:rPr>
            </w:pPr>
            <w:r w:rsidRPr="00F97FEA">
              <w:rPr>
                <w:color w:val="000000"/>
                <w:szCs w:val="24"/>
              </w:rPr>
              <w:t>н306</w:t>
            </w:r>
          </w:p>
        </w:tc>
        <w:tc>
          <w:tcPr>
            <w:tcW w:w="1367" w:type="dxa"/>
            <w:tcBorders>
              <w:top w:val="nil"/>
              <w:left w:val="nil"/>
              <w:bottom w:val="single" w:sz="4" w:space="0" w:color="auto"/>
              <w:right w:val="single" w:sz="4" w:space="0" w:color="auto"/>
            </w:tcBorders>
            <w:shd w:val="clear" w:color="auto" w:fill="auto"/>
            <w:noWrap/>
            <w:vAlign w:val="center"/>
            <w:hideMark/>
          </w:tcPr>
          <w:p w14:paraId="5C234FC6" w14:textId="77777777" w:rsidR="00F97FEA" w:rsidRPr="00F97FEA" w:rsidRDefault="00F97FEA" w:rsidP="00123EE2">
            <w:pPr>
              <w:spacing w:line="240" w:lineRule="auto"/>
              <w:ind w:firstLine="0"/>
              <w:jc w:val="center"/>
              <w:rPr>
                <w:color w:val="000000"/>
                <w:szCs w:val="24"/>
              </w:rPr>
            </w:pPr>
            <w:r w:rsidRPr="00F97FEA">
              <w:rPr>
                <w:color w:val="000000"/>
                <w:szCs w:val="24"/>
              </w:rPr>
              <w:t>386614.89</w:t>
            </w:r>
          </w:p>
        </w:tc>
        <w:tc>
          <w:tcPr>
            <w:tcW w:w="1356" w:type="dxa"/>
            <w:tcBorders>
              <w:top w:val="nil"/>
              <w:left w:val="nil"/>
              <w:bottom w:val="single" w:sz="4" w:space="0" w:color="auto"/>
              <w:right w:val="single" w:sz="4" w:space="0" w:color="auto"/>
            </w:tcBorders>
            <w:shd w:val="clear" w:color="auto" w:fill="auto"/>
            <w:noWrap/>
            <w:vAlign w:val="center"/>
            <w:hideMark/>
          </w:tcPr>
          <w:p w14:paraId="51B85038" w14:textId="77777777" w:rsidR="00F97FEA" w:rsidRPr="00F97FEA" w:rsidRDefault="00F97FEA" w:rsidP="00123EE2">
            <w:pPr>
              <w:spacing w:line="240" w:lineRule="auto"/>
              <w:ind w:firstLine="0"/>
              <w:jc w:val="center"/>
              <w:rPr>
                <w:color w:val="000000"/>
                <w:szCs w:val="24"/>
              </w:rPr>
            </w:pPr>
            <w:r w:rsidRPr="00F97FEA">
              <w:rPr>
                <w:color w:val="000000"/>
                <w:szCs w:val="24"/>
              </w:rPr>
              <w:t>1297342.91</w:t>
            </w:r>
          </w:p>
        </w:tc>
      </w:tr>
      <w:tr w:rsidR="00F97FEA" w:rsidRPr="00F97FEA" w14:paraId="4BA893D4"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09750855"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69CD4EE9" w14:textId="77777777" w:rsidR="00F97FEA" w:rsidRPr="00F97FEA" w:rsidRDefault="00F97FEA" w:rsidP="00123EE2">
            <w:pPr>
              <w:spacing w:line="240" w:lineRule="auto"/>
              <w:ind w:firstLine="0"/>
              <w:jc w:val="center"/>
              <w:rPr>
                <w:color w:val="000000"/>
                <w:szCs w:val="24"/>
              </w:rPr>
            </w:pPr>
            <w:r w:rsidRPr="00F97FEA">
              <w:rPr>
                <w:color w:val="000000"/>
                <w:szCs w:val="24"/>
              </w:rPr>
              <w:t>н307</w:t>
            </w:r>
          </w:p>
        </w:tc>
        <w:tc>
          <w:tcPr>
            <w:tcW w:w="1367" w:type="dxa"/>
            <w:tcBorders>
              <w:top w:val="nil"/>
              <w:left w:val="nil"/>
              <w:bottom w:val="single" w:sz="4" w:space="0" w:color="auto"/>
              <w:right w:val="single" w:sz="4" w:space="0" w:color="auto"/>
            </w:tcBorders>
            <w:shd w:val="clear" w:color="auto" w:fill="auto"/>
            <w:noWrap/>
            <w:vAlign w:val="center"/>
            <w:hideMark/>
          </w:tcPr>
          <w:p w14:paraId="04593D08" w14:textId="77777777" w:rsidR="00F97FEA" w:rsidRPr="00F97FEA" w:rsidRDefault="00F97FEA" w:rsidP="00123EE2">
            <w:pPr>
              <w:spacing w:line="240" w:lineRule="auto"/>
              <w:ind w:firstLine="0"/>
              <w:jc w:val="center"/>
              <w:rPr>
                <w:color w:val="000000"/>
                <w:szCs w:val="24"/>
              </w:rPr>
            </w:pPr>
            <w:r w:rsidRPr="00F97FEA">
              <w:rPr>
                <w:color w:val="000000"/>
                <w:szCs w:val="24"/>
              </w:rPr>
              <w:t>386622.15</w:t>
            </w:r>
          </w:p>
        </w:tc>
        <w:tc>
          <w:tcPr>
            <w:tcW w:w="1356" w:type="dxa"/>
            <w:tcBorders>
              <w:top w:val="nil"/>
              <w:left w:val="nil"/>
              <w:bottom w:val="single" w:sz="4" w:space="0" w:color="auto"/>
              <w:right w:val="single" w:sz="4" w:space="0" w:color="auto"/>
            </w:tcBorders>
            <w:shd w:val="clear" w:color="auto" w:fill="auto"/>
            <w:noWrap/>
            <w:vAlign w:val="center"/>
            <w:hideMark/>
          </w:tcPr>
          <w:p w14:paraId="6E86FD19" w14:textId="77777777" w:rsidR="00F97FEA" w:rsidRPr="00F97FEA" w:rsidRDefault="00F97FEA" w:rsidP="00123EE2">
            <w:pPr>
              <w:spacing w:line="240" w:lineRule="auto"/>
              <w:ind w:firstLine="0"/>
              <w:jc w:val="center"/>
              <w:rPr>
                <w:color w:val="000000"/>
                <w:szCs w:val="24"/>
              </w:rPr>
            </w:pPr>
            <w:r w:rsidRPr="00F97FEA">
              <w:rPr>
                <w:color w:val="000000"/>
                <w:szCs w:val="24"/>
              </w:rPr>
              <w:t>1297362.26</w:t>
            </w:r>
          </w:p>
        </w:tc>
      </w:tr>
      <w:tr w:rsidR="00F97FEA" w:rsidRPr="00F97FEA" w14:paraId="06E7B1DF"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1D3C0DA6"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23E466C8" w14:textId="77777777" w:rsidR="00F97FEA" w:rsidRPr="00F97FEA" w:rsidRDefault="00F97FEA" w:rsidP="00123EE2">
            <w:pPr>
              <w:spacing w:line="240" w:lineRule="auto"/>
              <w:ind w:firstLine="0"/>
              <w:jc w:val="center"/>
              <w:rPr>
                <w:color w:val="000000"/>
                <w:szCs w:val="24"/>
              </w:rPr>
            </w:pPr>
            <w:r w:rsidRPr="00F97FEA">
              <w:rPr>
                <w:color w:val="000000"/>
                <w:szCs w:val="24"/>
              </w:rPr>
              <w:t>н308</w:t>
            </w:r>
          </w:p>
        </w:tc>
        <w:tc>
          <w:tcPr>
            <w:tcW w:w="1367" w:type="dxa"/>
            <w:tcBorders>
              <w:top w:val="nil"/>
              <w:left w:val="nil"/>
              <w:bottom w:val="single" w:sz="4" w:space="0" w:color="auto"/>
              <w:right w:val="single" w:sz="4" w:space="0" w:color="auto"/>
            </w:tcBorders>
            <w:shd w:val="clear" w:color="auto" w:fill="auto"/>
            <w:noWrap/>
            <w:vAlign w:val="center"/>
            <w:hideMark/>
          </w:tcPr>
          <w:p w14:paraId="0C47D975" w14:textId="77777777" w:rsidR="00F97FEA" w:rsidRPr="00F97FEA" w:rsidRDefault="00F97FEA" w:rsidP="00123EE2">
            <w:pPr>
              <w:spacing w:line="240" w:lineRule="auto"/>
              <w:ind w:firstLine="0"/>
              <w:jc w:val="center"/>
              <w:rPr>
                <w:color w:val="000000"/>
                <w:szCs w:val="24"/>
              </w:rPr>
            </w:pPr>
            <w:r w:rsidRPr="00F97FEA">
              <w:rPr>
                <w:color w:val="000000"/>
                <w:szCs w:val="24"/>
              </w:rPr>
              <w:t>386613.32</w:t>
            </w:r>
          </w:p>
        </w:tc>
        <w:tc>
          <w:tcPr>
            <w:tcW w:w="1356" w:type="dxa"/>
            <w:tcBorders>
              <w:top w:val="nil"/>
              <w:left w:val="nil"/>
              <w:bottom w:val="single" w:sz="4" w:space="0" w:color="auto"/>
              <w:right w:val="single" w:sz="4" w:space="0" w:color="auto"/>
            </w:tcBorders>
            <w:shd w:val="clear" w:color="auto" w:fill="auto"/>
            <w:noWrap/>
            <w:vAlign w:val="center"/>
            <w:hideMark/>
          </w:tcPr>
          <w:p w14:paraId="3B6E05F7" w14:textId="77777777" w:rsidR="00F97FEA" w:rsidRPr="00F97FEA" w:rsidRDefault="00F97FEA" w:rsidP="00123EE2">
            <w:pPr>
              <w:spacing w:line="240" w:lineRule="auto"/>
              <w:ind w:firstLine="0"/>
              <w:jc w:val="center"/>
              <w:rPr>
                <w:color w:val="000000"/>
                <w:szCs w:val="24"/>
              </w:rPr>
            </w:pPr>
            <w:r w:rsidRPr="00F97FEA">
              <w:rPr>
                <w:color w:val="000000"/>
                <w:szCs w:val="24"/>
              </w:rPr>
              <w:t>1297366.36</w:t>
            </w:r>
          </w:p>
        </w:tc>
      </w:tr>
      <w:tr w:rsidR="00F97FEA" w:rsidRPr="00F97FEA" w14:paraId="12931645"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019F6306"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5AA69AB2" w14:textId="77777777" w:rsidR="00F97FEA" w:rsidRPr="00F97FEA" w:rsidRDefault="00F97FEA" w:rsidP="00123EE2">
            <w:pPr>
              <w:spacing w:line="240" w:lineRule="auto"/>
              <w:ind w:firstLine="0"/>
              <w:jc w:val="center"/>
              <w:rPr>
                <w:color w:val="000000"/>
                <w:szCs w:val="24"/>
              </w:rPr>
            </w:pPr>
            <w:r w:rsidRPr="00F97FEA">
              <w:rPr>
                <w:color w:val="000000"/>
                <w:szCs w:val="24"/>
              </w:rPr>
              <w:t>н309</w:t>
            </w:r>
          </w:p>
        </w:tc>
        <w:tc>
          <w:tcPr>
            <w:tcW w:w="1367" w:type="dxa"/>
            <w:tcBorders>
              <w:top w:val="nil"/>
              <w:left w:val="nil"/>
              <w:bottom w:val="single" w:sz="4" w:space="0" w:color="auto"/>
              <w:right w:val="single" w:sz="4" w:space="0" w:color="auto"/>
            </w:tcBorders>
            <w:shd w:val="clear" w:color="auto" w:fill="auto"/>
            <w:noWrap/>
            <w:vAlign w:val="center"/>
            <w:hideMark/>
          </w:tcPr>
          <w:p w14:paraId="44897D60" w14:textId="77777777" w:rsidR="00F97FEA" w:rsidRPr="00F97FEA" w:rsidRDefault="00F97FEA" w:rsidP="00123EE2">
            <w:pPr>
              <w:spacing w:line="240" w:lineRule="auto"/>
              <w:ind w:firstLine="0"/>
              <w:jc w:val="center"/>
              <w:rPr>
                <w:color w:val="000000"/>
                <w:szCs w:val="24"/>
              </w:rPr>
            </w:pPr>
            <w:r w:rsidRPr="00F97FEA">
              <w:rPr>
                <w:color w:val="000000"/>
                <w:szCs w:val="24"/>
              </w:rPr>
              <w:t>386585.82</w:t>
            </w:r>
          </w:p>
        </w:tc>
        <w:tc>
          <w:tcPr>
            <w:tcW w:w="1356" w:type="dxa"/>
            <w:tcBorders>
              <w:top w:val="nil"/>
              <w:left w:val="nil"/>
              <w:bottom w:val="single" w:sz="4" w:space="0" w:color="auto"/>
              <w:right w:val="single" w:sz="4" w:space="0" w:color="auto"/>
            </w:tcBorders>
            <w:shd w:val="clear" w:color="auto" w:fill="auto"/>
            <w:noWrap/>
            <w:vAlign w:val="center"/>
            <w:hideMark/>
          </w:tcPr>
          <w:p w14:paraId="699BA197" w14:textId="77777777" w:rsidR="00F97FEA" w:rsidRPr="00F97FEA" w:rsidRDefault="00F97FEA" w:rsidP="00123EE2">
            <w:pPr>
              <w:spacing w:line="240" w:lineRule="auto"/>
              <w:ind w:firstLine="0"/>
              <w:jc w:val="center"/>
              <w:rPr>
                <w:color w:val="000000"/>
                <w:szCs w:val="24"/>
              </w:rPr>
            </w:pPr>
            <w:r w:rsidRPr="00F97FEA">
              <w:rPr>
                <w:color w:val="000000"/>
                <w:szCs w:val="24"/>
              </w:rPr>
              <w:t>1297379.14</w:t>
            </w:r>
          </w:p>
        </w:tc>
      </w:tr>
      <w:tr w:rsidR="00F97FEA" w:rsidRPr="00F97FEA" w14:paraId="6D489E9E"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2FCA0492"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741E3505" w14:textId="77777777" w:rsidR="00F97FEA" w:rsidRPr="00F97FEA" w:rsidRDefault="00F97FEA" w:rsidP="00123EE2">
            <w:pPr>
              <w:spacing w:line="240" w:lineRule="auto"/>
              <w:ind w:firstLine="0"/>
              <w:jc w:val="center"/>
              <w:rPr>
                <w:color w:val="000000"/>
                <w:szCs w:val="24"/>
              </w:rPr>
            </w:pPr>
            <w:r w:rsidRPr="00F97FEA">
              <w:rPr>
                <w:color w:val="000000"/>
                <w:szCs w:val="24"/>
              </w:rPr>
              <w:t>н310</w:t>
            </w:r>
          </w:p>
        </w:tc>
        <w:tc>
          <w:tcPr>
            <w:tcW w:w="1367" w:type="dxa"/>
            <w:tcBorders>
              <w:top w:val="nil"/>
              <w:left w:val="nil"/>
              <w:bottom w:val="single" w:sz="4" w:space="0" w:color="auto"/>
              <w:right w:val="single" w:sz="4" w:space="0" w:color="auto"/>
            </w:tcBorders>
            <w:shd w:val="clear" w:color="auto" w:fill="auto"/>
            <w:noWrap/>
            <w:vAlign w:val="center"/>
            <w:hideMark/>
          </w:tcPr>
          <w:p w14:paraId="45E4F4CE" w14:textId="77777777" w:rsidR="00F97FEA" w:rsidRPr="00F97FEA" w:rsidRDefault="00F97FEA" w:rsidP="00123EE2">
            <w:pPr>
              <w:spacing w:line="240" w:lineRule="auto"/>
              <w:ind w:firstLine="0"/>
              <w:jc w:val="center"/>
              <w:rPr>
                <w:color w:val="000000"/>
                <w:szCs w:val="24"/>
              </w:rPr>
            </w:pPr>
            <w:r w:rsidRPr="00F97FEA">
              <w:rPr>
                <w:color w:val="000000"/>
                <w:szCs w:val="24"/>
              </w:rPr>
              <w:t>386558.83</w:t>
            </w:r>
          </w:p>
        </w:tc>
        <w:tc>
          <w:tcPr>
            <w:tcW w:w="1356" w:type="dxa"/>
            <w:tcBorders>
              <w:top w:val="nil"/>
              <w:left w:val="nil"/>
              <w:bottom w:val="single" w:sz="4" w:space="0" w:color="auto"/>
              <w:right w:val="single" w:sz="4" w:space="0" w:color="auto"/>
            </w:tcBorders>
            <w:shd w:val="clear" w:color="auto" w:fill="auto"/>
            <w:noWrap/>
            <w:vAlign w:val="center"/>
            <w:hideMark/>
          </w:tcPr>
          <w:p w14:paraId="7B906391" w14:textId="77777777" w:rsidR="00F97FEA" w:rsidRPr="00F97FEA" w:rsidRDefault="00F97FEA" w:rsidP="00123EE2">
            <w:pPr>
              <w:spacing w:line="240" w:lineRule="auto"/>
              <w:ind w:firstLine="0"/>
              <w:jc w:val="center"/>
              <w:rPr>
                <w:color w:val="000000"/>
                <w:szCs w:val="24"/>
              </w:rPr>
            </w:pPr>
            <w:r w:rsidRPr="00F97FEA">
              <w:rPr>
                <w:color w:val="000000"/>
                <w:szCs w:val="24"/>
              </w:rPr>
              <w:t>1297391.68</w:t>
            </w:r>
          </w:p>
        </w:tc>
      </w:tr>
      <w:tr w:rsidR="00F97FEA" w:rsidRPr="00F97FEA" w14:paraId="561CB25D"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15FA17CD"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366FC573" w14:textId="77777777" w:rsidR="00F97FEA" w:rsidRPr="00F97FEA" w:rsidRDefault="00F97FEA" w:rsidP="00123EE2">
            <w:pPr>
              <w:spacing w:line="240" w:lineRule="auto"/>
              <w:ind w:firstLine="0"/>
              <w:jc w:val="center"/>
              <w:rPr>
                <w:color w:val="000000"/>
                <w:szCs w:val="24"/>
              </w:rPr>
            </w:pPr>
            <w:r w:rsidRPr="00F97FEA">
              <w:rPr>
                <w:color w:val="000000"/>
                <w:szCs w:val="24"/>
              </w:rPr>
              <w:t>н311</w:t>
            </w:r>
          </w:p>
        </w:tc>
        <w:tc>
          <w:tcPr>
            <w:tcW w:w="1367" w:type="dxa"/>
            <w:tcBorders>
              <w:top w:val="nil"/>
              <w:left w:val="nil"/>
              <w:bottom w:val="single" w:sz="4" w:space="0" w:color="auto"/>
              <w:right w:val="single" w:sz="4" w:space="0" w:color="auto"/>
            </w:tcBorders>
            <w:shd w:val="clear" w:color="auto" w:fill="auto"/>
            <w:noWrap/>
            <w:vAlign w:val="center"/>
            <w:hideMark/>
          </w:tcPr>
          <w:p w14:paraId="78F6AC88" w14:textId="77777777" w:rsidR="00F97FEA" w:rsidRPr="00F97FEA" w:rsidRDefault="00F97FEA" w:rsidP="00123EE2">
            <w:pPr>
              <w:spacing w:line="240" w:lineRule="auto"/>
              <w:ind w:firstLine="0"/>
              <w:jc w:val="center"/>
              <w:rPr>
                <w:color w:val="000000"/>
                <w:szCs w:val="24"/>
              </w:rPr>
            </w:pPr>
            <w:r w:rsidRPr="00F97FEA">
              <w:rPr>
                <w:color w:val="000000"/>
                <w:szCs w:val="24"/>
              </w:rPr>
              <w:t>386531.7</w:t>
            </w:r>
          </w:p>
        </w:tc>
        <w:tc>
          <w:tcPr>
            <w:tcW w:w="1356" w:type="dxa"/>
            <w:tcBorders>
              <w:top w:val="nil"/>
              <w:left w:val="nil"/>
              <w:bottom w:val="single" w:sz="4" w:space="0" w:color="auto"/>
              <w:right w:val="single" w:sz="4" w:space="0" w:color="auto"/>
            </w:tcBorders>
            <w:shd w:val="clear" w:color="auto" w:fill="auto"/>
            <w:noWrap/>
            <w:vAlign w:val="center"/>
            <w:hideMark/>
          </w:tcPr>
          <w:p w14:paraId="2A45E2DB" w14:textId="77777777" w:rsidR="00F97FEA" w:rsidRPr="00F97FEA" w:rsidRDefault="00F97FEA" w:rsidP="00123EE2">
            <w:pPr>
              <w:spacing w:line="240" w:lineRule="auto"/>
              <w:ind w:firstLine="0"/>
              <w:jc w:val="center"/>
              <w:rPr>
                <w:color w:val="000000"/>
                <w:szCs w:val="24"/>
              </w:rPr>
            </w:pPr>
            <w:r w:rsidRPr="00F97FEA">
              <w:rPr>
                <w:color w:val="000000"/>
                <w:szCs w:val="24"/>
              </w:rPr>
              <w:t>1297404.28</w:t>
            </w:r>
          </w:p>
        </w:tc>
      </w:tr>
      <w:tr w:rsidR="00F97FEA" w:rsidRPr="00F97FEA" w14:paraId="72D33A32"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25F38C94"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0B64C7BC" w14:textId="77777777" w:rsidR="00F97FEA" w:rsidRPr="00F97FEA" w:rsidRDefault="00F97FEA" w:rsidP="00123EE2">
            <w:pPr>
              <w:spacing w:line="240" w:lineRule="auto"/>
              <w:ind w:firstLine="0"/>
              <w:jc w:val="center"/>
              <w:rPr>
                <w:color w:val="000000"/>
                <w:szCs w:val="24"/>
              </w:rPr>
            </w:pPr>
            <w:r w:rsidRPr="00F97FEA">
              <w:rPr>
                <w:color w:val="000000"/>
                <w:szCs w:val="24"/>
              </w:rPr>
              <w:t>н312</w:t>
            </w:r>
          </w:p>
        </w:tc>
        <w:tc>
          <w:tcPr>
            <w:tcW w:w="1367" w:type="dxa"/>
            <w:tcBorders>
              <w:top w:val="nil"/>
              <w:left w:val="nil"/>
              <w:bottom w:val="single" w:sz="4" w:space="0" w:color="auto"/>
              <w:right w:val="single" w:sz="4" w:space="0" w:color="auto"/>
            </w:tcBorders>
            <w:shd w:val="clear" w:color="auto" w:fill="auto"/>
            <w:noWrap/>
            <w:vAlign w:val="center"/>
            <w:hideMark/>
          </w:tcPr>
          <w:p w14:paraId="344F3317" w14:textId="77777777" w:rsidR="00F97FEA" w:rsidRPr="00F97FEA" w:rsidRDefault="00F97FEA" w:rsidP="00123EE2">
            <w:pPr>
              <w:spacing w:line="240" w:lineRule="auto"/>
              <w:ind w:firstLine="0"/>
              <w:jc w:val="center"/>
              <w:rPr>
                <w:color w:val="000000"/>
                <w:szCs w:val="24"/>
              </w:rPr>
            </w:pPr>
            <w:r w:rsidRPr="00F97FEA">
              <w:rPr>
                <w:color w:val="000000"/>
                <w:szCs w:val="24"/>
              </w:rPr>
              <w:t>386504.47</w:t>
            </w:r>
          </w:p>
        </w:tc>
        <w:tc>
          <w:tcPr>
            <w:tcW w:w="1356" w:type="dxa"/>
            <w:tcBorders>
              <w:top w:val="nil"/>
              <w:left w:val="nil"/>
              <w:bottom w:val="single" w:sz="4" w:space="0" w:color="auto"/>
              <w:right w:val="single" w:sz="4" w:space="0" w:color="auto"/>
            </w:tcBorders>
            <w:shd w:val="clear" w:color="auto" w:fill="auto"/>
            <w:noWrap/>
            <w:vAlign w:val="center"/>
            <w:hideMark/>
          </w:tcPr>
          <w:p w14:paraId="5D67D13F" w14:textId="77777777" w:rsidR="00F97FEA" w:rsidRPr="00F97FEA" w:rsidRDefault="00F97FEA" w:rsidP="00123EE2">
            <w:pPr>
              <w:spacing w:line="240" w:lineRule="auto"/>
              <w:ind w:firstLine="0"/>
              <w:jc w:val="center"/>
              <w:rPr>
                <w:color w:val="000000"/>
                <w:szCs w:val="24"/>
              </w:rPr>
            </w:pPr>
            <w:r w:rsidRPr="00F97FEA">
              <w:rPr>
                <w:color w:val="000000"/>
                <w:szCs w:val="24"/>
              </w:rPr>
              <w:t>1297416.93</w:t>
            </w:r>
          </w:p>
        </w:tc>
      </w:tr>
      <w:tr w:rsidR="00F97FEA" w:rsidRPr="00F97FEA" w14:paraId="3ABA1451"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2C6C87FA"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5AA94661" w14:textId="77777777" w:rsidR="00F97FEA" w:rsidRPr="00F97FEA" w:rsidRDefault="00F97FEA" w:rsidP="00123EE2">
            <w:pPr>
              <w:spacing w:line="240" w:lineRule="auto"/>
              <w:ind w:firstLine="0"/>
              <w:jc w:val="center"/>
              <w:rPr>
                <w:color w:val="000000"/>
                <w:szCs w:val="24"/>
              </w:rPr>
            </w:pPr>
            <w:r w:rsidRPr="00F97FEA">
              <w:rPr>
                <w:color w:val="000000"/>
                <w:szCs w:val="24"/>
              </w:rPr>
              <w:t>н313</w:t>
            </w:r>
          </w:p>
        </w:tc>
        <w:tc>
          <w:tcPr>
            <w:tcW w:w="1367" w:type="dxa"/>
            <w:tcBorders>
              <w:top w:val="nil"/>
              <w:left w:val="nil"/>
              <w:bottom w:val="single" w:sz="4" w:space="0" w:color="auto"/>
              <w:right w:val="single" w:sz="4" w:space="0" w:color="auto"/>
            </w:tcBorders>
            <w:shd w:val="clear" w:color="auto" w:fill="auto"/>
            <w:noWrap/>
            <w:vAlign w:val="center"/>
            <w:hideMark/>
          </w:tcPr>
          <w:p w14:paraId="2AFDD8CC" w14:textId="77777777" w:rsidR="00F97FEA" w:rsidRPr="00F97FEA" w:rsidRDefault="00F97FEA" w:rsidP="00123EE2">
            <w:pPr>
              <w:spacing w:line="240" w:lineRule="auto"/>
              <w:ind w:firstLine="0"/>
              <w:jc w:val="center"/>
              <w:rPr>
                <w:color w:val="000000"/>
                <w:szCs w:val="24"/>
              </w:rPr>
            </w:pPr>
            <w:r w:rsidRPr="00F97FEA">
              <w:rPr>
                <w:color w:val="000000"/>
                <w:szCs w:val="24"/>
              </w:rPr>
              <w:t>386481.04</w:t>
            </w:r>
          </w:p>
        </w:tc>
        <w:tc>
          <w:tcPr>
            <w:tcW w:w="1356" w:type="dxa"/>
            <w:tcBorders>
              <w:top w:val="nil"/>
              <w:left w:val="nil"/>
              <w:bottom w:val="single" w:sz="4" w:space="0" w:color="auto"/>
              <w:right w:val="single" w:sz="4" w:space="0" w:color="auto"/>
            </w:tcBorders>
            <w:shd w:val="clear" w:color="auto" w:fill="auto"/>
            <w:noWrap/>
            <w:vAlign w:val="center"/>
            <w:hideMark/>
          </w:tcPr>
          <w:p w14:paraId="6772D09D" w14:textId="77777777" w:rsidR="00F97FEA" w:rsidRPr="00F97FEA" w:rsidRDefault="00F97FEA" w:rsidP="00123EE2">
            <w:pPr>
              <w:spacing w:line="240" w:lineRule="auto"/>
              <w:ind w:firstLine="0"/>
              <w:jc w:val="center"/>
              <w:rPr>
                <w:color w:val="000000"/>
                <w:szCs w:val="24"/>
              </w:rPr>
            </w:pPr>
            <w:r w:rsidRPr="00F97FEA">
              <w:rPr>
                <w:color w:val="000000"/>
                <w:szCs w:val="24"/>
              </w:rPr>
              <w:t>1297395.93</w:t>
            </w:r>
          </w:p>
        </w:tc>
      </w:tr>
      <w:tr w:rsidR="00F97FEA" w:rsidRPr="00F97FEA" w14:paraId="25961321"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0FAA35E1"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0FE1B309" w14:textId="77777777" w:rsidR="00F97FEA" w:rsidRPr="00F97FEA" w:rsidRDefault="00F97FEA" w:rsidP="00123EE2">
            <w:pPr>
              <w:spacing w:line="240" w:lineRule="auto"/>
              <w:ind w:firstLine="0"/>
              <w:jc w:val="center"/>
              <w:rPr>
                <w:color w:val="000000"/>
                <w:szCs w:val="24"/>
              </w:rPr>
            </w:pPr>
            <w:r w:rsidRPr="00F97FEA">
              <w:rPr>
                <w:color w:val="000000"/>
                <w:szCs w:val="24"/>
              </w:rPr>
              <w:t>н314</w:t>
            </w:r>
          </w:p>
        </w:tc>
        <w:tc>
          <w:tcPr>
            <w:tcW w:w="1367" w:type="dxa"/>
            <w:tcBorders>
              <w:top w:val="nil"/>
              <w:left w:val="nil"/>
              <w:bottom w:val="single" w:sz="4" w:space="0" w:color="auto"/>
              <w:right w:val="single" w:sz="4" w:space="0" w:color="auto"/>
            </w:tcBorders>
            <w:shd w:val="clear" w:color="auto" w:fill="auto"/>
            <w:noWrap/>
            <w:vAlign w:val="center"/>
            <w:hideMark/>
          </w:tcPr>
          <w:p w14:paraId="609E1FE2" w14:textId="77777777" w:rsidR="00F97FEA" w:rsidRPr="00F97FEA" w:rsidRDefault="00F97FEA" w:rsidP="00123EE2">
            <w:pPr>
              <w:spacing w:line="240" w:lineRule="auto"/>
              <w:ind w:firstLine="0"/>
              <w:jc w:val="center"/>
              <w:rPr>
                <w:color w:val="000000"/>
                <w:szCs w:val="24"/>
              </w:rPr>
            </w:pPr>
            <w:r w:rsidRPr="00F97FEA">
              <w:rPr>
                <w:color w:val="000000"/>
                <w:szCs w:val="24"/>
              </w:rPr>
              <w:t>386457.8</w:t>
            </w:r>
          </w:p>
        </w:tc>
        <w:tc>
          <w:tcPr>
            <w:tcW w:w="1356" w:type="dxa"/>
            <w:tcBorders>
              <w:top w:val="nil"/>
              <w:left w:val="nil"/>
              <w:bottom w:val="single" w:sz="4" w:space="0" w:color="auto"/>
              <w:right w:val="single" w:sz="4" w:space="0" w:color="auto"/>
            </w:tcBorders>
            <w:shd w:val="clear" w:color="auto" w:fill="auto"/>
            <w:noWrap/>
            <w:vAlign w:val="center"/>
            <w:hideMark/>
          </w:tcPr>
          <w:p w14:paraId="2D3A031C" w14:textId="77777777" w:rsidR="00F97FEA" w:rsidRPr="00F97FEA" w:rsidRDefault="00F97FEA" w:rsidP="00123EE2">
            <w:pPr>
              <w:spacing w:line="240" w:lineRule="auto"/>
              <w:ind w:firstLine="0"/>
              <w:jc w:val="center"/>
              <w:rPr>
                <w:color w:val="000000"/>
                <w:szCs w:val="24"/>
              </w:rPr>
            </w:pPr>
            <w:r w:rsidRPr="00F97FEA">
              <w:rPr>
                <w:color w:val="000000"/>
                <w:szCs w:val="24"/>
              </w:rPr>
              <w:t>1297373.09</w:t>
            </w:r>
          </w:p>
        </w:tc>
      </w:tr>
      <w:tr w:rsidR="00F97FEA" w:rsidRPr="00F97FEA" w14:paraId="056B2A9F"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0968972F"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0C7C906A" w14:textId="77777777" w:rsidR="00F97FEA" w:rsidRPr="00F97FEA" w:rsidRDefault="00F97FEA" w:rsidP="00123EE2">
            <w:pPr>
              <w:spacing w:line="240" w:lineRule="auto"/>
              <w:ind w:firstLine="0"/>
              <w:jc w:val="center"/>
              <w:rPr>
                <w:color w:val="000000"/>
                <w:szCs w:val="24"/>
              </w:rPr>
            </w:pPr>
            <w:r w:rsidRPr="00F97FEA">
              <w:rPr>
                <w:color w:val="000000"/>
                <w:szCs w:val="24"/>
              </w:rPr>
              <w:t>н315</w:t>
            </w:r>
          </w:p>
        </w:tc>
        <w:tc>
          <w:tcPr>
            <w:tcW w:w="1367" w:type="dxa"/>
            <w:tcBorders>
              <w:top w:val="nil"/>
              <w:left w:val="nil"/>
              <w:bottom w:val="single" w:sz="4" w:space="0" w:color="auto"/>
              <w:right w:val="single" w:sz="4" w:space="0" w:color="auto"/>
            </w:tcBorders>
            <w:shd w:val="clear" w:color="auto" w:fill="auto"/>
            <w:noWrap/>
            <w:vAlign w:val="center"/>
            <w:hideMark/>
          </w:tcPr>
          <w:p w14:paraId="21BCD7AD" w14:textId="77777777" w:rsidR="00F97FEA" w:rsidRPr="00F97FEA" w:rsidRDefault="00F97FEA" w:rsidP="00123EE2">
            <w:pPr>
              <w:spacing w:line="240" w:lineRule="auto"/>
              <w:ind w:firstLine="0"/>
              <w:jc w:val="center"/>
              <w:rPr>
                <w:color w:val="000000"/>
                <w:szCs w:val="24"/>
              </w:rPr>
            </w:pPr>
            <w:r w:rsidRPr="00F97FEA">
              <w:rPr>
                <w:color w:val="000000"/>
                <w:szCs w:val="24"/>
              </w:rPr>
              <w:t>386434.19</w:t>
            </w:r>
          </w:p>
        </w:tc>
        <w:tc>
          <w:tcPr>
            <w:tcW w:w="1356" w:type="dxa"/>
            <w:tcBorders>
              <w:top w:val="nil"/>
              <w:left w:val="nil"/>
              <w:bottom w:val="single" w:sz="4" w:space="0" w:color="auto"/>
              <w:right w:val="single" w:sz="4" w:space="0" w:color="auto"/>
            </w:tcBorders>
            <w:shd w:val="clear" w:color="auto" w:fill="auto"/>
            <w:noWrap/>
            <w:vAlign w:val="center"/>
            <w:hideMark/>
          </w:tcPr>
          <w:p w14:paraId="64AABEEB" w14:textId="77777777" w:rsidR="00F97FEA" w:rsidRPr="00F97FEA" w:rsidRDefault="00F97FEA" w:rsidP="00123EE2">
            <w:pPr>
              <w:spacing w:line="240" w:lineRule="auto"/>
              <w:ind w:firstLine="0"/>
              <w:jc w:val="center"/>
              <w:rPr>
                <w:color w:val="000000"/>
                <w:szCs w:val="24"/>
              </w:rPr>
            </w:pPr>
            <w:r w:rsidRPr="00F97FEA">
              <w:rPr>
                <w:color w:val="000000"/>
                <w:szCs w:val="24"/>
              </w:rPr>
              <w:t>1297349.95</w:t>
            </w:r>
          </w:p>
        </w:tc>
      </w:tr>
      <w:tr w:rsidR="00F97FEA" w:rsidRPr="00F97FEA" w14:paraId="42B5CAC4"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7B4EC2CA"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1793C5F5" w14:textId="77777777" w:rsidR="00F97FEA" w:rsidRPr="00F97FEA" w:rsidRDefault="00F97FEA" w:rsidP="00123EE2">
            <w:pPr>
              <w:spacing w:line="240" w:lineRule="auto"/>
              <w:ind w:firstLine="0"/>
              <w:jc w:val="center"/>
              <w:rPr>
                <w:color w:val="000000"/>
                <w:szCs w:val="24"/>
              </w:rPr>
            </w:pPr>
            <w:r w:rsidRPr="00F97FEA">
              <w:rPr>
                <w:color w:val="000000"/>
                <w:szCs w:val="24"/>
              </w:rPr>
              <w:t>н316</w:t>
            </w:r>
          </w:p>
        </w:tc>
        <w:tc>
          <w:tcPr>
            <w:tcW w:w="1367" w:type="dxa"/>
            <w:tcBorders>
              <w:top w:val="nil"/>
              <w:left w:val="nil"/>
              <w:bottom w:val="single" w:sz="4" w:space="0" w:color="auto"/>
              <w:right w:val="single" w:sz="4" w:space="0" w:color="auto"/>
            </w:tcBorders>
            <w:shd w:val="clear" w:color="auto" w:fill="auto"/>
            <w:noWrap/>
            <w:vAlign w:val="center"/>
            <w:hideMark/>
          </w:tcPr>
          <w:p w14:paraId="1B1E042D" w14:textId="77777777" w:rsidR="00F97FEA" w:rsidRPr="00F97FEA" w:rsidRDefault="00F97FEA" w:rsidP="00123EE2">
            <w:pPr>
              <w:spacing w:line="240" w:lineRule="auto"/>
              <w:ind w:firstLine="0"/>
              <w:jc w:val="center"/>
              <w:rPr>
                <w:color w:val="000000"/>
                <w:szCs w:val="24"/>
              </w:rPr>
            </w:pPr>
            <w:r w:rsidRPr="00F97FEA">
              <w:rPr>
                <w:color w:val="000000"/>
                <w:szCs w:val="24"/>
              </w:rPr>
              <w:t>386413.6</w:t>
            </w:r>
          </w:p>
        </w:tc>
        <w:tc>
          <w:tcPr>
            <w:tcW w:w="1356" w:type="dxa"/>
            <w:tcBorders>
              <w:top w:val="nil"/>
              <w:left w:val="nil"/>
              <w:bottom w:val="single" w:sz="4" w:space="0" w:color="auto"/>
              <w:right w:val="single" w:sz="4" w:space="0" w:color="auto"/>
            </w:tcBorders>
            <w:shd w:val="clear" w:color="auto" w:fill="auto"/>
            <w:noWrap/>
            <w:vAlign w:val="center"/>
            <w:hideMark/>
          </w:tcPr>
          <w:p w14:paraId="6992E05A" w14:textId="77777777" w:rsidR="00F97FEA" w:rsidRPr="00F97FEA" w:rsidRDefault="00F97FEA" w:rsidP="00123EE2">
            <w:pPr>
              <w:spacing w:line="240" w:lineRule="auto"/>
              <w:ind w:firstLine="0"/>
              <w:jc w:val="center"/>
              <w:rPr>
                <w:color w:val="000000"/>
                <w:szCs w:val="24"/>
              </w:rPr>
            </w:pPr>
            <w:r w:rsidRPr="00F97FEA">
              <w:rPr>
                <w:color w:val="000000"/>
                <w:szCs w:val="24"/>
              </w:rPr>
              <w:t>1297329.79</w:t>
            </w:r>
          </w:p>
        </w:tc>
      </w:tr>
      <w:tr w:rsidR="00F97FEA" w:rsidRPr="00F97FEA" w14:paraId="479B1EA7"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53309486"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09BEB1EC" w14:textId="77777777" w:rsidR="00F97FEA" w:rsidRPr="00F97FEA" w:rsidRDefault="00F97FEA" w:rsidP="00123EE2">
            <w:pPr>
              <w:spacing w:line="240" w:lineRule="auto"/>
              <w:ind w:firstLine="0"/>
              <w:jc w:val="center"/>
              <w:rPr>
                <w:color w:val="000000"/>
                <w:szCs w:val="24"/>
              </w:rPr>
            </w:pPr>
            <w:r w:rsidRPr="00F97FEA">
              <w:rPr>
                <w:color w:val="000000"/>
                <w:szCs w:val="24"/>
              </w:rPr>
              <w:t>н317</w:t>
            </w:r>
          </w:p>
        </w:tc>
        <w:tc>
          <w:tcPr>
            <w:tcW w:w="1367" w:type="dxa"/>
            <w:tcBorders>
              <w:top w:val="nil"/>
              <w:left w:val="nil"/>
              <w:bottom w:val="single" w:sz="4" w:space="0" w:color="auto"/>
              <w:right w:val="single" w:sz="4" w:space="0" w:color="auto"/>
            </w:tcBorders>
            <w:shd w:val="clear" w:color="auto" w:fill="auto"/>
            <w:noWrap/>
            <w:vAlign w:val="center"/>
            <w:hideMark/>
          </w:tcPr>
          <w:p w14:paraId="73BC6B05" w14:textId="77777777" w:rsidR="00F97FEA" w:rsidRPr="00F97FEA" w:rsidRDefault="00F97FEA" w:rsidP="00123EE2">
            <w:pPr>
              <w:spacing w:line="240" w:lineRule="auto"/>
              <w:ind w:firstLine="0"/>
              <w:jc w:val="center"/>
              <w:rPr>
                <w:color w:val="000000"/>
                <w:szCs w:val="24"/>
              </w:rPr>
            </w:pPr>
            <w:r w:rsidRPr="00F97FEA">
              <w:rPr>
                <w:color w:val="000000"/>
                <w:szCs w:val="24"/>
              </w:rPr>
              <w:t>386393.37</w:t>
            </w:r>
          </w:p>
        </w:tc>
        <w:tc>
          <w:tcPr>
            <w:tcW w:w="1356" w:type="dxa"/>
            <w:tcBorders>
              <w:top w:val="nil"/>
              <w:left w:val="nil"/>
              <w:bottom w:val="single" w:sz="4" w:space="0" w:color="auto"/>
              <w:right w:val="single" w:sz="4" w:space="0" w:color="auto"/>
            </w:tcBorders>
            <w:shd w:val="clear" w:color="auto" w:fill="auto"/>
            <w:noWrap/>
            <w:vAlign w:val="center"/>
            <w:hideMark/>
          </w:tcPr>
          <w:p w14:paraId="1E62992D" w14:textId="77777777" w:rsidR="00F97FEA" w:rsidRPr="00F97FEA" w:rsidRDefault="00F97FEA" w:rsidP="00123EE2">
            <w:pPr>
              <w:spacing w:line="240" w:lineRule="auto"/>
              <w:ind w:firstLine="0"/>
              <w:jc w:val="center"/>
              <w:rPr>
                <w:color w:val="000000"/>
                <w:szCs w:val="24"/>
              </w:rPr>
            </w:pPr>
            <w:r w:rsidRPr="00F97FEA">
              <w:rPr>
                <w:color w:val="000000"/>
                <w:szCs w:val="24"/>
              </w:rPr>
              <w:t>1297309.97</w:t>
            </w:r>
          </w:p>
        </w:tc>
      </w:tr>
      <w:tr w:rsidR="00F97FEA" w:rsidRPr="00F97FEA" w14:paraId="265556AB"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24F3B533"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347B38C6" w14:textId="77777777" w:rsidR="00F97FEA" w:rsidRPr="00F97FEA" w:rsidRDefault="00F97FEA" w:rsidP="00123EE2">
            <w:pPr>
              <w:spacing w:line="240" w:lineRule="auto"/>
              <w:ind w:firstLine="0"/>
              <w:jc w:val="center"/>
              <w:rPr>
                <w:color w:val="000000"/>
                <w:szCs w:val="24"/>
              </w:rPr>
            </w:pPr>
            <w:r w:rsidRPr="00F97FEA">
              <w:rPr>
                <w:color w:val="000000"/>
                <w:szCs w:val="24"/>
              </w:rPr>
              <w:t>н318</w:t>
            </w:r>
          </w:p>
        </w:tc>
        <w:tc>
          <w:tcPr>
            <w:tcW w:w="1367" w:type="dxa"/>
            <w:tcBorders>
              <w:top w:val="nil"/>
              <w:left w:val="nil"/>
              <w:bottom w:val="single" w:sz="4" w:space="0" w:color="auto"/>
              <w:right w:val="single" w:sz="4" w:space="0" w:color="auto"/>
            </w:tcBorders>
            <w:shd w:val="clear" w:color="auto" w:fill="auto"/>
            <w:noWrap/>
            <w:vAlign w:val="center"/>
            <w:hideMark/>
          </w:tcPr>
          <w:p w14:paraId="763DD633" w14:textId="77777777" w:rsidR="00F97FEA" w:rsidRPr="00F97FEA" w:rsidRDefault="00F97FEA" w:rsidP="00123EE2">
            <w:pPr>
              <w:spacing w:line="240" w:lineRule="auto"/>
              <w:ind w:firstLine="0"/>
              <w:jc w:val="center"/>
              <w:rPr>
                <w:color w:val="000000"/>
                <w:szCs w:val="24"/>
              </w:rPr>
            </w:pPr>
            <w:r w:rsidRPr="00F97FEA">
              <w:rPr>
                <w:color w:val="000000"/>
                <w:szCs w:val="24"/>
              </w:rPr>
              <w:t>386422.2</w:t>
            </w:r>
          </w:p>
        </w:tc>
        <w:tc>
          <w:tcPr>
            <w:tcW w:w="1356" w:type="dxa"/>
            <w:tcBorders>
              <w:top w:val="nil"/>
              <w:left w:val="nil"/>
              <w:bottom w:val="single" w:sz="4" w:space="0" w:color="auto"/>
              <w:right w:val="single" w:sz="4" w:space="0" w:color="auto"/>
            </w:tcBorders>
            <w:shd w:val="clear" w:color="auto" w:fill="auto"/>
            <w:noWrap/>
            <w:vAlign w:val="center"/>
            <w:hideMark/>
          </w:tcPr>
          <w:p w14:paraId="3D4F4D4D" w14:textId="77777777" w:rsidR="00F97FEA" w:rsidRPr="00F97FEA" w:rsidRDefault="00F97FEA" w:rsidP="00123EE2">
            <w:pPr>
              <w:spacing w:line="240" w:lineRule="auto"/>
              <w:ind w:firstLine="0"/>
              <w:jc w:val="center"/>
              <w:rPr>
                <w:color w:val="000000"/>
                <w:szCs w:val="24"/>
              </w:rPr>
            </w:pPr>
            <w:r w:rsidRPr="00F97FEA">
              <w:rPr>
                <w:color w:val="000000"/>
                <w:szCs w:val="24"/>
              </w:rPr>
              <w:t>1297280.84</w:t>
            </w:r>
          </w:p>
        </w:tc>
      </w:tr>
      <w:tr w:rsidR="00F97FEA" w:rsidRPr="00F97FEA" w14:paraId="3F2FF30E"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32EAB3D7"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71021126" w14:textId="77777777" w:rsidR="00F97FEA" w:rsidRPr="00F97FEA" w:rsidRDefault="00F97FEA" w:rsidP="00123EE2">
            <w:pPr>
              <w:spacing w:line="240" w:lineRule="auto"/>
              <w:ind w:firstLine="0"/>
              <w:jc w:val="center"/>
              <w:rPr>
                <w:color w:val="000000"/>
                <w:szCs w:val="24"/>
              </w:rPr>
            </w:pPr>
            <w:r w:rsidRPr="00F97FEA">
              <w:rPr>
                <w:color w:val="000000"/>
                <w:szCs w:val="24"/>
              </w:rPr>
              <w:t>н319</w:t>
            </w:r>
          </w:p>
        </w:tc>
        <w:tc>
          <w:tcPr>
            <w:tcW w:w="1367" w:type="dxa"/>
            <w:tcBorders>
              <w:top w:val="nil"/>
              <w:left w:val="nil"/>
              <w:bottom w:val="single" w:sz="4" w:space="0" w:color="auto"/>
              <w:right w:val="single" w:sz="4" w:space="0" w:color="auto"/>
            </w:tcBorders>
            <w:shd w:val="clear" w:color="auto" w:fill="auto"/>
            <w:noWrap/>
            <w:vAlign w:val="center"/>
            <w:hideMark/>
          </w:tcPr>
          <w:p w14:paraId="7758DB08" w14:textId="77777777" w:rsidR="00F97FEA" w:rsidRPr="00F97FEA" w:rsidRDefault="00F97FEA" w:rsidP="00123EE2">
            <w:pPr>
              <w:spacing w:line="240" w:lineRule="auto"/>
              <w:ind w:firstLine="0"/>
              <w:jc w:val="center"/>
              <w:rPr>
                <w:color w:val="000000"/>
                <w:szCs w:val="24"/>
              </w:rPr>
            </w:pPr>
            <w:r w:rsidRPr="00F97FEA">
              <w:rPr>
                <w:color w:val="000000"/>
                <w:szCs w:val="24"/>
              </w:rPr>
              <w:t>386445.37</w:t>
            </w:r>
          </w:p>
        </w:tc>
        <w:tc>
          <w:tcPr>
            <w:tcW w:w="1356" w:type="dxa"/>
            <w:tcBorders>
              <w:top w:val="nil"/>
              <w:left w:val="nil"/>
              <w:bottom w:val="single" w:sz="4" w:space="0" w:color="auto"/>
              <w:right w:val="single" w:sz="4" w:space="0" w:color="auto"/>
            </w:tcBorders>
            <w:shd w:val="clear" w:color="auto" w:fill="auto"/>
            <w:noWrap/>
            <w:vAlign w:val="center"/>
            <w:hideMark/>
          </w:tcPr>
          <w:p w14:paraId="26D7C868" w14:textId="77777777" w:rsidR="00F97FEA" w:rsidRPr="00F97FEA" w:rsidRDefault="00F97FEA" w:rsidP="00123EE2">
            <w:pPr>
              <w:spacing w:line="240" w:lineRule="auto"/>
              <w:ind w:firstLine="0"/>
              <w:jc w:val="center"/>
              <w:rPr>
                <w:color w:val="000000"/>
                <w:szCs w:val="24"/>
              </w:rPr>
            </w:pPr>
            <w:r w:rsidRPr="00F97FEA">
              <w:rPr>
                <w:color w:val="000000"/>
                <w:szCs w:val="24"/>
              </w:rPr>
              <w:t>1297297.7</w:t>
            </w:r>
          </w:p>
        </w:tc>
      </w:tr>
      <w:tr w:rsidR="00F97FEA" w:rsidRPr="00F97FEA" w14:paraId="185D0CDD"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2D8C3F8C"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786EA111" w14:textId="77777777" w:rsidR="00F97FEA" w:rsidRPr="00F97FEA" w:rsidRDefault="00F97FEA" w:rsidP="00123EE2">
            <w:pPr>
              <w:spacing w:line="240" w:lineRule="auto"/>
              <w:ind w:firstLine="0"/>
              <w:jc w:val="center"/>
              <w:rPr>
                <w:color w:val="000000"/>
                <w:szCs w:val="24"/>
              </w:rPr>
            </w:pPr>
            <w:r w:rsidRPr="00F97FEA">
              <w:rPr>
                <w:color w:val="000000"/>
                <w:szCs w:val="24"/>
              </w:rPr>
              <w:t>н320</w:t>
            </w:r>
          </w:p>
        </w:tc>
        <w:tc>
          <w:tcPr>
            <w:tcW w:w="1367" w:type="dxa"/>
            <w:tcBorders>
              <w:top w:val="nil"/>
              <w:left w:val="nil"/>
              <w:bottom w:val="single" w:sz="4" w:space="0" w:color="auto"/>
              <w:right w:val="single" w:sz="4" w:space="0" w:color="auto"/>
            </w:tcBorders>
            <w:shd w:val="clear" w:color="auto" w:fill="auto"/>
            <w:noWrap/>
            <w:vAlign w:val="center"/>
            <w:hideMark/>
          </w:tcPr>
          <w:p w14:paraId="472606C1" w14:textId="77777777" w:rsidR="00F97FEA" w:rsidRPr="00F97FEA" w:rsidRDefault="00F97FEA" w:rsidP="00123EE2">
            <w:pPr>
              <w:spacing w:line="240" w:lineRule="auto"/>
              <w:ind w:firstLine="0"/>
              <w:jc w:val="center"/>
              <w:rPr>
                <w:color w:val="000000"/>
                <w:szCs w:val="24"/>
              </w:rPr>
            </w:pPr>
            <w:r w:rsidRPr="00F97FEA">
              <w:rPr>
                <w:color w:val="000000"/>
                <w:szCs w:val="24"/>
              </w:rPr>
              <w:t>386459.19</w:t>
            </w:r>
          </w:p>
        </w:tc>
        <w:tc>
          <w:tcPr>
            <w:tcW w:w="1356" w:type="dxa"/>
            <w:tcBorders>
              <w:top w:val="nil"/>
              <w:left w:val="nil"/>
              <w:bottom w:val="single" w:sz="4" w:space="0" w:color="auto"/>
              <w:right w:val="single" w:sz="4" w:space="0" w:color="auto"/>
            </w:tcBorders>
            <w:shd w:val="clear" w:color="auto" w:fill="auto"/>
            <w:noWrap/>
            <w:vAlign w:val="center"/>
            <w:hideMark/>
          </w:tcPr>
          <w:p w14:paraId="18DE0470" w14:textId="77777777" w:rsidR="00F97FEA" w:rsidRPr="00F97FEA" w:rsidRDefault="00F97FEA" w:rsidP="00123EE2">
            <w:pPr>
              <w:spacing w:line="240" w:lineRule="auto"/>
              <w:ind w:firstLine="0"/>
              <w:jc w:val="center"/>
              <w:rPr>
                <w:color w:val="000000"/>
                <w:szCs w:val="24"/>
              </w:rPr>
            </w:pPr>
            <w:r w:rsidRPr="00F97FEA">
              <w:rPr>
                <w:color w:val="000000"/>
                <w:szCs w:val="24"/>
              </w:rPr>
              <w:t>1297303.35</w:t>
            </w:r>
          </w:p>
        </w:tc>
      </w:tr>
      <w:tr w:rsidR="00F97FEA" w:rsidRPr="00F97FEA" w14:paraId="634F3D0D"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44C33B66"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10CA8BFA" w14:textId="77777777" w:rsidR="00F97FEA" w:rsidRPr="00F97FEA" w:rsidRDefault="00F97FEA" w:rsidP="00123EE2">
            <w:pPr>
              <w:spacing w:line="240" w:lineRule="auto"/>
              <w:ind w:firstLine="0"/>
              <w:jc w:val="center"/>
              <w:rPr>
                <w:color w:val="000000"/>
                <w:szCs w:val="24"/>
              </w:rPr>
            </w:pPr>
            <w:r w:rsidRPr="00F97FEA">
              <w:rPr>
                <w:color w:val="000000"/>
                <w:szCs w:val="24"/>
              </w:rPr>
              <w:t>н321</w:t>
            </w:r>
          </w:p>
        </w:tc>
        <w:tc>
          <w:tcPr>
            <w:tcW w:w="1367" w:type="dxa"/>
            <w:tcBorders>
              <w:top w:val="nil"/>
              <w:left w:val="nil"/>
              <w:bottom w:val="single" w:sz="4" w:space="0" w:color="auto"/>
              <w:right w:val="single" w:sz="4" w:space="0" w:color="auto"/>
            </w:tcBorders>
            <w:shd w:val="clear" w:color="auto" w:fill="auto"/>
            <w:noWrap/>
            <w:vAlign w:val="center"/>
            <w:hideMark/>
          </w:tcPr>
          <w:p w14:paraId="4568BA14" w14:textId="77777777" w:rsidR="00F97FEA" w:rsidRPr="00F97FEA" w:rsidRDefault="00F97FEA" w:rsidP="00123EE2">
            <w:pPr>
              <w:spacing w:line="240" w:lineRule="auto"/>
              <w:ind w:firstLine="0"/>
              <w:jc w:val="center"/>
              <w:rPr>
                <w:color w:val="000000"/>
                <w:szCs w:val="24"/>
              </w:rPr>
            </w:pPr>
            <w:r w:rsidRPr="00F97FEA">
              <w:rPr>
                <w:color w:val="000000"/>
                <w:szCs w:val="24"/>
              </w:rPr>
              <w:t>386476.06</w:t>
            </w:r>
          </w:p>
        </w:tc>
        <w:tc>
          <w:tcPr>
            <w:tcW w:w="1356" w:type="dxa"/>
            <w:tcBorders>
              <w:top w:val="nil"/>
              <w:left w:val="nil"/>
              <w:bottom w:val="single" w:sz="4" w:space="0" w:color="auto"/>
              <w:right w:val="single" w:sz="4" w:space="0" w:color="auto"/>
            </w:tcBorders>
            <w:shd w:val="clear" w:color="auto" w:fill="auto"/>
            <w:noWrap/>
            <w:vAlign w:val="center"/>
            <w:hideMark/>
          </w:tcPr>
          <w:p w14:paraId="5DB77D50" w14:textId="77777777" w:rsidR="00F97FEA" w:rsidRPr="00F97FEA" w:rsidRDefault="00F97FEA" w:rsidP="00123EE2">
            <w:pPr>
              <w:spacing w:line="240" w:lineRule="auto"/>
              <w:ind w:firstLine="0"/>
              <w:jc w:val="center"/>
              <w:rPr>
                <w:color w:val="000000"/>
                <w:szCs w:val="24"/>
              </w:rPr>
            </w:pPr>
            <w:r w:rsidRPr="00F97FEA">
              <w:rPr>
                <w:color w:val="000000"/>
                <w:szCs w:val="24"/>
              </w:rPr>
              <w:t>1297307.64</w:t>
            </w:r>
          </w:p>
        </w:tc>
      </w:tr>
      <w:tr w:rsidR="00F97FEA" w:rsidRPr="00F97FEA" w14:paraId="45C23D4E"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71E61780"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23208C67" w14:textId="77777777" w:rsidR="00F97FEA" w:rsidRPr="00F97FEA" w:rsidRDefault="00F97FEA" w:rsidP="00123EE2">
            <w:pPr>
              <w:spacing w:line="240" w:lineRule="auto"/>
              <w:ind w:firstLine="0"/>
              <w:jc w:val="center"/>
              <w:rPr>
                <w:color w:val="000000"/>
                <w:szCs w:val="24"/>
              </w:rPr>
            </w:pPr>
            <w:r w:rsidRPr="00F97FEA">
              <w:rPr>
                <w:color w:val="000000"/>
                <w:szCs w:val="24"/>
              </w:rPr>
              <w:t>н322</w:t>
            </w:r>
          </w:p>
        </w:tc>
        <w:tc>
          <w:tcPr>
            <w:tcW w:w="1367" w:type="dxa"/>
            <w:tcBorders>
              <w:top w:val="nil"/>
              <w:left w:val="nil"/>
              <w:bottom w:val="single" w:sz="4" w:space="0" w:color="auto"/>
              <w:right w:val="single" w:sz="4" w:space="0" w:color="auto"/>
            </w:tcBorders>
            <w:shd w:val="clear" w:color="auto" w:fill="auto"/>
            <w:noWrap/>
            <w:vAlign w:val="center"/>
            <w:hideMark/>
          </w:tcPr>
          <w:p w14:paraId="32B70B7C" w14:textId="77777777" w:rsidR="00F97FEA" w:rsidRPr="00F97FEA" w:rsidRDefault="00F97FEA" w:rsidP="00123EE2">
            <w:pPr>
              <w:spacing w:line="240" w:lineRule="auto"/>
              <w:ind w:firstLine="0"/>
              <w:jc w:val="center"/>
              <w:rPr>
                <w:color w:val="000000"/>
                <w:szCs w:val="24"/>
              </w:rPr>
            </w:pPr>
            <w:r w:rsidRPr="00F97FEA">
              <w:rPr>
                <w:color w:val="000000"/>
                <w:szCs w:val="24"/>
              </w:rPr>
              <w:t>386516.65</w:t>
            </w:r>
          </w:p>
        </w:tc>
        <w:tc>
          <w:tcPr>
            <w:tcW w:w="1356" w:type="dxa"/>
            <w:tcBorders>
              <w:top w:val="nil"/>
              <w:left w:val="nil"/>
              <w:bottom w:val="single" w:sz="4" w:space="0" w:color="auto"/>
              <w:right w:val="single" w:sz="4" w:space="0" w:color="auto"/>
            </w:tcBorders>
            <w:shd w:val="clear" w:color="auto" w:fill="auto"/>
            <w:noWrap/>
            <w:vAlign w:val="center"/>
            <w:hideMark/>
          </w:tcPr>
          <w:p w14:paraId="33405323" w14:textId="77777777" w:rsidR="00F97FEA" w:rsidRPr="00F97FEA" w:rsidRDefault="00F97FEA" w:rsidP="00123EE2">
            <w:pPr>
              <w:spacing w:line="240" w:lineRule="auto"/>
              <w:ind w:firstLine="0"/>
              <w:jc w:val="center"/>
              <w:rPr>
                <w:color w:val="000000"/>
                <w:szCs w:val="24"/>
              </w:rPr>
            </w:pPr>
            <w:r w:rsidRPr="00F97FEA">
              <w:rPr>
                <w:color w:val="000000"/>
                <w:szCs w:val="24"/>
              </w:rPr>
              <w:t>1297317.95</w:t>
            </w:r>
          </w:p>
        </w:tc>
      </w:tr>
      <w:tr w:rsidR="00F97FEA" w:rsidRPr="00F97FEA" w14:paraId="5D653C45"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47B6C023"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48F5E0A5" w14:textId="77777777" w:rsidR="00F97FEA" w:rsidRPr="00F97FEA" w:rsidRDefault="00F97FEA" w:rsidP="00123EE2">
            <w:pPr>
              <w:spacing w:line="240" w:lineRule="auto"/>
              <w:ind w:firstLine="0"/>
              <w:jc w:val="center"/>
              <w:rPr>
                <w:color w:val="000000"/>
                <w:szCs w:val="24"/>
              </w:rPr>
            </w:pPr>
            <w:r w:rsidRPr="00F97FEA">
              <w:rPr>
                <w:color w:val="000000"/>
                <w:szCs w:val="24"/>
              </w:rPr>
              <w:t>н323</w:t>
            </w:r>
          </w:p>
        </w:tc>
        <w:tc>
          <w:tcPr>
            <w:tcW w:w="1367" w:type="dxa"/>
            <w:tcBorders>
              <w:top w:val="nil"/>
              <w:left w:val="nil"/>
              <w:bottom w:val="single" w:sz="4" w:space="0" w:color="auto"/>
              <w:right w:val="single" w:sz="4" w:space="0" w:color="auto"/>
            </w:tcBorders>
            <w:shd w:val="clear" w:color="auto" w:fill="auto"/>
            <w:noWrap/>
            <w:vAlign w:val="center"/>
            <w:hideMark/>
          </w:tcPr>
          <w:p w14:paraId="1BB8034B" w14:textId="77777777" w:rsidR="00F97FEA" w:rsidRPr="00F97FEA" w:rsidRDefault="00F97FEA" w:rsidP="00123EE2">
            <w:pPr>
              <w:spacing w:line="240" w:lineRule="auto"/>
              <w:ind w:firstLine="0"/>
              <w:jc w:val="center"/>
              <w:rPr>
                <w:color w:val="000000"/>
                <w:szCs w:val="24"/>
              </w:rPr>
            </w:pPr>
            <w:r w:rsidRPr="00F97FEA">
              <w:rPr>
                <w:color w:val="000000"/>
                <w:szCs w:val="24"/>
              </w:rPr>
              <w:t>386576.53</w:t>
            </w:r>
          </w:p>
        </w:tc>
        <w:tc>
          <w:tcPr>
            <w:tcW w:w="1356" w:type="dxa"/>
            <w:tcBorders>
              <w:top w:val="nil"/>
              <w:left w:val="nil"/>
              <w:bottom w:val="single" w:sz="4" w:space="0" w:color="auto"/>
              <w:right w:val="single" w:sz="4" w:space="0" w:color="auto"/>
            </w:tcBorders>
            <w:shd w:val="clear" w:color="auto" w:fill="auto"/>
            <w:noWrap/>
            <w:vAlign w:val="center"/>
            <w:hideMark/>
          </w:tcPr>
          <w:p w14:paraId="7D63168E" w14:textId="77777777" w:rsidR="00F97FEA" w:rsidRPr="00F97FEA" w:rsidRDefault="00F97FEA" w:rsidP="00123EE2">
            <w:pPr>
              <w:spacing w:line="240" w:lineRule="auto"/>
              <w:ind w:firstLine="0"/>
              <w:jc w:val="center"/>
              <w:rPr>
                <w:color w:val="000000"/>
                <w:szCs w:val="24"/>
              </w:rPr>
            </w:pPr>
            <w:r w:rsidRPr="00F97FEA">
              <w:rPr>
                <w:color w:val="000000"/>
                <w:szCs w:val="24"/>
              </w:rPr>
              <w:t>1297333.16</w:t>
            </w:r>
          </w:p>
        </w:tc>
      </w:tr>
      <w:tr w:rsidR="00F97FEA" w:rsidRPr="00F97FEA" w14:paraId="01EEB7E6"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0FC6187B"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3DA5F25D" w14:textId="77777777" w:rsidR="00F97FEA" w:rsidRPr="00F97FEA" w:rsidRDefault="00F97FEA" w:rsidP="00123EE2">
            <w:pPr>
              <w:spacing w:line="240" w:lineRule="auto"/>
              <w:ind w:firstLine="0"/>
              <w:jc w:val="center"/>
              <w:rPr>
                <w:color w:val="000000"/>
                <w:szCs w:val="24"/>
              </w:rPr>
            </w:pPr>
            <w:r w:rsidRPr="00F97FEA">
              <w:rPr>
                <w:color w:val="000000"/>
                <w:szCs w:val="24"/>
              </w:rPr>
              <w:t> </w:t>
            </w:r>
          </w:p>
        </w:tc>
        <w:tc>
          <w:tcPr>
            <w:tcW w:w="1367" w:type="dxa"/>
            <w:tcBorders>
              <w:top w:val="nil"/>
              <w:left w:val="nil"/>
              <w:bottom w:val="single" w:sz="4" w:space="0" w:color="auto"/>
              <w:right w:val="single" w:sz="4" w:space="0" w:color="auto"/>
            </w:tcBorders>
            <w:shd w:val="clear" w:color="auto" w:fill="auto"/>
            <w:noWrap/>
            <w:vAlign w:val="center"/>
            <w:hideMark/>
          </w:tcPr>
          <w:p w14:paraId="224F9ECC" w14:textId="77777777" w:rsidR="00F97FEA" w:rsidRPr="00F97FEA" w:rsidRDefault="00F97FEA" w:rsidP="00123EE2">
            <w:pPr>
              <w:spacing w:line="240" w:lineRule="auto"/>
              <w:ind w:firstLine="0"/>
              <w:jc w:val="center"/>
              <w:rPr>
                <w:color w:val="000000"/>
                <w:szCs w:val="24"/>
              </w:rPr>
            </w:pPr>
            <w:r w:rsidRPr="00F97FEA">
              <w:rPr>
                <w:color w:val="000000"/>
                <w:szCs w:val="24"/>
              </w:rPr>
              <w:t> </w:t>
            </w:r>
          </w:p>
        </w:tc>
        <w:tc>
          <w:tcPr>
            <w:tcW w:w="1356" w:type="dxa"/>
            <w:tcBorders>
              <w:top w:val="nil"/>
              <w:left w:val="nil"/>
              <w:bottom w:val="single" w:sz="4" w:space="0" w:color="auto"/>
              <w:right w:val="single" w:sz="4" w:space="0" w:color="auto"/>
            </w:tcBorders>
            <w:shd w:val="clear" w:color="auto" w:fill="auto"/>
            <w:noWrap/>
            <w:vAlign w:val="center"/>
            <w:hideMark/>
          </w:tcPr>
          <w:p w14:paraId="638BB6BF" w14:textId="77777777" w:rsidR="00F97FEA" w:rsidRPr="00F97FEA" w:rsidRDefault="00F97FEA" w:rsidP="00123EE2">
            <w:pPr>
              <w:spacing w:line="240" w:lineRule="auto"/>
              <w:ind w:firstLine="0"/>
              <w:jc w:val="center"/>
              <w:rPr>
                <w:color w:val="000000"/>
                <w:szCs w:val="24"/>
              </w:rPr>
            </w:pPr>
            <w:r w:rsidRPr="00F97FEA">
              <w:rPr>
                <w:color w:val="000000"/>
                <w:szCs w:val="24"/>
              </w:rPr>
              <w:t> </w:t>
            </w:r>
          </w:p>
        </w:tc>
      </w:tr>
      <w:tr w:rsidR="00F97FEA" w:rsidRPr="00F97FEA" w14:paraId="6E537D57"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3E11A55B"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460173BF" w14:textId="77777777" w:rsidR="00F97FEA" w:rsidRPr="00F97FEA" w:rsidRDefault="00F97FEA" w:rsidP="00123EE2">
            <w:pPr>
              <w:spacing w:line="240" w:lineRule="auto"/>
              <w:ind w:firstLine="0"/>
              <w:jc w:val="center"/>
              <w:rPr>
                <w:color w:val="000000"/>
                <w:szCs w:val="24"/>
              </w:rPr>
            </w:pPr>
            <w:r w:rsidRPr="00F97FEA">
              <w:rPr>
                <w:color w:val="000000"/>
                <w:szCs w:val="24"/>
              </w:rPr>
              <w:t>н324</w:t>
            </w:r>
          </w:p>
        </w:tc>
        <w:tc>
          <w:tcPr>
            <w:tcW w:w="1367" w:type="dxa"/>
            <w:tcBorders>
              <w:top w:val="nil"/>
              <w:left w:val="nil"/>
              <w:bottom w:val="single" w:sz="4" w:space="0" w:color="auto"/>
              <w:right w:val="single" w:sz="4" w:space="0" w:color="auto"/>
            </w:tcBorders>
            <w:shd w:val="clear" w:color="auto" w:fill="auto"/>
            <w:noWrap/>
            <w:vAlign w:val="center"/>
            <w:hideMark/>
          </w:tcPr>
          <w:p w14:paraId="40C22F24" w14:textId="77777777" w:rsidR="00F97FEA" w:rsidRPr="00F97FEA" w:rsidRDefault="00F97FEA" w:rsidP="00123EE2">
            <w:pPr>
              <w:spacing w:line="240" w:lineRule="auto"/>
              <w:ind w:firstLine="0"/>
              <w:jc w:val="center"/>
              <w:rPr>
                <w:color w:val="000000"/>
                <w:szCs w:val="24"/>
              </w:rPr>
            </w:pPr>
            <w:r w:rsidRPr="00F97FEA">
              <w:rPr>
                <w:color w:val="000000"/>
                <w:szCs w:val="24"/>
              </w:rPr>
              <w:t>386417.46</w:t>
            </w:r>
          </w:p>
        </w:tc>
        <w:tc>
          <w:tcPr>
            <w:tcW w:w="1356" w:type="dxa"/>
            <w:tcBorders>
              <w:top w:val="nil"/>
              <w:left w:val="nil"/>
              <w:bottom w:val="single" w:sz="4" w:space="0" w:color="auto"/>
              <w:right w:val="single" w:sz="4" w:space="0" w:color="auto"/>
            </w:tcBorders>
            <w:shd w:val="clear" w:color="auto" w:fill="auto"/>
            <w:noWrap/>
            <w:vAlign w:val="center"/>
            <w:hideMark/>
          </w:tcPr>
          <w:p w14:paraId="7497603A" w14:textId="77777777" w:rsidR="00F97FEA" w:rsidRPr="00F97FEA" w:rsidRDefault="00F97FEA" w:rsidP="00123EE2">
            <w:pPr>
              <w:spacing w:line="240" w:lineRule="auto"/>
              <w:ind w:firstLine="0"/>
              <w:jc w:val="center"/>
              <w:rPr>
                <w:color w:val="000000"/>
                <w:szCs w:val="24"/>
              </w:rPr>
            </w:pPr>
            <w:r w:rsidRPr="00F97FEA">
              <w:rPr>
                <w:color w:val="000000"/>
                <w:szCs w:val="24"/>
              </w:rPr>
              <w:t>1297208.98</w:t>
            </w:r>
          </w:p>
        </w:tc>
      </w:tr>
      <w:tr w:rsidR="00F97FEA" w:rsidRPr="00F97FEA" w14:paraId="32A87D45"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13FC5E95"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53C523DD" w14:textId="77777777" w:rsidR="00F97FEA" w:rsidRPr="00F97FEA" w:rsidRDefault="00F97FEA" w:rsidP="00123EE2">
            <w:pPr>
              <w:spacing w:line="240" w:lineRule="auto"/>
              <w:ind w:firstLine="0"/>
              <w:jc w:val="center"/>
              <w:rPr>
                <w:color w:val="000000"/>
                <w:szCs w:val="24"/>
              </w:rPr>
            </w:pPr>
            <w:r w:rsidRPr="00F97FEA">
              <w:rPr>
                <w:color w:val="000000"/>
                <w:szCs w:val="24"/>
              </w:rPr>
              <w:t>н325</w:t>
            </w:r>
          </w:p>
        </w:tc>
        <w:tc>
          <w:tcPr>
            <w:tcW w:w="1367" w:type="dxa"/>
            <w:tcBorders>
              <w:top w:val="nil"/>
              <w:left w:val="nil"/>
              <w:bottom w:val="single" w:sz="4" w:space="0" w:color="auto"/>
              <w:right w:val="single" w:sz="4" w:space="0" w:color="auto"/>
            </w:tcBorders>
            <w:shd w:val="clear" w:color="auto" w:fill="auto"/>
            <w:noWrap/>
            <w:vAlign w:val="center"/>
            <w:hideMark/>
          </w:tcPr>
          <w:p w14:paraId="4CFDB5CB" w14:textId="77777777" w:rsidR="00F97FEA" w:rsidRPr="00F97FEA" w:rsidRDefault="00F97FEA" w:rsidP="00123EE2">
            <w:pPr>
              <w:spacing w:line="240" w:lineRule="auto"/>
              <w:ind w:firstLine="0"/>
              <w:jc w:val="center"/>
              <w:rPr>
                <w:color w:val="000000"/>
                <w:szCs w:val="24"/>
              </w:rPr>
            </w:pPr>
            <w:r w:rsidRPr="00F97FEA">
              <w:rPr>
                <w:color w:val="000000"/>
                <w:szCs w:val="24"/>
              </w:rPr>
              <w:t>386438.39</w:t>
            </w:r>
          </w:p>
        </w:tc>
        <w:tc>
          <w:tcPr>
            <w:tcW w:w="1356" w:type="dxa"/>
            <w:tcBorders>
              <w:top w:val="nil"/>
              <w:left w:val="nil"/>
              <w:bottom w:val="single" w:sz="4" w:space="0" w:color="auto"/>
              <w:right w:val="single" w:sz="4" w:space="0" w:color="auto"/>
            </w:tcBorders>
            <w:shd w:val="clear" w:color="auto" w:fill="auto"/>
            <w:noWrap/>
            <w:vAlign w:val="center"/>
            <w:hideMark/>
          </w:tcPr>
          <w:p w14:paraId="3C3404CA" w14:textId="77777777" w:rsidR="00F97FEA" w:rsidRPr="00F97FEA" w:rsidRDefault="00F97FEA" w:rsidP="00123EE2">
            <w:pPr>
              <w:spacing w:line="240" w:lineRule="auto"/>
              <w:ind w:firstLine="0"/>
              <w:jc w:val="center"/>
              <w:rPr>
                <w:color w:val="000000"/>
                <w:szCs w:val="24"/>
              </w:rPr>
            </w:pPr>
            <w:r w:rsidRPr="00F97FEA">
              <w:rPr>
                <w:color w:val="000000"/>
                <w:szCs w:val="24"/>
              </w:rPr>
              <w:t>1297227.38</w:t>
            </w:r>
          </w:p>
        </w:tc>
      </w:tr>
      <w:tr w:rsidR="00F97FEA" w:rsidRPr="00F97FEA" w14:paraId="3C3D8930"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04DA8946"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4ED107AA" w14:textId="77777777" w:rsidR="00F97FEA" w:rsidRPr="00F97FEA" w:rsidRDefault="00F97FEA" w:rsidP="00123EE2">
            <w:pPr>
              <w:spacing w:line="240" w:lineRule="auto"/>
              <w:ind w:firstLine="0"/>
              <w:jc w:val="center"/>
              <w:rPr>
                <w:color w:val="000000"/>
                <w:szCs w:val="24"/>
              </w:rPr>
            </w:pPr>
            <w:r w:rsidRPr="00F97FEA">
              <w:rPr>
                <w:color w:val="000000"/>
                <w:szCs w:val="24"/>
              </w:rPr>
              <w:t>н326</w:t>
            </w:r>
          </w:p>
        </w:tc>
        <w:tc>
          <w:tcPr>
            <w:tcW w:w="1367" w:type="dxa"/>
            <w:tcBorders>
              <w:top w:val="nil"/>
              <w:left w:val="nil"/>
              <w:bottom w:val="single" w:sz="4" w:space="0" w:color="auto"/>
              <w:right w:val="single" w:sz="4" w:space="0" w:color="auto"/>
            </w:tcBorders>
            <w:shd w:val="clear" w:color="auto" w:fill="auto"/>
            <w:noWrap/>
            <w:vAlign w:val="center"/>
            <w:hideMark/>
          </w:tcPr>
          <w:p w14:paraId="441FD84E" w14:textId="77777777" w:rsidR="00F97FEA" w:rsidRPr="00F97FEA" w:rsidRDefault="00F97FEA" w:rsidP="00123EE2">
            <w:pPr>
              <w:spacing w:line="240" w:lineRule="auto"/>
              <w:ind w:firstLine="0"/>
              <w:jc w:val="center"/>
              <w:rPr>
                <w:color w:val="000000"/>
                <w:szCs w:val="24"/>
              </w:rPr>
            </w:pPr>
            <w:r w:rsidRPr="00F97FEA">
              <w:rPr>
                <w:color w:val="000000"/>
                <w:szCs w:val="24"/>
              </w:rPr>
              <w:t>386407.32</w:t>
            </w:r>
          </w:p>
        </w:tc>
        <w:tc>
          <w:tcPr>
            <w:tcW w:w="1356" w:type="dxa"/>
            <w:tcBorders>
              <w:top w:val="nil"/>
              <w:left w:val="nil"/>
              <w:bottom w:val="single" w:sz="4" w:space="0" w:color="auto"/>
              <w:right w:val="single" w:sz="4" w:space="0" w:color="auto"/>
            </w:tcBorders>
            <w:shd w:val="clear" w:color="auto" w:fill="auto"/>
            <w:noWrap/>
            <w:vAlign w:val="center"/>
            <w:hideMark/>
          </w:tcPr>
          <w:p w14:paraId="14B9F01F" w14:textId="77777777" w:rsidR="00F97FEA" w:rsidRPr="00F97FEA" w:rsidRDefault="00F97FEA" w:rsidP="00123EE2">
            <w:pPr>
              <w:spacing w:line="240" w:lineRule="auto"/>
              <w:ind w:firstLine="0"/>
              <w:jc w:val="center"/>
              <w:rPr>
                <w:color w:val="000000"/>
                <w:szCs w:val="24"/>
              </w:rPr>
            </w:pPr>
            <w:r w:rsidRPr="00F97FEA">
              <w:rPr>
                <w:color w:val="000000"/>
                <w:szCs w:val="24"/>
              </w:rPr>
              <w:t>1297260.57</w:t>
            </w:r>
          </w:p>
        </w:tc>
      </w:tr>
      <w:tr w:rsidR="00F97FEA" w:rsidRPr="00F97FEA" w14:paraId="7299E96A"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1FC4CB8F"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5BC1ED9C" w14:textId="77777777" w:rsidR="00F97FEA" w:rsidRPr="00F97FEA" w:rsidRDefault="00F97FEA" w:rsidP="00123EE2">
            <w:pPr>
              <w:spacing w:line="240" w:lineRule="auto"/>
              <w:ind w:firstLine="0"/>
              <w:jc w:val="center"/>
              <w:rPr>
                <w:color w:val="000000"/>
                <w:szCs w:val="24"/>
              </w:rPr>
            </w:pPr>
            <w:r w:rsidRPr="00F97FEA">
              <w:rPr>
                <w:color w:val="000000"/>
                <w:szCs w:val="24"/>
              </w:rPr>
              <w:t>н327</w:t>
            </w:r>
          </w:p>
        </w:tc>
        <w:tc>
          <w:tcPr>
            <w:tcW w:w="1367" w:type="dxa"/>
            <w:tcBorders>
              <w:top w:val="nil"/>
              <w:left w:val="nil"/>
              <w:bottom w:val="single" w:sz="4" w:space="0" w:color="auto"/>
              <w:right w:val="single" w:sz="4" w:space="0" w:color="auto"/>
            </w:tcBorders>
            <w:shd w:val="clear" w:color="auto" w:fill="auto"/>
            <w:noWrap/>
            <w:vAlign w:val="center"/>
            <w:hideMark/>
          </w:tcPr>
          <w:p w14:paraId="39C57082" w14:textId="77777777" w:rsidR="00F97FEA" w:rsidRPr="00F97FEA" w:rsidRDefault="00F97FEA" w:rsidP="00123EE2">
            <w:pPr>
              <w:spacing w:line="240" w:lineRule="auto"/>
              <w:ind w:firstLine="0"/>
              <w:jc w:val="center"/>
              <w:rPr>
                <w:color w:val="000000"/>
                <w:szCs w:val="24"/>
              </w:rPr>
            </w:pPr>
            <w:r w:rsidRPr="00F97FEA">
              <w:rPr>
                <w:color w:val="000000"/>
                <w:szCs w:val="24"/>
              </w:rPr>
              <w:t>386376.56</w:t>
            </w:r>
          </w:p>
        </w:tc>
        <w:tc>
          <w:tcPr>
            <w:tcW w:w="1356" w:type="dxa"/>
            <w:tcBorders>
              <w:top w:val="nil"/>
              <w:left w:val="nil"/>
              <w:bottom w:val="single" w:sz="4" w:space="0" w:color="auto"/>
              <w:right w:val="single" w:sz="4" w:space="0" w:color="auto"/>
            </w:tcBorders>
            <w:shd w:val="clear" w:color="auto" w:fill="auto"/>
            <w:noWrap/>
            <w:vAlign w:val="center"/>
            <w:hideMark/>
          </w:tcPr>
          <w:p w14:paraId="667A0836" w14:textId="77777777" w:rsidR="00F97FEA" w:rsidRPr="00F97FEA" w:rsidRDefault="00F97FEA" w:rsidP="00123EE2">
            <w:pPr>
              <w:spacing w:line="240" w:lineRule="auto"/>
              <w:ind w:firstLine="0"/>
              <w:jc w:val="center"/>
              <w:rPr>
                <w:color w:val="000000"/>
                <w:szCs w:val="24"/>
              </w:rPr>
            </w:pPr>
            <w:r w:rsidRPr="00F97FEA">
              <w:rPr>
                <w:color w:val="000000"/>
                <w:szCs w:val="24"/>
              </w:rPr>
              <w:t>1297293.43</w:t>
            </w:r>
          </w:p>
        </w:tc>
      </w:tr>
      <w:tr w:rsidR="00F97FEA" w:rsidRPr="00F97FEA" w14:paraId="34642D99"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159C73A2"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2E0CC586" w14:textId="77777777" w:rsidR="00F97FEA" w:rsidRPr="00F97FEA" w:rsidRDefault="00F97FEA" w:rsidP="00123EE2">
            <w:pPr>
              <w:spacing w:line="240" w:lineRule="auto"/>
              <w:ind w:firstLine="0"/>
              <w:jc w:val="center"/>
              <w:rPr>
                <w:color w:val="000000"/>
                <w:szCs w:val="24"/>
              </w:rPr>
            </w:pPr>
            <w:r w:rsidRPr="00F97FEA">
              <w:rPr>
                <w:color w:val="000000"/>
                <w:szCs w:val="24"/>
              </w:rPr>
              <w:t>н328</w:t>
            </w:r>
          </w:p>
        </w:tc>
        <w:tc>
          <w:tcPr>
            <w:tcW w:w="1367" w:type="dxa"/>
            <w:tcBorders>
              <w:top w:val="nil"/>
              <w:left w:val="nil"/>
              <w:bottom w:val="single" w:sz="4" w:space="0" w:color="auto"/>
              <w:right w:val="single" w:sz="4" w:space="0" w:color="auto"/>
            </w:tcBorders>
            <w:shd w:val="clear" w:color="auto" w:fill="auto"/>
            <w:noWrap/>
            <w:vAlign w:val="center"/>
            <w:hideMark/>
          </w:tcPr>
          <w:p w14:paraId="3B027DF2" w14:textId="77777777" w:rsidR="00F97FEA" w:rsidRPr="00F97FEA" w:rsidRDefault="00F97FEA" w:rsidP="00123EE2">
            <w:pPr>
              <w:spacing w:line="240" w:lineRule="auto"/>
              <w:ind w:firstLine="0"/>
              <w:jc w:val="center"/>
              <w:rPr>
                <w:color w:val="000000"/>
                <w:szCs w:val="24"/>
              </w:rPr>
            </w:pPr>
            <w:r w:rsidRPr="00F97FEA">
              <w:rPr>
                <w:color w:val="000000"/>
                <w:szCs w:val="24"/>
              </w:rPr>
              <w:t>386355.6</w:t>
            </w:r>
          </w:p>
        </w:tc>
        <w:tc>
          <w:tcPr>
            <w:tcW w:w="1356" w:type="dxa"/>
            <w:tcBorders>
              <w:top w:val="nil"/>
              <w:left w:val="nil"/>
              <w:bottom w:val="single" w:sz="4" w:space="0" w:color="auto"/>
              <w:right w:val="single" w:sz="4" w:space="0" w:color="auto"/>
            </w:tcBorders>
            <w:shd w:val="clear" w:color="auto" w:fill="auto"/>
            <w:noWrap/>
            <w:vAlign w:val="center"/>
            <w:hideMark/>
          </w:tcPr>
          <w:p w14:paraId="69A685B4" w14:textId="77777777" w:rsidR="00F97FEA" w:rsidRPr="00F97FEA" w:rsidRDefault="00F97FEA" w:rsidP="00123EE2">
            <w:pPr>
              <w:spacing w:line="240" w:lineRule="auto"/>
              <w:ind w:firstLine="0"/>
              <w:jc w:val="center"/>
              <w:rPr>
                <w:color w:val="000000"/>
                <w:szCs w:val="24"/>
              </w:rPr>
            </w:pPr>
            <w:r w:rsidRPr="00F97FEA">
              <w:rPr>
                <w:color w:val="000000"/>
                <w:szCs w:val="24"/>
              </w:rPr>
              <w:t>1297272.97</w:t>
            </w:r>
          </w:p>
        </w:tc>
      </w:tr>
      <w:tr w:rsidR="00F97FEA" w:rsidRPr="00F97FEA" w14:paraId="6127F73A"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02360CF2"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6E9B4287" w14:textId="77777777" w:rsidR="00F97FEA" w:rsidRPr="00F97FEA" w:rsidRDefault="00F97FEA" w:rsidP="00123EE2">
            <w:pPr>
              <w:spacing w:line="240" w:lineRule="auto"/>
              <w:ind w:firstLine="0"/>
              <w:jc w:val="center"/>
              <w:rPr>
                <w:color w:val="000000"/>
                <w:szCs w:val="24"/>
              </w:rPr>
            </w:pPr>
            <w:r w:rsidRPr="00F97FEA">
              <w:rPr>
                <w:color w:val="000000"/>
                <w:szCs w:val="24"/>
              </w:rPr>
              <w:t>н329</w:t>
            </w:r>
          </w:p>
        </w:tc>
        <w:tc>
          <w:tcPr>
            <w:tcW w:w="1367" w:type="dxa"/>
            <w:tcBorders>
              <w:top w:val="nil"/>
              <w:left w:val="nil"/>
              <w:bottom w:val="single" w:sz="4" w:space="0" w:color="auto"/>
              <w:right w:val="single" w:sz="4" w:space="0" w:color="auto"/>
            </w:tcBorders>
            <w:shd w:val="clear" w:color="auto" w:fill="auto"/>
            <w:noWrap/>
            <w:vAlign w:val="center"/>
            <w:hideMark/>
          </w:tcPr>
          <w:p w14:paraId="5554321A" w14:textId="77777777" w:rsidR="00F97FEA" w:rsidRPr="00F97FEA" w:rsidRDefault="00F97FEA" w:rsidP="00123EE2">
            <w:pPr>
              <w:spacing w:line="240" w:lineRule="auto"/>
              <w:ind w:firstLine="0"/>
              <w:jc w:val="center"/>
              <w:rPr>
                <w:color w:val="000000"/>
                <w:szCs w:val="24"/>
              </w:rPr>
            </w:pPr>
            <w:r w:rsidRPr="00F97FEA">
              <w:rPr>
                <w:color w:val="000000"/>
                <w:szCs w:val="24"/>
              </w:rPr>
              <w:t>386334.12</w:t>
            </w:r>
          </w:p>
        </w:tc>
        <w:tc>
          <w:tcPr>
            <w:tcW w:w="1356" w:type="dxa"/>
            <w:tcBorders>
              <w:top w:val="nil"/>
              <w:left w:val="nil"/>
              <w:bottom w:val="single" w:sz="4" w:space="0" w:color="auto"/>
              <w:right w:val="single" w:sz="4" w:space="0" w:color="auto"/>
            </w:tcBorders>
            <w:shd w:val="clear" w:color="auto" w:fill="auto"/>
            <w:noWrap/>
            <w:vAlign w:val="center"/>
            <w:hideMark/>
          </w:tcPr>
          <w:p w14:paraId="1A12DFFF" w14:textId="77777777" w:rsidR="00F97FEA" w:rsidRPr="00F97FEA" w:rsidRDefault="00F97FEA" w:rsidP="00123EE2">
            <w:pPr>
              <w:spacing w:line="240" w:lineRule="auto"/>
              <w:ind w:firstLine="0"/>
              <w:jc w:val="center"/>
              <w:rPr>
                <w:color w:val="000000"/>
                <w:szCs w:val="24"/>
              </w:rPr>
            </w:pPr>
            <w:r w:rsidRPr="00F97FEA">
              <w:rPr>
                <w:color w:val="000000"/>
                <w:szCs w:val="24"/>
              </w:rPr>
              <w:t>1297252.03</w:t>
            </w:r>
          </w:p>
        </w:tc>
      </w:tr>
      <w:tr w:rsidR="00F97FEA" w:rsidRPr="00F97FEA" w14:paraId="56170D5F"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554451BF"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3900F8E2" w14:textId="77777777" w:rsidR="00F97FEA" w:rsidRPr="00F97FEA" w:rsidRDefault="00F97FEA" w:rsidP="00123EE2">
            <w:pPr>
              <w:spacing w:line="240" w:lineRule="auto"/>
              <w:ind w:firstLine="0"/>
              <w:jc w:val="center"/>
              <w:rPr>
                <w:color w:val="000000"/>
                <w:szCs w:val="24"/>
              </w:rPr>
            </w:pPr>
            <w:r w:rsidRPr="00F97FEA">
              <w:rPr>
                <w:color w:val="000000"/>
                <w:szCs w:val="24"/>
              </w:rPr>
              <w:t>н330</w:t>
            </w:r>
          </w:p>
        </w:tc>
        <w:tc>
          <w:tcPr>
            <w:tcW w:w="1367" w:type="dxa"/>
            <w:tcBorders>
              <w:top w:val="nil"/>
              <w:left w:val="nil"/>
              <w:bottom w:val="single" w:sz="4" w:space="0" w:color="auto"/>
              <w:right w:val="single" w:sz="4" w:space="0" w:color="auto"/>
            </w:tcBorders>
            <w:shd w:val="clear" w:color="auto" w:fill="auto"/>
            <w:noWrap/>
            <w:vAlign w:val="center"/>
            <w:hideMark/>
          </w:tcPr>
          <w:p w14:paraId="7558D089" w14:textId="77777777" w:rsidR="00F97FEA" w:rsidRPr="00F97FEA" w:rsidRDefault="00F97FEA" w:rsidP="00123EE2">
            <w:pPr>
              <w:spacing w:line="240" w:lineRule="auto"/>
              <w:ind w:firstLine="0"/>
              <w:jc w:val="center"/>
              <w:rPr>
                <w:color w:val="000000"/>
                <w:szCs w:val="24"/>
              </w:rPr>
            </w:pPr>
            <w:r w:rsidRPr="00F97FEA">
              <w:rPr>
                <w:color w:val="000000"/>
                <w:szCs w:val="24"/>
              </w:rPr>
              <w:t>386312.67</w:t>
            </w:r>
          </w:p>
        </w:tc>
        <w:tc>
          <w:tcPr>
            <w:tcW w:w="1356" w:type="dxa"/>
            <w:tcBorders>
              <w:top w:val="nil"/>
              <w:left w:val="nil"/>
              <w:bottom w:val="single" w:sz="4" w:space="0" w:color="auto"/>
              <w:right w:val="single" w:sz="4" w:space="0" w:color="auto"/>
            </w:tcBorders>
            <w:shd w:val="clear" w:color="auto" w:fill="auto"/>
            <w:noWrap/>
            <w:vAlign w:val="center"/>
            <w:hideMark/>
          </w:tcPr>
          <w:p w14:paraId="6B452130" w14:textId="77777777" w:rsidR="00F97FEA" w:rsidRPr="00F97FEA" w:rsidRDefault="00F97FEA" w:rsidP="00123EE2">
            <w:pPr>
              <w:spacing w:line="240" w:lineRule="auto"/>
              <w:ind w:firstLine="0"/>
              <w:jc w:val="center"/>
              <w:rPr>
                <w:color w:val="000000"/>
                <w:szCs w:val="24"/>
              </w:rPr>
            </w:pPr>
            <w:r w:rsidRPr="00F97FEA">
              <w:rPr>
                <w:color w:val="000000"/>
                <w:szCs w:val="24"/>
              </w:rPr>
              <w:t>1297231.09</w:t>
            </w:r>
          </w:p>
        </w:tc>
      </w:tr>
      <w:tr w:rsidR="00F97FEA" w:rsidRPr="00F97FEA" w14:paraId="63CF5FBD"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4D68D4BF"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49B6780E" w14:textId="77777777" w:rsidR="00F97FEA" w:rsidRPr="00F97FEA" w:rsidRDefault="00F97FEA" w:rsidP="00123EE2">
            <w:pPr>
              <w:spacing w:line="240" w:lineRule="auto"/>
              <w:ind w:firstLine="0"/>
              <w:jc w:val="center"/>
              <w:rPr>
                <w:color w:val="000000"/>
                <w:szCs w:val="24"/>
              </w:rPr>
            </w:pPr>
            <w:r w:rsidRPr="00F97FEA">
              <w:rPr>
                <w:color w:val="000000"/>
                <w:szCs w:val="24"/>
              </w:rPr>
              <w:t>н331</w:t>
            </w:r>
          </w:p>
        </w:tc>
        <w:tc>
          <w:tcPr>
            <w:tcW w:w="1367" w:type="dxa"/>
            <w:tcBorders>
              <w:top w:val="nil"/>
              <w:left w:val="nil"/>
              <w:bottom w:val="single" w:sz="4" w:space="0" w:color="auto"/>
              <w:right w:val="single" w:sz="4" w:space="0" w:color="auto"/>
            </w:tcBorders>
            <w:shd w:val="clear" w:color="auto" w:fill="auto"/>
            <w:noWrap/>
            <w:vAlign w:val="center"/>
            <w:hideMark/>
          </w:tcPr>
          <w:p w14:paraId="782894AA" w14:textId="77777777" w:rsidR="00F97FEA" w:rsidRPr="00F97FEA" w:rsidRDefault="00F97FEA" w:rsidP="00123EE2">
            <w:pPr>
              <w:spacing w:line="240" w:lineRule="auto"/>
              <w:ind w:firstLine="0"/>
              <w:jc w:val="center"/>
              <w:rPr>
                <w:color w:val="000000"/>
                <w:szCs w:val="24"/>
              </w:rPr>
            </w:pPr>
            <w:r w:rsidRPr="00F97FEA">
              <w:rPr>
                <w:color w:val="000000"/>
                <w:szCs w:val="24"/>
              </w:rPr>
              <w:t>386345.56</w:t>
            </w:r>
          </w:p>
        </w:tc>
        <w:tc>
          <w:tcPr>
            <w:tcW w:w="1356" w:type="dxa"/>
            <w:tcBorders>
              <w:top w:val="nil"/>
              <w:left w:val="nil"/>
              <w:bottom w:val="single" w:sz="4" w:space="0" w:color="auto"/>
              <w:right w:val="single" w:sz="4" w:space="0" w:color="auto"/>
            </w:tcBorders>
            <w:shd w:val="clear" w:color="auto" w:fill="auto"/>
            <w:noWrap/>
            <w:vAlign w:val="center"/>
            <w:hideMark/>
          </w:tcPr>
          <w:p w14:paraId="47DC26F5" w14:textId="77777777" w:rsidR="00F97FEA" w:rsidRPr="00F97FEA" w:rsidRDefault="00F97FEA" w:rsidP="00123EE2">
            <w:pPr>
              <w:spacing w:line="240" w:lineRule="auto"/>
              <w:ind w:firstLine="0"/>
              <w:jc w:val="center"/>
              <w:rPr>
                <w:color w:val="000000"/>
                <w:szCs w:val="24"/>
              </w:rPr>
            </w:pPr>
            <w:r w:rsidRPr="00F97FEA">
              <w:rPr>
                <w:color w:val="000000"/>
                <w:szCs w:val="24"/>
              </w:rPr>
              <w:t>1297200.31</w:t>
            </w:r>
          </w:p>
        </w:tc>
      </w:tr>
      <w:tr w:rsidR="00F97FEA" w:rsidRPr="00F97FEA" w14:paraId="419885DA"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2598D497"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73207327" w14:textId="77777777" w:rsidR="00F97FEA" w:rsidRPr="00F97FEA" w:rsidRDefault="00F97FEA" w:rsidP="00123EE2">
            <w:pPr>
              <w:spacing w:line="240" w:lineRule="auto"/>
              <w:ind w:firstLine="0"/>
              <w:jc w:val="center"/>
              <w:rPr>
                <w:color w:val="000000"/>
                <w:szCs w:val="24"/>
              </w:rPr>
            </w:pPr>
            <w:r w:rsidRPr="00F97FEA">
              <w:rPr>
                <w:color w:val="000000"/>
                <w:szCs w:val="24"/>
              </w:rPr>
              <w:t>н332</w:t>
            </w:r>
          </w:p>
        </w:tc>
        <w:tc>
          <w:tcPr>
            <w:tcW w:w="1367" w:type="dxa"/>
            <w:tcBorders>
              <w:top w:val="nil"/>
              <w:left w:val="nil"/>
              <w:bottom w:val="single" w:sz="4" w:space="0" w:color="auto"/>
              <w:right w:val="single" w:sz="4" w:space="0" w:color="auto"/>
            </w:tcBorders>
            <w:shd w:val="clear" w:color="auto" w:fill="auto"/>
            <w:noWrap/>
            <w:vAlign w:val="center"/>
            <w:hideMark/>
          </w:tcPr>
          <w:p w14:paraId="3EEE9841" w14:textId="77777777" w:rsidR="00F97FEA" w:rsidRPr="00F97FEA" w:rsidRDefault="00F97FEA" w:rsidP="00123EE2">
            <w:pPr>
              <w:spacing w:line="240" w:lineRule="auto"/>
              <w:ind w:firstLine="0"/>
              <w:jc w:val="center"/>
              <w:rPr>
                <w:color w:val="000000"/>
                <w:szCs w:val="24"/>
              </w:rPr>
            </w:pPr>
            <w:r w:rsidRPr="00F97FEA">
              <w:rPr>
                <w:color w:val="000000"/>
                <w:szCs w:val="24"/>
              </w:rPr>
              <w:t>386378.62</w:t>
            </w:r>
          </w:p>
        </w:tc>
        <w:tc>
          <w:tcPr>
            <w:tcW w:w="1356" w:type="dxa"/>
            <w:tcBorders>
              <w:top w:val="nil"/>
              <w:left w:val="nil"/>
              <w:bottom w:val="single" w:sz="4" w:space="0" w:color="auto"/>
              <w:right w:val="single" w:sz="4" w:space="0" w:color="auto"/>
            </w:tcBorders>
            <w:shd w:val="clear" w:color="auto" w:fill="auto"/>
            <w:noWrap/>
            <w:vAlign w:val="center"/>
            <w:hideMark/>
          </w:tcPr>
          <w:p w14:paraId="6253BD78" w14:textId="77777777" w:rsidR="00F97FEA" w:rsidRPr="00F97FEA" w:rsidRDefault="00F97FEA" w:rsidP="00123EE2">
            <w:pPr>
              <w:spacing w:line="240" w:lineRule="auto"/>
              <w:ind w:firstLine="0"/>
              <w:jc w:val="center"/>
              <w:rPr>
                <w:color w:val="000000"/>
                <w:szCs w:val="24"/>
              </w:rPr>
            </w:pPr>
            <w:r w:rsidRPr="00F97FEA">
              <w:rPr>
                <w:color w:val="000000"/>
                <w:szCs w:val="24"/>
              </w:rPr>
              <w:t>1297169.82</w:t>
            </w:r>
          </w:p>
        </w:tc>
      </w:tr>
      <w:tr w:rsidR="00F97FEA" w:rsidRPr="00F97FEA" w14:paraId="326065A8"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1353CD32"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10F3B834" w14:textId="77777777" w:rsidR="00F97FEA" w:rsidRPr="00F97FEA" w:rsidRDefault="00F97FEA" w:rsidP="00123EE2">
            <w:pPr>
              <w:spacing w:line="240" w:lineRule="auto"/>
              <w:ind w:firstLine="0"/>
              <w:jc w:val="center"/>
              <w:rPr>
                <w:color w:val="000000"/>
                <w:szCs w:val="24"/>
              </w:rPr>
            </w:pPr>
            <w:r w:rsidRPr="00F97FEA">
              <w:rPr>
                <w:color w:val="000000"/>
                <w:szCs w:val="24"/>
              </w:rPr>
              <w:t>н333</w:t>
            </w:r>
          </w:p>
        </w:tc>
        <w:tc>
          <w:tcPr>
            <w:tcW w:w="1367" w:type="dxa"/>
            <w:tcBorders>
              <w:top w:val="nil"/>
              <w:left w:val="nil"/>
              <w:bottom w:val="single" w:sz="4" w:space="0" w:color="auto"/>
              <w:right w:val="single" w:sz="4" w:space="0" w:color="auto"/>
            </w:tcBorders>
            <w:shd w:val="clear" w:color="auto" w:fill="auto"/>
            <w:noWrap/>
            <w:vAlign w:val="center"/>
            <w:hideMark/>
          </w:tcPr>
          <w:p w14:paraId="70EE6FD7" w14:textId="77777777" w:rsidR="00F97FEA" w:rsidRPr="00F97FEA" w:rsidRDefault="00F97FEA" w:rsidP="00123EE2">
            <w:pPr>
              <w:spacing w:line="240" w:lineRule="auto"/>
              <w:ind w:firstLine="0"/>
              <w:jc w:val="center"/>
              <w:rPr>
                <w:color w:val="000000"/>
                <w:szCs w:val="24"/>
              </w:rPr>
            </w:pPr>
            <w:r w:rsidRPr="00F97FEA">
              <w:rPr>
                <w:color w:val="000000"/>
                <w:szCs w:val="24"/>
              </w:rPr>
              <w:t>386396.71</w:t>
            </w:r>
          </w:p>
        </w:tc>
        <w:tc>
          <w:tcPr>
            <w:tcW w:w="1356" w:type="dxa"/>
            <w:tcBorders>
              <w:top w:val="nil"/>
              <w:left w:val="nil"/>
              <w:bottom w:val="single" w:sz="4" w:space="0" w:color="auto"/>
              <w:right w:val="single" w:sz="4" w:space="0" w:color="auto"/>
            </w:tcBorders>
            <w:shd w:val="clear" w:color="auto" w:fill="auto"/>
            <w:noWrap/>
            <w:vAlign w:val="center"/>
            <w:hideMark/>
          </w:tcPr>
          <w:p w14:paraId="064579DA" w14:textId="77777777" w:rsidR="00F97FEA" w:rsidRPr="00F97FEA" w:rsidRDefault="00F97FEA" w:rsidP="00123EE2">
            <w:pPr>
              <w:spacing w:line="240" w:lineRule="auto"/>
              <w:ind w:firstLine="0"/>
              <w:jc w:val="center"/>
              <w:rPr>
                <w:color w:val="000000"/>
                <w:szCs w:val="24"/>
              </w:rPr>
            </w:pPr>
            <w:r w:rsidRPr="00F97FEA">
              <w:rPr>
                <w:color w:val="000000"/>
                <w:szCs w:val="24"/>
              </w:rPr>
              <w:t>1297188.66</w:t>
            </w:r>
          </w:p>
        </w:tc>
      </w:tr>
      <w:tr w:rsidR="00F97FEA" w:rsidRPr="00F97FEA" w14:paraId="28C274C9"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3728A01E"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2C9380AE" w14:textId="77777777" w:rsidR="00F97FEA" w:rsidRPr="00F97FEA" w:rsidRDefault="00F97FEA" w:rsidP="00123EE2">
            <w:pPr>
              <w:spacing w:line="240" w:lineRule="auto"/>
              <w:ind w:firstLine="0"/>
              <w:jc w:val="center"/>
              <w:rPr>
                <w:color w:val="000000"/>
                <w:szCs w:val="24"/>
              </w:rPr>
            </w:pPr>
            <w:r w:rsidRPr="00F97FEA">
              <w:rPr>
                <w:color w:val="000000"/>
                <w:szCs w:val="24"/>
              </w:rPr>
              <w:t> </w:t>
            </w:r>
          </w:p>
        </w:tc>
        <w:tc>
          <w:tcPr>
            <w:tcW w:w="1367" w:type="dxa"/>
            <w:tcBorders>
              <w:top w:val="nil"/>
              <w:left w:val="nil"/>
              <w:bottom w:val="single" w:sz="4" w:space="0" w:color="auto"/>
              <w:right w:val="single" w:sz="4" w:space="0" w:color="auto"/>
            </w:tcBorders>
            <w:shd w:val="clear" w:color="auto" w:fill="auto"/>
            <w:noWrap/>
            <w:vAlign w:val="center"/>
            <w:hideMark/>
          </w:tcPr>
          <w:p w14:paraId="31BC6EA0" w14:textId="77777777" w:rsidR="00F97FEA" w:rsidRPr="00F97FEA" w:rsidRDefault="00F97FEA" w:rsidP="00123EE2">
            <w:pPr>
              <w:spacing w:line="240" w:lineRule="auto"/>
              <w:ind w:firstLine="0"/>
              <w:jc w:val="center"/>
              <w:rPr>
                <w:color w:val="000000"/>
                <w:szCs w:val="24"/>
              </w:rPr>
            </w:pPr>
            <w:r w:rsidRPr="00F97FEA">
              <w:rPr>
                <w:color w:val="000000"/>
                <w:szCs w:val="24"/>
              </w:rPr>
              <w:t> </w:t>
            </w:r>
          </w:p>
        </w:tc>
        <w:tc>
          <w:tcPr>
            <w:tcW w:w="1356" w:type="dxa"/>
            <w:tcBorders>
              <w:top w:val="nil"/>
              <w:left w:val="nil"/>
              <w:bottom w:val="single" w:sz="4" w:space="0" w:color="auto"/>
              <w:right w:val="single" w:sz="4" w:space="0" w:color="auto"/>
            </w:tcBorders>
            <w:shd w:val="clear" w:color="auto" w:fill="auto"/>
            <w:noWrap/>
            <w:vAlign w:val="center"/>
            <w:hideMark/>
          </w:tcPr>
          <w:p w14:paraId="24ECBAAE" w14:textId="77777777" w:rsidR="00F97FEA" w:rsidRPr="00F97FEA" w:rsidRDefault="00F97FEA" w:rsidP="00123EE2">
            <w:pPr>
              <w:spacing w:line="240" w:lineRule="auto"/>
              <w:ind w:firstLine="0"/>
              <w:jc w:val="center"/>
              <w:rPr>
                <w:color w:val="000000"/>
                <w:szCs w:val="24"/>
              </w:rPr>
            </w:pPr>
            <w:r w:rsidRPr="00F97FEA">
              <w:rPr>
                <w:color w:val="000000"/>
                <w:szCs w:val="24"/>
              </w:rPr>
              <w:t> </w:t>
            </w:r>
          </w:p>
        </w:tc>
      </w:tr>
      <w:tr w:rsidR="00F97FEA" w:rsidRPr="00F97FEA" w14:paraId="57D831BA"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4707191D"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765B3C0F" w14:textId="77777777" w:rsidR="00F97FEA" w:rsidRPr="00F97FEA" w:rsidRDefault="00F97FEA" w:rsidP="00123EE2">
            <w:pPr>
              <w:spacing w:line="240" w:lineRule="auto"/>
              <w:ind w:firstLine="0"/>
              <w:jc w:val="center"/>
              <w:rPr>
                <w:color w:val="000000"/>
                <w:szCs w:val="24"/>
              </w:rPr>
            </w:pPr>
            <w:r w:rsidRPr="00F97FEA">
              <w:rPr>
                <w:color w:val="000000"/>
                <w:szCs w:val="24"/>
              </w:rPr>
              <w:t>н334</w:t>
            </w:r>
          </w:p>
        </w:tc>
        <w:tc>
          <w:tcPr>
            <w:tcW w:w="1367" w:type="dxa"/>
            <w:tcBorders>
              <w:top w:val="nil"/>
              <w:left w:val="nil"/>
              <w:bottom w:val="single" w:sz="4" w:space="0" w:color="auto"/>
              <w:right w:val="single" w:sz="4" w:space="0" w:color="auto"/>
            </w:tcBorders>
            <w:shd w:val="clear" w:color="auto" w:fill="auto"/>
            <w:noWrap/>
            <w:vAlign w:val="center"/>
            <w:hideMark/>
          </w:tcPr>
          <w:p w14:paraId="251BF314" w14:textId="77777777" w:rsidR="00F97FEA" w:rsidRPr="00F97FEA" w:rsidRDefault="00F97FEA" w:rsidP="00123EE2">
            <w:pPr>
              <w:spacing w:line="240" w:lineRule="auto"/>
              <w:ind w:firstLine="0"/>
              <w:jc w:val="center"/>
              <w:rPr>
                <w:color w:val="000000"/>
                <w:szCs w:val="24"/>
              </w:rPr>
            </w:pPr>
            <w:r w:rsidRPr="00F97FEA">
              <w:rPr>
                <w:color w:val="000000"/>
                <w:szCs w:val="24"/>
              </w:rPr>
              <w:t>386477.49</w:t>
            </w:r>
          </w:p>
        </w:tc>
        <w:tc>
          <w:tcPr>
            <w:tcW w:w="1356" w:type="dxa"/>
            <w:tcBorders>
              <w:top w:val="nil"/>
              <w:left w:val="nil"/>
              <w:bottom w:val="single" w:sz="4" w:space="0" w:color="auto"/>
              <w:right w:val="single" w:sz="4" w:space="0" w:color="auto"/>
            </w:tcBorders>
            <w:shd w:val="clear" w:color="auto" w:fill="auto"/>
            <w:noWrap/>
            <w:vAlign w:val="center"/>
            <w:hideMark/>
          </w:tcPr>
          <w:p w14:paraId="3C4901D6" w14:textId="77777777" w:rsidR="00F97FEA" w:rsidRPr="00F97FEA" w:rsidRDefault="00F97FEA" w:rsidP="00123EE2">
            <w:pPr>
              <w:spacing w:line="240" w:lineRule="auto"/>
              <w:ind w:firstLine="0"/>
              <w:jc w:val="center"/>
              <w:rPr>
                <w:color w:val="000000"/>
                <w:szCs w:val="24"/>
              </w:rPr>
            </w:pPr>
            <w:r w:rsidRPr="00F97FEA">
              <w:rPr>
                <w:color w:val="000000"/>
                <w:szCs w:val="24"/>
              </w:rPr>
              <w:t>1297115.07</w:t>
            </w:r>
          </w:p>
        </w:tc>
      </w:tr>
      <w:tr w:rsidR="00F97FEA" w:rsidRPr="00F97FEA" w14:paraId="6E54DC7B"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1BF8953F"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2A826236" w14:textId="77777777" w:rsidR="00F97FEA" w:rsidRPr="00F97FEA" w:rsidRDefault="00F97FEA" w:rsidP="00123EE2">
            <w:pPr>
              <w:spacing w:line="240" w:lineRule="auto"/>
              <w:ind w:firstLine="0"/>
              <w:jc w:val="center"/>
              <w:rPr>
                <w:color w:val="000000"/>
                <w:szCs w:val="24"/>
              </w:rPr>
            </w:pPr>
            <w:r w:rsidRPr="00F97FEA">
              <w:rPr>
                <w:color w:val="000000"/>
                <w:szCs w:val="24"/>
              </w:rPr>
              <w:t>н335</w:t>
            </w:r>
          </w:p>
        </w:tc>
        <w:tc>
          <w:tcPr>
            <w:tcW w:w="1367" w:type="dxa"/>
            <w:tcBorders>
              <w:top w:val="nil"/>
              <w:left w:val="nil"/>
              <w:bottom w:val="single" w:sz="4" w:space="0" w:color="auto"/>
              <w:right w:val="single" w:sz="4" w:space="0" w:color="auto"/>
            </w:tcBorders>
            <w:shd w:val="clear" w:color="auto" w:fill="auto"/>
            <w:noWrap/>
            <w:vAlign w:val="center"/>
            <w:hideMark/>
          </w:tcPr>
          <w:p w14:paraId="66FE80AA" w14:textId="77777777" w:rsidR="00F97FEA" w:rsidRPr="00F97FEA" w:rsidRDefault="00F97FEA" w:rsidP="00123EE2">
            <w:pPr>
              <w:spacing w:line="240" w:lineRule="auto"/>
              <w:ind w:firstLine="0"/>
              <w:jc w:val="center"/>
              <w:rPr>
                <w:color w:val="000000"/>
                <w:szCs w:val="24"/>
              </w:rPr>
            </w:pPr>
            <w:r w:rsidRPr="00F97FEA">
              <w:rPr>
                <w:color w:val="000000"/>
                <w:szCs w:val="24"/>
              </w:rPr>
              <w:t>386460.27</w:t>
            </w:r>
          </w:p>
        </w:tc>
        <w:tc>
          <w:tcPr>
            <w:tcW w:w="1356" w:type="dxa"/>
            <w:tcBorders>
              <w:top w:val="nil"/>
              <w:left w:val="nil"/>
              <w:bottom w:val="single" w:sz="4" w:space="0" w:color="auto"/>
              <w:right w:val="single" w:sz="4" w:space="0" w:color="auto"/>
            </w:tcBorders>
            <w:shd w:val="clear" w:color="auto" w:fill="auto"/>
            <w:noWrap/>
            <w:vAlign w:val="center"/>
            <w:hideMark/>
          </w:tcPr>
          <w:p w14:paraId="4C9AEBCC" w14:textId="77777777" w:rsidR="00F97FEA" w:rsidRPr="00F97FEA" w:rsidRDefault="00F97FEA" w:rsidP="00123EE2">
            <w:pPr>
              <w:spacing w:line="240" w:lineRule="auto"/>
              <w:ind w:firstLine="0"/>
              <w:jc w:val="center"/>
              <w:rPr>
                <w:color w:val="000000"/>
                <w:szCs w:val="24"/>
              </w:rPr>
            </w:pPr>
            <w:r w:rsidRPr="00F97FEA">
              <w:rPr>
                <w:color w:val="000000"/>
                <w:szCs w:val="24"/>
              </w:rPr>
              <w:t>1297180.24</w:t>
            </w:r>
          </w:p>
        </w:tc>
      </w:tr>
      <w:tr w:rsidR="00F97FEA" w:rsidRPr="00F97FEA" w14:paraId="18897414"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489B3FB0"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06E71716" w14:textId="77777777" w:rsidR="00F97FEA" w:rsidRPr="00F97FEA" w:rsidRDefault="00F97FEA" w:rsidP="00123EE2">
            <w:pPr>
              <w:spacing w:line="240" w:lineRule="auto"/>
              <w:ind w:firstLine="0"/>
              <w:jc w:val="center"/>
              <w:rPr>
                <w:color w:val="000000"/>
                <w:szCs w:val="24"/>
              </w:rPr>
            </w:pPr>
            <w:r w:rsidRPr="00F97FEA">
              <w:rPr>
                <w:color w:val="000000"/>
                <w:szCs w:val="24"/>
              </w:rPr>
              <w:t>н336</w:t>
            </w:r>
          </w:p>
        </w:tc>
        <w:tc>
          <w:tcPr>
            <w:tcW w:w="1367" w:type="dxa"/>
            <w:tcBorders>
              <w:top w:val="nil"/>
              <w:left w:val="nil"/>
              <w:bottom w:val="single" w:sz="4" w:space="0" w:color="auto"/>
              <w:right w:val="single" w:sz="4" w:space="0" w:color="auto"/>
            </w:tcBorders>
            <w:shd w:val="clear" w:color="auto" w:fill="auto"/>
            <w:noWrap/>
            <w:vAlign w:val="center"/>
            <w:hideMark/>
          </w:tcPr>
          <w:p w14:paraId="6A6D59CB" w14:textId="77777777" w:rsidR="00F97FEA" w:rsidRPr="00F97FEA" w:rsidRDefault="00F97FEA" w:rsidP="00123EE2">
            <w:pPr>
              <w:spacing w:line="240" w:lineRule="auto"/>
              <w:ind w:firstLine="0"/>
              <w:jc w:val="center"/>
              <w:rPr>
                <w:color w:val="000000"/>
                <w:szCs w:val="24"/>
              </w:rPr>
            </w:pPr>
            <w:r w:rsidRPr="00F97FEA">
              <w:rPr>
                <w:color w:val="000000"/>
                <w:szCs w:val="24"/>
              </w:rPr>
              <w:t>386447.42</w:t>
            </w:r>
          </w:p>
        </w:tc>
        <w:tc>
          <w:tcPr>
            <w:tcW w:w="1356" w:type="dxa"/>
            <w:tcBorders>
              <w:top w:val="nil"/>
              <w:left w:val="nil"/>
              <w:bottom w:val="single" w:sz="4" w:space="0" w:color="auto"/>
              <w:right w:val="single" w:sz="4" w:space="0" w:color="auto"/>
            </w:tcBorders>
            <w:shd w:val="clear" w:color="auto" w:fill="auto"/>
            <w:noWrap/>
            <w:vAlign w:val="center"/>
            <w:hideMark/>
          </w:tcPr>
          <w:p w14:paraId="001AA06F" w14:textId="77777777" w:rsidR="00F97FEA" w:rsidRPr="00F97FEA" w:rsidRDefault="00F97FEA" w:rsidP="00123EE2">
            <w:pPr>
              <w:spacing w:line="240" w:lineRule="auto"/>
              <w:ind w:firstLine="0"/>
              <w:jc w:val="center"/>
              <w:rPr>
                <w:color w:val="000000"/>
                <w:szCs w:val="24"/>
              </w:rPr>
            </w:pPr>
            <w:r w:rsidRPr="00F97FEA">
              <w:rPr>
                <w:color w:val="000000"/>
                <w:szCs w:val="24"/>
              </w:rPr>
              <w:t>1297214.67</w:t>
            </w:r>
          </w:p>
        </w:tc>
      </w:tr>
      <w:tr w:rsidR="00F97FEA" w:rsidRPr="00F97FEA" w14:paraId="0687A430"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6C36EE1E"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1259EEB7" w14:textId="77777777" w:rsidR="00F97FEA" w:rsidRPr="00F97FEA" w:rsidRDefault="00F97FEA" w:rsidP="00123EE2">
            <w:pPr>
              <w:spacing w:line="240" w:lineRule="auto"/>
              <w:ind w:firstLine="0"/>
              <w:jc w:val="center"/>
              <w:rPr>
                <w:color w:val="000000"/>
                <w:szCs w:val="24"/>
              </w:rPr>
            </w:pPr>
            <w:r w:rsidRPr="00F97FEA">
              <w:rPr>
                <w:color w:val="000000"/>
                <w:szCs w:val="24"/>
              </w:rPr>
              <w:t>н337</w:t>
            </w:r>
          </w:p>
        </w:tc>
        <w:tc>
          <w:tcPr>
            <w:tcW w:w="1367" w:type="dxa"/>
            <w:tcBorders>
              <w:top w:val="nil"/>
              <w:left w:val="nil"/>
              <w:bottom w:val="single" w:sz="4" w:space="0" w:color="auto"/>
              <w:right w:val="single" w:sz="4" w:space="0" w:color="auto"/>
            </w:tcBorders>
            <w:shd w:val="clear" w:color="auto" w:fill="auto"/>
            <w:noWrap/>
            <w:vAlign w:val="center"/>
            <w:hideMark/>
          </w:tcPr>
          <w:p w14:paraId="1F27AB3D" w14:textId="77777777" w:rsidR="00F97FEA" w:rsidRPr="00F97FEA" w:rsidRDefault="00F97FEA" w:rsidP="00123EE2">
            <w:pPr>
              <w:spacing w:line="240" w:lineRule="auto"/>
              <w:ind w:firstLine="0"/>
              <w:jc w:val="center"/>
              <w:rPr>
                <w:color w:val="000000"/>
                <w:szCs w:val="24"/>
              </w:rPr>
            </w:pPr>
            <w:r w:rsidRPr="00F97FEA">
              <w:rPr>
                <w:color w:val="000000"/>
                <w:szCs w:val="24"/>
              </w:rPr>
              <w:t>386417.52</w:t>
            </w:r>
          </w:p>
        </w:tc>
        <w:tc>
          <w:tcPr>
            <w:tcW w:w="1356" w:type="dxa"/>
            <w:tcBorders>
              <w:top w:val="nil"/>
              <w:left w:val="nil"/>
              <w:bottom w:val="single" w:sz="4" w:space="0" w:color="auto"/>
              <w:right w:val="single" w:sz="4" w:space="0" w:color="auto"/>
            </w:tcBorders>
            <w:shd w:val="clear" w:color="auto" w:fill="auto"/>
            <w:noWrap/>
            <w:vAlign w:val="center"/>
            <w:hideMark/>
          </w:tcPr>
          <w:p w14:paraId="4FE104F2" w14:textId="77777777" w:rsidR="00F97FEA" w:rsidRPr="00F97FEA" w:rsidRDefault="00F97FEA" w:rsidP="00123EE2">
            <w:pPr>
              <w:spacing w:line="240" w:lineRule="auto"/>
              <w:ind w:firstLine="0"/>
              <w:jc w:val="center"/>
              <w:rPr>
                <w:color w:val="000000"/>
                <w:szCs w:val="24"/>
              </w:rPr>
            </w:pPr>
            <w:r w:rsidRPr="00F97FEA">
              <w:rPr>
                <w:color w:val="000000"/>
                <w:szCs w:val="24"/>
              </w:rPr>
              <w:t>1297188.23</w:t>
            </w:r>
          </w:p>
        </w:tc>
      </w:tr>
      <w:tr w:rsidR="00F97FEA" w:rsidRPr="00F97FEA" w14:paraId="1C59EBAB"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1CB28AF9"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088A3B84" w14:textId="77777777" w:rsidR="00F97FEA" w:rsidRPr="00F97FEA" w:rsidRDefault="00F97FEA" w:rsidP="00123EE2">
            <w:pPr>
              <w:spacing w:line="240" w:lineRule="auto"/>
              <w:ind w:firstLine="0"/>
              <w:jc w:val="center"/>
              <w:rPr>
                <w:color w:val="000000"/>
                <w:szCs w:val="24"/>
              </w:rPr>
            </w:pPr>
            <w:r w:rsidRPr="00F97FEA">
              <w:rPr>
                <w:color w:val="000000"/>
                <w:szCs w:val="24"/>
              </w:rPr>
              <w:t>н338</w:t>
            </w:r>
          </w:p>
        </w:tc>
        <w:tc>
          <w:tcPr>
            <w:tcW w:w="1367" w:type="dxa"/>
            <w:tcBorders>
              <w:top w:val="nil"/>
              <w:left w:val="nil"/>
              <w:bottom w:val="single" w:sz="4" w:space="0" w:color="auto"/>
              <w:right w:val="single" w:sz="4" w:space="0" w:color="auto"/>
            </w:tcBorders>
            <w:shd w:val="clear" w:color="auto" w:fill="auto"/>
            <w:noWrap/>
            <w:vAlign w:val="center"/>
            <w:hideMark/>
          </w:tcPr>
          <w:p w14:paraId="3A19EE40" w14:textId="77777777" w:rsidR="00F97FEA" w:rsidRPr="00F97FEA" w:rsidRDefault="00F97FEA" w:rsidP="00123EE2">
            <w:pPr>
              <w:spacing w:line="240" w:lineRule="auto"/>
              <w:ind w:firstLine="0"/>
              <w:jc w:val="center"/>
              <w:rPr>
                <w:color w:val="000000"/>
                <w:szCs w:val="24"/>
              </w:rPr>
            </w:pPr>
            <w:r w:rsidRPr="00F97FEA">
              <w:rPr>
                <w:color w:val="000000"/>
                <w:szCs w:val="24"/>
              </w:rPr>
              <w:t>386389.21</w:t>
            </w:r>
          </w:p>
        </w:tc>
        <w:tc>
          <w:tcPr>
            <w:tcW w:w="1356" w:type="dxa"/>
            <w:tcBorders>
              <w:top w:val="nil"/>
              <w:left w:val="nil"/>
              <w:bottom w:val="single" w:sz="4" w:space="0" w:color="auto"/>
              <w:right w:val="single" w:sz="4" w:space="0" w:color="auto"/>
            </w:tcBorders>
            <w:shd w:val="clear" w:color="auto" w:fill="auto"/>
            <w:noWrap/>
            <w:vAlign w:val="center"/>
            <w:hideMark/>
          </w:tcPr>
          <w:p w14:paraId="0FD5E90A" w14:textId="77777777" w:rsidR="00F97FEA" w:rsidRPr="00F97FEA" w:rsidRDefault="00F97FEA" w:rsidP="00123EE2">
            <w:pPr>
              <w:spacing w:line="240" w:lineRule="auto"/>
              <w:ind w:firstLine="0"/>
              <w:jc w:val="center"/>
              <w:rPr>
                <w:color w:val="000000"/>
                <w:szCs w:val="24"/>
              </w:rPr>
            </w:pPr>
            <w:r w:rsidRPr="00F97FEA">
              <w:rPr>
                <w:color w:val="000000"/>
                <w:szCs w:val="24"/>
              </w:rPr>
              <w:t>1297158.58</w:t>
            </w:r>
          </w:p>
        </w:tc>
      </w:tr>
      <w:tr w:rsidR="00F97FEA" w:rsidRPr="00F97FEA" w14:paraId="6687CD81"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40B2BA17"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2399DC53" w14:textId="77777777" w:rsidR="00F97FEA" w:rsidRPr="00F97FEA" w:rsidRDefault="00F97FEA" w:rsidP="00123EE2">
            <w:pPr>
              <w:spacing w:line="240" w:lineRule="auto"/>
              <w:ind w:firstLine="0"/>
              <w:jc w:val="center"/>
              <w:rPr>
                <w:color w:val="000000"/>
                <w:szCs w:val="24"/>
              </w:rPr>
            </w:pPr>
            <w:r w:rsidRPr="00F97FEA">
              <w:rPr>
                <w:color w:val="000000"/>
                <w:szCs w:val="24"/>
              </w:rPr>
              <w:t>н339</w:t>
            </w:r>
          </w:p>
        </w:tc>
        <w:tc>
          <w:tcPr>
            <w:tcW w:w="1367" w:type="dxa"/>
            <w:tcBorders>
              <w:top w:val="nil"/>
              <w:left w:val="nil"/>
              <w:bottom w:val="single" w:sz="4" w:space="0" w:color="auto"/>
              <w:right w:val="single" w:sz="4" w:space="0" w:color="auto"/>
            </w:tcBorders>
            <w:shd w:val="clear" w:color="auto" w:fill="auto"/>
            <w:noWrap/>
            <w:vAlign w:val="center"/>
            <w:hideMark/>
          </w:tcPr>
          <w:p w14:paraId="60A61911" w14:textId="77777777" w:rsidR="00F97FEA" w:rsidRPr="00F97FEA" w:rsidRDefault="00F97FEA" w:rsidP="00123EE2">
            <w:pPr>
              <w:spacing w:line="240" w:lineRule="auto"/>
              <w:ind w:firstLine="0"/>
              <w:jc w:val="center"/>
              <w:rPr>
                <w:color w:val="000000"/>
                <w:szCs w:val="24"/>
              </w:rPr>
            </w:pPr>
            <w:r w:rsidRPr="00F97FEA">
              <w:rPr>
                <w:color w:val="000000"/>
                <w:szCs w:val="24"/>
              </w:rPr>
              <w:t>386410.68</w:t>
            </w:r>
          </w:p>
        </w:tc>
        <w:tc>
          <w:tcPr>
            <w:tcW w:w="1356" w:type="dxa"/>
            <w:tcBorders>
              <w:top w:val="nil"/>
              <w:left w:val="nil"/>
              <w:bottom w:val="single" w:sz="4" w:space="0" w:color="auto"/>
              <w:right w:val="single" w:sz="4" w:space="0" w:color="auto"/>
            </w:tcBorders>
            <w:shd w:val="clear" w:color="auto" w:fill="auto"/>
            <w:noWrap/>
            <w:vAlign w:val="center"/>
            <w:hideMark/>
          </w:tcPr>
          <w:p w14:paraId="5F1C94DD" w14:textId="77777777" w:rsidR="00F97FEA" w:rsidRPr="00F97FEA" w:rsidRDefault="00F97FEA" w:rsidP="00123EE2">
            <w:pPr>
              <w:spacing w:line="240" w:lineRule="auto"/>
              <w:ind w:firstLine="0"/>
              <w:jc w:val="center"/>
              <w:rPr>
                <w:color w:val="000000"/>
                <w:szCs w:val="24"/>
              </w:rPr>
            </w:pPr>
            <w:r w:rsidRPr="00F97FEA">
              <w:rPr>
                <w:color w:val="000000"/>
                <w:szCs w:val="24"/>
              </w:rPr>
              <w:t>1297134.2</w:t>
            </w:r>
          </w:p>
        </w:tc>
      </w:tr>
      <w:tr w:rsidR="00F97FEA" w:rsidRPr="00F97FEA" w14:paraId="150E992B"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02E3CB4C"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77FAD8A1" w14:textId="77777777" w:rsidR="00F97FEA" w:rsidRPr="00F97FEA" w:rsidRDefault="00F97FEA" w:rsidP="00123EE2">
            <w:pPr>
              <w:spacing w:line="240" w:lineRule="auto"/>
              <w:ind w:firstLine="0"/>
              <w:jc w:val="center"/>
              <w:rPr>
                <w:color w:val="000000"/>
                <w:szCs w:val="24"/>
              </w:rPr>
            </w:pPr>
            <w:r w:rsidRPr="00F97FEA">
              <w:rPr>
                <w:color w:val="000000"/>
                <w:szCs w:val="24"/>
              </w:rPr>
              <w:t>н340</w:t>
            </w:r>
          </w:p>
        </w:tc>
        <w:tc>
          <w:tcPr>
            <w:tcW w:w="1367" w:type="dxa"/>
            <w:tcBorders>
              <w:top w:val="nil"/>
              <w:left w:val="nil"/>
              <w:bottom w:val="single" w:sz="4" w:space="0" w:color="auto"/>
              <w:right w:val="single" w:sz="4" w:space="0" w:color="auto"/>
            </w:tcBorders>
            <w:shd w:val="clear" w:color="auto" w:fill="auto"/>
            <w:noWrap/>
            <w:vAlign w:val="center"/>
            <w:hideMark/>
          </w:tcPr>
          <w:p w14:paraId="6D559744" w14:textId="77777777" w:rsidR="00F97FEA" w:rsidRPr="00F97FEA" w:rsidRDefault="00F97FEA" w:rsidP="00123EE2">
            <w:pPr>
              <w:spacing w:line="240" w:lineRule="auto"/>
              <w:ind w:firstLine="0"/>
              <w:jc w:val="center"/>
              <w:rPr>
                <w:color w:val="000000"/>
                <w:szCs w:val="24"/>
              </w:rPr>
            </w:pPr>
            <w:r w:rsidRPr="00F97FEA">
              <w:rPr>
                <w:color w:val="000000"/>
                <w:szCs w:val="24"/>
              </w:rPr>
              <w:t>386419.04</w:t>
            </w:r>
          </w:p>
        </w:tc>
        <w:tc>
          <w:tcPr>
            <w:tcW w:w="1356" w:type="dxa"/>
            <w:tcBorders>
              <w:top w:val="nil"/>
              <w:left w:val="nil"/>
              <w:bottom w:val="single" w:sz="4" w:space="0" w:color="auto"/>
              <w:right w:val="single" w:sz="4" w:space="0" w:color="auto"/>
            </w:tcBorders>
            <w:shd w:val="clear" w:color="auto" w:fill="auto"/>
            <w:noWrap/>
            <w:vAlign w:val="center"/>
            <w:hideMark/>
          </w:tcPr>
          <w:p w14:paraId="07990983" w14:textId="77777777" w:rsidR="00F97FEA" w:rsidRPr="00F97FEA" w:rsidRDefault="00F97FEA" w:rsidP="00123EE2">
            <w:pPr>
              <w:spacing w:line="240" w:lineRule="auto"/>
              <w:ind w:firstLine="0"/>
              <w:jc w:val="center"/>
              <w:rPr>
                <w:color w:val="000000"/>
                <w:szCs w:val="24"/>
              </w:rPr>
            </w:pPr>
            <w:r w:rsidRPr="00F97FEA">
              <w:rPr>
                <w:color w:val="000000"/>
                <w:szCs w:val="24"/>
              </w:rPr>
              <w:t>1297119.29</w:t>
            </w:r>
          </w:p>
        </w:tc>
      </w:tr>
      <w:tr w:rsidR="00F97FEA" w:rsidRPr="00F97FEA" w14:paraId="270E59C2"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6C16D166"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426C1A89" w14:textId="77777777" w:rsidR="00F97FEA" w:rsidRPr="00F97FEA" w:rsidRDefault="00F97FEA" w:rsidP="00123EE2">
            <w:pPr>
              <w:spacing w:line="240" w:lineRule="auto"/>
              <w:ind w:firstLine="0"/>
              <w:jc w:val="center"/>
              <w:rPr>
                <w:color w:val="000000"/>
                <w:szCs w:val="24"/>
              </w:rPr>
            </w:pPr>
            <w:r w:rsidRPr="00F97FEA">
              <w:rPr>
                <w:color w:val="000000"/>
                <w:szCs w:val="24"/>
              </w:rPr>
              <w:t>н341</w:t>
            </w:r>
          </w:p>
        </w:tc>
        <w:tc>
          <w:tcPr>
            <w:tcW w:w="1367" w:type="dxa"/>
            <w:tcBorders>
              <w:top w:val="nil"/>
              <w:left w:val="nil"/>
              <w:bottom w:val="single" w:sz="4" w:space="0" w:color="auto"/>
              <w:right w:val="single" w:sz="4" w:space="0" w:color="auto"/>
            </w:tcBorders>
            <w:shd w:val="clear" w:color="auto" w:fill="auto"/>
            <w:noWrap/>
            <w:vAlign w:val="center"/>
            <w:hideMark/>
          </w:tcPr>
          <w:p w14:paraId="4842C393" w14:textId="77777777" w:rsidR="00F97FEA" w:rsidRPr="00F97FEA" w:rsidRDefault="00F97FEA" w:rsidP="00123EE2">
            <w:pPr>
              <w:spacing w:line="240" w:lineRule="auto"/>
              <w:ind w:firstLine="0"/>
              <w:jc w:val="center"/>
              <w:rPr>
                <w:color w:val="000000"/>
                <w:szCs w:val="24"/>
              </w:rPr>
            </w:pPr>
            <w:r w:rsidRPr="00F97FEA">
              <w:rPr>
                <w:color w:val="000000"/>
                <w:szCs w:val="24"/>
              </w:rPr>
              <w:t>386426.21</w:t>
            </w:r>
          </w:p>
        </w:tc>
        <w:tc>
          <w:tcPr>
            <w:tcW w:w="1356" w:type="dxa"/>
            <w:tcBorders>
              <w:top w:val="nil"/>
              <w:left w:val="nil"/>
              <w:bottom w:val="single" w:sz="4" w:space="0" w:color="auto"/>
              <w:right w:val="single" w:sz="4" w:space="0" w:color="auto"/>
            </w:tcBorders>
            <w:shd w:val="clear" w:color="auto" w:fill="auto"/>
            <w:noWrap/>
            <w:vAlign w:val="center"/>
            <w:hideMark/>
          </w:tcPr>
          <w:p w14:paraId="4455B505" w14:textId="77777777" w:rsidR="00F97FEA" w:rsidRPr="00F97FEA" w:rsidRDefault="00F97FEA" w:rsidP="00123EE2">
            <w:pPr>
              <w:spacing w:line="240" w:lineRule="auto"/>
              <w:ind w:firstLine="0"/>
              <w:jc w:val="center"/>
              <w:rPr>
                <w:color w:val="000000"/>
                <w:szCs w:val="24"/>
              </w:rPr>
            </w:pPr>
            <w:r w:rsidRPr="00F97FEA">
              <w:rPr>
                <w:color w:val="000000"/>
                <w:szCs w:val="24"/>
              </w:rPr>
              <w:t>1297100.33</w:t>
            </w:r>
          </w:p>
        </w:tc>
      </w:tr>
      <w:tr w:rsidR="00F97FEA" w:rsidRPr="00F97FEA" w14:paraId="5FE4898C"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6C963241"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5912CC17" w14:textId="77777777" w:rsidR="00F97FEA" w:rsidRPr="00F97FEA" w:rsidRDefault="00F97FEA" w:rsidP="00123EE2">
            <w:pPr>
              <w:spacing w:line="240" w:lineRule="auto"/>
              <w:ind w:firstLine="0"/>
              <w:jc w:val="center"/>
              <w:rPr>
                <w:color w:val="000000"/>
                <w:szCs w:val="24"/>
              </w:rPr>
            </w:pPr>
            <w:r w:rsidRPr="00F97FEA">
              <w:rPr>
                <w:color w:val="000000"/>
                <w:szCs w:val="24"/>
              </w:rPr>
              <w:t> </w:t>
            </w:r>
          </w:p>
        </w:tc>
        <w:tc>
          <w:tcPr>
            <w:tcW w:w="1367" w:type="dxa"/>
            <w:tcBorders>
              <w:top w:val="nil"/>
              <w:left w:val="nil"/>
              <w:bottom w:val="single" w:sz="4" w:space="0" w:color="auto"/>
              <w:right w:val="single" w:sz="4" w:space="0" w:color="auto"/>
            </w:tcBorders>
            <w:shd w:val="clear" w:color="auto" w:fill="auto"/>
            <w:noWrap/>
            <w:vAlign w:val="center"/>
            <w:hideMark/>
          </w:tcPr>
          <w:p w14:paraId="412C7E86" w14:textId="77777777" w:rsidR="00F97FEA" w:rsidRPr="00F97FEA" w:rsidRDefault="00F97FEA" w:rsidP="00123EE2">
            <w:pPr>
              <w:spacing w:line="240" w:lineRule="auto"/>
              <w:ind w:firstLine="0"/>
              <w:jc w:val="center"/>
              <w:rPr>
                <w:color w:val="000000"/>
                <w:szCs w:val="24"/>
              </w:rPr>
            </w:pPr>
            <w:r w:rsidRPr="00F97FEA">
              <w:rPr>
                <w:color w:val="000000"/>
                <w:szCs w:val="24"/>
              </w:rPr>
              <w:t> </w:t>
            </w:r>
          </w:p>
        </w:tc>
        <w:tc>
          <w:tcPr>
            <w:tcW w:w="1356" w:type="dxa"/>
            <w:tcBorders>
              <w:top w:val="nil"/>
              <w:left w:val="nil"/>
              <w:bottom w:val="single" w:sz="4" w:space="0" w:color="auto"/>
              <w:right w:val="single" w:sz="4" w:space="0" w:color="auto"/>
            </w:tcBorders>
            <w:shd w:val="clear" w:color="auto" w:fill="auto"/>
            <w:noWrap/>
            <w:vAlign w:val="center"/>
            <w:hideMark/>
          </w:tcPr>
          <w:p w14:paraId="62FEB14C" w14:textId="77777777" w:rsidR="00F97FEA" w:rsidRPr="00F97FEA" w:rsidRDefault="00F97FEA" w:rsidP="00123EE2">
            <w:pPr>
              <w:spacing w:line="240" w:lineRule="auto"/>
              <w:ind w:firstLine="0"/>
              <w:jc w:val="center"/>
              <w:rPr>
                <w:color w:val="000000"/>
                <w:szCs w:val="24"/>
              </w:rPr>
            </w:pPr>
            <w:r w:rsidRPr="00F97FEA">
              <w:rPr>
                <w:color w:val="000000"/>
                <w:szCs w:val="24"/>
              </w:rPr>
              <w:t> </w:t>
            </w:r>
          </w:p>
        </w:tc>
      </w:tr>
      <w:tr w:rsidR="00F97FEA" w:rsidRPr="00F97FEA" w14:paraId="61FB7297"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5D7DB100"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39FC317B" w14:textId="77777777" w:rsidR="00F97FEA" w:rsidRPr="00F97FEA" w:rsidRDefault="00F97FEA" w:rsidP="00123EE2">
            <w:pPr>
              <w:spacing w:line="240" w:lineRule="auto"/>
              <w:ind w:firstLine="0"/>
              <w:jc w:val="center"/>
              <w:rPr>
                <w:color w:val="000000"/>
                <w:szCs w:val="24"/>
              </w:rPr>
            </w:pPr>
            <w:r w:rsidRPr="00F97FEA">
              <w:rPr>
                <w:color w:val="000000"/>
                <w:szCs w:val="24"/>
              </w:rPr>
              <w:t>н342</w:t>
            </w:r>
          </w:p>
        </w:tc>
        <w:tc>
          <w:tcPr>
            <w:tcW w:w="1367" w:type="dxa"/>
            <w:tcBorders>
              <w:top w:val="nil"/>
              <w:left w:val="nil"/>
              <w:bottom w:val="single" w:sz="4" w:space="0" w:color="auto"/>
              <w:right w:val="single" w:sz="4" w:space="0" w:color="auto"/>
            </w:tcBorders>
            <w:shd w:val="clear" w:color="auto" w:fill="auto"/>
            <w:noWrap/>
            <w:vAlign w:val="center"/>
            <w:hideMark/>
          </w:tcPr>
          <w:p w14:paraId="1B03056A" w14:textId="77777777" w:rsidR="00F97FEA" w:rsidRPr="00F97FEA" w:rsidRDefault="00F97FEA" w:rsidP="00123EE2">
            <w:pPr>
              <w:spacing w:line="240" w:lineRule="auto"/>
              <w:ind w:firstLine="0"/>
              <w:jc w:val="center"/>
              <w:rPr>
                <w:color w:val="000000"/>
                <w:szCs w:val="24"/>
              </w:rPr>
            </w:pPr>
            <w:r w:rsidRPr="00F97FEA">
              <w:rPr>
                <w:color w:val="000000"/>
                <w:szCs w:val="24"/>
              </w:rPr>
              <w:t>386508.31</w:t>
            </w:r>
          </w:p>
        </w:tc>
        <w:tc>
          <w:tcPr>
            <w:tcW w:w="1356" w:type="dxa"/>
            <w:tcBorders>
              <w:top w:val="nil"/>
              <w:left w:val="nil"/>
              <w:bottom w:val="single" w:sz="4" w:space="0" w:color="auto"/>
              <w:right w:val="single" w:sz="4" w:space="0" w:color="auto"/>
            </w:tcBorders>
            <w:shd w:val="clear" w:color="auto" w:fill="auto"/>
            <w:noWrap/>
            <w:vAlign w:val="center"/>
            <w:hideMark/>
          </w:tcPr>
          <w:p w14:paraId="5DF38328" w14:textId="77777777" w:rsidR="00F97FEA" w:rsidRPr="00F97FEA" w:rsidRDefault="00F97FEA" w:rsidP="00123EE2">
            <w:pPr>
              <w:spacing w:line="240" w:lineRule="auto"/>
              <w:ind w:firstLine="0"/>
              <w:jc w:val="center"/>
              <w:rPr>
                <w:color w:val="000000"/>
                <w:szCs w:val="24"/>
              </w:rPr>
            </w:pPr>
            <w:r w:rsidRPr="00F97FEA">
              <w:rPr>
                <w:color w:val="000000"/>
                <w:szCs w:val="24"/>
              </w:rPr>
              <w:t>1296999.93</w:t>
            </w:r>
          </w:p>
        </w:tc>
      </w:tr>
      <w:tr w:rsidR="00F97FEA" w:rsidRPr="00F97FEA" w14:paraId="33AB1115"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0667FBA0"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5E2CEAC3" w14:textId="77777777" w:rsidR="00F97FEA" w:rsidRPr="00F97FEA" w:rsidRDefault="00F97FEA" w:rsidP="00123EE2">
            <w:pPr>
              <w:spacing w:line="240" w:lineRule="auto"/>
              <w:ind w:firstLine="0"/>
              <w:jc w:val="center"/>
              <w:rPr>
                <w:color w:val="000000"/>
                <w:szCs w:val="24"/>
              </w:rPr>
            </w:pPr>
            <w:r w:rsidRPr="00F97FEA">
              <w:rPr>
                <w:color w:val="000000"/>
                <w:szCs w:val="24"/>
              </w:rPr>
              <w:t>н343</w:t>
            </w:r>
          </w:p>
        </w:tc>
        <w:tc>
          <w:tcPr>
            <w:tcW w:w="1367" w:type="dxa"/>
            <w:tcBorders>
              <w:top w:val="nil"/>
              <w:left w:val="nil"/>
              <w:bottom w:val="single" w:sz="4" w:space="0" w:color="auto"/>
              <w:right w:val="single" w:sz="4" w:space="0" w:color="auto"/>
            </w:tcBorders>
            <w:shd w:val="clear" w:color="auto" w:fill="auto"/>
            <w:noWrap/>
            <w:vAlign w:val="center"/>
            <w:hideMark/>
          </w:tcPr>
          <w:p w14:paraId="7C37192C" w14:textId="77777777" w:rsidR="00F97FEA" w:rsidRPr="00F97FEA" w:rsidRDefault="00F97FEA" w:rsidP="00123EE2">
            <w:pPr>
              <w:spacing w:line="240" w:lineRule="auto"/>
              <w:ind w:firstLine="0"/>
              <w:jc w:val="center"/>
              <w:rPr>
                <w:color w:val="000000"/>
                <w:szCs w:val="24"/>
              </w:rPr>
            </w:pPr>
            <w:r w:rsidRPr="00F97FEA">
              <w:rPr>
                <w:color w:val="000000"/>
                <w:szCs w:val="24"/>
              </w:rPr>
              <w:t>386498.45</w:t>
            </w:r>
          </w:p>
        </w:tc>
        <w:tc>
          <w:tcPr>
            <w:tcW w:w="1356" w:type="dxa"/>
            <w:tcBorders>
              <w:top w:val="nil"/>
              <w:left w:val="nil"/>
              <w:bottom w:val="single" w:sz="4" w:space="0" w:color="auto"/>
              <w:right w:val="single" w:sz="4" w:space="0" w:color="auto"/>
            </w:tcBorders>
            <w:shd w:val="clear" w:color="auto" w:fill="auto"/>
            <w:noWrap/>
            <w:vAlign w:val="center"/>
            <w:hideMark/>
          </w:tcPr>
          <w:p w14:paraId="68CDA11F" w14:textId="77777777" w:rsidR="00F97FEA" w:rsidRPr="00F97FEA" w:rsidRDefault="00F97FEA" w:rsidP="00123EE2">
            <w:pPr>
              <w:spacing w:line="240" w:lineRule="auto"/>
              <w:ind w:firstLine="0"/>
              <w:jc w:val="center"/>
              <w:rPr>
                <w:color w:val="000000"/>
                <w:szCs w:val="24"/>
              </w:rPr>
            </w:pPr>
            <w:r w:rsidRPr="00F97FEA">
              <w:rPr>
                <w:color w:val="000000"/>
                <w:szCs w:val="24"/>
              </w:rPr>
              <w:t>1297036.99</w:t>
            </w:r>
          </w:p>
        </w:tc>
      </w:tr>
      <w:tr w:rsidR="00F97FEA" w:rsidRPr="00F97FEA" w14:paraId="674F9EE0"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44BB1EE8"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599D80AC" w14:textId="77777777" w:rsidR="00F97FEA" w:rsidRPr="00F97FEA" w:rsidRDefault="00F97FEA" w:rsidP="00123EE2">
            <w:pPr>
              <w:spacing w:line="240" w:lineRule="auto"/>
              <w:ind w:firstLine="0"/>
              <w:jc w:val="center"/>
              <w:rPr>
                <w:color w:val="000000"/>
                <w:szCs w:val="24"/>
              </w:rPr>
            </w:pPr>
            <w:r w:rsidRPr="00F97FEA">
              <w:rPr>
                <w:color w:val="000000"/>
                <w:szCs w:val="24"/>
              </w:rPr>
              <w:t>н344</w:t>
            </w:r>
          </w:p>
        </w:tc>
        <w:tc>
          <w:tcPr>
            <w:tcW w:w="1367" w:type="dxa"/>
            <w:tcBorders>
              <w:top w:val="nil"/>
              <w:left w:val="nil"/>
              <w:bottom w:val="single" w:sz="4" w:space="0" w:color="auto"/>
              <w:right w:val="single" w:sz="4" w:space="0" w:color="auto"/>
            </w:tcBorders>
            <w:shd w:val="clear" w:color="auto" w:fill="auto"/>
            <w:noWrap/>
            <w:vAlign w:val="center"/>
            <w:hideMark/>
          </w:tcPr>
          <w:p w14:paraId="0A5E30E3" w14:textId="77777777" w:rsidR="00F97FEA" w:rsidRPr="00F97FEA" w:rsidRDefault="00F97FEA" w:rsidP="00123EE2">
            <w:pPr>
              <w:spacing w:line="240" w:lineRule="auto"/>
              <w:ind w:firstLine="0"/>
              <w:jc w:val="center"/>
              <w:rPr>
                <w:color w:val="000000"/>
                <w:szCs w:val="24"/>
              </w:rPr>
            </w:pPr>
            <w:r w:rsidRPr="00F97FEA">
              <w:rPr>
                <w:color w:val="000000"/>
                <w:szCs w:val="24"/>
              </w:rPr>
              <w:t>386481.64</w:t>
            </w:r>
          </w:p>
        </w:tc>
        <w:tc>
          <w:tcPr>
            <w:tcW w:w="1356" w:type="dxa"/>
            <w:tcBorders>
              <w:top w:val="nil"/>
              <w:left w:val="nil"/>
              <w:bottom w:val="single" w:sz="4" w:space="0" w:color="auto"/>
              <w:right w:val="single" w:sz="4" w:space="0" w:color="auto"/>
            </w:tcBorders>
            <w:shd w:val="clear" w:color="auto" w:fill="auto"/>
            <w:noWrap/>
            <w:vAlign w:val="center"/>
            <w:hideMark/>
          </w:tcPr>
          <w:p w14:paraId="5A86253E" w14:textId="77777777" w:rsidR="00F97FEA" w:rsidRPr="00F97FEA" w:rsidRDefault="00F97FEA" w:rsidP="00123EE2">
            <w:pPr>
              <w:spacing w:line="240" w:lineRule="auto"/>
              <w:ind w:firstLine="0"/>
              <w:jc w:val="center"/>
              <w:rPr>
                <w:color w:val="000000"/>
                <w:szCs w:val="24"/>
              </w:rPr>
            </w:pPr>
            <w:r w:rsidRPr="00F97FEA">
              <w:rPr>
                <w:color w:val="000000"/>
                <w:szCs w:val="24"/>
              </w:rPr>
              <w:t>1297100.17</w:t>
            </w:r>
          </w:p>
        </w:tc>
      </w:tr>
      <w:tr w:rsidR="00F97FEA" w:rsidRPr="00F97FEA" w14:paraId="00AAB939"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748EF208"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2AE80402" w14:textId="77777777" w:rsidR="00F97FEA" w:rsidRPr="00F97FEA" w:rsidRDefault="00F97FEA" w:rsidP="00123EE2">
            <w:pPr>
              <w:spacing w:line="240" w:lineRule="auto"/>
              <w:ind w:firstLine="0"/>
              <w:jc w:val="center"/>
              <w:rPr>
                <w:color w:val="000000"/>
                <w:szCs w:val="24"/>
              </w:rPr>
            </w:pPr>
            <w:r w:rsidRPr="00F97FEA">
              <w:rPr>
                <w:color w:val="000000"/>
                <w:szCs w:val="24"/>
              </w:rPr>
              <w:t>н345</w:t>
            </w:r>
          </w:p>
        </w:tc>
        <w:tc>
          <w:tcPr>
            <w:tcW w:w="1367" w:type="dxa"/>
            <w:tcBorders>
              <w:top w:val="nil"/>
              <w:left w:val="nil"/>
              <w:bottom w:val="single" w:sz="4" w:space="0" w:color="auto"/>
              <w:right w:val="single" w:sz="4" w:space="0" w:color="auto"/>
            </w:tcBorders>
            <w:shd w:val="clear" w:color="auto" w:fill="auto"/>
            <w:noWrap/>
            <w:vAlign w:val="center"/>
            <w:hideMark/>
          </w:tcPr>
          <w:p w14:paraId="21EE982C" w14:textId="77777777" w:rsidR="00F97FEA" w:rsidRPr="00F97FEA" w:rsidRDefault="00F97FEA" w:rsidP="00123EE2">
            <w:pPr>
              <w:spacing w:line="240" w:lineRule="auto"/>
              <w:ind w:firstLine="0"/>
              <w:jc w:val="center"/>
              <w:rPr>
                <w:color w:val="000000"/>
                <w:szCs w:val="24"/>
              </w:rPr>
            </w:pPr>
            <w:r w:rsidRPr="00F97FEA">
              <w:rPr>
                <w:color w:val="000000"/>
                <w:szCs w:val="24"/>
              </w:rPr>
              <w:t>386430.18</w:t>
            </w:r>
          </w:p>
        </w:tc>
        <w:tc>
          <w:tcPr>
            <w:tcW w:w="1356" w:type="dxa"/>
            <w:tcBorders>
              <w:top w:val="nil"/>
              <w:left w:val="nil"/>
              <w:bottom w:val="single" w:sz="4" w:space="0" w:color="auto"/>
              <w:right w:val="single" w:sz="4" w:space="0" w:color="auto"/>
            </w:tcBorders>
            <w:shd w:val="clear" w:color="auto" w:fill="auto"/>
            <w:noWrap/>
            <w:vAlign w:val="center"/>
            <w:hideMark/>
          </w:tcPr>
          <w:p w14:paraId="5950827C" w14:textId="77777777" w:rsidR="00F97FEA" w:rsidRPr="00F97FEA" w:rsidRDefault="00F97FEA" w:rsidP="00123EE2">
            <w:pPr>
              <w:spacing w:line="240" w:lineRule="auto"/>
              <w:ind w:firstLine="0"/>
              <w:jc w:val="center"/>
              <w:rPr>
                <w:color w:val="000000"/>
                <w:szCs w:val="24"/>
              </w:rPr>
            </w:pPr>
            <w:r w:rsidRPr="00F97FEA">
              <w:rPr>
                <w:color w:val="000000"/>
                <w:szCs w:val="24"/>
              </w:rPr>
              <w:t>1297085.42</w:t>
            </w:r>
          </w:p>
        </w:tc>
      </w:tr>
      <w:tr w:rsidR="00F97FEA" w:rsidRPr="00F97FEA" w14:paraId="02F87B05"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309081F2"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32D5EA45" w14:textId="77777777" w:rsidR="00F97FEA" w:rsidRPr="00F97FEA" w:rsidRDefault="00F97FEA" w:rsidP="00123EE2">
            <w:pPr>
              <w:spacing w:line="240" w:lineRule="auto"/>
              <w:ind w:firstLine="0"/>
              <w:jc w:val="center"/>
              <w:rPr>
                <w:color w:val="000000"/>
                <w:szCs w:val="24"/>
              </w:rPr>
            </w:pPr>
            <w:r w:rsidRPr="00F97FEA">
              <w:rPr>
                <w:color w:val="000000"/>
                <w:szCs w:val="24"/>
              </w:rPr>
              <w:t>н346</w:t>
            </w:r>
          </w:p>
        </w:tc>
        <w:tc>
          <w:tcPr>
            <w:tcW w:w="1367" w:type="dxa"/>
            <w:tcBorders>
              <w:top w:val="nil"/>
              <w:left w:val="nil"/>
              <w:bottom w:val="single" w:sz="4" w:space="0" w:color="auto"/>
              <w:right w:val="single" w:sz="4" w:space="0" w:color="auto"/>
            </w:tcBorders>
            <w:shd w:val="clear" w:color="auto" w:fill="auto"/>
            <w:noWrap/>
            <w:vAlign w:val="center"/>
            <w:hideMark/>
          </w:tcPr>
          <w:p w14:paraId="538937BD" w14:textId="77777777" w:rsidR="00F97FEA" w:rsidRPr="00F97FEA" w:rsidRDefault="00F97FEA" w:rsidP="00123EE2">
            <w:pPr>
              <w:spacing w:line="240" w:lineRule="auto"/>
              <w:ind w:firstLine="0"/>
              <w:jc w:val="center"/>
              <w:rPr>
                <w:color w:val="000000"/>
                <w:szCs w:val="24"/>
              </w:rPr>
            </w:pPr>
            <w:r w:rsidRPr="00F97FEA">
              <w:rPr>
                <w:color w:val="000000"/>
                <w:szCs w:val="24"/>
              </w:rPr>
              <w:t>386447.55</w:t>
            </w:r>
          </w:p>
        </w:tc>
        <w:tc>
          <w:tcPr>
            <w:tcW w:w="1356" w:type="dxa"/>
            <w:tcBorders>
              <w:top w:val="nil"/>
              <w:left w:val="nil"/>
              <w:bottom w:val="single" w:sz="4" w:space="0" w:color="auto"/>
              <w:right w:val="single" w:sz="4" w:space="0" w:color="auto"/>
            </w:tcBorders>
            <w:shd w:val="clear" w:color="auto" w:fill="auto"/>
            <w:noWrap/>
            <w:vAlign w:val="center"/>
            <w:hideMark/>
          </w:tcPr>
          <w:p w14:paraId="522C279C" w14:textId="77777777" w:rsidR="00F97FEA" w:rsidRPr="00F97FEA" w:rsidRDefault="00F97FEA" w:rsidP="00123EE2">
            <w:pPr>
              <w:spacing w:line="240" w:lineRule="auto"/>
              <w:ind w:firstLine="0"/>
              <w:jc w:val="center"/>
              <w:rPr>
                <w:color w:val="000000"/>
                <w:szCs w:val="24"/>
              </w:rPr>
            </w:pPr>
            <w:r w:rsidRPr="00F97FEA">
              <w:rPr>
                <w:color w:val="000000"/>
                <w:szCs w:val="24"/>
              </w:rPr>
              <w:t>1297022.41</w:t>
            </w:r>
          </w:p>
        </w:tc>
      </w:tr>
      <w:tr w:rsidR="00F97FEA" w:rsidRPr="00F97FEA" w14:paraId="3303E1AE"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11941F26"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7A7BAE59" w14:textId="77777777" w:rsidR="00F97FEA" w:rsidRPr="00F97FEA" w:rsidRDefault="00F97FEA" w:rsidP="00123EE2">
            <w:pPr>
              <w:spacing w:line="240" w:lineRule="auto"/>
              <w:ind w:firstLine="0"/>
              <w:jc w:val="center"/>
              <w:rPr>
                <w:color w:val="000000"/>
                <w:szCs w:val="24"/>
              </w:rPr>
            </w:pPr>
            <w:r w:rsidRPr="00F97FEA">
              <w:rPr>
                <w:color w:val="000000"/>
                <w:szCs w:val="24"/>
              </w:rPr>
              <w:t>н347</w:t>
            </w:r>
          </w:p>
        </w:tc>
        <w:tc>
          <w:tcPr>
            <w:tcW w:w="1367" w:type="dxa"/>
            <w:tcBorders>
              <w:top w:val="nil"/>
              <w:left w:val="nil"/>
              <w:bottom w:val="single" w:sz="4" w:space="0" w:color="auto"/>
              <w:right w:val="single" w:sz="4" w:space="0" w:color="auto"/>
            </w:tcBorders>
            <w:shd w:val="clear" w:color="auto" w:fill="auto"/>
            <w:noWrap/>
            <w:vAlign w:val="center"/>
            <w:hideMark/>
          </w:tcPr>
          <w:p w14:paraId="75DC905A" w14:textId="77777777" w:rsidR="00F97FEA" w:rsidRPr="00F97FEA" w:rsidRDefault="00F97FEA" w:rsidP="00123EE2">
            <w:pPr>
              <w:spacing w:line="240" w:lineRule="auto"/>
              <w:ind w:firstLine="0"/>
              <w:jc w:val="center"/>
              <w:rPr>
                <w:color w:val="000000"/>
                <w:szCs w:val="24"/>
              </w:rPr>
            </w:pPr>
            <w:r w:rsidRPr="00F97FEA">
              <w:rPr>
                <w:color w:val="000000"/>
                <w:szCs w:val="24"/>
              </w:rPr>
              <w:t>386457.49</w:t>
            </w:r>
          </w:p>
        </w:tc>
        <w:tc>
          <w:tcPr>
            <w:tcW w:w="1356" w:type="dxa"/>
            <w:tcBorders>
              <w:top w:val="nil"/>
              <w:left w:val="nil"/>
              <w:bottom w:val="single" w:sz="4" w:space="0" w:color="auto"/>
              <w:right w:val="single" w:sz="4" w:space="0" w:color="auto"/>
            </w:tcBorders>
            <w:shd w:val="clear" w:color="auto" w:fill="auto"/>
            <w:noWrap/>
            <w:vAlign w:val="center"/>
            <w:hideMark/>
          </w:tcPr>
          <w:p w14:paraId="299ACEFF" w14:textId="77777777" w:rsidR="00F97FEA" w:rsidRPr="00F97FEA" w:rsidRDefault="00F97FEA" w:rsidP="00123EE2">
            <w:pPr>
              <w:spacing w:line="240" w:lineRule="auto"/>
              <w:ind w:firstLine="0"/>
              <w:jc w:val="center"/>
              <w:rPr>
                <w:color w:val="000000"/>
                <w:szCs w:val="24"/>
              </w:rPr>
            </w:pPr>
            <w:r w:rsidRPr="00F97FEA">
              <w:rPr>
                <w:color w:val="000000"/>
                <w:szCs w:val="24"/>
              </w:rPr>
              <w:t>1296986.31</w:t>
            </w:r>
          </w:p>
        </w:tc>
      </w:tr>
      <w:tr w:rsidR="00F97FEA" w:rsidRPr="00F97FEA" w14:paraId="7C9531EF"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36F5B045"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0A781BAA" w14:textId="77777777" w:rsidR="00F97FEA" w:rsidRPr="00F97FEA" w:rsidRDefault="00F97FEA" w:rsidP="00123EE2">
            <w:pPr>
              <w:spacing w:line="240" w:lineRule="auto"/>
              <w:ind w:firstLine="0"/>
              <w:jc w:val="center"/>
              <w:rPr>
                <w:color w:val="000000"/>
                <w:szCs w:val="24"/>
              </w:rPr>
            </w:pPr>
            <w:r w:rsidRPr="00F97FEA">
              <w:rPr>
                <w:color w:val="000000"/>
                <w:szCs w:val="24"/>
              </w:rPr>
              <w:t> </w:t>
            </w:r>
          </w:p>
        </w:tc>
        <w:tc>
          <w:tcPr>
            <w:tcW w:w="1367" w:type="dxa"/>
            <w:tcBorders>
              <w:top w:val="nil"/>
              <w:left w:val="nil"/>
              <w:bottom w:val="single" w:sz="4" w:space="0" w:color="auto"/>
              <w:right w:val="single" w:sz="4" w:space="0" w:color="auto"/>
            </w:tcBorders>
            <w:shd w:val="clear" w:color="auto" w:fill="auto"/>
            <w:noWrap/>
            <w:vAlign w:val="center"/>
            <w:hideMark/>
          </w:tcPr>
          <w:p w14:paraId="3CC9FF02" w14:textId="77777777" w:rsidR="00F97FEA" w:rsidRPr="00F97FEA" w:rsidRDefault="00F97FEA" w:rsidP="00123EE2">
            <w:pPr>
              <w:spacing w:line="240" w:lineRule="auto"/>
              <w:ind w:firstLine="0"/>
              <w:jc w:val="center"/>
              <w:rPr>
                <w:color w:val="000000"/>
                <w:szCs w:val="24"/>
              </w:rPr>
            </w:pPr>
            <w:r w:rsidRPr="00F97FEA">
              <w:rPr>
                <w:color w:val="000000"/>
                <w:szCs w:val="24"/>
              </w:rPr>
              <w:t> </w:t>
            </w:r>
          </w:p>
        </w:tc>
        <w:tc>
          <w:tcPr>
            <w:tcW w:w="1356" w:type="dxa"/>
            <w:tcBorders>
              <w:top w:val="nil"/>
              <w:left w:val="nil"/>
              <w:bottom w:val="single" w:sz="4" w:space="0" w:color="auto"/>
              <w:right w:val="single" w:sz="4" w:space="0" w:color="auto"/>
            </w:tcBorders>
            <w:shd w:val="clear" w:color="auto" w:fill="auto"/>
            <w:noWrap/>
            <w:vAlign w:val="center"/>
            <w:hideMark/>
          </w:tcPr>
          <w:p w14:paraId="2C48B6AF" w14:textId="77777777" w:rsidR="00F97FEA" w:rsidRPr="00F97FEA" w:rsidRDefault="00F97FEA" w:rsidP="00123EE2">
            <w:pPr>
              <w:spacing w:line="240" w:lineRule="auto"/>
              <w:ind w:firstLine="0"/>
              <w:jc w:val="center"/>
              <w:rPr>
                <w:color w:val="000000"/>
                <w:szCs w:val="24"/>
              </w:rPr>
            </w:pPr>
            <w:r w:rsidRPr="00F97FEA">
              <w:rPr>
                <w:color w:val="000000"/>
                <w:szCs w:val="24"/>
              </w:rPr>
              <w:t> </w:t>
            </w:r>
          </w:p>
        </w:tc>
      </w:tr>
      <w:tr w:rsidR="00F97FEA" w:rsidRPr="00F97FEA" w14:paraId="455B28FB"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02A9A047"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40768069" w14:textId="77777777" w:rsidR="00F97FEA" w:rsidRPr="00F97FEA" w:rsidRDefault="00F97FEA" w:rsidP="00123EE2">
            <w:pPr>
              <w:spacing w:line="240" w:lineRule="auto"/>
              <w:ind w:firstLine="0"/>
              <w:jc w:val="center"/>
              <w:rPr>
                <w:color w:val="000000"/>
                <w:szCs w:val="24"/>
              </w:rPr>
            </w:pPr>
            <w:r w:rsidRPr="00F97FEA">
              <w:rPr>
                <w:color w:val="000000"/>
                <w:szCs w:val="24"/>
              </w:rPr>
              <w:t>н348</w:t>
            </w:r>
          </w:p>
        </w:tc>
        <w:tc>
          <w:tcPr>
            <w:tcW w:w="1367" w:type="dxa"/>
            <w:tcBorders>
              <w:top w:val="nil"/>
              <w:left w:val="nil"/>
              <w:bottom w:val="single" w:sz="4" w:space="0" w:color="auto"/>
              <w:right w:val="single" w:sz="4" w:space="0" w:color="auto"/>
            </w:tcBorders>
            <w:shd w:val="clear" w:color="auto" w:fill="auto"/>
            <w:noWrap/>
            <w:vAlign w:val="center"/>
            <w:hideMark/>
          </w:tcPr>
          <w:p w14:paraId="1D2913F7" w14:textId="77777777" w:rsidR="00F97FEA" w:rsidRPr="00F97FEA" w:rsidRDefault="00F97FEA" w:rsidP="00123EE2">
            <w:pPr>
              <w:spacing w:line="240" w:lineRule="auto"/>
              <w:ind w:firstLine="0"/>
              <w:jc w:val="center"/>
              <w:rPr>
                <w:color w:val="000000"/>
                <w:szCs w:val="24"/>
              </w:rPr>
            </w:pPr>
            <w:r w:rsidRPr="00F97FEA">
              <w:rPr>
                <w:color w:val="000000"/>
                <w:szCs w:val="24"/>
              </w:rPr>
              <w:t>386529.18</w:t>
            </w:r>
          </w:p>
        </w:tc>
        <w:tc>
          <w:tcPr>
            <w:tcW w:w="1356" w:type="dxa"/>
            <w:tcBorders>
              <w:top w:val="nil"/>
              <w:left w:val="nil"/>
              <w:bottom w:val="single" w:sz="4" w:space="0" w:color="auto"/>
              <w:right w:val="single" w:sz="4" w:space="0" w:color="auto"/>
            </w:tcBorders>
            <w:shd w:val="clear" w:color="auto" w:fill="auto"/>
            <w:noWrap/>
            <w:vAlign w:val="center"/>
            <w:hideMark/>
          </w:tcPr>
          <w:p w14:paraId="4BEFB0B7" w14:textId="77777777" w:rsidR="00F97FEA" w:rsidRPr="00F97FEA" w:rsidRDefault="00F97FEA" w:rsidP="00123EE2">
            <w:pPr>
              <w:spacing w:line="240" w:lineRule="auto"/>
              <w:ind w:firstLine="0"/>
              <w:jc w:val="center"/>
              <w:rPr>
                <w:color w:val="000000"/>
                <w:szCs w:val="24"/>
              </w:rPr>
            </w:pPr>
            <w:r w:rsidRPr="00F97FEA">
              <w:rPr>
                <w:color w:val="000000"/>
                <w:szCs w:val="24"/>
              </w:rPr>
              <w:t>1296921.11</w:t>
            </w:r>
          </w:p>
        </w:tc>
      </w:tr>
      <w:tr w:rsidR="00F97FEA" w:rsidRPr="00F97FEA" w14:paraId="7552F192"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5540107B"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15C51CB9" w14:textId="77777777" w:rsidR="00F97FEA" w:rsidRPr="00F97FEA" w:rsidRDefault="00F97FEA" w:rsidP="00123EE2">
            <w:pPr>
              <w:spacing w:line="240" w:lineRule="auto"/>
              <w:ind w:firstLine="0"/>
              <w:jc w:val="center"/>
              <w:rPr>
                <w:color w:val="000000"/>
                <w:szCs w:val="24"/>
              </w:rPr>
            </w:pPr>
            <w:r w:rsidRPr="00F97FEA">
              <w:rPr>
                <w:color w:val="000000"/>
                <w:szCs w:val="24"/>
              </w:rPr>
              <w:t>н349</w:t>
            </w:r>
          </w:p>
        </w:tc>
        <w:tc>
          <w:tcPr>
            <w:tcW w:w="1367" w:type="dxa"/>
            <w:tcBorders>
              <w:top w:val="nil"/>
              <w:left w:val="nil"/>
              <w:bottom w:val="single" w:sz="4" w:space="0" w:color="auto"/>
              <w:right w:val="single" w:sz="4" w:space="0" w:color="auto"/>
            </w:tcBorders>
            <w:shd w:val="clear" w:color="auto" w:fill="auto"/>
            <w:noWrap/>
            <w:vAlign w:val="center"/>
            <w:hideMark/>
          </w:tcPr>
          <w:p w14:paraId="45EB971C" w14:textId="77777777" w:rsidR="00F97FEA" w:rsidRPr="00F97FEA" w:rsidRDefault="00F97FEA" w:rsidP="00123EE2">
            <w:pPr>
              <w:spacing w:line="240" w:lineRule="auto"/>
              <w:ind w:firstLine="0"/>
              <w:jc w:val="center"/>
              <w:rPr>
                <w:color w:val="000000"/>
                <w:szCs w:val="24"/>
              </w:rPr>
            </w:pPr>
            <w:r w:rsidRPr="00F97FEA">
              <w:rPr>
                <w:color w:val="000000"/>
                <w:szCs w:val="24"/>
              </w:rPr>
              <w:t>386517.26</w:t>
            </w:r>
          </w:p>
        </w:tc>
        <w:tc>
          <w:tcPr>
            <w:tcW w:w="1356" w:type="dxa"/>
            <w:tcBorders>
              <w:top w:val="nil"/>
              <w:left w:val="nil"/>
              <w:bottom w:val="single" w:sz="4" w:space="0" w:color="auto"/>
              <w:right w:val="single" w:sz="4" w:space="0" w:color="auto"/>
            </w:tcBorders>
            <w:shd w:val="clear" w:color="auto" w:fill="auto"/>
            <w:noWrap/>
            <w:vAlign w:val="center"/>
            <w:hideMark/>
          </w:tcPr>
          <w:p w14:paraId="7A10E5F5" w14:textId="77777777" w:rsidR="00F97FEA" w:rsidRPr="00F97FEA" w:rsidRDefault="00F97FEA" w:rsidP="00123EE2">
            <w:pPr>
              <w:spacing w:line="240" w:lineRule="auto"/>
              <w:ind w:firstLine="0"/>
              <w:jc w:val="center"/>
              <w:rPr>
                <w:color w:val="000000"/>
                <w:szCs w:val="24"/>
              </w:rPr>
            </w:pPr>
            <w:r w:rsidRPr="00F97FEA">
              <w:rPr>
                <w:color w:val="000000"/>
                <w:szCs w:val="24"/>
              </w:rPr>
              <w:t>1296966.44</w:t>
            </w:r>
          </w:p>
        </w:tc>
      </w:tr>
      <w:tr w:rsidR="00F97FEA" w:rsidRPr="00F97FEA" w14:paraId="03E4D595"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0A0A5AC3"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4A48B3E5" w14:textId="77777777" w:rsidR="00F97FEA" w:rsidRPr="00F97FEA" w:rsidRDefault="00F97FEA" w:rsidP="00123EE2">
            <w:pPr>
              <w:spacing w:line="240" w:lineRule="auto"/>
              <w:ind w:firstLine="0"/>
              <w:jc w:val="center"/>
              <w:rPr>
                <w:color w:val="000000"/>
                <w:szCs w:val="24"/>
              </w:rPr>
            </w:pPr>
            <w:r w:rsidRPr="00F97FEA">
              <w:rPr>
                <w:color w:val="000000"/>
                <w:szCs w:val="24"/>
              </w:rPr>
              <w:t>н350</w:t>
            </w:r>
          </w:p>
        </w:tc>
        <w:tc>
          <w:tcPr>
            <w:tcW w:w="1367" w:type="dxa"/>
            <w:tcBorders>
              <w:top w:val="nil"/>
              <w:left w:val="nil"/>
              <w:bottom w:val="single" w:sz="4" w:space="0" w:color="auto"/>
              <w:right w:val="single" w:sz="4" w:space="0" w:color="auto"/>
            </w:tcBorders>
            <w:shd w:val="clear" w:color="auto" w:fill="auto"/>
            <w:noWrap/>
            <w:vAlign w:val="center"/>
            <w:hideMark/>
          </w:tcPr>
          <w:p w14:paraId="622A35DA" w14:textId="77777777" w:rsidR="00F97FEA" w:rsidRPr="00F97FEA" w:rsidRDefault="00F97FEA" w:rsidP="00123EE2">
            <w:pPr>
              <w:spacing w:line="240" w:lineRule="auto"/>
              <w:ind w:firstLine="0"/>
              <w:jc w:val="center"/>
              <w:rPr>
                <w:color w:val="000000"/>
                <w:szCs w:val="24"/>
              </w:rPr>
            </w:pPr>
            <w:r w:rsidRPr="00F97FEA">
              <w:rPr>
                <w:color w:val="000000"/>
                <w:szCs w:val="24"/>
              </w:rPr>
              <w:t>386513.01</w:t>
            </w:r>
          </w:p>
        </w:tc>
        <w:tc>
          <w:tcPr>
            <w:tcW w:w="1356" w:type="dxa"/>
            <w:tcBorders>
              <w:top w:val="nil"/>
              <w:left w:val="nil"/>
              <w:bottom w:val="single" w:sz="4" w:space="0" w:color="auto"/>
              <w:right w:val="single" w:sz="4" w:space="0" w:color="auto"/>
            </w:tcBorders>
            <w:shd w:val="clear" w:color="auto" w:fill="auto"/>
            <w:noWrap/>
            <w:vAlign w:val="center"/>
            <w:hideMark/>
          </w:tcPr>
          <w:p w14:paraId="0860C7FC" w14:textId="77777777" w:rsidR="00F97FEA" w:rsidRPr="00F97FEA" w:rsidRDefault="00F97FEA" w:rsidP="00123EE2">
            <w:pPr>
              <w:spacing w:line="240" w:lineRule="auto"/>
              <w:ind w:firstLine="0"/>
              <w:jc w:val="center"/>
              <w:rPr>
                <w:color w:val="000000"/>
                <w:szCs w:val="24"/>
              </w:rPr>
            </w:pPr>
            <w:r w:rsidRPr="00F97FEA">
              <w:rPr>
                <w:color w:val="000000"/>
                <w:szCs w:val="24"/>
              </w:rPr>
              <w:t>1296982.6</w:t>
            </w:r>
          </w:p>
        </w:tc>
      </w:tr>
      <w:tr w:rsidR="00F97FEA" w:rsidRPr="00F97FEA" w14:paraId="098306ED"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7CE27018"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15F3470D" w14:textId="77777777" w:rsidR="00F97FEA" w:rsidRPr="00F97FEA" w:rsidRDefault="00F97FEA" w:rsidP="00123EE2">
            <w:pPr>
              <w:spacing w:line="240" w:lineRule="auto"/>
              <w:ind w:firstLine="0"/>
              <w:jc w:val="center"/>
              <w:rPr>
                <w:color w:val="000000"/>
                <w:szCs w:val="24"/>
              </w:rPr>
            </w:pPr>
            <w:r w:rsidRPr="00F97FEA">
              <w:rPr>
                <w:color w:val="000000"/>
                <w:szCs w:val="24"/>
              </w:rPr>
              <w:t>н351</w:t>
            </w:r>
          </w:p>
        </w:tc>
        <w:tc>
          <w:tcPr>
            <w:tcW w:w="1367" w:type="dxa"/>
            <w:tcBorders>
              <w:top w:val="nil"/>
              <w:left w:val="nil"/>
              <w:bottom w:val="single" w:sz="4" w:space="0" w:color="auto"/>
              <w:right w:val="single" w:sz="4" w:space="0" w:color="auto"/>
            </w:tcBorders>
            <w:shd w:val="clear" w:color="auto" w:fill="auto"/>
            <w:noWrap/>
            <w:vAlign w:val="center"/>
            <w:hideMark/>
          </w:tcPr>
          <w:p w14:paraId="30F97ACA" w14:textId="77777777" w:rsidR="00F97FEA" w:rsidRPr="00F97FEA" w:rsidRDefault="00F97FEA" w:rsidP="00123EE2">
            <w:pPr>
              <w:spacing w:line="240" w:lineRule="auto"/>
              <w:ind w:firstLine="0"/>
              <w:jc w:val="center"/>
              <w:rPr>
                <w:color w:val="000000"/>
                <w:szCs w:val="24"/>
              </w:rPr>
            </w:pPr>
            <w:r w:rsidRPr="00F97FEA">
              <w:rPr>
                <w:color w:val="000000"/>
                <w:szCs w:val="24"/>
              </w:rPr>
              <w:t>386495.64</w:t>
            </w:r>
          </w:p>
        </w:tc>
        <w:tc>
          <w:tcPr>
            <w:tcW w:w="1356" w:type="dxa"/>
            <w:tcBorders>
              <w:top w:val="nil"/>
              <w:left w:val="nil"/>
              <w:bottom w:val="single" w:sz="4" w:space="0" w:color="auto"/>
              <w:right w:val="single" w:sz="4" w:space="0" w:color="auto"/>
            </w:tcBorders>
            <w:shd w:val="clear" w:color="auto" w:fill="auto"/>
            <w:noWrap/>
            <w:vAlign w:val="center"/>
            <w:hideMark/>
          </w:tcPr>
          <w:p w14:paraId="6DE872A5" w14:textId="77777777" w:rsidR="00F97FEA" w:rsidRPr="00F97FEA" w:rsidRDefault="00F97FEA" w:rsidP="00123EE2">
            <w:pPr>
              <w:spacing w:line="240" w:lineRule="auto"/>
              <w:ind w:firstLine="0"/>
              <w:jc w:val="center"/>
              <w:rPr>
                <w:color w:val="000000"/>
                <w:szCs w:val="24"/>
              </w:rPr>
            </w:pPr>
            <w:r w:rsidRPr="00F97FEA">
              <w:rPr>
                <w:color w:val="000000"/>
                <w:szCs w:val="24"/>
              </w:rPr>
              <w:t>1296978.03</w:t>
            </w:r>
          </w:p>
        </w:tc>
      </w:tr>
      <w:tr w:rsidR="00F97FEA" w:rsidRPr="00F97FEA" w14:paraId="2EBEF96A"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02AD63A1"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50D3CD70" w14:textId="77777777" w:rsidR="00F97FEA" w:rsidRPr="00F97FEA" w:rsidRDefault="00F97FEA" w:rsidP="00123EE2">
            <w:pPr>
              <w:spacing w:line="240" w:lineRule="auto"/>
              <w:ind w:firstLine="0"/>
              <w:jc w:val="center"/>
              <w:rPr>
                <w:color w:val="000000"/>
                <w:szCs w:val="24"/>
              </w:rPr>
            </w:pPr>
            <w:r w:rsidRPr="00F97FEA">
              <w:rPr>
                <w:color w:val="000000"/>
                <w:szCs w:val="24"/>
              </w:rPr>
              <w:t>н352</w:t>
            </w:r>
          </w:p>
        </w:tc>
        <w:tc>
          <w:tcPr>
            <w:tcW w:w="1367" w:type="dxa"/>
            <w:tcBorders>
              <w:top w:val="nil"/>
              <w:left w:val="nil"/>
              <w:bottom w:val="single" w:sz="4" w:space="0" w:color="auto"/>
              <w:right w:val="single" w:sz="4" w:space="0" w:color="auto"/>
            </w:tcBorders>
            <w:shd w:val="clear" w:color="auto" w:fill="auto"/>
            <w:noWrap/>
            <w:vAlign w:val="center"/>
            <w:hideMark/>
          </w:tcPr>
          <w:p w14:paraId="687D1322" w14:textId="77777777" w:rsidR="00F97FEA" w:rsidRPr="00F97FEA" w:rsidRDefault="00F97FEA" w:rsidP="00123EE2">
            <w:pPr>
              <w:spacing w:line="240" w:lineRule="auto"/>
              <w:ind w:firstLine="0"/>
              <w:jc w:val="center"/>
              <w:rPr>
                <w:color w:val="000000"/>
                <w:szCs w:val="24"/>
              </w:rPr>
            </w:pPr>
            <w:r w:rsidRPr="00F97FEA">
              <w:rPr>
                <w:color w:val="000000"/>
                <w:szCs w:val="24"/>
              </w:rPr>
              <w:t>386442.85</w:t>
            </w:r>
          </w:p>
        </w:tc>
        <w:tc>
          <w:tcPr>
            <w:tcW w:w="1356" w:type="dxa"/>
            <w:tcBorders>
              <w:top w:val="nil"/>
              <w:left w:val="nil"/>
              <w:bottom w:val="single" w:sz="4" w:space="0" w:color="auto"/>
              <w:right w:val="single" w:sz="4" w:space="0" w:color="auto"/>
            </w:tcBorders>
            <w:shd w:val="clear" w:color="auto" w:fill="auto"/>
            <w:noWrap/>
            <w:vAlign w:val="center"/>
            <w:hideMark/>
          </w:tcPr>
          <w:p w14:paraId="21540134" w14:textId="77777777" w:rsidR="00F97FEA" w:rsidRPr="00F97FEA" w:rsidRDefault="00F97FEA" w:rsidP="00123EE2">
            <w:pPr>
              <w:spacing w:line="240" w:lineRule="auto"/>
              <w:ind w:firstLine="0"/>
              <w:jc w:val="center"/>
              <w:rPr>
                <w:color w:val="000000"/>
                <w:szCs w:val="24"/>
              </w:rPr>
            </w:pPr>
            <w:r w:rsidRPr="00F97FEA">
              <w:rPr>
                <w:color w:val="000000"/>
                <w:szCs w:val="24"/>
              </w:rPr>
              <w:t>1296964.15</w:t>
            </w:r>
          </w:p>
        </w:tc>
      </w:tr>
      <w:tr w:rsidR="00F97FEA" w:rsidRPr="00F97FEA" w14:paraId="09C5B44C"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6F7322F5"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2F110DD6" w14:textId="77777777" w:rsidR="00F97FEA" w:rsidRPr="00F97FEA" w:rsidRDefault="00F97FEA" w:rsidP="00123EE2">
            <w:pPr>
              <w:spacing w:line="240" w:lineRule="auto"/>
              <w:ind w:firstLine="0"/>
              <w:jc w:val="center"/>
              <w:rPr>
                <w:color w:val="000000"/>
                <w:szCs w:val="24"/>
              </w:rPr>
            </w:pPr>
            <w:r w:rsidRPr="00F97FEA">
              <w:rPr>
                <w:color w:val="000000"/>
                <w:szCs w:val="24"/>
              </w:rPr>
              <w:t>н353</w:t>
            </w:r>
          </w:p>
        </w:tc>
        <w:tc>
          <w:tcPr>
            <w:tcW w:w="1367" w:type="dxa"/>
            <w:tcBorders>
              <w:top w:val="nil"/>
              <w:left w:val="nil"/>
              <w:bottom w:val="single" w:sz="4" w:space="0" w:color="auto"/>
              <w:right w:val="single" w:sz="4" w:space="0" w:color="auto"/>
            </w:tcBorders>
            <w:shd w:val="clear" w:color="auto" w:fill="auto"/>
            <w:noWrap/>
            <w:vAlign w:val="center"/>
            <w:hideMark/>
          </w:tcPr>
          <w:p w14:paraId="3C4C95E5" w14:textId="77777777" w:rsidR="00F97FEA" w:rsidRPr="00F97FEA" w:rsidRDefault="00F97FEA" w:rsidP="00123EE2">
            <w:pPr>
              <w:spacing w:line="240" w:lineRule="auto"/>
              <w:ind w:firstLine="0"/>
              <w:jc w:val="center"/>
              <w:rPr>
                <w:color w:val="000000"/>
                <w:szCs w:val="24"/>
              </w:rPr>
            </w:pPr>
            <w:r w:rsidRPr="00F97FEA">
              <w:rPr>
                <w:color w:val="000000"/>
                <w:szCs w:val="24"/>
              </w:rPr>
              <w:t>386498.29</w:t>
            </w:r>
          </w:p>
        </w:tc>
        <w:tc>
          <w:tcPr>
            <w:tcW w:w="1356" w:type="dxa"/>
            <w:tcBorders>
              <w:top w:val="nil"/>
              <w:left w:val="nil"/>
              <w:bottom w:val="single" w:sz="4" w:space="0" w:color="auto"/>
              <w:right w:val="single" w:sz="4" w:space="0" w:color="auto"/>
            </w:tcBorders>
            <w:shd w:val="clear" w:color="auto" w:fill="auto"/>
            <w:noWrap/>
            <w:vAlign w:val="center"/>
            <w:hideMark/>
          </w:tcPr>
          <w:p w14:paraId="611F5326" w14:textId="77777777" w:rsidR="00F97FEA" w:rsidRPr="00F97FEA" w:rsidRDefault="00F97FEA" w:rsidP="00123EE2">
            <w:pPr>
              <w:spacing w:line="240" w:lineRule="auto"/>
              <w:ind w:firstLine="0"/>
              <w:jc w:val="center"/>
              <w:rPr>
                <w:color w:val="000000"/>
                <w:szCs w:val="24"/>
              </w:rPr>
            </w:pPr>
            <w:r w:rsidRPr="00F97FEA">
              <w:rPr>
                <w:color w:val="000000"/>
                <w:szCs w:val="24"/>
              </w:rPr>
              <w:t>1296914.87</w:t>
            </w:r>
          </w:p>
        </w:tc>
      </w:tr>
      <w:tr w:rsidR="00F97FEA" w:rsidRPr="00F97FEA" w14:paraId="243DEFC9"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00A272C6"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7319BB04" w14:textId="77777777" w:rsidR="00F97FEA" w:rsidRPr="00F97FEA" w:rsidRDefault="00F97FEA" w:rsidP="00123EE2">
            <w:pPr>
              <w:spacing w:line="240" w:lineRule="auto"/>
              <w:ind w:firstLine="0"/>
              <w:jc w:val="center"/>
              <w:rPr>
                <w:color w:val="000000"/>
                <w:szCs w:val="24"/>
              </w:rPr>
            </w:pPr>
            <w:r w:rsidRPr="00F97FEA">
              <w:rPr>
                <w:color w:val="000000"/>
                <w:szCs w:val="24"/>
              </w:rPr>
              <w:t> </w:t>
            </w:r>
          </w:p>
        </w:tc>
        <w:tc>
          <w:tcPr>
            <w:tcW w:w="1367" w:type="dxa"/>
            <w:tcBorders>
              <w:top w:val="nil"/>
              <w:left w:val="nil"/>
              <w:bottom w:val="single" w:sz="4" w:space="0" w:color="auto"/>
              <w:right w:val="single" w:sz="4" w:space="0" w:color="auto"/>
            </w:tcBorders>
            <w:shd w:val="clear" w:color="auto" w:fill="auto"/>
            <w:noWrap/>
            <w:vAlign w:val="center"/>
            <w:hideMark/>
          </w:tcPr>
          <w:p w14:paraId="3D288549" w14:textId="77777777" w:rsidR="00F97FEA" w:rsidRPr="00F97FEA" w:rsidRDefault="00F97FEA" w:rsidP="00123EE2">
            <w:pPr>
              <w:spacing w:line="240" w:lineRule="auto"/>
              <w:ind w:firstLine="0"/>
              <w:jc w:val="center"/>
              <w:rPr>
                <w:color w:val="000000"/>
                <w:szCs w:val="24"/>
              </w:rPr>
            </w:pPr>
            <w:r w:rsidRPr="00F97FEA">
              <w:rPr>
                <w:color w:val="000000"/>
                <w:szCs w:val="24"/>
              </w:rPr>
              <w:t> </w:t>
            </w:r>
          </w:p>
        </w:tc>
        <w:tc>
          <w:tcPr>
            <w:tcW w:w="1356" w:type="dxa"/>
            <w:tcBorders>
              <w:top w:val="nil"/>
              <w:left w:val="nil"/>
              <w:bottom w:val="single" w:sz="4" w:space="0" w:color="auto"/>
              <w:right w:val="single" w:sz="4" w:space="0" w:color="auto"/>
            </w:tcBorders>
            <w:shd w:val="clear" w:color="auto" w:fill="auto"/>
            <w:noWrap/>
            <w:vAlign w:val="center"/>
            <w:hideMark/>
          </w:tcPr>
          <w:p w14:paraId="568E1810" w14:textId="77777777" w:rsidR="00F97FEA" w:rsidRPr="00F97FEA" w:rsidRDefault="00F97FEA" w:rsidP="00123EE2">
            <w:pPr>
              <w:spacing w:line="240" w:lineRule="auto"/>
              <w:ind w:firstLine="0"/>
              <w:jc w:val="center"/>
              <w:rPr>
                <w:color w:val="000000"/>
                <w:szCs w:val="24"/>
              </w:rPr>
            </w:pPr>
            <w:r w:rsidRPr="00F97FEA">
              <w:rPr>
                <w:color w:val="000000"/>
                <w:szCs w:val="24"/>
              </w:rPr>
              <w:t> </w:t>
            </w:r>
          </w:p>
        </w:tc>
      </w:tr>
      <w:tr w:rsidR="00F97FEA" w:rsidRPr="00F97FEA" w14:paraId="75296D6E"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7724C0EA"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5809DB79" w14:textId="77777777" w:rsidR="00F97FEA" w:rsidRPr="00F97FEA" w:rsidRDefault="00F97FEA" w:rsidP="00123EE2">
            <w:pPr>
              <w:spacing w:line="240" w:lineRule="auto"/>
              <w:ind w:firstLine="0"/>
              <w:jc w:val="center"/>
              <w:rPr>
                <w:color w:val="000000"/>
                <w:szCs w:val="24"/>
              </w:rPr>
            </w:pPr>
            <w:r w:rsidRPr="00F97FEA">
              <w:rPr>
                <w:color w:val="000000"/>
                <w:szCs w:val="24"/>
              </w:rPr>
              <w:t>н354</w:t>
            </w:r>
          </w:p>
        </w:tc>
        <w:tc>
          <w:tcPr>
            <w:tcW w:w="1367" w:type="dxa"/>
            <w:tcBorders>
              <w:top w:val="nil"/>
              <w:left w:val="nil"/>
              <w:bottom w:val="single" w:sz="4" w:space="0" w:color="auto"/>
              <w:right w:val="single" w:sz="4" w:space="0" w:color="auto"/>
            </w:tcBorders>
            <w:shd w:val="clear" w:color="auto" w:fill="auto"/>
            <w:noWrap/>
            <w:vAlign w:val="center"/>
            <w:hideMark/>
          </w:tcPr>
          <w:p w14:paraId="0D35A493" w14:textId="77777777" w:rsidR="00F97FEA" w:rsidRPr="00F97FEA" w:rsidRDefault="00F97FEA" w:rsidP="00123EE2">
            <w:pPr>
              <w:spacing w:line="240" w:lineRule="auto"/>
              <w:ind w:firstLine="0"/>
              <w:jc w:val="center"/>
              <w:rPr>
                <w:color w:val="000000"/>
                <w:szCs w:val="24"/>
              </w:rPr>
            </w:pPr>
            <w:r w:rsidRPr="00F97FEA">
              <w:rPr>
                <w:color w:val="000000"/>
                <w:szCs w:val="24"/>
              </w:rPr>
              <w:t>386962.78</w:t>
            </w:r>
          </w:p>
        </w:tc>
        <w:tc>
          <w:tcPr>
            <w:tcW w:w="1356" w:type="dxa"/>
            <w:tcBorders>
              <w:top w:val="nil"/>
              <w:left w:val="nil"/>
              <w:bottom w:val="single" w:sz="4" w:space="0" w:color="auto"/>
              <w:right w:val="single" w:sz="4" w:space="0" w:color="auto"/>
            </w:tcBorders>
            <w:shd w:val="clear" w:color="auto" w:fill="auto"/>
            <w:noWrap/>
            <w:vAlign w:val="center"/>
            <w:hideMark/>
          </w:tcPr>
          <w:p w14:paraId="5DF7594B" w14:textId="77777777" w:rsidR="00F97FEA" w:rsidRPr="00F97FEA" w:rsidRDefault="00F97FEA" w:rsidP="00123EE2">
            <w:pPr>
              <w:spacing w:line="240" w:lineRule="auto"/>
              <w:ind w:firstLine="0"/>
              <w:jc w:val="center"/>
              <w:rPr>
                <w:color w:val="000000"/>
                <w:szCs w:val="24"/>
              </w:rPr>
            </w:pPr>
            <w:r w:rsidRPr="00F97FEA">
              <w:rPr>
                <w:color w:val="000000"/>
                <w:szCs w:val="24"/>
              </w:rPr>
              <w:t>1297092.87</w:t>
            </w:r>
          </w:p>
        </w:tc>
      </w:tr>
      <w:tr w:rsidR="00F97FEA" w:rsidRPr="00F97FEA" w14:paraId="6439E1B0"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51581756"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3B841A2E" w14:textId="77777777" w:rsidR="00F97FEA" w:rsidRPr="00F97FEA" w:rsidRDefault="00F97FEA" w:rsidP="00123EE2">
            <w:pPr>
              <w:spacing w:line="240" w:lineRule="auto"/>
              <w:ind w:firstLine="0"/>
              <w:jc w:val="center"/>
              <w:rPr>
                <w:color w:val="000000"/>
                <w:szCs w:val="24"/>
              </w:rPr>
            </w:pPr>
            <w:r w:rsidRPr="00F97FEA">
              <w:rPr>
                <w:color w:val="000000"/>
                <w:szCs w:val="24"/>
              </w:rPr>
              <w:t>н355</w:t>
            </w:r>
          </w:p>
        </w:tc>
        <w:tc>
          <w:tcPr>
            <w:tcW w:w="1367" w:type="dxa"/>
            <w:tcBorders>
              <w:top w:val="nil"/>
              <w:left w:val="nil"/>
              <w:bottom w:val="single" w:sz="4" w:space="0" w:color="auto"/>
              <w:right w:val="single" w:sz="4" w:space="0" w:color="auto"/>
            </w:tcBorders>
            <w:shd w:val="clear" w:color="auto" w:fill="auto"/>
            <w:noWrap/>
            <w:vAlign w:val="center"/>
            <w:hideMark/>
          </w:tcPr>
          <w:p w14:paraId="55ED2BAE" w14:textId="77777777" w:rsidR="00F97FEA" w:rsidRPr="00F97FEA" w:rsidRDefault="00F97FEA" w:rsidP="00123EE2">
            <w:pPr>
              <w:spacing w:line="240" w:lineRule="auto"/>
              <w:ind w:firstLine="0"/>
              <w:jc w:val="center"/>
              <w:rPr>
                <w:color w:val="000000"/>
                <w:szCs w:val="24"/>
              </w:rPr>
            </w:pPr>
            <w:r w:rsidRPr="00F97FEA">
              <w:rPr>
                <w:color w:val="000000"/>
                <w:szCs w:val="24"/>
              </w:rPr>
              <w:t>386947.01</w:t>
            </w:r>
          </w:p>
        </w:tc>
        <w:tc>
          <w:tcPr>
            <w:tcW w:w="1356" w:type="dxa"/>
            <w:tcBorders>
              <w:top w:val="nil"/>
              <w:left w:val="nil"/>
              <w:bottom w:val="single" w:sz="4" w:space="0" w:color="auto"/>
              <w:right w:val="single" w:sz="4" w:space="0" w:color="auto"/>
            </w:tcBorders>
            <w:shd w:val="clear" w:color="auto" w:fill="auto"/>
            <w:noWrap/>
            <w:vAlign w:val="center"/>
            <w:hideMark/>
          </w:tcPr>
          <w:p w14:paraId="06B18B4E" w14:textId="77777777" w:rsidR="00F97FEA" w:rsidRPr="00F97FEA" w:rsidRDefault="00F97FEA" w:rsidP="00123EE2">
            <w:pPr>
              <w:spacing w:line="240" w:lineRule="auto"/>
              <w:ind w:firstLine="0"/>
              <w:jc w:val="center"/>
              <w:rPr>
                <w:color w:val="000000"/>
                <w:szCs w:val="24"/>
              </w:rPr>
            </w:pPr>
            <w:r w:rsidRPr="00F97FEA">
              <w:rPr>
                <w:color w:val="000000"/>
                <w:szCs w:val="24"/>
              </w:rPr>
              <w:t>1297117.45</w:t>
            </w:r>
          </w:p>
        </w:tc>
      </w:tr>
      <w:tr w:rsidR="00F97FEA" w:rsidRPr="00F97FEA" w14:paraId="64E5C3F8"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1B93F92D"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16CAFDD4" w14:textId="77777777" w:rsidR="00F97FEA" w:rsidRPr="00F97FEA" w:rsidRDefault="00F97FEA" w:rsidP="00123EE2">
            <w:pPr>
              <w:spacing w:line="240" w:lineRule="auto"/>
              <w:ind w:firstLine="0"/>
              <w:jc w:val="center"/>
              <w:rPr>
                <w:color w:val="000000"/>
                <w:szCs w:val="24"/>
              </w:rPr>
            </w:pPr>
            <w:r w:rsidRPr="00F97FEA">
              <w:rPr>
                <w:color w:val="000000"/>
                <w:szCs w:val="24"/>
              </w:rPr>
              <w:t>н356</w:t>
            </w:r>
          </w:p>
        </w:tc>
        <w:tc>
          <w:tcPr>
            <w:tcW w:w="1367" w:type="dxa"/>
            <w:tcBorders>
              <w:top w:val="nil"/>
              <w:left w:val="nil"/>
              <w:bottom w:val="single" w:sz="4" w:space="0" w:color="auto"/>
              <w:right w:val="single" w:sz="4" w:space="0" w:color="auto"/>
            </w:tcBorders>
            <w:shd w:val="clear" w:color="auto" w:fill="auto"/>
            <w:noWrap/>
            <w:vAlign w:val="center"/>
            <w:hideMark/>
          </w:tcPr>
          <w:p w14:paraId="047876A0" w14:textId="77777777" w:rsidR="00F97FEA" w:rsidRPr="00F97FEA" w:rsidRDefault="00F97FEA" w:rsidP="00123EE2">
            <w:pPr>
              <w:spacing w:line="240" w:lineRule="auto"/>
              <w:ind w:firstLine="0"/>
              <w:jc w:val="center"/>
              <w:rPr>
                <w:color w:val="000000"/>
                <w:szCs w:val="24"/>
              </w:rPr>
            </w:pPr>
            <w:r w:rsidRPr="00F97FEA">
              <w:rPr>
                <w:color w:val="000000"/>
                <w:szCs w:val="24"/>
              </w:rPr>
              <w:t>386932.43</w:t>
            </w:r>
          </w:p>
        </w:tc>
        <w:tc>
          <w:tcPr>
            <w:tcW w:w="1356" w:type="dxa"/>
            <w:tcBorders>
              <w:top w:val="nil"/>
              <w:left w:val="nil"/>
              <w:bottom w:val="single" w:sz="4" w:space="0" w:color="auto"/>
              <w:right w:val="single" w:sz="4" w:space="0" w:color="auto"/>
            </w:tcBorders>
            <w:shd w:val="clear" w:color="auto" w:fill="auto"/>
            <w:noWrap/>
            <w:vAlign w:val="center"/>
            <w:hideMark/>
          </w:tcPr>
          <w:p w14:paraId="1C6B8BFA" w14:textId="77777777" w:rsidR="00F97FEA" w:rsidRPr="00F97FEA" w:rsidRDefault="00F97FEA" w:rsidP="00123EE2">
            <w:pPr>
              <w:spacing w:line="240" w:lineRule="auto"/>
              <w:ind w:firstLine="0"/>
              <w:jc w:val="center"/>
              <w:rPr>
                <w:color w:val="000000"/>
                <w:szCs w:val="24"/>
              </w:rPr>
            </w:pPr>
            <w:r w:rsidRPr="00F97FEA">
              <w:rPr>
                <w:color w:val="000000"/>
                <w:szCs w:val="24"/>
              </w:rPr>
              <w:t>1297140.18</w:t>
            </w:r>
          </w:p>
        </w:tc>
      </w:tr>
      <w:tr w:rsidR="00F97FEA" w:rsidRPr="00F97FEA" w14:paraId="7A2A8B0E"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5D9BEC3D"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41C2D69F" w14:textId="77777777" w:rsidR="00F97FEA" w:rsidRPr="00F97FEA" w:rsidRDefault="00F97FEA" w:rsidP="00123EE2">
            <w:pPr>
              <w:spacing w:line="240" w:lineRule="auto"/>
              <w:ind w:firstLine="0"/>
              <w:jc w:val="center"/>
              <w:rPr>
                <w:color w:val="000000"/>
                <w:szCs w:val="24"/>
              </w:rPr>
            </w:pPr>
            <w:r w:rsidRPr="00F97FEA">
              <w:rPr>
                <w:color w:val="000000"/>
                <w:szCs w:val="24"/>
              </w:rPr>
              <w:t>н357</w:t>
            </w:r>
          </w:p>
        </w:tc>
        <w:tc>
          <w:tcPr>
            <w:tcW w:w="1367" w:type="dxa"/>
            <w:tcBorders>
              <w:top w:val="nil"/>
              <w:left w:val="nil"/>
              <w:bottom w:val="single" w:sz="4" w:space="0" w:color="auto"/>
              <w:right w:val="single" w:sz="4" w:space="0" w:color="auto"/>
            </w:tcBorders>
            <w:shd w:val="clear" w:color="auto" w:fill="auto"/>
            <w:noWrap/>
            <w:vAlign w:val="center"/>
            <w:hideMark/>
          </w:tcPr>
          <w:p w14:paraId="6AB07244" w14:textId="77777777" w:rsidR="00F97FEA" w:rsidRPr="00F97FEA" w:rsidRDefault="00F97FEA" w:rsidP="00123EE2">
            <w:pPr>
              <w:spacing w:line="240" w:lineRule="auto"/>
              <w:ind w:firstLine="0"/>
              <w:jc w:val="center"/>
              <w:rPr>
                <w:color w:val="000000"/>
                <w:szCs w:val="24"/>
              </w:rPr>
            </w:pPr>
            <w:r w:rsidRPr="00F97FEA">
              <w:rPr>
                <w:color w:val="000000"/>
                <w:szCs w:val="24"/>
              </w:rPr>
              <w:t>386915.36</w:t>
            </w:r>
          </w:p>
        </w:tc>
        <w:tc>
          <w:tcPr>
            <w:tcW w:w="1356" w:type="dxa"/>
            <w:tcBorders>
              <w:top w:val="nil"/>
              <w:left w:val="nil"/>
              <w:bottom w:val="single" w:sz="4" w:space="0" w:color="auto"/>
              <w:right w:val="single" w:sz="4" w:space="0" w:color="auto"/>
            </w:tcBorders>
            <w:shd w:val="clear" w:color="auto" w:fill="auto"/>
            <w:noWrap/>
            <w:vAlign w:val="center"/>
            <w:hideMark/>
          </w:tcPr>
          <w:p w14:paraId="0E1C991C" w14:textId="77777777" w:rsidR="00F97FEA" w:rsidRPr="00F97FEA" w:rsidRDefault="00F97FEA" w:rsidP="00123EE2">
            <w:pPr>
              <w:spacing w:line="240" w:lineRule="auto"/>
              <w:ind w:firstLine="0"/>
              <w:jc w:val="center"/>
              <w:rPr>
                <w:color w:val="000000"/>
                <w:szCs w:val="24"/>
              </w:rPr>
            </w:pPr>
            <w:r w:rsidRPr="00F97FEA">
              <w:rPr>
                <w:color w:val="000000"/>
                <w:szCs w:val="24"/>
              </w:rPr>
              <w:t>1297132.23</w:t>
            </w:r>
          </w:p>
        </w:tc>
      </w:tr>
      <w:tr w:rsidR="00F97FEA" w:rsidRPr="00F97FEA" w14:paraId="1E5CF566"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4D2587A7"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33D1FD57" w14:textId="77777777" w:rsidR="00F97FEA" w:rsidRPr="00F97FEA" w:rsidRDefault="00F97FEA" w:rsidP="00123EE2">
            <w:pPr>
              <w:spacing w:line="240" w:lineRule="auto"/>
              <w:ind w:firstLine="0"/>
              <w:jc w:val="center"/>
              <w:rPr>
                <w:color w:val="000000"/>
                <w:szCs w:val="24"/>
              </w:rPr>
            </w:pPr>
            <w:r w:rsidRPr="00F97FEA">
              <w:rPr>
                <w:color w:val="000000"/>
                <w:szCs w:val="24"/>
              </w:rPr>
              <w:t>н358</w:t>
            </w:r>
          </w:p>
        </w:tc>
        <w:tc>
          <w:tcPr>
            <w:tcW w:w="1367" w:type="dxa"/>
            <w:tcBorders>
              <w:top w:val="nil"/>
              <w:left w:val="nil"/>
              <w:bottom w:val="single" w:sz="4" w:space="0" w:color="auto"/>
              <w:right w:val="single" w:sz="4" w:space="0" w:color="auto"/>
            </w:tcBorders>
            <w:shd w:val="clear" w:color="auto" w:fill="auto"/>
            <w:noWrap/>
            <w:vAlign w:val="center"/>
            <w:hideMark/>
          </w:tcPr>
          <w:p w14:paraId="19F0CD1F" w14:textId="77777777" w:rsidR="00F97FEA" w:rsidRPr="00F97FEA" w:rsidRDefault="00F97FEA" w:rsidP="00123EE2">
            <w:pPr>
              <w:spacing w:line="240" w:lineRule="auto"/>
              <w:ind w:firstLine="0"/>
              <w:jc w:val="center"/>
              <w:rPr>
                <w:color w:val="000000"/>
                <w:szCs w:val="24"/>
              </w:rPr>
            </w:pPr>
            <w:r w:rsidRPr="00F97FEA">
              <w:rPr>
                <w:color w:val="000000"/>
                <w:szCs w:val="24"/>
              </w:rPr>
              <w:t>386926.79</w:t>
            </w:r>
          </w:p>
        </w:tc>
        <w:tc>
          <w:tcPr>
            <w:tcW w:w="1356" w:type="dxa"/>
            <w:tcBorders>
              <w:top w:val="nil"/>
              <w:left w:val="nil"/>
              <w:bottom w:val="single" w:sz="4" w:space="0" w:color="auto"/>
              <w:right w:val="single" w:sz="4" w:space="0" w:color="auto"/>
            </w:tcBorders>
            <w:shd w:val="clear" w:color="auto" w:fill="auto"/>
            <w:noWrap/>
            <w:vAlign w:val="center"/>
            <w:hideMark/>
          </w:tcPr>
          <w:p w14:paraId="45F9E1EC" w14:textId="77777777" w:rsidR="00F97FEA" w:rsidRPr="00F97FEA" w:rsidRDefault="00F97FEA" w:rsidP="00123EE2">
            <w:pPr>
              <w:spacing w:line="240" w:lineRule="auto"/>
              <w:ind w:firstLine="0"/>
              <w:jc w:val="center"/>
              <w:rPr>
                <w:color w:val="000000"/>
                <w:szCs w:val="24"/>
              </w:rPr>
            </w:pPr>
            <w:r w:rsidRPr="00F97FEA">
              <w:rPr>
                <w:color w:val="000000"/>
                <w:szCs w:val="24"/>
              </w:rPr>
              <w:t>1297108.04</w:t>
            </w:r>
          </w:p>
        </w:tc>
      </w:tr>
      <w:tr w:rsidR="00F97FEA" w:rsidRPr="00F97FEA" w14:paraId="68553510"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6F3F1BA6"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6314A816" w14:textId="77777777" w:rsidR="00F97FEA" w:rsidRPr="00F97FEA" w:rsidRDefault="00F97FEA" w:rsidP="00123EE2">
            <w:pPr>
              <w:spacing w:line="240" w:lineRule="auto"/>
              <w:ind w:firstLine="0"/>
              <w:jc w:val="center"/>
              <w:rPr>
                <w:color w:val="000000"/>
                <w:szCs w:val="24"/>
              </w:rPr>
            </w:pPr>
            <w:r w:rsidRPr="00F97FEA">
              <w:rPr>
                <w:color w:val="000000"/>
                <w:szCs w:val="24"/>
              </w:rPr>
              <w:t>н359</w:t>
            </w:r>
          </w:p>
        </w:tc>
        <w:tc>
          <w:tcPr>
            <w:tcW w:w="1367" w:type="dxa"/>
            <w:tcBorders>
              <w:top w:val="nil"/>
              <w:left w:val="nil"/>
              <w:bottom w:val="single" w:sz="4" w:space="0" w:color="auto"/>
              <w:right w:val="single" w:sz="4" w:space="0" w:color="auto"/>
            </w:tcBorders>
            <w:shd w:val="clear" w:color="auto" w:fill="auto"/>
            <w:noWrap/>
            <w:vAlign w:val="center"/>
            <w:hideMark/>
          </w:tcPr>
          <w:p w14:paraId="2A814CB4" w14:textId="77777777" w:rsidR="00F97FEA" w:rsidRPr="00F97FEA" w:rsidRDefault="00F97FEA" w:rsidP="00123EE2">
            <w:pPr>
              <w:spacing w:line="240" w:lineRule="auto"/>
              <w:ind w:firstLine="0"/>
              <w:jc w:val="center"/>
              <w:rPr>
                <w:color w:val="000000"/>
                <w:szCs w:val="24"/>
              </w:rPr>
            </w:pPr>
            <w:r w:rsidRPr="00F97FEA">
              <w:rPr>
                <w:color w:val="000000"/>
                <w:szCs w:val="24"/>
              </w:rPr>
              <w:t>386939.15</w:t>
            </w:r>
          </w:p>
        </w:tc>
        <w:tc>
          <w:tcPr>
            <w:tcW w:w="1356" w:type="dxa"/>
            <w:tcBorders>
              <w:top w:val="nil"/>
              <w:left w:val="nil"/>
              <w:bottom w:val="single" w:sz="4" w:space="0" w:color="auto"/>
              <w:right w:val="single" w:sz="4" w:space="0" w:color="auto"/>
            </w:tcBorders>
            <w:shd w:val="clear" w:color="auto" w:fill="auto"/>
            <w:noWrap/>
            <w:vAlign w:val="center"/>
            <w:hideMark/>
          </w:tcPr>
          <w:p w14:paraId="3D6860C5" w14:textId="77777777" w:rsidR="00F97FEA" w:rsidRPr="00F97FEA" w:rsidRDefault="00F97FEA" w:rsidP="00123EE2">
            <w:pPr>
              <w:spacing w:line="240" w:lineRule="auto"/>
              <w:ind w:firstLine="0"/>
              <w:jc w:val="center"/>
              <w:rPr>
                <w:color w:val="000000"/>
                <w:szCs w:val="24"/>
              </w:rPr>
            </w:pPr>
            <w:r w:rsidRPr="00F97FEA">
              <w:rPr>
                <w:color w:val="000000"/>
                <w:szCs w:val="24"/>
              </w:rPr>
              <w:t>1297081.87</w:t>
            </w:r>
          </w:p>
        </w:tc>
      </w:tr>
      <w:tr w:rsidR="00F97FEA" w:rsidRPr="00F97FEA" w14:paraId="0867F733"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27E19C4D"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1536089F" w14:textId="77777777" w:rsidR="00F97FEA" w:rsidRPr="00F97FEA" w:rsidRDefault="00F97FEA" w:rsidP="00123EE2">
            <w:pPr>
              <w:spacing w:line="240" w:lineRule="auto"/>
              <w:ind w:firstLine="0"/>
              <w:jc w:val="center"/>
              <w:rPr>
                <w:color w:val="000000"/>
                <w:szCs w:val="24"/>
              </w:rPr>
            </w:pPr>
            <w:r w:rsidRPr="00F97FEA">
              <w:rPr>
                <w:color w:val="000000"/>
                <w:szCs w:val="24"/>
              </w:rPr>
              <w:t> </w:t>
            </w:r>
          </w:p>
        </w:tc>
        <w:tc>
          <w:tcPr>
            <w:tcW w:w="1367" w:type="dxa"/>
            <w:tcBorders>
              <w:top w:val="nil"/>
              <w:left w:val="nil"/>
              <w:bottom w:val="single" w:sz="4" w:space="0" w:color="auto"/>
              <w:right w:val="single" w:sz="4" w:space="0" w:color="auto"/>
            </w:tcBorders>
            <w:shd w:val="clear" w:color="auto" w:fill="auto"/>
            <w:noWrap/>
            <w:vAlign w:val="center"/>
            <w:hideMark/>
          </w:tcPr>
          <w:p w14:paraId="54F57CA6" w14:textId="77777777" w:rsidR="00F97FEA" w:rsidRPr="00F97FEA" w:rsidRDefault="00F97FEA" w:rsidP="00123EE2">
            <w:pPr>
              <w:spacing w:line="240" w:lineRule="auto"/>
              <w:ind w:firstLine="0"/>
              <w:jc w:val="center"/>
              <w:rPr>
                <w:color w:val="000000"/>
                <w:szCs w:val="24"/>
              </w:rPr>
            </w:pPr>
            <w:r w:rsidRPr="00F97FEA">
              <w:rPr>
                <w:color w:val="000000"/>
                <w:szCs w:val="24"/>
              </w:rPr>
              <w:t> </w:t>
            </w:r>
          </w:p>
        </w:tc>
        <w:tc>
          <w:tcPr>
            <w:tcW w:w="1356" w:type="dxa"/>
            <w:tcBorders>
              <w:top w:val="nil"/>
              <w:left w:val="nil"/>
              <w:bottom w:val="single" w:sz="4" w:space="0" w:color="auto"/>
              <w:right w:val="single" w:sz="4" w:space="0" w:color="auto"/>
            </w:tcBorders>
            <w:shd w:val="clear" w:color="auto" w:fill="auto"/>
            <w:noWrap/>
            <w:vAlign w:val="center"/>
            <w:hideMark/>
          </w:tcPr>
          <w:p w14:paraId="68BBD1AE" w14:textId="77777777" w:rsidR="00F97FEA" w:rsidRPr="00F97FEA" w:rsidRDefault="00F97FEA" w:rsidP="00123EE2">
            <w:pPr>
              <w:spacing w:line="240" w:lineRule="auto"/>
              <w:ind w:firstLine="0"/>
              <w:jc w:val="center"/>
              <w:rPr>
                <w:color w:val="000000"/>
                <w:szCs w:val="24"/>
              </w:rPr>
            </w:pPr>
            <w:r w:rsidRPr="00F97FEA">
              <w:rPr>
                <w:color w:val="000000"/>
                <w:szCs w:val="24"/>
              </w:rPr>
              <w:t> </w:t>
            </w:r>
          </w:p>
        </w:tc>
      </w:tr>
      <w:tr w:rsidR="00F97FEA" w:rsidRPr="00F97FEA" w14:paraId="6EDC09A5"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17832417"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1D0C418D" w14:textId="77777777" w:rsidR="00F97FEA" w:rsidRPr="00F97FEA" w:rsidRDefault="00F97FEA" w:rsidP="00123EE2">
            <w:pPr>
              <w:spacing w:line="240" w:lineRule="auto"/>
              <w:ind w:firstLine="0"/>
              <w:jc w:val="center"/>
              <w:rPr>
                <w:color w:val="000000"/>
                <w:szCs w:val="24"/>
              </w:rPr>
            </w:pPr>
            <w:r w:rsidRPr="00F97FEA">
              <w:rPr>
                <w:color w:val="000000"/>
                <w:szCs w:val="24"/>
              </w:rPr>
              <w:t>н360</w:t>
            </w:r>
          </w:p>
        </w:tc>
        <w:tc>
          <w:tcPr>
            <w:tcW w:w="1367" w:type="dxa"/>
            <w:tcBorders>
              <w:top w:val="nil"/>
              <w:left w:val="nil"/>
              <w:bottom w:val="single" w:sz="4" w:space="0" w:color="auto"/>
              <w:right w:val="single" w:sz="4" w:space="0" w:color="auto"/>
            </w:tcBorders>
            <w:shd w:val="clear" w:color="auto" w:fill="auto"/>
            <w:noWrap/>
            <w:vAlign w:val="center"/>
            <w:hideMark/>
          </w:tcPr>
          <w:p w14:paraId="7A3B84BA" w14:textId="77777777" w:rsidR="00F97FEA" w:rsidRPr="00F97FEA" w:rsidRDefault="00F97FEA" w:rsidP="00123EE2">
            <w:pPr>
              <w:spacing w:line="240" w:lineRule="auto"/>
              <w:ind w:firstLine="0"/>
              <w:jc w:val="center"/>
              <w:rPr>
                <w:color w:val="000000"/>
                <w:szCs w:val="24"/>
              </w:rPr>
            </w:pPr>
            <w:r w:rsidRPr="00F97FEA">
              <w:rPr>
                <w:color w:val="000000"/>
                <w:szCs w:val="24"/>
              </w:rPr>
              <w:t>387098.4</w:t>
            </w:r>
          </w:p>
        </w:tc>
        <w:tc>
          <w:tcPr>
            <w:tcW w:w="1356" w:type="dxa"/>
            <w:tcBorders>
              <w:top w:val="nil"/>
              <w:left w:val="nil"/>
              <w:bottom w:val="single" w:sz="4" w:space="0" w:color="auto"/>
              <w:right w:val="single" w:sz="4" w:space="0" w:color="auto"/>
            </w:tcBorders>
            <w:shd w:val="clear" w:color="auto" w:fill="auto"/>
            <w:noWrap/>
            <w:vAlign w:val="center"/>
            <w:hideMark/>
          </w:tcPr>
          <w:p w14:paraId="585FD0D9" w14:textId="77777777" w:rsidR="00F97FEA" w:rsidRPr="00F97FEA" w:rsidRDefault="00F97FEA" w:rsidP="00123EE2">
            <w:pPr>
              <w:spacing w:line="240" w:lineRule="auto"/>
              <w:ind w:firstLine="0"/>
              <w:jc w:val="center"/>
              <w:rPr>
                <w:color w:val="000000"/>
                <w:szCs w:val="24"/>
              </w:rPr>
            </w:pPr>
            <w:r w:rsidRPr="00F97FEA">
              <w:rPr>
                <w:color w:val="000000"/>
                <w:szCs w:val="24"/>
              </w:rPr>
              <w:t>1297033.7</w:t>
            </w:r>
          </w:p>
        </w:tc>
      </w:tr>
      <w:tr w:rsidR="00F97FEA" w:rsidRPr="00F97FEA" w14:paraId="3D8CF0F7"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0A6ADF9A"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4110D6B6" w14:textId="77777777" w:rsidR="00F97FEA" w:rsidRPr="00F97FEA" w:rsidRDefault="00F97FEA" w:rsidP="00123EE2">
            <w:pPr>
              <w:spacing w:line="240" w:lineRule="auto"/>
              <w:ind w:firstLine="0"/>
              <w:jc w:val="center"/>
              <w:rPr>
                <w:color w:val="000000"/>
                <w:szCs w:val="24"/>
              </w:rPr>
            </w:pPr>
            <w:r w:rsidRPr="00F97FEA">
              <w:rPr>
                <w:color w:val="000000"/>
                <w:szCs w:val="24"/>
              </w:rPr>
              <w:t>н361</w:t>
            </w:r>
          </w:p>
        </w:tc>
        <w:tc>
          <w:tcPr>
            <w:tcW w:w="1367" w:type="dxa"/>
            <w:tcBorders>
              <w:top w:val="nil"/>
              <w:left w:val="nil"/>
              <w:bottom w:val="single" w:sz="4" w:space="0" w:color="auto"/>
              <w:right w:val="single" w:sz="4" w:space="0" w:color="auto"/>
            </w:tcBorders>
            <w:shd w:val="clear" w:color="auto" w:fill="auto"/>
            <w:noWrap/>
            <w:vAlign w:val="center"/>
            <w:hideMark/>
          </w:tcPr>
          <w:p w14:paraId="3E09CDB2" w14:textId="77777777" w:rsidR="00F97FEA" w:rsidRPr="00F97FEA" w:rsidRDefault="00F97FEA" w:rsidP="00123EE2">
            <w:pPr>
              <w:spacing w:line="240" w:lineRule="auto"/>
              <w:ind w:firstLine="0"/>
              <w:jc w:val="center"/>
              <w:rPr>
                <w:color w:val="000000"/>
                <w:szCs w:val="24"/>
              </w:rPr>
            </w:pPr>
            <w:r w:rsidRPr="00F97FEA">
              <w:rPr>
                <w:color w:val="000000"/>
                <w:szCs w:val="24"/>
              </w:rPr>
              <w:t>387093.26</w:t>
            </w:r>
          </w:p>
        </w:tc>
        <w:tc>
          <w:tcPr>
            <w:tcW w:w="1356" w:type="dxa"/>
            <w:tcBorders>
              <w:top w:val="nil"/>
              <w:left w:val="nil"/>
              <w:bottom w:val="single" w:sz="4" w:space="0" w:color="auto"/>
              <w:right w:val="single" w:sz="4" w:space="0" w:color="auto"/>
            </w:tcBorders>
            <w:shd w:val="clear" w:color="auto" w:fill="auto"/>
            <w:noWrap/>
            <w:vAlign w:val="center"/>
            <w:hideMark/>
          </w:tcPr>
          <w:p w14:paraId="19250DBE" w14:textId="77777777" w:rsidR="00F97FEA" w:rsidRPr="00F97FEA" w:rsidRDefault="00F97FEA" w:rsidP="00123EE2">
            <w:pPr>
              <w:spacing w:line="240" w:lineRule="auto"/>
              <w:ind w:firstLine="0"/>
              <w:jc w:val="center"/>
              <w:rPr>
                <w:color w:val="000000"/>
                <w:szCs w:val="24"/>
              </w:rPr>
            </w:pPr>
            <w:r w:rsidRPr="00F97FEA">
              <w:rPr>
                <w:color w:val="000000"/>
                <w:szCs w:val="24"/>
              </w:rPr>
              <w:t>1297053.1</w:t>
            </w:r>
          </w:p>
        </w:tc>
      </w:tr>
      <w:tr w:rsidR="00F97FEA" w:rsidRPr="00F97FEA" w14:paraId="13746931"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6304FD62"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517987A5" w14:textId="77777777" w:rsidR="00F97FEA" w:rsidRPr="00F97FEA" w:rsidRDefault="00F97FEA" w:rsidP="00123EE2">
            <w:pPr>
              <w:spacing w:line="240" w:lineRule="auto"/>
              <w:ind w:firstLine="0"/>
              <w:jc w:val="center"/>
              <w:rPr>
                <w:color w:val="000000"/>
                <w:szCs w:val="24"/>
              </w:rPr>
            </w:pPr>
            <w:r w:rsidRPr="00F97FEA">
              <w:rPr>
                <w:color w:val="000000"/>
                <w:szCs w:val="24"/>
              </w:rPr>
              <w:t>н362</w:t>
            </w:r>
          </w:p>
        </w:tc>
        <w:tc>
          <w:tcPr>
            <w:tcW w:w="1367" w:type="dxa"/>
            <w:tcBorders>
              <w:top w:val="nil"/>
              <w:left w:val="nil"/>
              <w:bottom w:val="single" w:sz="4" w:space="0" w:color="auto"/>
              <w:right w:val="single" w:sz="4" w:space="0" w:color="auto"/>
            </w:tcBorders>
            <w:shd w:val="clear" w:color="auto" w:fill="auto"/>
            <w:noWrap/>
            <w:vAlign w:val="center"/>
            <w:hideMark/>
          </w:tcPr>
          <w:p w14:paraId="3E55A620" w14:textId="77777777" w:rsidR="00F97FEA" w:rsidRPr="00F97FEA" w:rsidRDefault="00F97FEA" w:rsidP="00123EE2">
            <w:pPr>
              <w:spacing w:line="240" w:lineRule="auto"/>
              <w:ind w:firstLine="0"/>
              <w:jc w:val="center"/>
              <w:rPr>
                <w:color w:val="000000"/>
                <w:szCs w:val="24"/>
              </w:rPr>
            </w:pPr>
            <w:r w:rsidRPr="00F97FEA">
              <w:rPr>
                <w:color w:val="000000"/>
                <w:szCs w:val="24"/>
              </w:rPr>
              <w:t>387074.02</w:t>
            </w:r>
          </w:p>
        </w:tc>
        <w:tc>
          <w:tcPr>
            <w:tcW w:w="1356" w:type="dxa"/>
            <w:tcBorders>
              <w:top w:val="nil"/>
              <w:left w:val="nil"/>
              <w:bottom w:val="single" w:sz="4" w:space="0" w:color="auto"/>
              <w:right w:val="single" w:sz="4" w:space="0" w:color="auto"/>
            </w:tcBorders>
            <w:shd w:val="clear" w:color="auto" w:fill="auto"/>
            <w:noWrap/>
            <w:vAlign w:val="center"/>
            <w:hideMark/>
          </w:tcPr>
          <w:p w14:paraId="76D2E3A7" w14:textId="77777777" w:rsidR="00F97FEA" w:rsidRPr="00F97FEA" w:rsidRDefault="00F97FEA" w:rsidP="00123EE2">
            <w:pPr>
              <w:spacing w:line="240" w:lineRule="auto"/>
              <w:ind w:firstLine="0"/>
              <w:jc w:val="center"/>
              <w:rPr>
                <w:color w:val="000000"/>
                <w:szCs w:val="24"/>
              </w:rPr>
            </w:pPr>
            <w:r w:rsidRPr="00F97FEA">
              <w:rPr>
                <w:color w:val="000000"/>
                <w:szCs w:val="24"/>
              </w:rPr>
              <w:t>1297047.84</w:t>
            </w:r>
          </w:p>
        </w:tc>
      </w:tr>
      <w:tr w:rsidR="00F97FEA" w:rsidRPr="00F97FEA" w14:paraId="6E26A94B"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73F44973"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7DB2BA02" w14:textId="77777777" w:rsidR="00F97FEA" w:rsidRPr="00F97FEA" w:rsidRDefault="00F97FEA" w:rsidP="00123EE2">
            <w:pPr>
              <w:spacing w:line="240" w:lineRule="auto"/>
              <w:ind w:firstLine="0"/>
              <w:jc w:val="center"/>
              <w:rPr>
                <w:color w:val="000000"/>
                <w:szCs w:val="24"/>
              </w:rPr>
            </w:pPr>
            <w:r w:rsidRPr="00F97FEA">
              <w:rPr>
                <w:color w:val="000000"/>
                <w:szCs w:val="24"/>
              </w:rPr>
              <w:t>н363</w:t>
            </w:r>
          </w:p>
        </w:tc>
        <w:tc>
          <w:tcPr>
            <w:tcW w:w="1367" w:type="dxa"/>
            <w:tcBorders>
              <w:top w:val="nil"/>
              <w:left w:val="nil"/>
              <w:bottom w:val="single" w:sz="4" w:space="0" w:color="auto"/>
              <w:right w:val="single" w:sz="4" w:space="0" w:color="auto"/>
            </w:tcBorders>
            <w:shd w:val="clear" w:color="auto" w:fill="auto"/>
            <w:noWrap/>
            <w:vAlign w:val="center"/>
            <w:hideMark/>
          </w:tcPr>
          <w:p w14:paraId="4C96DB08" w14:textId="77777777" w:rsidR="00F97FEA" w:rsidRPr="00F97FEA" w:rsidRDefault="00F97FEA" w:rsidP="00123EE2">
            <w:pPr>
              <w:spacing w:line="240" w:lineRule="auto"/>
              <w:ind w:firstLine="0"/>
              <w:jc w:val="center"/>
              <w:rPr>
                <w:color w:val="000000"/>
                <w:szCs w:val="24"/>
              </w:rPr>
            </w:pPr>
            <w:r w:rsidRPr="00F97FEA">
              <w:rPr>
                <w:color w:val="000000"/>
                <w:szCs w:val="24"/>
              </w:rPr>
              <w:t>387078.97</w:t>
            </w:r>
          </w:p>
        </w:tc>
        <w:tc>
          <w:tcPr>
            <w:tcW w:w="1356" w:type="dxa"/>
            <w:tcBorders>
              <w:top w:val="nil"/>
              <w:left w:val="nil"/>
              <w:bottom w:val="single" w:sz="4" w:space="0" w:color="auto"/>
              <w:right w:val="single" w:sz="4" w:space="0" w:color="auto"/>
            </w:tcBorders>
            <w:shd w:val="clear" w:color="auto" w:fill="auto"/>
            <w:noWrap/>
            <w:vAlign w:val="center"/>
            <w:hideMark/>
          </w:tcPr>
          <w:p w14:paraId="525DA8EF" w14:textId="77777777" w:rsidR="00F97FEA" w:rsidRPr="00F97FEA" w:rsidRDefault="00F97FEA" w:rsidP="00123EE2">
            <w:pPr>
              <w:spacing w:line="240" w:lineRule="auto"/>
              <w:ind w:firstLine="0"/>
              <w:jc w:val="center"/>
              <w:rPr>
                <w:color w:val="000000"/>
                <w:szCs w:val="24"/>
              </w:rPr>
            </w:pPr>
            <w:r w:rsidRPr="00F97FEA">
              <w:rPr>
                <w:color w:val="000000"/>
                <w:szCs w:val="24"/>
              </w:rPr>
              <w:t>1297028.57</w:t>
            </w:r>
          </w:p>
        </w:tc>
      </w:tr>
      <w:tr w:rsidR="00F97FEA" w:rsidRPr="00F97FEA" w14:paraId="054DD94A"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5C39A598"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2A92A218" w14:textId="77777777" w:rsidR="00F97FEA" w:rsidRPr="00F97FEA" w:rsidRDefault="00F97FEA" w:rsidP="00123EE2">
            <w:pPr>
              <w:spacing w:line="240" w:lineRule="auto"/>
              <w:ind w:firstLine="0"/>
              <w:jc w:val="center"/>
              <w:rPr>
                <w:color w:val="000000"/>
                <w:szCs w:val="24"/>
              </w:rPr>
            </w:pPr>
            <w:r w:rsidRPr="00F97FEA">
              <w:rPr>
                <w:color w:val="000000"/>
                <w:szCs w:val="24"/>
              </w:rPr>
              <w:t> </w:t>
            </w:r>
          </w:p>
        </w:tc>
        <w:tc>
          <w:tcPr>
            <w:tcW w:w="1367" w:type="dxa"/>
            <w:tcBorders>
              <w:top w:val="nil"/>
              <w:left w:val="nil"/>
              <w:bottom w:val="single" w:sz="4" w:space="0" w:color="auto"/>
              <w:right w:val="single" w:sz="4" w:space="0" w:color="auto"/>
            </w:tcBorders>
            <w:shd w:val="clear" w:color="auto" w:fill="auto"/>
            <w:noWrap/>
            <w:vAlign w:val="center"/>
            <w:hideMark/>
          </w:tcPr>
          <w:p w14:paraId="56613F72" w14:textId="77777777" w:rsidR="00F97FEA" w:rsidRPr="00F97FEA" w:rsidRDefault="00F97FEA" w:rsidP="00123EE2">
            <w:pPr>
              <w:spacing w:line="240" w:lineRule="auto"/>
              <w:ind w:firstLine="0"/>
              <w:jc w:val="center"/>
              <w:rPr>
                <w:color w:val="000000"/>
                <w:szCs w:val="24"/>
              </w:rPr>
            </w:pPr>
            <w:r w:rsidRPr="00F97FEA">
              <w:rPr>
                <w:color w:val="000000"/>
                <w:szCs w:val="24"/>
              </w:rPr>
              <w:t> </w:t>
            </w:r>
          </w:p>
        </w:tc>
        <w:tc>
          <w:tcPr>
            <w:tcW w:w="1356" w:type="dxa"/>
            <w:tcBorders>
              <w:top w:val="nil"/>
              <w:left w:val="nil"/>
              <w:bottom w:val="single" w:sz="4" w:space="0" w:color="auto"/>
              <w:right w:val="single" w:sz="4" w:space="0" w:color="auto"/>
            </w:tcBorders>
            <w:shd w:val="clear" w:color="auto" w:fill="auto"/>
            <w:noWrap/>
            <w:vAlign w:val="center"/>
            <w:hideMark/>
          </w:tcPr>
          <w:p w14:paraId="6BCBD240" w14:textId="77777777" w:rsidR="00F97FEA" w:rsidRPr="00F97FEA" w:rsidRDefault="00F97FEA" w:rsidP="00123EE2">
            <w:pPr>
              <w:spacing w:line="240" w:lineRule="auto"/>
              <w:ind w:firstLine="0"/>
              <w:jc w:val="center"/>
              <w:rPr>
                <w:color w:val="000000"/>
                <w:szCs w:val="24"/>
              </w:rPr>
            </w:pPr>
            <w:r w:rsidRPr="00F97FEA">
              <w:rPr>
                <w:color w:val="000000"/>
                <w:szCs w:val="24"/>
              </w:rPr>
              <w:t> </w:t>
            </w:r>
          </w:p>
        </w:tc>
      </w:tr>
      <w:tr w:rsidR="00F97FEA" w:rsidRPr="00F97FEA" w14:paraId="62960F55"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16959F10"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0503DE9D" w14:textId="77777777" w:rsidR="00F97FEA" w:rsidRPr="00F97FEA" w:rsidRDefault="00F97FEA" w:rsidP="00123EE2">
            <w:pPr>
              <w:spacing w:line="240" w:lineRule="auto"/>
              <w:ind w:firstLine="0"/>
              <w:jc w:val="center"/>
              <w:rPr>
                <w:color w:val="000000"/>
                <w:szCs w:val="24"/>
              </w:rPr>
            </w:pPr>
            <w:r w:rsidRPr="00F97FEA">
              <w:rPr>
                <w:color w:val="000000"/>
                <w:szCs w:val="24"/>
              </w:rPr>
              <w:t xml:space="preserve">н364 </w:t>
            </w:r>
          </w:p>
        </w:tc>
        <w:tc>
          <w:tcPr>
            <w:tcW w:w="1367" w:type="dxa"/>
            <w:tcBorders>
              <w:top w:val="nil"/>
              <w:left w:val="nil"/>
              <w:bottom w:val="single" w:sz="4" w:space="0" w:color="auto"/>
              <w:right w:val="single" w:sz="4" w:space="0" w:color="auto"/>
            </w:tcBorders>
            <w:shd w:val="clear" w:color="auto" w:fill="auto"/>
            <w:noWrap/>
            <w:vAlign w:val="center"/>
            <w:hideMark/>
          </w:tcPr>
          <w:p w14:paraId="007FF08D" w14:textId="77777777" w:rsidR="00F97FEA" w:rsidRPr="00F97FEA" w:rsidRDefault="00F97FEA" w:rsidP="00123EE2">
            <w:pPr>
              <w:spacing w:line="240" w:lineRule="auto"/>
              <w:ind w:firstLine="0"/>
              <w:jc w:val="center"/>
              <w:rPr>
                <w:color w:val="000000"/>
                <w:szCs w:val="24"/>
              </w:rPr>
            </w:pPr>
            <w:r w:rsidRPr="00F97FEA">
              <w:rPr>
                <w:color w:val="000000"/>
                <w:szCs w:val="24"/>
              </w:rPr>
              <w:t>386512.62</w:t>
            </w:r>
          </w:p>
        </w:tc>
        <w:tc>
          <w:tcPr>
            <w:tcW w:w="1356" w:type="dxa"/>
            <w:tcBorders>
              <w:top w:val="nil"/>
              <w:left w:val="nil"/>
              <w:bottom w:val="single" w:sz="4" w:space="0" w:color="auto"/>
              <w:right w:val="single" w:sz="4" w:space="0" w:color="auto"/>
            </w:tcBorders>
            <w:shd w:val="clear" w:color="auto" w:fill="auto"/>
            <w:noWrap/>
            <w:vAlign w:val="center"/>
            <w:hideMark/>
          </w:tcPr>
          <w:p w14:paraId="473BF796" w14:textId="77777777" w:rsidR="00F97FEA" w:rsidRPr="00F97FEA" w:rsidRDefault="00F97FEA" w:rsidP="00123EE2">
            <w:pPr>
              <w:spacing w:line="240" w:lineRule="auto"/>
              <w:ind w:firstLine="0"/>
              <w:jc w:val="center"/>
              <w:rPr>
                <w:color w:val="000000"/>
                <w:szCs w:val="24"/>
              </w:rPr>
            </w:pPr>
            <w:r w:rsidRPr="00F97FEA">
              <w:rPr>
                <w:color w:val="000000"/>
                <w:szCs w:val="24"/>
              </w:rPr>
              <w:t>1296865.69</w:t>
            </w:r>
          </w:p>
        </w:tc>
      </w:tr>
      <w:tr w:rsidR="00F97FEA" w:rsidRPr="00F97FEA" w14:paraId="4C714A27"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31D70D04"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221B23D4" w14:textId="77777777" w:rsidR="00F97FEA" w:rsidRPr="00F97FEA" w:rsidRDefault="00F97FEA" w:rsidP="00123EE2">
            <w:pPr>
              <w:spacing w:line="240" w:lineRule="auto"/>
              <w:ind w:firstLine="0"/>
              <w:jc w:val="center"/>
              <w:rPr>
                <w:color w:val="000000"/>
                <w:szCs w:val="24"/>
              </w:rPr>
            </w:pPr>
            <w:r w:rsidRPr="00F97FEA">
              <w:rPr>
                <w:color w:val="000000"/>
                <w:szCs w:val="24"/>
              </w:rPr>
              <w:t>н365</w:t>
            </w:r>
          </w:p>
        </w:tc>
        <w:tc>
          <w:tcPr>
            <w:tcW w:w="1367" w:type="dxa"/>
            <w:tcBorders>
              <w:top w:val="nil"/>
              <w:left w:val="nil"/>
              <w:bottom w:val="single" w:sz="4" w:space="0" w:color="auto"/>
              <w:right w:val="single" w:sz="4" w:space="0" w:color="auto"/>
            </w:tcBorders>
            <w:shd w:val="clear" w:color="auto" w:fill="auto"/>
            <w:noWrap/>
            <w:vAlign w:val="center"/>
            <w:hideMark/>
          </w:tcPr>
          <w:p w14:paraId="063A3989" w14:textId="77777777" w:rsidR="00F97FEA" w:rsidRPr="00F97FEA" w:rsidRDefault="00F97FEA" w:rsidP="00123EE2">
            <w:pPr>
              <w:spacing w:line="240" w:lineRule="auto"/>
              <w:ind w:firstLine="0"/>
              <w:jc w:val="center"/>
              <w:rPr>
                <w:color w:val="000000"/>
                <w:szCs w:val="24"/>
              </w:rPr>
            </w:pPr>
            <w:r w:rsidRPr="00F97FEA">
              <w:rPr>
                <w:color w:val="000000"/>
                <w:szCs w:val="24"/>
              </w:rPr>
              <w:t>386515.48</w:t>
            </w:r>
          </w:p>
        </w:tc>
        <w:tc>
          <w:tcPr>
            <w:tcW w:w="1356" w:type="dxa"/>
            <w:tcBorders>
              <w:top w:val="nil"/>
              <w:left w:val="nil"/>
              <w:bottom w:val="single" w:sz="4" w:space="0" w:color="auto"/>
              <w:right w:val="single" w:sz="4" w:space="0" w:color="auto"/>
            </w:tcBorders>
            <w:shd w:val="clear" w:color="auto" w:fill="auto"/>
            <w:noWrap/>
            <w:vAlign w:val="center"/>
            <w:hideMark/>
          </w:tcPr>
          <w:p w14:paraId="02BDF51F" w14:textId="77777777" w:rsidR="00F97FEA" w:rsidRPr="00F97FEA" w:rsidRDefault="00F97FEA" w:rsidP="00123EE2">
            <w:pPr>
              <w:spacing w:line="240" w:lineRule="auto"/>
              <w:ind w:firstLine="0"/>
              <w:jc w:val="center"/>
              <w:rPr>
                <w:color w:val="000000"/>
                <w:szCs w:val="24"/>
              </w:rPr>
            </w:pPr>
            <w:r w:rsidRPr="00F97FEA">
              <w:rPr>
                <w:color w:val="000000"/>
                <w:szCs w:val="24"/>
              </w:rPr>
              <w:t>1296869.54</w:t>
            </w:r>
          </w:p>
        </w:tc>
      </w:tr>
      <w:tr w:rsidR="00F97FEA" w:rsidRPr="00F97FEA" w14:paraId="7D16A6AF"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3136943C"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15E19904" w14:textId="77777777" w:rsidR="00F97FEA" w:rsidRPr="00F97FEA" w:rsidRDefault="00F97FEA" w:rsidP="00123EE2">
            <w:pPr>
              <w:spacing w:line="240" w:lineRule="auto"/>
              <w:ind w:firstLine="0"/>
              <w:jc w:val="center"/>
              <w:rPr>
                <w:color w:val="000000"/>
                <w:szCs w:val="24"/>
              </w:rPr>
            </w:pPr>
            <w:r w:rsidRPr="00F97FEA">
              <w:rPr>
                <w:color w:val="000000"/>
                <w:szCs w:val="24"/>
              </w:rPr>
              <w:t>н366</w:t>
            </w:r>
          </w:p>
        </w:tc>
        <w:tc>
          <w:tcPr>
            <w:tcW w:w="1367" w:type="dxa"/>
            <w:tcBorders>
              <w:top w:val="nil"/>
              <w:left w:val="nil"/>
              <w:bottom w:val="single" w:sz="4" w:space="0" w:color="auto"/>
              <w:right w:val="single" w:sz="4" w:space="0" w:color="auto"/>
            </w:tcBorders>
            <w:shd w:val="clear" w:color="auto" w:fill="auto"/>
            <w:noWrap/>
            <w:vAlign w:val="center"/>
            <w:hideMark/>
          </w:tcPr>
          <w:p w14:paraId="0AB7F26B" w14:textId="77777777" w:rsidR="00F97FEA" w:rsidRPr="00F97FEA" w:rsidRDefault="00F97FEA" w:rsidP="00123EE2">
            <w:pPr>
              <w:spacing w:line="240" w:lineRule="auto"/>
              <w:ind w:firstLine="0"/>
              <w:jc w:val="center"/>
              <w:rPr>
                <w:color w:val="000000"/>
                <w:szCs w:val="24"/>
              </w:rPr>
            </w:pPr>
            <w:r w:rsidRPr="00F97FEA">
              <w:rPr>
                <w:color w:val="000000"/>
                <w:szCs w:val="24"/>
              </w:rPr>
              <w:t>386509.05</w:t>
            </w:r>
          </w:p>
        </w:tc>
        <w:tc>
          <w:tcPr>
            <w:tcW w:w="1356" w:type="dxa"/>
            <w:tcBorders>
              <w:top w:val="nil"/>
              <w:left w:val="nil"/>
              <w:bottom w:val="single" w:sz="4" w:space="0" w:color="auto"/>
              <w:right w:val="single" w:sz="4" w:space="0" w:color="auto"/>
            </w:tcBorders>
            <w:shd w:val="clear" w:color="auto" w:fill="auto"/>
            <w:noWrap/>
            <w:vAlign w:val="center"/>
            <w:hideMark/>
          </w:tcPr>
          <w:p w14:paraId="4DDB9CAE" w14:textId="77777777" w:rsidR="00F97FEA" w:rsidRPr="00F97FEA" w:rsidRDefault="00F97FEA" w:rsidP="00123EE2">
            <w:pPr>
              <w:spacing w:line="240" w:lineRule="auto"/>
              <w:ind w:firstLine="0"/>
              <w:jc w:val="center"/>
              <w:rPr>
                <w:color w:val="000000"/>
                <w:szCs w:val="24"/>
              </w:rPr>
            </w:pPr>
            <w:r w:rsidRPr="00F97FEA">
              <w:rPr>
                <w:color w:val="000000"/>
                <w:szCs w:val="24"/>
              </w:rPr>
              <w:t>1296868.66</w:t>
            </w:r>
          </w:p>
        </w:tc>
      </w:tr>
      <w:tr w:rsidR="00F97FEA" w:rsidRPr="00F97FEA" w14:paraId="1036C304"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690581DB"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1353992F" w14:textId="77777777" w:rsidR="00F97FEA" w:rsidRPr="00F97FEA" w:rsidRDefault="00F97FEA" w:rsidP="00123EE2">
            <w:pPr>
              <w:spacing w:line="240" w:lineRule="auto"/>
              <w:ind w:firstLine="0"/>
              <w:jc w:val="center"/>
              <w:rPr>
                <w:color w:val="000000"/>
                <w:szCs w:val="24"/>
              </w:rPr>
            </w:pPr>
            <w:r w:rsidRPr="00F97FEA">
              <w:rPr>
                <w:color w:val="000000"/>
                <w:szCs w:val="24"/>
              </w:rPr>
              <w:t> </w:t>
            </w:r>
          </w:p>
        </w:tc>
        <w:tc>
          <w:tcPr>
            <w:tcW w:w="1367" w:type="dxa"/>
            <w:tcBorders>
              <w:top w:val="nil"/>
              <w:left w:val="nil"/>
              <w:bottom w:val="single" w:sz="4" w:space="0" w:color="auto"/>
              <w:right w:val="single" w:sz="4" w:space="0" w:color="auto"/>
            </w:tcBorders>
            <w:shd w:val="clear" w:color="auto" w:fill="auto"/>
            <w:noWrap/>
            <w:vAlign w:val="center"/>
            <w:hideMark/>
          </w:tcPr>
          <w:p w14:paraId="092865C3" w14:textId="77777777" w:rsidR="00F97FEA" w:rsidRPr="00F97FEA" w:rsidRDefault="00F97FEA" w:rsidP="00123EE2">
            <w:pPr>
              <w:spacing w:line="240" w:lineRule="auto"/>
              <w:ind w:firstLine="0"/>
              <w:jc w:val="center"/>
              <w:rPr>
                <w:color w:val="000000"/>
                <w:szCs w:val="24"/>
              </w:rPr>
            </w:pPr>
            <w:r w:rsidRPr="00F97FEA">
              <w:rPr>
                <w:color w:val="000000"/>
                <w:szCs w:val="24"/>
              </w:rPr>
              <w:t> </w:t>
            </w:r>
          </w:p>
        </w:tc>
        <w:tc>
          <w:tcPr>
            <w:tcW w:w="1356" w:type="dxa"/>
            <w:tcBorders>
              <w:top w:val="nil"/>
              <w:left w:val="nil"/>
              <w:bottom w:val="single" w:sz="4" w:space="0" w:color="auto"/>
              <w:right w:val="single" w:sz="4" w:space="0" w:color="auto"/>
            </w:tcBorders>
            <w:shd w:val="clear" w:color="auto" w:fill="auto"/>
            <w:noWrap/>
            <w:vAlign w:val="center"/>
            <w:hideMark/>
          </w:tcPr>
          <w:p w14:paraId="6DD49A77" w14:textId="77777777" w:rsidR="00F97FEA" w:rsidRPr="00F97FEA" w:rsidRDefault="00F97FEA" w:rsidP="00123EE2">
            <w:pPr>
              <w:spacing w:line="240" w:lineRule="auto"/>
              <w:ind w:firstLine="0"/>
              <w:jc w:val="center"/>
              <w:rPr>
                <w:color w:val="000000"/>
                <w:szCs w:val="24"/>
              </w:rPr>
            </w:pPr>
            <w:r w:rsidRPr="00F97FEA">
              <w:rPr>
                <w:color w:val="000000"/>
                <w:szCs w:val="24"/>
              </w:rPr>
              <w:t> </w:t>
            </w:r>
          </w:p>
        </w:tc>
      </w:tr>
      <w:tr w:rsidR="00F97FEA" w:rsidRPr="00F97FEA" w14:paraId="2768AF4A"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1FE426A1"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0EAAAE7B" w14:textId="77777777" w:rsidR="00F97FEA" w:rsidRPr="00F97FEA" w:rsidRDefault="00F97FEA" w:rsidP="00123EE2">
            <w:pPr>
              <w:spacing w:line="240" w:lineRule="auto"/>
              <w:ind w:firstLine="0"/>
              <w:jc w:val="center"/>
              <w:rPr>
                <w:color w:val="000000"/>
                <w:szCs w:val="24"/>
              </w:rPr>
            </w:pPr>
            <w:r w:rsidRPr="00F97FEA">
              <w:rPr>
                <w:color w:val="000000"/>
                <w:szCs w:val="24"/>
              </w:rPr>
              <w:t>н367</w:t>
            </w:r>
          </w:p>
        </w:tc>
        <w:tc>
          <w:tcPr>
            <w:tcW w:w="1367" w:type="dxa"/>
            <w:tcBorders>
              <w:top w:val="nil"/>
              <w:left w:val="nil"/>
              <w:bottom w:val="single" w:sz="4" w:space="0" w:color="auto"/>
              <w:right w:val="single" w:sz="4" w:space="0" w:color="auto"/>
            </w:tcBorders>
            <w:shd w:val="clear" w:color="auto" w:fill="auto"/>
            <w:noWrap/>
            <w:vAlign w:val="center"/>
            <w:hideMark/>
          </w:tcPr>
          <w:p w14:paraId="44F45CCE" w14:textId="77777777" w:rsidR="00F97FEA" w:rsidRPr="00F97FEA" w:rsidRDefault="00F97FEA" w:rsidP="00123EE2">
            <w:pPr>
              <w:spacing w:line="240" w:lineRule="auto"/>
              <w:ind w:firstLine="0"/>
              <w:jc w:val="center"/>
              <w:rPr>
                <w:color w:val="000000"/>
                <w:szCs w:val="24"/>
              </w:rPr>
            </w:pPr>
            <w:r w:rsidRPr="00F97FEA">
              <w:rPr>
                <w:color w:val="000000"/>
                <w:szCs w:val="24"/>
              </w:rPr>
              <w:t>386529.52</w:t>
            </w:r>
          </w:p>
        </w:tc>
        <w:tc>
          <w:tcPr>
            <w:tcW w:w="1356" w:type="dxa"/>
            <w:tcBorders>
              <w:top w:val="nil"/>
              <w:left w:val="nil"/>
              <w:bottom w:val="single" w:sz="4" w:space="0" w:color="auto"/>
              <w:right w:val="single" w:sz="4" w:space="0" w:color="auto"/>
            </w:tcBorders>
            <w:shd w:val="clear" w:color="auto" w:fill="auto"/>
            <w:noWrap/>
            <w:vAlign w:val="center"/>
            <w:hideMark/>
          </w:tcPr>
          <w:p w14:paraId="6D99268C" w14:textId="77777777" w:rsidR="00F97FEA" w:rsidRPr="00F97FEA" w:rsidRDefault="00F97FEA" w:rsidP="00123EE2">
            <w:pPr>
              <w:spacing w:line="240" w:lineRule="auto"/>
              <w:ind w:firstLine="0"/>
              <w:jc w:val="center"/>
              <w:rPr>
                <w:color w:val="000000"/>
                <w:szCs w:val="24"/>
              </w:rPr>
            </w:pPr>
            <w:r w:rsidRPr="00F97FEA">
              <w:rPr>
                <w:color w:val="000000"/>
                <w:szCs w:val="24"/>
              </w:rPr>
              <w:t>1296869.96</w:t>
            </w:r>
          </w:p>
        </w:tc>
      </w:tr>
      <w:tr w:rsidR="00F97FEA" w:rsidRPr="00F97FEA" w14:paraId="1FA99C4E"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7619690B"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47DFCFEB" w14:textId="77777777" w:rsidR="00F97FEA" w:rsidRPr="00F97FEA" w:rsidRDefault="00F97FEA" w:rsidP="00123EE2">
            <w:pPr>
              <w:spacing w:line="240" w:lineRule="auto"/>
              <w:ind w:firstLine="0"/>
              <w:jc w:val="center"/>
              <w:rPr>
                <w:color w:val="000000"/>
                <w:szCs w:val="24"/>
              </w:rPr>
            </w:pPr>
            <w:r w:rsidRPr="00F97FEA">
              <w:rPr>
                <w:color w:val="000000"/>
                <w:szCs w:val="24"/>
              </w:rPr>
              <w:t>н368</w:t>
            </w:r>
          </w:p>
        </w:tc>
        <w:tc>
          <w:tcPr>
            <w:tcW w:w="1367" w:type="dxa"/>
            <w:tcBorders>
              <w:top w:val="nil"/>
              <w:left w:val="nil"/>
              <w:bottom w:val="single" w:sz="4" w:space="0" w:color="auto"/>
              <w:right w:val="single" w:sz="4" w:space="0" w:color="auto"/>
            </w:tcBorders>
            <w:shd w:val="clear" w:color="auto" w:fill="auto"/>
            <w:noWrap/>
            <w:vAlign w:val="center"/>
            <w:hideMark/>
          </w:tcPr>
          <w:p w14:paraId="70384D33" w14:textId="77777777" w:rsidR="00F97FEA" w:rsidRPr="00F97FEA" w:rsidRDefault="00F97FEA" w:rsidP="00123EE2">
            <w:pPr>
              <w:spacing w:line="240" w:lineRule="auto"/>
              <w:ind w:firstLine="0"/>
              <w:jc w:val="center"/>
              <w:rPr>
                <w:color w:val="000000"/>
                <w:szCs w:val="24"/>
              </w:rPr>
            </w:pPr>
            <w:r w:rsidRPr="00F97FEA">
              <w:rPr>
                <w:color w:val="000000"/>
                <w:szCs w:val="24"/>
              </w:rPr>
              <w:t>386529.45</w:t>
            </w:r>
          </w:p>
        </w:tc>
        <w:tc>
          <w:tcPr>
            <w:tcW w:w="1356" w:type="dxa"/>
            <w:tcBorders>
              <w:top w:val="nil"/>
              <w:left w:val="nil"/>
              <w:bottom w:val="single" w:sz="4" w:space="0" w:color="auto"/>
              <w:right w:val="single" w:sz="4" w:space="0" w:color="auto"/>
            </w:tcBorders>
            <w:shd w:val="clear" w:color="auto" w:fill="auto"/>
            <w:noWrap/>
            <w:vAlign w:val="center"/>
            <w:hideMark/>
          </w:tcPr>
          <w:p w14:paraId="3AF68DC5" w14:textId="77777777" w:rsidR="00F97FEA" w:rsidRPr="00F97FEA" w:rsidRDefault="00F97FEA" w:rsidP="00123EE2">
            <w:pPr>
              <w:spacing w:line="240" w:lineRule="auto"/>
              <w:ind w:firstLine="0"/>
              <w:jc w:val="center"/>
              <w:rPr>
                <w:color w:val="000000"/>
                <w:szCs w:val="24"/>
              </w:rPr>
            </w:pPr>
            <w:r w:rsidRPr="00F97FEA">
              <w:rPr>
                <w:color w:val="000000"/>
                <w:szCs w:val="24"/>
              </w:rPr>
              <w:t>1296870.2</w:t>
            </w:r>
          </w:p>
        </w:tc>
      </w:tr>
      <w:tr w:rsidR="00F97FEA" w:rsidRPr="00F97FEA" w14:paraId="6CC0046B"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48DE18BA"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0B6780D9" w14:textId="77777777" w:rsidR="00F97FEA" w:rsidRPr="00F97FEA" w:rsidRDefault="00F97FEA" w:rsidP="00123EE2">
            <w:pPr>
              <w:spacing w:line="240" w:lineRule="auto"/>
              <w:ind w:firstLine="0"/>
              <w:jc w:val="center"/>
              <w:rPr>
                <w:color w:val="000000"/>
                <w:szCs w:val="24"/>
              </w:rPr>
            </w:pPr>
            <w:r w:rsidRPr="00F97FEA">
              <w:rPr>
                <w:color w:val="000000"/>
                <w:szCs w:val="24"/>
              </w:rPr>
              <w:t>н369</w:t>
            </w:r>
          </w:p>
        </w:tc>
        <w:tc>
          <w:tcPr>
            <w:tcW w:w="1367" w:type="dxa"/>
            <w:tcBorders>
              <w:top w:val="nil"/>
              <w:left w:val="nil"/>
              <w:bottom w:val="single" w:sz="4" w:space="0" w:color="auto"/>
              <w:right w:val="single" w:sz="4" w:space="0" w:color="auto"/>
            </w:tcBorders>
            <w:shd w:val="clear" w:color="auto" w:fill="auto"/>
            <w:noWrap/>
            <w:vAlign w:val="center"/>
            <w:hideMark/>
          </w:tcPr>
          <w:p w14:paraId="1CC6C02D" w14:textId="77777777" w:rsidR="00F97FEA" w:rsidRPr="00F97FEA" w:rsidRDefault="00F97FEA" w:rsidP="00123EE2">
            <w:pPr>
              <w:spacing w:line="240" w:lineRule="auto"/>
              <w:ind w:firstLine="0"/>
              <w:jc w:val="center"/>
              <w:rPr>
                <w:color w:val="000000"/>
                <w:szCs w:val="24"/>
              </w:rPr>
            </w:pPr>
            <w:r w:rsidRPr="00F97FEA">
              <w:rPr>
                <w:color w:val="000000"/>
                <w:szCs w:val="24"/>
              </w:rPr>
              <w:t>386524.89</w:t>
            </w:r>
          </w:p>
        </w:tc>
        <w:tc>
          <w:tcPr>
            <w:tcW w:w="1356" w:type="dxa"/>
            <w:tcBorders>
              <w:top w:val="nil"/>
              <w:left w:val="nil"/>
              <w:bottom w:val="single" w:sz="4" w:space="0" w:color="auto"/>
              <w:right w:val="single" w:sz="4" w:space="0" w:color="auto"/>
            </w:tcBorders>
            <w:shd w:val="clear" w:color="auto" w:fill="auto"/>
            <w:noWrap/>
            <w:vAlign w:val="center"/>
            <w:hideMark/>
          </w:tcPr>
          <w:p w14:paraId="0FC752CC" w14:textId="77777777" w:rsidR="00F97FEA" w:rsidRPr="00F97FEA" w:rsidRDefault="00F97FEA" w:rsidP="00123EE2">
            <w:pPr>
              <w:spacing w:line="240" w:lineRule="auto"/>
              <w:ind w:firstLine="0"/>
              <w:jc w:val="center"/>
              <w:rPr>
                <w:color w:val="000000"/>
                <w:szCs w:val="24"/>
              </w:rPr>
            </w:pPr>
            <w:r w:rsidRPr="00F97FEA">
              <w:rPr>
                <w:color w:val="000000"/>
                <w:szCs w:val="24"/>
              </w:rPr>
              <w:t>1296868.82</w:t>
            </w:r>
          </w:p>
        </w:tc>
      </w:tr>
      <w:tr w:rsidR="00F97FEA" w:rsidRPr="00F97FEA" w14:paraId="2457EA18"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1D767270"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6410E603" w14:textId="77777777" w:rsidR="00F97FEA" w:rsidRPr="00F97FEA" w:rsidRDefault="00F97FEA" w:rsidP="00123EE2">
            <w:pPr>
              <w:spacing w:line="240" w:lineRule="auto"/>
              <w:ind w:firstLine="0"/>
              <w:jc w:val="center"/>
              <w:rPr>
                <w:color w:val="000000"/>
                <w:szCs w:val="24"/>
              </w:rPr>
            </w:pPr>
            <w:r w:rsidRPr="00F97FEA">
              <w:rPr>
                <w:color w:val="000000"/>
                <w:szCs w:val="24"/>
              </w:rPr>
              <w:t>н370</w:t>
            </w:r>
          </w:p>
        </w:tc>
        <w:tc>
          <w:tcPr>
            <w:tcW w:w="1367" w:type="dxa"/>
            <w:tcBorders>
              <w:top w:val="nil"/>
              <w:left w:val="nil"/>
              <w:bottom w:val="single" w:sz="4" w:space="0" w:color="auto"/>
              <w:right w:val="single" w:sz="4" w:space="0" w:color="auto"/>
            </w:tcBorders>
            <w:shd w:val="clear" w:color="auto" w:fill="auto"/>
            <w:noWrap/>
            <w:vAlign w:val="center"/>
            <w:hideMark/>
          </w:tcPr>
          <w:p w14:paraId="7754EB2F" w14:textId="77777777" w:rsidR="00F97FEA" w:rsidRPr="00F97FEA" w:rsidRDefault="00F97FEA" w:rsidP="00123EE2">
            <w:pPr>
              <w:spacing w:line="240" w:lineRule="auto"/>
              <w:ind w:firstLine="0"/>
              <w:jc w:val="center"/>
              <w:rPr>
                <w:color w:val="000000"/>
                <w:szCs w:val="24"/>
              </w:rPr>
            </w:pPr>
            <w:r w:rsidRPr="00F97FEA">
              <w:rPr>
                <w:color w:val="000000"/>
                <w:szCs w:val="24"/>
              </w:rPr>
              <w:t>386524.96</w:t>
            </w:r>
          </w:p>
        </w:tc>
        <w:tc>
          <w:tcPr>
            <w:tcW w:w="1356" w:type="dxa"/>
            <w:tcBorders>
              <w:top w:val="nil"/>
              <w:left w:val="nil"/>
              <w:bottom w:val="single" w:sz="4" w:space="0" w:color="auto"/>
              <w:right w:val="single" w:sz="4" w:space="0" w:color="auto"/>
            </w:tcBorders>
            <w:shd w:val="clear" w:color="auto" w:fill="auto"/>
            <w:noWrap/>
            <w:vAlign w:val="center"/>
            <w:hideMark/>
          </w:tcPr>
          <w:p w14:paraId="0FCF7213" w14:textId="77777777" w:rsidR="00F97FEA" w:rsidRPr="00F97FEA" w:rsidRDefault="00F97FEA" w:rsidP="00123EE2">
            <w:pPr>
              <w:spacing w:line="240" w:lineRule="auto"/>
              <w:ind w:firstLine="0"/>
              <w:jc w:val="center"/>
              <w:rPr>
                <w:color w:val="000000"/>
                <w:szCs w:val="24"/>
              </w:rPr>
            </w:pPr>
            <w:r w:rsidRPr="00F97FEA">
              <w:rPr>
                <w:color w:val="000000"/>
                <w:szCs w:val="24"/>
              </w:rPr>
              <w:t>1296868.59</w:t>
            </w:r>
          </w:p>
        </w:tc>
      </w:tr>
      <w:tr w:rsidR="00F97FEA" w:rsidRPr="00F97FEA" w14:paraId="51256C26"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5BBC4E1E"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620DC5F7" w14:textId="77777777" w:rsidR="00F97FEA" w:rsidRPr="00F97FEA" w:rsidRDefault="00F97FEA" w:rsidP="00123EE2">
            <w:pPr>
              <w:spacing w:line="240" w:lineRule="auto"/>
              <w:ind w:firstLine="0"/>
              <w:jc w:val="center"/>
              <w:rPr>
                <w:color w:val="000000"/>
                <w:szCs w:val="24"/>
              </w:rPr>
            </w:pPr>
            <w:r w:rsidRPr="00F97FEA">
              <w:rPr>
                <w:color w:val="000000"/>
                <w:szCs w:val="24"/>
              </w:rPr>
              <w:t> </w:t>
            </w:r>
          </w:p>
        </w:tc>
        <w:tc>
          <w:tcPr>
            <w:tcW w:w="1367" w:type="dxa"/>
            <w:tcBorders>
              <w:top w:val="nil"/>
              <w:left w:val="nil"/>
              <w:bottom w:val="single" w:sz="4" w:space="0" w:color="auto"/>
              <w:right w:val="single" w:sz="4" w:space="0" w:color="auto"/>
            </w:tcBorders>
            <w:shd w:val="clear" w:color="auto" w:fill="auto"/>
            <w:noWrap/>
            <w:vAlign w:val="center"/>
            <w:hideMark/>
          </w:tcPr>
          <w:p w14:paraId="4570723E" w14:textId="77777777" w:rsidR="00F97FEA" w:rsidRPr="00F97FEA" w:rsidRDefault="00F97FEA" w:rsidP="00123EE2">
            <w:pPr>
              <w:spacing w:line="240" w:lineRule="auto"/>
              <w:ind w:firstLine="0"/>
              <w:jc w:val="center"/>
              <w:rPr>
                <w:color w:val="000000"/>
                <w:szCs w:val="24"/>
              </w:rPr>
            </w:pPr>
            <w:r w:rsidRPr="00F97FEA">
              <w:rPr>
                <w:color w:val="000000"/>
                <w:szCs w:val="24"/>
              </w:rPr>
              <w:t> </w:t>
            </w:r>
          </w:p>
        </w:tc>
        <w:tc>
          <w:tcPr>
            <w:tcW w:w="1356" w:type="dxa"/>
            <w:tcBorders>
              <w:top w:val="nil"/>
              <w:left w:val="nil"/>
              <w:bottom w:val="single" w:sz="4" w:space="0" w:color="auto"/>
              <w:right w:val="single" w:sz="4" w:space="0" w:color="auto"/>
            </w:tcBorders>
            <w:shd w:val="clear" w:color="auto" w:fill="auto"/>
            <w:noWrap/>
            <w:vAlign w:val="center"/>
            <w:hideMark/>
          </w:tcPr>
          <w:p w14:paraId="05DB8261" w14:textId="77777777" w:rsidR="00F97FEA" w:rsidRPr="00F97FEA" w:rsidRDefault="00F97FEA" w:rsidP="00123EE2">
            <w:pPr>
              <w:spacing w:line="240" w:lineRule="auto"/>
              <w:ind w:firstLine="0"/>
              <w:jc w:val="center"/>
              <w:rPr>
                <w:color w:val="000000"/>
                <w:szCs w:val="24"/>
              </w:rPr>
            </w:pPr>
            <w:r w:rsidRPr="00F97FEA">
              <w:rPr>
                <w:color w:val="000000"/>
                <w:szCs w:val="24"/>
              </w:rPr>
              <w:t> </w:t>
            </w:r>
          </w:p>
        </w:tc>
      </w:tr>
      <w:tr w:rsidR="00F97FEA" w:rsidRPr="00F97FEA" w14:paraId="4748669D"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23B2CE64"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1DA48AFA" w14:textId="77777777" w:rsidR="00F97FEA" w:rsidRPr="00F97FEA" w:rsidRDefault="00F97FEA" w:rsidP="00123EE2">
            <w:pPr>
              <w:spacing w:line="240" w:lineRule="auto"/>
              <w:ind w:firstLine="0"/>
              <w:jc w:val="center"/>
              <w:rPr>
                <w:color w:val="000000"/>
                <w:szCs w:val="24"/>
              </w:rPr>
            </w:pPr>
            <w:r w:rsidRPr="00F97FEA">
              <w:rPr>
                <w:color w:val="000000"/>
                <w:szCs w:val="24"/>
              </w:rPr>
              <w:t>н371</w:t>
            </w:r>
          </w:p>
        </w:tc>
        <w:tc>
          <w:tcPr>
            <w:tcW w:w="1367" w:type="dxa"/>
            <w:tcBorders>
              <w:top w:val="nil"/>
              <w:left w:val="nil"/>
              <w:bottom w:val="single" w:sz="4" w:space="0" w:color="auto"/>
              <w:right w:val="single" w:sz="4" w:space="0" w:color="auto"/>
            </w:tcBorders>
            <w:shd w:val="clear" w:color="auto" w:fill="auto"/>
            <w:noWrap/>
            <w:vAlign w:val="center"/>
            <w:hideMark/>
          </w:tcPr>
          <w:p w14:paraId="4C745895" w14:textId="77777777" w:rsidR="00F97FEA" w:rsidRPr="00F97FEA" w:rsidRDefault="00F97FEA" w:rsidP="00123EE2">
            <w:pPr>
              <w:spacing w:line="240" w:lineRule="auto"/>
              <w:ind w:firstLine="0"/>
              <w:jc w:val="center"/>
              <w:rPr>
                <w:color w:val="000000"/>
                <w:szCs w:val="24"/>
              </w:rPr>
            </w:pPr>
            <w:r w:rsidRPr="00F97FEA">
              <w:rPr>
                <w:color w:val="000000"/>
                <w:szCs w:val="24"/>
              </w:rPr>
              <w:t>387130.44</w:t>
            </w:r>
          </w:p>
        </w:tc>
        <w:tc>
          <w:tcPr>
            <w:tcW w:w="1356" w:type="dxa"/>
            <w:tcBorders>
              <w:top w:val="nil"/>
              <w:left w:val="nil"/>
              <w:bottom w:val="single" w:sz="4" w:space="0" w:color="auto"/>
              <w:right w:val="single" w:sz="4" w:space="0" w:color="auto"/>
            </w:tcBorders>
            <w:shd w:val="clear" w:color="auto" w:fill="auto"/>
            <w:noWrap/>
            <w:vAlign w:val="center"/>
            <w:hideMark/>
          </w:tcPr>
          <w:p w14:paraId="26773C13" w14:textId="77777777" w:rsidR="00F97FEA" w:rsidRPr="00F97FEA" w:rsidRDefault="00F97FEA" w:rsidP="00123EE2">
            <w:pPr>
              <w:spacing w:line="240" w:lineRule="auto"/>
              <w:ind w:firstLine="0"/>
              <w:jc w:val="center"/>
              <w:rPr>
                <w:color w:val="000000"/>
                <w:szCs w:val="24"/>
              </w:rPr>
            </w:pPr>
            <w:r w:rsidRPr="00F97FEA">
              <w:rPr>
                <w:color w:val="000000"/>
                <w:szCs w:val="24"/>
              </w:rPr>
              <w:t>1297025.35</w:t>
            </w:r>
          </w:p>
        </w:tc>
      </w:tr>
      <w:tr w:rsidR="00F97FEA" w:rsidRPr="00F97FEA" w14:paraId="6B10AB07"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3F957A57"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64832542" w14:textId="77777777" w:rsidR="00F97FEA" w:rsidRPr="00F97FEA" w:rsidRDefault="00F97FEA" w:rsidP="00123EE2">
            <w:pPr>
              <w:spacing w:line="240" w:lineRule="auto"/>
              <w:ind w:firstLine="0"/>
              <w:jc w:val="center"/>
              <w:rPr>
                <w:color w:val="000000"/>
                <w:szCs w:val="24"/>
              </w:rPr>
            </w:pPr>
            <w:r w:rsidRPr="00F97FEA">
              <w:rPr>
                <w:color w:val="000000"/>
                <w:szCs w:val="24"/>
              </w:rPr>
              <w:t>н372</w:t>
            </w:r>
          </w:p>
        </w:tc>
        <w:tc>
          <w:tcPr>
            <w:tcW w:w="1367" w:type="dxa"/>
            <w:tcBorders>
              <w:top w:val="nil"/>
              <w:left w:val="nil"/>
              <w:bottom w:val="single" w:sz="4" w:space="0" w:color="auto"/>
              <w:right w:val="single" w:sz="4" w:space="0" w:color="auto"/>
            </w:tcBorders>
            <w:shd w:val="clear" w:color="auto" w:fill="auto"/>
            <w:noWrap/>
            <w:vAlign w:val="center"/>
            <w:hideMark/>
          </w:tcPr>
          <w:p w14:paraId="16394406" w14:textId="77777777" w:rsidR="00F97FEA" w:rsidRPr="00F97FEA" w:rsidRDefault="00F97FEA" w:rsidP="00123EE2">
            <w:pPr>
              <w:spacing w:line="240" w:lineRule="auto"/>
              <w:ind w:firstLine="0"/>
              <w:jc w:val="center"/>
              <w:rPr>
                <w:color w:val="000000"/>
                <w:szCs w:val="24"/>
              </w:rPr>
            </w:pPr>
            <w:r w:rsidRPr="00F97FEA">
              <w:rPr>
                <w:color w:val="000000"/>
                <w:szCs w:val="24"/>
              </w:rPr>
              <w:t>387130.37</w:t>
            </w:r>
          </w:p>
        </w:tc>
        <w:tc>
          <w:tcPr>
            <w:tcW w:w="1356" w:type="dxa"/>
            <w:tcBorders>
              <w:top w:val="nil"/>
              <w:left w:val="nil"/>
              <w:bottom w:val="single" w:sz="4" w:space="0" w:color="auto"/>
              <w:right w:val="single" w:sz="4" w:space="0" w:color="auto"/>
            </w:tcBorders>
            <w:shd w:val="clear" w:color="auto" w:fill="auto"/>
            <w:noWrap/>
            <w:vAlign w:val="center"/>
            <w:hideMark/>
          </w:tcPr>
          <w:p w14:paraId="2DF35500" w14:textId="77777777" w:rsidR="00F97FEA" w:rsidRPr="00F97FEA" w:rsidRDefault="00F97FEA" w:rsidP="00123EE2">
            <w:pPr>
              <w:spacing w:line="240" w:lineRule="auto"/>
              <w:ind w:firstLine="0"/>
              <w:jc w:val="center"/>
              <w:rPr>
                <w:color w:val="000000"/>
                <w:szCs w:val="24"/>
              </w:rPr>
            </w:pPr>
            <w:r w:rsidRPr="00F97FEA">
              <w:rPr>
                <w:color w:val="000000"/>
                <w:szCs w:val="24"/>
              </w:rPr>
              <w:t>1297025.6</w:t>
            </w:r>
          </w:p>
        </w:tc>
      </w:tr>
      <w:tr w:rsidR="00F97FEA" w:rsidRPr="00F97FEA" w14:paraId="1F7D46C1"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797E1710"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7547B3D3" w14:textId="77777777" w:rsidR="00F97FEA" w:rsidRPr="00F97FEA" w:rsidRDefault="00F97FEA" w:rsidP="00123EE2">
            <w:pPr>
              <w:spacing w:line="240" w:lineRule="auto"/>
              <w:ind w:firstLine="0"/>
              <w:jc w:val="center"/>
              <w:rPr>
                <w:color w:val="000000"/>
                <w:szCs w:val="24"/>
              </w:rPr>
            </w:pPr>
            <w:r w:rsidRPr="00F97FEA">
              <w:rPr>
                <w:color w:val="000000"/>
                <w:szCs w:val="24"/>
              </w:rPr>
              <w:t>н373</w:t>
            </w:r>
          </w:p>
        </w:tc>
        <w:tc>
          <w:tcPr>
            <w:tcW w:w="1367" w:type="dxa"/>
            <w:tcBorders>
              <w:top w:val="nil"/>
              <w:left w:val="nil"/>
              <w:bottom w:val="single" w:sz="4" w:space="0" w:color="auto"/>
              <w:right w:val="single" w:sz="4" w:space="0" w:color="auto"/>
            </w:tcBorders>
            <w:shd w:val="clear" w:color="auto" w:fill="auto"/>
            <w:noWrap/>
            <w:vAlign w:val="center"/>
            <w:hideMark/>
          </w:tcPr>
          <w:p w14:paraId="5ACA9EF6" w14:textId="77777777" w:rsidR="00F97FEA" w:rsidRPr="00F97FEA" w:rsidRDefault="00F97FEA" w:rsidP="00123EE2">
            <w:pPr>
              <w:spacing w:line="240" w:lineRule="auto"/>
              <w:ind w:firstLine="0"/>
              <w:jc w:val="center"/>
              <w:rPr>
                <w:color w:val="000000"/>
                <w:szCs w:val="24"/>
              </w:rPr>
            </w:pPr>
            <w:r w:rsidRPr="00F97FEA">
              <w:rPr>
                <w:color w:val="000000"/>
                <w:szCs w:val="24"/>
              </w:rPr>
              <w:t>387130.19</w:t>
            </w:r>
          </w:p>
        </w:tc>
        <w:tc>
          <w:tcPr>
            <w:tcW w:w="1356" w:type="dxa"/>
            <w:tcBorders>
              <w:top w:val="nil"/>
              <w:left w:val="nil"/>
              <w:bottom w:val="single" w:sz="4" w:space="0" w:color="auto"/>
              <w:right w:val="single" w:sz="4" w:space="0" w:color="auto"/>
            </w:tcBorders>
            <w:shd w:val="clear" w:color="auto" w:fill="auto"/>
            <w:noWrap/>
            <w:vAlign w:val="center"/>
            <w:hideMark/>
          </w:tcPr>
          <w:p w14:paraId="2A412034" w14:textId="77777777" w:rsidR="00F97FEA" w:rsidRPr="00F97FEA" w:rsidRDefault="00F97FEA" w:rsidP="00123EE2">
            <w:pPr>
              <w:spacing w:line="240" w:lineRule="auto"/>
              <w:ind w:firstLine="0"/>
              <w:jc w:val="center"/>
              <w:rPr>
                <w:color w:val="000000"/>
                <w:szCs w:val="24"/>
              </w:rPr>
            </w:pPr>
            <w:r w:rsidRPr="00F97FEA">
              <w:rPr>
                <w:color w:val="000000"/>
                <w:szCs w:val="24"/>
              </w:rPr>
              <w:t>1297025.55</w:t>
            </w:r>
          </w:p>
        </w:tc>
      </w:tr>
      <w:tr w:rsidR="00F97FEA" w:rsidRPr="00F97FEA" w14:paraId="57B0F899"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2410281E"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1ADFBDC0" w14:textId="77777777" w:rsidR="00F97FEA" w:rsidRPr="00F97FEA" w:rsidRDefault="00F97FEA" w:rsidP="00123EE2">
            <w:pPr>
              <w:spacing w:line="240" w:lineRule="auto"/>
              <w:ind w:firstLine="0"/>
              <w:jc w:val="center"/>
              <w:rPr>
                <w:color w:val="000000"/>
                <w:szCs w:val="24"/>
              </w:rPr>
            </w:pPr>
            <w:r w:rsidRPr="00F97FEA">
              <w:rPr>
                <w:color w:val="000000"/>
                <w:szCs w:val="24"/>
              </w:rPr>
              <w:t>н374</w:t>
            </w:r>
          </w:p>
        </w:tc>
        <w:tc>
          <w:tcPr>
            <w:tcW w:w="1367" w:type="dxa"/>
            <w:tcBorders>
              <w:top w:val="nil"/>
              <w:left w:val="nil"/>
              <w:bottom w:val="single" w:sz="4" w:space="0" w:color="auto"/>
              <w:right w:val="single" w:sz="4" w:space="0" w:color="auto"/>
            </w:tcBorders>
            <w:shd w:val="clear" w:color="auto" w:fill="auto"/>
            <w:noWrap/>
            <w:vAlign w:val="center"/>
            <w:hideMark/>
          </w:tcPr>
          <w:p w14:paraId="147F20BB" w14:textId="77777777" w:rsidR="00F97FEA" w:rsidRPr="00F97FEA" w:rsidRDefault="00F97FEA" w:rsidP="00123EE2">
            <w:pPr>
              <w:spacing w:line="240" w:lineRule="auto"/>
              <w:ind w:firstLine="0"/>
              <w:jc w:val="center"/>
              <w:rPr>
                <w:color w:val="000000"/>
                <w:szCs w:val="24"/>
              </w:rPr>
            </w:pPr>
            <w:r w:rsidRPr="00F97FEA">
              <w:rPr>
                <w:color w:val="000000"/>
                <w:szCs w:val="24"/>
              </w:rPr>
              <w:t>387130.25</w:t>
            </w:r>
          </w:p>
        </w:tc>
        <w:tc>
          <w:tcPr>
            <w:tcW w:w="1356" w:type="dxa"/>
            <w:tcBorders>
              <w:top w:val="nil"/>
              <w:left w:val="nil"/>
              <w:bottom w:val="single" w:sz="4" w:space="0" w:color="auto"/>
              <w:right w:val="single" w:sz="4" w:space="0" w:color="auto"/>
            </w:tcBorders>
            <w:shd w:val="clear" w:color="auto" w:fill="auto"/>
            <w:noWrap/>
            <w:vAlign w:val="center"/>
            <w:hideMark/>
          </w:tcPr>
          <w:p w14:paraId="6C175F54" w14:textId="77777777" w:rsidR="00F97FEA" w:rsidRPr="00F97FEA" w:rsidRDefault="00F97FEA" w:rsidP="00123EE2">
            <w:pPr>
              <w:spacing w:line="240" w:lineRule="auto"/>
              <w:ind w:firstLine="0"/>
              <w:jc w:val="center"/>
              <w:rPr>
                <w:color w:val="000000"/>
                <w:szCs w:val="24"/>
              </w:rPr>
            </w:pPr>
            <w:r w:rsidRPr="00F97FEA">
              <w:rPr>
                <w:color w:val="000000"/>
                <w:szCs w:val="24"/>
              </w:rPr>
              <w:t>1297025.31</w:t>
            </w:r>
          </w:p>
        </w:tc>
      </w:tr>
      <w:tr w:rsidR="00F97FEA" w:rsidRPr="00F97FEA" w14:paraId="54553738"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3B3DF2C1"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5296A28A" w14:textId="77777777" w:rsidR="00F97FEA" w:rsidRPr="00F97FEA" w:rsidRDefault="00F97FEA" w:rsidP="00123EE2">
            <w:pPr>
              <w:spacing w:line="240" w:lineRule="auto"/>
              <w:ind w:firstLine="0"/>
              <w:jc w:val="center"/>
              <w:rPr>
                <w:color w:val="000000"/>
                <w:szCs w:val="24"/>
              </w:rPr>
            </w:pPr>
            <w:r w:rsidRPr="00F97FEA">
              <w:rPr>
                <w:color w:val="000000"/>
                <w:szCs w:val="24"/>
              </w:rPr>
              <w:t> </w:t>
            </w:r>
          </w:p>
        </w:tc>
        <w:tc>
          <w:tcPr>
            <w:tcW w:w="1367" w:type="dxa"/>
            <w:tcBorders>
              <w:top w:val="nil"/>
              <w:left w:val="nil"/>
              <w:bottom w:val="single" w:sz="4" w:space="0" w:color="auto"/>
              <w:right w:val="single" w:sz="4" w:space="0" w:color="auto"/>
            </w:tcBorders>
            <w:shd w:val="clear" w:color="auto" w:fill="auto"/>
            <w:noWrap/>
            <w:vAlign w:val="center"/>
            <w:hideMark/>
          </w:tcPr>
          <w:p w14:paraId="77E66C75" w14:textId="77777777" w:rsidR="00F97FEA" w:rsidRPr="00F97FEA" w:rsidRDefault="00F97FEA" w:rsidP="00123EE2">
            <w:pPr>
              <w:spacing w:line="240" w:lineRule="auto"/>
              <w:ind w:firstLine="0"/>
              <w:jc w:val="center"/>
              <w:rPr>
                <w:color w:val="000000"/>
                <w:szCs w:val="24"/>
              </w:rPr>
            </w:pPr>
            <w:r w:rsidRPr="00F97FEA">
              <w:rPr>
                <w:color w:val="000000"/>
                <w:szCs w:val="24"/>
              </w:rPr>
              <w:t> </w:t>
            </w:r>
          </w:p>
        </w:tc>
        <w:tc>
          <w:tcPr>
            <w:tcW w:w="1356" w:type="dxa"/>
            <w:tcBorders>
              <w:top w:val="nil"/>
              <w:left w:val="nil"/>
              <w:bottom w:val="single" w:sz="4" w:space="0" w:color="auto"/>
              <w:right w:val="single" w:sz="4" w:space="0" w:color="auto"/>
            </w:tcBorders>
            <w:shd w:val="clear" w:color="auto" w:fill="auto"/>
            <w:noWrap/>
            <w:vAlign w:val="center"/>
            <w:hideMark/>
          </w:tcPr>
          <w:p w14:paraId="5DDBCD06" w14:textId="77777777" w:rsidR="00F97FEA" w:rsidRPr="00F97FEA" w:rsidRDefault="00F97FEA" w:rsidP="00123EE2">
            <w:pPr>
              <w:spacing w:line="240" w:lineRule="auto"/>
              <w:ind w:firstLine="0"/>
              <w:jc w:val="center"/>
              <w:rPr>
                <w:color w:val="000000"/>
                <w:szCs w:val="24"/>
              </w:rPr>
            </w:pPr>
            <w:r w:rsidRPr="00F97FEA">
              <w:rPr>
                <w:color w:val="000000"/>
                <w:szCs w:val="24"/>
              </w:rPr>
              <w:t> </w:t>
            </w:r>
          </w:p>
        </w:tc>
      </w:tr>
      <w:tr w:rsidR="00F97FEA" w:rsidRPr="00F97FEA" w14:paraId="42F124F4"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64344997"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44F8156C" w14:textId="77777777" w:rsidR="00F97FEA" w:rsidRPr="00F97FEA" w:rsidRDefault="00F97FEA" w:rsidP="00123EE2">
            <w:pPr>
              <w:spacing w:line="240" w:lineRule="auto"/>
              <w:ind w:firstLine="0"/>
              <w:jc w:val="center"/>
              <w:rPr>
                <w:color w:val="000000"/>
                <w:szCs w:val="24"/>
              </w:rPr>
            </w:pPr>
            <w:r w:rsidRPr="00F97FEA">
              <w:rPr>
                <w:color w:val="000000"/>
                <w:szCs w:val="24"/>
              </w:rPr>
              <w:t>н375</w:t>
            </w:r>
          </w:p>
        </w:tc>
        <w:tc>
          <w:tcPr>
            <w:tcW w:w="1367" w:type="dxa"/>
            <w:tcBorders>
              <w:top w:val="nil"/>
              <w:left w:val="nil"/>
              <w:bottom w:val="single" w:sz="4" w:space="0" w:color="auto"/>
              <w:right w:val="single" w:sz="4" w:space="0" w:color="auto"/>
            </w:tcBorders>
            <w:shd w:val="clear" w:color="auto" w:fill="auto"/>
            <w:noWrap/>
            <w:vAlign w:val="center"/>
            <w:hideMark/>
          </w:tcPr>
          <w:p w14:paraId="7C5ABBD4" w14:textId="77777777" w:rsidR="00F97FEA" w:rsidRPr="00F97FEA" w:rsidRDefault="00F97FEA" w:rsidP="00123EE2">
            <w:pPr>
              <w:spacing w:line="240" w:lineRule="auto"/>
              <w:ind w:firstLine="0"/>
              <w:jc w:val="center"/>
              <w:rPr>
                <w:color w:val="000000"/>
                <w:szCs w:val="24"/>
              </w:rPr>
            </w:pPr>
            <w:r w:rsidRPr="00F97FEA">
              <w:rPr>
                <w:color w:val="000000"/>
                <w:szCs w:val="24"/>
              </w:rPr>
              <w:t>386910.3</w:t>
            </w:r>
          </w:p>
        </w:tc>
        <w:tc>
          <w:tcPr>
            <w:tcW w:w="1356" w:type="dxa"/>
            <w:tcBorders>
              <w:top w:val="nil"/>
              <w:left w:val="nil"/>
              <w:bottom w:val="single" w:sz="4" w:space="0" w:color="auto"/>
              <w:right w:val="single" w:sz="4" w:space="0" w:color="auto"/>
            </w:tcBorders>
            <w:shd w:val="clear" w:color="auto" w:fill="auto"/>
            <w:noWrap/>
            <w:vAlign w:val="center"/>
            <w:hideMark/>
          </w:tcPr>
          <w:p w14:paraId="3FE4ADED" w14:textId="77777777" w:rsidR="00F97FEA" w:rsidRPr="00F97FEA" w:rsidRDefault="00F97FEA" w:rsidP="00123EE2">
            <w:pPr>
              <w:spacing w:line="240" w:lineRule="auto"/>
              <w:ind w:firstLine="0"/>
              <w:jc w:val="center"/>
              <w:rPr>
                <w:color w:val="000000"/>
                <w:szCs w:val="24"/>
              </w:rPr>
            </w:pPr>
            <w:r w:rsidRPr="00F97FEA">
              <w:rPr>
                <w:color w:val="000000"/>
                <w:szCs w:val="24"/>
              </w:rPr>
              <w:t>1296968.24</w:t>
            </w:r>
          </w:p>
        </w:tc>
      </w:tr>
      <w:tr w:rsidR="00F97FEA" w:rsidRPr="00F97FEA" w14:paraId="624557A5"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382385E6"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45D4998D" w14:textId="77777777" w:rsidR="00F97FEA" w:rsidRPr="00F97FEA" w:rsidRDefault="00F97FEA" w:rsidP="00123EE2">
            <w:pPr>
              <w:spacing w:line="240" w:lineRule="auto"/>
              <w:ind w:firstLine="0"/>
              <w:jc w:val="center"/>
              <w:rPr>
                <w:color w:val="000000"/>
                <w:szCs w:val="24"/>
              </w:rPr>
            </w:pPr>
            <w:r w:rsidRPr="00F97FEA">
              <w:rPr>
                <w:color w:val="000000"/>
                <w:szCs w:val="24"/>
              </w:rPr>
              <w:t>н376</w:t>
            </w:r>
          </w:p>
        </w:tc>
        <w:tc>
          <w:tcPr>
            <w:tcW w:w="1367" w:type="dxa"/>
            <w:tcBorders>
              <w:top w:val="nil"/>
              <w:left w:val="nil"/>
              <w:bottom w:val="single" w:sz="4" w:space="0" w:color="auto"/>
              <w:right w:val="single" w:sz="4" w:space="0" w:color="auto"/>
            </w:tcBorders>
            <w:shd w:val="clear" w:color="auto" w:fill="auto"/>
            <w:noWrap/>
            <w:vAlign w:val="center"/>
            <w:hideMark/>
          </w:tcPr>
          <w:p w14:paraId="08139DA1" w14:textId="77777777" w:rsidR="00F97FEA" w:rsidRPr="00F97FEA" w:rsidRDefault="00F97FEA" w:rsidP="00123EE2">
            <w:pPr>
              <w:spacing w:line="240" w:lineRule="auto"/>
              <w:ind w:firstLine="0"/>
              <w:jc w:val="center"/>
              <w:rPr>
                <w:color w:val="000000"/>
                <w:szCs w:val="24"/>
              </w:rPr>
            </w:pPr>
            <w:r w:rsidRPr="00F97FEA">
              <w:rPr>
                <w:color w:val="000000"/>
                <w:szCs w:val="24"/>
              </w:rPr>
              <w:t>386910.23</w:t>
            </w:r>
          </w:p>
        </w:tc>
        <w:tc>
          <w:tcPr>
            <w:tcW w:w="1356" w:type="dxa"/>
            <w:tcBorders>
              <w:top w:val="nil"/>
              <w:left w:val="nil"/>
              <w:bottom w:val="single" w:sz="4" w:space="0" w:color="auto"/>
              <w:right w:val="single" w:sz="4" w:space="0" w:color="auto"/>
            </w:tcBorders>
            <w:shd w:val="clear" w:color="auto" w:fill="auto"/>
            <w:noWrap/>
            <w:vAlign w:val="center"/>
            <w:hideMark/>
          </w:tcPr>
          <w:p w14:paraId="7392D013" w14:textId="77777777" w:rsidR="00F97FEA" w:rsidRPr="00F97FEA" w:rsidRDefault="00F97FEA" w:rsidP="00123EE2">
            <w:pPr>
              <w:spacing w:line="240" w:lineRule="auto"/>
              <w:ind w:firstLine="0"/>
              <w:jc w:val="center"/>
              <w:rPr>
                <w:color w:val="000000"/>
                <w:szCs w:val="24"/>
              </w:rPr>
            </w:pPr>
            <w:r w:rsidRPr="00F97FEA">
              <w:rPr>
                <w:color w:val="000000"/>
                <w:szCs w:val="24"/>
              </w:rPr>
              <w:t>1296968.48</w:t>
            </w:r>
          </w:p>
        </w:tc>
      </w:tr>
      <w:tr w:rsidR="00F97FEA" w:rsidRPr="00F97FEA" w14:paraId="4456E08A"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194040C4"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5101614A" w14:textId="77777777" w:rsidR="00F97FEA" w:rsidRPr="00F97FEA" w:rsidRDefault="00F97FEA" w:rsidP="00123EE2">
            <w:pPr>
              <w:spacing w:line="240" w:lineRule="auto"/>
              <w:ind w:firstLine="0"/>
              <w:jc w:val="center"/>
              <w:rPr>
                <w:color w:val="000000"/>
                <w:szCs w:val="24"/>
              </w:rPr>
            </w:pPr>
            <w:r w:rsidRPr="00F97FEA">
              <w:rPr>
                <w:color w:val="000000"/>
                <w:szCs w:val="24"/>
              </w:rPr>
              <w:t>н377</w:t>
            </w:r>
          </w:p>
        </w:tc>
        <w:tc>
          <w:tcPr>
            <w:tcW w:w="1367" w:type="dxa"/>
            <w:tcBorders>
              <w:top w:val="nil"/>
              <w:left w:val="nil"/>
              <w:bottom w:val="single" w:sz="4" w:space="0" w:color="auto"/>
              <w:right w:val="single" w:sz="4" w:space="0" w:color="auto"/>
            </w:tcBorders>
            <w:shd w:val="clear" w:color="auto" w:fill="auto"/>
            <w:noWrap/>
            <w:vAlign w:val="center"/>
            <w:hideMark/>
          </w:tcPr>
          <w:p w14:paraId="3CFE35AA" w14:textId="77777777" w:rsidR="00F97FEA" w:rsidRPr="00F97FEA" w:rsidRDefault="00F97FEA" w:rsidP="00123EE2">
            <w:pPr>
              <w:spacing w:line="240" w:lineRule="auto"/>
              <w:ind w:firstLine="0"/>
              <w:jc w:val="center"/>
              <w:rPr>
                <w:color w:val="000000"/>
                <w:szCs w:val="24"/>
              </w:rPr>
            </w:pPr>
            <w:r w:rsidRPr="00F97FEA">
              <w:rPr>
                <w:color w:val="000000"/>
                <w:szCs w:val="24"/>
              </w:rPr>
              <w:t>386910.05</w:t>
            </w:r>
          </w:p>
        </w:tc>
        <w:tc>
          <w:tcPr>
            <w:tcW w:w="1356" w:type="dxa"/>
            <w:tcBorders>
              <w:top w:val="nil"/>
              <w:left w:val="nil"/>
              <w:bottom w:val="single" w:sz="4" w:space="0" w:color="auto"/>
              <w:right w:val="single" w:sz="4" w:space="0" w:color="auto"/>
            </w:tcBorders>
            <w:shd w:val="clear" w:color="auto" w:fill="auto"/>
            <w:noWrap/>
            <w:vAlign w:val="center"/>
            <w:hideMark/>
          </w:tcPr>
          <w:p w14:paraId="7F5D962B" w14:textId="77777777" w:rsidR="00F97FEA" w:rsidRPr="00F97FEA" w:rsidRDefault="00F97FEA" w:rsidP="00123EE2">
            <w:pPr>
              <w:spacing w:line="240" w:lineRule="auto"/>
              <w:ind w:firstLine="0"/>
              <w:jc w:val="center"/>
              <w:rPr>
                <w:color w:val="000000"/>
                <w:szCs w:val="24"/>
              </w:rPr>
            </w:pPr>
            <w:r w:rsidRPr="00F97FEA">
              <w:rPr>
                <w:color w:val="000000"/>
                <w:szCs w:val="24"/>
              </w:rPr>
              <w:t>1296968.43</w:t>
            </w:r>
          </w:p>
        </w:tc>
      </w:tr>
      <w:tr w:rsidR="00F97FEA" w:rsidRPr="00F97FEA" w14:paraId="638475CC"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53F0DDC8"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5A791EB7" w14:textId="77777777" w:rsidR="00F97FEA" w:rsidRPr="00F97FEA" w:rsidRDefault="00F97FEA" w:rsidP="00123EE2">
            <w:pPr>
              <w:spacing w:line="240" w:lineRule="auto"/>
              <w:ind w:firstLine="0"/>
              <w:jc w:val="center"/>
              <w:rPr>
                <w:color w:val="000000"/>
                <w:szCs w:val="24"/>
              </w:rPr>
            </w:pPr>
            <w:r w:rsidRPr="00F97FEA">
              <w:rPr>
                <w:color w:val="000000"/>
                <w:szCs w:val="24"/>
              </w:rPr>
              <w:t>н378</w:t>
            </w:r>
          </w:p>
        </w:tc>
        <w:tc>
          <w:tcPr>
            <w:tcW w:w="1367" w:type="dxa"/>
            <w:tcBorders>
              <w:top w:val="nil"/>
              <w:left w:val="nil"/>
              <w:bottom w:val="single" w:sz="4" w:space="0" w:color="auto"/>
              <w:right w:val="single" w:sz="4" w:space="0" w:color="auto"/>
            </w:tcBorders>
            <w:shd w:val="clear" w:color="auto" w:fill="auto"/>
            <w:noWrap/>
            <w:vAlign w:val="center"/>
            <w:hideMark/>
          </w:tcPr>
          <w:p w14:paraId="739C433F" w14:textId="77777777" w:rsidR="00F97FEA" w:rsidRPr="00F97FEA" w:rsidRDefault="00F97FEA" w:rsidP="00123EE2">
            <w:pPr>
              <w:spacing w:line="240" w:lineRule="auto"/>
              <w:ind w:firstLine="0"/>
              <w:jc w:val="center"/>
              <w:rPr>
                <w:color w:val="000000"/>
                <w:szCs w:val="24"/>
              </w:rPr>
            </w:pPr>
            <w:r w:rsidRPr="00F97FEA">
              <w:rPr>
                <w:color w:val="000000"/>
                <w:szCs w:val="24"/>
              </w:rPr>
              <w:t>386910.11</w:t>
            </w:r>
          </w:p>
        </w:tc>
        <w:tc>
          <w:tcPr>
            <w:tcW w:w="1356" w:type="dxa"/>
            <w:tcBorders>
              <w:top w:val="nil"/>
              <w:left w:val="nil"/>
              <w:bottom w:val="single" w:sz="4" w:space="0" w:color="auto"/>
              <w:right w:val="single" w:sz="4" w:space="0" w:color="auto"/>
            </w:tcBorders>
            <w:shd w:val="clear" w:color="auto" w:fill="auto"/>
            <w:noWrap/>
            <w:vAlign w:val="center"/>
            <w:hideMark/>
          </w:tcPr>
          <w:p w14:paraId="4CCCAFE3" w14:textId="77777777" w:rsidR="00F97FEA" w:rsidRPr="00F97FEA" w:rsidRDefault="00F97FEA" w:rsidP="00123EE2">
            <w:pPr>
              <w:spacing w:line="240" w:lineRule="auto"/>
              <w:ind w:firstLine="0"/>
              <w:jc w:val="center"/>
              <w:rPr>
                <w:color w:val="000000"/>
                <w:szCs w:val="24"/>
              </w:rPr>
            </w:pPr>
            <w:r w:rsidRPr="00F97FEA">
              <w:rPr>
                <w:color w:val="000000"/>
                <w:szCs w:val="24"/>
              </w:rPr>
              <w:t>1296968.19</w:t>
            </w:r>
          </w:p>
        </w:tc>
      </w:tr>
      <w:tr w:rsidR="00F97FEA" w:rsidRPr="00F97FEA" w14:paraId="79703A7D"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6BA8073F"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282AEA8F" w14:textId="77777777" w:rsidR="00F97FEA" w:rsidRPr="00F97FEA" w:rsidRDefault="00F97FEA" w:rsidP="00123EE2">
            <w:pPr>
              <w:spacing w:line="240" w:lineRule="auto"/>
              <w:ind w:firstLine="0"/>
              <w:jc w:val="center"/>
              <w:rPr>
                <w:color w:val="000000"/>
                <w:szCs w:val="24"/>
              </w:rPr>
            </w:pPr>
            <w:r w:rsidRPr="00F97FEA">
              <w:rPr>
                <w:color w:val="000000"/>
                <w:szCs w:val="24"/>
              </w:rPr>
              <w:t> </w:t>
            </w:r>
          </w:p>
        </w:tc>
        <w:tc>
          <w:tcPr>
            <w:tcW w:w="1367" w:type="dxa"/>
            <w:tcBorders>
              <w:top w:val="nil"/>
              <w:left w:val="nil"/>
              <w:bottom w:val="single" w:sz="4" w:space="0" w:color="auto"/>
              <w:right w:val="single" w:sz="4" w:space="0" w:color="auto"/>
            </w:tcBorders>
            <w:shd w:val="clear" w:color="auto" w:fill="auto"/>
            <w:noWrap/>
            <w:vAlign w:val="center"/>
            <w:hideMark/>
          </w:tcPr>
          <w:p w14:paraId="11752E5E" w14:textId="77777777" w:rsidR="00F97FEA" w:rsidRPr="00F97FEA" w:rsidRDefault="00F97FEA" w:rsidP="00123EE2">
            <w:pPr>
              <w:spacing w:line="240" w:lineRule="auto"/>
              <w:ind w:firstLine="0"/>
              <w:jc w:val="center"/>
              <w:rPr>
                <w:color w:val="000000"/>
                <w:szCs w:val="24"/>
              </w:rPr>
            </w:pPr>
            <w:r w:rsidRPr="00F97FEA">
              <w:rPr>
                <w:color w:val="000000"/>
                <w:szCs w:val="24"/>
              </w:rPr>
              <w:t> </w:t>
            </w:r>
          </w:p>
        </w:tc>
        <w:tc>
          <w:tcPr>
            <w:tcW w:w="1356" w:type="dxa"/>
            <w:tcBorders>
              <w:top w:val="nil"/>
              <w:left w:val="nil"/>
              <w:bottom w:val="single" w:sz="4" w:space="0" w:color="auto"/>
              <w:right w:val="single" w:sz="4" w:space="0" w:color="auto"/>
            </w:tcBorders>
            <w:shd w:val="clear" w:color="auto" w:fill="auto"/>
            <w:noWrap/>
            <w:vAlign w:val="center"/>
            <w:hideMark/>
          </w:tcPr>
          <w:p w14:paraId="57808B63" w14:textId="77777777" w:rsidR="00F97FEA" w:rsidRPr="00F97FEA" w:rsidRDefault="00F97FEA" w:rsidP="00123EE2">
            <w:pPr>
              <w:spacing w:line="240" w:lineRule="auto"/>
              <w:ind w:firstLine="0"/>
              <w:jc w:val="center"/>
              <w:rPr>
                <w:color w:val="000000"/>
                <w:szCs w:val="24"/>
              </w:rPr>
            </w:pPr>
            <w:r w:rsidRPr="00F97FEA">
              <w:rPr>
                <w:color w:val="000000"/>
                <w:szCs w:val="24"/>
              </w:rPr>
              <w:t> </w:t>
            </w:r>
          </w:p>
        </w:tc>
      </w:tr>
      <w:tr w:rsidR="00F97FEA" w:rsidRPr="00F97FEA" w14:paraId="6F83F786"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6180D255"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2611E9B6" w14:textId="77777777" w:rsidR="00F97FEA" w:rsidRPr="00F97FEA" w:rsidRDefault="00F97FEA" w:rsidP="00123EE2">
            <w:pPr>
              <w:spacing w:line="240" w:lineRule="auto"/>
              <w:ind w:firstLine="0"/>
              <w:jc w:val="center"/>
              <w:rPr>
                <w:color w:val="000000"/>
                <w:szCs w:val="24"/>
              </w:rPr>
            </w:pPr>
            <w:r w:rsidRPr="00F97FEA">
              <w:rPr>
                <w:color w:val="000000"/>
                <w:szCs w:val="24"/>
              </w:rPr>
              <w:t>н379</w:t>
            </w:r>
          </w:p>
        </w:tc>
        <w:tc>
          <w:tcPr>
            <w:tcW w:w="1367" w:type="dxa"/>
            <w:tcBorders>
              <w:top w:val="nil"/>
              <w:left w:val="nil"/>
              <w:bottom w:val="single" w:sz="4" w:space="0" w:color="auto"/>
              <w:right w:val="single" w:sz="4" w:space="0" w:color="auto"/>
            </w:tcBorders>
            <w:shd w:val="clear" w:color="auto" w:fill="auto"/>
            <w:noWrap/>
            <w:vAlign w:val="center"/>
            <w:hideMark/>
          </w:tcPr>
          <w:p w14:paraId="183FB500" w14:textId="77777777" w:rsidR="00F97FEA" w:rsidRPr="00F97FEA" w:rsidRDefault="00F97FEA" w:rsidP="00123EE2">
            <w:pPr>
              <w:spacing w:line="240" w:lineRule="auto"/>
              <w:ind w:firstLine="0"/>
              <w:jc w:val="center"/>
              <w:rPr>
                <w:color w:val="000000"/>
                <w:szCs w:val="24"/>
              </w:rPr>
            </w:pPr>
            <w:r w:rsidRPr="00F97FEA">
              <w:rPr>
                <w:color w:val="000000"/>
                <w:szCs w:val="24"/>
              </w:rPr>
              <w:t>386753.22</w:t>
            </w:r>
          </w:p>
        </w:tc>
        <w:tc>
          <w:tcPr>
            <w:tcW w:w="1356" w:type="dxa"/>
            <w:tcBorders>
              <w:top w:val="nil"/>
              <w:left w:val="nil"/>
              <w:bottom w:val="single" w:sz="4" w:space="0" w:color="auto"/>
              <w:right w:val="single" w:sz="4" w:space="0" w:color="auto"/>
            </w:tcBorders>
            <w:shd w:val="clear" w:color="auto" w:fill="auto"/>
            <w:noWrap/>
            <w:vAlign w:val="center"/>
            <w:hideMark/>
          </w:tcPr>
          <w:p w14:paraId="5F0F7838" w14:textId="77777777" w:rsidR="00F97FEA" w:rsidRPr="00F97FEA" w:rsidRDefault="00F97FEA" w:rsidP="00123EE2">
            <w:pPr>
              <w:spacing w:line="240" w:lineRule="auto"/>
              <w:ind w:firstLine="0"/>
              <w:jc w:val="center"/>
              <w:rPr>
                <w:color w:val="000000"/>
                <w:szCs w:val="24"/>
              </w:rPr>
            </w:pPr>
            <w:r w:rsidRPr="00F97FEA">
              <w:rPr>
                <w:color w:val="000000"/>
                <w:szCs w:val="24"/>
              </w:rPr>
              <w:t>1296928.47</w:t>
            </w:r>
          </w:p>
        </w:tc>
      </w:tr>
      <w:tr w:rsidR="00F97FEA" w:rsidRPr="00F97FEA" w14:paraId="4BB46029"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34BBC132"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21EF7C33" w14:textId="77777777" w:rsidR="00F97FEA" w:rsidRPr="00F97FEA" w:rsidRDefault="00F97FEA" w:rsidP="00123EE2">
            <w:pPr>
              <w:spacing w:line="240" w:lineRule="auto"/>
              <w:ind w:firstLine="0"/>
              <w:jc w:val="center"/>
              <w:rPr>
                <w:color w:val="000000"/>
                <w:szCs w:val="24"/>
              </w:rPr>
            </w:pPr>
            <w:r w:rsidRPr="00F97FEA">
              <w:rPr>
                <w:color w:val="000000"/>
                <w:szCs w:val="24"/>
              </w:rPr>
              <w:t>н380</w:t>
            </w:r>
          </w:p>
        </w:tc>
        <w:tc>
          <w:tcPr>
            <w:tcW w:w="1367" w:type="dxa"/>
            <w:tcBorders>
              <w:top w:val="nil"/>
              <w:left w:val="nil"/>
              <w:bottom w:val="single" w:sz="4" w:space="0" w:color="auto"/>
              <w:right w:val="single" w:sz="4" w:space="0" w:color="auto"/>
            </w:tcBorders>
            <w:shd w:val="clear" w:color="auto" w:fill="auto"/>
            <w:noWrap/>
            <w:vAlign w:val="center"/>
            <w:hideMark/>
          </w:tcPr>
          <w:p w14:paraId="7B7C6C9E" w14:textId="77777777" w:rsidR="00F97FEA" w:rsidRPr="00F97FEA" w:rsidRDefault="00F97FEA" w:rsidP="00123EE2">
            <w:pPr>
              <w:spacing w:line="240" w:lineRule="auto"/>
              <w:ind w:firstLine="0"/>
              <w:jc w:val="center"/>
              <w:rPr>
                <w:color w:val="000000"/>
                <w:szCs w:val="24"/>
              </w:rPr>
            </w:pPr>
            <w:r w:rsidRPr="00F97FEA">
              <w:rPr>
                <w:color w:val="000000"/>
                <w:szCs w:val="24"/>
              </w:rPr>
              <w:t>386753.15</w:t>
            </w:r>
          </w:p>
        </w:tc>
        <w:tc>
          <w:tcPr>
            <w:tcW w:w="1356" w:type="dxa"/>
            <w:tcBorders>
              <w:top w:val="nil"/>
              <w:left w:val="nil"/>
              <w:bottom w:val="single" w:sz="4" w:space="0" w:color="auto"/>
              <w:right w:val="single" w:sz="4" w:space="0" w:color="auto"/>
            </w:tcBorders>
            <w:shd w:val="clear" w:color="auto" w:fill="auto"/>
            <w:noWrap/>
            <w:vAlign w:val="center"/>
            <w:hideMark/>
          </w:tcPr>
          <w:p w14:paraId="6F5FDD29" w14:textId="77777777" w:rsidR="00F97FEA" w:rsidRPr="00F97FEA" w:rsidRDefault="00F97FEA" w:rsidP="00123EE2">
            <w:pPr>
              <w:spacing w:line="240" w:lineRule="auto"/>
              <w:ind w:firstLine="0"/>
              <w:jc w:val="center"/>
              <w:rPr>
                <w:color w:val="000000"/>
                <w:szCs w:val="24"/>
              </w:rPr>
            </w:pPr>
            <w:r w:rsidRPr="00F97FEA">
              <w:rPr>
                <w:color w:val="000000"/>
                <w:szCs w:val="24"/>
              </w:rPr>
              <w:t>1296928.71</w:t>
            </w:r>
          </w:p>
        </w:tc>
      </w:tr>
      <w:tr w:rsidR="00F97FEA" w:rsidRPr="00F97FEA" w14:paraId="0E9558CB"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61D9DEE2"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7E4863B5" w14:textId="77777777" w:rsidR="00F97FEA" w:rsidRPr="00F97FEA" w:rsidRDefault="00F97FEA" w:rsidP="00123EE2">
            <w:pPr>
              <w:spacing w:line="240" w:lineRule="auto"/>
              <w:ind w:firstLine="0"/>
              <w:jc w:val="center"/>
              <w:rPr>
                <w:color w:val="000000"/>
                <w:szCs w:val="24"/>
              </w:rPr>
            </w:pPr>
            <w:r w:rsidRPr="00F97FEA">
              <w:rPr>
                <w:color w:val="000000"/>
                <w:szCs w:val="24"/>
              </w:rPr>
              <w:t>н381</w:t>
            </w:r>
          </w:p>
        </w:tc>
        <w:tc>
          <w:tcPr>
            <w:tcW w:w="1367" w:type="dxa"/>
            <w:tcBorders>
              <w:top w:val="nil"/>
              <w:left w:val="nil"/>
              <w:bottom w:val="single" w:sz="4" w:space="0" w:color="auto"/>
              <w:right w:val="single" w:sz="4" w:space="0" w:color="auto"/>
            </w:tcBorders>
            <w:shd w:val="clear" w:color="auto" w:fill="auto"/>
            <w:noWrap/>
            <w:vAlign w:val="center"/>
            <w:hideMark/>
          </w:tcPr>
          <w:p w14:paraId="3A260E44" w14:textId="77777777" w:rsidR="00F97FEA" w:rsidRPr="00F97FEA" w:rsidRDefault="00F97FEA" w:rsidP="00123EE2">
            <w:pPr>
              <w:spacing w:line="240" w:lineRule="auto"/>
              <w:ind w:firstLine="0"/>
              <w:jc w:val="center"/>
              <w:rPr>
                <w:color w:val="000000"/>
                <w:szCs w:val="24"/>
              </w:rPr>
            </w:pPr>
            <w:r w:rsidRPr="00F97FEA">
              <w:rPr>
                <w:color w:val="000000"/>
                <w:szCs w:val="24"/>
              </w:rPr>
              <w:t>386752.97</w:t>
            </w:r>
          </w:p>
        </w:tc>
        <w:tc>
          <w:tcPr>
            <w:tcW w:w="1356" w:type="dxa"/>
            <w:tcBorders>
              <w:top w:val="nil"/>
              <w:left w:val="nil"/>
              <w:bottom w:val="single" w:sz="4" w:space="0" w:color="auto"/>
              <w:right w:val="single" w:sz="4" w:space="0" w:color="auto"/>
            </w:tcBorders>
            <w:shd w:val="clear" w:color="auto" w:fill="auto"/>
            <w:noWrap/>
            <w:vAlign w:val="center"/>
            <w:hideMark/>
          </w:tcPr>
          <w:p w14:paraId="60FE15C0" w14:textId="77777777" w:rsidR="00F97FEA" w:rsidRPr="00F97FEA" w:rsidRDefault="00F97FEA" w:rsidP="00123EE2">
            <w:pPr>
              <w:spacing w:line="240" w:lineRule="auto"/>
              <w:ind w:firstLine="0"/>
              <w:jc w:val="center"/>
              <w:rPr>
                <w:color w:val="000000"/>
                <w:szCs w:val="24"/>
              </w:rPr>
            </w:pPr>
            <w:r w:rsidRPr="00F97FEA">
              <w:rPr>
                <w:color w:val="000000"/>
                <w:szCs w:val="24"/>
              </w:rPr>
              <w:t>1296928.66</w:t>
            </w:r>
          </w:p>
        </w:tc>
      </w:tr>
      <w:tr w:rsidR="00F97FEA" w:rsidRPr="00F97FEA" w14:paraId="0FA00F95"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127C28C2"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4034591E" w14:textId="77777777" w:rsidR="00F97FEA" w:rsidRPr="00F97FEA" w:rsidRDefault="00F97FEA" w:rsidP="00123EE2">
            <w:pPr>
              <w:spacing w:line="240" w:lineRule="auto"/>
              <w:ind w:firstLine="0"/>
              <w:jc w:val="center"/>
              <w:rPr>
                <w:color w:val="000000"/>
                <w:szCs w:val="24"/>
              </w:rPr>
            </w:pPr>
            <w:r w:rsidRPr="00F97FEA">
              <w:rPr>
                <w:color w:val="000000"/>
                <w:szCs w:val="24"/>
              </w:rPr>
              <w:t>н382</w:t>
            </w:r>
          </w:p>
        </w:tc>
        <w:tc>
          <w:tcPr>
            <w:tcW w:w="1367" w:type="dxa"/>
            <w:tcBorders>
              <w:top w:val="nil"/>
              <w:left w:val="nil"/>
              <w:bottom w:val="single" w:sz="4" w:space="0" w:color="auto"/>
              <w:right w:val="single" w:sz="4" w:space="0" w:color="auto"/>
            </w:tcBorders>
            <w:shd w:val="clear" w:color="auto" w:fill="auto"/>
            <w:noWrap/>
            <w:vAlign w:val="center"/>
            <w:hideMark/>
          </w:tcPr>
          <w:p w14:paraId="334BA80B" w14:textId="77777777" w:rsidR="00F97FEA" w:rsidRPr="00F97FEA" w:rsidRDefault="00F97FEA" w:rsidP="00123EE2">
            <w:pPr>
              <w:spacing w:line="240" w:lineRule="auto"/>
              <w:ind w:firstLine="0"/>
              <w:jc w:val="center"/>
              <w:rPr>
                <w:color w:val="000000"/>
                <w:szCs w:val="24"/>
              </w:rPr>
            </w:pPr>
            <w:r w:rsidRPr="00F97FEA">
              <w:rPr>
                <w:color w:val="000000"/>
                <w:szCs w:val="24"/>
              </w:rPr>
              <w:t>386753.03</w:t>
            </w:r>
          </w:p>
        </w:tc>
        <w:tc>
          <w:tcPr>
            <w:tcW w:w="1356" w:type="dxa"/>
            <w:tcBorders>
              <w:top w:val="nil"/>
              <w:left w:val="nil"/>
              <w:bottom w:val="single" w:sz="4" w:space="0" w:color="auto"/>
              <w:right w:val="single" w:sz="4" w:space="0" w:color="auto"/>
            </w:tcBorders>
            <w:shd w:val="clear" w:color="auto" w:fill="auto"/>
            <w:noWrap/>
            <w:vAlign w:val="center"/>
            <w:hideMark/>
          </w:tcPr>
          <w:p w14:paraId="787A8728" w14:textId="77777777" w:rsidR="00F97FEA" w:rsidRPr="00F97FEA" w:rsidRDefault="00F97FEA" w:rsidP="00123EE2">
            <w:pPr>
              <w:spacing w:line="240" w:lineRule="auto"/>
              <w:ind w:firstLine="0"/>
              <w:jc w:val="center"/>
              <w:rPr>
                <w:color w:val="000000"/>
                <w:szCs w:val="24"/>
              </w:rPr>
            </w:pPr>
            <w:r w:rsidRPr="00F97FEA">
              <w:rPr>
                <w:color w:val="000000"/>
                <w:szCs w:val="24"/>
              </w:rPr>
              <w:t>1296928.42</w:t>
            </w:r>
          </w:p>
        </w:tc>
      </w:tr>
      <w:tr w:rsidR="00F97FEA" w:rsidRPr="00F97FEA" w14:paraId="4B3C4246"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0A8278F6"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4A6720D3" w14:textId="77777777" w:rsidR="00F97FEA" w:rsidRPr="00F97FEA" w:rsidRDefault="00F97FEA" w:rsidP="00123EE2">
            <w:pPr>
              <w:spacing w:line="240" w:lineRule="auto"/>
              <w:ind w:firstLine="0"/>
              <w:jc w:val="center"/>
              <w:rPr>
                <w:color w:val="000000"/>
                <w:szCs w:val="24"/>
              </w:rPr>
            </w:pPr>
            <w:r w:rsidRPr="00F97FEA">
              <w:rPr>
                <w:color w:val="000000"/>
                <w:szCs w:val="24"/>
              </w:rPr>
              <w:t> </w:t>
            </w:r>
          </w:p>
        </w:tc>
        <w:tc>
          <w:tcPr>
            <w:tcW w:w="1367" w:type="dxa"/>
            <w:tcBorders>
              <w:top w:val="nil"/>
              <w:left w:val="nil"/>
              <w:bottom w:val="single" w:sz="4" w:space="0" w:color="auto"/>
              <w:right w:val="single" w:sz="4" w:space="0" w:color="auto"/>
            </w:tcBorders>
            <w:shd w:val="clear" w:color="auto" w:fill="auto"/>
            <w:noWrap/>
            <w:vAlign w:val="center"/>
            <w:hideMark/>
          </w:tcPr>
          <w:p w14:paraId="716325FA" w14:textId="77777777" w:rsidR="00F97FEA" w:rsidRPr="00F97FEA" w:rsidRDefault="00F97FEA" w:rsidP="00123EE2">
            <w:pPr>
              <w:spacing w:line="240" w:lineRule="auto"/>
              <w:ind w:firstLine="0"/>
              <w:jc w:val="center"/>
              <w:rPr>
                <w:color w:val="000000"/>
                <w:szCs w:val="24"/>
              </w:rPr>
            </w:pPr>
            <w:r w:rsidRPr="00F97FEA">
              <w:rPr>
                <w:color w:val="000000"/>
                <w:szCs w:val="24"/>
              </w:rPr>
              <w:t> </w:t>
            </w:r>
          </w:p>
        </w:tc>
        <w:tc>
          <w:tcPr>
            <w:tcW w:w="1356" w:type="dxa"/>
            <w:tcBorders>
              <w:top w:val="nil"/>
              <w:left w:val="nil"/>
              <w:bottom w:val="single" w:sz="4" w:space="0" w:color="auto"/>
              <w:right w:val="single" w:sz="4" w:space="0" w:color="auto"/>
            </w:tcBorders>
            <w:shd w:val="clear" w:color="auto" w:fill="auto"/>
            <w:noWrap/>
            <w:vAlign w:val="center"/>
            <w:hideMark/>
          </w:tcPr>
          <w:p w14:paraId="03B4D42C" w14:textId="77777777" w:rsidR="00F97FEA" w:rsidRPr="00F97FEA" w:rsidRDefault="00F97FEA" w:rsidP="00123EE2">
            <w:pPr>
              <w:spacing w:line="240" w:lineRule="auto"/>
              <w:ind w:firstLine="0"/>
              <w:jc w:val="center"/>
              <w:rPr>
                <w:color w:val="000000"/>
                <w:szCs w:val="24"/>
              </w:rPr>
            </w:pPr>
            <w:r w:rsidRPr="00F97FEA">
              <w:rPr>
                <w:color w:val="000000"/>
                <w:szCs w:val="24"/>
              </w:rPr>
              <w:t> </w:t>
            </w:r>
          </w:p>
        </w:tc>
      </w:tr>
      <w:tr w:rsidR="00F97FEA" w:rsidRPr="00F97FEA" w14:paraId="00722DB8"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61C74A4C"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357A41C4" w14:textId="77777777" w:rsidR="00F97FEA" w:rsidRPr="00F97FEA" w:rsidRDefault="00F97FEA" w:rsidP="00123EE2">
            <w:pPr>
              <w:spacing w:line="240" w:lineRule="auto"/>
              <w:ind w:firstLine="0"/>
              <w:jc w:val="center"/>
              <w:rPr>
                <w:color w:val="000000"/>
                <w:szCs w:val="24"/>
              </w:rPr>
            </w:pPr>
            <w:r w:rsidRPr="00F97FEA">
              <w:rPr>
                <w:color w:val="000000"/>
                <w:szCs w:val="24"/>
              </w:rPr>
              <w:t>н383</w:t>
            </w:r>
          </w:p>
        </w:tc>
        <w:tc>
          <w:tcPr>
            <w:tcW w:w="1367" w:type="dxa"/>
            <w:tcBorders>
              <w:top w:val="nil"/>
              <w:left w:val="nil"/>
              <w:bottom w:val="single" w:sz="4" w:space="0" w:color="auto"/>
              <w:right w:val="single" w:sz="4" w:space="0" w:color="auto"/>
            </w:tcBorders>
            <w:shd w:val="clear" w:color="auto" w:fill="auto"/>
            <w:noWrap/>
            <w:vAlign w:val="center"/>
            <w:hideMark/>
          </w:tcPr>
          <w:p w14:paraId="2E39D538" w14:textId="77777777" w:rsidR="00F97FEA" w:rsidRPr="00F97FEA" w:rsidRDefault="00F97FEA" w:rsidP="00123EE2">
            <w:pPr>
              <w:spacing w:line="240" w:lineRule="auto"/>
              <w:ind w:firstLine="0"/>
              <w:jc w:val="center"/>
              <w:rPr>
                <w:color w:val="000000"/>
                <w:szCs w:val="24"/>
              </w:rPr>
            </w:pPr>
            <w:r w:rsidRPr="00F97FEA">
              <w:rPr>
                <w:color w:val="000000"/>
                <w:szCs w:val="24"/>
              </w:rPr>
              <w:t>386840.61</w:t>
            </w:r>
          </w:p>
        </w:tc>
        <w:tc>
          <w:tcPr>
            <w:tcW w:w="1356" w:type="dxa"/>
            <w:tcBorders>
              <w:top w:val="nil"/>
              <w:left w:val="nil"/>
              <w:bottom w:val="single" w:sz="4" w:space="0" w:color="auto"/>
              <w:right w:val="single" w:sz="4" w:space="0" w:color="auto"/>
            </w:tcBorders>
            <w:shd w:val="clear" w:color="auto" w:fill="auto"/>
            <w:noWrap/>
            <w:vAlign w:val="center"/>
            <w:hideMark/>
          </w:tcPr>
          <w:p w14:paraId="7BB59716" w14:textId="77777777" w:rsidR="00F97FEA" w:rsidRPr="00F97FEA" w:rsidRDefault="00F97FEA" w:rsidP="00123EE2">
            <w:pPr>
              <w:spacing w:line="240" w:lineRule="auto"/>
              <w:ind w:firstLine="0"/>
              <w:jc w:val="center"/>
              <w:rPr>
                <w:color w:val="000000"/>
                <w:szCs w:val="24"/>
              </w:rPr>
            </w:pPr>
            <w:r w:rsidRPr="00F97FEA">
              <w:rPr>
                <w:color w:val="000000"/>
                <w:szCs w:val="24"/>
              </w:rPr>
              <w:t>1296950.63</w:t>
            </w:r>
          </w:p>
        </w:tc>
      </w:tr>
      <w:tr w:rsidR="00F97FEA" w:rsidRPr="00F97FEA" w14:paraId="01E6AB2B"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37508FBC"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28A6F95D" w14:textId="77777777" w:rsidR="00F97FEA" w:rsidRPr="00F97FEA" w:rsidRDefault="00F97FEA" w:rsidP="00123EE2">
            <w:pPr>
              <w:spacing w:line="240" w:lineRule="auto"/>
              <w:ind w:firstLine="0"/>
              <w:jc w:val="center"/>
              <w:rPr>
                <w:color w:val="000000"/>
                <w:szCs w:val="24"/>
              </w:rPr>
            </w:pPr>
            <w:r w:rsidRPr="00F97FEA">
              <w:rPr>
                <w:color w:val="000000"/>
                <w:szCs w:val="24"/>
              </w:rPr>
              <w:t>н384</w:t>
            </w:r>
          </w:p>
        </w:tc>
        <w:tc>
          <w:tcPr>
            <w:tcW w:w="1367" w:type="dxa"/>
            <w:tcBorders>
              <w:top w:val="nil"/>
              <w:left w:val="nil"/>
              <w:bottom w:val="single" w:sz="4" w:space="0" w:color="auto"/>
              <w:right w:val="single" w:sz="4" w:space="0" w:color="auto"/>
            </w:tcBorders>
            <w:shd w:val="clear" w:color="auto" w:fill="auto"/>
            <w:noWrap/>
            <w:vAlign w:val="center"/>
            <w:hideMark/>
          </w:tcPr>
          <w:p w14:paraId="28B93077" w14:textId="77777777" w:rsidR="00F97FEA" w:rsidRPr="00F97FEA" w:rsidRDefault="00F97FEA" w:rsidP="00123EE2">
            <w:pPr>
              <w:spacing w:line="240" w:lineRule="auto"/>
              <w:ind w:firstLine="0"/>
              <w:jc w:val="center"/>
              <w:rPr>
                <w:color w:val="000000"/>
                <w:szCs w:val="24"/>
              </w:rPr>
            </w:pPr>
            <w:r w:rsidRPr="00F97FEA">
              <w:rPr>
                <w:color w:val="000000"/>
                <w:szCs w:val="24"/>
              </w:rPr>
              <w:t>386840.55</w:t>
            </w:r>
          </w:p>
        </w:tc>
        <w:tc>
          <w:tcPr>
            <w:tcW w:w="1356" w:type="dxa"/>
            <w:tcBorders>
              <w:top w:val="nil"/>
              <w:left w:val="nil"/>
              <w:bottom w:val="single" w:sz="4" w:space="0" w:color="auto"/>
              <w:right w:val="single" w:sz="4" w:space="0" w:color="auto"/>
            </w:tcBorders>
            <w:shd w:val="clear" w:color="auto" w:fill="auto"/>
            <w:noWrap/>
            <w:vAlign w:val="center"/>
            <w:hideMark/>
          </w:tcPr>
          <w:p w14:paraId="63850A3D" w14:textId="77777777" w:rsidR="00F97FEA" w:rsidRPr="00F97FEA" w:rsidRDefault="00F97FEA" w:rsidP="00123EE2">
            <w:pPr>
              <w:spacing w:line="240" w:lineRule="auto"/>
              <w:ind w:firstLine="0"/>
              <w:jc w:val="center"/>
              <w:rPr>
                <w:color w:val="000000"/>
                <w:szCs w:val="24"/>
              </w:rPr>
            </w:pPr>
            <w:r w:rsidRPr="00F97FEA">
              <w:rPr>
                <w:color w:val="000000"/>
                <w:szCs w:val="24"/>
              </w:rPr>
              <w:t>1296950.88</w:t>
            </w:r>
          </w:p>
        </w:tc>
      </w:tr>
      <w:tr w:rsidR="00F97FEA" w:rsidRPr="00F97FEA" w14:paraId="118B9136"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09413E68"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2703CE96" w14:textId="77777777" w:rsidR="00F97FEA" w:rsidRPr="00F97FEA" w:rsidRDefault="00F97FEA" w:rsidP="00123EE2">
            <w:pPr>
              <w:spacing w:line="240" w:lineRule="auto"/>
              <w:ind w:firstLine="0"/>
              <w:jc w:val="center"/>
              <w:rPr>
                <w:color w:val="000000"/>
                <w:szCs w:val="24"/>
              </w:rPr>
            </w:pPr>
            <w:r w:rsidRPr="00F97FEA">
              <w:rPr>
                <w:color w:val="000000"/>
                <w:szCs w:val="24"/>
              </w:rPr>
              <w:t>н385</w:t>
            </w:r>
          </w:p>
        </w:tc>
        <w:tc>
          <w:tcPr>
            <w:tcW w:w="1367" w:type="dxa"/>
            <w:tcBorders>
              <w:top w:val="nil"/>
              <w:left w:val="nil"/>
              <w:bottom w:val="single" w:sz="4" w:space="0" w:color="auto"/>
              <w:right w:val="single" w:sz="4" w:space="0" w:color="auto"/>
            </w:tcBorders>
            <w:shd w:val="clear" w:color="auto" w:fill="auto"/>
            <w:noWrap/>
            <w:vAlign w:val="center"/>
            <w:hideMark/>
          </w:tcPr>
          <w:p w14:paraId="581920CE" w14:textId="77777777" w:rsidR="00F97FEA" w:rsidRPr="00F97FEA" w:rsidRDefault="00F97FEA" w:rsidP="00123EE2">
            <w:pPr>
              <w:spacing w:line="240" w:lineRule="auto"/>
              <w:ind w:firstLine="0"/>
              <w:jc w:val="center"/>
              <w:rPr>
                <w:color w:val="000000"/>
                <w:szCs w:val="24"/>
              </w:rPr>
            </w:pPr>
            <w:r w:rsidRPr="00F97FEA">
              <w:rPr>
                <w:color w:val="000000"/>
                <w:szCs w:val="24"/>
              </w:rPr>
              <w:t>386840.37</w:t>
            </w:r>
          </w:p>
        </w:tc>
        <w:tc>
          <w:tcPr>
            <w:tcW w:w="1356" w:type="dxa"/>
            <w:tcBorders>
              <w:top w:val="nil"/>
              <w:left w:val="nil"/>
              <w:bottom w:val="single" w:sz="4" w:space="0" w:color="auto"/>
              <w:right w:val="single" w:sz="4" w:space="0" w:color="auto"/>
            </w:tcBorders>
            <w:shd w:val="clear" w:color="auto" w:fill="auto"/>
            <w:noWrap/>
            <w:vAlign w:val="center"/>
            <w:hideMark/>
          </w:tcPr>
          <w:p w14:paraId="570C6500" w14:textId="77777777" w:rsidR="00F97FEA" w:rsidRPr="00F97FEA" w:rsidRDefault="00F97FEA" w:rsidP="00123EE2">
            <w:pPr>
              <w:spacing w:line="240" w:lineRule="auto"/>
              <w:ind w:firstLine="0"/>
              <w:jc w:val="center"/>
              <w:rPr>
                <w:color w:val="000000"/>
                <w:szCs w:val="24"/>
              </w:rPr>
            </w:pPr>
            <w:r w:rsidRPr="00F97FEA">
              <w:rPr>
                <w:color w:val="000000"/>
                <w:szCs w:val="24"/>
              </w:rPr>
              <w:t>1296950.83</w:t>
            </w:r>
          </w:p>
        </w:tc>
      </w:tr>
      <w:tr w:rsidR="00F97FEA" w:rsidRPr="00F97FEA" w14:paraId="14979919"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324E80C9"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08AF7364" w14:textId="77777777" w:rsidR="00F97FEA" w:rsidRPr="00F97FEA" w:rsidRDefault="00F97FEA" w:rsidP="00123EE2">
            <w:pPr>
              <w:spacing w:line="240" w:lineRule="auto"/>
              <w:ind w:firstLine="0"/>
              <w:jc w:val="center"/>
              <w:rPr>
                <w:color w:val="000000"/>
                <w:szCs w:val="24"/>
              </w:rPr>
            </w:pPr>
            <w:r w:rsidRPr="00F97FEA">
              <w:rPr>
                <w:color w:val="000000"/>
                <w:szCs w:val="24"/>
              </w:rPr>
              <w:t>н386</w:t>
            </w:r>
          </w:p>
        </w:tc>
        <w:tc>
          <w:tcPr>
            <w:tcW w:w="1367" w:type="dxa"/>
            <w:tcBorders>
              <w:top w:val="nil"/>
              <w:left w:val="nil"/>
              <w:bottom w:val="single" w:sz="4" w:space="0" w:color="auto"/>
              <w:right w:val="single" w:sz="4" w:space="0" w:color="auto"/>
            </w:tcBorders>
            <w:shd w:val="clear" w:color="auto" w:fill="auto"/>
            <w:noWrap/>
            <w:vAlign w:val="center"/>
            <w:hideMark/>
          </w:tcPr>
          <w:p w14:paraId="4DEA8B09" w14:textId="77777777" w:rsidR="00F97FEA" w:rsidRPr="00F97FEA" w:rsidRDefault="00F97FEA" w:rsidP="00123EE2">
            <w:pPr>
              <w:spacing w:line="240" w:lineRule="auto"/>
              <w:ind w:firstLine="0"/>
              <w:jc w:val="center"/>
              <w:rPr>
                <w:color w:val="000000"/>
                <w:szCs w:val="24"/>
              </w:rPr>
            </w:pPr>
            <w:r w:rsidRPr="00F97FEA">
              <w:rPr>
                <w:color w:val="000000"/>
                <w:szCs w:val="24"/>
              </w:rPr>
              <w:t>386840.43</w:t>
            </w:r>
          </w:p>
        </w:tc>
        <w:tc>
          <w:tcPr>
            <w:tcW w:w="1356" w:type="dxa"/>
            <w:tcBorders>
              <w:top w:val="nil"/>
              <w:left w:val="nil"/>
              <w:bottom w:val="single" w:sz="4" w:space="0" w:color="auto"/>
              <w:right w:val="single" w:sz="4" w:space="0" w:color="auto"/>
            </w:tcBorders>
            <w:shd w:val="clear" w:color="auto" w:fill="auto"/>
            <w:noWrap/>
            <w:vAlign w:val="center"/>
            <w:hideMark/>
          </w:tcPr>
          <w:p w14:paraId="39E4AB97" w14:textId="77777777" w:rsidR="00F97FEA" w:rsidRPr="00F97FEA" w:rsidRDefault="00F97FEA" w:rsidP="00123EE2">
            <w:pPr>
              <w:spacing w:line="240" w:lineRule="auto"/>
              <w:ind w:firstLine="0"/>
              <w:jc w:val="center"/>
              <w:rPr>
                <w:color w:val="000000"/>
                <w:szCs w:val="24"/>
              </w:rPr>
            </w:pPr>
            <w:r w:rsidRPr="00F97FEA">
              <w:rPr>
                <w:color w:val="000000"/>
                <w:szCs w:val="24"/>
              </w:rPr>
              <w:t>1296950.59</w:t>
            </w:r>
          </w:p>
        </w:tc>
      </w:tr>
      <w:tr w:rsidR="00F97FEA" w:rsidRPr="00F97FEA" w14:paraId="285DDF8B"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16D91460"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20EF5482" w14:textId="77777777" w:rsidR="00F97FEA" w:rsidRPr="00F97FEA" w:rsidRDefault="00F97FEA" w:rsidP="00123EE2">
            <w:pPr>
              <w:spacing w:line="240" w:lineRule="auto"/>
              <w:ind w:firstLine="0"/>
              <w:jc w:val="center"/>
              <w:rPr>
                <w:color w:val="000000"/>
                <w:szCs w:val="24"/>
              </w:rPr>
            </w:pPr>
            <w:r w:rsidRPr="00F97FEA">
              <w:rPr>
                <w:color w:val="000000"/>
                <w:szCs w:val="24"/>
              </w:rPr>
              <w:t> </w:t>
            </w:r>
          </w:p>
        </w:tc>
        <w:tc>
          <w:tcPr>
            <w:tcW w:w="1367" w:type="dxa"/>
            <w:tcBorders>
              <w:top w:val="nil"/>
              <w:left w:val="nil"/>
              <w:bottom w:val="single" w:sz="4" w:space="0" w:color="auto"/>
              <w:right w:val="single" w:sz="4" w:space="0" w:color="auto"/>
            </w:tcBorders>
            <w:shd w:val="clear" w:color="auto" w:fill="auto"/>
            <w:noWrap/>
            <w:vAlign w:val="center"/>
            <w:hideMark/>
          </w:tcPr>
          <w:p w14:paraId="1889CA75" w14:textId="77777777" w:rsidR="00F97FEA" w:rsidRPr="00F97FEA" w:rsidRDefault="00F97FEA" w:rsidP="00123EE2">
            <w:pPr>
              <w:spacing w:line="240" w:lineRule="auto"/>
              <w:ind w:firstLine="0"/>
              <w:jc w:val="center"/>
              <w:rPr>
                <w:color w:val="000000"/>
                <w:szCs w:val="24"/>
              </w:rPr>
            </w:pPr>
            <w:r w:rsidRPr="00F97FEA">
              <w:rPr>
                <w:color w:val="000000"/>
                <w:szCs w:val="24"/>
              </w:rPr>
              <w:t> </w:t>
            </w:r>
          </w:p>
        </w:tc>
        <w:tc>
          <w:tcPr>
            <w:tcW w:w="1356" w:type="dxa"/>
            <w:tcBorders>
              <w:top w:val="nil"/>
              <w:left w:val="nil"/>
              <w:bottom w:val="single" w:sz="4" w:space="0" w:color="auto"/>
              <w:right w:val="single" w:sz="4" w:space="0" w:color="auto"/>
            </w:tcBorders>
            <w:shd w:val="clear" w:color="auto" w:fill="auto"/>
            <w:noWrap/>
            <w:vAlign w:val="center"/>
            <w:hideMark/>
          </w:tcPr>
          <w:p w14:paraId="7928AC10" w14:textId="77777777" w:rsidR="00F97FEA" w:rsidRPr="00F97FEA" w:rsidRDefault="00F97FEA" w:rsidP="00123EE2">
            <w:pPr>
              <w:spacing w:line="240" w:lineRule="auto"/>
              <w:ind w:firstLine="0"/>
              <w:jc w:val="center"/>
              <w:rPr>
                <w:color w:val="000000"/>
                <w:szCs w:val="24"/>
              </w:rPr>
            </w:pPr>
            <w:r w:rsidRPr="00F97FEA">
              <w:rPr>
                <w:color w:val="000000"/>
                <w:szCs w:val="24"/>
              </w:rPr>
              <w:t> </w:t>
            </w:r>
          </w:p>
        </w:tc>
      </w:tr>
      <w:tr w:rsidR="00F97FEA" w:rsidRPr="00F97FEA" w14:paraId="090C3189"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3455A98B"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55560F5D" w14:textId="77777777" w:rsidR="00F97FEA" w:rsidRPr="00F97FEA" w:rsidRDefault="00F97FEA" w:rsidP="00123EE2">
            <w:pPr>
              <w:spacing w:line="240" w:lineRule="auto"/>
              <w:ind w:firstLine="0"/>
              <w:jc w:val="center"/>
              <w:rPr>
                <w:color w:val="000000"/>
                <w:szCs w:val="24"/>
              </w:rPr>
            </w:pPr>
            <w:r w:rsidRPr="00F97FEA">
              <w:rPr>
                <w:color w:val="000000"/>
                <w:szCs w:val="24"/>
              </w:rPr>
              <w:t>н387</w:t>
            </w:r>
          </w:p>
        </w:tc>
        <w:tc>
          <w:tcPr>
            <w:tcW w:w="1367" w:type="dxa"/>
            <w:tcBorders>
              <w:top w:val="nil"/>
              <w:left w:val="nil"/>
              <w:bottom w:val="single" w:sz="4" w:space="0" w:color="auto"/>
              <w:right w:val="single" w:sz="4" w:space="0" w:color="auto"/>
            </w:tcBorders>
            <w:shd w:val="clear" w:color="auto" w:fill="auto"/>
            <w:noWrap/>
            <w:vAlign w:val="center"/>
            <w:hideMark/>
          </w:tcPr>
          <w:p w14:paraId="619842C4" w14:textId="77777777" w:rsidR="00F97FEA" w:rsidRPr="00F97FEA" w:rsidRDefault="00F97FEA" w:rsidP="00123EE2">
            <w:pPr>
              <w:spacing w:line="240" w:lineRule="auto"/>
              <w:ind w:firstLine="0"/>
              <w:jc w:val="center"/>
              <w:rPr>
                <w:color w:val="000000"/>
                <w:szCs w:val="24"/>
              </w:rPr>
            </w:pPr>
            <w:r w:rsidRPr="00F97FEA">
              <w:rPr>
                <w:color w:val="000000"/>
                <w:szCs w:val="24"/>
              </w:rPr>
              <w:t>387061.38</w:t>
            </w:r>
          </w:p>
        </w:tc>
        <w:tc>
          <w:tcPr>
            <w:tcW w:w="1356" w:type="dxa"/>
            <w:tcBorders>
              <w:top w:val="nil"/>
              <w:left w:val="nil"/>
              <w:bottom w:val="single" w:sz="4" w:space="0" w:color="auto"/>
              <w:right w:val="single" w:sz="4" w:space="0" w:color="auto"/>
            </w:tcBorders>
            <w:shd w:val="clear" w:color="auto" w:fill="auto"/>
            <w:noWrap/>
            <w:vAlign w:val="center"/>
            <w:hideMark/>
          </w:tcPr>
          <w:p w14:paraId="29464D32" w14:textId="77777777" w:rsidR="00F97FEA" w:rsidRPr="00F97FEA" w:rsidRDefault="00F97FEA" w:rsidP="00123EE2">
            <w:pPr>
              <w:spacing w:line="240" w:lineRule="auto"/>
              <w:ind w:firstLine="0"/>
              <w:jc w:val="center"/>
              <w:rPr>
                <w:color w:val="000000"/>
                <w:szCs w:val="24"/>
              </w:rPr>
            </w:pPr>
            <w:r w:rsidRPr="00F97FEA">
              <w:rPr>
                <w:color w:val="000000"/>
                <w:szCs w:val="24"/>
              </w:rPr>
              <w:t>1297007.17</w:t>
            </w:r>
          </w:p>
        </w:tc>
      </w:tr>
      <w:tr w:rsidR="00F97FEA" w:rsidRPr="00F97FEA" w14:paraId="5127EA39"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33D51B5A"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11872995" w14:textId="77777777" w:rsidR="00F97FEA" w:rsidRPr="00F97FEA" w:rsidRDefault="00F97FEA" w:rsidP="00123EE2">
            <w:pPr>
              <w:spacing w:line="240" w:lineRule="auto"/>
              <w:ind w:firstLine="0"/>
              <w:jc w:val="center"/>
              <w:rPr>
                <w:color w:val="000000"/>
                <w:szCs w:val="24"/>
              </w:rPr>
            </w:pPr>
            <w:r w:rsidRPr="00F97FEA">
              <w:rPr>
                <w:color w:val="000000"/>
                <w:szCs w:val="24"/>
              </w:rPr>
              <w:t>н388</w:t>
            </w:r>
          </w:p>
        </w:tc>
        <w:tc>
          <w:tcPr>
            <w:tcW w:w="1367" w:type="dxa"/>
            <w:tcBorders>
              <w:top w:val="nil"/>
              <w:left w:val="nil"/>
              <w:bottom w:val="single" w:sz="4" w:space="0" w:color="auto"/>
              <w:right w:val="single" w:sz="4" w:space="0" w:color="auto"/>
            </w:tcBorders>
            <w:shd w:val="clear" w:color="auto" w:fill="auto"/>
            <w:noWrap/>
            <w:vAlign w:val="center"/>
            <w:hideMark/>
          </w:tcPr>
          <w:p w14:paraId="09530376" w14:textId="77777777" w:rsidR="00F97FEA" w:rsidRPr="00F97FEA" w:rsidRDefault="00F97FEA" w:rsidP="00123EE2">
            <w:pPr>
              <w:spacing w:line="240" w:lineRule="auto"/>
              <w:ind w:firstLine="0"/>
              <w:jc w:val="center"/>
              <w:rPr>
                <w:color w:val="000000"/>
                <w:szCs w:val="24"/>
              </w:rPr>
            </w:pPr>
            <w:r w:rsidRPr="00F97FEA">
              <w:rPr>
                <w:color w:val="000000"/>
                <w:szCs w:val="24"/>
              </w:rPr>
              <w:t>387061.32</w:t>
            </w:r>
          </w:p>
        </w:tc>
        <w:tc>
          <w:tcPr>
            <w:tcW w:w="1356" w:type="dxa"/>
            <w:tcBorders>
              <w:top w:val="nil"/>
              <w:left w:val="nil"/>
              <w:bottom w:val="single" w:sz="4" w:space="0" w:color="auto"/>
              <w:right w:val="single" w:sz="4" w:space="0" w:color="auto"/>
            </w:tcBorders>
            <w:shd w:val="clear" w:color="auto" w:fill="auto"/>
            <w:noWrap/>
            <w:vAlign w:val="center"/>
            <w:hideMark/>
          </w:tcPr>
          <w:p w14:paraId="50B88089" w14:textId="77777777" w:rsidR="00F97FEA" w:rsidRPr="00F97FEA" w:rsidRDefault="00F97FEA" w:rsidP="00123EE2">
            <w:pPr>
              <w:spacing w:line="240" w:lineRule="auto"/>
              <w:ind w:firstLine="0"/>
              <w:jc w:val="center"/>
              <w:rPr>
                <w:color w:val="000000"/>
                <w:szCs w:val="24"/>
              </w:rPr>
            </w:pPr>
            <w:r w:rsidRPr="00F97FEA">
              <w:rPr>
                <w:color w:val="000000"/>
                <w:szCs w:val="24"/>
              </w:rPr>
              <w:t>1297007.42</w:t>
            </w:r>
          </w:p>
        </w:tc>
      </w:tr>
      <w:tr w:rsidR="00F97FEA" w:rsidRPr="00F97FEA" w14:paraId="4660E8F7"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0351807A"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68BA6DC8" w14:textId="77777777" w:rsidR="00F97FEA" w:rsidRPr="00F97FEA" w:rsidRDefault="00F97FEA" w:rsidP="00123EE2">
            <w:pPr>
              <w:spacing w:line="240" w:lineRule="auto"/>
              <w:ind w:firstLine="0"/>
              <w:jc w:val="center"/>
              <w:rPr>
                <w:color w:val="000000"/>
                <w:szCs w:val="24"/>
              </w:rPr>
            </w:pPr>
            <w:r w:rsidRPr="00F97FEA">
              <w:rPr>
                <w:color w:val="000000"/>
                <w:szCs w:val="24"/>
              </w:rPr>
              <w:t>н389</w:t>
            </w:r>
          </w:p>
        </w:tc>
        <w:tc>
          <w:tcPr>
            <w:tcW w:w="1367" w:type="dxa"/>
            <w:tcBorders>
              <w:top w:val="nil"/>
              <w:left w:val="nil"/>
              <w:bottom w:val="single" w:sz="4" w:space="0" w:color="auto"/>
              <w:right w:val="single" w:sz="4" w:space="0" w:color="auto"/>
            </w:tcBorders>
            <w:shd w:val="clear" w:color="auto" w:fill="auto"/>
            <w:noWrap/>
            <w:vAlign w:val="center"/>
            <w:hideMark/>
          </w:tcPr>
          <w:p w14:paraId="53128AF7" w14:textId="77777777" w:rsidR="00F97FEA" w:rsidRPr="00F97FEA" w:rsidRDefault="00F97FEA" w:rsidP="00123EE2">
            <w:pPr>
              <w:spacing w:line="240" w:lineRule="auto"/>
              <w:ind w:firstLine="0"/>
              <w:jc w:val="center"/>
              <w:rPr>
                <w:color w:val="000000"/>
                <w:szCs w:val="24"/>
              </w:rPr>
            </w:pPr>
            <w:r w:rsidRPr="00F97FEA">
              <w:rPr>
                <w:color w:val="000000"/>
                <w:szCs w:val="24"/>
              </w:rPr>
              <w:t>387061.14</w:t>
            </w:r>
          </w:p>
        </w:tc>
        <w:tc>
          <w:tcPr>
            <w:tcW w:w="1356" w:type="dxa"/>
            <w:tcBorders>
              <w:top w:val="nil"/>
              <w:left w:val="nil"/>
              <w:bottom w:val="single" w:sz="4" w:space="0" w:color="auto"/>
              <w:right w:val="single" w:sz="4" w:space="0" w:color="auto"/>
            </w:tcBorders>
            <w:shd w:val="clear" w:color="auto" w:fill="auto"/>
            <w:noWrap/>
            <w:vAlign w:val="center"/>
            <w:hideMark/>
          </w:tcPr>
          <w:p w14:paraId="096A1980" w14:textId="77777777" w:rsidR="00F97FEA" w:rsidRPr="00F97FEA" w:rsidRDefault="00F97FEA" w:rsidP="00123EE2">
            <w:pPr>
              <w:spacing w:line="240" w:lineRule="auto"/>
              <w:ind w:firstLine="0"/>
              <w:jc w:val="center"/>
              <w:rPr>
                <w:color w:val="000000"/>
                <w:szCs w:val="24"/>
              </w:rPr>
            </w:pPr>
            <w:r w:rsidRPr="00F97FEA">
              <w:rPr>
                <w:color w:val="000000"/>
                <w:szCs w:val="24"/>
              </w:rPr>
              <w:t>1297007.37</w:t>
            </w:r>
          </w:p>
        </w:tc>
      </w:tr>
      <w:tr w:rsidR="00F97FEA" w:rsidRPr="00F97FEA" w14:paraId="2FB952F2"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0ED61EAE"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4763AF9C" w14:textId="77777777" w:rsidR="00F97FEA" w:rsidRPr="00F97FEA" w:rsidRDefault="00F97FEA" w:rsidP="00123EE2">
            <w:pPr>
              <w:spacing w:line="240" w:lineRule="auto"/>
              <w:ind w:firstLine="0"/>
              <w:jc w:val="center"/>
              <w:rPr>
                <w:color w:val="000000"/>
                <w:szCs w:val="24"/>
              </w:rPr>
            </w:pPr>
            <w:r w:rsidRPr="00F97FEA">
              <w:rPr>
                <w:color w:val="000000"/>
                <w:szCs w:val="24"/>
              </w:rPr>
              <w:t>н390</w:t>
            </w:r>
          </w:p>
        </w:tc>
        <w:tc>
          <w:tcPr>
            <w:tcW w:w="1367" w:type="dxa"/>
            <w:tcBorders>
              <w:top w:val="nil"/>
              <w:left w:val="nil"/>
              <w:bottom w:val="single" w:sz="4" w:space="0" w:color="auto"/>
              <w:right w:val="single" w:sz="4" w:space="0" w:color="auto"/>
            </w:tcBorders>
            <w:shd w:val="clear" w:color="auto" w:fill="auto"/>
            <w:noWrap/>
            <w:vAlign w:val="center"/>
            <w:hideMark/>
          </w:tcPr>
          <w:p w14:paraId="5654C891" w14:textId="77777777" w:rsidR="00F97FEA" w:rsidRPr="00F97FEA" w:rsidRDefault="00F97FEA" w:rsidP="00123EE2">
            <w:pPr>
              <w:spacing w:line="240" w:lineRule="auto"/>
              <w:ind w:firstLine="0"/>
              <w:jc w:val="center"/>
              <w:rPr>
                <w:color w:val="000000"/>
                <w:szCs w:val="24"/>
              </w:rPr>
            </w:pPr>
            <w:r w:rsidRPr="00F97FEA">
              <w:rPr>
                <w:color w:val="000000"/>
                <w:szCs w:val="24"/>
              </w:rPr>
              <w:t>387061.2</w:t>
            </w:r>
          </w:p>
        </w:tc>
        <w:tc>
          <w:tcPr>
            <w:tcW w:w="1356" w:type="dxa"/>
            <w:tcBorders>
              <w:top w:val="nil"/>
              <w:left w:val="nil"/>
              <w:bottom w:val="single" w:sz="4" w:space="0" w:color="auto"/>
              <w:right w:val="single" w:sz="4" w:space="0" w:color="auto"/>
            </w:tcBorders>
            <w:shd w:val="clear" w:color="auto" w:fill="auto"/>
            <w:noWrap/>
            <w:vAlign w:val="center"/>
            <w:hideMark/>
          </w:tcPr>
          <w:p w14:paraId="0D9F34CD" w14:textId="77777777" w:rsidR="00F97FEA" w:rsidRPr="00F97FEA" w:rsidRDefault="00F97FEA" w:rsidP="00123EE2">
            <w:pPr>
              <w:spacing w:line="240" w:lineRule="auto"/>
              <w:ind w:firstLine="0"/>
              <w:jc w:val="center"/>
              <w:rPr>
                <w:color w:val="000000"/>
                <w:szCs w:val="24"/>
              </w:rPr>
            </w:pPr>
            <w:r w:rsidRPr="00F97FEA">
              <w:rPr>
                <w:color w:val="000000"/>
                <w:szCs w:val="24"/>
              </w:rPr>
              <w:t>1297007.13</w:t>
            </w:r>
          </w:p>
        </w:tc>
      </w:tr>
      <w:tr w:rsidR="00F97FEA" w:rsidRPr="00F97FEA" w14:paraId="6B0C4B1E"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73AFE9C6"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3EA8454B" w14:textId="77777777" w:rsidR="00F97FEA" w:rsidRPr="00F97FEA" w:rsidRDefault="00F97FEA" w:rsidP="00123EE2">
            <w:pPr>
              <w:spacing w:line="240" w:lineRule="auto"/>
              <w:ind w:firstLine="0"/>
              <w:jc w:val="center"/>
              <w:rPr>
                <w:color w:val="000000"/>
                <w:szCs w:val="24"/>
              </w:rPr>
            </w:pPr>
            <w:r w:rsidRPr="00F97FEA">
              <w:rPr>
                <w:color w:val="000000"/>
                <w:szCs w:val="24"/>
              </w:rPr>
              <w:t> </w:t>
            </w:r>
          </w:p>
        </w:tc>
        <w:tc>
          <w:tcPr>
            <w:tcW w:w="1367" w:type="dxa"/>
            <w:tcBorders>
              <w:top w:val="nil"/>
              <w:left w:val="nil"/>
              <w:bottom w:val="single" w:sz="4" w:space="0" w:color="auto"/>
              <w:right w:val="single" w:sz="4" w:space="0" w:color="auto"/>
            </w:tcBorders>
            <w:shd w:val="clear" w:color="auto" w:fill="auto"/>
            <w:noWrap/>
            <w:vAlign w:val="center"/>
            <w:hideMark/>
          </w:tcPr>
          <w:p w14:paraId="58772B88" w14:textId="77777777" w:rsidR="00F97FEA" w:rsidRPr="00F97FEA" w:rsidRDefault="00F97FEA" w:rsidP="00123EE2">
            <w:pPr>
              <w:spacing w:line="240" w:lineRule="auto"/>
              <w:ind w:firstLine="0"/>
              <w:jc w:val="center"/>
              <w:rPr>
                <w:color w:val="000000"/>
                <w:szCs w:val="24"/>
              </w:rPr>
            </w:pPr>
            <w:r w:rsidRPr="00F97FEA">
              <w:rPr>
                <w:color w:val="000000"/>
                <w:szCs w:val="24"/>
              </w:rPr>
              <w:t> </w:t>
            </w:r>
          </w:p>
        </w:tc>
        <w:tc>
          <w:tcPr>
            <w:tcW w:w="1356" w:type="dxa"/>
            <w:tcBorders>
              <w:top w:val="nil"/>
              <w:left w:val="nil"/>
              <w:bottom w:val="single" w:sz="4" w:space="0" w:color="auto"/>
              <w:right w:val="single" w:sz="4" w:space="0" w:color="auto"/>
            </w:tcBorders>
            <w:shd w:val="clear" w:color="auto" w:fill="auto"/>
            <w:noWrap/>
            <w:vAlign w:val="center"/>
            <w:hideMark/>
          </w:tcPr>
          <w:p w14:paraId="6ECDDFB6" w14:textId="77777777" w:rsidR="00F97FEA" w:rsidRPr="00F97FEA" w:rsidRDefault="00F97FEA" w:rsidP="00123EE2">
            <w:pPr>
              <w:spacing w:line="240" w:lineRule="auto"/>
              <w:ind w:firstLine="0"/>
              <w:jc w:val="center"/>
              <w:rPr>
                <w:color w:val="000000"/>
                <w:szCs w:val="24"/>
              </w:rPr>
            </w:pPr>
            <w:r w:rsidRPr="00F97FEA">
              <w:rPr>
                <w:color w:val="000000"/>
                <w:szCs w:val="24"/>
              </w:rPr>
              <w:t> </w:t>
            </w:r>
          </w:p>
        </w:tc>
      </w:tr>
      <w:tr w:rsidR="00F97FEA" w:rsidRPr="00F97FEA" w14:paraId="78D37B3E"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51AA9D6E"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19667595" w14:textId="77777777" w:rsidR="00F97FEA" w:rsidRPr="00F97FEA" w:rsidRDefault="00F97FEA" w:rsidP="00123EE2">
            <w:pPr>
              <w:spacing w:line="240" w:lineRule="auto"/>
              <w:ind w:firstLine="0"/>
              <w:jc w:val="center"/>
              <w:rPr>
                <w:color w:val="000000"/>
                <w:szCs w:val="24"/>
              </w:rPr>
            </w:pPr>
            <w:r w:rsidRPr="00F97FEA">
              <w:rPr>
                <w:color w:val="000000"/>
                <w:szCs w:val="24"/>
              </w:rPr>
              <w:t>н391</w:t>
            </w:r>
          </w:p>
        </w:tc>
        <w:tc>
          <w:tcPr>
            <w:tcW w:w="1367" w:type="dxa"/>
            <w:tcBorders>
              <w:top w:val="nil"/>
              <w:left w:val="nil"/>
              <w:bottom w:val="single" w:sz="4" w:space="0" w:color="auto"/>
              <w:right w:val="single" w:sz="4" w:space="0" w:color="auto"/>
            </w:tcBorders>
            <w:shd w:val="clear" w:color="auto" w:fill="auto"/>
            <w:noWrap/>
            <w:vAlign w:val="center"/>
            <w:hideMark/>
          </w:tcPr>
          <w:p w14:paraId="0AB988D5" w14:textId="77777777" w:rsidR="00F97FEA" w:rsidRPr="00F97FEA" w:rsidRDefault="00F97FEA" w:rsidP="00123EE2">
            <w:pPr>
              <w:spacing w:line="240" w:lineRule="auto"/>
              <w:ind w:firstLine="0"/>
              <w:jc w:val="center"/>
              <w:rPr>
                <w:color w:val="000000"/>
                <w:szCs w:val="24"/>
              </w:rPr>
            </w:pPr>
            <w:r w:rsidRPr="00F97FEA">
              <w:rPr>
                <w:color w:val="000000"/>
                <w:szCs w:val="24"/>
              </w:rPr>
              <w:t>386602.3</w:t>
            </w:r>
          </w:p>
        </w:tc>
        <w:tc>
          <w:tcPr>
            <w:tcW w:w="1356" w:type="dxa"/>
            <w:tcBorders>
              <w:top w:val="nil"/>
              <w:left w:val="nil"/>
              <w:bottom w:val="single" w:sz="4" w:space="0" w:color="auto"/>
              <w:right w:val="single" w:sz="4" w:space="0" w:color="auto"/>
            </w:tcBorders>
            <w:shd w:val="clear" w:color="auto" w:fill="auto"/>
            <w:noWrap/>
            <w:vAlign w:val="center"/>
            <w:hideMark/>
          </w:tcPr>
          <w:p w14:paraId="0AC31399" w14:textId="77777777" w:rsidR="00F97FEA" w:rsidRPr="00F97FEA" w:rsidRDefault="00F97FEA" w:rsidP="00123EE2">
            <w:pPr>
              <w:spacing w:line="240" w:lineRule="auto"/>
              <w:ind w:firstLine="0"/>
              <w:jc w:val="center"/>
              <w:rPr>
                <w:color w:val="000000"/>
                <w:szCs w:val="24"/>
              </w:rPr>
            </w:pPr>
            <w:r w:rsidRPr="00F97FEA">
              <w:rPr>
                <w:color w:val="000000"/>
                <w:szCs w:val="24"/>
              </w:rPr>
              <w:t>1296887.94</w:t>
            </w:r>
          </w:p>
        </w:tc>
      </w:tr>
      <w:tr w:rsidR="00F97FEA" w:rsidRPr="00F97FEA" w14:paraId="014B8E19"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642BEF3C"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0485B86D" w14:textId="77777777" w:rsidR="00F97FEA" w:rsidRPr="00F97FEA" w:rsidRDefault="00F97FEA" w:rsidP="00123EE2">
            <w:pPr>
              <w:spacing w:line="240" w:lineRule="auto"/>
              <w:ind w:firstLine="0"/>
              <w:jc w:val="center"/>
              <w:rPr>
                <w:color w:val="000000"/>
                <w:szCs w:val="24"/>
              </w:rPr>
            </w:pPr>
            <w:r w:rsidRPr="00F97FEA">
              <w:rPr>
                <w:color w:val="000000"/>
                <w:szCs w:val="24"/>
              </w:rPr>
              <w:t>н392</w:t>
            </w:r>
          </w:p>
        </w:tc>
        <w:tc>
          <w:tcPr>
            <w:tcW w:w="1367" w:type="dxa"/>
            <w:tcBorders>
              <w:top w:val="nil"/>
              <w:left w:val="nil"/>
              <w:bottom w:val="single" w:sz="4" w:space="0" w:color="auto"/>
              <w:right w:val="single" w:sz="4" w:space="0" w:color="auto"/>
            </w:tcBorders>
            <w:shd w:val="clear" w:color="auto" w:fill="auto"/>
            <w:noWrap/>
            <w:vAlign w:val="center"/>
            <w:hideMark/>
          </w:tcPr>
          <w:p w14:paraId="1900E918" w14:textId="77777777" w:rsidR="00F97FEA" w:rsidRPr="00F97FEA" w:rsidRDefault="00F97FEA" w:rsidP="00123EE2">
            <w:pPr>
              <w:spacing w:line="240" w:lineRule="auto"/>
              <w:ind w:firstLine="0"/>
              <w:jc w:val="center"/>
              <w:rPr>
                <w:color w:val="000000"/>
                <w:szCs w:val="24"/>
              </w:rPr>
            </w:pPr>
            <w:r w:rsidRPr="00F97FEA">
              <w:rPr>
                <w:color w:val="000000"/>
                <w:szCs w:val="24"/>
              </w:rPr>
              <w:t>386602.23</w:t>
            </w:r>
          </w:p>
        </w:tc>
        <w:tc>
          <w:tcPr>
            <w:tcW w:w="1356" w:type="dxa"/>
            <w:tcBorders>
              <w:top w:val="nil"/>
              <w:left w:val="nil"/>
              <w:bottom w:val="single" w:sz="4" w:space="0" w:color="auto"/>
              <w:right w:val="single" w:sz="4" w:space="0" w:color="auto"/>
            </w:tcBorders>
            <w:shd w:val="clear" w:color="auto" w:fill="auto"/>
            <w:noWrap/>
            <w:vAlign w:val="center"/>
            <w:hideMark/>
          </w:tcPr>
          <w:p w14:paraId="52FAF9BC" w14:textId="77777777" w:rsidR="00F97FEA" w:rsidRPr="00F97FEA" w:rsidRDefault="00F97FEA" w:rsidP="00123EE2">
            <w:pPr>
              <w:spacing w:line="240" w:lineRule="auto"/>
              <w:ind w:firstLine="0"/>
              <w:jc w:val="center"/>
              <w:rPr>
                <w:color w:val="000000"/>
                <w:szCs w:val="24"/>
              </w:rPr>
            </w:pPr>
            <w:r w:rsidRPr="00F97FEA">
              <w:rPr>
                <w:color w:val="000000"/>
                <w:szCs w:val="24"/>
              </w:rPr>
              <w:t>1296888.18</w:t>
            </w:r>
          </w:p>
        </w:tc>
      </w:tr>
      <w:tr w:rsidR="00F97FEA" w:rsidRPr="00F97FEA" w14:paraId="089A1103"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4A96FEAB"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1DB4B8B2" w14:textId="77777777" w:rsidR="00F97FEA" w:rsidRPr="00F97FEA" w:rsidRDefault="00F97FEA" w:rsidP="00123EE2">
            <w:pPr>
              <w:spacing w:line="240" w:lineRule="auto"/>
              <w:ind w:firstLine="0"/>
              <w:jc w:val="center"/>
              <w:rPr>
                <w:color w:val="000000"/>
                <w:szCs w:val="24"/>
              </w:rPr>
            </w:pPr>
            <w:r w:rsidRPr="00F97FEA">
              <w:rPr>
                <w:color w:val="000000"/>
                <w:szCs w:val="24"/>
              </w:rPr>
              <w:t>н393</w:t>
            </w:r>
          </w:p>
        </w:tc>
        <w:tc>
          <w:tcPr>
            <w:tcW w:w="1367" w:type="dxa"/>
            <w:tcBorders>
              <w:top w:val="nil"/>
              <w:left w:val="nil"/>
              <w:bottom w:val="single" w:sz="4" w:space="0" w:color="auto"/>
              <w:right w:val="single" w:sz="4" w:space="0" w:color="auto"/>
            </w:tcBorders>
            <w:shd w:val="clear" w:color="auto" w:fill="auto"/>
            <w:noWrap/>
            <w:vAlign w:val="center"/>
            <w:hideMark/>
          </w:tcPr>
          <w:p w14:paraId="391E4A0C" w14:textId="77777777" w:rsidR="00F97FEA" w:rsidRPr="00F97FEA" w:rsidRDefault="00F97FEA" w:rsidP="00123EE2">
            <w:pPr>
              <w:spacing w:line="240" w:lineRule="auto"/>
              <w:ind w:firstLine="0"/>
              <w:jc w:val="center"/>
              <w:rPr>
                <w:color w:val="000000"/>
                <w:szCs w:val="24"/>
              </w:rPr>
            </w:pPr>
            <w:r w:rsidRPr="00F97FEA">
              <w:rPr>
                <w:color w:val="000000"/>
                <w:szCs w:val="24"/>
              </w:rPr>
              <w:t>386602.05</w:t>
            </w:r>
          </w:p>
        </w:tc>
        <w:tc>
          <w:tcPr>
            <w:tcW w:w="1356" w:type="dxa"/>
            <w:tcBorders>
              <w:top w:val="nil"/>
              <w:left w:val="nil"/>
              <w:bottom w:val="single" w:sz="4" w:space="0" w:color="auto"/>
              <w:right w:val="single" w:sz="4" w:space="0" w:color="auto"/>
            </w:tcBorders>
            <w:shd w:val="clear" w:color="auto" w:fill="auto"/>
            <w:noWrap/>
            <w:vAlign w:val="center"/>
            <w:hideMark/>
          </w:tcPr>
          <w:p w14:paraId="5A0B8FD7" w14:textId="77777777" w:rsidR="00F97FEA" w:rsidRPr="00F97FEA" w:rsidRDefault="00F97FEA" w:rsidP="00123EE2">
            <w:pPr>
              <w:spacing w:line="240" w:lineRule="auto"/>
              <w:ind w:firstLine="0"/>
              <w:jc w:val="center"/>
              <w:rPr>
                <w:color w:val="000000"/>
                <w:szCs w:val="24"/>
              </w:rPr>
            </w:pPr>
            <w:r w:rsidRPr="00F97FEA">
              <w:rPr>
                <w:color w:val="000000"/>
                <w:szCs w:val="24"/>
              </w:rPr>
              <w:t>1296888.13</w:t>
            </w:r>
          </w:p>
        </w:tc>
      </w:tr>
      <w:tr w:rsidR="00F97FEA" w:rsidRPr="00F97FEA" w14:paraId="466054FB"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198B54C4"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113FB148" w14:textId="77777777" w:rsidR="00F97FEA" w:rsidRPr="00F97FEA" w:rsidRDefault="00F97FEA" w:rsidP="00123EE2">
            <w:pPr>
              <w:spacing w:line="240" w:lineRule="auto"/>
              <w:ind w:firstLine="0"/>
              <w:jc w:val="center"/>
              <w:rPr>
                <w:color w:val="000000"/>
                <w:szCs w:val="24"/>
              </w:rPr>
            </w:pPr>
            <w:r w:rsidRPr="00F97FEA">
              <w:rPr>
                <w:color w:val="000000"/>
                <w:szCs w:val="24"/>
              </w:rPr>
              <w:t>н394</w:t>
            </w:r>
          </w:p>
        </w:tc>
        <w:tc>
          <w:tcPr>
            <w:tcW w:w="1367" w:type="dxa"/>
            <w:tcBorders>
              <w:top w:val="nil"/>
              <w:left w:val="nil"/>
              <w:bottom w:val="single" w:sz="4" w:space="0" w:color="auto"/>
              <w:right w:val="single" w:sz="4" w:space="0" w:color="auto"/>
            </w:tcBorders>
            <w:shd w:val="clear" w:color="auto" w:fill="auto"/>
            <w:noWrap/>
            <w:vAlign w:val="center"/>
            <w:hideMark/>
          </w:tcPr>
          <w:p w14:paraId="5380D4F9" w14:textId="77777777" w:rsidR="00F97FEA" w:rsidRPr="00F97FEA" w:rsidRDefault="00F97FEA" w:rsidP="00123EE2">
            <w:pPr>
              <w:spacing w:line="240" w:lineRule="auto"/>
              <w:ind w:firstLine="0"/>
              <w:jc w:val="center"/>
              <w:rPr>
                <w:color w:val="000000"/>
                <w:szCs w:val="24"/>
              </w:rPr>
            </w:pPr>
            <w:r w:rsidRPr="00F97FEA">
              <w:rPr>
                <w:color w:val="000000"/>
                <w:szCs w:val="24"/>
              </w:rPr>
              <w:t>386602.12</w:t>
            </w:r>
          </w:p>
        </w:tc>
        <w:tc>
          <w:tcPr>
            <w:tcW w:w="1356" w:type="dxa"/>
            <w:tcBorders>
              <w:top w:val="nil"/>
              <w:left w:val="nil"/>
              <w:bottom w:val="single" w:sz="4" w:space="0" w:color="auto"/>
              <w:right w:val="single" w:sz="4" w:space="0" w:color="auto"/>
            </w:tcBorders>
            <w:shd w:val="clear" w:color="auto" w:fill="auto"/>
            <w:noWrap/>
            <w:vAlign w:val="center"/>
            <w:hideMark/>
          </w:tcPr>
          <w:p w14:paraId="107728AE" w14:textId="77777777" w:rsidR="00F97FEA" w:rsidRPr="00F97FEA" w:rsidRDefault="00F97FEA" w:rsidP="00123EE2">
            <w:pPr>
              <w:spacing w:line="240" w:lineRule="auto"/>
              <w:ind w:firstLine="0"/>
              <w:jc w:val="center"/>
              <w:rPr>
                <w:color w:val="000000"/>
                <w:szCs w:val="24"/>
              </w:rPr>
            </w:pPr>
            <w:r w:rsidRPr="00F97FEA">
              <w:rPr>
                <w:color w:val="000000"/>
                <w:szCs w:val="24"/>
              </w:rPr>
              <w:t>1296887.89</w:t>
            </w:r>
          </w:p>
        </w:tc>
      </w:tr>
      <w:tr w:rsidR="00F97FEA" w:rsidRPr="00F97FEA" w14:paraId="19C26BFA"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78A8FCBE"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05F503E2" w14:textId="77777777" w:rsidR="00F97FEA" w:rsidRPr="00F97FEA" w:rsidRDefault="00F97FEA" w:rsidP="00123EE2">
            <w:pPr>
              <w:spacing w:line="240" w:lineRule="auto"/>
              <w:ind w:firstLine="0"/>
              <w:jc w:val="center"/>
              <w:rPr>
                <w:color w:val="000000"/>
                <w:szCs w:val="24"/>
              </w:rPr>
            </w:pPr>
            <w:r w:rsidRPr="00F97FEA">
              <w:rPr>
                <w:color w:val="000000"/>
                <w:szCs w:val="24"/>
              </w:rPr>
              <w:t> </w:t>
            </w:r>
          </w:p>
        </w:tc>
        <w:tc>
          <w:tcPr>
            <w:tcW w:w="1367" w:type="dxa"/>
            <w:tcBorders>
              <w:top w:val="nil"/>
              <w:left w:val="nil"/>
              <w:bottom w:val="single" w:sz="4" w:space="0" w:color="auto"/>
              <w:right w:val="single" w:sz="4" w:space="0" w:color="auto"/>
            </w:tcBorders>
            <w:shd w:val="clear" w:color="auto" w:fill="auto"/>
            <w:noWrap/>
            <w:vAlign w:val="center"/>
            <w:hideMark/>
          </w:tcPr>
          <w:p w14:paraId="23A29626" w14:textId="77777777" w:rsidR="00F97FEA" w:rsidRPr="00F97FEA" w:rsidRDefault="00F97FEA" w:rsidP="00123EE2">
            <w:pPr>
              <w:spacing w:line="240" w:lineRule="auto"/>
              <w:ind w:firstLine="0"/>
              <w:jc w:val="center"/>
              <w:rPr>
                <w:color w:val="000000"/>
                <w:szCs w:val="24"/>
              </w:rPr>
            </w:pPr>
            <w:r w:rsidRPr="00F97FEA">
              <w:rPr>
                <w:color w:val="000000"/>
                <w:szCs w:val="24"/>
              </w:rPr>
              <w:t> </w:t>
            </w:r>
          </w:p>
        </w:tc>
        <w:tc>
          <w:tcPr>
            <w:tcW w:w="1356" w:type="dxa"/>
            <w:tcBorders>
              <w:top w:val="nil"/>
              <w:left w:val="nil"/>
              <w:bottom w:val="single" w:sz="4" w:space="0" w:color="auto"/>
              <w:right w:val="single" w:sz="4" w:space="0" w:color="auto"/>
            </w:tcBorders>
            <w:shd w:val="clear" w:color="auto" w:fill="auto"/>
            <w:noWrap/>
            <w:vAlign w:val="center"/>
            <w:hideMark/>
          </w:tcPr>
          <w:p w14:paraId="2F66E741" w14:textId="77777777" w:rsidR="00F97FEA" w:rsidRPr="00F97FEA" w:rsidRDefault="00F97FEA" w:rsidP="00123EE2">
            <w:pPr>
              <w:spacing w:line="240" w:lineRule="auto"/>
              <w:ind w:firstLine="0"/>
              <w:jc w:val="center"/>
              <w:rPr>
                <w:color w:val="000000"/>
                <w:szCs w:val="24"/>
              </w:rPr>
            </w:pPr>
            <w:r w:rsidRPr="00F97FEA">
              <w:rPr>
                <w:color w:val="000000"/>
                <w:szCs w:val="24"/>
              </w:rPr>
              <w:t> </w:t>
            </w:r>
          </w:p>
        </w:tc>
      </w:tr>
      <w:tr w:rsidR="00F97FEA" w:rsidRPr="00F97FEA" w14:paraId="553D8276"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52B5149C"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07E486C2" w14:textId="77777777" w:rsidR="00F97FEA" w:rsidRPr="00F97FEA" w:rsidRDefault="00F97FEA" w:rsidP="00123EE2">
            <w:pPr>
              <w:spacing w:line="240" w:lineRule="auto"/>
              <w:ind w:firstLine="0"/>
              <w:jc w:val="center"/>
              <w:rPr>
                <w:color w:val="000000"/>
                <w:szCs w:val="24"/>
              </w:rPr>
            </w:pPr>
            <w:r w:rsidRPr="00F97FEA">
              <w:rPr>
                <w:color w:val="000000"/>
                <w:szCs w:val="24"/>
              </w:rPr>
              <w:t>н395</w:t>
            </w:r>
          </w:p>
        </w:tc>
        <w:tc>
          <w:tcPr>
            <w:tcW w:w="1367" w:type="dxa"/>
            <w:tcBorders>
              <w:top w:val="nil"/>
              <w:left w:val="nil"/>
              <w:bottom w:val="single" w:sz="4" w:space="0" w:color="auto"/>
              <w:right w:val="single" w:sz="4" w:space="0" w:color="auto"/>
            </w:tcBorders>
            <w:shd w:val="clear" w:color="auto" w:fill="auto"/>
            <w:noWrap/>
            <w:vAlign w:val="center"/>
            <w:hideMark/>
          </w:tcPr>
          <w:p w14:paraId="65126B09" w14:textId="77777777" w:rsidR="00F97FEA" w:rsidRPr="00F97FEA" w:rsidRDefault="00F97FEA" w:rsidP="00123EE2">
            <w:pPr>
              <w:spacing w:line="240" w:lineRule="auto"/>
              <w:ind w:firstLine="0"/>
              <w:jc w:val="center"/>
              <w:rPr>
                <w:color w:val="000000"/>
                <w:szCs w:val="24"/>
              </w:rPr>
            </w:pPr>
            <w:r w:rsidRPr="00F97FEA">
              <w:rPr>
                <w:color w:val="000000"/>
                <w:szCs w:val="24"/>
              </w:rPr>
              <w:t>386678.25</w:t>
            </w:r>
          </w:p>
        </w:tc>
        <w:tc>
          <w:tcPr>
            <w:tcW w:w="1356" w:type="dxa"/>
            <w:tcBorders>
              <w:top w:val="nil"/>
              <w:left w:val="nil"/>
              <w:bottom w:val="single" w:sz="4" w:space="0" w:color="auto"/>
              <w:right w:val="single" w:sz="4" w:space="0" w:color="auto"/>
            </w:tcBorders>
            <w:shd w:val="clear" w:color="auto" w:fill="auto"/>
            <w:noWrap/>
            <w:vAlign w:val="center"/>
            <w:hideMark/>
          </w:tcPr>
          <w:p w14:paraId="0EA118B5" w14:textId="77777777" w:rsidR="00F97FEA" w:rsidRPr="00F97FEA" w:rsidRDefault="00F97FEA" w:rsidP="00123EE2">
            <w:pPr>
              <w:spacing w:line="240" w:lineRule="auto"/>
              <w:ind w:firstLine="0"/>
              <w:jc w:val="center"/>
              <w:rPr>
                <w:color w:val="000000"/>
                <w:szCs w:val="24"/>
              </w:rPr>
            </w:pPr>
            <w:r w:rsidRPr="00F97FEA">
              <w:rPr>
                <w:color w:val="000000"/>
                <w:szCs w:val="24"/>
              </w:rPr>
              <w:t>1296909.22</w:t>
            </w:r>
          </w:p>
        </w:tc>
      </w:tr>
      <w:tr w:rsidR="00F97FEA" w:rsidRPr="00F97FEA" w14:paraId="7FF29A92"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33C2D73D"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54C807FD" w14:textId="77777777" w:rsidR="00F97FEA" w:rsidRPr="00F97FEA" w:rsidRDefault="00F97FEA" w:rsidP="00123EE2">
            <w:pPr>
              <w:spacing w:line="240" w:lineRule="auto"/>
              <w:ind w:firstLine="0"/>
              <w:jc w:val="center"/>
              <w:rPr>
                <w:color w:val="000000"/>
                <w:szCs w:val="24"/>
              </w:rPr>
            </w:pPr>
            <w:r w:rsidRPr="00F97FEA">
              <w:rPr>
                <w:color w:val="000000"/>
                <w:szCs w:val="24"/>
              </w:rPr>
              <w:t>н396</w:t>
            </w:r>
          </w:p>
        </w:tc>
        <w:tc>
          <w:tcPr>
            <w:tcW w:w="1367" w:type="dxa"/>
            <w:tcBorders>
              <w:top w:val="nil"/>
              <w:left w:val="nil"/>
              <w:bottom w:val="single" w:sz="4" w:space="0" w:color="auto"/>
              <w:right w:val="single" w:sz="4" w:space="0" w:color="auto"/>
            </w:tcBorders>
            <w:shd w:val="clear" w:color="auto" w:fill="auto"/>
            <w:noWrap/>
            <w:vAlign w:val="center"/>
            <w:hideMark/>
          </w:tcPr>
          <w:p w14:paraId="18E76408" w14:textId="77777777" w:rsidR="00F97FEA" w:rsidRPr="00F97FEA" w:rsidRDefault="00F97FEA" w:rsidP="00123EE2">
            <w:pPr>
              <w:spacing w:line="240" w:lineRule="auto"/>
              <w:ind w:firstLine="0"/>
              <w:jc w:val="center"/>
              <w:rPr>
                <w:color w:val="000000"/>
                <w:szCs w:val="24"/>
              </w:rPr>
            </w:pPr>
            <w:r w:rsidRPr="00F97FEA">
              <w:rPr>
                <w:color w:val="000000"/>
                <w:szCs w:val="24"/>
              </w:rPr>
              <w:t>386678.19</w:t>
            </w:r>
          </w:p>
        </w:tc>
        <w:tc>
          <w:tcPr>
            <w:tcW w:w="1356" w:type="dxa"/>
            <w:tcBorders>
              <w:top w:val="nil"/>
              <w:left w:val="nil"/>
              <w:bottom w:val="single" w:sz="4" w:space="0" w:color="auto"/>
              <w:right w:val="single" w:sz="4" w:space="0" w:color="auto"/>
            </w:tcBorders>
            <w:shd w:val="clear" w:color="auto" w:fill="auto"/>
            <w:noWrap/>
            <w:vAlign w:val="center"/>
            <w:hideMark/>
          </w:tcPr>
          <w:p w14:paraId="7FF548B1" w14:textId="77777777" w:rsidR="00F97FEA" w:rsidRPr="00F97FEA" w:rsidRDefault="00F97FEA" w:rsidP="00123EE2">
            <w:pPr>
              <w:spacing w:line="240" w:lineRule="auto"/>
              <w:ind w:firstLine="0"/>
              <w:jc w:val="center"/>
              <w:rPr>
                <w:color w:val="000000"/>
                <w:szCs w:val="24"/>
              </w:rPr>
            </w:pPr>
            <w:r w:rsidRPr="00F97FEA">
              <w:rPr>
                <w:color w:val="000000"/>
                <w:szCs w:val="24"/>
              </w:rPr>
              <w:t>1296909.46</w:t>
            </w:r>
          </w:p>
        </w:tc>
      </w:tr>
      <w:tr w:rsidR="00F97FEA" w:rsidRPr="00F97FEA" w14:paraId="3587E0E4"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1920BF03"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184CA631" w14:textId="77777777" w:rsidR="00F97FEA" w:rsidRPr="00F97FEA" w:rsidRDefault="00F97FEA" w:rsidP="00123EE2">
            <w:pPr>
              <w:spacing w:line="240" w:lineRule="auto"/>
              <w:ind w:firstLine="0"/>
              <w:jc w:val="center"/>
              <w:rPr>
                <w:color w:val="000000"/>
                <w:szCs w:val="24"/>
              </w:rPr>
            </w:pPr>
            <w:r w:rsidRPr="00F97FEA">
              <w:rPr>
                <w:color w:val="000000"/>
                <w:szCs w:val="24"/>
              </w:rPr>
              <w:t>н397</w:t>
            </w:r>
          </w:p>
        </w:tc>
        <w:tc>
          <w:tcPr>
            <w:tcW w:w="1367" w:type="dxa"/>
            <w:tcBorders>
              <w:top w:val="nil"/>
              <w:left w:val="nil"/>
              <w:bottom w:val="single" w:sz="4" w:space="0" w:color="auto"/>
              <w:right w:val="single" w:sz="4" w:space="0" w:color="auto"/>
            </w:tcBorders>
            <w:shd w:val="clear" w:color="auto" w:fill="auto"/>
            <w:noWrap/>
            <w:vAlign w:val="center"/>
            <w:hideMark/>
          </w:tcPr>
          <w:p w14:paraId="4F905FF2" w14:textId="77777777" w:rsidR="00F97FEA" w:rsidRPr="00F97FEA" w:rsidRDefault="00F97FEA" w:rsidP="00123EE2">
            <w:pPr>
              <w:spacing w:line="240" w:lineRule="auto"/>
              <w:ind w:firstLine="0"/>
              <w:jc w:val="center"/>
              <w:rPr>
                <w:color w:val="000000"/>
                <w:szCs w:val="24"/>
              </w:rPr>
            </w:pPr>
            <w:r w:rsidRPr="00F97FEA">
              <w:rPr>
                <w:color w:val="000000"/>
                <w:szCs w:val="24"/>
              </w:rPr>
              <w:t>386678.01</w:t>
            </w:r>
          </w:p>
        </w:tc>
        <w:tc>
          <w:tcPr>
            <w:tcW w:w="1356" w:type="dxa"/>
            <w:tcBorders>
              <w:top w:val="nil"/>
              <w:left w:val="nil"/>
              <w:bottom w:val="single" w:sz="4" w:space="0" w:color="auto"/>
              <w:right w:val="single" w:sz="4" w:space="0" w:color="auto"/>
            </w:tcBorders>
            <w:shd w:val="clear" w:color="auto" w:fill="auto"/>
            <w:noWrap/>
            <w:vAlign w:val="center"/>
            <w:hideMark/>
          </w:tcPr>
          <w:p w14:paraId="70BD9EF4" w14:textId="77777777" w:rsidR="00F97FEA" w:rsidRPr="00F97FEA" w:rsidRDefault="00F97FEA" w:rsidP="00123EE2">
            <w:pPr>
              <w:spacing w:line="240" w:lineRule="auto"/>
              <w:ind w:firstLine="0"/>
              <w:jc w:val="center"/>
              <w:rPr>
                <w:color w:val="000000"/>
                <w:szCs w:val="24"/>
              </w:rPr>
            </w:pPr>
            <w:r w:rsidRPr="00F97FEA">
              <w:rPr>
                <w:color w:val="000000"/>
                <w:szCs w:val="24"/>
              </w:rPr>
              <w:t>1296909.41</w:t>
            </w:r>
          </w:p>
        </w:tc>
      </w:tr>
      <w:tr w:rsidR="00F97FEA" w:rsidRPr="00F97FEA" w14:paraId="148C15FF"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38CB542F"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6B69623E" w14:textId="77777777" w:rsidR="00F97FEA" w:rsidRPr="00F97FEA" w:rsidRDefault="00F97FEA" w:rsidP="00123EE2">
            <w:pPr>
              <w:spacing w:line="240" w:lineRule="auto"/>
              <w:ind w:firstLine="0"/>
              <w:jc w:val="center"/>
              <w:rPr>
                <w:color w:val="000000"/>
                <w:szCs w:val="24"/>
              </w:rPr>
            </w:pPr>
            <w:r w:rsidRPr="00F97FEA">
              <w:rPr>
                <w:color w:val="000000"/>
                <w:szCs w:val="24"/>
              </w:rPr>
              <w:t>н398</w:t>
            </w:r>
          </w:p>
        </w:tc>
        <w:tc>
          <w:tcPr>
            <w:tcW w:w="1367" w:type="dxa"/>
            <w:tcBorders>
              <w:top w:val="nil"/>
              <w:left w:val="nil"/>
              <w:bottom w:val="single" w:sz="4" w:space="0" w:color="auto"/>
              <w:right w:val="single" w:sz="4" w:space="0" w:color="auto"/>
            </w:tcBorders>
            <w:shd w:val="clear" w:color="auto" w:fill="auto"/>
            <w:noWrap/>
            <w:vAlign w:val="center"/>
            <w:hideMark/>
          </w:tcPr>
          <w:p w14:paraId="44EAD631" w14:textId="77777777" w:rsidR="00F97FEA" w:rsidRPr="00F97FEA" w:rsidRDefault="00F97FEA" w:rsidP="00123EE2">
            <w:pPr>
              <w:spacing w:line="240" w:lineRule="auto"/>
              <w:ind w:firstLine="0"/>
              <w:jc w:val="center"/>
              <w:rPr>
                <w:color w:val="000000"/>
                <w:szCs w:val="24"/>
              </w:rPr>
            </w:pPr>
            <w:r w:rsidRPr="00F97FEA">
              <w:rPr>
                <w:color w:val="000000"/>
                <w:szCs w:val="24"/>
              </w:rPr>
              <w:t>386678.07</w:t>
            </w:r>
          </w:p>
        </w:tc>
        <w:tc>
          <w:tcPr>
            <w:tcW w:w="1356" w:type="dxa"/>
            <w:tcBorders>
              <w:top w:val="nil"/>
              <w:left w:val="nil"/>
              <w:bottom w:val="single" w:sz="4" w:space="0" w:color="auto"/>
              <w:right w:val="single" w:sz="4" w:space="0" w:color="auto"/>
            </w:tcBorders>
            <w:shd w:val="clear" w:color="auto" w:fill="auto"/>
            <w:noWrap/>
            <w:vAlign w:val="center"/>
            <w:hideMark/>
          </w:tcPr>
          <w:p w14:paraId="0027DE69" w14:textId="77777777" w:rsidR="00F97FEA" w:rsidRPr="00F97FEA" w:rsidRDefault="00F97FEA" w:rsidP="00123EE2">
            <w:pPr>
              <w:spacing w:line="240" w:lineRule="auto"/>
              <w:ind w:firstLine="0"/>
              <w:jc w:val="center"/>
              <w:rPr>
                <w:color w:val="000000"/>
                <w:szCs w:val="24"/>
              </w:rPr>
            </w:pPr>
            <w:r w:rsidRPr="00F97FEA">
              <w:rPr>
                <w:color w:val="000000"/>
                <w:szCs w:val="24"/>
              </w:rPr>
              <w:t>1296909.17</w:t>
            </w:r>
          </w:p>
        </w:tc>
      </w:tr>
      <w:tr w:rsidR="00F97FEA" w:rsidRPr="00F97FEA" w14:paraId="31F8B917"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5D34A5C9"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47C90989" w14:textId="77777777" w:rsidR="00F97FEA" w:rsidRPr="00F97FEA" w:rsidRDefault="00F97FEA" w:rsidP="00123EE2">
            <w:pPr>
              <w:spacing w:line="240" w:lineRule="auto"/>
              <w:ind w:firstLine="0"/>
              <w:jc w:val="center"/>
              <w:rPr>
                <w:color w:val="000000"/>
                <w:szCs w:val="24"/>
              </w:rPr>
            </w:pPr>
            <w:r w:rsidRPr="00F97FEA">
              <w:rPr>
                <w:color w:val="000000"/>
                <w:szCs w:val="24"/>
              </w:rPr>
              <w:t> </w:t>
            </w:r>
          </w:p>
        </w:tc>
        <w:tc>
          <w:tcPr>
            <w:tcW w:w="1367" w:type="dxa"/>
            <w:tcBorders>
              <w:top w:val="nil"/>
              <w:left w:val="nil"/>
              <w:bottom w:val="single" w:sz="4" w:space="0" w:color="auto"/>
              <w:right w:val="single" w:sz="4" w:space="0" w:color="auto"/>
            </w:tcBorders>
            <w:shd w:val="clear" w:color="auto" w:fill="auto"/>
            <w:noWrap/>
            <w:vAlign w:val="center"/>
            <w:hideMark/>
          </w:tcPr>
          <w:p w14:paraId="067F9FF2" w14:textId="77777777" w:rsidR="00F97FEA" w:rsidRPr="00F97FEA" w:rsidRDefault="00F97FEA" w:rsidP="00123EE2">
            <w:pPr>
              <w:spacing w:line="240" w:lineRule="auto"/>
              <w:ind w:firstLine="0"/>
              <w:jc w:val="center"/>
              <w:rPr>
                <w:color w:val="000000"/>
                <w:szCs w:val="24"/>
              </w:rPr>
            </w:pPr>
            <w:r w:rsidRPr="00F97FEA">
              <w:rPr>
                <w:color w:val="000000"/>
                <w:szCs w:val="24"/>
              </w:rPr>
              <w:t> </w:t>
            </w:r>
          </w:p>
        </w:tc>
        <w:tc>
          <w:tcPr>
            <w:tcW w:w="1356" w:type="dxa"/>
            <w:tcBorders>
              <w:top w:val="nil"/>
              <w:left w:val="nil"/>
              <w:bottom w:val="single" w:sz="4" w:space="0" w:color="auto"/>
              <w:right w:val="single" w:sz="4" w:space="0" w:color="auto"/>
            </w:tcBorders>
            <w:shd w:val="clear" w:color="auto" w:fill="auto"/>
            <w:noWrap/>
            <w:vAlign w:val="center"/>
            <w:hideMark/>
          </w:tcPr>
          <w:p w14:paraId="6927ABDA" w14:textId="77777777" w:rsidR="00F97FEA" w:rsidRPr="00F97FEA" w:rsidRDefault="00F97FEA" w:rsidP="00123EE2">
            <w:pPr>
              <w:spacing w:line="240" w:lineRule="auto"/>
              <w:ind w:firstLine="0"/>
              <w:jc w:val="center"/>
              <w:rPr>
                <w:color w:val="000000"/>
                <w:szCs w:val="24"/>
              </w:rPr>
            </w:pPr>
            <w:r w:rsidRPr="00F97FEA">
              <w:rPr>
                <w:color w:val="000000"/>
                <w:szCs w:val="24"/>
              </w:rPr>
              <w:t> </w:t>
            </w:r>
          </w:p>
        </w:tc>
      </w:tr>
      <w:tr w:rsidR="00F97FEA" w:rsidRPr="00F97FEA" w14:paraId="785FDE0B"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2DE17A9A"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3E293838" w14:textId="77777777" w:rsidR="00F97FEA" w:rsidRPr="00F97FEA" w:rsidRDefault="00F97FEA" w:rsidP="00123EE2">
            <w:pPr>
              <w:spacing w:line="240" w:lineRule="auto"/>
              <w:ind w:firstLine="0"/>
              <w:jc w:val="center"/>
              <w:rPr>
                <w:color w:val="000000"/>
                <w:szCs w:val="24"/>
              </w:rPr>
            </w:pPr>
            <w:r w:rsidRPr="00F97FEA">
              <w:rPr>
                <w:color w:val="000000"/>
                <w:szCs w:val="24"/>
              </w:rPr>
              <w:t>н399</w:t>
            </w:r>
          </w:p>
        </w:tc>
        <w:tc>
          <w:tcPr>
            <w:tcW w:w="1367" w:type="dxa"/>
            <w:tcBorders>
              <w:top w:val="nil"/>
              <w:left w:val="nil"/>
              <w:bottom w:val="single" w:sz="4" w:space="0" w:color="auto"/>
              <w:right w:val="single" w:sz="4" w:space="0" w:color="auto"/>
            </w:tcBorders>
            <w:shd w:val="clear" w:color="auto" w:fill="auto"/>
            <w:noWrap/>
            <w:vAlign w:val="center"/>
            <w:hideMark/>
          </w:tcPr>
          <w:p w14:paraId="4E5E80C1" w14:textId="77777777" w:rsidR="00F97FEA" w:rsidRPr="00F97FEA" w:rsidRDefault="00F97FEA" w:rsidP="00123EE2">
            <w:pPr>
              <w:spacing w:line="240" w:lineRule="auto"/>
              <w:ind w:firstLine="0"/>
              <w:jc w:val="center"/>
              <w:rPr>
                <w:color w:val="000000"/>
                <w:szCs w:val="24"/>
              </w:rPr>
            </w:pPr>
            <w:r w:rsidRPr="00F97FEA">
              <w:rPr>
                <w:color w:val="000000"/>
                <w:szCs w:val="24"/>
              </w:rPr>
              <w:t>386989.22</w:t>
            </w:r>
          </w:p>
        </w:tc>
        <w:tc>
          <w:tcPr>
            <w:tcW w:w="1356" w:type="dxa"/>
            <w:tcBorders>
              <w:top w:val="nil"/>
              <w:left w:val="nil"/>
              <w:bottom w:val="single" w:sz="4" w:space="0" w:color="auto"/>
              <w:right w:val="single" w:sz="4" w:space="0" w:color="auto"/>
            </w:tcBorders>
            <w:shd w:val="clear" w:color="auto" w:fill="auto"/>
            <w:noWrap/>
            <w:vAlign w:val="center"/>
            <w:hideMark/>
          </w:tcPr>
          <w:p w14:paraId="1A7E3FBC" w14:textId="77777777" w:rsidR="00F97FEA" w:rsidRPr="00F97FEA" w:rsidRDefault="00F97FEA" w:rsidP="00123EE2">
            <w:pPr>
              <w:spacing w:line="240" w:lineRule="auto"/>
              <w:ind w:firstLine="0"/>
              <w:jc w:val="center"/>
              <w:rPr>
                <w:color w:val="000000"/>
                <w:szCs w:val="24"/>
              </w:rPr>
            </w:pPr>
            <w:r w:rsidRPr="00F97FEA">
              <w:rPr>
                <w:color w:val="000000"/>
                <w:szCs w:val="24"/>
              </w:rPr>
              <w:t>1296988.97</w:t>
            </w:r>
          </w:p>
        </w:tc>
      </w:tr>
      <w:tr w:rsidR="00F97FEA" w:rsidRPr="00F97FEA" w14:paraId="41A070A9"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10D64888"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07A938B1" w14:textId="77777777" w:rsidR="00F97FEA" w:rsidRPr="00F97FEA" w:rsidRDefault="00F97FEA" w:rsidP="00123EE2">
            <w:pPr>
              <w:spacing w:line="240" w:lineRule="auto"/>
              <w:ind w:firstLine="0"/>
              <w:jc w:val="center"/>
              <w:rPr>
                <w:color w:val="000000"/>
                <w:szCs w:val="24"/>
              </w:rPr>
            </w:pPr>
            <w:r w:rsidRPr="00F97FEA">
              <w:rPr>
                <w:color w:val="000000"/>
                <w:szCs w:val="24"/>
              </w:rPr>
              <w:t>н400</w:t>
            </w:r>
          </w:p>
        </w:tc>
        <w:tc>
          <w:tcPr>
            <w:tcW w:w="1367" w:type="dxa"/>
            <w:tcBorders>
              <w:top w:val="nil"/>
              <w:left w:val="nil"/>
              <w:bottom w:val="single" w:sz="4" w:space="0" w:color="auto"/>
              <w:right w:val="single" w:sz="4" w:space="0" w:color="auto"/>
            </w:tcBorders>
            <w:shd w:val="clear" w:color="auto" w:fill="auto"/>
            <w:noWrap/>
            <w:vAlign w:val="center"/>
            <w:hideMark/>
          </w:tcPr>
          <w:p w14:paraId="01F08305" w14:textId="77777777" w:rsidR="00F97FEA" w:rsidRPr="00F97FEA" w:rsidRDefault="00F97FEA" w:rsidP="00123EE2">
            <w:pPr>
              <w:spacing w:line="240" w:lineRule="auto"/>
              <w:ind w:firstLine="0"/>
              <w:jc w:val="center"/>
              <w:rPr>
                <w:color w:val="000000"/>
                <w:szCs w:val="24"/>
              </w:rPr>
            </w:pPr>
            <w:r w:rsidRPr="00F97FEA">
              <w:rPr>
                <w:color w:val="000000"/>
                <w:szCs w:val="24"/>
              </w:rPr>
              <w:t>386989.16</w:t>
            </w:r>
          </w:p>
        </w:tc>
        <w:tc>
          <w:tcPr>
            <w:tcW w:w="1356" w:type="dxa"/>
            <w:tcBorders>
              <w:top w:val="nil"/>
              <w:left w:val="nil"/>
              <w:bottom w:val="single" w:sz="4" w:space="0" w:color="auto"/>
              <w:right w:val="single" w:sz="4" w:space="0" w:color="auto"/>
            </w:tcBorders>
            <w:shd w:val="clear" w:color="auto" w:fill="auto"/>
            <w:noWrap/>
            <w:vAlign w:val="center"/>
            <w:hideMark/>
          </w:tcPr>
          <w:p w14:paraId="02DF0A72" w14:textId="77777777" w:rsidR="00F97FEA" w:rsidRPr="00F97FEA" w:rsidRDefault="00F97FEA" w:rsidP="00123EE2">
            <w:pPr>
              <w:spacing w:line="240" w:lineRule="auto"/>
              <w:ind w:firstLine="0"/>
              <w:jc w:val="center"/>
              <w:rPr>
                <w:color w:val="000000"/>
                <w:szCs w:val="24"/>
              </w:rPr>
            </w:pPr>
            <w:r w:rsidRPr="00F97FEA">
              <w:rPr>
                <w:color w:val="000000"/>
                <w:szCs w:val="24"/>
              </w:rPr>
              <w:t>1296989.21</w:t>
            </w:r>
          </w:p>
        </w:tc>
      </w:tr>
      <w:tr w:rsidR="00F97FEA" w:rsidRPr="00F97FEA" w14:paraId="48F263BD"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430EEB8A"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2E6EF1C3" w14:textId="77777777" w:rsidR="00F97FEA" w:rsidRPr="00F97FEA" w:rsidRDefault="00F97FEA" w:rsidP="00123EE2">
            <w:pPr>
              <w:spacing w:line="240" w:lineRule="auto"/>
              <w:ind w:firstLine="0"/>
              <w:jc w:val="center"/>
              <w:rPr>
                <w:color w:val="000000"/>
                <w:szCs w:val="24"/>
              </w:rPr>
            </w:pPr>
            <w:r w:rsidRPr="00F97FEA">
              <w:rPr>
                <w:color w:val="000000"/>
                <w:szCs w:val="24"/>
              </w:rPr>
              <w:t>н401</w:t>
            </w:r>
          </w:p>
        </w:tc>
        <w:tc>
          <w:tcPr>
            <w:tcW w:w="1367" w:type="dxa"/>
            <w:tcBorders>
              <w:top w:val="nil"/>
              <w:left w:val="nil"/>
              <w:bottom w:val="single" w:sz="4" w:space="0" w:color="auto"/>
              <w:right w:val="single" w:sz="4" w:space="0" w:color="auto"/>
            </w:tcBorders>
            <w:shd w:val="clear" w:color="auto" w:fill="auto"/>
            <w:noWrap/>
            <w:vAlign w:val="center"/>
            <w:hideMark/>
          </w:tcPr>
          <w:p w14:paraId="713D9D81" w14:textId="77777777" w:rsidR="00F97FEA" w:rsidRPr="00F97FEA" w:rsidRDefault="00F97FEA" w:rsidP="00123EE2">
            <w:pPr>
              <w:spacing w:line="240" w:lineRule="auto"/>
              <w:ind w:firstLine="0"/>
              <w:jc w:val="center"/>
              <w:rPr>
                <w:color w:val="000000"/>
                <w:szCs w:val="24"/>
              </w:rPr>
            </w:pPr>
            <w:r w:rsidRPr="00F97FEA">
              <w:rPr>
                <w:color w:val="000000"/>
                <w:szCs w:val="24"/>
              </w:rPr>
              <w:t>386988.98</w:t>
            </w:r>
          </w:p>
        </w:tc>
        <w:tc>
          <w:tcPr>
            <w:tcW w:w="1356" w:type="dxa"/>
            <w:tcBorders>
              <w:top w:val="nil"/>
              <w:left w:val="nil"/>
              <w:bottom w:val="single" w:sz="4" w:space="0" w:color="auto"/>
              <w:right w:val="single" w:sz="4" w:space="0" w:color="auto"/>
            </w:tcBorders>
            <w:shd w:val="clear" w:color="auto" w:fill="auto"/>
            <w:noWrap/>
            <w:vAlign w:val="center"/>
            <w:hideMark/>
          </w:tcPr>
          <w:p w14:paraId="63D04BA2" w14:textId="77777777" w:rsidR="00F97FEA" w:rsidRPr="00F97FEA" w:rsidRDefault="00F97FEA" w:rsidP="00123EE2">
            <w:pPr>
              <w:spacing w:line="240" w:lineRule="auto"/>
              <w:ind w:firstLine="0"/>
              <w:jc w:val="center"/>
              <w:rPr>
                <w:color w:val="000000"/>
                <w:szCs w:val="24"/>
              </w:rPr>
            </w:pPr>
            <w:r w:rsidRPr="00F97FEA">
              <w:rPr>
                <w:color w:val="000000"/>
                <w:szCs w:val="24"/>
              </w:rPr>
              <w:t>1296989.16</w:t>
            </w:r>
          </w:p>
        </w:tc>
      </w:tr>
      <w:tr w:rsidR="00F97FEA" w:rsidRPr="00F97FEA" w14:paraId="24E4A4E5"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15E913FE"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29B0B1F2" w14:textId="77777777" w:rsidR="00F97FEA" w:rsidRPr="00F97FEA" w:rsidRDefault="00F97FEA" w:rsidP="00123EE2">
            <w:pPr>
              <w:spacing w:line="240" w:lineRule="auto"/>
              <w:ind w:firstLine="0"/>
              <w:jc w:val="center"/>
              <w:rPr>
                <w:color w:val="000000"/>
                <w:szCs w:val="24"/>
              </w:rPr>
            </w:pPr>
            <w:r w:rsidRPr="00F97FEA">
              <w:rPr>
                <w:color w:val="000000"/>
                <w:szCs w:val="24"/>
              </w:rPr>
              <w:t>н402</w:t>
            </w:r>
          </w:p>
        </w:tc>
        <w:tc>
          <w:tcPr>
            <w:tcW w:w="1367" w:type="dxa"/>
            <w:tcBorders>
              <w:top w:val="nil"/>
              <w:left w:val="nil"/>
              <w:bottom w:val="single" w:sz="4" w:space="0" w:color="auto"/>
              <w:right w:val="single" w:sz="4" w:space="0" w:color="auto"/>
            </w:tcBorders>
            <w:shd w:val="clear" w:color="auto" w:fill="auto"/>
            <w:noWrap/>
            <w:vAlign w:val="center"/>
            <w:hideMark/>
          </w:tcPr>
          <w:p w14:paraId="7AA74D01" w14:textId="77777777" w:rsidR="00F97FEA" w:rsidRPr="00F97FEA" w:rsidRDefault="00F97FEA" w:rsidP="00123EE2">
            <w:pPr>
              <w:spacing w:line="240" w:lineRule="auto"/>
              <w:ind w:firstLine="0"/>
              <w:jc w:val="center"/>
              <w:rPr>
                <w:color w:val="000000"/>
                <w:szCs w:val="24"/>
              </w:rPr>
            </w:pPr>
            <w:r w:rsidRPr="00F97FEA">
              <w:rPr>
                <w:color w:val="000000"/>
                <w:szCs w:val="24"/>
              </w:rPr>
              <w:t>386989.04</w:t>
            </w:r>
          </w:p>
        </w:tc>
        <w:tc>
          <w:tcPr>
            <w:tcW w:w="1356" w:type="dxa"/>
            <w:tcBorders>
              <w:top w:val="nil"/>
              <w:left w:val="nil"/>
              <w:bottom w:val="single" w:sz="4" w:space="0" w:color="auto"/>
              <w:right w:val="single" w:sz="4" w:space="0" w:color="auto"/>
            </w:tcBorders>
            <w:shd w:val="clear" w:color="auto" w:fill="auto"/>
            <w:noWrap/>
            <w:vAlign w:val="center"/>
            <w:hideMark/>
          </w:tcPr>
          <w:p w14:paraId="7F421320" w14:textId="77777777" w:rsidR="00F97FEA" w:rsidRPr="00F97FEA" w:rsidRDefault="00F97FEA" w:rsidP="00123EE2">
            <w:pPr>
              <w:spacing w:line="240" w:lineRule="auto"/>
              <w:ind w:firstLine="0"/>
              <w:jc w:val="center"/>
              <w:rPr>
                <w:color w:val="000000"/>
                <w:szCs w:val="24"/>
              </w:rPr>
            </w:pPr>
            <w:r w:rsidRPr="00F97FEA">
              <w:rPr>
                <w:color w:val="000000"/>
                <w:szCs w:val="24"/>
              </w:rPr>
              <w:t>1296988.92</w:t>
            </w:r>
          </w:p>
        </w:tc>
      </w:tr>
      <w:tr w:rsidR="00F97FEA" w:rsidRPr="00F97FEA" w14:paraId="44D56E0B" w14:textId="77777777" w:rsidTr="00FF59A6">
        <w:trPr>
          <w:trHeight w:val="375"/>
        </w:trPr>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729698D0" w14:textId="77777777" w:rsidR="00F97FEA" w:rsidRPr="00F97FEA" w:rsidRDefault="00F97FEA" w:rsidP="00123EE2">
            <w:pPr>
              <w:spacing w:line="240" w:lineRule="auto"/>
              <w:ind w:firstLine="0"/>
              <w:jc w:val="center"/>
              <w:rPr>
                <w:color w:val="000000"/>
                <w:szCs w:val="24"/>
              </w:rPr>
            </w:pPr>
            <w:proofErr w:type="gramStart"/>
            <w:r w:rsidRPr="00F97FEA">
              <w:rPr>
                <w:color w:val="000000"/>
                <w:szCs w:val="24"/>
              </w:rPr>
              <w:t>:ЗУ</w:t>
            </w:r>
            <w:proofErr w:type="gramEnd"/>
            <w:r w:rsidRPr="00F97FEA">
              <w:rPr>
                <w:color w:val="000000"/>
                <w:szCs w:val="24"/>
              </w:rPr>
              <w:t>5</w:t>
            </w:r>
          </w:p>
        </w:tc>
        <w:tc>
          <w:tcPr>
            <w:tcW w:w="1134" w:type="dxa"/>
            <w:tcBorders>
              <w:top w:val="nil"/>
              <w:left w:val="nil"/>
              <w:bottom w:val="single" w:sz="4" w:space="0" w:color="auto"/>
              <w:right w:val="single" w:sz="4" w:space="0" w:color="auto"/>
            </w:tcBorders>
            <w:shd w:val="clear" w:color="auto" w:fill="auto"/>
            <w:noWrap/>
            <w:vAlign w:val="center"/>
            <w:hideMark/>
          </w:tcPr>
          <w:p w14:paraId="1671698A" w14:textId="77777777" w:rsidR="00F97FEA" w:rsidRPr="00F97FEA" w:rsidRDefault="00F97FEA" w:rsidP="00123EE2">
            <w:pPr>
              <w:spacing w:line="240" w:lineRule="auto"/>
              <w:ind w:firstLine="0"/>
              <w:jc w:val="center"/>
              <w:rPr>
                <w:color w:val="000000"/>
                <w:szCs w:val="24"/>
              </w:rPr>
            </w:pPr>
            <w:r w:rsidRPr="00F97FEA">
              <w:rPr>
                <w:color w:val="000000"/>
                <w:szCs w:val="24"/>
              </w:rPr>
              <w:t>н1</w:t>
            </w:r>
          </w:p>
        </w:tc>
        <w:tc>
          <w:tcPr>
            <w:tcW w:w="1367" w:type="dxa"/>
            <w:tcBorders>
              <w:top w:val="nil"/>
              <w:left w:val="nil"/>
              <w:bottom w:val="single" w:sz="4" w:space="0" w:color="auto"/>
              <w:right w:val="single" w:sz="4" w:space="0" w:color="auto"/>
            </w:tcBorders>
            <w:shd w:val="clear" w:color="auto" w:fill="auto"/>
            <w:noWrap/>
            <w:vAlign w:val="center"/>
            <w:hideMark/>
          </w:tcPr>
          <w:p w14:paraId="17EA7DEB" w14:textId="77777777" w:rsidR="00F97FEA" w:rsidRPr="00F97FEA" w:rsidRDefault="00F97FEA" w:rsidP="00123EE2">
            <w:pPr>
              <w:spacing w:line="240" w:lineRule="auto"/>
              <w:ind w:firstLine="0"/>
              <w:jc w:val="center"/>
              <w:rPr>
                <w:color w:val="000000"/>
                <w:szCs w:val="24"/>
              </w:rPr>
            </w:pPr>
            <w:r w:rsidRPr="00F97FEA">
              <w:rPr>
                <w:color w:val="000000"/>
                <w:szCs w:val="24"/>
              </w:rPr>
              <w:t>386788.20</w:t>
            </w:r>
          </w:p>
        </w:tc>
        <w:tc>
          <w:tcPr>
            <w:tcW w:w="1356" w:type="dxa"/>
            <w:tcBorders>
              <w:top w:val="nil"/>
              <w:left w:val="nil"/>
              <w:bottom w:val="single" w:sz="4" w:space="0" w:color="auto"/>
              <w:right w:val="single" w:sz="4" w:space="0" w:color="auto"/>
            </w:tcBorders>
            <w:shd w:val="clear" w:color="auto" w:fill="auto"/>
            <w:noWrap/>
            <w:vAlign w:val="center"/>
            <w:hideMark/>
          </w:tcPr>
          <w:p w14:paraId="19ED6F59" w14:textId="77777777" w:rsidR="00F97FEA" w:rsidRPr="00F97FEA" w:rsidRDefault="00F97FEA" w:rsidP="00123EE2">
            <w:pPr>
              <w:spacing w:line="240" w:lineRule="auto"/>
              <w:ind w:firstLine="0"/>
              <w:jc w:val="center"/>
              <w:rPr>
                <w:color w:val="000000"/>
                <w:szCs w:val="24"/>
              </w:rPr>
            </w:pPr>
            <w:r w:rsidRPr="00F97FEA">
              <w:rPr>
                <w:color w:val="000000"/>
                <w:szCs w:val="24"/>
              </w:rPr>
              <w:t>1297339.57</w:t>
            </w:r>
          </w:p>
        </w:tc>
      </w:tr>
      <w:tr w:rsidR="00F97FEA" w:rsidRPr="00F97FEA" w14:paraId="769D011F"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4AEB6520"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43936141" w14:textId="77777777" w:rsidR="00F97FEA" w:rsidRPr="00F97FEA" w:rsidRDefault="00F97FEA" w:rsidP="00123EE2">
            <w:pPr>
              <w:spacing w:line="240" w:lineRule="auto"/>
              <w:ind w:firstLine="0"/>
              <w:jc w:val="center"/>
              <w:rPr>
                <w:color w:val="000000"/>
                <w:szCs w:val="24"/>
              </w:rPr>
            </w:pPr>
            <w:r w:rsidRPr="00F97FEA">
              <w:rPr>
                <w:color w:val="000000"/>
                <w:szCs w:val="24"/>
              </w:rPr>
              <w:t>н2</w:t>
            </w:r>
          </w:p>
        </w:tc>
        <w:tc>
          <w:tcPr>
            <w:tcW w:w="1367" w:type="dxa"/>
            <w:tcBorders>
              <w:top w:val="nil"/>
              <w:left w:val="nil"/>
              <w:bottom w:val="single" w:sz="4" w:space="0" w:color="auto"/>
              <w:right w:val="single" w:sz="4" w:space="0" w:color="auto"/>
            </w:tcBorders>
            <w:shd w:val="clear" w:color="auto" w:fill="auto"/>
            <w:noWrap/>
            <w:vAlign w:val="center"/>
            <w:hideMark/>
          </w:tcPr>
          <w:p w14:paraId="0806D248" w14:textId="77777777" w:rsidR="00F97FEA" w:rsidRPr="00F97FEA" w:rsidRDefault="00F97FEA" w:rsidP="00123EE2">
            <w:pPr>
              <w:spacing w:line="240" w:lineRule="auto"/>
              <w:ind w:firstLine="0"/>
              <w:jc w:val="center"/>
              <w:rPr>
                <w:color w:val="000000"/>
                <w:szCs w:val="24"/>
              </w:rPr>
            </w:pPr>
            <w:r w:rsidRPr="00F97FEA">
              <w:rPr>
                <w:color w:val="000000"/>
                <w:szCs w:val="24"/>
              </w:rPr>
              <w:t>386776.10</w:t>
            </w:r>
          </w:p>
        </w:tc>
        <w:tc>
          <w:tcPr>
            <w:tcW w:w="1356" w:type="dxa"/>
            <w:tcBorders>
              <w:top w:val="nil"/>
              <w:left w:val="nil"/>
              <w:bottom w:val="single" w:sz="4" w:space="0" w:color="auto"/>
              <w:right w:val="single" w:sz="4" w:space="0" w:color="auto"/>
            </w:tcBorders>
            <w:shd w:val="clear" w:color="auto" w:fill="auto"/>
            <w:noWrap/>
            <w:vAlign w:val="center"/>
            <w:hideMark/>
          </w:tcPr>
          <w:p w14:paraId="08BDDB91" w14:textId="77777777" w:rsidR="00F97FEA" w:rsidRPr="00F97FEA" w:rsidRDefault="00F97FEA" w:rsidP="00123EE2">
            <w:pPr>
              <w:spacing w:line="240" w:lineRule="auto"/>
              <w:ind w:firstLine="0"/>
              <w:jc w:val="center"/>
              <w:rPr>
                <w:color w:val="000000"/>
                <w:szCs w:val="24"/>
              </w:rPr>
            </w:pPr>
            <w:r w:rsidRPr="00F97FEA">
              <w:rPr>
                <w:color w:val="000000"/>
                <w:szCs w:val="24"/>
              </w:rPr>
              <w:t>1297360.54</w:t>
            </w:r>
          </w:p>
        </w:tc>
      </w:tr>
      <w:tr w:rsidR="00F97FEA" w:rsidRPr="00F97FEA" w14:paraId="70BD0799"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0040EBFD"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55AA07C6" w14:textId="77777777" w:rsidR="00F97FEA" w:rsidRPr="00F97FEA" w:rsidRDefault="00F97FEA" w:rsidP="00123EE2">
            <w:pPr>
              <w:spacing w:line="240" w:lineRule="auto"/>
              <w:ind w:firstLine="0"/>
              <w:jc w:val="center"/>
              <w:rPr>
                <w:color w:val="000000"/>
                <w:szCs w:val="24"/>
              </w:rPr>
            </w:pPr>
            <w:r w:rsidRPr="00F97FEA">
              <w:rPr>
                <w:color w:val="000000"/>
                <w:szCs w:val="24"/>
              </w:rPr>
              <w:t>н3</w:t>
            </w:r>
          </w:p>
        </w:tc>
        <w:tc>
          <w:tcPr>
            <w:tcW w:w="1367" w:type="dxa"/>
            <w:tcBorders>
              <w:top w:val="nil"/>
              <w:left w:val="nil"/>
              <w:bottom w:val="single" w:sz="4" w:space="0" w:color="auto"/>
              <w:right w:val="single" w:sz="4" w:space="0" w:color="auto"/>
            </w:tcBorders>
            <w:shd w:val="clear" w:color="auto" w:fill="auto"/>
            <w:noWrap/>
            <w:vAlign w:val="center"/>
            <w:hideMark/>
          </w:tcPr>
          <w:p w14:paraId="76F91FFA" w14:textId="77777777" w:rsidR="00F97FEA" w:rsidRPr="00F97FEA" w:rsidRDefault="00F97FEA" w:rsidP="00123EE2">
            <w:pPr>
              <w:spacing w:line="240" w:lineRule="auto"/>
              <w:ind w:firstLine="0"/>
              <w:jc w:val="center"/>
              <w:rPr>
                <w:color w:val="000000"/>
                <w:szCs w:val="24"/>
              </w:rPr>
            </w:pPr>
            <w:r w:rsidRPr="00F97FEA">
              <w:rPr>
                <w:color w:val="000000"/>
                <w:szCs w:val="24"/>
              </w:rPr>
              <w:t>386761.06</w:t>
            </w:r>
          </w:p>
        </w:tc>
        <w:tc>
          <w:tcPr>
            <w:tcW w:w="1356" w:type="dxa"/>
            <w:tcBorders>
              <w:top w:val="nil"/>
              <w:left w:val="nil"/>
              <w:bottom w:val="single" w:sz="4" w:space="0" w:color="auto"/>
              <w:right w:val="single" w:sz="4" w:space="0" w:color="auto"/>
            </w:tcBorders>
            <w:shd w:val="clear" w:color="auto" w:fill="auto"/>
            <w:noWrap/>
            <w:vAlign w:val="center"/>
            <w:hideMark/>
          </w:tcPr>
          <w:p w14:paraId="4E4CBB5F" w14:textId="77777777" w:rsidR="00F97FEA" w:rsidRPr="00F97FEA" w:rsidRDefault="00F97FEA" w:rsidP="00123EE2">
            <w:pPr>
              <w:spacing w:line="240" w:lineRule="auto"/>
              <w:ind w:firstLine="0"/>
              <w:jc w:val="center"/>
              <w:rPr>
                <w:color w:val="000000"/>
                <w:szCs w:val="24"/>
              </w:rPr>
            </w:pPr>
            <w:r w:rsidRPr="00F97FEA">
              <w:rPr>
                <w:color w:val="000000"/>
                <w:szCs w:val="24"/>
              </w:rPr>
              <w:t>1297380.79</w:t>
            </w:r>
          </w:p>
        </w:tc>
      </w:tr>
      <w:tr w:rsidR="00F97FEA" w:rsidRPr="00F97FEA" w14:paraId="056FD886"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1ED95B7D"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13979B43" w14:textId="77777777" w:rsidR="00F97FEA" w:rsidRPr="00F97FEA" w:rsidRDefault="00F97FEA" w:rsidP="00123EE2">
            <w:pPr>
              <w:spacing w:line="240" w:lineRule="auto"/>
              <w:ind w:firstLine="0"/>
              <w:jc w:val="center"/>
              <w:rPr>
                <w:color w:val="000000"/>
                <w:szCs w:val="24"/>
              </w:rPr>
            </w:pPr>
            <w:r w:rsidRPr="00F97FEA">
              <w:rPr>
                <w:color w:val="000000"/>
                <w:szCs w:val="24"/>
              </w:rPr>
              <w:t>н4</w:t>
            </w:r>
          </w:p>
        </w:tc>
        <w:tc>
          <w:tcPr>
            <w:tcW w:w="1367" w:type="dxa"/>
            <w:tcBorders>
              <w:top w:val="nil"/>
              <w:left w:val="nil"/>
              <w:bottom w:val="single" w:sz="4" w:space="0" w:color="auto"/>
              <w:right w:val="single" w:sz="4" w:space="0" w:color="auto"/>
            </w:tcBorders>
            <w:shd w:val="clear" w:color="auto" w:fill="auto"/>
            <w:noWrap/>
            <w:vAlign w:val="center"/>
            <w:hideMark/>
          </w:tcPr>
          <w:p w14:paraId="3A2C0C71" w14:textId="77777777" w:rsidR="00F97FEA" w:rsidRPr="00F97FEA" w:rsidRDefault="00F97FEA" w:rsidP="00123EE2">
            <w:pPr>
              <w:spacing w:line="240" w:lineRule="auto"/>
              <w:ind w:firstLine="0"/>
              <w:jc w:val="center"/>
              <w:rPr>
                <w:color w:val="000000"/>
                <w:szCs w:val="24"/>
              </w:rPr>
            </w:pPr>
            <w:r w:rsidRPr="00F97FEA">
              <w:rPr>
                <w:color w:val="000000"/>
                <w:szCs w:val="24"/>
              </w:rPr>
              <w:t>386774.76</w:t>
            </w:r>
          </w:p>
        </w:tc>
        <w:tc>
          <w:tcPr>
            <w:tcW w:w="1356" w:type="dxa"/>
            <w:tcBorders>
              <w:top w:val="nil"/>
              <w:left w:val="nil"/>
              <w:bottom w:val="single" w:sz="4" w:space="0" w:color="auto"/>
              <w:right w:val="single" w:sz="4" w:space="0" w:color="auto"/>
            </w:tcBorders>
            <w:shd w:val="clear" w:color="auto" w:fill="auto"/>
            <w:noWrap/>
            <w:vAlign w:val="center"/>
            <w:hideMark/>
          </w:tcPr>
          <w:p w14:paraId="46E6203F" w14:textId="77777777" w:rsidR="00F97FEA" w:rsidRPr="00F97FEA" w:rsidRDefault="00F97FEA" w:rsidP="00123EE2">
            <w:pPr>
              <w:spacing w:line="240" w:lineRule="auto"/>
              <w:ind w:firstLine="0"/>
              <w:jc w:val="center"/>
              <w:rPr>
                <w:color w:val="000000"/>
                <w:szCs w:val="24"/>
              </w:rPr>
            </w:pPr>
            <w:r w:rsidRPr="00F97FEA">
              <w:rPr>
                <w:color w:val="000000"/>
                <w:szCs w:val="24"/>
              </w:rPr>
              <w:t>1297386.96</w:t>
            </w:r>
          </w:p>
        </w:tc>
      </w:tr>
      <w:tr w:rsidR="00F97FEA" w:rsidRPr="00F97FEA" w14:paraId="21B358F0"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2ED232AB"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50EEA77B" w14:textId="77777777" w:rsidR="00F97FEA" w:rsidRPr="00F97FEA" w:rsidRDefault="00F97FEA" w:rsidP="00123EE2">
            <w:pPr>
              <w:spacing w:line="240" w:lineRule="auto"/>
              <w:ind w:firstLine="0"/>
              <w:jc w:val="center"/>
              <w:rPr>
                <w:color w:val="000000"/>
                <w:szCs w:val="24"/>
              </w:rPr>
            </w:pPr>
            <w:r w:rsidRPr="00F97FEA">
              <w:rPr>
                <w:color w:val="000000"/>
                <w:szCs w:val="24"/>
              </w:rPr>
              <w:t>н5</w:t>
            </w:r>
          </w:p>
        </w:tc>
        <w:tc>
          <w:tcPr>
            <w:tcW w:w="1367" w:type="dxa"/>
            <w:tcBorders>
              <w:top w:val="nil"/>
              <w:left w:val="nil"/>
              <w:bottom w:val="single" w:sz="4" w:space="0" w:color="auto"/>
              <w:right w:val="single" w:sz="4" w:space="0" w:color="auto"/>
            </w:tcBorders>
            <w:shd w:val="clear" w:color="auto" w:fill="auto"/>
            <w:noWrap/>
            <w:vAlign w:val="center"/>
            <w:hideMark/>
          </w:tcPr>
          <w:p w14:paraId="6E9BFFF5" w14:textId="77777777" w:rsidR="00F97FEA" w:rsidRPr="00F97FEA" w:rsidRDefault="00F97FEA" w:rsidP="00123EE2">
            <w:pPr>
              <w:spacing w:line="240" w:lineRule="auto"/>
              <w:ind w:firstLine="0"/>
              <w:jc w:val="center"/>
              <w:rPr>
                <w:color w:val="000000"/>
                <w:szCs w:val="24"/>
              </w:rPr>
            </w:pPr>
            <w:r w:rsidRPr="00F97FEA">
              <w:rPr>
                <w:color w:val="000000"/>
                <w:szCs w:val="24"/>
              </w:rPr>
              <w:t>386801.22</w:t>
            </w:r>
          </w:p>
        </w:tc>
        <w:tc>
          <w:tcPr>
            <w:tcW w:w="1356" w:type="dxa"/>
            <w:tcBorders>
              <w:top w:val="nil"/>
              <w:left w:val="nil"/>
              <w:bottom w:val="single" w:sz="4" w:space="0" w:color="auto"/>
              <w:right w:val="single" w:sz="4" w:space="0" w:color="auto"/>
            </w:tcBorders>
            <w:shd w:val="clear" w:color="auto" w:fill="auto"/>
            <w:noWrap/>
            <w:vAlign w:val="center"/>
            <w:hideMark/>
          </w:tcPr>
          <w:p w14:paraId="71B757E1" w14:textId="77777777" w:rsidR="00F97FEA" w:rsidRPr="00F97FEA" w:rsidRDefault="00F97FEA" w:rsidP="00123EE2">
            <w:pPr>
              <w:spacing w:line="240" w:lineRule="auto"/>
              <w:ind w:firstLine="0"/>
              <w:jc w:val="center"/>
              <w:rPr>
                <w:color w:val="000000"/>
                <w:szCs w:val="24"/>
              </w:rPr>
            </w:pPr>
            <w:r w:rsidRPr="00F97FEA">
              <w:rPr>
                <w:color w:val="000000"/>
                <w:szCs w:val="24"/>
              </w:rPr>
              <w:t>1297345.65</w:t>
            </w:r>
          </w:p>
        </w:tc>
      </w:tr>
      <w:tr w:rsidR="00F97FEA" w:rsidRPr="00F97FEA" w14:paraId="55394DC8" w14:textId="77777777" w:rsidTr="00FF59A6">
        <w:trPr>
          <w:trHeight w:val="375"/>
        </w:trPr>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7867AEF3" w14:textId="77777777" w:rsidR="00F97FEA" w:rsidRPr="00F97FEA" w:rsidRDefault="00F97FEA" w:rsidP="00123EE2">
            <w:pPr>
              <w:spacing w:line="240" w:lineRule="auto"/>
              <w:ind w:firstLine="0"/>
              <w:jc w:val="center"/>
              <w:rPr>
                <w:color w:val="000000"/>
                <w:szCs w:val="24"/>
              </w:rPr>
            </w:pPr>
            <w:proofErr w:type="gramStart"/>
            <w:r w:rsidRPr="00F97FEA">
              <w:rPr>
                <w:color w:val="000000"/>
                <w:szCs w:val="24"/>
              </w:rPr>
              <w:t>:ЗУ</w:t>
            </w:r>
            <w:proofErr w:type="gramEnd"/>
            <w:r w:rsidRPr="00F97FEA">
              <w:rPr>
                <w:color w:val="000000"/>
                <w:szCs w:val="24"/>
              </w:rPr>
              <w:t>6</w:t>
            </w:r>
          </w:p>
        </w:tc>
        <w:tc>
          <w:tcPr>
            <w:tcW w:w="1134" w:type="dxa"/>
            <w:tcBorders>
              <w:top w:val="nil"/>
              <w:left w:val="nil"/>
              <w:bottom w:val="single" w:sz="4" w:space="0" w:color="auto"/>
              <w:right w:val="single" w:sz="4" w:space="0" w:color="auto"/>
            </w:tcBorders>
            <w:shd w:val="clear" w:color="auto" w:fill="auto"/>
            <w:noWrap/>
            <w:vAlign w:val="center"/>
            <w:hideMark/>
          </w:tcPr>
          <w:p w14:paraId="3CAF9039" w14:textId="77777777" w:rsidR="00F97FEA" w:rsidRPr="00F97FEA" w:rsidRDefault="00F97FEA" w:rsidP="00123EE2">
            <w:pPr>
              <w:spacing w:line="240" w:lineRule="auto"/>
              <w:ind w:firstLine="0"/>
              <w:jc w:val="center"/>
              <w:rPr>
                <w:color w:val="000000"/>
                <w:szCs w:val="24"/>
              </w:rPr>
            </w:pPr>
            <w:r w:rsidRPr="00F97FEA">
              <w:rPr>
                <w:color w:val="000000"/>
                <w:szCs w:val="24"/>
              </w:rPr>
              <w:t>н1</w:t>
            </w:r>
          </w:p>
        </w:tc>
        <w:tc>
          <w:tcPr>
            <w:tcW w:w="1367" w:type="dxa"/>
            <w:tcBorders>
              <w:top w:val="nil"/>
              <w:left w:val="nil"/>
              <w:bottom w:val="single" w:sz="4" w:space="0" w:color="auto"/>
              <w:right w:val="single" w:sz="4" w:space="0" w:color="auto"/>
            </w:tcBorders>
            <w:shd w:val="clear" w:color="auto" w:fill="auto"/>
            <w:noWrap/>
            <w:vAlign w:val="center"/>
            <w:hideMark/>
          </w:tcPr>
          <w:p w14:paraId="363C9C92" w14:textId="77777777" w:rsidR="00F97FEA" w:rsidRPr="00F97FEA" w:rsidRDefault="00F97FEA" w:rsidP="00123EE2">
            <w:pPr>
              <w:spacing w:line="240" w:lineRule="auto"/>
              <w:ind w:firstLine="0"/>
              <w:jc w:val="center"/>
              <w:rPr>
                <w:color w:val="000000"/>
                <w:szCs w:val="24"/>
              </w:rPr>
            </w:pPr>
            <w:r w:rsidRPr="00F97FEA">
              <w:rPr>
                <w:color w:val="000000"/>
                <w:szCs w:val="24"/>
              </w:rPr>
              <w:t>386679.74</w:t>
            </w:r>
          </w:p>
        </w:tc>
        <w:tc>
          <w:tcPr>
            <w:tcW w:w="1356" w:type="dxa"/>
            <w:tcBorders>
              <w:top w:val="nil"/>
              <w:left w:val="nil"/>
              <w:bottom w:val="single" w:sz="4" w:space="0" w:color="auto"/>
              <w:right w:val="single" w:sz="4" w:space="0" w:color="auto"/>
            </w:tcBorders>
            <w:shd w:val="clear" w:color="auto" w:fill="auto"/>
            <w:noWrap/>
            <w:vAlign w:val="center"/>
            <w:hideMark/>
          </w:tcPr>
          <w:p w14:paraId="4E4F59EA" w14:textId="77777777" w:rsidR="00F97FEA" w:rsidRPr="00F97FEA" w:rsidRDefault="00F97FEA" w:rsidP="00123EE2">
            <w:pPr>
              <w:spacing w:line="240" w:lineRule="auto"/>
              <w:ind w:firstLine="0"/>
              <w:jc w:val="center"/>
              <w:rPr>
                <w:color w:val="000000"/>
                <w:szCs w:val="24"/>
              </w:rPr>
            </w:pPr>
            <w:r w:rsidRPr="00F97FEA">
              <w:rPr>
                <w:color w:val="000000"/>
                <w:szCs w:val="24"/>
              </w:rPr>
              <w:t>1297398.77</w:t>
            </w:r>
          </w:p>
        </w:tc>
      </w:tr>
      <w:tr w:rsidR="00F97FEA" w:rsidRPr="00F97FEA" w14:paraId="670A2080"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1269E174"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02FAD2EC" w14:textId="77777777" w:rsidR="00F97FEA" w:rsidRPr="00F97FEA" w:rsidRDefault="00F97FEA" w:rsidP="00123EE2">
            <w:pPr>
              <w:spacing w:line="240" w:lineRule="auto"/>
              <w:ind w:firstLine="0"/>
              <w:jc w:val="center"/>
              <w:rPr>
                <w:color w:val="000000"/>
                <w:szCs w:val="24"/>
              </w:rPr>
            </w:pPr>
            <w:r w:rsidRPr="00F97FEA">
              <w:rPr>
                <w:color w:val="000000"/>
                <w:szCs w:val="24"/>
              </w:rPr>
              <w:t>н2</w:t>
            </w:r>
          </w:p>
        </w:tc>
        <w:tc>
          <w:tcPr>
            <w:tcW w:w="1367" w:type="dxa"/>
            <w:tcBorders>
              <w:top w:val="nil"/>
              <w:left w:val="nil"/>
              <w:bottom w:val="single" w:sz="4" w:space="0" w:color="auto"/>
              <w:right w:val="single" w:sz="4" w:space="0" w:color="auto"/>
            </w:tcBorders>
            <w:shd w:val="clear" w:color="auto" w:fill="auto"/>
            <w:noWrap/>
            <w:vAlign w:val="center"/>
            <w:hideMark/>
          </w:tcPr>
          <w:p w14:paraId="6B7A488D" w14:textId="77777777" w:rsidR="00F97FEA" w:rsidRPr="00F97FEA" w:rsidRDefault="00F97FEA" w:rsidP="00123EE2">
            <w:pPr>
              <w:spacing w:line="240" w:lineRule="auto"/>
              <w:ind w:firstLine="0"/>
              <w:jc w:val="center"/>
              <w:rPr>
                <w:color w:val="000000"/>
                <w:szCs w:val="24"/>
              </w:rPr>
            </w:pPr>
            <w:r w:rsidRPr="00F97FEA">
              <w:rPr>
                <w:color w:val="000000"/>
                <w:szCs w:val="24"/>
              </w:rPr>
              <w:t>386696.64</w:t>
            </w:r>
          </w:p>
        </w:tc>
        <w:tc>
          <w:tcPr>
            <w:tcW w:w="1356" w:type="dxa"/>
            <w:tcBorders>
              <w:top w:val="nil"/>
              <w:left w:val="nil"/>
              <w:bottom w:val="single" w:sz="4" w:space="0" w:color="auto"/>
              <w:right w:val="single" w:sz="4" w:space="0" w:color="auto"/>
            </w:tcBorders>
            <w:shd w:val="clear" w:color="auto" w:fill="auto"/>
            <w:noWrap/>
            <w:vAlign w:val="center"/>
            <w:hideMark/>
          </w:tcPr>
          <w:p w14:paraId="4D3E387E" w14:textId="77777777" w:rsidR="00F97FEA" w:rsidRPr="00F97FEA" w:rsidRDefault="00F97FEA" w:rsidP="00123EE2">
            <w:pPr>
              <w:spacing w:line="240" w:lineRule="auto"/>
              <w:ind w:firstLine="0"/>
              <w:jc w:val="center"/>
              <w:rPr>
                <w:color w:val="000000"/>
                <w:szCs w:val="24"/>
              </w:rPr>
            </w:pPr>
            <w:r w:rsidRPr="00F97FEA">
              <w:rPr>
                <w:color w:val="000000"/>
                <w:szCs w:val="24"/>
              </w:rPr>
              <w:t>1297416.41</w:t>
            </w:r>
          </w:p>
        </w:tc>
      </w:tr>
      <w:tr w:rsidR="00F97FEA" w:rsidRPr="00F97FEA" w14:paraId="7E825D55"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0A8DA977"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77AB0156" w14:textId="77777777" w:rsidR="00F97FEA" w:rsidRPr="00F97FEA" w:rsidRDefault="00F97FEA" w:rsidP="00123EE2">
            <w:pPr>
              <w:spacing w:line="240" w:lineRule="auto"/>
              <w:ind w:firstLine="0"/>
              <w:jc w:val="center"/>
              <w:rPr>
                <w:color w:val="000000"/>
                <w:szCs w:val="24"/>
              </w:rPr>
            </w:pPr>
            <w:r w:rsidRPr="00F97FEA">
              <w:rPr>
                <w:color w:val="000000"/>
                <w:szCs w:val="24"/>
              </w:rPr>
              <w:t>н3</w:t>
            </w:r>
          </w:p>
        </w:tc>
        <w:tc>
          <w:tcPr>
            <w:tcW w:w="1367" w:type="dxa"/>
            <w:tcBorders>
              <w:top w:val="nil"/>
              <w:left w:val="nil"/>
              <w:bottom w:val="single" w:sz="4" w:space="0" w:color="auto"/>
              <w:right w:val="single" w:sz="4" w:space="0" w:color="auto"/>
            </w:tcBorders>
            <w:shd w:val="clear" w:color="auto" w:fill="auto"/>
            <w:noWrap/>
            <w:vAlign w:val="center"/>
            <w:hideMark/>
          </w:tcPr>
          <w:p w14:paraId="765F288A" w14:textId="77777777" w:rsidR="00F97FEA" w:rsidRPr="00F97FEA" w:rsidRDefault="00F97FEA" w:rsidP="00123EE2">
            <w:pPr>
              <w:spacing w:line="240" w:lineRule="auto"/>
              <w:ind w:firstLine="0"/>
              <w:jc w:val="center"/>
              <w:rPr>
                <w:color w:val="000000"/>
                <w:szCs w:val="24"/>
              </w:rPr>
            </w:pPr>
            <w:r w:rsidRPr="00F97FEA">
              <w:rPr>
                <w:color w:val="000000"/>
                <w:szCs w:val="24"/>
              </w:rPr>
              <w:t>386740.58</w:t>
            </w:r>
          </w:p>
        </w:tc>
        <w:tc>
          <w:tcPr>
            <w:tcW w:w="1356" w:type="dxa"/>
            <w:tcBorders>
              <w:top w:val="nil"/>
              <w:left w:val="nil"/>
              <w:bottom w:val="single" w:sz="4" w:space="0" w:color="auto"/>
              <w:right w:val="single" w:sz="4" w:space="0" w:color="auto"/>
            </w:tcBorders>
            <w:shd w:val="clear" w:color="auto" w:fill="auto"/>
            <w:noWrap/>
            <w:vAlign w:val="center"/>
            <w:hideMark/>
          </w:tcPr>
          <w:p w14:paraId="3BA33057" w14:textId="77777777" w:rsidR="00F97FEA" w:rsidRPr="00F97FEA" w:rsidRDefault="00F97FEA" w:rsidP="00123EE2">
            <w:pPr>
              <w:spacing w:line="240" w:lineRule="auto"/>
              <w:ind w:firstLine="0"/>
              <w:jc w:val="center"/>
              <w:rPr>
                <w:color w:val="000000"/>
                <w:szCs w:val="24"/>
              </w:rPr>
            </w:pPr>
            <w:r w:rsidRPr="00F97FEA">
              <w:rPr>
                <w:color w:val="000000"/>
                <w:szCs w:val="24"/>
              </w:rPr>
              <w:t>1297372.53</w:t>
            </w:r>
          </w:p>
        </w:tc>
      </w:tr>
      <w:tr w:rsidR="00F97FEA" w:rsidRPr="00F97FEA" w14:paraId="361A0DAD"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6A437D03"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3A1FD51A" w14:textId="77777777" w:rsidR="00F97FEA" w:rsidRPr="00F97FEA" w:rsidRDefault="00F97FEA" w:rsidP="00123EE2">
            <w:pPr>
              <w:spacing w:line="240" w:lineRule="auto"/>
              <w:ind w:firstLine="0"/>
              <w:jc w:val="center"/>
              <w:rPr>
                <w:color w:val="000000"/>
                <w:szCs w:val="24"/>
              </w:rPr>
            </w:pPr>
            <w:r w:rsidRPr="00F97FEA">
              <w:rPr>
                <w:color w:val="000000"/>
                <w:szCs w:val="24"/>
              </w:rPr>
              <w:t>н4</w:t>
            </w:r>
          </w:p>
        </w:tc>
        <w:tc>
          <w:tcPr>
            <w:tcW w:w="1367" w:type="dxa"/>
            <w:tcBorders>
              <w:top w:val="nil"/>
              <w:left w:val="nil"/>
              <w:bottom w:val="single" w:sz="4" w:space="0" w:color="auto"/>
              <w:right w:val="single" w:sz="4" w:space="0" w:color="auto"/>
            </w:tcBorders>
            <w:shd w:val="clear" w:color="auto" w:fill="auto"/>
            <w:noWrap/>
            <w:vAlign w:val="center"/>
            <w:hideMark/>
          </w:tcPr>
          <w:p w14:paraId="723F0755" w14:textId="77777777" w:rsidR="00F97FEA" w:rsidRPr="00F97FEA" w:rsidRDefault="00F97FEA" w:rsidP="00123EE2">
            <w:pPr>
              <w:spacing w:line="240" w:lineRule="auto"/>
              <w:ind w:firstLine="0"/>
              <w:jc w:val="center"/>
              <w:rPr>
                <w:color w:val="000000"/>
                <w:szCs w:val="24"/>
              </w:rPr>
            </w:pPr>
            <w:r w:rsidRPr="00F97FEA">
              <w:rPr>
                <w:color w:val="000000"/>
                <w:szCs w:val="24"/>
              </w:rPr>
              <w:t>386713.39</w:t>
            </w:r>
          </w:p>
        </w:tc>
        <w:tc>
          <w:tcPr>
            <w:tcW w:w="1356" w:type="dxa"/>
            <w:tcBorders>
              <w:top w:val="nil"/>
              <w:left w:val="nil"/>
              <w:bottom w:val="single" w:sz="4" w:space="0" w:color="auto"/>
              <w:right w:val="single" w:sz="4" w:space="0" w:color="auto"/>
            </w:tcBorders>
            <w:shd w:val="clear" w:color="auto" w:fill="auto"/>
            <w:noWrap/>
            <w:vAlign w:val="center"/>
            <w:hideMark/>
          </w:tcPr>
          <w:p w14:paraId="77092D41" w14:textId="77777777" w:rsidR="00F97FEA" w:rsidRPr="00F97FEA" w:rsidRDefault="00F97FEA" w:rsidP="00123EE2">
            <w:pPr>
              <w:spacing w:line="240" w:lineRule="auto"/>
              <w:ind w:firstLine="0"/>
              <w:jc w:val="center"/>
              <w:rPr>
                <w:color w:val="000000"/>
                <w:szCs w:val="24"/>
              </w:rPr>
            </w:pPr>
            <w:r w:rsidRPr="00F97FEA">
              <w:rPr>
                <w:color w:val="000000"/>
                <w:szCs w:val="24"/>
              </w:rPr>
              <w:t>1297359.86</w:t>
            </w:r>
          </w:p>
        </w:tc>
      </w:tr>
      <w:tr w:rsidR="00F97FEA" w:rsidRPr="00F97FEA" w14:paraId="35378547" w14:textId="77777777" w:rsidTr="00FF59A6">
        <w:trPr>
          <w:trHeight w:val="375"/>
        </w:trPr>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08B7174" w14:textId="77777777" w:rsidR="00F97FEA" w:rsidRPr="00F97FEA" w:rsidRDefault="00F97FEA" w:rsidP="00123EE2">
            <w:pPr>
              <w:spacing w:line="240" w:lineRule="auto"/>
              <w:ind w:firstLine="0"/>
              <w:jc w:val="center"/>
              <w:rPr>
                <w:color w:val="000000"/>
                <w:szCs w:val="24"/>
              </w:rPr>
            </w:pPr>
            <w:proofErr w:type="gramStart"/>
            <w:r w:rsidRPr="00F97FEA">
              <w:rPr>
                <w:color w:val="000000"/>
                <w:szCs w:val="24"/>
              </w:rPr>
              <w:t>:ЗУ</w:t>
            </w:r>
            <w:proofErr w:type="gramEnd"/>
            <w:r w:rsidRPr="00F97FEA">
              <w:rPr>
                <w:color w:val="000000"/>
                <w:szCs w:val="24"/>
              </w:rPr>
              <w:t>7</w:t>
            </w:r>
          </w:p>
        </w:tc>
        <w:tc>
          <w:tcPr>
            <w:tcW w:w="1134" w:type="dxa"/>
            <w:tcBorders>
              <w:top w:val="nil"/>
              <w:left w:val="nil"/>
              <w:bottom w:val="single" w:sz="4" w:space="0" w:color="auto"/>
              <w:right w:val="single" w:sz="4" w:space="0" w:color="auto"/>
            </w:tcBorders>
            <w:shd w:val="clear" w:color="auto" w:fill="auto"/>
            <w:noWrap/>
            <w:vAlign w:val="center"/>
            <w:hideMark/>
          </w:tcPr>
          <w:p w14:paraId="208C2D2F" w14:textId="77777777" w:rsidR="00F97FEA" w:rsidRPr="00F97FEA" w:rsidRDefault="00F97FEA" w:rsidP="00123EE2">
            <w:pPr>
              <w:spacing w:line="240" w:lineRule="auto"/>
              <w:ind w:firstLine="0"/>
              <w:jc w:val="center"/>
              <w:rPr>
                <w:color w:val="000000"/>
                <w:szCs w:val="24"/>
              </w:rPr>
            </w:pPr>
            <w:r w:rsidRPr="00F97FEA">
              <w:rPr>
                <w:color w:val="000000"/>
                <w:szCs w:val="24"/>
              </w:rPr>
              <w:t>н1</w:t>
            </w:r>
          </w:p>
        </w:tc>
        <w:tc>
          <w:tcPr>
            <w:tcW w:w="1367" w:type="dxa"/>
            <w:tcBorders>
              <w:top w:val="nil"/>
              <w:left w:val="nil"/>
              <w:bottom w:val="single" w:sz="4" w:space="0" w:color="auto"/>
              <w:right w:val="single" w:sz="4" w:space="0" w:color="auto"/>
            </w:tcBorders>
            <w:shd w:val="clear" w:color="auto" w:fill="auto"/>
            <w:noWrap/>
            <w:vAlign w:val="center"/>
            <w:hideMark/>
          </w:tcPr>
          <w:p w14:paraId="3CAE26D6" w14:textId="77777777" w:rsidR="00F97FEA" w:rsidRPr="00F97FEA" w:rsidRDefault="00F97FEA" w:rsidP="00123EE2">
            <w:pPr>
              <w:spacing w:line="240" w:lineRule="auto"/>
              <w:ind w:firstLine="0"/>
              <w:jc w:val="center"/>
              <w:rPr>
                <w:color w:val="000000"/>
                <w:szCs w:val="24"/>
              </w:rPr>
            </w:pPr>
            <w:r w:rsidRPr="00F97FEA">
              <w:rPr>
                <w:color w:val="000000"/>
                <w:szCs w:val="24"/>
              </w:rPr>
              <w:t>386803.04</w:t>
            </w:r>
          </w:p>
        </w:tc>
        <w:tc>
          <w:tcPr>
            <w:tcW w:w="1356" w:type="dxa"/>
            <w:tcBorders>
              <w:top w:val="nil"/>
              <w:left w:val="nil"/>
              <w:bottom w:val="single" w:sz="4" w:space="0" w:color="auto"/>
              <w:right w:val="single" w:sz="4" w:space="0" w:color="auto"/>
            </w:tcBorders>
            <w:shd w:val="clear" w:color="auto" w:fill="auto"/>
            <w:noWrap/>
            <w:vAlign w:val="center"/>
            <w:hideMark/>
          </w:tcPr>
          <w:p w14:paraId="0014B384" w14:textId="77777777" w:rsidR="00F97FEA" w:rsidRPr="00F97FEA" w:rsidRDefault="00F97FEA" w:rsidP="00123EE2">
            <w:pPr>
              <w:spacing w:line="240" w:lineRule="auto"/>
              <w:ind w:firstLine="0"/>
              <w:jc w:val="center"/>
              <w:rPr>
                <w:color w:val="000000"/>
                <w:szCs w:val="24"/>
              </w:rPr>
            </w:pPr>
            <w:r w:rsidRPr="00F97FEA">
              <w:rPr>
                <w:color w:val="000000"/>
                <w:szCs w:val="24"/>
              </w:rPr>
              <w:t>1297346.49</w:t>
            </w:r>
          </w:p>
        </w:tc>
      </w:tr>
      <w:tr w:rsidR="00F97FEA" w:rsidRPr="00F97FEA" w14:paraId="11BB7031"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2E00C2B9"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6E3AF0B8" w14:textId="77777777" w:rsidR="00F97FEA" w:rsidRPr="00F97FEA" w:rsidRDefault="00F97FEA" w:rsidP="00123EE2">
            <w:pPr>
              <w:spacing w:line="240" w:lineRule="auto"/>
              <w:ind w:firstLine="0"/>
              <w:jc w:val="center"/>
              <w:rPr>
                <w:color w:val="000000"/>
                <w:szCs w:val="24"/>
              </w:rPr>
            </w:pPr>
            <w:r w:rsidRPr="00F97FEA">
              <w:rPr>
                <w:color w:val="000000"/>
                <w:szCs w:val="24"/>
              </w:rPr>
              <w:t>н2</w:t>
            </w:r>
          </w:p>
        </w:tc>
        <w:tc>
          <w:tcPr>
            <w:tcW w:w="1367" w:type="dxa"/>
            <w:tcBorders>
              <w:top w:val="nil"/>
              <w:left w:val="nil"/>
              <w:bottom w:val="single" w:sz="4" w:space="0" w:color="auto"/>
              <w:right w:val="single" w:sz="4" w:space="0" w:color="auto"/>
            </w:tcBorders>
            <w:shd w:val="clear" w:color="auto" w:fill="auto"/>
            <w:noWrap/>
            <w:vAlign w:val="center"/>
            <w:hideMark/>
          </w:tcPr>
          <w:p w14:paraId="6631C7EA" w14:textId="77777777" w:rsidR="00F97FEA" w:rsidRPr="00F97FEA" w:rsidRDefault="00F97FEA" w:rsidP="00123EE2">
            <w:pPr>
              <w:spacing w:line="240" w:lineRule="auto"/>
              <w:ind w:firstLine="0"/>
              <w:jc w:val="center"/>
              <w:rPr>
                <w:color w:val="000000"/>
                <w:szCs w:val="24"/>
              </w:rPr>
            </w:pPr>
            <w:r w:rsidRPr="00F97FEA">
              <w:rPr>
                <w:color w:val="000000"/>
                <w:szCs w:val="24"/>
              </w:rPr>
              <w:t>386774.40</w:t>
            </w:r>
          </w:p>
        </w:tc>
        <w:tc>
          <w:tcPr>
            <w:tcW w:w="1356" w:type="dxa"/>
            <w:tcBorders>
              <w:top w:val="nil"/>
              <w:left w:val="nil"/>
              <w:bottom w:val="single" w:sz="4" w:space="0" w:color="auto"/>
              <w:right w:val="single" w:sz="4" w:space="0" w:color="auto"/>
            </w:tcBorders>
            <w:shd w:val="clear" w:color="auto" w:fill="auto"/>
            <w:noWrap/>
            <w:vAlign w:val="center"/>
            <w:hideMark/>
          </w:tcPr>
          <w:p w14:paraId="1ECF4CA1" w14:textId="77777777" w:rsidR="00F97FEA" w:rsidRPr="00F97FEA" w:rsidRDefault="00F97FEA" w:rsidP="00123EE2">
            <w:pPr>
              <w:spacing w:line="240" w:lineRule="auto"/>
              <w:ind w:firstLine="0"/>
              <w:jc w:val="center"/>
              <w:rPr>
                <w:color w:val="000000"/>
                <w:szCs w:val="24"/>
              </w:rPr>
            </w:pPr>
            <w:r w:rsidRPr="00F97FEA">
              <w:rPr>
                <w:color w:val="000000"/>
                <w:szCs w:val="24"/>
              </w:rPr>
              <w:t>1297391.13</w:t>
            </w:r>
          </w:p>
        </w:tc>
      </w:tr>
      <w:tr w:rsidR="00F97FEA" w:rsidRPr="00F97FEA" w14:paraId="1830C965"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5ECBC803"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4AC50E7B" w14:textId="77777777" w:rsidR="00F97FEA" w:rsidRPr="00F97FEA" w:rsidRDefault="00F97FEA" w:rsidP="00123EE2">
            <w:pPr>
              <w:spacing w:line="240" w:lineRule="auto"/>
              <w:ind w:firstLine="0"/>
              <w:jc w:val="center"/>
              <w:rPr>
                <w:color w:val="000000"/>
                <w:szCs w:val="24"/>
              </w:rPr>
            </w:pPr>
            <w:r w:rsidRPr="00F97FEA">
              <w:rPr>
                <w:color w:val="000000"/>
                <w:szCs w:val="24"/>
              </w:rPr>
              <w:t>н3</w:t>
            </w:r>
          </w:p>
        </w:tc>
        <w:tc>
          <w:tcPr>
            <w:tcW w:w="1367" w:type="dxa"/>
            <w:tcBorders>
              <w:top w:val="nil"/>
              <w:left w:val="nil"/>
              <w:bottom w:val="single" w:sz="4" w:space="0" w:color="auto"/>
              <w:right w:val="single" w:sz="4" w:space="0" w:color="auto"/>
            </w:tcBorders>
            <w:shd w:val="clear" w:color="auto" w:fill="auto"/>
            <w:noWrap/>
            <w:vAlign w:val="center"/>
            <w:hideMark/>
          </w:tcPr>
          <w:p w14:paraId="04C95409" w14:textId="77777777" w:rsidR="00F97FEA" w:rsidRPr="00F97FEA" w:rsidRDefault="00F97FEA" w:rsidP="00123EE2">
            <w:pPr>
              <w:spacing w:line="240" w:lineRule="auto"/>
              <w:ind w:firstLine="0"/>
              <w:jc w:val="center"/>
              <w:rPr>
                <w:color w:val="000000"/>
                <w:szCs w:val="24"/>
              </w:rPr>
            </w:pPr>
            <w:r w:rsidRPr="00F97FEA">
              <w:rPr>
                <w:color w:val="000000"/>
                <w:szCs w:val="24"/>
              </w:rPr>
              <w:t>386253.27</w:t>
            </w:r>
          </w:p>
        </w:tc>
        <w:tc>
          <w:tcPr>
            <w:tcW w:w="1356" w:type="dxa"/>
            <w:tcBorders>
              <w:top w:val="nil"/>
              <w:left w:val="nil"/>
              <w:bottom w:val="single" w:sz="4" w:space="0" w:color="auto"/>
              <w:right w:val="single" w:sz="4" w:space="0" w:color="auto"/>
            </w:tcBorders>
            <w:shd w:val="clear" w:color="auto" w:fill="auto"/>
            <w:noWrap/>
            <w:vAlign w:val="center"/>
            <w:hideMark/>
          </w:tcPr>
          <w:p w14:paraId="3AA99E75" w14:textId="77777777" w:rsidR="00F97FEA" w:rsidRPr="00F97FEA" w:rsidRDefault="00F97FEA" w:rsidP="00123EE2">
            <w:pPr>
              <w:spacing w:line="240" w:lineRule="auto"/>
              <w:ind w:firstLine="0"/>
              <w:jc w:val="center"/>
              <w:rPr>
                <w:color w:val="000000"/>
                <w:szCs w:val="24"/>
              </w:rPr>
            </w:pPr>
            <w:r w:rsidRPr="00F97FEA">
              <w:rPr>
                <w:color w:val="000000"/>
                <w:szCs w:val="24"/>
              </w:rPr>
              <w:t>1297606.66</w:t>
            </w:r>
          </w:p>
        </w:tc>
      </w:tr>
      <w:tr w:rsidR="00F97FEA" w:rsidRPr="00F97FEA" w14:paraId="0F0DB72B"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22AAE7D5"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118C9C71" w14:textId="77777777" w:rsidR="00F97FEA" w:rsidRPr="00F97FEA" w:rsidRDefault="00F97FEA" w:rsidP="00123EE2">
            <w:pPr>
              <w:spacing w:line="240" w:lineRule="auto"/>
              <w:ind w:firstLine="0"/>
              <w:jc w:val="center"/>
              <w:rPr>
                <w:color w:val="000000"/>
                <w:szCs w:val="24"/>
              </w:rPr>
            </w:pPr>
            <w:r w:rsidRPr="00F97FEA">
              <w:rPr>
                <w:color w:val="000000"/>
                <w:szCs w:val="24"/>
              </w:rPr>
              <w:t>н4</w:t>
            </w:r>
          </w:p>
        </w:tc>
        <w:tc>
          <w:tcPr>
            <w:tcW w:w="1367" w:type="dxa"/>
            <w:tcBorders>
              <w:top w:val="nil"/>
              <w:left w:val="nil"/>
              <w:bottom w:val="single" w:sz="4" w:space="0" w:color="auto"/>
              <w:right w:val="single" w:sz="4" w:space="0" w:color="auto"/>
            </w:tcBorders>
            <w:shd w:val="clear" w:color="auto" w:fill="auto"/>
            <w:noWrap/>
            <w:vAlign w:val="center"/>
            <w:hideMark/>
          </w:tcPr>
          <w:p w14:paraId="5A5A4828" w14:textId="77777777" w:rsidR="00F97FEA" w:rsidRPr="00F97FEA" w:rsidRDefault="00F97FEA" w:rsidP="00123EE2">
            <w:pPr>
              <w:spacing w:line="240" w:lineRule="auto"/>
              <w:ind w:firstLine="0"/>
              <w:jc w:val="center"/>
              <w:rPr>
                <w:color w:val="000000"/>
                <w:szCs w:val="24"/>
              </w:rPr>
            </w:pPr>
            <w:r w:rsidRPr="00F97FEA">
              <w:rPr>
                <w:color w:val="000000"/>
                <w:szCs w:val="24"/>
              </w:rPr>
              <w:t>386168.06</w:t>
            </w:r>
          </w:p>
        </w:tc>
        <w:tc>
          <w:tcPr>
            <w:tcW w:w="1356" w:type="dxa"/>
            <w:tcBorders>
              <w:top w:val="nil"/>
              <w:left w:val="nil"/>
              <w:bottom w:val="single" w:sz="4" w:space="0" w:color="auto"/>
              <w:right w:val="single" w:sz="4" w:space="0" w:color="auto"/>
            </w:tcBorders>
            <w:shd w:val="clear" w:color="auto" w:fill="auto"/>
            <w:noWrap/>
            <w:vAlign w:val="center"/>
            <w:hideMark/>
          </w:tcPr>
          <w:p w14:paraId="548F0DB5" w14:textId="77777777" w:rsidR="00F97FEA" w:rsidRPr="00F97FEA" w:rsidRDefault="00F97FEA" w:rsidP="00123EE2">
            <w:pPr>
              <w:spacing w:line="240" w:lineRule="auto"/>
              <w:ind w:firstLine="0"/>
              <w:jc w:val="center"/>
              <w:rPr>
                <w:color w:val="000000"/>
                <w:szCs w:val="24"/>
              </w:rPr>
            </w:pPr>
            <w:r w:rsidRPr="00F97FEA">
              <w:rPr>
                <w:color w:val="000000"/>
                <w:szCs w:val="24"/>
              </w:rPr>
              <w:t>1297647.60</w:t>
            </w:r>
          </w:p>
        </w:tc>
      </w:tr>
      <w:tr w:rsidR="00F97FEA" w:rsidRPr="00F97FEA" w14:paraId="17DFDD05"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1C389B01"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429F398C" w14:textId="77777777" w:rsidR="00F97FEA" w:rsidRPr="00F97FEA" w:rsidRDefault="00F97FEA" w:rsidP="00123EE2">
            <w:pPr>
              <w:spacing w:line="240" w:lineRule="auto"/>
              <w:ind w:firstLine="0"/>
              <w:jc w:val="center"/>
              <w:rPr>
                <w:color w:val="000000"/>
                <w:szCs w:val="24"/>
              </w:rPr>
            </w:pPr>
            <w:r w:rsidRPr="00F97FEA">
              <w:rPr>
                <w:color w:val="000000"/>
                <w:szCs w:val="24"/>
              </w:rPr>
              <w:t>н5</w:t>
            </w:r>
          </w:p>
        </w:tc>
        <w:tc>
          <w:tcPr>
            <w:tcW w:w="1367" w:type="dxa"/>
            <w:tcBorders>
              <w:top w:val="nil"/>
              <w:left w:val="nil"/>
              <w:bottom w:val="single" w:sz="4" w:space="0" w:color="auto"/>
              <w:right w:val="single" w:sz="4" w:space="0" w:color="auto"/>
            </w:tcBorders>
            <w:shd w:val="clear" w:color="auto" w:fill="auto"/>
            <w:noWrap/>
            <w:vAlign w:val="center"/>
            <w:hideMark/>
          </w:tcPr>
          <w:p w14:paraId="716F94EF" w14:textId="77777777" w:rsidR="00F97FEA" w:rsidRPr="00F97FEA" w:rsidRDefault="00F97FEA" w:rsidP="00123EE2">
            <w:pPr>
              <w:spacing w:line="240" w:lineRule="auto"/>
              <w:ind w:firstLine="0"/>
              <w:jc w:val="center"/>
              <w:rPr>
                <w:color w:val="000000"/>
                <w:szCs w:val="24"/>
              </w:rPr>
            </w:pPr>
            <w:r w:rsidRPr="00F97FEA">
              <w:rPr>
                <w:color w:val="000000"/>
                <w:szCs w:val="24"/>
              </w:rPr>
              <w:t>386140.88</w:t>
            </w:r>
          </w:p>
        </w:tc>
        <w:tc>
          <w:tcPr>
            <w:tcW w:w="1356" w:type="dxa"/>
            <w:tcBorders>
              <w:top w:val="nil"/>
              <w:left w:val="nil"/>
              <w:bottom w:val="single" w:sz="4" w:space="0" w:color="auto"/>
              <w:right w:val="single" w:sz="4" w:space="0" w:color="auto"/>
            </w:tcBorders>
            <w:shd w:val="clear" w:color="auto" w:fill="auto"/>
            <w:noWrap/>
            <w:vAlign w:val="center"/>
            <w:hideMark/>
          </w:tcPr>
          <w:p w14:paraId="60B1964C" w14:textId="77777777" w:rsidR="00F97FEA" w:rsidRPr="00F97FEA" w:rsidRDefault="00F97FEA" w:rsidP="00123EE2">
            <w:pPr>
              <w:spacing w:line="240" w:lineRule="auto"/>
              <w:ind w:firstLine="0"/>
              <w:jc w:val="center"/>
              <w:rPr>
                <w:color w:val="000000"/>
                <w:szCs w:val="24"/>
              </w:rPr>
            </w:pPr>
            <w:r w:rsidRPr="00F97FEA">
              <w:rPr>
                <w:color w:val="000000"/>
                <w:szCs w:val="24"/>
              </w:rPr>
              <w:t>1297659.40</w:t>
            </w:r>
          </w:p>
        </w:tc>
      </w:tr>
      <w:tr w:rsidR="00F97FEA" w:rsidRPr="00F97FEA" w14:paraId="16B680DB"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022EC284"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56E8F02F" w14:textId="77777777" w:rsidR="00F97FEA" w:rsidRPr="00F97FEA" w:rsidRDefault="00F97FEA" w:rsidP="00123EE2">
            <w:pPr>
              <w:spacing w:line="240" w:lineRule="auto"/>
              <w:ind w:firstLine="0"/>
              <w:jc w:val="center"/>
              <w:rPr>
                <w:color w:val="000000"/>
                <w:szCs w:val="24"/>
              </w:rPr>
            </w:pPr>
            <w:r w:rsidRPr="00F97FEA">
              <w:rPr>
                <w:color w:val="000000"/>
                <w:szCs w:val="24"/>
              </w:rPr>
              <w:t>н6</w:t>
            </w:r>
          </w:p>
        </w:tc>
        <w:tc>
          <w:tcPr>
            <w:tcW w:w="1367" w:type="dxa"/>
            <w:tcBorders>
              <w:top w:val="nil"/>
              <w:left w:val="nil"/>
              <w:bottom w:val="single" w:sz="4" w:space="0" w:color="auto"/>
              <w:right w:val="single" w:sz="4" w:space="0" w:color="auto"/>
            </w:tcBorders>
            <w:shd w:val="clear" w:color="auto" w:fill="auto"/>
            <w:noWrap/>
            <w:vAlign w:val="center"/>
            <w:hideMark/>
          </w:tcPr>
          <w:p w14:paraId="415317B0" w14:textId="77777777" w:rsidR="00F97FEA" w:rsidRPr="00F97FEA" w:rsidRDefault="00F97FEA" w:rsidP="00123EE2">
            <w:pPr>
              <w:spacing w:line="240" w:lineRule="auto"/>
              <w:ind w:firstLine="0"/>
              <w:jc w:val="center"/>
              <w:rPr>
                <w:color w:val="000000"/>
                <w:szCs w:val="24"/>
              </w:rPr>
            </w:pPr>
            <w:r w:rsidRPr="00F97FEA">
              <w:rPr>
                <w:color w:val="000000"/>
                <w:szCs w:val="24"/>
              </w:rPr>
              <w:t>386113.24</w:t>
            </w:r>
          </w:p>
        </w:tc>
        <w:tc>
          <w:tcPr>
            <w:tcW w:w="1356" w:type="dxa"/>
            <w:tcBorders>
              <w:top w:val="nil"/>
              <w:left w:val="nil"/>
              <w:bottom w:val="single" w:sz="4" w:space="0" w:color="auto"/>
              <w:right w:val="single" w:sz="4" w:space="0" w:color="auto"/>
            </w:tcBorders>
            <w:shd w:val="clear" w:color="auto" w:fill="auto"/>
            <w:noWrap/>
            <w:vAlign w:val="center"/>
            <w:hideMark/>
          </w:tcPr>
          <w:p w14:paraId="2BC098E6" w14:textId="77777777" w:rsidR="00F97FEA" w:rsidRPr="00F97FEA" w:rsidRDefault="00F97FEA" w:rsidP="00123EE2">
            <w:pPr>
              <w:spacing w:line="240" w:lineRule="auto"/>
              <w:ind w:firstLine="0"/>
              <w:jc w:val="center"/>
              <w:rPr>
                <w:color w:val="000000"/>
                <w:szCs w:val="24"/>
              </w:rPr>
            </w:pPr>
            <w:r w:rsidRPr="00F97FEA">
              <w:rPr>
                <w:color w:val="000000"/>
                <w:szCs w:val="24"/>
              </w:rPr>
              <w:t>1297676.75</w:t>
            </w:r>
          </w:p>
        </w:tc>
      </w:tr>
      <w:tr w:rsidR="00F97FEA" w:rsidRPr="00F97FEA" w14:paraId="29A1F211"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727A081B"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4E95D6A3" w14:textId="77777777" w:rsidR="00F97FEA" w:rsidRPr="00F97FEA" w:rsidRDefault="00F97FEA" w:rsidP="00123EE2">
            <w:pPr>
              <w:spacing w:line="240" w:lineRule="auto"/>
              <w:ind w:firstLine="0"/>
              <w:jc w:val="center"/>
              <w:rPr>
                <w:color w:val="000000"/>
                <w:szCs w:val="24"/>
              </w:rPr>
            </w:pPr>
            <w:r w:rsidRPr="00F97FEA">
              <w:rPr>
                <w:color w:val="000000"/>
                <w:szCs w:val="24"/>
              </w:rPr>
              <w:t>н7</w:t>
            </w:r>
          </w:p>
        </w:tc>
        <w:tc>
          <w:tcPr>
            <w:tcW w:w="1367" w:type="dxa"/>
            <w:tcBorders>
              <w:top w:val="nil"/>
              <w:left w:val="nil"/>
              <w:bottom w:val="single" w:sz="4" w:space="0" w:color="auto"/>
              <w:right w:val="single" w:sz="4" w:space="0" w:color="auto"/>
            </w:tcBorders>
            <w:shd w:val="clear" w:color="auto" w:fill="auto"/>
            <w:noWrap/>
            <w:vAlign w:val="center"/>
            <w:hideMark/>
          </w:tcPr>
          <w:p w14:paraId="65581B88" w14:textId="77777777" w:rsidR="00F97FEA" w:rsidRPr="00F97FEA" w:rsidRDefault="00F97FEA" w:rsidP="00123EE2">
            <w:pPr>
              <w:spacing w:line="240" w:lineRule="auto"/>
              <w:ind w:firstLine="0"/>
              <w:jc w:val="center"/>
              <w:rPr>
                <w:color w:val="000000"/>
                <w:szCs w:val="24"/>
              </w:rPr>
            </w:pPr>
            <w:r w:rsidRPr="00F97FEA">
              <w:rPr>
                <w:color w:val="000000"/>
                <w:szCs w:val="24"/>
              </w:rPr>
              <w:t>386100.61</w:t>
            </w:r>
          </w:p>
        </w:tc>
        <w:tc>
          <w:tcPr>
            <w:tcW w:w="1356" w:type="dxa"/>
            <w:tcBorders>
              <w:top w:val="nil"/>
              <w:left w:val="nil"/>
              <w:bottom w:val="single" w:sz="4" w:space="0" w:color="auto"/>
              <w:right w:val="single" w:sz="4" w:space="0" w:color="auto"/>
            </w:tcBorders>
            <w:shd w:val="clear" w:color="auto" w:fill="auto"/>
            <w:noWrap/>
            <w:vAlign w:val="center"/>
            <w:hideMark/>
          </w:tcPr>
          <w:p w14:paraId="002514F7" w14:textId="77777777" w:rsidR="00F97FEA" w:rsidRPr="00F97FEA" w:rsidRDefault="00F97FEA" w:rsidP="00123EE2">
            <w:pPr>
              <w:spacing w:line="240" w:lineRule="auto"/>
              <w:ind w:firstLine="0"/>
              <w:jc w:val="center"/>
              <w:rPr>
                <w:color w:val="000000"/>
                <w:szCs w:val="24"/>
              </w:rPr>
            </w:pPr>
            <w:r w:rsidRPr="00F97FEA">
              <w:rPr>
                <w:color w:val="000000"/>
                <w:szCs w:val="24"/>
              </w:rPr>
              <w:t>1297632.83</w:t>
            </w:r>
          </w:p>
        </w:tc>
      </w:tr>
      <w:tr w:rsidR="00F97FEA" w:rsidRPr="00F97FEA" w14:paraId="0852B56C"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44D041B4"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04758237" w14:textId="77777777" w:rsidR="00F97FEA" w:rsidRPr="00F97FEA" w:rsidRDefault="00F97FEA" w:rsidP="00123EE2">
            <w:pPr>
              <w:spacing w:line="240" w:lineRule="auto"/>
              <w:ind w:firstLine="0"/>
              <w:jc w:val="center"/>
              <w:rPr>
                <w:color w:val="000000"/>
                <w:szCs w:val="24"/>
              </w:rPr>
            </w:pPr>
            <w:r w:rsidRPr="00F97FEA">
              <w:rPr>
                <w:color w:val="000000"/>
                <w:szCs w:val="24"/>
              </w:rPr>
              <w:t>н8</w:t>
            </w:r>
          </w:p>
        </w:tc>
        <w:tc>
          <w:tcPr>
            <w:tcW w:w="1367" w:type="dxa"/>
            <w:tcBorders>
              <w:top w:val="nil"/>
              <w:left w:val="nil"/>
              <w:bottom w:val="single" w:sz="4" w:space="0" w:color="auto"/>
              <w:right w:val="single" w:sz="4" w:space="0" w:color="auto"/>
            </w:tcBorders>
            <w:shd w:val="clear" w:color="auto" w:fill="auto"/>
            <w:noWrap/>
            <w:vAlign w:val="center"/>
            <w:hideMark/>
          </w:tcPr>
          <w:p w14:paraId="2B113A12" w14:textId="77777777" w:rsidR="00F97FEA" w:rsidRPr="00F97FEA" w:rsidRDefault="00F97FEA" w:rsidP="00123EE2">
            <w:pPr>
              <w:spacing w:line="240" w:lineRule="auto"/>
              <w:ind w:firstLine="0"/>
              <w:jc w:val="center"/>
              <w:rPr>
                <w:color w:val="000000"/>
                <w:szCs w:val="24"/>
              </w:rPr>
            </w:pPr>
            <w:r w:rsidRPr="00F97FEA">
              <w:rPr>
                <w:color w:val="000000"/>
                <w:szCs w:val="24"/>
              </w:rPr>
              <w:t>386103.86</w:t>
            </w:r>
          </w:p>
        </w:tc>
        <w:tc>
          <w:tcPr>
            <w:tcW w:w="1356" w:type="dxa"/>
            <w:tcBorders>
              <w:top w:val="nil"/>
              <w:left w:val="nil"/>
              <w:bottom w:val="single" w:sz="4" w:space="0" w:color="auto"/>
              <w:right w:val="single" w:sz="4" w:space="0" w:color="auto"/>
            </w:tcBorders>
            <w:shd w:val="clear" w:color="auto" w:fill="auto"/>
            <w:noWrap/>
            <w:vAlign w:val="center"/>
            <w:hideMark/>
          </w:tcPr>
          <w:p w14:paraId="4EED7FF5" w14:textId="77777777" w:rsidR="00F97FEA" w:rsidRPr="00F97FEA" w:rsidRDefault="00F97FEA" w:rsidP="00123EE2">
            <w:pPr>
              <w:spacing w:line="240" w:lineRule="auto"/>
              <w:ind w:firstLine="0"/>
              <w:jc w:val="center"/>
              <w:rPr>
                <w:color w:val="000000"/>
                <w:szCs w:val="24"/>
              </w:rPr>
            </w:pPr>
            <w:r w:rsidRPr="00F97FEA">
              <w:rPr>
                <w:color w:val="000000"/>
                <w:szCs w:val="24"/>
              </w:rPr>
              <w:t>1297621.95</w:t>
            </w:r>
          </w:p>
        </w:tc>
      </w:tr>
      <w:tr w:rsidR="00F97FEA" w:rsidRPr="00F97FEA" w14:paraId="53329102"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6806946C"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5F78E92B" w14:textId="77777777" w:rsidR="00F97FEA" w:rsidRPr="00F97FEA" w:rsidRDefault="00F97FEA" w:rsidP="00123EE2">
            <w:pPr>
              <w:spacing w:line="240" w:lineRule="auto"/>
              <w:ind w:firstLine="0"/>
              <w:jc w:val="center"/>
              <w:rPr>
                <w:color w:val="000000"/>
                <w:szCs w:val="24"/>
              </w:rPr>
            </w:pPr>
            <w:r w:rsidRPr="00F97FEA">
              <w:rPr>
                <w:color w:val="000000"/>
                <w:szCs w:val="24"/>
              </w:rPr>
              <w:t>н9</w:t>
            </w:r>
          </w:p>
        </w:tc>
        <w:tc>
          <w:tcPr>
            <w:tcW w:w="1367" w:type="dxa"/>
            <w:tcBorders>
              <w:top w:val="nil"/>
              <w:left w:val="nil"/>
              <w:bottom w:val="single" w:sz="4" w:space="0" w:color="auto"/>
              <w:right w:val="single" w:sz="4" w:space="0" w:color="auto"/>
            </w:tcBorders>
            <w:shd w:val="clear" w:color="auto" w:fill="auto"/>
            <w:noWrap/>
            <w:vAlign w:val="center"/>
            <w:hideMark/>
          </w:tcPr>
          <w:p w14:paraId="3C961314" w14:textId="77777777" w:rsidR="00F97FEA" w:rsidRPr="00F97FEA" w:rsidRDefault="00F97FEA" w:rsidP="00123EE2">
            <w:pPr>
              <w:spacing w:line="240" w:lineRule="auto"/>
              <w:ind w:firstLine="0"/>
              <w:jc w:val="center"/>
              <w:rPr>
                <w:color w:val="000000"/>
                <w:szCs w:val="24"/>
              </w:rPr>
            </w:pPr>
            <w:r w:rsidRPr="00F97FEA">
              <w:rPr>
                <w:color w:val="000000"/>
                <w:szCs w:val="24"/>
              </w:rPr>
              <w:t>386099.32</w:t>
            </w:r>
          </w:p>
        </w:tc>
        <w:tc>
          <w:tcPr>
            <w:tcW w:w="1356" w:type="dxa"/>
            <w:tcBorders>
              <w:top w:val="nil"/>
              <w:left w:val="nil"/>
              <w:bottom w:val="single" w:sz="4" w:space="0" w:color="auto"/>
              <w:right w:val="single" w:sz="4" w:space="0" w:color="auto"/>
            </w:tcBorders>
            <w:shd w:val="clear" w:color="auto" w:fill="auto"/>
            <w:noWrap/>
            <w:vAlign w:val="center"/>
            <w:hideMark/>
          </w:tcPr>
          <w:p w14:paraId="6466B4CA" w14:textId="77777777" w:rsidR="00F97FEA" w:rsidRPr="00F97FEA" w:rsidRDefault="00F97FEA" w:rsidP="00123EE2">
            <w:pPr>
              <w:spacing w:line="240" w:lineRule="auto"/>
              <w:ind w:firstLine="0"/>
              <w:jc w:val="center"/>
              <w:rPr>
                <w:color w:val="000000"/>
                <w:szCs w:val="24"/>
              </w:rPr>
            </w:pPr>
            <w:r w:rsidRPr="00F97FEA">
              <w:rPr>
                <w:color w:val="000000"/>
                <w:szCs w:val="24"/>
              </w:rPr>
              <w:t>1297620.62</w:t>
            </w:r>
          </w:p>
        </w:tc>
      </w:tr>
      <w:tr w:rsidR="00F97FEA" w:rsidRPr="00F97FEA" w14:paraId="2EBB6390"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55F1DB95"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3A81C583" w14:textId="77777777" w:rsidR="00F97FEA" w:rsidRPr="00F97FEA" w:rsidRDefault="00F97FEA" w:rsidP="00123EE2">
            <w:pPr>
              <w:spacing w:line="240" w:lineRule="auto"/>
              <w:ind w:firstLine="0"/>
              <w:jc w:val="center"/>
              <w:rPr>
                <w:color w:val="000000"/>
                <w:szCs w:val="24"/>
              </w:rPr>
            </w:pPr>
            <w:r w:rsidRPr="00F97FEA">
              <w:rPr>
                <w:color w:val="000000"/>
                <w:szCs w:val="24"/>
              </w:rPr>
              <w:t>н10</w:t>
            </w:r>
          </w:p>
        </w:tc>
        <w:tc>
          <w:tcPr>
            <w:tcW w:w="1367" w:type="dxa"/>
            <w:tcBorders>
              <w:top w:val="nil"/>
              <w:left w:val="nil"/>
              <w:bottom w:val="single" w:sz="4" w:space="0" w:color="auto"/>
              <w:right w:val="single" w:sz="4" w:space="0" w:color="auto"/>
            </w:tcBorders>
            <w:shd w:val="clear" w:color="auto" w:fill="auto"/>
            <w:noWrap/>
            <w:vAlign w:val="center"/>
            <w:hideMark/>
          </w:tcPr>
          <w:p w14:paraId="1F82F906" w14:textId="77777777" w:rsidR="00F97FEA" w:rsidRPr="00F97FEA" w:rsidRDefault="00F97FEA" w:rsidP="00123EE2">
            <w:pPr>
              <w:spacing w:line="240" w:lineRule="auto"/>
              <w:ind w:firstLine="0"/>
              <w:jc w:val="center"/>
              <w:rPr>
                <w:color w:val="000000"/>
                <w:szCs w:val="24"/>
              </w:rPr>
            </w:pPr>
            <w:r w:rsidRPr="00F97FEA">
              <w:rPr>
                <w:color w:val="000000"/>
                <w:szCs w:val="24"/>
              </w:rPr>
              <w:t>386114.92</w:t>
            </w:r>
          </w:p>
        </w:tc>
        <w:tc>
          <w:tcPr>
            <w:tcW w:w="1356" w:type="dxa"/>
            <w:tcBorders>
              <w:top w:val="nil"/>
              <w:left w:val="nil"/>
              <w:bottom w:val="single" w:sz="4" w:space="0" w:color="auto"/>
              <w:right w:val="single" w:sz="4" w:space="0" w:color="auto"/>
            </w:tcBorders>
            <w:shd w:val="clear" w:color="auto" w:fill="auto"/>
            <w:noWrap/>
            <w:vAlign w:val="center"/>
            <w:hideMark/>
          </w:tcPr>
          <w:p w14:paraId="7E982B20" w14:textId="77777777" w:rsidR="00F97FEA" w:rsidRPr="00F97FEA" w:rsidRDefault="00F97FEA" w:rsidP="00123EE2">
            <w:pPr>
              <w:spacing w:line="240" w:lineRule="auto"/>
              <w:ind w:firstLine="0"/>
              <w:jc w:val="center"/>
              <w:rPr>
                <w:color w:val="000000"/>
                <w:szCs w:val="24"/>
              </w:rPr>
            </w:pPr>
            <w:r w:rsidRPr="00F97FEA">
              <w:rPr>
                <w:color w:val="000000"/>
                <w:szCs w:val="24"/>
              </w:rPr>
              <w:t>1297590.64</w:t>
            </w:r>
          </w:p>
        </w:tc>
      </w:tr>
      <w:tr w:rsidR="00F97FEA" w:rsidRPr="00F97FEA" w14:paraId="51EEBFF4"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65E74561"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745D91AC" w14:textId="77777777" w:rsidR="00F97FEA" w:rsidRPr="00F97FEA" w:rsidRDefault="00F97FEA" w:rsidP="00123EE2">
            <w:pPr>
              <w:spacing w:line="240" w:lineRule="auto"/>
              <w:ind w:firstLine="0"/>
              <w:jc w:val="center"/>
              <w:rPr>
                <w:color w:val="000000"/>
                <w:szCs w:val="24"/>
              </w:rPr>
            </w:pPr>
            <w:r w:rsidRPr="00F97FEA">
              <w:rPr>
                <w:color w:val="000000"/>
                <w:szCs w:val="24"/>
              </w:rPr>
              <w:t>н11</w:t>
            </w:r>
          </w:p>
        </w:tc>
        <w:tc>
          <w:tcPr>
            <w:tcW w:w="1367" w:type="dxa"/>
            <w:tcBorders>
              <w:top w:val="nil"/>
              <w:left w:val="nil"/>
              <w:bottom w:val="single" w:sz="4" w:space="0" w:color="auto"/>
              <w:right w:val="single" w:sz="4" w:space="0" w:color="auto"/>
            </w:tcBorders>
            <w:shd w:val="clear" w:color="auto" w:fill="auto"/>
            <w:noWrap/>
            <w:vAlign w:val="center"/>
            <w:hideMark/>
          </w:tcPr>
          <w:p w14:paraId="44AA61DB" w14:textId="77777777" w:rsidR="00F97FEA" w:rsidRPr="00F97FEA" w:rsidRDefault="00F97FEA" w:rsidP="00123EE2">
            <w:pPr>
              <w:spacing w:line="240" w:lineRule="auto"/>
              <w:ind w:firstLine="0"/>
              <w:jc w:val="center"/>
              <w:rPr>
                <w:color w:val="000000"/>
                <w:szCs w:val="24"/>
              </w:rPr>
            </w:pPr>
            <w:r w:rsidRPr="00F97FEA">
              <w:rPr>
                <w:color w:val="000000"/>
                <w:szCs w:val="24"/>
              </w:rPr>
              <w:t>386126.12</w:t>
            </w:r>
          </w:p>
        </w:tc>
        <w:tc>
          <w:tcPr>
            <w:tcW w:w="1356" w:type="dxa"/>
            <w:tcBorders>
              <w:top w:val="nil"/>
              <w:left w:val="nil"/>
              <w:bottom w:val="single" w:sz="4" w:space="0" w:color="auto"/>
              <w:right w:val="single" w:sz="4" w:space="0" w:color="auto"/>
            </w:tcBorders>
            <w:shd w:val="clear" w:color="auto" w:fill="auto"/>
            <w:noWrap/>
            <w:vAlign w:val="center"/>
            <w:hideMark/>
          </w:tcPr>
          <w:p w14:paraId="5778D776" w14:textId="77777777" w:rsidR="00F97FEA" w:rsidRPr="00F97FEA" w:rsidRDefault="00F97FEA" w:rsidP="00123EE2">
            <w:pPr>
              <w:spacing w:line="240" w:lineRule="auto"/>
              <w:ind w:firstLine="0"/>
              <w:jc w:val="center"/>
              <w:rPr>
                <w:color w:val="000000"/>
                <w:szCs w:val="24"/>
              </w:rPr>
            </w:pPr>
            <w:r w:rsidRPr="00F97FEA">
              <w:rPr>
                <w:color w:val="000000"/>
                <w:szCs w:val="24"/>
              </w:rPr>
              <w:t>1297577.86</w:t>
            </w:r>
          </w:p>
        </w:tc>
      </w:tr>
      <w:tr w:rsidR="00F97FEA" w:rsidRPr="00F97FEA" w14:paraId="5023D72B"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4F46D7AB"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6BCCA7C4" w14:textId="77777777" w:rsidR="00F97FEA" w:rsidRPr="00F97FEA" w:rsidRDefault="00F97FEA" w:rsidP="00123EE2">
            <w:pPr>
              <w:spacing w:line="240" w:lineRule="auto"/>
              <w:ind w:firstLine="0"/>
              <w:jc w:val="center"/>
              <w:rPr>
                <w:color w:val="000000"/>
                <w:szCs w:val="24"/>
              </w:rPr>
            </w:pPr>
            <w:r w:rsidRPr="00F97FEA">
              <w:rPr>
                <w:color w:val="000000"/>
                <w:szCs w:val="24"/>
              </w:rPr>
              <w:t>н12</w:t>
            </w:r>
          </w:p>
        </w:tc>
        <w:tc>
          <w:tcPr>
            <w:tcW w:w="1367" w:type="dxa"/>
            <w:tcBorders>
              <w:top w:val="nil"/>
              <w:left w:val="nil"/>
              <w:bottom w:val="single" w:sz="4" w:space="0" w:color="auto"/>
              <w:right w:val="single" w:sz="4" w:space="0" w:color="auto"/>
            </w:tcBorders>
            <w:shd w:val="clear" w:color="auto" w:fill="auto"/>
            <w:noWrap/>
            <w:vAlign w:val="center"/>
            <w:hideMark/>
          </w:tcPr>
          <w:p w14:paraId="254CF295" w14:textId="77777777" w:rsidR="00F97FEA" w:rsidRPr="00F97FEA" w:rsidRDefault="00F97FEA" w:rsidP="00123EE2">
            <w:pPr>
              <w:spacing w:line="240" w:lineRule="auto"/>
              <w:ind w:firstLine="0"/>
              <w:jc w:val="center"/>
              <w:rPr>
                <w:color w:val="000000"/>
                <w:szCs w:val="24"/>
              </w:rPr>
            </w:pPr>
            <w:r w:rsidRPr="00F97FEA">
              <w:rPr>
                <w:color w:val="000000"/>
                <w:szCs w:val="24"/>
              </w:rPr>
              <w:t>386139.39</w:t>
            </w:r>
          </w:p>
        </w:tc>
        <w:tc>
          <w:tcPr>
            <w:tcW w:w="1356" w:type="dxa"/>
            <w:tcBorders>
              <w:top w:val="nil"/>
              <w:left w:val="nil"/>
              <w:bottom w:val="single" w:sz="4" w:space="0" w:color="auto"/>
              <w:right w:val="single" w:sz="4" w:space="0" w:color="auto"/>
            </w:tcBorders>
            <w:shd w:val="clear" w:color="auto" w:fill="auto"/>
            <w:noWrap/>
            <w:vAlign w:val="center"/>
            <w:hideMark/>
          </w:tcPr>
          <w:p w14:paraId="1402F2A8" w14:textId="77777777" w:rsidR="00F97FEA" w:rsidRPr="00F97FEA" w:rsidRDefault="00F97FEA" w:rsidP="00123EE2">
            <w:pPr>
              <w:spacing w:line="240" w:lineRule="auto"/>
              <w:ind w:firstLine="0"/>
              <w:jc w:val="center"/>
              <w:rPr>
                <w:color w:val="000000"/>
                <w:szCs w:val="24"/>
              </w:rPr>
            </w:pPr>
            <w:r w:rsidRPr="00F97FEA">
              <w:rPr>
                <w:color w:val="000000"/>
                <w:szCs w:val="24"/>
              </w:rPr>
              <w:t>1297551.88</w:t>
            </w:r>
          </w:p>
        </w:tc>
      </w:tr>
      <w:tr w:rsidR="00F97FEA" w:rsidRPr="00F97FEA" w14:paraId="4914128B"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0A02790C"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1BEA6E78" w14:textId="77777777" w:rsidR="00F97FEA" w:rsidRPr="00F97FEA" w:rsidRDefault="00F97FEA" w:rsidP="00123EE2">
            <w:pPr>
              <w:spacing w:line="240" w:lineRule="auto"/>
              <w:ind w:firstLine="0"/>
              <w:jc w:val="center"/>
              <w:rPr>
                <w:color w:val="000000"/>
                <w:szCs w:val="24"/>
              </w:rPr>
            </w:pPr>
            <w:r w:rsidRPr="00F97FEA">
              <w:rPr>
                <w:color w:val="000000"/>
                <w:szCs w:val="24"/>
              </w:rPr>
              <w:t>н13</w:t>
            </w:r>
          </w:p>
        </w:tc>
        <w:tc>
          <w:tcPr>
            <w:tcW w:w="1367" w:type="dxa"/>
            <w:tcBorders>
              <w:top w:val="nil"/>
              <w:left w:val="nil"/>
              <w:bottom w:val="single" w:sz="4" w:space="0" w:color="auto"/>
              <w:right w:val="single" w:sz="4" w:space="0" w:color="auto"/>
            </w:tcBorders>
            <w:shd w:val="clear" w:color="auto" w:fill="auto"/>
            <w:noWrap/>
            <w:vAlign w:val="center"/>
            <w:hideMark/>
          </w:tcPr>
          <w:p w14:paraId="0B9CB269" w14:textId="77777777" w:rsidR="00F97FEA" w:rsidRPr="00F97FEA" w:rsidRDefault="00F97FEA" w:rsidP="00123EE2">
            <w:pPr>
              <w:spacing w:line="240" w:lineRule="auto"/>
              <w:ind w:firstLine="0"/>
              <w:jc w:val="center"/>
              <w:rPr>
                <w:color w:val="000000"/>
                <w:szCs w:val="24"/>
              </w:rPr>
            </w:pPr>
            <w:r w:rsidRPr="00F97FEA">
              <w:rPr>
                <w:color w:val="000000"/>
                <w:szCs w:val="24"/>
              </w:rPr>
              <w:t>386139.39</w:t>
            </w:r>
          </w:p>
        </w:tc>
        <w:tc>
          <w:tcPr>
            <w:tcW w:w="1356" w:type="dxa"/>
            <w:tcBorders>
              <w:top w:val="nil"/>
              <w:left w:val="nil"/>
              <w:bottom w:val="single" w:sz="4" w:space="0" w:color="auto"/>
              <w:right w:val="single" w:sz="4" w:space="0" w:color="auto"/>
            </w:tcBorders>
            <w:shd w:val="clear" w:color="auto" w:fill="auto"/>
            <w:noWrap/>
            <w:vAlign w:val="center"/>
            <w:hideMark/>
          </w:tcPr>
          <w:p w14:paraId="15751E32" w14:textId="77777777" w:rsidR="00F97FEA" w:rsidRPr="00F97FEA" w:rsidRDefault="00F97FEA" w:rsidP="00123EE2">
            <w:pPr>
              <w:spacing w:line="240" w:lineRule="auto"/>
              <w:ind w:firstLine="0"/>
              <w:jc w:val="center"/>
              <w:rPr>
                <w:color w:val="000000"/>
                <w:szCs w:val="24"/>
              </w:rPr>
            </w:pPr>
            <w:r w:rsidRPr="00F97FEA">
              <w:rPr>
                <w:color w:val="000000"/>
                <w:szCs w:val="24"/>
              </w:rPr>
              <w:t>1297548.86</w:t>
            </w:r>
          </w:p>
        </w:tc>
      </w:tr>
      <w:tr w:rsidR="00F97FEA" w:rsidRPr="00F97FEA" w14:paraId="40A08232"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2218490C"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18B71014" w14:textId="77777777" w:rsidR="00F97FEA" w:rsidRPr="00F97FEA" w:rsidRDefault="00F97FEA" w:rsidP="00123EE2">
            <w:pPr>
              <w:spacing w:line="240" w:lineRule="auto"/>
              <w:ind w:firstLine="0"/>
              <w:jc w:val="center"/>
              <w:rPr>
                <w:color w:val="000000"/>
                <w:szCs w:val="24"/>
              </w:rPr>
            </w:pPr>
            <w:r w:rsidRPr="00F97FEA">
              <w:rPr>
                <w:color w:val="000000"/>
                <w:szCs w:val="24"/>
              </w:rPr>
              <w:t>н14</w:t>
            </w:r>
          </w:p>
        </w:tc>
        <w:tc>
          <w:tcPr>
            <w:tcW w:w="1367" w:type="dxa"/>
            <w:tcBorders>
              <w:top w:val="nil"/>
              <w:left w:val="nil"/>
              <w:bottom w:val="single" w:sz="4" w:space="0" w:color="auto"/>
              <w:right w:val="single" w:sz="4" w:space="0" w:color="auto"/>
            </w:tcBorders>
            <w:shd w:val="clear" w:color="auto" w:fill="auto"/>
            <w:noWrap/>
            <w:vAlign w:val="center"/>
            <w:hideMark/>
          </w:tcPr>
          <w:p w14:paraId="41F08404" w14:textId="77777777" w:rsidR="00F97FEA" w:rsidRPr="00F97FEA" w:rsidRDefault="00F97FEA" w:rsidP="00123EE2">
            <w:pPr>
              <w:spacing w:line="240" w:lineRule="auto"/>
              <w:ind w:firstLine="0"/>
              <w:jc w:val="center"/>
              <w:rPr>
                <w:color w:val="000000"/>
                <w:szCs w:val="24"/>
              </w:rPr>
            </w:pPr>
            <w:r w:rsidRPr="00F97FEA">
              <w:rPr>
                <w:color w:val="000000"/>
                <w:szCs w:val="24"/>
              </w:rPr>
              <w:t>386154.24</w:t>
            </w:r>
          </w:p>
        </w:tc>
        <w:tc>
          <w:tcPr>
            <w:tcW w:w="1356" w:type="dxa"/>
            <w:tcBorders>
              <w:top w:val="nil"/>
              <w:left w:val="nil"/>
              <w:bottom w:val="single" w:sz="4" w:space="0" w:color="auto"/>
              <w:right w:val="single" w:sz="4" w:space="0" w:color="auto"/>
            </w:tcBorders>
            <w:shd w:val="clear" w:color="auto" w:fill="auto"/>
            <w:noWrap/>
            <w:vAlign w:val="center"/>
            <w:hideMark/>
          </w:tcPr>
          <w:p w14:paraId="4305627F" w14:textId="77777777" w:rsidR="00F97FEA" w:rsidRPr="00F97FEA" w:rsidRDefault="00F97FEA" w:rsidP="00123EE2">
            <w:pPr>
              <w:spacing w:line="240" w:lineRule="auto"/>
              <w:ind w:firstLine="0"/>
              <w:jc w:val="center"/>
              <w:rPr>
                <w:color w:val="000000"/>
                <w:szCs w:val="24"/>
              </w:rPr>
            </w:pPr>
            <w:r w:rsidRPr="00F97FEA">
              <w:rPr>
                <w:color w:val="000000"/>
                <w:szCs w:val="24"/>
              </w:rPr>
              <w:t>1297563.11</w:t>
            </w:r>
          </w:p>
        </w:tc>
      </w:tr>
      <w:tr w:rsidR="00F97FEA" w:rsidRPr="00F97FEA" w14:paraId="440E04D6"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68AF8CC2"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31B7CB17" w14:textId="77777777" w:rsidR="00F97FEA" w:rsidRPr="00F97FEA" w:rsidRDefault="00F97FEA" w:rsidP="00123EE2">
            <w:pPr>
              <w:spacing w:line="240" w:lineRule="auto"/>
              <w:ind w:firstLine="0"/>
              <w:jc w:val="center"/>
              <w:rPr>
                <w:color w:val="000000"/>
                <w:szCs w:val="24"/>
              </w:rPr>
            </w:pPr>
            <w:r w:rsidRPr="00F97FEA">
              <w:rPr>
                <w:color w:val="000000"/>
                <w:szCs w:val="24"/>
              </w:rPr>
              <w:t>н15</w:t>
            </w:r>
          </w:p>
        </w:tc>
        <w:tc>
          <w:tcPr>
            <w:tcW w:w="1367" w:type="dxa"/>
            <w:tcBorders>
              <w:top w:val="nil"/>
              <w:left w:val="nil"/>
              <w:bottom w:val="single" w:sz="4" w:space="0" w:color="auto"/>
              <w:right w:val="single" w:sz="4" w:space="0" w:color="auto"/>
            </w:tcBorders>
            <w:shd w:val="clear" w:color="auto" w:fill="auto"/>
            <w:noWrap/>
            <w:vAlign w:val="center"/>
            <w:hideMark/>
          </w:tcPr>
          <w:p w14:paraId="72F6F84F" w14:textId="77777777" w:rsidR="00F97FEA" w:rsidRPr="00F97FEA" w:rsidRDefault="00F97FEA" w:rsidP="00123EE2">
            <w:pPr>
              <w:spacing w:line="240" w:lineRule="auto"/>
              <w:ind w:firstLine="0"/>
              <w:jc w:val="center"/>
              <w:rPr>
                <w:color w:val="000000"/>
                <w:szCs w:val="24"/>
              </w:rPr>
            </w:pPr>
            <w:r w:rsidRPr="00F97FEA">
              <w:rPr>
                <w:color w:val="000000"/>
                <w:szCs w:val="24"/>
              </w:rPr>
              <w:t>386177.65</w:t>
            </w:r>
          </w:p>
        </w:tc>
        <w:tc>
          <w:tcPr>
            <w:tcW w:w="1356" w:type="dxa"/>
            <w:tcBorders>
              <w:top w:val="nil"/>
              <w:left w:val="nil"/>
              <w:bottom w:val="single" w:sz="4" w:space="0" w:color="auto"/>
              <w:right w:val="single" w:sz="4" w:space="0" w:color="auto"/>
            </w:tcBorders>
            <w:shd w:val="clear" w:color="auto" w:fill="auto"/>
            <w:noWrap/>
            <w:vAlign w:val="center"/>
            <w:hideMark/>
          </w:tcPr>
          <w:p w14:paraId="07A0EF6E" w14:textId="77777777" w:rsidR="00F97FEA" w:rsidRPr="00F97FEA" w:rsidRDefault="00F97FEA" w:rsidP="00123EE2">
            <w:pPr>
              <w:spacing w:line="240" w:lineRule="auto"/>
              <w:ind w:firstLine="0"/>
              <w:jc w:val="center"/>
              <w:rPr>
                <w:color w:val="000000"/>
                <w:szCs w:val="24"/>
              </w:rPr>
            </w:pPr>
            <w:r w:rsidRPr="00F97FEA">
              <w:rPr>
                <w:color w:val="000000"/>
                <w:szCs w:val="24"/>
              </w:rPr>
              <w:t>1297553.68</w:t>
            </w:r>
          </w:p>
        </w:tc>
      </w:tr>
      <w:tr w:rsidR="00F97FEA" w:rsidRPr="00F97FEA" w14:paraId="4D06D3B3"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68DC5038"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66FE634F" w14:textId="77777777" w:rsidR="00F97FEA" w:rsidRPr="00F97FEA" w:rsidRDefault="00F97FEA" w:rsidP="00123EE2">
            <w:pPr>
              <w:spacing w:line="240" w:lineRule="auto"/>
              <w:ind w:firstLine="0"/>
              <w:jc w:val="center"/>
              <w:rPr>
                <w:color w:val="000000"/>
                <w:szCs w:val="24"/>
              </w:rPr>
            </w:pPr>
            <w:r w:rsidRPr="00F97FEA">
              <w:rPr>
                <w:color w:val="000000"/>
                <w:szCs w:val="24"/>
              </w:rPr>
              <w:t>н16</w:t>
            </w:r>
          </w:p>
        </w:tc>
        <w:tc>
          <w:tcPr>
            <w:tcW w:w="1367" w:type="dxa"/>
            <w:tcBorders>
              <w:top w:val="nil"/>
              <w:left w:val="nil"/>
              <w:bottom w:val="single" w:sz="4" w:space="0" w:color="auto"/>
              <w:right w:val="single" w:sz="4" w:space="0" w:color="auto"/>
            </w:tcBorders>
            <w:shd w:val="clear" w:color="auto" w:fill="auto"/>
            <w:noWrap/>
            <w:vAlign w:val="center"/>
            <w:hideMark/>
          </w:tcPr>
          <w:p w14:paraId="4834CE47" w14:textId="77777777" w:rsidR="00F97FEA" w:rsidRPr="00F97FEA" w:rsidRDefault="00F97FEA" w:rsidP="00123EE2">
            <w:pPr>
              <w:spacing w:line="240" w:lineRule="auto"/>
              <w:ind w:firstLine="0"/>
              <w:jc w:val="center"/>
              <w:rPr>
                <w:color w:val="000000"/>
                <w:szCs w:val="24"/>
              </w:rPr>
            </w:pPr>
            <w:r w:rsidRPr="00F97FEA">
              <w:rPr>
                <w:color w:val="000000"/>
                <w:szCs w:val="24"/>
              </w:rPr>
              <w:t>386238.86</w:t>
            </w:r>
          </w:p>
        </w:tc>
        <w:tc>
          <w:tcPr>
            <w:tcW w:w="1356" w:type="dxa"/>
            <w:tcBorders>
              <w:top w:val="nil"/>
              <w:left w:val="nil"/>
              <w:bottom w:val="single" w:sz="4" w:space="0" w:color="auto"/>
              <w:right w:val="single" w:sz="4" w:space="0" w:color="auto"/>
            </w:tcBorders>
            <w:shd w:val="clear" w:color="auto" w:fill="auto"/>
            <w:noWrap/>
            <w:vAlign w:val="center"/>
            <w:hideMark/>
          </w:tcPr>
          <w:p w14:paraId="2CDA47F2" w14:textId="77777777" w:rsidR="00F97FEA" w:rsidRPr="00F97FEA" w:rsidRDefault="00F97FEA" w:rsidP="00123EE2">
            <w:pPr>
              <w:spacing w:line="240" w:lineRule="auto"/>
              <w:ind w:firstLine="0"/>
              <w:jc w:val="center"/>
              <w:rPr>
                <w:color w:val="000000"/>
                <w:szCs w:val="24"/>
              </w:rPr>
            </w:pPr>
            <w:r w:rsidRPr="00F97FEA">
              <w:rPr>
                <w:color w:val="000000"/>
                <w:szCs w:val="24"/>
              </w:rPr>
              <w:t>1297529.08</w:t>
            </w:r>
          </w:p>
        </w:tc>
      </w:tr>
      <w:tr w:rsidR="00F97FEA" w:rsidRPr="00F97FEA" w14:paraId="7B9DBAF8"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19F44A21"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4BCC8E22" w14:textId="77777777" w:rsidR="00F97FEA" w:rsidRPr="00F97FEA" w:rsidRDefault="00F97FEA" w:rsidP="00123EE2">
            <w:pPr>
              <w:spacing w:line="240" w:lineRule="auto"/>
              <w:ind w:firstLine="0"/>
              <w:jc w:val="center"/>
              <w:rPr>
                <w:color w:val="000000"/>
                <w:szCs w:val="24"/>
              </w:rPr>
            </w:pPr>
            <w:r w:rsidRPr="00F97FEA">
              <w:rPr>
                <w:color w:val="000000"/>
                <w:szCs w:val="24"/>
              </w:rPr>
              <w:t>н17</w:t>
            </w:r>
          </w:p>
        </w:tc>
        <w:tc>
          <w:tcPr>
            <w:tcW w:w="1367" w:type="dxa"/>
            <w:tcBorders>
              <w:top w:val="nil"/>
              <w:left w:val="nil"/>
              <w:bottom w:val="single" w:sz="4" w:space="0" w:color="auto"/>
              <w:right w:val="single" w:sz="4" w:space="0" w:color="auto"/>
            </w:tcBorders>
            <w:shd w:val="clear" w:color="auto" w:fill="auto"/>
            <w:noWrap/>
            <w:vAlign w:val="center"/>
            <w:hideMark/>
          </w:tcPr>
          <w:p w14:paraId="01758665" w14:textId="77777777" w:rsidR="00F97FEA" w:rsidRPr="00F97FEA" w:rsidRDefault="00F97FEA" w:rsidP="00123EE2">
            <w:pPr>
              <w:spacing w:line="240" w:lineRule="auto"/>
              <w:ind w:firstLine="0"/>
              <w:jc w:val="center"/>
              <w:rPr>
                <w:color w:val="000000"/>
                <w:szCs w:val="24"/>
              </w:rPr>
            </w:pPr>
            <w:r w:rsidRPr="00F97FEA">
              <w:rPr>
                <w:color w:val="000000"/>
                <w:szCs w:val="24"/>
              </w:rPr>
              <w:t>386212.92</w:t>
            </w:r>
          </w:p>
        </w:tc>
        <w:tc>
          <w:tcPr>
            <w:tcW w:w="1356" w:type="dxa"/>
            <w:tcBorders>
              <w:top w:val="nil"/>
              <w:left w:val="nil"/>
              <w:bottom w:val="single" w:sz="4" w:space="0" w:color="auto"/>
              <w:right w:val="single" w:sz="4" w:space="0" w:color="auto"/>
            </w:tcBorders>
            <w:shd w:val="clear" w:color="auto" w:fill="auto"/>
            <w:noWrap/>
            <w:vAlign w:val="center"/>
            <w:hideMark/>
          </w:tcPr>
          <w:p w14:paraId="14B19494" w14:textId="77777777" w:rsidR="00F97FEA" w:rsidRPr="00F97FEA" w:rsidRDefault="00F97FEA" w:rsidP="00123EE2">
            <w:pPr>
              <w:spacing w:line="240" w:lineRule="auto"/>
              <w:ind w:firstLine="0"/>
              <w:jc w:val="center"/>
              <w:rPr>
                <w:color w:val="000000"/>
                <w:szCs w:val="24"/>
              </w:rPr>
            </w:pPr>
            <w:r w:rsidRPr="00F97FEA">
              <w:rPr>
                <w:color w:val="000000"/>
                <w:szCs w:val="24"/>
              </w:rPr>
              <w:t>1297503.08</w:t>
            </w:r>
          </w:p>
        </w:tc>
      </w:tr>
      <w:tr w:rsidR="00F97FEA" w:rsidRPr="00F97FEA" w14:paraId="4F00F767"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6D1AB331"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34594108" w14:textId="77777777" w:rsidR="00F97FEA" w:rsidRPr="00F97FEA" w:rsidRDefault="00F97FEA" w:rsidP="00123EE2">
            <w:pPr>
              <w:spacing w:line="240" w:lineRule="auto"/>
              <w:ind w:firstLine="0"/>
              <w:jc w:val="center"/>
              <w:rPr>
                <w:color w:val="000000"/>
                <w:szCs w:val="24"/>
              </w:rPr>
            </w:pPr>
            <w:r w:rsidRPr="00F97FEA">
              <w:rPr>
                <w:color w:val="000000"/>
                <w:szCs w:val="24"/>
              </w:rPr>
              <w:t>н18</w:t>
            </w:r>
          </w:p>
        </w:tc>
        <w:tc>
          <w:tcPr>
            <w:tcW w:w="1367" w:type="dxa"/>
            <w:tcBorders>
              <w:top w:val="nil"/>
              <w:left w:val="nil"/>
              <w:bottom w:val="single" w:sz="4" w:space="0" w:color="auto"/>
              <w:right w:val="single" w:sz="4" w:space="0" w:color="auto"/>
            </w:tcBorders>
            <w:shd w:val="clear" w:color="auto" w:fill="auto"/>
            <w:noWrap/>
            <w:vAlign w:val="center"/>
            <w:hideMark/>
          </w:tcPr>
          <w:p w14:paraId="5F20AED7" w14:textId="77777777" w:rsidR="00F97FEA" w:rsidRPr="00F97FEA" w:rsidRDefault="00F97FEA" w:rsidP="00123EE2">
            <w:pPr>
              <w:spacing w:line="240" w:lineRule="auto"/>
              <w:ind w:firstLine="0"/>
              <w:jc w:val="center"/>
              <w:rPr>
                <w:color w:val="000000"/>
                <w:szCs w:val="24"/>
              </w:rPr>
            </w:pPr>
            <w:r w:rsidRPr="00F97FEA">
              <w:rPr>
                <w:color w:val="000000"/>
                <w:szCs w:val="24"/>
              </w:rPr>
              <w:t>386195.15</w:t>
            </w:r>
          </w:p>
        </w:tc>
        <w:tc>
          <w:tcPr>
            <w:tcW w:w="1356" w:type="dxa"/>
            <w:tcBorders>
              <w:top w:val="nil"/>
              <w:left w:val="nil"/>
              <w:bottom w:val="single" w:sz="4" w:space="0" w:color="auto"/>
              <w:right w:val="single" w:sz="4" w:space="0" w:color="auto"/>
            </w:tcBorders>
            <w:shd w:val="clear" w:color="auto" w:fill="auto"/>
            <w:noWrap/>
            <w:vAlign w:val="center"/>
            <w:hideMark/>
          </w:tcPr>
          <w:p w14:paraId="03E04D45" w14:textId="77777777" w:rsidR="00F97FEA" w:rsidRPr="00F97FEA" w:rsidRDefault="00F97FEA" w:rsidP="00123EE2">
            <w:pPr>
              <w:spacing w:line="240" w:lineRule="auto"/>
              <w:ind w:firstLine="0"/>
              <w:jc w:val="center"/>
              <w:rPr>
                <w:color w:val="000000"/>
                <w:szCs w:val="24"/>
              </w:rPr>
            </w:pPr>
            <w:r w:rsidRPr="00F97FEA">
              <w:rPr>
                <w:color w:val="000000"/>
                <w:szCs w:val="24"/>
              </w:rPr>
              <w:t>1297485.28</w:t>
            </w:r>
          </w:p>
        </w:tc>
      </w:tr>
      <w:tr w:rsidR="00F97FEA" w:rsidRPr="00F97FEA" w14:paraId="10F063BD"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7320121E"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3063F1B9" w14:textId="77777777" w:rsidR="00F97FEA" w:rsidRPr="00F97FEA" w:rsidRDefault="00F97FEA" w:rsidP="00123EE2">
            <w:pPr>
              <w:spacing w:line="240" w:lineRule="auto"/>
              <w:ind w:firstLine="0"/>
              <w:jc w:val="center"/>
              <w:rPr>
                <w:color w:val="000000"/>
                <w:szCs w:val="24"/>
              </w:rPr>
            </w:pPr>
            <w:r w:rsidRPr="00F97FEA">
              <w:rPr>
                <w:color w:val="000000"/>
                <w:szCs w:val="24"/>
              </w:rPr>
              <w:t>н19</w:t>
            </w:r>
          </w:p>
        </w:tc>
        <w:tc>
          <w:tcPr>
            <w:tcW w:w="1367" w:type="dxa"/>
            <w:tcBorders>
              <w:top w:val="nil"/>
              <w:left w:val="nil"/>
              <w:bottom w:val="single" w:sz="4" w:space="0" w:color="auto"/>
              <w:right w:val="single" w:sz="4" w:space="0" w:color="auto"/>
            </w:tcBorders>
            <w:shd w:val="clear" w:color="auto" w:fill="auto"/>
            <w:noWrap/>
            <w:vAlign w:val="center"/>
            <w:hideMark/>
          </w:tcPr>
          <w:p w14:paraId="053D248C" w14:textId="77777777" w:rsidR="00F97FEA" w:rsidRPr="00F97FEA" w:rsidRDefault="00F97FEA" w:rsidP="00123EE2">
            <w:pPr>
              <w:spacing w:line="240" w:lineRule="auto"/>
              <w:ind w:firstLine="0"/>
              <w:jc w:val="center"/>
              <w:rPr>
                <w:color w:val="000000"/>
                <w:szCs w:val="24"/>
              </w:rPr>
            </w:pPr>
            <w:r w:rsidRPr="00F97FEA">
              <w:rPr>
                <w:color w:val="000000"/>
                <w:szCs w:val="24"/>
              </w:rPr>
              <w:t>386151.71</w:t>
            </w:r>
          </w:p>
        </w:tc>
        <w:tc>
          <w:tcPr>
            <w:tcW w:w="1356" w:type="dxa"/>
            <w:tcBorders>
              <w:top w:val="nil"/>
              <w:left w:val="nil"/>
              <w:bottom w:val="single" w:sz="4" w:space="0" w:color="auto"/>
              <w:right w:val="single" w:sz="4" w:space="0" w:color="auto"/>
            </w:tcBorders>
            <w:shd w:val="clear" w:color="auto" w:fill="auto"/>
            <w:noWrap/>
            <w:vAlign w:val="center"/>
            <w:hideMark/>
          </w:tcPr>
          <w:p w14:paraId="15AFB646" w14:textId="77777777" w:rsidR="00F97FEA" w:rsidRPr="00F97FEA" w:rsidRDefault="00F97FEA" w:rsidP="00123EE2">
            <w:pPr>
              <w:spacing w:line="240" w:lineRule="auto"/>
              <w:ind w:firstLine="0"/>
              <w:jc w:val="center"/>
              <w:rPr>
                <w:color w:val="000000"/>
                <w:szCs w:val="24"/>
              </w:rPr>
            </w:pPr>
            <w:r w:rsidRPr="00F97FEA">
              <w:rPr>
                <w:color w:val="000000"/>
                <w:szCs w:val="24"/>
              </w:rPr>
              <w:t>1297526.61</w:t>
            </w:r>
          </w:p>
        </w:tc>
      </w:tr>
      <w:tr w:rsidR="00F97FEA" w:rsidRPr="00F97FEA" w14:paraId="1CCA73AB"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712F07FF"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3452C6A3" w14:textId="77777777" w:rsidR="00F97FEA" w:rsidRPr="00F97FEA" w:rsidRDefault="00F97FEA" w:rsidP="00123EE2">
            <w:pPr>
              <w:spacing w:line="240" w:lineRule="auto"/>
              <w:ind w:firstLine="0"/>
              <w:jc w:val="center"/>
              <w:rPr>
                <w:color w:val="000000"/>
                <w:szCs w:val="24"/>
              </w:rPr>
            </w:pPr>
            <w:r w:rsidRPr="00F97FEA">
              <w:rPr>
                <w:color w:val="000000"/>
                <w:szCs w:val="24"/>
              </w:rPr>
              <w:t>н20</w:t>
            </w:r>
          </w:p>
        </w:tc>
        <w:tc>
          <w:tcPr>
            <w:tcW w:w="1367" w:type="dxa"/>
            <w:tcBorders>
              <w:top w:val="nil"/>
              <w:left w:val="nil"/>
              <w:bottom w:val="single" w:sz="4" w:space="0" w:color="auto"/>
              <w:right w:val="single" w:sz="4" w:space="0" w:color="auto"/>
            </w:tcBorders>
            <w:shd w:val="clear" w:color="auto" w:fill="auto"/>
            <w:noWrap/>
            <w:vAlign w:val="center"/>
            <w:hideMark/>
          </w:tcPr>
          <w:p w14:paraId="669B1E93" w14:textId="77777777" w:rsidR="00F97FEA" w:rsidRPr="00F97FEA" w:rsidRDefault="00F97FEA" w:rsidP="00123EE2">
            <w:pPr>
              <w:spacing w:line="240" w:lineRule="auto"/>
              <w:ind w:firstLine="0"/>
              <w:jc w:val="center"/>
              <w:rPr>
                <w:color w:val="000000"/>
                <w:szCs w:val="24"/>
              </w:rPr>
            </w:pPr>
            <w:r w:rsidRPr="00F97FEA">
              <w:rPr>
                <w:color w:val="000000"/>
                <w:szCs w:val="24"/>
              </w:rPr>
              <w:t>386139.39</w:t>
            </w:r>
          </w:p>
        </w:tc>
        <w:tc>
          <w:tcPr>
            <w:tcW w:w="1356" w:type="dxa"/>
            <w:tcBorders>
              <w:top w:val="nil"/>
              <w:left w:val="nil"/>
              <w:bottom w:val="single" w:sz="4" w:space="0" w:color="auto"/>
              <w:right w:val="single" w:sz="4" w:space="0" w:color="auto"/>
            </w:tcBorders>
            <w:shd w:val="clear" w:color="auto" w:fill="auto"/>
            <w:noWrap/>
            <w:vAlign w:val="center"/>
            <w:hideMark/>
          </w:tcPr>
          <w:p w14:paraId="67F0D28E" w14:textId="77777777" w:rsidR="00F97FEA" w:rsidRPr="00F97FEA" w:rsidRDefault="00F97FEA" w:rsidP="00123EE2">
            <w:pPr>
              <w:spacing w:line="240" w:lineRule="auto"/>
              <w:ind w:firstLine="0"/>
              <w:jc w:val="center"/>
              <w:rPr>
                <w:color w:val="000000"/>
                <w:szCs w:val="24"/>
              </w:rPr>
            </w:pPr>
            <w:r w:rsidRPr="00F97FEA">
              <w:rPr>
                <w:color w:val="000000"/>
                <w:szCs w:val="24"/>
              </w:rPr>
              <w:t>1297538.18</w:t>
            </w:r>
          </w:p>
        </w:tc>
      </w:tr>
      <w:tr w:rsidR="00F97FEA" w:rsidRPr="00F97FEA" w14:paraId="78AC349F"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1DC4380C"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0BA6DE6F" w14:textId="77777777" w:rsidR="00F97FEA" w:rsidRPr="00F97FEA" w:rsidRDefault="00F97FEA" w:rsidP="00123EE2">
            <w:pPr>
              <w:spacing w:line="240" w:lineRule="auto"/>
              <w:ind w:firstLine="0"/>
              <w:jc w:val="center"/>
              <w:rPr>
                <w:color w:val="000000"/>
                <w:szCs w:val="24"/>
              </w:rPr>
            </w:pPr>
            <w:r w:rsidRPr="00F97FEA">
              <w:rPr>
                <w:color w:val="000000"/>
                <w:szCs w:val="24"/>
              </w:rPr>
              <w:t>н21</w:t>
            </w:r>
          </w:p>
        </w:tc>
        <w:tc>
          <w:tcPr>
            <w:tcW w:w="1367" w:type="dxa"/>
            <w:tcBorders>
              <w:top w:val="nil"/>
              <w:left w:val="nil"/>
              <w:bottom w:val="single" w:sz="4" w:space="0" w:color="auto"/>
              <w:right w:val="single" w:sz="4" w:space="0" w:color="auto"/>
            </w:tcBorders>
            <w:shd w:val="clear" w:color="auto" w:fill="auto"/>
            <w:noWrap/>
            <w:vAlign w:val="center"/>
            <w:hideMark/>
          </w:tcPr>
          <w:p w14:paraId="1BAFF309" w14:textId="77777777" w:rsidR="00F97FEA" w:rsidRPr="00F97FEA" w:rsidRDefault="00F97FEA" w:rsidP="00123EE2">
            <w:pPr>
              <w:spacing w:line="240" w:lineRule="auto"/>
              <w:ind w:firstLine="0"/>
              <w:jc w:val="center"/>
              <w:rPr>
                <w:color w:val="000000"/>
                <w:szCs w:val="24"/>
              </w:rPr>
            </w:pPr>
            <w:r w:rsidRPr="00F97FEA">
              <w:rPr>
                <w:color w:val="000000"/>
                <w:szCs w:val="24"/>
              </w:rPr>
              <w:t>386139.39</w:t>
            </w:r>
          </w:p>
        </w:tc>
        <w:tc>
          <w:tcPr>
            <w:tcW w:w="1356" w:type="dxa"/>
            <w:tcBorders>
              <w:top w:val="nil"/>
              <w:left w:val="nil"/>
              <w:bottom w:val="single" w:sz="4" w:space="0" w:color="auto"/>
              <w:right w:val="single" w:sz="4" w:space="0" w:color="auto"/>
            </w:tcBorders>
            <w:shd w:val="clear" w:color="auto" w:fill="auto"/>
            <w:noWrap/>
            <w:vAlign w:val="center"/>
            <w:hideMark/>
          </w:tcPr>
          <w:p w14:paraId="480B6847" w14:textId="77777777" w:rsidR="00F97FEA" w:rsidRPr="00F97FEA" w:rsidRDefault="00F97FEA" w:rsidP="00123EE2">
            <w:pPr>
              <w:spacing w:line="240" w:lineRule="auto"/>
              <w:ind w:firstLine="0"/>
              <w:jc w:val="center"/>
              <w:rPr>
                <w:color w:val="000000"/>
                <w:szCs w:val="24"/>
              </w:rPr>
            </w:pPr>
            <w:r w:rsidRPr="00F97FEA">
              <w:rPr>
                <w:color w:val="000000"/>
                <w:szCs w:val="24"/>
              </w:rPr>
              <w:t>1297510.83</w:t>
            </w:r>
          </w:p>
        </w:tc>
      </w:tr>
      <w:tr w:rsidR="00F97FEA" w:rsidRPr="00F97FEA" w14:paraId="606F9C9B"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016BA6E2"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19EDEDF7" w14:textId="77777777" w:rsidR="00F97FEA" w:rsidRPr="00F97FEA" w:rsidRDefault="00F97FEA" w:rsidP="00123EE2">
            <w:pPr>
              <w:spacing w:line="240" w:lineRule="auto"/>
              <w:ind w:firstLine="0"/>
              <w:jc w:val="center"/>
              <w:rPr>
                <w:color w:val="000000"/>
                <w:szCs w:val="24"/>
              </w:rPr>
            </w:pPr>
            <w:r w:rsidRPr="00F97FEA">
              <w:rPr>
                <w:color w:val="000000"/>
                <w:szCs w:val="24"/>
              </w:rPr>
              <w:t>н22</w:t>
            </w:r>
          </w:p>
        </w:tc>
        <w:tc>
          <w:tcPr>
            <w:tcW w:w="1367" w:type="dxa"/>
            <w:tcBorders>
              <w:top w:val="nil"/>
              <w:left w:val="nil"/>
              <w:bottom w:val="single" w:sz="4" w:space="0" w:color="auto"/>
              <w:right w:val="single" w:sz="4" w:space="0" w:color="auto"/>
            </w:tcBorders>
            <w:shd w:val="clear" w:color="auto" w:fill="auto"/>
            <w:noWrap/>
            <w:vAlign w:val="center"/>
            <w:hideMark/>
          </w:tcPr>
          <w:p w14:paraId="57CEE99B" w14:textId="77777777" w:rsidR="00F97FEA" w:rsidRPr="00F97FEA" w:rsidRDefault="00F97FEA" w:rsidP="00123EE2">
            <w:pPr>
              <w:spacing w:line="240" w:lineRule="auto"/>
              <w:ind w:firstLine="0"/>
              <w:jc w:val="center"/>
              <w:rPr>
                <w:color w:val="000000"/>
                <w:szCs w:val="24"/>
              </w:rPr>
            </w:pPr>
            <w:r w:rsidRPr="00F97FEA">
              <w:rPr>
                <w:color w:val="000000"/>
                <w:szCs w:val="24"/>
              </w:rPr>
              <w:t>386133.01</w:t>
            </w:r>
          </w:p>
        </w:tc>
        <w:tc>
          <w:tcPr>
            <w:tcW w:w="1356" w:type="dxa"/>
            <w:tcBorders>
              <w:top w:val="nil"/>
              <w:left w:val="nil"/>
              <w:bottom w:val="single" w:sz="4" w:space="0" w:color="auto"/>
              <w:right w:val="single" w:sz="4" w:space="0" w:color="auto"/>
            </w:tcBorders>
            <w:shd w:val="clear" w:color="auto" w:fill="auto"/>
            <w:noWrap/>
            <w:vAlign w:val="center"/>
            <w:hideMark/>
          </w:tcPr>
          <w:p w14:paraId="37E4D296" w14:textId="77777777" w:rsidR="00F97FEA" w:rsidRPr="00F97FEA" w:rsidRDefault="00F97FEA" w:rsidP="00123EE2">
            <w:pPr>
              <w:spacing w:line="240" w:lineRule="auto"/>
              <w:ind w:firstLine="0"/>
              <w:jc w:val="center"/>
              <w:rPr>
                <w:color w:val="000000"/>
                <w:szCs w:val="24"/>
              </w:rPr>
            </w:pPr>
            <w:r w:rsidRPr="00F97FEA">
              <w:rPr>
                <w:color w:val="000000"/>
                <w:szCs w:val="24"/>
              </w:rPr>
              <w:t>1297491.67</w:t>
            </w:r>
          </w:p>
        </w:tc>
      </w:tr>
      <w:tr w:rsidR="00F97FEA" w:rsidRPr="00F97FEA" w14:paraId="4E8DF2D9"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34D7D787"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57741B20" w14:textId="77777777" w:rsidR="00F97FEA" w:rsidRPr="00F97FEA" w:rsidRDefault="00F97FEA" w:rsidP="00123EE2">
            <w:pPr>
              <w:spacing w:line="240" w:lineRule="auto"/>
              <w:ind w:firstLine="0"/>
              <w:jc w:val="center"/>
              <w:rPr>
                <w:color w:val="000000"/>
                <w:szCs w:val="24"/>
              </w:rPr>
            </w:pPr>
            <w:r w:rsidRPr="00F97FEA">
              <w:rPr>
                <w:color w:val="000000"/>
                <w:szCs w:val="24"/>
              </w:rPr>
              <w:t>н23</w:t>
            </w:r>
          </w:p>
        </w:tc>
        <w:tc>
          <w:tcPr>
            <w:tcW w:w="1367" w:type="dxa"/>
            <w:tcBorders>
              <w:top w:val="nil"/>
              <w:left w:val="nil"/>
              <w:bottom w:val="single" w:sz="4" w:space="0" w:color="auto"/>
              <w:right w:val="single" w:sz="4" w:space="0" w:color="auto"/>
            </w:tcBorders>
            <w:shd w:val="clear" w:color="auto" w:fill="auto"/>
            <w:noWrap/>
            <w:vAlign w:val="center"/>
            <w:hideMark/>
          </w:tcPr>
          <w:p w14:paraId="1C418699" w14:textId="77777777" w:rsidR="00F97FEA" w:rsidRPr="00F97FEA" w:rsidRDefault="00F97FEA" w:rsidP="00123EE2">
            <w:pPr>
              <w:spacing w:line="240" w:lineRule="auto"/>
              <w:ind w:firstLine="0"/>
              <w:jc w:val="center"/>
              <w:rPr>
                <w:color w:val="000000"/>
                <w:szCs w:val="24"/>
              </w:rPr>
            </w:pPr>
            <w:r w:rsidRPr="00F97FEA">
              <w:rPr>
                <w:color w:val="000000"/>
                <w:szCs w:val="24"/>
              </w:rPr>
              <w:t>386148.36</w:t>
            </w:r>
          </w:p>
        </w:tc>
        <w:tc>
          <w:tcPr>
            <w:tcW w:w="1356" w:type="dxa"/>
            <w:tcBorders>
              <w:top w:val="nil"/>
              <w:left w:val="nil"/>
              <w:bottom w:val="single" w:sz="4" w:space="0" w:color="auto"/>
              <w:right w:val="single" w:sz="4" w:space="0" w:color="auto"/>
            </w:tcBorders>
            <w:shd w:val="clear" w:color="auto" w:fill="auto"/>
            <w:noWrap/>
            <w:vAlign w:val="center"/>
            <w:hideMark/>
          </w:tcPr>
          <w:p w14:paraId="18D56B9C" w14:textId="77777777" w:rsidR="00F97FEA" w:rsidRPr="00F97FEA" w:rsidRDefault="00F97FEA" w:rsidP="00123EE2">
            <w:pPr>
              <w:spacing w:line="240" w:lineRule="auto"/>
              <w:ind w:firstLine="0"/>
              <w:jc w:val="center"/>
              <w:rPr>
                <w:color w:val="000000"/>
                <w:szCs w:val="24"/>
              </w:rPr>
            </w:pPr>
            <w:r w:rsidRPr="00F97FEA">
              <w:rPr>
                <w:color w:val="000000"/>
                <w:szCs w:val="24"/>
              </w:rPr>
              <w:t>1297505.92</w:t>
            </w:r>
          </w:p>
        </w:tc>
      </w:tr>
      <w:tr w:rsidR="00F97FEA" w:rsidRPr="00F97FEA" w14:paraId="1D90EB90"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36AA4AFF"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3E0BDC26" w14:textId="77777777" w:rsidR="00F97FEA" w:rsidRPr="00F97FEA" w:rsidRDefault="00F97FEA" w:rsidP="00123EE2">
            <w:pPr>
              <w:spacing w:line="240" w:lineRule="auto"/>
              <w:ind w:firstLine="0"/>
              <w:jc w:val="center"/>
              <w:rPr>
                <w:color w:val="000000"/>
                <w:szCs w:val="24"/>
              </w:rPr>
            </w:pPr>
            <w:r w:rsidRPr="00F97FEA">
              <w:rPr>
                <w:color w:val="000000"/>
                <w:szCs w:val="24"/>
              </w:rPr>
              <w:t>н24</w:t>
            </w:r>
          </w:p>
        </w:tc>
        <w:tc>
          <w:tcPr>
            <w:tcW w:w="1367" w:type="dxa"/>
            <w:tcBorders>
              <w:top w:val="nil"/>
              <w:left w:val="nil"/>
              <w:bottom w:val="single" w:sz="4" w:space="0" w:color="auto"/>
              <w:right w:val="single" w:sz="4" w:space="0" w:color="auto"/>
            </w:tcBorders>
            <w:shd w:val="clear" w:color="auto" w:fill="auto"/>
            <w:noWrap/>
            <w:vAlign w:val="center"/>
            <w:hideMark/>
          </w:tcPr>
          <w:p w14:paraId="68096A87" w14:textId="77777777" w:rsidR="00F97FEA" w:rsidRPr="00F97FEA" w:rsidRDefault="00F97FEA" w:rsidP="00123EE2">
            <w:pPr>
              <w:spacing w:line="240" w:lineRule="auto"/>
              <w:ind w:firstLine="0"/>
              <w:jc w:val="center"/>
              <w:rPr>
                <w:color w:val="000000"/>
                <w:szCs w:val="24"/>
              </w:rPr>
            </w:pPr>
            <w:r w:rsidRPr="00F97FEA">
              <w:rPr>
                <w:color w:val="000000"/>
                <w:szCs w:val="24"/>
              </w:rPr>
              <w:t>386182.73</w:t>
            </w:r>
          </w:p>
        </w:tc>
        <w:tc>
          <w:tcPr>
            <w:tcW w:w="1356" w:type="dxa"/>
            <w:tcBorders>
              <w:top w:val="nil"/>
              <w:left w:val="nil"/>
              <w:bottom w:val="single" w:sz="4" w:space="0" w:color="auto"/>
              <w:right w:val="single" w:sz="4" w:space="0" w:color="auto"/>
            </w:tcBorders>
            <w:shd w:val="clear" w:color="auto" w:fill="auto"/>
            <w:noWrap/>
            <w:vAlign w:val="center"/>
            <w:hideMark/>
          </w:tcPr>
          <w:p w14:paraId="4C48BD3F" w14:textId="77777777" w:rsidR="00F97FEA" w:rsidRPr="00F97FEA" w:rsidRDefault="00F97FEA" w:rsidP="00123EE2">
            <w:pPr>
              <w:spacing w:line="240" w:lineRule="auto"/>
              <w:ind w:firstLine="0"/>
              <w:jc w:val="center"/>
              <w:rPr>
                <w:color w:val="000000"/>
                <w:szCs w:val="24"/>
              </w:rPr>
            </w:pPr>
            <w:r w:rsidRPr="00F97FEA">
              <w:rPr>
                <w:color w:val="000000"/>
                <w:szCs w:val="24"/>
              </w:rPr>
              <w:t>1297470.99</w:t>
            </w:r>
          </w:p>
        </w:tc>
      </w:tr>
      <w:tr w:rsidR="00F97FEA" w:rsidRPr="00F97FEA" w14:paraId="3E6BB366"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5BA9A656"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165F25D5" w14:textId="77777777" w:rsidR="00F97FEA" w:rsidRPr="00F97FEA" w:rsidRDefault="00F97FEA" w:rsidP="00123EE2">
            <w:pPr>
              <w:spacing w:line="240" w:lineRule="auto"/>
              <w:ind w:firstLine="0"/>
              <w:jc w:val="center"/>
              <w:rPr>
                <w:color w:val="000000"/>
                <w:szCs w:val="24"/>
              </w:rPr>
            </w:pPr>
            <w:r w:rsidRPr="00F97FEA">
              <w:rPr>
                <w:color w:val="000000"/>
                <w:szCs w:val="24"/>
              </w:rPr>
              <w:t>н25</w:t>
            </w:r>
          </w:p>
        </w:tc>
        <w:tc>
          <w:tcPr>
            <w:tcW w:w="1367" w:type="dxa"/>
            <w:tcBorders>
              <w:top w:val="nil"/>
              <w:left w:val="nil"/>
              <w:bottom w:val="single" w:sz="4" w:space="0" w:color="auto"/>
              <w:right w:val="single" w:sz="4" w:space="0" w:color="auto"/>
            </w:tcBorders>
            <w:shd w:val="clear" w:color="auto" w:fill="auto"/>
            <w:noWrap/>
            <w:vAlign w:val="center"/>
            <w:hideMark/>
          </w:tcPr>
          <w:p w14:paraId="5B3B2821" w14:textId="77777777" w:rsidR="00F97FEA" w:rsidRPr="00F97FEA" w:rsidRDefault="00F97FEA" w:rsidP="00123EE2">
            <w:pPr>
              <w:spacing w:line="240" w:lineRule="auto"/>
              <w:ind w:firstLine="0"/>
              <w:jc w:val="center"/>
              <w:rPr>
                <w:color w:val="000000"/>
                <w:szCs w:val="24"/>
              </w:rPr>
            </w:pPr>
            <w:r w:rsidRPr="00F97FEA">
              <w:rPr>
                <w:color w:val="000000"/>
                <w:szCs w:val="24"/>
              </w:rPr>
              <w:t>386257.65</w:t>
            </w:r>
          </w:p>
        </w:tc>
        <w:tc>
          <w:tcPr>
            <w:tcW w:w="1356" w:type="dxa"/>
            <w:tcBorders>
              <w:top w:val="nil"/>
              <w:left w:val="nil"/>
              <w:bottom w:val="single" w:sz="4" w:space="0" w:color="auto"/>
              <w:right w:val="single" w:sz="4" w:space="0" w:color="auto"/>
            </w:tcBorders>
            <w:shd w:val="clear" w:color="auto" w:fill="auto"/>
            <w:noWrap/>
            <w:vAlign w:val="center"/>
            <w:hideMark/>
          </w:tcPr>
          <w:p w14:paraId="077F6C55" w14:textId="77777777" w:rsidR="00F97FEA" w:rsidRPr="00F97FEA" w:rsidRDefault="00F97FEA" w:rsidP="00123EE2">
            <w:pPr>
              <w:spacing w:line="240" w:lineRule="auto"/>
              <w:ind w:firstLine="0"/>
              <w:jc w:val="center"/>
              <w:rPr>
                <w:color w:val="000000"/>
                <w:szCs w:val="24"/>
              </w:rPr>
            </w:pPr>
            <w:r w:rsidRPr="00F97FEA">
              <w:rPr>
                <w:color w:val="000000"/>
                <w:szCs w:val="24"/>
              </w:rPr>
              <w:t>1297544.71</w:t>
            </w:r>
          </w:p>
        </w:tc>
      </w:tr>
      <w:tr w:rsidR="00F97FEA" w:rsidRPr="00F97FEA" w14:paraId="1003EA76"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44CE2493"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335DF10C" w14:textId="77777777" w:rsidR="00F97FEA" w:rsidRPr="00F97FEA" w:rsidRDefault="00F97FEA" w:rsidP="00123EE2">
            <w:pPr>
              <w:spacing w:line="240" w:lineRule="auto"/>
              <w:ind w:firstLine="0"/>
              <w:jc w:val="center"/>
              <w:rPr>
                <w:color w:val="000000"/>
                <w:szCs w:val="24"/>
              </w:rPr>
            </w:pPr>
            <w:r w:rsidRPr="00F97FEA">
              <w:rPr>
                <w:color w:val="000000"/>
                <w:szCs w:val="24"/>
              </w:rPr>
              <w:t>н26</w:t>
            </w:r>
          </w:p>
        </w:tc>
        <w:tc>
          <w:tcPr>
            <w:tcW w:w="1367" w:type="dxa"/>
            <w:tcBorders>
              <w:top w:val="nil"/>
              <w:left w:val="nil"/>
              <w:bottom w:val="single" w:sz="4" w:space="0" w:color="auto"/>
              <w:right w:val="single" w:sz="4" w:space="0" w:color="auto"/>
            </w:tcBorders>
            <w:shd w:val="clear" w:color="auto" w:fill="auto"/>
            <w:noWrap/>
            <w:vAlign w:val="center"/>
            <w:hideMark/>
          </w:tcPr>
          <w:p w14:paraId="35F52470" w14:textId="77777777" w:rsidR="00F97FEA" w:rsidRPr="00F97FEA" w:rsidRDefault="00F97FEA" w:rsidP="00123EE2">
            <w:pPr>
              <w:spacing w:line="240" w:lineRule="auto"/>
              <w:ind w:firstLine="0"/>
              <w:jc w:val="center"/>
              <w:rPr>
                <w:color w:val="000000"/>
                <w:szCs w:val="24"/>
              </w:rPr>
            </w:pPr>
            <w:r w:rsidRPr="00F97FEA">
              <w:rPr>
                <w:color w:val="000000"/>
                <w:szCs w:val="24"/>
              </w:rPr>
              <w:t>386248.46</w:t>
            </w:r>
          </w:p>
        </w:tc>
        <w:tc>
          <w:tcPr>
            <w:tcW w:w="1356" w:type="dxa"/>
            <w:tcBorders>
              <w:top w:val="nil"/>
              <w:left w:val="nil"/>
              <w:bottom w:val="single" w:sz="4" w:space="0" w:color="auto"/>
              <w:right w:val="single" w:sz="4" w:space="0" w:color="auto"/>
            </w:tcBorders>
            <w:shd w:val="clear" w:color="auto" w:fill="auto"/>
            <w:noWrap/>
            <w:vAlign w:val="center"/>
            <w:hideMark/>
          </w:tcPr>
          <w:p w14:paraId="1883B6AE" w14:textId="77777777" w:rsidR="00F97FEA" w:rsidRPr="00F97FEA" w:rsidRDefault="00F97FEA" w:rsidP="00123EE2">
            <w:pPr>
              <w:spacing w:line="240" w:lineRule="auto"/>
              <w:ind w:firstLine="0"/>
              <w:jc w:val="center"/>
              <w:rPr>
                <w:color w:val="000000"/>
                <w:szCs w:val="24"/>
              </w:rPr>
            </w:pPr>
            <w:r w:rsidRPr="00F97FEA">
              <w:rPr>
                <w:color w:val="000000"/>
                <w:szCs w:val="24"/>
              </w:rPr>
              <w:t>1297548.48</w:t>
            </w:r>
          </w:p>
        </w:tc>
      </w:tr>
      <w:tr w:rsidR="00F97FEA" w:rsidRPr="00F97FEA" w14:paraId="750330FE"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01465BA8"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0336E4A5" w14:textId="77777777" w:rsidR="00F97FEA" w:rsidRPr="00F97FEA" w:rsidRDefault="00F97FEA" w:rsidP="00123EE2">
            <w:pPr>
              <w:spacing w:line="240" w:lineRule="auto"/>
              <w:ind w:firstLine="0"/>
              <w:jc w:val="center"/>
              <w:rPr>
                <w:color w:val="000000"/>
                <w:szCs w:val="24"/>
              </w:rPr>
            </w:pPr>
            <w:r w:rsidRPr="00F97FEA">
              <w:rPr>
                <w:color w:val="000000"/>
                <w:szCs w:val="24"/>
              </w:rPr>
              <w:t>н27</w:t>
            </w:r>
          </w:p>
        </w:tc>
        <w:tc>
          <w:tcPr>
            <w:tcW w:w="1367" w:type="dxa"/>
            <w:tcBorders>
              <w:top w:val="nil"/>
              <w:left w:val="nil"/>
              <w:bottom w:val="single" w:sz="4" w:space="0" w:color="auto"/>
              <w:right w:val="single" w:sz="4" w:space="0" w:color="auto"/>
            </w:tcBorders>
            <w:shd w:val="clear" w:color="auto" w:fill="auto"/>
            <w:noWrap/>
            <w:vAlign w:val="center"/>
            <w:hideMark/>
          </w:tcPr>
          <w:p w14:paraId="6BEE52A6" w14:textId="77777777" w:rsidR="00F97FEA" w:rsidRPr="00F97FEA" w:rsidRDefault="00F97FEA" w:rsidP="00123EE2">
            <w:pPr>
              <w:spacing w:line="240" w:lineRule="auto"/>
              <w:ind w:firstLine="0"/>
              <w:jc w:val="center"/>
              <w:rPr>
                <w:color w:val="000000"/>
                <w:szCs w:val="24"/>
              </w:rPr>
            </w:pPr>
            <w:r w:rsidRPr="00F97FEA">
              <w:rPr>
                <w:color w:val="000000"/>
                <w:szCs w:val="24"/>
              </w:rPr>
              <w:t>386220.67</w:t>
            </w:r>
          </w:p>
        </w:tc>
        <w:tc>
          <w:tcPr>
            <w:tcW w:w="1356" w:type="dxa"/>
            <w:tcBorders>
              <w:top w:val="nil"/>
              <w:left w:val="nil"/>
              <w:bottom w:val="single" w:sz="4" w:space="0" w:color="auto"/>
              <w:right w:val="single" w:sz="4" w:space="0" w:color="auto"/>
            </w:tcBorders>
            <w:shd w:val="clear" w:color="auto" w:fill="auto"/>
            <w:noWrap/>
            <w:vAlign w:val="center"/>
            <w:hideMark/>
          </w:tcPr>
          <w:p w14:paraId="30E5A54C" w14:textId="77777777" w:rsidR="00F97FEA" w:rsidRPr="00F97FEA" w:rsidRDefault="00F97FEA" w:rsidP="00123EE2">
            <w:pPr>
              <w:spacing w:line="240" w:lineRule="auto"/>
              <w:ind w:firstLine="0"/>
              <w:jc w:val="center"/>
              <w:rPr>
                <w:color w:val="000000"/>
                <w:szCs w:val="24"/>
              </w:rPr>
            </w:pPr>
            <w:r w:rsidRPr="00F97FEA">
              <w:rPr>
                <w:color w:val="000000"/>
                <w:szCs w:val="24"/>
              </w:rPr>
              <w:t>1297559.78</w:t>
            </w:r>
          </w:p>
        </w:tc>
      </w:tr>
      <w:tr w:rsidR="00F97FEA" w:rsidRPr="00F97FEA" w14:paraId="6A294C49"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167B7F0E"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1AC5FC74" w14:textId="77777777" w:rsidR="00F97FEA" w:rsidRPr="00F97FEA" w:rsidRDefault="00F97FEA" w:rsidP="00123EE2">
            <w:pPr>
              <w:spacing w:line="240" w:lineRule="auto"/>
              <w:ind w:firstLine="0"/>
              <w:jc w:val="center"/>
              <w:rPr>
                <w:color w:val="000000"/>
                <w:szCs w:val="24"/>
              </w:rPr>
            </w:pPr>
            <w:r w:rsidRPr="00F97FEA">
              <w:rPr>
                <w:color w:val="000000"/>
                <w:szCs w:val="24"/>
              </w:rPr>
              <w:t>н28</w:t>
            </w:r>
          </w:p>
        </w:tc>
        <w:tc>
          <w:tcPr>
            <w:tcW w:w="1367" w:type="dxa"/>
            <w:tcBorders>
              <w:top w:val="nil"/>
              <w:left w:val="nil"/>
              <w:bottom w:val="single" w:sz="4" w:space="0" w:color="auto"/>
              <w:right w:val="single" w:sz="4" w:space="0" w:color="auto"/>
            </w:tcBorders>
            <w:shd w:val="clear" w:color="auto" w:fill="auto"/>
            <w:noWrap/>
            <w:vAlign w:val="center"/>
            <w:hideMark/>
          </w:tcPr>
          <w:p w14:paraId="3872A2BE" w14:textId="77777777" w:rsidR="00F97FEA" w:rsidRPr="00F97FEA" w:rsidRDefault="00F97FEA" w:rsidP="00123EE2">
            <w:pPr>
              <w:spacing w:line="240" w:lineRule="auto"/>
              <w:ind w:firstLine="0"/>
              <w:jc w:val="center"/>
              <w:rPr>
                <w:color w:val="000000"/>
                <w:szCs w:val="24"/>
              </w:rPr>
            </w:pPr>
            <w:r w:rsidRPr="00F97FEA">
              <w:rPr>
                <w:color w:val="000000"/>
                <w:szCs w:val="24"/>
              </w:rPr>
              <w:t>386192.87</w:t>
            </w:r>
          </w:p>
        </w:tc>
        <w:tc>
          <w:tcPr>
            <w:tcW w:w="1356" w:type="dxa"/>
            <w:tcBorders>
              <w:top w:val="nil"/>
              <w:left w:val="nil"/>
              <w:bottom w:val="single" w:sz="4" w:space="0" w:color="auto"/>
              <w:right w:val="single" w:sz="4" w:space="0" w:color="auto"/>
            </w:tcBorders>
            <w:shd w:val="clear" w:color="auto" w:fill="auto"/>
            <w:noWrap/>
            <w:vAlign w:val="center"/>
            <w:hideMark/>
          </w:tcPr>
          <w:p w14:paraId="20DA1A22" w14:textId="77777777" w:rsidR="00F97FEA" w:rsidRPr="00F97FEA" w:rsidRDefault="00F97FEA" w:rsidP="00123EE2">
            <w:pPr>
              <w:spacing w:line="240" w:lineRule="auto"/>
              <w:ind w:firstLine="0"/>
              <w:jc w:val="center"/>
              <w:rPr>
                <w:color w:val="000000"/>
                <w:szCs w:val="24"/>
              </w:rPr>
            </w:pPr>
            <w:r w:rsidRPr="00F97FEA">
              <w:rPr>
                <w:color w:val="000000"/>
                <w:szCs w:val="24"/>
              </w:rPr>
              <w:t>1297571.08</w:t>
            </w:r>
          </w:p>
        </w:tc>
      </w:tr>
      <w:tr w:rsidR="00F97FEA" w:rsidRPr="00F97FEA" w14:paraId="5E225336"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4D6086BA"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0B1D713A" w14:textId="77777777" w:rsidR="00F97FEA" w:rsidRPr="00F97FEA" w:rsidRDefault="00F97FEA" w:rsidP="00123EE2">
            <w:pPr>
              <w:spacing w:line="240" w:lineRule="auto"/>
              <w:ind w:firstLine="0"/>
              <w:jc w:val="center"/>
              <w:rPr>
                <w:color w:val="000000"/>
                <w:szCs w:val="24"/>
              </w:rPr>
            </w:pPr>
            <w:r w:rsidRPr="00F97FEA">
              <w:rPr>
                <w:color w:val="000000"/>
                <w:szCs w:val="24"/>
              </w:rPr>
              <w:t>н29</w:t>
            </w:r>
          </w:p>
        </w:tc>
        <w:tc>
          <w:tcPr>
            <w:tcW w:w="1367" w:type="dxa"/>
            <w:tcBorders>
              <w:top w:val="nil"/>
              <w:left w:val="nil"/>
              <w:bottom w:val="single" w:sz="4" w:space="0" w:color="auto"/>
              <w:right w:val="single" w:sz="4" w:space="0" w:color="auto"/>
            </w:tcBorders>
            <w:shd w:val="clear" w:color="auto" w:fill="auto"/>
            <w:noWrap/>
            <w:vAlign w:val="center"/>
            <w:hideMark/>
          </w:tcPr>
          <w:p w14:paraId="038D87E1" w14:textId="77777777" w:rsidR="00F97FEA" w:rsidRPr="00F97FEA" w:rsidRDefault="00F97FEA" w:rsidP="00123EE2">
            <w:pPr>
              <w:spacing w:line="240" w:lineRule="auto"/>
              <w:ind w:firstLine="0"/>
              <w:jc w:val="center"/>
              <w:rPr>
                <w:color w:val="000000"/>
                <w:szCs w:val="24"/>
              </w:rPr>
            </w:pPr>
            <w:r w:rsidRPr="00F97FEA">
              <w:rPr>
                <w:color w:val="000000"/>
                <w:szCs w:val="24"/>
              </w:rPr>
              <w:t>386165.09</w:t>
            </w:r>
          </w:p>
        </w:tc>
        <w:tc>
          <w:tcPr>
            <w:tcW w:w="1356" w:type="dxa"/>
            <w:tcBorders>
              <w:top w:val="nil"/>
              <w:left w:val="nil"/>
              <w:bottom w:val="single" w:sz="4" w:space="0" w:color="auto"/>
              <w:right w:val="single" w:sz="4" w:space="0" w:color="auto"/>
            </w:tcBorders>
            <w:shd w:val="clear" w:color="auto" w:fill="auto"/>
            <w:noWrap/>
            <w:vAlign w:val="center"/>
            <w:hideMark/>
          </w:tcPr>
          <w:p w14:paraId="67A272FD" w14:textId="77777777" w:rsidR="00F97FEA" w:rsidRPr="00F97FEA" w:rsidRDefault="00F97FEA" w:rsidP="00123EE2">
            <w:pPr>
              <w:spacing w:line="240" w:lineRule="auto"/>
              <w:ind w:firstLine="0"/>
              <w:jc w:val="center"/>
              <w:rPr>
                <w:color w:val="000000"/>
                <w:szCs w:val="24"/>
              </w:rPr>
            </w:pPr>
            <w:r w:rsidRPr="00F97FEA">
              <w:rPr>
                <w:color w:val="000000"/>
                <w:szCs w:val="24"/>
              </w:rPr>
              <w:t>1297582.39</w:t>
            </w:r>
          </w:p>
        </w:tc>
      </w:tr>
      <w:tr w:rsidR="00F97FEA" w:rsidRPr="00F97FEA" w14:paraId="5CD3FCF9"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65DF2FC2"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3E3809F5" w14:textId="77777777" w:rsidR="00F97FEA" w:rsidRPr="00F97FEA" w:rsidRDefault="00F97FEA" w:rsidP="00123EE2">
            <w:pPr>
              <w:spacing w:line="240" w:lineRule="auto"/>
              <w:ind w:firstLine="0"/>
              <w:jc w:val="center"/>
              <w:rPr>
                <w:color w:val="000000"/>
                <w:szCs w:val="24"/>
              </w:rPr>
            </w:pPr>
            <w:r w:rsidRPr="00F97FEA">
              <w:rPr>
                <w:color w:val="000000"/>
                <w:szCs w:val="24"/>
              </w:rPr>
              <w:t>н30</w:t>
            </w:r>
          </w:p>
        </w:tc>
        <w:tc>
          <w:tcPr>
            <w:tcW w:w="1367" w:type="dxa"/>
            <w:tcBorders>
              <w:top w:val="nil"/>
              <w:left w:val="nil"/>
              <w:bottom w:val="single" w:sz="4" w:space="0" w:color="auto"/>
              <w:right w:val="single" w:sz="4" w:space="0" w:color="auto"/>
            </w:tcBorders>
            <w:shd w:val="clear" w:color="auto" w:fill="auto"/>
            <w:noWrap/>
            <w:vAlign w:val="center"/>
            <w:hideMark/>
          </w:tcPr>
          <w:p w14:paraId="06E2C5BD" w14:textId="77777777" w:rsidR="00F97FEA" w:rsidRPr="00F97FEA" w:rsidRDefault="00F97FEA" w:rsidP="00123EE2">
            <w:pPr>
              <w:spacing w:line="240" w:lineRule="auto"/>
              <w:ind w:firstLine="0"/>
              <w:jc w:val="center"/>
              <w:rPr>
                <w:color w:val="000000"/>
                <w:szCs w:val="24"/>
              </w:rPr>
            </w:pPr>
            <w:r w:rsidRPr="00F97FEA">
              <w:rPr>
                <w:color w:val="000000"/>
                <w:szCs w:val="24"/>
              </w:rPr>
              <w:t>386137.29</w:t>
            </w:r>
          </w:p>
        </w:tc>
        <w:tc>
          <w:tcPr>
            <w:tcW w:w="1356" w:type="dxa"/>
            <w:tcBorders>
              <w:top w:val="nil"/>
              <w:left w:val="nil"/>
              <w:bottom w:val="single" w:sz="4" w:space="0" w:color="auto"/>
              <w:right w:val="single" w:sz="4" w:space="0" w:color="auto"/>
            </w:tcBorders>
            <w:shd w:val="clear" w:color="auto" w:fill="auto"/>
            <w:noWrap/>
            <w:vAlign w:val="center"/>
            <w:hideMark/>
          </w:tcPr>
          <w:p w14:paraId="44C88CF2" w14:textId="77777777" w:rsidR="00F97FEA" w:rsidRPr="00F97FEA" w:rsidRDefault="00F97FEA" w:rsidP="00123EE2">
            <w:pPr>
              <w:spacing w:line="240" w:lineRule="auto"/>
              <w:ind w:firstLine="0"/>
              <w:jc w:val="center"/>
              <w:rPr>
                <w:color w:val="000000"/>
                <w:szCs w:val="24"/>
              </w:rPr>
            </w:pPr>
            <w:r w:rsidRPr="00F97FEA">
              <w:rPr>
                <w:color w:val="000000"/>
                <w:szCs w:val="24"/>
              </w:rPr>
              <w:t>1297593.68</w:t>
            </w:r>
          </w:p>
        </w:tc>
      </w:tr>
      <w:tr w:rsidR="00F97FEA" w:rsidRPr="00F97FEA" w14:paraId="645F25A8"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4B9CCD39"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5979EBB5" w14:textId="77777777" w:rsidR="00F97FEA" w:rsidRPr="00F97FEA" w:rsidRDefault="00F97FEA" w:rsidP="00123EE2">
            <w:pPr>
              <w:spacing w:line="240" w:lineRule="auto"/>
              <w:ind w:firstLine="0"/>
              <w:jc w:val="center"/>
              <w:rPr>
                <w:color w:val="000000"/>
                <w:szCs w:val="24"/>
              </w:rPr>
            </w:pPr>
            <w:r w:rsidRPr="00F97FEA">
              <w:rPr>
                <w:color w:val="000000"/>
                <w:szCs w:val="24"/>
              </w:rPr>
              <w:t>н31</w:t>
            </w:r>
          </w:p>
        </w:tc>
        <w:tc>
          <w:tcPr>
            <w:tcW w:w="1367" w:type="dxa"/>
            <w:tcBorders>
              <w:top w:val="nil"/>
              <w:left w:val="nil"/>
              <w:bottom w:val="single" w:sz="4" w:space="0" w:color="auto"/>
              <w:right w:val="single" w:sz="4" w:space="0" w:color="auto"/>
            </w:tcBorders>
            <w:shd w:val="clear" w:color="auto" w:fill="auto"/>
            <w:noWrap/>
            <w:vAlign w:val="center"/>
            <w:hideMark/>
          </w:tcPr>
          <w:p w14:paraId="35545D17" w14:textId="77777777" w:rsidR="00F97FEA" w:rsidRPr="00F97FEA" w:rsidRDefault="00F97FEA" w:rsidP="00123EE2">
            <w:pPr>
              <w:spacing w:line="240" w:lineRule="auto"/>
              <w:ind w:firstLine="0"/>
              <w:jc w:val="center"/>
              <w:rPr>
                <w:color w:val="000000"/>
                <w:szCs w:val="24"/>
              </w:rPr>
            </w:pPr>
            <w:r w:rsidRPr="00F97FEA">
              <w:rPr>
                <w:color w:val="000000"/>
                <w:szCs w:val="24"/>
              </w:rPr>
              <w:t>386109.51</w:t>
            </w:r>
          </w:p>
        </w:tc>
        <w:tc>
          <w:tcPr>
            <w:tcW w:w="1356" w:type="dxa"/>
            <w:tcBorders>
              <w:top w:val="nil"/>
              <w:left w:val="nil"/>
              <w:bottom w:val="single" w:sz="4" w:space="0" w:color="auto"/>
              <w:right w:val="single" w:sz="4" w:space="0" w:color="auto"/>
            </w:tcBorders>
            <w:shd w:val="clear" w:color="auto" w:fill="auto"/>
            <w:noWrap/>
            <w:vAlign w:val="center"/>
            <w:hideMark/>
          </w:tcPr>
          <w:p w14:paraId="00840923" w14:textId="77777777" w:rsidR="00F97FEA" w:rsidRPr="00F97FEA" w:rsidRDefault="00F97FEA" w:rsidP="00123EE2">
            <w:pPr>
              <w:spacing w:line="240" w:lineRule="auto"/>
              <w:ind w:firstLine="0"/>
              <w:jc w:val="center"/>
              <w:rPr>
                <w:color w:val="000000"/>
                <w:szCs w:val="24"/>
              </w:rPr>
            </w:pPr>
            <w:r w:rsidRPr="00F97FEA">
              <w:rPr>
                <w:color w:val="000000"/>
                <w:szCs w:val="24"/>
              </w:rPr>
              <w:t>1297604.98</w:t>
            </w:r>
          </w:p>
        </w:tc>
      </w:tr>
      <w:tr w:rsidR="00F97FEA" w:rsidRPr="00F97FEA" w14:paraId="757AD06E"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313482BD"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46885065" w14:textId="77777777" w:rsidR="00F97FEA" w:rsidRPr="00F97FEA" w:rsidRDefault="00F97FEA" w:rsidP="00123EE2">
            <w:pPr>
              <w:spacing w:line="240" w:lineRule="auto"/>
              <w:ind w:firstLine="0"/>
              <w:jc w:val="center"/>
              <w:rPr>
                <w:color w:val="000000"/>
                <w:szCs w:val="24"/>
              </w:rPr>
            </w:pPr>
            <w:r w:rsidRPr="00F97FEA">
              <w:rPr>
                <w:color w:val="000000"/>
                <w:szCs w:val="24"/>
              </w:rPr>
              <w:t>н32</w:t>
            </w:r>
          </w:p>
        </w:tc>
        <w:tc>
          <w:tcPr>
            <w:tcW w:w="1367" w:type="dxa"/>
            <w:tcBorders>
              <w:top w:val="nil"/>
              <w:left w:val="nil"/>
              <w:bottom w:val="single" w:sz="4" w:space="0" w:color="auto"/>
              <w:right w:val="single" w:sz="4" w:space="0" w:color="auto"/>
            </w:tcBorders>
            <w:shd w:val="clear" w:color="auto" w:fill="auto"/>
            <w:noWrap/>
            <w:vAlign w:val="center"/>
            <w:hideMark/>
          </w:tcPr>
          <w:p w14:paraId="76811452" w14:textId="77777777" w:rsidR="00F97FEA" w:rsidRPr="00F97FEA" w:rsidRDefault="00F97FEA" w:rsidP="00123EE2">
            <w:pPr>
              <w:spacing w:line="240" w:lineRule="auto"/>
              <w:ind w:firstLine="0"/>
              <w:jc w:val="center"/>
              <w:rPr>
                <w:color w:val="000000"/>
                <w:szCs w:val="24"/>
              </w:rPr>
            </w:pPr>
            <w:r w:rsidRPr="00F97FEA">
              <w:rPr>
                <w:color w:val="000000"/>
                <w:szCs w:val="24"/>
              </w:rPr>
              <w:t>386128.34</w:t>
            </w:r>
          </w:p>
        </w:tc>
        <w:tc>
          <w:tcPr>
            <w:tcW w:w="1356" w:type="dxa"/>
            <w:tcBorders>
              <w:top w:val="nil"/>
              <w:left w:val="nil"/>
              <w:bottom w:val="single" w:sz="4" w:space="0" w:color="auto"/>
              <w:right w:val="single" w:sz="4" w:space="0" w:color="auto"/>
            </w:tcBorders>
            <w:shd w:val="clear" w:color="auto" w:fill="auto"/>
            <w:noWrap/>
            <w:vAlign w:val="center"/>
            <w:hideMark/>
          </w:tcPr>
          <w:p w14:paraId="50F581A1" w14:textId="77777777" w:rsidR="00F97FEA" w:rsidRPr="00F97FEA" w:rsidRDefault="00F97FEA" w:rsidP="00123EE2">
            <w:pPr>
              <w:spacing w:line="240" w:lineRule="auto"/>
              <w:ind w:firstLine="0"/>
              <w:jc w:val="center"/>
              <w:rPr>
                <w:color w:val="000000"/>
                <w:szCs w:val="24"/>
              </w:rPr>
            </w:pPr>
            <w:r w:rsidRPr="00F97FEA">
              <w:rPr>
                <w:color w:val="000000"/>
                <w:szCs w:val="24"/>
              </w:rPr>
              <w:t>1297651.30</w:t>
            </w:r>
          </w:p>
        </w:tc>
      </w:tr>
      <w:tr w:rsidR="00F97FEA" w:rsidRPr="00F97FEA" w14:paraId="072D5287"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039B0F17"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6E9E9409" w14:textId="77777777" w:rsidR="00F97FEA" w:rsidRPr="00F97FEA" w:rsidRDefault="00F97FEA" w:rsidP="00123EE2">
            <w:pPr>
              <w:spacing w:line="240" w:lineRule="auto"/>
              <w:ind w:firstLine="0"/>
              <w:jc w:val="center"/>
              <w:rPr>
                <w:color w:val="000000"/>
                <w:szCs w:val="24"/>
              </w:rPr>
            </w:pPr>
            <w:r w:rsidRPr="00F97FEA">
              <w:rPr>
                <w:color w:val="000000"/>
                <w:szCs w:val="24"/>
              </w:rPr>
              <w:t>н33</w:t>
            </w:r>
          </w:p>
        </w:tc>
        <w:tc>
          <w:tcPr>
            <w:tcW w:w="1367" w:type="dxa"/>
            <w:tcBorders>
              <w:top w:val="nil"/>
              <w:left w:val="nil"/>
              <w:bottom w:val="single" w:sz="4" w:space="0" w:color="auto"/>
              <w:right w:val="single" w:sz="4" w:space="0" w:color="auto"/>
            </w:tcBorders>
            <w:shd w:val="clear" w:color="auto" w:fill="auto"/>
            <w:noWrap/>
            <w:vAlign w:val="center"/>
            <w:hideMark/>
          </w:tcPr>
          <w:p w14:paraId="54A1FD54" w14:textId="77777777" w:rsidR="00F97FEA" w:rsidRPr="00F97FEA" w:rsidRDefault="00F97FEA" w:rsidP="00123EE2">
            <w:pPr>
              <w:spacing w:line="240" w:lineRule="auto"/>
              <w:ind w:firstLine="0"/>
              <w:jc w:val="center"/>
              <w:rPr>
                <w:color w:val="000000"/>
                <w:szCs w:val="24"/>
              </w:rPr>
            </w:pPr>
            <w:r w:rsidRPr="00F97FEA">
              <w:rPr>
                <w:color w:val="000000"/>
                <w:szCs w:val="24"/>
              </w:rPr>
              <w:t>386156.13</w:t>
            </w:r>
          </w:p>
        </w:tc>
        <w:tc>
          <w:tcPr>
            <w:tcW w:w="1356" w:type="dxa"/>
            <w:tcBorders>
              <w:top w:val="nil"/>
              <w:left w:val="nil"/>
              <w:bottom w:val="single" w:sz="4" w:space="0" w:color="auto"/>
              <w:right w:val="single" w:sz="4" w:space="0" w:color="auto"/>
            </w:tcBorders>
            <w:shd w:val="clear" w:color="auto" w:fill="auto"/>
            <w:noWrap/>
            <w:vAlign w:val="center"/>
            <w:hideMark/>
          </w:tcPr>
          <w:p w14:paraId="65805442" w14:textId="77777777" w:rsidR="00F97FEA" w:rsidRPr="00F97FEA" w:rsidRDefault="00F97FEA" w:rsidP="00123EE2">
            <w:pPr>
              <w:spacing w:line="240" w:lineRule="auto"/>
              <w:ind w:firstLine="0"/>
              <w:jc w:val="center"/>
              <w:rPr>
                <w:color w:val="000000"/>
                <w:szCs w:val="24"/>
              </w:rPr>
            </w:pPr>
            <w:r w:rsidRPr="00F97FEA">
              <w:rPr>
                <w:color w:val="000000"/>
                <w:szCs w:val="24"/>
              </w:rPr>
              <w:t>1297640.00</w:t>
            </w:r>
          </w:p>
        </w:tc>
      </w:tr>
      <w:tr w:rsidR="00F97FEA" w:rsidRPr="00F97FEA" w14:paraId="1CB9A7A2"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70C3C3C1"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2139C497" w14:textId="77777777" w:rsidR="00F97FEA" w:rsidRPr="00F97FEA" w:rsidRDefault="00F97FEA" w:rsidP="00123EE2">
            <w:pPr>
              <w:spacing w:line="240" w:lineRule="auto"/>
              <w:ind w:firstLine="0"/>
              <w:jc w:val="center"/>
              <w:rPr>
                <w:color w:val="000000"/>
                <w:szCs w:val="24"/>
              </w:rPr>
            </w:pPr>
            <w:r w:rsidRPr="00F97FEA">
              <w:rPr>
                <w:color w:val="000000"/>
                <w:szCs w:val="24"/>
              </w:rPr>
              <w:t>н34</w:t>
            </w:r>
          </w:p>
        </w:tc>
        <w:tc>
          <w:tcPr>
            <w:tcW w:w="1367" w:type="dxa"/>
            <w:tcBorders>
              <w:top w:val="nil"/>
              <w:left w:val="nil"/>
              <w:bottom w:val="single" w:sz="4" w:space="0" w:color="auto"/>
              <w:right w:val="single" w:sz="4" w:space="0" w:color="auto"/>
            </w:tcBorders>
            <w:shd w:val="clear" w:color="auto" w:fill="auto"/>
            <w:noWrap/>
            <w:vAlign w:val="center"/>
            <w:hideMark/>
          </w:tcPr>
          <w:p w14:paraId="4037A9E6" w14:textId="77777777" w:rsidR="00F97FEA" w:rsidRPr="00F97FEA" w:rsidRDefault="00F97FEA" w:rsidP="00123EE2">
            <w:pPr>
              <w:spacing w:line="240" w:lineRule="auto"/>
              <w:ind w:firstLine="0"/>
              <w:jc w:val="center"/>
              <w:rPr>
                <w:color w:val="000000"/>
                <w:szCs w:val="24"/>
              </w:rPr>
            </w:pPr>
            <w:r w:rsidRPr="00F97FEA">
              <w:rPr>
                <w:color w:val="000000"/>
                <w:szCs w:val="24"/>
              </w:rPr>
              <w:t>386183.92</w:t>
            </w:r>
          </w:p>
        </w:tc>
        <w:tc>
          <w:tcPr>
            <w:tcW w:w="1356" w:type="dxa"/>
            <w:tcBorders>
              <w:top w:val="nil"/>
              <w:left w:val="nil"/>
              <w:bottom w:val="single" w:sz="4" w:space="0" w:color="auto"/>
              <w:right w:val="single" w:sz="4" w:space="0" w:color="auto"/>
            </w:tcBorders>
            <w:shd w:val="clear" w:color="auto" w:fill="auto"/>
            <w:noWrap/>
            <w:vAlign w:val="center"/>
            <w:hideMark/>
          </w:tcPr>
          <w:p w14:paraId="327DBC9D" w14:textId="77777777" w:rsidR="00F97FEA" w:rsidRPr="00F97FEA" w:rsidRDefault="00F97FEA" w:rsidP="00123EE2">
            <w:pPr>
              <w:spacing w:line="240" w:lineRule="auto"/>
              <w:ind w:firstLine="0"/>
              <w:jc w:val="center"/>
              <w:rPr>
                <w:color w:val="000000"/>
                <w:szCs w:val="24"/>
              </w:rPr>
            </w:pPr>
            <w:r w:rsidRPr="00F97FEA">
              <w:rPr>
                <w:color w:val="000000"/>
                <w:szCs w:val="24"/>
              </w:rPr>
              <w:t>1297628.70</w:t>
            </w:r>
          </w:p>
        </w:tc>
      </w:tr>
      <w:tr w:rsidR="00F97FEA" w:rsidRPr="00F97FEA" w14:paraId="647F34ED"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1960A81A"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2C1DB467" w14:textId="77777777" w:rsidR="00F97FEA" w:rsidRPr="00F97FEA" w:rsidRDefault="00F97FEA" w:rsidP="00123EE2">
            <w:pPr>
              <w:spacing w:line="240" w:lineRule="auto"/>
              <w:ind w:firstLine="0"/>
              <w:jc w:val="center"/>
              <w:rPr>
                <w:color w:val="000000"/>
                <w:szCs w:val="24"/>
              </w:rPr>
            </w:pPr>
            <w:r w:rsidRPr="00F97FEA">
              <w:rPr>
                <w:color w:val="000000"/>
                <w:szCs w:val="24"/>
              </w:rPr>
              <w:t>н35</w:t>
            </w:r>
          </w:p>
        </w:tc>
        <w:tc>
          <w:tcPr>
            <w:tcW w:w="1367" w:type="dxa"/>
            <w:tcBorders>
              <w:top w:val="nil"/>
              <w:left w:val="nil"/>
              <w:bottom w:val="single" w:sz="4" w:space="0" w:color="auto"/>
              <w:right w:val="single" w:sz="4" w:space="0" w:color="auto"/>
            </w:tcBorders>
            <w:shd w:val="clear" w:color="auto" w:fill="auto"/>
            <w:noWrap/>
            <w:vAlign w:val="center"/>
            <w:hideMark/>
          </w:tcPr>
          <w:p w14:paraId="0A9EADC9" w14:textId="77777777" w:rsidR="00F97FEA" w:rsidRPr="00F97FEA" w:rsidRDefault="00F97FEA" w:rsidP="00123EE2">
            <w:pPr>
              <w:spacing w:line="240" w:lineRule="auto"/>
              <w:ind w:firstLine="0"/>
              <w:jc w:val="center"/>
              <w:rPr>
                <w:color w:val="000000"/>
                <w:szCs w:val="24"/>
              </w:rPr>
            </w:pPr>
            <w:r w:rsidRPr="00F97FEA">
              <w:rPr>
                <w:color w:val="000000"/>
                <w:szCs w:val="24"/>
              </w:rPr>
              <w:t>386211.71</w:t>
            </w:r>
          </w:p>
        </w:tc>
        <w:tc>
          <w:tcPr>
            <w:tcW w:w="1356" w:type="dxa"/>
            <w:tcBorders>
              <w:top w:val="nil"/>
              <w:left w:val="nil"/>
              <w:bottom w:val="single" w:sz="4" w:space="0" w:color="auto"/>
              <w:right w:val="single" w:sz="4" w:space="0" w:color="auto"/>
            </w:tcBorders>
            <w:shd w:val="clear" w:color="auto" w:fill="auto"/>
            <w:noWrap/>
            <w:vAlign w:val="center"/>
            <w:hideMark/>
          </w:tcPr>
          <w:p w14:paraId="047DADBF" w14:textId="77777777" w:rsidR="00F97FEA" w:rsidRPr="00F97FEA" w:rsidRDefault="00F97FEA" w:rsidP="00123EE2">
            <w:pPr>
              <w:spacing w:line="240" w:lineRule="auto"/>
              <w:ind w:firstLine="0"/>
              <w:jc w:val="center"/>
              <w:rPr>
                <w:color w:val="000000"/>
                <w:szCs w:val="24"/>
              </w:rPr>
            </w:pPr>
            <w:r w:rsidRPr="00F97FEA">
              <w:rPr>
                <w:color w:val="000000"/>
                <w:szCs w:val="24"/>
              </w:rPr>
              <w:t>1297617.39</w:t>
            </w:r>
          </w:p>
        </w:tc>
      </w:tr>
      <w:tr w:rsidR="00F97FEA" w:rsidRPr="00F97FEA" w14:paraId="4D665010"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7F1E5F4E"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4B3B332A" w14:textId="77777777" w:rsidR="00F97FEA" w:rsidRPr="00F97FEA" w:rsidRDefault="00F97FEA" w:rsidP="00123EE2">
            <w:pPr>
              <w:spacing w:line="240" w:lineRule="auto"/>
              <w:ind w:firstLine="0"/>
              <w:jc w:val="center"/>
              <w:rPr>
                <w:color w:val="000000"/>
                <w:szCs w:val="24"/>
              </w:rPr>
            </w:pPr>
            <w:r w:rsidRPr="00F97FEA">
              <w:rPr>
                <w:color w:val="000000"/>
                <w:szCs w:val="24"/>
              </w:rPr>
              <w:t>н36</w:t>
            </w:r>
          </w:p>
        </w:tc>
        <w:tc>
          <w:tcPr>
            <w:tcW w:w="1367" w:type="dxa"/>
            <w:tcBorders>
              <w:top w:val="nil"/>
              <w:left w:val="nil"/>
              <w:bottom w:val="single" w:sz="4" w:space="0" w:color="auto"/>
              <w:right w:val="single" w:sz="4" w:space="0" w:color="auto"/>
            </w:tcBorders>
            <w:shd w:val="clear" w:color="auto" w:fill="auto"/>
            <w:noWrap/>
            <w:vAlign w:val="center"/>
            <w:hideMark/>
          </w:tcPr>
          <w:p w14:paraId="3926A79A" w14:textId="77777777" w:rsidR="00F97FEA" w:rsidRPr="00F97FEA" w:rsidRDefault="00F97FEA" w:rsidP="00123EE2">
            <w:pPr>
              <w:spacing w:line="240" w:lineRule="auto"/>
              <w:ind w:firstLine="0"/>
              <w:jc w:val="center"/>
              <w:rPr>
                <w:color w:val="000000"/>
                <w:szCs w:val="24"/>
              </w:rPr>
            </w:pPr>
            <w:r w:rsidRPr="00F97FEA">
              <w:rPr>
                <w:color w:val="000000"/>
                <w:szCs w:val="24"/>
              </w:rPr>
              <w:t>386239.50</w:t>
            </w:r>
          </w:p>
        </w:tc>
        <w:tc>
          <w:tcPr>
            <w:tcW w:w="1356" w:type="dxa"/>
            <w:tcBorders>
              <w:top w:val="nil"/>
              <w:left w:val="nil"/>
              <w:bottom w:val="single" w:sz="4" w:space="0" w:color="auto"/>
              <w:right w:val="single" w:sz="4" w:space="0" w:color="auto"/>
            </w:tcBorders>
            <w:shd w:val="clear" w:color="auto" w:fill="auto"/>
            <w:noWrap/>
            <w:vAlign w:val="center"/>
            <w:hideMark/>
          </w:tcPr>
          <w:p w14:paraId="1AF89484" w14:textId="77777777" w:rsidR="00F97FEA" w:rsidRPr="00F97FEA" w:rsidRDefault="00F97FEA" w:rsidP="00123EE2">
            <w:pPr>
              <w:spacing w:line="240" w:lineRule="auto"/>
              <w:ind w:firstLine="0"/>
              <w:jc w:val="center"/>
              <w:rPr>
                <w:color w:val="000000"/>
                <w:szCs w:val="24"/>
              </w:rPr>
            </w:pPr>
            <w:r w:rsidRPr="00F97FEA">
              <w:rPr>
                <w:color w:val="000000"/>
                <w:szCs w:val="24"/>
              </w:rPr>
              <w:t>1297606.10</w:t>
            </w:r>
          </w:p>
        </w:tc>
      </w:tr>
      <w:tr w:rsidR="00F97FEA" w:rsidRPr="00F97FEA" w14:paraId="6F0B7B11"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691A53EC"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321263F8" w14:textId="77777777" w:rsidR="00F97FEA" w:rsidRPr="00F97FEA" w:rsidRDefault="00F97FEA" w:rsidP="00123EE2">
            <w:pPr>
              <w:spacing w:line="240" w:lineRule="auto"/>
              <w:ind w:firstLine="0"/>
              <w:jc w:val="center"/>
              <w:rPr>
                <w:color w:val="000000"/>
                <w:szCs w:val="24"/>
              </w:rPr>
            </w:pPr>
            <w:r w:rsidRPr="00F97FEA">
              <w:rPr>
                <w:color w:val="000000"/>
                <w:szCs w:val="24"/>
              </w:rPr>
              <w:t>н37</w:t>
            </w:r>
          </w:p>
        </w:tc>
        <w:tc>
          <w:tcPr>
            <w:tcW w:w="1367" w:type="dxa"/>
            <w:tcBorders>
              <w:top w:val="nil"/>
              <w:left w:val="nil"/>
              <w:bottom w:val="single" w:sz="4" w:space="0" w:color="auto"/>
              <w:right w:val="single" w:sz="4" w:space="0" w:color="auto"/>
            </w:tcBorders>
            <w:shd w:val="clear" w:color="auto" w:fill="auto"/>
            <w:noWrap/>
            <w:vAlign w:val="center"/>
            <w:hideMark/>
          </w:tcPr>
          <w:p w14:paraId="0691F5C4" w14:textId="77777777" w:rsidR="00F97FEA" w:rsidRPr="00F97FEA" w:rsidRDefault="00F97FEA" w:rsidP="00123EE2">
            <w:pPr>
              <w:spacing w:line="240" w:lineRule="auto"/>
              <w:ind w:firstLine="0"/>
              <w:jc w:val="center"/>
              <w:rPr>
                <w:color w:val="000000"/>
                <w:szCs w:val="24"/>
              </w:rPr>
            </w:pPr>
            <w:r w:rsidRPr="00F97FEA">
              <w:rPr>
                <w:color w:val="000000"/>
                <w:szCs w:val="24"/>
              </w:rPr>
              <w:t>386267.30</w:t>
            </w:r>
          </w:p>
        </w:tc>
        <w:tc>
          <w:tcPr>
            <w:tcW w:w="1356" w:type="dxa"/>
            <w:tcBorders>
              <w:top w:val="nil"/>
              <w:left w:val="nil"/>
              <w:bottom w:val="single" w:sz="4" w:space="0" w:color="auto"/>
              <w:right w:val="single" w:sz="4" w:space="0" w:color="auto"/>
            </w:tcBorders>
            <w:shd w:val="clear" w:color="auto" w:fill="auto"/>
            <w:noWrap/>
            <w:vAlign w:val="center"/>
            <w:hideMark/>
          </w:tcPr>
          <w:p w14:paraId="288E1D6C" w14:textId="77777777" w:rsidR="00F97FEA" w:rsidRPr="00F97FEA" w:rsidRDefault="00F97FEA" w:rsidP="00123EE2">
            <w:pPr>
              <w:spacing w:line="240" w:lineRule="auto"/>
              <w:ind w:firstLine="0"/>
              <w:jc w:val="center"/>
              <w:rPr>
                <w:color w:val="000000"/>
                <w:szCs w:val="24"/>
              </w:rPr>
            </w:pPr>
            <w:r w:rsidRPr="00F97FEA">
              <w:rPr>
                <w:color w:val="000000"/>
                <w:szCs w:val="24"/>
              </w:rPr>
              <w:t>1297594.82</w:t>
            </w:r>
          </w:p>
        </w:tc>
      </w:tr>
      <w:tr w:rsidR="00F97FEA" w:rsidRPr="00F97FEA" w14:paraId="76EC3884"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267D3C47"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2D7E486F" w14:textId="77777777" w:rsidR="00F97FEA" w:rsidRPr="00F97FEA" w:rsidRDefault="00F97FEA" w:rsidP="00123EE2">
            <w:pPr>
              <w:spacing w:line="240" w:lineRule="auto"/>
              <w:ind w:firstLine="0"/>
              <w:jc w:val="center"/>
              <w:rPr>
                <w:color w:val="000000"/>
                <w:szCs w:val="24"/>
              </w:rPr>
            </w:pPr>
            <w:r w:rsidRPr="00F97FEA">
              <w:rPr>
                <w:color w:val="000000"/>
                <w:szCs w:val="24"/>
              </w:rPr>
              <w:t>н38</w:t>
            </w:r>
          </w:p>
        </w:tc>
        <w:tc>
          <w:tcPr>
            <w:tcW w:w="1367" w:type="dxa"/>
            <w:tcBorders>
              <w:top w:val="nil"/>
              <w:left w:val="nil"/>
              <w:bottom w:val="single" w:sz="4" w:space="0" w:color="auto"/>
              <w:right w:val="single" w:sz="4" w:space="0" w:color="auto"/>
            </w:tcBorders>
            <w:shd w:val="clear" w:color="auto" w:fill="auto"/>
            <w:noWrap/>
            <w:vAlign w:val="center"/>
            <w:hideMark/>
          </w:tcPr>
          <w:p w14:paraId="60AD9F97" w14:textId="77777777" w:rsidR="00F97FEA" w:rsidRPr="00F97FEA" w:rsidRDefault="00F97FEA" w:rsidP="00123EE2">
            <w:pPr>
              <w:spacing w:line="240" w:lineRule="auto"/>
              <w:ind w:firstLine="0"/>
              <w:jc w:val="center"/>
              <w:rPr>
                <w:color w:val="000000"/>
                <w:szCs w:val="24"/>
              </w:rPr>
            </w:pPr>
            <w:r w:rsidRPr="00F97FEA">
              <w:rPr>
                <w:color w:val="000000"/>
                <w:szCs w:val="24"/>
              </w:rPr>
              <w:t>386295.03</w:t>
            </w:r>
          </w:p>
        </w:tc>
        <w:tc>
          <w:tcPr>
            <w:tcW w:w="1356" w:type="dxa"/>
            <w:tcBorders>
              <w:top w:val="nil"/>
              <w:left w:val="nil"/>
              <w:bottom w:val="single" w:sz="4" w:space="0" w:color="auto"/>
              <w:right w:val="single" w:sz="4" w:space="0" w:color="auto"/>
            </w:tcBorders>
            <w:shd w:val="clear" w:color="auto" w:fill="auto"/>
            <w:noWrap/>
            <w:vAlign w:val="center"/>
            <w:hideMark/>
          </w:tcPr>
          <w:p w14:paraId="7FD058D1" w14:textId="77777777" w:rsidR="00F97FEA" w:rsidRPr="00F97FEA" w:rsidRDefault="00F97FEA" w:rsidP="00123EE2">
            <w:pPr>
              <w:spacing w:line="240" w:lineRule="auto"/>
              <w:ind w:firstLine="0"/>
              <w:jc w:val="center"/>
              <w:rPr>
                <w:color w:val="000000"/>
                <w:szCs w:val="24"/>
              </w:rPr>
            </w:pPr>
            <w:r w:rsidRPr="00F97FEA">
              <w:rPr>
                <w:color w:val="000000"/>
                <w:szCs w:val="24"/>
              </w:rPr>
              <w:t>1297583.35</w:t>
            </w:r>
          </w:p>
        </w:tc>
      </w:tr>
      <w:tr w:rsidR="00F97FEA" w:rsidRPr="00F97FEA" w14:paraId="4D67B6BE"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5F41240D"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6110E98D" w14:textId="77777777" w:rsidR="00F97FEA" w:rsidRPr="00F97FEA" w:rsidRDefault="00F97FEA" w:rsidP="00123EE2">
            <w:pPr>
              <w:spacing w:line="240" w:lineRule="auto"/>
              <w:ind w:firstLine="0"/>
              <w:jc w:val="center"/>
              <w:rPr>
                <w:color w:val="000000"/>
                <w:szCs w:val="24"/>
              </w:rPr>
            </w:pPr>
            <w:r w:rsidRPr="00F97FEA">
              <w:rPr>
                <w:color w:val="000000"/>
                <w:szCs w:val="24"/>
              </w:rPr>
              <w:t>н39</w:t>
            </w:r>
          </w:p>
        </w:tc>
        <w:tc>
          <w:tcPr>
            <w:tcW w:w="1367" w:type="dxa"/>
            <w:tcBorders>
              <w:top w:val="nil"/>
              <w:left w:val="nil"/>
              <w:bottom w:val="single" w:sz="4" w:space="0" w:color="auto"/>
              <w:right w:val="single" w:sz="4" w:space="0" w:color="auto"/>
            </w:tcBorders>
            <w:shd w:val="clear" w:color="auto" w:fill="auto"/>
            <w:noWrap/>
            <w:vAlign w:val="center"/>
            <w:hideMark/>
          </w:tcPr>
          <w:p w14:paraId="60DCB677" w14:textId="77777777" w:rsidR="00F97FEA" w:rsidRPr="00F97FEA" w:rsidRDefault="00F97FEA" w:rsidP="00123EE2">
            <w:pPr>
              <w:spacing w:line="240" w:lineRule="auto"/>
              <w:ind w:firstLine="0"/>
              <w:jc w:val="center"/>
              <w:rPr>
                <w:color w:val="000000"/>
                <w:szCs w:val="24"/>
              </w:rPr>
            </w:pPr>
            <w:r w:rsidRPr="00F97FEA">
              <w:rPr>
                <w:color w:val="000000"/>
                <w:szCs w:val="24"/>
              </w:rPr>
              <w:t>386322.76</w:t>
            </w:r>
          </w:p>
        </w:tc>
        <w:tc>
          <w:tcPr>
            <w:tcW w:w="1356" w:type="dxa"/>
            <w:tcBorders>
              <w:top w:val="nil"/>
              <w:left w:val="nil"/>
              <w:bottom w:val="single" w:sz="4" w:space="0" w:color="auto"/>
              <w:right w:val="single" w:sz="4" w:space="0" w:color="auto"/>
            </w:tcBorders>
            <w:shd w:val="clear" w:color="auto" w:fill="auto"/>
            <w:noWrap/>
            <w:vAlign w:val="center"/>
            <w:hideMark/>
          </w:tcPr>
          <w:p w14:paraId="0E50D0D2" w14:textId="77777777" w:rsidR="00F97FEA" w:rsidRPr="00F97FEA" w:rsidRDefault="00F97FEA" w:rsidP="00123EE2">
            <w:pPr>
              <w:spacing w:line="240" w:lineRule="auto"/>
              <w:ind w:firstLine="0"/>
              <w:jc w:val="center"/>
              <w:rPr>
                <w:color w:val="000000"/>
                <w:szCs w:val="24"/>
              </w:rPr>
            </w:pPr>
            <w:r w:rsidRPr="00F97FEA">
              <w:rPr>
                <w:color w:val="000000"/>
                <w:szCs w:val="24"/>
              </w:rPr>
              <w:t>1297571.88</w:t>
            </w:r>
          </w:p>
        </w:tc>
      </w:tr>
      <w:tr w:rsidR="00F97FEA" w:rsidRPr="00F97FEA" w14:paraId="24BD36BA"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1EDA888B"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40B4F717" w14:textId="77777777" w:rsidR="00F97FEA" w:rsidRPr="00F97FEA" w:rsidRDefault="00F97FEA" w:rsidP="00123EE2">
            <w:pPr>
              <w:spacing w:line="240" w:lineRule="auto"/>
              <w:ind w:firstLine="0"/>
              <w:jc w:val="center"/>
              <w:rPr>
                <w:color w:val="000000"/>
                <w:szCs w:val="24"/>
              </w:rPr>
            </w:pPr>
            <w:r w:rsidRPr="00F97FEA">
              <w:rPr>
                <w:color w:val="000000"/>
                <w:szCs w:val="24"/>
              </w:rPr>
              <w:t>н40</w:t>
            </w:r>
          </w:p>
        </w:tc>
        <w:tc>
          <w:tcPr>
            <w:tcW w:w="1367" w:type="dxa"/>
            <w:tcBorders>
              <w:top w:val="nil"/>
              <w:left w:val="nil"/>
              <w:bottom w:val="single" w:sz="4" w:space="0" w:color="auto"/>
              <w:right w:val="single" w:sz="4" w:space="0" w:color="auto"/>
            </w:tcBorders>
            <w:shd w:val="clear" w:color="auto" w:fill="auto"/>
            <w:noWrap/>
            <w:vAlign w:val="center"/>
            <w:hideMark/>
          </w:tcPr>
          <w:p w14:paraId="797808D7" w14:textId="77777777" w:rsidR="00F97FEA" w:rsidRPr="00F97FEA" w:rsidRDefault="00F97FEA" w:rsidP="00123EE2">
            <w:pPr>
              <w:spacing w:line="240" w:lineRule="auto"/>
              <w:ind w:firstLine="0"/>
              <w:jc w:val="center"/>
              <w:rPr>
                <w:color w:val="000000"/>
                <w:szCs w:val="24"/>
              </w:rPr>
            </w:pPr>
            <w:r w:rsidRPr="00F97FEA">
              <w:rPr>
                <w:color w:val="000000"/>
                <w:szCs w:val="24"/>
              </w:rPr>
              <w:t>386322.73</w:t>
            </w:r>
          </w:p>
        </w:tc>
        <w:tc>
          <w:tcPr>
            <w:tcW w:w="1356" w:type="dxa"/>
            <w:tcBorders>
              <w:top w:val="nil"/>
              <w:left w:val="nil"/>
              <w:bottom w:val="single" w:sz="4" w:space="0" w:color="auto"/>
              <w:right w:val="single" w:sz="4" w:space="0" w:color="auto"/>
            </w:tcBorders>
            <w:shd w:val="clear" w:color="auto" w:fill="auto"/>
            <w:noWrap/>
            <w:vAlign w:val="center"/>
            <w:hideMark/>
          </w:tcPr>
          <w:p w14:paraId="0CF817FF" w14:textId="77777777" w:rsidR="00F97FEA" w:rsidRPr="00F97FEA" w:rsidRDefault="00F97FEA" w:rsidP="00123EE2">
            <w:pPr>
              <w:spacing w:line="240" w:lineRule="auto"/>
              <w:ind w:firstLine="0"/>
              <w:jc w:val="center"/>
              <w:rPr>
                <w:color w:val="000000"/>
                <w:szCs w:val="24"/>
              </w:rPr>
            </w:pPr>
            <w:r w:rsidRPr="00F97FEA">
              <w:rPr>
                <w:color w:val="000000"/>
                <w:szCs w:val="24"/>
              </w:rPr>
              <w:t>1297571.82</w:t>
            </w:r>
          </w:p>
        </w:tc>
      </w:tr>
      <w:tr w:rsidR="00F97FEA" w:rsidRPr="00F97FEA" w14:paraId="695A0ED0"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09E9540B"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5749CEA3" w14:textId="77777777" w:rsidR="00F97FEA" w:rsidRPr="00F97FEA" w:rsidRDefault="00F97FEA" w:rsidP="00123EE2">
            <w:pPr>
              <w:spacing w:line="240" w:lineRule="auto"/>
              <w:ind w:firstLine="0"/>
              <w:jc w:val="center"/>
              <w:rPr>
                <w:color w:val="000000"/>
                <w:szCs w:val="24"/>
              </w:rPr>
            </w:pPr>
            <w:r w:rsidRPr="00F97FEA">
              <w:rPr>
                <w:color w:val="000000"/>
                <w:szCs w:val="24"/>
              </w:rPr>
              <w:t>н41</w:t>
            </w:r>
          </w:p>
        </w:tc>
        <w:tc>
          <w:tcPr>
            <w:tcW w:w="1367" w:type="dxa"/>
            <w:tcBorders>
              <w:top w:val="nil"/>
              <w:left w:val="nil"/>
              <w:bottom w:val="single" w:sz="4" w:space="0" w:color="auto"/>
              <w:right w:val="single" w:sz="4" w:space="0" w:color="auto"/>
            </w:tcBorders>
            <w:shd w:val="clear" w:color="auto" w:fill="auto"/>
            <w:noWrap/>
            <w:vAlign w:val="center"/>
            <w:hideMark/>
          </w:tcPr>
          <w:p w14:paraId="4589163C" w14:textId="77777777" w:rsidR="00F97FEA" w:rsidRPr="00F97FEA" w:rsidRDefault="00F97FEA" w:rsidP="00123EE2">
            <w:pPr>
              <w:spacing w:line="240" w:lineRule="auto"/>
              <w:ind w:firstLine="0"/>
              <w:jc w:val="center"/>
              <w:rPr>
                <w:color w:val="000000"/>
                <w:szCs w:val="24"/>
              </w:rPr>
            </w:pPr>
            <w:r w:rsidRPr="00F97FEA">
              <w:rPr>
                <w:color w:val="000000"/>
                <w:szCs w:val="24"/>
              </w:rPr>
              <w:t>386350.46</w:t>
            </w:r>
          </w:p>
        </w:tc>
        <w:tc>
          <w:tcPr>
            <w:tcW w:w="1356" w:type="dxa"/>
            <w:tcBorders>
              <w:top w:val="nil"/>
              <w:left w:val="nil"/>
              <w:bottom w:val="single" w:sz="4" w:space="0" w:color="auto"/>
              <w:right w:val="single" w:sz="4" w:space="0" w:color="auto"/>
            </w:tcBorders>
            <w:shd w:val="clear" w:color="auto" w:fill="auto"/>
            <w:noWrap/>
            <w:vAlign w:val="center"/>
            <w:hideMark/>
          </w:tcPr>
          <w:p w14:paraId="3726DF87" w14:textId="77777777" w:rsidR="00F97FEA" w:rsidRPr="00F97FEA" w:rsidRDefault="00F97FEA" w:rsidP="00123EE2">
            <w:pPr>
              <w:spacing w:line="240" w:lineRule="auto"/>
              <w:ind w:firstLine="0"/>
              <w:jc w:val="center"/>
              <w:rPr>
                <w:color w:val="000000"/>
                <w:szCs w:val="24"/>
              </w:rPr>
            </w:pPr>
            <w:r w:rsidRPr="00F97FEA">
              <w:rPr>
                <w:color w:val="000000"/>
                <w:szCs w:val="24"/>
              </w:rPr>
              <w:t>1297560.36</w:t>
            </w:r>
          </w:p>
        </w:tc>
      </w:tr>
      <w:tr w:rsidR="00F97FEA" w:rsidRPr="00F97FEA" w14:paraId="749469B3"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3EF73A6C"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2D891A8D" w14:textId="77777777" w:rsidR="00F97FEA" w:rsidRPr="00F97FEA" w:rsidRDefault="00F97FEA" w:rsidP="00123EE2">
            <w:pPr>
              <w:spacing w:line="240" w:lineRule="auto"/>
              <w:ind w:firstLine="0"/>
              <w:jc w:val="center"/>
              <w:rPr>
                <w:color w:val="000000"/>
                <w:szCs w:val="24"/>
              </w:rPr>
            </w:pPr>
            <w:r w:rsidRPr="00F97FEA">
              <w:rPr>
                <w:color w:val="000000"/>
                <w:szCs w:val="24"/>
              </w:rPr>
              <w:t>н42</w:t>
            </w:r>
          </w:p>
        </w:tc>
        <w:tc>
          <w:tcPr>
            <w:tcW w:w="1367" w:type="dxa"/>
            <w:tcBorders>
              <w:top w:val="nil"/>
              <w:left w:val="nil"/>
              <w:bottom w:val="single" w:sz="4" w:space="0" w:color="auto"/>
              <w:right w:val="single" w:sz="4" w:space="0" w:color="auto"/>
            </w:tcBorders>
            <w:shd w:val="clear" w:color="auto" w:fill="auto"/>
            <w:noWrap/>
            <w:vAlign w:val="center"/>
            <w:hideMark/>
          </w:tcPr>
          <w:p w14:paraId="7FCC5A7A" w14:textId="77777777" w:rsidR="00F97FEA" w:rsidRPr="00F97FEA" w:rsidRDefault="00F97FEA" w:rsidP="00123EE2">
            <w:pPr>
              <w:spacing w:line="240" w:lineRule="auto"/>
              <w:ind w:firstLine="0"/>
              <w:jc w:val="center"/>
              <w:rPr>
                <w:color w:val="000000"/>
                <w:szCs w:val="24"/>
              </w:rPr>
            </w:pPr>
            <w:r w:rsidRPr="00F97FEA">
              <w:rPr>
                <w:color w:val="000000"/>
                <w:szCs w:val="24"/>
              </w:rPr>
              <w:t>386378.14</w:t>
            </w:r>
          </w:p>
        </w:tc>
        <w:tc>
          <w:tcPr>
            <w:tcW w:w="1356" w:type="dxa"/>
            <w:tcBorders>
              <w:top w:val="nil"/>
              <w:left w:val="nil"/>
              <w:bottom w:val="single" w:sz="4" w:space="0" w:color="auto"/>
              <w:right w:val="single" w:sz="4" w:space="0" w:color="auto"/>
            </w:tcBorders>
            <w:shd w:val="clear" w:color="auto" w:fill="auto"/>
            <w:noWrap/>
            <w:vAlign w:val="center"/>
            <w:hideMark/>
          </w:tcPr>
          <w:p w14:paraId="5DB7F08E" w14:textId="77777777" w:rsidR="00F97FEA" w:rsidRPr="00F97FEA" w:rsidRDefault="00F97FEA" w:rsidP="00123EE2">
            <w:pPr>
              <w:spacing w:line="240" w:lineRule="auto"/>
              <w:ind w:firstLine="0"/>
              <w:jc w:val="center"/>
              <w:rPr>
                <w:color w:val="000000"/>
                <w:szCs w:val="24"/>
              </w:rPr>
            </w:pPr>
            <w:r w:rsidRPr="00F97FEA">
              <w:rPr>
                <w:color w:val="000000"/>
                <w:szCs w:val="24"/>
              </w:rPr>
              <w:t>1297548.79</w:t>
            </w:r>
          </w:p>
        </w:tc>
      </w:tr>
      <w:tr w:rsidR="00F97FEA" w:rsidRPr="00F97FEA" w14:paraId="51D91AE6"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7CA7EA5D"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50D6F92E" w14:textId="77777777" w:rsidR="00F97FEA" w:rsidRPr="00F97FEA" w:rsidRDefault="00F97FEA" w:rsidP="00123EE2">
            <w:pPr>
              <w:spacing w:line="240" w:lineRule="auto"/>
              <w:ind w:firstLine="0"/>
              <w:jc w:val="center"/>
              <w:rPr>
                <w:color w:val="000000"/>
                <w:szCs w:val="24"/>
              </w:rPr>
            </w:pPr>
            <w:r w:rsidRPr="00F97FEA">
              <w:rPr>
                <w:color w:val="000000"/>
                <w:szCs w:val="24"/>
              </w:rPr>
              <w:t>н43</w:t>
            </w:r>
          </w:p>
        </w:tc>
        <w:tc>
          <w:tcPr>
            <w:tcW w:w="1367" w:type="dxa"/>
            <w:tcBorders>
              <w:top w:val="nil"/>
              <w:left w:val="nil"/>
              <w:bottom w:val="single" w:sz="4" w:space="0" w:color="auto"/>
              <w:right w:val="single" w:sz="4" w:space="0" w:color="auto"/>
            </w:tcBorders>
            <w:shd w:val="clear" w:color="auto" w:fill="auto"/>
            <w:noWrap/>
            <w:vAlign w:val="center"/>
            <w:hideMark/>
          </w:tcPr>
          <w:p w14:paraId="62223C3D" w14:textId="77777777" w:rsidR="00F97FEA" w:rsidRPr="00F97FEA" w:rsidRDefault="00F97FEA" w:rsidP="00123EE2">
            <w:pPr>
              <w:spacing w:line="240" w:lineRule="auto"/>
              <w:ind w:firstLine="0"/>
              <w:jc w:val="center"/>
              <w:rPr>
                <w:color w:val="000000"/>
                <w:szCs w:val="24"/>
              </w:rPr>
            </w:pPr>
            <w:r w:rsidRPr="00F97FEA">
              <w:rPr>
                <w:color w:val="000000"/>
                <w:szCs w:val="24"/>
              </w:rPr>
              <w:t>386405.87</w:t>
            </w:r>
          </w:p>
        </w:tc>
        <w:tc>
          <w:tcPr>
            <w:tcW w:w="1356" w:type="dxa"/>
            <w:tcBorders>
              <w:top w:val="nil"/>
              <w:left w:val="nil"/>
              <w:bottom w:val="single" w:sz="4" w:space="0" w:color="auto"/>
              <w:right w:val="single" w:sz="4" w:space="0" w:color="auto"/>
            </w:tcBorders>
            <w:shd w:val="clear" w:color="auto" w:fill="auto"/>
            <w:noWrap/>
            <w:vAlign w:val="center"/>
            <w:hideMark/>
          </w:tcPr>
          <w:p w14:paraId="566DEAE4" w14:textId="77777777" w:rsidR="00F97FEA" w:rsidRPr="00F97FEA" w:rsidRDefault="00F97FEA" w:rsidP="00123EE2">
            <w:pPr>
              <w:spacing w:line="240" w:lineRule="auto"/>
              <w:ind w:firstLine="0"/>
              <w:jc w:val="center"/>
              <w:rPr>
                <w:color w:val="000000"/>
                <w:szCs w:val="24"/>
              </w:rPr>
            </w:pPr>
            <w:r w:rsidRPr="00F97FEA">
              <w:rPr>
                <w:color w:val="000000"/>
                <w:szCs w:val="24"/>
              </w:rPr>
              <w:t>1297537.32</w:t>
            </w:r>
          </w:p>
        </w:tc>
      </w:tr>
      <w:tr w:rsidR="00F97FEA" w:rsidRPr="00F97FEA" w14:paraId="534705DE"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10E9BCE1"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71FFB69D" w14:textId="77777777" w:rsidR="00F97FEA" w:rsidRPr="00F97FEA" w:rsidRDefault="00F97FEA" w:rsidP="00123EE2">
            <w:pPr>
              <w:spacing w:line="240" w:lineRule="auto"/>
              <w:ind w:firstLine="0"/>
              <w:jc w:val="center"/>
              <w:rPr>
                <w:color w:val="000000"/>
                <w:szCs w:val="24"/>
              </w:rPr>
            </w:pPr>
            <w:r w:rsidRPr="00F97FEA">
              <w:rPr>
                <w:color w:val="000000"/>
                <w:szCs w:val="24"/>
              </w:rPr>
              <w:t>н44</w:t>
            </w:r>
          </w:p>
        </w:tc>
        <w:tc>
          <w:tcPr>
            <w:tcW w:w="1367" w:type="dxa"/>
            <w:tcBorders>
              <w:top w:val="nil"/>
              <w:left w:val="nil"/>
              <w:bottom w:val="single" w:sz="4" w:space="0" w:color="auto"/>
              <w:right w:val="single" w:sz="4" w:space="0" w:color="auto"/>
            </w:tcBorders>
            <w:shd w:val="clear" w:color="auto" w:fill="auto"/>
            <w:noWrap/>
            <w:vAlign w:val="center"/>
            <w:hideMark/>
          </w:tcPr>
          <w:p w14:paraId="7A0D8BAF" w14:textId="77777777" w:rsidR="00F97FEA" w:rsidRPr="00F97FEA" w:rsidRDefault="00F97FEA" w:rsidP="00123EE2">
            <w:pPr>
              <w:spacing w:line="240" w:lineRule="auto"/>
              <w:ind w:firstLine="0"/>
              <w:jc w:val="center"/>
              <w:rPr>
                <w:color w:val="000000"/>
                <w:szCs w:val="24"/>
              </w:rPr>
            </w:pPr>
            <w:r w:rsidRPr="00F97FEA">
              <w:rPr>
                <w:color w:val="000000"/>
                <w:szCs w:val="24"/>
              </w:rPr>
              <w:t>386433.56</w:t>
            </w:r>
          </w:p>
        </w:tc>
        <w:tc>
          <w:tcPr>
            <w:tcW w:w="1356" w:type="dxa"/>
            <w:tcBorders>
              <w:top w:val="nil"/>
              <w:left w:val="nil"/>
              <w:bottom w:val="single" w:sz="4" w:space="0" w:color="auto"/>
              <w:right w:val="single" w:sz="4" w:space="0" w:color="auto"/>
            </w:tcBorders>
            <w:shd w:val="clear" w:color="auto" w:fill="auto"/>
            <w:noWrap/>
            <w:vAlign w:val="center"/>
            <w:hideMark/>
          </w:tcPr>
          <w:p w14:paraId="74B4B314" w14:textId="77777777" w:rsidR="00F97FEA" w:rsidRPr="00F97FEA" w:rsidRDefault="00F97FEA" w:rsidP="00123EE2">
            <w:pPr>
              <w:spacing w:line="240" w:lineRule="auto"/>
              <w:ind w:firstLine="0"/>
              <w:jc w:val="center"/>
              <w:rPr>
                <w:color w:val="000000"/>
                <w:szCs w:val="24"/>
              </w:rPr>
            </w:pPr>
            <w:r w:rsidRPr="00F97FEA">
              <w:rPr>
                <w:color w:val="000000"/>
                <w:szCs w:val="24"/>
              </w:rPr>
              <w:t>1297525.82</w:t>
            </w:r>
          </w:p>
        </w:tc>
      </w:tr>
      <w:tr w:rsidR="00F97FEA" w:rsidRPr="00F97FEA" w14:paraId="3FDBD237"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66B8FC60"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61B6C9D6" w14:textId="77777777" w:rsidR="00F97FEA" w:rsidRPr="00F97FEA" w:rsidRDefault="00F97FEA" w:rsidP="00123EE2">
            <w:pPr>
              <w:spacing w:line="240" w:lineRule="auto"/>
              <w:ind w:firstLine="0"/>
              <w:jc w:val="center"/>
              <w:rPr>
                <w:color w:val="000000"/>
                <w:szCs w:val="24"/>
              </w:rPr>
            </w:pPr>
            <w:r w:rsidRPr="00F97FEA">
              <w:rPr>
                <w:color w:val="000000"/>
                <w:szCs w:val="24"/>
              </w:rPr>
              <w:t>н45</w:t>
            </w:r>
          </w:p>
        </w:tc>
        <w:tc>
          <w:tcPr>
            <w:tcW w:w="1367" w:type="dxa"/>
            <w:tcBorders>
              <w:top w:val="nil"/>
              <w:left w:val="nil"/>
              <w:bottom w:val="single" w:sz="4" w:space="0" w:color="auto"/>
              <w:right w:val="single" w:sz="4" w:space="0" w:color="auto"/>
            </w:tcBorders>
            <w:shd w:val="clear" w:color="auto" w:fill="auto"/>
            <w:noWrap/>
            <w:vAlign w:val="center"/>
            <w:hideMark/>
          </w:tcPr>
          <w:p w14:paraId="3C6A0437" w14:textId="77777777" w:rsidR="00F97FEA" w:rsidRPr="00F97FEA" w:rsidRDefault="00F97FEA" w:rsidP="00123EE2">
            <w:pPr>
              <w:spacing w:line="240" w:lineRule="auto"/>
              <w:ind w:firstLine="0"/>
              <w:jc w:val="center"/>
              <w:rPr>
                <w:color w:val="000000"/>
                <w:szCs w:val="24"/>
              </w:rPr>
            </w:pPr>
            <w:r w:rsidRPr="00F97FEA">
              <w:rPr>
                <w:color w:val="000000"/>
                <w:szCs w:val="24"/>
              </w:rPr>
              <w:t>386461.22</w:t>
            </w:r>
          </w:p>
        </w:tc>
        <w:tc>
          <w:tcPr>
            <w:tcW w:w="1356" w:type="dxa"/>
            <w:tcBorders>
              <w:top w:val="nil"/>
              <w:left w:val="nil"/>
              <w:bottom w:val="single" w:sz="4" w:space="0" w:color="auto"/>
              <w:right w:val="single" w:sz="4" w:space="0" w:color="auto"/>
            </w:tcBorders>
            <w:shd w:val="clear" w:color="auto" w:fill="auto"/>
            <w:noWrap/>
            <w:vAlign w:val="center"/>
            <w:hideMark/>
          </w:tcPr>
          <w:p w14:paraId="4A3073EB" w14:textId="77777777" w:rsidR="00F97FEA" w:rsidRPr="00F97FEA" w:rsidRDefault="00F97FEA" w:rsidP="00123EE2">
            <w:pPr>
              <w:spacing w:line="240" w:lineRule="auto"/>
              <w:ind w:firstLine="0"/>
              <w:jc w:val="center"/>
              <w:rPr>
                <w:color w:val="000000"/>
                <w:szCs w:val="24"/>
              </w:rPr>
            </w:pPr>
            <w:r w:rsidRPr="00F97FEA">
              <w:rPr>
                <w:color w:val="000000"/>
                <w:szCs w:val="24"/>
              </w:rPr>
              <w:t>1297514.34</w:t>
            </w:r>
          </w:p>
        </w:tc>
      </w:tr>
      <w:tr w:rsidR="00F97FEA" w:rsidRPr="00F97FEA" w14:paraId="67B0485F"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6F1C6BA2"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305A1605" w14:textId="77777777" w:rsidR="00F97FEA" w:rsidRPr="00F97FEA" w:rsidRDefault="00F97FEA" w:rsidP="00123EE2">
            <w:pPr>
              <w:spacing w:line="240" w:lineRule="auto"/>
              <w:ind w:firstLine="0"/>
              <w:jc w:val="center"/>
              <w:rPr>
                <w:color w:val="000000"/>
                <w:szCs w:val="24"/>
              </w:rPr>
            </w:pPr>
            <w:r w:rsidRPr="00F97FEA">
              <w:rPr>
                <w:color w:val="000000"/>
                <w:szCs w:val="24"/>
              </w:rPr>
              <w:t>н46</w:t>
            </w:r>
          </w:p>
        </w:tc>
        <w:tc>
          <w:tcPr>
            <w:tcW w:w="1367" w:type="dxa"/>
            <w:tcBorders>
              <w:top w:val="nil"/>
              <w:left w:val="nil"/>
              <w:bottom w:val="single" w:sz="4" w:space="0" w:color="auto"/>
              <w:right w:val="single" w:sz="4" w:space="0" w:color="auto"/>
            </w:tcBorders>
            <w:shd w:val="clear" w:color="auto" w:fill="auto"/>
            <w:noWrap/>
            <w:vAlign w:val="center"/>
            <w:hideMark/>
          </w:tcPr>
          <w:p w14:paraId="0B0B9483" w14:textId="77777777" w:rsidR="00F97FEA" w:rsidRPr="00F97FEA" w:rsidRDefault="00F97FEA" w:rsidP="00123EE2">
            <w:pPr>
              <w:spacing w:line="240" w:lineRule="auto"/>
              <w:ind w:firstLine="0"/>
              <w:jc w:val="center"/>
              <w:rPr>
                <w:color w:val="000000"/>
                <w:szCs w:val="24"/>
              </w:rPr>
            </w:pPr>
            <w:r w:rsidRPr="00F97FEA">
              <w:rPr>
                <w:color w:val="000000"/>
                <w:szCs w:val="24"/>
              </w:rPr>
              <w:t>386461.17</w:t>
            </w:r>
          </w:p>
        </w:tc>
        <w:tc>
          <w:tcPr>
            <w:tcW w:w="1356" w:type="dxa"/>
            <w:tcBorders>
              <w:top w:val="nil"/>
              <w:left w:val="nil"/>
              <w:bottom w:val="single" w:sz="4" w:space="0" w:color="auto"/>
              <w:right w:val="single" w:sz="4" w:space="0" w:color="auto"/>
            </w:tcBorders>
            <w:shd w:val="clear" w:color="auto" w:fill="auto"/>
            <w:noWrap/>
            <w:vAlign w:val="center"/>
            <w:hideMark/>
          </w:tcPr>
          <w:p w14:paraId="564D1F22" w14:textId="77777777" w:rsidR="00F97FEA" w:rsidRPr="00F97FEA" w:rsidRDefault="00F97FEA" w:rsidP="00123EE2">
            <w:pPr>
              <w:spacing w:line="240" w:lineRule="auto"/>
              <w:ind w:firstLine="0"/>
              <w:jc w:val="center"/>
              <w:rPr>
                <w:color w:val="000000"/>
                <w:szCs w:val="24"/>
              </w:rPr>
            </w:pPr>
            <w:r w:rsidRPr="00F97FEA">
              <w:rPr>
                <w:color w:val="000000"/>
                <w:szCs w:val="24"/>
              </w:rPr>
              <w:t>1297514.22</w:t>
            </w:r>
          </w:p>
        </w:tc>
      </w:tr>
      <w:tr w:rsidR="00F97FEA" w:rsidRPr="00F97FEA" w14:paraId="2F64814F"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70D5495D"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416C615B" w14:textId="77777777" w:rsidR="00F97FEA" w:rsidRPr="00F97FEA" w:rsidRDefault="00F97FEA" w:rsidP="00123EE2">
            <w:pPr>
              <w:spacing w:line="240" w:lineRule="auto"/>
              <w:ind w:firstLine="0"/>
              <w:jc w:val="center"/>
              <w:rPr>
                <w:color w:val="000000"/>
                <w:szCs w:val="24"/>
              </w:rPr>
            </w:pPr>
            <w:r w:rsidRPr="00F97FEA">
              <w:rPr>
                <w:color w:val="000000"/>
                <w:szCs w:val="24"/>
              </w:rPr>
              <w:t>н47</w:t>
            </w:r>
          </w:p>
        </w:tc>
        <w:tc>
          <w:tcPr>
            <w:tcW w:w="1367" w:type="dxa"/>
            <w:tcBorders>
              <w:top w:val="nil"/>
              <w:left w:val="nil"/>
              <w:bottom w:val="single" w:sz="4" w:space="0" w:color="auto"/>
              <w:right w:val="single" w:sz="4" w:space="0" w:color="auto"/>
            </w:tcBorders>
            <w:shd w:val="clear" w:color="auto" w:fill="auto"/>
            <w:noWrap/>
            <w:vAlign w:val="center"/>
            <w:hideMark/>
          </w:tcPr>
          <w:p w14:paraId="75DFC18A" w14:textId="77777777" w:rsidR="00F97FEA" w:rsidRPr="00F97FEA" w:rsidRDefault="00F97FEA" w:rsidP="00123EE2">
            <w:pPr>
              <w:spacing w:line="240" w:lineRule="auto"/>
              <w:ind w:firstLine="0"/>
              <w:jc w:val="center"/>
              <w:rPr>
                <w:color w:val="000000"/>
                <w:szCs w:val="24"/>
              </w:rPr>
            </w:pPr>
            <w:r w:rsidRPr="00F97FEA">
              <w:rPr>
                <w:color w:val="000000"/>
                <w:szCs w:val="24"/>
              </w:rPr>
              <w:t>386488.90</w:t>
            </w:r>
          </w:p>
        </w:tc>
        <w:tc>
          <w:tcPr>
            <w:tcW w:w="1356" w:type="dxa"/>
            <w:tcBorders>
              <w:top w:val="nil"/>
              <w:left w:val="nil"/>
              <w:bottom w:val="single" w:sz="4" w:space="0" w:color="auto"/>
              <w:right w:val="single" w:sz="4" w:space="0" w:color="auto"/>
            </w:tcBorders>
            <w:shd w:val="clear" w:color="auto" w:fill="auto"/>
            <w:noWrap/>
            <w:vAlign w:val="center"/>
            <w:hideMark/>
          </w:tcPr>
          <w:p w14:paraId="2410B10A" w14:textId="77777777" w:rsidR="00F97FEA" w:rsidRPr="00F97FEA" w:rsidRDefault="00F97FEA" w:rsidP="00123EE2">
            <w:pPr>
              <w:spacing w:line="240" w:lineRule="auto"/>
              <w:ind w:firstLine="0"/>
              <w:jc w:val="center"/>
              <w:rPr>
                <w:color w:val="000000"/>
                <w:szCs w:val="24"/>
              </w:rPr>
            </w:pPr>
            <w:r w:rsidRPr="00F97FEA">
              <w:rPr>
                <w:color w:val="000000"/>
                <w:szCs w:val="24"/>
              </w:rPr>
              <w:t>1297502.69</w:t>
            </w:r>
          </w:p>
        </w:tc>
      </w:tr>
      <w:tr w:rsidR="00F97FEA" w:rsidRPr="00F97FEA" w14:paraId="40E74D6E"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3DC181C6"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439C6D1C" w14:textId="77777777" w:rsidR="00F97FEA" w:rsidRPr="00F97FEA" w:rsidRDefault="00F97FEA" w:rsidP="00123EE2">
            <w:pPr>
              <w:spacing w:line="240" w:lineRule="auto"/>
              <w:ind w:firstLine="0"/>
              <w:jc w:val="center"/>
              <w:rPr>
                <w:color w:val="000000"/>
                <w:szCs w:val="24"/>
              </w:rPr>
            </w:pPr>
            <w:r w:rsidRPr="00F97FEA">
              <w:rPr>
                <w:color w:val="000000"/>
                <w:szCs w:val="24"/>
              </w:rPr>
              <w:t>н48</w:t>
            </w:r>
          </w:p>
        </w:tc>
        <w:tc>
          <w:tcPr>
            <w:tcW w:w="1367" w:type="dxa"/>
            <w:tcBorders>
              <w:top w:val="nil"/>
              <w:left w:val="nil"/>
              <w:bottom w:val="single" w:sz="4" w:space="0" w:color="auto"/>
              <w:right w:val="single" w:sz="4" w:space="0" w:color="auto"/>
            </w:tcBorders>
            <w:shd w:val="clear" w:color="auto" w:fill="auto"/>
            <w:noWrap/>
            <w:vAlign w:val="center"/>
            <w:hideMark/>
          </w:tcPr>
          <w:p w14:paraId="63129F64" w14:textId="77777777" w:rsidR="00F97FEA" w:rsidRPr="00F97FEA" w:rsidRDefault="00F97FEA" w:rsidP="00123EE2">
            <w:pPr>
              <w:spacing w:line="240" w:lineRule="auto"/>
              <w:ind w:firstLine="0"/>
              <w:jc w:val="center"/>
              <w:rPr>
                <w:color w:val="000000"/>
                <w:szCs w:val="24"/>
              </w:rPr>
            </w:pPr>
            <w:r w:rsidRPr="00F97FEA">
              <w:rPr>
                <w:color w:val="000000"/>
                <w:szCs w:val="24"/>
              </w:rPr>
              <w:t>386516.61</w:t>
            </w:r>
          </w:p>
        </w:tc>
        <w:tc>
          <w:tcPr>
            <w:tcW w:w="1356" w:type="dxa"/>
            <w:tcBorders>
              <w:top w:val="nil"/>
              <w:left w:val="nil"/>
              <w:bottom w:val="single" w:sz="4" w:space="0" w:color="auto"/>
              <w:right w:val="single" w:sz="4" w:space="0" w:color="auto"/>
            </w:tcBorders>
            <w:shd w:val="clear" w:color="auto" w:fill="auto"/>
            <w:noWrap/>
            <w:vAlign w:val="center"/>
            <w:hideMark/>
          </w:tcPr>
          <w:p w14:paraId="5C799F76" w14:textId="77777777" w:rsidR="00F97FEA" w:rsidRPr="00F97FEA" w:rsidRDefault="00F97FEA" w:rsidP="00123EE2">
            <w:pPr>
              <w:spacing w:line="240" w:lineRule="auto"/>
              <w:ind w:firstLine="0"/>
              <w:jc w:val="center"/>
              <w:rPr>
                <w:color w:val="000000"/>
                <w:szCs w:val="24"/>
              </w:rPr>
            </w:pPr>
            <w:r w:rsidRPr="00F97FEA">
              <w:rPr>
                <w:color w:val="000000"/>
                <w:szCs w:val="24"/>
              </w:rPr>
              <w:t>1297491.16</w:t>
            </w:r>
          </w:p>
        </w:tc>
      </w:tr>
      <w:tr w:rsidR="00F97FEA" w:rsidRPr="00F97FEA" w14:paraId="3A4EDA5E"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04924D75"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7BB22278" w14:textId="77777777" w:rsidR="00F97FEA" w:rsidRPr="00F97FEA" w:rsidRDefault="00F97FEA" w:rsidP="00123EE2">
            <w:pPr>
              <w:spacing w:line="240" w:lineRule="auto"/>
              <w:ind w:firstLine="0"/>
              <w:jc w:val="center"/>
              <w:rPr>
                <w:color w:val="000000"/>
                <w:szCs w:val="24"/>
              </w:rPr>
            </w:pPr>
            <w:r w:rsidRPr="00F97FEA">
              <w:rPr>
                <w:color w:val="000000"/>
                <w:szCs w:val="24"/>
              </w:rPr>
              <w:t>н49</w:t>
            </w:r>
          </w:p>
        </w:tc>
        <w:tc>
          <w:tcPr>
            <w:tcW w:w="1367" w:type="dxa"/>
            <w:tcBorders>
              <w:top w:val="nil"/>
              <w:left w:val="nil"/>
              <w:bottom w:val="single" w:sz="4" w:space="0" w:color="auto"/>
              <w:right w:val="single" w:sz="4" w:space="0" w:color="auto"/>
            </w:tcBorders>
            <w:shd w:val="clear" w:color="auto" w:fill="auto"/>
            <w:noWrap/>
            <w:vAlign w:val="center"/>
            <w:hideMark/>
          </w:tcPr>
          <w:p w14:paraId="7BE152CC" w14:textId="77777777" w:rsidR="00F97FEA" w:rsidRPr="00F97FEA" w:rsidRDefault="00F97FEA" w:rsidP="00123EE2">
            <w:pPr>
              <w:spacing w:line="240" w:lineRule="auto"/>
              <w:ind w:firstLine="0"/>
              <w:jc w:val="center"/>
              <w:rPr>
                <w:color w:val="000000"/>
                <w:szCs w:val="24"/>
              </w:rPr>
            </w:pPr>
            <w:r w:rsidRPr="00F97FEA">
              <w:rPr>
                <w:color w:val="000000"/>
                <w:szCs w:val="24"/>
              </w:rPr>
              <w:t>386544.40</w:t>
            </w:r>
          </w:p>
        </w:tc>
        <w:tc>
          <w:tcPr>
            <w:tcW w:w="1356" w:type="dxa"/>
            <w:tcBorders>
              <w:top w:val="nil"/>
              <w:left w:val="nil"/>
              <w:bottom w:val="single" w:sz="4" w:space="0" w:color="auto"/>
              <w:right w:val="single" w:sz="4" w:space="0" w:color="auto"/>
            </w:tcBorders>
            <w:shd w:val="clear" w:color="auto" w:fill="auto"/>
            <w:noWrap/>
            <w:vAlign w:val="center"/>
            <w:hideMark/>
          </w:tcPr>
          <w:p w14:paraId="0E324A08" w14:textId="77777777" w:rsidR="00F97FEA" w:rsidRPr="00F97FEA" w:rsidRDefault="00F97FEA" w:rsidP="00123EE2">
            <w:pPr>
              <w:spacing w:line="240" w:lineRule="auto"/>
              <w:ind w:firstLine="0"/>
              <w:jc w:val="center"/>
              <w:rPr>
                <w:color w:val="000000"/>
                <w:szCs w:val="24"/>
              </w:rPr>
            </w:pPr>
            <w:r w:rsidRPr="00F97FEA">
              <w:rPr>
                <w:color w:val="000000"/>
                <w:szCs w:val="24"/>
              </w:rPr>
              <w:t>1297479.40</w:t>
            </w:r>
          </w:p>
        </w:tc>
      </w:tr>
      <w:tr w:rsidR="00F97FEA" w:rsidRPr="00F97FEA" w14:paraId="1634932C"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7E1C0A3B"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14C18195" w14:textId="77777777" w:rsidR="00F97FEA" w:rsidRPr="00F97FEA" w:rsidRDefault="00F97FEA" w:rsidP="00123EE2">
            <w:pPr>
              <w:spacing w:line="240" w:lineRule="auto"/>
              <w:ind w:firstLine="0"/>
              <w:jc w:val="center"/>
              <w:rPr>
                <w:color w:val="000000"/>
                <w:szCs w:val="24"/>
              </w:rPr>
            </w:pPr>
            <w:r w:rsidRPr="00F97FEA">
              <w:rPr>
                <w:color w:val="000000"/>
                <w:szCs w:val="24"/>
              </w:rPr>
              <w:t>н50</w:t>
            </w:r>
          </w:p>
        </w:tc>
        <w:tc>
          <w:tcPr>
            <w:tcW w:w="1367" w:type="dxa"/>
            <w:tcBorders>
              <w:top w:val="nil"/>
              <w:left w:val="nil"/>
              <w:bottom w:val="single" w:sz="4" w:space="0" w:color="auto"/>
              <w:right w:val="single" w:sz="4" w:space="0" w:color="auto"/>
            </w:tcBorders>
            <w:shd w:val="clear" w:color="auto" w:fill="auto"/>
            <w:noWrap/>
            <w:vAlign w:val="center"/>
            <w:hideMark/>
          </w:tcPr>
          <w:p w14:paraId="5E94E640" w14:textId="77777777" w:rsidR="00F97FEA" w:rsidRPr="00F97FEA" w:rsidRDefault="00F97FEA" w:rsidP="00123EE2">
            <w:pPr>
              <w:spacing w:line="240" w:lineRule="auto"/>
              <w:ind w:firstLine="0"/>
              <w:jc w:val="center"/>
              <w:rPr>
                <w:color w:val="000000"/>
                <w:szCs w:val="24"/>
              </w:rPr>
            </w:pPr>
            <w:r w:rsidRPr="00F97FEA">
              <w:rPr>
                <w:color w:val="000000"/>
                <w:szCs w:val="24"/>
              </w:rPr>
              <w:t>386572.59</w:t>
            </w:r>
          </w:p>
        </w:tc>
        <w:tc>
          <w:tcPr>
            <w:tcW w:w="1356" w:type="dxa"/>
            <w:tcBorders>
              <w:top w:val="nil"/>
              <w:left w:val="nil"/>
              <w:bottom w:val="single" w:sz="4" w:space="0" w:color="auto"/>
              <w:right w:val="single" w:sz="4" w:space="0" w:color="auto"/>
            </w:tcBorders>
            <w:shd w:val="clear" w:color="auto" w:fill="auto"/>
            <w:noWrap/>
            <w:vAlign w:val="center"/>
            <w:hideMark/>
          </w:tcPr>
          <w:p w14:paraId="11521D23" w14:textId="77777777" w:rsidR="00F97FEA" w:rsidRPr="00F97FEA" w:rsidRDefault="00F97FEA" w:rsidP="00123EE2">
            <w:pPr>
              <w:spacing w:line="240" w:lineRule="auto"/>
              <w:ind w:firstLine="0"/>
              <w:jc w:val="center"/>
              <w:rPr>
                <w:color w:val="000000"/>
                <w:szCs w:val="24"/>
              </w:rPr>
            </w:pPr>
            <w:r w:rsidRPr="00F97FEA">
              <w:rPr>
                <w:color w:val="000000"/>
                <w:szCs w:val="24"/>
              </w:rPr>
              <w:t>1297467.83</w:t>
            </w:r>
          </w:p>
        </w:tc>
      </w:tr>
      <w:tr w:rsidR="00F97FEA" w:rsidRPr="00F97FEA" w14:paraId="10D20953"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79FEAF16"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3A8FD05C" w14:textId="77777777" w:rsidR="00F97FEA" w:rsidRPr="00F97FEA" w:rsidRDefault="00F97FEA" w:rsidP="00123EE2">
            <w:pPr>
              <w:spacing w:line="240" w:lineRule="auto"/>
              <w:ind w:firstLine="0"/>
              <w:jc w:val="center"/>
              <w:rPr>
                <w:color w:val="000000"/>
                <w:szCs w:val="24"/>
              </w:rPr>
            </w:pPr>
            <w:r w:rsidRPr="00F97FEA">
              <w:rPr>
                <w:color w:val="000000"/>
                <w:szCs w:val="24"/>
              </w:rPr>
              <w:t>н51</w:t>
            </w:r>
          </w:p>
        </w:tc>
        <w:tc>
          <w:tcPr>
            <w:tcW w:w="1367" w:type="dxa"/>
            <w:tcBorders>
              <w:top w:val="nil"/>
              <w:left w:val="nil"/>
              <w:bottom w:val="single" w:sz="4" w:space="0" w:color="auto"/>
              <w:right w:val="single" w:sz="4" w:space="0" w:color="auto"/>
            </w:tcBorders>
            <w:shd w:val="clear" w:color="auto" w:fill="auto"/>
            <w:noWrap/>
            <w:vAlign w:val="center"/>
            <w:hideMark/>
          </w:tcPr>
          <w:p w14:paraId="3A392C85" w14:textId="77777777" w:rsidR="00F97FEA" w:rsidRPr="00F97FEA" w:rsidRDefault="00F97FEA" w:rsidP="00123EE2">
            <w:pPr>
              <w:spacing w:line="240" w:lineRule="auto"/>
              <w:ind w:firstLine="0"/>
              <w:jc w:val="center"/>
              <w:rPr>
                <w:color w:val="000000"/>
                <w:szCs w:val="24"/>
              </w:rPr>
            </w:pPr>
            <w:r w:rsidRPr="00F97FEA">
              <w:rPr>
                <w:color w:val="000000"/>
                <w:szCs w:val="24"/>
              </w:rPr>
              <w:t>386601.40</w:t>
            </w:r>
          </w:p>
        </w:tc>
        <w:tc>
          <w:tcPr>
            <w:tcW w:w="1356" w:type="dxa"/>
            <w:tcBorders>
              <w:top w:val="nil"/>
              <w:left w:val="nil"/>
              <w:bottom w:val="single" w:sz="4" w:space="0" w:color="auto"/>
              <w:right w:val="single" w:sz="4" w:space="0" w:color="auto"/>
            </w:tcBorders>
            <w:shd w:val="clear" w:color="auto" w:fill="auto"/>
            <w:noWrap/>
            <w:vAlign w:val="center"/>
            <w:hideMark/>
          </w:tcPr>
          <w:p w14:paraId="3E6DAEA7" w14:textId="77777777" w:rsidR="00F97FEA" w:rsidRPr="00F97FEA" w:rsidRDefault="00F97FEA" w:rsidP="00123EE2">
            <w:pPr>
              <w:spacing w:line="240" w:lineRule="auto"/>
              <w:ind w:firstLine="0"/>
              <w:jc w:val="center"/>
              <w:rPr>
                <w:color w:val="000000"/>
                <w:szCs w:val="24"/>
              </w:rPr>
            </w:pPr>
            <w:r w:rsidRPr="00F97FEA">
              <w:rPr>
                <w:color w:val="000000"/>
                <w:szCs w:val="24"/>
              </w:rPr>
              <w:t>1297455.89</w:t>
            </w:r>
          </w:p>
        </w:tc>
      </w:tr>
      <w:tr w:rsidR="00F97FEA" w:rsidRPr="00F97FEA" w14:paraId="407043D3"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64BC61A8"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29FB6630" w14:textId="77777777" w:rsidR="00F97FEA" w:rsidRPr="00F97FEA" w:rsidRDefault="00F97FEA" w:rsidP="00123EE2">
            <w:pPr>
              <w:spacing w:line="240" w:lineRule="auto"/>
              <w:ind w:firstLine="0"/>
              <w:jc w:val="center"/>
              <w:rPr>
                <w:color w:val="000000"/>
                <w:szCs w:val="24"/>
              </w:rPr>
            </w:pPr>
            <w:r w:rsidRPr="00F97FEA">
              <w:rPr>
                <w:color w:val="000000"/>
                <w:szCs w:val="24"/>
              </w:rPr>
              <w:t>н52</w:t>
            </w:r>
          </w:p>
        </w:tc>
        <w:tc>
          <w:tcPr>
            <w:tcW w:w="1367" w:type="dxa"/>
            <w:tcBorders>
              <w:top w:val="nil"/>
              <w:left w:val="nil"/>
              <w:bottom w:val="single" w:sz="4" w:space="0" w:color="auto"/>
              <w:right w:val="single" w:sz="4" w:space="0" w:color="auto"/>
            </w:tcBorders>
            <w:shd w:val="clear" w:color="auto" w:fill="auto"/>
            <w:noWrap/>
            <w:vAlign w:val="center"/>
            <w:hideMark/>
          </w:tcPr>
          <w:p w14:paraId="2C8C1874" w14:textId="77777777" w:rsidR="00F97FEA" w:rsidRPr="00F97FEA" w:rsidRDefault="00F97FEA" w:rsidP="00123EE2">
            <w:pPr>
              <w:spacing w:line="240" w:lineRule="auto"/>
              <w:ind w:firstLine="0"/>
              <w:jc w:val="center"/>
              <w:rPr>
                <w:color w:val="000000"/>
                <w:szCs w:val="24"/>
              </w:rPr>
            </w:pPr>
            <w:r w:rsidRPr="00F97FEA">
              <w:rPr>
                <w:color w:val="000000"/>
                <w:szCs w:val="24"/>
              </w:rPr>
              <w:t>386630.55</w:t>
            </w:r>
          </w:p>
        </w:tc>
        <w:tc>
          <w:tcPr>
            <w:tcW w:w="1356" w:type="dxa"/>
            <w:tcBorders>
              <w:top w:val="nil"/>
              <w:left w:val="nil"/>
              <w:bottom w:val="single" w:sz="4" w:space="0" w:color="auto"/>
              <w:right w:val="single" w:sz="4" w:space="0" w:color="auto"/>
            </w:tcBorders>
            <w:shd w:val="clear" w:color="auto" w:fill="auto"/>
            <w:noWrap/>
            <w:vAlign w:val="center"/>
            <w:hideMark/>
          </w:tcPr>
          <w:p w14:paraId="1592EBE4" w14:textId="77777777" w:rsidR="00F97FEA" w:rsidRPr="00F97FEA" w:rsidRDefault="00F97FEA" w:rsidP="00123EE2">
            <w:pPr>
              <w:spacing w:line="240" w:lineRule="auto"/>
              <w:ind w:firstLine="0"/>
              <w:jc w:val="center"/>
              <w:rPr>
                <w:color w:val="000000"/>
                <w:szCs w:val="24"/>
              </w:rPr>
            </w:pPr>
            <w:r w:rsidRPr="00F97FEA">
              <w:rPr>
                <w:color w:val="000000"/>
                <w:szCs w:val="24"/>
              </w:rPr>
              <w:t>1297443.80</w:t>
            </w:r>
          </w:p>
        </w:tc>
      </w:tr>
      <w:tr w:rsidR="00F97FEA" w:rsidRPr="00F97FEA" w14:paraId="060EBB14"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2DE6BFC2"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0857419C" w14:textId="77777777" w:rsidR="00F97FEA" w:rsidRPr="00F97FEA" w:rsidRDefault="00F97FEA" w:rsidP="00123EE2">
            <w:pPr>
              <w:spacing w:line="240" w:lineRule="auto"/>
              <w:ind w:firstLine="0"/>
              <w:jc w:val="center"/>
              <w:rPr>
                <w:color w:val="000000"/>
                <w:szCs w:val="24"/>
              </w:rPr>
            </w:pPr>
            <w:r w:rsidRPr="00F97FEA">
              <w:rPr>
                <w:color w:val="000000"/>
                <w:szCs w:val="24"/>
              </w:rPr>
              <w:t>н53</w:t>
            </w:r>
          </w:p>
        </w:tc>
        <w:tc>
          <w:tcPr>
            <w:tcW w:w="1367" w:type="dxa"/>
            <w:tcBorders>
              <w:top w:val="nil"/>
              <w:left w:val="nil"/>
              <w:bottom w:val="single" w:sz="4" w:space="0" w:color="auto"/>
              <w:right w:val="single" w:sz="4" w:space="0" w:color="auto"/>
            </w:tcBorders>
            <w:shd w:val="clear" w:color="auto" w:fill="auto"/>
            <w:noWrap/>
            <w:vAlign w:val="center"/>
            <w:hideMark/>
          </w:tcPr>
          <w:p w14:paraId="167C9FC4" w14:textId="77777777" w:rsidR="00F97FEA" w:rsidRPr="00F97FEA" w:rsidRDefault="00F97FEA" w:rsidP="00123EE2">
            <w:pPr>
              <w:spacing w:line="240" w:lineRule="auto"/>
              <w:ind w:firstLine="0"/>
              <w:jc w:val="center"/>
              <w:rPr>
                <w:color w:val="000000"/>
                <w:szCs w:val="24"/>
              </w:rPr>
            </w:pPr>
            <w:r w:rsidRPr="00F97FEA">
              <w:rPr>
                <w:color w:val="000000"/>
                <w:szCs w:val="24"/>
              </w:rPr>
              <w:t>386608.37</w:t>
            </w:r>
          </w:p>
        </w:tc>
        <w:tc>
          <w:tcPr>
            <w:tcW w:w="1356" w:type="dxa"/>
            <w:tcBorders>
              <w:top w:val="nil"/>
              <w:left w:val="nil"/>
              <w:bottom w:val="single" w:sz="4" w:space="0" w:color="auto"/>
              <w:right w:val="single" w:sz="4" w:space="0" w:color="auto"/>
            </w:tcBorders>
            <w:shd w:val="clear" w:color="auto" w:fill="auto"/>
            <w:noWrap/>
            <w:vAlign w:val="center"/>
            <w:hideMark/>
          </w:tcPr>
          <w:p w14:paraId="4609EE7B" w14:textId="77777777" w:rsidR="00F97FEA" w:rsidRPr="00F97FEA" w:rsidRDefault="00F97FEA" w:rsidP="00123EE2">
            <w:pPr>
              <w:spacing w:line="240" w:lineRule="auto"/>
              <w:ind w:firstLine="0"/>
              <w:jc w:val="center"/>
              <w:rPr>
                <w:color w:val="000000"/>
                <w:szCs w:val="24"/>
              </w:rPr>
            </w:pPr>
            <w:r w:rsidRPr="00F97FEA">
              <w:rPr>
                <w:color w:val="000000"/>
                <w:szCs w:val="24"/>
              </w:rPr>
              <w:t>1297399.68</w:t>
            </w:r>
          </w:p>
        </w:tc>
      </w:tr>
      <w:tr w:rsidR="00F97FEA" w:rsidRPr="00F97FEA" w14:paraId="3DEA0320"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7E2BB24C"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6D640B1D" w14:textId="77777777" w:rsidR="00F97FEA" w:rsidRPr="00F97FEA" w:rsidRDefault="00F97FEA" w:rsidP="00123EE2">
            <w:pPr>
              <w:spacing w:line="240" w:lineRule="auto"/>
              <w:ind w:firstLine="0"/>
              <w:jc w:val="center"/>
              <w:rPr>
                <w:color w:val="000000"/>
                <w:szCs w:val="24"/>
              </w:rPr>
            </w:pPr>
            <w:r w:rsidRPr="00F97FEA">
              <w:rPr>
                <w:color w:val="000000"/>
                <w:szCs w:val="24"/>
              </w:rPr>
              <w:t>н54</w:t>
            </w:r>
          </w:p>
        </w:tc>
        <w:tc>
          <w:tcPr>
            <w:tcW w:w="1367" w:type="dxa"/>
            <w:tcBorders>
              <w:top w:val="nil"/>
              <w:left w:val="nil"/>
              <w:bottom w:val="single" w:sz="4" w:space="0" w:color="auto"/>
              <w:right w:val="single" w:sz="4" w:space="0" w:color="auto"/>
            </w:tcBorders>
            <w:shd w:val="clear" w:color="auto" w:fill="auto"/>
            <w:noWrap/>
            <w:vAlign w:val="center"/>
            <w:hideMark/>
          </w:tcPr>
          <w:p w14:paraId="320B3AF7" w14:textId="77777777" w:rsidR="00F97FEA" w:rsidRPr="00F97FEA" w:rsidRDefault="00F97FEA" w:rsidP="00123EE2">
            <w:pPr>
              <w:spacing w:line="240" w:lineRule="auto"/>
              <w:ind w:firstLine="0"/>
              <w:jc w:val="center"/>
              <w:rPr>
                <w:color w:val="000000"/>
                <w:szCs w:val="24"/>
              </w:rPr>
            </w:pPr>
            <w:r w:rsidRPr="00F97FEA">
              <w:rPr>
                <w:color w:val="000000"/>
                <w:szCs w:val="24"/>
              </w:rPr>
              <w:t>386612.94</w:t>
            </w:r>
          </w:p>
        </w:tc>
        <w:tc>
          <w:tcPr>
            <w:tcW w:w="1356" w:type="dxa"/>
            <w:tcBorders>
              <w:top w:val="nil"/>
              <w:left w:val="nil"/>
              <w:bottom w:val="single" w:sz="4" w:space="0" w:color="auto"/>
              <w:right w:val="single" w:sz="4" w:space="0" w:color="auto"/>
            </w:tcBorders>
            <w:shd w:val="clear" w:color="auto" w:fill="auto"/>
            <w:noWrap/>
            <w:vAlign w:val="center"/>
            <w:hideMark/>
          </w:tcPr>
          <w:p w14:paraId="73E1F111" w14:textId="77777777" w:rsidR="00F97FEA" w:rsidRPr="00F97FEA" w:rsidRDefault="00F97FEA" w:rsidP="00123EE2">
            <w:pPr>
              <w:spacing w:line="240" w:lineRule="auto"/>
              <w:ind w:firstLine="0"/>
              <w:jc w:val="center"/>
              <w:rPr>
                <w:color w:val="000000"/>
                <w:szCs w:val="24"/>
              </w:rPr>
            </w:pPr>
            <w:r w:rsidRPr="00F97FEA">
              <w:rPr>
                <w:color w:val="000000"/>
                <w:szCs w:val="24"/>
              </w:rPr>
              <w:t>1297397.79</w:t>
            </w:r>
          </w:p>
        </w:tc>
      </w:tr>
      <w:tr w:rsidR="00F97FEA" w:rsidRPr="00F97FEA" w14:paraId="0944BF56"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5586B678"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2C12FD40" w14:textId="77777777" w:rsidR="00F97FEA" w:rsidRPr="00F97FEA" w:rsidRDefault="00F97FEA" w:rsidP="00123EE2">
            <w:pPr>
              <w:spacing w:line="240" w:lineRule="auto"/>
              <w:ind w:firstLine="0"/>
              <w:jc w:val="center"/>
              <w:rPr>
                <w:color w:val="000000"/>
                <w:szCs w:val="24"/>
              </w:rPr>
            </w:pPr>
            <w:r w:rsidRPr="00F97FEA">
              <w:rPr>
                <w:color w:val="000000"/>
                <w:szCs w:val="24"/>
              </w:rPr>
              <w:t>н55</w:t>
            </w:r>
          </w:p>
        </w:tc>
        <w:tc>
          <w:tcPr>
            <w:tcW w:w="1367" w:type="dxa"/>
            <w:tcBorders>
              <w:top w:val="nil"/>
              <w:left w:val="nil"/>
              <w:bottom w:val="single" w:sz="4" w:space="0" w:color="auto"/>
              <w:right w:val="single" w:sz="4" w:space="0" w:color="auto"/>
            </w:tcBorders>
            <w:shd w:val="clear" w:color="auto" w:fill="auto"/>
            <w:noWrap/>
            <w:vAlign w:val="center"/>
            <w:hideMark/>
          </w:tcPr>
          <w:p w14:paraId="6F8A4A0D" w14:textId="77777777" w:rsidR="00F97FEA" w:rsidRPr="00F97FEA" w:rsidRDefault="00F97FEA" w:rsidP="00123EE2">
            <w:pPr>
              <w:spacing w:line="240" w:lineRule="auto"/>
              <w:ind w:firstLine="0"/>
              <w:jc w:val="center"/>
              <w:rPr>
                <w:color w:val="000000"/>
                <w:szCs w:val="24"/>
              </w:rPr>
            </w:pPr>
            <w:r w:rsidRPr="00F97FEA">
              <w:rPr>
                <w:color w:val="000000"/>
                <w:szCs w:val="24"/>
              </w:rPr>
              <w:t>386625.09</w:t>
            </w:r>
          </w:p>
        </w:tc>
        <w:tc>
          <w:tcPr>
            <w:tcW w:w="1356" w:type="dxa"/>
            <w:tcBorders>
              <w:top w:val="nil"/>
              <w:left w:val="nil"/>
              <w:bottom w:val="single" w:sz="4" w:space="0" w:color="auto"/>
              <w:right w:val="single" w:sz="4" w:space="0" w:color="auto"/>
            </w:tcBorders>
            <w:shd w:val="clear" w:color="auto" w:fill="auto"/>
            <w:noWrap/>
            <w:vAlign w:val="center"/>
            <w:hideMark/>
          </w:tcPr>
          <w:p w14:paraId="2747D1B4" w14:textId="77777777" w:rsidR="00F97FEA" w:rsidRPr="00F97FEA" w:rsidRDefault="00F97FEA" w:rsidP="00123EE2">
            <w:pPr>
              <w:spacing w:line="240" w:lineRule="auto"/>
              <w:ind w:firstLine="0"/>
              <w:jc w:val="center"/>
              <w:rPr>
                <w:color w:val="000000"/>
                <w:szCs w:val="24"/>
              </w:rPr>
            </w:pPr>
            <w:r w:rsidRPr="00F97FEA">
              <w:rPr>
                <w:color w:val="000000"/>
                <w:szCs w:val="24"/>
              </w:rPr>
              <w:t>1297417.33</w:t>
            </w:r>
          </w:p>
        </w:tc>
      </w:tr>
      <w:tr w:rsidR="00F97FEA" w:rsidRPr="00F97FEA" w14:paraId="2D7C1CC0"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2D6CEAA9"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46731383" w14:textId="77777777" w:rsidR="00F97FEA" w:rsidRPr="00F97FEA" w:rsidRDefault="00F97FEA" w:rsidP="00123EE2">
            <w:pPr>
              <w:spacing w:line="240" w:lineRule="auto"/>
              <w:ind w:firstLine="0"/>
              <w:jc w:val="center"/>
              <w:rPr>
                <w:color w:val="000000"/>
                <w:szCs w:val="24"/>
              </w:rPr>
            </w:pPr>
            <w:r w:rsidRPr="00F97FEA">
              <w:rPr>
                <w:color w:val="000000"/>
                <w:szCs w:val="24"/>
              </w:rPr>
              <w:t>н56</w:t>
            </w:r>
          </w:p>
        </w:tc>
        <w:tc>
          <w:tcPr>
            <w:tcW w:w="1367" w:type="dxa"/>
            <w:tcBorders>
              <w:top w:val="nil"/>
              <w:left w:val="nil"/>
              <w:bottom w:val="single" w:sz="4" w:space="0" w:color="auto"/>
              <w:right w:val="single" w:sz="4" w:space="0" w:color="auto"/>
            </w:tcBorders>
            <w:shd w:val="clear" w:color="auto" w:fill="auto"/>
            <w:noWrap/>
            <w:vAlign w:val="center"/>
            <w:hideMark/>
          </w:tcPr>
          <w:p w14:paraId="47C05252" w14:textId="77777777" w:rsidR="00F97FEA" w:rsidRPr="00F97FEA" w:rsidRDefault="00F97FEA" w:rsidP="00123EE2">
            <w:pPr>
              <w:spacing w:line="240" w:lineRule="auto"/>
              <w:ind w:firstLine="0"/>
              <w:jc w:val="center"/>
              <w:rPr>
                <w:color w:val="000000"/>
                <w:szCs w:val="24"/>
              </w:rPr>
            </w:pPr>
            <w:r w:rsidRPr="00F97FEA">
              <w:rPr>
                <w:color w:val="000000"/>
                <w:szCs w:val="24"/>
              </w:rPr>
              <w:t>386679.74</w:t>
            </w:r>
          </w:p>
        </w:tc>
        <w:tc>
          <w:tcPr>
            <w:tcW w:w="1356" w:type="dxa"/>
            <w:tcBorders>
              <w:top w:val="nil"/>
              <w:left w:val="nil"/>
              <w:bottom w:val="single" w:sz="4" w:space="0" w:color="auto"/>
              <w:right w:val="single" w:sz="4" w:space="0" w:color="auto"/>
            </w:tcBorders>
            <w:shd w:val="clear" w:color="auto" w:fill="auto"/>
            <w:noWrap/>
            <w:vAlign w:val="center"/>
            <w:hideMark/>
          </w:tcPr>
          <w:p w14:paraId="3822E370" w14:textId="77777777" w:rsidR="00F97FEA" w:rsidRPr="00F97FEA" w:rsidRDefault="00F97FEA" w:rsidP="00123EE2">
            <w:pPr>
              <w:spacing w:line="240" w:lineRule="auto"/>
              <w:ind w:firstLine="0"/>
              <w:jc w:val="center"/>
              <w:rPr>
                <w:color w:val="000000"/>
                <w:szCs w:val="24"/>
              </w:rPr>
            </w:pPr>
            <w:r w:rsidRPr="00F97FEA">
              <w:rPr>
                <w:color w:val="000000"/>
                <w:szCs w:val="24"/>
              </w:rPr>
              <w:t>1297398.77</w:t>
            </w:r>
          </w:p>
        </w:tc>
      </w:tr>
      <w:tr w:rsidR="00F97FEA" w:rsidRPr="00F97FEA" w14:paraId="65EDF7F6"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0D67BC28"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5FAA0C2B" w14:textId="77777777" w:rsidR="00F97FEA" w:rsidRPr="00F97FEA" w:rsidRDefault="00F97FEA" w:rsidP="00123EE2">
            <w:pPr>
              <w:spacing w:line="240" w:lineRule="auto"/>
              <w:ind w:firstLine="0"/>
              <w:jc w:val="center"/>
              <w:rPr>
                <w:color w:val="000000"/>
                <w:szCs w:val="24"/>
              </w:rPr>
            </w:pPr>
            <w:r w:rsidRPr="00F97FEA">
              <w:rPr>
                <w:color w:val="000000"/>
                <w:szCs w:val="24"/>
              </w:rPr>
              <w:t>н57</w:t>
            </w:r>
          </w:p>
        </w:tc>
        <w:tc>
          <w:tcPr>
            <w:tcW w:w="1367" w:type="dxa"/>
            <w:tcBorders>
              <w:top w:val="nil"/>
              <w:left w:val="nil"/>
              <w:bottom w:val="single" w:sz="4" w:space="0" w:color="auto"/>
              <w:right w:val="single" w:sz="4" w:space="0" w:color="auto"/>
            </w:tcBorders>
            <w:shd w:val="clear" w:color="auto" w:fill="auto"/>
            <w:noWrap/>
            <w:vAlign w:val="center"/>
            <w:hideMark/>
          </w:tcPr>
          <w:p w14:paraId="19A1ABF5" w14:textId="77777777" w:rsidR="00F97FEA" w:rsidRPr="00F97FEA" w:rsidRDefault="00F97FEA" w:rsidP="00123EE2">
            <w:pPr>
              <w:spacing w:line="240" w:lineRule="auto"/>
              <w:ind w:firstLine="0"/>
              <w:jc w:val="center"/>
              <w:rPr>
                <w:color w:val="000000"/>
                <w:szCs w:val="24"/>
              </w:rPr>
            </w:pPr>
            <w:r w:rsidRPr="00F97FEA">
              <w:rPr>
                <w:color w:val="000000"/>
                <w:szCs w:val="24"/>
              </w:rPr>
              <w:t>386696.64</w:t>
            </w:r>
          </w:p>
        </w:tc>
        <w:tc>
          <w:tcPr>
            <w:tcW w:w="1356" w:type="dxa"/>
            <w:tcBorders>
              <w:top w:val="nil"/>
              <w:left w:val="nil"/>
              <w:bottom w:val="single" w:sz="4" w:space="0" w:color="auto"/>
              <w:right w:val="single" w:sz="4" w:space="0" w:color="auto"/>
            </w:tcBorders>
            <w:shd w:val="clear" w:color="auto" w:fill="auto"/>
            <w:noWrap/>
            <w:vAlign w:val="center"/>
            <w:hideMark/>
          </w:tcPr>
          <w:p w14:paraId="6A4EA3C7" w14:textId="77777777" w:rsidR="00F97FEA" w:rsidRPr="00F97FEA" w:rsidRDefault="00F97FEA" w:rsidP="00123EE2">
            <w:pPr>
              <w:spacing w:line="240" w:lineRule="auto"/>
              <w:ind w:firstLine="0"/>
              <w:jc w:val="center"/>
              <w:rPr>
                <w:color w:val="000000"/>
                <w:szCs w:val="24"/>
              </w:rPr>
            </w:pPr>
            <w:r w:rsidRPr="00F97FEA">
              <w:rPr>
                <w:color w:val="000000"/>
                <w:szCs w:val="24"/>
              </w:rPr>
              <w:t>1297416.41</w:t>
            </w:r>
          </w:p>
        </w:tc>
      </w:tr>
      <w:tr w:rsidR="00F97FEA" w:rsidRPr="00F97FEA" w14:paraId="7DD3455C"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754E7D11"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5F20FA2C" w14:textId="77777777" w:rsidR="00F97FEA" w:rsidRPr="00F97FEA" w:rsidRDefault="00F97FEA" w:rsidP="00123EE2">
            <w:pPr>
              <w:spacing w:line="240" w:lineRule="auto"/>
              <w:ind w:firstLine="0"/>
              <w:jc w:val="center"/>
              <w:rPr>
                <w:color w:val="000000"/>
                <w:szCs w:val="24"/>
              </w:rPr>
            </w:pPr>
            <w:r w:rsidRPr="00F97FEA">
              <w:rPr>
                <w:color w:val="000000"/>
                <w:szCs w:val="24"/>
              </w:rPr>
              <w:t>н58</w:t>
            </w:r>
          </w:p>
        </w:tc>
        <w:tc>
          <w:tcPr>
            <w:tcW w:w="1367" w:type="dxa"/>
            <w:tcBorders>
              <w:top w:val="nil"/>
              <w:left w:val="nil"/>
              <w:bottom w:val="single" w:sz="4" w:space="0" w:color="auto"/>
              <w:right w:val="single" w:sz="4" w:space="0" w:color="auto"/>
            </w:tcBorders>
            <w:shd w:val="clear" w:color="auto" w:fill="auto"/>
            <w:noWrap/>
            <w:vAlign w:val="center"/>
            <w:hideMark/>
          </w:tcPr>
          <w:p w14:paraId="0F2A53B6" w14:textId="77777777" w:rsidR="00F97FEA" w:rsidRPr="00F97FEA" w:rsidRDefault="00F97FEA" w:rsidP="00123EE2">
            <w:pPr>
              <w:spacing w:line="240" w:lineRule="auto"/>
              <w:ind w:firstLine="0"/>
              <w:jc w:val="center"/>
              <w:rPr>
                <w:color w:val="000000"/>
                <w:szCs w:val="24"/>
              </w:rPr>
            </w:pPr>
            <w:r w:rsidRPr="00F97FEA">
              <w:rPr>
                <w:color w:val="000000"/>
                <w:szCs w:val="24"/>
              </w:rPr>
              <w:t>386740.58</w:t>
            </w:r>
          </w:p>
        </w:tc>
        <w:tc>
          <w:tcPr>
            <w:tcW w:w="1356" w:type="dxa"/>
            <w:tcBorders>
              <w:top w:val="nil"/>
              <w:left w:val="nil"/>
              <w:bottom w:val="single" w:sz="4" w:space="0" w:color="auto"/>
              <w:right w:val="single" w:sz="4" w:space="0" w:color="auto"/>
            </w:tcBorders>
            <w:shd w:val="clear" w:color="auto" w:fill="auto"/>
            <w:noWrap/>
            <w:vAlign w:val="center"/>
            <w:hideMark/>
          </w:tcPr>
          <w:p w14:paraId="65DA2BE8" w14:textId="77777777" w:rsidR="00F97FEA" w:rsidRPr="00F97FEA" w:rsidRDefault="00F97FEA" w:rsidP="00123EE2">
            <w:pPr>
              <w:spacing w:line="240" w:lineRule="auto"/>
              <w:ind w:firstLine="0"/>
              <w:jc w:val="center"/>
              <w:rPr>
                <w:color w:val="000000"/>
                <w:szCs w:val="24"/>
              </w:rPr>
            </w:pPr>
            <w:r w:rsidRPr="00F97FEA">
              <w:rPr>
                <w:color w:val="000000"/>
                <w:szCs w:val="24"/>
              </w:rPr>
              <w:t>1297372.53</w:t>
            </w:r>
          </w:p>
        </w:tc>
      </w:tr>
      <w:tr w:rsidR="00F97FEA" w:rsidRPr="00F97FEA" w14:paraId="00D10E6B"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2D18D1B6"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2C31ED30" w14:textId="77777777" w:rsidR="00F97FEA" w:rsidRPr="00F97FEA" w:rsidRDefault="00F97FEA" w:rsidP="00123EE2">
            <w:pPr>
              <w:spacing w:line="240" w:lineRule="auto"/>
              <w:ind w:firstLine="0"/>
              <w:jc w:val="center"/>
              <w:rPr>
                <w:color w:val="000000"/>
                <w:szCs w:val="24"/>
              </w:rPr>
            </w:pPr>
            <w:r w:rsidRPr="00F97FEA">
              <w:rPr>
                <w:color w:val="000000"/>
                <w:szCs w:val="24"/>
              </w:rPr>
              <w:t>н59</w:t>
            </w:r>
          </w:p>
        </w:tc>
        <w:tc>
          <w:tcPr>
            <w:tcW w:w="1367" w:type="dxa"/>
            <w:tcBorders>
              <w:top w:val="nil"/>
              <w:left w:val="nil"/>
              <w:bottom w:val="single" w:sz="4" w:space="0" w:color="auto"/>
              <w:right w:val="single" w:sz="4" w:space="0" w:color="auto"/>
            </w:tcBorders>
            <w:shd w:val="clear" w:color="auto" w:fill="auto"/>
            <w:noWrap/>
            <w:vAlign w:val="center"/>
            <w:hideMark/>
          </w:tcPr>
          <w:p w14:paraId="12651B83" w14:textId="77777777" w:rsidR="00F97FEA" w:rsidRPr="00F97FEA" w:rsidRDefault="00F97FEA" w:rsidP="00123EE2">
            <w:pPr>
              <w:spacing w:line="240" w:lineRule="auto"/>
              <w:ind w:firstLine="0"/>
              <w:jc w:val="center"/>
              <w:rPr>
                <w:color w:val="000000"/>
                <w:szCs w:val="24"/>
              </w:rPr>
            </w:pPr>
            <w:r w:rsidRPr="00F97FEA">
              <w:rPr>
                <w:color w:val="000000"/>
                <w:szCs w:val="24"/>
              </w:rPr>
              <w:t>386761.06</w:t>
            </w:r>
          </w:p>
        </w:tc>
        <w:tc>
          <w:tcPr>
            <w:tcW w:w="1356" w:type="dxa"/>
            <w:tcBorders>
              <w:top w:val="nil"/>
              <w:left w:val="nil"/>
              <w:bottom w:val="single" w:sz="4" w:space="0" w:color="auto"/>
              <w:right w:val="single" w:sz="4" w:space="0" w:color="auto"/>
            </w:tcBorders>
            <w:shd w:val="clear" w:color="auto" w:fill="auto"/>
            <w:noWrap/>
            <w:vAlign w:val="center"/>
            <w:hideMark/>
          </w:tcPr>
          <w:p w14:paraId="4BDD3898" w14:textId="77777777" w:rsidR="00F97FEA" w:rsidRPr="00F97FEA" w:rsidRDefault="00F97FEA" w:rsidP="00123EE2">
            <w:pPr>
              <w:spacing w:line="240" w:lineRule="auto"/>
              <w:ind w:firstLine="0"/>
              <w:jc w:val="center"/>
              <w:rPr>
                <w:color w:val="000000"/>
                <w:szCs w:val="24"/>
              </w:rPr>
            </w:pPr>
            <w:r w:rsidRPr="00F97FEA">
              <w:rPr>
                <w:color w:val="000000"/>
                <w:szCs w:val="24"/>
              </w:rPr>
              <w:t>1297380.79</w:t>
            </w:r>
          </w:p>
        </w:tc>
      </w:tr>
      <w:tr w:rsidR="00F97FEA" w:rsidRPr="00F97FEA" w14:paraId="1D1FBB64"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6F22C143"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235D0F7E" w14:textId="77777777" w:rsidR="00F97FEA" w:rsidRPr="00F97FEA" w:rsidRDefault="00F97FEA" w:rsidP="00123EE2">
            <w:pPr>
              <w:spacing w:line="240" w:lineRule="auto"/>
              <w:ind w:firstLine="0"/>
              <w:jc w:val="center"/>
              <w:rPr>
                <w:color w:val="000000"/>
                <w:szCs w:val="24"/>
              </w:rPr>
            </w:pPr>
            <w:r w:rsidRPr="00F97FEA">
              <w:rPr>
                <w:color w:val="000000"/>
                <w:szCs w:val="24"/>
              </w:rPr>
              <w:t>н60</w:t>
            </w:r>
          </w:p>
        </w:tc>
        <w:tc>
          <w:tcPr>
            <w:tcW w:w="1367" w:type="dxa"/>
            <w:tcBorders>
              <w:top w:val="nil"/>
              <w:left w:val="nil"/>
              <w:bottom w:val="single" w:sz="4" w:space="0" w:color="auto"/>
              <w:right w:val="single" w:sz="4" w:space="0" w:color="auto"/>
            </w:tcBorders>
            <w:shd w:val="clear" w:color="auto" w:fill="auto"/>
            <w:noWrap/>
            <w:vAlign w:val="center"/>
            <w:hideMark/>
          </w:tcPr>
          <w:p w14:paraId="44282638" w14:textId="77777777" w:rsidR="00F97FEA" w:rsidRPr="00F97FEA" w:rsidRDefault="00F97FEA" w:rsidP="00123EE2">
            <w:pPr>
              <w:spacing w:line="240" w:lineRule="auto"/>
              <w:ind w:firstLine="0"/>
              <w:jc w:val="center"/>
              <w:rPr>
                <w:color w:val="000000"/>
                <w:szCs w:val="24"/>
              </w:rPr>
            </w:pPr>
            <w:r w:rsidRPr="00F97FEA">
              <w:rPr>
                <w:color w:val="000000"/>
                <w:szCs w:val="24"/>
              </w:rPr>
              <w:t>386774.76</w:t>
            </w:r>
          </w:p>
        </w:tc>
        <w:tc>
          <w:tcPr>
            <w:tcW w:w="1356" w:type="dxa"/>
            <w:tcBorders>
              <w:top w:val="nil"/>
              <w:left w:val="nil"/>
              <w:bottom w:val="single" w:sz="4" w:space="0" w:color="auto"/>
              <w:right w:val="single" w:sz="4" w:space="0" w:color="auto"/>
            </w:tcBorders>
            <w:shd w:val="clear" w:color="auto" w:fill="auto"/>
            <w:noWrap/>
            <w:vAlign w:val="center"/>
            <w:hideMark/>
          </w:tcPr>
          <w:p w14:paraId="534F1D31" w14:textId="77777777" w:rsidR="00F97FEA" w:rsidRPr="00F97FEA" w:rsidRDefault="00F97FEA" w:rsidP="00123EE2">
            <w:pPr>
              <w:spacing w:line="240" w:lineRule="auto"/>
              <w:ind w:firstLine="0"/>
              <w:jc w:val="center"/>
              <w:rPr>
                <w:color w:val="000000"/>
                <w:szCs w:val="24"/>
              </w:rPr>
            </w:pPr>
            <w:r w:rsidRPr="00F97FEA">
              <w:rPr>
                <w:color w:val="000000"/>
                <w:szCs w:val="24"/>
              </w:rPr>
              <w:t>1297386.96</w:t>
            </w:r>
          </w:p>
        </w:tc>
      </w:tr>
      <w:tr w:rsidR="00F97FEA" w:rsidRPr="00F97FEA" w14:paraId="7442CBE5" w14:textId="77777777" w:rsidTr="00FF59A6">
        <w:trPr>
          <w:trHeight w:val="375"/>
        </w:trPr>
        <w:tc>
          <w:tcPr>
            <w:tcW w:w="1134" w:type="dxa"/>
            <w:vMerge/>
            <w:tcBorders>
              <w:top w:val="nil"/>
              <w:left w:val="single" w:sz="4" w:space="0" w:color="auto"/>
              <w:bottom w:val="single" w:sz="4" w:space="0" w:color="auto"/>
              <w:right w:val="single" w:sz="4" w:space="0" w:color="auto"/>
            </w:tcBorders>
            <w:vAlign w:val="center"/>
            <w:hideMark/>
          </w:tcPr>
          <w:p w14:paraId="6564B5F4" w14:textId="77777777" w:rsidR="00F97FEA" w:rsidRPr="00F97FEA" w:rsidRDefault="00F97FEA" w:rsidP="00123EE2">
            <w:pPr>
              <w:spacing w:line="240" w:lineRule="auto"/>
              <w:ind w:firstLine="0"/>
              <w:rPr>
                <w:color w:val="00000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63A54E8B" w14:textId="77777777" w:rsidR="00F97FEA" w:rsidRPr="00F97FEA" w:rsidRDefault="00F97FEA" w:rsidP="00123EE2">
            <w:pPr>
              <w:spacing w:line="240" w:lineRule="auto"/>
              <w:ind w:firstLine="0"/>
              <w:jc w:val="center"/>
              <w:rPr>
                <w:color w:val="000000"/>
                <w:szCs w:val="24"/>
              </w:rPr>
            </w:pPr>
            <w:r w:rsidRPr="00F97FEA">
              <w:rPr>
                <w:color w:val="000000"/>
                <w:szCs w:val="24"/>
              </w:rPr>
              <w:t>н61</w:t>
            </w:r>
          </w:p>
        </w:tc>
        <w:tc>
          <w:tcPr>
            <w:tcW w:w="1367" w:type="dxa"/>
            <w:tcBorders>
              <w:top w:val="nil"/>
              <w:left w:val="nil"/>
              <w:bottom w:val="single" w:sz="4" w:space="0" w:color="auto"/>
              <w:right w:val="single" w:sz="4" w:space="0" w:color="auto"/>
            </w:tcBorders>
            <w:shd w:val="clear" w:color="auto" w:fill="auto"/>
            <w:noWrap/>
            <w:vAlign w:val="center"/>
            <w:hideMark/>
          </w:tcPr>
          <w:p w14:paraId="57C322D4" w14:textId="77777777" w:rsidR="00F97FEA" w:rsidRPr="00F97FEA" w:rsidRDefault="00F97FEA" w:rsidP="00123EE2">
            <w:pPr>
              <w:spacing w:line="240" w:lineRule="auto"/>
              <w:ind w:firstLine="0"/>
              <w:jc w:val="center"/>
              <w:rPr>
                <w:color w:val="000000"/>
                <w:szCs w:val="24"/>
              </w:rPr>
            </w:pPr>
            <w:r w:rsidRPr="00F97FEA">
              <w:rPr>
                <w:color w:val="000000"/>
                <w:szCs w:val="24"/>
              </w:rPr>
              <w:t>386801.22</w:t>
            </w:r>
          </w:p>
        </w:tc>
        <w:tc>
          <w:tcPr>
            <w:tcW w:w="1356" w:type="dxa"/>
            <w:tcBorders>
              <w:top w:val="nil"/>
              <w:left w:val="nil"/>
              <w:bottom w:val="single" w:sz="4" w:space="0" w:color="auto"/>
              <w:right w:val="single" w:sz="4" w:space="0" w:color="auto"/>
            </w:tcBorders>
            <w:shd w:val="clear" w:color="auto" w:fill="auto"/>
            <w:noWrap/>
            <w:vAlign w:val="center"/>
            <w:hideMark/>
          </w:tcPr>
          <w:p w14:paraId="741C1447" w14:textId="77777777" w:rsidR="00F97FEA" w:rsidRPr="00F97FEA" w:rsidRDefault="00F97FEA" w:rsidP="00123EE2">
            <w:pPr>
              <w:spacing w:line="240" w:lineRule="auto"/>
              <w:ind w:firstLine="0"/>
              <w:jc w:val="center"/>
              <w:rPr>
                <w:color w:val="000000"/>
                <w:szCs w:val="24"/>
              </w:rPr>
            </w:pPr>
            <w:r w:rsidRPr="00F97FEA">
              <w:rPr>
                <w:color w:val="000000"/>
                <w:szCs w:val="24"/>
              </w:rPr>
              <w:t>1297345.65</w:t>
            </w:r>
          </w:p>
        </w:tc>
      </w:tr>
    </w:tbl>
    <w:p w14:paraId="0BE3365D" w14:textId="77777777" w:rsidR="00AF1B66" w:rsidRDefault="00AF1B66" w:rsidP="00C42D23">
      <w:pPr>
        <w:suppressAutoHyphens/>
        <w:ind w:firstLine="709"/>
        <w:jc w:val="center"/>
        <w:rPr>
          <w:b/>
          <w:sz w:val="28"/>
          <w:szCs w:val="28"/>
          <w:lang w:eastAsia="ar-SA"/>
        </w:rPr>
        <w:sectPr w:rsidR="00AF1B66" w:rsidSect="00AF1B66">
          <w:type w:val="continuous"/>
          <w:pgSz w:w="11906" w:h="16838" w:code="9"/>
          <w:pgMar w:top="851" w:right="707" w:bottom="1438" w:left="993" w:header="284" w:footer="121" w:gutter="0"/>
          <w:pgNumType w:start="3"/>
          <w:cols w:num="2" w:space="708"/>
          <w:docGrid w:linePitch="360"/>
        </w:sectPr>
      </w:pPr>
    </w:p>
    <w:p w14:paraId="40AED016" w14:textId="7C16A5CA" w:rsidR="00C42D23" w:rsidRDefault="000A5BAE" w:rsidP="00C42D23">
      <w:pPr>
        <w:suppressAutoHyphens/>
        <w:ind w:firstLine="709"/>
        <w:jc w:val="center"/>
        <w:rPr>
          <w:b/>
          <w:sz w:val="28"/>
          <w:szCs w:val="28"/>
          <w:lang w:eastAsia="ar-SA"/>
        </w:rPr>
      </w:pPr>
      <w:r w:rsidRPr="003079D0">
        <w:rPr>
          <w:b/>
          <w:sz w:val="28"/>
          <w:szCs w:val="28"/>
          <w:lang w:eastAsia="ar-SA"/>
        </w:rPr>
        <w:t xml:space="preserve"> </w:t>
      </w:r>
      <w:r w:rsidR="00FD40A3" w:rsidRPr="003079D0">
        <w:rPr>
          <w:b/>
          <w:sz w:val="28"/>
          <w:szCs w:val="28"/>
          <w:lang w:eastAsia="ar-SA"/>
        </w:rPr>
        <w:br w:type="page"/>
      </w:r>
    </w:p>
    <w:p w14:paraId="5F03166B" w14:textId="07BE9EAF" w:rsidR="00FD40A3" w:rsidRPr="003079D0" w:rsidRDefault="00622113" w:rsidP="003079D0">
      <w:pPr>
        <w:suppressAutoHyphens/>
        <w:ind w:firstLine="720"/>
        <w:jc w:val="center"/>
        <w:rPr>
          <w:b/>
          <w:sz w:val="28"/>
          <w:szCs w:val="28"/>
          <w:lang w:eastAsia="ar-SA"/>
        </w:rPr>
      </w:pPr>
      <w:r>
        <w:rPr>
          <w:b/>
          <w:sz w:val="28"/>
          <w:szCs w:val="28"/>
          <w:lang w:eastAsia="ar-SA"/>
        </w:rPr>
        <w:lastRenderedPageBreak/>
        <w:t>1</w:t>
      </w:r>
      <w:r w:rsidR="00FD40A3" w:rsidRPr="003079D0">
        <w:rPr>
          <w:b/>
          <w:sz w:val="28"/>
          <w:szCs w:val="28"/>
          <w:lang w:eastAsia="ar-SA"/>
        </w:rPr>
        <w:t>.</w:t>
      </w:r>
      <w:r w:rsidR="00CE40EB">
        <w:rPr>
          <w:b/>
          <w:sz w:val="28"/>
          <w:szCs w:val="28"/>
          <w:lang w:eastAsia="ar-SA"/>
        </w:rPr>
        <w:t>5</w:t>
      </w:r>
      <w:r w:rsidR="00FD40A3" w:rsidRPr="003079D0">
        <w:rPr>
          <w:b/>
          <w:sz w:val="28"/>
          <w:szCs w:val="28"/>
          <w:lang w:eastAsia="ar-SA"/>
        </w:rPr>
        <w:t>. Основные технико-экономические показатели</w:t>
      </w:r>
    </w:p>
    <w:p w14:paraId="147FF9AA" w14:textId="77777777" w:rsidR="00FD40A3" w:rsidRPr="003079D0" w:rsidRDefault="00FD40A3" w:rsidP="00A12A18">
      <w:pPr>
        <w:suppressAutoHyphens/>
        <w:ind w:firstLine="284"/>
        <w:jc w:val="center"/>
        <w:rPr>
          <w:i/>
          <w:sz w:val="28"/>
          <w:szCs w:val="28"/>
          <w:lang w:eastAsia="ar-SA"/>
        </w:rPr>
      </w:pPr>
      <w:r w:rsidRPr="003079D0">
        <w:rPr>
          <w:b/>
          <w:sz w:val="28"/>
          <w:szCs w:val="28"/>
          <w:lang w:eastAsia="ar-SA"/>
        </w:rPr>
        <w:t>проекта межевания территории</w:t>
      </w:r>
    </w:p>
    <w:p w14:paraId="0C99ACBA" w14:textId="77777777" w:rsidR="00FD40A3" w:rsidRPr="00AF6505" w:rsidRDefault="00FD40A3" w:rsidP="003079D0">
      <w:pPr>
        <w:tabs>
          <w:tab w:val="left" w:pos="5490"/>
        </w:tabs>
        <w:ind w:firstLine="720"/>
        <w:jc w:val="right"/>
        <w:rPr>
          <w:i/>
          <w:sz w:val="28"/>
          <w:szCs w:val="28"/>
        </w:rPr>
      </w:pPr>
      <w:r w:rsidRPr="00AF6505">
        <w:rPr>
          <w:i/>
          <w:sz w:val="28"/>
          <w:szCs w:val="28"/>
        </w:rPr>
        <w:t xml:space="preserve">Таблица </w:t>
      </w:r>
      <w:r w:rsidR="00CA7E6A">
        <w:rPr>
          <w:i/>
          <w:sz w:val="28"/>
          <w:szCs w:val="28"/>
        </w:rPr>
        <w:t>4</w:t>
      </w:r>
    </w:p>
    <w:tbl>
      <w:tblPr>
        <w:tblW w:w="94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5208"/>
        <w:gridCol w:w="1989"/>
        <w:gridCol w:w="1814"/>
      </w:tblGrid>
      <w:tr w:rsidR="00FD40A3" w:rsidRPr="003079D0" w14:paraId="18CE68EF" w14:textId="77777777" w:rsidTr="00A12A18">
        <w:trPr>
          <w:trHeight w:val="870"/>
          <w:jc w:val="center"/>
        </w:trPr>
        <w:tc>
          <w:tcPr>
            <w:tcW w:w="426" w:type="dxa"/>
            <w:vAlign w:val="center"/>
          </w:tcPr>
          <w:p w14:paraId="7E84175C" w14:textId="77777777" w:rsidR="00FD40A3" w:rsidRPr="003079D0" w:rsidRDefault="00FD40A3" w:rsidP="003079D0">
            <w:pPr>
              <w:tabs>
                <w:tab w:val="left" w:pos="5490"/>
              </w:tabs>
              <w:spacing w:line="240" w:lineRule="auto"/>
              <w:ind w:firstLine="0"/>
              <w:jc w:val="center"/>
              <w:rPr>
                <w:b/>
                <w:szCs w:val="24"/>
              </w:rPr>
            </w:pPr>
            <w:r w:rsidRPr="003079D0">
              <w:rPr>
                <w:b/>
                <w:szCs w:val="24"/>
              </w:rPr>
              <w:t>№</w:t>
            </w:r>
          </w:p>
          <w:p w14:paraId="2C8122AD" w14:textId="77777777" w:rsidR="00FD40A3" w:rsidRPr="003079D0" w:rsidRDefault="00FD40A3" w:rsidP="003079D0">
            <w:pPr>
              <w:tabs>
                <w:tab w:val="left" w:pos="5490"/>
              </w:tabs>
              <w:spacing w:line="240" w:lineRule="auto"/>
              <w:ind w:firstLine="0"/>
              <w:jc w:val="center"/>
              <w:rPr>
                <w:b/>
                <w:szCs w:val="24"/>
              </w:rPr>
            </w:pPr>
            <w:r w:rsidRPr="003079D0">
              <w:rPr>
                <w:b/>
                <w:szCs w:val="24"/>
              </w:rPr>
              <w:t>п/п</w:t>
            </w:r>
          </w:p>
        </w:tc>
        <w:tc>
          <w:tcPr>
            <w:tcW w:w="5208" w:type="dxa"/>
            <w:vAlign w:val="center"/>
          </w:tcPr>
          <w:p w14:paraId="711C233B" w14:textId="77777777" w:rsidR="00FD40A3" w:rsidRPr="003079D0" w:rsidRDefault="00FD40A3" w:rsidP="003079D0">
            <w:pPr>
              <w:tabs>
                <w:tab w:val="left" w:pos="5490"/>
              </w:tabs>
              <w:spacing w:line="240" w:lineRule="auto"/>
              <w:ind w:firstLine="0"/>
              <w:jc w:val="center"/>
              <w:rPr>
                <w:b/>
                <w:szCs w:val="24"/>
              </w:rPr>
            </w:pPr>
          </w:p>
          <w:p w14:paraId="5F808D36" w14:textId="77777777" w:rsidR="00FD40A3" w:rsidRPr="003079D0" w:rsidRDefault="00FD40A3" w:rsidP="003079D0">
            <w:pPr>
              <w:tabs>
                <w:tab w:val="left" w:pos="5490"/>
              </w:tabs>
              <w:spacing w:line="240" w:lineRule="auto"/>
              <w:ind w:firstLine="0"/>
              <w:jc w:val="center"/>
              <w:rPr>
                <w:b/>
                <w:szCs w:val="24"/>
              </w:rPr>
            </w:pPr>
            <w:r w:rsidRPr="003079D0">
              <w:rPr>
                <w:b/>
                <w:szCs w:val="24"/>
              </w:rPr>
              <w:t>Наименование показателей</w:t>
            </w:r>
          </w:p>
        </w:tc>
        <w:tc>
          <w:tcPr>
            <w:tcW w:w="1989" w:type="dxa"/>
            <w:vAlign w:val="center"/>
          </w:tcPr>
          <w:p w14:paraId="61B63758" w14:textId="77777777" w:rsidR="00FD40A3" w:rsidRPr="003079D0" w:rsidRDefault="00FD40A3" w:rsidP="003079D0">
            <w:pPr>
              <w:tabs>
                <w:tab w:val="left" w:pos="5490"/>
              </w:tabs>
              <w:spacing w:line="240" w:lineRule="auto"/>
              <w:ind w:firstLine="0"/>
              <w:jc w:val="center"/>
              <w:rPr>
                <w:b/>
                <w:szCs w:val="24"/>
              </w:rPr>
            </w:pPr>
            <w:r w:rsidRPr="003079D0">
              <w:rPr>
                <w:b/>
                <w:szCs w:val="24"/>
              </w:rPr>
              <w:t>Единица измерения</w:t>
            </w:r>
          </w:p>
        </w:tc>
        <w:tc>
          <w:tcPr>
            <w:tcW w:w="1814" w:type="dxa"/>
            <w:vAlign w:val="center"/>
          </w:tcPr>
          <w:p w14:paraId="267605EF" w14:textId="77777777" w:rsidR="00FD40A3" w:rsidRPr="003079D0" w:rsidRDefault="00FD40A3" w:rsidP="00F84135">
            <w:pPr>
              <w:tabs>
                <w:tab w:val="left" w:pos="5490"/>
              </w:tabs>
              <w:spacing w:line="240" w:lineRule="auto"/>
              <w:ind w:firstLine="0"/>
              <w:jc w:val="center"/>
              <w:rPr>
                <w:b/>
                <w:szCs w:val="24"/>
              </w:rPr>
            </w:pPr>
            <w:r>
              <w:rPr>
                <w:b/>
                <w:szCs w:val="24"/>
              </w:rPr>
              <w:t>По проекту</w:t>
            </w:r>
          </w:p>
        </w:tc>
      </w:tr>
      <w:tr w:rsidR="00FD40A3" w:rsidRPr="003079D0" w14:paraId="7B03F2C6" w14:textId="77777777" w:rsidTr="00A12A18">
        <w:trPr>
          <w:jc w:val="center"/>
        </w:trPr>
        <w:tc>
          <w:tcPr>
            <w:tcW w:w="426" w:type="dxa"/>
            <w:vAlign w:val="center"/>
          </w:tcPr>
          <w:p w14:paraId="419C5AC3" w14:textId="77777777" w:rsidR="00FD40A3" w:rsidRPr="003079D0" w:rsidRDefault="00FD40A3" w:rsidP="003079D0">
            <w:pPr>
              <w:tabs>
                <w:tab w:val="left" w:pos="5490"/>
              </w:tabs>
              <w:spacing w:line="240" w:lineRule="auto"/>
              <w:ind w:firstLine="0"/>
              <w:jc w:val="center"/>
              <w:rPr>
                <w:b/>
                <w:szCs w:val="24"/>
              </w:rPr>
            </w:pPr>
            <w:r w:rsidRPr="003079D0">
              <w:rPr>
                <w:b/>
                <w:szCs w:val="24"/>
              </w:rPr>
              <w:t>1</w:t>
            </w:r>
          </w:p>
        </w:tc>
        <w:tc>
          <w:tcPr>
            <w:tcW w:w="5208" w:type="dxa"/>
            <w:vAlign w:val="center"/>
          </w:tcPr>
          <w:p w14:paraId="2652BEB0" w14:textId="77777777" w:rsidR="00FD40A3" w:rsidRPr="003079D0" w:rsidRDefault="00FD40A3" w:rsidP="003079D0">
            <w:pPr>
              <w:tabs>
                <w:tab w:val="left" w:pos="5490"/>
              </w:tabs>
              <w:spacing w:line="240" w:lineRule="auto"/>
              <w:ind w:firstLine="0"/>
              <w:jc w:val="center"/>
              <w:rPr>
                <w:b/>
                <w:szCs w:val="24"/>
              </w:rPr>
            </w:pPr>
            <w:r w:rsidRPr="003079D0">
              <w:rPr>
                <w:b/>
                <w:szCs w:val="24"/>
              </w:rPr>
              <w:t>2</w:t>
            </w:r>
          </w:p>
        </w:tc>
        <w:tc>
          <w:tcPr>
            <w:tcW w:w="1989" w:type="dxa"/>
            <w:vAlign w:val="center"/>
          </w:tcPr>
          <w:p w14:paraId="4F6A233A" w14:textId="77777777" w:rsidR="00FD40A3" w:rsidRPr="003079D0" w:rsidRDefault="00FD40A3" w:rsidP="003079D0">
            <w:pPr>
              <w:tabs>
                <w:tab w:val="left" w:pos="5490"/>
              </w:tabs>
              <w:spacing w:line="240" w:lineRule="auto"/>
              <w:ind w:firstLine="0"/>
              <w:jc w:val="center"/>
              <w:rPr>
                <w:b/>
                <w:szCs w:val="24"/>
              </w:rPr>
            </w:pPr>
            <w:r w:rsidRPr="003079D0">
              <w:rPr>
                <w:b/>
                <w:szCs w:val="24"/>
              </w:rPr>
              <w:t>3</w:t>
            </w:r>
          </w:p>
        </w:tc>
        <w:tc>
          <w:tcPr>
            <w:tcW w:w="1814" w:type="dxa"/>
            <w:vAlign w:val="center"/>
          </w:tcPr>
          <w:p w14:paraId="35D6583D" w14:textId="77777777" w:rsidR="00FD40A3" w:rsidRPr="003079D0" w:rsidRDefault="00FD40A3" w:rsidP="003079D0">
            <w:pPr>
              <w:tabs>
                <w:tab w:val="left" w:pos="5490"/>
              </w:tabs>
              <w:spacing w:line="240" w:lineRule="auto"/>
              <w:ind w:firstLine="0"/>
              <w:jc w:val="center"/>
              <w:rPr>
                <w:b/>
                <w:szCs w:val="24"/>
              </w:rPr>
            </w:pPr>
            <w:r w:rsidRPr="003079D0">
              <w:rPr>
                <w:b/>
                <w:szCs w:val="24"/>
              </w:rPr>
              <w:t>4</w:t>
            </w:r>
          </w:p>
        </w:tc>
      </w:tr>
      <w:tr w:rsidR="00FD40A3" w:rsidRPr="003079D0" w14:paraId="36CDC63B" w14:textId="77777777" w:rsidTr="00A12A18">
        <w:trPr>
          <w:trHeight w:val="624"/>
          <w:jc w:val="center"/>
        </w:trPr>
        <w:tc>
          <w:tcPr>
            <w:tcW w:w="426" w:type="dxa"/>
            <w:vAlign w:val="center"/>
          </w:tcPr>
          <w:p w14:paraId="6185953B" w14:textId="77777777" w:rsidR="00FD40A3" w:rsidRPr="003079D0" w:rsidRDefault="00FD40A3" w:rsidP="003079D0">
            <w:pPr>
              <w:tabs>
                <w:tab w:val="left" w:pos="5490"/>
              </w:tabs>
              <w:spacing w:line="240" w:lineRule="auto"/>
              <w:ind w:firstLine="0"/>
              <w:jc w:val="center"/>
              <w:rPr>
                <w:b/>
                <w:szCs w:val="24"/>
              </w:rPr>
            </w:pPr>
            <w:r w:rsidRPr="003079D0">
              <w:rPr>
                <w:b/>
                <w:szCs w:val="24"/>
              </w:rPr>
              <w:t>1</w:t>
            </w:r>
          </w:p>
        </w:tc>
        <w:tc>
          <w:tcPr>
            <w:tcW w:w="5208" w:type="dxa"/>
            <w:vAlign w:val="center"/>
          </w:tcPr>
          <w:p w14:paraId="5CBAE9A6" w14:textId="77777777" w:rsidR="00FD40A3" w:rsidRPr="003079D0" w:rsidRDefault="00FD40A3" w:rsidP="003079D0">
            <w:pPr>
              <w:tabs>
                <w:tab w:val="left" w:pos="5490"/>
              </w:tabs>
              <w:spacing w:line="240" w:lineRule="auto"/>
              <w:ind w:firstLine="0"/>
              <w:rPr>
                <w:b/>
                <w:szCs w:val="24"/>
              </w:rPr>
            </w:pPr>
            <w:r w:rsidRPr="003079D0">
              <w:rPr>
                <w:b/>
                <w:szCs w:val="24"/>
              </w:rPr>
              <w:t>Площадь проектируемой территории – всего</w:t>
            </w:r>
          </w:p>
        </w:tc>
        <w:tc>
          <w:tcPr>
            <w:tcW w:w="1989" w:type="dxa"/>
            <w:vAlign w:val="center"/>
          </w:tcPr>
          <w:p w14:paraId="09A270C1" w14:textId="77777777" w:rsidR="00FD40A3" w:rsidRPr="003079D0" w:rsidRDefault="00FD40A3" w:rsidP="003079D0">
            <w:pPr>
              <w:tabs>
                <w:tab w:val="left" w:pos="5490"/>
              </w:tabs>
              <w:spacing w:line="240" w:lineRule="auto"/>
              <w:ind w:firstLine="0"/>
              <w:jc w:val="center"/>
              <w:rPr>
                <w:b/>
                <w:szCs w:val="24"/>
                <w:vertAlign w:val="superscript"/>
              </w:rPr>
            </w:pPr>
            <w:r w:rsidRPr="003079D0">
              <w:rPr>
                <w:b/>
                <w:szCs w:val="24"/>
              </w:rPr>
              <w:t>га</w:t>
            </w:r>
          </w:p>
        </w:tc>
        <w:tc>
          <w:tcPr>
            <w:tcW w:w="1814" w:type="dxa"/>
            <w:vAlign w:val="center"/>
          </w:tcPr>
          <w:p w14:paraId="37CC61B9" w14:textId="77777777" w:rsidR="00FD40A3" w:rsidRPr="003079D0" w:rsidRDefault="00BD50BE" w:rsidP="008D64F7">
            <w:pPr>
              <w:tabs>
                <w:tab w:val="left" w:pos="5490"/>
              </w:tabs>
              <w:spacing w:line="240" w:lineRule="auto"/>
              <w:ind w:firstLine="0"/>
              <w:jc w:val="center"/>
              <w:rPr>
                <w:b/>
                <w:szCs w:val="24"/>
              </w:rPr>
            </w:pPr>
            <w:r>
              <w:rPr>
                <w:b/>
                <w:szCs w:val="24"/>
              </w:rPr>
              <w:t>25</w:t>
            </w:r>
            <w:r w:rsidR="0080371B">
              <w:rPr>
                <w:b/>
                <w:szCs w:val="24"/>
              </w:rPr>
              <w:t>,</w:t>
            </w:r>
            <w:r>
              <w:rPr>
                <w:b/>
                <w:szCs w:val="24"/>
              </w:rPr>
              <w:t>8</w:t>
            </w:r>
          </w:p>
        </w:tc>
      </w:tr>
      <w:tr w:rsidR="00FD40A3" w:rsidRPr="003079D0" w14:paraId="2682235F" w14:textId="77777777" w:rsidTr="00A12A18">
        <w:trPr>
          <w:trHeight w:val="624"/>
          <w:jc w:val="center"/>
        </w:trPr>
        <w:tc>
          <w:tcPr>
            <w:tcW w:w="426" w:type="dxa"/>
            <w:vAlign w:val="center"/>
          </w:tcPr>
          <w:p w14:paraId="0F3A9EFA" w14:textId="77777777" w:rsidR="00FD40A3" w:rsidRPr="003079D0" w:rsidRDefault="00FD40A3" w:rsidP="003079D0">
            <w:pPr>
              <w:tabs>
                <w:tab w:val="left" w:pos="5490"/>
              </w:tabs>
              <w:spacing w:line="240" w:lineRule="auto"/>
              <w:ind w:firstLine="0"/>
              <w:jc w:val="center"/>
              <w:rPr>
                <w:b/>
                <w:szCs w:val="24"/>
              </w:rPr>
            </w:pPr>
            <w:r w:rsidRPr="003079D0">
              <w:rPr>
                <w:b/>
                <w:szCs w:val="24"/>
              </w:rPr>
              <w:t>2</w:t>
            </w:r>
          </w:p>
        </w:tc>
        <w:tc>
          <w:tcPr>
            <w:tcW w:w="5208" w:type="dxa"/>
            <w:vAlign w:val="center"/>
          </w:tcPr>
          <w:p w14:paraId="56F1929E" w14:textId="77777777" w:rsidR="00FD40A3" w:rsidRPr="003079D0" w:rsidRDefault="00FD40A3" w:rsidP="003079D0">
            <w:pPr>
              <w:tabs>
                <w:tab w:val="left" w:pos="5490"/>
              </w:tabs>
              <w:spacing w:line="240" w:lineRule="auto"/>
              <w:ind w:firstLine="0"/>
              <w:rPr>
                <w:b/>
                <w:szCs w:val="24"/>
              </w:rPr>
            </w:pPr>
            <w:r w:rsidRPr="003079D0">
              <w:rPr>
                <w:b/>
                <w:szCs w:val="24"/>
              </w:rPr>
              <w:t>Территории, подлежащие межеванию, в том числе:</w:t>
            </w:r>
          </w:p>
        </w:tc>
        <w:tc>
          <w:tcPr>
            <w:tcW w:w="1989" w:type="dxa"/>
            <w:vAlign w:val="center"/>
          </w:tcPr>
          <w:p w14:paraId="0C92A147" w14:textId="77777777" w:rsidR="00FD40A3" w:rsidRPr="003079D0" w:rsidRDefault="00FD40A3" w:rsidP="003079D0">
            <w:pPr>
              <w:tabs>
                <w:tab w:val="left" w:pos="5490"/>
              </w:tabs>
              <w:spacing w:line="240" w:lineRule="auto"/>
              <w:ind w:firstLine="0"/>
              <w:jc w:val="center"/>
              <w:rPr>
                <w:b/>
                <w:szCs w:val="24"/>
                <w:vertAlign w:val="superscript"/>
              </w:rPr>
            </w:pPr>
            <w:r w:rsidRPr="003079D0">
              <w:rPr>
                <w:b/>
                <w:szCs w:val="24"/>
              </w:rPr>
              <w:t>га</w:t>
            </w:r>
          </w:p>
        </w:tc>
        <w:tc>
          <w:tcPr>
            <w:tcW w:w="1814" w:type="dxa"/>
            <w:vAlign w:val="center"/>
          </w:tcPr>
          <w:p w14:paraId="7041C727" w14:textId="77777777" w:rsidR="00FD40A3" w:rsidRPr="003079D0" w:rsidRDefault="00BD50BE" w:rsidP="008D64F7">
            <w:pPr>
              <w:tabs>
                <w:tab w:val="left" w:pos="5490"/>
              </w:tabs>
              <w:spacing w:line="240" w:lineRule="auto"/>
              <w:ind w:firstLine="0"/>
              <w:jc w:val="center"/>
              <w:rPr>
                <w:b/>
                <w:szCs w:val="24"/>
              </w:rPr>
            </w:pPr>
            <w:r>
              <w:rPr>
                <w:b/>
                <w:szCs w:val="24"/>
              </w:rPr>
              <w:t>25,8</w:t>
            </w:r>
          </w:p>
        </w:tc>
      </w:tr>
      <w:tr w:rsidR="00FD40A3" w:rsidRPr="003079D0" w14:paraId="46034F53" w14:textId="77777777" w:rsidTr="00A12A18">
        <w:trPr>
          <w:trHeight w:val="624"/>
          <w:jc w:val="center"/>
        </w:trPr>
        <w:tc>
          <w:tcPr>
            <w:tcW w:w="426" w:type="dxa"/>
            <w:vAlign w:val="center"/>
          </w:tcPr>
          <w:p w14:paraId="6993C542" w14:textId="77777777" w:rsidR="00FD40A3" w:rsidRPr="003079D0" w:rsidRDefault="00FD40A3" w:rsidP="003079D0">
            <w:pPr>
              <w:tabs>
                <w:tab w:val="left" w:pos="5490"/>
              </w:tabs>
              <w:spacing w:line="240" w:lineRule="auto"/>
              <w:ind w:firstLine="0"/>
              <w:jc w:val="center"/>
              <w:rPr>
                <w:szCs w:val="24"/>
              </w:rPr>
            </w:pPr>
          </w:p>
        </w:tc>
        <w:tc>
          <w:tcPr>
            <w:tcW w:w="5208" w:type="dxa"/>
            <w:vAlign w:val="center"/>
          </w:tcPr>
          <w:p w14:paraId="65035555" w14:textId="77777777" w:rsidR="00FD40A3" w:rsidRPr="003079D0" w:rsidRDefault="001A2AB9" w:rsidP="003079D0">
            <w:pPr>
              <w:tabs>
                <w:tab w:val="left" w:pos="5490"/>
              </w:tabs>
              <w:spacing w:line="240" w:lineRule="auto"/>
              <w:ind w:firstLine="0"/>
              <w:rPr>
                <w:szCs w:val="24"/>
              </w:rPr>
            </w:pPr>
            <w:r>
              <w:rPr>
                <w:szCs w:val="24"/>
              </w:rPr>
              <w:t>- территория жилой застройки</w:t>
            </w:r>
            <w:r w:rsidR="00FD40A3" w:rsidRPr="003079D0">
              <w:rPr>
                <w:szCs w:val="24"/>
              </w:rPr>
              <w:t>:</w:t>
            </w:r>
          </w:p>
        </w:tc>
        <w:tc>
          <w:tcPr>
            <w:tcW w:w="1989" w:type="dxa"/>
            <w:vAlign w:val="center"/>
          </w:tcPr>
          <w:p w14:paraId="4BED8E59" w14:textId="77777777" w:rsidR="00FD40A3" w:rsidRPr="003079D0" w:rsidRDefault="00FD40A3" w:rsidP="003079D0">
            <w:pPr>
              <w:tabs>
                <w:tab w:val="left" w:pos="5490"/>
              </w:tabs>
              <w:spacing w:line="240" w:lineRule="auto"/>
              <w:ind w:firstLine="0"/>
              <w:jc w:val="center"/>
              <w:rPr>
                <w:b/>
                <w:szCs w:val="24"/>
                <w:vertAlign w:val="superscript"/>
              </w:rPr>
            </w:pPr>
            <w:r w:rsidRPr="003079D0">
              <w:rPr>
                <w:b/>
                <w:szCs w:val="24"/>
              </w:rPr>
              <w:t>га</w:t>
            </w:r>
          </w:p>
        </w:tc>
        <w:tc>
          <w:tcPr>
            <w:tcW w:w="1814" w:type="dxa"/>
            <w:vAlign w:val="center"/>
          </w:tcPr>
          <w:p w14:paraId="737AB875" w14:textId="77777777" w:rsidR="00FD40A3" w:rsidRPr="003079D0" w:rsidRDefault="003454C6" w:rsidP="008D64F7">
            <w:pPr>
              <w:spacing w:line="240" w:lineRule="auto"/>
              <w:ind w:firstLine="0"/>
              <w:jc w:val="center"/>
              <w:rPr>
                <w:szCs w:val="24"/>
              </w:rPr>
            </w:pPr>
            <w:r>
              <w:rPr>
                <w:b/>
                <w:szCs w:val="24"/>
              </w:rPr>
              <w:t>0,</w:t>
            </w:r>
            <w:r w:rsidR="008D64F7">
              <w:rPr>
                <w:b/>
                <w:szCs w:val="24"/>
              </w:rPr>
              <w:t>49</w:t>
            </w:r>
          </w:p>
        </w:tc>
      </w:tr>
      <w:tr w:rsidR="00FD40A3" w:rsidRPr="003079D0" w14:paraId="785BA8FE" w14:textId="77777777" w:rsidTr="00A12A18">
        <w:trPr>
          <w:trHeight w:val="624"/>
          <w:jc w:val="center"/>
        </w:trPr>
        <w:tc>
          <w:tcPr>
            <w:tcW w:w="426" w:type="dxa"/>
            <w:vAlign w:val="center"/>
          </w:tcPr>
          <w:p w14:paraId="0806EF82" w14:textId="77777777" w:rsidR="00FD40A3" w:rsidRPr="003079D0" w:rsidRDefault="00FD40A3" w:rsidP="003079D0">
            <w:pPr>
              <w:tabs>
                <w:tab w:val="left" w:pos="5490"/>
              </w:tabs>
              <w:spacing w:line="240" w:lineRule="auto"/>
              <w:ind w:firstLine="0"/>
              <w:jc w:val="center"/>
              <w:rPr>
                <w:b/>
                <w:szCs w:val="24"/>
              </w:rPr>
            </w:pPr>
            <w:r w:rsidRPr="003079D0">
              <w:rPr>
                <w:b/>
                <w:szCs w:val="24"/>
              </w:rPr>
              <w:t>3</w:t>
            </w:r>
          </w:p>
        </w:tc>
        <w:tc>
          <w:tcPr>
            <w:tcW w:w="5208" w:type="dxa"/>
            <w:vAlign w:val="center"/>
          </w:tcPr>
          <w:p w14:paraId="0D1F053A" w14:textId="77777777" w:rsidR="00FD40A3" w:rsidRPr="003079D0" w:rsidRDefault="00FD40A3" w:rsidP="003079D0">
            <w:pPr>
              <w:tabs>
                <w:tab w:val="left" w:pos="5490"/>
              </w:tabs>
              <w:spacing w:line="240" w:lineRule="auto"/>
              <w:ind w:firstLine="0"/>
              <w:rPr>
                <w:b/>
                <w:szCs w:val="24"/>
              </w:rPr>
            </w:pPr>
            <w:r w:rsidRPr="003079D0">
              <w:rPr>
                <w:b/>
                <w:szCs w:val="24"/>
              </w:rPr>
              <w:t>Территории, не подлежащие межеванию,</w:t>
            </w:r>
          </w:p>
          <w:p w14:paraId="7A1841FB" w14:textId="77777777" w:rsidR="00FD40A3" w:rsidRPr="003079D0" w:rsidRDefault="00FD40A3" w:rsidP="003079D0">
            <w:pPr>
              <w:tabs>
                <w:tab w:val="left" w:pos="5490"/>
              </w:tabs>
              <w:spacing w:line="240" w:lineRule="auto"/>
              <w:ind w:firstLine="0"/>
              <w:rPr>
                <w:b/>
                <w:szCs w:val="24"/>
              </w:rPr>
            </w:pPr>
            <w:r w:rsidRPr="003079D0">
              <w:rPr>
                <w:b/>
                <w:szCs w:val="24"/>
              </w:rPr>
              <w:t>в том числе</w:t>
            </w:r>
          </w:p>
        </w:tc>
        <w:tc>
          <w:tcPr>
            <w:tcW w:w="1989" w:type="dxa"/>
            <w:vAlign w:val="center"/>
          </w:tcPr>
          <w:p w14:paraId="0FA83811" w14:textId="77777777" w:rsidR="00FD40A3" w:rsidRPr="003079D0" w:rsidRDefault="00FD40A3" w:rsidP="003079D0">
            <w:pPr>
              <w:tabs>
                <w:tab w:val="left" w:pos="5490"/>
              </w:tabs>
              <w:spacing w:line="240" w:lineRule="auto"/>
              <w:ind w:firstLine="0"/>
              <w:jc w:val="center"/>
              <w:rPr>
                <w:b/>
                <w:szCs w:val="24"/>
                <w:vertAlign w:val="superscript"/>
              </w:rPr>
            </w:pPr>
            <w:r w:rsidRPr="003079D0">
              <w:rPr>
                <w:b/>
                <w:szCs w:val="24"/>
              </w:rPr>
              <w:t>га</w:t>
            </w:r>
          </w:p>
        </w:tc>
        <w:tc>
          <w:tcPr>
            <w:tcW w:w="1814" w:type="dxa"/>
            <w:vAlign w:val="center"/>
          </w:tcPr>
          <w:p w14:paraId="437B9DA5" w14:textId="77777777" w:rsidR="00FD40A3" w:rsidRPr="003079D0" w:rsidRDefault="00477ADB" w:rsidP="003079D0">
            <w:pPr>
              <w:tabs>
                <w:tab w:val="left" w:pos="5490"/>
              </w:tabs>
              <w:spacing w:line="240" w:lineRule="auto"/>
              <w:ind w:firstLine="0"/>
              <w:jc w:val="center"/>
              <w:rPr>
                <w:b/>
                <w:szCs w:val="24"/>
              </w:rPr>
            </w:pPr>
            <w:r>
              <w:rPr>
                <w:b/>
                <w:szCs w:val="24"/>
              </w:rPr>
              <w:t>-</w:t>
            </w:r>
          </w:p>
        </w:tc>
      </w:tr>
    </w:tbl>
    <w:p w14:paraId="6F6F013F" w14:textId="77777777" w:rsidR="00FD40A3" w:rsidRPr="003079D0" w:rsidRDefault="00FD40A3" w:rsidP="003079D0">
      <w:pPr>
        <w:spacing w:line="240" w:lineRule="auto"/>
        <w:ind w:firstLine="0"/>
        <w:contextualSpacing/>
        <w:jc w:val="both"/>
        <w:rPr>
          <w:sz w:val="28"/>
          <w:szCs w:val="28"/>
        </w:rPr>
      </w:pPr>
    </w:p>
    <w:bookmarkEnd w:id="0"/>
    <w:p w14:paraId="108FBA29" w14:textId="77777777" w:rsidR="00FD40A3" w:rsidRPr="00666949" w:rsidRDefault="00FD40A3" w:rsidP="00C503C9">
      <w:pPr>
        <w:suppressAutoHyphens/>
        <w:spacing w:line="240" w:lineRule="auto"/>
        <w:ind w:firstLine="0"/>
        <w:jc w:val="center"/>
        <w:rPr>
          <w:rFonts w:ascii="Calibri" w:hAnsi="Calibri" w:cs="Calibri"/>
          <w:sz w:val="26"/>
          <w:szCs w:val="26"/>
          <w:lang w:eastAsia="en-US"/>
        </w:rPr>
      </w:pPr>
    </w:p>
    <w:sectPr w:rsidR="00FD40A3" w:rsidRPr="00666949" w:rsidSect="00AF1B66">
      <w:type w:val="continuous"/>
      <w:pgSz w:w="11906" w:h="16838" w:code="9"/>
      <w:pgMar w:top="851" w:right="707" w:bottom="1438" w:left="993" w:header="284" w:footer="121"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93375F" w14:textId="77777777" w:rsidR="00FF59A6" w:rsidRDefault="00FF59A6" w:rsidP="00FF5D7E">
      <w:pPr>
        <w:spacing w:line="240" w:lineRule="auto"/>
      </w:pPr>
      <w:r>
        <w:separator/>
      </w:r>
    </w:p>
  </w:endnote>
  <w:endnote w:type="continuationSeparator" w:id="0">
    <w:p w14:paraId="197FD7AD" w14:textId="77777777" w:rsidR="00FF59A6" w:rsidRDefault="00FF59A6" w:rsidP="00FF5D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2AFF" w:usb1="4000ACFF"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E10002FF" w:usb1="4000FCFF" w:usb2="00000009" w:usb3="00000000" w:csb0="0000019F"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ISOCPEUR">
    <w:altName w:val="Arial"/>
    <w:panose1 w:val="020B0604020202020204"/>
    <w:charset w:val="CC"/>
    <w:family w:val="swiss"/>
    <w:pitch w:val="variable"/>
    <w:sig w:usb0="00000287" w:usb1="00000000" w:usb2="00000000" w:usb3="00000000" w:csb0="0000009F" w:csb1="00000000"/>
  </w:font>
  <w:font w:name="ГОСТ тип А">
    <w:altName w:val="Arial"/>
    <w:panose1 w:val="00000000000000000000"/>
    <w:charset w:val="CC"/>
    <w:family w:val="swiss"/>
    <w:notTrueType/>
    <w:pitch w:val="variable"/>
    <w:sig w:usb0="00000201" w:usb1="00000000" w:usb2="00000000" w:usb3="00000000" w:csb0="00000004" w:csb1="00000000"/>
  </w:font>
  <w:font w:name="Arial Narrow">
    <w:panose1 w:val="020B0606020202030204"/>
    <w:charset w:val="CC"/>
    <w:family w:val="swiss"/>
    <w:pitch w:val="variable"/>
    <w:sig w:usb0="00000287" w:usb1="00000800" w:usb2="00000000" w:usb3="00000000" w:csb0="0000009F" w:csb1="00000000"/>
  </w:font>
  <w:font w:name="Peterburg">
    <w:altName w:val="Times New Roman"/>
    <w:panose1 w:val="00000000000000000000"/>
    <w:charset w:val="00"/>
    <w:family w:val="auto"/>
    <w:pitch w:val="variable"/>
    <w:sig w:usb0="00000087" w:usb1="00000000" w:usb2="00000000" w:usb3="00000000" w:csb0="0000001B" w:csb1="00000000"/>
  </w:font>
  <w:font w:name="Kudriashov">
    <w:panose1 w:val="00000000000000000000"/>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Times">
    <w:panose1 w:val="02020603050405020304"/>
    <w:charset w:val="00"/>
    <w:family w:val="roman"/>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OST type A">
    <w:panose1 w:val="020B0500000000000000"/>
    <w:charset w:val="CC"/>
    <w:family w:val="swiss"/>
    <w:pitch w:val="variable"/>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05A53" w14:textId="77777777" w:rsidR="00FF59A6" w:rsidRDefault="00FF59A6">
    <w:pPr>
      <w:pStyle w:val="af0"/>
      <w:jc w:val="center"/>
    </w:pPr>
    <w:r>
      <w:fldChar w:fldCharType="begin"/>
    </w:r>
    <w:r>
      <w:instrText>PAGE   \* MERGEFORMAT</w:instrText>
    </w:r>
    <w:r>
      <w:fldChar w:fldCharType="separate"/>
    </w:r>
    <w:r>
      <w:rPr>
        <w:noProof/>
      </w:rPr>
      <w:t>5</w:t>
    </w:r>
    <w:r>
      <w:rPr>
        <w:noProof/>
      </w:rPr>
      <w:fldChar w:fldCharType="end"/>
    </w:r>
  </w:p>
  <w:p w14:paraId="70C5E104" w14:textId="77777777" w:rsidR="00FF59A6" w:rsidRPr="00705BB7" w:rsidRDefault="00FF59A6" w:rsidP="004B37D6">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F04D0" w14:textId="77777777" w:rsidR="00FF59A6" w:rsidRDefault="00FF59A6" w:rsidP="004B37D6">
    <w:pPr>
      <w:ind w:left="-1092"/>
      <w:jc w:val="center"/>
      <w:rPr>
        <w:sz w:val="16"/>
        <w:szCs w:val="16"/>
      </w:rPr>
    </w:pPr>
    <w:r>
      <w:rPr>
        <w:sz w:val="16"/>
        <w:szCs w:val="16"/>
      </w:rPr>
      <w:t xml:space="preserve">                            </w:t>
    </w:r>
  </w:p>
  <w:p w14:paraId="2DF88E62" w14:textId="77777777" w:rsidR="00FF59A6" w:rsidRPr="00F32C59" w:rsidRDefault="00FF59A6" w:rsidP="004B37D6">
    <w:pPr>
      <w:pStyle w:val="afffffffff1"/>
      <w:rPr>
        <w:sz w:val="24"/>
        <w:szCs w:val="24"/>
        <w:lang w:val="ru-RU"/>
      </w:rPr>
    </w:pPr>
  </w:p>
  <w:p w14:paraId="337B11F4" w14:textId="77777777" w:rsidR="00FF59A6" w:rsidRPr="00A123B1" w:rsidRDefault="00FF59A6">
    <w:pPr>
      <w:pStyle w:val="afffffffff1"/>
      <w:rPr>
        <w:lang w:val="ru-RU"/>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60189" w14:textId="77777777" w:rsidR="00FF59A6" w:rsidRDefault="00FF59A6" w:rsidP="00A46890">
    <w:pPr>
      <w:pStyle w:val="af0"/>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end"/>
    </w:r>
  </w:p>
  <w:p w14:paraId="1385AE5A" w14:textId="77777777" w:rsidR="00FF59A6" w:rsidRDefault="00FF59A6" w:rsidP="007C5D42">
    <w:pPr>
      <w:pStyle w:val="af0"/>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49F16" w14:textId="77777777" w:rsidR="00FF59A6" w:rsidRPr="005758A4" w:rsidRDefault="00FF59A6" w:rsidP="005F1EC1">
    <w:pPr>
      <w:pStyle w:val="af0"/>
      <w:ind w:right="360"/>
    </w:pPr>
  </w:p>
  <w:p w14:paraId="5397D8A5" w14:textId="77777777" w:rsidR="00FF59A6" w:rsidRDefault="00FF59A6" w:rsidP="00BC0E27">
    <w:pPr>
      <w:pStyle w:val="af0"/>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15FE3" w14:textId="77777777" w:rsidR="00FF59A6" w:rsidRPr="005758A4" w:rsidRDefault="00FF59A6" w:rsidP="005F1EC1">
    <w:pPr>
      <w:pStyle w:val="af0"/>
      <w:ind w:right="360"/>
    </w:pPr>
  </w:p>
  <w:p w14:paraId="0F787A68" w14:textId="77777777" w:rsidR="00FF59A6" w:rsidRDefault="00FF59A6" w:rsidP="004753F1">
    <w:pPr>
      <w:pStyle w:val="af0"/>
      <w:framePr w:wrap="around" w:vAnchor="text" w:hAnchor="page" w:x="10495" w:y="138"/>
      <w:rPr>
        <w:rStyle w:val="afb"/>
      </w:rPr>
    </w:pPr>
    <w:r>
      <w:rPr>
        <w:rStyle w:val="afb"/>
      </w:rPr>
      <w:fldChar w:fldCharType="begin"/>
    </w:r>
    <w:r>
      <w:rPr>
        <w:rStyle w:val="afb"/>
      </w:rPr>
      <w:instrText xml:space="preserve">PAGE  </w:instrText>
    </w:r>
    <w:r>
      <w:rPr>
        <w:rStyle w:val="afb"/>
      </w:rPr>
      <w:fldChar w:fldCharType="separate"/>
    </w:r>
    <w:r>
      <w:rPr>
        <w:rStyle w:val="afb"/>
        <w:noProof/>
      </w:rPr>
      <w:t>4</w:t>
    </w:r>
    <w:r>
      <w:rPr>
        <w:rStyle w:val="afb"/>
      </w:rPr>
      <w:fldChar w:fldCharType="end"/>
    </w:r>
  </w:p>
  <w:p w14:paraId="1BFCB3B0" w14:textId="77777777" w:rsidR="00FF59A6" w:rsidRDefault="00FF59A6" w:rsidP="00BC0E27">
    <w:pPr>
      <w:pStyle w:val="af0"/>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8DFE0" w14:textId="77777777" w:rsidR="00FF59A6" w:rsidRDefault="00FF59A6" w:rsidP="008C5203">
    <w:pPr>
      <w:pStyle w:val="af0"/>
      <w:tabs>
        <w:tab w:val="clear" w:pos="9355"/>
        <w:tab w:val="right" w:pos="9781"/>
      </w:tabs>
      <w:ind w:right="-283"/>
      <w:jc w:val="center"/>
    </w:pPr>
    <w:r>
      <w:tab/>
    </w:r>
    <w:r>
      <w:tab/>
      <w:t xml:space="preserve">            </w:t>
    </w:r>
    <w:r>
      <w:fldChar w:fldCharType="begin"/>
    </w:r>
    <w:r>
      <w:instrText>PAGE   \* MERGEFORMAT</w:instrText>
    </w:r>
    <w:r>
      <w:fldChar w:fldCharType="separate"/>
    </w:r>
    <w:r>
      <w:rPr>
        <w:noProof/>
      </w:rPr>
      <w:t>10</w:t>
    </w:r>
    <w:r>
      <w:rPr>
        <w:noProof/>
      </w:rPr>
      <w:fldChar w:fldCharType="end"/>
    </w:r>
  </w:p>
  <w:p w14:paraId="43515CAE" w14:textId="77777777" w:rsidR="00FF59A6" w:rsidRDefault="00FF59A6" w:rsidP="00BC0E27">
    <w:pPr>
      <w:pStyle w:val="af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88F320" w14:textId="77777777" w:rsidR="00FF59A6" w:rsidRDefault="00FF59A6" w:rsidP="00FF5D7E">
      <w:pPr>
        <w:spacing w:line="240" w:lineRule="auto"/>
      </w:pPr>
      <w:r>
        <w:separator/>
      </w:r>
    </w:p>
  </w:footnote>
  <w:footnote w:type="continuationSeparator" w:id="0">
    <w:p w14:paraId="33CCD417" w14:textId="77777777" w:rsidR="00FF59A6" w:rsidRDefault="00FF59A6" w:rsidP="00FF5D7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33547" w14:textId="77777777" w:rsidR="00FF59A6" w:rsidRDefault="00FF59A6" w:rsidP="0032694D">
    <w:pPr>
      <w:pStyle w:val="ae"/>
      <w:framePr w:wrap="around" w:vAnchor="text" w:hAnchor="margin" w:xAlign="right" w:y="1"/>
      <w:tabs>
        <w:tab w:val="center" w:pos="4677"/>
        <w:tab w:val="right" w:pos="9355"/>
      </w:tabs>
      <w:spacing w:after="0" w:line="240" w:lineRule="auto"/>
      <w:ind w:firstLine="567"/>
      <w:rPr>
        <w:rStyle w:val="afb"/>
        <w:rFonts w:ascii="Times New Roman" w:hAnsi="Times New Roman"/>
        <w:sz w:val="24"/>
        <w:lang w:val="ru-RU" w:eastAsia="ru-RU"/>
      </w:rPr>
    </w:pPr>
    <w:r>
      <w:rPr>
        <w:rStyle w:val="afb"/>
        <w:rFonts w:ascii="Times New Roman" w:hAnsi="Times New Roman"/>
        <w:sz w:val="24"/>
        <w:lang w:val="ru-RU" w:eastAsia="ru-RU"/>
      </w:rPr>
      <w:fldChar w:fldCharType="begin"/>
    </w:r>
    <w:r>
      <w:rPr>
        <w:rStyle w:val="afb"/>
        <w:rFonts w:ascii="Times New Roman" w:hAnsi="Times New Roman"/>
        <w:sz w:val="24"/>
        <w:lang w:val="ru-RU" w:eastAsia="ru-RU"/>
      </w:rPr>
      <w:instrText xml:space="preserve">PAGE  </w:instrText>
    </w:r>
    <w:r>
      <w:rPr>
        <w:rStyle w:val="afb"/>
        <w:rFonts w:ascii="Times New Roman" w:hAnsi="Times New Roman"/>
        <w:sz w:val="24"/>
        <w:lang w:val="ru-RU" w:eastAsia="ru-RU"/>
      </w:rPr>
      <w:fldChar w:fldCharType="end"/>
    </w:r>
  </w:p>
  <w:p w14:paraId="6C9FBC4F" w14:textId="77777777" w:rsidR="00FF59A6" w:rsidRDefault="00FF59A6" w:rsidP="0032694D">
    <w:pPr>
      <w:pStyle w:val="ae"/>
      <w:tabs>
        <w:tab w:val="center" w:pos="4677"/>
        <w:tab w:val="right" w:pos="9355"/>
      </w:tabs>
      <w:spacing w:after="0" w:line="240" w:lineRule="auto"/>
      <w:ind w:right="360" w:firstLine="567"/>
      <w:rPr>
        <w:rFonts w:ascii="Times New Roman" w:hAnsi="Times New Roman"/>
        <w:sz w:val="24"/>
        <w:lang w:val="ru-RU" w:eastAsia="ru-RU"/>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144BA" w14:textId="77777777" w:rsidR="00FF59A6" w:rsidRDefault="00FF59A6">
    <w:pPr>
      <w:pStyle w:val="ae"/>
      <w:tabs>
        <w:tab w:val="center" w:pos="4677"/>
        <w:tab w:val="right" w:pos="9355"/>
      </w:tabs>
      <w:spacing w:after="0" w:line="240" w:lineRule="auto"/>
      <w:ind w:firstLine="567"/>
      <w:rPr>
        <w:rFonts w:ascii="Times New Roman" w:hAnsi="Times New Roman"/>
        <w:sz w:val="24"/>
        <w:lang w:val="ru-RU" w:eastAsia="ru-RU"/>
      </w:rPr>
    </w:pPr>
    <w:r>
      <w:rPr>
        <w:noProof/>
        <w:lang w:val="ru-RU" w:eastAsia="ru-RU"/>
      </w:rPr>
      <mc:AlternateContent>
        <mc:Choice Requires="wpg">
          <w:drawing>
            <wp:anchor distT="0" distB="0" distL="114300" distR="114300" simplePos="0" relativeHeight="251658240" behindDoc="0" locked="0" layoutInCell="1" allowOverlap="1" wp14:anchorId="2C730B3B" wp14:editId="18972F2A">
              <wp:simplePos x="0" y="0"/>
              <wp:positionH relativeFrom="column">
                <wp:posOffset>-777240</wp:posOffset>
              </wp:positionH>
              <wp:positionV relativeFrom="paragraph">
                <wp:posOffset>67310</wp:posOffset>
              </wp:positionV>
              <wp:extent cx="7454265" cy="10260965"/>
              <wp:effectExtent l="0" t="19050" r="13335" b="6985"/>
              <wp:wrapNone/>
              <wp:docPr id="1" name="Group 12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54265" cy="10260965"/>
                        <a:chOff x="-96" y="388"/>
                        <a:chExt cx="11739" cy="16159"/>
                      </a:xfrm>
                    </wpg:grpSpPr>
                    <wps:wsp>
                      <wps:cNvPr id="3" name="Text Box 1248"/>
                      <wps:cNvSpPr txBox="1">
                        <a:spLocks noChangeArrowheads="1"/>
                      </wps:cNvSpPr>
                      <wps:spPr bwMode="auto">
                        <a:xfrm>
                          <a:off x="441" y="15173"/>
                          <a:ext cx="283" cy="1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0000"/>
                              </a:solidFill>
                              <a:miter lim="800000"/>
                              <a:headEnd/>
                              <a:tailEnd/>
                            </a14:hiddenLine>
                          </a:ext>
                        </a:extLst>
                      </wps:spPr>
                      <wps:txbx>
                        <w:txbxContent>
                          <w:p w14:paraId="5EDA3277" w14:textId="77777777" w:rsidR="00FF59A6" w:rsidRPr="00F02B28" w:rsidRDefault="00FF59A6" w:rsidP="007A04A9">
                            <w:pPr>
                              <w:pStyle w:val="aff9"/>
                              <w:jc w:val="center"/>
                              <w:rPr>
                                <w:sz w:val="18"/>
                                <w:szCs w:val="18"/>
                                <w:lang w:val="ru-RU"/>
                              </w:rPr>
                            </w:pPr>
                            <w:proofErr w:type="spellStart"/>
                            <w:r w:rsidRPr="00B80A47">
                              <w:rPr>
                                <w:sz w:val="18"/>
                                <w:szCs w:val="18"/>
                              </w:rPr>
                              <w:t>Инв</w:t>
                            </w:r>
                            <w:proofErr w:type="spellEnd"/>
                            <w:r w:rsidRPr="00B80A47">
                              <w:rPr>
                                <w:sz w:val="18"/>
                                <w:szCs w:val="18"/>
                              </w:rPr>
                              <w:t xml:space="preserve">. № </w:t>
                            </w:r>
                            <w:proofErr w:type="spellStart"/>
                            <w:r w:rsidRPr="00B80A47">
                              <w:rPr>
                                <w:sz w:val="18"/>
                                <w:szCs w:val="18"/>
                              </w:rPr>
                              <w:t>под</w:t>
                            </w:r>
                            <w:proofErr w:type="spellEnd"/>
                            <w:r>
                              <w:rPr>
                                <w:sz w:val="18"/>
                                <w:szCs w:val="18"/>
                                <w:lang w:val="ru-RU"/>
                              </w:rPr>
                              <w:t>л.</w:t>
                            </w:r>
                          </w:p>
                        </w:txbxContent>
                      </wps:txbx>
                      <wps:bodyPr rot="0" vert="vert270" wrap="square" lIns="0" tIns="0" rIns="0" bIns="0" anchor="t" anchorCtr="0" upright="1">
                        <a:noAutofit/>
                      </wps:bodyPr>
                    </wps:wsp>
                    <wps:wsp>
                      <wps:cNvPr id="4" name="Text Box 1249"/>
                      <wps:cNvSpPr txBox="1">
                        <a:spLocks noChangeArrowheads="1"/>
                      </wps:cNvSpPr>
                      <wps:spPr bwMode="auto">
                        <a:xfrm>
                          <a:off x="441" y="13373"/>
                          <a:ext cx="283" cy="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0000"/>
                              </a:solidFill>
                              <a:miter lim="800000"/>
                              <a:headEnd/>
                              <a:tailEnd/>
                            </a14:hiddenLine>
                          </a:ext>
                        </a:extLst>
                      </wps:spPr>
                      <wps:txbx>
                        <w:txbxContent>
                          <w:p w14:paraId="6119DCD5" w14:textId="77777777" w:rsidR="00FF59A6" w:rsidRPr="00B80A47" w:rsidRDefault="00FF59A6" w:rsidP="007A04A9">
                            <w:pPr>
                              <w:pStyle w:val="aff9"/>
                              <w:jc w:val="center"/>
                              <w:rPr>
                                <w:sz w:val="18"/>
                                <w:szCs w:val="18"/>
                              </w:rPr>
                            </w:pPr>
                            <w:proofErr w:type="spellStart"/>
                            <w:r w:rsidRPr="00B80A47">
                              <w:rPr>
                                <w:sz w:val="18"/>
                                <w:szCs w:val="18"/>
                              </w:rPr>
                              <w:t>Подп</w:t>
                            </w:r>
                            <w:proofErr w:type="spellEnd"/>
                            <w:r w:rsidRPr="00B80A47">
                              <w:rPr>
                                <w:sz w:val="18"/>
                                <w:szCs w:val="18"/>
                              </w:rPr>
                              <w:t>. и дата</w:t>
                            </w:r>
                          </w:p>
                        </w:txbxContent>
                      </wps:txbx>
                      <wps:bodyPr rot="0" vert="vert270" wrap="square" lIns="0" tIns="0" rIns="0" bIns="0" anchor="t" anchorCtr="0" upright="1">
                        <a:noAutofit/>
                      </wps:bodyPr>
                    </wps:wsp>
                    <wps:wsp>
                      <wps:cNvPr id="5" name="Text Box 1250"/>
                      <wps:cNvSpPr txBox="1">
                        <a:spLocks noChangeArrowheads="1"/>
                      </wps:cNvSpPr>
                      <wps:spPr bwMode="auto">
                        <a:xfrm>
                          <a:off x="441" y="12113"/>
                          <a:ext cx="226" cy="9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0000"/>
                              </a:solidFill>
                              <a:miter lim="800000"/>
                              <a:headEnd/>
                              <a:tailEnd/>
                            </a14:hiddenLine>
                          </a:ext>
                        </a:extLst>
                      </wps:spPr>
                      <wps:txbx>
                        <w:txbxContent>
                          <w:p w14:paraId="18508305" w14:textId="77777777" w:rsidR="00FF59A6" w:rsidRPr="00B80A47" w:rsidRDefault="00FF59A6" w:rsidP="007A04A9">
                            <w:pPr>
                              <w:pStyle w:val="aff9"/>
                              <w:jc w:val="center"/>
                              <w:rPr>
                                <w:sz w:val="18"/>
                                <w:szCs w:val="18"/>
                              </w:rPr>
                            </w:pPr>
                            <w:proofErr w:type="spellStart"/>
                            <w:r w:rsidRPr="00B80A47">
                              <w:rPr>
                                <w:sz w:val="18"/>
                                <w:szCs w:val="18"/>
                              </w:rPr>
                              <w:t>Взам</w:t>
                            </w:r>
                            <w:proofErr w:type="spellEnd"/>
                            <w:r w:rsidRPr="00B80A47">
                              <w:rPr>
                                <w:sz w:val="18"/>
                                <w:szCs w:val="18"/>
                              </w:rPr>
                              <w:t xml:space="preserve">. </w:t>
                            </w:r>
                            <w:proofErr w:type="spellStart"/>
                            <w:r w:rsidRPr="00B80A47">
                              <w:rPr>
                                <w:sz w:val="18"/>
                                <w:szCs w:val="18"/>
                              </w:rPr>
                              <w:t>инв</w:t>
                            </w:r>
                            <w:proofErr w:type="spellEnd"/>
                            <w:r w:rsidRPr="00B80A47">
                              <w:rPr>
                                <w:sz w:val="18"/>
                                <w:szCs w:val="18"/>
                              </w:rPr>
                              <w:t>. №</w:t>
                            </w:r>
                          </w:p>
                        </w:txbxContent>
                      </wps:txbx>
                      <wps:bodyPr rot="0" vert="vert270" wrap="none" lIns="0" tIns="0" rIns="0" bIns="0" anchor="t" anchorCtr="0" upright="1">
                        <a:spAutoFit/>
                      </wps:bodyPr>
                    </wps:wsp>
                    <wps:wsp>
                      <wps:cNvPr id="6" name="Rectangle 1251"/>
                      <wps:cNvSpPr>
                        <a:spLocks noChangeArrowheads="1"/>
                      </wps:cNvSpPr>
                      <wps:spPr bwMode="auto">
                        <a:xfrm>
                          <a:off x="1155" y="388"/>
                          <a:ext cx="10488" cy="16091"/>
                        </a:xfrm>
                        <a:prstGeom prst="rect">
                          <a:avLst/>
                        </a:prstGeom>
                        <a:solidFill>
                          <a:srgbClr val="FFFFFF"/>
                        </a:solidFill>
                        <a:ln w="28575">
                          <a:solidFill>
                            <a:srgbClr val="000000"/>
                          </a:solidFill>
                          <a:miter lim="800000"/>
                          <a:headEnd/>
                          <a:tailEnd/>
                        </a:ln>
                      </wps:spPr>
                      <wps:bodyPr rot="0" vert="horz" wrap="square" lIns="0" tIns="0" rIns="0" bIns="0" anchor="t" anchorCtr="0" upright="1">
                        <a:noAutofit/>
                      </wps:bodyPr>
                    </wps:wsp>
                    <wps:wsp>
                      <wps:cNvPr id="7" name="Rectangle 1252"/>
                      <wps:cNvSpPr>
                        <a:spLocks noChangeArrowheads="1"/>
                      </wps:cNvSpPr>
                      <wps:spPr bwMode="auto">
                        <a:xfrm>
                          <a:off x="1155" y="14272"/>
                          <a:ext cx="10488" cy="2199"/>
                        </a:xfrm>
                        <a:prstGeom prst="rect">
                          <a:avLst/>
                        </a:prstGeom>
                        <a:solidFill>
                          <a:srgbClr val="FFFFFF"/>
                        </a:solidFill>
                        <a:ln w="28575">
                          <a:solidFill>
                            <a:srgbClr val="000000"/>
                          </a:solidFill>
                          <a:miter lim="800000"/>
                          <a:headEnd/>
                          <a:tailEnd/>
                        </a:ln>
                      </wps:spPr>
                      <wps:bodyPr rot="0" vert="horz" wrap="square" lIns="0" tIns="0" rIns="0" bIns="0" anchor="t" anchorCtr="0" upright="1">
                        <a:noAutofit/>
                      </wps:bodyPr>
                    </wps:wsp>
                    <wps:wsp>
                      <wps:cNvPr id="8" name="Text Box 1253"/>
                      <wps:cNvSpPr txBox="1">
                        <a:spLocks noChangeArrowheads="1"/>
                      </wps:cNvSpPr>
                      <wps:spPr bwMode="auto">
                        <a:xfrm>
                          <a:off x="8807" y="15087"/>
                          <a:ext cx="848" cy="275"/>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2E971B2" w14:textId="77777777" w:rsidR="00FF59A6" w:rsidRPr="005756DF" w:rsidRDefault="00FF59A6" w:rsidP="007A04A9">
                            <w:pPr>
                              <w:pStyle w:val="aff9"/>
                              <w:jc w:val="center"/>
                              <w:rPr>
                                <w:sz w:val="18"/>
                                <w:szCs w:val="18"/>
                                <w:lang w:val="ru-RU"/>
                              </w:rPr>
                            </w:pPr>
                            <w:r>
                              <w:rPr>
                                <w:sz w:val="18"/>
                                <w:szCs w:val="18"/>
                                <w:lang w:val="ru-RU"/>
                              </w:rPr>
                              <w:t>Стадия</w:t>
                            </w:r>
                          </w:p>
                        </w:txbxContent>
                      </wps:txbx>
                      <wps:bodyPr rot="0" vert="horz" wrap="square" lIns="0" tIns="0" rIns="0" bIns="0" anchor="t" anchorCtr="0" upright="1">
                        <a:noAutofit/>
                      </wps:bodyPr>
                    </wps:wsp>
                    <wps:wsp>
                      <wps:cNvPr id="9" name="Text Box 1254"/>
                      <wps:cNvSpPr txBox="1">
                        <a:spLocks noChangeArrowheads="1"/>
                      </wps:cNvSpPr>
                      <wps:spPr bwMode="auto">
                        <a:xfrm>
                          <a:off x="9660" y="15087"/>
                          <a:ext cx="847" cy="275"/>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4FA25D8" w14:textId="77777777" w:rsidR="00FF59A6" w:rsidRPr="001015B9" w:rsidRDefault="00FF59A6" w:rsidP="007A04A9">
                            <w:pPr>
                              <w:pStyle w:val="aff9"/>
                              <w:jc w:val="center"/>
                              <w:rPr>
                                <w:sz w:val="18"/>
                                <w:szCs w:val="18"/>
                              </w:rPr>
                            </w:pPr>
                            <w:r w:rsidRPr="001015B9">
                              <w:rPr>
                                <w:sz w:val="18"/>
                                <w:szCs w:val="18"/>
                              </w:rPr>
                              <w:t>Лист</w:t>
                            </w:r>
                          </w:p>
                        </w:txbxContent>
                      </wps:txbx>
                      <wps:bodyPr rot="0" vert="horz" wrap="square" lIns="0" tIns="0" rIns="0" bIns="0" anchor="t" anchorCtr="0" upright="1">
                        <a:noAutofit/>
                      </wps:bodyPr>
                    </wps:wsp>
                    <wps:wsp>
                      <wps:cNvPr id="10" name="Text Box 1255"/>
                      <wps:cNvSpPr txBox="1">
                        <a:spLocks noChangeArrowheads="1"/>
                      </wps:cNvSpPr>
                      <wps:spPr bwMode="auto">
                        <a:xfrm>
                          <a:off x="10512" y="15087"/>
                          <a:ext cx="1131" cy="275"/>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85BFF13" w14:textId="77777777" w:rsidR="00FF59A6" w:rsidRPr="001015B9" w:rsidRDefault="00FF59A6" w:rsidP="007A04A9">
                            <w:pPr>
                              <w:pStyle w:val="aff9"/>
                              <w:jc w:val="center"/>
                              <w:rPr>
                                <w:sz w:val="18"/>
                                <w:szCs w:val="18"/>
                              </w:rPr>
                            </w:pPr>
                            <w:r w:rsidRPr="001015B9">
                              <w:rPr>
                                <w:sz w:val="18"/>
                                <w:szCs w:val="18"/>
                              </w:rPr>
                              <w:t>Листов</w:t>
                            </w:r>
                          </w:p>
                        </w:txbxContent>
                      </wps:txbx>
                      <wps:bodyPr rot="0" vert="horz" wrap="square" lIns="0" tIns="0" rIns="0" bIns="0" anchor="t" anchorCtr="0" upright="1">
                        <a:noAutofit/>
                      </wps:bodyPr>
                    </wps:wsp>
                    <wps:wsp>
                      <wps:cNvPr id="11" name="Text Box 1256"/>
                      <wps:cNvSpPr txBox="1">
                        <a:spLocks noChangeArrowheads="1"/>
                      </wps:cNvSpPr>
                      <wps:spPr bwMode="auto">
                        <a:xfrm>
                          <a:off x="9665" y="15365"/>
                          <a:ext cx="847" cy="274"/>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13186E9" w14:textId="77777777" w:rsidR="00FF59A6" w:rsidRPr="001C72A4" w:rsidRDefault="00FF59A6" w:rsidP="007A04A9">
                            <w:pPr>
                              <w:pStyle w:val="aff9"/>
                              <w:jc w:val="center"/>
                              <w:rPr>
                                <w:sz w:val="18"/>
                                <w:szCs w:val="18"/>
                                <w:lang w:val="ru-RU"/>
                              </w:rPr>
                            </w:pPr>
                            <w:r>
                              <w:rPr>
                                <w:sz w:val="18"/>
                                <w:szCs w:val="18"/>
                                <w:lang w:val="ru-RU"/>
                              </w:rPr>
                              <w:t>2</w:t>
                            </w:r>
                          </w:p>
                        </w:txbxContent>
                      </wps:txbx>
                      <wps:bodyPr rot="0" vert="horz" wrap="square" lIns="0" tIns="0" rIns="0" bIns="0" anchor="t" anchorCtr="0" upright="1">
                        <a:noAutofit/>
                      </wps:bodyPr>
                    </wps:wsp>
                    <wps:wsp>
                      <wps:cNvPr id="12" name="Text Box 1257"/>
                      <wps:cNvSpPr txBox="1">
                        <a:spLocks noChangeArrowheads="1"/>
                      </wps:cNvSpPr>
                      <wps:spPr bwMode="auto">
                        <a:xfrm>
                          <a:off x="10512" y="15360"/>
                          <a:ext cx="1131" cy="274"/>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C75EFD0" w14:textId="77777777" w:rsidR="00FF59A6" w:rsidRPr="00484255" w:rsidRDefault="00FF59A6" w:rsidP="007A04A9">
                            <w:pPr>
                              <w:pStyle w:val="aff9"/>
                              <w:jc w:val="center"/>
                              <w:rPr>
                                <w:sz w:val="18"/>
                                <w:szCs w:val="18"/>
                                <w:lang w:val="ru-RU"/>
                              </w:rPr>
                            </w:pPr>
                          </w:p>
                        </w:txbxContent>
                      </wps:txbx>
                      <wps:bodyPr rot="0" vert="horz" wrap="square" lIns="0" tIns="0" rIns="0" bIns="0" anchor="t" anchorCtr="0" upright="1">
                        <a:noAutofit/>
                      </wps:bodyPr>
                    </wps:wsp>
                    <wps:wsp>
                      <wps:cNvPr id="13" name="Text Box 1258"/>
                      <wps:cNvSpPr txBox="1">
                        <a:spLocks noChangeArrowheads="1"/>
                      </wps:cNvSpPr>
                      <wps:spPr bwMode="auto">
                        <a:xfrm>
                          <a:off x="8808" y="15643"/>
                          <a:ext cx="2835" cy="824"/>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F42694F" w14:textId="77777777" w:rsidR="00FF59A6" w:rsidRDefault="00FF59A6" w:rsidP="007A04A9">
                            <w:pPr>
                              <w:pStyle w:val="affd"/>
                              <w:spacing w:before="60"/>
                              <w:jc w:val="left"/>
                              <w:rPr>
                                <w:noProof w:val="0"/>
                                <w:szCs w:val="18"/>
                              </w:rPr>
                            </w:pPr>
                          </w:p>
                          <w:p w14:paraId="31CEF768" w14:textId="77777777" w:rsidR="00FF59A6" w:rsidRPr="001015B9" w:rsidRDefault="00FF59A6" w:rsidP="007A04A9">
                            <w:pPr>
                              <w:pStyle w:val="aff9"/>
                              <w:jc w:val="center"/>
                              <w:rPr>
                                <w:sz w:val="20"/>
                              </w:rPr>
                            </w:pPr>
                            <w:r w:rsidRPr="001015B9">
                              <w:rPr>
                                <w:sz w:val="20"/>
                              </w:rPr>
                              <w:t>ООО «</w:t>
                            </w:r>
                            <w:r>
                              <w:rPr>
                                <w:sz w:val="20"/>
                                <w:lang w:val="ru-RU"/>
                              </w:rPr>
                              <w:t>Проект-Сити</w:t>
                            </w:r>
                            <w:r w:rsidRPr="001015B9">
                              <w:rPr>
                                <w:sz w:val="20"/>
                              </w:rPr>
                              <w:t>»</w:t>
                            </w:r>
                          </w:p>
                        </w:txbxContent>
                      </wps:txbx>
                      <wps:bodyPr rot="0" vert="horz" wrap="square" lIns="0" tIns="0" rIns="0" bIns="0" anchor="t" anchorCtr="0" upright="1">
                        <a:noAutofit/>
                      </wps:bodyPr>
                    </wps:wsp>
                    <wpg:grpSp>
                      <wpg:cNvPr id="15" name="Group 1260"/>
                      <wpg:cNvGrpSpPr>
                        <a:grpSpLocks/>
                      </wpg:cNvGrpSpPr>
                      <wpg:grpSpPr bwMode="auto">
                        <a:xfrm>
                          <a:off x="1143" y="14264"/>
                          <a:ext cx="3685" cy="2205"/>
                          <a:chOff x="3028" y="10033"/>
                          <a:chExt cx="3685" cy="2274"/>
                        </a:xfrm>
                      </wpg:grpSpPr>
                      <wpg:grpSp>
                        <wpg:cNvPr id="16" name="Group 1261"/>
                        <wpg:cNvGrpSpPr>
                          <a:grpSpLocks/>
                        </wpg:cNvGrpSpPr>
                        <wpg:grpSpPr bwMode="auto">
                          <a:xfrm>
                            <a:off x="3031" y="10614"/>
                            <a:ext cx="3682" cy="1693"/>
                            <a:chOff x="3314" y="10614"/>
                            <a:chExt cx="3682" cy="1693"/>
                          </a:xfrm>
                        </wpg:grpSpPr>
                        <wpg:grpSp>
                          <wpg:cNvPr id="17" name="Group 1262"/>
                          <wpg:cNvGrpSpPr>
                            <a:grpSpLocks/>
                          </wpg:cNvGrpSpPr>
                          <wpg:grpSpPr bwMode="auto">
                            <a:xfrm>
                              <a:off x="3314" y="10614"/>
                              <a:ext cx="3682" cy="280"/>
                              <a:chOff x="3332" y="11725"/>
                              <a:chExt cx="3681" cy="283"/>
                            </a:xfrm>
                          </wpg:grpSpPr>
                          <wps:wsp>
                            <wps:cNvPr id="18" name="Text Box 1263"/>
                            <wps:cNvSpPr txBox="1">
                              <a:spLocks noChangeArrowheads="1"/>
                            </wps:cNvSpPr>
                            <wps:spPr bwMode="auto">
                              <a:xfrm>
                                <a:off x="3332" y="11725"/>
                                <a:ext cx="397" cy="283"/>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430CAA0" w14:textId="77777777" w:rsidR="00FF59A6" w:rsidRPr="00B80A47" w:rsidRDefault="00FF59A6" w:rsidP="007A04A9">
                                  <w:pPr>
                                    <w:pStyle w:val="aff9"/>
                                    <w:jc w:val="center"/>
                                    <w:rPr>
                                      <w:sz w:val="18"/>
                                      <w:szCs w:val="18"/>
                                    </w:rPr>
                                  </w:pPr>
                                  <w:proofErr w:type="spellStart"/>
                                  <w:r w:rsidRPr="00B80A47">
                                    <w:rPr>
                                      <w:sz w:val="18"/>
                                      <w:szCs w:val="18"/>
                                    </w:rPr>
                                    <w:t>Изм</w:t>
                                  </w:r>
                                  <w:proofErr w:type="spellEnd"/>
                                  <w:r w:rsidRPr="00B80A47">
                                    <w:rPr>
                                      <w:sz w:val="18"/>
                                      <w:szCs w:val="18"/>
                                    </w:rPr>
                                    <w:t>.</w:t>
                                  </w:r>
                                </w:p>
                              </w:txbxContent>
                            </wps:txbx>
                            <wps:bodyPr rot="0" vert="horz" wrap="square" lIns="0" tIns="0" rIns="0" bIns="0" anchor="t" anchorCtr="0" upright="1">
                              <a:noAutofit/>
                            </wps:bodyPr>
                          </wps:wsp>
                          <wps:wsp>
                            <wps:cNvPr id="19" name="Text Box 1264"/>
                            <wps:cNvSpPr txBox="1">
                              <a:spLocks noChangeArrowheads="1"/>
                            </wps:cNvSpPr>
                            <wps:spPr bwMode="auto">
                              <a:xfrm>
                                <a:off x="4295" y="11725"/>
                                <a:ext cx="1304" cy="283"/>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2D107DD" w14:textId="77777777" w:rsidR="00FF59A6" w:rsidRPr="00A91495" w:rsidRDefault="00FF59A6" w:rsidP="007A04A9">
                                  <w:pPr>
                                    <w:pStyle w:val="aff9"/>
                                    <w:jc w:val="left"/>
                                    <w:rPr>
                                      <w:sz w:val="18"/>
                                      <w:szCs w:val="18"/>
                                      <w:lang w:val="ru-RU"/>
                                    </w:rPr>
                                  </w:pPr>
                                  <w:r>
                                    <w:rPr>
                                      <w:sz w:val="18"/>
                                      <w:szCs w:val="18"/>
                                      <w:lang w:val="ru-RU"/>
                                    </w:rPr>
                                    <w:t xml:space="preserve"> Лист    </w:t>
                                  </w:r>
                                  <w:r w:rsidRPr="00B80A47">
                                    <w:rPr>
                                      <w:sz w:val="18"/>
                                      <w:szCs w:val="18"/>
                                    </w:rPr>
                                    <w:t>№ док.</w:t>
                                  </w:r>
                                </w:p>
                              </w:txbxContent>
                            </wps:txbx>
                            <wps:bodyPr rot="0" vert="horz" wrap="square" lIns="0" tIns="0" rIns="0" bIns="0" anchor="t" anchorCtr="0" upright="1">
                              <a:noAutofit/>
                            </wps:bodyPr>
                          </wps:wsp>
                          <wps:wsp>
                            <wps:cNvPr id="51" name="Text Box 1265"/>
                            <wps:cNvSpPr txBox="1">
                              <a:spLocks noChangeArrowheads="1"/>
                            </wps:cNvSpPr>
                            <wps:spPr bwMode="auto">
                              <a:xfrm>
                                <a:off x="3728" y="11725"/>
                                <a:ext cx="567" cy="283"/>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BEFF60D" w14:textId="77777777" w:rsidR="00FF59A6" w:rsidRPr="00B80A47" w:rsidRDefault="00FF59A6" w:rsidP="007A04A9">
                                  <w:pPr>
                                    <w:pStyle w:val="aff9"/>
                                    <w:jc w:val="center"/>
                                    <w:rPr>
                                      <w:sz w:val="18"/>
                                      <w:szCs w:val="18"/>
                                    </w:rPr>
                                  </w:pPr>
                                  <w:proofErr w:type="spellStart"/>
                                  <w:r w:rsidRPr="00B80A47">
                                    <w:rPr>
                                      <w:sz w:val="18"/>
                                      <w:szCs w:val="18"/>
                                    </w:rPr>
                                    <w:t>Кол</w:t>
                                  </w:r>
                                  <w:proofErr w:type="spellEnd"/>
                                  <w:r w:rsidRPr="00B80A47">
                                    <w:rPr>
                                      <w:sz w:val="18"/>
                                      <w:szCs w:val="18"/>
                                    </w:rPr>
                                    <w:t>.</w:t>
                                  </w:r>
                                </w:p>
                              </w:txbxContent>
                            </wps:txbx>
                            <wps:bodyPr rot="0" vert="horz" wrap="square" lIns="0" tIns="0" rIns="0" bIns="0" anchor="t" anchorCtr="0" upright="1">
                              <a:noAutofit/>
                            </wps:bodyPr>
                          </wps:wsp>
                          <wps:wsp>
                            <wps:cNvPr id="52" name="Text Box 1266"/>
                            <wps:cNvSpPr txBox="1">
                              <a:spLocks noChangeArrowheads="1"/>
                            </wps:cNvSpPr>
                            <wps:spPr bwMode="auto">
                              <a:xfrm>
                                <a:off x="5597" y="11725"/>
                                <a:ext cx="850" cy="283"/>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3F6064D" w14:textId="77777777" w:rsidR="00FF59A6" w:rsidRPr="00B80A47" w:rsidRDefault="00FF59A6" w:rsidP="007A04A9">
                                  <w:pPr>
                                    <w:pStyle w:val="aff9"/>
                                    <w:jc w:val="center"/>
                                    <w:rPr>
                                      <w:sz w:val="18"/>
                                      <w:szCs w:val="18"/>
                                    </w:rPr>
                                  </w:pPr>
                                  <w:proofErr w:type="spellStart"/>
                                  <w:r w:rsidRPr="00B80A47">
                                    <w:rPr>
                                      <w:sz w:val="18"/>
                                      <w:szCs w:val="18"/>
                                    </w:rPr>
                                    <w:t>Подп</w:t>
                                  </w:r>
                                  <w:proofErr w:type="spellEnd"/>
                                  <w:r w:rsidRPr="00B80A47">
                                    <w:rPr>
                                      <w:sz w:val="18"/>
                                      <w:szCs w:val="18"/>
                                    </w:rPr>
                                    <w:t>.</w:t>
                                  </w:r>
                                </w:p>
                              </w:txbxContent>
                            </wps:txbx>
                            <wps:bodyPr rot="0" vert="horz" wrap="square" lIns="0" tIns="0" rIns="0" bIns="0" anchor="t" anchorCtr="0" upright="1">
                              <a:noAutofit/>
                            </wps:bodyPr>
                          </wps:wsp>
                          <wps:wsp>
                            <wps:cNvPr id="53" name="Text Box 1267"/>
                            <wps:cNvSpPr txBox="1">
                              <a:spLocks noChangeArrowheads="1"/>
                            </wps:cNvSpPr>
                            <wps:spPr bwMode="auto">
                              <a:xfrm>
                                <a:off x="6446" y="11725"/>
                                <a:ext cx="567" cy="283"/>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DBC82EC" w14:textId="77777777" w:rsidR="00FF59A6" w:rsidRPr="00B80A47" w:rsidRDefault="00FF59A6" w:rsidP="007A04A9">
                                  <w:pPr>
                                    <w:pStyle w:val="aff9"/>
                                    <w:jc w:val="center"/>
                                    <w:rPr>
                                      <w:sz w:val="18"/>
                                      <w:szCs w:val="18"/>
                                    </w:rPr>
                                  </w:pPr>
                                  <w:r w:rsidRPr="00B80A47">
                                    <w:rPr>
                                      <w:sz w:val="18"/>
                                      <w:szCs w:val="18"/>
                                    </w:rPr>
                                    <w:t>Дата</w:t>
                                  </w:r>
                                </w:p>
                              </w:txbxContent>
                            </wps:txbx>
                            <wps:bodyPr rot="0" vert="horz" wrap="square" lIns="0" tIns="0" rIns="0" bIns="0" anchor="t" anchorCtr="0" upright="1">
                              <a:noAutofit/>
                            </wps:bodyPr>
                          </wps:wsp>
                        </wpg:grpSp>
                        <wpg:grpSp>
                          <wpg:cNvPr id="54" name="Group 1268"/>
                          <wpg:cNvGrpSpPr>
                            <a:grpSpLocks/>
                          </wpg:cNvGrpSpPr>
                          <wpg:grpSpPr bwMode="auto">
                            <a:xfrm>
                              <a:off x="3314" y="10907"/>
                              <a:ext cx="3682" cy="1400"/>
                              <a:chOff x="2358" y="10607"/>
                              <a:chExt cx="3682" cy="1400"/>
                            </a:xfrm>
                          </wpg:grpSpPr>
                          <wpg:grpSp>
                            <wpg:cNvPr id="55" name="Group 1269"/>
                            <wpg:cNvGrpSpPr>
                              <a:grpSpLocks/>
                            </wpg:cNvGrpSpPr>
                            <wpg:grpSpPr bwMode="auto">
                              <a:xfrm>
                                <a:off x="2358" y="10609"/>
                                <a:ext cx="3681" cy="1391"/>
                                <a:chOff x="2924" y="10616"/>
                                <a:chExt cx="3681" cy="1391"/>
                              </a:xfrm>
                            </wpg:grpSpPr>
                            <wpg:grpSp>
                              <wpg:cNvPr id="56" name="Group 1270"/>
                              <wpg:cNvGrpSpPr>
                                <a:grpSpLocks/>
                              </wpg:cNvGrpSpPr>
                              <wpg:grpSpPr bwMode="auto">
                                <a:xfrm>
                                  <a:off x="2924" y="10616"/>
                                  <a:ext cx="3680" cy="281"/>
                                  <a:chOff x="2196" y="10916"/>
                                  <a:chExt cx="3683" cy="284"/>
                                </a:xfrm>
                              </wpg:grpSpPr>
                              <wps:wsp>
                                <wps:cNvPr id="57" name="Text Box 1271"/>
                                <wps:cNvSpPr txBox="1">
                                  <a:spLocks noChangeArrowheads="1"/>
                                </wps:cNvSpPr>
                                <wps:spPr bwMode="auto">
                                  <a:xfrm>
                                    <a:off x="3158" y="10917"/>
                                    <a:ext cx="1305"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2FB920C" w14:textId="77777777" w:rsidR="00FF59A6" w:rsidRPr="00047A6D" w:rsidRDefault="00FF59A6" w:rsidP="007A04A9">
                                      <w:pPr>
                                        <w:pStyle w:val="aff9"/>
                                        <w:rPr>
                                          <w:sz w:val="18"/>
                                          <w:szCs w:val="18"/>
                                          <w:lang w:val="ru-RU"/>
                                        </w:rPr>
                                      </w:pPr>
                                      <w:proofErr w:type="spellStart"/>
                                      <w:r>
                                        <w:rPr>
                                          <w:sz w:val="18"/>
                                          <w:szCs w:val="18"/>
                                          <w:lang w:val="ru-RU"/>
                                        </w:rPr>
                                        <w:t>Каханов</w:t>
                                      </w:r>
                                      <w:proofErr w:type="spellEnd"/>
                                      <w:r>
                                        <w:rPr>
                                          <w:sz w:val="18"/>
                                          <w:szCs w:val="18"/>
                                          <w:lang w:val="ru-RU"/>
                                        </w:rPr>
                                        <w:t xml:space="preserve"> П.А</w:t>
                                      </w:r>
                                    </w:p>
                                    <w:p w14:paraId="781E9D77" w14:textId="77777777" w:rsidR="00FF59A6" w:rsidRPr="00B947D0" w:rsidRDefault="00FF59A6" w:rsidP="007A04A9">
                                      <w:pPr>
                                        <w:pStyle w:val="aff9"/>
                                        <w:jc w:val="center"/>
                                        <w:rPr>
                                          <w:sz w:val="18"/>
                                          <w:szCs w:val="18"/>
                                          <w:lang w:val="ru-RU"/>
                                        </w:rPr>
                                      </w:pPr>
                                    </w:p>
                                  </w:txbxContent>
                                </wps:txbx>
                                <wps:bodyPr rot="0" vert="horz" wrap="square" lIns="0" tIns="0" rIns="0" bIns="0" anchor="t" anchorCtr="0" upright="1">
                                  <a:noAutofit/>
                                </wps:bodyPr>
                              </wps:wsp>
                              <wps:wsp>
                                <wps:cNvPr id="58" name="Text Box 1272"/>
                                <wps:cNvSpPr txBox="1">
                                  <a:spLocks noChangeArrowheads="1"/>
                                </wps:cNvSpPr>
                                <wps:spPr bwMode="auto">
                                  <a:xfrm>
                                    <a:off x="2196" y="10916"/>
                                    <a:ext cx="964"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24C2341" w14:textId="77777777" w:rsidR="00FF59A6" w:rsidRPr="00B947D0" w:rsidRDefault="00FF59A6" w:rsidP="00532B3C">
                                      <w:pPr>
                                        <w:pStyle w:val="aff9"/>
                                        <w:rPr>
                                          <w:sz w:val="18"/>
                                          <w:szCs w:val="18"/>
                                          <w:lang w:val="ru-RU"/>
                                        </w:rPr>
                                      </w:pPr>
                                      <w:r>
                                        <w:rPr>
                                          <w:sz w:val="18"/>
                                          <w:szCs w:val="18"/>
                                          <w:lang w:val="ru-RU"/>
                                        </w:rPr>
                                        <w:t>Гл. инженер</w:t>
                                      </w:r>
                                    </w:p>
                                  </w:txbxContent>
                                </wps:txbx>
                                <wps:bodyPr rot="0" vert="horz" wrap="square" lIns="0" tIns="0" rIns="0" bIns="0" anchor="t" anchorCtr="0" upright="1">
                                  <a:noAutofit/>
                                </wps:bodyPr>
                              </wps:wsp>
                              <wps:wsp>
                                <wps:cNvPr id="59" name="Text Box 1273"/>
                                <wps:cNvSpPr txBox="1">
                                  <a:spLocks noChangeArrowheads="1"/>
                                </wps:cNvSpPr>
                                <wps:spPr bwMode="auto">
                                  <a:xfrm>
                                    <a:off x="4461" y="10917"/>
                                    <a:ext cx="851"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9145B15" w14:textId="77777777" w:rsidR="00FF59A6" w:rsidRDefault="00FF59A6" w:rsidP="007A04A9">
                                      <w:pPr>
                                        <w:pStyle w:val="affd"/>
                                      </w:pPr>
                                    </w:p>
                                  </w:txbxContent>
                                </wps:txbx>
                                <wps:bodyPr rot="0" vert="horz" wrap="square" lIns="0" tIns="0" rIns="0" bIns="0" anchor="t" anchorCtr="0" upright="1">
                                  <a:noAutofit/>
                                </wps:bodyPr>
                              </wps:wsp>
                              <wps:wsp>
                                <wps:cNvPr id="60" name="Text Box 1274"/>
                                <wps:cNvSpPr txBox="1">
                                  <a:spLocks noChangeArrowheads="1"/>
                                </wps:cNvSpPr>
                                <wps:spPr bwMode="auto">
                                  <a:xfrm>
                                    <a:off x="5311" y="10917"/>
                                    <a:ext cx="568"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237069C" w14:textId="77777777" w:rsidR="00FF59A6" w:rsidRPr="003501FA" w:rsidRDefault="00FF59A6" w:rsidP="007A04A9">
                                      <w:pPr>
                                        <w:rPr>
                                          <w:szCs w:val="18"/>
                                        </w:rPr>
                                      </w:pPr>
                                    </w:p>
                                  </w:txbxContent>
                                </wps:txbx>
                                <wps:bodyPr rot="0" vert="horz" wrap="square" lIns="0" tIns="0" rIns="0" bIns="0" anchor="t" anchorCtr="0" upright="1">
                                  <a:noAutofit/>
                                </wps:bodyPr>
                              </wps:wsp>
                            </wpg:grpSp>
                            <wpg:grpSp>
                              <wpg:cNvPr id="61" name="Group 1275"/>
                              <wpg:cNvGrpSpPr>
                                <a:grpSpLocks/>
                              </wpg:cNvGrpSpPr>
                              <wpg:grpSpPr bwMode="auto">
                                <a:xfrm>
                                  <a:off x="2925" y="10895"/>
                                  <a:ext cx="3680" cy="280"/>
                                  <a:chOff x="2196" y="10916"/>
                                  <a:chExt cx="3683" cy="284"/>
                                </a:xfrm>
                              </wpg:grpSpPr>
                              <wps:wsp>
                                <wps:cNvPr id="62" name="Text Box 1276"/>
                                <wps:cNvSpPr txBox="1">
                                  <a:spLocks noChangeArrowheads="1"/>
                                </wps:cNvSpPr>
                                <wps:spPr bwMode="auto">
                                  <a:xfrm>
                                    <a:off x="3158" y="10917"/>
                                    <a:ext cx="1305"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205330C" w14:textId="77777777" w:rsidR="00FF59A6" w:rsidRPr="005C41D9" w:rsidRDefault="00FF59A6" w:rsidP="00532B3C">
                                      <w:pPr>
                                        <w:pStyle w:val="affd"/>
                                        <w:jc w:val="left"/>
                                        <w:rPr>
                                          <w:noProof w:val="0"/>
                                          <w:sz w:val="16"/>
                                          <w:szCs w:val="16"/>
                                        </w:rPr>
                                      </w:pPr>
                                    </w:p>
                                  </w:txbxContent>
                                </wps:txbx>
                                <wps:bodyPr rot="0" vert="horz" wrap="square" lIns="0" tIns="0" rIns="0" bIns="0" anchor="t" anchorCtr="0" upright="1">
                                  <a:noAutofit/>
                                </wps:bodyPr>
                              </wps:wsp>
                              <wps:wsp>
                                <wps:cNvPr id="63" name="Text Box 1277"/>
                                <wps:cNvSpPr txBox="1">
                                  <a:spLocks noChangeArrowheads="1"/>
                                </wps:cNvSpPr>
                                <wps:spPr bwMode="auto">
                                  <a:xfrm>
                                    <a:off x="2196" y="10916"/>
                                    <a:ext cx="964"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D9D0D3A" w14:textId="77777777" w:rsidR="00FF59A6" w:rsidRPr="00A55A35" w:rsidRDefault="00FF59A6" w:rsidP="00532B3C">
                                      <w:pPr>
                                        <w:pStyle w:val="aff9"/>
                                        <w:rPr>
                                          <w:sz w:val="18"/>
                                          <w:szCs w:val="18"/>
                                          <w:lang w:val="ru-RU"/>
                                        </w:rPr>
                                      </w:pPr>
                                    </w:p>
                                  </w:txbxContent>
                                </wps:txbx>
                                <wps:bodyPr rot="0" vert="horz" wrap="square" lIns="0" tIns="0" rIns="0" bIns="0" anchor="t" anchorCtr="0" upright="1">
                                  <a:noAutofit/>
                                </wps:bodyPr>
                              </wps:wsp>
                              <wps:wsp>
                                <wps:cNvPr id="64" name="Text Box 1278"/>
                                <wps:cNvSpPr txBox="1">
                                  <a:spLocks noChangeArrowheads="1"/>
                                </wps:cNvSpPr>
                                <wps:spPr bwMode="auto">
                                  <a:xfrm>
                                    <a:off x="4461" y="10917"/>
                                    <a:ext cx="851"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2D5AA7B" w14:textId="77777777" w:rsidR="00FF59A6" w:rsidRDefault="00FF59A6" w:rsidP="007A04A9">
                                      <w:pPr>
                                        <w:pStyle w:val="affd"/>
                                      </w:pPr>
                                    </w:p>
                                  </w:txbxContent>
                                </wps:txbx>
                                <wps:bodyPr rot="0" vert="horz" wrap="square" lIns="0" tIns="0" rIns="0" bIns="0" anchor="t" anchorCtr="0" upright="1">
                                  <a:noAutofit/>
                                </wps:bodyPr>
                              </wps:wsp>
                              <wps:wsp>
                                <wps:cNvPr id="65" name="Text Box 1279"/>
                                <wps:cNvSpPr txBox="1">
                                  <a:spLocks noChangeArrowheads="1"/>
                                </wps:cNvSpPr>
                                <wps:spPr bwMode="auto">
                                  <a:xfrm>
                                    <a:off x="5311" y="10917"/>
                                    <a:ext cx="568"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AB16E8F" w14:textId="77777777" w:rsidR="00FF59A6" w:rsidRPr="008447BE" w:rsidRDefault="00FF59A6" w:rsidP="007A04A9">
                                      <w:pPr>
                                        <w:rPr>
                                          <w:szCs w:val="18"/>
                                        </w:rPr>
                                      </w:pPr>
                                    </w:p>
                                  </w:txbxContent>
                                </wps:txbx>
                                <wps:bodyPr rot="0" vert="horz" wrap="square" lIns="0" tIns="0" rIns="0" bIns="0" anchor="t" anchorCtr="0" upright="1">
                                  <a:noAutofit/>
                                </wps:bodyPr>
                              </wps:wsp>
                            </wpg:grpSp>
                            <wpg:grpSp>
                              <wpg:cNvPr id="66" name="Group 1280"/>
                              <wpg:cNvGrpSpPr>
                                <a:grpSpLocks/>
                              </wpg:cNvGrpSpPr>
                              <wpg:grpSpPr bwMode="auto">
                                <a:xfrm>
                                  <a:off x="2925" y="11174"/>
                                  <a:ext cx="3680" cy="280"/>
                                  <a:chOff x="2196" y="10916"/>
                                  <a:chExt cx="3683" cy="284"/>
                                </a:xfrm>
                              </wpg:grpSpPr>
                              <wps:wsp>
                                <wps:cNvPr id="67" name="Text Box 1281"/>
                                <wps:cNvSpPr txBox="1">
                                  <a:spLocks noChangeArrowheads="1"/>
                                </wps:cNvSpPr>
                                <wps:spPr bwMode="auto">
                                  <a:xfrm>
                                    <a:off x="3158" y="10917"/>
                                    <a:ext cx="1305"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69F32A9" w14:textId="77777777" w:rsidR="00FF59A6" w:rsidRPr="00B54A69" w:rsidRDefault="00FF59A6" w:rsidP="00532B3C">
                                      <w:pPr>
                                        <w:ind w:firstLine="0"/>
                                        <w:rPr>
                                          <w:rFonts w:ascii="ISOCPEUR" w:hAnsi="ISOCPEUR"/>
                                          <w:i/>
                                          <w:sz w:val="18"/>
                                          <w:szCs w:val="18"/>
                                        </w:rPr>
                                      </w:pPr>
                                      <w:proofErr w:type="spellStart"/>
                                      <w:r>
                                        <w:rPr>
                                          <w:rFonts w:ascii="ISOCPEUR" w:hAnsi="ISOCPEUR"/>
                                          <w:i/>
                                          <w:sz w:val="18"/>
                                          <w:szCs w:val="18"/>
                                        </w:rPr>
                                        <w:t>Чендырев</w:t>
                                      </w:r>
                                      <w:proofErr w:type="spellEnd"/>
                                      <w:r>
                                        <w:rPr>
                                          <w:rFonts w:ascii="ISOCPEUR" w:hAnsi="ISOCPEUR"/>
                                          <w:i/>
                                          <w:sz w:val="18"/>
                                          <w:szCs w:val="18"/>
                                        </w:rPr>
                                        <w:t xml:space="preserve"> А. А.</w:t>
                                      </w:r>
                                    </w:p>
                                  </w:txbxContent>
                                </wps:txbx>
                                <wps:bodyPr rot="0" vert="horz" wrap="square" lIns="0" tIns="0" rIns="0" bIns="0" anchor="t" anchorCtr="0" upright="1">
                                  <a:noAutofit/>
                                </wps:bodyPr>
                              </wps:wsp>
                              <wps:wsp>
                                <wps:cNvPr id="68" name="Text Box 1282"/>
                                <wps:cNvSpPr txBox="1">
                                  <a:spLocks noChangeArrowheads="1"/>
                                </wps:cNvSpPr>
                                <wps:spPr bwMode="auto">
                                  <a:xfrm>
                                    <a:off x="2196" y="10916"/>
                                    <a:ext cx="964"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D2B37B7" w14:textId="77777777" w:rsidR="00FF59A6" w:rsidRPr="004D39CA" w:rsidRDefault="00FF59A6" w:rsidP="00532B3C">
                                      <w:pPr>
                                        <w:pStyle w:val="aff9"/>
                                        <w:rPr>
                                          <w:sz w:val="16"/>
                                          <w:szCs w:val="16"/>
                                          <w:lang w:val="ru-RU"/>
                                        </w:rPr>
                                      </w:pPr>
                                      <w:r>
                                        <w:rPr>
                                          <w:sz w:val="18"/>
                                          <w:szCs w:val="18"/>
                                          <w:lang w:val="ru-RU"/>
                                        </w:rPr>
                                        <w:t>Разработал</w:t>
                                      </w:r>
                                      <w:r>
                                        <w:rPr>
                                          <w:sz w:val="18"/>
                                          <w:szCs w:val="18"/>
                                          <w:lang w:val="ru-RU"/>
                                        </w:rPr>
                                        <w:tab/>
                                      </w:r>
                                    </w:p>
                                  </w:txbxContent>
                                </wps:txbx>
                                <wps:bodyPr rot="0" vert="horz" wrap="square" lIns="0" tIns="0" rIns="0" bIns="0" anchor="t" anchorCtr="0" upright="1">
                                  <a:noAutofit/>
                                </wps:bodyPr>
                              </wps:wsp>
                              <wps:wsp>
                                <wps:cNvPr id="69" name="Text Box 1283"/>
                                <wps:cNvSpPr txBox="1">
                                  <a:spLocks noChangeArrowheads="1"/>
                                </wps:cNvSpPr>
                                <wps:spPr bwMode="auto">
                                  <a:xfrm>
                                    <a:off x="4461" y="10917"/>
                                    <a:ext cx="851"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D063D53" w14:textId="77777777" w:rsidR="00FF59A6" w:rsidRDefault="00FF59A6" w:rsidP="007A04A9">
                                      <w:pPr>
                                        <w:pStyle w:val="affd"/>
                                      </w:pPr>
                                    </w:p>
                                  </w:txbxContent>
                                </wps:txbx>
                                <wps:bodyPr rot="0" vert="horz" wrap="square" lIns="0" tIns="0" rIns="0" bIns="0" anchor="t" anchorCtr="0" upright="1">
                                  <a:noAutofit/>
                                </wps:bodyPr>
                              </wps:wsp>
                              <wps:wsp>
                                <wps:cNvPr id="70" name="Text Box 1284"/>
                                <wps:cNvSpPr txBox="1">
                                  <a:spLocks noChangeArrowheads="1"/>
                                </wps:cNvSpPr>
                                <wps:spPr bwMode="auto">
                                  <a:xfrm>
                                    <a:off x="5311" y="10917"/>
                                    <a:ext cx="568"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A5B60A4" w14:textId="77777777" w:rsidR="00FF59A6" w:rsidRPr="008447BE" w:rsidRDefault="00FF59A6" w:rsidP="007A04A9"/>
                                  </w:txbxContent>
                                </wps:txbx>
                                <wps:bodyPr rot="0" vert="horz" wrap="square" lIns="0" tIns="0" rIns="0" bIns="0" anchor="t" anchorCtr="0" upright="1">
                                  <a:noAutofit/>
                                </wps:bodyPr>
                              </wps:wsp>
                            </wpg:grpSp>
                            <wpg:grpSp>
                              <wpg:cNvPr id="71" name="Group 1285"/>
                              <wpg:cNvGrpSpPr>
                                <a:grpSpLocks/>
                              </wpg:cNvGrpSpPr>
                              <wpg:grpSpPr bwMode="auto">
                                <a:xfrm>
                                  <a:off x="2925" y="11449"/>
                                  <a:ext cx="3680" cy="281"/>
                                  <a:chOff x="2196" y="10916"/>
                                  <a:chExt cx="3683" cy="284"/>
                                </a:xfrm>
                              </wpg:grpSpPr>
                              <wps:wsp>
                                <wps:cNvPr id="72" name="Text Box 1286"/>
                                <wps:cNvSpPr txBox="1">
                                  <a:spLocks noChangeArrowheads="1"/>
                                </wps:cNvSpPr>
                                <wps:spPr bwMode="auto">
                                  <a:xfrm>
                                    <a:off x="3158" y="10917"/>
                                    <a:ext cx="1305"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8C4CA1E" w14:textId="77777777" w:rsidR="00FF59A6" w:rsidRPr="00532B3C" w:rsidRDefault="00FF59A6" w:rsidP="00532B3C">
                                      <w:pPr>
                                        <w:rPr>
                                          <w:szCs w:val="18"/>
                                        </w:rPr>
                                      </w:pPr>
                                    </w:p>
                                  </w:txbxContent>
                                </wps:txbx>
                                <wps:bodyPr rot="0" vert="horz" wrap="square" lIns="0" tIns="0" rIns="0" bIns="0" anchor="t" anchorCtr="0" upright="1">
                                  <a:noAutofit/>
                                </wps:bodyPr>
                              </wps:wsp>
                              <wps:wsp>
                                <wps:cNvPr id="73" name="Text Box 1287"/>
                                <wps:cNvSpPr txBox="1">
                                  <a:spLocks noChangeArrowheads="1"/>
                                </wps:cNvSpPr>
                                <wps:spPr bwMode="auto">
                                  <a:xfrm>
                                    <a:off x="2196" y="10916"/>
                                    <a:ext cx="964"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7022120" w14:textId="77777777" w:rsidR="00FF59A6" w:rsidRPr="00B54A69" w:rsidRDefault="00FF59A6" w:rsidP="007A04A9">
                                      <w:pPr>
                                        <w:pStyle w:val="aff9"/>
                                        <w:jc w:val="center"/>
                                        <w:rPr>
                                          <w:sz w:val="16"/>
                                          <w:szCs w:val="16"/>
                                          <w:lang w:val="ru-RU"/>
                                        </w:rPr>
                                      </w:pPr>
                                    </w:p>
                                  </w:txbxContent>
                                </wps:txbx>
                                <wps:bodyPr rot="0" vert="horz" wrap="square" lIns="0" tIns="0" rIns="0" bIns="0" anchor="t" anchorCtr="0" upright="1">
                                  <a:noAutofit/>
                                </wps:bodyPr>
                              </wps:wsp>
                              <wps:wsp>
                                <wps:cNvPr id="74" name="Text Box 1288"/>
                                <wps:cNvSpPr txBox="1">
                                  <a:spLocks noChangeArrowheads="1"/>
                                </wps:cNvSpPr>
                                <wps:spPr bwMode="auto">
                                  <a:xfrm>
                                    <a:off x="4461" y="10917"/>
                                    <a:ext cx="851"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D70EA8B" w14:textId="77777777" w:rsidR="00FF59A6" w:rsidRDefault="00FF59A6" w:rsidP="007A04A9">
                                      <w:pPr>
                                        <w:pStyle w:val="affd"/>
                                      </w:pPr>
                                    </w:p>
                                  </w:txbxContent>
                                </wps:txbx>
                                <wps:bodyPr rot="0" vert="horz" wrap="square" lIns="0" tIns="0" rIns="0" bIns="0" anchor="t" anchorCtr="0" upright="1">
                                  <a:noAutofit/>
                                </wps:bodyPr>
                              </wps:wsp>
                              <wps:wsp>
                                <wps:cNvPr id="75" name="Text Box 1289"/>
                                <wps:cNvSpPr txBox="1">
                                  <a:spLocks noChangeArrowheads="1"/>
                                </wps:cNvSpPr>
                                <wps:spPr bwMode="auto">
                                  <a:xfrm>
                                    <a:off x="5311" y="10917"/>
                                    <a:ext cx="568"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9E67EB5" w14:textId="77777777" w:rsidR="00FF59A6" w:rsidRDefault="00FF59A6" w:rsidP="007A04A9">
                                      <w:pPr>
                                        <w:pStyle w:val="affd"/>
                                      </w:pPr>
                                    </w:p>
                                  </w:txbxContent>
                                </wps:txbx>
                                <wps:bodyPr rot="0" vert="horz" wrap="square" lIns="0" tIns="0" rIns="0" bIns="0" anchor="t" anchorCtr="0" upright="1">
                                  <a:noAutofit/>
                                </wps:bodyPr>
                              </wps:wsp>
                            </wpg:grpSp>
                            <wpg:grpSp>
                              <wpg:cNvPr id="76" name="Group 1290"/>
                              <wpg:cNvGrpSpPr>
                                <a:grpSpLocks/>
                              </wpg:cNvGrpSpPr>
                              <wpg:grpSpPr bwMode="auto">
                                <a:xfrm>
                                  <a:off x="2925" y="11726"/>
                                  <a:ext cx="3680" cy="281"/>
                                  <a:chOff x="2196" y="10916"/>
                                  <a:chExt cx="3683" cy="284"/>
                                </a:xfrm>
                              </wpg:grpSpPr>
                              <wps:wsp>
                                <wps:cNvPr id="77" name="Text Box 1291"/>
                                <wps:cNvSpPr txBox="1">
                                  <a:spLocks noChangeArrowheads="1"/>
                                </wps:cNvSpPr>
                                <wps:spPr bwMode="auto">
                                  <a:xfrm>
                                    <a:off x="3158" y="10917"/>
                                    <a:ext cx="1305"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CC30331" w14:textId="77777777" w:rsidR="00FF59A6" w:rsidRPr="00532B3C" w:rsidRDefault="00FF59A6" w:rsidP="00532B3C">
                                      <w:pPr>
                                        <w:rPr>
                                          <w:szCs w:val="18"/>
                                        </w:rPr>
                                      </w:pPr>
                                    </w:p>
                                  </w:txbxContent>
                                </wps:txbx>
                                <wps:bodyPr rot="0" vert="horz" wrap="square" lIns="0" tIns="0" rIns="0" bIns="0" anchor="t" anchorCtr="0" upright="1">
                                  <a:noAutofit/>
                                </wps:bodyPr>
                              </wps:wsp>
                              <wps:wsp>
                                <wps:cNvPr id="78" name="Text Box 1292"/>
                                <wps:cNvSpPr txBox="1">
                                  <a:spLocks noChangeArrowheads="1"/>
                                </wps:cNvSpPr>
                                <wps:spPr bwMode="auto">
                                  <a:xfrm>
                                    <a:off x="2196" y="10916"/>
                                    <a:ext cx="964"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90D702B" w14:textId="77777777" w:rsidR="00FF59A6" w:rsidRPr="00532B3C" w:rsidRDefault="00FF59A6" w:rsidP="00532B3C">
                                      <w:pPr>
                                        <w:rPr>
                                          <w:szCs w:val="18"/>
                                        </w:rPr>
                                      </w:pPr>
                                    </w:p>
                                  </w:txbxContent>
                                </wps:txbx>
                                <wps:bodyPr rot="0" vert="horz" wrap="square" lIns="0" tIns="0" rIns="0" bIns="0" anchor="t" anchorCtr="0" upright="1">
                                  <a:noAutofit/>
                                </wps:bodyPr>
                              </wps:wsp>
                              <wps:wsp>
                                <wps:cNvPr id="79" name="Text Box 1293"/>
                                <wps:cNvSpPr txBox="1">
                                  <a:spLocks noChangeArrowheads="1"/>
                                </wps:cNvSpPr>
                                <wps:spPr bwMode="auto">
                                  <a:xfrm>
                                    <a:off x="4461" y="10917"/>
                                    <a:ext cx="851"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574300F" w14:textId="77777777" w:rsidR="00FF59A6" w:rsidRDefault="00FF59A6" w:rsidP="007A04A9">
                                      <w:pPr>
                                        <w:pStyle w:val="affd"/>
                                      </w:pPr>
                                    </w:p>
                                  </w:txbxContent>
                                </wps:txbx>
                                <wps:bodyPr rot="0" vert="horz" wrap="square" lIns="0" tIns="0" rIns="0" bIns="0" anchor="t" anchorCtr="0" upright="1">
                                  <a:noAutofit/>
                                </wps:bodyPr>
                              </wps:wsp>
                              <wps:wsp>
                                <wps:cNvPr id="80" name="Text Box 1294"/>
                                <wps:cNvSpPr txBox="1">
                                  <a:spLocks noChangeArrowheads="1"/>
                                </wps:cNvSpPr>
                                <wps:spPr bwMode="auto">
                                  <a:xfrm>
                                    <a:off x="5311" y="10917"/>
                                    <a:ext cx="568"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99B1418" w14:textId="77777777" w:rsidR="00FF59A6" w:rsidRDefault="00FF59A6" w:rsidP="007A04A9">
                                      <w:pPr>
                                        <w:pStyle w:val="affd"/>
                                      </w:pPr>
                                    </w:p>
                                  </w:txbxContent>
                                </wps:txbx>
                                <wps:bodyPr rot="0" vert="horz" wrap="square" lIns="0" tIns="0" rIns="0" bIns="0" anchor="t" anchorCtr="0" upright="1">
                                  <a:noAutofit/>
                                </wps:bodyPr>
                              </wps:wsp>
                            </wpg:grpSp>
                          </wpg:grpSp>
                          <wps:wsp>
                            <wps:cNvPr id="81" name="Line 1295"/>
                            <wps:cNvCnPr>
                              <a:cxnSpLocks noChangeShapeType="1"/>
                            </wps:cNvCnPr>
                            <wps:spPr bwMode="auto">
                              <a:xfrm flipH="1">
                                <a:off x="5473" y="10607"/>
                                <a:ext cx="0" cy="14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82" name="Line 1296"/>
                            <wps:cNvCnPr>
                              <a:cxnSpLocks noChangeShapeType="1"/>
                            </wps:cNvCnPr>
                            <wps:spPr bwMode="auto">
                              <a:xfrm flipH="1">
                                <a:off x="6040" y="10607"/>
                                <a:ext cx="0" cy="14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83" name="Line 1297"/>
                            <wps:cNvCnPr>
                              <a:cxnSpLocks noChangeShapeType="1"/>
                            </wps:cNvCnPr>
                            <wps:spPr bwMode="auto">
                              <a:xfrm flipH="1">
                                <a:off x="3322" y="10607"/>
                                <a:ext cx="0" cy="14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84" name="Line 1298"/>
                            <wps:cNvCnPr>
                              <a:cxnSpLocks noChangeShapeType="1"/>
                            </wps:cNvCnPr>
                            <wps:spPr bwMode="auto">
                              <a:xfrm flipH="1">
                                <a:off x="4621" y="10607"/>
                                <a:ext cx="0" cy="14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85" name="Line 1299"/>
                            <wps:cNvCnPr>
                              <a:cxnSpLocks noChangeShapeType="1"/>
                            </wps:cNvCnPr>
                            <wps:spPr bwMode="auto">
                              <a:xfrm flipH="1">
                                <a:off x="2361" y="10607"/>
                                <a:ext cx="0" cy="14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86" name="Group 1300"/>
                        <wpg:cNvGrpSpPr>
                          <a:grpSpLocks/>
                        </wpg:cNvGrpSpPr>
                        <wpg:grpSpPr bwMode="auto">
                          <a:xfrm>
                            <a:off x="3028" y="10033"/>
                            <a:ext cx="3683" cy="581"/>
                            <a:chOff x="3033" y="9482"/>
                            <a:chExt cx="3683" cy="581"/>
                          </a:xfrm>
                        </wpg:grpSpPr>
                        <wpg:grpSp>
                          <wpg:cNvPr id="87" name="Group 1301"/>
                          <wpg:cNvGrpSpPr>
                            <a:grpSpLocks/>
                          </wpg:cNvGrpSpPr>
                          <wpg:grpSpPr bwMode="auto">
                            <a:xfrm>
                              <a:off x="3034" y="9492"/>
                              <a:ext cx="3682" cy="561"/>
                              <a:chOff x="1240" y="9793"/>
                              <a:chExt cx="3685" cy="568"/>
                            </a:xfrm>
                          </wpg:grpSpPr>
                          <wpg:grpSp>
                            <wpg:cNvPr id="88" name="Group 1302"/>
                            <wpg:cNvGrpSpPr>
                              <a:grpSpLocks/>
                            </wpg:cNvGrpSpPr>
                            <wpg:grpSpPr bwMode="auto">
                              <a:xfrm>
                                <a:off x="1240" y="10078"/>
                                <a:ext cx="3685" cy="283"/>
                                <a:chOff x="3332" y="11725"/>
                                <a:chExt cx="3681" cy="283"/>
                              </a:xfrm>
                            </wpg:grpSpPr>
                            <wps:wsp>
                              <wps:cNvPr id="89" name="Text Box 1303"/>
                              <wps:cNvSpPr txBox="1">
                                <a:spLocks noChangeArrowheads="1"/>
                              </wps:cNvSpPr>
                              <wps:spPr bwMode="auto">
                                <a:xfrm>
                                  <a:off x="3332" y="11725"/>
                                  <a:ext cx="397"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58E5D9E" w14:textId="77777777" w:rsidR="00FF59A6" w:rsidRDefault="00FF59A6" w:rsidP="007A04A9">
                                    <w:pPr>
                                      <w:pStyle w:val="affd"/>
                                    </w:pPr>
                                  </w:p>
                                </w:txbxContent>
                              </wps:txbx>
                              <wps:bodyPr rot="0" vert="horz" wrap="square" lIns="0" tIns="0" rIns="0" bIns="0" anchor="t" anchorCtr="0" upright="1">
                                <a:noAutofit/>
                              </wps:bodyPr>
                            </wps:wsp>
                            <wps:wsp>
                              <wps:cNvPr id="90" name="Text Box 1304"/>
                              <wps:cNvSpPr txBox="1">
                                <a:spLocks noChangeArrowheads="1"/>
                              </wps:cNvSpPr>
                              <wps:spPr bwMode="auto">
                                <a:xfrm>
                                  <a:off x="4295" y="11725"/>
                                  <a:ext cx="1304"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3838478" w14:textId="77777777" w:rsidR="00FF59A6" w:rsidRDefault="00FF59A6" w:rsidP="007A04A9">
                                    <w:pPr>
                                      <w:pStyle w:val="affd"/>
                                    </w:pPr>
                                  </w:p>
                                </w:txbxContent>
                              </wps:txbx>
                              <wps:bodyPr rot="0" vert="horz" wrap="square" lIns="0" tIns="0" rIns="0" bIns="0" anchor="t" anchorCtr="0" upright="1">
                                <a:noAutofit/>
                              </wps:bodyPr>
                            </wps:wsp>
                            <wps:wsp>
                              <wps:cNvPr id="91" name="Text Box 1305"/>
                              <wps:cNvSpPr txBox="1">
                                <a:spLocks noChangeArrowheads="1"/>
                              </wps:cNvSpPr>
                              <wps:spPr bwMode="auto">
                                <a:xfrm>
                                  <a:off x="3728" y="11725"/>
                                  <a:ext cx="567"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E974528" w14:textId="77777777" w:rsidR="00FF59A6" w:rsidRDefault="00FF59A6" w:rsidP="007A04A9">
                                    <w:pPr>
                                      <w:pStyle w:val="affd"/>
                                    </w:pPr>
                                  </w:p>
                                </w:txbxContent>
                              </wps:txbx>
                              <wps:bodyPr rot="0" vert="horz" wrap="square" lIns="0" tIns="0" rIns="0" bIns="0" anchor="t" anchorCtr="0" upright="1">
                                <a:noAutofit/>
                              </wps:bodyPr>
                            </wps:wsp>
                            <wps:wsp>
                              <wps:cNvPr id="92" name="Text Box 1306"/>
                              <wps:cNvSpPr txBox="1">
                                <a:spLocks noChangeArrowheads="1"/>
                              </wps:cNvSpPr>
                              <wps:spPr bwMode="auto">
                                <a:xfrm>
                                  <a:off x="5597" y="11725"/>
                                  <a:ext cx="850"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5786FB5" w14:textId="77777777" w:rsidR="00FF59A6" w:rsidRDefault="00FF59A6" w:rsidP="007A04A9">
                                    <w:pPr>
                                      <w:pStyle w:val="affd"/>
                                    </w:pPr>
                                  </w:p>
                                </w:txbxContent>
                              </wps:txbx>
                              <wps:bodyPr rot="0" vert="horz" wrap="square" lIns="0" tIns="0" rIns="0" bIns="0" anchor="t" anchorCtr="0" upright="1">
                                <a:noAutofit/>
                              </wps:bodyPr>
                            </wps:wsp>
                            <wps:wsp>
                              <wps:cNvPr id="93" name="Text Box 1307"/>
                              <wps:cNvSpPr txBox="1">
                                <a:spLocks noChangeArrowheads="1"/>
                              </wps:cNvSpPr>
                              <wps:spPr bwMode="auto">
                                <a:xfrm>
                                  <a:off x="6446" y="11725"/>
                                  <a:ext cx="567"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FA26390" w14:textId="77777777" w:rsidR="00FF59A6" w:rsidRDefault="00FF59A6" w:rsidP="007A04A9">
                                    <w:pPr>
                                      <w:pStyle w:val="affd"/>
                                    </w:pPr>
                                  </w:p>
                                </w:txbxContent>
                              </wps:txbx>
                              <wps:bodyPr rot="0" vert="horz" wrap="square" lIns="0" tIns="0" rIns="0" bIns="0" anchor="t" anchorCtr="0" upright="1">
                                <a:noAutofit/>
                              </wps:bodyPr>
                            </wps:wsp>
                          </wpg:grpSp>
                          <wpg:grpSp>
                            <wpg:cNvPr id="94" name="Group 1308"/>
                            <wpg:cNvGrpSpPr>
                              <a:grpSpLocks/>
                            </wpg:cNvGrpSpPr>
                            <wpg:grpSpPr bwMode="auto">
                              <a:xfrm>
                                <a:off x="1240" y="9793"/>
                                <a:ext cx="3685" cy="283"/>
                                <a:chOff x="3332" y="11725"/>
                                <a:chExt cx="3681" cy="283"/>
                              </a:xfrm>
                            </wpg:grpSpPr>
                            <wps:wsp>
                              <wps:cNvPr id="95" name="Text Box 1309"/>
                              <wps:cNvSpPr txBox="1">
                                <a:spLocks noChangeArrowheads="1"/>
                              </wps:cNvSpPr>
                              <wps:spPr bwMode="auto">
                                <a:xfrm>
                                  <a:off x="3332" y="11725"/>
                                  <a:ext cx="397"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72975BD" w14:textId="77777777" w:rsidR="00FF59A6" w:rsidRDefault="00FF59A6" w:rsidP="007A04A9">
                                    <w:pPr>
                                      <w:pStyle w:val="affd"/>
                                    </w:pPr>
                                  </w:p>
                                </w:txbxContent>
                              </wps:txbx>
                              <wps:bodyPr rot="0" vert="horz" wrap="square" lIns="0" tIns="0" rIns="0" bIns="0" anchor="t" anchorCtr="0" upright="1">
                                <a:noAutofit/>
                              </wps:bodyPr>
                            </wps:wsp>
                            <wps:wsp>
                              <wps:cNvPr id="96" name="Text Box 1310"/>
                              <wps:cNvSpPr txBox="1">
                                <a:spLocks noChangeArrowheads="1"/>
                              </wps:cNvSpPr>
                              <wps:spPr bwMode="auto">
                                <a:xfrm>
                                  <a:off x="4295" y="11725"/>
                                  <a:ext cx="1304"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D73832F" w14:textId="77777777" w:rsidR="00FF59A6" w:rsidRDefault="00FF59A6" w:rsidP="007A04A9">
                                    <w:pPr>
                                      <w:pStyle w:val="affd"/>
                                    </w:pPr>
                                  </w:p>
                                </w:txbxContent>
                              </wps:txbx>
                              <wps:bodyPr rot="0" vert="horz" wrap="square" lIns="0" tIns="0" rIns="0" bIns="0" anchor="t" anchorCtr="0" upright="1">
                                <a:noAutofit/>
                              </wps:bodyPr>
                            </wps:wsp>
                            <wps:wsp>
                              <wps:cNvPr id="97" name="Text Box 1311"/>
                              <wps:cNvSpPr txBox="1">
                                <a:spLocks noChangeArrowheads="1"/>
                              </wps:cNvSpPr>
                              <wps:spPr bwMode="auto">
                                <a:xfrm>
                                  <a:off x="3728" y="11725"/>
                                  <a:ext cx="567"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DD7E192" w14:textId="77777777" w:rsidR="00FF59A6" w:rsidRDefault="00FF59A6" w:rsidP="007A04A9">
                                    <w:pPr>
                                      <w:pStyle w:val="affd"/>
                                    </w:pPr>
                                  </w:p>
                                </w:txbxContent>
                              </wps:txbx>
                              <wps:bodyPr rot="0" vert="horz" wrap="square" lIns="0" tIns="0" rIns="0" bIns="0" anchor="t" anchorCtr="0" upright="1">
                                <a:noAutofit/>
                              </wps:bodyPr>
                            </wps:wsp>
                            <wps:wsp>
                              <wps:cNvPr id="98" name="Text Box 1312"/>
                              <wps:cNvSpPr txBox="1">
                                <a:spLocks noChangeArrowheads="1"/>
                              </wps:cNvSpPr>
                              <wps:spPr bwMode="auto">
                                <a:xfrm>
                                  <a:off x="5597" y="11725"/>
                                  <a:ext cx="850"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D2D0299" w14:textId="77777777" w:rsidR="00FF59A6" w:rsidRDefault="00FF59A6" w:rsidP="007A04A9">
                                    <w:pPr>
                                      <w:pStyle w:val="affd"/>
                                    </w:pPr>
                                  </w:p>
                                </w:txbxContent>
                              </wps:txbx>
                              <wps:bodyPr rot="0" vert="horz" wrap="square" lIns="0" tIns="0" rIns="0" bIns="0" anchor="t" anchorCtr="0" upright="1">
                                <a:noAutofit/>
                              </wps:bodyPr>
                            </wps:wsp>
                            <wps:wsp>
                              <wps:cNvPr id="99" name="Text Box 1313"/>
                              <wps:cNvSpPr txBox="1">
                                <a:spLocks noChangeArrowheads="1"/>
                              </wps:cNvSpPr>
                              <wps:spPr bwMode="auto">
                                <a:xfrm>
                                  <a:off x="6446" y="11725"/>
                                  <a:ext cx="567"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A3FBDE8" w14:textId="77777777" w:rsidR="00FF59A6" w:rsidRDefault="00FF59A6" w:rsidP="007A04A9">
                                    <w:pPr>
                                      <w:pStyle w:val="affd"/>
                                    </w:pPr>
                                  </w:p>
                                </w:txbxContent>
                              </wps:txbx>
                              <wps:bodyPr rot="0" vert="horz" wrap="square" lIns="0" tIns="0" rIns="0" bIns="0" anchor="t" anchorCtr="0" upright="1">
                                <a:noAutofit/>
                              </wps:bodyPr>
                            </wps:wsp>
                          </wpg:grpSp>
                        </wpg:grpSp>
                        <wps:wsp>
                          <wps:cNvPr id="100" name="Line 1314"/>
                          <wps:cNvCnPr>
                            <a:cxnSpLocks noChangeShapeType="1"/>
                          </wps:cNvCnPr>
                          <wps:spPr bwMode="auto">
                            <a:xfrm>
                              <a:off x="5299" y="9482"/>
                              <a:ext cx="0" cy="57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01" name="Line 1315"/>
                          <wps:cNvCnPr>
                            <a:cxnSpLocks noChangeShapeType="1"/>
                          </wps:cNvCnPr>
                          <wps:spPr bwMode="auto">
                            <a:xfrm>
                              <a:off x="3033" y="9492"/>
                              <a:ext cx="0" cy="57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02" name="Line 1316"/>
                          <wps:cNvCnPr>
                            <a:cxnSpLocks noChangeShapeType="1"/>
                          </wps:cNvCnPr>
                          <wps:spPr bwMode="auto">
                            <a:xfrm>
                              <a:off x="6715" y="9482"/>
                              <a:ext cx="0" cy="57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03" name="Line 1317"/>
                          <wps:cNvCnPr>
                            <a:cxnSpLocks noChangeShapeType="1"/>
                          </wps:cNvCnPr>
                          <wps:spPr bwMode="auto">
                            <a:xfrm>
                              <a:off x="6148" y="9482"/>
                              <a:ext cx="0" cy="57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04" name="Line 1318"/>
                          <wps:cNvCnPr>
                            <a:cxnSpLocks noChangeShapeType="1"/>
                          </wps:cNvCnPr>
                          <wps:spPr bwMode="auto">
                            <a:xfrm>
                              <a:off x="3430" y="9492"/>
                              <a:ext cx="0" cy="57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05" name="Line 1319"/>
                          <wps:cNvCnPr>
                            <a:cxnSpLocks noChangeShapeType="1"/>
                          </wps:cNvCnPr>
                          <wps:spPr bwMode="auto">
                            <a:xfrm>
                              <a:off x="3996" y="9482"/>
                              <a:ext cx="0" cy="57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106" name="Text Box 1320"/>
                      <wps:cNvSpPr txBox="1">
                        <a:spLocks noChangeArrowheads="1"/>
                      </wps:cNvSpPr>
                      <wps:spPr bwMode="auto">
                        <a:xfrm>
                          <a:off x="4840" y="15093"/>
                          <a:ext cx="3969" cy="1374"/>
                        </a:xfrm>
                        <a:prstGeom prst="rect">
                          <a:avLst/>
                        </a:prstGeom>
                        <a:solidFill>
                          <a:srgbClr val="FFFFFF"/>
                        </a:solidFill>
                        <a:ln w="28575">
                          <a:solidFill>
                            <a:srgbClr val="000000"/>
                          </a:solidFill>
                          <a:miter lim="800000"/>
                          <a:headEnd/>
                          <a:tailEnd/>
                        </a:ln>
                      </wps:spPr>
                      <wps:txbx>
                        <w:txbxContent>
                          <w:p w14:paraId="6D713EE2" w14:textId="77777777" w:rsidR="00FF59A6" w:rsidRPr="005C3D08" w:rsidRDefault="00FF59A6" w:rsidP="007A04A9">
                            <w:pPr>
                              <w:rPr>
                                <w:szCs w:val="22"/>
                              </w:rPr>
                            </w:pPr>
                          </w:p>
                        </w:txbxContent>
                      </wps:txbx>
                      <wps:bodyPr rot="0" vert="horz" wrap="square" lIns="0" tIns="0" rIns="0" bIns="0" anchor="t" anchorCtr="0" upright="1">
                        <a:noAutofit/>
                      </wps:bodyPr>
                    </wps:wsp>
                    <wps:wsp>
                      <wps:cNvPr id="107" name="Text Box 1321"/>
                      <wps:cNvSpPr txBox="1">
                        <a:spLocks noChangeArrowheads="1"/>
                      </wps:cNvSpPr>
                      <wps:spPr bwMode="auto">
                        <a:xfrm>
                          <a:off x="4941" y="15353"/>
                          <a:ext cx="378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0000"/>
                              </a:solidFill>
                              <a:miter lim="800000"/>
                              <a:headEnd/>
                              <a:tailEnd/>
                            </a14:hiddenLine>
                          </a:ext>
                        </a:extLst>
                      </wps:spPr>
                      <wps:txbx>
                        <w:txbxContent>
                          <w:p w14:paraId="3A0DBE28" w14:textId="77777777" w:rsidR="00FF59A6" w:rsidRPr="00540A10" w:rsidRDefault="00FF59A6" w:rsidP="007A04A9">
                            <w:pPr>
                              <w:pStyle w:val="aff9"/>
                              <w:jc w:val="center"/>
                              <w:rPr>
                                <w:sz w:val="18"/>
                                <w:szCs w:val="18"/>
                                <w:lang w:val="ru-RU"/>
                              </w:rPr>
                            </w:pPr>
                            <w:r w:rsidRPr="00532B3C">
                              <w:rPr>
                                <w:sz w:val="24"/>
                                <w:szCs w:val="24"/>
                                <w:lang w:val="ru-RU"/>
                              </w:rPr>
                              <w:t>Пояснительная записка</w:t>
                            </w:r>
                          </w:p>
                        </w:txbxContent>
                      </wps:txbx>
                      <wps:bodyPr rot="0" vert="horz" wrap="square" lIns="0" tIns="0" rIns="0" bIns="0" anchor="t" anchorCtr="0" upright="1">
                        <a:noAutofit/>
                      </wps:bodyPr>
                    </wps:wsp>
                    <wps:wsp>
                      <wps:cNvPr id="108" name="Text Box 1322"/>
                      <wps:cNvSpPr txBox="1">
                        <a:spLocks noChangeArrowheads="1"/>
                      </wps:cNvSpPr>
                      <wps:spPr bwMode="auto">
                        <a:xfrm>
                          <a:off x="8901" y="15353"/>
                          <a:ext cx="720" cy="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AC645A" w14:textId="77777777" w:rsidR="00FF59A6" w:rsidRPr="008872D1" w:rsidRDefault="00FF59A6" w:rsidP="007A04A9">
                            <w:pPr>
                              <w:pStyle w:val="aff9"/>
                              <w:jc w:val="left"/>
                              <w:rPr>
                                <w:sz w:val="18"/>
                                <w:szCs w:val="18"/>
                                <w:lang w:val="ru-RU"/>
                              </w:rPr>
                            </w:pPr>
                            <w:r>
                              <w:rPr>
                                <w:rStyle w:val="affa"/>
                                <w:i/>
                                <w:sz w:val="18"/>
                                <w:szCs w:val="18"/>
                                <w:lang w:val="ru-RU"/>
                              </w:rPr>
                              <w:t xml:space="preserve"> П</w:t>
                            </w:r>
                          </w:p>
                        </w:txbxContent>
                      </wps:txbx>
                      <wps:bodyPr rot="0" vert="horz" wrap="square" lIns="91440" tIns="45720" rIns="91440" bIns="45720" anchor="t" anchorCtr="0" upright="1">
                        <a:noAutofit/>
                      </wps:bodyPr>
                    </wps:wsp>
                    <wps:wsp>
                      <wps:cNvPr id="109" name="Freeform 1323"/>
                      <wps:cNvSpPr>
                        <a:spLocks/>
                      </wps:cNvSpPr>
                      <wps:spPr bwMode="auto">
                        <a:xfrm>
                          <a:off x="2775" y="14273"/>
                          <a:ext cx="6" cy="843"/>
                        </a:xfrm>
                        <a:custGeom>
                          <a:avLst/>
                          <a:gdLst>
                            <a:gd name="T0" fmla="*/ 6 w 6"/>
                            <a:gd name="T1" fmla="*/ 0 h 843"/>
                            <a:gd name="T2" fmla="*/ 0 w 6"/>
                            <a:gd name="T3" fmla="*/ 843 h 843"/>
                            <a:gd name="T4" fmla="*/ 0 60000 65536"/>
                            <a:gd name="T5" fmla="*/ 0 60000 65536"/>
                          </a:gdLst>
                          <a:ahLst/>
                          <a:cxnLst>
                            <a:cxn ang="T4">
                              <a:pos x="T0" y="T1"/>
                            </a:cxn>
                            <a:cxn ang="T5">
                              <a:pos x="T2" y="T3"/>
                            </a:cxn>
                          </a:cxnLst>
                          <a:rect l="0" t="0" r="r" b="b"/>
                          <a:pathLst>
                            <a:path w="6" h="843">
                              <a:moveTo>
                                <a:pt x="6" y="0"/>
                              </a:moveTo>
                              <a:lnTo>
                                <a:pt x="0" y="843"/>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 name="Freeform 1324"/>
                      <wps:cNvSpPr>
                        <a:spLocks/>
                      </wps:cNvSpPr>
                      <wps:spPr bwMode="auto">
                        <a:xfrm>
                          <a:off x="0" y="11876"/>
                          <a:ext cx="1149" cy="1"/>
                        </a:xfrm>
                        <a:custGeom>
                          <a:avLst/>
                          <a:gdLst>
                            <a:gd name="T0" fmla="*/ 0 w 1149"/>
                            <a:gd name="T1" fmla="*/ 0 h 1"/>
                            <a:gd name="T2" fmla="*/ 1149 w 1149"/>
                            <a:gd name="T3" fmla="*/ 0 h 1"/>
                            <a:gd name="T4" fmla="*/ 0 60000 65536"/>
                            <a:gd name="T5" fmla="*/ 0 60000 65536"/>
                          </a:gdLst>
                          <a:ahLst/>
                          <a:cxnLst>
                            <a:cxn ang="T4">
                              <a:pos x="T0" y="T1"/>
                            </a:cxn>
                            <a:cxn ang="T5">
                              <a:pos x="T2" y="T3"/>
                            </a:cxn>
                          </a:cxnLst>
                          <a:rect l="0" t="0" r="r" b="b"/>
                          <a:pathLst>
                            <a:path w="1149" h="1">
                              <a:moveTo>
                                <a:pt x="0" y="0"/>
                              </a:moveTo>
                              <a:lnTo>
                                <a:pt x="1149" y="0"/>
                              </a:lnTo>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11" name="Freeform 1325"/>
                      <wps:cNvSpPr>
                        <a:spLocks/>
                      </wps:cNvSpPr>
                      <wps:spPr bwMode="auto">
                        <a:xfrm>
                          <a:off x="561" y="8522"/>
                          <a:ext cx="2" cy="3357"/>
                        </a:xfrm>
                        <a:custGeom>
                          <a:avLst/>
                          <a:gdLst>
                            <a:gd name="T0" fmla="*/ 2 w 2"/>
                            <a:gd name="T1" fmla="*/ 0 h 3357"/>
                            <a:gd name="T2" fmla="*/ 0 w 2"/>
                            <a:gd name="T3" fmla="*/ 3357 h 3357"/>
                            <a:gd name="T4" fmla="*/ 0 60000 65536"/>
                            <a:gd name="T5" fmla="*/ 0 60000 65536"/>
                          </a:gdLst>
                          <a:ahLst/>
                          <a:cxnLst>
                            <a:cxn ang="T4">
                              <a:pos x="T0" y="T1"/>
                            </a:cxn>
                            <a:cxn ang="T5">
                              <a:pos x="T2" y="T3"/>
                            </a:cxn>
                          </a:cxnLst>
                          <a:rect l="0" t="0" r="r" b="b"/>
                          <a:pathLst>
                            <a:path w="2" h="3357">
                              <a:moveTo>
                                <a:pt x="2" y="0"/>
                              </a:moveTo>
                              <a:lnTo>
                                <a:pt x="0" y="3357"/>
                              </a:lnTo>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12" name="Freeform 1326"/>
                      <wps:cNvSpPr>
                        <a:spLocks/>
                      </wps:cNvSpPr>
                      <wps:spPr bwMode="auto">
                        <a:xfrm>
                          <a:off x="1152" y="9935"/>
                          <a:ext cx="1" cy="2145"/>
                        </a:xfrm>
                        <a:custGeom>
                          <a:avLst/>
                          <a:gdLst>
                            <a:gd name="T0" fmla="*/ 0 w 1"/>
                            <a:gd name="T1" fmla="*/ 0 h 2145"/>
                            <a:gd name="T2" fmla="*/ 0 w 1"/>
                            <a:gd name="T3" fmla="*/ 2145 h 2145"/>
                            <a:gd name="T4" fmla="*/ 0 60000 65536"/>
                            <a:gd name="T5" fmla="*/ 0 60000 65536"/>
                          </a:gdLst>
                          <a:ahLst/>
                          <a:cxnLst>
                            <a:cxn ang="T4">
                              <a:pos x="T0" y="T1"/>
                            </a:cxn>
                            <a:cxn ang="T5">
                              <a:pos x="T2" y="T3"/>
                            </a:cxn>
                          </a:cxnLst>
                          <a:rect l="0" t="0" r="r" b="b"/>
                          <a:pathLst>
                            <a:path w="1" h="2145">
                              <a:moveTo>
                                <a:pt x="0" y="0"/>
                              </a:moveTo>
                              <a:lnTo>
                                <a:pt x="0" y="2145"/>
                              </a:lnTo>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13" name="Freeform 1327"/>
                      <wps:cNvSpPr>
                        <a:spLocks/>
                      </wps:cNvSpPr>
                      <wps:spPr bwMode="auto">
                        <a:xfrm>
                          <a:off x="844" y="8528"/>
                          <a:ext cx="5" cy="3351"/>
                        </a:xfrm>
                        <a:custGeom>
                          <a:avLst/>
                          <a:gdLst>
                            <a:gd name="T0" fmla="*/ 0 w 5"/>
                            <a:gd name="T1" fmla="*/ 0 h 3351"/>
                            <a:gd name="T2" fmla="*/ 5 w 5"/>
                            <a:gd name="T3" fmla="*/ 3351 h 3351"/>
                            <a:gd name="T4" fmla="*/ 0 60000 65536"/>
                            <a:gd name="T5" fmla="*/ 0 60000 65536"/>
                          </a:gdLst>
                          <a:ahLst/>
                          <a:cxnLst>
                            <a:cxn ang="T4">
                              <a:pos x="T0" y="T1"/>
                            </a:cxn>
                            <a:cxn ang="T5">
                              <a:pos x="T2" y="T3"/>
                            </a:cxn>
                          </a:cxnLst>
                          <a:rect l="0" t="0" r="r" b="b"/>
                          <a:pathLst>
                            <a:path w="5" h="3351">
                              <a:moveTo>
                                <a:pt x="0" y="0"/>
                              </a:moveTo>
                              <a:lnTo>
                                <a:pt x="5" y="3351"/>
                              </a:lnTo>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14" name="Freeform 1328"/>
                      <wps:cNvSpPr>
                        <a:spLocks/>
                      </wps:cNvSpPr>
                      <wps:spPr bwMode="auto">
                        <a:xfrm>
                          <a:off x="1152" y="9935"/>
                          <a:ext cx="1" cy="2145"/>
                        </a:xfrm>
                        <a:custGeom>
                          <a:avLst/>
                          <a:gdLst>
                            <a:gd name="T0" fmla="*/ 0 w 1"/>
                            <a:gd name="T1" fmla="*/ 0 h 2145"/>
                            <a:gd name="T2" fmla="*/ 0 w 1"/>
                            <a:gd name="T3" fmla="*/ 2145 h 2145"/>
                            <a:gd name="T4" fmla="*/ 0 60000 65536"/>
                            <a:gd name="T5" fmla="*/ 0 60000 65536"/>
                          </a:gdLst>
                          <a:ahLst/>
                          <a:cxnLst>
                            <a:cxn ang="T4">
                              <a:pos x="T0" y="T1"/>
                            </a:cxn>
                            <a:cxn ang="T5">
                              <a:pos x="T2" y="T3"/>
                            </a:cxn>
                          </a:cxnLst>
                          <a:rect l="0" t="0" r="r" b="b"/>
                          <a:pathLst>
                            <a:path w="1" h="2145">
                              <a:moveTo>
                                <a:pt x="0" y="0"/>
                              </a:moveTo>
                              <a:lnTo>
                                <a:pt x="0" y="2145"/>
                              </a:lnTo>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15" name="Freeform 1329"/>
                      <wps:cNvSpPr>
                        <a:spLocks/>
                      </wps:cNvSpPr>
                      <wps:spPr bwMode="auto">
                        <a:xfrm>
                          <a:off x="282" y="8522"/>
                          <a:ext cx="1" cy="3351"/>
                        </a:xfrm>
                        <a:custGeom>
                          <a:avLst/>
                          <a:gdLst>
                            <a:gd name="T0" fmla="*/ 0 w 1"/>
                            <a:gd name="T1" fmla="*/ 0 h 3351"/>
                            <a:gd name="T2" fmla="*/ 0 w 1"/>
                            <a:gd name="T3" fmla="*/ 3351 h 3351"/>
                            <a:gd name="T4" fmla="*/ 0 60000 65536"/>
                            <a:gd name="T5" fmla="*/ 0 60000 65536"/>
                          </a:gdLst>
                          <a:ahLst/>
                          <a:cxnLst>
                            <a:cxn ang="T4">
                              <a:pos x="T0" y="T1"/>
                            </a:cxn>
                            <a:cxn ang="T5">
                              <a:pos x="T2" y="T3"/>
                            </a:cxn>
                          </a:cxnLst>
                          <a:rect l="0" t="0" r="r" b="b"/>
                          <a:pathLst>
                            <a:path w="1" h="3351">
                              <a:moveTo>
                                <a:pt x="0" y="0"/>
                              </a:moveTo>
                              <a:lnTo>
                                <a:pt x="0" y="3351"/>
                              </a:lnTo>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16" name="Freeform 1330"/>
                      <wps:cNvSpPr>
                        <a:spLocks/>
                      </wps:cNvSpPr>
                      <wps:spPr bwMode="auto">
                        <a:xfrm>
                          <a:off x="3" y="8525"/>
                          <a:ext cx="1" cy="3354"/>
                        </a:xfrm>
                        <a:custGeom>
                          <a:avLst/>
                          <a:gdLst>
                            <a:gd name="T0" fmla="*/ 0 w 1"/>
                            <a:gd name="T1" fmla="*/ 0 h 3354"/>
                            <a:gd name="T2" fmla="*/ 0 w 1"/>
                            <a:gd name="T3" fmla="*/ 3354 h 3354"/>
                            <a:gd name="T4" fmla="*/ 0 60000 65536"/>
                            <a:gd name="T5" fmla="*/ 0 60000 65536"/>
                          </a:gdLst>
                          <a:ahLst/>
                          <a:cxnLst>
                            <a:cxn ang="T4">
                              <a:pos x="T0" y="T1"/>
                            </a:cxn>
                            <a:cxn ang="T5">
                              <a:pos x="T2" y="T3"/>
                            </a:cxn>
                          </a:cxnLst>
                          <a:rect l="0" t="0" r="r" b="b"/>
                          <a:pathLst>
                            <a:path w="1" h="3354">
                              <a:moveTo>
                                <a:pt x="0" y="0"/>
                              </a:moveTo>
                              <a:lnTo>
                                <a:pt x="0" y="3354"/>
                              </a:lnTo>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17" name="Freeform 1331"/>
                      <wps:cNvSpPr>
                        <a:spLocks/>
                      </wps:cNvSpPr>
                      <wps:spPr bwMode="auto">
                        <a:xfrm>
                          <a:off x="435" y="11888"/>
                          <a:ext cx="3" cy="4581"/>
                        </a:xfrm>
                        <a:custGeom>
                          <a:avLst/>
                          <a:gdLst>
                            <a:gd name="T0" fmla="*/ 0 w 3"/>
                            <a:gd name="T1" fmla="*/ 0 h 4581"/>
                            <a:gd name="T2" fmla="*/ 3 w 3"/>
                            <a:gd name="T3" fmla="*/ 4581 h 4581"/>
                            <a:gd name="T4" fmla="*/ 0 60000 65536"/>
                            <a:gd name="T5" fmla="*/ 0 60000 65536"/>
                          </a:gdLst>
                          <a:ahLst/>
                          <a:cxnLst>
                            <a:cxn ang="T4">
                              <a:pos x="T0" y="T1"/>
                            </a:cxn>
                            <a:cxn ang="T5">
                              <a:pos x="T2" y="T3"/>
                            </a:cxn>
                          </a:cxnLst>
                          <a:rect l="0" t="0" r="r" b="b"/>
                          <a:pathLst>
                            <a:path w="3" h="4581">
                              <a:moveTo>
                                <a:pt x="0" y="0"/>
                              </a:moveTo>
                              <a:lnTo>
                                <a:pt x="3" y="4581"/>
                              </a:lnTo>
                            </a:path>
                          </a:pathLst>
                        </a:custGeom>
                        <a:solidFill>
                          <a:srgbClr val="FFFFFF"/>
                        </a:solidFill>
                        <a:ln w="28575">
                          <a:solidFill>
                            <a:srgbClr val="000000"/>
                          </a:solidFill>
                          <a:round/>
                          <a:headEnd/>
                          <a:tailEnd/>
                        </a:ln>
                      </wps:spPr>
                      <wps:bodyPr rot="0" vert="horz" wrap="square" lIns="91440" tIns="45720" rIns="91440" bIns="45720" anchor="t" anchorCtr="0" upright="1">
                        <a:noAutofit/>
                      </wps:bodyPr>
                    </wps:wsp>
                    <wps:wsp>
                      <wps:cNvPr id="118" name="Freeform 1332"/>
                      <wps:cNvSpPr>
                        <a:spLocks/>
                      </wps:cNvSpPr>
                      <wps:spPr bwMode="auto">
                        <a:xfrm>
                          <a:off x="417" y="16478"/>
                          <a:ext cx="750" cy="1"/>
                        </a:xfrm>
                        <a:custGeom>
                          <a:avLst/>
                          <a:gdLst>
                            <a:gd name="T0" fmla="*/ 750 w 750"/>
                            <a:gd name="T1" fmla="*/ 0 h 1"/>
                            <a:gd name="T2" fmla="*/ 0 w 750"/>
                            <a:gd name="T3" fmla="*/ 0 h 1"/>
                            <a:gd name="T4" fmla="*/ 0 60000 65536"/>
                            <a:gd name="T5" fmla="*/ 0 60000 65536"/>
                          </a:gdLst>
                          <a:ahLst/>
                          <a:cxnLst>
                            <a:cxn ang="T4">
                              <a:pos x="T0" y="T1"/>
                            </a:cxn>
                            <a:cxn ang="T5">
                              <a:pos x="T2" y="T3"/>
                            </a:cxn>
                          </a:cxnLst>
                          <a:rect l="0" t="0" r="r" b="b"/>
                          <a:pathLst>
                            <a:path w="750" h="1">
                              <a:moveTo>
                                <a:pt x="750" y="0"/>
                              </a:moveTo>
                              <a:lnTo>
                                <a:pt x="0" y="0"/>
                              </a:lnTo>
                            </a:path>
                          </a:pathLst>
                        </a:custGeom>
                        <a:solidFill>
                          <a:srgbClr val="FFFFFF"/>
                        </a:solidFill>
                        <a:ln w="28575">
                          <a:solidFill>
                            <a:srgbClr val="000000"/>
                          </a:solidFill>
                          <a:round/>
                          <a:headEnd/>
                          <a:tailEnd/>
                        </a:ln>
                      </wps:spPr>
                      <wps:bodyPr rot="0" vert="horz" wrap="square" lIns="91440" tIns="45720" rIns="91440" bIns="45720" anchor="t" anchorCtr="0" upright="1">
                        <a:noAutofit/>
                      </wps:bodyPr>
                    </wps:wsp>
                    <wps:wsp>
                      <wps:cNvPr id="119" name="Freeform 1333"/>
                      <wps:cNvSpPr>
                        <a:spLocks/>
                      </wps:cNvSpPr>
                      <wps:spPr bwMode="auto">
                        <a:xfrm>
                          <a:off x="741" y="11902"/>
                          <a:ext cx="2" cy="4564"/>
                        </a:xfrm>
                        <a:custGeom>
                          <a:avLst/>
                          <a:gdLst>
                            <a:gd name="T0" fmla="*/ 2 w 2"/>
                            <a:gd name="T1" fmla="*/ 0 h 4564"/>
                            <a:gd name="T2" fmla="*/ 0 w 2"/>
                            <a:gd name="T3" fmla="*/ 4564 h 4564"/>
                            <a:gd name="T4" fmla="*/ 0 60000 65536"/>
                            <a:gd name="T5" fmla="*/ 0 60000 65536"/>
                          </a:gdLst>
                          <a:ahLst/>
                          <a:cxnLst>
                            <a:cxn ang="T4">
                              <a:pos x="T0" y="T1"/>
                            </a:cxn>
                            <a:cxn ang="T5">
                              <a:pos x="T2" y="T3"/>
                            </a:cxn>
                          </a:cxnLst>
                          <a:rect l="0" t="0" r="r" b="b"/>
                          <a:pathLst>
                            <a:path w="2" h="4564">
                              <a:moveTo>
                                <a:pt x="2" y="0"/>
                              </a:moveTo>
                              <a:lnTo>
                                <a:pt x="0" y="4564"/>
                              </a:lnTo>
                            </a:path>
                          </a:pathLst>
                        </a:custGeom>
                        <a:solidFill>
                          <a:srgbClr val="FFFFFF"/>
                        </a:solidFill>
                        <a:ln w="28575">
                          <a:solidFill>
                            <a:srgbClr val="000000"/>
                          </a:solidFill>
                          <a:round/>
                          <a:headEnd/>
                          <a:tailEnd/>
                        </a:ln>
                      </wps:spPr>
                      <wps:bodyPr rot="0" vert="horz" wrap="square" lIns="91440" tIns="45720" rIns="91440" bIns="45720" anchor="t" anchorCtr="0" upright="1">
                        <a:noAutofit/>
                      </wps:bodyPr>
                    </wps:wsp>
                    <wps:wsp>
                      <wps:cNvPr id="120" name="Freeform 1334"/>
                      <wps:cNvSpPr>
                        <a:spLocks/>
                      </wps:cNvSpPr>
                      <wps:spPr bwMode="auto">
                        <a:xfrm>
                          <a:off x="441" y="15107"/>
                          <a:ext cx="717" cy="1"/>
                        </a:xfrm>
                        <a:custGeom>
                          <a:avLst/>
                          <a:gdLst>
                            <a:gd name="T0" fmla="*/ 0 w 717"/>
                            <a:gd name="T1" fmla="*/ 0 h 1"/>
                            <a:gd name="T2" fmla="*/ 717 w 717"/>
                            <a:gd name="T3" fmla="*/ 0 h 1"/>
                            <a:gd name="T4" fmla="*/ 0 60000 65536"/>
                            <a:gd name="T5" fmla="*/ 0 60000 65536"/>
                          </a:gdLst>
                          <a:ahLst/>
                          <a:cxnLst>
                            <a:cxn ang="T4">
                              <a:pos x="T0" y="T1"/>
                            </a:cxn>
                            <a:cxn ang="T5">
                              <a:pos x="T2" y="T3"/>
                            </a:cxn>
                          </a:cxnLst>
                          <a:rect l="0" t="0" r="r" b="b"/>
                          <a:pathLst>
                            <a:path w="717" h="1">
                              <a:moveTo>
                                <a:pt x="0" y="0"/>
                              </a:moveTo>
                              <a:lnTo>
                                <a:pt x="717" y="0"/>
                              </a:lnTo>
                            </a:path>
                          </a:pathLst>
                        </a:custGeom>
                        <a:solidFill>
                          <a:srgbClr val="FFFFFF"/>
                        </a:solidFill>
                        <a:ln w="28575">
                          <a:solidFill>
                            <a:srgbClr val="000000"/>
                          </a:solidFill>
                          <a:round/>
                          <a:headEnd/>
                          <a:tailEnd/>
                        </a:ln>
                      </wps:spPr>
                      <wps:bodyPr rot="0" vert="horz" wrap="square" lIns="91440" tIns="45720" rIns="91440" bIns="45720" anchor="t" anchorCtr="0" upright="1">
                        <a:noAutofit/>
                      </wps:bodyPr>
                    </wps:wsp>
                    <wps:wsp>
                      <wps:cNvPr id="121" name="Freeform 1335"/>
                      <wps:cNvSpPr>
                        <a:spLocks/>
                      </wps:cNvSpPr>
                      <wps:spPr bwMode="auto">
                        <a:xfrm>
                          <a:off x="435" y="13322"/>
                          <a:ext cx="711" cy="1"/>
                        </a:xfrm>
                        <a:custGeom>
                          <a:avLst/>
                          <a:gdLst>
                            <a:gd name="T0" fmla="*/ 0 w 711"/>
                            <a:gd name="T1" fmla="*/ 0 h 1"/>
                            <a:gd name="T2" fmla="*/ 711 w 711"/>
                            <a:gd name="T3" fmla="*/ 0 h 1"/>
                            <a:gd name="T4" fmla="*/ 0 60000 65536"/>
                            <a:gd name="T5" fmla="*/ 0 60000 65536"/>
                          </a:gdLst>
                          <a:ahLst/>
                          <a:cxnLst>
                            <a:cxn ang="T4">
                              <a:pos x="T0" y="T1"/>
                            </a:cxn>
                            <a:cxn ang="T5">
                              <a:pos x="T2" y="T3"/>
                            </a:cxn>
                          </a:cxnLst>
                          <a:rect l="0" t="0" r="r" b="b"/>
                          <a:pathLst>
                            <a:path w="711" h="1">
                              <a:moveTo>
                                <a:pt x="0" y="0"/>
                              </a:moveTo>
                              <a:lnTo>
                                <a:pt x="711" y="0"/>
                              </a:lnTo>
                            </a:path>
                          </a:pathLst>
                        </a:custGeom>
                        <a:solidFill>
                          <a:srgbClr val="FFFFFF"/>
                        </a:solidFill>
                        <a:ln w="28575">
                          <a:solidFill>
                            <a:srgbClr val="000000"/>
                          </a:solidFill>
                          <a:round/>
                          <a:headEnd/>
                          <a:tailEnd/>
                        </a:ln>
                      </wps:spPr>
                      <wps:bodyPr rot="0" vert="horz" wrap="square" lIns="91440" tIns="45720" rIns="91440" bIns="45720" anchor="t" anchorCtr="0" upright="1">
                        <a:noAutofit/>
                      </wps:bodyPr>
                    </wps:wsp>
                    <wps:wsp>
                      <wps:cNvPr id="122" name="Freeform 1336"/>
                      <wps:cNvSpPr>
                        <a:spLocks/>
                      </wps:cNvSpPr>
                      <wps:spPr bwMode="auto">
                        <a:xfrm>
                          <a:off x="414" y="11900"/>
                          <a:ext cx="735" cy="1"/>
                        </a:xfrm>
                        <a:custGeom>
                          <a:avLst/>
                          <a:gdLst>
                            <a:gd name="T0" fmla="*/ 0 w 735"/>
                            <a:gd name="T1" fmla="*/ 0 h 1"/>
                            <a:gd name="T2" fmla="*/ 735 w 735"/>
                            <a:gd name="T3" fmla="*/ 0 h 1"/>
                            <a:gd name="T4" fmla="*/ 0 60000 65536"/>
                            <a:gd name="T5" fmla="*/ 0 60000 65536"/>
                          </a:gdLst>
                          <a:ahLst/>
                          <a:cxnLst>
                            <a:cxn ang="T4">
                              <a:pos x="T0" y="T1"/>
                            </a:cxn>
                            <a:cxn ang="T5">
                              <a:pos x="T2" y="T3"/>
                            </a:cxn>
                          </a:cxnLst>
                          <a:rect l="0" t="0" r="r" b="b"/>
                          <a:pathLst>
                            <a:path w="735" h="1">
                              <a:moveTo>
                                <a:pt x="0" y="0"/>
                              </a:moveTo>
                              <a:lnTo>
                                <a:pt x="735" y="0"/>
                              </a:lnTo>
                            </a:path>
                          </a:pathLst>
                        </a:custGeom>
                        <a:solidFill>
                          <a:srgbClr val="FFFFFF"/>
                        </a:solidFill>
                        <a:ln w="28575">
                          <a:solidFill>
                            <a:srgbClr val="000000"/>
                          </a:solidFill>
                          <a:round/>
                          <a:headEnd/>
                          <a:tailEnd/>
                        </a:ln>
                      </wps:spPr>
                      <wps:bodyPr rot="0" vert="horz" wrap="square" lIns="91440" tIns="45720" rIns="91440" bIns="45720" anchor="t" anchorCtr="0" upright="1">
                        <a:noAutofit/>
                      </wps:bodyPr>
                    </wps:wsp>
                    <wps:wsp>
                      <wps:cNvPr id="123" name="Freeform 1337"/>
                      <wps:cNvSpPr>
                        <a:spLocks/>
                      </wps:cNvSpPr>
                      <wps:spPr bwMode="auto">
                        <a:xfrm>
                          <a:off x="285" y="10862"/>
                          <a:ext cx="867" cy="1"/>
                        </a:xfrm>
                        <a:custGeom>
                          <a:avLst/>
                          <a:gdLst>
                            <a:gd name="T0" fmla="*/ 0 w 867"/>
                            <a:gd name="T1" fmla="*/ 0 h 1"/>
                            <a:gd name="T2" fmla="*/ 867 w 867"/>
                            <a:gd name="T3" fmla="*/ 0 h 1"/>
                            <a:gd name="T4" fmla="*/ 0 60000 65536"/>
                            <a:gd name="T5" fmla="*/ 0 60000 65536"/>
                          </a:gdLst>
                          <a:ahLst/>
                          <a:cxnLst>
                            <a:cxn ang="T4">
                              <a:pos x="T0" y="T1"/>
                            </a:cxn>
                            <a:cxn ang="T5">
                              <a:pos x="T2" y="T3"/>
                            </a:cxn>
                          </a:cxnLst>
                          <a:rect l="0" t="0" r="r" b="b"/>
                          <a:pathLst>
                            <a:path w="867" h="1">
                              <a:moveTo>
                                <a:pt x="0" y="0"/>
                              </a:moveTo>
                              <a:lnTo>
                                <a:pt x="867" y="0"/>
                              </a:lnTo>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24" name="Freeform 1338"/>
                      <wps:cNvSpPr>
                        <a:spLocks/>
                      </wps:cNvSpPr>
                      <wps:spPr bwMode="auto">
                        <a:xfrm>
                          <a:off x="279" y="9836"/>
                          <a:ext cx="864" cy="1"/>
                        </a:xfrm>
                        <a:custGeom>
                          <a:avLst/>
                          <a:gdLst>
                            <a:gd name="T0" fmla="*/ 0 w 864"/>
                            <a:gd name="T1" fmla="*/ 0 h 1"/>
                            <a:gd name="T2" fmla="*/ 864 w 864"/>
                            <a:gd name="T3" fmla="*/ 0 h 1"/>
                            <a:gd name="T4" fmla="*/ 0 60000 65536"/>
                            <a:gd name="T5" fmla="*/ 0 60000 65536"/>
                          </a:gdLst>
                          <a:ahLst/>
                          <a:cxnLst>
                            <a:cxn ang="T4">
                              <a:pos x="T0" y="T1"/>
                            </a:cxn>
                            <a:cxn ang="T5">
                              <a:pos x="T2" y="T3"/>
                            </a:cxn>
                          </a:cxnLst>
                          <a:rect l="0" t="0" r="r" b="b"/>
                          <a:pathLst>
                            <a:path w="864" h="1">
                              <a:moveTo>
                                <a:pt x="0" y="0"/>
                              </a:moveTo>
                              <a:lnTo>
                                <a:pt x="864" y="0"/>
                              </a:lnTo>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25" name="Freeform 1339"/>
                      <wps:cNvSpPr>
                        <a:spLocks/>
                      </wps:cNvSpPr>
                      <wps:spPr bwMode="auto">
                        <a:xfrm>
                          <a:off x="282" y="9020"/>
                          <a:ext cx="870" cy="1"/>
                        </a:xfrm>
                        <a:custGeom>
                          <a:avLst/>
                          <a:gdLst>
                            <a:gd name="T0" fmla="*/ 0 w 870"/>
                            <a:gd name="T1" fmla="*/ 0 h 1"/>
                            <a:gd name="T2" fmla="*/ 870 w 870"/>
                            <a:gd name="T3" fmla="*/ 0 h 1"/>
                            <a:gd name="T4" fmla="*/ 0 60000 65536"/>
                            <a:gd name="T5" fmla="*/ 0 60000 65536"/>
                          </a:gdLst>
                          <a:ahLst/>
                          <a:cxnLst>
                            <a:cxn ang="T4">
                              <a:pos x="T0" y="T1"/>
                            </a:cxn>
                            <a:cxn ang="T5">
                              <a:pos x="T2" y="T3"/>
                            </a:cxn>
                          </a:cxnLst>
                          <a:rect l="0" t="0" r="r" b="b"/>
                          <a:pathLst>
                            <a:path w="870" h="1">
                              <a:moveTo>
                                <a:pt x="0" y="0"/>
                              </a:moveTo>
                              <a:lnTo>
                                <a:pt x="870" y="0"/>
                              </a:lnTo>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26" name="Freeform 1340"/>
                      <wps:cNvSpPr>
                        <a:spLocks/>
                      </wps:cNvSpPr>
                      <wps:spPr bwMode="auto">
                        <a:xfrm>
                          <a:off x="3" y="8528"/>
                          <a:ext cx="1149" cy="1"/>
                        </a:xfrm>
                        <a:custGeom>
                          <a:avLst/>
                          <a:gdLst>
                            <a:gd name="T0" fmla="*/ 0 w 1149"/>
                            <a:gd name="T1" fmla="*/ 0 h 1"/>
                            <a:gd name="T2" fmla="*/ 1149 w 1149"/>
                            <a:gd name="T3" fmla="*/ 0 h 1"/>
                            <a:gd name="T4" fmla="*/ 0 60000 65536"/>
                            <a:gd name="T5" fmla="*/ 0 60000 65536"/>
                          </a:gdLst>
                          <a:ahLst/>
                          <a:cxnLst>
                            <a:cxn ang="T4">
                              <a:pos x="T0" y="T1"/>
                            </a:cxn>
                            <a:cxn ang="T5">
                              <a:pos x="T2" y="T3"/>
                            </a:cxn>
                          </a:cxnLst>
                          <a:rect l="0" t="0" r="r" b="b"/>
                          <a:pathLst>
                            <a:path w="1149" h="1">
                              <a:moveTo>
                                <a:pt x="0" y="0"/>
                              </a:moveTo>
                              <a:lnTo>
                                <a:pt x="1149" y="0"/>
                              </a:lnTo>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27" name="Text Box 1341"/>
                      <wps:cNvSpPr txBox="1">
                        <a:spLocks noChangeArrowheads="1"/>
                      </wps:cNvSpPr>
                      <wps:spPr bwMode="auto">
                        <a:xfrm>
                          <a:off x="-96" y="10313"/>
                          <a:ext cx="540" cy="14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49A21B" w14:textId="77777777" w:rsidR="00FF59A6" w:rsidRDefault="00FF59A6" w:rsidP="007A04A9">
                            <w:pPr>
                              <w:pStyle w:val="aff9"/>
                            </w:pPr>
                            <w:proofErr w:type="spellStart"/>
                            <w:r w:rsidRPr="005F15FF">
                              <w:rPr>
                                <w:sz w:val="18"/>
                                <w:szCs w:val="18"/>
                              </w:rPr>
                              <w:t>Согласовано</w:t>
                            </w:r>
                            <w:proofErr w:type="spellEnd"/>
                          </w:p>
                        </w:txbxContent>
                      </wps:txbx>
                      <wps:bodyPr rot="0" vert="vert270"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730B3B" id="Group 1247" o:spid="_x0000_s1027" style="position:absolute;left:0;text-align:left;margin-left:-61.2pt;margin-top:5.3pt;width:586.95pt;height:807.95pt;z-index:251658240" coordorigin="-96,388" coordsize="11739,16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">
              <v:shapetype id="_x0000_t202" coordsize="21600,21600" o:spt="202" path="m,l,21600r21600,l21600,xe">
                <v:stroke joinstyle="miter"/>
                <v:path gradientshapeok="t" o:connecttype="rect"/>
              </v:shapetype>
              <v:shape id="Text Box 1248" o:spid="_x0000_s1028" type="#_x0000_t202" style="position:absolute;left:441;top:15173;width:283;height:1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" filled="f" stroked="f" strokeweight="2.25pt">
                <v:textbox style="layout-flow:vertical;mso-layout-flow-alt:bottom-to-top" inset="0,0,0,0">
                  <w:txbxContent>
                    <w:p w14:paraId="5EDA3277" w14:textId="77777777" w:rsidR="00FF59A6" w:rsidRPr="00F02B28" w:rsidRDefault="00FF59A6" w:rsidP="007A04A9">
                      <w:pPr>
                        <w:pStyle w:val="aff9"/>
                        <w:jc w:val="center"/>
                        <w:rPr>
                          <w:sz w:val="18"/>
                          <w:szCs w:val="18"/>
                          <w:lang w:val="ru-RU"/>
                        </w:rPr>
                      </w:pPr>
                      <w:proofErr w:type="spellStart"/>
                      <w:r w:rsidRPr="00B80A47">
                        <w:rPr>
                          <w:sz w:val="18"/>
                          <w:szCs w:val="18"/>
                        </w:rPr>
                        <w:t>Инв</w:t>
                      </w:r>
                      <w:proofErr w:type="spellEnd"/>
                      <w:r w:rsidRPr="00B80A47">
                        <w:rPr>
                          <w:sz w:val="18"/>
                          <w:szCs w:val="18"/>
                        </w:rPr>
                        <w:t xml:space="preserve">. № </w:t>
                      </w:r>
                      <w:proofErr w:type="spellStart"/>
                      <w:r w:rsidRPr="00B80A47">
                        <w:rPr>
                          <w:sz w:val="18"/>
                          <w:szCs w:val="18"/>
                        </w:rPr>
                        <w:t>под</w:t>
                      </w:r>
                      <w:proofErr w:type="spellEnd"/>
                      <w:r>
                        <w:rPr>
                          <w:sz w:val="18"/>
                          <w:szCs w:val="18"/>
                          <w:lang w:val="ru-RU"/>
                        </w:rPr>
                        <w:t>л.</w:t>
                      </w:r>
                    </w:p>
                  </w:txbxContent>
                </v:textbox>
              </v:shape>
              <v:shape id="Text Box 1249" o:spid="_x0000_s1029" type="#_x0000_t202" style="position:absolute;left:441;top:13373;width:283;height:19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" filled="f" stroked="f" strokeweight="2.25pt">
                <v:textbox style="layout-flow:vertical;mso-layout-flow-alt:bottom-to-top" inset="0,0,0,0">
                  <w:txbxContent>
                    <w:p w14:paraId="6119DCD5" w14:textId="77777777" w:rsidR="00FF59A6" w:rsidRPr="00B80A47" w:rsidRDefault="00FF59A6" w:rsidP="007A04A9">
                      <w:pPr>
                        <w:pStyle w:val="aff9"/>
                        <w:jc w:val="center"/>
                        <w:rPr>
                          <w:sz w:val="18"/>
                          <w:szCs w:val="18"/>
                        </w:rPr>
                      </w:pPr>
                      <w:proofErr w:type="spellStart"/>
                      <w:r w:rsidRPr="00B80A47">
                        <w:rPr>
                          <w:sz w:val="18"/>
                          <w:szCs w:val="18"/>
                        </w:rPr>
                        <w:t>Подп</w:t>
                      </w:r>
                      <w:proofErr w:type="spellEnd"/>
                      <w:r w:rsidRPr="00B80A47">
                        <w:rPr>
                          <w:sz w:val="18"/>
                          <w:szCs w:val="18"/>
                        </w:rPr>
                        <w:t>. и дата</w:t>
                      </w:r>
                    </w:p>
                  </w:txbxContent>
                </v:textbox>
              </v:shape>
              <v:shape id="Text Box 1250" o:spid="_x0000_s1030" type="#_x0000_t202" style="position:absolute;left:441;top:12113;width:226;height:9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" filled="f" stroked="f" strokeweight="2.25pt">
                <v:textbox style="layout-flow:vertical;mso-layout-flow-alt:bottom-to-top;mso-fit-shape-to-text:t" inset="0,0,0,0">
                  <w:txbxContent>
                    <w:p w14:paraId="18508305" w14:textId="77777777" w:rsidR="00FF59A6" w:rsidRPr="00B80A47" w:rsidRDefault="00FF59A6" w:rsidP="007A04A9">
                      <w:pPr>
                        <w:pStyle w:val="aff9"/>
                        <w:jc w:val="center"/>
                        <w:rPr>
                          <w:sz w:val="18"/>
                          <w:szCs w:val="18"/>
                        </w:rPr>
                      </w:pPr>
                      <w:proofErr w:type="spellStart"/>
                      <w:r w:rsidRPr="00B80A47">
                        <w:rPr>
                          <w:sz w:val="18"/>
                          <w:szCs w:val="18"/>
                        </w:rPr>
                        <w:t>Взам</w:t>
                      </w:r>
                      <w:proofErr w:type="spellEnd"/>
                      <w:r w:rsidRPr="00B80A47">
                        <w:rPr>
                          <w:sz w:val="18"/>
                          <w:szCs w:val="18"/>
                        </w:rPr>
                        <w:t xml:space="preserve">. </w:t>
                      </w:r>
                      <w:proofErr w:type="spellStart"/>
                      <w:r w:rsidRPr="00B80A47">
                        <w:rPr>
                          <w:sz w:val="18"/>
                          <w:szCs w:val="18"/>
                        </w:rPr>
                        <w:t>инв</w:t>
                      </w:r>
                      <w:proofErr w:type="spellEnd"/>
                      <w:r w:rsidRPr="00B80A47">
                        <w:rPr>
                          <w:sz w:val="18"/>
                          <w:szCs w:val="18"/>
                        </w:rPr>
                        <w:t>. №</w:t>
                      </w:r>
                    </w:p>
                  </w:txbxContent>
                </v:textbox>
              </v:shape>
              <v:rect id="Rectangle 1251" o:spid="_x0000_s1031" style="position:absolute;left:1155;top:388;width:10488;height:160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" strokeweight="2.25pt">
                <v:textbox inset="0,0,0,0"/>
              </v:rect>
              <v:rect id="Rectangle 1252" o:spid="_x0000_s1032" style="position:absolute;left:1155;top:14272;width:10488;height:21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" strokeweight="2.25pt">
                <v:textbox inset="0,0,0,0"/>
              </v:rect>
              <v:shape id="Text Box 1253" o:spid="_x0000_s1033" type="#_x0000_t202" style="position:absolute;left:8807;top:15087;width:848;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" filled="f" strokeweight="2.25pt">
                <v:textbox inset="0,0,0,0">
                  <w:txbxContent>
                    <w:p w14:paraId="32E971B2" w14:textId="77777777" w:rsidR="00FF59A6" w:rsidRPr="005756DF" w:rsidRDefault="00FF59A6" w:rsidP="007A04A9">
                      <w:pPr>
                        <w:pStyle w:val="aff9"/>
                        <w:jc w:val="center"/>
                        <w:rPr>
                          <w:sz w:val="18"/>
                          <w:szCs w:val="18"/>
                          <w:lang w:val="ru-RU"/>
                        </w:rPr>
                      </w:pPr>
                      <w:r>
                        <w:rPr>
                          <w:sz w:val="18"/>
                          <w:szCs w:val="18"/>
                          <w:lang w:val="ru-RU"/>
                        </w:rPr>
                        <w:t>Стадия</w:t>
                      </w:r>
                    </w:p>
                  </w:txbxContent>
                </v:textbox>
              </v:shape>
              <v:shape id="Text Box 1254" o:spid="_x0000_s1034" type="#_x0000_t202" style="position:absolute;left:9660;top:15087;width:847;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" filled="f" strokeweight="2.25pt">
                <v:textbox inset="0,0,0,0">
                  <w:txbxContent>
                    <w:p w14:paraId="74FA25D8" w14:textId="77777777" w:rsidR="00FF59A6" w:rsidRPr="001015B9" w:rsidRDefault="00FF59A6" w:rsidP="007A04A9">
                      <w:pPr>
                        <w:pStyle w:val="aff9"/>
                        <w:jc w:val="center"/>
                        <w:rPr>
                          <w:sz w:val="18"/>
                          <w:szCs w:val="18"/>
                        </w:rPr>
                      </w:pPr>
                      <w:r w:rsidRPr="001015B9">
                        <w:rPr>
                          <w:sz w:val="18"/>
                          <w:szCs w:val="18"/>
                        </w:rPr>
                        <w:t>Лист</w:t>
                      </w:r>
                    </w:p>
                  </w:txbxContent>
                </v:textbox>
              </v:shape>
              <v:shape id="Text Box 1255" o:spid="_x0000_s1035" type="#_x0000_t202" style="position:absolute;left:10512;top:15087;width:1131;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" filled="f" strokeweight="2.25pt">
                <v:textbox inset="0,0,0,0">
                  <w:txbxContent>
                    <w:p w14:paraId="585BFF13" w14:textId="77777777" w:rsidR="00FF59A6" w:rsidRPr="001015B9" w:rsidRDefault="00FF59A6" w:rsidP="007A04A9">
                      <w:pPr>
                        <w:pStyle w:val="aff9"/>
                        <w:jc w:val="center"/>
                        <w:rPr>
                          <w:sz w:val="18"/>
                          <w:szCs w:val="18"/>
                        </w:rPr>
                      </w:pPr>
                      <w:r w:rsidRPr="001015B9">
                        <w:rPr>
                          <w:sz w:val="18"/>
                          <w:szCs w:val="18"/>
                        </w:rPr>
                        <w:t>Листов</w:t>
                      </w:r>
                    </w:p>
                  </w:txbxContent>
                </v:textbox>
              </v:shape>
              <v:shape id="Text Box 1256" o:spid="_x0000_s1036" type="#_x0000_t202" style="position:absolute;left:9665;top:15365;width:847;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" filled="f" strokeweight="2.25pt">
                <v:textbox inset="0,0,0,0">
                  <w:txbxContent>
                    <w:p w14:paraId="513186E9" w14:textId="77777777" w:rsidR="00FF59A6" w:rsidRPr="001C72A4" w:rsidRDefault="00FF59A6" w:rsidP="007A04A9">
                      <w:pPr>
                        <w:pStyle w:val="aff9"/>
                        <w:jc w:val="center"/>
                        <w:rPr>
                          <w:sz w:val="18"/>
                          <w:szCs w:val="18"/>
                          <w:lang w:val="ru-RU"/>
                        </w:rPr>
                      </w:pPr>
                      <w:r>
                        <w:rPr>
                          <w:sz w:val="18"/>
                          <w:szCs w:val="18"/>
                          <w:lang w:val="ru-RU"/>
                        </w:rPr>
                        <w:t>2</w:t>
                      </w:r>
                    </w:p>
                  </w:txbxContent>
                </v:textbox>
              </v:shape>
              <v:shape id="Text Box 1257" o:spid="_x0000_s1037" type="#_x0000_t202" style="position:absolute;left:10512;top:15360;width:1131;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" filled="f" strokeweight="2.25pt">
                <v:textbox inset="0,0,0,0">
                  <w:txbxContent>
                    <w:p w14:paraId="5C75EFD0" w14:textId="77777777" w:rsidR="00FF59A6" w:rsidRPr="00484255" w:rsidRDefault="00FF59A6" w:rsidP="007A04A9">
                      <w:pPr>
                        <w:pStyle w:val="aff9"/>
                        <w:jc w:val="center"/>
                        <w:rPr>
                          <w:sz w:val="18"/>
                          <w:szCs w:val="18"/>
                          <w:lang w:val="ru-RU"/>
                        </w:rPr>
                      </w:pPr>
                    </w:p>
                  </w:txbxContent>
                </v:textbox>
              </v:shape>
              <v:shape id="Text Box 1258" o:spid="_x0000_s1038" type="#_x0000_t202" style="position:absolute;left:8808;top:15643;width:2835;height: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" filled="f" strokeweight="2.25pt">
                <v:textbox inset="0,0,0,0">
                  <w:txbxContent>
                    <w:p w14:paraId="7F42694F" w14:textId="77777777" w:rsidR="00FF59A6" w:rsidRDefault="00FF59A6" w:rsidP="007A04A9">
                      <w:pPr>
                        <w:pStyle w:val="affd"/>
                        <w:spacing w:before="60"/>
                        <w:jc w:val="left"/>
                        <w:rPr>
                          <w:noProof w:val="0"/>
                          <w:szCs w:val="18"/>
                        </w:rPr>
                      </w:pPr>
                    </w:p>
                    <w:p w14:paraId="31CEF768" w14:textId="77777777" w:rsidR="00FF59A6" w:rsidRPr="001015B9" w:rsidRDefault="00FF59A6" w:rsidP="007A04A9">
                      <w:pPr>
                        <w:pStyle w:val="aff9"/>
                        <w:jc w:val="center"/>
                        <w:rPr>
                          <w:sz w:val="20"/>
                        </w:rPr>
                      </w:pPr>
                      <w:r w:rsidRPr="001015B9">
                        <w:rPr>
                          <w:sz w:val="20"/>
                        </w:rPr>
                        <w:t>ООО «</w:t>
                      </w:r>
                      <w:r>
                        <w:rPr>
                          <w:sz w:val="20"/>
                          <w:lang w:val="ru-RU"/>
                        </w:rPr>
                        <w:t>Проект-Сити</w:t>
                      </w:r>
                      <w:r w:rsidRPr="001015B9">
                        <w:rPr>
                          <w:sz w:val="20"/>
                        </w:rPr>
                        <w:t>»</w:t>
                      </w:r>
                    </w:p>
                  </w:txbxContent>
                </v:textbox>
              </v:shape>
              <v:group id="Group 1260" o:spid="_x0000_s1039" style="position:absolute;left:1143;top:14264;width:3685;height:2205" coordorigin="3028,10033" coordsize="3685,2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group id="Group 1261" o:spid="_x0000_s1040" style="position:absolute;left:3031;top:10614;width:3682;height:1693" coordorigin="3314,10614" coordsize="3682,1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group id="Group 1262" o:spid="_x0000_s1041" style="position:absolute;left:3314;top:10614;width:3682;height:280" coordorigin="3332,11725" coordsize="3681,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Text Box 1263" o:spid="_x0000_s1042" type="#_x0000_t202" style="position:absolute;left:3332;top:11725;width:39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" filled="f" strokeweight="2.25pt">
                      <v:textbox inset="0,0,0,0">
                        <w:txbxContent>
                          <w:p w14:paraId="4430CAA0" w14:textId="77777777" w:rsidR="00FF59A6" w:rsidRPr="00B80A47" w:rsidRDefault="00FF59A6" w:rsidP="007A04A9">
                            <w:pPr>
                              <w:pStyle w:val="aff9"/>
                              <w:jc w:val="center"/>
                              <w:rPr>
                                <w:sz w:val="18"/>
                                <w:szCs w:val="18"/>
                              </w:rPr>
                            </w:pPr>
                            <w:proofErr w:type="spellStart"/>
                            <w:r w:rsidRPr="00B80A47">
                              <w:rPr>
                                <w:sz w:val="18"/>
                                <w:szCs w:val="18"/>
                              </w:rPr>
                              <w:t>Изм</w:t>
                            </w:r>
                            <w:proofErr w:type="spellEnd"/>
                            <w:r w:rsidRPr="00B80A47">
                              <w:rPr>
                                <w:sz w:val="18"/>
                                <w:szCs w:val="18"/>
                              </w:rPr>
                              <w:t>.</w:t>
                            </w:r>
                          </w:p>
                        </w:txbxContent>
                      </v:textbox>
                    </v:shape>
                    <v:shape id="Text Box 1264" o:spid="_x0000_s1043" type="#_x0000_t202" style="position:absolute;left:4295;top:11725;width:1304;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" filled="f" strokeweight="2.25pt">
                      <v:textbox inset="0,0,0,0">
                        <w:txbxContent>
                          <w:p w14:paraId="32D107DD" w14:textId="77777777" w:rsidR="00FF59A6" w:rsidRPr="00A91495" w:rsidRDefault="00FF59A6" w:rsidP="007A04A9">
                            <w:pPr>
                              <w:pStyle w:val="aff9"/>
                              <w:jc w:val="left"/>
                              <w:rPr>
                                <w:sz w:val="18"/>
                                <w:szCs w:val="18"/>
                                <w:lang w:val="ru-RU"/>
                              </w:rPr>
                            </w:pPr>
                            <w:r>
                              <w:rPr>
                                <w:sz w:val="18"/>
                                <w:szCs w:val="18"/>
                                <w:lang w:val="ru-RU"/>
                              </w:rPr>
                              <w:t xml:space="preserve"> Лист    </w:t>
                            </w:r>
                            <w:r w:rsidRPr="00B80A47">
                              <w:rPr>
                                <w:sz w:val="18"/>
                                <w:szCs w:val="18"/>
                              </w:rPr>
                              <w:t>№ док.</w:t>
                            </w:r>
                          </w:p>
                        </w:txbxContent>
                      </v:textbox>
                    </v:shape>
                    <v:shape id="Text Box 1265" o:spid="_x0000_s1044" type="#_x0000_t202" style="position:absolute;left:3728;top:11725;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" filled="f" strokeweight="2.25pt">
                      <v:textbox inset="0,0,0,0">
                        <w:txbxContent>
                          <w:p w14:paraId="3BEFF60D" w14:textId="77777777" w:rsidR="00FF59A6" w:rsidRPr="00B80A47" w:rsidRDefault="00FF59A6" w:rsidP="007A04A9">
                            <w:pPr>
                              <w:pStyle w:val="aff9"/>
                              <w:jc w:val="center"/>
                              <w:rPr>
                                <w:sz w:val="18"/>
                                <w:szCs w:val="18"/>
                              </w:rPr>
                            </w:pPr>
                            <w:proofErr w:type="spellStart"/>
                            <w:r w:rsidRPr="00B80A47">
                              <w:rPr>
                                <w:sz w:val="18"/>
                                <w:szCs w:val="18"/>
                              </w:rPr>
                              <w:t>Кол</w:t>
                            </w:r>
                            <w:proofErr w:type="spellEnd"/>
                            <w:r w:rsidRPr="00B80A47">
                              <w:rPr>
                                <w:sz w:val="18"/>
                                <w:szCs w:val="18"/>
                              </w:rPr>
                              <w:t>.</w:t>
                            </w:r>
                          </w:p>
                        </w:txbxContent>
                      </v:textbox>
                    </v:shape>
                    <v:shape id="Text Box 1266" o:spid="_x0000_s1045" type="#_x0000_t202" style="position:absolute;left:5597;top:11725;width:85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" filled="f" strokeweight="2.25pt">
                      <v:textbox inset="0,0,0,0">
                        <w:txbxContent>
                          <w:p w14:paraId="63F6064D" w14:textId="77777777" w:rsidR="00FF59A6" w:rsidRPr="00B80A47" w:rsidRDefault="00FF59A6" w:rsidP="007A04A9">
                            <w:pPr>
                              <w:pStyle w:val="aff9"/>
                              <w:jc w:val="center"/>
                              <w:rPr>
                                <w:sz w:val="18"/>
                                <w:szCs w:val="18"/>
                              </w:rPr>
                            </w:pPr>
                            <w:proofErr w:type="spellStart"/>
                            <w:r w:rsidRPr="00B80A47">
                              <w:rPr>
                                <w:sz w:val="18"/>
                                <w:szCs w:val="18"/>
                              </w:rPr>
                              <w:t>Подп</w:t>
                            </w:r>
                            <w:proofErr w:type="spellEnd"/>
                            <w:r w:rsidRPr="00B80A47">
                              <w:rPr>
                                <w:sz w:val="18"/>
                                <w:szCs w:val="18"/>
                              </w:rPr>
                              <w:t>.</w:t>
                            </w:r>
                          </w:p>
                        </w:txbxContent>
                      </v:textbox>
                    </v:shape>
                    <v:shape id="Text Box 1267" o:spid="_x0000_s1046" type="#_x0000_t202" style="position:absolute;left:6446;top:11725;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" filled="f" strokeweight="2.25pt">
                      <v:textbox inset="0,0,0,0">
                        <w:txbxContent>
                          <w:p w14:paraId="2DBC82EC" w14:textId="77777777" w:rsidR="00FF59A6" w:rsidRPr="00B80A47" w:rsidRDefault="00FF59A6" w:rsidP="007A04A9">
                            <w:pPr>
                              <w:pStyle w:val="aff9"/>
                              <w:jc w:val="center"/>
                              <w:rPr>
                                <w:sz w:val="18"/>
                                <w:szCs w:val="18"/>
                              </w:rPr>
                            </w:pPr>
                            <w:r w:rsidRPr="00B80A47">
                              <w:rPr>
                                <w:sz w:val="18"/>
                                <w:szCs w:val="18"/>
                              </w:rPr>
                              <w:t>Дата</w:t>
                            </w:r>
                          </w:p>
                        </w:txbxContent>
                      </v:textbox>
                    </v:shape>
                  </v:group>
                  <v:group id="Group 1268" o:spid="_x0000_s1047" style="position:absolute;left:3314;top:10907;width:3682;height:1400" coordorigin="2358,10607" coordsize="3682,1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group id="Group 1269" o:spid="_x0000_s1048" style="position:absolute;left:2358;top:10609;width:3681;height:1391" coordorigin="2924,10616" coordsize="3681,1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group id="Group 1270" o:spid="_x0000_s1049" style="position:absolute;left:2924;top:10616;width:3680;height:281" coordorigin="2196,10916" coordsize="3683,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Text Box 1271" o:spid="_x0000_s1050" type="#_x0000_t202" style="position:absolute;left:3158;top:10917;width:1305;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" filled="f" strokeweight="1pt">
                          <v:textbox inset="0,0,0,0">
                            <w:txbxContent>
                              <w:p w14:paraId="32FB920C" w14:textId="77777777" w:rsidR="00FF59A6" w:rsidRPr="00047A6D" w:rsidRDefault="00FF59A6" w:rsidP="007A04A9">
                                <w:pPr>
                                  <w:pStyle w:val="aff9"/>
                                  <w:rPr>
                                    <w:sz w:val="18"/>
                                    <w:szCs w:val="18"/>
                                    <w:lang w:val="ru-RU"/>
                                  </w:rPr>
                                </w:pPr>
                                <w:proofErr w:type="spellStart"/>
                                <w:r>
                                  <w:rPr>
                                    <w:sz w:val="18"/>
                                    <w:szCs w:val="18"/>
                                    <w:lang w:val="ru-RU"/>
                                  </w:rPr>
                                  <w:t>Каханов</w:t>
                                </w:r>
                                <w:proofErr w:type="spellEnd"/>
                                <w:r>
                                  <w:rPr>
                                    <w:sz w:val="18"/>
                                    <w:szCs w:val="18"/>
                                    <w:lang w:val="ru-RU"/>
                                  </w:rPr>
                                  <w:t xml:space="preserve"> П.А</w:t>
                                </w:r>
                              </w:p>
                              <w:p w14:paraId="781E9D77" w14:textId="77777777" w:rsidR="00FF59A6" w:rsidRPr="00B947D0" w:rsidRDefault="00FF59A6" w:rsidP="007A04A9">
                                <w:pPr>
                                  <w:pStyle w:val="aff9"/>
                                  <w:jc w:val="center"/>
                                  <w:rPr>
                                    <w:sz w:val="18"/>
                                    <w:szCs w:val="18"/>
                                    <w:lang w:val="ru-RU"/>
                                  </w:rPr>
                                </w:pPr>
                              </w:p>
                            </w:txbxContent>
                          </v:textbox>
                        </v:shape>
                        <v:shape id="Text Box 1272" o:spid="_x0000_s1051" type="#_x0000_t202" style="position:absolute;left:2196;top:10916;width:964;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" filled="f" strokeweight="1pt">
                          <v:textbox inset="0,0,0,0">
                            <w:txbxContent>
                              <w:p w14:paraId="124C2341" w14:textId="77777777" w:rsidR="00FF59A6" w:rsidRPr="00B947D0" w:rsidRDefault="00FF59A6" w:rsidP="00532B3C">
                                <w:pPr>
                                  <w:pStyle w:val="aff9"/>
                                  <w:rPr>
                                    <w:sz w:val="18"/>
                                    <w:szCs w:val="18"/>
                                    <w:lang w:val="ru-RU"/>
                                  </w:rPr>
                                </w:pPr>
                                <w:r>
                                  <w:rPr>
                                    <w:sz w:val="18"/>
                                    <w:szCs w:val="18"/>
                                    <w:lang w:val="ru-RU"/>
                                  </w:rPr>
                                  <w:t>Гл. инженер</w:t>
                                </w:r>
                              </w:p>
                            </w:txbxContent>
                          </v:textbox>
                        </v:shape>
                        <v:shape id="Text Box 1273" o:spid="_x0000_s1052" type="#_x0000_t202" style="position:absolute;left:4461;top:10917;width:851;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" filled="f" strokeweight="1pt">
                          <v:textbox inset="0,0,0,0">
                            <w:txbxContent>
                              <w:p w14:paraId="79145B15" w14:textId="77777777" w:rsidR="00FF59A6" w:rsidRDefault="00FF59A6" w:rsidP="007A04A9">
                                <w:pPr>
                                  <w:pStyle w:val="affd"/>
                                </w:pPr>
                              </w:p>
                            </w:txbxContent>
                          </v:textbox>
                        </v:shape>
                        <v:shape id="Text Box 1274" o:spid="_x0000_s1053" type="#_x0000_t202" style="position:absolute;left:5311;top:10917;width:568;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" filled="f" strokeweight="1pt">
                          <v:textbox inset="0,0,0,0">
                            <w:txbxContent>
                              <w:p w14:paraId="5237069C" w14:textId="77777777" w:rsidR="00FF59A6" w:rsidRPr="003501FA" w:rsidRDefault="00FF59A6" w:rsidP="007A04A9">
                                <w:pPr>
                                  <w:rPr>
                                    <w:szCs w:val="18"/>
                                  </w:rPr>
                                </w:pPr>
                              </w:p>
                            </w:txbxContent>
                          </v:textbox>
                        </v:shape>
                      </v:group>
                      <v:group id="Group 1275" o:spid="_x0000_s1054" style="position:absolute;left:2925;top:10895;width:3680;height:280" coordorigin="2196,10916" coordsize="3683,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Text Box 1276" o:spid="_x0000_s1055" type="#_x0000_t202" style="position:absolute;left:3158;top:10917;width:1305;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" filled="f" strokeweight="1pt">
                          <v:textbox inset="0,0,0,0">
                            <w:txbxContent>
                              <w:p w14:paraId="0205330C" w14:textId="77777777" w:rsidR="00FF59A6" w:rsidRPr="005C41D9" w:rsidRDefault="00FF59A6" w:rsidP="00532B3C">
                                <w:pPr>
                                  <w:pStyle w:val="affd"/>
                                  <w:jc w:val="left"/>
                                  <w:rPr>
                                    <w:noProof w:val="0"/>
                                    <w:sz w:val="16"/>
                                    <w:szCs w:val="16"/>
                                  </w:rPr>
                                </w:pPr>
                              </w:p>
                            </w:txbxContent>
                          </v:textbox>
                        </v:shape>
                        <v:shape id="Text Box 1277" o:spid="_x0000_s1056" type="#_x0000_t202" style="position:absolute;left:2196;top:10916;width:964;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" filled="f" strokeweight="1pt">
                          <v:textbox inset="0,0,0,0">
                            <w:txbxContent>
                              <w:p w14:paraId="0D9D0D3A" w14:textId="77777777" w:rsidR="00FF59A6" w:rsidRPr="00A55A35" w:rsidRDefault="00FF59A6" w:rsidP="00532B3C">
                                <w:pPr>
                                  <w:pStyle w:val="aff9"/>
                                  <w:rPr>
                                    <w:sz w:val="18"/>
                                    <w:szCs w:val="18"/>
                                    <w:lang w:val="ru-RU"/>
                                  </w:rPr>
                                </w:pPr>
                              </w:p>
                            </w:txbxContent>
                          </v:textbox>
                        </v:shape>
                        <v:shape id="Text Box 1278" o:spid="_x0000_s1057" type="#_x0000_t202" style="position:absolute;left:4461;top:10917;width:851;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" filled="f" strokeweight="1pt">
                          <v:textbox inset="0,0,0,0">
                            <w:txbxContent>
                              <w:p w14:paraId="72D5AA7B" w14:textId="77777777" w:rsidR="00FF59A6" w:rsidRDefault="00FF59A6" w:rsidP="007A04A9">
                                <w:pPr>
                                  <w:pStyle w:val="affd"/>
                                </w:pPr>
                              </w:p>
                            </w:txbxContent>
                          </v:textbox>
                        </v:shape>
                        <v:shape id="Text Box 1279" o:spid="_x0000_s1058" type="#_x0000_t202" style="position:absolute;left:5311;top:10917;width:568;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" filled="f" strokeweight="1pt">
                          <v:textbox inset="0,0,0,0">
                            <w:txbxContent>
                              <w:p w14:paraId="5AB16E8F" w14:textId="77777777" w:rsidR="00FF59A6" w:rsidRPr="008447BE" w:rsidRDefault="00FF59A6" w:rsidP="007A04A9">
                                <w:pPr>
                                  <w:rPr>
                                    <w:szCs w:val="18"/>
                                  </w:rPr>
                                </w:pPr>
                              </w:p>
                            </w:txbxContent>
                          </v:textbox>
                        </v:shape>
                      </v:group>
                      <v:group id="Group 1280" o:spid="_x0000_s1059" style="position:absolute;left:2925;top:11174;width:3680;height:280" coordorigin="2196,10916" coordsize="3683,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Text Box 1281" o:spid="_x0000_s1060" type="#_x0000_t202" style="position:absolute;left:3158;top:10917;width:1305;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" filled="f" strokeweight="1pt">
                          <v:textbox inset="0,0,0,0">
                            <w:txbxContent>
                              <w:p w14:paraId="569F32A9" w14:textId="77777777" w:rsidR="00FF59A6" w:rsidRPr="00B54A69" w:rsidRDefault="00FF59A6" w:rsidP="00532B3C">
                                <w:pPr>
                                  <w:ind w:firstLine="0"/>
                                  <w:rPr>
                                    <w:rFonts w:ascii="ISOCPEUR" w:hAnsi="ISOCPEUR"/>
                                    <w:i/>
                                    <w:sz w:val="18"/>
                                    <w:szCs w:val="18"/>
                                  </w:rPr>
                                </w:pPr>
                                <w:proofErr w:type="spellStart"/>
                                <w:r>
                                  <w:rPr>
                                    <w:rFonts w:ascii="ISOCPEUR" w:hAnsi="ISOCPEUR"/>
                                    <w:i/>
                                    <w:sz w:val="18"/>
                                    <w:szCs w:val="18"/>
                                  </w:rPr>
                                  <w:t>Чендырев</w:t>
                                </w:r>
                                <w:proofErr w:type="spellEnd"/>
                                <w:r>
                                  <w:rPr>
                                    <w:rFonts w:ascii="ISOCPEUR" w:hAnsi="ISOCPEUR"/>
                                    <w:i/>
                                    <w:sz w:val="18"/>
                                    <w:szCs w:val="18"/>
                                  </w:rPr>
                                  <w:t xml:space="preserve"> А. А.</w:t>
                                </w:r>
                              </w:p>
                            </w:txbxContent>
                          </v:textbox>
                        </v:shape>
                        <v:shape id="Text Box 1282" o:spid="_x0000_s1061" type="#_x0000_t202" style="position:absolute;left:2196;top:10916;width:964;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" filled="f" strokeweight="1pt">
                          <v:textbox inset="0,0,0,0">
                            <w:txbxContent>
                              <w:p w14:paraId="7D2B37B7" w14:textId="77777777" w:rsidR="00FF59A6" w:rsidRPr="004D39CA" w:rsidRDefault="00FF59A6" w:rsidP="00532B3C">
                                <w:pPr>
                                  <w:pStyle w:val="aff9"/>
                                  <w:rPr>
                                    <w:sz w:val="16"/>
                                    <w:szCs w:val="16"/>
                                    <w:lang w:val="ru-RU"/>
                                  </w:rPr>
                                </w:pPr>
                                <w:r>
                                  <w:rPr>
                                    <w:sz w:val="18"/>
                                    <w:szCs w:val="18"/>
                                    <w:lang w:val="ru-RU"/>
                                  </w:rPr>
                                  <w:t>Разработал</w:t>
                                </w:r>
                                <w:r>
                                  <w:rPr>
                                    <w:sz w:val="18"/>
                                    <w:szCs w:val="18"/>
                                    <w:lang w:val="ru-RU"/>
                                  </w:rPr>
                                  <w:tab/>
                                </w:r>
                              </w:p>
                            </w:txbxContent>
                          </v:textbox>
                        </v:shape>
                        <v:shape id="Text Box 1283" o:spid="_x0000_s1062" type="#_x0000_t202" style="position:absolute;left:4461;top:10917;width:851;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" filled="f" strokeweight="1pt">
                          <v:textbox inset="0,0,0,0">
                            <w:txbxContent>
                              <w:p w14:paraId="2D063D53" w14:textId="77777777" w:rsidR="00FF59A6" w:rsidRDefault="00FF59A6" w:rsidP="007A04A9">
                                <w:pPr>
                                  <w:pStyle w:val="affd"/>
                                </w:pPr>
                              </w:p>
                            </w:txbxContent>
                          </v:textbox>
                        </v:shape>
                        <v:shape id="Text Box 1284" o:spid="_x0000_s1063" type="#_x0000_t202" style="position:absolute;left:5311;top:10917;width:568;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" filled="f" strokeweight="1pt">
                          <v:textbox inset="0,0,0,0">
                            <w:txbxContent>
                              <w:p w14:paraId="2A5B60A4" w14:textId="77777777" w:rsidR="00FF59A6" w:rsidRPr="008447BE" w:rsidRDefault="00FF59A6" w:rsidP="007A04A9"/>
                            </w:txbxContent>
                          </v:textbox>
                        </v:shape>
                      </v:group>
                      <v:group id="Group 1285" o:spid="_x0000_s1064" style="position:absolute;left:2925;top:11449;width:3680;height:281" coordorigin="2196,10916" coordsize="3683,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Text Box 1286" o:spid="_x0000_s1065" type="#_x0000_t202" style="position:absolute;left:3158;top:10917;width:1305;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" filled="f" strokeweight="1pt">
                          <v:textbox inset="0,0,0,0">
                            <w:txbxContent>
                              <w:p w14:paraId="58C4CA1E" w14:textId="77777777" w:rsidR="00FF59A6" w:rsidRPr="00532B3C" w:rsidRDefault="00FF59A6" w:rsidP="00532B3C">
                                <w:pPr>
                                  <w:rPr>
                                    <w:szCs w:val="18"/>
                                  </w:rPr>
                                </w:pPr>
                              </w:p>
                            </w:txbxContent>
                          </v:textbox>
                        </v:shape>
                        <v:shape id="Text Box 1287" o:spid="_x0000_s1066" type="#_x0000_t202" style="position:absolute;left:2196;top:10916;width:964;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" filled="f" strokeweight="1pt">
                          <v:textbox inset="0,0,0,0">
                            <w:txbxContent>
                              <w:p w14:paraId="37022120" w14:textId="77777777" w:rsidR="00FF59A6" w:rsidRPr="00B54A69" w:rsidRDefault="00FF59A6" w:rsidP="007A04A9">
                                <w:pPr>
                                  <w:pStyle w:val="aff9"/>
                                  <w:jc w:val="center"/>
                                  <w:rPr>
                                    <w:sz w:val="16"/>
                                    <w:szCs w:val="16"/>
                                    <w:lang w:val="ru-RU"/>
                                  </w:rPr>
                                </w:pPr>
                              </w:p>
                            </w:txbxContent>
                          </v:textbox>
                        </v:shape>
                        <v:shape id="Text Box 1288" o:spid="_x0000_s1067" type="#_x0000_t202" style="position:absolute;left:4461;top:10917;width:851;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" filled="f" strokeweight="1pt">
                          <v:textbox inset="0,0,0,0">
                            <w:txbxContent>
                              <w:p w14:paraId="6D70EA8B" w14:textId="77777777" w:rsidR="00FF59A6" w:rsidRDefault="00FF59A6" w:rsidP="007A04A9">
                                <w:pPr>
                                  <w:pStyle w:val="affd"/>
                                </w:pPr>
                              </w:p>
                            </w:txbxContent>
                          </v:textbox>
                        </v:shape>
                        <v:shape id="Text Box 1289" o:spid="_x0000_s1068" type="#_x0000_t202" style="position:absolute;left:5311;top:10917;width:568;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" filled="f" strokeweight="1pt">
                          <v:textbox inset="0,0,0,0">
                            <w:txbxContent>
                              <w:p w14:paraId="59E67EB5" w14:textId="77777777" w:rsidR="00FF59A6" w:rsidRDefault="00FF59A6" w:rsidP="007A04A9">
                                <w:pPr>
                                  <w:pStyle w:val="affd"/>
                                </w:pPr>
                              </w:p>
                            </w:txbxContent>
                          </v:textbox>
                        </v:shape>
                      </v:group>
                      <v:group id="Group 1290" o:spid="_x0000_s1069" style="position:absolute;left:2925;top:11726;width:3680;height:281" coordorigin="2196,10916" coordsize="3683,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Text Box 1291" o:spid="_x0000_s1070" type="#_x0000_t202" style="position:absolute;left:3158;top:10917;width:1305;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" filled="f" strokeweight="1pt">
                          <v:textbox inset="0,0,0,0">
                            <w:txbxContent>
                              <w:p w14:paraId="2CC30331" w14:textId="77777777" w:rsidR="00FF59A6" w:rsidRPr="00532B3C" w:rsidRDefault="00FF59A6" w:rsidP="00532B3C">
                                <w:pPr>
                                  <w:rPr>
                                    <w:szCs w:val="18"/>
                                  </w:rPr>
                                </w:pPr>
                              </w:p>
                            </w:txbxContent>
                          </v:textbox>
                        </v:shape>
                        <v:shape id="Text Box 1292" o:spid="_x0000_s1071" type="#_x0000_t202" style="position:absolute;left:2196;top:10916;width:964;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" filled="f" strokeweight="1pt">
                          <v:textbox inset="0,0,0,0">
                            <w:txbxContent>
                              <w:p w14:paraId="490D702B" w14:textId="77777777" w:rsidR="00FF59A6" w:rsidRPr="00532B3C" w:rsidRDefault="00FF59A6" w:rsidP="00532B3C">
                                <w:pPr>
                                  <w:rPr>
                                    <w:szCs w:val="18"/>
                                  </w:rPr>
                                </w:pPr>
                              </w:p>
                            </w:txbxContent>
                          </v:textbox>
                        </v:shape>
                        <v:shape id="Text Box 1293" o:spid="_x0000_s1072" type="#_x0000_t202" style="position:absolute;left:4461;top:10917;width:851;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" filled="f" strokeweight="1pt">
                          <v:textbox inset="0,0,0,0">
                            <w:txbxContent>
                              <w:p w14:paraId="2574300F" w14:textId="77777777" w:rsidR="00FF59A6" w:rsidRDefault="00FF59A6" w:rsidP="007A04A9">
                                <w:pPr>
                                  <w:pStyle w:val="affd"/>
                                </w:pPr>
                              </w:p>
                            </w:txbxContent>
                          </v:textbox>
                        </v:shape>
                        <v:shape id="Text Box 1294" o:spid="_x0000_s1073" type="#_x0000_t202" style="position:absolute;left:5311;top:10917;width:568;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" filled="f" strokeweight="1pt">
                          <v:textbox inset="0,0,0,0">
                            <w:txbxContent>
                              <w:p w14:paraId="299B1418" w14:textId="77777777" w:rsidR="00FF59A6" w:rsidRDefault="00FF59A6" w:rsidP="007A04A9">
                                <w:pPr>
                                  <w:pStyle w:val="affd"/>
                                </w:pPr>
                              </w:p>
                            </w:txbxContent>
                          </v:textbox>
                        </v:shape>
                      </v:group>
                    </v:group>
                    <v:line id="Line 1295" o:spid="_x0000_s1074" style="position:absolute;flip:x;visibility:visible;mso-wrap-style:square" from="5473,10607" to="5473,12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" strokeweight="2.25pt"/>
                    <v:line id="Line 1296" o:spid="_x0000_s1075" style="position:absolute;flip:x;visibility:visible;mso-wrap-style:square" from="6040,10607" to="6040,12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" strokeweight="2.25pt"/>
                    <v:line id="Line 1297" o:spid="_x0000_s1076" style="position:absolute;flip:x;visibility:visible;mso-wrap-style:square" from="3322,10607" to="3322,12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" strokeweight="2.25pt"/>
                    <v:line id="Line 1298" o:spid="_x0000_s1077" style="position:absolute;flip:x;visibility:visible;mso-wrap-style:square" from="4621,10607" to="4621,12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" strokeweight="2.25pt"/>
                    <v:line id="Line 1299" o:spid="_x0000_s1078" style="position:absolute;flip:x;visibility:visible;mso-wrap-style:square" from="2361,10607" to="2361,12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" strokeweight="2.25pt"/>
                  </v:group>
                </v:group>
                <v:group id="Group 1300" o:spid="_x0000_s1079" style="position:absolute;left:3028;top:10033;width:3683;height:581" coordorigin="3033,9482" coordsize="3683,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group id="Group 1301" o:spid="_x0000_s1080" style="position:absolute;left:3034;top:9492;width:3682;height:561" coordorigin="1240,9793" coordsize="3685,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group id="Group 1302" o:spid="_x0000_s1081" style="position:absolute;left:1240;top:10078;width:3685;height:283" coordorigin="3332,11725" coordsize="3681,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Text Box 1303" o:spid="_x0000_s1082" type="#_x0000_t202" style="position:absolute;left:3332;top:11725;width:39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" filled="f" strokeweight="1pt">
                        <v:textbox inset="0,0,0,0">
                          <w:txbxContent>
                            <w:p w14:paraId="758E5D9E" w14:textId="77777777" w:rsidR="00FF59A6" w:rsidRDefault="00FF59A6" w:rsidP="007A04A9">
                              <w:pPr>
                                <w:pStyle w:val="affd"/>
                              </w:pPr>
                            </w:p>
                          </w:txbxContent>
                        </v:textbox>
                      </v:shape>
                      <v:shape id="Text Box 1304" o:spid="_x0000_s1083" type="#_x0000_t202" style="position:absolute;left:4295;top:11725;width:1304;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" filled="f" strokeweight="1pt">
                        <v:textbox inset="0,0,0,0">
                          <w:txbxContent>
                            <w:p w14:paraId="33838478" w14:textId="77777777" w:rsidR="00FF59A6" w:rsidRDefault="00FF59A6" w:rsidP="007A04A9">
                              <w:pPr>
                                <w:pStyle w:val="affd"/>
                              </w:pPr>
                            </w:p>
                          </w:txbxContent>
                        </v:textbox>
                      </v:shape>
                      <v:shape id="Text Box 1305" o:spid="_x0000_s1084" type="#_x0000_t202" style="position:absolute;left:3728;top:11725;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" filled="f" strokeweight="1pt">
                        <v:textbox inset="0,0,0,0">
                          <w:txbxContent>
                            <w:p w14:paraId="0E974528" w14:textId="77777777" w:rsidR="00FF59A6" w:rsidRDefault="00FF59A6" w:rsidP="007A04A9">
                              <w:pPr>
                                <w:pStyle w:val="affd"/>
                              </w:pPr>
                            </w:p>
                          </w:txbxContent>
                        </v:textbox>
                      </v:shape>
                      <v:shape id="Text Box 1306" o:spid="_x0000_s1085" type="#_x0000_t202" style="position:absolute;left:5597;top:11725;width:85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" filled="f" strokeweight="1pt">
                        <v:textbox inset="0,0,0,0">
                          <w:txbxContent>
                            <w:p w14:paraId="55786FB5" w14:textId="77777777" w:rsidR="00FF59A6" w:rsidRDefault="00FF59A6" w:rsidP="007A04A9">
                              <w:pPr>
                                <w:pStyle w:val="affd"/>
                              </w:pPr>
                            </w:p>
                          </w:txbxContent>
                        </v:textbox>
                      </v:shape>
                      <v:shape id="Text Box 1307" o:spid="_x0000_s1086" type="#_x0000_t202" style="position:absolute;left:6446;top:11725;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" filled="f" strokeweight="1pt">
                        <v:textbox inset="0,0,0,0">
                          <w:txbxContent>
                            <w:p w14:paraId="3FA26390" w14:textId="77777777" w:rsidR="00FF59A6" w:rsidRDefault="00FF59A6" w:rsidP="007A04A9">
                              <w:pPr>
                                <w:pStyle w:val="affd"/>
                              </w:pPr>
                            </w:p>
                          </w:txbxContent>
                        </v:textbox>
                      </v:shape>
                    </v:group>
                    <v:group id="Group 1308" o:spid="_x0000_s1087" style="position:absolute;left:1240;top:9793;width:3685;height:283" coordorigin="3332,11725" coordsize="3681,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Text Box 1309" o:spid="_x0000_s1088" type="#_x0000_t202" style="position:absolute;left:3332;top:11725;width:39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" filled="f" strokeweight="1pt">
                        <v:textbox inset="0,0,0,0">
                          <w:txbxContent>
                            <w:p w14:paraId="472975BD" w14:textId="77777777" w:rsidR="00FF59A6" w:rsidRDefault="00FF59A6" w:rsidP="007A04A9">
                              <w:pPr>
                                <w:pStyle w:val="affd"/>
                              </w:pPr>
                            </w:p>
                          </w:txbxContent>
                        </v:textbox>
                      </v:shape>
                      <v:shape id="Text Box 1310" o:spid="_x0000_s1089" type="#_x0000_t202" style="position:absolute;left:4295;top:11725;width:1304;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" filled="f" strokeweight="1pt">
                        <v:textbox inset="0,0,0,0">
                          <w:txbxContent>
                            <w:p w14:paraId="5D73832F" w14:textId="77777777" w:rsidR="00FF59A6" w:rsidRDefault="00FF59A6" w:rsidP="007A04A9">
                              <w:pPr>
                                <w:pStyle w:val="affd"/>
                              </w:pPr>
                            </w:p>
                          </w:txbxContent>
                        </v:textbox>
                      </v:shape>
                      <v:shape id="Text Box 1311" o:spid="_x0000_s1090" type="#_x0000_t202" style="position:absolute;left:3728;top:11725;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" filled="f" strokeweight="1pt">
                        <v:textbox inset="0,0,0,0">
                          <w:txbxContent>
                            <w:p w14:paraId="4DD7E192" w14:textId="77777777" w:rsidR="00FF59A6" w:rsidRDefault="00FF59A6" w:rsidP="007A04A9">
                              <w:pPr>
                                <w:pStyle w:val="affd"/>
                              </w:pPr>
                            </w:p>
                          </w:txbxContent>
                        </v:textbox>
                      </v:shape>
                      <v:shape id="Text Box 1312" o:spid="_x0000_s1091" type="#_x0000_t202" style="position:absolute;left:5597;top:11725;width:85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" filled="f" strokeweight="1pt">
                        <v:textbox inset="0,0,0,0">
                          <w:txbxContent>
                            <w:p w14:paraId="7D2D0299" w14:textId="77777777" w:rsidR="00FF59A6" w:rsidRDefault="00FF59A6" w:rsidP="007A04A9">
                              <w:pPr>
                                <w:pStyle w:val="affd"/>
                              </w:pPr>
                            </w:p>
                          </w:txbxContent>
                        </v:textbox>
                      </v:shape>
                      <v:shape id="Text Box 1313" o:spid="_x0000_s1092" type="#_x0000_t202" style="position:absolute;left:6446;top:11725;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" filled="f" strokeweight="1pt">
                        <v:textbox inset="0,0,0,0">
                          <w:txbxContent>
                            <w:p w14:paraId="4A3FBDE8" w14:textId="77777777" w:rsidR="00FF59A6" w:rsidRDefault="00FF59A6" w:rsidP="007A04A9">
                              <w:pPr>
                                <w:pStyle w:val="affd"/>
                              </w:pPr>
                            </w:p>
                          </w:txbxContent>
                        </v:textbox>
                      </v:shape>
                    </v:group>
                  </v:group>
                  <v:line id="Line 1314" o:spid="_x0000_s1093" style="position:absolute;visibility:visible;mso-wrap-style:square" from="5299,9482" to="5299,10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" strokeweight="2.25pt"/>
                  <v:line id="Line 1315" o:spid="_x0000_s1094" style="position:absolute;visibility:visible;mso-wrap-style:square" from="3033,9492" to="3033,100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" strokeweight="2.25pt"/>
                  <v:line id="Line 1316" o:spid="_x0000_s1095" style="position:absolute;visibility:visible;mso-wrap-style:square" from="6715,9482" to="6715,10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" strokeweight="2.25pt"/>
                  <v:line id="Line 1317" o:spid="_x0000_s1096" style="position:absolute;visibility:visible;mso-wrap-style:square" from="6148,9482" to="6148,10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" strokeweight="2.25pt"/>
                  <v:line id="Line 1318" o:spid="_x0000_s1097" style="position:absolute;visibility:visible;mso-wrap-style:square" from="3430,9492" to="3430,100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" strokeweight="2.25pt"/>
                  <v:line id="Line 1319" o:spid="_x0000_s1098" style="position:absolute;visibility:visible;mso-wrap-style:square" from="3996,9482" to="3996,10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" strokeweight="2.25pt"/>
                </v:group>
              </v:group>
              <v:shape id="Text Box 1320" o:spid="_x0000_s1099" type="#_x0000_t202" style="position:absolute;left:4840;top:15093;width:3969;height:1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" strokeweight="2.25pt">
                <v:textbox inset="0,0,0,0">
                  <w:txbxContent>
                    <w:p w14:paraId="6D713EE2" w14:textId="77777777" w:rsidR="00FF59A6" w:rsidRPr="005C3D08" w:rsidRDefault="00FF59A6" w:rsidP="007A04A9">
                      <w:pPr>
                        <w:rPr>
                          <w:szCs w:val="22"/>
                        </w:rPr>
                      </w:pPr>
                    </w:p>
                  </w:txbxContent>
                </v:textbox>
              </v:shape>
              <v:shape id="Text Box 1321" o:spid="_x0000_s1100" type="#_x0000_t202" style="position:absolute;left:4941;top:15353;width:378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" filled="f" stroked="f" strokeweight="2.25pt">
                <v:textbox inset="0,0,0,0">
                  <w:txbxContent>
                    <w:p w14:paraId="3A0DBE28" w14:textId="77777777" w:rsidR="00FF59A6" w:rsidRPr="00540A10" w:rsidRDefault="00FF59A6" w:rsidP="007A04A9">
                      <w:pPr>
                        <w:pStyle w:val="aff9"/>
                        <w:jc w:val="center"/>
                        <w:rPr>
                          <w:sz w:val="18"/>
                          <w:szCs w:val="18"/>
                          <w:lang w:val="ru-RU"/>
                        </w:rPr>
                      </w:pPr>
                      <w:r w:rsidRPr="00532B3C">
                        <w:rPr>
                          <w:sz w:val="24"/>
                          <w:szCs w:val="24"/>
                          <w:lang w:val="ru-RU"/>
                        </w:rPr>
                        <w:t>Пояснительная записка</w:t>
                      </w:r>
                    </w:p>
                  </w:txbxContent>
                </v:textbox>
              </v:shape>
              <v:shape id="Text Box 1322" o:spid="_x0000_s1101" type="#_x0000_t202" style="position:absolute;left:8901;top:15353;width:720;height: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" filled="f" stroked="f">
                <v:textbox>
                  <w:txbxContent>
                    <w:p w14:paraId="37AC645A" w14:textId="77777777" w:rsidR="00FF59A6" w:rsidRPr="008872D1" w:rsidRDefault="00FF59A6" w:rsidP="007A04A9">
                      <w:pPr>
                        <w:pStyle w:val="aff9"/>
                        <w:jc w:val="left"/>
                        <w:rPr>
                          <w:sz w:val="18"/>
                          <w:szCs w:val="18"/>
                          <w:lang w:val="ru-RU"/>
                        </w:rPr>
                      </w:pPr>
                      <w:r>
                        <w:rPr>
                          <w:rStyle w:val="affa"/>
                          <w:i/>
                          <w:sz w:val="18"/>
                          <w:szCs w:val="18"/>
                          <w:lang w:val="ru-RU"/>
                        </w:rPr>
                        <w:t xml:space="preserve"> П</w:t>
                      </w:r>
                    </w:p>
                  </w:txbxContent>
                </v:textbox>
              </v:shape>
              <v:shape id="Freeform 1323" o:spid="_x0000_s1102" style="position:absolute;left:2775;top:14273;width:6;height:843;visibility:visible;mso-wrap-style:square;v-text-anchor:top" coordsize="6,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" path="m6,l,843e" filled="f" strokeweight="2.25pt">
                <v:path arrowok="t" o:connecttype="custom" o:connectlocs="6,0;0,843" o:connectangles="0,0"/>
              </v:shape>
              <v:shape id="Freeform 1324" o:spid="_x0000_s1103" style="position:absolute;top:11876;width:1149;height:1;visibility:visible;mso-wrap-style:square;v-text-anchor:top" coordsize="11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" path="m,l1149,e" strokeweight="1pt">
                <v:path arrowok="t" o:connecttype="custom" o:connectlocs="0,0;1149,0" o:connectangles="0,0"/>
              </v:shape>
              <v:shape id="Freeform 1325" o:spid="_x0000_s1104" style="position:absolute;left:561;top:8522;width:2;height:3357;visibility:visible;mso-wrap-style:square;v-text-anchor:top" coordsize="2,3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" path="m2,l,3357e" strokeweight="1pt">
                <v:path arrowok="t" o:connecttype="custom" o:connectlocs="2,0;0,3357" o:connectangles="0,0"/>
              </v:shape>
              <v:shape id="Freeform 1326" o:spid="_x0000_s1105" style="position:absolute;left:1152;top:9935;width:1;height:2145;visibility:visible;mso-wrap-style:square;v-text-anchor:top" coordsize="1,2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" path="m,l,2145e" strokeweight="1pt">
                <v:path arrowok="t" o:connecttype="custom" o:connectlocs="0,0;0,2145" o:connectangles="0,0"/>
              </v:shape>
              <v:shape id="Freeform 1327" o:spid="_x0000_s1106" style="position:absolute;left:844;top:8528;width:5;height:3351;visibility:visible;mso-wrap-style:square;v-text-anchor:top" coordsize="5,3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" path="m,l5,3351e" strokeweight="1pt">
                <v:path arrowok="t" o:connecttype="custom" o:connectlocs="0,0;5,3351" o:connectangles="0,0"/>
              </v:shape>
              <v:shape id="Freeform 1328" o:spid="_x0000_s1107" style="position:absolute;left:1152;top:9935;width:1;height:2145;visibility:visible;mso-wrap-style:square;v-text-anchor:top" coordsize="1,2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" path="m,l,2145e" strokeweight="1pt">
                <v:path arrowok="t" o:connecttype="custom" o:connectlocs="0,0;0,2145" o:connectangles="0,0"/>
              </v:shape>
              <v:shape id="Freeform 1329" o:spid="_x0000_s1108" style="position:absolute;left:282;top:8522;width:1;height:3351;visibility:visible;mso-wrap-style:square;v-text-anchor:top" coordsize="1,3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" path="m,l,3351e" strokeweight="1pt">
                <v:path arrowok="t" o:connecttype="custom" o:connectlocs="0,0;0,3351" o:connectangles="0,0"/>
              </v:shape>
              <v:shape id="Freeform 1330" o:spid="_x0000_s1109" style="position:absolute;left:3;top:8525;width:1;height:3354;visibility:visible;mso-wrap-style:square;v-text-anchor:top" coordsize="1,3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" path="m,l,3354e" strokeweight="1pt">
                <v:path arrowok="t" o:connecttype="custom" o:connectlocs="0,0;0,3354" o:connectangles="0,0"/>
              </v:shape>
              <v:shape id="Freeform 1331" o:spid="_x0000_s1110" style="position:absolute;left:435;top:11888;width:3;height:4581;visibility:visible;mso-wrap-style:square;v-text-anchor:top" coordsize="3,4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" path="m,l3,4581e" strokeweight="2.25pt">
                <v:path arrowok="t" o:connecttype="custom" o:connectlocs="0,0;3,4581" o:connectangles="0,0"/>
              </v:shape>
              <v:shape id="Freeform 1332" o:spid="_x0000_s1111" style="position:absolute;left:417;top:16478;width:750;height:1;visibility:visible;mso-wrap-style:square;v-text-anchor:top" coordsize="7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" path="m750,l,e" strokeweight="2.25pt">
                <v:path arrowok="t" o:connecttype="custom" o:connectlocs="750,0;0,0" o:connectangles="0,0"/>
              </v:shape>
              <v:shape id="Freeform 1333" o:spid="_x0000_s1112" style="position:absolute;left:741;top:11902;width:2;height:4564;visibility:visible;mso-wrap-style:square;v-text-anchor:top" coordsize="2,4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" path="m2,l,4564e" strokeweight="2.25pt">
                <v:path arrowok="t" o:connecttype="custom" o:connectlocs="2,0;0,4564" o:connectangles="0,0"/>
              </v:shape>
              <v:shape id="Freeform 1334" o:spid="_x0000_s1113" style="position:absolute;left:441;top:15107;width:717;height:1;visibility:visible;mso-wrap-style:square;v-text-anchor:top" coordsize="7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" path="m,l717,e" strokeweight="2.25pt">
                <v:path arrowok="t" o:connecttype="custom" o:connectlocs="0,0;717,0" o:connectangles="0,0"/>
              </v:shape>
              <v:shape id="Freeform 1335" o:spid="_x0000_s1114" style="position:absolute;left:435;top:13322;width:711;height:1;visibility:visible;mso-wrap-style:square;v-text-anchor:top" coordsize="7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" path="m,l711,e" strokeweight="2.25pt">
                <v:path arrowok="t" o:connecttype="custom" o:connectlocs="0,0;711,0" o:connectangles="0,0"/>
              </v:shape>
              <v:shape id="Freeform 1336" o:spid="_x0000_s1115" style="position:absolute;left:414;top:11900;width:735;height:1;visibility:visible;mso-wrap-style:square;v-text-anchor:top" coordsize="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" path="m,l735,e" strokeweight="2.25pt">
                <v:path arrowok="t" o:connecttype="custom" o:connectlocs="0,0;735,0" o:connectangles="0,0"/>
              </v:shape>
              <v:shape id="Freeform 1337" o:spid="_x0000_s1116" style="position:absolute;left:285;top:10862;width:867;height:1;visibility:visible;mso-wrap-style:square;v-text-anchor:top" coordsize="8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" path="m,l867,e" strokeweight="1pt">
                <v:path arrowok="t" o:connecttype="custom" o:connectlocs="0,0;867,0" o:connectangles="0,0"/>
              </v:shape>
              <v:shape id="Freeform 1338" o:spid="_x0000_s1117" style="position:absolute;left:279;top:9836;width:864;height:1;visibility:visible;mso-wrap-style:square;v-text-anchor:top" coordsize="8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" path="m,l864,e" strokeweight="1pt">
                <v:path arrowok="t" o:connecttype="custom" o:connectlocs="0,0;864,0" o:connectangles="0,0"/>
              </v:shape>
              <v:shape id="Freeform 1339" o:spid="_x0000_s1118" style="position:absolute;left:282;top:9020;width:870;height:1;visibility:visible;mso-wrap-style:square;v-text-anchor:top" coordsize="8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" path="m,l870,e" strokeweight="1pt">
                <v:path arrowok="t" o:connecttype="custom" o:connectlocs="0,0;870,0" o:connectangles="0,0"/>
              </v:shape>
              <v:shape id="Freeform 1340" o:spid="_x0000_s1119" style="position:absolute;left:3;top:8528;width:1149;height:1;visibility:visible;mso-wrap-style:square;v-text-anchor:top" coordsize="11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" path="m,l1149,e" strokeweight="1pt">
                <v:path arrowok="t" o:connecttype="custom" o:connectlocs="0,0;1149,0" o:connectangles="0,0"/>
              </v:shape>
              <v:shape id="Text Box 1341" o:spid="_x0000_s1120" type="#_x0000_t202" style="position:absolute;left:-96;top:10313;width:540;height:1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" filled="f" stroked="f">
                <v:textbox style="layout-flow:vertical;mso-layout-flow-alt:bottom-to-top">
                  <w:txbxContent>
                    <w:p w14:paraId="7149A21B" w14:textId="77777777" w:rsidR="00FF59A6" w:rsidRDefault="00FF59A6" w:rsidP="007A04A9">
                      <w:pPr>
                        <w:pStyle w:val="aff9"/>
                      </w:pPr>
                      <w:proofErr w:type="spellStart"/>
                      <w:r w:rsidRPr="005F15FF">
                        <w:rPr>
                          <w:sz w:val="18"/>
                          <w:szCs w:val="18"/>
                        </w:rPr>
                        <w:t>Согласовано</w:t>
                      </w:r>
                      <w:proofErr w:type="spellEnd"/>
                    </w:p>
                  </w:txbxContent>
                </v:textbox>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3060D" w14:textId="77777777" w:rsidR="00FF59A6" w:rsidRDefault="00FF59A6">
    <w:pPr>
      <w:pStyle w:val="ae"/>
      <w:tabs>
        <w:tab w:val="center" w:pos="4677"/>
        <w:tab w:val="right" w:pos="9355"/>
      </w:tabs>
      <w:spacing w:after="0" w:line="240" w:lineRule="auto"/>
      <w:ind w:firstLine="567"/>
      <w:rPr>
        <w:rFonts w:ascii="Times New Roman" w:hAnsi="Times New Roman"/>
        <w:sz w:val="24"/>
        <w:lang w:val="ru-RU" w:eastAsia="ru-RU"/>
      </w:rPr>
    </w:pPr>
    <w:r>
      <w:rPr>
        <w:noProof/>
        <w:lang w:val="ru-RU" w:eastAsia="ru-RU"/>
      </w:rPr>
      <mc:AlternateContent>
        <mc:Choice Requires="wpg">
          <w:drawing>
            <wp:anchor distT="0" distB="0" distL="114300" distR="114300" simplePos="0" relativeHeight="251657216" behindDoc="1" locked="0" layoutInCell="1" allowOverlap="1" wp14:anchorId="2F9839D1" wp14:editId="7DEED778">
              <wp:simplePos x="0" y="0"/>
              <wp:positionH relativeFrom="column">
                <wp:posOffset>-571500</wp:posOffset>
              </wp:positionH>
              <wp:positionV relativeFrom="paragraph">
                <wp:posOffset>245745</wp:posOffset>
              </wp:positionV>
              <wp:extent cx="7216140" cy="10058400"/>
              <wp:effectExtent l="0" t="0" r="22860" b="19050"/>
              <wp:wrapNone/>
              <wp:docPr id="9" name="Group 12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6140" cy="10058400"/>
                        <a:chOff x="345" y="389"/>
                        <a:chExt cx="11184" cy="16086"/>
                      </a:xfrm>
                    </wpg:grpSpPr>
                    <wps:wsp>
                      <wps:cNvPr id="21" name="Rectangle 1216"/>
                      <wps:cNvSpPr>
                        <a:spLocks noChangeArrowheads="1"/>
                      </wps:cNvSpPr>
                      <wps:spPr bwMode="auto">
                        <a:xfrm>
                          <a:off x="1128" y="389"/>
                          <a:ext cx="10401" cy="16086"/>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2" name="Group 1217"/>
                      <wpg:cNvGrpSpPr>
                        <a:grpSpLocks/>
                      </wpg:cNvGrpSpPr>
                      <wpg:grpSpPr bwMode="auto">
                        <a:xfrm>
                          <a:off x="345" y="11657"/>
                          <a:ext cx="806" cy="4818"/>
                          <a:chOff x="345" y="11657"/>
                          <a:chExt cx="806" cy="4818"/>
                        </a:xfrm>
                      </wpg:grpSpPr>
                      <wps:wsp>
                        <wps:cNvPr id="23" name="Rectangle 1218"/>
                        <wps:cNvSpPr>
                          <a:spLocks noChangeArrowheads="1"/>
                        </wps:cNvSpPr>
                        <wps:spPr bwMode="auto">
                          <a:xfrm>
                            <a:off x="458" y="11699"/>
                            <a:ext cx="669" cy="4776"/>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wps:wsp>
                        <wps:cNvPr id="24" name="Line 1219"/>
                        <wps:cNvCnPr/>
                        <wps:spPr bwMode="auto">
                          <a:xfrm>
                            <a:off x="475" y="15081"/>
                            <a:ext cx="676"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5" name="Line 1220"/>
                        <wps:cNvCnPr/>
                        <wps:spPr bwMode="auto">
                          <a:xfrm>
                            <a:off x="464" y="13105"/>
                            <a:ext cx="651"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6" name="Line 1221"/>
                        <wps:cNvCnPr/>
                        <wps:spPr bwMode="auto">
                          <a:xfrm>
                            <a:off x="748" y="11693"/>
                            <a:ext cx="3" cy="4776"/>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7" name="Text Box 1222"/>
                        <wps:cNvSpPr txBox="1">
                          <a:spLocks noChangeArrowheads="1"/>
                        </wps:cNvSpPr>
                        <wps:spPr bwMode="auto">
                          <a:xfrm>
                            <a:off x="345" y="15134"/>
                            <a:ext cx="465"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11CB99" w14:textId="77777777" w:rsidR="00FF59A6" w:rsidRPr="00081652" w:rsidRDefault="00FF59A6" w:rsidP="004753F1">
                              <w:pPr>
                                <w:pStyle w:val="aff9"/>
                                <w:jc w:val="left"/>
                              </w:pPr>
                              <w:proofErr w:type="spellStart"/>
                              <w:r w:rsidRPr="00081652">
                                <w:rPr>
                                  <w:rStyle w:val="affa"/>
                                  <w:i/>
                                  <w:sz w:val="18"/>
                                  <w:szCs w:val="18"/>
                                </w:rPr>
                                <w:t>Инв</w:t>
                              </w:r>
                              <w:proofErr w:type="spellEnd"/>
                              <w:r w:rsidRPr="00081652">
                                <w:rPr>
                                  <w:rStyle w:val="affa"/>
                                  <w:i/>
                                  <w:sz w:val="18"/>
                                  <w:szCs w:val="18"/>
                                </w:rPr>
                                <w:t>. №</w:t>
                              </w:r>
                              <w:r>
                                <w:rPr>
                                  <w:rStyle w:val="affa"/>
                                  <w:i/>
                                  <w:sz w:val="18"/>
                                  <w:szCs w:val="18"/>
                                  <w:lang w:val="ru-RU"/>
                                </w:rPr>
                                <w:t xml:space="preserve"> </w:t>
                              </w:r>
                              <w:proofErr w:type="spellStart"/>
                              <w:r w:rsidRPr="00081652">
                                <w:rPr>
                                  <w:rStyle w:val="affa"/>
                                  <w:i/>
                                  <w:sz w:val="18"/>
                                  <w:szCs w:val="18"/>
                                </w:rPr>
                                <w:t>п</w:t>
                              </w:r>
                              <w:r w:rsidRPr="00081652">
                                <w:rPr>
                                  <w:sz w:val="16"/>
                                  <w:szCs w:val="16"/>
                                </w:rPr>
                                <w:t>одл</w:t>
                              </w:r>
                              <w:proofErr w:type="spellEnd"/>
                              <w:r w:rsidRPr="00081652">
                                <w:rPr>
                                  <w:sz w:val="16"/>
                                  <w:szCs w:val="16"/>
                                </w:rPr>
                                <w:t>.</w:t>
                              </w:r>
                              <w:r w:rsidRPr="00081652">
                                <w:t xml:space="preserve"> </w:t>
                              </w:r>
                            </w:p>
                          </w:txbxContent>
                        </wps:txbx>
                        <wps:bodyPr rot="0" vert="vert270" wrap="square" lIns="91440" tIns="45720" rIns="91440" bIns="45720" anchor="t" anchorCtr="0" upright="1">
                          <a:noAutofit/>
                        </wps:bodyPr>
                      </wps:wsp>
                      <wps:wsp>
                        <wps:cNvPr id="28" name="Text Box 1223"/>
                        <wps:cNvSpPr txBox="1">
                          <a:spLocks noChangeArrowheads="1"/>
                        </wps:cNvSpPr>
                        <wps:spPr bwMode="auto">
                          <a:xfrm>
                            <a:off x="345" y="13001"/>
                            <a:ext cx="480" cy="17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A106E8" w14:textId="77777777" w:rsidR="00FF59A6" w:rsidRPr="00562B90" w:rsidRDefault="00FF59A6" w:rsidP="004753F1">
                              <w:pPr>
                                <w:pStyle w:val="aff9"/>
                                <w:rPr>
                                  <w:sz w:val="18"/>
                                  <w:szCs w:val="18"/>
                                </w:rPr>
                              </w:pPr>
                              <w:proofErr w:type="spellStart"/>
                              <w:r w:rsidRPr="00562B90">
                                <w:rPr>
                                  <w:sz w:val="18"/>
                                  <w:szCs w:val="18"/>
                                </w:rPr>
                                <w:t>Подп</w:t>
                              </w:r>
                              <w:proofErr w:type="spellEnd"/>
                              <w:r w:rsidRPr="00562B90">
                                <w:rPr>
                                  <w:sz w:val="18"/>
                                  <w:szCs w:val="18"/>
                                </w:rPr>
                                <w:t>. и дата</w:t>
                              </w:r>
                            </w:p>
                          </w:txbxContent>
                        </wps:txbx>
                        <wps:bodyPr rot="0" vert="vert270" wrap="square" lIns="91440" tIns="45720" rIns="91440" bIns="45720" anchor="t" anchorCtr="0" upright="1">
                          <a:noAutofit/>
                        </wps:bodyPr>
                      </wps:wsp>
                      <wps:wsp>
                        <wps:cNvPr id="29" name="Text Box 1224"/>
                        <wps:cNvSpPr txBox="1">
                          <a:spLocks noChangeArrowheads="1"/>
                        </wps:cNvSpPr>
                        <wps:spPr bwMode="auto">
                          <a:xfrm>
                            <a:off x="357" y="11657"/>
                            <a:ext cx="533" cy="1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D093E9" w14:textId="77777777" w:rsidR="00FF59A6" w:rsidRPr="00081652" w:rsidRDefault="00FF59A6" w:rsidP="004753F1">
                              <w:pPr>
                                <w:pStyle w:val="aff9"/>
                                <w:rPr>
                                  <w:sz w:val="18"/>
                                  <w:szCs w:val="18"/>
                                </w:rPr>
                              </w:pPr>
                              <w:proofErr w:type="spellStart"/>
                              <w:r w:rsidRPr="00081652">
                                <w:rPr>
                                  <w:rStyle w:val="affa"/>
                                  <w:i/>
                                  <w:sz w:val="18"/>
                                  <w:szCs w:val="18"/>
                                </w:rPr>
                                <w:t>Взам</w:t>
                              </w:r>
                              <w:proofErr w:type="spellEnd"/>
                              <w:r w:rsidRPr="00081652">
                                <w:rPr>
                                  <w:sz w:val="18"/>
                                  <w:szCs w:val="18"/>
                                </w:rPr>
                                <w:t xml:space="preserve">. </w:t>
                              </w:r>
                              <w:proofErr w:type="spellStart"/>
                              <w:r w:rsidRPr="00081652">
                                <w:rPr>
                                  <w:sz w:val="18"/>
                                  <w:szCs w:val="18"/>
                                </w:rPr>
                                <w:t>инв</w:t>
                              </w:r>
                              <w:proofErr w:type="spellEnd"/>
                              <w:r w:rsidRPr="00081652">
                                <w:rPr>
                                  <w:sz w:val="18"/>
                                  <w:szCs w:val="18"/>
                                </w:rPr>
                                <w:t>. №</w:t>
                              </w:r>
                            </w:p>
                          </w:txbxContent>
                        </wps:txbx>
                        <wps:bodyPr rot="0" vert="vert270" wrap="square" lIns="91440" tIns="45720" rIns="91440" bIns="45720" anchor="t" anchorCtr="0" upright="1">
                          <a:noAutofit/>
                        </wps:bodyPr>
                      </wps:wsp>
                    </wpg:grpSp>
                    <wpg:grpSp>
                      <wpg:cNvPr id="30" name="Group 1225"/>
                      <wpg:cNvGrpSpPr>
                        <a:grpSpLocks/>
                      </wpg:cNvGrpSpPr>
                      <wpg:grpSpPr bwMode="auto">
                        <a:xfrm>
                          <a:off x="1107" y="15611"/>
                          <a:ext cx="10422" cy="864"/>
                          <a:chOff x="1107" y="15611"/>
                          <a:chExt cx="10422" cy="864"/>
                        </a:xfrm>
                      </wpg:grpSpPr>
                      <wpg:grpSp>
                        <wpg:cNvPr id="31" name="Group 1226"/>
                        <wpg:cNvGrpSpPr>
                          <a:grpSpLocks/>
                        </wpg:cNvGrpSpPr>
                        <wpg:grpSpPr bwMode="auto">
                          <a:xfrm>
                            <a:off x="1107" y="15611"/>
                            <a:ext cx="10422" cy="864"/>
                            <a:chOff x="1107" y="15611"/>
                            <a:chExt cx="10422" cy="864"/>
                          </a:xfrm>
                        </wpg:grpSpPr>
                        <wps:wsp>
                          <wps:cNvPr id="32" name="Line 1227"/>
                          <wps:cNvCnPr/>
                          <wps:spPr bwMode="auto">
                            <a:xfrm>
                              <a:off x="1119" y="16181"/>
                              <a:ext cx="3654"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3" name="Line 1228"/>
                          <wps:cNvCnPr/>
                          <wps:spPr bwMode="auto">
                            <a:xfrm>
                              <a:off x="10901" y="15989"/>
                              <a:ext cx="62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4" name="Line 1229"/>
                          <wps:cNvCnPr/>
                          <wps:spPr bwMode="auto">
                            <a:xfrm flipH="1">
                              <a:off x="1641" y="15611"/>
                              <a:ext cx="0" cy="858"/>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5" name="Line 1230"/>
                          <wps:cNvCnPr/>
                          <wps:spPr bwMode="auto">
                            <a:xfrm flipH="1">
                              <a:off x="2811" y="15623"/>
                              <a:ext cx="0" cy="8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6" name="Line 1231"/>
                          <wps:cNvCnPr/>
                          <wps:spPr bwMode="auto">
                            <a:xfrm>
                              <a:off x="3375" y="15623"/>
                              <a:ext cx="0" cy="852"/>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7" name="Line 1232"/>
                          <wps:cNvCnPr/>
                          <wps:spPr bwMode="auto">
                            <a:xfrm flipH="1">
                              <a:off x="4221" y="15623"/>
                              <a:ext cx="0" cy="846"/>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8" name="Line 1233"/>
                          <wps:cNvCnPr/>
                          <wps:spPr bwMode="auto">
                            <a:xfrm>
                              <a:off x="4779" y="15629"/>
                              <a:ext cx="0" cy="8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9" name="Line 1234"/>
                          <wps:cNvCnPr/>
                          <wps:spPr bwMode="auto">
                            <a:xfrm>
                              <a:off x="1125" y="15893"/>
                              <a:ext cx="3642"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0" name="Rectangle 1235"/>
                          <wps:cNvSpPr>
                            <a:spLocks noChangeArrowheads="1"/>
                          </wps:cNvSpPr>
                          <wps:spPr bwMode="auto">
                            <a:xfrm>
                              <a:off x="1107" y="16211"/>
                              <a:ext cx="519"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6A0C8C7F" w14:textId="77777777" w:rsidR="00FF59A6" w:rsidRDefault="00FF59A6" w:rsidP="004753F1">
                                <w:pPr>
                                  <w:pStyle w:val="aff9"/>
                                  <w:jc w:val="center"/>
                                  <w:rPr>
                                    <w:rFonts w:ascii="Times New Roman" w:hAnsi="Times New Roman"/>
                                    <w:i w:val="0"/>
                                    <w:sz w:val="16"/>
                                    <w:szCs w:val="16"/>
                                  </w:rPr>
                                </w:pPr>
                                <w:r>
                                  <w:rPr>
                                    <w:rFonts w:ascii="Times New Roman" w:hAnsi="Times New Roman"/>
                                    <w:i w:val="0"/>
                                    <w:sz w:val="18"/>
                                    <w:lang w:val="ru-RU"/>
                                  </w:rPr>
                                  <w:t xml:space="preserve"> </w:t>
                                </w:r>
                                <w:proofErr w:type="spellStart"/>
                                <w:r w:rsidRPr="002353FB">
                                  <w:rPr>
                                    <w:sz w:val="18"/>
                                    <w:szCs w:val="18"/>
                                  </w:rPr>
                                  <w:t>Изм</w:t>
                                </w:r>
                                <w:proofErr w:type="spellEnd"/>
                                <w:r>
                                  <w:rPr>
                                    <w:rFonts w:ascii="Times New Roman" w:hAnsi="Times New Roman"/>
                                    <w:i w:val="0"/>
                                    <w:sz w:val="16"/>
                                    <w:szCs w:val="16"/>
                                  </w:rPr>
                                  <w:t>.</w:t>
                                </w:r>
                              </w:p>
                            </w:txbxContent>
                          </wps:txbx>
                          <wps:bodyPr rot="0" vert="horz" wrap="square" lIns="12700" tIns="12700" rIns="12700" bIns="12700" anchor="t" anchorCtr="0" upright="1">
                            <a:noAutofit/>
                          </wps:bodyPr>
                        </wps:wsp>
                        <wps:wsp>
                          <wps:cNvPr id="41" name="Rectangle 1236"/>
                          <wps:cNvSpPr>
                            <a:spLocks noChangeArrowheads="1"/>
                          </wps:cNvSpPr>
                          <wps:spPr bwMode="auto">
                            <a:xfrm>
                              <a:off x="1689" y="16205"/>
                              <a:ext cx="519"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325F0C90" w14:textId="77777777" w:rsidR="00FF59A6" w:rsidRPr="002353FB" w:rsidRDefault="00FF59A6" w:rsidP="004753F1">
                                <w:pPr>
                                  <w:pStyle w:val="aff9"/>
                                  <w:rPr>
                                    <w:sz w:val="18"/>
                                    <w:szCs w:val="18"/>
                                  </w:rPr>
                                </w:pPr>
                                <w:proofErr w:type="spellStart"/>
                                <w:r w:rsidRPr="002353FB">
                                  <w:rPr>
                                    <w:sz w:val="18"/>
                                    <w:szCs w:val="18"/>
                                  </w:rPr>
                                  <w:t>Кол.уч</w:t>
                                </w:r>
                                <w:proofErr w:type="spellEnd"/>
                                <w:r>
                                  <w:rPr>
                                    <w:sz w:val="18"/>
                                    <w:szCs w:val="18"/>
                                    <w:lang w:val="ru-RU"/>
                                  </w:rPr>
                                  <w:t>.</w:t>
                                </w:r>
                                <w:r w:rsidRPr="002353FB">
                                  <w:rPr>
                                    <w:sz w:val="18"/>
                                    <w:szCs w:val="18"/>
                                  </w:rPr>
                                  <w:t>.</w:t>
                                </w:r>
                                <w:proofErr w:type="spellStart"/>
                                <w:r w:rsidRPr="002353FB">
                                  <w:rPr>
                                    <w:sz w:val="18"/>
                                    <w:szCs w:val="18"/>
                                  </w:rPr>
                                  <w:t>ччччч</w:t>
                                </w:r>
                                <w:proofErr w:type="spellEnd"/>
                                <w:r w:rsidRPr="002353FB">
                                  <w:rPr>
                                    <w:sz w:val="18"/>
                                    <w:szCs w:val="18"/>
                                  </w:rPr>
                                  <w:t>. Уч..</w:t>
                                </w:r>
                              </w:p>
                            </w:txbxContent>
                          </wps:txbx>
                          <wps:bodyPr rot="0" vert="horz" wrap="square" lIns="12700" tIns="12700" rIns="12700" bIns="12700" anchor="t" anchorCtr="0" upright="1">
                            <a:noAutofit/>
                          </wps:bodyPr>
                        </wps:wsp>
                        <wps:wsp>
                          <wps:cNvPr id="42" name="Rectangle 1237"/>
                          <wps:cNvSpPr>
                            <a:spLocks noChangeArrowheads="1"/>
                          </wps:cNvSpPr>
                          <wps:spPr bwMode="auto">
                            <a:xfrm>
                              <a:off x="2259" y="16205"/>
                              <a:ext cx="545"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3DDE1D6E" w14:textId="77777777" w:rsidR="00FF59A6" w:rsidRPr="002353FB" w:rsidRDefault="00FF59A6" w:rsidP="004753F1">
                                <w:pPr>
                                  <w:pStyle w:val="aff9"/>
                                  <w:rPr>
                                    <w:sz w:val="18"/>
                                    <w:szCs w:val="18"/>
                                    <w:lang w:val="ru-RU"/>
                                  </w:rPr>
                                </w:pPr>
                                <w:r>
                                  <w:rPr>
                                    <w:sz w:val="18"/>
                                    <w:szCs w:val="18"/>
                                    <w:lang w:val="ru-RU"/>
                                  </w:rPr>
                                  <w:t>Лист</w:t>
                                </w:r>
                              </w:p>
                              <w:p w14:paraId="0D1BCF5E" w14:textId="77777777" w:rsidR="00FF59A6" w:rsidRDefault="00FF59A6" w:rsidP="004753F1">
                                <w:pPr>
                                  <w:pStyle w:val="aff9"/>
                                  <w:jc w:val="center"/>
                                  <w:rPr>
                                    <w:rFonts w:ascii="Times New Roman" w:hAnsi="Times New Roman"/>
                                    <w:i w:val="0"/>
                                    <w:sz w:val="16"/>
                                    <w:szCs w:val="16"/>
                                    <w:lang w:val="ru-RU"/>
                                  </w:rPr>
                                </w:pPr>
                              </w:p>
                            </w:txbxContent>
                          </wps:txbx>
                          <wps:bodyPr rot="0" vert="horz" wrap="square" lIns="12700" tIns="12700" rIns="12700" bIns="12700" anchor="t" anchorCtr="0" upright="1">
                            <a:noAutofit/>
                          </wps:bodyPr>
                        </wps:wsp>
                        <wps:wsp>
                          <wps:cNvPr id="43" name="Rectangle 1238"/>
                          <wps:cNvSpPr>
                            <a:spLocks noChangeArrowheads="1"/>
                          </wps:cNvSpPr>
                          <wps:spPr bwMode="auto">
                            <a:xfrm>
                              <a:off x="3399" y="16211"/>
                              <a:ext cx="796" cy="2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337D9F5B" w14:textId="77777777" w:rsidR="00FF59A6" w:rsidRPr="007271E9" w:rsidRDefault="00FF59A6" w:rsidP="004753F1">
                                <w:pPr>
                                  <w:pStyle w:val="aff9"/>
                                  <w:rPr>
                                    <w:sz w:val="18"/>
                                    <w:szCs w:val="18"/>
                                  </w:rPr>
                                </w:pPr>
                                <w:proofErr w:type="spellStart"/>
                                <w:r w:rsidRPr="007271E9">
                                  <w:rPr>
                                    <w:sz w:val="18"/>
                                    <w:szCs w:val="18"/>
                                  </w:rPr>
                                  <w:t>Подпись</w:t>
                                </w:r>
                                <w:proofErr w:type="spellEnd"/>
                              </w:p>
                            </w:txbxContent>
                          </wps:txbx>
                          <wps:bodyPr rot="0" vert="horz" wrap="square" lIns="12700" tIns="12700" rIns="12700" bIns="12700" anchor="t" anchorCtr="0" upright="1">
                            <a:noAutofit/>
                          </wps:bodyPr>
                        </wps:wsp>
                        <wps:wsp>
                          <wps:cNvPr id="44" name="Rectangle 1239"/>
                          <wps:cNvSpPr>
                            <a:spLocks noChangeArrowheads="1"/>
                          </wps:cNvSpPr>
                          <wps:spPr bwMode="auto">
                            <a:xfrm>
                              <a:off x="4233" y="16211"/>
                              <a:ext cx="519"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D6F40EC" w14:textId="77777777" w:rsidR="00FF59A6" w:rsidRPr="007271E9" w:rsidRDefault="00FF59A6" w:rsidP="004753F1">
                                <w:pPr>
                                  <w:pStyle w:val="aff9"/>
                                  <w:rPr>
                                    <w:sz w:val="18"/>
                                    <w:szCs w:val="18"/>
                                  </w:rPr>
                                </w:pPr>
                                <w:r w:rsidRPr="007271E9">
                                  <w:rPr>
                                    <w:sz w:val="18"/>
                                    <w:szCs w:val="18"/>
                                  </w:rPr>
                                  <w:t>Дата</w:t>
                                </w:r>
                              </w:p>
                            </w:txbxContent>
                          </wps:txbx>
                          <wps:bodyPr rot="0" vert="horz" wrap="square" lIns="12700" tIns="12700" rIns="12700" bIns="12700" anchor="t" anchorCtr="0" upright="1">
                            <a:noAutofit/>
                          </wps:bodyPr>
                        </wps:wsp>
                        <wps:wsp>
                          <wps:cNvPr id="45" name="Line 1240"/>
                          <wps:cNvCnPr/>
                          <wps:spPr bwMode="auto">
                            <a:xfrm flipH="1">
                              <a:off x="2247" y="15629"/>
                              <a:ext cx="0" cy="8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6" name="Text Box 1241"/>
                          <wps:cNvSpPr txBox="1">
                            <a:spLocks noChangeArrowheads="1"/>
                          </wps:cNvSpPr>
                          <wps:spPr bwMode="auto">
                            <a:xfrm>
                              <a:off x="2673" y="16151"/>
                              <a:ext cx="852"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B2CA64" w14:textId="77777777" w:rsidR="00FF59A6" w:rsidRPr="002353FB" w:rsidRDefault="00FF59A6" w:rsidP="004753F1">
                                <w:pPr>
                                  <w:pStyle w:val="aff9"/>
                                  <w:jc w:val="center"/>
                                  <w:rPr>
                                    <w:sz w:val="18"/>
                                    <w:szCs w:val="18"/>
                                  </w:rPr>
                                </w:pPr>
                                <w:r w:rsidRPr="002353FB">
                                  <w:rPr>
                                    <w:sz w:val="18"/>
                                    <w:szCs w:val="18"/>
                                  </w:rPr>
                                  <w:t>№ док.</w:t>
                                </w:r>
                              </w:p>
                            </w:txbxContent>
                          </wps:txbx>
                          <wps:bodyPr rot="0" vert="horz" wrap="square" lIns="91440" tIns="45720" rIns="91440" bIns="45720" anchor="t" anchorCtr="0" upright="1">
                            <a:noAutofit/>
                          </wps:bodyPr>
                        </wps:wsp>
                        <wps:wsp>
                          <wps:cNvPr id="47" name="Line 1242"/>
                          <wps:cNvCnPr/>
                          <wps:spPr bwMode="auto">
                            <a:xfrm flipV="1">
                              <a:off x="1119" y="15611"/>
                              <a:ext cx="10392"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 name="Rectangle 1243"/>
                          <wps:cNvSpPr>
                            <a:spLocks noChangeArrowheads="1"/>
                          </wps:cNvSpPr>
                          <wps:spPr bwMode="auto">
                            <a:xfrm>
                              <a:off x="4971" y="15887"/>
                              <a:ext cx="5726" cy="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00ABBBC" w14:textId="77777777" w:rsidR="00FF59A6" w:rsidRDefault="00FF59A6" w:rsidP="004753F1">
                                <w:pPr>
                                  <w:pStyle w:val="aff9"/>
                                  <w:jc w:val="center"/>
                                  <w:rPr>
                                    <w:sz w:val="24"/>
                                    <w:szCs w:val="24"/>
                                    <w:lang w:val="en-US"/>
                                  </w:rPr>
                                </w:pPr>
                              </w:p>
                              <w:p w14:paraId="56D0D763" w14:textId="77777777" w:rsidR="00FF59A6" w:rsidRPr="007C29E4" w:rsidRDefault="00FF59A6" w:rsidP="004753F1">
                                <w:pPr>
                                  <w:pStyle w:val="aff9"/>
                                  <w:jc w:val="center"/>
                                  <w:rPr>
                                    <w:sz w:val="24"/>
                                    <w:szCs w:val="24"/>
                                    <w:lang w:val="en-US"/>
                                  </w:rPr>
                                </w:pPr>
                                <w:r>
                                  <w:rPr>
                                    <w:sz w:val="24"/>
                                    <w:szCs w:val="24"/>
                                    <w:lang w:val="en-US"/>
                                  </w:rPr>
                                  <w:t>Nj</w:t>
                                </w:r>
                              </w:p>
                              <w:p w14:paraId="24E3E4BB" w14:textId="77777777" w:rsidR="00FF59A6" w:rsidRPr="007C29E4" w:rsidRDefault="00FF59A6" w:rsidP="004753F1">
                                <w:pPr>
                                  <w:pStyle w:val="aff9"/>
                                  <w:jc w:val="center"/>
                                  <w:rPr>
                                    <w:sz w:val="24"/>
                                    <w:szCs w:val="24"/>
                                    <w:lang w:val="en-US"/>
                                  </w:rPr>
                                </w:pPr>
                              </w:p>
                            </w:txbxContent>
                          </wps:txbx>
                          <wps:bodyPr rot="0" vert="horz" wrap="square" lIns="12700" tIns="12700" rIns="12700" bIns="12700" anchor="t" anchorCtr="0" upright="1">
                            <a:noAutofit/>
                          </wps:bodyPr>
                        </wps:wsp>
                        <wps:wsp>
                          <wps:cNvPr id="49" name="Line 1244"/>
                          <wps:cNvCnPr/>
                          <wps:spPr bwMode="auto">
                            <a:xfrm>
                              <a:off x="10887" y="15629"/>
                              <a:ext cx="6" cy="8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 name="Rectangle 1245"/>
                          <wps:cNvSpPr>
                            <a:spLocks noChangeArrowheads="1"/>
                          </wps:cNvSpPr>
                          <wps:spPr bwMode="auto">
                            <a:xfrm>
                              <a:off x="10947" y="15677"/>
                              <a:ext cx="517"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5A45FCC9" w14:textId="77777777" w:rsidR="00FF59A6" w:rsidRPr="007271E9" w:rsidRDefault="00FF59A6" w:rsidP="004753F1">
                                <w:pPr>
                                  <w:pStyle w:val="aff9"/>
                                  <w:rPr>
                                    <w:sz w:val="18"/>
                                    <w:szCs w:val="18"/>
                                  </w:rPr>
                                </w:pPr>
                                <w:r w:rsidRPr="007271E9">
                                  <w:rPr>
                                    <w:sz w:val="18"/>
                                    <w:szCs w:val="18"/>
                                  </w:rPr>
                                  <w:t>Лист</w:t>
                                </w:r>
                              </w:p>
                            </w:txbxContent>
                          </wps:txbx>
                          <wps:bodyPr rot="0" vert="horz" wrap="square" lIns="12700" tIns="12700" rIns="12700" bIns="12700" anchor="t" anchorCtr="0" upright="1">
                            <a:noAutofit/>
                          </wps:bodyPr>
                        </wps:wsp>
                      </wpg:grpSp>
                      <wps:wsp>
                        <wps:cNvPr id="135" name="Text Box 1246"/>
                        <wps:cNvSpPr txBox="1">
                          <a:spLocks noChangeArrowheads="1"/>
                        </wps:cNvSpPr>
                        <wps:spPr bwMode="auto">
                          <a:xfrm>
                            <a:off x="10985" y="16049"/>
                            <a:ext cx="472" cy="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08D88C" w14:textId="77777777" w:rsidR="00FF59A6" w:rsidRPr="001D545B" w:rsidRDefault="00FF59A6" w:rsidP="004753F1">
                              <w:r>
                                <w:rPr>
                                  <w:rStyle w:val="afb"/>
                                </w:rPr>
                                <w:fldChar w:fldCharType="begin"/>
                              </w:r>
                              <w:r>
                                <w:rPr>
                                  <w:rStyle w:val="afb"/>
                                </w:rPr>
                                <w:instrText xml:space="preserve"> PAGE </w:instrText>
                              </w:r>
                              <w:r>
                                <w:rPr>
                                  <w:rStyle w:val="afb"/>
                                </w:rPr>
                                <w:fldChar w:fldCharType="separate"/>
                              </w:r>
                              <w:r>
                                <w:rPr>
                                  <w:rStyle w:val="afb"/>
                                  <w:noProof/>
                                </w:rPr>
                                <w:t>10</w:t>
                              </w:r>
                              <w:r>
                                <w:rPr>
                                  <w:rStyle w:val="afb"/>
                                </w:rPr>
                                <w:fldChar w:fldCharType="end"/>
                              </w:r>
                              <w:r>
                                <w:rPr>
                                  <w:rStyle w:val="afb"/>
                                </w:rPr>
                                <w:fldChar w:fldCharType="begin"/>
                              </w:r>
                              <w:r>
                                <w:rPr>
                                  <w:rStyle w:val="afb"/>
                                </w:rPr>
                                <w:instrText xml:space="preserve"> NUMPAGES </w:instrText>
                              </w:r>
                              <w:r>
                                <w:rPr>
                                  <w:rStyle w:val="afb"/>
                                </w:rPr>
                                <w:fldChar w:fldCharType="separate"/>
                              </w:r>
                              <w:r>
                                <w:rPr>
                                  <w:rStyle w:val="afb"/>
                                  <w:noProof/>
                                </w:rPr>
                                <w:t>11</w:t>
                              </w:r>
                              <w:r>
                                <w:rPr>
                                  <w:rStyle w:val="afb"/>
                                </w:rPr>
                                <w:fldChar w:fldCharType="end"/>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F9839D1" id="Group 1215" o:spid="_x0000_s1121" style="position:absolute;left:0;text-align:left;margin-left:-45pt;margin-top:19.35pt;width:568.2pt;height:11in;z-index:-251659264" coordorigin="345,389" coordsize="11184,16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">
              <v:rect id="Rectangle 1216" o:spid="_x0000_s1122" style="position:absolute;left:1128;top:389;width:10401;height:16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" filled="f" strokeweight="2pt"/>
              <v:group id="Group 1217" o:spid="_x0000_s1123" style="position:absolute;left:345;top:11657;width:806;height:4818" coordorigin="345,11657" coordsize="806,4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rect id="Rectangle 1218" o:spid="_x0000_s1124" style="position:absolute;left:458;top:11699;width:669;height:4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" strokeweight="2pt"/>
                <v:line id="Line 1219" o:spid="_x0000_s1125" style="position:absolute;visibility:visible;mso-wrap-style:square" from="475,15081" to="1151,15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" strokeweight="2pt"/>
                <v:line id="Line 1220" o:spid="_x0000_s1126" style="position:absolute;visibility:visible;mso-wrap-style:square" from="464,13105" to="1115,13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" strokeweight="2pt"/>
                <v:line id="Line 1221" o:spid="_x0000_s1127" style="position:absolute;visibility:visible;mso-wrap-style:square" from="748,11693" to="751,16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" strokeweight="2pt"/>
                <v:shapetype id="_x0000_t202" coordsize="21600,21600" o:spt="202" path="m,l,21600r21600,l21600,xe">
                  <v:stroke joinstyle="miter"/>
                  <v:path gradientshapeok="t" o:connecttype="rect"/>
                </v:shapetype>
                <v:shape id="Text Box 1222" o:spid="_x0000_s1128" type="#_x0000_t202" style="position:absolute;left:345;top:15134;width:465;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" filled="f" stroked="f">
                  <v:textbox style="layout-flow:vertical;mso-layout-flow-alt:bottom-to-top">
                    <w:txbxContent>
                      <w:p w14:paraId="2611CB99" w14:textId="77777777" w:rsidR="00FF59A6" w:rsidRPr="00081652" w:rsidRDefault="00FF59A6" w:rsidP="004753F1">
                        <w:pPr>
                          <w:pStyle w:val="aff9"/>
                          <w:jc w:val="left"/>
                        </w:pPr>
                        <w:proofErr w:type="spellStart"/>
                        <w:r w:rsidRPr="00081652">
                          <w:rPr>
                            <w:rStyle w:val="affa"/>
                            <w:i/>
                            <w:sz w:val="18"/>
                            <w:szCs w:val="18"/>
                          </w:rPr>
                          <w:t>Инв</w:t>
                        </w:r>
                        <w:proofErr w:type="spellEnd"/>
                        <w:r w:rsidRPr="00081652">
                          <w:rPr>
                            <w:rStyle w:val="affa"/>
                            <w:i/>
                            <w:sz w:val="18"/>
                            <w:szCs w:val="18"/>
                          </w:rPr>
                          <w:t>. №</w:t>
                        </w:r>
                        <w:r>
                          <w:rPr>
                            <w:rStyle w:val="affa"/>
                            <w:i/>
                            <w:sz w:val="18"/>
                            <w:szCs w:val="18"/>
                            <w:lang w:val="ru-RU"/>
                          </w:rPr>
                          <w:t xml:space="preserve"> </w:t>
                        </w:r>
                        <w:proofErr w:type="spellStart"/>
                        <w:r w:rsidRPr="00081652">
                          <w:rPr>
                            <w:rStyle w:val="affa"/>
                            <w:i/>
                            <w:sz w:val="18"/>
                            <w:szCs w:val="18"/>
                          </w:rPr>
                          <w:t>п</w:t>
                        </w:r>
                        <w:r w:rsidRPr="00081652">
                          <w:rPr>
                            <w:sz w:val="16"/>
                            <w:szCs w:val="16"/>
                          </w:rPr>
                          <w:t>одл</w:t>
                        </w:r>
                        <w:proofErr w:type="spellEnd"/>
                        <w:r w:rsidRPr="00081652">
                          <w:rPr>
                            <w:sz w:val="16"/>
                            <w:szCs w:val="16"/>
                          </w:rPr>
                          <w:t>.</w:t>
                        </w:r>
                        <w:r w:rsidRPr="00081652">
                          <w:t xml:space="preserve"> </w:t>
                        </w:r>
                      </w:p>
                    </w:txbxContent>
                  </v:textbox>
                </v:shape>
                <v:shape id="Text Box 1223" o:spid="_x0000_s1129" type="#_x0000_t202" style="position:absolute;left:345;top:13001;width:480;height:1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" filled="f" stroked="f">
                  <v:textbox style="layout-flow:vertical;mso-layout-flow-alt:bottom-to-top">
                    <w:txbxContent>
                      <w:p w14:paraId="3DA106E8" w14:textId="77777777" w:rsidR="00FF59A6" w:rsidRPr="00562B90" w:rsidRDefault="00FF59A6" w:rsidP="004753F1">
                        <w:pPr>
                          <w:pStyle w:val="aff9"/>
                          <w:rPr>
                            <w:sz w:val="18"/>
                            <w:szCs w:val="18"/>
                          </w:rPr>
                        </w:pPr>
                        <w:proofErr w:type="spellStart"/>
                        <w:r w:rsidRPr="00562B90">
                          <w:rPr>
                            <w:sz w:val="18"/>
                            <w:szCs w:val="18"/>
                          </w:rPr>
                          <w:t>Подп</w:t>
                        </w:r>
                        <w:proofErr w:type="spellEnd"/>
                        <w:r w:rsidRPr="00562B90">
                          <w:rPr>
                            <w:sz w:val="18"/>
                            <w:szCs w:val="18"/>
                          </w:rPr>
                          <w:t>. и дата</w:t>
                        </w:r>
                      </w:p>
                    </w:txbxContent>
                  </v:textbox>
                </v:shape>
                <v:shape id="Text Box 1224" o:spid="_x0000_s1130" type="#_x0000_t202" style="position:absolute;left:357;top:11657;width:533;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" filled="f" stroked="f">
                  <v:textbox style="layout-flow:vertical;mso-layout-flow-alt:bottom-to-top">
                    <w:txbxContent>
                      <w:p w14:paraId="48D093E9" w14:textId="77777777" w:rsidR="00FF59A6" w:rsidRPr="00081652" w:rsidRDefault="00FF59A6" w:rsidP="004753F1">
                        <w:pPr>
                          <w:pStyle w:val="aff9"/>
                          <w:rPr>
                            <w:sz w:val="18"/>
                            <w:szCs w:val="18"/>
                          </w:rPr>
                        </w:pPr>
                        <w:proofErr w:type="spellStart"/>
                        <w:r w:rsidRPr="00081652">
                          <w:rPr>
                            <w:rStyle w:val="affa"/>
                            <w:i/>
                            <w:sz w:val="18"/>
                            <w:szCs w:val="18"/>
                          </w:rPr>
                          <w:t>Взам</w:t>
                        </w:r>
                        <w:proofErr w:type="spellEnd"/>
                        <w:r w:rsidRPr="00081652">
                          <w:rPr>
                            <w:sz w:val="18"/>
                            <w:szCs w:val="18"/>
                          </w:rPr>
                          <w:t xml:space="preserve">. </w:t>
                        </w:r>
                        <w:proofErr w:type="spellStart"/>
                        <w:r w:rsidRPr="00081652">
                          <w:rPr>
                            <w:sz w:val="18"/>
                            <w:szCs w:val="18"/>
                          </w:rPr>
                          <w:t>инв</w:t>
                        </w:r>
                        <w:proofErr w:type="spellEnd"/>
                        <w:r w:rsidRPr="00081652">
                          <w:rPr>
                            <w:sz w:val="18"/>
                            <w:szCs w:val="18"/>
                          </w:rPr>
                          <w:t>. №</w:t>
                        </w:r>
                      </w:p>
                    </w:txbxContent>
                  </v:textbox>
                </v:shape>
              </v:group>
              <v:group id="Group 1225" o:spid="_x0000_s1131" style="position:absolute;left:1107;top:15611;width:10422;height:864" coordorigin="1107,15611" coordsize="10422,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group id="Group 1226" o:spid="_x0000_s1132" style="position:absolute;left:1107;top:15611;width:10422;height:864" coordorigin="1107,15611" coordsize="10422,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line id="Line 1227" o:spid="_x0000_s1133" style="position:absolute;visibility:visible;mso-wrap-style:square" from="1119,16181" to="4773,16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" strokeweight="2pt"/>
                  <v:line id="Line 1228" o:spid="_x0000_s1134" style="position:absolute;visibility:visible;mso-wrap-style:square" from="10901,15989" to="11529,15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" strokeweight="1pt"/>
                  <v:line id="Line 1229" o:spid="_x0000_s1135" style="position:absolute;flip:x;visibility:visible;mso-wrap-style:square" from="1641,15611" to="1641,16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" strokeweight="2pt"/>
                  <v:line id="Line 1230" o:spid="_x0000_s1136" style="position:absolute;flip:x;visibility:visible;mso-wrap-style:square" from="2811,15623" to="2811,16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" strokeweight="2pt"/>
                  <v:line id="Line 1231" o:spid="_x0000_s1137" style="position:absolute;visibility:visible;mso-wrap-style:square" from="3375,15623" to="3375,16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" strokeweight="2pt"/>
                  <v:line id="Line 1232" o:spid="_x0000_s1138" style="position:absolute;flip:x;visibility:visible;mso-wrap-style:square" from="4221,15623" to="4221,16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" strokeweight="2pt"/>
                  <v:line id="Line 1233" o:spid="_x0000_s1139" style="position:absolute;visibility:visible;mso-wrap-style:square" from="4779,15629" to="4779,16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" strokeweight="2pt"/>
                  <v:line id="Line 1234" o:spid="_x0000_s1140" style="position:absolute;visibility:visible;mso-wrap-style:square" from="1125,15893" to="4767,158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" strokeweight="1pt"/>
                  <v:rect id="Rectangle 1235" o:spid="_x0000_s1141" style="position:absolute;left:1107;top:16211;width:519;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" filled="f" stroked="f" strokeweight=".25pt">
                    <v:textbox inset="1pt,1pt,1pt,1pt">
                      <w:txbxContent>
                        <w:p w14:paraId="6A0C8C7F" w14:textId="77777777" w:rsidR="00FF59A6" w:rsidRDefault="00FF59A6" w:rsidP="004753F1">
                          <w:pPr>
                            <w:pStyle w:val="aff9"/>
                            <w:jc w:val="center"/>
                            <w:rPr>
                              <w:rFonts w:ascii="Times New Roman" w:hAnsi="Times New Roman"/>
                              <w:i w:val="0"/>
                              <w:sz w:val="16"/>
                              <w:szCs w:val="16"/>
                            </w:rPr>
                          </w:pPr>
                          <w:r>
                            <w:rPr>
                              <w:rFonts w:ascii="Times New Roman" w:hAnsi="Times New Roman"/>
                              <w:i w:val="0"/>
                              <w:sz w:val="18"/>
                              <w:lang w:val="ru-RU"/>
                            </w:rPr>
                            <w:t xml:space="preserve"> </w:t>
                          </w:r>
                          <w:proofErr w:type="spellStart"/>
                          <w:r w:rsidRPr="002353FB">
                            <w:rPr>
                              <w:sz w:val="18"/>
                              <w:szCs w:val="18"/>
                            </w:rPr>
                            <w:t>Изм</w:t>
                          </w:r>
                          <w:proofErr w:type="spellEnd"/>
                          <w:r>
                            <w:rPr>
                              <w:rFonts w:ascii="Times New Roman" w:hAnsi="Times New Roman"/>
                              <w:i w:val="0"/>
                              <w:sz w:val="16"/>
                              <w:szCs w:val="16"/>
                            </w:rPr>
                            <w:t>.</w:t>
                          </w:r>
                        </w:p>
                      </w:txbxContent>
                    </v:textbox>
                  </v:rect>
                  <v:rect id="Rectangle 1236" o:spid="_x0000_s1142" style="position:absolute;left:1689;top:16205;width:519;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" filled="f" stroked="f" strokeweight=".25pt">
                    <v:textbox inset="1pt,1pt,1pt,1pt">
                      <w:txbxContent>
                        <w:p w14:paraId="325F0C90" w14:textId="77777777" w:rsidR="00FF59A6" w:rsidRPr="002353FB" w:rsidRDefault="00FF59A6" w:rsidP="004753F1">
                          <w:pPr>
                            <w:pStyle w:val="aff9"/>
                            <w:rPr>
                              <w:sz w:val="18"/>
                              <w:szCs w:val="18"/>
                            </w:rPr>
                          </w:pPr>
                          <w:proofErr w:type="spellStart"/>
                          <w:r w:rsidRPr="002353FB">
                            <w:rPr>
                              <w:sz w:val="18"/>
                              <w:szCs w:val="18"/>
                            </w:rPr>
                            <w:t>Кол.уч</w:t>
                          </w:r>
                          <w:proofErr w:type="spellEnd"/>
                          <w:r>
                            <w:rPr>
                              <w:sz w:val="18"/>
                              <w:szCs w:val="18"/>
                              <w:lang w:val="ru-RU"/>
                            </w:rPr>
                            <w:t>.</w:t>
                          </w:r>
                          <w:r w:rsidRPr="002353FB">
                            <w:rPr>
                              <w:sz w:val="18"/>
                              <w:szCs w:val="18"/>
                            </w:rPr>
                            <w:t>.</w:t>
                          </w:r>
                          <w:proofErr w:type="spellStart"/>
                          <w:r w:rsidRPr="002353FB">
                            <w:rPr>
                              <w:sz w:val="18"/>
                              <w:szCs w:val="18"/>
                            </w:rPr>
                            <w:t>ччччч</w:t>
                          </w:r>
                          <w:proofErr w:type="spellEnd"/>
                          <w:r w:rsidRPr="002353FB">
                            <w:rPr>
                              <w:sz w:val="18"/>
                              <w:szCs w:val="18"/>
                            </w:rPr>
                            <w:t>. Уч..</w:t>
                          </w:r>
                        </w:p>
                      </w:txbxContent>
                    </v:textbox>
                  </v:rect>
                  <v:rect id="Rectangle 1237" o:spid="_x0000_s1143" style="position:absolute;left:2259;top:16205;width:545;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" filled="f" stroked="f" strokeweight=".25pt">
                    <v:textbox inset="1pt,1pt,1pt,1pt">
                      <w:txbxContent>
                        <w:p w14:paraId="3DDE1D6E" w14:textId="77777777" w:rsidR="00FF59A6" w:rsidRPr="002353FB" w:rsidRDefault="00FF59A6" w:rsidP="004753F1">
                          <w:pPr>
                            <w:pStyle w:val="aff9"/>
                            <w:rPr>
                              <w:sz w:val="18"/>
                              <w:szCs w:val="18"/>
                              <w:lang w:val="ru-RU"/>
                            </w:rPr>
                          </w:pPr>
                          <w:r>
                            <w:rPr>
                              <w:sz w:val="18"/>
                              <w:szCs w:val="18"/>
                              <w:lang w:val="ru-RU"/>
                            </w:rPr>
                            <w:t>Лист</w:t>
                          </w:r>
                        </w:p>
                        <w:p w14:paraId="0D1BCF5E" w14:textId="77777777" w:rsidR="00FF59A6" w:rsidRDefault="00FF59A6" w:rsidP="004753F1">
                          <w:pPr>
                            <w:pStyle w:val="aff9"/>
                            <w:jc w:val="center"/>
                            <w:rPr>
                              <w:rFonts w:ascii="Times New Roman" w:hAnsi="Times New Roman"/>
                              <w:i w:val="0"/>
                              <w:sz w:val="16"/>
                              <w:szCs w:val="16"/>
                              <w:lang w:val="ru-RU"/>
                            </w:rPr>
                          </w:pPr>
                        </w:p>
                      </w:txbxContent>
                    </v:textbox>
                  </v:rect>
                  <v:rect id="Rectangle 1238" o:spid="_x0000_s1144" style="position:absolute;left:3399;top:16211;width:796;height: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" filled="f" stroked="f" strokeweight=".25pt">
                    <v:textbox inset="1pt,1pt,1pt,1pt">
                      <w:txbxContent>
                        <w:p w14:paraId="337D9F5B" w14:textId="77777777" w:rsidR="00FF59A6" w:rsidRPr="007271E9" w:rsidRDefault="00FF59A6" w:rsidP="004753F1">
                          <w:pPr>
                            <w:pStyle w:val="aff9"/>
                            <w:rPr>
                              <w:sz w:val="18"/>
                              <w:szCs w:val="18"/>
                            </w:rPr>
                          </w:pPr>
                          <w:proofErr w:type="spellStart"/>
                          <w:r w:rsidRPr="007271E9">
                            <w:rPr>
                              <w:sz w:val="18"/>
                              <w:szCs w:val="18"/>
                            </w:rPr>
                            <w:t>Подпись</w:t>
                          </w:r>
                          <w:proofErr w:type="spellEnd"/>
                        </w:p>
                      </w:txbxContent>
                    </v:textbox>
                  </v:rect>
                  <v:rect id="Rectangle 1239" o:spid="_x0000_s1145" style="position:absolute;left:4233;top:16211;width:519;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" filled="f" stroked="f" strokeweight=".25pt">
                    <v:textbox inset="1pt,1pt,1pt,1pt">
                      <w:txbxContent>
                        <w:p w14:paraId="2D6F40EC" w14:textId="77777777" w:rsidR="00FF59A6" w:rsidRPr="007271E9" w:rsidRDefault="00FF59A6" w:rsidP="004753F1">
                          <w:pPr>
                            <w:pStyle w:val="aff9"/>
                            <w:rPr>
                              <w:sz w:val="18"/>
                              <w:szCs w:val="18"/>
                            </w:rPr>
                          </w:pPr>
                          <w:r w:rsidRPr="007271E9">
                            <w:rPr>
                              <w:sz w:val="18"/>
                              <w:szCs w:val="18"/>
                            </w:rPr>
                            <w:t>Дата</w:t>
                          </w:r>
                        </w:p>
                      </w:txbxContent>
                    </v:textbox>
                  </v:rect>
                  <v:line id="Line 1240" o:spid="_x0000_s1146" style="position:absolute;flip:x;visibility:visible;mso-wrap-style:square" from="2247,15629" to="2247,16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" strokeweight="2pt"/>
                  <v:shape id="Text Box 1241" o:spid="_x0000_s1147" type="#_x0000_t202" style="position:absolute;left:2673;top:16151;width:852;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" filled="f" stroked="f">
                    <v:textbox>
                      <w:txbxContent>
                        <w:p w14:paraId="2DB2CA64" w14:textId="77777777" w:rsidR="00FF59A6" w:rsidRPr="002353FB" w:rsidRDefault="00FF59A6" w:rsidP="004753F1">
                          <w:pPr>
                            <w:pStyle w:val="aff9"/>
                            <w:jc w:val="center"/>
                            <w:rPr>
                              <w:sz w:val="18"/>
                              <w:szCs w:val="18"/>
                            </w:rPr>
                          </w:pPr>
                          <w:r w:rsidRPr="002353FB">
                            <w:rPr>
                              <w:sz w:val="18"/>
                              <w:szCs w:val="18"/>
                            </w:rPr>
                            <w:t>№ док.</w:t>
                          </w:r>
                        </w:p>
                      </w:txbxContent>
                    </v:textbox>
                  </v:shape>
                  <v:line id="Line 1242" o:spid="_x0000_s1148" style="position:absolute;flip:y;visibility:visible;mso-wrap-style:square" from="1119,15611" to="11511,15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" strokeweight="2pt"/>
                  <v:rect id="Rectangle 1243" o:spid="_x0000_s1149" style="position:absolute;left:4971;top:15887;width:5726;height: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" filled="f" stroked="f" strokeweight=".25pt">
                    <v:textbox inset="1pt,1pt,1pt,1pt">
                      <w:txbxContent>
                        <w:p w14:paraId="200ABBBC" w14:textId="77777777" w:rsidR="00FF59A6" w:rsidRDefault="00FF59A6" w:rsidP="004753F1">
                          <w:pPr>
                            <w:pStyle w:val="aff9"/>
                            <w:jc w:val="center"/>
                            <w:rPr>
                              <w:sz w:val="24"/>
                              <w:szCs w:val="24"/>
                              <w:lang w:val="en-US"/>
                            </w:rPr>
                          </w:pPr>
                        </w:p>
                        <w:p w14:paraId="56D0D763" w14:textId="77777777" w:rsidR="00FF59A6" w:rsidRPr="007C29E4" w:rsidRDefault="00FF59A6" w:rsidP="004753F1">
                          <w:pPr>
                            <w:pStyle w:val="aff9"/>
                            <w:jc w:val="center"/>
                            <w:rPr>
                              <w:sz w:val="24"/>
                              <w:szCs w:val="24"/>
                              <w:lang w:val="en-US"/>
                            </w:rPr>
                          </w:pPr>
                          <w:r>
                            <w:rPr>
                              <w:sz w:val="24"/>
                              <w:szCs w:val="24"/>
                              <w:lang w:val="en-US"/>
                            </w:rPr>
                            <w:t>Nj</w:t>
                          </w:r>
                        </w:p>
                        <w:p w14:paraId="24E3E4BB" w14:textId="77777777" w:rsidR="00FF59A6" w:rsidRPr="007C29E4" w:rsidRDefault="00FF59A6" w:rsidP="004753F1">
                          <w:pPr>
                            <w:pStyle w:val="aff9"/>
                            <w:jc w:val="center"/>
                            <w:rPr>
                              <w:sz w:val="24"/>
                              <w:szCs w:val="24"/>
                              <w:lang w:val="en-US"/>
                            </w:rPr>
                          </w:pPr>
                        </w:p>
                      </w:txbxContent>
                    </v:textbox>
                  </v:rect>
                  <v:line id="Line 1244" o:spid="_x0000_s1150" style="position:absolute;visibility:visible;mso-wrap-style:square" from="10887,15629" to="10893,16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" strokeweight="2pt"/>
                  <v:rect id="Rectangle 1245" o:spid="_x0000_s1151" style="position:absolute;left:10947;top:15677;width:517;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" filled="f" stroked="f" strokeweight=".25pt">
                    <v:textbox inset="1pt,1pt,1pt,1pt">
                      <w:txbxContent>
                        <w:p w14:paraId="5A45FCC9" w14:textId="77777777" w:rsidR="00FF59A6" w:rsidRPr="007271E9" w:rsidRDefault="00FF59A6" w:rsidP="004753F1">
                          <w:pPr>
                            <w:pStyle w:val="aff9"/>
                            <w:rPr>
                              <w:sz w:val="18"/>
                              <w:szCs w:val="18"/>
                            </w:rPr>
                          </w:pPr>
                          <w:r w:rsidRPr="007271E9">
                            <w:rPr>
                              <w:sz w:val="18"/>
                              <w:szCs w:val="18"/>
                            </w:rPr>
                            <w:t>Лист</w:t>
                          </w:r>
                        </w:p>
                      </w:txbxContent>
                    </v:textbox>
                  </v:rect>
                </v:group>
                <v:shape id="Text Box 1246" o:spid="_x0000_s1152" type="#_x0000_t202" style="position:absolute;left:10985;top:16049;width:472;height: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" filled="f" stroked="f">
                  <v:textbox>
                    <w:txbxContent>
                      <w:p w14:paraId="6B08D88C" w14:textId="77777777" w:rsidR="00FF59A6" w:rsidRPr="001D545B" w:rsidRDefault="00FF59A6" w:rsidP="004753F1">
                        <w:r>
                          <w:rPr>
                            <w:rStyle w:val="afb"/>
                          </w:rPr>
                          <w:fldChar w:fldCharType="begin"/>
                        </w:r>
                        <w:r>
                          <w:rPr>
                            <w:rStyle w:val="afb"/>
                          </w:rPr>
                          <w:instrText xml:space="preserve"> PAGE </w:instrText>
                        </w:r>
                        <w:r>
                          <w:rPr>
                            <w:rStyle w:val="afb"/>
                          </w:rPr>
                          <w:fldChar w:fldCharType="separate"/>
                        </w:r>
                        <w:r>
                          <w:rPr>
                            <w:rStyle w:val="afb"/>
                            <w:noProof/>
                          </w:rPr>
                          <w:t>10</w:t>
                        </w:r>
                        <w:r>
                          <w:rPr>
                            <w:rStyle w:val="afb"/>
                          </w:rPr>
                          <w:fldChar w:fldCharType="end"/>
                        </w:r>
                        <w:r>
                          <w:rPr>
                            <w:rStyle w:val="afb"/>
                          </w:rPr>
                          <w:fldChar w:fldCharType="begin"/>
                        </w:r>
                        <w:r>
                          <w:rPr>
                            <w:rStyle w:val="afb"/>
                          </w:rPr>
                          <w:instrText xml:space="preserve"> NUMPAGES </w:instrText>
                        </w:r>
                        <w:r>
                          <w:rPr>
                            <w:rStyle w:val="afb"/>
                          </w:rPr>
                          <w:fldChar w:fldCharType="separate"/>
                        </w:r>
                        <w:r>
                          <w:rPr>
                            <w:rStyle w:val="afb"/>
                            <w:noProof/>
                          </w:rPr>
                          <w:t>11</w:t>
                        </w:r>
                        <w:r>
                          <w:rPr>
                            <w:rStyle w:val="afb"/>
                          </w:rPr>
                          <w:fldChar w:fldCharType="end"/>
                        </w:r>
                      </w:p>
                    </w:txbxContent>
                  </v:textbox>
                </v:shape>
              </v:group>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078D8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DE26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54F2A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82AF6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EEC7DD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09000A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99664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9A63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8148A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EB2260C"/>
    <w:lvl w:ilvl="0">
      <w:start w:val="1"/>
      <w:numFmt w:val="bullet"/>
      <w:pStyle w:val="4"/>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D4685AE0"/>
    <w:name w:val="WW8Num1"/>
    <w:lvl w:ilvl="0">
      <w:start w:val="1"/>
      <w:numFmt w:val="decimal"/>
      <w:lvlText w:val="%1."/>
      <w:lvlJc w:val="left"/>
      <w:pPr>
        <w:tabs>
          <w:tab w:val="num" w:pos="644"/>
        </w:tabs>
        <w:ind w:left="644" w:hanging="360"/>
      </w:pPr>
      <w:rPr>
        <w:rFonts w:cs="Times New Roman"/>
      </w:rPr>
    </w:lvl>
    <w:lvl w:ilvl="1" w:tentative="1">
      <w:start w:val="1"/>
      <w:numFmt w:val="lowerLetter"/>
      <w:lvlText w:val="%2."/>
      <w:lvlJc w:val="left"/>
      <w:pPr>
        <w:tabs>
          <w:tab w:val="num" w:pos="1437"/>
        </w:tabs>
        <w:ind w:left="1437" w:hanging="360"/>
      </w:pPr>
      <w:rPr>
        <w:rFonts w:cs="Times New Roman"/>
      </w:rPr>
    </w:lvl>
    <w:lvl w:ilvl="2" w:tentative="1">
      <w:start w:val="1"/>
      <w:numFmt w:val="lowerRoman"/>
      <w:lvlText w:val="%3."/>
      <w:lvlJc w:val="right"/>
      <w:pPr>
        <w:tabs>
          <w:tab w:val="num" w:pos="2157"/>
        </w:tabs>
        <w:ind w:left="2157" w:hanging="180"/>
      </w:pPr>
      <w:rPr>
        <w:rFonts w:cs="Times New Roman"/>
      </w:rPr>
    </w:lvl>
    <w:lvl w:ilvl="3" w:tentative="1">
      <w:start w:val="1"/>
      <w:numFmt w:val="decimal"/>
      <w:lvlText w:val="%4."/>
      <w:lvlJc w:val="left"/>
      <w:pPr>
        <w:tabs>
          <w:tab w:val="num" w:pos="2877"/>
        </w:tabs>
        <w:ind w:left="2877" w:hanging="360"/>
      </w:pPr>
      <w:rPr>
        <w:rFonts w:cs="Times New Roman"/>
      </w:rPr>
    </w:lvl>
    <w:lvl w:ilvl="4" w:tentative="1">
      <w:start w:val="1"/>
      <w:numFmt w:val="lowerLetter"/>
      <w:lvlText w:val="%5."/>
      <w:lvlJc w:val="left"/>
      <w:pPr>
        <w:tabs>
          <w:tab w:val="num" w:pos="3597"/>
        </w:tabs>
        <w:ind w:left="3597" w:hanging="360"/>
      </w:pPr>
      <w:rPr>
        <w:rFonts w:cs="Times New Roman"/>
      </w:rPr>
    </w:lvl>
    <w:lvl w:ilvl="5" w:tentative="1">
      <w:start w:val="1"/>
      <w:numFmt w:val="lowerRoman"/>
      <w:lvlText w:val="%6."/>
      <w:lvlJc w:val="right"/>
      <w:pPr>
        <w:tabs>
          <w:tab w:val="num" w:pos="4317"/>
        </w:tabs>
        <w:ind w:left="4317" w:hanging="180"/>
      </w:pPr>
      <w:rPr>
        <w:rFonts w:cs="Times New Roman"/>
      </w:rPr>
    </w:lvl>
    <w:lvl w:ilvl="6" w:tentative="1">
      <w:start w:val="1"/>
      <w:numFmt w:val="decimal"/>
      <w:lvlText w:val="%7."/>
      <w:lvlJc w:val="left"/>
      <w:pPr>
        <w:tabs>
          <w:tab w:val="num" w:pos="5037"/>
        </w:tabs>
        <w:ind w:left="5037" w:hanging="360"/>
      </w:pPr>
      <w:rPr>
        <w:rFonts w:cs="Times New Roman"/>
      </w:rPr>
    </w:lvl>
    <w:lvl w:ilvl="7" w:tentative="1">
      <w:start w:val="1"/>
      <w:numFmt w:val="lowerLetter"/>
      <w:lvlText w:val="%8."/>
      <w:lvlJc w:val="left"/>
      <w:pPr>
        <w:tabs>
          <w:tab w:val="num" w:pos="5757"/>
        </w:tabs>
        <w:ind w:left="5757" w:hanging="360"/>
      </w:pPr>
      <w:rPr>
        <w:rFonts w:cs="Times New Roman"/>
      </w:rPr>
    </w:lvl>
    <w:lvl w:ilvl="8" w:tentative="1">
      <w:start w:val="1"/>
      <w:numFmt w:val="lowerRoman"/>
      <w:lvlText w:val="%9."/>
      <w:lvlJc w:val="right"/>
      <w:pPr>
        <w:tabs>
          <w:tab w:val="num" w:pos="6477"/>
        </w:tabs>
        <w:ind w:left="6477" w:hanging="180"/>
      </w:pPr>
      <w:rPr>
        <w:rFonts w:cs="Times New Roman"/>
      </w:rPr>
    </w:lvl>
  </w:abstractNum>
  <w:abstractNum w:abstractNumId="11" w15:restartNumberingAfterBreak="0">
    <w:nsid w:val="00000002"/>
    <w:multiLevelType w:val="multilevel"/>
    <w:tmpl w:val="00000002"/>
    <w:name w:val="WW8Num2"/>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12"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13" w15:restartNumberingAfterBreak="0">
    <w:nsid w:val="00000004"/>
    <w:multiLevelType w:val="singleLevel"/>
    <w:tmpl w:val="00000004"/>
    <w:name w:val="WW8Num4"/>
    <w:lvl w:ilvl="0">
      <w:start w:val="1"/>
      <w:numFmt w:val="bullet"/>
      <w:lvlText w:val=""/>
      <w:lvlJc w:val="left"/>
      <w:pPr>
        <w:tabs>
          <w:tab w:val="num" w:pos="765"/>
        </w:tabs>
        <w:ind w:left="765" w:hanging="340"/>
      </w:pPr>
      <w:rPr>
        <w:rFonts w:ascii="Symbol" w:hAnsi="Symbol"/>
      </w:rPr>
    </w:lvl>
  </w:abstractNum>
  <w:abstractNum w:abstractNumId="14" w15:restartNumberingAfterBreak="0">
    <w:nsid w:val="00000005"/>
    <w:multiLevelType w:val="multilevel"/>
    <w:tmpl w:val="00000005"/>
    <w:name w:val="WW8Num5"/>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15" w15:restartNumberingAfterBreak="0">
    <w:nsid w:val="00000006"/>
    <w:multiLevelType w:val="multilevel"/>
    <w:tmpl w:val="00000006"/>
    <w:name w:val="WW8Num6"/>
    <w:lvl w:ilvl="0">
      <w:start w:val="1"/>
      <w:numFmt w:val="bullet"/>
      <w:lvlText w:val=""/>
      <w:lvlJc w:val="left"/>
      <w:pPr>
        <w:tabs>
          <w:tab w:val="num" w:pos="1440"/>
        </w:tabs>
        <w:ind w:left="1440" w:hanging="360"/>
      </w:pPr>
      <w:rPr>
        <w:rFonts w:ascii="Symbol" w:hAnsi="Symbol"/>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16" w15:restartNumberingAfterBreak="0">
    <w:nsid w:val="00000007"/>
    <w:multiLevelType w:val="multilevel"/>
    <w:tmpl w:val="00000007"/>
    <w:name w:val="WW8Num7"/>
    <w:lvl w:ilvl="0">
      <w:start w:val="1"/>
      <w:numFmt w:val="bullet"/>
      <w:lvlText w:val=""/>
      <w:lvlJc w:val="left"/>
      <w:pPr>
        <w:tabs>
          <w:tab w:val="num" w:pos="1440"/>
        </w:tabs>
        <w:ind w:left="1440" w:hanging="360"/>
      </w:pPr>
      <w:rPr>
        <w:rFonts w:ascii="Symbol" w:hAnsi="Symbol"/>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17" w15:restartNumberingAfterBreak="0">
    <w:nsid w:val="00000008"/>
    <w:multiLevelType w:val="multilevel"/>
    <w:tmpl w:val="00000008"/>
    <w:name w:val="WW8Num8"/>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18" w15:restartNumberingAfterBreak="0">
    <w:nsid w:val="00000009"/>
    <w:multiLevelType w:val="multilevel"/>
    <w:tmpl w:val="00000009"/>
    <w:name w:val="WW8Num9"/>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19" w15:restartNumberingAfterBreak="0">
    <w:nsid w:val="0000000A"/>
    <w:multiLevelType w:val="multilevel"/>
    <w:tmpl w:val="0000000A"/>
    <w:name w:val="WW8Num10"/>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20" w15:restartNumberingAfterBreak="0">
    <w:nsid w:val="0000000B"/>
    <w:multiLevelType w:val="multilevel"/>
    <w:tmpl w:val="0000000B"/>
    <w:name w:val="WW8Num11"/>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21" w15:restartNumberingAfterBreak="0">
    <w:nsid w:val="0000000C"/>
    <w:multiLevelType w:val="multilevel"/>
    <w:tmpl w:val="0000000C"/>
    <w:name w:val="WW8Num12"/>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22" w15:restartNumberingAfterBreak="0">
    <w:nsid w:val="0000000D"/>
    <w:multiLevelType w:val="multilevel"/>
    <w:tmpl w:val="0000000D"/>
    <w:name w:val="WW8Num13"/>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23" w15:restartNumberingAfterBreak="0">
    <w:nsid w:val="0000000E"/>
    <w:multiLevelType w:val="multilevel"/>
    <w:tmpl w:val="0000000E"/>
    <w:name w:val="WW8Num14"/>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24" w15:restartNumberingAfterBreak="0">
    <w:nsid w:val="0000000F"/>
    <w:multiLevelType w:val="multilevel"/>
    <w:tmpl w:val="0000000F"/>
    <w:name w:val="WW8Num15"/>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25" w15:restartNumberingAfterBreak="0">
    <w:nsid w:val="00000010"/>
    <w:multiLevelType w:val="multilevel"/>
    <w:tmpl w:val="00000010"/>
    <w:name w:val="WW8Num16"/>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26" w15:restartNumberingAfterBreak="0">
    <w:nsid w:val="00000011"/>
    <w:multiLevelType w:val="multilevel"/>
    <w:tmpl w:val="00000011"/>
    <w:name w:val="WW8Num17"/>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27" w15:restartNumberingAfterBreak="0">
    <w:nsid w:val="00000012"/>
    <w:multiLevelType w:val="multilevel"/>
    <w:tmpl w:val="00000012"/>
    <w:name w:val="WW8Num18"/>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28" w15:restartNumberingAfterBreak="0">
    <w:nsid w:val="00000013"/>
    <w:multiLevelType w:val="singleLevel"/>
    <w:tmpl w:val="00000013"/>
    <w:name w:val="WW8Num19"/>
    <w:lvl w:ilvl="0">
      <w:start w:val="1"/>
      <w:numFmt w:val="bullet"/>
      <w:lvlText w:val=""/>
      <w:lvlJc w:val="left"/>
      <w:pPr>
        <w:tabs>
          <w:tab w:val="num" w:pos="709"/>
        </w:tabs>
        <w:ind w:left="709" w:hanging="369"/>
      </w:pPr>
      <w:rPr>
        <w:rFonts w:ascii="Symbol" w:hAnsi="Symbol"/>
      </w:rPr>
    </w:lvl>
  </w:abstractNum>
  <w:abstractNum w:abstractNumId="29" w15:restartNumberingAfterBreak="0">
    <w:nsid w:val="00000014"/>
    <w:multiLevelType w:val="multilevel"/>
    <w:tmpl w:val="00000014"/>
    <w:name w:val="WW8Num20"/>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30" w15:restartNumberingAfterBreak="0">
    <w:nsid w:val="00000015"/>
    <w:multiLevelType w:val="multilevel"/>
    <w:tmpl w:val="00000015"/>
    <w:name w:val="WW8Num21"/>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31" w15:restartNumberingAfterBreak="0">
    <w:nsid w:val="00000018"/>
    <w:multiLevelType w:val="multilevel"/>
    <w:tmpl w:val="00000018"/>
    <w:name w:val="WW8StyleNum"/>
    <w:lvl w:ilvl="0">
      <w:start w:val="1"/>
      <w:numFmt w:val="none"/>
      <w:suff w:val="nothing"/>
      <w:lvlText w:val=""/>
      <w:lvlJc w:val="left"/>
      <w:pPr>
        <w:tabs>
          <w:tab w:val="num" w:pos="283"/>
        </w:tabs>
        <w:ind w:left="283" w:hanging="283"/>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2" w15:restartNumberingAfterBreak="0">
    <w:nsid w:val="00000019"/>
    <w:multiLevelType w:val="multilevel"/>
    <w:tmpl w:val="00000019"/>
    <w:name w:val="WW8Num25"/>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3" w15:restartNumberingAfterBreak="0">
    <w:nsid w:val="0000001A"/>
    <w:multiLevelType w:val="multilevel"/>
    <w:tmpl w:val="0000001A"/>
    <w:name w:val="WW8Num26"/>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4" w15:restartNumberingAfterBreak="0">
    <w:nsid w:val="0000001B"/>
    <w:multiLevelType w:val="singleLevel"/>
    <w:tmpl w:val="0000001B"/>
    <w:name w:val="WW8Num27"/>
    <w:lvl w:ilvl="0">
      <w:start w:val="1"/>
      <w:numFmt w:val="bullet"/>
      <w:lvlText w:val=""/>
      <w:lvlJc w:val="left"/>
      <w:pPr>
        <w:tabs>
          <w:tab w:val="num" w:pos="720"/>
        </w:tabs>
        <w:ind w:left="720" w:hanging="360"/>
      </w:pPr>
      <w:rPr>
        <w:rFonts w:ascii="Symbol" w:hAnsi="Symbol"/>
      </w:rPr>
    </w:lvl>
  </w:abstractNum>
  <w:abstractNum w:abstractNumId="35" w15:restartNumberingAfterBreak="0">
    <w:nsid w:val="0000001C"/>
    <w:multiLevelType w:val="singleLevel"/>
    <w:tmpl w:val="0000001C"/>
    <w:name w:val="WW8Num28"/>
    <w:lvl w:ilvl="0">
      <w:start w:val="1"/>
      <w:numFmt w:val="bullet"/>
      <w:lvlText w:val=""/>
      <w:lvlJc w:val="left"/>
      <w:pPr>
        <w:tabs>
          <w:tab w:val="num" w:pos="720"/>
        </w:tabs>
        <w:ind w:left="720" w:hanging="360"/>
      </w:pPr>
      <w:rPr>
        <w:rFonts w:ascii="Symbol" w:hAnsi="Symbol"/>
      </w:rPr>
    </w:lvl>
  </w:abstractNum>
  <w:abstractNum w:abstractNumId="36" w15:restartNumberingAfterBreak="0">
    <w:nsid w:val="0000001D"/>
    <w:multiLevelType w:val="singleLevel"/>
    <w:tmpl w:val="0000001D"/>
    <w:name w:val="WW8Num29"/>
    <w:lvl w:ilvl="0">
      <w:start w:val="1"/>
      <w:numFmt w:val="bullet"/>
      <w:lvlText w:val=""/>
      <w:lvlJc w:val="left"/>
      <w:pPr>
        <w:tabs>
          <w:tab w:val="num" w:pos="720"/>
        </w:tabs>
        <w:ind w:left="720" w:hanging="360"/>
      </w:pPr>
      <w:rPr>
        <w:rFonts w:ascii="Symbol" w:hAnsi="Symbol"/>
      </w:rPr>
    </w:lvl>
  </w:abstractNum>
  <w:abstractNum w:abstractNumId="37" w15:restartNumberingAfterBreak="0">
    <w:nsid w:val="0000001E"/>
    <w:multiLevelType w:val="singleLevel"/>
    <w:tmpl w:val="0000001E"/>
    <w:name w:val="WW8Num30"/>
    <w:lvl w:ilvl="0">
      <w:start w:val="1"/>
      <w:numFmt w:val="bullet"/>
      <w:lvlText w:val=""/>
      <w:lvlJc w:val="left"/>
      <w:pPr>
        <w:tabs>
          <w:tab w:val="num" w:pos="720"/>
        </w:tabs>
        <w:ind w:left="720" w:hanging="360"/>
      </w:pPr>
      <w:rPr>
        <w:rFonts w:ascii="Symbol" w:hAnsi="Symbol"/>
      </w:rPr>
    </w:lvl>
  </w:abstractNum>
  <w:abstractNum w:abstractNumId="38" w15:restartNumberingAfterBreak="0">
    <w:nsid w:val="0000001F"/>
    <w:multiLevelType w:val="singleLevel"/>
    <w:tmpl w:val="0000001F"/>
    <w:name w:val="WW8Num31"/>
    <w:lvl w:ilvl="0">
      <w:start w:val="1"/>
      <w:numFmt w:val="bullet"/>
      <w:lvlText w:val=""/>
      <w:lvlJc w:val="left"/>
      <w:pPr>
        <w:tabs>
          <w:tab w:val="num" w:pos="1080"/>
        </w:tabs>
        <w:ind w:left="1080" w:hanging="360"/>
      </w:pPr>
      <w:rPr>
        <w:rFonts w:ascii="Symbol" w:hAnsi="Symbol"/>
      </w:rPr>
    </w:lvl>
  </w:abstractNum>
  <w:abstractNum w:abstractNumId="39" w15:restartNumberingAfterBreak="0">
    <w:nsid w:val="00000020"/>
    <w:multiLevelType w:val="multilevel"/>
    <w:tmpl w:val="00000020"/>
    <w:name w:val="WW8Num32"/>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40" w15:restartNumberingAfterBreak="0">
    <w:nsid w:val="00000021"/>
    <w:multiLevelType w:val="multilevel"/>
    <w:tmpl w:val="00000021"/>
    <w:name w:val="WW8Num33"/>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41" w15:restartNumberingAfterBreak="0">
    <w:nsid w:val="00000064"/>
    <w:multiLevelType w:val="singleLevel"/>
    <w:tmpl w:val="00000064"/>
    <w:name w:val="WW8Num102"/>
    <w:lvl w:ilvl="0">
      <w:start w:val="1"/>
      <w:numFmt w:val="bullet"/>
      <w:lvlText w:val="—"/>
      <w:lvlJc w:val="left"/>
      <w:pPr>
        <w:tabs>
          <w:tab w:val="num" w:pos="915"/>
        </w:tabs>
        <w:ind w:left="915" w:hanging="480"/>
      </w:pPr>
      <w:rPr>
        <w:rFonts w:ascii="Times New Roman" w:hAnsi="Times New Roman"/>
      </w:rPr>
    </w:lvl>
  </w:abstractNum>
  <w:abstractNum w:abstractNumId="42" w15:restartNumberingAfterBreak="0">
    <w:nsid w:val="00000089"/>
    <w:multiLevelType w:val="singleLevel"/>
    <w:tmpl w:val="00000089"/>
    <w:name w:val="WW8Num139"/>
    <w:lvl w:ilvl="0">
      <w:start w:val="1"/>
      <w:numFmt w:val="bullet"/>
      <w:lvlText w:val="—"/>
      <w:lvlJc w:val="left"/>
      <w:pPr>
        <w:tabs>
          <w:tab w:val="num" w:pos="620"/>
        </w:tabs>
        <w:ind w:left="620" w:hanging="480"/>
      </w:pPr>
      <w:rPr>
        <w:rFonts w:ascii="Times New Roman" w:hAnsi="Times New Roman"/>
      </w:rPr>
    </w:lvl>
  </w:abstractNum>
  <w:abstractNum w:abstractNumId="43" w15:restartNumberingAfterBreak="0">
    <w:nsid w:val="05814BCF"/>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4" w15:restartNumberingAfterBreak="0">
    <w:nsid w:val="086715A6"/>
    <w:multiLevelType w:val="multilevel"/>
    <w:tmpl w:val="675E0E32"/>
    <w:lvl w:ilvl="0">
      <w:start w:val="1"/>
      <w:numFmt w:val="decimal"/>
      <w:lvlText w:val="%1."/>
      <w:lvlJc w:val="left"/>
      <w:pPr>
        <w:tabs>
          <w:tab w:val="num" w:pos="1144"/>
        </w:tabs>
        <w:ind w:left="1144" w:hanging="360"/>
      </w:pPr>
      <w:rPr>
        <w:rFonts w:cs="Times New Roman" w:hint="default"/>
      </w:rPr>
    </w:lvl>
    <w:lvl w:ilvl="1">
      <w:start w:val="8"/>
      <w:numFmt w:val="decimal"/>
      <w:isLgl/>
      <w:lvlText w:val="%1.%2"/>
      <w:lvlJc w:val="left"/>
      <w:pPr>
        <w:tabs>
          <w:tab w:val="num" w:pos="1331"/>
        </w:tabs>
        <w:ind w:left="1331" w:hanging="480"/>
      </w:pPr>
      <w:rPr>
        <w:rFonts w:cs="Times New Roman" w:hint="default"/>
        <w:b/>
      </w:rPr>
    </w:lvl>
    <w:lvl w:ilvl="2">
      <w:start w:val="1"/>
      <w:numFmt w:val="decimal"/>
      <w:isLgl/>
      <w:lvlText w:val="%1.%2.%3"/>
      <w:lvlJc w:val="left"/>
      <w:pPr>
        <w:tabs>
          <w:tab w:val="num" w:pos="1504"/>
        </w:tabs>
        <w:ind w:left="1504" w:hanging="720"/>
      </w:pPr>
      <w:rPr>
        <w:rFonts w:cs="Times New Roman" w:hint="default"/>
        <w:b/>
      </w:rPr>
    </w:lvl>
    <w:lvl w:ilvl="3">
      <w:start w:val="1"/>
      <w:numFmt w:val="decimal"/>
      <w:isLgl/>
      <w:lvlText w:val="%1.%2.%3.%4"/>
      <w:lvlJc w:val="left"/>
      <w:pPr>
        <w:tabs>
          <w:tab w:val="num" w:pos="1864"/>
        </w:tabs>
        <w:ind w:left="1864" w:hanging="1080"/>
      </w:pPr>
      <w:rPr>
        <w:rFonts w:cs="Times New Roman" w:hint="default"/>
        <w:b/>
      </w:rPr>
    </w:lvl>
    <w:lvl w:ilvl="4">
      <w:start w:val="1"/>
      <w:numFmt w:val="decimal"/>
      <w:isLgl/>
      <w:lvlText w:val="%1.%2.%3.%4.%5"/>
      <w:lvlJc w:val="left"/>
      <w:pPr>
        <w:tabs>
          <w:tab w:val="num" w:pos="1864"/>
        </w:tabs>
        <w:ind w:left="1864" w:hanging="1080"/>
      </w:pPr>
      <w:rPr>
        <w:rFonts w:cs="Times New Roman" w:hint="default"/>
        <w:b/>
      </w:rPr>
    </w:lvl>
    <w:lvl w:ilvl="5">
      <w:start w:val="1"/>
      <w:numFmt w:val="decimal"/>
      <w:isLgl/>
      <w:lvlText w:val="%1.%2.%3.%4.%5.%6"/>
      <w:lvlJc w:val="left"/>
      <w:pPr>
        <w:tabs>
          <w:tab w:val="num" w:pos="2224"/>
        </w:tabs>
        <w:ind w:left="2224" w:hanging="1440"/>
      </w:pPr>
      <w:rPr>
        <w:rFonts w:cs="Times New Roman" w:hint="default"/>
        <w:b/>
      </w:rPr>
    </w:lvl>
    <w:lvl w:ilvl="6">
      <w:start w:val="1"/>
      <w:numFmt w:val="decimal"/>
      <w:isLgl/>
      <w:lvlText w:val="%1.%2.%3.%4.%5.%6.%7"/>
      <w:lvlJc w:val="left"/>
      <w:pPr>
        <w:tabs>
          <w:tab w:val="num" w:pos="2224"/>
        </w:tabs>
        <w:ind w:left="2224" w:hanging="1440"/>
      </w:pPr>
      <w:rPr>
        <w:rFonts w:cs="Times New Roman" w:hint="default"/>
        <w:b/>
      </w:rPr>
    </w:lvl>
    <w:lvl w:ilvl="7">
      <w:start w:val="1"/>
      <w:numFmt w:val="decimal"/>
      <w:isLgl/>
      <w:lvlText w:val="%1.%2.%3.%4.%5.%6.%7.%8"/>
      <w:lvlJc w:val="left"/>
      <w:pPr>
        <w:tabs>
          <w:tab w:val="num" w:pos="2584"/>
        </w:tabs>
        <w:ind w:left="2584" w:hanging="1800"/>
      </w:pPr>
      <w:rPr>
        <w:rFonts w:cs="Times New Roman" w:hint="default"/>
        <w:b/>
      </w:rPr>
    </w:lvl>
    <w:lvl w:ilvl="8">
      <w:start w:val="1"/>
      <w:numFmt w:val="decimal"/>
      <w:isLgl/>
      <w:lvlText w:val="%1.%2.%3.%4.%5.%6.%7.%8.%9"/>
      <w:lvlJc w:val="left"/>
      <w:pPr>
        <w:tabs>
          <w:tab w:val="num" w:pos="2944"/>
        </w:tabs>
        <w:ind w:left="2944" w:hanging="2160"/>
      </w:pPr>
      <w:rPr>
        <w:rFonts w:cs="Times New Roman" w:hint="default"/>
        <w:b/>
      </w:rPr>
    </w:lvl>
  </w:abstractNum>
  <w:abstractNum w:abstractNumId="45" w15:restartNumberingAfterBreak="0">
    <w:nsid w:val="0ED40A8A"/>
    <w:multiLevelType w:val="hybridMultilevel"/>
    <w:tmpl w:val="C3CE4CC6"/>
    <w:lvl w:ilvl="0" w:tplc="96B8A41E">
      <w:start w:val="1"/>
      <w:numFmt w:val="decimal"/>
      <w:lvlText w:val="%1."/>
      <w:lvlJc w:val="left"/>
      <w:pPr>
        <w:tabs>
          <w:tab w:val="num" w:pos="284"/>
        </w:tabs>
        <w:ind w:left="284" w:hanging="284"/>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10541707"/>
    <w:multiLevelType w:val="multilevel"/>
    <w:tmpl w:val="B396033A"/>
    <w:styleLink w:val="3"/>
    <w:lvl w:ilvl="0">
      <w:start w:val="1"/>
      <w:numFmt w:val="bullet"/>
      <w:lvlText w:val="­"/>
      <w:lvlJc w:val="left"/>
      <w:pPr>
        <w:tabs>
          <w:tab w:val="num" w:pos="1440"/>
        </w:tabs>
        <w:ind w:left="1440" w:hanging="360"/>
      </w:pPr>
      <w:rPr>
        <w:rFonts w:ascii="Courier New" w:hAnsi="Courier New"/>
        <w:sz w:val="26"/>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7" w15:restartNumberingAfterBreak="0">
    <w:nsid w:val="11F047A6"/>
    <w:multiLevelType w:val="singleLevel"/>
    <w:tmpl w:val="67C690E6"/>
    <w:lvl w:ilvl="0">
      <w:start w:val="1"/>
      <w:numFmt w:val="bullet"/>
      <w:pStyle w:val="a"/>
      <w:lvlText w:val=""/>
      <w:lvlJc w:val="left"/>
      <w:pPr>
        <w:tabs>
          <w:tab w:val="num" w:pos="680"/>
        </w:tabs>
        <w:ind w:left="680" w:hanging="396"/>
      </w:pPr>
      <w:rPr>
        <w:rFonts w:ascii="Symbol" w:hAnsi="Symbol" w:hint="default"/>
      </w:rPr>
    </w:lvl>
  </w:abstractNum>
  <w:abstractNum w:abstractNumId="48" w15:restartNumberingAfterBreak="0">
    <w:nsid w:val="16AF7294"/>
    <w:multiLevelType w:val="multilevel"/>
    <w:tmpl w:val="6DFCB514"/>
    <w:styleLink w:val="a0"/>
    <w:lvl w:ilvl="0">
      <w:start w:val="1"/>
      <w:numFmt w:val="decimal"/>
      <w:lvlText w:val="%1."/>
      <w:lvlJc w:val="left"/>
      <w:pPr>
        <w:tabs>
          <w:tab w:val="num" w:pos="360"/>
        </w:tabs>
        <w:ind w:left="360" w:hanging="360"/>
      </w:pPr>
      <w:rPr>
        <w:rFonts w:cs="Times New Roman"/>
        <w:sz w:val="26"/>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9" w15:restartNumberingAfterBreak="0">
    <w:nsid w:val="1B135E7E"/>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0" w15:restartNumberingAfterBreak="0">
    <w:nsid w:val="1C0B7994"/>
    <w:multiLevelType w:val="multilevel"/>
    <w:tmpl w:val="04190023"/>
    <w:styleLink w:val="a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51" w15:restartNumberingAfterBreak="0">
    <w:nsid w:val="208C4955"/>
    <w:multiLevelType w:val="multilevel"/>
    <w:tmpl w:val="225A4792"/>
    <w:styleLink w:val="2"/>
    <w:lvl w:ilvl="0">
      <w:start w:val="1"/>
      <w:numFmt w:val="bullet"/>
      <w:lvlText w:val="−"/>
      <w:lvlJc w:val="left"/>
      <w:pPr>
        <w:tabs>
          <w:tab w:val="num" w:pos="360"/>
        </w:tabs>
        <w:ind w:left="360" w:hanging="360"/>
      </w:pPr>
      <w:rPr>
        <w:rFonts w:ascii="Courier New" w:hAnsi="Courier New"/>
        <w:sz w:val="2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37E6314F"/>
    <w:multiLevelType w:val="multilevel"/>
    <w:tmpl w:val="0419001F"/>
    <w:styleLink w:val="30"/>
    <w:lvl w:ilvl="0">
      <w:start w:val="1"/>
      <w:numFmt w:val="decimal"/>
      <w:lvlText w:val="%1."/>
      <w:lvlJc w:val="left"/>
      <w:pPr>
        <w:tabs>
          <w:tab w:val="num" w:pos="360"/>
        </w:tabs>
        <w:ind w:left="360" w:hanging="360"/>
      </w:pPr>
      <w:rPr>
        <w:rFonts w:ascii="Times New Roman" w:hAnsi="Times New Roman" w:cs="Times New Roman"/>
        <w:b/>
        <w:i/>
        <w:sz w:val="24"/>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3" w15:restartNumberingAfterBreak="0">
    <w:nsid w:val="38345307"/>
    <w:multiLevelType w:val="multilevel"/>
    <w:tmpl w:val="54D4E514"/>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980"/>
        </w:tabs>
        <w:ind w:left="198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54" w15:restartNumberingAfterBreak="0">
    <w:nsid w:val="4BDF68B4"/>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5" w15:restartNumberingAfterBreak="0">
    <w:nsid w:val="5016305B"/>
    <w:multiLevelType w:val="hybridMultilevel"/>
    <w:tmpl w:val="BAF04014"/>
    <w:lvl w:ilvl="0" w:tplc="1B061770">
      <w:start w:val="1"/>
      <w:numFmt w:val="bullet"/>
      <w:pStyle w:val="a2"/>
      <w:lvlText w:val=""/>
      <w:lvlJc w:val="left"/>
      <w:pPr>
        <w:tabs>
          <w:tab w:val="num" w:pos="993"/>
        </w:tabs>
        <w:ind w:left="142" w:firstLine="567"/>
      </w:pPr>
      <w:rPr>
        <w:rFonts w:ascii="Symbol" w:hAnsi="Symbol" w:hint="default"/>
      </w:rPr>
    </w:lvl>
    <w:lvl w:ilvl="1" w:tplc="7F0C8174" w:tentative="1">
      <w:start w:val="1"/>
      <w:numFmt w:val="lowerLetter"/>
      <w:lvlText w:val="%2."/>
      <w:lvlJc w:val="left"/>
      <w:pPr>
        <w:tabs>
          <w:tab w:val="num" w:pos="1440"/>
        </w:tabs>
        <w:ind w:left="1440" w:hanging="360"/>
      </w:pPr>
      <w:rPr>
        <w:rFonts w:cs="Times New Roman"/>
      </w:rPr>
    </w:lvl>
    <w:lvl w:ilvl="2" w:tplc="A6DA9AD8" w:tentative="1">
      <w:start w:val="1"/>
      <w:numFmt w:val="lowerRoman"/>
      <w:lvlText w:val="%3."/>
      <w:lvlJc w:val="right"/>
      <w:pPr>
        <w:tabs>
          <w:tab w:val="num" w:pos="2160"/>
        </w:tabs>
        <w:ind w:left="2160" w:hanging="180"/>
      </w:pPr>
      <w:rPr>
        <w:rFonts w:cs="Times New Roman"/>
      </w:rPr>
    </w:lvl>
    <w:lvl w:ilvl="3" w:tplc="E6528D08" w:tentative="1">
      <w:start w:val="1"/>
      <w:numFmt w:val="decimal"/>
      <w:lvlText w:val="%4."/>
      <w:lvlJc w:val="left"/>
      <w:pPr>
        <w:tabs>
          <w:tab w:val="num" w:pos="2880"/>
        </w:tabs>
        <w:ind w:left="2880" w:hanging="360"/>
      </w:pPr>
      <w:rPr>
        <w:rFonts w:cs="Times New Roman"/>
      </w:rPr>
    </w:lvl>
    <w:lvl w:ilvl="4" w:tplc="E19CBA26" w:tentative="1">
      <w:start w:val="1"/>
      <w:numFmt w:val="lowerLetter"/>
      <w:lvlText w:val="%5."/>
      <w:lvlJc w:val="left"/>
      <w:pPr>
        <w:tabs>
          <w:tab w:val="num" w:pos="3600"/>
        </w:tabs>
        <w:ind w:left="3600" w:hanging="360"/>
      </w:pPr>
      <w:rPr>
        <w:rFonts w:cs="Times New Roman"/>
      </w:rPr>
    </w:lvl>
    <w:lvl w:ilvl="5" w:tplc="EB9694F6" w:tentative="1">
      <w:start w:val="1"/>
      <w:numFmt w:val="lowerRoman"/>
      <w:lvlText w:val="%6."/>
      <w:lvlJc w:val="right"/>
      <w:pPr>
        <w:tabs>
          <w:tab w:val="num" w:pos="4320"/>
        </w:tabs>
        <w:ind w:left="4320" w:hanging="180"/>
      </w:pPr>
      <w:rPr>
        <w:rFonts w:cs="Times New Roman"/>
      </w:rPr>
    </w:lvl>
    <w:lvl w:ilvl="6" w:tplc="09B4A5C4" w:tentative="1">
      <w:start w:val="1"/>
      <w:numFmt w:val="decimal"/>
      <w:lvlText w:val="%7."/>
      <w:lvlJc w:val="left"/>
      <w:pPr>
        <w:tabs>
          <w:tab w:val="num" w:pos="5040"/>
        </w:tabs>
        <w:ind w:left="5040" w:hanging="360"/>
      </w:pPr>
      <w:rPr>
        <w:rFonts w:cs="Times New Roman"/>
      </w:rPr>
    </w:lvl>
    <w:lvl w:ilvl="7" w:tplc="C7DA9886" w:tentative="1">
      <w:start w:val="1"/>
      <w:numFmt w:val="lowerLetter"/>
      <w:lvlText w:val="%8."/>
      <w:lvlJc w:val="left"/>
      <w:pPr>
        <w:tabs>
          <w:tab w:val="num" w:pos="5760"/>
        </w:tabs>
        <w:ind w:left="5760" w:hanging="360"/>
      </w:pPr>
      <w:rPr>
        <w:rFonts w:cs="Times New Roman"/>
      </w:rPr>
    </w:lvl>
    <w:lvl w:ilvl="8" w:tplc="E89E76FA" w:tentative="1">
      <w:start w:val="1"/>
      <w:numFmt w:val="lowerRoman"/>
      <w:lvlText w:val="%9."/>
      <w:lvlJc w:val="right"/>
      <w:pPr>
        <w:tabs>
          <w:tab w:val="num" w:pos="6480"/>
        </w:tabs>
        <w:ind w:left="6480" w:hanging="180"/>
      </w:pPr>
      <w:rPr>
        <w:rFonts w:cs="Times New Roman"/>
      </w:rPr>
    </w:lvl>
  </w:abstractNum>
  <w:abstractNum w:abstractNumId="56" w15:restartNumberingAfterBreak="0">
    <w:nsid w:val="564D17F1"/>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15:restartNumberingAfterBreak="0">
    <w:nsid w:val="59E60585"/>
    <w:multiLevelType w:val="hybridMultilevel"/>
    <w:tmpl w:val="E78C7934"/>
    <w:lvl w:ilvl="0" w:tplc="EC9265F8">
      <w:start w:val="1"/>
      <w:numFmt w:val="bullet"/>
      <w:lvlText w:val=""/>
      <w:lvlJc w:val="left"/>
      <w:pPr>
        <w:tabs>
          <w:tab w:val="num" w:pos="3346"/>
        </w:tabs>
        <w:ind w:left="3346" w:hanging="360"/>
      </w:pPr>
      <w:rPr>
        <w:rFonts w:ascii="Symbol" w:hAnsi="Symbol" w:hint="default"/>
        <w:color w:val="auto"/>
      </w:rPr>
    </w:lvl>
    <w:lvl w:ilvl="1" w:tplc="04190019">
      <w:start w:val="1"/>
      <w:numFmt w:val="bullet"/>
      <w:pStyle w:val="1"/>
      <w:lvlText w:val=""/>
      <w:lvlJc w:val="left"/>
      <w:pPr>
        <w:tabs>
          <w:tab w:val="num" w:pos="2149"/>
        </w:tabs>
        <w:ind w:left="2149" w:hanging="360"/>
      </w:pPr>
      <w:rPr>
        <w:rFonts w:ascii="Symbol" w:hAnsi="Symbol" w:hint="default"/>
        <w:color w:val="auto"/>
      </w:rPr>
    </w:lvl>
    <w:lvl w:ilvl="2" w:tplc="0419001B">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58" w15:restartNumberingAfterBreak="0">
    <w:nsid w:val="62DE3B76"/>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65EC6CE9"/>
    <w:multiLevelType w:val="hybridMultilevel"/>
    <w:tmpl w:val="E0C80E3E"/>
    <w:lvl w:ilvl="0" w:tplc="FFFFFFFF">
      <w:start w:val="1"/>
      <w:numFmt w:val="bullet"/>
      <w:pStyle w:val="a3"/>
      <w:lvlText w:val=""/>
      <w:lvlJc w:val="left"/>
      <w:pPr>
        <w:tabs>
          <w:tab w:val="num" w:pos="2149"/>
        </w:tabs>
        <w:ind w:left="2149"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0" w15:restartNumberingAfterBreak="0">
    <w:nsid w:val="76EE4D71"/>
    <w:multiLevelType w:val="hybridMultilevel"/>
    <w:tmpl w:val="3EA0CA2E"/>
    <w:lvl w:ilvl="0" w:tplc="6E08B162">
      <w:start w:val="1"/>
      <w:numFmt w:val="decimal"/>
      <w:pStyle w:val="a4"/>
      <w:lvlText w:val="%1."/>
      <w:lvlJc w:val="left"/>
      <w:pPr>
        <w:tabs>
          <w:tab w:val="num" w:pos="284"/>
        </w:tabs>
        <w:ind w:firstLine="709"/>
      </w:pPr>
      <w:rPr>
        <w:rFonts w:cs="Times New Roman" w:hint="default"/>
      </w:rPr>
    </w:lvl>
    <w:lvl w:ilvl="1" w:tplc="7B62C172" w:tentative="1">
      <w:start w:val="1"/>
      <w:numFmt w:val="lowerLetter"/>
      <w:lvlText w:val="%2."/>
      <w:lvlJc w:val="left"/>
      <w:pPr>
        <w:tabs>
          <w:tab w:val="num" w:pos="1440"/>
        </w:tabs>
        <w:ind w:left="1440" w:hanging="360"/>
      </w:pPr>
      <w:rPr>
        <w:rFonts w:cs="Times New Roman"/>
      </w:rPr>
    </w:lvl>
    <w:lvl w:ilvl="2" w:tplc="A5A63E10" w:tentative="1">
      <w:start w:val="1"/>
      <w:numFmt w:val="lowerRoman"/>
      <w:lvlText w:val="%3."/>
      <w:lvlJc w:val="right"/>
      <w:pPr>
        <w:tabs>
          <w:tab w:val="num" w:pos="2160"/>
        </w:tabs>
        <w:ind w:left="2160" w:hanging="180"/>
      </w:pPr>
      <w:rPr>
        <w:rFonts w:cs="Times New Roman"/>
      </w:rPr>
    </w:lvl>
    <w:lvl w:ilvl="3" w:tplc="3C60AE2E" w:tentative="1">
      <w:start w:val="1"/>
      <w:numFmt w:val="decimal"/>
      <w:lvlText w:val="%4."/>
      <w:lvlJc w:val="left"/>
      <w:pPr>
        <w:tabs>
          <w:tab w:val="num" w:pos="2880"/>
        </w:tabs>
        <w:ind w:left="2880" w:hanging="360"/>
      </w:pPr>
      <w:rPr>
        <w:rFonts w:cs="Times New Roman"/>
      </w:rPr>
    </w:lvl>
    <w:lvl w:ilvl="4" w:tplc="CF00B1D4" w:tentative="1">
      <w:start w:val="1"/>
      <w:numFmt w:val="lowerLetter"/>
      <w:lvlText w:val="%5."/>
      <w:lvlJc w:val="left"/>
      <w:pPr>
        <w:tabs>
          <w:tab w:val="num" w:pos="3600"/>
        </w:tabs>
        <w:ind w:left="3600" w:hanging="360"/>
      </w:pPr>
      <w:rPr>
        <w:rFonts w:cs="Times New Roman"/>
      </w:rPr>
    </w:lvl>
    <w:lvl w:ilvl="5" w:tplc="9A9E1FA6" w:tentative="1">
      <w:start w:val="1"/>
      <w:numFmt w:val="lowerRoman"/>
      <w:lvlText w:val="%6."/>
      <w:lvlJc w:val="right"/>
      <w:pPr>
        <w:tabs>
          <w:tab w:val="num" w:pos="4320"/>
        </w:tabs>
        <w:ind w:left="4320" w:hanging="180"/>
      </w:pPr>
      <w:rPr>
        <w:rFonts w:cs="Times New Roman"/>
      </w:rPr>
    </w:lvl>
    <w:lvl w:ilvl="6" w:tplc="844E4BB0" w:tentative="1">
      <w:start w:val="1"/>
      <w:numFmt w:val="decimal"/>
      <w:lvlText w:val="%7."/>
      <w:lvlJc w:val="left"/>
      <w:pPr>
        <w:tabs>
          <w:tab w:val="num" w:pos="5040"/>
        </w:tabs>
        <w:ind w:left="5040" w:hanging="360"/>
      </w:pPr>
      <w:rPr>
        <w:rFonts w:cs="Times New Roman"/>
      </w:rPr>
    </w:lvl>
    <w:lvl w:ilvl="7" w:tplc="FB6298D0" w:tentative="1">
      <w:start w:val="1"/>
      <w:numFmt w:val="lowerLetter"/>
      <w:lvlText w:val="%8."/>
      <w:lvlJc w:val="left"/>
      <w:pPr>
        <w:tabs>
          <w:tab w:val="num" w:pos="5760"/>
        </w:tabs>
        <w:ind w:left="5760" w:hanging="360"/>
      </w:pPr>
      <w:rPr>
        <w:rFonts w:cs="Times New Roman"/>
      </w:rPr>
    </w:lvl>
    <w:lvl w:ilvl="8" w:tplc="EC94B2EE" w:tentative="1">
      <w:start w:val="1"/>
      <w:numFmt w:val="lowerRoman"/>
      <w:lvlText w:val="%9."/>
      <w:lvlJc w:val="right"/>
      <w:pPr>
        <w:tabs>
          <w:tab w:val="num" w:pos="6480"/>
        </w:tabs>
        <w:ind w:left="6480" w:hanging="180"/>
      </w:pPr>
      <w:rPr>
        <w:rFonts w:cs="Times New Roman"/>
      </w:rPr>
    </w:lvl>
  </w:abstractNum>
  <w:num w:numId="1">
    <w:abstractNumId w:val="9"/>
  </w:num>
  <w:num w:numId="2">
    <w:abstractNumId w:val="5"/>
  </w:num>
  <w:num w:numId="3">
    <w:abstractNumId w:val="3"/>
  </w:num>
  <w:num w:numId="4">
    <w:abstractNumId w:val="7"/>
  </w:num>
  <w:num w:numId="5">
    <w:abstractNumId w:val="6"/>
  </w:num>
  <w:num w:numId="6">
    <w:abstractNumId w:val="4"/>
  </w:num>
  <w:num w:numId="7">
    <w:abstractNumId w:val="8"/>
  </w:num>
  <w:num w:numId="8">
    <w:abstractNumId w:val="2"/>
  </w:num>
  <w:num w:numId="9">
    <w:abstractNumId w:val="1"/>
  </w:num>
  <w:num w:numId="10">
    <w:abstractNumId w:val="0"/>
  </w:num>
  <w:num w:numId="11">
    <w:abstractNumId w:val="9"/>
  </w:num>
  <w:num w:numId="12">
    <w:abstractNumId w:val="53"/>
  </w:num>
  <w:num w:numId="13">
    <w:abstractNumId w:val="59"/>
  </w:num>
  <w:num w:numId="14">
    <w:abstractNumId w:val="57"/>
  </w:num>
  <w:num w:numId="15">
    <w:abstractNumId w:val="54"/>
  </w:num>
  <w:num w:numId="16">
    <w:abstractNumId w:val="43"/>
  </w:num>
  <w:num w:numId="17">
    <w:abstractNumId w:val="50"/>
  </w:num>
  <w:num w:numId="18">
    <w:abstractNumId w:val="60"/>
  </w:num>
  <w:num w:numId="19">
    <w:abstractNumId w:val="55"/>
  </w:num>
  <w:num w:numId="20">
    <w:abstractNumId w:val="46"/>
  </w:num>
  <w:num w:numId="21">
    <w:abstractNumId w:val="51"/>
  </w:num>
  <w:num w:numId="22">
    <w:abstractNumId w:val="48"/>
  </w:num>
  <w:num w:numId="23">
    <w:abstractNumId w:val="47"/>
  </w:num>
  <w:num w:numId="24">
    <w:abstractNumId w:val="52"/>
  </w:num>
  <w:num w:numId="25">
    <w:abstractNumId w:val="44"/>
  </w:num>
  <w:num w:numId="26">
    <w:abstractNumId w:val="17"/>
  </w:num>
  <w:num w:numId="27">
    <w:abstractNumId w:val="18"/>
  </w:num>
  <w:num w:numId="28">
    <w:abstractNumId w:val="45"/>
  </w:num>
  <w:num w:numId="29">
    <w:abstractNumId w:val="56"/>
  </w:num>
  <w:num w:numId="30">
    <w:abstractNumId w:val="49"/>
  </w:num>
  <w:num w:numId="31">
    <w:abstractNumId w:val="5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567"/>
  <w:autoHyphenation/>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ABC"/>
    <w:rsid w:val="000003AB"/>
    <w:rsid w:val="00000912"/>
    <w:rsid w:val="0000129D"/>
    <w:rsid w:val="00001C03"/>
    <w:rsid w:val="00003365"/>
    <w:rsid w:val="00004143"/>
    <w:rsid w:val="00004439"/>
    <w:rsid w:val="000050A1"/>
    <w:rsid w:val="000058BA"/>
    <w:rsid w:val="00005C45"/>
    <w:rsid w:val="00005FBA"/>
    <w:rsid w:val="00006FCE"/>
    <w:rsid w:val="00007023"/>
    <w:rsid w:val="000078A7"/>
    <w:rsid w:val="00007BA2"/>
    <w:rsid w:val="00007F90"/>
    <w:rsid w:val="00010616"/>
    <w:rsid w:val="000120BF"/>
    <w:rsid w:val="00013184"/>
    <w:rsid w:val="000142BA"/>
    <w:rsid w:val="00014BF3"/>
    <w:rsid w:val="00014D67"/>
    <w:rsid w:val="00014DF4"/>
    <w:rsid w:val="00014F9F"/>
    <w:rsid w:val="00015140"/>
    <w:rsid w:val="000151E5"/>
    <w:rsid w:val="00015BEB"/>
    <w:rsid w:val="00015E87"/>
    <w:rsid w:val="00016492"/>
    <w:rsid w:val="00016EF8"/>
    <w:rsid w:val="0001742B"/>
    <w:rsid w:val="00017D65"/>
    <w:rsid w:val="000200C4"/>
    <w:rsid w:val="0002032F"/>
    <w:rsid w:val="0002051B"/>
    <w:rsid w:val="00021150"/>
    <w:rsid w:val="00021E16"/>
    <w:rsid w:val="00021E1B"/>
    <w:rsid w:val="00021EF5"/>
    <w:rsid w:val="00021F2B"/>
    <w:rsid w:val="000222D5"/>
    <w:rsid w:val="0002328C"/>
    <w:rsid w:val="00023986"/>
    <w:rsid w:val="000244A8"/>
    <w:rsid w:val="000247F8"/>
    <w:rsid w:val="00024E76"/>
    <w:rsid w:val="00026C76"/>
    <w:rsid w:val="00026D40"/>
    <w:rsid w:val="00026DDA"/>
    <w:rsid w:val="000274C9"/>
    <w:rsid w:val="00027543"/>
    <w:rsid w:val="00027AD8"/>
    <w:rsid w:val="00030405"/>
    <w:rsid w:val="000318FC"/>
    <w:rsid w:val="00031C8D"/>
    <w:rsid w:val="00032909"/>
    <w:rsid w:val="00033A92"/>
    <w:rsid w:val="00033DCC"/>
    <w:rsid w:val="00036159"/>
    <w:rsid w:val="00036A0A"/>
    <w:rsid w:val="00040264"/>
    <w:rsid w:val="000406FF"/>
    <w:rsid w:val="0004193A"/>
    <w:rsid w:val="00041F34"/>
    <w:rsid w:val="00042287"/>
    <w:rsid w:val="000428B1"/>
    <w:rsid w:val="0004373A"/>
    <w:rsid w:val="00043A22"/>
    <w:rsid w:val="00043A23"/>
    <w:rsid w:val="00044378"/>
    <w:rsid w:val="000459E8"/>
    <w:rsid w:val="00045EAE"/>
    <w:rsid w:val="00047088"/>
    <w:rsid w:val="000473F3"/>
    <w:rsid w:val="00047A6D"/>
    <w:rsid w:val="00047BD7"/>
    <w:rsid w:val="00050B64"/>
    <w:rsid w:val="000511FE"/>
    <w:rsid w:val="00051926"/>
    <w:rsid w:val="000522A3"/>
    <w:rsid w:val="0005269B"/>
    <w:rsid w:val="0005292D"/>
    <w:rsid w:val="00053917"/>
    <w:rsid w:val="0005405D"/>
    <w:rsid w:val="00054077"/>
    <w:rsid w:val="00054583"/>
    <w:rsid w:val="00054C06"/>
    <w:rsid w:val="00055CF3"/>
    <w:rsid w:val="00055E76"/>
    <w:rsid w:val="0005649A"/>
    <w:rsid w:val="000564C8"/>
    <w:rsid w:val="0005658F"/>
    <w:rsid w:val="00057627"/>
    <w:rsid w:val="00057938"/>
    <w:rsid w:val="00057CD0"/>
    <w:rsid w:val="00057D94"/>
    <w:rsid w:val="000603B1"/>
    <w:rsid w:val="00060BC6"/>
    <w:rsid w:val="000631BE"/>
    <w:rsid w:val="00063456"/>
    <w:rsid w:val="00063C8C"/>
    <w:rsid w:val="00063FD9"/>
    <w:rsid w:val="000644FC"/>
    <w:rsid w:val="000645C1"/>
    <w:rsid w:val="000651A7"/>
    <w:rsid w:val="0006550C"/>
    <w:rsid w:val="00070865"/>
    <w:rsid w:val="0007188F"/>
    <w:rsid w:val="00071A0B"/>
    <w:rsid w:val="00071AB3"/>
    <w:rsid w:val="0007353A"/>
    <w:rsid w:val="000741EF"/>
    <w:rsid w:val="00074A9F"/>
    <w:rsid w:val="00074C83"/>
    <w:rsid w:val="0007594D"/>
    <w:rsid w:val="00075B07"/>
    <w:rsid w:val="00075B6B"/>
    <w:rsid w:val="000760B4"/>
    <w:rsid w:val="00076183"/>
    <w:rsid w:val="000764BE"/>
    <w:rsid w:val="0007650D"/>
    <w:rsid w:val="00076C05"/>
    <w:rsid w:val="00076C4F"/>
    <w:rsid w:val="00077744"/>
    <w:rsid w:val="000801FE"/>
    <w:rsid w:val="00080321"/>
    <w:rsid w:val="000813EB"/>
    <w:rsid w:val="0008152F"/>
    <w:rsid w:val="00081541"/>
    <w:rsid w:val="00081652"/>
    <w:rsid w:val="000820AB"/>
    <w:rsid w:val="00082FDB"/>
    <w:rsid w:val="00083FC4"/>
    <w:rsid w:val="00084989"/>
    <w:rsid w:val="000853B3"/>
    <w:rsid w:val="00085834"/>
    <w:rsid w:val="00087AFA"/>
    <w:rsid w:val="000913C7"/>
    <w:rsid w:val="000924C0"/>
    <w:rsid w:val="00092D0D"/>
    <w:rsid w:val="00092F6D"/>
    <w:rsid w:val="00093C82"/>
    <w:rsid w:val="00094052"/>
    <w:rsid w:val="00094EE1"/>
    <w:rsid w:val="00095AFD"/>
    <w:rsid w:val="00095BF6"/>
    <w:rsid w:val="0009630B"/>
    <w:rsid w:val="00096C34"/>
    <w:rsid w:val="00097176"/>
    <w:rsid w:val="0009763F"/>
    <w:rsid w:val="00097DC7"/>
    <w:rsid w:val="000A0FAF"/>
    <w:rsid w:val="000A19EF"/>
    <w:rsid w:val="000A2CC1"/>
    <w:rsid w:val="000A358C"/>
    <w:rsid w:val="000A4018"/>
    <w:rsid w:val="000A48CA"/>
    <w:rsid w:val="000A4923"/>
    <w:rsid w:val="000A4AC6"/>
    <w:rsid w:val="000A52C1"/>
    <w:rsid w:val="000A5BAE"/>
    <w:rsid w:val="000A5BC6"/>
    <w:rsid w:val="000A621D"/>
    <w:rsid w:val="000A63A1"/>
    <w:rsid w:val="000A6BD3"/>
    <w:rsid w:val="000A6FDF"/>
    <w:rsid w:val="000A7140"/>
    <w:rsid w:val="000A7586"/>
    <w:rsid w:val="000A7A58"/>
    <w:rsid w:val="000A7CD4"/>
    <w:rsid w:val="000B02AB"/>
    <w:rsid w:val="000B0492"/>
    <w:rsid w:val="000B0B91"/>
    <w:rsid w:val="000B1124"/>
    <w:rsid w:val="000B23F6"/>
    <w:rsid w:val="000B2E4D"/>
    <w:rsid w:val="000B3295"/>
    <w:rsid w:val="000B34A5"/>
    <w:rsid w:val="000B3984"/>
    <w:rsid w:val="000B450C"/>
    <w:rsid w:val="000B47E6"/>
    <w:rsid w:val="000B4A44"/>
    <w:rsid w:val="000B4C3B"/>
    <w:rsid w:val="000B52FF"/>
    <w:rsid w:val="000B585B"/>
    <w:rsid w:val="000B6953"/>
    <w:rsid w:val="000B6A17"/>
    <w:rsid w:val="000B79DA"/>
    <w:rsid w:val="000B7E07"/>
    <w:rsid w:val="000C0F7C"/>
    <w:rsid w:val="000C172B"/>
    <w:rsid w:val="000C1B46"/>
    <w:rsid w:val="000C203A"/>
    <w:rsid w:val="000C2769"/>
    <w:rsid w:val="000C30E5"/>
    <w:rsid w:val="000C38DB"/>
    <w:rsid w:val="000C4B2B"/>
    <w:rsid w:val="000C5036"/>
    <w:rsid w:val="000C52E0"/>
    <w:rsid w:val="000C595F"/>
    <w:rsid w:val="000C5DC8"/>
    <w:rsid w:val="000C6AF7"/>
    <w:rsid w:val="000C721B"/>
    <w:rsid w:val="000C7579"/>
    <w:rsid w:val="000C75AF"/>
    <w:rsid w:val="000C7C6E"/>
    <w:rsid w:val="000C7F61"/>
    <w:rsid w:val="000D01B4"/>
    <w:rsid w:val="000D0573"/>
    <w:rsid w:val="000D0859"/>
    <w:rsid w:val="000D10D5"/>
    <w:rsid w:val="000D206F"/>
    <w:rsid w:val="000D24A4"/>
    <w:rsid w:val="000D27B8"/>
    <w:rsid w:val="000D27C3"/>
    <w:rsid w:val="000D3379"/>
    <w:rsid w:val="000D3643"/>
    <w:rsid w:val="000D3854"/>
    <w:rsid w:val="000D413C"/>
    <w:rsid w:val="000D4830"/>
    <w:rsid w:val="000D4A54"/>
    <w:rsid w:val="000D4E26"/>
    <w:rsid w:val="000D51C7"/>
    <w:rsid w:val="000D6342"/>
    <w:rsid w:val="000D6A86"/>
    <w:rsid w:val="000D7D6F"/>
    <w:rsid w:val="000E208C"/>
    <w:rsid w:val="000E3DE8"/>
    <w:rsid w:val="000E40B6"/>
    <w:rsid w:val="000E5C10"/>
    <w:rsid w:val="000E6822"/>
    <w:rsid w:val="000E6BB8"/>
    <w:rsid w:val="000E7630"/>
    <w:rsid w:val="000F1518"/>
    <w:rsid w:val="000F2FE5"/>
    <w:rsid w:val="000F4DAB"/>
    <w:rsid w:val="000F6CFE"/>
    <w:rsid w:val="000F72F1"/>
    <w:rsid w:val="001015B9"/>
    <w:rsid w:val="00101990"/>
    <w:rsid w:val="0010214E"/>
    <w:rsid w:val="00102180"/>
    <w:rsid w:val="00102218"/>
    <w:rsid w:val="001024E0"/>
    <w:rsid w:val="00102B92"/>
    <w:rsid w:val="00102BA1"/>
    <w:rsid w:val="0010326C"/>
    <w:rsid w:val="00103343"/>
    <w:rsid w:val="001046BC"/>
    <w:rsid w:val="00104E3A"/>
    <w:rsid w:val="00106112"/>
    <w:rsid w:val="00107444"/>
    <w:rsid w:val="00107544"/>
    <w:rsid w:val="00107A4E"/>
    <w:rsid w:val="00107D9C"/>
    <w:rsid w:val="00107F3F"/>
    <w:rsid w:val="00110743"/>
    <w:rsid w:val="0011090F"/>
    <w:rsid w:val="00110931"/>
    <w:rsid w:val="00110BE8"/>
    <w:rsid w:val="00111A92"/>
    <w:rsid w:val="00111BE0"/>
    <w:rsid w:val="00112452"/>
    <w:rsid w:val="0011355A"/>
    <w:rsid w:val="00113E8F"/>
    <w:rsid w:val="00114034"/>
    <w:rsid w:val="001156BB"/>
    <w:rsid w:val="0011671B"/>
    <w:rsid w:val="00116C90"/>
    <w:rsid w:val="00117349"/>
    <w:rsid w:val="0011764C"/>
    <w:rsid w:val="001210AA"/>
    <w:rsid w:val="00121337"/>
    <w:rsid w:val="001219EC"/>
    <w:rsid w:val="0012205F"/>
    <w:rsid w:val="001227D3"/>
    <w:rsid w:val="00122C02"/>
    <w:rsid w:val="00122C8B"/>
    <w:rsid w:val="00123DF4"/>
    <w:rsid w:val="00123EE2"/>
    <w:rsid w:val="00124221"/>
    <w:rsid w:val="0012438E"/>
    <w:rsid w:val="00124D9C"/>
    <w:rsid w:val="0012592F"/>
    <w:rsid w:val="00125C7A"/>
    <w:rsid w:val="001263B1"/>
    <w:rsid w:val="00126B6A"/>
    <w:rsid w:val="00127493"/>
    <w:rsid w:val="0013012D"/>
    <w:rsid w:val="001301BB"/>
    <w:rsid w:val="00131256"/>
    <w:rsid w:val="00131320"/>
    <w:rsid w:val="001317C4"/>
    <w:rsid w:val="00131D48"/>
    <w:rsid w:val="00132266"/>
    <w:rsid w:val="00132377"/>
    <w:rsid w:val="0013240B"/>
    <w:rsid w:val="001343E7"/>
    <w:rsid w:val="001348AB"/>
    <w:rsid w:val="0013574C"/>
    <w:rsid w:val="00136B26"/>
    <w:rsid w:val="001374E5"/>
    <w:rsid w:val="00137647"/>
    <w:rsid w:val="0014252F"/>
    <w:rsid w:val="00143873"/>
    <w:rsid w:val="00143BAD"/>
    <w:rsid w:val="00145894"/>
    <w:rsid w:val="001459A4"/>
    <w:rsid w:val="00145BE6"/>
    <w:rsid w:val="0014666C"/>
    <w:rsid w:val="00146A2C"/>
    <w:rsid w:val="00147E3A"/>
    <w:rsid w:val="00147F24"/>
    <w:rsid w:val="00150F58"/>
    <w:rsid w:val="001517A5"/>
    <w:rsid w:val="001517C2"/>
    <w:rsid w:val="0015237A"/>
    <w:rsid w:val="0015266F"/>
    <w:rsid w:val="00153A24"/>
    <w:rsid w:val="00153EB1"/>
    <w:rsid w:val="00153FBD"/>
    <w:rsid w:val="00154B3D"/>
    <w:rsid w:val="001550F6"/>
    <w:rsid w:val="00155492"/>
    <w:rsid w:val="0015560C"/>
    <w:rsid w:val="001560EB"/>
    <w:rsid w:val="00156984"/>
    <w:rsid w:val="00157CF8"/>
    <w:rsid w:val="00160559"/>
    <w:rsid w:val="001608C3"/>
    <w:rsid w:val="00160B72"/>
    <w:rsid w:val="00161102"/>
    <w:rsid w:val="00161175"/>
    <w:rsid w:val="001618E1"/>
    <w:rsid w:val="0016240E"/>
    <w:rsid w:val="00162904"/>
    <w:rsid w:val="00162995"/>
    <w:rsid w:val="00162A7F"/>
    <w:rsid w:val="00162F9F"/>
    <w:rsid w:val="00162FAB"/>
    <w:rsid w:val="00164406"/>
    <w:rsid w:val="0016468E"/>
    <w:rsid w:val="00164A40"/>
    <w:rsid w:val="00164DC5"/>
    <w:rsid w:val="00165022"/>
    <w:rsid w:val="00165046"/>
    <w:rsid w:val="00165908"/>
    <w:rsid w:val="00166184"/>
    <w:rsid w:val="00171D2E"/>
    <w:rsid w:val="00171E0F"/>
    <w:rsid w:val="0017232C"/>
    <w:rsid w:val="0017240A"/>
    <w:rsid w:val="001732A8"/>
    <w:rsid w:val="00173340"/>
    <w:rsid w:val="00173343"/>
    <w:rsid w:val="00173586"/>
    <w:rsid w:val="00173F9D"/>
    <w:rsid w:val="0017453E"/>
    <w:rsid w:val="00174C01"/>
    <w:rsid w:val="001757BE"/>
    <w:rsid w:val="00175EE9"/>
    <w:rsid w:val="00176CBE"/>
    <w:rsid w:val="00176EBB"/>
    <w:rsid w:val="00176F29"/>
    <w:rsid w:val="00177505"/>
    <w:rsid w:val="001808D6"/>
    <w:rsid w:val="00180C91"/>
    <w:rsid w:val="001813BD"/>
    <w:rsid w:val="00181725"/>
    <w:rsid w:val="0018185E"/>
    <w:rsid w:val="00182DD8"/>
    <w:rsid w:val="00182E4E"/>
    <w:rsid w:val="0018451D"/>
    <w:rsid w:val="001851AA"/>
    <w:rsid w:val="0018575D"/>
    <w:rsid w:val="001858C4"/>
    <w:rsid w:val="00185B4B"/>
    <w:rsid w:val="001860D6"/>
    <w:rsid w:val="00186309"/>
    <w:rsid w:val="0018637D"/>
    <w:rsid w:val="00186B63"/>
    <w:rsid w:val="001873C9"/>
    <w:rsid w:val="00187EF1"/>
    <w:rsid w:val="001931CC"/>
    <w:rsid w:val="00193AE6"/>
    <w:rsid w:val="001942C7"/>
    <w:rsid w:val="001946FE"/>
    <w:rsid w:val="001949AF"/>
    <w:rsid w:val="00194D14"/>
    <w:rsid w:val="001966D1"/>
    <w:rsid w:val="00196D45"/>
    <w:rsid w:val="00197027"/>
    <w:rsid w:val="001A03AD"/>
    <w:rsid w:val="001A08EE"/>
    <w:rsid w:val="001A1842"/>
    <w:rsid w:val="001A1932"/>
    <w:rsid w:val="001A207D"/>
    <w:rsid w:val="001A2199"/>
    <w:rsid w:val="001A229A"/>
    <w:rsid w:val="001A22D5"/>
    <w:rsid w:val="001A27AF"/>
    <w:rsid w:val="001A28E4"/>
    <w:rsid w:val="001A2AB9"/>
    <w:rsid w:val="001A30CA"/>
    <w:rsid w:val="001A31B5"/>
    <w:rsid w:val="001A38E6"/>
    <w:rsid w:val="001A5210"/>
    <w:rsid w:val="001A5C6C"/>
    <w:rsid w:val="001A7B05"/>
    <w:rsid w:val="001A7FE9"/>
    <w:rsid w:val="001B0791"/>
    <w:rsid w:val="001B294E"/>
    <w:rsid w:val="001B29BB"/>
    <w:rsid w:val="001B378E"/>
    <w:rsid w:val="001B4A3F"/>
    <w:rsid w:val="001B4C87"/>
    <w:rsid w:val="001B6043"/>
    <w:rsid w:val="001B61E7"/>
    <w:rsid w:val="001B6310"/>
    <w:rsid w:val="001B6426"/>
    <w:rsid w:val="001B646E"/>
    <w:rsid w:val="001B7154"/>
    <w:rsid w:val="001B762E"/>
    <w:rsid w:val="001B7CDB"/>
    <w:rsid w:val="001C07B9"/>
    <w:rsid w:val="001C1CDA"/>
    <w:rsid w:val="001C1EDA"/>
    <w:rsid w:val="001C264E"/>
    <w:rsid w:val="001C2747"/>
    <w:rsid w:val="001C29FB"/>
    <w:rsid w:val="001C2BB0"/>
    <w:rsid w:val="001C3176"/>
    <w:rsid w:val="001C375D"/>
    <w:rsid w:val="001C6156"/>
    <w:rsid w:val="001C6224"/>
    <w:rsid w:val="001C6479"/>
    <w:rsid w:val="001C6808"/>
    <w:rsid w:val="001C72A4"/>
    <w:rsid w:val="001C79AE"/>
    <w:rsid w:val="001C7FB4"/>
    <w:rsid w:val="001D08F1"/>
    <w:rsid w:val="001D0B4C"/>
    <w:rsid w:val="001D0DEE"/>
    <w:rsid w:val="001D1A30"/>
    <w:rsid w:val="001D1A80"/>
    <w:rsid w:val="001D1C39"/>
    <w:rsid w:val="001D2F32"/>
    <w:rsid w:val="001D41AF"/>
    <w:rsid w:val="001D4377"/>
    <w:rsid w:val="001D4788"/>
    <w:rsid w:val="001D484A"/>
    <w:rsid w:val="001D4BA5"/>
    <w:rsid w:val="001D5444"/>
    <w:rsid w:val="001D545B"/>
    <w:rsid w:val="001D61A3"/>
    <w:rsid w:val="001D69F2"/>
    <w:rsid w:val="001E06F0"/>
    <w:rsid w:val="001E0CB0"/>
    <w:rsid w:val="001E1054"/>
    <w:rsid w:val="001E3863"/>
    <w:rsid w:val="001E4499"/>
    <w:rsid w:val="001E5035"/>
    <w:rsid w:val="001E6829"/>
    <w:rsid w:val="001E68B3"/>
    <w:rsid w:val="001E6A6C"/>
    <w:rsid w:val="001E6DA8"/>
    <w:rsid w:val="001E72C9"/>
    <w:rsid w:val="001F08D6"/>
    <w:rsid w:val="001F0F96"/>
    <w:rsid w:val="001F1B9C"/>
    <w:rsid w:val="001F20FB"/>
    <w:rsid w:val="001F23A6"/>
    <w:rsid w:val="001F2986"/>
    <w:rsid w:val="001F2A64"/>
    <w:rsid w:val="001F30F2"/>
    <w:rsid w:val="001F3526"/>
    <w:rsid w:val="001F35B0"/>
    <w:rsid w:val="001F3C51"/>
    <w:rsid w:val="001F46D5"/>
    <w:rsid w:val="001F531B"/>
    <w:rsid w:val="001F59F0"/>
    <w:rsid w:val="001F667C"/>
    <w:rsid w:val="001F72A6"/>
    <w:rsid w:val="001F7627"/>
    <w:rsid w:val="001F780C"/>
    <w:rsid w:val="001F7AB0"/>
    <w:rsid w:val="002002FB"/>
    <w:rsid w:val="002017E9"/>
    <w:rsid w:val="002024A5"/>
    <w:rsid w:val="002025A3"/>
    <w:rsid w:val="00203053"/>
    <w:rsid w:val="00203D7D"/>
    <w:rsid w:val="00204C94"/>
    <w:rsid w:val="00205373"/>
    <w:rsid w:val="002055F1"/>
    <w:rsid w:val="002061A0"/>
    <w:rsid w:val="00207842"/>
    <w:rsid w:val="0020797D"/>
    <w:rsid w:val="00207B0E"/>
    <w:rsid w:val="00211C4B"/>
    <w:rsid w:val="00212906"/>
    <w:rsid w:val="00212BDC"/>
    <w:rsid w:val="00212D3F"/>
    <w:rsid w:val="00212DAD"/>
    <w:rsid w:val="0021367B"/>
    <w:rsid w:val="002137E1"/>
    <w:rsid w:val="00216EAE"/>
    <w:rsid w:val="002173B4"/>
    <w:rsid w:val="002179A2"/>
    <w:rsid w:val="00217E3E"/>
    <w:rsid w:val="00217F57"/>
    <w:rsid w:val="0022240D"/>
    <w:rsid w:val="00223ACB"/>
    <w:rsid w:val="00223CB0"/>
    <w:rsid w:val="00223F59"/>
    <w:rsid w:val="002242BD"/>
    <w:rsid w:val="00225583"/>
    <w:rsid w:val="0022574C"/>
    <w:rsid w:val="002262DC"/>
    <w:rsid w:val="002320E1"/>
    <w:rsid w:val="0023216C"/>
    <w:rsid w:val="00233853"/>
    <w:rsid w:val="0023422C"/>
    <w:rsid w:val="0023534F"/>
    <w:rsid w:val="002353FB"/>
    <w:rsid w:val="00235861"/>
    <w:rsid w:val="002358B6"/>
    <w:rsid w:val="00240563"/>
    <w:rsid w:val="00240C37"/>
    <w:rsid w:val="0024192C"/>
    <w:rsid w:val="00242C40"/>
    <w:rsid w:val="0024375D"/>
    <w:rsid w:val="00243935"/>
    <w:rsid w:val="00243A7E"/>
    <w:rsid w:val="00243E9B"/>
    <w:rsid w:val="0024534B"/>
    <w:rsid w:val="00245574"/>
    <w:rsid w:val="00245790"/>
    <w:rsid w:val="00245A5F"/>
    <w:rsid w:val="0024694C"/>
    <w:rsid w:val="0024698C"/>
    <w:rsid w:val="00246C6C"/>
    <w:rsid w:val="00246FD0"/>
    <w:rsid w:val="002476D0"/>
    <w:rsid w:val="00247B73"/>
    <w:rsid w:val="00250CDF"/>
    <w:rsid w:val="00251207"/>
    <w:rsid w:val="00252006"/>
    <w:rsid w:val="00252068"/>
    <w:rsid w:val="0025218E"/>
    <w:rsid w:val="0025341F"/>
    <w:rsid w:val="00253427"/>
    <w:rsid w:val="00253B3D"/>
    <w:rsid w:val="00254C12"/>
    <w:rsid w:val="00256093"/>
    <w:rsid w:val="0025691C"/>
    <w:rsid w:val="002569F7"/>
    <w:rsid w:val="00256ADA"/>
    <w:rsid w:val="00256ED3"/>
    <w:rsid w:val="002576AF"/>
    <w:rsid w:val="00257B48"/>
    <w:rsid w:val="00257F5A"/>
    <w:rsid w:val="00257FBD"/>
    <w:rsid w:val="002604FC"/>
    <w:rsid w:val="00260748"/>
    <w:rsid w:val="00260933"/>
    <w:rsid w:val="00261515"/>
    <w:rsid w:val="0026263D"/>
    <w:rsid w:val="0026270E"/>
    <w:rsid w:val="0026278D"/>
    <w:rsid w:val="00263113"/>
    <w:rsid w:val="002633EC"/>
    <w:rsid w:val="00264E7F"/>
    <w:rsid w:val="00265AA6"/>
    <w:rsid w:val="002675E6"/>
    <w:rsid w:val="002706DF"/>
    <w:rsid w:val="00270B09"/>
    <w:rsid w:val="00271139"/>
    <w:rsid w:val="0027124D"/>
    <w:rsid w:val="00271D1F"/>
    <w:rsid w:val="00271DF5"/>
    <w:rsid w:val="002731CC"/>
    <w:rsid w:val="0027326F"/>
    <w:rsid w:val="002747D8"/>
    <w:rsid w:val="00274803"/>
    <w:rsid w:val="00275CD2"/>
    <w:rsid w:val="00275D73"/>
    <w:rsid w:val="00276114"/>
    <w:rsid w:val="00276121"/>
    <w:rsid w:val="00276950"/>
    <w:rsid w:val="002775B8"/>
    <w:rsid w:val="002778DD"/>
    <w:rsid w:val="00277C60"/>
    <w:rsid w:val="0028010D"/>
    <w:rsid w:val="002805E3"/>
    <w:rsid w:val="00280A5E"/>
    <w:rsid w:val="002815FB"/>
    <w:rsid w:val="00282064"/>
    <w:rsid w:val="0028268C"/>
    <w:rsid w:val="00282B56"/>
    <w:rsid w:val="002838B1"/>
    <w:rsid w:val="002842E9"/>
    <w:rsid w:val="00284872"/>
    <w:rsid w:val="00285293"/>
    <w:rsid w:val="00285A46"/>
    <w:rsid w:val="00285DB8"/>
    <w:rsid w:val="00285F5E"/>
    <w:rsid w:val="0028674E"/>
    <w:rsid w:val="00286B20"/>
    <w:rsid w:val="00287C9D"/>
    <w:rsid w:val="00290D00"/>
    <w:rsid w:val="00292D0E"/>
    <w:rsid w:val="00294A6E"/>
    <w:rsid w:val="00295D39"/>
    <w:rsid w:val="00296669"/>
    <w:rsid w:val="002966EF"/>
    <w:rsid w:val="00297A01"/>
    <w:rsid w:val="00297D96"/>
    <w:rsid w:val="00297DA9"/>
    <w:rsid w:val="002A0982"/>
    <w:rsid w:val="002A0BBA"/>
    <w:rsid w:val="002A0D4A"/>
    <w:rsid w:val="002A0ED2"/>
    <w:rsid w:val="002A16FB"/>
    <w:rsid w:val="002A185A"/>
    <w:rsid w:val="002A3115"/>
    <w:rsid w:val="002A3908"/>
    <w:rsid w:val="002A3D5F"/>
    <w:rsid w:val="002A489C"/>
    <w:rsid w:val="002A515B"/>
    <w:rsid w:val="002A5501"/>
    <w:rsid w:val="002A5D33"/>
    <w:rsid w:val="002A5D42"/>
    <w:rsid w:val="002A61F7"/>
    <w:rsid w:val="002A6690"/>
    <w:rsid w:val="002A6BB0"/>
    <w:rsid w:val="002A6C20"/>
    <w:rsid w:val="002A75E5"/>
    <w:rsid w:val="002A781C"/>
    <w:rsid w:val="002A78F1"/>
    <w:rsid w:val="002A7B32"/>
    <w:rsid w:val="002B09E8"/>
    <w:rsid w:val="002B0BA4"/>
    <w:rsid w:val="002B0FF6"/>
    <w:rsid w:val="002B161F"/>
    <w:rsid w:val="002B1642"/>
    <w:rsid w:val="002B1FE5"/>
    <w:rsid w:val="002B243E"/>
    <w:rsid w:val="002B379C"/>
    <w:rsid w:val="002B382F"/>
    <w:rsid w:val="002B3B52"/>
    <w:rsid w:val="002B402D"/>
    <w:rsid w:val="002B41BD"/>
    <w:rsid w:val="002B487D"/>
    <w:rsid w:val="002B504C"/>
    <w:rsid w:val="002B63D7"/>
    <w:rsid w:val="002B740A"/>
    <w:rsid w:val="002C0E1A"/>
    <w:rsid w:val="002C12AC"/>
    <w:rsid w:val="002C3578"/>
    <w:rsid w:val="002C3EC3"/>
    <w:rsid w:val="002C49B5"/>
    <w:rsid w:val="002C49F1"/>
    <w:rsid w:val="002C570B"/>
    <w:rsid w:val="002C677A"/>
    <w:rsid w:val="002C6DA7"/>
    <w:rsid w:val="002C712C"/>
    <w:rsid w:val="002C75DC"/>
    <w:rsid w:val="002C7FA0"/>
    <w:rsid w:val="002D04D1"/>
    <w:rsid w:val="002D0709"/>
    <w:rsid w:val="002D0723"/>
    <w:rsid w:val="002D0A5B"/>
    <w:rsid w:val="002D2B91"/>
    <w:rsid w:val="002D2D74"/>
    <w:rsid w:val="002D2DB2"/>
    <w:rsid w:val="002D2E2B"/>
    <w:rsid w:val="002D369C"/>
    <w:rsid w:val="002D3B6F"/>
    <w:rsid w:val="002D3D80"/>
    <w:rsid w:val="002D4A55"/>
    <w:rsid w:val="002D4A8F"/>
    <w:rsid w:val="002D5101"/>
    <w:rsid w:val="002D56BA"/>
    <w:rsid w:val="002D5767"/>
    <w:rsid w:val="002D5FB1"/>
    <w:rsid w:val="002D60DF"/>
    <w:rsid w:val="002D65EB"/>
    <w:rsid w:val="002D6D14"/>
    <w:rsid w:val="002D71FF"/>
    <w:rsid w:val="002D739C"/>
    <w:rsid w:val="002D73DE"/>
    <w:rsid w:val="002D7765"/>
    <w:rsid w:val="002E0522"/>
    <w:rsid w:val="002E05C0"/>
    <w:rsid w:val="002E0E37"/>
    <w:rsid w:val="002E0F6F"/>
    <w:rsid w:val="002E1061"/>
    <w:rsid w:val="002E1506"/>
    <w:rsid w:val="002E1514"/>
    <w:rsid w:val="002E21A9"/>
    <w:rsid w:val="002E33CC"/>
    <w:rsid w:val="002E3865"/>
    <w:rsid w:val="002E3FA0"/>
    <w:rsid w:val="002E4400"/>
    <w:rsid w:val="002E4A27"/>
    <w:rsid w:val="002E4C82"/>
    <w:rsid w:val="002E5606"/>
    <w:rsid w:val="002E585E"/>
    <w:rsid w:val="002E5F48"/>
    <w:rsid w:val="002E604E"/>
    <w:rsid w:val="002E6C13"/>
    <w:rsid w:val="002E7B1D"/>
    <w:rsid w:val="002F05E0"/>
    <w:rsid w:val="002F0A41"/>
    <w:rsid w:val="002F0B59"/>
    <w:rsid w:val="002F0EE7"/>
    <w:rsid w:val="002F0FC6"/>
    <w:rsid w:val="002F1820"/>
    <w:rsid w:val="002F1F18"/>
    <w:rsid w:val="002F26B3"/>
    <w:rsid w:val="002F2B87"/>
    <w:rsid w:val="002F3383"/>
    <w:rsid w:val="002F37A6"/>
    <w:rsid w:val="002F61EF"/>
    <w:rsid w:val="002F63D8"/>
    <w:rsid w:val="002F64AD"/>
    <w:rsid w:val="002F6DF2"/>
    <w:rsid w:val="002F7320"/>
    <w:rsid w:val="002F7ADD"/>
    <w:rsid w:val="002F7C0A"/>
    <w:rsid w:val="003018FF"/>
    <w:rsid w:val="003026FF"/>
    <w:rsid w:val="00303189"/>
    <w:rsid w:val="00304B40"/>
    <w:rsid w:val="0030553E"/>
    <w:rsid w:val="003056E5"/>
    <w:rsid w:val="00305745"/>
    <w:rsid w:val="00305CE8"/>
    <w:rsid w:val="003065F9"/>
    <w:rsid w:val="0030684B"/>
    <w:rsid w:val="00306863"/>
    <w:rsid w:val="00306E28"/>
    <w:rsid w:val="003079D0"/>
    <w:rsid w:val="00310271"/>
    <w:rsid w:val="0031160D"/>
    <w:rsid w:val="00311744"/>
    <w:rsid w:val="00311C5F"/>
    <w:rsid w:val="0031241E"/>
    <w:rsid w:val="003133A2"/>
    <w:rsid w:val="0031376A"/>
    <w:rsid w:val="00314232"/>
    <w:rsid w:val="003145A7"/>
    <w:rsid w:val="00315528"/>
    <w:rsid w:val="00320554"/>
    <w:rsid w:val="003205B6"/>
    <w:rsid w:val="00320D4B"/>
    <w:rsid w:val="00320F2D"/>
    <w:rsid w:val="00322B52"/>
    <w:rsid w:val="00322C25"/>
    <w:rsid w:val="00322F0C"/>
    <w:rsid w:val="00323685"/>
    <w:rsid w:val="00323C76"/>
    <w:rsid w:val="00323D6A"/>
    <w:rsid w:val="00324BD6"/>
    <w:rsid w:val="00325CBC"/>
    <w:rsid w:val="0032694D"/>
    <w:rsid w:val="003270A5"/>
    <w:rsid w:val="00327883"/>
    <w:rsid w:val="00327937"/>
    <w:rsid w:val="0033062C"/>
    <w:rsid w:val="0033161F"/>
    <w:rsid w:val="00331E40"/>
    <w:rsid w:val="00331F2E"/>
    <w:rsid w:val="0033277B"/>
    <w:rsid w:val="00333000"/>
    <w:rsid w:val="003333D3"/>
    <w:rsid w:val="00333769"/>
    <w:rsid w:val="003341C3"/>
    <w:rsid w:val="00334261"/>
    <w:rsid w:val="00334B56"/>
    <w:rsid w:val="003356A5"/>
    <w:rsid w:val="00335C13"/>
    <w:rsid w:val="00335F4F"/>
    <w:rsid w:val="0033669D"/>
    <w:rsid w:val="00340648"/>
    <w:rsid w:val="003411A2"/>
    <w:rsid w:val="00341206"/>
    <w:rsid w:val="003414B5"/>
    <w:rsid w:val="00341C3D"/>
    <w:rsid w:val="00341D12"/>
    <w:rsid w:val="003423F8"/>
    <w:rsid w:val="00343743"/>
    <w:rsid w:val="00343CF6"/>
    <w:rsid w:val="003454C6"/>
    <w:rsid w:val="0034554D"/>
    <w:rsid w:val="00345C93"/>
    <w:rsid w:val="00346209"/>
    <w:rsid w:val="0034641F"/>
    <w:rsid w:val="00347A31"/>
    <w:rsid w:val="00350130"/>
    <w:rsid w:val="003501FA"/>
    <w:rsid w:val="00350F02"/>
    <w:rsid w:val="0035110E"/>
    <w:rsid w:val="00351F53"/>
    <w:rsid w:val="003522FD"/>
    <w:rsid w:val="00352467"/>
    <w:rsid w:val="00353125"/>
    <w:rsid w:val="00353628"/>
    <w:rsid w:val="00353C32"/>
    <w:rsid w:val="00354410"/>
    <w:rsid w:val="0035474B"/>
    <w:rsid w:val="00354A03"/>
    <w:rsid w:val="00354D49"/>
    <w:rsid w:val="003559F6"/>
    <w:rsid w:val="00355F59"/>
    <w:rsid w:val="0035618A"/>
    <w:rsid w:val="0035630A"/>
    <w:rsid w:val="00357006"/>
    <w:rsid w:val="003571C4"/>
    <w:rsid w:val="00357F6E"/>
    <w:rsid w:val="00360329"/>
    <w:rsid w:val="00360384"/>
    <w:rsid w:val="00360C2A"/>
    <w:rsid w:val="003614F6"/>
    <w:rsid w:val="0036154C"/>
    <w:rsid w:val="00361761"/>
    <w:rsid w:val="00361A30"/>
    <w:rsid w:val="003621C5"/>
    <w:rsid w:val="0036293B"/>
    <w:rsid w:val="00362F1B"/>
    <w:rsid w:val="00363B27"/>
    <w:rsid w:val="00363C5D"/>
    <w:rsid w:val="00364024"/>
    <w:rsid w:val="00364FDE"/>
    <w:rsid w:val="003655A4"/>
    <w:rsid w:val="00365846"/>
    <w:rsid w:val="00366814"/>
    <w:rsid w:val="0036690E"/>
    <w:rsid w:val="00367307"/>
    <w:rsid w:val="00367938"/>
    <w:rsid w:val="00370052"/>
    <w:rsid w:val="0037044A"/>
    <w:rsid w:val="00370BF0"/>
    <w:rsid w:val="00370C3C"/>
    <w:rsid w:val="00370C66"/>
    <w:rsid w:val="00370F43"/>
    <w:rsid w:val="003717B1"/>
    <w:rsid w:val="00371AA7"/>
    <w:rsid w:val="00371F4A"/>
    <w:rsid w:val="00372B03"/>
    <w:rsid w:val="00373709"/>
    <w:rsid w:val="00373794"/>
    <w:rsid w:val="003737CB"/>
    <w:rsid w:val="00373E41"/>
    <w:rsid w:val="003754D1"/>
    <w:rsid w:val="00375D00"/>
    <w:rsid w:val="00375FC0"/>
    <w:rsid w:val="00376DCB"/>
    <w:rsid w:val="00377454"/>
    <w:rsid w:val="00377716"/>
    <w:rsid w:val="00377F32"/>
    <w:rsid w:val="0038034A"/>
    <w:rsid w:val="0038066E"/>
    <w:rsid w:val="00380D71"/>
    <w:rsid w:val="00380DA0"/>
    <w:rsid w:val="00382702"/>
    <w:rsid w:val="003827D9"/>
    <w:rsid w:val="0038306E"/>
    <w:rsid w:val="00384B2E"/>
    <w:rsid w:val="00384F88"/>
    <w:rsid w:val="0038525C"/>
    <w:rsid w:val="00385418"/>
    <w:rsid w:val="00385F43"/>
    <w:rsid w:val="00386326"/>
    <w:rsid w:val="00386C22"/>
    <w:rsid w:val="00386EDA"/>
    <w:rsid w:val="003872B0"/>
    <w:rsid w:val="003872DC"/>
    <w:rsid w:val="00390401"/>
    <w:rsid w:val="00390D41"/>
    <w:rsid w:val="00391571"/>
    <w:rsid w:val="003916A2"/>
    <w:rsid w:val="003917C2"/>
    <w:rsid w:val="003921BC"/>
    <w:rsid w:val="00392728"/>
    <w:rsid w:val="00392869"/>
    <w:rsid w:val="00393689"/>
    <w:rsid w:val="00393C4D"/>
    <w:rsid w:val="00394041"/>
    <w:rsid w:val="003963A8"/>
    <w:rsid w:val="00397066"/>
    <w:rsid w:val="00397157"/>
    <w:rsid w:val="00397966"/>
    <w:rsid w:val="003A0485"/>
    <w:rsid w:val="003A0808"/>
    <w:rsid w:val="003A0942"/>
    <w:rsid w:val="003A0B9F"/>
    <w:rsid w:val="003A13A6"/>
    <w:rsid w:val="003A1AC9"/>
    <w:rsid w:val="003A3284"/>
    <w:rsid w:val="003A3B14"/>
    <w:rsid w:val="003A47FE"/>
    <w:rsid w:val="003A484C"/>
    <w:rsid w:val="003A4DC1"/>
    <w:rsid w:val="003A4E13"/>
    <w:rsid w:val="003A5BE6"/>
    <w:rsid w:val="003A5EC5"/>
    <w:rsid w:val="003A707E"/>
    <w:rsid w:val="003A7101"/>
    <w:rsid w:val="003A7E1E"/>
    <w:rsid w:val="003A7E68"/>
    <w:rsid w:val="003B0A49"/>
    <w:rsid w:val="003B0C1A"/>
    <w:rsid w:val="003B1F33"/>
    <w:rsid w:val="003B2D55"/>
    <w:rsid w:val="003B3686"/>
    <w:rsid w:val="003B37C7"/>
    <w:rsid w:val="003B3AAF"/>
    <w:rsid w:val="003B3C98"/>
    <w:rsid w:val="003B4B4F"/>
    <w:rsid w:val="003B4C53"/>
    <w:rsid w:val="003B5B3D"/>
    <w:rsid w:val="003B5D01"/>
    <w:rsid w:val="003B6707"/>
    <w:rsid w:val="003B6FBD"/>
    <w:rsid w:val="003B7C5E"/>
    <w:rsid w:val="003C0E11"/>
    <w:rsid w:val="003C1B5A"/>
    <w:rsid w:val="003C2B8A"/>
    <w:rsid w:val="003C3C33"/>
    <w:rsid w:val="003C3DDF"/>
    <w:rsid w:val="003C3DF3"/>
    <w:rsid w:val="003C485F"/>
    <w:rsid w:val="003C4A4E"/>
    <w:rsid w:val="003C543A"/>
    <w:rsid w:val="003C590A"/>
    <w:rsid w:val="003C5BCB"/>
    <w:rsid w:val="003C5D16"/>
    <w:rsid w:val="003C6C69"/>
    <w:rsid w:val="003C70FA"/>
    <w:rsid w:val="003C7C6F"/>
    <w:rsid w:val="003C7C73"/>
    <w:rsid w:val="003D006C"/>
    <w:rsid w:val="003D0420"/>
    <w:rsid w:val="003D0634"/>
    <w:rsid w:val="003D0693"/>
    <w:rsid w:val="003D1C90"/>
    <w:rsid w:val="003D237C"/>
    <w:rsid w:val="003D24B2"/>
    <w:rsid w:val="003D30A0"/>
    <w:rsid w:val="003D33FE"/>
    <w:rsid w:val="003D3648"/>
    <w:rsid w:val="003D3C12"/>
    <w:rsid w:val="003D3D51"/>
    <w:rsid w:val="003D406B"/>
    <w:rsid w:val="003D69BA"/>
    <w:rsid w:val="003D6EF1"/>
    <w:rsid w:val="003D70B8"/>
    <w:rsid w:val="003D7186"/>
    <w:rsid w:val="003D73D8"/>
    <w:rsid w:val="003D777D"/>
    <w:rsid w:val="003D7A89"/>
    <w:rsid w:val="003E0136"/>
    <w:rsid w:val="003E0204"/>
    <w:rsid w:val="003E037D"/>
    <w:rsid w:val="003E0955"/>
    <w:rsid w:val="003E0996"/>
    <w:rsid w:val="003E1C54"/>
    <w:rsid w:val="003E2639"/>
    <w:rsid w:val="003E2ACE"/>
    <w:rsid w:val="003E2C76"/>
    <w:rsid w:val="003E2D8C"/>
    <w:rsid w:val="003E3043"/>
    <w:rsid w:val="003E3629"/>
    <w:rsid w:val="003E392F"/>
    <w:rsid w:val="003E45BB"/>
    <w:rsid w:val="003E59EE"/>
    <w:rsid w:val="003E5DEA"/>
    <w:rsid w:val="003E6D0C"/>
    <w:rsid w:val="003E6F93"/>
    <w:rsid w:val="003E7703"/>
    <w:rsid w:val="003F0146"/>
    <w:rsid w:val="003F07C6"/>
    <w:rsid w:val="003F0C88"/>
    <w:rsid w:val="003F0F66"/>
    <w:rsid w:val="003F1057"/>
    <w:rsid w:val="003F13F2"/>
    <w:rsid w:val="003F1A2E"/>
    <w:rsid w:val="003F361F"/>
    <w:rsid w:val="003F4D6B"/>
    <w:rsid w:val="003F502F"/>
    <w:rsid w:val="003F5B31"/>
    <w:rsid w:val="003F62F8"/>
    <w:rsid w:val="003F6C3E"/>
    <w:rsid w:val="003F7A2E"/>
    <w:rsid w:val="003F7D54"/>
    <w:rsid w:val="003F7F61"/>
    <w:rsid w:val="003F7F72"/>
    <w:rsid w:val="00400147"/>
    <w:rsid w:val="0040027F"/>
    <w:rsid w:val="00400F67"/>
    <w:rsid w:val="0040132D"/>
    <w:rsid w:val="0040155E"/>
    <w:rsid w:val="0040184D"/>
    <w:rsid w:val="004027B9"/>
    <w:rsid w:val="00403A66"/>
    <w:rsid w:val="00404241"/>
    <w:rsid w:val="00404C89"/>
    <w:rsid w:val="00404DC6"/>
    <w:rsid w:val="0040529D"/>
    <w:rsid w:val="00406267"/>
    <w:rsid w:val="00406616"/>
    <w:rsid w:val="00406936"/>
    <w:rsid w:val="00406C6F"/>
    <w:rsid w:val="00407E9C"/>
    <w:rsid w:val="004101C6"/>
    <w:rsid w:val="004105FC"/>
    <w:rsid w:val="00410C71"/>
    <w:rsid w:val="004110B4"/>
    <w:rsid w:val="0041141C"/>
    <w:rsid w:val="00412F49"/>
    <w:rsid w:val="00413F8B"/>
    <w:rsid w:val="004140BE"/>
    <w:rsid w:val="00414527"/>
    <w:rsid w:val="00414EEC"/>
    <w:rsid w:val="004154CF"/>
    <w:rsid w:val="00415FD2"/>
    <w:rsid w:val="004160B5"/>
    <w:rsid w:val="0041610C"/>
    <w:rsid w:val="004167D9"/>
    <w:rsid w:val="00416F92"/>
    <w:rsid w:val="004171A4"/>
    <w:rsid w:val="004171C0"/>
    <w:rsid w:val="004176FA"/>
    <w:rsid w:val="00417D2C"/>
    <w:rsid w:val="00417D4C"/>
    <w:rsid w:val="0042090F"/>
    <w:rsid w:val="004214D3"/>
    <w:rsid w:val="00421C1A"/>
    <w:rsid w:val="00422504"/>
    <w:rsid w:val="00423238"/>
    <w:rsid w:val="004238ED"/>
    <w:rsid w:val="004239CB"/>
    <w:rsid w:val="00423EE2"/>
    <w:rsid w:val="00424015"/>
    <w:rsid w:val="004245BC"/>
    <w:rsid w:val="00424E64"/>
    <w:rsid w:val="00424E9D"/>
    <w:rsid w:val="00424F72"/>
    <w:rsid w:val="00425EFC"/>
    <w:rsid w:val="00426A29"/>
    <w:rsid w:val="00426A4B"/>
    <w:rsid w:val="00430E7C"/>
    <w:rsid w:val="00432B2C"/>
    <w:rsid w:val="00433073"/>
    <w:rsid w:val="00433737"/>
    <w:rsid w:val="00434E33"/>
    <w:rsid w:val="00434FDC"/>
    <w:rsid w:val="00435233"/>
    <w:rsid w:val="0043580D"/>
    <w:rsid w:val="004363B3"/>
    <w:rsid w:val="004372FC"/>
    <w:rsid w:val="00437518"/>
    <w:rsid w:val="0043794D"/>
    <w:rsid w:val="004403FD"/>
    <w:rsid w:val="004409BC"/>
    <w:rsid w:val="00440B0B"/>
    <w:rsid w:val="00441B31"/>
    <w:rsid w:val="00442371"/>
    <w:rsid w:val="004423B4"/>
    <w:rsid w:val="0044257A"/>
    <w:rsid w:val="00442A0A"/>
    <w:rsid w:val="00443C3E"/>
    <w:rsid w:val="00443CC6"/>
    <w:rsid w:val="00443DE2"/>
    <w:rsid w:val="00443E62"/>
    <w:rsid w:val="004441F8"/>
    <w:rsid w:val="00446FCC"/>
    <w:rsid w:val="00447024"/>
    <w:rsid w:val="00447ABE"/>
    <w:rsid w:val="0045022C"/>
    <w:rsid w:val="00450A8A"/>
    <w:rsid w:val="00451A84"/>
    <w:rsid w:val="004526CC"/>
    <w:rsid w:val="00452811"/>
    <w:rsid w:val="00452EC5"/>
    <w:rsid w:val="004535F6"/>
    <w:rsid w:val="00453CE0"/>
    <w:rsid w:val="004540E6"/>
    <w:rsid w:val="004542E2"/>
    <w:rsid w:val="0045431F"/>
    <w:rsid w:val="004548B9"/>
    <w:rsid w:val="00455207"/>
    <w:rsid w:val="00455867"/>
    <w:rsid w:val="00456263"/>
    <w:rsid w:val="00456A84"/>
    <w:rsid w:val="0045708F"/>
    <w:rsid w:val="00457487"/>
    <w:rsid w:val="004577C5"/>
    <w:rsid w:val="004600CC"/>
    <w:rsid w:val="004604BA"/>
    <w:rsid w:val="00460D7C"/>
    <w:rsid w:val="004621D5"/>
    <w:rsid w:val="00462C1F"/>
    <w:rsid w:val="00463BE4"/>
    <w:rsid w:val="00463F3D"/>
    <w:rsid w:val="0046462C"/>
    <w:rsid w:val="00464AA9"/>
    <w:rsid w:val="00465BDA"/>
    <w:rsid w:val="004664E7"/>
    <w:rsid w:val="0046652B"/>
    <w:rsid w:val="00466D00"/>
    <w:rsid w:val="004678F1"/>
    <w:rsid w:val="004701D3"/>
    <w:rsid w:val="00471C12"/>
    <w:rsid w:val="00473007"/>
    <w:rsid w:val="00474590"/>
    <w:rsid w:val="00474EC3"/>
    <w:rsid w:val="004753F1"/>
    <w:rsid w:val="004769B2"/>
    <w:rsid w:val="00476BD4"/>
    <w:rsid w:val="004770E6"/>
    <w:rsid w:val="00477328"/>
    <w:rsid w:val="00477ADB"/>
    <w:rsid w:val="00477D92"/>
    <w:rsid w:val="00480423"/>
    <w:rsid w:val="00480607"/>
    <w:rsid w:val="0048176C"/>
    <w:rsid w:val="0048232D"/>
    <w:rsid w:val="00483898"/>
    <w:rsid w:val="004840C8"/>
    <w:rsid w:val="00484255"/>
    <w:rsid w:val="004843A2"/>
    <w:rsid w:val="00484990"/>
    <w:rsid w:val="0048564F"/>
    <w:rsid w:val="004873FE"/>
    <w:rsid w:val="00487D47"/>
    <w:rsid w:val="0049017B"/>
    <w:rsid w:val="00490A23"/>
    <w:rsid w:val="00492672"/>
    <w:rsid w:val="00493205"/>
    <w:rsid w:val="004939BD"/>
    <w:rsid w:val="0049433E"/>
    <w:rsid w:val="004949FA"/>
    <w:rsid w:val="00495DCA"/>
    <w:rsid w:val="0049636B"/>
    <w:rsid w:val="004967E4"/>
    <w:rsid w:val="004A001E"/>
    <w:rsid w:val="004A00D9"/>
    <w:rsid w:val="004A05B1"/>
    <w:rsid w:val="004A0A1D"/>
    <w:rsid w:val="004A0E01"/>
    <w:rsid w:val="004A1839"/>
    <w:rsid w:val="004A1B83"/>
    <w:rsid w:val="004A20F3"/>
    <w:rsid w:val="004A26E8"/>
    <w:rsid w:val="004A30A4"/>
    <w:rsid w:val="004A33E6"/>
    <w:rsid w:val="004A39D5"/>
    <w:rsid w:val="004A3AE0"/>
    <w:rsid w:val="004A4134"/>
    <w:rsid w:val="004A41C8"/>
    <w:rsid w:val="004A49EE"/>
    <w:rsid w:val="004A4E08"/>
    <w:rsid w:val="004A7ED1"/>
    <w:rsid w:val="004B0950"/>
    <w:rsid w:val="004B0F69"/>
    <w:rsid w:val="004B12BE"/>
    <w:rsid w:val="004B1967"/>
    <w:rsid w:val="004B1AC8"/>
    <w:rsid w:val="004B24F2"/>
    <w:rsid w:val="004B31B6"/>
    <w:rsid w:val="004B37D6"/>
    <w:rsid w:val="004B4F6B"/>
    <w:rsid w:val="004B50FE"/>
    <w:rsid w:val="004B56B3"/>
    <w:rsid w:val="004B62ED"/>
    <w:rsid w:val="004B6E70"/>
    <w:rsid w:val="004B6F31"/>
    <w:rsid w:val="004B70A8"/>
    <w:rsid w:val="004B780B"/>
    <w:rsid w:val="004C002C"/>
    <w:rsid w:val="004C0272"/>
    <w:rsid w:val="004C2051"/>
    <w:rsid w:val="004C30B3"/>
    <w:rsid w:val="004C337A"/>
    <w:rsid w:val="004C3685"/>
    <w:rsid w:val="004C3AB0"/>
    <w:rsid w:val="004C4257"/>
    <w:rsid w:val="004C4C30"/>
    <w:rsid w:val="004C6AF9"/>
    <w:rsid w:val="004C6CC5"/>
    <w:rsid w:val="004D02F3"/>
    <w:rsid w:val="004D03B0"/>
    <w:rsid w:val="004D051D"/>
    <w:rsid w:val="004D14CA"/>
    <w:rsid w:val="004D212B"/>
    <w:rsid w:val="004D2147"/>
    <w:rsid w:val="004D24C6"/>
    <w:rsid w:val="004D2727"/>
    <w:rsid w:val="004D2773"/>
    <w:rsid w:val="004D280F"/>
    <w:rsid w:val="004D2C36"/>
    <w:rsid w:val="004D3780"/>
    <w:rsid w:val="004D39CA"/>
    <w:rsid w:val="004D4B9D"/>
    <w:rsid w:val="004D524F"/>
    <w:rsid w:val="004D554B"/>
    <w:rsid w:val="004D56FE"/>
    <w:rsid w:val="004D5C56"/>
    <w:rsid w:val="004D6250"/>
    <w:rsid w:val="004D658C"/>
    <w:rsid w:val="004D6C21"/>
    <w:rsid w:val="004D72E8"/>
    <w:rsid w:val="004D761C"/>
    <w:rsid w:val="004D7C1C"/>
    <w:rsid w:val="004D7CA6"/>
    <w:rsid w:val="004E192A"/>
    <w:rsid w:val="004E2762"/>
    <w:rsid w:val="004E29C8"/>
    <w:rsid w:val="004E29D1"/>
    <w:rsid w:val="004E2ACB"/>
    <w:rsid w:val="004E2BAD"/>
    <w:rsid w:val="004E313B"/>
    <w:rsid w:val="004E327E"/>
    <w:rsid w:val="004E4FAB"/>
    <w:rsid w:val="004E5349"/>
    <w:rsid w:val="004E5856"/>
    <w:rsid w:val="004E6143"/>
    <w:rsid w:val="004E7A4E"/>
    <w:rsid w:val="004E7E13"/>
    <w:rsid w:val="004F0620"/>
    <w:rsid w:val="004F0DDE"/>
    <w:rsid w:val="004F12EA"/>
    <w:rsid w:val="004F28B3"/>
    <w:rsid w:val="004F33D6"/>
    <w:rsid w:val="004F3BF7"/>
    <w:rsid w:val="004F4018"/>
    <w:rsid w:val="004F426D"/>
    <w:rsid w:val="004F4EBB"/>
    <w:rsid w:val="004F5967"/>
    <w:rsid w:val="004F615D"/>
    <w:rsid w:val="004F6867"/>
    <w:rsid w:val="004F6FD7"/>
    <w:rsid w:val="004F7776"/>
    <w:rsid w:val="00500061"/>
    <w:rsid w:val="005000D0"/>
    <w:rsid w:val="0050034B"/>
    <w:rsid w:val="005006C7"/>
    <w:rsid w:val="005014C5"/>
    <w:rsid w:val="00501C1C"/>
    <w:rsid w:val="005027BE"/>
    <w:rsid w:val="0050315E"/>
    <w:rsid w:val="0050406A"/>
    <w:rsid w:val="005041D1"/>
    <w:rsid w:val="0050459F"/>
    <w:rsid w:val="00505942"/>
    <w:rsid w:val="00506401"/>
    <w:rsid w:val="00506898"/>
    <w:rsid w:val="00507A27"/>
    <w:rsid w:val="005116A3"/>
    <w:rsid w:val="00511C41"/>
    <w:rsid w:val="00511C5D"/>
    <w:rsid w:val="00511ECD"/>
    <w:rsid w:val="00512AF8"/>
    <w:rsid w:val="0051362B"/>
    <w:rsid w:val="00513AFA"/>
    <w:rsid w:val="00513D56"/>
    <w:rsid w:val="00514038"/>
    <w:rsid w:val="005144E9"/>
    <w:rsid w:val="00514F1D"/>
    <w:rsid w:val="00515092"/>
    <w:rsid w:val="00515369"/>
    <w:rsid w:val="00515C57"/>
    <w:rsid w:val="00515E7C"/>
    <w:rsid w:val="00515F03"/>
    <w:rsid w:val="00515FDA"/>
    <w:rsid w:val="0051634B"/>
    <w:rsid w:val="00516CB5"/>
    <w:rsid w:val="00516DF3"/>
    <w:rsid w:val="00517D77"/>
    <w:rsid w:val="00517FA2"/>
    <w:rsid w:val="0052046A"/>
    <w:rsid w:val="00521300"/>
    <w:rsid w:val="00521370"/>
    <w:rsid w:val="00521A25"/>
    <w:rsid w:val="00522046"/>
    <w:rsid w:val="00522767"/>
    <w:rsid w:val="00522BF4"/>
    <w:rsid w:val="00523A80"/>
    <w:rsid w:val="00523F1F"/>
    <w:rsid w:val="00524671"/>
    <w:rsid w:val="00525AEE"/>
    <w:rsid w:val="00525EF9"/>
    <w:rsid w:val="00526064"/>
    <w:rsid w:val="00527C10"/>
    <w:rsid w:val="00527CD3"/>
    <w:rsid w:val="00530094"/>
    <w:rsid w:val="00530B83"/>
    <w:rsid w:val="00531046"/>
    <w:rsid w:val="00531E60"/>
    <w:rsid w:val="005328CB"/>
    <w:rsid w:val="00532B3C"/>
    <w:rsid w:val="00532D19"/>
    <w:rsid w:val="0053370E"/>
    <w:rsid w:val="005337C5"/>
    <w:rsid w:val="0053503B"/>
    <w:rsid w:val="005370A0"/>
    <w:rsid w:val="005400D0"/>
    <w:rsid w:val="0054039E"/>
    <w:rsid w:val="005406EB"/>
    <w:rsid w:val="00540A10"/>
    <w:rsid w:val="0054151D"/>
    <w:rsid w:val="00541818"/>
    <w:rsid w:val="0054183A"/>
    <w:rsid w:val="0054232E"/>
    <w:rsid w:val="005428CB"/>
    <w:rsid w:val="00542C4D"/>
    <w:rsid w:val="0054543C"/>
    <w:rsid w:val="005454B6"/>
    <w:rsid w:val="005458D6"/>
    <w:rsid w:val="00546445"/>
    <w:rsid w:val="005466A5"/>
    <w:rsid w:val="005502BB"/>
    <w:rsid w:val="005516E1"/>
    <w:rsid w:val="00551933"/>
    <w:rsid w:val="00551E51"/>
    <w:rsid w:val="00553792"/>
    <w:rsid w:val="005539DE"/>
    <w:rsid w:val="00553A8C"/>
    <w:rsid w:val="00553E0A"/>
    <w:rsid w:val="00553E5A"/>
    <w:rsid w:val="00553FAF"/>
    <w:rsid w:val="00554ACC"/>
    <w:rsid w:val="00555043"/>
    <w:rsid w:val="0055549E"/>
    <w:rsid w:val="00556853"/>
    <w:rsid w:val="00557328"/>
    <w:rsid w:val="00557B61"/>
    <w:rsid w:val="00557EBD"/>
    <w:rsid w:val="005612DC"/>
    <w:rsid w:val="0056228E"/>
    <w:rsid w:val="00562B90"/>
    <w:rsid w:val="00562D2C"/>
    <w:rsid w:val="00563252"/>
    <w:rsid w:val="005636C1"/>
    <w:rsid w:val="00564490"/>
    <w:rsid w:val="0056528F"/>
    <w:rsid w:val="0056535E"/>
    <w:rsid w:val="005659F7"/>
    <w:rsid w:val="00566B23"/>
    <w:rsid w:val="00566CBA"/>
    <w:rsid w:val="0056762E"/>
    <w:rsid w:val="00567E3D"/>
    <w:rsid w:val="005712E0"/>
    <w:rsid w:val="00571665"/>
    <w:rsid w:val="00571FA7"/>
    <w:rsid w:val="0057218C"/>
    <w:rsid w:val="0057232C"/>
    <w:rsid w:val="005725CA"/>
    <w:rsid w:val="00573066"/>
    <w:rsid w:val="00573D3D"/>
    <w:rsid w:val="00574024"/>
    <w:rsid w:val="00574EED"/>
    <w:rsid w:val="005756DF"/>
    <w:rsid w:val="005758A4"/>
    <w:rsid w:val="005758EA"/>
    <w:rsid w:val="005758F7"/>
    <w:rsid w:val="0057617C"/>
    <w:rsid w:val="00576194"/>
    <w:rsid w:val="00577132"/>
    <w:rsid w:val="00577A58"/>
    <w:rsid w:val="00577C2E"/>
    <w:rsid w:val="00580073"/>
    <w:rsid w:val="005800FC"/>
    <w:rsid w:val="00580502"/>
    <w:rsid w:val="005810B3"/>
    <w:rsid w:val="00581EA7"/>
    <w:rsid w:val="0058228E"/>
    <w:rsid w:val="00584074"/>
    <w:rsid w:val="005848CE"/>
    <w:rsid w:val="005859A1"/>
    <w:rsid w:val="00585BF3"/>
    <w:rsid w:val="00585FA5"/>
    <w:rsid w:val="00586E41"/>
    <w:rsid w:val="00587504"/>
    <w:rsid w:val="00587BE1"/>
    <w:rsid w:val="00587DA6"/>
    <w:rsid w:val="005902E8"/>
    <w:rsid w:val="005902EE"/>
    <w:rsid w:val="005904CD"/>
    <w:rsid w:val="00590B50"/>
    <w:rsid w:val="00590D21"/>
    <w:rsid w:val="0059108F"/>
    <w:rsid w:val="0059177C"/>
    <w:rsid w:val="005918F4"/>
    <w:rsid w:val="005924CC"/>
    <w:rsid w:val="00593384"/>
    <w:rsid w:val="0059378D"/>
    <w:rsid w:val="00593F27"/>
    <w:rsid w:val="00594400"/>
    <w:rsid w:val="00594EBC"/>
    <w:rsid w:val="00595BBB"/>
    <w:rsid w:val="005967FA"/>
    <w:rsid w:val="005A02CD"/>
    <w:rsid w:val="005A06E0"/>
    <w:rsid w:val="005A0C72"/>
    <w:rsid w:val="005A13C2"/>
    <w:rsid w:val="005A1878"/>
    <w:rsid w:val="005A2B6F"/>
    <w:rsid w:val="005A381C"/>
    <w:rsid w:val="005A4104"/>
    <w:rsid w:val="005A492F"/>
    <w:rsid w:val="005A4CB2"/>
    <w:rsid w:val="005A58AB"/>
    <w:rsid w:val="005A6543"/>
    <w:rsid w:val="005A6B24"/>
    <w:rsid w:val="005A7E51"/>
    <w:rsid w:val="005A7F1C"/>
    <w:rsid w:val="005B04D5"/>
    <w:rsid w:val="005B0A62"/>
    <w:rsid w:val="005B182A"/>
    <w:rsid w:val="005B1A67"/>
    <w:rsid w:val="005B1F31"/>
    <w:rsid w:val="005B2096"/>
    <w:rsid w:val="005B2E23"/>
    <w:rsid w:val="005B52C4"/>
    <w:rsid w:val="005B54E1"/>
    <w:rsid w:val="005B5FDF"/>
    <w:rsid w:val="005B6AE0"/>
    <w:rsid w:val="005B6F5C"/>
    <w:rsid w:val="005C0925"/>
    <w:rsid w:val="005C0EC1"/>
    <w:rsid w:val="005C0FF6"/>
    <w:rsid w:val="005C1609"/>
    <w:rsid w:val="005C1D2C"/>
    <w:rsid w:val="005C1EE4"/>
    <w:rsid w:val="005C21CB"/>
    <w:rsid w:val="005C21D0"/>
    <w:rsid w:val="005C2550"/>
    <w:rsid w:val="005C26D4"/>
    <w:rsid w:val="005C2D96"/>
    <w:rsid w:val="005C3D08"/>
    <w:rsid w:val="005C41D9"/>
    <w:rsid w:val="005C4991"/>
    <w:rsid w:val="005C4CAA"/>
    <w:rsid w:val="005C4DBD"/>
    <w:rsid w:val="005C50B1"/>
    <w:rsid w:val="005C5305"/>
    <w:rsid w:val="005C540C"/>
    <w:rsid w:val="005C59E9"/>
    <w:rsid w:val="005C64B4"/>
    <w:rsid w:val="005C6B86"/>
    <w:rsid w:val="005C6C94"/>
    <w:rsid w:val="005C710E"/>
    <w:rsid w:val="005C72B7"/>
    <w:rsid w:val="005C7366"/>
    <w:rsid w:val="005C7ED3"/>
    <w:rsid w:val="005D0338"/>
    <w:rsid w:val="005D03D8"/>
    <w:rsid w:val="005D08E6"/>
    <w:rsid w:val="005D1038"/>
    <w:rsid w:val="005D1C58"/>
    <w:rsid w:val="005D2026"/>
    <w:rsid w:val="005D28E8"/>
    <w:rsid w:val="005D2CE7"/>
    <w:rsid w:val="005D4780"/>
    <w:rsid w:val="005D4E98"/>
    <w:rsid w:val="005D5833"/>
    <w:rsid w:val="005D6125"/>
    <w:rsid w:val="005D73B5"/>
    <w:rsid w:val="005D7A02"/>
    <w:rsid w:val="005D7A83"/>
    <w:rsid w:val="005E00AB"/>
    <w:rsid w:val="005E10B9"/>
    <w:rsid w:val="005E15B8"/>
    <w:rsid w:val="005E17C7"/>
    <w:rsid w:val="005E1C1D"/>
    <w:rsid w:val="005E25D8"/>
    <w:rsid w:val="005E2ADA"/>
    <w:rsid w:val="005E2EA5"/>
    <w:rsid w:val="005E3E6E"/>
    <w:rsid w:val="005E470D"/>
    <w:rsid w:val="005E47E6"/>
    <w:rsid w:val="005E4D3A"/>
    <w:rsid w:val="005E55AE"/>
    <w:rsid w:val="005E6741"/>
    <w:rsid w:val="005E7310"/>
    <w:rsid w:val="005E7402"/>
    <w:rsid w:val="005E7768"/>
    <w:rsid w:val="005E7A27"/>
    <w:rsid w:val="005E7F24"/>
    <w:rsid w:val="005F0F15"/>
    <w:rsid w:val="005F0FBB"/>
    <w:rsid w:val="005F15FF"/>
    <w:rsid w:val="005F161F"/>
    <w:rsid w:val="005F1692"/>
    <w:rsid w:val="005F1EC1"/>
    <w:rsid w:val="005F279F"/>
    <w:rsid w:val="005F2C79"/>
    <w:rsid w:val="005F37DE"/>
    <w:rsid w:val="005F39BA"/>
    <w:rsid w:val="005F44ED"/>
    <w:rsid w:val="005F4E97"/>
    <w:rsid w:val="005F4F25"/>
    <w:rsid w:val="005F506E"/>
    <w:rsid w:val="005F555D"/>
    <w:rsid w:val="005F5704"/>
    <w:rsid w:val="005F572D"/>
    <w:rsid w:val="005F5EB6"/>
    <w:rsid w:val="005F64DC"/>
    <w:rsid w:val="005F6D53"/>
    <w:rsid w:val="005F7BD1"/>
    <w:rsid w:val="00602572"/>
    <w:rsid w:val="00603EB6"/>
    <w:rsid w:val="0060461A"/>
    <w:rsid w:val="00604B26"/>
    <w:rsid w:val="00605637"/>
    <w:rsid w:val="00605B53"/>
    <w:rsid w:val="006064F3"/>
    <w:rsid w:val="00606848"/>
    <w:rsid w:val="00606EED"/>
    <w:rsid w:val="00607060"/>
    <w:rsid w:val="00607266"/>
    <w:rsid w:val="00607C3D"/>
    <w:rsid w:val="00610126"/>
    <w:rsid w:val="00610F2F"/>
    <w:rsid w:val="006115A2"/>
    <w:rsid w:val="0061185C"/>
    <w:rsid w:val="006118CE"/>
    <w:rsid w:val="006119C9"/>
    <w:rsid w:val="00611F7F"/>
    <w:rsid w:val="006135DB"/>
    <w:rsid w:val="006139C3"/>
    <w:rsid w:val="00613A63"/>
    <w:rsid w:val="00613B25"/>
    <w:rsid w:val="00614987"/>
    <w:rsid w:val="00615323"/>
    <w:rsid w:val="00615E8B"/>
    <w:rsid w:val="00615EBF"/>
    <w:rsid w:val="00615F55"/>
    <w:rsid w:val="006165B7"/>
    <w:rsid w:val="00616CB3"/>
    <w:rsid w:val="00616CF8"/>
    <w:rsid w:val="00616F0A"/>
    <w:rsid w:val="006175E2"/>
    <w:rsid w:val="00617AA7"/>
    <w:rsid w:val="00617C30"/>
    <w:rsid w:val="006208F0"/>
    <w:rsid w:val="00620927"/>
    <w:rsid w:val="006210F8"/>
    <w:rsid w:val="006220AE"/>
    <w:rsid w:val="00622113"/>
    <w:rsid w:val="00622C4B"/>
    <w:rsid w:val="00622C90"/>
    <w:rsid w:val="00623131"/>
    <w:rsid w:val="0062447B"/>
    <w:rsid w:val="006268BF"/>
    <w:rsid w:val="00630630"/>
    <w:rsid w:val="006307A0"/>
    <w:rsid w:val="00631000"/>
    <w:rsid w:val="00631113"/>
    <w:rsid w:val="00631B89"/>
    <w:rsid w:val="00631EC1"/>
    <w:rsid w:val="0063264C"/>
    <w:rsid w:val="00633FB2"/>
    <w:rsid w:val="006342F3"/>
    <w:rsid w:val="00635493"/>
    <w:rsid w:val="00635A41"/>
    <w:rsid w:val="00635FF5"/>
    <w:rsid w:val="006369D1"/>
    <w:rsid w:val="006378B0"/>
    <w:rsid w:val="00637C5E"/>
    <w:rsid w:val="00640353"/>
    <w:rsid w:val="00640373"/>
    <w:rsid w:val="00640D05"/>
    <w:rsid w:val="006410BC"/>
    <w:rsid w:val="006421F5"/>
    <w:rsid w:val="00643DEB"/>
    <w:rsid w:val="00644069"/>
    <w:rsid w:val="006445AB"/>
    <w:rsid w:val="006451C2"/>
    <w:rsid w:val="00646AAE"/>
    <w:rsid w:val="0064768E"/>
    <w:rsid w:val="00647B08"/>
    <w:rsid w:val="00650546"/>
    <w:rsid w:val="00651CB5"/>
    <w:rsid w:val="00654517"/>
    <w:rsid w:val="00654B77"/>
    <w:rsid w:val="00654D87"/>
    <w:rsid w:val="00654E22"/>
    <w:rsid w:val="0065575D"/>
    <w:rsid w:val="00655FF3"/>
    <w:rsid w:val="00657B55"/>
    <w:rsid w:val="00660F1B"/>
    <w:rsid w:val="00661022"/>
    <w:rsid w:val="0066115C"/>
    <w:rsid w:val="00661FF9"/>
    <w:rsid w:val="0066220F"/>
    <w:rsid w:val="006624F8"/>
    <w:rsid w:val="006632CF"/>
    <w:rsid w:val="00663366"/>
    <w:rsid w:val="00663427"/>
    <w:rsid w:val="006637D2"/>
    <w:rsid w:val="00664332"/>
    <w:rsid w:val="00664457"/>
    <w:rsid w:val="00664AD2"/>
    <w:rsid w:val="0066537A"/>
    <w:rsid w:val="00665B73"/>
    <w:rsid w:val="00666498"/>
    <w:rsid w:val="00666562"/>
    <w:rsid w:val="00666949"/>
    <w:rsid w:val="00667392"/>
    <w:rsid w:val="00667448"/>
    <w:rsid w:val="0067031A"/>
    <w:rsid w:val="006708DF"/>
    <w:rsid w:val="006709B9"/>
    <w:rsid w:val="00671929"/>
    <w:rsid w:val="0067194B"/>
    <w:rsid w:val="00672107"/>
    <w:rsid w:val="006746C2"/>
    <w:rsid w:val="0067494A"/>
    <w:rsid w:val="00675CD7"/>
    <w:rsid w:val="0067684E"/>
    <w:rsid w:val="00677477"/>
    <w:rsid w:val="00680496"/>
    <w:rsid w:val="0068083B"/>
    <w:rsid w:val="00681142"/>
    <w:rsid w:val="00681206"/>
    <w:rsid w:val="0068157C"/>
    <w:rsid w:val="0068177F"/>
    <w:rsid w:val="00682859"/>
    <w:rsid w:val="00682B5C"/>
    <w:rsid w:val="00682E29"/>
    <w:rsid w:val="00683699"/>
    <w:rsid w:val="00683A9F"/>
    <w:rsid w:val="00685D2A"/>
    <w:rsid w:val="0068633A"/>
    <w:rsid w:val="00686BC9"/>
    <w:rsid w:val="00686CFE"/>
    <w:rsid w:val="00687016"/>
    <w:rsid w:val="00687440"/>
    <w:rsid w:val="00687878"/>
    <w:rsid w:val="0069078B"/>
    <w:rsid w:val="0069083C"/>
    <w:rsid w:val="00690B36"/>
    <w:rsid w:val="00690BAB"/>
    <w:rsid w:val="00690D5E"/>
    <w:rsid w:val="006916CC"/>
    <w:rsid w:val="00692448"/>
    <w:rsid w:val="006929B4"/>
    <w:rsid w:val="0069350D"/>
    <w:rsid w:val="00693997"/>
    <w:rsid w:val="00694A33"/>
    <w:rsid w:val="00695716"/>
    <w:rsid w:val="0069585B"/>
    <w:rsid w:val="00696EBB"/>
    <w:rsid w:val="00697266"/>
    <w:rsid w:val="006A00CA"/>
    <w:rsid w:val="006A0A3F"/>
    <w:rsid w:val="006A173C"/>
    <w:rsid w:val="006A1943"/>
    <w:rsid w:val="006A1D1B"/>
    <w:rsid w:val="006A2FC8"/>
    <w:rsid w:val="006A3125"/>
    <w:rsid w:val="006A365B"/>
    <w:rsid w:val="006A398A"/>
    <w:rsid w:val="006A3D63"/>
    <w:rsid w:val="006A40B1"/>
    <w:rsid w:val="006A444E"/>
    <w:rsid w:val="006A52C0"/>
    <w:rsid w:val="006A542A"/>
    <w:rsid w:val="006A5861"/>
    <w:rsid w:val="006A5FFC"/>
    <w:rsid w:val="006A6C29"/>
    <w:rsid w:val="006A739A"/>
    <w:rsid w:val="006A7580"/>
    <w:rsid w:val="006A7811"/>
    <w:rsid w:val="006A7995"/>
    <w:rsid w:val="006B0545"/>
    <w:rsid w:val="006B13B2"/>
    <w:rsid w:val="006B28CF"/>
    <w:rsid w:val="006B2B40"/>
    <w:rsid w:val="006B2E2B"/>
    <w:rsid w:val="006B36CD"/>
    <w:rsid w:val="006B3D9E"/>
    <w:rsid w:val="006B3ECE"/>
    <w:rsid w:val="006B496C"/>
    <w:rsid w:val="006B49C2"/>
    <w:rsid w:val="006B4C1C"/>
    <w:rsid w:val="006B5437"/>
    <w:rsid w:val="006B60E4"/>
    <w:rsid w:val="006B70BE"/>
    <w:rsid w:val="006B7B7B"/>
    <w:rsid w:val="006C0CCC"/>
    <w:rsid w:val="006C11D2"/>
    <w:rsid w:val="006C1356"/>
    <w:rsid w:val="006C1EEC"/>
    <w:rsid w:val="006C2605"/>
    <w:rsid w:val="006C3B9E"/>
    <w:rsid w:val="006C42F0"/>
    <w:rsid w:val="006C538F"/>
    <w:rsid w:val="006C5A4A"/>
    <w:rsid w:val="006C6981"/>
    <w:rsid w:val="006C7B9A"/>
    <w:rsid w:val="006C7CE9"/>
    <w:rsid w:val="006D04D0"/>
    <w:rsid w:val="006D0C6C"/>
    <w:rsid w:val="006D0C78"/>
    <w:rsid w:val="006D0D29"/>
    <w:rsid w:val="006D1B0C"/>
    <w:rsid w:val="006D1D00"/>
    <w:rsid w:val="006D1F86"/>
    <w:rsid w:val="006D20B2"/>
    <w:rsid w:val="006D5800"/>
    <w:rsid w:val="006D5A6B"/>
    <w:rsid w:val="006D5B51"/>
    <w:rsid w:val="006D67E4"/>
    <w:rsid w:val="006D6B6B"/>
    <w:rsid w:val="006D6BEF"/>
    <w:rsid w:val="006D73E3"/>
    <w:rsid w:val="006D7C93"/>
    <w:rsid w:val="006E03BB"/>
    <w:rsid w:val="006E0AD2"/>
    <w:rsid w:val="006E0B85"/>
    <w:rsid w:val="006E1FE9"/>
    <w:rsid w:val="006E21C3"/>
    <w:rsid w:val="006E232C"/>
    <w:rsid w:val="006E233C"/>
    <w:rsid w:val="006E2B78"/>
    <w:rsid w:val="006E2DBE"/>
    <w:rsid w:val="006E3506"/>
    <w:rsid w:val="006E3900"/>
    <w:rsid w:val="006E4B8B"/>
    <w:rsid w:val="006E58A4"/>
    <w:rsid w:val="006E61DA"/>
    <w:rsid w:val="006E62DA"/>
    <w:rsid w:val="006E7892"/>
    <w:rsid w:val="006E7919"/>
    <w:rsid w:val="006F0B63"/>
    <w:rsid w:val="006F0E8D"/>
    <w:rsid w:val="006F1230"/>
    <w:rsid w:val="006F12F8"/>
    <w:rsid w:val="006F1C09"/>
    <w:rsid w:val="006F2700"/>
    <w:rsid w:val="006F2734"/>
    <w:rsid w:val="006F27A6"/>
    <w:rsid w:val="006F2CDB"/>
    <w:rsid w:val="006F2D59"/>
    <w:rsid w:val="006F3FBC"/>
    <w:rsid w:val="006F4E78"/>
    <w:rsid w:val="006F561E"/>
    <w:rsid w:val="006F57AF"/>
    <w:rsid w:val="006F6418"/>
    <w:rsid w:val="006F6440"/>
    <w:rsid w:val="006F7E3A"/>
    <w:rsid w:val="007011DD"/>
    <w:rsid w:val="00701DA6"/>
    <w:rsid w:val="00702078"/>
    <w:rsid w:val="007023A6"/>
    <w:rsid w:val="0070284C"/>
    <w:rsid w:val="00702B4B"/>
    <w:rsid w:val="007034EE"/>
    <w:rsid w:val="00703ADB"/>
    <w:rsid w:val="00704533"/>
    <w:rsid w:val="00704784"/>
    <w:rsid w:val="00704B66"/>
    <w:rsid w:val="00705BB7"/>
    <w:rsid w:val="007066D1"/>
    <w:rsid w:val="007072E1"/>
    <w:rsid w:val="007078E3"/>
    <w:rsid w:val="00707BF6"/>
    <w:rsid w:val="00710354"/>
    <w:rsid w:val="007112B5"/>
    <w:rsid w:val="00711B81"/>
    <w:rsid w:val="007124B6"/>
    <w:rsid w:val="00712CE9"/>
    <w:rsid w:val="00713F19"/>
    <w:rsid w:val="0071415A"/>
    <w:rsid w:val="0071445C"/>
    <w:rsid w:val="007179B1"/>
    <w:rsid w:val="007200B9"/>
    <w:rsid w:val="0072054E"/>
    <w:rsid w:val="00720C2F"/>
    <w:rsid w:val="00720CE5"/>
    <w:rsid w:val="00721141"/>
    <w:rsid w:val="007232D1"/>
    <w:rsid w:val="00723C22"/>
    <w:rsid w:val="00723D66"/>
    <w:rsid w:val="00724434"/>
    <w:rsid w:val="00725353"/>
    <w:rsid w:val="00727137"/>
    <w:rsid w:val="007271E9"/>
    <w:rsid w:val="00727662"/>
    <w:rsid w:val="00727A66"/>
    <w:rsid w:val="00727C6E"/>
    <w:rsid w:val="00727CA7"/>
    <w:rsid w:val="0073084C"/>
    <w:rsid w:val="007310AF"/>
    <w:rsid w:val="0073254B"/>
    <w:rsid w:val="00732F00"/>
    <w:rsid w:val="007332CC"/>
    <w:rsid w:val="00733303"/>
    <w:rsid w:val="0073424E"/>
    <w:rsid w:val="00734894"/>
    <w:rsid w:val="00734EE8"/>
    <w:rsid w:val="00736150"/>
    <w:rsid w:val="00736CF2"/>
    <w:rsid w:val="00736D2D"/>
    <w:rsid w:val="00737444"/>
    <w:rsid w:val="00737A25"/>
    <w:rsid w:val="00741730"/>
    <w:rsid w:val="0074184D"/>
    <w:rsid w:val="007423E8"/>
    <w:rsid w:val="007434CB"/>
    <w:rsid w:val="00743642"/>
    <w:rsid w:val="00744EC5"/>
    <w:rsid w:val="007455B1"/>
    <w:rsid w:val="00745FF8"/>
    <w:rsid w:val="00746939"/>
    <w:rsid w:val="00746A61"/>
    <w:rsid w:val="00747167"/>
    <w:rsid w:val="00747BEC"/>
    <w:rsid w:val="00750683"/>
    <w:rsid w:val="00750AAA"/>
    <w:rsid w:val="0075127C"/>
    <w:rsid w:val="00751327"/>
    <w:rsid w:val="007514AD"/>
    <w:rsid w:val="00752EEB"/>
    <w:rsid w:val="007530D4"/>
    <w:rsid w:val="0075345A"/>
    <w:rsid w:val="00753E65"/>
    <w:rsid w:val="007541C1"/>
    <w:rsid w:val="00755792"/>
    <w:rsid w:val="00755DF5"/>
    <w:rsid w:val="0075624E"/>
    <w:rsid w:val="00756C12"/>
    <w:rsid w:val="00757466"/>
    <w:rsid w:val="00760030"/>
    <w:rsid w:val="007605D6"/>
    <w:rsid w:val="007606D9"/>
    <w:rsid w:val="00761723"/>
    <w:rsid w:val="0076190F"/>
    <w:rsid w:val="00761EBE"/>
    <w:rsid w:val="00762349"/>
    <w:rsid w:val="007623EB"/>
    <w:rsid w:val="00763459"/>
    <w:rsid w:val="00763A4E"/>
    <w:rsid w:val="00764210"/>
    <w:rsid w:val="007652E9"/>
    <w:rsid w:val="0076587C"/>
    <w:rsid w:val="0076621B"/>
    <w:rsid w:val="0076641A"/>
    <w:rsid w:val="00766496"/>
    <w:rsid w:val="00766AB2"/>
    <w:rsid w:val="007671F5"/>
    <w:rsid w:val="00767399"/>
    <w:rsid w:val="0077024A"/>
    <w:rsid w:val="0077035F"/>
    <w:rsid w:val="007707C5"/>
    <w:rsid w:val="00770C9F"/>
    <w:rsid w:val="00771253"/>
    <w:rsid w:val="0077156E"/>
    <w:rsid w:val="00771CF3"/>
    <w:rsid w:val="00772307"/>
    <w:rsid w:val="00772F65"/>
    <w:rsid w:val="007733A0"/>
    <w:rsid w:val="007737A1"/>
    <w:rsid w:val="007741A3"/>
    <w:rsid w:val="00774A49"/>
    <w:rsid w:val="00775F56"/>
    <w:rsid w:val="007762EF"/>
    <w:rsid w:val="007768EF"/>
    <w:rsid w:val="00777590"/>
    <w:rsid w:val="0078013A"/>
    <w:rsid w:val="0078013F"/>
    <w:rsid w:val="007809FA"/>
    <w:rsid w:val="00780A14"/>
    <w:rsid w:val="007823A4"/>
    <w:rsid w:val="007825A1"/>
    <w:rsid w:val="0078267F"/>
    <w:rsid w:val="00782858"/>
    <w:rsid w:val="00783238"/>
    <w:rsid w:val="00783C96"/>
    <w:rsid w:val="007846D1"/>
    <w:rsid w:val="0078523C"/>
    <w:rsid w:val="00785972"/>
    <w:rsid w:val="00785B33"/>
    <w:rsid w:val="00785E35"/>
    <w:rsid w:val="007863D6"/>
    <w:rsid w:val="00786478"/>
    <w:rsid w:val="0078654A"/>
    <w:rsid w:val="00786810"/>
    <w:rsid w:val="007901F1"/>
    <w:rsid w:val="007903B9"/>
    <w:rsid w:val="00790A65"/>
    <w:rsid w:val="007925DE"/>
    <w:rsid w:val="00792813"/>
    <w:rsid w:val="0079378A"/>
    <w:rsid w:val="00793BE0"/>
    <w:rsid w:val="00793FCD"/>
    <w:rsid w:val="00794598"/>
    <w:rsid w:val="007A017E"/>
    <w:rsid w:val="007A04A9"/>
    <w:rsid w:val="007A0CC5"/>
    <w:rsid w:val="007A2038"/>
    <w:rsid w:val="007A24DD"/>
    <w:rsid w:val="007A2805"/>
    <w:rsid w:val="007A2D7C"/>
    <w:rsid w:val="007A3140"/>
    <w:rsid w:val="007A43C3"/>
    <w:rsid w:val="007A4A03"/>
    <w:rsid w:val="007A5887"/>
    <w:rsid w:val="007A5E75"/>
    <w:rsid w:val="007A5EDD"/>
    <w:rsid w:val="007A6261"/>
    <w:rsid w:val="007A6BA5"/>
    <w:rsid w:val="007A7A8F"/>
    <w:rsid w:val="007A7D62"/>
    <w:rsid w:val="007B0481"/>
    <w:rsid w:val="007B1626"/>
    <w:rsid w:val="007B289D"/>
    <w:rsid w:val="007B2DC0"/>
    <w:rsid w:val="007B3307"/>
    <w:rsid w:val="007B5A00"/>
    <w:rsid w:val="007B5B53"/>
    <w:rsid w:val="007B61FA"/>
    <w:rsid w:val="007B6367"/>
    <w:rsid w:val="007B6BD5"/>
    <w:rsid w:val="007B6BEE"/>
    <w:rsid w:val="007B7324"/>
    <w:rsid w:val="007C0337"/>
    <w:rsid w:val="007C0F1B"/>
    <w:rsid w:val="007C1184"/>
    <w:rsid w:val="007C12CE"/>
    <w:rsid w:val="007C29E4"/>
    <w:rsid w:val="007C3F89"/>
    <w:rsid w:val="007C4AC2"/>
    <w:rsid w:val="007C51C1"/>
    <w:rsid w:val="007C5371"/>
    <w:rsid w:val="007C5ABC"/>
    <w:rsid w:val="007C5D42"/>
    <w:rsid w:val="007C5EB9"/>
    <w:rsid w:val="007C67DA"/>
    <w:rsid w:val="007C6B9A"/>
    <w:rsid w:val="007D0C2B"/>
    <w:rsid w:val="007D1D32"/>
    <w:rsid w:val="007D2BDE"/>
    <w:rsid w:val="007D2BF5"/>
    <w:rsid w:val="007D356E"/>
    <w:rsid w:val="007D41C6"/>
    <w:rsid w:val="007D5F55"/>
    <w:rsid w:val="007D70DF"/>
    <w:rsid w:val="007E1FC1"/>
    <w:rsid w:val="007E22D0"/>
    <w:rsid w:val="007E2302"/>
    <w:rsid w:val="007E233F"/>
    <w:rsid w:val="007E2800"/>
    <w:rsid w:val="007E2CBB"/>
    <w:rsid w:val="007E2F2D"/>
    <w:rsid w:val="007E392D"/>
    <w:rsid w:val="007E4466"/>
    <w:rsid w:val="007E4FF9"/>
    <w:rsid w:val="007E549A"/>
    <w:rsid w:val="007E581A"/>
    <w:rsid w:val="007E6F14"/>
    <w:rsid w:val="007F0431"/>
    <w:rsid w:val="007F0944"/>
    <w:rsid w:val="007F16BC"/>
    <w:rsid w:val="007F25F0"/>
    <w:rsid w:val="007F266B"/>
    <w:rsid w:val="007F2B58"/>
    <w:rsid w:val="007F2BC9"/>
    <w:rsid w:val="007F2BFD"/>
    <w:rsid w:val="007F3975"/>
    <w:rsid w:val="007F3A08"/>
    <w:rsid w:val="007F4EBE"/>
    <w:rsid w:val="007F4EE1"/>
    <w:rsid w:val="007F5CAE"/>
    <w:rsid w:val="007F607F"/>
    <w:rsid w:val="007F755A"/>
    <w:rsid w:val="00800400"/>
    <w:rsid w:val="00800797"/>
    <w:rsid w:val="00800BEF"/>
    <w:rsid w:val="008015B1"/>
    <w:rsid w:val="00802451"/>
    <w:rsid w:val="00802AF2"/>
    <w:rsid w:val="008034C4"/>
    <w:rsid w:val="0080371B"/>
    <w:rsid w:val="00804530"/>
    <w:rsid w:val="00804BB6"/>
    <w:rsid w:val="00804DE1"/>
    <w:rsid w:val="008056BE"/>
    <w:rsid w:val="00805C0E"/>
    <w:rsid w:val="008062E7"/>
    <w:rsid w:val="00806BDF"/>
    <w:rsid w:val="00807463"/>
    <w:rsid w:val="00807625"/>
    <w:rsid w:val="00810B35"/>
    <w:rsid w:val="00811AC7"/>
    <w:rsid w:val="008120FE"/>
    <w:rsid w:val="00813448"/>
    <w:rsid w:val="00813940"/>
    <w:rsid w:val="00814341"/>
    <w:rsid w:val="00814B13"/>
    <w:rsid w:val="00815000"/>
    <w:rsid w:val="00815C20"/>
    <w:rsid w:val="00816DDA"/>
    <w:rsid w:val="00817B6A"/>
    <w:rsid w:val="00821331"/>
    <w:rsid w:val="00822437"/>
    <w:rsid w:val="008228E5"/>
    <w:rsid w:val="008229F3"/>
    <w:rsid w:val="00822E80"/>
    <w:rsid w:val="00823832"/>
    <w:rsid w:val="00825242"/>
    <w:rsid w:val="008258D4"/>
    <w:rsid w:val="008259C9"/>
    <w:rsid w:val="00825AEC"/>
    <w:rsid w:val="00825D63"/>
    <w:rsid w:val="00826DA7"/>
    <w:rsid w:val="00826F7C"/>
    <w:rsid w:val="00826FBF"/>
    <w:rsid w:val="00827A92"/>
    <w:rsid w:val="00827DF6"/>
    <w:rsid w:val="00830F0C"/>
    <w:rsid w:val="00831002"/>
    <w:rsid w:val="008312C7"/>
    <w:rsid w:val="008317A5"/>
    <w:rsid w:val="00831E5F"/>
    <w:rsid w:val="00831FB9"/>
    <w:rsid w:val="00832ECC"/>
    <w:rsid w:val="00833048"/>
    <w:rsid w:val="00833A67"/>
    <w:rsid w:val="00833C2D"/>
    <w:rsid w:val="0083411F"/>
    <w:rsid w:val="0083438B"/>
    <w:rsid w:val="0083598B"/>
    <w:rsid w:val="0083625A"/>
    <w:rsid w:val="008410A8"/>
    <w:rsid w:val="00841B64"/>
    <w:rsid w:val="008420BC"/>
    <w:rsid w:val="00842121"/>
    <w:rsid w:val="00843083"/>
    <w:rsid w:val="008430E3"/>
    <w:rsid w:val="00843DF6"/>
    <w:rsid w:val="00844397"/>
    <w:rsid w:val="008447BE"/>
    <w:rsid w:val="0084715A"/>
    <w:rsid w:val="00850427"/>
    <w:rsid w:val="00850F26"/>
    <w:rsid w:val="00850F6F"/>
    <w:rsid w:val="00851532"/>
    <w:rsid w:val="00851785"/>
    <w:rsid w:val="00851A1F"/>
    <w:rsid w:val="00851E76"/>
    <w:rsid w:val="0085224D"/>
    <w:rsid w:val="00852313"/>
    <w:rsid w:val="00852C56"/>
    <w:rsid w:val="00852D73"/>
    <w:rsid w:val="00853A07"/>
    <w:rsid w:val="00853A36"/>
    <w:rsid w:val="00853C3E"/>
    <w:rsid w:val="00853F91"/>
    <w:rsid w:val="00855486"/>
    <w:rsid w:val="00855510"/>
    <w:rsid w:val="00855669"/>
    <w:rsid w:val="00855793"/>
    <w:rsid w:val="00855A00"/>
    <w:rsid w:val="008566E0"/>
    <w:rsid w:val="0085712D"/>
    <w:rsid w:val="008573F6"/>
    <w:rsid w:val="00857466"/>
    <w:rsid w:val="00857CA2"/>
    <w:rsid w:val="00860282"/>
    <w:rsid w:val="008603A8"/>
    <w:rsid w:val="00860787"/>
    <w:rsid w:val="00860CA9"/>
    <w:rsid w:val="00860F7D"/>
    <w:rsid w:val="00861090"/>
    <w:rsid w:val="00861CE8"/>
    <w:rsid w:val="008627DB"/>
    <w:rsid w:val="00862928"/>
    <w:rsid w:val="00862C41"/>
    <w:rsid w:val="00862EAB"/>
    <w:rsid w:val="008630BB"/>
    <w:rsid w:val="008633CE"/>
    <w:rsid w:val="008633F1"/>
    <w:rsid w:val="00863569"/>
    <w:rsid w:val="008636E9"/>
    <w:rsid w:val="008637C8"/>
    <w:rsid w:val="00864294"/>
    <w:rsid w:val="0086452F"/>
    <w:rsid w:val="008654EC"/>
    <w:rsid w:val="008655C6"/>
    <w:rsid w:val="008655D2"/>
    <w:rsid w:val="00866D01"/>
    <w:rsid w:val="00867BF9"/>
    <w:rsid w:val="00870326"/>
    <w:rsid w:val="00870E94"/>
    <w:rsid w:val="00871274"/>
    <w:rsid w:val="0087154B"/>
    <w:rsid w:val="0087177A"/>
    <w:rsid w:val="00871796"/>
    <w:rsid w:val="008722CD"/>
    <w:rsid w:val="008725B3"/>
    <w:rsid w:val="008726CD"/>
    <w:rsid w:val="008726FD"/>
    <w:rsid w:val="0087271D"/>
    <w:rsid w:val="008728F7"/>
    <w:rsid w:val="00872BFC"/>
    <w:rsid w:val="008732B4"/>
    <w:rsid w:val="00873A9E"/>
    <w:rsid w:val="00874696"/>
    <w:rsid w:val="008747E7"/>
    <w:rsid w:val="008749F7"/>
    <w:rsid w:val="008752A9"/>
    <w:rsid w:val="00875337"/>
    <w:rsid w:val="00875922"/>
    <w:rsid w:val="00875E51"/>
    <w:rsid w:val="00876AC9"/>
    <w:rsid w:val="00876E99"/>
    <w:rsid w:val="00877113"/>
    <w:rsid w:val="00880113"/>
    <w:rsid w:val="0088045E"/>
    <w:rsid w:val="00880FDF"/>
    <w:rsid w:val="00881AC1"/>
    <w:rsid w:val="00881BB3"/>
    <w:rsid w:val="00881C3F"/>
    <w:rsid w:val="00881E4E"/>
    <w:rsid w:val="00882E42"/>
    <w:rsid w:val="00883666"/>
    <w:rsid w:val="00883E73"/>
    <w:rsid w:val="008840E2"/>
    <w:rsid w:val="00884ADA"/>
    <w:rsid w:val="00884B9F"/>
    <w:rsid w:val="008853C3"/>
    <w:rsid w:val="00885916"/>
    <w:rsid w:val="00885C45"/>
    <w:rsid w:val="00886290"/>
    <w:rsid w:val="008863AF"/>
    <w:rsid w:val="00886CA8"/>
    <w:rsid w:val="008872D1"/>
    <w:rsid w:val="008879B8"/>
    <w:rsid w:val="00890819"/>
    <w:rsid w:val="00891081"/>
    <w:rsid w:val="00891D2D"/>
    <w:rsid w:val="00891F6F"/>
    <w:rsid w:val="008920CF"/>
    <w:rsid w:val="008922A9"/>
    <w:rsid w:val="0089294A"/>
    <w:rsid w:val="00894410"/>
    <w:rsid w:val="008945D9"/>
    <w:rsid w:val="008948CD"/>
    <w:rsid w:val="00895676"/>
    <w:rsid w:val="00895A87"/>
    <w:rsid w:val="008977FC"/>
    <w:rsid w:val="008A0432"/>
    <w:rsid w:val="008A052B"/>
    <w:rsid w:val="008A06D8"/>
    <w:rsid w:val="008A19E4"/>
    <w:rsid w:val="008A214B"/>
    <w:rsid w:val="008A23C5"/>
    <w:rsid w:val="008A25E1"/>
    <w:rsid w:val="008A265D"/>
    <w:rsid w:val="008A2E9C"/>
    <w:rsid w:val="008A2EC7"/>
    <w:rsid w:val="008A39FB"/>
    <w:rsid w:val="008A4419"/>
    <w:rsid w:val="008A48F4"/>
    <w:rsid w:val="008A4C30"/>
    <w:rsid w:val="008A4D35"/>
    <w:rsid w:val="008A581D"/>
    <w:rsid w:val="008A655A"/>
    <w:rsid w:val="008A691E"/>
    <w:rsid w:val="008A7F8A"/>
    <w:rsid w:val="008B155A"/>
    <w:rsid w:val="008B19D7"/>
    <w:rsid w:val="008B2CD3"/>
    <w:rsid w:val="008B2F2F"/>
    <w:rsid w:val="008B3E1F"/>
    <w:rsid w:val="008B4001"/>
    <w:rsid w:val="008B41E5"/>
    <w:rsid w:val="008B46EF"/>
    <w:rsid w:val="008B52C2"/>
    <w:rsid w:val="008B681D"/>
    <w:rsid w:val="008B6D24"/>
    <w:rsid w:val="008B6E29"/>
    <w:rsid w:val="008B71D9"/>
    <w:rsid w:val="008B7853"/>
    <w:rsid w:val="008C00DB"/>
    <w:rsid w:val="008C0F92"/>
    <w:rsid w:val="008C1145"/>
    <w:rsid w:val="008C14AC"/>
    <w:rsid w:val="008C1BE2"/>
    <w:rsid w:val="008C2B46"/>
    <w:rsid w:val="008C322D"/>
    <w:rsid w:val="008C37F1"/>
    <w:rsid w:val="008C3867"/>
    <w:rsid w:val="008C5203"/>
    <w:rsid w:val="008C576B"/>
    <w:rsid w:val="008C5D4D"/>
    <w:rsid w:val="008C5E92"/>
    <w:rsid w:val="008C6610"/>
    <w:rsid w:val="008C664A"/>
    <w:rsid w:val="008C7D7C"/>
    <w:rsid w:val="008C7F6A"/>
    <w:rsid w:val="008D0735"/>
    <w:rsid w:val="008D0929"/>
    <w:rsid w:val="008D0B9B"/>
    <w:rsid w:val="008D114B"/>
    <w:rsid w:val="008D17B4"/>
    <w:rsid w:val="008D4110"/>
    <w:rsid w:val="008D6373"/>
    <w:rsid w:val="008D64F7"/>
    <w:rsid w:val="008D66CF"/>
    <w:rsid w:val="008D6C31"/>
    <w:rsid w:val="008D6DE1"/>
    <w:rsid w:val="008D705B"/>
    <w:rsid w:val="008D70F6"/>
    <w:rsid w:val="008D7D70"/>
    <w:rsid w:val="008E0463"/>
    <w:rsid w:val="008E06FA"/>
    <w:rsid w:val="008E15A7"/>
    <w:rsid w:val="008E19A8"/>
    <w:rsid w:val="008E1B84"/>
    <w:rsid w:val="008E31D2"/>
    <w:rsid w:val="008E3889"/>
    <w:rsid w:val="008E3CE5"/>
    <w:rsid w:val="008E3EFC"/>
    <w:rsid w:val="008E40BF"/>
    <w:rsid w:val="008E50B2"/>
    <w:rsid w:val="008E528E"/>
    <w:rsid w:val="008E538B"/>
    <w:rsid w:val="008E59CE"/>
    <w:rsid w:val="008E5B0C"/>
    <w:rsid w:val="008E605E"/>
    <w:rsid w:val="008E63ED"/>
    <w:rsid w:val="008E701D"/>
    <w:rsid w:val="008E732E"/>
    <w:rsid w:val="008F038E"/>
    <w:rsid w:val="008F06A9"/>
    <w:rsid w:val="008F2548"/>
    <w:rsid w:val="008F4029"/>
    <w:rsid w:val="008F4D90"/>
    <w:rsid w:val="008F4DE4"/>
    <w:rsid w:val="008F5AAC"/>
    <w:rsid w:val="008F5C78"/>
    <w:rsid w:val="008F5FB3"/>
    <w:rsid w:val="008F6258"/>
    <w:rsid w:val="008F62F5"/>
    <w:rsid w:val="008F6D74"/>
    <w:rsid w:val="008F6EB7"/>
    <w:rsid w:val="008F6FAF"/>
    <w:rsid w:val="008F73BA"/>
    <w:rsid w:val="008F7C27"/>
    <w:rsid w:val="00900769"/>
    <w:rsid w:val="00901259"/>
    <w:rsid w:val="009012A0"/>
    <w:rsid w:val="00902406"/>
    <w:rsid w:val="00903512"/>
    <w:rsid w:val="009037F5"/>
    <w:rsid w:val="009039BF"/>
    <w:rsid w:val="00903B56"/>
    <w:rsid w:val="00903BA0"/>
    <w:rsid w:val="00904935"/>
    <w:rsid w:val="00904AC7"/>
    <w:rsid w:val="0090551D"/>
    <w:rsid w:val="00905933"/>
    <w:rsid w:val="00906E2A"/>
    <w:rsid w:val="009103EA"/>
    <w:rsid w:val="0091054C"/>
    <w:rsid w:val="00910B8D"/>
    <w:rsid w:val="0091155B"/>
    <w:rsid w:val="00911602"/>
    <w:rsid w:val="00912CCB"/>
    <w:rsid w:val="00913A00"/>
    <w:rsid w:val="00913A61"/>
    <w:rsid w:val="00913EDC"/>
    <w:rsid w:val="00915488"/>
    <w:rsid w:val="00915A29"/>
    <w:rsid w:val="00916314"/>
    <w:rsid w:val="00916BAD"/>
    <w:rsid w:val="00916C3F"/>
    <w:rsid w:val="00917246"/>
    <w:rsid w:val="00917892"/>
    <w:rsid w:val="00917F6B"/>
    <w:rsid w:val="009202B0"/>
    <w:rsid w:val="0092044F"/>
    <w:rsid w:val="00920B0A"/>
    <w:rsid w:val="00920B6C"/>
    <w:rsid w:val="00920DBC"/>
    <w:rsid w:val="009227E7"/>
    <w:rsid w:val="00922DB9"/>
    <w:rsid w:val="00923354"/>
    <w:rsid w:val="0092349A"/>
    <w:rsid w:val="00923B24"/>
    <w:rsid w:val="00924D86"/>
    <w:rsid w:val="00925F7C"/>
    <w:rsid w:val="009262F0"/>
    <w:rsid w:val="00926346"/>
    <w:rsid w:val="0092648A"/>
    <w:rsid w:val="00926FEB"/>
    <w:rsid w:val="00930612"/>
    <w:rsid w:val="00931611"/>
    <w:rsid w:val="009328D0"/>
    <w:rsid w:val="00932BD8"/>
    <w:rsid w:val="00933835"/>
    <w:rsid w:val="009338EE"/>
    <w:rsid w:val="00934B45"/>
    <w:rsid w:val="00935372"/>
    <w:rsid w:val="00936D69"/>
    <w:rsid w:val="00936DA7"/>
    <w:rsid w:val="009370DB"/>
    <w:rsid w:val="009404E2"/>
    <w:rsid w:val="009407D1"/>
    <w:rsid w:val="00941DD7"/>
    <w:rsid w:val="009423E5"/>
    <w:rsid w:val="00942576"/>
    <w:rsid w:val="00942FEC"/>
    <w:rsid w:val="00943F88"/>
    <w:rsid w:val="009444C9"/>
    <w:rsid w:val="0094468F"/>
    <w:rsid w:val="0094524B"/>
    <w:rsid w:val="0094631F"/>
    <w:rsid w:val="0094670D"/>
    <w:rsid w:val="00946C7E"/>
    <w:rsid w:val="0094719F"/>
    <w:rsid w:val="00947323"/>
    <w:rsid w:val="0094752D"/>
    <w:rsid w:val="009475E5"/>
    <w:rsid w:val="00950DE7"/>
    <w:rsid w:val="00952140"/>
    <w:rsid w:val="00952247"/>
    <w:rsid w:val="00952F8C"/>
    <w:rsid w:val="00953E34"/>
    <w:rsid w:val="009545F1"/>
    <w:rsid w:val="009550C7"/>
    <w:rsid w:val="0095524E"/>
    <w:rsid w:val="009557ED"/>
    <w:rsid w:val="00956741"/>
    <w:rsid w:val="009575E8"/>
    <w:rsid w:val="00960A50"/>
    <w:rsid w:val="00961155"/>
    <w:rsid w:val="00961884"/>
    <w:rsid w:val="00962688"/>
    <w:rsid w:val="00962C96"/>
    <w:rsid w:val="00962D91"/>
    <w:rsid w:val="0096328B"/>
    <w:rsid w:val="00963DAA"/>
    <w:rsid w:val="00963E84"/>
    <w:rsid w:val="009646AC"/>
    <w:rsid w:val="009666E7"/>
    <w:rsid w:val="009670A4"/>
    <w:rsid w:val="00967F8C"/>
    <w:rsid w:val="00970827"/>
    <w:rsid w:val="00971DED"/>
    <w:rsid w:val="009726A6"/>
    <w:rsid w:val="00972D0B"/>
    <w:rsid w:val="009737C1"/>
    <w:rsid w:val="009739B0"/>
    <w:rsid w:val="00973A15"/>
    <w:rsid w:val="00974265"/>
    <w:rsid w:val="00974466"/>
    <w:rsid w:val="00974AD2"/>
    <w:rsid w:val="00975658"/>
    <w:rsid w:val="009766DA"/>
    <w:rsid w:val="00977EE6"/>
    <w:rsid w:val="0098004A"/>
    <w:rsid w:val="009807BE"/>
    <w:rsid w:val="00981551"/>
    <w:rsid w:val="00981817"/>
    <w:rsid w:val="009833C1"/>
    <w:rsid w:val="009838EF"/>
    <w:rsid w:val="00983BD1"/>
    <w:rsid w:val="00983F49"/>
    <w:rsid w:val="00984097"/>
    <w:rsid w:val="0098469D"/>
    <w:rsid w:val="00984C5B"/>
    <w:rsid w:val="00984D19"/>
    <w:rsid w:val="00984E06"/>
    <w:rsid w:val="00985756"/>
    <w:rsid w:val="00985BD6"/>
    <w:rsid w:val="009864E4"/>
    <w:rsid w:val="009864EF"/>
    <w:rsid w:val="0098659B"/>
    <w:rsid w:val="0098660E"/>
    <w:rsid w:val="0098778D"/>
    <w:rsid w:val="00987F55"/>
    <w:rsid w:val="009900DC"/>
    <w:rsid w:val="0099081E"/>
    <w:rsid w:val="009908AD"/>
    <w:rsid w:val="00990D58"/>
    <w:rsid w:val="0099183A"/>
    <w:rsid w:val="00991B50"/>
    <w:rsid w:val="0099255D"/>
    <w:rsid w:val="00992890"/>
    <w:rsid w:val="0099496B"/>
    <w:rsid w:val="0099508B"/>
    <w:rsid w:val="009963B4"/>
    <w:rsid w:val="00996544"/>
    <w:rsid w:val="00996569"/>
    <w:rsid w:val="00996830"/>
    <w:rsid w:val="00996D96"/>
    <w:rsid w:val="00996EBD"/>
    <w:rsid w:val="0099710D"/>
    <w:rsid w:val="00997542"/>
    <w:rsid w:val="0099788A"/>
    <w:rsid w:val="00997FCA"/>
    <w:rsid w:val="009A1162"/>
    <w:rsid w:val="009A1679"/>
    <w:rsid w:val="009A18DA"/>
    <w:rsid w:val="009A20B3"/>
    <w:rsid w:val="009A42F7"/>
    <w:rsid w:val="009A44AE"/>
    <w:rsid w:val="009A4937"/>
    <w:rsid w:val="009A509F"/>
    <w:rsid w:val="009A53B1"/>
    <w:rsid w:val="009A5FB2"/>
    <w:rsid w:val="009A6079"/>
    <w:rsid w:val="009A62D9"/>
    <w:rsid w:val="009A6877"/>
    <w:rsid w:val="009A6E05"/>
    <w:rsid w:val="009A7267"/>
    <w:rsid w:val="009B00CB"/>
    <w:rsid w:val="009B0474"/>
    <w:rsid w:val="009B1277"/>
    <w:rsid w:val="009B20E6"/>
    <w:rsid w:val="009B2CD9"/>
    <w:rsid w:val="009B2EBF"/>
    <w:rsid w:val="009B3234"/>
    <w:rsid w:val="009B3235"/>
    <w:rsid w:val="009B32CF"/>
    <w:rsid w:val="009B3BA5"/>
    <w:rsid w:val="009B4208"/>
    <w:rsid w:val="009B57C1"/>
    <w:rsid w:val="009B5849"/>
    <w:rsid w:val="009B5979"/>
    <w:rsid w:val="009B7530"/>
    <w:rsid w:val="009B783B"/>
    <w:rsid w:val="009C072A"/>
    <w:rsid w:val="009C0A21"/>
    <w:rsid w:val="009C10BA"/>
    <w:rsid w:val="009C1237"/>
    <w:rsid w:val="009C1DE4"/>
    <w:rsid w:val="009C2987"/>
    <w:rsid w:val="009C703F"/>
    <w:rsid w:val="009C77B8"/>
    <w:rsid w:val="009C78D7"/>
    <w:rsid w:val="009D01B9"/>
    <w:rsid w:val="009D0423"/>
    <w:rsid w:val="009D17E1"/>
    <w:rsid w:val="009D1B22"/>
    <w:rsid w:val="009D2055"/>
    <w:rsid w:val="009D2651"/>
    <w:rsid w:val="009D31F9"/>
    <w:rsid w:val="009D3A32"/>
    <w:rsid w:val="009D3C3B"/>
    <w:rsid w:val="009D3FE6"/>
    <w:rsid w:val="009D413E"/>
    <w:rsid w:val="009D424D"/>
    <w:rsid w:val="009D48F9"/>
    <w:rsid w:val="009D4BB7"/>
    <w:rsid w:val="009D5907"/>
    <w:rsid w:val="009D5E5C"/>
    <w:rsid w:val="009D70D4"/>
    <w:rsid w:val="009D7576"/>
    <w:rsid w:val="009E023A"/>
    <w:rsid w:val="009E036C"/>
    <w:rsid w:val="009E1025"/>
    <w:rsid w:val="009E1752"/>
    <w:rsid w:val="009E1857"/>
    <w:rsid w:val="009E1A02"/>
    <w:rsid w:val="009E1BCD"/>
    <w:rsid w:val="009E298F"/>
    <w:rsid w:val="009E2DB6"/>
    <w:rsid w:val="009E3120"/>
    <w:rsid w:val="009E36C6"/>
    <w:rsid w:val="009E380C"/>
    <w:rsid w:val="009E3BFB"/>
    <w:rsid w:val="009E3FF5"/>
    <w:rsid w:val="009E44B0"/>
    <w:rsid w:val="009E56EC"/>
    <w:rsid w:val="009E5915"/>
    <w:rsid w:val="009E632C"/>
    <w:rsid w:val="009E65BE"/>
    <w:rsid w:val="009E6647"/>
    <w:rsid w:val="009E66FC"/>
    <w:rsid w:val="009E6A14"/>
    <w:rsid w:val="009E6C19"/>
    <w:rsid w:val="009E7275"/>
    <w:rsid w:val="009E747A"/>
    <w:rsid w:val="009E7C2F"/>
    <w:rsid w:val="009E7D1D"/>
    <w:rsid w:val="009E7D86"/>
    <w:rsid w:val="009F0EB0"/>
    <w:rsid w:val="009F1D05"/>
    <w:rsid w:val="009F2BB4"/>
    <w:rsid w:val="009F32DE"/>
    <w:rsid w:val="009F38EE"/>
    <w:rsid w:val="009F3D98"/>
    <w:rsid w:val="009F5CA9"/>
    <w:rsid w:val="009F68C1"/>
    <w:rsid w:val="009F69E4"/>
    <w:rsid w:val="009F7718"/>
    <w:rsid w:val="009F7EC7"/>
    <w:rsid w:val="00A0020A"/>
    <w:rsid w:val="00A00448"/>
    <w:rsid w:val="00A009DA"/>
    <w:rsid w:val="00A00F70"/>
    <w:rsid w:val="00A0147A"/>
    <w:rsid w:val="00A01A3F"/>
    <w:rsid w:val="00A01A4F"/>
    <w:rsid w:val="00A01FD6"/>
    <w:rsid w:val="00A0202C"/>
    <w:rsid w:val="00A02C1F"/>
    <w:rsid w:val="00A0338D"/>
    <w:rsid w:val="00A04C7F"/>
    <w:rsid w:val="00A04F66"/>
    <w:rsid w:val="00A054D0"/>
    <w:rsid w:val="00A06C7A"/>
    <w:rsid w:val="00A1024F"/>
    <w:rsid w:val="00A102F5"/>
    <w:rsid w:val="00A10CF4"/>
    <w:rsid w:val="00A10EDE"/>
    <w:rsid w:val="00A123B1"/>
    <w:rsid w:val="00A12A18"/>
    <w:rsid w:val="00A12D77"/>
    <w:rsid w:val="00A12F62"/>
    <w:rsid w:val="00A1438D"/>
    <w:rsid w:val="00A14A13"/>
    <w:rsid w:val="00A14F40"/>
    <w:rsid w:val="00A150FF"/>
    <w:rsid w:val="00A15434"/>
    <w:rsid w:val="00A16E58"/>
    <w:rsid w:val="00A1715D"/>
    <w:rsid w:val="00A1748B"/>
    <w:rsid w:val="00A17ED8"/>
    <w:rsid w:val="00A17FEB"/>
    <w:rsid w:val="00A2068E"/>
    <w:rsid w:val="00A20A85"/>
    <w:rsid w:val="00A20CB6"/>
    <w:rsid w:val="00A21D85"/>
    <w:rsid w:val="00A21DB9"/>
    <w:rsid w:val="00A22148"/>
    <w:rsid w:val="00A2249D"/>
    <w:rsid w:val="00A2275A"/>
    <w:rsid w:val="00A2284B"/>
    <w:rsid w:val="00A230F0"/>
    <w:rsid w:val="00A23E83"/>
    <w:rsid w:val="00A245A1"/>
    <w:rsid w:val="00A24623"/>
    <w:rsid w:val="00A24A84"/>
    <w:rsid w:val="00A25025"/>
    <w:rsid w:val="00A25E76"/>
    <w:rsid w:val="00A26572"/>
    <w:rsid w:val="00A26E92"/>
    <w:rsid w:val="00A2787C"/>
    <w:rsid w:val="00A3047E"/>
    <w:rsid w:val="00A3061E"/>
    <w:rsid w:val="00A3161E"/>
    <w:rsid w:val="00A31898"/>
    <w:rsid w:val="00A32759"/>
    <w:rsid w:val="00A32EAC"/>
    <w:rsid w:val="00A335AD"/>
    <w:rsid w:val="00A34221"/>
    <w:rsid w:val="00A35CA5"/>
    <w:rsid w:val="00A363D8"/>
    <w:rsid w:val="00A36482"/>
    <w:rsid w:val="00A366AA"/>
    <w:rsid w:val="00A36C2C"/>
    <w:rsid w:val="00A413C9"/>
    <w:rsid w:val="00A4197F"/>
    <w:rsid w:val="00A4246F"/>
    <w:rsid w:val="00A424E5"/>
    <w:rsid w:val="00A4259D"/>
    <w:rsid w:val="00A4296D"/>
    <w:rsid w:val="00A42F09"/>
    <w:rsid w:val="00A4396F"/>
    <w:rsid w:val="00A43BB3"/>
    <w:rsid w:val="00A43DF7"/>
    <w:rsid w:val="00A44158"/>
    <w:rsid w:val="00A441CD"/>
    <w:rsid w:val="00A44D6B"/>
    <w:rsid w:val="00A4568F"/>
    <w:rsid w:val="00A46890"/>
    <w:rsid w:val="00A468A7"/>
    <w:rsid w:val="00A46EED"/>
    <w:rsid w:val="00A46EFC"/>
    <w:rsid w:val="00A47614"/>
    <w:rsid w:val="00A5057C"/>
    <w:rsid w:val="00A517B7"/>
    <w:rsid w:val="00A52313"/>
    <w:rsid w:val="00A53802"/>
    <w:rsid w:val="00A53DEC"/>
    <w:rsid w:val="00A53EF3"/>
    <w:rsid w:val="00A549D0"/>
    <w:rsid w:val="00A5509E"/>
    <w:rsid w:val="00A553F2"/>
    <w:rsid w:val="00A55609"/>
    <w:rsid w:val="00A55A35"/>
    <w:rsid w:val="00A55E65"/>
    <w:rsid w:val="00A55EDC"/>
    <w:rsid w:val="00A56D4F"/>
    <w:rsid w:val="00A56D61"/>
    <w:rsid w:val="00A57703"/>
    <w:rsid w:val="00A579F2"/>
    <w:rsid w:val="00A608AE"/>
    <w:rsid w:val="00A61634"/>
    <w:rsid w:val="00A6171E"/>
    <w:rsid w:val="00A61C31"/>
    <w:rsid w:val="00A62186"/>
    <w:rsid w:val="00A624B6"/>
    <w:rsid w:val="00A62722"/>
    <w:rsid w:val="00A62DAD"/>
    <w:rsid w:val="00A63387"/>
    <w:rsid w:val="00A638EF"/>
    <w:rsid w:val="00A64FBE"/>
    <w:rsid w:val="00A66054"/>
    <w:rsid w:val="00A66F91"/>
    <w:rsid w:val="00A7013E"/>
    <w:rsid w:val="00A7044B"/>
    <w:rsid w:val="00A70C42"/>
    <w:rsid w:val="00A71615"/>
    <w:rsid w:val="00A716A3"/>
    <w:rsid w:val="00A71B46"/>
    <w:rsid w:val="00A721F4"/>
    <w:rsid w:val="00A722DF"/>
    <w:rsid w:val="00A728D7"/>
    <w:rsid w:val="00A72B4E"/>
    <w:rsid w:val="00A73C13"/>
    <w:rsid w:val="00A75E91"/>
    <w:rsid w:val="00A76536"/>
    <w:rsid w:val="00A76A5B"/>
    <w:rsid w:val="00A77804"/>
    <w:rsid w:val="00A7795B"/>
    <w:rsid w:val="00A802A3"/>
    <w:rsid w:val="00A8081C"/>
    <w:rsid w:val="00A80962"/>
    <w:rsid w:val="00A812BC"/>
    <w:rsid w:val="00A813B4"/>
    <w:rsid w:val="00A81509"/>
    <w:rsid w:val="00A822B3"/>
    <w:rsid w:val="00A82525"/>
    <w:rsid w:val="00A829F7"/>
    <w:rsid w:val="00A82B0E"/>
    <w:rsid w:val="00A82C33"/>
    <w:rsid w:val="00A83145"/>
    <w:rsid w:val="00A84178"/>
    <w:rsid w:val="00A84D55"/>
    <w:rsid w:val="00A850CA"/>
    <w:rsid w:val="00A85166"/>
    <w:rsid w:val="00A85B17"/>
    <w:rsid w:val="00A86741"/>
    <w:rsid w:val="00A86756"/>
    <w:rsid w:val="00A868DE"/>
    <w:rsid w:val="00A86EEF"/>
    <w:rsid w:val="00A8717A"/>
    <w:rsid w:val="00A872E2"/>
    <w:rsid w:val="00A87594"/>
    <w:rsid w:val="00A908CE"/>
    <w:rsid w:val="00A911EA"/>
    <w:rsid w:val="00A91495"/>
    <w:rsid w:val="00A91A6F"/>
    <w:rsid w:val="00A91BBF"/>
    <w:rsid w:val="00A920A9"/>
    <w:rsid w:val="00A94FAE"/>
    <w:rsid w:val="00A950D6"/>
    <w:rsid w:val="00A977AB"/>
    <w:rsid w:val="00A97CC7"/>
    <w:rsid w:val="00AA070E"/>
    <w:rsid w:val="00AA1749"/>
    <w:rsid w:val="00AA17A8"/>
    <w:rsid w:val="00AA1D36"/>
    <w:rsid w:val="00AA1EFB"/>
    <w:rsid w:val="00AA2403"/>
    <w:rsid w:val="00AA2D47"/>
    <w:rsid w:val="00AA323B"/>
    <w:rsid w:val="00AA3948"/>
    <w:rsid w:val="00AA3A4A"/>
    <w:rsid w:val="00AA3FD1"/>
    <w:rsid w:val="00AA4012"/>
    <w:rsid w:val="00AA592F"/>
    <w:rsid w:val="00AA641C"/>
    <w:rsid w:val="00AA6A8B"/>
    <w:rsid w:val="00AA7173"/>
    <w:rsid w:val="00AA7D4A"/>
    <w:rsid w:val="00AB0D6B"/>
    <w:rsid w:val="00AB1082"/>
    <w:rsid w:val="00AB1113"/>
    <w:rsid w:val="00AB166D"/>
    <w:rsid w:val="00AB16CD"/>
    <w:rsid w:val="00AB19F9"/>
    <w:rsid w:val="00AB1A78"/>
    <w:rsid w:val="00AB1FAC"/>
    <w:rsid w:val="00AB2AE6"/>
    <w:rsid w:val="00AB2EB6"/>
    <w:rsid w:val="00AB30C3"/>
    <w:rsid w:val="00AB359F"/>
    <w:rsid w:val="00AB3933"/>
    <w:rsid w:val="00AB41EB"/>
    <w:rsid w:val="00AB4563"/>
    <w:rsid w:val="00AB59D8"/>
    <w:rsid w:val="00AB5D29"/>
    <w:rsid w:val="00AB6D77"/>
    <w:rsid w:val="00AB7225"/>
    <w:rsid w:val="00AB7AA7"/>
    <w:rsid w:val="00AC0333"/>
    <w:rsid w:val="00AC2041"/>
    <w:rsid w:val="00AC20A7"/>
    <w:rsid w:val="00AC2BAF"/>
    <w:rsid w:val="00AC31EE"/>
    <w:rsid w:val="00AC3408"/>
    <w:rsid w:val="00AC3D0F"/>
    <w:rsid w:val="00AC3E01"/>
    <w:rsid w:val="00AC52D7"/>
    <w:rsid w:val="00AC5BBF"/>
    <w:rsid w:val="00AC5DAA"/>
    <w:rsid w:val="00AC62CA"/>
    <w:rsid w:val="00AC64C8"/>
    <w:rsid w:val="00AC6823"/>
    <w:rsid w:val="00AC79E0"/>
    <w:rsid w:val="00AD089A"/>
    <w:rsid w:val="00AD0A76"/>
    <w:rsid w:val="00AD0BDB"/>
    <w:rsid w:val="00AD0CB6"/>
    <w:rsid w:val="00AD0F1A"/>
    <w:rsid w:val="00AD14DA"/>
    <w:rsid w:val="00AD1745"/>
    <w:rsid w:val="00AD19AE"/>
    <w:rsid w:val="00AD31BD"/>
    <w:rsid w:val="00AD337E"/>
    <w:rsid w:val="00AD4439"/>
    <w:rsid w:val="00AD4D23"/>
    <w:rsid w:val="00AD52E8"/>
    <w:rsid w:val="00AD7337"/>
    <w:rsid w:val="00AD7871"/>
    <w:rsid w:val="00AD7AE6"/>
    <w:rsid w:val="00AE0008"/>
    <w:rsid w:val="00AE1924"/>
    <w:rsid w:val="00AE1BA9"/>
    <w:rsid w:val="00AE1BF6"/>
    <w:rsid w:val="00AE1E2F"/>
    <w:rsid w:val="00AE1E37"/>
    <w:rsid w:val="00AE376A"/>
    <w:rsid w:val="00AE4326"/>
    <w:rsid w:val="00AE5288"/>
    <w:rsid w:val="00AE52D9"/>
    <w:rsid w:val="00AE6077"/>
    <w:rsid w:val="00AE6FF8"/>
    <w:rsid w:val="00AE75C2"/>
    <w:rsid w:val="00AE7BBD"/>
    <w:rsid w:val="00AF060A"/>
    <w:rsid w:val="00AF14DF"/>
    <w:rsid w:val="00AF1B66"/>
    <w:rsid w:val="00AF313A"/>
    <w:rsid w:val="00AF365B"/>
    <w:rsid w:val="00AF3A1A"/>
    <w:rsid w:val="00AF3CB7"/>
    <w:rsid w:val="00AF3FEC"/>
    <w:rsid w:val="00AF40E6"/>
    <w:rsid w:val="00AF43A9"/>
    <w:rsid w:val="00AF44F7"/>
    <w:rsid w:val="00AF4733"/>
    <w:rsid w:val="00AF4B99"/>
    <w:rsid w:val="00AF54F1"/>
    <w:rsid w:val="00AF5B55"/>
    <w:rsid w:val="00AF6505"/>
    <w:rsid w:val="00AF6B85"/>
    <w:rsid w:val="00AF6D72"/>
    <w:rsid w:val="00AF6F5E"/>
    <w:rsid w:val="00AF7071"/>
    <w:rsid w:val="00AF7312"/>
    <w:rsid w:val="00B004B0"/>
    <w:rsid w:val="00B00B4F"/>
    <w:rsid w:val="00B00CA1"/>
    <w:rsid w:val="00B01158"/>
    <w:rsid w:val="00B0218A"/>
    <w:rsid w:val="00B02EFF"/>
    <w:rsid w:val="00B03266"/>
    <w:rsid w:val="00B03778"/>
    <w:rsid w:val="00B0398A"/>
    <w:rsid w:val="00B04240"/>
    <w:rsid w:val="00B04B0A"/>
    <w:rsid w:val="00B050DC"/>
    <w:rsid w:val="00B060E0"/>
    <w:rsid w:val="00B06808"/>
    <w:rsid w:val="00B06E5A"/>
    <w:rsid w:val="00B075FA"/>
    <w:rsid w:val="00B10014"/>
    <w:rsid w:val="00B104E7"/>
    <w:rsid w:val="00B10B38"/>
    <w:rsid w:val="00B10C8C"/>
    <w:rsid w:val="00B13065"/>
    <w:rsid w:val="00B14DA0"/>
    <w:rsid w:val="00B14DF6"/>
    <w:rsid w:val="00B152FD"/>
    <w:rsid w:val="00B15412"/>
    <w:rsid w:val="00B155AF"/>
    <w:rsid w:val="00B1599E"/>
    <w:rsid w:val="00B15E1D"/>
    <w:rsid w:val="00B16037"/>
    <w:rsid w:val="00B1620D"/>
    <w:rsid w:val="00B1656B"/>
    <w:rsid w:val="00B16831"/>
    <w:rsid w:val="00B16DCA"/>
    <w:rsid w:val="00B17D67"/>
    <w:rsid w:val="00B17E58"/>
    <w:rsid w:val="00B204DB"/>
    <w:rsid w:val="00B21DC5"/>
    <w:rsid w:val="00B21EA8"/>
    <w:rsid w:val="00B21F21"/>
    <w:rsid w:val="00B2317C"/>
    <w:rsid w:val="00B23E00"/>
    <w:rsid w:val="00B241F8"/>
    <w:rsid w:val="00B24660"/>
    <w:rsid w:val="00B24E81"/>
    <w:rsid w:val="00B25EA8"/>
    <w:rsid w:val="00B26487"/>
    <w:rsid w:val="00B3034F"/>
    <w:rsid w:val="00B30A35"/>
    <w:rsid w:val="00B30D44"/>
    <w:rsid w:val="00B31A49"/>
    <w:rsid w:val="00B321F1"/>
    <w:rsid w:val="00B32910"/>
    <w:rsid w:val="00B3357F"/>
    <w:rsid w:val="00B34A07"/>
    <w:rsid w:val="00B35814"/>
    <w:rsid w:val="00B35C6D"/>
    <w:rsid w:val="00B360B1"/>
    <w:rsid w:val="00B36B64"/>
    <w:rsid w:val="00B36DC3"/>
    <w:rsid w:val="00B3785D"/>
    <w:rsid w:val="00B37AFA"/>
    <w:rsid w:val="00B40313"/>
    <w:rsid w:val="00B40C17"/>
    <w:rsid w:val="00B413EC"/>
    <w:rsid w:val="00B415D8"/>
    <w:rsid w:val="00B41623"/>
    <w:rsid w:val="00B42156"/>
    <w:rsid w:val="00B4296F"/>
    <w:rsid w:val="00B433BF"/>
    <w:rsid w:val="00B4345D"/>
    <w:rsid w:val="00B4356B"/>
    <w:rsid w:val="00B43F73"/>
    <w:rsid w:val="00B440AB"/>
    <w:rsid w:val="00B45515"/>
    <w:rsid w:val="00B4553C"/>
    <w:rsid w:val="00B46BE2"/>
    <w:rsid w:val="00B4707F"/>
    <w:rsid w:val="00B47086"/>
    <w:rsid w:val="00B470D1"/>
    <w:rsid w:val="00B47304"/>
    <w:rsid w:val="00B47544"/>
    <w:rsid w:val="00B50D66"/>
    <w:rsid w:val="00B51842"/>
    <w:rsid w:val="00B5195F"/>
    <w:rsid w:val="00B5274E"/>
    <w:rsid w:val="00B52CDF"/>
    <w:rsid w:val="00B531BF"/>
    <w:rsid w:val="00B53962"/>
    <w:rsid w:val="00B54A69"/>
    <w:rsid w:val="00B54E89"/>
    <w:rsid w:val="00B5534A"/>
    <w:rsid w:val="00B55633"/>
    <w:rsid w:val="00B55F6A"/>
    <w:rsid w:val="00B560FF"/>
    <w:rsid w:val="00B5614A"/>
    <w:rsid w:val="00B56939"/>
    <w:rsid w:val="00B56E71"/>
    <w:rsid w:val="00B6039C"/>
    <w:rsid w:val="00B605EC"/>
    <w:rsid w:val="00B60EB9"/>
    <w:rsid w:val="00B610CE"/>
    <w:rsid w:val="00B619FC"/>
    <w:rsid w:val="00B61B0F"/>
    <w:rsid w:val="00B61B6A"/>
    <w:rsid w:val="00B62285"/>
    <w:rsid w:val="00B62A9E"/>
    <w:rsid w:val="00B63254"/>
    <w:rsid w:val="00B6358F"/>
    <w:rsid w:val="00B63FE6"/>
    <w:rsid w:val="00B65471"/>
    <w:rsid w:val="00B65F67"/>
    <w:rsid w:val="00B66485"/>
    <w:rsid w:val="00B66DB8"/>
    <w:rsid w:val="00B672A0"/>
    <w:rsid w:val="00B67355"/>
    <w:rsid w:val="00B67476"/>
    <w:rsid w:val="00B70986"/>
    <w:rsid w:val="00B70CD9"/>
    <w:rsid w:val="00B72268"/>
    <w:rsid w:val="00B7301A"/>
    <w:rsid w:val="00B735E2"/>
    <w:rsid w:val="00B7381C"/>
    <w:rsid w:val="00B73A22"/>
    <w:rsid w:val="00B73C7E"/>
    <w:rsid w:val="00B7459E"/>
    <w:rsid w:val="00B759AE"/>
    <w:rsid w:val="00B76197"/>
    <w:rsid w:val="00B769A4"/>
    <w:rsid w:val="00B7731B"/>
    <w:rsid w:val="00B800A2"/>
    <w:rsid w:val="00B80288"/>
    <w:rsid w:val="00B80475"/>
    <w:rsid w:val="00B807B3"/>
    <w:rsid w:val="00B80A47"/>
    <w:rsid w:val="00B8174F"/>
    <w:rsid w:val="00B817F7"/>
    <w:rsid w:val="00B8206A"/>
    <w:rsid w:val="00B82502"/>
    <w:rsid w:val="00B8251C"/>
    <w:rsid w:val="00B82905"/>
    <w:rsid w:val="00B835FE"/>
    <w:rsid w:val="00B84724"/>
    <w:rsid w:val="00B84CBB"/>
    <w:rsid w:val="00B85315"/>
    <w:rsid w:val="00B85A02"/>
    <w:rsid w:val="00B85AD5"/>
    <w:rsid w:val="00B85C0A"/>
    <w:rsid w:val="00B85F00"/>
    <w:rsid w:val="00B86325"/>
    <w:rsid w:val="00B86412"/>
    <w:rsid w:val="00B86DF4"/>
    <w:rsid w:val="00B87352"/>
    <w:rsid w:val="00B87AA1"/>
    <w:rsid w:val="00B87F60"/>
    <w:rsid w:val="00B90606"/>
    <w:rsid w:val="00B907DF"/>
    <w:rsid w:val="00B90B94"/>
    <w:rsid w:val="00B9120D"/>
    <w:rsid w:val="00B91CD5"/>
    <w:rsid w:val="00B9265C"/>
    <w:rsid w:val="00B92D4B"/>
    <w:rsid w:val="00B939BE"/>
    <w:rsid w:val="00B93AE3"/>
    <w:rsid w:val="00B94114"/>
    <w:rsid w:val="00B947D0"/>
    <w:rsid w:val="00B94E2B"/>
    <w:rsid w:val="00B95072"/>
    <w:rsid w:val="00B95A96"/>
    <w:rsid w:val="00B95C59"/>
    <w:rsid w:val="00B95EAE"/>
    <w:rsid w:val="00B961D7"/>
    <w:rsid w:val="00B963C1"/>
    <w:rsid w:val="00B96DF3"/>
    <w:rsid w:val="00B97A07"/>
    <w:rsid w:val="00BA01AC"/>
    <w:rsid w:val="00BA0E64"/>
    <w:rsid w:val="00BA22C6"/>
    <w:rsid w:val="00BA26D4"/>
    <w:rsid w:val="00BA34DF"/>
    <w:rsid w:val="00BA3537"/>
    <w:rsid w:val="00BA4308"/>
    <w:rsid w:val="00BA4343"/>
    <w:rsid w:val="00BA58D9"/>
    <w:rsid w:val="00BA5FE3"/>
    <w:rsid w:val="00BA71D4"/>
    <w:rsid w:val="00BB0242"/>
    <w:rsid w:val="00BB0F9D"/>
    <w:rsid w:val="00BB12D2"/>
    <w:rsid w:val="00BB197A"/>
    <w:rsid w:val="00BB1E8B"/>
    <w:rsid w:val="00BB2E3C"/>
    <w:rsid w:val="00BB40CC"/>
    <w:rsid w:val="00BB4969"/>
    <w:rsid w:val="00BB5051"/>
    <w:rsid w:val="00BB5391"/>
    <w:rsid w:val="00BB57ED"/>
    <w:rsid w:val="00BB6F17"/>
    <w:rsid w:val="00BB73AF"/>
    <w:rsid w:val="00BB7849"/>
    <w:rsid w:val="00BC01AF"/>
    <w:rsid w:val="00BC0757"/>
    <w:rsid w:val="00BC0A82"/>
    <w:rsid w:val="00BC0C88"/>
    <w:rsid w:val="00BC0E27"/>
    <w:rsid w:val="00BC1558"/>
    <w:rsid w:val="00BC2047"/>
    <w:rsid w:val="00BC20C4"/>
    <w:rsid w:val="00BC264B"/>
    <w:rsid w:val="00BC3F46"/>
    <w:rsid w:val="00BC40E3"/>
    <w:rsid w:val="00BC440A"/>
    <w:rsid w:val="00BC4497"/>
    <w:rsid w:val="00BC4B18"/>
    <w:rsid w:val="00BC5ADC"/>
    <w:rsid w:val="00BC5BC3"/>
    <w:rsid w:val="00BC5ED9"/>
    <w:rsid w:val="00BC60C9"/>
    <w:rsid w:val="00BC633B"/>
    <w:rsid w:val="00BC72B3"/>
    <w:rsid w:val="00BC743E"/>
    <w:rsid w:val="00BC75F2"/>
    <w:rsid w:val="00BC793D"/>
    <w:rsid w:val="00BC7EE6"/>
    <w:rsid w:val="00BD0025"/>
    <w:rsid w:val="00BD0215"/>
    <w:rsid w:val="00BD0E0B"/>
    <w:rsid w:val="00BD14FA"/>
    <w:rsid w:val="00BD18A0"/>
    <w:rsid w:val="00BD2ACC"/>
    <w:rsid w:val="00BD2B4E"/>
    <w:rsid w:val="00BD3868"/>
    <w:rsid w:val="00BD3ADB"/>
    <w:rsid w:val="00BD4E0D"/>
    <w:rsid w:val="00BD50BE"/>
    <w:rsid w:val="00BD52B2"/>
    <w:rsid w:val="00BD549E"/>
    <w:rsid w:val="00BD5B97"/>
    <w:rsid w:val="00BD5CB6"/>
    <w:rsid w:val="00BD6486"/>
    <w:rsid w:val="00BD660D"/>
    <w:rsid w:val="00BD7DA2"/>
    <w:rsid w:val="00BE0445"/>
    <w:rsid w:val="00BE048C"/>
    <w:rsid w:val="00BE15B6"/>
    <w:rsid w:val="00BE1672"/>
    <w:rsid w:val="00BE1859"/>
    <w:rsid w:val="00BE1BA5"/>
    <w:rsid w:val="00BE2039"/>
    <w:rsid w:val="00BE236C"/>
    <w:rsid w:val="00BE275C"/>
    <w:rsid w:val="00BE30BF"/>
    <w:rsid w:val="00BE327F"/>
    <w:rsid w:val="00BE3464"/>
    <w:rsid w:val="00BE44B5"/>
    <w:rsid w:val="00BE49E7"/>
    <w:rsid w:val="00BE5A89"/>
    <w:rsid w:val="00BE5B15"/>
    <w:rsid w:val="00BE5B1B"/>
    <w:rsid w:val="00BE621B"/>
    <w:rsid w:val="00BE68F0"/>
    <w:rsid w:val="00BE6A7E"/>
    <w:rsid w:val="00BE6D8D"/>
    <w:rsid w:val="00BF00C6"/>
    <w:rsid w:val="00BF0662"/>
    <w:rsid w:val="00BF0A90"/>
    <w:rsid w:val="00BF0B16"/>
    <w:rsid w:val="00BF20E6"/>
    <w:rsid w:val="00BF26D9"/>
    <w:rsid w:val="00BF2965"/>
    <w:rsid w:val="00BF2A09"/>
    <w:rsid w:val="00BF302C"/>
    <w:rsid w:val="00BF308A"/>
    <w:rsid w:val="00BF3379"/>
    <w:rsid w:val="00BF3E36"/>
    <w:rsid w:val="00BF4284"/>
    <w:rsid w:val="00BF4B25"/>
    <w:rsid w:val="00BF5C7A"/>
    <w:rsid w:val="00BF7A4B"/>
    <w:rsid w:val="00BF7F63"/>
    <w:rsid w:val="00C00507"/>
    <w:rsid w:val="00C00714"/>
    <w:rsid w:val="00C00DDE"/>
    <w:rsid w:val="00C00F0F"/>
    <w:rsid w:val="00C00FAB"/>
    <w:rsid w:val="00C016F0"/>
    <w:rsid w:val="00C018CD"/>
    <w:rsid w:val="00C0398D"/>
    <w:rsid w:val="00C03D9C"/>
    <w:rsid w:val="00C0437D"/>
    <w:rsid w:val="00C04BE6"/>
    <w:rsid w:val="00C059E4"/>
    <w:rsid w:val="00C05BB4"/>
    <w:rsid w:val="00C05BFF"/>
    <w:rsid w:val="00C06078"/>
    <w:rsid w:val="00C0686D"/>
    <w:rsid w:val="00C07411"/>
    <w:rsid w:val="00C07812"/>
    <w:rsid w:val="00C0788D"/>
    <w:rsid w:val="00C07DD4"/>
    <w:rsid w:val="00C07F5E"/>
    <w:rsid w:val="00C1038C"/>
    <w:rsid w:val="00C11432"/>
    <w:rsid w:val="00C11C6D"/>
    <w:rsid w:val="00C14339"/>
    <w:rsid w:val="00C144AA"/>
    <w:rsid w:val="00C14543"/>
    <w:rsid w:val="00C1623E"/>
    <w:rsid w:val="00C171F7"/>
    <w:rsid w:val="00C1727F"/>
    <w:rsid w:val="00C174F3"/>
    <w:rsid w:val="00C17B62"/>
    <w:rsid w:val="00C17D98"/>
    <w:rsid w:val="00C2125B"/>
    <w:rsid w:val="00C2156F"/>
    <w:rsid w:val="00C21A20"/>
    <w:rsid w:val="00C22E7C"/>
    <w:rsid w:val="00C2348E"/>
    <w:rsid w:val="00C23BC0"/>
    <w:rsid w:val="00C23F4A"/>
    <w:rsid w:val="00C2420B"/>
    <w:rsid w:val="00C247A7"/>
    <w:rsid w:val="00C25598"/>
    <w:rsid w:val="00C25EA8"/>
    <w:rsid w:val="00C3037E"/>
    <w:rsid w:val="00C3043D"/>
    <w:rsid w:val="00C304CD"/>
    <w:rsid w:val="00C3069E"/>
    <w:rsid w:val="00C3085B"/>
    <w:rsid w:val="00C3142B"/>
    <w:rsid w:val="00C31614"/>
    <w:rsid w:val="00C3175A"/>
    <w:rsid w:val="00C326EB"/>
    <w:rsid w:val="00C327F2"/>
    <w:rsid w:val="00C32BCD"/>
    <w:rsid w:val="00C330E8"/>
    <w:rsid w:val="00C338F8"/>
    <w:rsid w:val="00C34928"/>
    <w:rsid w:val="00C34E52"/>
    <w:rsid w:val="00C353B9"/>
    <w:rsid w:val="00C35434"/>
    <w:rsid w:val="00C35AE3"/>
    <w:rsid w:val="00C36415"/>
    <w:rsid w:val="00C372A7"/>
    <w:rsid w:val="00C3734D"/>
    <w:rsid w:val="00C3746D"/>
    <w:rsid w:val="00C40BB2"/>
    <w:rsid w:val="00C40EA7"/>
    <w:rsid w:val="00C41098"/>
    <w:rsid w:val="00C414CF"/>
    <w:rsid w:val="00C42D23"/>
    <w:rsid w:val="00C4327F"/>
    <w:rsid w:val="00C438DB"/>
    <w:rsid w:val="00C44120"/>
    <w:rsid w:val="00C44DE2"/>
    <w:rsid w:val="00C45493"/>
    <w:rsid w:val="00C459E9"/>
    <w:rsid w:val="00C462C2"/>
    <w:rsid w:val="00C46348"/>
    <w:rsid w:val="00C47380"/>
    <w:rsid w:val="00C47636"/>
    <w:rsid w:val="00C47743"/>
    <w:rsid w:val="00C503C9"/>
    <w:rsid w:val="00C523A8"/>
    <w:rsid w:val="00C528AB"/>
    <w:rsid w:val="00C53248"/>
    <w:rsid w:val="00C534E9"/>
    <w:rsid w:val="00C566AC"/>
    <w:rsid w:val="00C56FCF"/>
    <w:rsid w:val="00C5757F"/>
    <w:rsid w:val="00C57773"/>
    <w:rsid w:val="00C60324"/>
    <w:rsid w:val="00C6106B"/>
    <w:rsid w:val="00C623E4"/>
    <w:rsid w:val="00C628FB"/>
    <w:rsid w:val="00C62B0F"/>
    <w:rsid w:val="00C62FAC"/>
    <w:rsid w:val="00C63152"/>
    <w:rsid w:val="00C646F2"/>
    <w:rsid w:val="00C6575A"/>
    <w:rsid w:val="00C65EDE"/>
    <w:rsid w:val="00C6649C"/>
    <w:rsid w:val="00C66640"/>
    <w:rsid w:val="00C668EF"/>
    <w:rsid w:val="00C66D5F"/>
    <w:rsid w:val="00C66D76"/>
    <w:rsid w:val="00C670DF"/>
    <w:rsid w:val="00C67177"/>
    <w:rsid w:val="00C67615"/>
    <w:rsid w:val="00C677D6"/>
    <w:rsid w:val="00C72171"/>
    <w:rsid w:val="00C73CA1"/>
    <w:rsid w:val="00C74317"/>
    <w:rsid w:val="00C7436A"/>
    <w:rsid w:val="00C746B8"/>
    <w:rsid w:val="00C74CE3"/>
    <w:rsid w:val="00C754D3"/>
    <w:rsid w:val="00C7575E"/>
    <w:rsid w:val="00C76412"/>
    <w:rsid w:val="00C81D76"/>
    <w:rsid w:val="00C831A9"/>
    <w:rsid w:val="00C8324E"/>
    <w:rsid w:val="00C84C5C"/>
    <w:rsid w:val="00C84E7C"/>
    <w:rsid w:val="00C8508C"/>
    <w:rsid w:val="00C85EEA"/>
    <w:rsid w:val="00C86C3C"/>
    <w:rsid w:val="00C87530"/>
    <w:rsid w:val="00C87683"/>
    <w:rsid w:val="00C87E26"/>
    <w:rsid w:val="00C90357"/>
    <w:rsid w:val="00C9044D"/>
    <w:rsid w:val="00C907DD"/>
    <w:rsid w:val="00C91568"/>
    <w:rsid w:val="00C917DA"/>
    <w:rsid w:val="00C91C56"/>
    <w:rsid w:val="00C92147"/>
    <w:rsid w:val="00C92294"/>
    <w:rsid w:val="00C92A43"/>
    <w:rsid w:val="00C92FF5"/>
    <w:rsid w:val="00C947B1"/>
    <w:rsid w:val="00C95410"/>
    <w:rsid w:val="00C95A5C"/>
    <w:rsid w:val="00C96216"/>
    <w:rsid w:val="00C96E8C"/>
    <w:rsid w:val="00C977F9"/>
    <w:rsid w:val="00C97E99"/>
    <w:rsid w:val="00CA066A"/>
    <w:rsid w:val="00CA0F0A"/>
    <w:rsid w:val="00CA11FE"/>
    <w:rsid w:val="00CA1906"/>
    <w:rsid w:val="00CA1B28"/>
    <w:rsid w:val="00CA2AF4"/>
    <w:rsid w:val="00CA2E68"/>
    <w:rsid w:val="00CA3A38"/>
    <w:rsid w:val="00CA3B68"/>
    <w:rsid w:val="00CA3C96"/>
    <w:rsid w:val="00CA4695"/>
    <w:rsid w:val="00CA4A4D"/>
    <w:rsid w:val="00CA557D"/>
    <w:rsid w:val="00CA57F3"/>
    <w:rsid w:val="00CA625E"/>
    <w:rsid w:val="00CA69EA"/>
    <w:rsid w:val="00CA7CE7"/>
    <w:rsid w:val="00CA7E6A"/>
    <w:rsid w:val="00CA7FD5"/>
    <w:rsid w:val="00CB1860"/>
    <w:rsid w:val="00CB2543"/>
    <w:rsid w:val="00CB3D6D"/>
    <w:rsid w:val="00CB4B33"/>
    <w:rsid w:val="00CB4F54"/>
    <w:rsid w:val="00CB52E1"/>
    <w:rsid w:val="00CB5DEA"/>
    <w:rsid w:val="00CB5FD9"/>
    <w:rsid w:val="00CB73B0"/>
    <w:rsid w:val="00CC005D"/>
    <w:rsid w:val="00CC1509"/>
    <w:rsid w:val="00CC16B5"/>
    <w:rsid w:val="00CC1969"/>
    <w:rsid w:val="00CC280D"/>
    <w:rsid w:val="00CC37F6"/>
    <w:rsid w:val="00CC4906"/>
    <w:rsid w:val="00CC4AD2"/>
    <w:rsid w:val="00CC4B3E"/>
    <w:rsid w:val="00CC53F6"/>
    <w:rsid w:val="00CC57EB"/>
    <w:rsid w:val="00CC65D5"/>
    <w:rsid w:val="00CC67CC"/>
    <w:rsid w:val="00CC6886"/>
    <w:rsid w:val="00CC6901"/>
    <w:rsid w:val="00CC723C"/>
    <w:rsid w:val="00CC72C0"/>
    <w:rsid w:val="00CC78E4"/>
    <w:rsid w:val="00CC7E7D"/>
    <w:rsid w:val="00CC7FC3"/>
    <w:rsid w:val="00CD0153"/>
    <w:rsid w:val="00CD0CFD"/>
    <w:rsid w:val="00CD0D38"/>
    <w:rsid w:val="00CD1D3B"/>
    <w:rsid w:val="00CD2671"/>
    <w:rsid w:val="00CD29E1"/>
    <w:rsid w:val="00CD311D"/>
    <w:rsid w:val="00CD355F"/>
    <w:rsid w:val="00CD3804"/>
    <w:rsid w:val="00CD5333"/>
    <w:rsid w:val="00CD5B48"/>
    <w:rsid w:val="00CD5F79"/>
    <w:rsid w:val="00CD6FBF"/>
    <w:rsid w:val="00CD73DB"/>
    <w:rsid w:val="00CD7681"/>
    <w:rsid w:val="00CD7A71"/>
    <w:rsid w:val="00CD7BC4"/>
    <w:rsid w:val="00CE09CC"/>
    <w:rsid w:val="00CE0C0C"/>
    <w:rsid w:val="00CE23FF"/>
    <w:rsid w:val="00CE2FE9"/>
    <w:rsid w:val="00CE3541"/>
    <w:rsid w:val="00CE40EB"/>
    <w:rsid w:val="00CE4A55"/>
    <w:rsid w:val="00CE51AC"/>
    <w:rsid w:val="00CE5BE2"/>
    <w:rsid w:val="00CE6392"/>
    <w:rsid w:val="00CE677F"/>
    <w:rsid w:val="00CE734C"/>
    <w:rsid w:val="00CE7928"/>
    <w:rsid w:val="00CE7CE6"/>
    <w:rsid w:val="00CE7F1B"/>
    <w:rsid w:val="00CF0BD5"/>
    <w:rsid w:val="00CF1323"/>
    <w:rsid w:val="00CF133E"/>
    <w:rsid w:val="00CF1C73"/>
    <w:rsid w:val="00CF1E74"/>
    <w:rsid w:val="00CF296B"/>
    <w:rsid w:val="00CF2F54"/>
    <w:rsid w:val="00CF35CE"/>
    <w:rsid w:val="00CF38DF"/>
    <w:rsid w:val="00CF5236"/>
    <w:rsid w:val="00CF55BA"/>
    <w:rsid w:val="00CF67EF"/>
    <w:rsid w:val="00CF67F5"/>
    <w:rsid w:val="00CF6E5F"/>
    <w:rsid w:val="00D0101A"/>
    <w:rsid w:val="00D03CAC"/>
    <w:rsid w:val="00D052A9"/>
    <w:rsid w:val="00D05DA6"/>
    <w:rsid w:val="00D06E56"/>
    <w:rsid w:val="00D07483"/>
    <w:rsid w:val="00D077DB"/>
    <w:rsid w:val="00D1062D"/>
    <w:rsid w:val="00D10A6F"/>
    <w:rsid w:val="00D115D1"/>
    <w:rsid w:val="00D1171A"/>
    <w:rsid w:val="00D12026"/>
    <w:rsid w:val="00D12A0A"/>
    <w:rsid w:val="00D1318E"/>
    <w:rsid w:val="00D14E7D"/>
    <w:rsid w:val="00D14F8C"/>
    <w:rsid w:val="00D1513F"/>
    <w:rsid w:val="00D15731"/>
    <w:rsid w:val="00D15BC1"/>
    <w:rsid w:val="00D16495"/>
    <w:rsid w:val="00D16E2C"/>
    <w:rsid w:val="00D176CB"/>
    <w:rsid w:val="00D1778F"/>
    <w:rsid w:val="00D20142"/>
    <w:rsid w:val="00D20410"/>
    <w:rsid w:val="00D20601"/>
    <w:rsid w:val="00D20783"/>
    <w:rsid w:val="00D20A9C"/>
    <w:rsid w:val="00D21862"/>
    <w:rsid w:val="00D21E23"/>
    <w:rsid w:val="00D226B3"/>
    <w:rsid w:val="00D2341D"/>
    <w:rsid w:val="00D23B8A"/>
    <w:rsid w:val="00D23D45"/>
    <w:rsid w:val="00D240DC"/>
    <w:rsid w:val="00D2456E"/>
    <w:rsid w:val="00D25757"/>
    <w:rsid w:val="00D25A6B"/>
    <w:rsid w:val="00D25DD8"/>
    <w:rsid w:val="00D277DC"/>
    <w:rsid w:val="00D27A22"/>
    <w:rsid w:val="00D3021A"/>
    <w:rsid w:val="00D30922"/>
    <w:rsid w:val="00D315F2"/>
    <w:rsid w:val="00D33238"/>
    <w:rsid w:val="00D33820"/>
    <w:rsid w:val="00D3457E"/>
    <w:rsid w:val="00D34678"/>
    <w:rsid w:val="00D35E00"/>
    <w:rsid w:val="00D36377"/>
    <w:rsid w:val="00D36CCA"/>
    <w:rsid w:val="00D37603"/>
    <w:rsid w:val="00D40097"/>
    <w:rsid w:val="00D403DC"/>
    <w:rsid w:val="00D4116F"/>
    <w:rsid w:val="00D41668"/>
    <w:rsid w:val="00D42346"/>
    <w:rsid w:val="00D42A70"/>
    <w:rsid w:val="00D44337"/>
    <w:rsid w:val="00D44497"/>
    <w:rsid w:val="00D4451D"/>
    <w:rsid w:val="00D4485C"/>
    <w:rsid w:val="00D44E2C"/>
    <w:rsid w:val="00D4640D"/>
    <w:rsid w:val="00D46755"/>
    <w:rsid w:val="00D46EE5"/>
    <w:rsid w:val="00D50597"/>
    <w:rsid w:val="00D50715"/>
    <w:rsid w:val="00D50F2A"/>
    <w:rsid w:val="00D52323"/>
    <w:rsid w:val="00D539F1"/>
    <w:rsid w:val="00D53A36"/>
    <w:rsid w:val="00D53F69"/>
    <w:rsid w:val="00D53F78"/>
    <w:rsid w:val="00D54F0B"/>
    <w:rsid w:val="00D579B7"/>
    <w:rsid w:val="00D57DA8"/>
    <w:rsid w:val="00D609DC"/>
    <w:rsid w:val="00D612DC"/>
    <w:rsid w:val="00D62806"/>
    <w:rsid w:val="00D62837"/>
    <w:rsid w:val="00D62CC7"/>
    <w:rsid w:val="00D632E4"/>
    <w:rsid w:val="00D64564"/>
    <w:rsid w:val="00D645F9"/>
    <w:rsid w:val="00D658BB"/>
    <w:rsid w:val="00D65955"/>
    <w:rsid w:val="00D6646E"/>
    <w:rsid w:val="00D6689E"/>
    <w:rsid w:val="00D678B9"/>
    <w:rsid w:val="00D706BC"/>
    <w:rsid w:val="00D70798"/>
    <w:rsid w:val="00D711EF"/>
    <w:rsid w:val="00D71229"/>
    <w:rsid w:val="00D7225C"/>
    <w:rsid w:val="00D724C5"/>
    <w:rsid w:val="00D727A2"/>
    <w:rsid w:val="00D72F9F"/>
    <w:rsid w:val="00D7310A"/>
    <w:rsid w:val="00D73F3B"/>
    <w:rsid w:val="00D756BA"/>
    <w:rsid w:val="00D764D4"/>
    <w:rsid w:val="00D764F2"/>
    <w:rsid w:val="00D766A1"/>
    <w:rsid w:val="00D76C44"/>
    <w:rsid w:val="00D76D14"/>
    <w:rsid w:val="00D76D97"/>
    <w:rsid w:val="00D7794B"/>
    <w:rsid w:val="00D800F5"/>
    <w:rsid w:val="00D81429"/>
    <w:rsid w:val="00D81E4C"/>
    <w:rsid w:val="00D82EFC"/>
    <w:rsid w:val="00D83A69"/>
    <w:rsid w:val="00D85B41"/>
    <w:rsid w:val="00D869B4"/>
    <w:rsid w:val="00D86E9D"/>
    <w:rsid w:val="00D902B4"/>
    <w:rsid w:val="00D90B15"/>
    <w:rsid w:val="00D90BBB"/>
    <w:rsid w:val="00D91436"/>
    <w:rsid w:val="00D91518"/>
    <w:rsid w:val="00D91DD4"/>
    <w:rsid w:val="00D928CA"/>
    <w:rsid w:val="00D928E4"/>
    <w:rsid w:val="00D92DDB"/>
    <w:rsid w:val="00D9301A"/>
    <w:rsid w:val="00D933D4"/>
    <w:rsid w:val="00D93460"/>
    <w:rsid w:val="00D93673"/>
    <w:rsid w:val="00D93A94"/>
    <w:rsid w:val="00D94104"/>
    <w:rsid w:val="00D9426C"/>
    <w:rsid w:val="00D94621"/>
    <w:rsid w:val="00D946D4"/>
    <w:rsid w:val="00D9539B"/>
    <w:rsid w:val="00D95B37"/>
    <w:rsid w:val="00D95E3B"/>
    <w:rsid w:val="00D9628C"/>
    <w:rsid w:val="00D96906"/>
    <w:rsid w:val="00D972B0"/>
    <w:rsid w:val="00D973DF"/>
    <w:rsid w:val="00D9756F"/>
    <w:rsid w:val="00DA02EA"/>
    <w:rsid w:val="00DA0CE3"/>
    <w:rsid w:val="00DA188D"/>
    <w:rsid w:val="00DA1E16"/>
    <w:rsid w:val="00DA2AD0"/>
    <w:rsid w:val="00DA2B13"/>
    <w:rsid w:val="00DA2FD0"/>
    <w:rsid w:val="00DA3B00"/>
    <w:rsid w:val="00DA3D26"/>
    <w:rsid w:val="00DA4524"/>
    <w:rsid w:val="00DA6229"/>
    <w:rsid w:val="00DA6D44"/>
    <w:rsid w:val="00DA7A6B"/>
    <w:rsid w:val="00DB0576"/>
    <w:rsid w:val="00DB1200"/>
    <w:rsid w:val="00DB167E"/>
    <w:rsid w:val="00DB269C"/>
    <w:rsid w:val="00DB2F38"/>
    <w:rsid w:val="00DB4F03"/>
    <w:rsid w:val="00DB4F17"/>
    <w:rsid w:val="00DB69F0"/>
    <w:rsid w:val="00DB6A96"/>
    <w:rsid w:val="00DB6DD8"/>
    <w:rsid w:val="00DB72BE"/>
    <w:rsid w:val="00DB73A8"/>
    <w:rsid w:val="00DB78AA"/>
    <w:rsid w:val="00DB79D0"/>
    <w:rsid w:val="00DC01A7"/>
    <w:rsid w:val="00DC03A7"/>
    <w:rsid w:val="00DC0583"/>
    <w:rsid w:val="00DC08A6"/>
    <w:rsid w:val="00DC0A9C"/>
    <w:rsid w:val="00DC0AEA"/>
    <w:rsid w:val="00DC0E6D"/>
    <w:rsid w:val="00DC0ECD"/>
    <w:rsid w:val="00DC0F7F"/>
    <w:rsid w:val="00DC1469"/>
    <w:rsid w:val="00DC2E20"/>
    <w:rsid w:val="00DC46CC"/>
    <w:rsid w:val="00DC5580"/>
    <w:rsid w:val="00DC5612"/>
    <w:rsid w:val="00DC5F59"/>
    <w:rsid w:val="00DC641E"/>
    <w:rsid w:val="00DC6B7C"/>
    <w:rsid w:val="00DC71FD"/>
    <w:rsid w:val="00DC7B2E"/>
    <w:rsid w:val="00DC7F61"/>
    <w:rsid w:val="00DD080A"/>
    <w:rsid w:val="00DD16A4"/>
    <w:rsid w:val="00DD18A0"/>
    <w:rsid w:val="00DD1E57"/>
    <w:rsid w:val="00DD1FBD"/>
    <w:rsid w:val="00DD2476"/>
    <w:rsid w:val="00DD24BC"/>
    <w:rsid w:val="00DD2594"/>
    <w:rsid w:val="00DD29CB"/>
    <w:rsid w:val="00DD2F27"/>
    <w:rsid w:val="00DD348E"/>
    <w:rsid w:val="00DD411C"/>
    <w:rsid w:val="00DD488A"/>
    <w:rsid w:val="00DD4D5F"/>
    <w:rsid w:val="00DD53A2"/>
    <w:rsid w:val="00DD6270"/>
    <w:rsid w:val="00DD6A0E"/>
    <w:rsid w:val="00DD6D34"/>
    <w:rsid w:val="00DD6F60"/>
    <w:rsid w:val="00DD74DF"/>
    <w:rsid w:val="00DD7C94"/>
    <w:rsid w:val="00DE0870"/>
    <w:rsid w:val="00DE09AA"/>
    <w:rsid w:val="00DE0C80"/>
    <w:rsid w:val="00DE15FB"/>
    <w:rsid w:val="00DE1765"/>
    <w:rsid w:val="00DE3018"/>
    <w:rsid w:val="00DE30F2"/>
    <w:rsid w:val="00DE36F8"/>
    <w:rsid w:val="00DE3B1E"/>
    <w:rsid w:val="00DE4057"/>
    <w:rsid w:val="00DE4124"/>
    <w:rsid w:val="00DE41F9"/>
    <w:rsid w:val="00DE4DD7"/>
    <w:rsid w:val="00DE52B8"/>
    <w:rsid w:val="00DE6343"/>
    <w:rsid w:val="00DE6C97"/>
    <w:rsid w:val="00DE715A"/>
    <w:rsid w:val="00DF0020"/>
    <w:rsid w:val="00DF09D2"/>
    <w:rsid w:val="00DF17A2"/>
    <w:rsid w:val="00DF191C"/>
    <w:rsid w:val="00DF2064"/>
    <w:rsid w:val="00DF3640"/>
    <w:rsid w:val="00DF3875"/>
    <w:rsid w:val="00DF3F64"/>
    <w:rsid w:val="00DF4D8E"/>
    <w:rsid w:val="00DF600D"/>
    <w:rsid w:val="00DF63A6"/>
    <w:rsid w:val="00DF7486"/>
    <w:rsid w:val="00DF79DE"/>
    <w:rsid w:val="00E001E7"/>
    <w:rsid w:val="00E00491"/>
    <w:rsid w:val="00E0055A"/>
    <w:rsid w:val="00E00B95"/>
    <w:rsid w:val="00E0187E"/>
    <w:rsid w:val="00E0431E"/>
    <w:rsid w:val="00E04C19"/>
    <w:rsid w:val="00E055B5"/>
    <w:rsid w:val="00E0587E"/>
    <w:rsid w:val="00E058A2"/>
    <w:rsid w:val="00E06164"/>
    <w:rsid w:val="00E062B3"/>
    <w:rsid w:val="00E06BF3"/>
    <w:rsid w:val="00E06F22"/>
    <w:rsid w:val="00E07706"/>
    <w:rsid w:val="00E078DF"/>
    <w:rsid w:val="00E079BF"/>
    <w:rsid w:val="00E10FA0"/>
    <w:rsid w:val="00E11113"/>
    <w:rsid w:val="00E11858"/>
    <w:rsid w:val="00E1255A"/>
    <w:rsid w:val="00E12712"/>
    <w:rsid w:val="00E129B5"/>
    <w:rsid w:val="00E13452"/>
    <w:rsid w:val="00E136E5"/>
    <w:rsid w:val="00E14264"/>
    <w:rsid w:val="00E14FC3"/>
    <w:rsid w:val="00E153E5"/>
    <w:rsid w:val="00E159DD"/>
    <w:rsid w:val="00E159E1"/>
    <w:rsid w:val="00E17035"/>
    <w:rsid w:val="00E22503"/>
    <w:rsid w:val="00E228BB"/>
    <w:rsid w:val="00E2371A"/>
    <w:rsid w:val="00E243B3"/>
    <w:rsid w:val="00E247F1"/>
    <w:rsid w:val="00E253CD"/>
    <w:rsid w:val="00E255DC"/>
    <w:rsid w:val="00E26EE8"/>
    <w:rsid w:val="00E274E4"/>
    <w:rsid w:val="00E27A8F"/>
    <w:rsid w:val="00E3006D"/>
    <w:rsid w:val="00E305AB"/>
    <w:rsid w:val="00E30821"/>
    <w:rsid w:val="00E31048"/>
    <w:rsid w:val="00E312B8"/>
    <w:rsid w:val="00E31960"/>
    <w:rsid w:val="00E326D2"/>
    <w:rsid w:val="00E33AA7"/>
    <w:rsid w:val="00E33B3E"/>
    <w:rsid w:val="00E33BFF"/>
    <w:rsid w:val="00E33EDF"/>
    <w:rsid w:val="00E344C0"/>
    <w:rsid w:val="00E34728"/>
    <w:rsid w:val="00E356E8"/>
    <w:rsid w:val="00E35C18"/>
    <w:rsid w:val="00E35C2E"/>
    <w:rsid w:val="00E36771"/>
    <w:rsid w:val="00E36772"/>
    <w:rsid w:val="00E3699C"/>
    <w:rsid w:val="00E37209"/>
    <w:rsid w:val="00E37A30"/>
    <w:rsid w:val="00E37D31"/>
    <w:rsid w:val="00E41709"/>
    <w:rsid w:val="00E41899"/>
    <w:rsid w:val="00E418CC"/>
    <w:rsid w:val="00E42CEB"/>
    <w:rsid w:val="00E42E5C"/>
    <w:rsid w:val="00E43475"/>
    <w:rsid w:val="00E44898"/>
    <w:rsid w:val="00E44C26"/>
    <w:rsid w:val="00E44C4A"/>
    <w:rsid w:val="00E44E99"/>
    <w:rsid w:val="00E44FC1"/>
    <w:rsid w:val="00E45E84"/>
    <w:rsid w:val="00E46020"/>
    <w:rsid w:val="00E468B4"/>
    <w:rsid w:val="00E46CCE"/>
    <w:rsid w:val="00E46CD7"/>
    <w:rsid w:val="00E505A2"/>
    <w:rsid w:val="00E5174D"/>
    <w:rsid w:val="00E525A3"/>
    <w:rsid w:val="00E527E6"/>
    <w:rsid w:val="00E52EA8"/>
    <w:rsid w:val="00E530E7"/>
    <w:rsid w:val="00E53440"/>
    <w:rsid w:val="00E54106"/>
    <w:rsid w:val="00E5411A"/>
    <w:rsid w:val="00E5495E"/>
    <w:rsid w:val="00E549E7"/>
    <w:rsid w:val="00E55E4C"/>
    <w:rsid w:val="00E5665E"/>
    <w:rsid w:val="00E57C9B"/>
    <w:rsid w:val="00E60637"/>
    <w:rsid w:val="00E60676"/>
    <w:rsid w:val="00E628DB"/>
    <w:rsid w:val="00E62C01"/>
    <w:rsid w:val="00E62CA3"/>
    <w:rsid w:val="00E62DD0"/>
    <w:rsid w:val="00E646CD"/>
    <w:rsid w:val="00E6544A"/>
    <w:rsid w:val="00E669A0"/>
    <w:rsid w:val="00E672F4"/>
    <w:rsid w:val="00E674D1"/>
    <w:rsid w:val="00E704B6"/>
    <w:rsid w:val="00E708C3"/>
    <w:rsid w:val="00E7211E"/>
    <w:rsid w:val="00E729F6"/>
    <w:rsid w:val="00E72C29"/>
    <w:rsid w:val="00E73530"/>
    <w:rsid w:val="00E73542"/>
    <w:rsid w:val="00E73D2D"/>
    <w:rsid w:val="00E73F27"/>
    <w:rsid w:val="00E7408B"/>
    <w:rsid w:val="00E74617"/>
    <w:rsid w:val="00E75336"/>
    <w:rsid w:val="00E75587"/>
    <w:rsid w:val="00E760B9"/>
    <w:rsid w:val="00E7615D"/>
    <w:rsid w:val="00E764D7"/>
    <w:rsid w:val="00E770D7"/>
    <w:rsid w:val="00E772BB"/>
    <w:rsid w:val="00E775EB"/>
    <w:rsid w:val="00E77A25"/>
    <w:rsid w:val="00E80D2A"/>
    <w:rsid w:val="00E8113F"/>
    <w:rsid w:val="00E81446"/>
    <w:rsid w:val="00E81D8A"/>
    <w:rsid w:val="00E828DE"/>
    <w:rsid w:val="00E85170"/>
    <w:rsid w:val="00E85795"/>
    <w:rsid w:val="00E86709"/>
    <w:rsid w:val="00E8696F"/>
    <w:rsid w:val="00E86C0C"/>
    <w:rsid w:val="00E87132"/>
    <w:rsid w:val="00E87247"/>
    <w:rsid w:val="00E87459"/>
    <w:rsid w:val="00E90253"/>
    <w:rsid w:val="00E90C86"/>
    <w:rsid w:val="00E91611"/>
    <w:rsid w:val="00E9191E"/>
    <w:rsid w:val="00E9196F"/>
    <w:rsid w:val="00E919AD"/>
    <w:rsid w:val="00E92A39"/>
    <w:rsid w:val="00E92BBD"/>
    <w:rsid w:val="00E930C2"/>
    <w:rsid w:val="00E93526"/>
    <w:rsid w:val="00E93D27"/>
    <w:rsid w:val="00E94710"/>
    <w:rsid w:val="00EA0EB3"/>
    <w:rsid w:val="00EA2396"/>
    <w:rsid w:val="00EA31FB"/>
    <w:rsid w:val="00EA37D1"/>
    <w:rsid w:val="00EA3C60"/>
    <w:rsid w:val="00EA403C"/>
    <w:rsid w:val="00EA451D"/>
    <w:rsid w:val="00EA577B"/>
    <w:rsid w:val="00EA5797"/>
    <w:rsid w:val="00EA5A42"/>
    <w:rsid w:val="00EA5B86"/>
    <w:rsid w:val="00EA6132"/>
    <w:rsid w:val="00EA64C7"/>
    <w:rsid w:val="00EA66A4"/>
    <w:rsid w:val="00EA7869"/>
    <w:rsid w:val="00EA7A2E"/>
    <w:rsid w:val="00EB05C9"/>
    <w:rsid w:val="00EB15B1"/>
    <w:rsid w:val="00EB1A96"/>
    <w:rsid w:val="00EB1AAF"/>
    <w:rsid w:val="00EB22CB"/>
    <w:rsid w:val="00EB2A0E"/>
    <w:rsid w:val="00EB3237"/>
    <w:rsid w:val="00EB4210"/>
    <w:rsid w:val="00EB4952"/>
    <w:rsid w:val="00EB4EED"/>
    <w:rsid w:val="00EB5433"/>
    <w:rsid w:val="00EB5532"/>
    <w:rsid w:val="00EB5AB1"/>
    <w:rsid w:val="00EB660E"/>
    <w:rsid w:val="00EB7B31"/>
    <w:rsid w:val="00EC0489"/>
    <w:rsid w:val="00EC0500"/>
    <w:rsid w:val="00EC0A5C"/>
    <w:rsid w:val="00EC2233"/>
    <w:rsid w:val="00EC2A38"/>
    <w:rsid w:val="00EC3634"/>
    <w:rsid w:val="00EC4220"/>
    <w:rsid w:val="00EC4DC0"/>
    <w:rsid w:val="00EC5E6D"/>
    <w:rsid w:val="00EC64BF"/>
    <w:rsid w:val="00EC665E"/>
    <w:rsid w:val="00EC6676"/>
    <w:rsid w:val="00EC66CE"/>
    <w:rsid w:val="00EC69E6"/>
    <w:rsid w:val="00EC7369"/>
    <w:rsid w:val="00EC7D95"/>
    <w:rsid w:val="00EC7F4E"/>
    <w:rsid w:val="00ED0B5F"/>
    <w:rsid w:val="00ED0E8D"/>
    <w:rsid w:val="00ED116A"/>
    <w:rsid w:val="00ED1755"/>
    <w:rsid w:val="00ED1763"/>
    <w:rsid w:val="00ED1C3D"/>
    <w:rsid w:val="00ED20DA"/>
    <w:rsid w:val="00ED2B51"/>
    <w:rsid w:val="00ED36C2"/>
    <w:rsid w:val="00ED3E22"/>
    <w:rsid w:val="00ED46B4"/>
    <w:rsid w:val="00ED5485"/>
    <w:rsid w:val="00ED553B"/>
    <w:rsid w:val="00ED584D"/>
    <w:rsid w:val="00ED6406"/>
    <w:rsid w:val="00ED64EB"/>
    <w:rsid w:val="00ED6DD0"/>
    <w:rsid w:val="00ED6F46"/>
    <w:rsid w:val="00ED7E7B"/>
    <w:rsid w:val="00EE0863"/>
    <w:rsid w:val="00EE0996"/>
    <w:rsid w:val="00EE15ED"/>
    <w:rsid w:val="00EE1AD3"/>
    <w:rsid w:val="00EE1E66"/>
    <w:rsid w:val="00EE1F09"/>
    <w:rsid w:val="00EE23C1"/>
    <w:rsid w:val="00EE539E"/>
    <w:rsid w:val="00EE5570"/>
    <w:rsid w:val="00EE7A0C"/>
    <w:rsid w:val="00EF1087"/>
    <w:rsid w:val="00EF136E"/>
    <w:rsid w:val="00EF1537"/>
    <w:rsid w:val="00EF1669"/>
    <w:rsid w:val="00EF1970"/>
    <w:rsid w:val="00EF1ECB"/>
    <w:rsid w:val="00EF25F4"/>
    <w:rsid w:val="00EF27B4"/>
    <w:rsid w:val="00EF322A"/>
    <w:rsid w:val="00EF3636"/>
    <w:rsid w:val="00EF3A93"/>
    <w:rsid w:val="00EF3F80"/>
    <w:rsid w:val="00EF5C9F"/>
    <w:rsid w:val="00EF66DA"/>
    <w:rsid w:val="00EF6D4A"/>
    <w:rsid w:val="00EF70CD"/>
    <w:rsid w:val="00F00396"/>
    <w:rsid w:val="00F009C5"/>
    <w:rsid w:val="00F00A07"/>
    <w:rsid w:val="00F00B9E"/>
    <w:rsid w:val="00F00BD3"/>
    <w:rsid w:val="00F015A0"/>
    <w:rsid w:val="00F02134"/>
    <w:rsid w:val="00F028AD"/>
    <w:rsid w:val="00F02AA3"/>
    <w:rsid w:val="00F02B28"/>
    <w:rsid w:val="00F02DEE"/>
    <w:rsid w:val="00F03554"/>
    <w:rsid w:val="00F036D1"/>
    <w:rsid w:val="00F03C86"/>
    <w:rsid w:val="00F04C16"/>
    <w:rsid w:val="00F05190"/>
    <w:rsid w:val="00F05EE2"/>
    <w:rsid w:val="00F06E70"/>
    <w:rsid w:val="00F071A1"/>
    <w:rsid w:val="00F073C0"/>
    <w:rsid w:val="00F0759A"/>
    <w:rsid w:val="00F07AFB"/>
    <w:rsid w:val="00F07CD2"/>
    <w:rsid w:val="00F07FE6"/>
    <w:rsid w:val="00F101A6"/>
    <w:rsid w:val="00F106AD"/>
    <w:rsid w:val="00F10F20"/>
    <w:rsid w:val="00F1148E"/>
    <w:rsid w:val="00F11588"/>
    <w:rsid w:val="00F1165B"/>
    <w:rsid w:val="00F11820"/>
    <w:rsid w:val="00F11A2E"/>
    <w:rsid w:val="00F1221A"/>
    <w:rsid w:val="00F12AD7"/>
    <w:rsid w:val="00F12E52"/>
    <w:rsid w:val="00F13078"/>
    <w:rsid w:val="00F132FC"/>
    <w:rsid w:val="00F13395"/>
    <w:rsid w:val="00F13751"/>
    <w:rsid w:val="00F1421B"/>
    <w:rsid w:val="00F14680"/>
    <w:rsid w:val="00F14684"/>
    <w:rsid w:val="00F15285"/>
    <w:rsid w:val="00F1613F"/>
    <w:rsid w:val="00F16A8B"/>
    <w:rsid w:val="00F16F1D"/>
    <w:rsid w:val="00F17EDE"/>
    <w:rsid w:val="00F20A3F"/>
    <w:rsid w:val="00F21111"/>
    <w:rsid w:val="00F231C5"/>
    <w:rsid w:val="00F23EF4"/>
    <w:rsid w:val="00F24513"/>
    <w:rsid w:val="00F24730"/>
    <w:rsid w:val="00F256EE"/>
    <w:rsid w:val="00F25895"/>
    <w:rsid w:val="00F25B15"/>
    <w:rsid w:val="00F25FF3"/>
    <w:rsid w:val="00F2645E"/>
    <w:rsid w:val="00F26805"/>
    <w:rsid w:val="00F26C99"/>
    <w:rsid w:val="00F274F7"/>
    <w:rsid w:val="00F2773B"/>
    <w:rsid w:val="00F30519"/>
    <w:rsid w:val="00F30575"/>
    <w:rsid w:val="00F31242"/>
    <w:rsid w:val="00F312AD"/>
    <w:rsid w:val="00F31C6E"/>
    <w:rsid w:val="00F31E63"/>
    <w:rsid w:val="00F31F3B"/>
    <w:rsid w:val="00F3224C"/>
    <w:rsid w:val="00F32843"/>
    <w:rsid w:val="00F32C59"/>
    <w:rsid w:val="00F32E30"/>
    <w:rsid w:val="00F34043"/>
    <w:rsid w:val="00F344AF"/>
    <w:rsid w:val="00F34AB3"/>
    <w:rsid w:val="00F356BB"/>
    <w:rsid w:val="00F37C28"/>
    <w:rsid w:val="00F40311"/>
    <w:rsid w:val="00F40BC9"/>
    <w:rsid w:val="00F40C90"/>
    <w:rsid w:val="00F40DEE"/>
    <w:rsid w:val="00F4124B"/>
    <w:rsid w:val="00F414DB"/>
    <w:rsid w:val="00F41651"/>
    <w:rsid w:val="00F417AD"/>
    <w:rsid w:val="00F41B8E"/>
    <w:rsid w:val="00F425FE"/>
    <w:rsid w:val="00F43895"/>
    <w:rsid w:val="00F43C4C"/>
    <w:rsid w:val="00F4540A"/>
    <w:rsid w:val="00F45A3F"/>
    <w:rsid w:val="00F46171"/>
    <w:rsid w:val="00F462BA"/>
    <w:rsid w:val="00F46F50"/>
    <w:rsid w:val="00F47145"/>
    <w:rsid w:val="00F4719D"/>
    <w:rsid w:val="00F47CBF"/>
    <w:rsid w:val="00F47CEF"/>
    <w:rsid w:val="00F47E75"/>
    <w:rsid w:val="00F50051"/>
    <w:rsid w:val="00F50179"/>
    <w:rsid w:val="00F51569"/>
    <w:rsid w:val="00F52DE6"/>
    <w:rsid w:val="00F53435"/>
    <w:rsid w:val="00F545E5"/>
    <w:rsid w:val="00F551F0"/>
    <w:rsid w:val="00F56D56"/>
    <w:rsid w:val="00F57624"/>
    <w:rsid w:val="00F61C2A"/>
    <w:rsid w:val="00F62570"/>
    <w:rsid w:val="00F62654"/>
    <w:rsid w:val="00F62A80"/>
    <w:rsid w:val="00F630CC"/>
    <w:rsid w:val="00F63470"/>
    <w:rsid w:val="00F6349E"/>
    <w:rsid w:val="00F637AA"/>
    <w:rsid w:val="00F63E7C"/>
    <w:rsid w:val="00F64137"/>
    <w:rsid w:val="00F647E0"/>
    <w:rsid w:val="00F65210"/>
    <w:rsid w:val="00F65F8C"/>
    <w:rsid w:val="00F660CD"/>
    <w:rsid w:val="00F67439"/>
    <w:rsid w:val="00F67F5A"/>
    <w:rsid w:val="00F70186"/>
    <w:rsid w:val="00F70329"/>
    <w:rsid w:val="00F708C1"/>
    <w:rsid w:val="00F70957"/>
    <w:rsid w:val="00F711AE"/>
    <w:rsid w:val="00F71987"/>
    <w:rsid w:val="00F71E97"/>
    <w:rsid w:val="00F71EA3"/>
    <w:rsid w:val="00F722E7"/>
    <w:rsid w:val="00F72404"/>
    <w:rsid w:val="00F72E96"/>
    <w:rsid w:val="00F73717"/>
    <w:rsid w:val="00F74D03"/>
    <w:rsid w:val="00F7506E"/>
    <w:rsid w:val="00F75F08"/>
    <w:rsid w:val="00F77527"/>
    <w:rsid w:val="00F801E2"/>
    <w:rsid w:val="00F80264"/>
    <w:rsid w:val="00F8071C"/>
    <w:rsid w:val="00F81205"/>
    <w:rsid w:val="00F81935"/>
    <w:rsid w:val="00F81C8D"/>
    <w:rsid w:val="00F81CED"/>
    <w:rsid w:val="00F82272"/>
    <w:rsid w:val="00F82B0B"/>
    <w:rsid w:val="00F8303B"/>
    <w:rsid w:val="00F831AA"/>
    <w:rsid w:val="00F834F1"/>
    <w:rsid w:val="00F83918"/>
    <w:rsid w:val="00F83F9F"/>
    <w:rsid w:val="00F84135"/>
    <w:rsid w:val="00F85490"/>
    <w:rsid w:val="00F856E0"/>
    <w:rsid w:val="00F864C1"/>
    <w:rsid w:val="00F864D0"/>
    <w:rsid w:val="00F86BB6"/>
    <w:rsid w:val="00F873F2"/>
    <w:rsid w:val="00F875ED"/>
    <w:rsid w:val="00F87D7A"/>
    <w:rsid w:val="00F90A4E"/>
    <w:rsid w:val="00F914E3"/>
    <w:rsid w:val="00F91DED"/>
    <w:rsid w:val="00F9244A"/>
    <w:rsid w:val="00F9377C"/>
    <w:rsid w:val="00F94141"/>
    <w:rsid w:val="00F94CB9"/>
    <w:rsid w:val="00F96CC6"/>
    <w:rsid w:val="00F97222"/>
    <w:rsid w:val="00F97FEA"/>
    <w:rsid w:val="00FA07D5"/>
    <w:rsid w:val="00FA0886"/>
    <w:rsid w:val="00FA2A46"/>
    <w:rsid w:val="00FA33DA"/>
    <w:rsid w:val="00FA3698"/>
    <w:rsid w:val="00FA37D7"/>
    <w:rsid w:val="00FA38F5"/>
    <w:rsid w:val="00FA51F1"/>
    <w:rsid w:val="00FA5496"/>
    <w:rsid w:val="00FA5686"/>
    <w:rsid w:val="00FA606E"/>
    <w:rsid w:val="00FA6366"/>
    <w:rsid w:val="00FA685D"/>
    <w:rsid w:val="00FA68DD"/>
    <w:rsid w:val="00FA7CF0"/>
    <w:rsid w:val="00FA7DD2"/>
    <w:rsid w:val="00FB022E"/>
    <w:rsid w:val="00FB1393"/>
    <w:rsid w:val="00FB1E1C"/>
    <w:rsid w:val="00FB24F7"/>
    <w:rsid w:val="00FB2725"/>
    <w:rsid w:val="00FB53B7"/>
    <w:rsid w:val="00FB6BE5"/>
    <w:rsid w:val="00FB6D77"/>
    <w:rsid w:val="00FB71FE"/>
    <w:rsid w:val="00FB77A4"/>
    <w:rsid w:val="00FC0E7B"/>
    <w:rsid w:val="00FC1BCD"/>
    <w:rsid w:val="00FC1D90"/>
    <w:rsid w:val="00FC28FE"/>
    <w:rsid w:val="00FC2E2D"/>
    <w:rsid w:val="00FC3DE9"/>
    <w:rsid w:val="00FC4BFD"/>
    <w:rsid w:val="00FC4CB7"/>
    <w:rsid w:val="00FC5103"/>
    <w:rsid w:val="00FC5A2C"/>
    <w:rsid w:val="00FC7A7F"/>
    <w:rsid w:val="00FD0259"/>
    <w:rsid w:val="00FD061B"/>
    <w:rsid w:val="00FD102C"/>
    <w:rsid w:val="00FD1DCD"/>
    <w:rsid w:val="00FD28D3"/>
    <w:rsid w:val="00FD3545"/>
    <w:rsid w:val="00FD37BF"/>
    <w:rsid w:val="00FD3F9E"/>
    <w:rsid w:val="00FD40A3"/>
    <w:rsid w:val="00FD4EC8"/>
    <w:rsid w:val="00FD58AA"/>
    <w:rsid w:val="00FD5B03"/>
    <w:rsid w:val="00FD5EB5"/>
    <w:rsid w:val="00FD6FAE"/>
    <w:rsid w:val="00FD75B1"/>
    <w:rsid w:val="00FE0475"/>
    <w:rsid w:val="00FE1E87"/>
    <w:rsid w:val="00FE1F91"/>
    <w:rsid w:val="00FE2303"/>
    <w:rsid w:val="00FE2A95"/>
    <w:rsid w:val="00FE2E11"/>
    <w:rsid w:val="00FE3843"/>
    <w:rsid w:val="00FE3FA4"/>
    <w:rsid w:val="00FE5682"/>
    <w:rsid w:val="00FE5A68"/>
    <w:rsid w:val="00FE5D83"/>
    <w:rsid w:val="00FE6D3E"/>
    <w:rsid w:val="00FE7187"/>
    <w:rsid w:val="00FE7C4C"/>
    <w:rsid w:val="00FF0C0D"/>
    <w:rsid w:val="00FF0EEB"/>
    <w:rsid w:val="00FF0F58"/>
    <w:rsid w:val="00FF1328"/>
    <w:rsid w:val="00FF1382"/>
    <w:rsid w:val="00FF2E0B"/>
    <w:rsid w:val="00FF30A4"/>
    <w:rsid w:val="00FF59A6"/>
    <w:rsid w:val="00FF5D7E"/>
    <w:rsid w:val="00FF65CC"/>
    <w:rsid w:val="00FF65F5"/>
    <w:rsid w:val="00FF7426"/>
    <w:rsid w:val="00FF74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2289"/>
    <o:shapelayout v:ext="edit">
      <o:idmap v:ext="edit" data="1"/>
    </o:shapelayout>
  </w:shapeDefaults>
  <w:decimalSymbol w:val=","/>
  <w:listSeparator w:val=";"/>
  <w14:docId w14:val="3597B607"/>
  <w15:docId w15:val="{17CBF2D0-BDAA-4215-A2C5-25B62C10B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5">
    <w:name w:val="Normal"/>
    <w:qFormat/>
    <w:rsid w:val="003C3C33"/>
    <w:pPr>
      <w:spacing w:line="360" w:lineRule="auto"/>
      <w:ind w:firstLine="567"/>
    </w:pPr>
    <w:rPr>
      <w:rFonts w:ascii="Times New Roman" w:hAnsi="Times New Roman"/>
      <w:sz w:val="24"/>
      <w:szCs w:val="20"/>
    </w:rPr>
  </w:style>
  <w:style w:type="paragraph" w:styleId="10">
    <w:name w:val="heading 1"/>
    <w:aliases w:val="БЛОК"/>
    <w:basedOn w:val="a5"/>
    <w:next w:val="a5"/>
    <w:link w:val="11"/>
    <w:uiPriority w:val="99"/>
    <w:qFormat/>
    <w:rsid w:val="00423238"/>
    <w:pPr>
      <w:keepNext/>
      <w:keepLines/>
      <w:spacing w:after="300" w:line="276" w:lineRule="auto"/>
      <w:ind w:firstLine="0"/>
      <w:contextualSpacing/>
      <w:jc w:val="center"/>
      <w:outlineLvl w:val="0"/>
    </w:pPr>
    <w:rPr>
      <w:b/>
      <w:bCs/>
      <w:szCs w:val="28"/>
    </w:rPr>
  </w:style>
  <w:style w:type="paragraph" w:styleId="20">
    <w:name w:val="heading 2"/>
    <w:aliases w:val="Заголовок 2 Знак Знак Знак Знак,Заголовок 2 Знак Знак Знак Знак Знак Знак Знак,Заголовок 2 Знак Знак Знак Знак Знак Знак Знак Знак,Заголовок 2 Знак Знак Знак Знак Знак Знак Знак Знак Знак,Заголовок 21,Заголовок 2 Знак Знак Знак Знак1"/>
    <w:basedOn w:val="a5"/>
    <w:next w:val="a5"/>
    <w:link w:val="21"/>
    <w:uiPriority w:val="99"/>
    <w:qFormat/>
    <w:rsid w:val="00B35814"/>
    <w:pPr>
      <w:keepNext/>
      <w:keepLines/>
      <w:spacing w:before="200"/>
      <w:outlineLvl w:val="1"/>
    </w:pPr>
    <w:rPr>
      <w:rFonts w:ascii="Cambria" w:hAnsi="Cambria"/>
      <w:b/>
      <w:bCs/>
      <w:color w:val="4F81BD"/>
      <w:sz w:val="26"/>
      <w:szCs w:val="26"/>
    </w:rPr>
  </w:style>
  <w:style w:type="paragraph" w:styleId="31">
    <w:name w:val="heading 3"/>
    <w:aliases w:val="Знак,H3,h3,Заголовок 3 Знак Знак,Знак Знак Знак,Заголовок 31,Знак Знак1"/>
    <w:basedOn w:val="a5"/>
    <w:next w:val="a5"/>
    <w:link w:val="32"/>
    <w:uiPriority w:val="99"/>
    <w:qFormat/>
    <w:rsid w:val="00001C03"/>
    <w:pPr>
      <w:keepNext/>
      <w:keepLines/>
      <w:spacing w:after="300" w:line="276" w:lineRule="auto"/>
      <w:ind w:firstLine="0"/>
      <w:contextualSpacing/>
      <w:jc w:val="center"/>
      <w:outlineLvl w:val="2"/>
    </w:pPr>
    <w:rPr>
      <w:b/>
      <w:bCs/>
    </w:rPr>
  </w:style>
  <w:style w:type="paragraph" w:styleId="40">
    <w:name w:val="heading 4"/>
    <w:basedOn w:val="a5"/>
    <w:next w:val="a5"/>
    <w:link w:val="41"/>
    <w:uiPriority w:val="99"/>
    <w:qFormat/>
    <w:rsid w:val="008920CF"/>
    <w:pPr>
      <w:keepNext/>
      <w:keepLines/>
      <w:spacing w:before="200" w:line="240" w:lineRule="auto"/>
      <w:ind w:firstLine="0"/>
      <w:jc w:val="center"/>
      <w:outlineLvl w:val="3"/>
    </w:pPr>
    <w:rPr>
      <w:rFonts w:ascii="Cambria" w:hAnsi="Cambria"/>
      <w:b/>
      <w:bCs/>
      <w:i/>
      <w:iCs/>
      <w:color w:val="4F81BD"/>
      <w:szCs w:val="22"/>
    </w:rPr>
  </w:style>
  <w:style w:type="paragraph" w:styleId="5">
    <w:name w:val="heading 5"/>
    <w:basedOn w:val="a5"/>
    <w:next w:val="a5"/>
    <w:link w:val="50"/>
    <w:uiPriority w:val="99"/>
    <w:qFormat/>
    <w:rsid w:val="00AD7AE6"/>
    <w:pPr>
      <w:keepNext/>
      <w:keepLines/>
      <w:spacing w:before="200"/>
      <w:outlineLvl w:val="4"/>
    </w:pPr>
    <w:rPr>
      <w:rFonts w:ascii="Cambria" w:hAnsi="Cambria"/>
      <w:color w:val="243F60"/>
    </w:rPr>
  </w:style>
  <w:style w:type="paragraph" w:styleId="6">
    <w:name w:val="heading 6"/>
    <w:basedOn w:val="a5"/>
    <w:next w:val="a5"/>
    <w:link w:val="60"/>
    <w:uiPriority w:val="99"/>
    <w:qFormat/>
    <w:rsid w:val="00D1513F"/>
    <w:pPr>
      <w:spacing w:before="240" w:after="60" w:line="240" w:lineRule="auto"/>
      <w:ind w:firstLine="0"/>
      <w:outlineLvl w:val="5"/>
    </w:pPr>
    <w:rPr>
      <w:b/>
      <w:bCs/>
      <w:sz w:val="22"/>
      <w:szCs w:val="22"/>
    </w:rPr>
  </w:style>
  <w:style w:type="paragraph" w:styleId="7">
    <w:name w:val="heading 7"/>
    <w:basedOn w:val="a5"/>
    <w:next w:val="a5"/>
    <w:link w:val="70"/>
    <w:uiPriority w:val="99"/>
    <w:qFormat/>
    <w:rsid w:val="00813940"/>
    <w:pPr>
      <w:spacing w:before="240" w:after="60"/>
      <w:outlineLvl w:val="6"/>
    </w:pPr>
    <w:rPr>
      <w:szCs w:val="24"/>
    </w:rPr>
  </w:style>
  <w:style w:type="paragraph" w:styleId="8">
    <w:name w:val="heading 8"/>
    <w:basedOn w:val="a5"/>
    <w:next w:val="a5"/>
    <w:link w:val="80"/>
    <w:uiPriority w:val="99"/>
    <w:qFormat/>
    <w:rsid w:val="00F34043"/>
    <w:pPr>
      <w:tabs>
        <w:tab w:val="num" w:pos="2149"/>
      </w:tabs>
      <w:spacing w:before="240" w:after="60"/>
      <w:ind w:left="2149" w:hanging="1440"/>
      <w:jc w:val="both"/>
      <w:outlineLvl w:val="7"/>
    </w:pPr>
    <w:rPr>
      <w:i/>
      <w:iCs/>
      <w:sz w:val="28"/>
      <w:szCs w:val="28"/>
    </w:rPr>
  </w:style>
  <w:style w:type="paragraph" w:styleId="9">
    <w:name w:val="heading 9"/>
    <w:aliases w:val="Знак9"/>
    <w:basedOn w:val="a5"/>
    <w:next w:val="a6"/>
    <w:link w:val="90"/>
    <w:uiPriority w:val="99"/>
    <w:qFormat/>
    <w:rsid w:val="00F34043"/>
    <w:pPr>
      <w:tabs>
        <w:tab w:val="num" w:pos="2293"/>
      </w:tabs>
      <w:ind w:left="2293" w:hanging="1584"/>
      <w:jc w:val="both"/>
      <w:outlineLvl w:val="8"/>
    </w:pPr>
    <w:rPr>
      <w:sz w:val="18"/>
      <w:szCs w:val="18"/>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1">
    <w:name w:val="Заголовок 1 Знак"/>
    <w:aliases w:val="БЛОК Знак"/>
    <w:basedOn w:val="a7"/>
    <w:link w:val="10"/>
    <w:uiPriority w:val="99"/>
    <w:locked/>
    <w:rsid w:val="00423238"/>
    <w:rPr>
      <w:rFonts w:ascii="Times New Roman" w:hAnsi="Times New Roman" w:cs="Times New Roman"/>
      <w:b/>
      <w:bCs/>
      <w:sz w:val="28"/>
      <w:szCs w:val="28"/>
      <w:lang w:eastAsia="ru-RU"/>
    </w:rPr>
  </w:style>
  <w:style w:type="character" w:customStyle="1" w:styleId="21">
    <w:name w:val="Заголовок 2 Знак"/>
    <w:aliases w:val="Заголовок 2 Знак Знак Знак Знак Знак,Заголовок 2 Знак Знак Знак Знак Знак Знак Знак Знак1,Заголовок 2 Знак Знак Знак Знак Знак Знак Знак Знак Знак1,Заголовок 2 Знак Знак Знак Знак Знак Знак Знак Знак Знак Знак,Заголовок 21 Знак"/>
    <w:basedOn w:val="a7"/>
    <w:link w:val="20"/>
    <w:uiPriority w:val="99"/>
    <w:locked/>
    <w:rsid w:val="00B35814"/>
    <w:rPr>
      <w:rFonts w:ascii="Cambria" w:hAnsi="Cambria" w:cs="Times New Roman"/>
      <w:b/>
      <w:bCs/>
      <w:color w:val="4F81BD"/>
      <w:sz w:val="26"/>
      <w:szCs w:val="26"/>
      <w:lang w:eastAsia="ru-RU"/>
    </w:rPr>
  </w:style>
  <w:style w:type="character" w:customStyle="1" w:styleId="32">
    <w:name w:val="Заголовок 3 Знак"/>
    <w:aliases w:val="Знак Знак2,H3 Знак,h3 Знак,Заголовок 3 Знак Знак Знак,Знак Знак Знак Знак1,Заголовок 31 Знак1,Знак Знак1 Знак"/>
    <w:basedOn w:val="a7"/>
    <w:link w:val="31"/>
    <w:uiPriority w:val="99"/>
    <w:locked/>
    <w:rsid w:val="00001C03"/>
    <w:rPr>
      <w:rFonts w:ascii="Times New Roman" w:hAnsi="Times New Roman" w:cs="Times New Roman"/>
      <w:b/>
      <w:bCs/>
      <w:sz w:val="20"/>
      <w:szCs w:val="20"/>
      <w:lang w:eastAsia="ru-RU"/>
    </w:rPr>
  </w:style>
  <w:style w:type="character" w:customStyle="1" w:styleId="41">
    <w:name w:val="Заголовок 4 Знак"/>
    <w:basedOn w:val="a7"/>
    <w:link w:val="40"/>
    <w:uiPriority w:val="99"/>
    <w:locked/>
    <w:rsid w:val="008920CF"/>
    <w:rPr>
      <w:rFonts w:ascii="Cambria" w:hAnsi="Cambria" w:cs="Times New Roman"/>
      <w:b/>
      <w:bCs/>
      <w:i/>
      <w:iCs/>
      <w:color w:val="4F81BD"/>
      <w:sz w:val="24"/>
      <w:lang w:eastAsia="ru-RU"/>
    </w:rPr>
  </w:style>
  <w:style w:type="character" w:customStyle="1" w:styleId="50">
    <w:name w:val="Заголовок 5 Знак"/>
    <w:basedOn w:val="a7"/>
    <w:link w:val="5"/>
    <w:uiPriority w:val="99"/>
    <w:locked/>
    <w:rsid w:val="00AD7AE6"/>
    <w:rPr>
      <w:rFonts w:ascii="Cambria" w:hAnsi="Cambria" w:cs="Times New Roman"/>
      <w:color w:val="243F60"/>
      <w:sz w:val="20"/>
      <w:szCs w:val="20"/>
      <w:lang w:eastAsia="ru-RU"/>
    </w:rPr>
  </w:style>
  <w:style w:type="character" w:customStyle="1" w:styleId="60">
    <w:name w:val="Заголовок 6 Знак"/>
    <w:basedOn w:val="a7"/>
    <w:link w:val="6"/>
    <w:uiPriority w:val="99"/>
    <w:locked/>
    <w:rsid w:val="00D1513F"/>
    <w:rPr>
      <w:rFonts w:ascii="Times New Roman" w:hAnsi="Times New Roman" w:cs="Times New Roman"/>
      <w:b/>
      <w:bCs/>
      <w:sz w:val="22"/>
      <w:szCs w:val="22"/>
    </w:rPr>
  </w:style>
  <w:style w:type="character" w:customStyle="1" w:styleId="70">
    <w:name w:val="Заголовок 7 Знак"/>
    <w:basedOn w:val="a7"/>
    <w:link w:val="7"/>
    <w:uiPriority w:val="99"/>
    <w:semiHidden/>
    <w:locked/>
    <w:rsid w:val="00C23F4A"/>
    <w:rPr>
      <w:rFonts w:ascii="Calibri" w:hAnsi="Calibri" w:cs="Times New Roman"/>
      <w:sz w:val="24"/>
      <w:szCs w:val="24"/>
    </w:rPr>
  </w:style>
  <w:style w:type="character" w:customStyle="1" w:styleId="80">
    <w:name w:val="Заголовок 8 Знак"/>
    <w:basedOn w:val="a7"/>
    <w:link w:val="8"/>
    <w:uiPriority w:val="99"/>
    <w:locked/>
    <w:rsid w:val="00F34043"/>
    <w:rPr>
      <w:rFonts w:ascii="Times New Roman" w:hAnsi="Times New Roman" w:cs="Times New Roman"/>
      <w:i/>
      <w:iCs/>
      <w:sz w:val="28"/>
      <w:szCs w:val="28"/>
    </w:rPr>
  </w:style>
  <w:style w:type="character" w:customStyle="1" w:styleId="90">
    <w:name w:val="Заголовок 9 Знак"/>
    <w:aliases w:val="Знак9 Знак"/>
    <w:basedOn w:val="a7"/>
    <w:link w:val="9"/>
    <w:uiPriority w:val="99"/>
    <w:locked/>
    <w:rsid w:val="00F34043"/>
    <w:rPr>
      <w:rFonts w:ascii="Times New Roman" w:hAnsi="Times New Roman" w:cs="Times New Roman"/>
      <w:sz w:val="18"/>
      <w:szCs w:val="18"/>
    </w:rPr>
  </w:style>
  <w:style w:type="paragraph" w:styleId="aa">
    <w:name w:val="Subtitle"/>
    <w:aliases w:val="заголовок 2"/>
    <w:basedOn w:val="22"/>
    <w:next w:val="22"/>
    <w:link w:val="ab"/>
    <w:uiPriority w:val="99"/>
    <w:qFormat/>
    <w:rsid w:val="00B35814"/>
    <w:pPr>
      <w:spacing w:after="300" w:line="276" w:lineRule="auto"/>
      <w:jc w:val="center"/>
      <w:outlineLvl w:val="1"/>
    </w:pPr>
    <w:rPr>
      <w:b/>
      <w:szCs w:val="24"/>
    </w:rPr>
  </w:style>
  <w:style w:type="character" w:customStyle="1" w:styleId="ab">
    <w:name w:val="Подзаголовок Знак"/>
    <w:aliases w:val="заголовок 2 Знак"/>
    <w:basedOn w:val="a7"/>
    <w:link w:val="aa"/>
    <w:uiPriority w:val="99"/>
    <w:locked/>
    <w:rsid w:val="00B35814"/>
    <w:rPr>
      <w:rFonts w:ascii="Times New Roman" w:hAnsi="Times New Roman" w:cs="Times New Roman"/>
      <w:b/>
      <w:sz w:val="24"/>
      <w:szCs w:val="24"/>
    </w:rPr>
  </w:style>
  <w:style w:type="paragraph" w:styleId="22">
    <w:name w:val="toc 2"/>
    <w:basedOn w:val="a5"/>
    <w:next w:val="a5"/>
    <w:autoRedefine/>
    <w:uiPriority w:val="99"/>
    <w:rsid w:val="00B85AD5"/>
    <w:pPr>
      <w:tabs>
        <w:tab w:val="right" w:leader="dot" w:pos="10206"/>
      </w:tabs>
      <w:contextualSpacing/>
    </w:pPr>
    <w:rPr>
      <w:sz w:val="28"/>
      <w:szCs w:val="28"/>
      <w:lang w:eastAsia="en-US"/>
    </w:rPr>
  </w:style>
  <w:style w:type="paragraph" w:styleId="ac">
    <w:name w:val="Balloon Text"/>
    <w:aliases w:val="Знак1 Знак3,Знак7,Знак1"/>
    <w:basedOn w:val="a5"/>
    <w:link w:val="ad"/>
    <w:uiPriority w:val="99"/>
    <w:rsid w:val="00C3734D"/>
    <w:pPr>
      <w:spacing w:after="160" w:line="240" w:lineRule="exact"/>
      <w:ind w:firstLine="0"/>
    </w:pPr>
    <w:rPr>
      <w:rFonts w:ascii="Verdana" w:hAnsi="Verdana"/>
      <w:sz w:val="20"/>
      <w:lang w:val="en-US" w:eastAsia="en-US"/>
    </w:rPr>
  </w:style>
  <w:style w:type="character" w:customStyle="1" w:styleId="ad">
    <w:name w:val="Текст выноски Знак"/>
    <w:aliases w:val="Знак1 Знак3 Знак,Знак7 Знак1,Знак1 Знак1"/>
    <w:basedOn w:val="a7"/>
    <w:link w:val="ac"/>
    <w:uiPriority w:val="99"/>
    <w:locked/>
    <w:rsid w:val="00FF5D7E"/>
    <w:rPr>
      <w:rFonts w:ascii="Tahoma" w:hAnsi="Tahoma" w:cs="Tahoma"/>
      <w:sz w:val="16"/>
      <w:szCs w:val="16"/>
      <w:lang w:eastAsia="ru-RU"/>
    </w:rPr>
  </w:style>
  <w:style w:type="paragraph" w:styleId="ae">
    <w:name w:val="header"/>
    <w:aliases w:val="Знак2"/>
    <w:basedOn w:val="a5"/>
    <w:link w:val="af"/>
    <w:uiPriority w:val="99"/>
    <w:rsid w:val="00AE5288"/>
    <w:pPr>
      <w:spacing w:after="160" w:line="240" w:lineRule="exact"/>
      <w:ind w:firstLine="0"/>
    </w:pPr>
    <w:rPr>
      <w:rFonts w:ascii="Verdana" w:hAnsi="Verdana"/>
      <w:sz w:val="20"/>
      <w:lang w:val="en-US" w:eastAsia="en-US"/>
    </w:rPr>
  </w:style>
  <w:style w:type="character" w:customStyle="1" w:styleId="af">
    <w:name w:val="Верхний колонтитул Знак"/>
    <w:aliases w:val="Знак2 Знак2"/>
    <w:basedOn w:val="a7"/>
    <w:link w:val="ae"/>
    <w:uiPriority w:val="99"/>
    <w:locked/>
    <w:rsid w:val="00FF5D7E"/>
    <w:rPr>
      <w:rFonts w:ascii="Times New Roman" w:hAnsi="Times New Roman" w:cs="Times New Roman"/>
      <w:sz w:val="20"/>
      <w:szCs w:val="20"/>
      <w:lang w:eastAsia="ru-RU"/>
    </w:rPr>
  </w:style>
  <w:style w:type="paragraph" w:styleId="af0">
    <w:name w:val="footer"/>
    <w:aliases w:val="Знак3"/>
    <w:basedOn w:val="a5"/>
    <w:link w:val="af1"/>
    <w:uiPriority w:val="99"/>
    <w:rsid w:val="00FF5D7E"/>
    <w:pPr>
      <w:tabs>
        <w:tab w:val="center" w:pos="4677"/>
        <w:tab w:val="right" w:pos="9355"/>
      </w:tabs>
      <w:spacing w:line="240" w:lineRule="auto"/>
    </w:pPr>
  </w:style>
  <w:style w:type="character" w:customStyle="1" w:styleId="af1">
    <w:name w:val="Нижний колонтитул Знак"/>
    <w:aliases w:val="Знак3 Знак"/>
    <w:basedOn w:val="a7"/>
    <w:link w:val="af0"/>
    <w:uiPriority w:val="99"/>
    <w:locked/>
    <w:rsid w:val="00FF5D7E"/>
    <w:rPr>
      <w:rFonts w:ascii="Times New Roman" w:hAnsi="Times New Roman" w:cs="Times New Roman"/>
      <w:sz w:val="20"/>
      <w:szCs w:val="20"/>
      <w:lang w:eastAsia="ru-RU"/>
    </w:rPr>
  </w:style>
  <w:style w:type="paragraph" w:styleId="a6">
    <w:name w:val="Body Text"/>
    <w:aliases w:val="Знак1 Знак,Основной текст1,Основной текст1 Знак,Основной текст Знак1,Основной текст Знак Знак,Основной текст Знак Знак Знак Знак Знак,Знак1 Знак Знак1,Основной текст1 Знак2,Основной текст1 Знак Знак2,Знак71,b"/>
    <w:basedOn w:val="a5"/>
    <w:link w:val="af2"/>
    <w:uiPriority w:val="99"/>
    <w:rsid w:val="00B35814"/>
    <w:pPr>
      <w:spacing w:after="120" w:line="240" w:lineRule="auto"/>
      <w:ind w:firstLine="0"/>
      <w:jc w:val="center"/>
    </w:pPr>
    <w:rPr>
      <w:rFonts w:ascii="Calibri" w:hAnsi="Calibri"/>
      <w:szCs w:val="22"/>
    </w:rPr>
  </w:style>
  <w:style w:type="character" w:customStyle="1" w:styleId="af2">
    <w:name w:val="Основной текст Знак"/>
    <w:aliases w:val="Знак1 Знак Знак2,Основной текст1 Знак3,Основной текст1 Знак Знак1,Основной текст Знак1 Знак2,Основной текст Знак Знак Знак1,Основной текст Знак Знак Знак Знак Знак Знак1,Знак1 Знак Знак1 Знак2,Основной текст1 Знак2 Знак1,Знак71 Знак"/>
    <w:basedOn w:val="a7"/>
    <w:link w:val="a6"/>
    <w:uiPriority w:val="99"/>
    <w:locked/>
    <w:rsid w:val="00B35814"/>
    <w:rPr>
      <w:rFonts w:ascii="Calibri" w:hAnsi="Calibri" w:cs="Times New Roman"/>
      <w:sz w:val="24"/>
      <w:lang w:eastAsia="ru-RU"/>
    </w:rPr>
  </w:style>
  <w:style w:type="paragraph" w:styleId="12">
    <w:name w:val="toc 1"/>
    <w:basedOn w:val="a5"/>
    <w:next w:val="a5"/>
    <w:autoRedefine/>
    <w:uiPriority w:val="99"/>
    <w:rsid w:val="001946FE"/>
    <w:pPr>
      <w:tabs>
        <w:tab w:val="right" w:leader="dot" w:pos="10195"/>
      </w:tabs>
      <w:ind w:firstLine="0"/>
    </w:pPr>
    <w:rPr>
      <w:noProof/>
      <w:szCs w:val="24"/>
    </w:rPr>
  </w:style>
  <w:style w:type="character" w:styleId="af3">
    <w:name w:val="Hyperlink"/>
    <w:basedOn w:val="a7"/>
    <w:uiPriority w:val="99"/>
    <w:rsid w:val="00B35814"/>
    <w:rPr>
      <w:rFonts w:cs="Times New Roman"/>
      <w:color w:val="0000FF"/>
      <w:u w:val="single"/>
    </w:rPr>
  </w:style>
  <w:style w:type="paragraph" w:styleId="af4">
    <w:name w:val="TOC Heading"/>
    <w:basedOn w:val="10"/>
    <w:next w:val="a5"/>
    <w:uiPriority w:val="99"/>
    <w:qFormat/>
    <w:rsid w:val="00B35814"/>
    <w:pPr>
      <w:spacing w:before="480" w:after="0"/>
      <w:jc w:val="left"/>
      <w:outlineLvl w:val="9"/>
    </w:pPr>
    <w:rPr>
      <w:rFonts w:ascii="Cambria" w:hAnsi="Cambria"/>
      <w:color w:val="365F91"/>
      <w:sz w:val="28"/>
      <w:lang w:eastAsia="en-US"/>
    </w:rPr>
  </w:style>
  <w:style w:type="paragraph" w:styleId="33">
    <w:name w:val="toc 3"/>
    <w:basedOn w:val="a5"/>
    <w:next w:val="a5"/>
    <w:autoRedefine/>
    <w:uiPriority w:val="99"/>
    <w:rsid w:val="005E7F24"/>
    <w:pPr>
      <w:tabs>
        <w:tab w:val="right" w:leader="dot" w:pos="10206"/>
      </w:tabs>
      <w:ind w:left="992" w:firstLine="57"/>
    </w:pPr>
  </w:style>
  <w:style w:type="paragraph" w:styleId="af5">
    <w:name w:val="List Paragraph"/>
    <w:basedOn w:val="a5"/>
    <w:link w:val="af6"/>
    <w:uiPriority w:val="99"/>
    <w:qFormat/>
    <w:rsid w:val="00D91518"/>
    <w:pPr>
      <w:spacing w:after="200" w:line="240" w:lineRule="auto"/>
      <w:ind w:left="720" w:firstLine="0"/>
      <w:contextualSpacing/>
      <w:jc w:val="center"/>
    </w:pPr>
    <w:rPr>
      <w:sz w:val="22"/>
    </w:rPr>
  </w:style>
  <w:style w:type="character" w:styleId="af7">
    <w:name w:val="FollowedHyperlink"/>
    <w:basedOn w:val="a7"/>
    <w:uiPriority w:val="99"/>
    <w:rsid w:val="007A43C3"/>
    <w:rPr>
      <w:rFonts w:cs="Times New Roman"/>
      <w:color w:val="800080"/>
      <w:u w:val="single"/>
    </w:rPr>
  </w:style>
  <w:style w:type="table" w:styleId="af8">
    <w:name w:val="Table Grid"/>
    <w:basedOn w:val="a8"/>
    <w:uiPriority w:val="99"/>
    <w:rsid w:val="008920CF"/>
    <w:rPr>
      <w:rFonts w:ascii="Verdana" w:hAnsi="Verdana"/>
      <w:sz w:val="16"/>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9">
    <w:name w:val="Normal (Web)"/>
    <w:basedOn w:val="a5"/>
    <w:uiPriority w:val="99"/>
    <w:rsid w:val="008920CF"/>
    <w:pPr>
      <w:spacing w:before="100" w:beforeAutospacing="1" w:after="100" w:afterAutospacing="1" w:line="240" w:lineRule="auto"/>
      <w:ind w:firstLine="0"/>
      <w:jc w:val="center"/>
    </w:pPr>
    <w:rPr>
      <w:color w:val="333333"/>
      <w:sz w:val="20"/>
    </w:rPr>
  </w:style>
  <w:style w:type="character" w:styleId="afa">
    <w:name w:val="Placeholder Text"/>
    <w:basedOn w:val="a7"/>
    <w:uiPriority w:val="99"/>
    <w:semiHidden/>
    <w:rsid w:val="008920CF"/>
    <w:rPr>
      <w:rFonts w:cs="Times New Roman"/>
      <w:color w:val="808080"/>
    </w:rPr>
  </w:style>
  <w:style w:type="paragraph" w:customStyle="1" w:styleId="Style2">
    <w:name w:val="Style2"/>
    <w:basedOn w:val="a5"/>
    <w:uiPriority w:val="99"/>
    <w:rsid w:val="008920CF"/>
    <w:pPr>
      <w:widowControl w:val="0"/>
      <w:autoSpaceDE w:val="0"/>
      <w:autoSpaceDN w:val="0"/>
      <w:adjustRightInd w:val="0"/>
      <w:spacing w:line="410" w:lineRule="exact"/>
      <w:ind w:firstLine="468"/>
      <w:jc w:val="both"/>
    </w:pPr>
    <w:rPr>
      <w:rFonts w:ascii="MS Reference Sans Serif" w:hAnsi="MS Reference Sans Serif"/>
      <w:szCs w:val="24"/>
    </w:rPr>
  </w:style>
  <w:style w:type="paragraph" w:customStyle="1" w:styleId="Style3">
    <w:name w:val="Style3"/>
    <w:basedOn w:val="a5"/>
    <w:uiPriority w:val="99"/>
    <w:rsid w:val="008920CF"/>
    <w:pPr>
      <w:widowControl w:val="0"/>
      <w:autoSpaceDE w:val="0"/>
      <w:autoSpaceDN w:val="0"/>
      <w:adjustRightInd w:val="0"/>
      <w:spacing w:line="410" w:lineRule="exact"/>
      <w:ind w:firstLine="0"/>
      <w:jc w:val="center"/>
    </w:pPr>
    <w:rPr>
      <w:rFonts w:ascii="MS Reference Sans Serif" w:hAnsi="MS Reference Sans Serif"/>
      <w:szCs w:val="24"/>
    </w:rPr>
  </w:style>
  <w:style w:type="paragraph" w:customStyle="1" w:styleId="Style4">
    <w:name w:val="Style4"/>
    <w:basedOn w:val="a5"/>
    <w:uiPriority w:val="99"/>
    <w:rsid w:val="008920CF"/>
    <w:pPr>
      <w:widowControl w:val="0"/>
      <w:autoSpaceDE w:val="0"/>
      <w:autoSpaceDN w:val="0"/>
      <w:adjustRightInd w:val="0"/>
      <w:spacing w:line="411" w:lineRule="exact"/>
      <w:ind w:firstLine="540"/>
      <w:jc w:val="center"/>
    </w:pPr>
    <w:rPr>
      <w:rFonts w:ascii="MS Reference Sans Serif" w:hAnsi="MS Reference Sans Serif"/>
      <w:szCs w:val="24"/>
    </w:rPr>
  </w:style>
  <w:style w:type="paragraph" w:customStyle="1" w:styleId="Style5">
    <w:name w:val="Style5"/>
    <w:basedOn w:val="a5"/>
    <w:uiPriority w:val="99"/>
    <w:rsid w:val="008920CF"/>
    <w:pPr>
      <w:widowControl w:val="0"/>
      <w:autoSpaceDE w:val="0"/>
      <w:autoSpaceDN w:val="0"/>
      <w:adjustRightInd w:val="0"/>
      <w:spacing w:line="410" w:lineRule="exact"/>
      <w:ind w:hanging="331"/>
      <w:jc w:val="center"/>
    </w:pPr>
    <w:rPr>
      <w:rFonts w:ascii="MS Reference Sans Serif" w:hAnsi="MS Reference Sans Serif"/>
      <w:szCs w:val="24"/>
    </w:rPr>
  </w:style>
  <w:style w:type="paragraph" w:customStyle="1" w:styleId="Style6">
    <w:name w:val="Style6"/>
    <w:basedOn w:val="a5"/>
    <w:uiPriority w:val="99"/>
    <w:rsid w:val="008920CF"/>
    <w:pPr>
      <w:widowControl w:val="0"/>
      <w:autoSpaceDE w:val="0"/>
      <w:autoSpaceDN w:val="0"/>
      <w:adjustRightInd w:val="0"/>
      <w:spacing w:line="410" w:lineRule="exact"/>
      <w:ind w:firstLine="0"/>
      <w:jc w:val="center"/>
    </w:pPr>
    <w:rPr>
      <w:rFonts w:ascii="MS Reference Sans Serif" w:hAnsi="MS Reference Sans Serif"/>
      <w:szCs w:val="24"/>
    </w:rPr>
  </w:style>
  <w:style w:type="character" w:customStyle="1" w:styleId="FontStyle13">
    <w:name w:val="Font Style13"/>
    <w:basedOn w:val="a7"/>
    <w:uiPriority w:val="99"/>
    <w:rsid w:val="008920CF"/>
    <w:rPr>
      <w:rFonts w:ascii="MS Reference Sans Serif" w:hAnsi="MS Reference Sans Serif" w:cs="MS Reference Sans Serif"/>
      <w:sz w:val="20"/>
      <w:szCs w:val="20"/>
    </w:rPr>
  </w:style>
  <w:style w:type="paragraph" w:customStyle="1" w:styleId="Style1">
    <w:name w:val="Style1"/>
    <w:basedOn w:val="a5"/>
    <w:uiPriority w:val="99"/>
    <w:rsid w:val="008920CF"/>
    <w:pPr>
      <w:widowControl w:val="0"/>
      <w:autoSpaceDE w:val="0"/>
      <w:autoSpaceDN w:val="0"/>
      <w:adjustRightInd w:val="0"/>
      <w:spacing w:line="410" w:lineRule="exact"/>
      <w:ind w:firstLine="468"/>
      <w:jc w:val="both"/>
    </w:pPr>
    <w:rPr>
      <w:rFonts w:ascii="MS Reference Sans Serif" w:hAnsi="MS Reference Sans Serif"/>
      <w:szCs w:val="24"/>
    </w:rPr>
  </w:style>
  <w:style w:type="character" w:customStyle="1" w:styleId="FontStyle11">
    <w:name w:val="Font Style11"/>
    <w:basedOn w:val="a7"/>
    <w:uiPriority w:val="99"/>
    <w:rsid w:val="008920CF"/>
    <w:rPr>
      <w:rFonts w:ascii="MS Reference Sans Serif" w:hAnsi="MS Reference Sans Serif" w:cs="MS Reference Sans Serif"/>
      <w:b/>
      <w:bCs/>
      <w:i/>
      <w:iCs/>
      <w:spacing w:val="-10"/>
      <w:sz w:val="20"/>
      <w:szCs w:val="20"/>
    </w:rPr>
  </w:style>
  <w:style w:type="character" w:customStyle="1" w:styleId="FontStyle12">
    <w:name w:val="Font Style12"/>
    <w:basedOn w:val="a7"/>
    <w:uiPriority w:val="99"/>
    <w:rsid w:val="008920CF"/>
    <w:rPr>
      <w:rFonts w:ascii="MS Reference Sans Serif" w:hAnsi="MS Reference Sans Serif" w:cs="MS Reference Sans Serif"/>
      <w:sz w:val="20"/>
      <w:szCs w:val="20"/>
    </w:rPr>
  </w:style>
  <w:style w:type="character" w:customStyle="1" w:styleId="FontStyle14">
    <w:name w:val="Font Style14"/>
    <w:basedOn w:val="a7"/>
    <w:uiPriority w:val="99"/>
    <w:rsid w:val="008920CF"/>
    <w:rPr>
      <w:rFonts w:ascii="MS Reference Sans Serif" w:hAnsi="MS Reference Sans Serif" w:cs="MS Reference Sans Serif"/>
      <w:sz w:val="30"/>
      <w:szCs w:val="30"/>
    </w:rPr>
  </w:style>
  <w:style w:type="character" w:customStyle="1" w:styleId="FontStyle15">
    <w:name w:val="Font Style15"/>
    <w:basedOn w:val="a7"/>
    <w:uiPriority w:val="99"/>
    <w:rsid w:val="008920CF"/>
    <w:rPr>
      <w:rFonts w:ascii="MS Reference Sans Serif" w:hAnsi="MS Reference Sans Serif" w:cs="MS Reference Sans Serif"/>
      <w:b/>
      <w:bCs/>
      <w:sz w:val="30"/>
      <w:szCs w:val="30"/>
    </w:rPr>
  </w:style>
  <w:style w:type="paragraph" w:customStyle="1" w:styleId="Style7">
    <w:name w:val="Style7"/>
    <w:basedOn w:val="a5"/>
    <w:uiPriority w:val="99"/>
    <w:rsid w:val="008920CF"/>
    <w:pPr>
      <w:widowControl w:val="0"/>
      <w:autoSpaceDE w:val="0"/>
      <w:autoSpaceDN w:val="0"/>
      <w:adjustRightInd w:val="0"/>
      <w:spacing w:line="240" w:lineRule="auto"/>
      <w:ind w:firstLine="0"/>
      <w:jc w:val="center"/>
    </w:pPr>
    <w:rPr>
      <w:rFonts w:ascii="MS Reference Sans Serif" w:hAnsi="MS Reference Sans Serif"/>
      <w:szCs w:val="24"/>
    </w:rPr>
  </w:style>
  <w:style w:type="table" w:customStyle="1" w:styleId="13">
    <w:name w:val="Светлая заливка1"/>
    <w:uiPriority w:val="99"/>
    <w:rsid w:val="008920CF"/>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
    <w:name w:val="Светлая заливка - Акцент 11"/>
    <w:uiPriority w:val="99"/>
    <w:rsid w:val="008920CF"/>
    <w:rP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character" w:customStyle="1" w:styleId="FontStyle21">
    <w:name w:val="Font Style21"/>
    <w:basedOn w:val="a7"/>
    <w:uiPriority w:val="99"/>
    <w:rsid w:val="008920CF"/>
    <w:rPr>
      <w:rFonts w:ascii="MS Reference Sans Serif" w:hAnsi="MS Reference Sans Serif" w:cs="MS Reference Sans Serif"/>
      <w:b/>
      <w:bCs/>
      <w:sz w:val="18"/>
      <w:szCs w:val="18"/>
    </w:rPr>
  </w:style>
  <w:style w:type="paragraph" w:customStyle="1" w:styleId="Style8">
    <w:name w:val="Style8"/>
    <w:basedOn w:val="a5"/>
    <w:uiPriority w:val="99"/>
    <w:rsid w:val="008920CF"/>
    <w:pPr>
      <w:widowControl w:val="0"/>
      <w:autoSpaceDE w:val="0"/>
      <w:autoSpaceDN w:val="0"/>
      <w:adjustRightInd w:val="0"/>
      <w:spacing w:line="216" w:lineRule="exact"/>
      <w:ind w:firstLine="122"/>
      <w:jc w:val="center"/>
    </w:pPr>
    <w:rPr>
      <w:rFonts w:ascii="MS Reference Sans Serif" w:hAnsi="MS Reference Sans Serif"/>
      <w:szCs w:val="24"/>
    </w:rPr>
  </w:style>
  <w:style w:type="character" w:customStyle="1" w:styleId="FontStyle18">
    <w:name w:val="Font Style18"/>
    <w:basedOn w:val="a7"/>
    <w:uiPriority w:val="99"/>
    <w:rsid w:val="008920CF"/>
    <w:rPr>
      <w:rFonts w:ascii="MS Reference Sans Serif" w:hAnsi="MS Reference Sans Serif" w:cs="MS Reference Sans Serif"/>
      <w:sz w:val="20"/>
      <w:szCs w:val="20"/>
    </w:rPr>
  </w:style>
  <w:style w:type="character" w:customStyle="1" w:styleId="FontStyle20">
    <w:name w:val="Font Style20"/>
    <w:basedOn w:val="a7"/>
    <w:uiPriority w:val="99"/>
    <w:rsid w:val="008920CF"/>
    <w:rPr>
      <w:rFonts w:ascii="Consolas" w:hAnsi="Consolas" w:cs="Consolas"/>
      <w:b/>
      <w:bCs/>
      <w:sz w:val="22"/>
      <w:szCs w:val="22"/>
    </w:rPr>
  </w:style>
  <w:style w:type="paragraph" w:customStyle="1" w:styleId="Style11">
    <w:name w:val="Style11"/>
    <w:basedOn w:val="a5"/>
    <w:uiPriority w:val="99"/>
    <w:rsid w:val="008920CF"/>
    <w:pPr>
      <w:widowControl w:val="0"/>
      <w:autoSpaceDE w:val="0"/>
      <w:autoSpaceDN w:val="0"/>
      <w:adjustRightInd w:val="0"/>
      <w:spacing w:line="274" w:lineRule="exact"/>
      <w:ind w:firstLine="0"/>
      <w:jc w:val="both"/>
    </w:pPr>
    <w:rPr>
      <w:rFonts w:ascii="MS Reference Sans Serif" w:hAnsi="MS Reference Sans Serif"/>
      <w:szCs w:val="24"/>
    </w:rPr>
  </w:style>
  <w:style w:type="paragraph" w:customStyle="1" w:styleId="Style13">
    <w:name w:val="Style13"/>
    <w:basedOn w:val="a5"/>
    <w:uiPriority w:val="99"/>
    <w:rsid w:val="008920CF"/>
    <w:pPr>
      <w:widowControl w:val="0"/>
      <w:autoSpaceDE w:val="0"/>
      <w:autoSpaceDN w:val="0"/>
      <w:adjustRightInd w:val="0"/>
      <w:spacing w:line="277" w:lineRule="exact"/>
      <w:ind w:firstLine="0"/>
      <w:jc w:val="center"/>
    </w:pPr>
    <w:rPr>
      <w:rFonts w:ascii="MS Reference Sans Serif" w:hAnsi="MS Reference Sans Serif"/>
      <w:szCs w:val="24"/>
    </w:rPr>
  </w:style>
  <w:style w:type="paragraph" w:customStyle="1" w:styleId="Style12">
    <w:name w:val="Style12"/>
    <w:basedOn w:val="a5"/>
    <w:uiPriority w:val="99"/>
    <w:rsid w:val="008920CF"/>
    <w:pPr>
      <w:widowControl w:val="0"/>
      <w:autoSpaceDE w:val="0"/>
      <w:autoSpaceDN w:val="0"/>
      <w:adjustRightInd w:val="0"/>
      <w:spacing w:line="281" w:lineRule="exact"/>
      <w:ind w:hanging="94"/>
      <w:jc w:val="both"/>
    </w:pPr>
    <w:rPr>
      <w:rFonts w:ascii="MS Reference Sans Serif" w:hAnsi="MS Reference Sans Serif"/>
      <w:szCs w:val="24"/>
    </w:rPr>
  </w:style>
  <w:style w:type="character" w:customStyle="1" w:styleId="FontStyle16">
    <w:name w:val="Font Style16"/>
    <w:basedOn w:val="a7"/>
    <w:uiPriority w:val="99"/>
    <w:rsid w:val="008920CF"/>
    <w:rPr>
      <w:rFonts w:ascii="MS Reference Sans Serif" w:hAnsi="MS Reference Sans Serif" w:cs="MS Reference Sans Serif"/>
      <w:sz w:val="18"/>
      <w:szCs w:val="18"/>
    </w:rPr>
  </w:style>
  <w:style w:type="paragraph" w:customStyle="1" w:styleId="Style9">
    <w:name w:val="Style9"/>
    <w:basedOn w:val="a5"/>
    <w:uiPriority w:val="99"/>
    <w:rsid w:val="008920CF"/>
    <w:pPr>
      <w:widowControl w:val="0"/>
      <w:autoSpaceDE w:val="0"/>
      <w:autoSpaceDN w:val="0"/>
      <w:adjustRightInd w:val="0"/>
      <w:spacing w:line="238" w:lineRule="exact"/>
      <w:ind w:firstLine="0"/>
      <w:jc w:val="center"/>
    </w:pPr>
    <w:rPr>
      <w:rFonts w:ascii="MS Reference Sans Serif" w:hAnsi="MS Reference Sans Serif"/>
      <w:szCs w:val="24"/>
    </w:rPr>
  </w:style>
  <w:style w:type="character" w:customStyle="1" w:styleId="FontStyle17">
    <w:name w:val="Font Style17"/>
    <w:basedOn w:val="a7"/>
    <w:uiPriority w:val="99"/>
    <w:rsid w:val="008920CF"/>
    <w:rPr>
      <w:rFonts w:ascii="MS Reference Sans Serif" w:hAnsi="MS Reference Sans Serif" w:cs="MS Reference Sans Serif"/>
      <w:b/>
      <w:bCs/>
      <w:spacing w:val="10"/>
      <w:sz w:val="14"/>
      <w:szCs w:val="14"/>
    </w:rPr>
  </w:style>
  <w:style w:type="character" w:customStyle="1" w:styleId="FontStyle19">
    <w:name w:val="Font Style19"/>
    <w:basedOn w:val="a7"/>
    <w:uiPriority w:val="99"/>
    <w:rsid w:val="008920CF"/>
    <w:rPr>
      <w:rFonts w:ascii="MS Reference Sans Serif" w:hAnsi="MS Reference Sans Serif" w:cs="MS Reference Sans Serif"/>
      <w:sz w:val="18"/>
      <w:szCs w:val="18"/>
    </w:rPr>
  </w:style>
  <w:style w:type="character" w:customStyle="1" w:styleId="FontStyle22">
    <w:name w:val="Font Style22"/>
    <w:basedOn w:val="a7"/>
    <w:uiPriority w:val="99"/>
    <w:rsid w:val="008920CF"/>
    <w:rPr>
      <w:rFonts w:ascii="MS Reference Sans Serif" w:hAnsi="MS Reference Sans Serif" w:cs="MS Reference Sans Serif"/>
      <w:b/>
      <w:bCs/>
      <w:sz w:val="18"/>
      <w:szCs w:val="18"/>
    </w:rPr>
  </w:style>
  <w:style w:type="paragraph" w:customStyle="1" w:styleId="Style10">
    <w:name w:val="Style10"/>
    <w:basedOn w:val="a5"/>
    <w:uiPriority w:val="99"/>
    <w:rsid w:val="008920CF"/>
    <w:pPr>
      <w:widowControl w:val="0"/>
      <w:autoSpaceDE w:val="0"/>
      <w:autoSpaceDN w:val="0"/>
      <w:adjustRightInd w:val="0"/>
      <w:spacing w:line="240" w:lineRule="auto"/>
      <w:ind w:firstLine="0"/>
      <w:jc w:val="center"/>
    </w:pPr>
    <w:rPr>
      <w:rFonts w:ascii="Garamond" w:hAnsi="Garamond"/>
      <w:szCs w:val="24"/>
    </w:rPr>
  </w:style>
  <w:style w:type="character" w:customStyle="1" w:styleId="FontStyle23">
    <w:name w:val="Font Style23"/>
    <w:basedOn w:val="a7"/>
    <w:uiPriority w:val="99"/>
    <w:rsid w:val="008920CF"/>
    <w:rPr>
      <w:rFonts w:ascii="Verdana" w:hAnsi="Verdana" w:cs="Verdana"/>
      <w:i/>
      <w:iCs/>
      <w:sz w:val="20"/>
      <w:szCs w:val="20"/>
    </w:rPr>
  </w:style>
  <w:style w:type="character" w:customStyle="1" w:styleId="FontStyle24">
    <w:name w:val="Font Style24"/>
    <w:basedOn w:val="a7"/>
    <w:uiPriority w:val="99"/>
    <w:rsid w:val="008920CF"/>
    <w:rPr>
      <w:rFonts w:ascii="MS Reference Sans Serif" w:hAnsi="MS Reference Sans Serif" w:cs="MS Reference Sans Serif"/>
      <w:b/>
      <w:bCs/>
      <w:sz w:val="52"/>
      <w:szCs w:val="52"/>
    </w:rPr>
  </w:style>
  <w:style w:type="character" w:customStyle="1" w:styleId="FontStyle25">
    <w:name w:val="Font Style25"/>
    <w:basedOn w:val="a7"/>
    <w:uiPriority w:val="99"/>
    <w:rsid w:val="008920CF"/>
    <w:rPr>
      <w:rFonts w:ascii="MS Reference Sans Serif" w:hAnsi="MS Reference Sans Serif" w:cs="MS Reference Sans Serif"/>
      <w:b/>
      <w:bCs/>
      <w:w w:val="20"/>
      <w:sz w:val="20"/>
      <w:szCs w:val="20"/>
    </w:rPr>
  </w:style>
  <w:style w:type="paragraph" w:customStyle="1" w:styleId="S1">
    <w:name w:val="S_Заголовок 1"/>
    <w:basedOn w:val="a5"/>
    <w:link w:val="S10"/>
    <w:uiPriority w:val="99"/>
    <w:rsid w:val="008920CF"/>
    <w:pPr>
      <w:numPr>
        <w:numId w:val="12"/>
      </w:numPr>
      <w:tabs>
        <w:tab w:val="clear" w:pos="360"/>
        <w:tab w:val="num" w:pos="720"/>
      </w:tabs>
      <w:spacing w:line="240" w:lineRule="auto"/>
      <w:ind w:left="720"/>
      <w:jc w:val="center"/>
    </w:pPr>
    <w:rPr>
      <w:b/>
      <w:caps/>
      <w:szCs w:val="24"/>
    </w:rPr>
  </w:style>
  <w:style w:type="paragraph" w:customStyle="1" w:styleId="S2">
    <w:name w:val="S_Заголовок 2"/>
    <w:basedOn w:val="20"/>
    <w:uiPriority w:val="99"/>
    <w:rsid w:val="008920CF"/>
    <w:pPr>
      <w:keepNext w:val="0"/>
      <w:keepLines w:val="0"/>
      <w:numPr>
        <w:ilvl w:val="1"/>
        <w:numId w:val="12"/>
      </w:numPr>
      <w:spacing w:before="0" w:after="300" w:line="240" w:lineRule="auto"/>
      <w:jc w:val="both"/>
    </w:pPr>
    <w:rPr>
      <w:rFonts w:ascii="Times New Roman" w:hAnsi="Times New Roman"/>
      <w:bCs w:val="0"/>
      <w:color w:val="auto"/>
      <w:sz w:val="24"/>
      <w:szCs w:val="24"/>
    </w:rPr>
  </w:style>
  <w:style w:type="paragraph" w:customStyle="1" w:styleId="S3">
    <w:name w:val="S_Заголовок 3"/>
    <w:basedOn w:val="31"/>
    <w:link w:val="S30"/>
    <w:uiPriority w:val="99"/>
    <w:rsid w:val="008920CF"/>
    <w:pPr>
      <w:keepNext w:val="0"/>
      <w:keepLines w:val="0"/>
      <w:numPr>
        <w:ilvl w:val="2"/>
        <w:numId w:val="12"/>
      </w:numPr>
      <w:spacing w:after="0" w:line="360" w:lineRule="auto"/>
      <w:contextualSpacing w:val="0"/>
    </w:pPr>
    <w:rPr>
      <w:b w:val="0"/>
      <w:bCs w:val="0"/>
      <w:szCs w:val="24"/>
      <w:u w:val="single"/>
    </w:rPr>
  </w:style>
  <w:style w:type="paragraph" w:customStyle="1" w:styleId="S4">
    <w:name w:val="S_Заголовок 4"/>
    <w:basedOn w:val="40"/>
    <w:link w:val="S40"/>
    <w:uiPriority w:val="99"/>
    <w:rsid w:val="008920CF"/>
    <w:pPr>
      <w:keepNext w:val="0"/>
      <w:keepLines w:val="0"/>
      <w:numPr>
        <w:ilvl w:val="3"/>
        <w:numId w:val="12"/>
      </w:numPr>
      <w:spacing w:before="0"/>
    </w:pPr>
    <w:rPr>
      <w:rFonts w:ascii="Times New Roman" w:hAnsi="Times New Roman"/>
      <w:b w:val="0"/>
      <w:bCs w:val="0"/>
      <w:iCs w:val="0"/>
      <w:color w:val="auto"/>
      <w:szCs w:val="24"/>
    </w:rPr>
  </w:style>
  <w:style w:type="character" w:styleId="afb">
    <w:name w:val="page number"/>
    <w:basedOn w:val="a7"/>
    <w:uiPriority w:val="99"/>
    <w:rsid w:val="008920CF"/>
    <w:rPr>
      <w:rFonts w:cs="Times New Roman"/>
    </w:rPr>
  </w:style>
  <w:style w:type="paragraph" w:customStyle="1" w:styleId="S">
    <w:name w:val="S_Обычный"/>
    <w:basedOn w:val="a5"/>
    <w:link w:val="S0"/>
    <w:uiPriority w:val="99"/>
    <w:rsid w:val="008920CF"/>
    <w:pPr>
      <w:ind w:firstLine="709"/>
      <w:jc w:val="both"/>
    </w:pPr>
    <w:rPr>
      <w:szCs w:val="24"/>
    </w:rPr>
  </w:style>
  <w:style w:type="character" w:customStyle="1" w:styleId="S0">
    <w:name w:val="S_Обычный Знак"/>
    <w:basedOn w:val="a7"/>
    <w:link w:val="S"/>
    <w:uiPriority w:val="99"/>
    <w:locked/>
    <w:rsid w:val="008920CF"/>
    <w:rPr>
      <w:rFonts w:ascii="Times New Roman" w:hAnsi="Times New Roman" w:cs="Times New Roman"/>
      <w:sz w:val="24"/>
      <w:szCs w:val="24"/>
      <w:lang w:eastAsia="ru-RU"/>
    </w:rPr>
  </w:style>
  <w:style w:type="paragraph" w:customStyle="1" w:styleId="S5">
    <w:name w:val="S_Титульный"/>
    <w:basedOn w:val="a5"/>
    <w:uiPriority w:val="99"/>
    <w:rsid w:val="008920CF"/>
    <w:pPr>
      <w:ind w:left="3060" w:firstLine="0"/>
      <w:jc w:val="right"/>
    </w:pPr>
    <w:rPr>
      <w:b/>
      <w:caps/>
      <w:szCs w:val="24"/>
    </w:rPr>
  </w:style>
  <w:style w:type="character" w:styleId="afc">
    <w:name w:val="Intense Reference"/>
    <w:basedOn w:val="a7"/>
    <w:uiPriority w:val="99"/>
    <w:qFormat/>
    <w:rsid w:val="008920CF"/>
    <w:rPr>
      <w:rFonts w:cs="Times New Roman"/>
      <w:b/>
      <w:bCs/>
      <w:smallCaps/>
      <w:color w:val="C0504D"/>
      <w:spacing w:val="5"/>
      <w:u w:val="single"/>
    </w:rPr>
  </w:style>
  <w:style w:type="paragraph" w:customStyle="1" w:styleId="afd">
    <w:name w:val="Таблица"/>
    <w:basedOn w:val="a5"/>
    <w:uiPriority w:val="99"/>
    <w:semiHidden/>
    <w:rsid w:val="008920CF"/>
    <w:pPr>
      <w:spacing w:line="240" w:lineRule="auto"/>
      <w:ind w:firstLine="0"/>
      <w:jc w:val="both"/>
    </w:pPr>
    <w:rPr>
      <w:szCs w:val="24"/>
    </w:rPr>
  </w:style>
  <w:style w:type="paragraph" w:customStyle="1" w:styleId="afe">
    <w:name w:val="Заголовок таблици"/>
    <w:basedOn w:val="a5"/>
    <w:uiPriority w:val="99"/>
    <w:semiHidden/>
    <w:rsid w:val="008920CF"/>
    <w:pPr>
      <w:spacing w:line="240" w:lineRule="auto"/>
      <w:ind w:firstLine="540"/>
      <w:jc w:val="both"/>
    </w:pPr>
    <w:rPr>
      <w:szCs w:val="24"/>
    </w:rPr>
  </w:style>
  <w:style w:type="paragraph" w:styleId="aff">
    <w:name w:val="Body Text Indent"/>
    <w:aliases w:val="Знак8,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Знак8 Знак Знак,Знак8 Знак"/>
    <w:basedOn w:val="a5"/>
    <w:link w:val="aff0"/>
    <w:uiPriority w:val="99"/>
    <w:rsid w:val="008920CF"/>
    <w:pPr>
      <w:spacing w:line="240" w:lineRule="auto"/>
      <w:jc w:val="both"/>
    </w:pPr>
    <w:rPr>
      <w:sz w:val="28"/>
    </w:rPr>
  </w:style>
  <w:style w:type="character" w:customStyle="1" w:styleId="BodyTextIndentChar">
    <w:name w:val="Body Text Indent Char"/>
    <w:aliases w:val="Знак8 Char,Основной текст 1 Char,Нумерованный список !! Char,Надин стиль Char,Основной текст с отступом Знак Знак Char,Основной текст с отступом Знак Знак Знак Char,Íóìåðîâàííûé ñïèñîê !! Char,Îñíîâíîé òåêñò 1 Char,Знак8 Знак Char"/>
    <w:basedOn w:val="a7"/>
    <w:uiPriority w:val="99"/>
    <w:semiHidden/>
    <w:locked/>
    <w:rsid w:val="00C23F4A"/>
    <w:rPr>
      <w:rFonts w:ascii="Times New Roman" w:hAnsi="Times New Roman" w:cs="Times New Roman"/>
      <w:sz w:val="20"/>
      <w:szCs w:val="20"/>
    </w:rPr>
  </w:style>
  <w:style w:type="character" w:customStyle="1" w:styleId="aff0">
    <w:name w:val="Основной текст с отступом Знак"/>
    <w:aliases w:val="Знак8 Знак1,Основной текст 1 Знак1,Нумерованный список !! Знак1,Надин стиль Знак1,Основной текст с отступом Знак Знак Знак2,Основной текст с отступом Знак Знак Знак Знак1,Íóìåðîâàííûé ñïèñîê !! Знак1,Îñíîâíîé òåêñò 1 Знак"/>
    <w:basedOn w:val="a7"/>
    <w:link w:val="aff"/>
    <w:uiPriority w:val="99"/>
    <w:locked/>
    <w:rsid w:val="008920CF"/>
    <w:rPr>
      <w:rFonts w:ascii="Times New Roman" w:hAnsi="Times New Roman" w:cs="Times New Roman"/>
      <w:sz w:val="20"/>
      <w:szCs w:val="20"/>
      <w:lang w:eastAsia="ru-RU"/>
    </w:rPr>
  </w:style>
  <w:style w:type="paragraph" w:styleId="aff1">
    <w:name w:val="Title"/>
    <w:aliases w:val="Знак15 Знак,Знак14 Знак,Знак15,Знак14 Знак Знак Знак Знак,Знак5"/>
    <w:basedOn w:val="a5"/>
    <w:link w:val="aff2"/>
    <w:uiPriority w:val="99"/>
    <w:qFormat/>
    <w:rsid w:val="008920CF"/>
    <w:pPr>
      <w:spacing w:line="240" w:lineRule="auto"/>
      <w:ind w:firstLine="0"/>
      <w:jc w:val="center"/>
    </w:pPr>
    <w:rPr>
      <w:b/>
      <w:sz w:val="28"/>
    </w:rPr>
  </w:style>
  <w:style w:type="character" w:customStyle="1" w:styleId="aff2">
    <w:name w:val="Заголовок Знак"/>
    <w:aliases w:val="Знак15 Знак Знак,Знак14 Знак Знак,Знак15 Знак1,Знак14 Знак Знак Знак Знак Знак,Знак5 Знак"/>
    <w:basedOn w:val="a7"/>
    <w:link w:val="aff1"/>
    <w:uiPriority w:val="99"/>
    <w:locked/>
    <w:rsid w:val="008920CF"/>
    <w:rPr>
      <w:rFonts w:ascii="Times New Roman" w:hAnsi="Times New Roman" w:cs="Times New Roman"/>
      <w:b/>
      <w:sz w:val="20"/>
      <w:szCs w:val="20"/>
      <w:lang w:eastAsia="ru-RU"/>
    </w:rPr>
  </w:style>
  <w:style w:type="paragraph" w:styleId="23">
    <w:name w:val="Body Text 2"/>
    <w:basedOn w:val="a5"/>
    <w:link w:val="24"/>
    <w:uiPriority w:val="99"/>
    <w:rsid w:val="008920CF"/>
    <w:pPr>
      <w:spacing w:after="120" w:line="480" w:lineRule="auto"/>
      <w:ind w:firstLine="0"/>
      <w:jc w:val="center"/>
    </w:pPr>
    <w:rPr>
      <w:szCs w:val="22"/>
    </w:rPr>
  </w:style>
  <w:style w:type="character" w:customStyle="1" w:styleId="24">
    <w:name w:val="Основной текст 2 Знак"/>
    <w:basedOn w:val="a7"/>
    <w:link w:val="23"/>
    <w:uiPriority w:val="99"/>
    <w:locked/>
    <w:rsid w:val="008920CF"/>
    <w:rPr>
      <w:rFonts w:ascii="Times New Roman" w:hAnsi="Times New Roman" w:cs="Times New Roman"/>
      <w:sz w:val="24"/>
      <w:lang w:eastAsia="ru-RU"/>
    </w:rPr>
  </w:style>
  <w:style w:type="paragraph" w:customStyle="1" w:styleId="14">
    <w:name w:val="Обычный1"/>
    <w:uiPriority w:val="99"/>
    <w:rsid w:val="008920CF"/>
    <w:rPr>
      <w:rFonts w:ascii="Times New Roman" w:hAnsi="Times New Roman"/>
      <w:sz w:val="24"/>
      <w:szCs w:val="20"/>
    </w:rPr>
  </w:style>
  <w:style w:type="paragraph" w:customStyle="1" w:styleId="aff3">
    <w:name w:val="Обычный в таблице"/>
    <w:basedOn w:val="a5"/>
    <w:link w:val="aff4"/>
    <w:uiPriority w:val="99"/>
    <w:rsid w:val="008920CF"/>
    <w:pPr>
      <w:ind w:hanging="6"/>
      <w:jc w:val="center"/>
    </w:pPr>
    <w:rPr>
      <w:szCs w:val="24"/>
    </w:rPr>
  </w:style>
  <w:style w:type="paragraph" w:customStyle="1" w:styleId="aff5">
    <w:name w:val="Заголовок таблицы"/>
    <w:basedOn w:val="a5"/>
    <w:uiPriority w:val="99"/>
    <w:rsid w:val="008920CF"/>
    <w:pPr>
      <w:spacing w:before="60"/>
      <w:ind w:firstLine="709"/>
      <w:jc w:val="center"/>
    </w:pPr>
    <w:rPr>
      <w:rFonts w:ascii="Arial Black" w:hAnsi="Arial Black" w:cs="Arial Black"/>
      <w:spacing w:val="-5"/>
      <w:sz w:val="16"/>
      <w:szCs w:val="16"/>
      <w:lang w:eastAsia="en-US"/>
    </w:rPr>
  </w:style>
  <w:style w:type="character" w:customStyle="1" w:styleId="aff4">
    <w:name w:val="Обычный в таблице Знак"/>
    <w:basedOn w:val="a7"/>
    <w:link w:val="aff3"/>
    <w:uiPriority w:val="99"/>
    <w:locked/>
    <w:rsid w:val="008920CF"/>
    <w:rPr>
      <w:rFonts w:ascii="Times New Roman" w:hAnsi="Times New Roman" w:cs="Times New Roman"/>
      <w:sz w:val="24"/>
      <w:szCs w:val="24"/>
      <w:lang w:eastAsia="ru-RU"/>
    </w:rPr>
  </w:style>
  <w:style w:type="paragraph" w:styleId="aff6">
    <w:name w:val="caption"/>
    <w:basedOn w:val="a5"/>
    <w:next w:val="a5"/>
    <w:uiPriority w:val="99"/>
    <w:qFormat/>
    <w:rsid w:val="008920CF"/>
    <w:pPr>
      <w:spacing w:after="200" w:line="240" w:lineRule="auto"/>
      <w:ind w:firstLine="0"/>
      <w:jc w:val="center"/>
    </w:pPr>
    <w:rPr>
      <w:b/>
      <w:bCs/>
      <w:color w:val="4F81BD"/>
      <w:sz w:val="18"/>
      <w:szCs w:val="18"/>
    </w:rPr>
  </w:style>
  <w:style w:type="paragraph" w:styleId="34">
    <w:name w:val="Body Text 3"/>
    <w:basedOn w:val="a5"/>
    <w:link w:val="35"/>
    <w:uiPriority w:val="99"/>
    <w:rsid w:val="001D4377"/>
    <w:pPr>
      <w:spacing w:after="120"/>
    </w:pPr>
    <w:rPr>
      <w:sz w:val="16"/>
      <w:szCs w:val="16"/>
    </w:rPr>
  </w:style>
  <w:style w:type="character" w:customStyle="1" w:styleId="35">
    <w:name w:val="Основной текст 3 Знак"/>
    <w:basedOn w:val="a7"/>
    <w:link w:val="34"/>
    <w:uiPriority w:val="99"/>
    <w:locked/>
    <w:rsid w:val="001D4377"/>
    <w:rPr>
      <w:rFonts w:ascii="Times New Roman" w:hAnsi="Times New Roman" w:cs="Times New Roman"/>
      <w:sz w:val="16"/>
      <w:szCs w:val="16"/>
      <w:lang w:eastAsia="ru-RU"/>
    </w:rPr>
  </w:style>
  <w:style w:type="paragraph" w:styleId="a3">
    <w:name w:val="List Bullet"/>
    <w:basedOn w:val="a5"/>
    <w:autoRedefine/>
    <w:uiPriority w:val="99"/>
    <w:rsid w:val="000E3DE8"/>
    <w:pPr>
      <w:numPr>
        <w:numId w:val="13"/>
      </w:numPr>
      <w:jc w:val="both"/>
    </w:pPr>
    <w:rPr>
      <w:color w:val="333399"/>
      <w:w w:val="109"/>
      <w:szCs w:val="24"/>
    </w:rPr>
  </w:style>
  <w:style w:type="paragraph" w:customStyle="1" w:styleId="S6">
    <w:name w:val="S_Маркированный"/>
    <w:basedOn w:val="a3"/>
    <w:link w:val="S7"/>
    <w:uiPriority w:val="99"/>
    <w:rsid w:val="000E3DE8"/>
    <w:pPr>
      <w:tabs>
        <w:tab w:val="left" w:pos="992"/>
      </w:tabs>
      <w:spacing w:line="240" w:lineRule="auto"/>
    </w:pPr>
    <w:rPr>
      <w:color w:val="auto"/>
    </w:rPr>
  </w:style>
  <w:style w:type="character" w:customStyle="1" w:styleId="S7">
    <w:name w:val="S_Маркированный Знак"/>
    <w:basedOn w:val="a7"/>
    <w:link w:val="S6"/>
    <w:uiPriority w:val="99"/>
    <w:locked/>
    <w:rsid w:val="000E3DE8"/>
    <w:rPr>
      <w:rFonts w:cs="Times New Roman"/>
      <w:w w:val="109"/>
      <w:sz w:val="24"/>
      <w:szCs w:val="24"/>
      <w:lang w:val="ru-RU" w:eastAsia="ru-RU" w:bidi="ar-SA"/>
    </w:rPr>
  </w:style>
  <w:style w:type="paragraph" w:customStyle="1" w:styleId="aff7">
    <w:name w:val="Абзац рядовой"/>
    <w:basedOn w:val="a5"/>
    <w:link w:val="aff8"/>
    <w:autoRedefine/>
    <w:uiPriority w:val="99"/>
    <w:rsid w:val="000E3DE8"/>
    <w:pPr>
      <w:spacing w:line="240" w:lineRule="auto"/>
      <w:ind w:firstLine="0"/>
      <w:jc w:val="both"/>
    </w:pPr>
    <w:rPr>
      <w:sz w:val="28"/>
      <w:szCs w:val="28"/>
    </w:rPr>
  </w:style>
  <w:style w:type="character" w:customStyle="1" w:styleId="aff8">
    <w:name w:val="Абзац рядовой Знак"/>
    <w:basedOn w:val="a7"/>
    <w:link w:val="aff7"/>
    <w:uiPriority w:val="99"/>
    <w:locked/>
    <w:rsid w:val="000E3DE8"/>
    <w:rPr>
      <w:rFonts w:ascii="Times New Roman" w:hAnsi="Times New Roman" w:cs="Times New Roman"/>
      <w:sz w:val="28"/>
      <w:szCs w:val="28"/>
      <w:lang w:eastAsia="ru-RU"/>
    </w:rPr>
  </w:style>
  <w:style w:type="paragraph" w:customStyle="1" w:styleId="ConsPlusNormal">
    <w:name w:val="ConsPlusNormal"/>
    <w:link w:val="ConsPlusNormal0"/>
    <w:uiPriority w:val="99"/>
    <w:rsid w:val="000E3DE8"/>
    <w:pPr>
      <w:widowControl w:val="0"/>
      <w:autoSpaceDE w:val="0"/>
      <w:autoSpaceDN w:val="0"/>
      <w:adjustRightInd w:val="0"/>
      <w:ind w:firstLine="720"/>
    </w:pPr>
    <w:rPr>
      <w:rFonts w:ascii="Arial" w:hAnsi="Arial" w:cs="Arial"/>
      <w:sz w:val="20"/>
      <w:szCs w:val="20"/>
    </w:rPr>
  </w:style>
  <w:style w:type="paragraph" w:customStyle="1" w:styleId="ConsNormal">
    <w:name w:val="ConsNormal"/>
    <w:link w:val="ConsNormal0"/>
    <w:uiPriority w:val="99"/>
    <w:rsid w:val="000E3DE8"/>
    <w:pPr>
      <w:widowControl w:val="0"/>
      <w:suppressAutoHyphens/>
      <w:autoSpaceDE w:val="0"/>
      <w:ind w:firstLine="720"/>
    </w:pPr>
    <w:rPr>
      <w:rFonts w:ascii="Arial" w:hAnsi="Arial" w:cs="Arial"/>
      <w:sz w:val="20"/>
      <w:szCs w:val="20"/>
      <w:lang w:eastAsia="ar-SA"/>
    </w:rPr>
  </w:style>
  <w:style w:type="paragraph" w:customStyle="1" w:styleId="aff9">
    <w:name w:val="Чертежный"/>
    <w:link w:val="affa"/>
    <w:uiPriority w:val="99"/>
    <w:rsid w:val="00AE5288"/>
    <w:pPr>
      <w:jc w:val="both"/>
    </w:pPr>
    <w:rPr>
      <w:rFonts w:ascii="ISOCPEUR" w:hAnsi="ISOCPEUR"/>
      <w:i/>
      <w:sz w:val="28"/>
      <w:szCs w:val="20"/>
      <w:lang w:val="uk-UA"/>
    </w:rPr>
  </w:style>
  <w:style w:type="paragraph" w:styleId="affb">
    <w:name w:val="footnote text"/>
    <w:aliases w:val="Table_Footnote_last,Текст сноски Знак,Текст сноски Знак1 Знак,Текст сноски Знак Знак Знак,Footnote Text Char Знак Знак,Footnote Text Char Знак,Текст сноски-FN,Table_Footnote_last Знак Знак Знак,Table_Footnote_last Знак,Текст сноски Знак1"/>
    <w:basedOn w:val="a5"/>
    <w:link w:val="25"/>
    <w:uiPriority w:val="99"/>
    <w:rsid w:val="009A509F"/>
    <w:pPr>
      <w:spacing w:line="240" w:lineRule="auto"/>
      <w:ind w:firstLine="0"/>
    </w:pPr>
    <w:rPr>
      <w:sz w:val="20"/>
      <w:szCs w:val="22"/>
    </w:rPr>
  </w:style>
  <w:style w:type="character" w:customStyle="1" w:styleId="25">
    <w:name w:val="Текст сноски Знак2"/>
    <w:aliases w:val="Table_Footnote_last Знак1,Текст сноски Знак Знак,Текст сноски Знак1 Знак Знак,Текст сноски Знак Знак Знак Знак,Footnote Text Char Знак Знак Знак,Footnote Text Char Знак Знак1,Текст сноски-FN Знак,Table_Footnote_last Знак Знак"/>
    <w:basedOn w:val="a7"/>
    <w:link w:val="affb"/>
    <w:uiPriority w:val="99"/>
    <w:locked/>
    <w:rsid w:val="009A509F"/>
    <w:rPr>
      <w:rFonts w:cs="Times New Roman"/>
      <w:sz w:val="22"/>
      <w:szCs w:val="22"/>
      <w:lang w:val="ru-RU" w:eastAsia="ru-RU" w:bidi="ar-SA"/>
    </w:rPr>
  </w:style>
  <w:style w:type="character" w:styleId="affc">
    <w:name w:val="footnote reference"/>
    <w:aliases w:val="Знак сноски 1,Знак сноски-FN"/>
    <w:basedOn w:val="a7"/>
    <w:uiPriority w:val="99"/>
    <w:rsid w:val="009A509F"/>
    <w:rPr>
      <w:rFonts w:cs="Times New Roman"/>
      <w:vertAlign w:val="superscript"/>
    </w:rPr>
  </w:style>
  <w:style w:type="paragraph" w:customStyle="1" w:styleId="210">
    <w:name w:val="Знак21"/>
    <w:basedOn w:val="a5"/>
    <w:uiPriority w:val="99"/>
    <w:rsid w:val="00DB269C"/>
    <w:pPr>
      <w:spacing w:after="160" w:line="240" w:lineRule="exact"/>
      <w:ind w:firstLine="0"/>
    </w:pPr>
    <w:rPr>
      <w:rFonts w:ascii="Verdana" w:hAnsi="Verdana"/>
      <w:sz w:val="20"/>
      <w:lang w:val="en-US" w:eastAsia="en-US"/>
    </w:rPr>
  </w:style>
  <w:style w:type="character" w:customStyle="1" w:styleId="42">
    <w:name w:val="Знак Знак4"/>
    <w:basedOn w:val="a7"/>
    <w:uiPriority w:val="99"/>
    <w:locked/>
    <w:rsid w:val="00D612DC"/>
    <w:rPr>
      <w:rFonts w:ascii="Calibri" w:hAnsi="Calibri" w:cs="Times New Roman"/>
      <w:sz w:val="22"/>
      <w:szCs w:val="22"/>
      <w:lang w:val="ru-RU" w:eastAsia="ru-RU" w:bidi="ar-SA"/>
    </w:rPr>
  </w:style>
  <w:style w:type="character" w:customStyle="1" w:styleId="130">
    <w:name w:val="Знак Знак13"/>
    <w:basedOn w:val="a7"/>
    <w:uiPriority w:val="99"/>
    <w:rsid w:val="00492672"/>
    <w:rPr>
      <w:rFonts w:cs="Times New Roman"/>
      <w:bCs/>
      <w:sz w:val="28"/>
      <w:lang w:val="ru-RU" w:eastAsia="ru-RU" w:bidi="ar-SA"/>
    </w:rPr>
  </w:style>
  <w:style w:type="paragraph" w:styleId="36">
    <w:name w:val="Body Text Indent 3"/>
    <w:aliases w:val="дисер"/>
    <w:basedOn w:val="a5"/>
    <w:link w:val="37"/>
    <w:uiPriority w:val="99"/>
    <w:rsid w:val="005C64B4"/>
    <w:pPr>
      <w:spacing w:after="120"/>
      <w:ind w:left="283"/>
    </w:pPr>
    <w:rPr>
      <w:sz w:val="16"/>
      <w:szCs w:val="16"/>
    </w:rPr>
  </w:style>
  <w:style w:type="character" w:customStyle="1" w:styleId="37">
    <w:name w:val="Основной текст с отступом 3 Знак"/>
    <w:aliases w:val="дисер Знак"/>
    <w:basedOn w:val="a7"/>
    <w:link w:val="36"/>
    <w:uiPriority w:val="99"/>
    <w:semiHidden/>
    <w:locked/>
    <w:rsid w:val="00C23F4A"/>
    <w:rPr>
      <w:rFonts w:ascii="Times New Roman" w:hAnsi="Times New Roman" w:cs="Times New Roman"/>
      <w:sz w:val="16"/>
      <w:szCs w:val="16"/>
    </w:rPr>
  </w:style>
  <w:style w:type="paragraph" w:customStyle="1" w:styleId="15">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5"/>
    <w:uiPriority w:val="99"/>
    <w:rsid w:val="008F62F5"/>
    <w:pPr>
      <w:widowControl w:val="0"/>
      <w:adjustRightInd w:val="0"/>
      <w:spacing w:after="160" w:line="240" w:lineRule="exact"/>
      <w:ind w:firstLine="0"/>
      <w:jc w:val="right"/>
    </w:pPr>
    <w:rPr>
      <w:sz w:val="20"/>
      <w:lang w:val="en-GB" w:eastAsia="en-US"/>
    </w:rPr>
  </w:style>
  <w:style w:type="paragraph" w:customStyle="1" w:styleId="affd">
    <w:name w:val="Штамп"/>
    <w:basedOn w:val="a5"/>
    <w:uiPriority w:val="99"/>
    <w:rsid w:val="005758A4"/>
    <w:pPr>
      <w:spacing w:line="240" w:lineRule="auto"/>
      <w:ind w:firstLine="0"/>
      <w:jc w:val="center"/>
    </w:pPr>
    <w:rPr>
      <w:rFonts w:ascii="ГОСТ тип А" w:hAnsi="ГОСТ тип А"/>
      <w:i/>
      <w:noProof/>
      <w:sz w:val="18"/>
    </w:rPr>
  </w:style>
  <w:style w:type="character" w:customStyle="1" w:styleId="affa">
    <w:name w:val="Чертежный Знак"/>
    <w:basedOn w:val="a7"/>
    <w:link w:val="aff9"/>
    <w:uiPriority w:val="99"/>
    <w:locked/>
    <w:rsid w:val="0031160D"/>
    <w:rPr>
      <w:rFonts w:ascii="ISOCPEUR" w:hAnsi="ISOCPEUR" w:cs="Times New Roman"/>
      <w:i/>
      <w:sz w:val="28"/>
      <w:lang w:val="uk-UA" w:eastAsia="ru-RU" w:bidi="ar-SA"/>
    </w:rPr>
  </w:style>
  <w:style w:type="paragraph" w:customStyle="1" w:styleId="affe">
    <w:name w:val="Îáû÷íûé"/>
    <w:uiPriority w:val="99"/>
    <w:rsid w:val="00331F2E"/>
    <w:pPr>
      <w:widowControl w:val="0"/>
    </w:pPr>
    <w:rPr>
      <w:sz w:val="28"/>
      <w:szCs w:val="20"/>
    </w:rPr>
  </w:style>
  <w:style w:type="paragraph" w:customStyle="1" w:styleId="Char">
    <w:name w:val="Char Знак"/>
    <w:basedOn w:val="a5"/>
    <w:uiPriority w:val="99"/>
    <w:rsid w:val="00F71E97"/>
    <w:pPr>
      <w:spacing w:before="100" w:beforeAutospacing="1" w:after="100" w:afterAutospacing="1" w:line="240" w:lineRule="auto"/>
      <w:ind w:firstLine="0"/>
    </w:pPr>
    <w:rPr>
      <w:rFonts w:ascii="Tahoma" w:hAnsi="Tahoma"/>
      <w:sz w:val="20"/>
      <w:lang w:val="en-US" w:eastAsia="en-US"/>
    </w:rPr>
  </w:style>
  <w:style w:type="paragraph" w:customStyle="1" w:styleId="afff">
    <w:name w:val="Стиль статьи правил"/>
    <w:basedOn w:val="a5"/>
    <w:uiPriority w:val="99"/>
    <w:rsid w:val="003A7101"/>
    <w:pPr>
      <w:spacing w:line="240" w:lineRule="auto"/>
      <w:ind w:firstLine="680"/>
      <w:jc w:val="both"/>
    </w:pPr>
    <w:rPr>
      <w:b/>
      <w:i/>
      <w:sz w:val="28"/>
      <w:szCs w:val="28"/>
    </w:rPr>
  </w:style>
  <w:style w:type="paragraph" w:customStyle="1" w:styleId="afff0">
    <w:name w:val="Основной стиль"/>
    <w:basedOn w:val="a5"/>
    <w:link w:val="afff1"/>
    <w:uiPriority w:val="99"/>
    <w:rsid w:val="00891F6F"/>
    <w:pPr>
      <w:spacing w:line="240" w:lineRule="auto"/>
      <w:ind w:firstLine="680"/>
      <w:jc w:val="both"/>
    </w:pPr>
    <w:rPr>
      <w:rFonts w:ascii="Arial" w:hAnsi="Arial"/>
      <w:szCs w:val="28"/>
    </w:rPr>
  </w:style>
  <w:style w:type="character" w:customStyle="1" w:styleId="afff1">
    <w:name w:val="Основной стиль Знак"/>
    <w:basedOn w:val="a7"/>
    <w:link w:val="afff0"/>
    <w:uiPriority w:val="99"/>
    <w:locked/>
    <w:rsid w:val="00891F6F"/>
    <w:rPr>
      <w:rFonts w:ascii="Arial" w:hAnsi="Arial" w:cs="Times New Roman"/>
      <w:sz w:val="28"/>
      <w:szCs w:val="28"/>
      <w:lang w:val="ru-RU" w:eastAsia="ru-RU" w:bidi="ar-SA"/>
    </w:rPr>
  </w:style>
  <w:style w:type="paragraph" w:customStyle="1" w:styleId="16">
    <w:name w:val="1 Знак Знак Знак Знак Знак Знак Знак"/>
    <w:basedOn w:val="a5"/>
    <w:uiPriority w:val="99"/>
    <w:rsid w:val="00341D12"/>
    <w:pPr>
      <w:spacing w:after="160" w:line="240" w:lineRule="exact"/>
      <w:ind w:firstLine="0"/>
    </w:pPr>
    <w:rPr>
      <w:rFonts w:ascii="Verdana" w:hAnsi="Verdana"/>
      <w:sz w:val="20"/>
      <w:lang w:val="en-US" w:eastAsia="en-US"/>
    </w:rPr>
  </w:style>
  <w:style w:type="paragraph" w:styleId="afff2">
    <w:name w:val="Plain Text"/>
    <w:basedOn w:val="a5"/>
    <w:link w:val="afff3"/>
    <w:uiPriority w:val="99"/>
    <w:rsid w:val="0078523C"/>
    <w:pPr>
      <w:spacing w:line="240" w:lineRule="auto"/>
      <w:ind w:firstLine="0"/>
    </w:pPr>
    <w:rPr>
      <w:rFonts w:ascii="Courier New" w:hAnsi="Courier New" w:cs="Courier New"/>
      <w:sz w:val="20"/>
    </w:rPr>
  </w:style>
  <w:style w:type="character" w:customStyle="1" w:styleId="afff3">
    <w:name w:val="Текст Знак"/>
    <w:basedOn w:val="a7"/>
    <w:link w:val="afff2"/>
    <w:uiPriority w:val="99"/>
    <w:locked/>
    <w:rsid w:val="00F34043"/>
    <w:rPr>
      <w:rFonts w:ascii="Courier New" w:hAnsi="Courier New" w:cs="Courier New"/>
    </w:rPr>
  </w:style>
  <w:style w:type="paragraph" w:styleId="afff4">
    <w:name w:val="Document Map"/>
    <w:basedOn w:val="a5"/>
    <w:link w:val="afff5"/>
    <w:uiPriority w:val="99"/>
    <w:semiHidden/>
    <w:rsid w:val="00631113"/>
    <w:pPr>
      <w:shd w:val="clear" w:color="auto" w:fill="000080"/>
    </w:pPr>
    <w:rPr>
      <w:rFonts w:ascii="Tahoma" w:hAnsi="Tahoma" w:cs="Tahoma"/>
      <w:sz w:val="20"/>
    </w:rPr>
  </w:style>
  <w:style w:type="character" w:customStyle="1" w:styleId="afff5">
    <w:name w:val="Схема документа Знак"/>
    <w:basedOn w:val="a7"/>
    <w:link w:val="afff4"/>
    <w:uiPriority w:val="99"/>
    <w:semiHidden/>
    <w:locked/>
    <w:rsid w:val="00C23F4A"/>
    <w:rPr>
      <w:rFonts w:ascii="Times New Roman" w:hAnsi="Times New Roman" w:cs="Times New Roman"/>
      <w:sz w:val="2"/>
    </w:rPr>
  </w:style>
  <w:style w:type="paragraph" w:customStyle="1" w:styleId="afff6">
    <w:name w:val="Стиль раздела"/>
    <w:basedOn w:val="a5"/>
    <w:uiPriority w:val="99"/>
    <w:rsid w:val="003F62F8"/>
    <w:pPr>
      <w:tabs>
        <w:tab w:val="left" w:pos="0"/>
      </w:tabs>
      <w:spacing w:after="60" w:line="240" w:lineRule="auto"/>
      <w:ind w:firstLine="0"/>
      <w:jc w:val="center"/>
      <w:outlineLvl w:val="0"/>
    </w:pPr>
    <w:rPr>
      <w:b/>
      <w:kern w:val="28"/>
      <w:sz w:val="28"/>
      <w:szCs w:val="28"/>
    </w:rPr>
  </w:style>
  <w:style w:type="paragraph" w:customStyle="1" w:styleId="17">
    <w:name w:val="Название1"/>
    <w:basedOn w:val="a5"/>
    <w:uiPriority w:val="99"/>
    <w:rsid w:val="00962688"/>
    <w:pPr>
      <w:keepLines/>
      <w:suppressLineNumbers/>
      <w:suppressAutoHyphens/>
      <w:overflowPunct w:val="0"/>
      <w:autoSpaceDE w:val="0"/>
      <w:spacing w:before="120" w:after="120" w:line="320" w:lineRule="exact"/>
      <w:jc w:val="both"/>
      <w:textAlignment w:val="baseline"/>
    </w:pPr>
    <w:rPr>
      <w:rFonts w:ascii="Arial" w:hAnsi="Arial" w:cs="Tahoma"/>
      <w:i/>
      <w:iCs/>
      <w:szCs w:val="24"/>
      <w:lang w:eastAsia="ar-SA"/>
    </w:rPr>
  </w:style>
  <w:style w:type="paragraph" w:customStyle="1" w:styleId="ConsNonformat">
    <w:name w:val="ConsNonformat"/>
    <w:uiPriority w:val="99"/>
    <w:rsid w:val="00A76536"/>
    <w:pPr>
      <w:widowControl w:val="0"/>
      <w:autoSpaceDE w:val="0"/>
      <w:autoSpaceDN w:val="0"/>
      <w:adjustRightInd w:val="0"/>
    </w:pPr>
    <w:rPr>
      <w:rFonts w:ascii="Courier New" w:hAnsi="Courier New" w:cs="Courier New"/>
      <w:sz w:val="20"/>
      <w:szCs w:val="20"/>
    </w:rPr>
  </w:style>
  <w:style w:type="paragraph" w:customStyle="1" w:styleId="afff7">
    <w:name w:val="Стиль названия"/>
    <w:basedOn w:val="a5"/>
    <w:uiPriority w:val="99"/>
    <w:rsid w:val="00813940"/>
    <w:pPr>
      <w:spacing w:after="60" w:line="240" w:lineRule="auto"/>
      <w:ind w:firstLine="680"/>
      <w:jc w:val="both"/>
    </w:pPr>
    <w:rPr>
      <w:rFonts w:ascii="Arial" w:hAnsi="Arial"/>
      <w:b/>
      <w:i/>
      <w:szCs w:val="28"/>
    </w:rPr>
  </w:style>
  <w:style w:type="paragraph" w:customStyle="1" w:styleId="Iauiue">
    <w:name w:val="Iau?iue"/>
    <w:uiPriority w:val="99"/>
    <w:rsid w:val="00813940"/>
    <w:pPr>
      <w:widowControl w:val="0"/>
    </w:pPr>
    <w:rPr>
      <w:rFonts w:ascii="Times New Roman" w:hAnsi="Times New Roman"/>
      <w:sz w:val="20"/>
      <w:szCs w:val="20"/>
    </w:rPr>
  </w:style>
  <w:style w:type="paragraph" w:customStyle="1" w:styleId="ArialNarrow13pt1">
    <w:name w:val="Arial Narrow 13 pt по ширине Первая строка:  1 см"/>
    <w:basedOn w:val="a5"/>
    <w:uiPriority w:val="99"/>
    <w:rsid w:val="004E2BAD"/>
    <w:pPr>
      <w:spacing w:line="240" w:lineRule="auto"/>
      <w:jc w:val="both"/>
    </w:pPr>
    <w:rPr>
      <w:rFonts w:ascii="Arial Narrow" w:hAnsi="Arial Narrow"/>
      <w:sz w:val="26"/>
      <w:lang w:val="en-US"/>
    </w:rPr>
  </w:style>
  <w:style w:type="paragraph" w:customStyle="1" w:styleId="HeadDoc">
    <w:name w:val="HeadDoc"/>
    <w:uiPriority w:val="99"/>
    <w:rsid w:val="00D30922"/>
    <w:pPr>
      <w:keepLines/>
      <w:overflowPunct w:val="0"/>
      <w:autoSpaceDE w:val="0"/>
      <w:autoSpaceDN w:val="0"/>
      <w:adjustRightInd w:val="0"/>
      <w:jc w:val="both"/>
      <w:textAlignment w:val="baseline"/>
    </w:pPr>
    <w:rPr>
      <w:rFonts w:ascii="Times New Roman" w:hAnsi="Times New Roman"/>
      <w:sz w:val="28"/>
      <w:szCs w:val="28"/>
    </w:rPr>
  </w:style>
  <w:style w:type="paragraph" w:customStyle="1" w:styleId="Iauiue2">
    <w:name w:val="Iau?iue2"/>
    <w:uiPriority w:val="99"/>
    <w:rsid w:val="00D30922"/>
    <w:pPr>
      <w:widowControl w:val="0"/>
    </w:pPr>
    <w:rPr>
      <w:rFonts w:ascii="Times New Roman" w:hAnsi="Times New Roman"/>
      <w:sz w:val="28"/>
      <w:szCs w:val="28"/>
    </w:rPr>
  </w:style>
  <w:style w:type="paragraph" w:styleId="26">
    <w:name w:val="Body Text Indent 2"/>
    <w:aliases w:val="Знак4,Знак4 Знак Знак,Знак4 Знак"/>
    <w:basedOn w:val="a5"/>
    <w:link w:val="27"/>
    <w:uiPriority w:val="99"/>
    <w:rsid w:val="00D30922"/>
    <w:pPr>
      <w:spacing w:line="240" w:lineRule="auto"/>
      <w:ind w:firstLine="720"/>
    </w:pPr>
    <w:rPr>
      <w:sz w:val="28"/>
      <w:szCs w:val="28"/>
    </w:rPr>
  </w:style>
  <w:style w:type="character" w:customStyle="1" w:styleId="27">
    <w:name w:val="Основной текст с отступом 2 Знак"/>
    <w:aliases w:val="Знак4 Знак1,Знак4 Знак Знак Знак,Знак4 Знак Знак2"/>
    <w:basedOn w:val="a7"/>
    <w:link w:val="26"/>
    <w:uiPriority w:val="99"/>
    <w:locked/>
    <w:rsid w:val="008B7853"/>
    <w:rPr>
      <w:rFonts w:ascii="Times New Roman" w:hAnsi="Times New Roman" w:cs="Times New Roman"/>
      <w:sz w:val="28"/>
      <w:szCs w:val="28"/>
    </w:rPr>
  </w:style>
  <w:style w:type="paragraph" w:customStyle="1" w:styleId="18">
    <w:name w:val="Основной текст с отступом1"/>
    <w:basedOn w:val="a5"/>
    <w:uiPriority w:val="99"/>
    <w:rsid w:val="00D30922"/>
    <w:pPr>
      <w:keepLines/>
      <w:widowControl w:val="0"/>
      <w:overflowPunct w:val="0"/>
      <w:autoSpaceDE w:val="0"/>
      <w:autoSpaceDN w:val="0"/>
      <w:adjustRightInd w:val="0"/>
      <w:spacing w:line="320" w:lineRule="atLeast"/>
      <w:ind w:firstLine="709"/>
      <w:jc w:val="both"/>
    </w:pPr>
    <w:rPr>
      <w:sz w:val="28"/>
      <w:szCs w:val="28"/>
    </w:rPr>
  </w:style>
  <w:style w:type="paragraph" w:styleId="4">
    <w:name w:val="List Bullet 4"/>
    <w:basedOn w:val="a5"/>
    <w:autoRedefine/>
    <w:uiPriority w:val="99"/>
    <w:rsid w:val="00D30922"/>
    <w:pPr>
      <w:numPr>
        <w:numId w:val="1"/>
      </w:numPr>
      <w:tabs>
        <w:tab w:val="clear" w:pos="360"/>
        <w:tab w:val="num" w:pos="1209"/>
      </w:tabs>
      <w:spacing w:line="240" w:lineRule="auto"/>
      <w:ind w:left="1209"/>
    </w:pPr>
    <w:rPr>
      <w:sz w:val="20"/>
      <w:lang w:val="en-GB"/>
    </w:rPr>
  </w:style>
  <w:style w:type="paragraph" w:customStyle="1" w:styleId="28">
    <w:name w:val="Îñíîâíîé òåêñò 2"/>
    <w:basedOn w:val="affe"/>
    <w:uiPriority w:val="99"/>
    <w:rsid w:val="00D30922"/>
    <w:pPr>
      <w:ind w:firstLine="720"/>
      <w:jc w:val="both"/>
    </w:pPr>
    <w:rPr>
      <w:rFonts w:ascii="Times New Roman" w:hAnsi="Times New Roman"/>
      <w:b/>
      <w:bCs/>
      <w:color w:val="000000"/>
      <w:sz w:val="24"/>
      <w:szCs w:val="24"/>
      <w:lang w:val="en-US"/>
    </w:rPr>
  </w:style>
  <w:style w:type="paragraph" w:customStyle="1" w:styleId="afff8">
    <w:name w:val="основной"/>
    <w:basedOn w:val="a5"/>
    <w:uiPriority w:val="99"/>
    <w:rsid w:val="00D30922"/>
    <w:pPr>
      <w:keepNext/>
      <w:spacing w:line="240" w:lineRule="auto"/>
      <w:ind w:firstLine="0"/>
    </w:pPr>
    <w:rPr>
      <w:szCs w:val="24"/>
    </w:rPr>
  </w:style>
  <w:style w:type="paragraph" w:customStyle="1" w:styleId="38">
    <w:name w:val="Îñíîâíîé òåêñò ñ îòñòóïîì 3"/>
    <w:basedOn w:val="affe"/>
    <w:uiPriority w:val="99"/>
    <w:rsid w:val="00D30922"/>
    <w:pPr>
      <w:ind w:firstLine="567"/>
      <w:jc w:val="both"/>
    </w:pPr>
    <w:rPr>
      <w:rFonts w:ascii="Peterburg" w:hAnsi="Peterburg" w:cs="Peterburg"/>
      <w:b/>
      <w:bCs/>
      <w:i/>
      <w:iCs/>
      <w:sz w:val="24"/>
      <w:szCs w:val="24"/>
    </w:rPr>
  </w:style>
  <w:style w:type="paragraph" w:customStyle="1" w:styleId="nienie">
    <w:name w:val="nienie"/>
    <w:basedOn w:val="Iauiue"/>
    <w:uiPriority w:val="99"/>
    <w:rsid w:val="00D30922"/>
    <w:pPr>
      <w:keepLines/>
      <w:ind w:left="709" w:hanging="284"/>
      <w:jc w:val="both"/>
    </w:pPr>
    <w:rPr>
      <w:rFonts w:ascii="Peterburg" w:hAnsi="Peterburg" w:cs="Peterburg"/>
      <w:sz w:val="24"/>
      <w:szCs w:val="24"/>
    </w:rPr>
  </w:style>
  <w:style w:type="paragraph" w:customStyle="1" w:styleId="Iniiaiieoaeno">
    <w:name w:val="Iniiaiie oaeno"/>
    <w:basedOn w:val="Iauiue"/>
    <w:uiPriority w:val="99"/>
    <w:rsid w:val="00D30922"/>
    <w:pPr>
      <w:widowControl/>
      <w:jc w:val="both"/>
    </w:pPr>
    <w:rPr>
      <w:rFonts w:ascii="Peterburg" w:hAnsi="Peterburg" w:cs="Peterburg"/>
    </w:rPr>
  </w:style>
  <w:style w:type="paragraph" w:customStyle="1" w:styleId="Iniiaiieoaeno2">
    <w:name w:val="Iniiaiie oaeno 2"/>
    <w:basedOn w:val="a5"/>
    <w:uiPriority w:val="99"/>
    <w:rsid w:val="00D30922"/>
    <w:pPr>
      <w:widowControl w:val="0"/>
      <w:spacing w:line="240" w:lineRule="auto"/>
      <w:jc w:val="both"/>
    </w:pPr>
    <w:rPr>
      <w:b/>
      <w:bCs/>
      <w:color w:val="000000"/>
      <w:szCs w:val="24"/>
    </w:rPr>
  </w:style>
  <w:style w:type="paragraph" w:customStyle="1" w:styleId="caaieiaie2">
    <w:name w:val="caaieiaie 2"/>
    <w:basedOn w:val="Iauiue"/>
    <w:next w:val="Iauiue"/>
    <w:uiPriority w:val="99"/>
    <w:rsid w:val="00D30922"/>
    <w:pPr>
      <w:keepNext/>
      <w:keepLines/>
      <w:spacing w:before="240" w:after="60"/>
      <w:jc w:val="center"/>
    </w:pPr>
    <w:rPr>
      <w:rFonts w:ascii="Peterburg" w:hAnsi="Peterburg" w:cs="Peterburg"/>
      <w:b/>
      <w:bCs/>
      <w:sz w:val="24"/>
      <w:szCs w:val="24"/>
    </w:rPr>
  </w:style>
  <w:style w:type="paragraph" w:customStyle="1" w:styleId="19">
    <w:name w:val="çàãîëîâîê 1"/>
    <w:basedOn w:val="affe"/>
    <w:next w:val="affe"/>
    <w:uiPriority w:val="99"/>
    <w:rsid w:val="00D30922"/>
    <w:pPr>
      <w:keepNext/>
    </w:pPr>
    <w:rPr>
      <w:rFonts w:ascii="Times New Roman" w:hAnsi="Times New Roman"/>
      <w:szCs w:val="28"/>
    </w:rPr>
  </w:style>
  <w:style w:type="paragraph" w:customStyle="1" w:styleId="afff9">
    <w:name w:val="Îñíîâíîé òåêñò"/>
    <w:basedOn w:val="affe"/>
    <w:uiPriority w:val="99"/>
    <w:rsid w:val="00D30922"/>
    <w:pPr>
      <w:tabs>
        <w:tab w:val="left" w:leader="dot" w:pos="9072"/>
      </w:tabs>
      <w:jc w:val="both"/>
    </w:pPr>
    <w:rPr>
      <w:rFonts w:ascii="Times New Roman" w:hAnsi="Times New Roman"/>
      <w:b/>
      <w:bCs/>
      <w:sz w:val="24"/>
      <w:szCs w:val="24"/>
    </w:rPr>
  </w:style>
  <w:style w:type="paragraph" w:customStyle="1" w:styleId="Iniiaiieoaenonionooiii2">
    <w:name w:val="Iniiaiie oaeno n ionooiii 2"/>
    <w:basedOn w:val="Iauiue"/>
    <w:uiPriority w:val="99"/>
    <w:rsid w:val="00D30922"/>
    <w:pPr>
      <w:widowControl/>
      <w:ind w:firstLine="284"/>
      <w:jc w:val="both"/>
    </w:pPr>
    <w:rPr>
      <w:rFonts w:ascii="Peterburg" w:hAnsi="Peterburg" w:cs="Peterburg"/>
    </w:rPr>
  </w:style>
  <w:style w:type="character" w:styleId="afffa">
    <w:name w:val="line number"/>
    <w:basedOn w:val="a7"/>
    <w:uiPriority w:val="99"/>
    <w:rsid w:val="00D30922"/>
    <w:rPr>
      <w:rFonts w:cs="Times New Roman"/>
    </w:rPr>
  </w:style>
  <w:style w:type="paragraph" w:customStyle="1" w:styleId="320">
    <w:name w:val="Основной текст с отступом 32"/>
    <w:basedOn w:val="a5"/>
    <w:uiPriority w:val="99"/>
    <w:rsid w:val="00D30922"/>
    <w:pPr>
      <w:spacing w:after="120" w:line="240" w:lineRule="auto"/>
      <w:ind w:left="283" w:firstLine="0"/>
    </w:pPr>
    <w:rPr>
      <w:sz w:val="16"/>
      <w:szCs w:val="16"/>
      <w:lang w:eastAsia="ar-SA"/>
    </w:rPr>
  </w:style>
  <w:style w:type="character" w:customStyle="1" w:styleId="WW8Num1z0">
    <w:name w:val="WW8Num1z0"/>
    <w:uiPriority w:val="99"/>
    <w:rsid w:val="00D30922"/>
    <w:rPr>
      <w:rFonts w:ascii="Symbol" w:hAnsi="Symbol"/>
    </w:rPr>
  </w:style>
  <w:style w:type="character" w:customStyle="1" w:styleId="WW8Num2z0">
    <w:name w:val="WW8Num2z0"/>
    <w:uiPriority w:val="99"/>
    <w:rsid w:val="00D30922"/>
    <w:rPr>
      <w:rFonts w:ascii="Symbol" w:hAnsi="Symbol"/>
    </w:rPr>
  </w:style>
  <w:style w:type="character" w:customStyle="1" w:styleId="WW8Num3z0">
    <w:name w:val="WW8Num3z0"/>
    <w:uiPriority w:val="99"/>
    <w:rsid w:val="00D30922"/>
    <w:rPr>
      <w:rFonts w:ascii="Symbol" w:hAnsi="Symbol"/>
    </w:rPr>
  </w:style>
  <w:style w:type="character" w:customStyle="1" w:styleId="WW8Num4z0">
    <w:name w:val="WW8Num4z0"/>
    <w:uiPriority w:val="99"/>
    <w:rsid w:val="00D30922"/>
    <w:rPr>
      <w:rFonts w:ascii="Symbol" w:hAnsi="Symbol"/>
    </w:rPr>
  </w:style>
  <w:style w:type="character" w:customStyle="1" w:styleId="WW8Num4z2">
    <w:name w:val="WW8Num4z2"/>
    <w:uiPriority w:val="99"/>
    <w:rsid w:val="00D30922"/>
    <w:rPr>
      <w:rFonts w:ascii="Wingdings" w:hAnsi="Wingdings"/>
    </w:rPr>
  </w:style>
  <w:style w:type="character" w:customStyle="1" w:styleId="WW8Num4z4">
    <w:name w:val="WW8Num4z4"/>
    <w:uiPriority w:val="99"/>
    <w:rsid w:val="00D30922"/>
    <w:rPr>
      <w:rFonts w:ascii="Courier New" w:hAnsi="Courier New"/>
    </w:rPr>
  </w:style>
  <w:style w:type="character" w:customStyle="1" w:styleId="WW8Num5z0">
    <w:name w:val="WW8Num5z0"/>
    <w:uiPriority w:val="99"/>
    <w:rsid w:val="00D30922"/>
    <w:rPr>
      <w:rFonts w:ascii="Symbol" w:hAnsi="Symbol"/>
    </w:rPr>
  </w:style>
  <w:style w:type="character" w:customStyle="1" w:styleId="WW8Num6z0">
    <w:name w:val="WW8Num6z0"/>
    <w:uiPriority w:val="99"/>
    <w:rsid w:val="00D30922"/>
    <w:rPr>
      <w:rFonts w:ascii="Symbol" w:hAnsi="Symbol"/>
    </w:rPr>
  </w:style>
  <w:style w:type="character" w:customStyle="1" w:styleId="WW8Num7z0">
    <w:name w:val="WW8Num7z0"/>
    <w:uiPriority w:val="99"/>
    <w:rsid w:val="00D30922"/>
    <w:rPr>
      <w:rFonts w:ascii="Symbol" w:hAnsi="Symbol"/>
    </w:rPr>
  </w:style>
  <w:style w:type="character" w:customStyle="1" w:styleId="WW8Num8z0">
    <w:name w:val="WW8Num8z0"/>
    <w:uiPriority w:val="99"/>
    <w:rsid w:val="00D30922"/>
    <w:rPr>
      <w:rFonts w:ascii="Symbol" w:hAnsi="Symbol"/>
    </w:rPr>
  </w:style>
  <w:style w:type="character" w:customStyle="1" w:styleId="WW8Num9z0">
    <w:name w:val="WW8Num9z0"/>
    <w:uiPriority w:val="99"/>
    <w:rsid w:val="00D30922"/>
    <w:rPr>
      <w:rFonts w:ascii="Symbol" w:hAnsi="Symbol"/>
    </w:rPr>
  </w:style>
  <w:style w:type="character" w:customStyle="1" w:styleId="WW8Num10z0">
    <w:name w:val="WW8Num10z0"/>
    <w:uiPriority w:val="99"/>
    <w:rsid w:val="00D30922"/>
    <w:rPr>
      <w:rFonts w:ascii="Symbol" w:hAnsi="Symbol"/>
    </w:rPr>
  </w:style>
  <w:style w:type="character" w:customStyle="1" w:styleId="WW8Num11z0">
    <w:name w:val="WW8Num11z0"/>
    <w:uiPriority w:val="99"/>
    <w:rsid w:val="00D30922"/>
    <w:rPr>
      <w:rFonts w:ascii="Times New Roman" w:hAnsi="Times New Roman"/>
    </w:rPr>
  </w:style>
  <w:style w:type="character" w:customStyle="1" w:styleId="WW8Num11z1">
    <w:name w:val="WW8Num11z1"/>
    <w:uiPriority w:val="99"/>
    <w:rsid w:val="00D30922"/>
    <w:rPr>
      <w:rFonts w:ascii="Symbol" w:hAnsi="Symbol"/>
    </w:rPr>
  </w:style>
  <w:style w:type="character" w:customStyle="1" w:styleId="WW8Num11z2">
    <w:name w:val="WW8Num11z2"/>
    <w:uiPriority w:val="99"/>
    <w:rsid w:val="00D30922"/>
    <w:rPr>
      <w:rFonts w:ascii="Wingdings" w:hAnsi="Wingdings"/>
    </w:rPr>
  </w:style>
  <w:style w:type="character" w:customStyle="1" w:styleId="WW8Num11z4">
    <w:name w:val="WW8Num11z4"/>
    <w:uiPriority w:val="99"/>
    <w:rsid w:val="00D30922"/>
    <w:rPr>
      <w:rFonts w:ascii="Courier New" w:hAnsi="Courier New"/>
    </w:rPr>
  </w:style>
  <w:style w:type="character" w:customStyle="1" w:styleId="WW8Num12z0">
    <w:name w:val="WW8Num12z0"/>
    <w:uiPriority w:val="99"/>
    <w:rsid w:val="00D30922"/>
    <w:rPr>
      <w:rFonts w:ascii="Symbol" w:hAnsi="Symbol"/>
    </w:rPr>
  </w:style>
  <w:style w:type="character" w:customStyle="1" w:styleId="WW8Num12z1">
    <w:name w:val="WW8Num12z1"/>
    <w:uiPriority w:val="99"/>
    <w:rsid w:val="00D30922"/>
    <w:rPr>
      <w:rFonts w:ascii="Courier New" w:hAnsi="Courier New"/>
    </w:rPr>
  </w:style>
  <w:style w:type="character" w:customStyle="1" w:styleId="WW8Num12z2">
    <w:name w:val="WW8Num12z2"/>
    <w:uiPriority w:val="99"/>
    <w:rsid w:val="00D30922"/>
    <w:rPr>
      <w:rFonts w:ascii="Wingdings" w:hAnsi="Wingdings"/>
    </w:rPr>
  </w:style>
  <w:style w:type="character" w:customStyle="1" w:styleId="WW8Num14z0">
    <w:name w:val="WW8Num14z0"/>
    <w:uiPriority w:val="99"/>
    <w:rsid w:val="00D30922"/>
    <w:rPr>
      <w:rFonts w:ascii="Times New Roman" w:hAnsi="Times New Roman"/>
    </w:rPr>
  </w:style>
  <w:style w:type="character" w:customStyle="1" w:styleId="WW8Num14z1">
    <w:name w:val="WW8Num14z1"/>
    <w:uiPriority w:val="99"/>
    <w:rsid w:val="00D30922"/>
    <w:rPr>
      <w:rFonts w:ascii="Symbol" w:hAnsi="Symbol"/>
    </w:rPr>
  </w:style>
  <w:style w:type="character" w:customStyle="1" w:styleId="WW8Num14z2">
    <w:name w:val="WW8Num14z2"/>
    <w:uiPriority w:val="99"/>
    <w:rsid w:val="00D30922"/>
    <w:rPr>
      <w:rFonts w:ascii="Wingdings" w:hAnsi="Wingdings"/>
    </w:rPr>
  </w:style>
  <w:style w:type="character" w:customStyle="1" w:styleId="WW8Num14z4">
    <w:name w:val="WW8Num14z4"/>
    <w:uiPriority w:val="99"/>
    <w:rsid w:val="00D30922"/>
    <w:rPr>
      <w:rFonts w:ascii="Courier New" w:hAnsi="Courier New"/>
    </w:rPr>
  </w:style>
  <w:style w:type="character" w:customStyle="1" w:styleId="WW8Num15z0">
    <w:name w:val="WW8Num15z0"/>
    <w:uiPriority w:val="99"/>
    <w:rsid w:val="00D30922"/>
    <w:rPr>
      <w:rFonts w:ascii="Symbol" w:hAnsi="Symbol"/>
    </w:rPr>
  </w:style>
  <w:style w:type="character" w:customStyle="1" w:styleId="WW8Num15z1">
    <w:name w:val="WW8Num15z1"/>
    <w:uiPriority w:val="99"/>
    <w:rsid w:val="00D30922"/>
    <w:rPr>
      <w:rFonts w:ascii="Courier New" w:hAnsi="Courier New"/>
    </w:rPr>
  </w:style>
  <w:style w:type="character" w:customStyle="1" w:styleId="WW8Num15z2">
    <w:name w:val="WW8Num15z2"/>
    <w:uiPriority w:val="99"/>
    <w:rsid w:val="00D30922"/>
    <w:rPr>
      <w:rFonts w:ascii="Wingdings" w:hAnsi="Wingdings"/>
    </w:rPr>
  </w:style>
  <w:style w:type="character" w:customStyle="1" w:styleId="WW8Num16z0">
    <w:name w:val="WW8Num16z0"/>
    <w:uiPriority w:val="99"/>
    <w:rsid w:val="00D30922"/>
    <w:rPr>
      <w:rFonts w:ascii="Symbol" w:hAnsi="Symbol"/>
    </w:rPr>
  </w:style>
  <w:style w:type="character" w:customStyle="1" w:styleId="WW8Num16z1">
    <w:name w:val="WW8Num16z1"/>
    <w:uiPriority w:val="99"/>
    <w:rsid w:val="00D30922"/>
    <w:rPr>
      <w:rFonts w:ascii="Courier New" w:hAnsi="Courier New"/>
    </w:rPr>
  </w:style>
  <w:style w:type="character" w:customStyle="1" w:styleId="WW8Num16z2">
    <w:name w:val="WW8Num16z2"/>
    <w:uiPriority w:val="99"/>
    <w:rsid w:val="00D30922"/>
    <w:rPr>
      <w:rFonts w:ascii="Wingdings" w:hAnsi="Wingdings"/>
    </w:rPr>
  </w:style>
  <w:style w:type="character" w:customStyle="1" w:styleId="WW8Num17z0">
    <w:name w:val="WW8Num17z0"/>
    <w:uiPriority w:val="99"/>
    <w:rsid w:val="00D30922"/>
    <w:rPr>
      <w:rFonts w:ascii="Symbol" w:hAnsi="Symbol"/>
    </w:rPr>
  </w:style>
  <w:style w:type="character" w:customStyle="1" w:styleId="WW8Num17z2">
    <w:name w:val="WW8Num17z2"/>
    <w:uiPriority w:val="99"/>
    <w:rsid w:val="00D30922"/>
    <w:rPr>
      <w:rFonts w:ascii="Wingdings" w:hAnsi="Wingdings"/>
    </w:rPr>
  </w:style>
  <w:style w:type="character" w:customStyle="1" w:styleId="WW8Num17z4">
    <w:name w:val="WW8Num17z4"/>
    <w:uiPriority w:val="99"/>
    <w:rsid w:val="00D30922"/>
    <w:rPr>
      <w:rFonts w:ascii="Courier New" w:hAnsi="Courier New"/>
    </w:rPr>
  </w:style>
  <w:style w:type="character" w:customStyle="1" w:styleId="WW8Num18z0">
    <w:name w:val="WW8Num18z0"/>
    <w:uiPriority w:val="99"/>
    <w:rsid w:val="00D30922"/>
    <w:rPr>
      <w:rFonts w:ascii="Symbol" w:hAnsi="Symbol"/>
    </w:rPr>
  </w:style>
  <w:style w:type="character" w:customStyle="1" w:styleId="WW8Num18z1">
    <w:name w:val="WW8Num18z1"/>
    <w:uiPriority w:val="99"/>
    <w:rsid w:val="00D30922"/>
    <w:rPr>
      <w:rFonts w:ascii="Courier New" w:hAnsi="Courier New"/>
    </w:rPr>
  </w:style>
  <w:style w:type="character" w:customStyle="1" w:styleId="WW8Num18z2">
    <w:name w:val="WW8Num18z2"/>
    <w:uiPriority w:val="99"/>
    <w:rsid w:val="00D30922"/>
    <w:rPr>
      <w:rFonts w:ascii="Wingdings" w:hAnsi="Wingdings"/>
    </w:rPr>
  </w:style>
  <w:style w:type="character" w:customStyle="1" w:styleId="WW8Num19z0">
    <w:name w:val="WW8Num19z0"/>
    <w:uiPriority w:val="99"/>
    <w:rsid w:val="00D30922"/>
    <w:rPr>
      <w:rFonts w:ascii="Symbol" w:hAnsi="Symbol"/>
    </w:rPr>
  </w:style>
  <w:style w:type="character" w:customStyle="1" w:styleId="WW8Num19z2">
    <w:name w:val="WW8Num19z2"/>
    <w:uiPriority w:val="99"/>
    <w:rsid w:val="00D30922"/>
    <w:rPr>
      <w:rFonts w:ascii="Wingdings" w:hAnsi="Wingdings"/>
    </w:rPr>
  </w:style>
  <w:style w:type="character" w:customStyle="1" w:styleId="WW8Num19z4">
    <w:name w:val="WW8Num19z4"/>
    <w:uiPriority w:val="99"/>
    <w:rsid w:val="00D30922"/>
    <w:rPr>
      <w:rFonts w:ascii="Courier New" w:hAnsi="Courier New"/>
    </w:rPr>
  </w:style>
  <w:style w:type="character" w:customStyle="1" w:styleId="WW8Num20z0">
    <w:name w:val="WW8Num20z0"/>
    <w:uiPriority w:val="99"/>
    <w:rsid w:val="00D30922"/>
    <w:rPr>
      <w:rFonts w:ascii="Symbol" w:hAnsi="Symbol"/>
    </w:rPr>
  </w:style>
  <w:style w:type="character" w:customStyle="1" w:styleId="WW8Num20z1">
    <w:name w:val="WW8Num20z1"/>
    <w:uiPriority w:val="99"/>
    <w:rsid w:val="00D30922"/>
    <w:rPr>
      <w:rFonts w:ascii="Courier New" w:hAnsi="Courier New"/>
    </w:rPr>
  </w:style>
  <w:style w:type="character" w:customStyle="1" w:styleId="WW8Num20z2">
    <w:name w:val="WW8Num20z2"/>
    <w:uiPriority w:val="99"/>
    <w:rsid w:val="00D30922"/>
    <w:rPr>
      <w:rFonts w:ascii="Wingdings" w:hAnsi="Wingdings"/>
    </w:rPr>
  </w:style>
  <w:style w:type="character" w:customStyle="1" w:styleId="WW8Num21z0">
    <w:name w:val="WW8Num21z0"/>
    <w:uiPriority w:val="99"/>
    <w:rsid w:val="00D30922"/>
    <w:rPr>
      <w:rFonts w:ascii="Symbol" w:hAnsi="Symbol"/>
    </w:rPr>
  </w:style>
  <w:style w:type="character" w:customStyle="1" w:styleId="WW8Num21z1">
    <w:name w:val="WW8Num21z1"/>
    <w:uiPriority w:val="99"/>
    <w:rsid w:val="00D30922"/>
    <w:rPr>
      <w:rFonts w:ascii="Courier New" w:hAnsi="Courier New"/>
    </w:rPr>
  </w:style>
  <w:style w:type="character" w:customStyle="1" w:styleId="WW8Num21z2">
    <w:name w:val="WW8Num21z2"/>
    <w:uiPriority w:val="99"/>
    <w:rsid w:val="00D30922"/>
    <w:rPr>
      <w:rFonts w:ascii="Wingdings" w:hAnsi="Wingdings"/>
    </w:rPr>
  </w:style>
  <w:style w:type="character" w:customStyle="1" w:styleId="WW8Num22z0">
    <w:name w:val="WW8Num22z0"/>
    <w:uiPriority w:val="99"/>
    <w:rsid w:val="00D30922"/>
    <w:rPr>
      <w:rFonts w:ascii="Symbol" w:hAnsi="Symbol"/>
    </w:rPr>
  </w:style>
  <w:style w:type="character" w:customStyle="1" w:styleId="WW8Num22z2">
    <w:name w:val="WW8Num22z2"/>
    <w:uiPriority w:val="99"/>
    <w:rsid w:val="00D30922"/>
    <w:rPr>
      <w:rFonts w:ascii="Wingdings" w:hAnsi="Wingdings"/>
    </w:rPr>
  </w:style>
  <w:style w:type="character" w:customStyle="1" w:styleId="WW8Num22z4">
    <w:name w:val="WW8Num22z4"/>
    <w:uiPriority w:val="99"/>
    <w:rsid w:val="00D30922"/>
    <w:rPr>
      <w:rFonts w:ascii="Courier New" w:hAnsi="Courier New"/>
    </w:rPr>
  </w:style>
  <w:style w:type="character" w:customStyle="1" w:styleId="WW8Num23z0">
    <w:name w:val="WW8Num23z0"/>
    <w:uiPriority w:val="99"/>
    <w:rsid w:val="00D30922"/>
    <w:rPr>
      <w:rFonts w:ascii="Symbol" w:hAnsi="Symbol"/>
    </w:rPr>
  </w:style>
  <w:style w:type="character" w:customStyle="1" w:styleId="WW8Num23z1">
    <w:name w:val="WW8Num23z1"/>
    <w:uiPriority w:val="99"/>
    <w:rsid w:val="00D30922"/>
    <w:rPr>
      <w:rFonts w:ascii="Courier New" w:hAnsi="Courier New"/>
    </w:rPr>
  </w:style>
  <w:style w:type="character" w:customStyle="1" w:styleId="WW8Num23z2">
    <w:name w:val="WW8Num23z2"/>
    <w:uiPriority w:val="99"/>
    <w:rsid w:val="00D30922"/>
    <w:rPr>
      <w:rFonts w:ascii="Wingdings" w:hAnsi="Wingdings"/>
    </w:rPr>
  </w:style>
  <w:style w:type="character" w:customStyle="1" w:styleId="WW8Num24z0">
    <w:name w:val="WW8Num24z0"/>
    <w:uiPriority w:val="99"/>
    <w:rsid w:val="00D30922"/>
    <w:rPr>
      <w:rFonts w:ascii="Symbol" w:hAnsi="Symbol"/>
    </w:rPr>
  </w:style>
  <w:style w:type="character" w:customStyle="1" w:styleId="WW8Num24z1">
    <w:name w:val="WW8Num24z1"/>
    <w:uiPriority w:val="99"/>
    <w:rsid w:val="00D30922"/>
    <w:rPr>
      <w:rFonts w:ascii="Courier New" w:hAnsi="Courier New"/>
    </w:rPr>
  </w:style>
  <w:style w:type="character" w:customStyle="1" w:styleId="WW8Num24z2">
    <w:name w:val="WW8Num24z2"/>
    <w:uiPriority w:val="99"/>
    <w:rsid w:val="00D30922"/>
    <w:rPr>
      <w:rFonts w:ascii="Wingdings" w:hAnsi="Wingdings"/>
    </w:rPr>
  </w:style>
  <w:style w:type="character" w:customStyle="1" w:styleId="WW8Num25z0">
    <w:name w:val="WW8Num25z0"/>
    <w:uiPriority w:val="99"/>
    <w:rsid w:val="00D30922"/>
    <w:rPr>
      <w:rFonts w:ascii="Symbol" w:hAnsi="Symbol"/>
    </w:rPr>
  </w:style>
  <w:style w:type="character" w:customStyle="1" w:styleId="WW8Num25z1">
    <w:name w:val="WW8Num25z1"/>
    <w:uiPriority w:val="99"/>
    <w:rsid w:val="00D30922"/>
    <w:rPr>
      <w:rFonts w:ascii="Courier New" w:hAnsi="Courier New"/>
    </w:rPr>
  </w:style>
  <w:style w:type="character" w:customStyle="1" w:styleId="WW8Num25z2">
    <w:name w:val="WW8Num25z2"/>
    <w:uiPriority w:val="99"/>
    <w:rsid w:val="00D30922"/>
    <w:rPr>
      <w:rFonts w:ascii="Wingdings" w:hAnsi="Wingdings"/>
    </w:rPr>
  </w:style>
  <w:style w:type="character" w:customStyle="1" w:styleId="WW8Num27z0">
    <w:name w:val="WW8Num27z0"/>
    <w:uiPriority w:val="99"/>
    <w:rsid w:val="00D30922"/>
    <w:rPr>
      <w:rFonts w:ascii="Symbol" w:hAnsi="Symbol"/>
    </w:rPr>
  </w:style>
  <w:style w:type="character" w:customStyle="1" w:styleId="WW8Num27z1">
    <w:name w:val="WW8Num27z1"/>
    <w:uiPriority w:val="99"/>
    <w:rsid w:val="00D30922"/>
    <w:rPr>
      <w:rFonts w:ascii="Courier New" w:hAnsi="Courier New"/>
    </w:rPr>
  </w:style>
  <w:style w:type="character" w:customStyle="1" w:styleId="WW8Num27z2">
    <w:name w:val="WW8Num27z2"/>
    <w:uiPriority w:val="99"/>
    <w:rsid w:val="00D30922"/>
    <w:rPr>
      <w:rFonts w:ascii="Wingdings" w:hAnsi="Wingdings"/>
    </w:rPr>
  </w:style>
  <w:style w:type="character" w:customStyle="1" w:styleId="WW8Num28z0">
    <w:name w:val="WW8Num28z0"/>
    <w:uiPriority w:val="99"/>
    <w:rsid w:val="00D30922"/>
    <w:rPr>
      <w:rFonts w:ascii="Times New Roman" w:hAnsi="Times New Roman"/>
    </w:rPr>
  </w:style>
  <w:style w:type="character" w:customStyle="1" w:styleId="WW8Num28z1">
    <w:name w:val="WW8Num28z1"/>
    <w:uiPriority w:val="99"/>
    <w:rsid w:val="00D30922"/>
    <w:rPr>
      <w:rFonts w:ascii="Symbol" w:hAnsi="Symbol"/>
    </w:rPr>
  </w:style>
  <w:style w:type="character" w:customStyle="1" w:styleId="WW8Num28z2">
    <w:name w:val="WW8Num28z2"/>
    <w:uiPriority w:val="99"/>
    <w:rsid w:val="00D30922"/>
    <w:rPr>
      <w:rFonts w:ascii="Wingdings" w:hAnsi="Wingdings"/>
    </w:rPr>
  </w:style>
  <w:style w:type="character" w:customStyle="1" w:styleId="WW8Num28z4">
    <w:name w:val="WW8Num28z4"/>
    <w:uiPriority w:val="99"/>
    <w:rsid w:val="00D30922"/>
    <w:rPr>
      <w:rFonts w:ascii="Courier New" w:hAnsi="Courier New"/>
    </w:rPr>
  </w:style>
  <w:style w:type="character" w:customStyle="1" w:styleId="WW8Num29z0">
    <w:name w:val="WW8Num29z0"/>
    <w:uiPriority w:val="99"/>
    <w:rsid w:val="00D30922"/>
    <w:rPr>
      <w:rFonts w:ascii="Symbol" w:hAnsi="Symbol"/>
    </w:rPr>
  </w:style>
  <w:style w:type="character" w:customStyle="1" w:styleId="WW8Num29z1">
    <w:name w:val="WW8Num29z1"/>
    <w:uiPriority w:val="99"/>
    <w:rsid w:val="00D30922"/>
    <w:rPr>
      <w:rFonts w:ascii="Courier New" w:hAnsi="Courier New"/>
    </w:rPr>
  </w:style>
  <w:style w:type="character" w:customStyle="1" w:styleId="WW8Num29z2">
    <w:name w:val="WW8Num29z2"/>
    <w:uiPriority w:val="99"/>
    <w:rsid w:val="00D30922"/>
    <w:rPr>
      <w:rFonts w:ascii="Wingdings" w:hAnsi="Wingdings"/>
    </w:rPr>
  </w:style>
  <w:style w:type="character" w:customStyle="1" w:styleId="1a">
    <w:name w:val="Основной шрифт абзаца1"/>
    <w:uiPriority w:val="99"/>
    <w:rsid w:val="00D30922"/>
  </w:style>
  <w:style w:type="paragraph" w:customStyle="1" w:styleId="1b">
    <w:name w:val="Заголовок1"/>
    <w:basedOn w:val="a5"/>
    <w:next w:val="a6"/>
    <w:uiPriority w:val="99"/>
    <w:rsid w:val="00D30922"/>
    <w:pPr>
      <w:keepNext/>
      <w:keepLines/>
      <w:suppressAutoHyphens/>
      <w:overflowPunct w:val="0"/>
      <w:autoSpaceDE w:val="0"/>
      <w:spacing w:before="240" w:after="120" w:line="320" w:lineRule="exact"/>
      <w:jc w:val="both"/>
      <w:textAlignment w:val="baseline"/>
    </w:pPr>
    <w:rPr>
      <w:rFonts w:ascii="Arial" w:hAnsi="Arial" w:cs="Tahoma"/>
      <w:sz w:val="28"/>
      <w:szCs w:val="28"/>
      <w:lang w:eastAsia="ar-SA"/>
    </w:rPr>
  </w:style>
  <w:style w:type="paragraph" w:styleId="afffb">
    <w:name w:val="List"/>
    <w:basedOn w:val="a6"/>
    <w:uiPriority w:val="99"/>
    <w:rsid w:val="00D30922"/>
    <w:pPr>
      <w:widowControl w:val="0"/>
      <w:suppressAutoHyphens/>
      <w:autoSpaceDE w:val="0"/>
      <w:jc w:val="left"/>
    </w:pPr>
    <w:rPr>
      <w:rFonts w:ascii="Arial" w:hAnsi="Arial" w:cs="Tahoma"/>
      <w:sz w:val="20"/>
      <w:szCs w:val="20"/>
      <w:lang w:eastAsia="ar-SA"/>
    </w:rPr>
  </w:style>
  <w:style w:type="paragraph" w:customStyle="1" w:styleId="1c">
    <w:name w:val="Указатель1"/>
    <w:basedOn w:val="a5"/>
    <w:uiPriority w:val="99"/>
    <w:rsid w:val="00D30922"/>
    <w:pPr>
      <w:keepLines/>
      <w:suppressLineNumbers/>
      <w:suppressAutoHyphens/>
      <w:overflowPunct w:val="0"/>
      <w:autoSpaceDE w:val="0"/>
      <w:spacing w:line="320" w:lineRule="exact"/>
      <w:jc w:val="both"/>
      <w:textAlignment w:val="baseline"/>
    </w:pPr>
    <w:rPr>
      <w:rFonts w:ascii="Arial" w:hAnsi="Arial" w:cs="Tahoma"/>
      <w:sz w:val="28"/>
      <w:szCs w:val="28"/>
      <w:lang w:eastAsia="ar-SA"/>
    </w:rPr>
  </w:style>
  <w:style w:type="paragraph" w:customStyle="1" w:styleId="410">
    <w:name w:val="Маркированный список 41"/>
    <w:basedOn w:val="a5"/>
    <w:uiPriority w:val="99"/>
    <w:rsid w:val="00D30922"/>
    <w:pPr>
      <w:suppressAutoHyphens/>
      <w:spacing w:line="240" w:lineRule="auto"/>
      <w:ind w:firstLine="0"/>
    </w:pPr>
    <w:rPr>
      <w:sz w:val="20"/>
      <w:lang w:val="en-GB" w:eastAsia="ar-SA"/>
    </w:rPr>
  </w:style>
  <w:style w:type="paragraph" w:customStyle="1" w:styleId="afffc">
    <w:name w:val="Содержимое таблицы"/>
    <w:basedOn w:val="a5"/>
    <w:uiPriority w:val="99"/>
    <w:rsid w:val="00D30922"/>
    <w:pPr>
      <w:keepLines/>
      <w:suppressLineNumbers/>
      <w:suppressAutoHyphens/>
      <w:overflowPunct w:val="0"/>
      <w:autoSpaceDE w:val="0"/>
      <w:spacing w:line="320" w:lineRule="exact"/>
      <w:jc w:val="both"/>
      <w:textAlignment w:val="baseline"/>
    </w:pPr>
    <w:rPr>
      <w:sz w:val="28"/>
      <w:szCs w:val="28"/>
      <w:lang w:eastAsia="ar-SA"/>
    </w:rPr>
  </w:style>
  <w:style w:type="paragraph" w:customStyle="1" w:styleId="ConsPlusNonformat">
    <w:name w:val="ConsPlusNonformat"/>
    <w:uiPriority w:val="99"/>
    <w:rsid w:val="00304B40"/>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304B40"/>
    <w:pPr>
      <w:widowControl w:val="0"/>
      <w:autoSpaceDE w:val="0"/>
      <w:autoSpaceDN w:val="0"/>
      <w:adjustRightInd w:val="0"/>
    </w:pPr>
    <w:rPr>
      <w:rFonts w:ascii="Times New Roman" w:hAnsi="Times New Roman"/>
      <w:b/>
      <w:bCs/>
      <w:sz w:val="24"/>
      <w:szCs w:val="24"/>
    </w:rPr>
  </w:style>
  <w:style w:type="paragraph" w:styleId="afffd">
    <w:name w:val="Revision"/>
    <w:hidden/>
    <w:uiPriority w:val="99"/>
    <w:semiHidden/>
    <w:rsid w:val="00821331"/>
    <w:rPr>
      <w:rFonts w:ascii="Times New Roman" w:hAnsi="Times New Roman"/>
      <w:sz w:val="24"/>
      <w:szCs w:val="20"/>
    </w:rPr>
  </w:style>
  <w:style w:type="character" w:styleId="afffe">
    <w:name w:val="Strong"/>
    <w:basedOn w:val="a7"/>
    <w:uiPriority w:val="99"/>
    <w:qFormat/>
    <w:rsid w:val="00B963C1"/>
    <w:rPr>
      <w:rFonts w:cs="Times New Roman"/>
      <w:b/>
      <w:bCs/>
    </w:rPr>
  </w:style>
  <w:style w:type="paragraph" w:customStyle="1" w:styleId="Default">
    <w:name w:val="Default"/>
    <w:uiPriority w:val="99"/>
    <w:rsid w:val="005F37DE"/>
    <w:pPr>
      <w:autoSpaceDE w:val="0"/>
      <w:autoSpaceDN w:val="0"/>
      <w:adjustRightInd w:val="0"/>
    </w:pPr>
    <w:rPr>
      <w:rFonts w:ascii="Times New Roman" w:hAnsi="Times New Roman"/>
      <w:color w:val="000000"/>
      <w:sz w:val="24"/>
      <w:szCs w:val="24"/>
    </w:rPr>
  </w:style>
  <w:style w:type="paragraph" w:customStyle="1" w:styleId="constitle">
    <w:name w:val="constitle"/>
    <w:basedOn w:val="a5"/>
    <w:uiPriority w:val="99"/>
    <w:rsid w:val="00021E16"/>
    <w:pPr>
      <w:spacing w:before="100" w:beforeAutospacing="1" w:after="100" w:afterAutospacing="1" w:line="240" w:lineRule="auto"/>
      <w:ind w:firstLine="0"/>
    </w:pPr>
    <w:rPr>
      <w:szCs w:val="24"/>
    </w:rPr>
  </w:style>
  <w:style w:type="paragraph" w:customStyle="1" w:styleId="affff">
    <w:name w:val="Заголовок статьи"/>
    <w:basedOn w:val="a5"/>
    <w:next w:val="a5"/>
    <w:uiPriority w:val="99"/>
    <w:rsid w:val="007846D1"/>
    <w:pPr>
      <w:widowControl w:val="0"/>
      <w:autoSpaceDE w:val="0"/>
      <w:autoSpaceDN w:val="0"/>
      <w:adjustRightInd w:val="0"/>
      <w:spacing w:line="240" w:lineRule="auto"/>
      <w:ind w:left="1612" w:hanging="892"/>
      <w:jc w:val="both"/>
    </w:pPr>
    <w:rPr>
      <w:rFonts w:ascii="Arial" w:hAnsi="Arial" w:cs="Arial"/>
      <w:sz w:val="26"/>
      <w:szCs w:val="26"/>
    </w:rPr>
  </w:style>
  <w:style w:type="paragraph" w:customStyle="1" w:styleId="affff0">
    <w:name w:val="Комментарий"/>
    <w:basedOn w:val="a5"/>
    <w:next w:val="a5"/>
    <w:uiPriority w:val="99"/>
    <w:rsid w:val="007846D1"/>
    <w:pPr>
      <w:widowControl w:val="0"/>
      <w:autoSpaceDE w:val="0"/>
      <w:autoSpaceDN w:val="0"/>
      <w:adjustRightInd w:val="0"/>
      <w:spacing w:line="240" w:lineRule="auto"/>
      <w:ind w:left="170" w:firstLine="0"/>
      <w:jc w:val="both"/>
    </w:pPr>
    <w:rPr>
      <w:rFonts w:ascii="Arial" w:hAnsi="Arial" w:cs="Arial"/>
      <w:i/>
      <w:iCs/>
      <w:color w:val="800080"/>
      <w:sz w:val="26"/>
      <w:szCs w:val="26"/>
    </w:rPr>
  </w:style>
  <w:style w:type="character" w:customStyle="1" w:styleId="f">
    <w:name w:val="f"/>
    <w:basedOn w:val="a7"/>
    <w:uiPriority w:val="99"/>
    <w:rsid w:val="00000912"/>
    <w:rPr>
      <w:rFonts w:cs="Times New Roman"/>
    </w:rPr>
  </w:style>
  <w:style w:type="paragraph" w:customStyle="1" w:styleId="Style36">
    <w:name w:val="Style36"/>
    <w:basedOn w:val="a5"/>
    <w:next w:val="a5"/>
    <w:uiPriority w:val="99"/>
    <w:rsid w:val="00E14264"/>
    <w:pPr>
      <w:widowControl w:val="0"/>
      <w:autoSpaceDE w:val="0"/>
      <w:autoSpaceDN w:val="0"/>
      <w:adjustRightInd w:val="0"/>
      <w:spacing w:line="277" w:lineRule="exact"/>
      <w:ind w:firstLine="0"/>
    </w:pPr>
    <w:rPr>
      <w:szCs w:val="24"/>
    </w:rPr>
  </w:style>
  <w:style w:type="paragraph" w:customStyle="1" w:styleId="Style69">
    <w:name w:val="Style69"/>
    <w:basedOn w:val="a5"/>
    <w:next w:val="a5"/>
    <w:uiPriority w:val="99"/>
    <w:rsid w:val="00E14264"/>
    <w:pPr>
      <w:widowControl w:val="0"/>
      <w:autoSpaceDE w:val="0"/>
      <w:autoSpaceDN w:val="0"/>
      <w:adjustRightInd w:val="0"/>
      <w:spacing w:line="259" w:lineRule="exact"/>
      <w:ind w:firstLine="0"/>
    </w:pPr>
    <w:rPr>
      <w:szCs w:val="24"/>
    </w:rPr>
  </w:style>
  <w:style w:type="character" w:customStyle="1" w:styleId="FontStyle102">
    <w:name w:val="Font Style102"/>
    <w:basedOn w:val="a7"/>
    <w:uiPriority w:val="99"/>
    <w:rsid w:val="00E14264"/>
    <w:rPr>
      <w:rFonts w:cs="Times New Roman"/>
      <w:b/>
      <w:bCs/>
      <w:sz w:val="22"/>
      <w:szCs w:val="22"/>
    </w:rPr>
  </w:style>
  <w:style w:type="character" w:customStyle="1" w:styleId="FontStyle103">
    <w:name w:val="Font Style103"/>
    <w:basedOn w:val="a7"/>
    <w:uiPriority w:val="99"/>
    <w:rsid w:val="00E14264"/>
    <w:rPr>
      <w:rFonts w:cs="Times New Roman"/>
      <w:sz w:val="22"/>
      <w:szCs w:val="22"/>
    </w:rPr>
  </w:style>
  <w:style w:type="paragraph" w:customStyle="1" w:styleId="29">
    <w:name w:val="Основной текст с отступом2"/>
    <w:basedOn w:val="a5"/>
    <w:uiPriority w:val="99"/>
    <w:rsid w:val="00881AC1"/>
    <w:pPr>
      <w:keepLines/>
      <w:widowControl w:val="0"/>
      <w:overflowPunct w:val="0"/>
      <w:autoSpaceDE w:val="0"/>
      <w:autoSpaceDN w:val="0"/>
      <w:adjustRightInd w:val="0"/>
      <w:spacing w:line="320" w:lineRule="atLeast"/>
      <w:ind w:firstLine="709"/>
      <w:jc w:val="both"/>
    </w:pPr>
    <w:rPr>
      <w:sz w:val="28"/>
      <w:szCs w:val="28"/>
    </w:rPr>
  </w:style>
  <w:style w:type="paragraph" w:customStyle="1" w:styleId="titledict">
    <w:name w:val="titledict"/>
    <w:basedOn w:val="a5"/>
    <w:uiPriority w:val="99"/>
    <w:rsid w:val="00FC5A2C"/>
    <w:pPr>
      <w:spacing w:before="120" w:after="240" w:line="240" w:lineRule="auto"/>
      <w:ind w:firstLine="0"/>
    </w:pPr>
    <w:rPr>
      <w:vanish/>
      <w:szCs w:val="24"/>
    </w:rPr>
  </w:style>
  <w:style w:type="character" w:customStyle="1" w:styleId="ep">
    <w:name w:val="ep"/>
    <w:basedOn w:val="a7"/>
    <w:uiPriority w:val="99"/>
    <w:rsid w:val="00FC5A2C"/>
    <w:rPr>
      <w:rFonts w:cs="Times New Roman"/>
    </w:rPr>
  </w:style>
  <w:style w:type="paragraph" w:customStyle="1" w:styleId="tekstob">
    <w:name w:val="tekstob"/>
    <w:basedOn w:val="a5"/>
    <w:uiPriority w:val="99"/>
    <w:rsid w:val="00E45E84"/>
    <w:pPr>
      <w:spacing w:before="100" w:beforeAutospacing="1" w:after="100" w:afterAutospacing="1" w:line="240" w:lineRule="auto"/>
      <w:ind w:firstLine="0"/>
    </w:pPr>
    <w:rPr>
      <w:szCs w:val="24"/>
    </w:rPr>
  </w:style>
  <w:style w:type="paragraph" w:customStyle="1" w:styleId="tekstvlev">
    <w:name w:val="tekstvlev"/>
    <w:basedOn w:val="a5"/>
    <w:uiPriority w:val="99"/>
    <w:rsid w:val="00FD0259"/>
    <w:pPr>
      <w:spacing w:before="100" w:beforeAutospacing="1" w:after="100" w:afterAutospacing="1" w:line="240" w:lineRule="auto"/>
      <w:ind w:firstLine="0"/>
    </w:pPr>
    <w:rPr>
      <w:szCs w:val="24"/>
    </w:rPr>
  </w:style>
  <w:style w:type="paragraph" w:customStyle="1" w:styleId="120">
    <w:name w:val="Знак12"/>
    <w:basedOn w:val="a5"/>
    <w:uiPriority w:val="99"/>
    <w:rsid w:val="007541C1"/>
    <w:pPr>
      <w:spacing w:before="100" w:beforeAutospacing="1" w:after="100" w:afterAutospacing="1" w:line="240" w:lineRule="auto"/>
      <w:ind w:firstLine="0"/>
    </w:pPr>
    <w:rPr>
      <w:rFonts w:ascii="Tahoma" w:hAnsi="Tahoma"/>
      <w:sz w:val="20"/>
      <w:lang w:val="en-US" w:eastAsia="en-US"/>
    </w:rPr>
  </w:style>
  <w:style w:type="paragraph" w:styleId="affff1">
    <w:name w:val="Block Text"/>
    <w:basedOn w:val="a5"/>
    <w:uiPriority w:val="99"/>
    <w:rsid w:val="00B65471"/>
    <w:pPr>
      <w:spacing w:line="240" w:lineRule="auto"/>
      <w:ind w:left="708" w:right="-6" w:firstLine="0"/>
    </w:pPr>
    <w:rPr>
      <w:b/>
      <w:bCs/>
      <w:sz w:val="28"/>
      <w:szCs w:val="24"/>
    </w:rPr>
  </w:style>
  <w:style w:type="character" w:customStyle="1" w:styleId="apple-converted-space">
    <w:name w:val="apple-converted-space"/>
    <w:basedOn w:val="a7"/>
    <w:rsid w:val="008A39FB"/>
    <w:rPr>
      <w:rFonts w:cs="Times New Roman"/>
    </w:rPr>
  </w:style>
  <w:style w:type="character" w:customStyle="1" w:styleId="highlighthighlightactive">
    <w:name w:val="highlight highlight_active"/>
    <w:basedOn w:val="a7"/>
    <w:uiPriority w:val="99"/>
    <w:rsid w:val="00EC0A5C"/>
    <w:rPr>
      <w:rFonts w:cs="Times New Roman"/>
    </w:rPr>
  </w:style>
  <w:style w:type="character" w:customStyle="1" w:styleId="ConsNormal0">
    <w:name w:val="ConsNormal Знак"/>
    <w:basedOn w:val="a7"/>
    <w:link w:val="ConsNormal"/>
    <w:uiPriority w:val="99"/>
    <w:locked/>
    <w:rsid w:val="00D1513F"/>
    <w:rPr>
      <w:rFonts w:ascii="Arial" w:hAnsi="Arial" w:cs="Arial"/>
      <w:lang w:val="ru-RU" w:eastAsia="ar-SA" w:bidi="ar-SA"/>
    </w:rPr>
  </w:style>
  <w:style w:type="paragraph" w:customStyle="1" w:styleId="justppt">
    <w:name w:val="justppt"/>
    <w:basedOn w:val="a5"/>
    <w:uiPriority w:val="99"/>
    <w:rsid w:val="00D1513F"/>
    <w:pPr>
      <w:spacing w:before="100" w:beforeAutospacing="1" w:after="100" w:afterAutospacing="1" w:line="240" w:lineRule="auto"/>
      <w:ind w:firstLine="0"/>
    </w:pPr>
    <w:rPr>
      <w:szCs w:val="24"/>
    </w:rPr>
  </w:style>
  <w:style w:type="paragraph" w:customStyle="1" w:styleId="2a">
    <w:name w:val="З2"/>
    <w:basedOn w:val="a5"/>
    <w:next w:val="a5"/>
    <w:uiPriority w:val="99"/>
    <w:rsid w:val="00D1513F"/>
    <w:pPr>
      <w:ind w:firstLine="748"/>
      <w:jc w:val="both"/>
    </w:pPr>
    <w:rPr>
      <w:b/>
    </w:rPr>
  </w:style>
  <w:style w:type="paragraph" w:customStyle="1" w:styleId="2b">
    <w:name w:val="Обычный2"/>
    <w:uiPriority w:val="99"/>
    <w:rsid w:val="00D1513F"/>
    <w:pPr>
      <w:widowControl w:val="0"/>
      <w:tabs>
        <w:tab w:val="right" w:pos="567"/>
      </w:tabs>
      <w:ind w:firstLine="567"/>
      <w:jc w:val="both"/>
    </w:pPr>
    <w:rPr>
      <w:rFonts w:ascii="Kudriashov" w:hAnsi="Kudriashov"/>
      <w:sz w:val="24"/>
      <w:szCs w:val="20"/>
    </w:rPr>
  </w:style>
  <w:style w:type="paragraph" w:customStyle="1" w:styleId="affff2">
    <w:name w:val="Знак Знак Знак Знак Знак Знак Знак Знак Знак Знак Знак Знак Знак Знак Знак Знак Знак"/>
    <w:basedOn w:val="a5"/>
    <w:uiPriority w:val="99"/>
    <w:rsid w:val="00593384"/>
    <w:pPr>
      <w:spacing w:after="160" w:line="240" w:lineRule="exact"/>
      <w:ind w:firstLine="0"/>
    </w:pPr>
    <w:rPr>
      <w:rFonts w:ascii="Verdana" w:hAnsi="Verdana" w:cs="Verdana"/>
      <w:szCs w:val="24"/>
      <w:lang w:val="en-US" w:eastAsia="en-US"/>
    </w:rPr>
  </w:style>
  <w:style w:type="character" w:customStyle="1" w:styleId="s100">
    <w:name w:val="s_10"/>
    <w:basedOn w:val="a7"/>
    <w:uiPriority w:val="99"/>
    <w:rsid w:val="008F06A9"/>
    <w:rPr>
      <w:rFonts w:cs="Times New Roman"/>
    </w:rPr>
  </w:style>
  <w:style w:type="character" w:customStyle="1" w:styleId="-">
    <w:name w:val="Таблица - текст основной Знак"/>
    <w:basedOn w:val="a7"/>
    <w:link w:val="-0"/>
    <w:uiPriority w:val="99"/>
    <w:locked/>
    <w:rsid w:val="003A7E1E"/>
    <w:rPr>
      <w:rFonts w:ascii="Arial" w:hAnsi="Arial" w:cs="Arial"/>
      <w:color w:val="000000"/>
      <w:lang w:eastAsia="en-US"/>
    </w:rPr>
  </w:style>
  <w:style w:type="paragraph" w:customStyle="1" w:styleId="-0">
    <w:name w:val="Таблица - текст основной"/>
    <w:basedOn w:val="a6"/>
    <w:link w:val="-"/>
    <w:uiPriority w:val="99"/>
    <w:rsid w:val="003A7E1E"/>
    <w:pPr>
      <w:suppressAutoHyphens/>
      <w:spacing w:before="40" w:after="0" w:line="276" w:lineRule="auto"/>
      <w:jc w:val="left"/>
    </w:pPr>
    <w:rPr>
      <w:rFonts w:ascii="Arial" w:hAnsi="Arial" w:cs="Arial"/>
      <w:color w:val="000000"/>
      <w:sz w:val="20"/>
      <w:szCs w:val="20"/>
      <w:lang w:eastAsia="en-US"/>
    </w:rPr>
  </w:style>
  <w:style w:type="paragraph" w:customStyle="1" w:styleId="-1">
    <w:name w:val="Таблица - шапка"/>
    <w:basedOn w:val="a5"/>
    <w:uiPriority w:val="99"/>
    <w:rsid w:val="003A7E1E"/>
    <w:pPr>
      <w:suppressAutoHyphens/>
      <w:spacing w:before="60" w:after="60" w:line="240" w:lineRule="auto"/>
      <w:ind w:firstLine="0"/>
      <w:jc w:val="center"/>
    </w:pPr>
    <w:rPr>
      <w:rFonts w:ascii="Arial" w:hAnsi="Arial" w:cs="Arial"/>
      <w:b/>
      <w:sz w:val="20"/>
      <w:lang w:eastAsia="en-US"/>
    </w:rPr>
  </w:style>
  <w:style w:type="paragraph" w:customStyle="1" w:styleId="S20">
    <w:name w:val="S_Заголовок 2 Знак"/>
    <w:basedOn w:val="20"/>
    <w:link w:val="S21"/>
    <w:autoRedefine/>
    <w:uiPriority w:val="99"/>
    <w:rsid w:val="00E44898"/>
    <w:pPr>
      <w:keepNext w:val="0"/>
      <w:keepLines w:val="0"/>
      <w:spacing w:before="0"/>
      <w:jc w:val="center"/>
    </w:pPr>
    <w:rPr>
      <w:rFonts w:ascii="Times New Roman" w:hAnsi="Times New Roman"/>
      <w:bCs w:val="0"/>
      <w:color w:val="auto"/>
      <w:sz w:val="24"/>
      <w:szCs w:val="24"/>
    </w:rPr>
  </w:style>
  <w:style w:type="character" w:customStyle="1" w:styleId="S21">
    <w:name w:val="S_Заголовок 2 Знак Знак"/>
    <w:basedOn w:val="a7"/>
    <w:link w:val="S20"/>
    <w:uiPriority w:val="99"/>
    <w:locked/>
    <w:rsid w:val="00E44898"/>
    <w:rPr>
      <w:rFonts w:ascii="Times New Roman" w:hAnsi="Times New Roman" w:cs="Times New Roman"/>
      <w:b/>
      <w:sz w:val="24"/>
      <w:szCs w:val="24"/>
    </w:rPr>
  </w:style>
  <w:style w:type="paragraph" w:customStyle="1" w:styleId="affff3">
    <w:name w:val="ОВОС Шер Основой текст"/>
    <w:basedOn w:val="aff"/>
    <w:uiPriority w:val="99"/>
    <w:rsid w:val="0017240A"/>
    <w:pPr>
      <w:spacing w:line="360" w:lineRule="auto"/>
      <w:ind w:left="709"/>
    </w:pPr>
    <w:rPr>
      <w:sz w:val="24"/>
    </w:rPr>
  </w:style>
  <w:style w:type="paragraph" w:customStyle="1" w:styleId="ConsPlusCell">
    <w:name w:val="ConsPlusCell"/>
    <w:uiPriority w:val="99"/>
    <w:rsid w:val="008B7853"/>
    <w:pPr>
      <w:widowControl w:val="0"/>
      <w:autoSpaceDE w:val="0"/>
      <w:autoSpaceDN w:val="0"/>
      <w:adjustRightInd w:val="0"/>
    </w:pPr>
    <w:rPr>
      <w:rFonts w:ascii="Arial" w:hAnsi="Arial" w:cs="Arial"/>
      <w:sz w:val="20"/>
      <w:szCs w:val="20"/>
    </w:rPr>
  </w:style>
  <w:style w:type="paragraph" w:styleId="2c">
    <w:name w:val="List Number 2"/>
    <w:basedOn w:val="a5"/>
    <w:uiPriority w:val="99"/>
    <w:rsid w:val="00F34043"/>
    <w:pPr>
      <w:spacing w:line="240" w:lineRule="auto"/>
      <w:ind w:firstLine="0"/>
    </w:pPr>
    <w:rPr>
      <w:szCs w:val="24"/>
    </w:rPr>
  </w:style>
  <w:style w:type="paragraph" w:customStyle="1" w:styleId="Normal10-02">
    <w:name w:val="Normal + 10 пт полужирный По центру Слева:  -02 см Справ..."/>
    <w:basedOn w:val="a5"/>
    <w:link w:val="Normal10-020"/>
    <w:uiPriority w:val="99"/>
    <w:rsid w:val="00F34043"/>
    <w:pPr>
      <w:spacing w:line="240" w:lineRule="auto"/>
      <w:ind w:left="-113" w:right="-113" w:firstLine="0"/>
      <w:jc w:val="center"/>
    </w:pPr>
    <w:rPr>
      <w:b/>
      <w:bCs/>
      <w:sz w:val="20"/>
    </w:rPr>
  </w:style>
  <w:style w:type="paragraph" w:customStyle="1" w:styleId="39">
    <w:name w:val="Обычный3"/>
    <w:link w:val="Normal"/>
    <w:uiPriority w:val="99"/>
    <w:rsid w:val="00F34043"/>
    <w:pPr>
      <w:snapToGrid w:val="0"/>
    </w:pPr>
    <w:rPr>
      <w:rFonts w:ascii="Times New Roman" w:hAnsi="Times New Roman"/>
      <w:szCs w:val="20"/>
    </w:rPr>
  </w:style>
  <w:style w:type="character" w:customStyle="1" w:styleId="Normal10-020">
    <w:name w:val="Normal + 10 пт полужирный По центру Слева:  -02 см Справ... Знак"/>
    <w:basedOn w:val="a7"/>
    <w:link w:val="Normal10-02"/>
    <w:uiPriority w:val="99"/>
    <w:locked/>
    <w:rsid w:val="00F34043"/>
    <w:rPr>
      <w:rFonts w:ascii="Times New Roman" w:hAnsi="Times New Roman" w:cs="Times New Roman"/>
      <w:b/>
      <w:bCs/>
    </w:rPr>
  </w:style>
  <w:style w:type="paragraph" w:customStyle="1" w:styleId="xl22">
    <w:name w:val="xl22"/>
    <w:basedOn w:val="a5"/>
    <w:uiPriority w:val="99"/>
    <w:semiHidden/>
    <w:rsid w:val="00F34043"/>
    <w:pPr>
      <w:spacing w:before="100" w:beforeAutospacing="1" w:after="100" w:afterAutospacing="1"/>
      <w:ind w:firstLine="709"/>
      <w:jc w:val="center"/>
    </w:pPr>
    <w:rPr>
      <w:szCs w:val="24"/>
    </w:rPr>
  </w:style>
  <w:style w:type="paragraph" w:customStyle="1" w:styleId="affff4">
    <w:name w:val="Заглавие раздела"/>
    <w:basedOn w:val="20"/>
    <w:uiPriority w:val="99"/>
    <w:semiHidden/>
    <w:rsid w:val="00F34043"/>
    <w:pPr>
      <w:keepNext w:val="0"/>
      <w:keepLines w:val="0"/>
      <w:tabs>
        <w:tab w:val="num" w:pos="555"/>
        <w:tab w:val="num" w:pos="1789"/>
      </w:tabs>
      <w:spacing w:before="0" w:after="240" w:line="240" w:lineRule="auto"/>
      <w:ind w:left="1789" w:right="709" w:firstLine="0"/>
      <w:jc w:val="center"/>
    </w:pPr>
    <w:rPr>
      <w:rFonts w:ascii="Times New Roman" w:hAnsi="Times New Roman"/>
      <w:bCs w:val="0"/>
      <w:i/>
      <w:iCs/>
      <w:color w:val="auto"/>
      <w:sz w:val="28"/>
      <w:szCs w:val="24"/>
    </w:rPr>
  </w:style>
  <w:style w:type="paragraph" w:customStyle="1" w:styleId="1d">
    <w:name w:val="Заголовок_1 Знак"/>
    <w:basedOn w:val="a5"/>
    <w:link w:val="1e"/>
    <w:uiPriority w:val="99"/>
    <w:semiHidden/>
    <w:rsid w:val="00F34043"/>
    <w:pPr>
      <w:tabs>
        <w:tab w:val="num" w:pos="900"/>
      </w:tabs>
      <w:spacing w:line="240" w:lineRule="auto"/>
      <w:ind w:left="900" w:hanging="360"/>
      <w:jc w:val="center"/>
    </w:pPr>
    <w:rPr>
      <w:szCs w:val="24"/>
    </w:rPr>
  </w:style>
  <w:style w:type="character" w:customStyle="1" w:styleId="1e">
    <w:name w:val="Заголовок_1 Знак Знак"/>
    <w:basedOn w:val="a7"/>
    <w:link w:val="1d"/>
    <w:uiPriority w:val="99"/>
    <w:semiHidden/>
    <w:locked/>
    <w:rsid w:val="00F34043"/>
    <w:rPr>
      <w:rFonts w:ascii="Times New Roman" w:hAnsi="Times New Roman" w:cs="Times New Roman"/>
      <w:sz w:val="24"/>
      <w:szCs w:val="24"/>
    </w:rPr>
  </w:style>
  <w:style w:type="paragraph" w:customStyle="1" w:styleId="affff5">
    <w:name w:val="Неразрывный основной текст"/>
    <w:basedOn w:val="a6"/>
    <w:uiPriority w:val="99"/>
    <w:semiHidden/>
    <w:rsid w:val="00F34043"/>
    <w:pPr>
      <w:keepNext/>
      <w:spacing w:after="240" w:line="240" w:lineRule="atLeast"/>
      <w:ind w:left="1080" w:firstLine="709"/>
      <w:jc w:val="both"/>
    </w:pPr>
    <w:rPr>
      <w:rFonts w:ascii="Arial" w:hAnsi="Arial" w:cs="Arial"/>
      <w:spacing w:val="-5"/>
      <w:sz w:val="20"/>
      <w:szCs w:val="20"/>
      <w:lang w:eastAsia="en-US"/>
    </w:rPr>
  </w:style>
  <w:style w:type="paragraph" w:customStyle="1" w:styleId="affff6">
    <w:name w:val="Рисунок"/>
    <w:basedOn w:val="a5"/>
    <w:next w:val="aff6"/>
    <w:uiPriority w:val="99"/>
    <w:semiHidden/>
    <w:rsid w:val="00F34043"/>
    <w:pPr>
      <w:keepNext/>
      <w:ind w:left="1080" w:firstLine="709"/>
      <w:jc w:val="both"/>
    </w:pPr>
    <w:rPr>
      <w:rFonts w:ascii="Arial" w:hAnsi="Arial" w:cs="Arial"/>
      <w:spacing w:val="-5"/>
      <w:sz w:val="20"/>
      <w:lang w:eastAsia="en-US"/>
    </w:rPr>
  </w:style>
  <w:style w:type="paragraph" w:customStyle="1" w:styleId="affff7">
    <w:name w:val="Название части"/>
    <w:basedOn w:val="a5"/>
    <w:uiPriority w:val="99"/>
    <w:semiHidden/>
    <w:rsid w:val="00F34043"/>
    <w:pPr>
      <w:shd w:val="solid" w:color="auto" w:fill="auto"/>
      <w:spacing w:line="360" w:lineRule="exact"/>
      <w:ind w:firstLine="709"/>
      <w:jc w:val="center"/>
    </w:pPr>
    <w:rPr>
      <w:rFonts w:ascii="Arial" w:hAnsi="Arial" w:cs="Arial"/>
      <w:color w:val="FFFFFF"/>
      <w:spacing w:val="-16"/>
      <w:sz w:val="26"/>
      <w:szCs w:val="26"/>
      <w:lang w:eastAsia="en-US"/>
    </w:rPr>
  </w:style>
  <w:style w:type="paragraph" w:customStyle="1" w:styleId="affff8">
    <w:name w:val="Подзаголовок главы"/>
    <w:basedOn w:val="aa"/>
    <w:uiPriority w:val="99"/>
    <w:semiHidden/>
    <w:rsid w:val="00F34043"/>
    <w:pPr>
      <w:keepNext/>
      <w:keepLines/>
      <w:tabs>
        <w:tab w:val="clear" w:pos="10206"/>
      </w:tabs>
      <w:spacing w:before="60" w:after="120" w:line="340" w:lineRule="atLeast"/>
      <w:ind w:firstLine="709"/>
      <w:contextualSpacing w:val="0"/>
      <w:jc w:val="left"/>
      <w:outlineLvl w:val="9"/>
    </w:pPr>
    <w:rPr>
      <w:rFonts w:ascii="Arial" w:hAnsi="Arial" w:cs="Arial"/>
      <w:b w:val="0"/>
      <w:spacing w:val="-16"/>
      <w:kern w:val="28"/>
      <w:sz w:val="32"/>
      <w:szCs w:val="32"/>
    </w:rPr>
  </w:style>
  <w:style w:type="paragraph" w:customStyle="1" w:styleId="affff9">
    <w:name w:val="Название предприятия"/>
    <w:basedOn w:val="a5"/>
    <w:uiPriority w:val="99"/>
    <w:semiHidden/>
    <w:rsid w:val="00F34043"/>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1">
    <w:name w:val="Маркированный_1"/>
    <w:basedOn w:val="a5"/>
    <w:link w:val="1f"/>
    <w:uiPriority w:val="99"/>
    <w:semiHidden/>
    <w:rsid w:val="00F34043"/>
    <w:pPr>
      <w:numPr>
        <w:ilvl w:val="1"/>
        <w:numId w:val="14"/>
      </w:numPr>
      <w:tabs>
        <w:tab w:val="left" w:pos="900"/>
      </w:tabs>
      <w:jc w:val="both"/>
    </w:pPr>
    <w:rPr>
      <w:szCs w:val="24"/>
    </w:rPr>
  </w:style>
  <w:style w:type="character" w:customStyle="1" w:styleId="1f">
    <w:name w:val="Маркированный_1 Знак"/>
    <w:basedOn w:val="a7"/>
    <w:link w:val="1"/>
    <w:uiPriority w:val="99"/>
    <w:semiHidden/>
    <w:locked/>
    <w:rsid w:val="00F34043"/>
    <w:rPr>
      <w:rFonts w:ascii="Times New Roman" w:hAnsi="Times New Roman"/>
      <w:sz w:val="24"/>
      <w:szCs w:val="24"/>
    </w:rPr>
  </w:style>
  <w:style w:type="paragraph" w:customStyle="1" w:styleId="affffa">
    <w:name w:val="Текст таблицы"/>
    <w:basedOn w:val="a5"/>
    <w:uiPriority w:val="99"/>
    <w:semiHidden/>
    <w:rsid w:val="00F34043"/>
    <w:pPr>
      <w:spacing w:before="60"/>
      <w:ind w:firstLine="709"/>
      <w:jc w:val="both"/>
    </w:pPr>
    <w:rPr>
      <w:rFonts w:ascii="Arial" w:hAnsi="Arial" w:cs="Arial"/>
      <w:spacing w:val="-5"/>
      <w:sz w:val="16"/>
      <w:szCs w:val="16"/>
      <w:lang w:eastAsia="en-US"/>
    </w:rPr>
  </w:style>
  <w:style w:type="paragraph" w:customStyle="1" w:styleId="affffb">
    <w:name w:val="Подчеркнутый"/>
    <w:basedOn w:val="a5"/>
    <w:link w:val="affffc"/>
    <w:uiPriority w:val="99"/>
    <w:semiHidden/>
    <w:rsid w:val="00F34043"/>
    <w:pPr>
      <w:ind w:firstLine="709"/>
      <w:jc w:val="both"/>
    </w:pPr>
    <w:rPr>
      <w:szCs w:val="24"/>
      <w:u w:val="single"/>
    </w:rPr>
  </w:style>
  <w:style w:type="character" w:customStyle="1" w:styleId="affffc">
    <w:name w:val="Подчеркнутый Знак"/>
    <w:basedOn w:val="a7"/>
    <w:link w:val="affffb"/>
    <w:uiPriority w:val="99"/>
    <w:semiHidden/>
    <w:locked/>
    <w:rsid w:val="00F34043"/>
    <w:rPr>
      <w:rFonts w:ascii="Times New Roman" w:hAnsi="Times New Roman" w:cs="Times New Roman"/>
      <w:sz w:val="24"/>
      <w:szCs w:val="24"/>
      <w:u w:val="single"/>
    </w:rPr>
  </w:style>
  <w:style w:type="paragraph" w:customStyle="1" w:styleId="affffd">
    <w:name w:val="Название документа"/>
    <w:basedOn w:val="a5"/>
    <w:uiPriority w:val="99"/>
    <w:semiHidden/>
    <w:rsid w:val="00F34043"/>
    <w:pPr>
      <w:keepNext/>
      <w:keepLines/>
      <w:pBdr>
        <w:top w:val="single" w:sz="48" w:space="31" w:color="auto"/>
      </w:pBdr>
      <w:tabs>
        <w:tab w:val="left" w:pos="0"/>
      </w:tabs>
      <w:spacing w:before="240" w:after="500" w:line="640" w:lineRule="exact"/>
      <w:ind w:firstLine="709"/>
      <w:jc w:val="both"/>
    </w:pPr>
    <w:rPr>
      <w:rFonts w:ascii="Arial Black" w:hAnsi="Arial Black" w:cs="Arial Black"/>
      <w:b/>
      <w:bCs/>
      <w:spacing w:val="-48"/>
      <w:kern w:val="28"/>
      <w:sz w:val="64"/>
      <w:szCs w:val="64"/>
      <w:lang w:eastAsia="en-US"/>
    </w:rPr>
  </w:style>
  <w:style w:type="paragraph" w:customStyle="1" w:styleId="affffe">
    <w:name w:val="Нижний колонтитул (четный)"/>
    <w:basedOn w:val="af0"/>
    <w:uiPriority w:val="99"/>
    <w:semiHidden/>
    <w:rsid w:val="00F34043"/>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f">
    <w:name w:val="Нижний колонтитул (первый)"/>
    <w:basedOn w:val="af0"/>
    <w:uiPriority w:val="99"/>
    <w:semiHidden/>
    <w:rsid w:val="00F34043"/>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f0">
    <w:name w:val="Нижний колонтитул (нечетный)"/>
    <w:basedOn w:val="af0"/>
    <w:uiPriority w:val="99"/>
    <w:semiHidden/>
    <w:rsid w:val="00F34043"/>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styleId="2d">
    <w:name w:val="List 2"/>
    <w:basedOn w:val="afffb"/>
    <w:uiPriority w:val="99"/>
    <w:rsid w:val="00F34043"/>
    <w:pPr>
      <w:widowControl/>
      <w:suppressAutoHyphens w:val="0"/>
      <w:autoSpaceDE/>
      <w:spacing w:after="240" w:line="240" w:lineRule="atLeast"/>
      <w:ind w:left="1800" w:hanging="360"/>
      <w:jc w:val="both"/>
    </w:pPr>
    <w:rPr>
      <w:rFonts w:cs="Arial"/>
      <w:spacing w:val="-5"/>
      <w:lang w:eastAsia="en-US"/>
    </w:rPr>
  </w:style>
  <w:style w:type="paragraph" w:styleId="3a">
    <w:name w:val="List 3"/>
    <w:basedOn w:val="afffb"/>
    <w:uiPriority w:val="99"/>
    <w:rsid w:val="00F34043"/>
    <w:pPr>
      <w:widowControl/>
      <w:suppressAutoHyphens w:val="0"/>
      <w:autoSpaceDE/>
      <w:spacing w:after="240" w:line="240" w:lineRule="atLeast"/>
      <w:ind w:left="2160" w:hanging="360"/>
      <w:jc w:val="both"/>
    </w:pPr>
    <w:rPr>
      <w:rFonts w:cs="Arial"/>
      <w:spacing w:val="-5"/>
      <w:lang w:eastAsia="en-US"/>
    </w:rPr>
  </w:style>
  <w:style w:type="paragraph" w:styleId="43">
    <w:name w:val="List 4"/>
    <w:basedOn w:val="afffb"/>
    <w:uiPriority w:val="99"/>
    <w:rsid w:val="00F34043"/>
    <w:pPr>
      <w:widowControl/>
      <w:suppressAutoHyphens w:val="0"/>
      <w:autoSpaceDE/>
      <w:spacing w:after="240" w:line="240" w:lineRule="atLeast"/>
      <w:ind w:left="2520" w:hanging="360"/>
      <w:jc w:val="both"/>
    </w:pPr>
    <w:rPr>
      <w:rFonts w:cs="Arial"/>
      <w:spacing w:val="-5"/>
      <w:lang w:eastAsia="en-US"/>
    </w:rPr>
  </w:style>
  <w:style w:type="paragraph" w:styleId="51">
    <w:name w:val="List 5"/>
    <w:basedOn w:val="afffb"/>
    <w:uiPriority w:val="99"/>
    <w:rsid w:val="00F34043"/>
    <w:pPr>
      <w:widowControl/>
      <w:suppressAutoHyphens w:val="0"/>
      <w:autoSpaceDE/>
      <w:spacing w:after="240" w:line="240" w:lineRule="atLeast"/>
      <w:ind w:left="2880" w:hanging="360"/>
      <w:jc w:val="both"/>
    </w:pPr>
    <w:rPr>
      <w:rFonts w:cs="Arial"/>
      <w:spacing w:val="-5"/>
      <w:lang w:eastAsia="en-US"/>
    </w:rPr>
  </w:style>
  <w:style w:type="paragraph" w:styleId="2e">
    <w:name w:val="List Bullet 2"/>
    <w:basedOn w:val="a5"/>
    <w:autoRedefine/>
    <w:uiPriority w:val="99"/>
    <w:rsid w:val="00F34043"/>
    <w:pPr>
      <w:tabs>
        <w:tab w:val="num" w:pos="552"/>
      </w:tabs>
      <w:spacing w:after="240" w:line="240" w:lineRule="atLeast"/>
      <w:ind w:left="1800" w:hanging="552"/>
      <w:jc w:val="both"/>
    </w:pPr>
    <w:rPr>
      <w:rFonts w:ascii="Arial" w:hAnsi="Arial" w:cs="Arial"/>
      <w:spacing w:val="-5"/>
      <w:sz w:val="20"/>
      <w:lang w:eastAsia="en-US"/>
    </w:rPr>
  </w:style>
  <w:style w:type="paragraph" w:styleId="3b">
    <w:name w:val="List Bullet 3"/>
    <w:basedOn w:val="a5"/>
    <w:autoRedefine/>
    <w:uiPriority w:val="99"/>
    <w:rsid w:val="00F34043"/>
    <w:pPr>
      <w:tabs>
        <w:tab w:val="num" w:pos="552"/>
      </w:tabs>
      <w:spacing w:after="240" w:line="240" w:lineRule="atLeast"/>
      <w:ind w:left="2160" w:hanging="552"/>
      <w:jc w:val="both"/>
    </w:pPr>
    <w:rPr>
      <w:rFonts w:ascii="Arial" w:hAnsi="Arial" w:cs="Arial"/>
      <w:spacing w:val="-5"/>
      <w:sz w:val="20"/>
      <w:lang w:eastAsia="en-US"/>
    </w:rPr>
  </w:style>
  <w:style w:type="paragraph" w:styleId="52">
    <w:name w:val="List Bullet 5"/>
    <w:basedOn w:val="a5"/>
    <w:autoRedefine/>
    <w:uiPriority w:val="99"/>
    <w:rsid w:val="00F34043"/>
    <w:pPr>
      <w:tabs>
        <w:tab w:val="num" w:pos="552"/>
      </w:tabs>
      <w:spacing w:after="240" w:line="240" w:lineRule="atLeast"/>
      <w:ind w:left="2880" w:hanging="552"/>
      <w:jc w:val="both"/>
    </w:pPr>
    <w:rPr>
      <w:rFonts w:ascii="Arial" w:hAnsi="Arial" w:cs="Arial"/>
      <w:spacing w:val="-5"/>
      <w:sz w:val="20"/>
      <w:lang w:eastAsia="en-US"/>
    </w:rPr>
  </w:style>
  <w:style w:type="paragraph" w:styleId="afffff1">
    <w:name w:val="List Continue"/>
    <w:basedOn w:val="afffb"/>
    <w:uiPriority w:val="99"/>
    <w:rsid w:val="00F34043"/>
    <w:pPr>
      <w:widowControl/>
      <w:suppressAutoHyphens w:val="0"/>
      <w:autoSpaceDE/>
      <w:spacing w:after="240" w:line="240" w:lineRule="atLeast"/>
      <w:ind w:left="1440"/>
      <w:jc w:val="both"/>
    </w:pPr>
    <w:rPr>
      <w:rFonts w:cs="Arial"/>
      <w:spacing w:val="-5"/>
      <w:lang w:eastAsia="en-US"/>
    </w:rPr>
  </w:style>
  <w:style w:type="paragraph" w:styleId="2f">
    <w:name w:val="List Continue 2"/>
    <w:basedOn w:val="afffff1"/>
    <w:uiPriority w:val="99"/>
    <w:rsid w:val="00F34043"/>
    <w:pPr>
      <w:ind w:left="2160"/>
    </w:pPr>
  </w:style>
  <w:style w:type="paragraph" w:styleId="3c">
    <w:name w:val="List Continue 3"/>
    <w:basedOn w:val="afffff1"/>
    <w:uiPriority w:val="99"/>
    <w:rsid w:val="00F34043"/>
    <w:pPr>
      <w:ind w:left="2520"/>
    </w:pPr>
  </w:style>
  <w:style w:type="paragraph" w:styleId="44">
    <w:name w:val="List Continue 4"/>
    <w:basedOn w:val="afffff1"/>
    <w:uiPriority w:val="99"/>
    <w:rsid w:val="00F34043"/>
    <w:pPr>
      <w:ind w:left="2880"/>
    </w:pPr>
  </w:style>
  <w:style w:type="paragraph" w:styleId="53">
    <w:name w:val="List Continue 5"/>
    <w:basedOn w:val="afffff1"/>
    <w:uiPriority w:val="99"/>
    <w:rsid w:val="00F34043"/>
    <w:pPr>
      <w:ind w:left="3240"/>
    </w:pPr>
  </w:style>
  <w:style w:type="paragraph" w:styleId="afffff2">
    <w:name w:val="List Number"/>
    <w:basedOn w:val="a5"/>
    <w:uiPriority w:val="99"/>
    <w:rsid w:val="00F34043"/>
    <w:pPr>
      <w:spacing w:before="100" w:beforeAutospacing="1" w:after="100" w:afterAutospacing="1"/>
      <w:ind w:firstLine="709"/>
      <w:jc w:val="both"/>
    </w:pPr>
    <w:rPr>
      <w:sz w:val="28"/>
      <w:szCs w:val="28"/>
    </w:rPr>
  </w:style>
  <w:style w:type="paragraph" w:styleId="3d">
    <w:name w:val="List Number 3"/>
    <w:basedOn w:val="afffff2"/>
    <w:uiPriority w:val="99"/>
    <w:rsid w:val="00F34043"/>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5">
    <w:name w:val="List Number 4"/>
    <w:basedOn w:val="afffff2"/>
    <w:uiPriority w:val="99"/>
    <w:rsid w:val="00F34043"/>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ff2"/>
    <w:uiPriority w:val="99"/>
    <w:rsid w:val="00F34043"/>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3">
    <w:name w:val="Normal Indent"/>
    <w:basedOn w:val="a5"/>
    <w:uiPriority w:val="99"/>
    <w:rsid w:val="00F34043"/>
    <w:pPr>
      <w:ind w:left="1440" w:firstLine="709"/>
      <w:jc w:val="both"/>
    </w:pPr>
    <w:rPr>
      <w:rFonts w:ascii="Arial" w:hAnsi="Arial" w:cs="Arial"/>
      <w:spacing w:val="-5"/>
      <w:sz w:val="20"/>
      <w:lang w:eastAsia="en-US"/>
    </w:rPr>
  </w:style>
  <w:style w:type="paragraph" w:customStyle="1" w:styleId="afffff4">
    <w:name w:val="Подзаголовок части"/>
    <w:basedOn w:val="a5"/>
    <w:next w:val="a6"/>
    <w:uiPriority w:val="99"/>
    <w:semiHidden/>
    <w:rsid w:val="00F34043"/>
    <w:pPr>
      <w:keepNext/>
      <w:spacing w:before="360" w:after="120"/>
      <w:ind w:left="1080" w:firstLine="709"/>
      <w:jc w:val="both"/>
    </w:pPr>
    <w:rPr>
      <w:rFonts w:ascii="Arial" w:hAnsi="Arial" w:cs="Arial"/>
      <w:i/>
      <w:iCs/>
      <w:spacing w:val="-5"/>
      <w:kern w:val="28"/>
      <w:sz w:val="26"/>
      <w:szCs w:val="26"/>
      <w:lang w:eastAsia="en-US"/>
    </w:rPr>
  </w:style>
  <w:style w:type="paragraph" w:customStyle="1" w:styleId="afffff5">
    <w:name w:val="Обратный адрес"/>
    <w:basedOn w:val="a5"/>
    <w:uiPriority w:val="99"/>
    <w:semiHidden/>
    <w:rsid w:val="00F34043"/>
    <w:pPr>
      <w:keepLines/>
      <w:framePr w:w="5160" w:h="840" w:wrap="notBeside" w:vAnchor="page" w:hAnchor="page" w:x="6121" w:y="915" w:anchorLock="1"/>
      <w:tabs>
        <w:tab w:val="left" w:pos="2160"/>
      </w:tabs>
      <w:spacing w:line="160" w:lineRule="atLeast"/>
      <w:ind w:firstLine="709"/>
      <w:jc w:val="both"/>
    </w:pPr>
    <w:rPr>
      <w:rFonts w:ascii="Arial" w:hAnsi="Arial" w:cs="Arial"/>
      <w:sz w:val="14"/>
      <w:szCs w:val="14"/>
      <w:lang w:eastAsia="en-US"/>
    </w:rPr>
  </w:style>
  <w:style w:type="paragraph" w:customStyle="1" w:styleId="afffff6">
    <w:name w:val="Название раздела"/>
    <w:basedOn w:val="a5"/>
    <w:next w:val="a6"/>
    <w:uiPriority w:val="99"/>
    <w:semiHidden/>
    <w:rsid w:val="00F34043"/>
    <w:pPr>
      <w:pBdr>
        <w:bottom w:val="single" w:sz="6" w:space="2" w:color="auto"/>
      </w:pBdr>
      <w:spacing w:before="360" w:after="960"/>
      <w:ind w:firstLine="709"/>
      <w:jc w:val="both"/>
    </w:pPr>
    <w:rPr>
      <w:rFonts w:ascii="Arial Black" w:hAnsi="Arial Black" w:cs="Arial Black"/>
      <w:spacing w:val="-35"/>
      <w:sz w:val="54"/>
      <w:szCs w:val="54"/>
    </w:rPr>
  </w:style>
  <w:style w:type="paragraph" w:customStyle="1" w:styleId="afffff7">
    <w:name w:val="Подзаголовок титульного листа"/>
    <w:basedOn w:val="a5"/>
    <w:next w:val="a6"/>
    <w:uiPriority w:val="99"/>
    <w:semiHidden/>
    <w:rsid w:val="00F34043"/>
    <w:pPr>
      <w:pBdr>
        <w:top w:val="single" w:sz="6" w:space="24" w:color="auto"/>
      </w:pBdr>
      <w:spacing w:line="480" w:lineRule="atLeast"/>
      <w:ind w:left="835" w:right="835" w:firstLine="709"/>
      <w:jc w:val="both"/>
    </w:pPr>
    <w:rPr>
      <w:rFonts w:ascii="Arial" w:hAnsi="Arial" w:cs="Arial"/>
      <w:b/>
      <w:bCs/>
      <w:spacing w:val="-30"/>
      <w:sz w:val="48"/>
      <w:szCs w:val="48"/>
    </w:rPr>
  </w:style>
  <w:style w:type="character" w:customStyle="1" w:styleId="afffff8">
    <w:name w:val="Надстрочный"/>
    <w:uiPriority w:val="99"/>
    <w:semiHidden/>
    <w:rsid w:val="00F34043"/>
    <w:rPr>
      <w:b/>
      <w:vertAlign w:val="superscript"/>
    </w:rPr>
  </w:style>
  <w:style w:type="character" w:styleId="HTML">
    <w:name w:val="HTML Sample"/>
    <w:basedOn w:val="a7"/>
    <w:uiPriority w:val="99"/>
    <w:rsid w:val="00F34043"/>
    <w:rPr>
      <w:rFonts w:ascii="Courier New" w:hAnsi="Courier New" w:cs="Courier New"/>
      <w:lang w:val="ru-RU"/>
    </w:rPr>
  </w:style>
  <w:style w:type="paragraph" w:styleId="2f0">
    <w:name w:val="envelope return"/>
    <w:basedOn w:val="a5"/>
    <w:uiPriority w:val="99"/>
    <w:rsid w:val="00F34043"/>
    <w:pPr>
      <w:ind w:left="1080" w:firstLine="709"/>
      <w:jc w:val="both"/>
    </w:pPr>
    <w:rPr>
      <w:rFonts w:ascii="Arial" w:hAnsi="Arial" w:cs="Arial"/>
      <w:spacing w:val="-5"/>
      <w:sz w:val="20"/>
      <w:lang w:eastAsia="en-US"/>
    </w:rPr>
  </w:style>
  <w:style w:type="character" w:styleId="HTML0">
    <w:name w:val="HTML Definition"/>
    <w:basedOn w:val="a7"/>
    <w:uiPriority w:val="99"/>
    <w:rsid w:val="00F34043"/>
    <w:rPr>
      <w:rFonts w:cs="Times New Roman"/>
      <w:i/>
      <w:iCs/>
      <w:lang w:val="ru-RU"/>
    </w:rPr>
  </w:style>
  <w:style w:type="character" w:styleId="HTML1">
    <w:name w:val="HTML Variable"/>
    <w:basedOn w:val="a7"/>
    <w:uiPriority w:val="99"/>
    <w:rsid w:val="00F34043"/>
    <w:rPr>
      <w:rFonts w:cs="Times New Roman"/>
      <w:i/>
      <w:iCs/>
      <w:lang w:val="ru-RU"/>
    </w:rPr>
  </w:style>
  <w:style w:type="character" w:styleId="HTML2">
    <w:name w:val="HTML Typewriter"/>
    <w:basedOn w:val="a7"/>
    <w:uiPriority w:val="99"/>
    <w:rsid w:val="00F34043"/>
    <w:rPr>
      <w:rFonts w:ascii="Courier New" w:hAnsi="Courier New" w:cs="Courier New"/>
      <w:sz w:val="20"/>
      <w:szCs w:val="20"/>
      <w:lang w:val="ru-RU"/>
    </w:rPr>
  </w:style>
  <w:style w:type="paragraph" w:styleId="afffff9">
    <w:name w:val="Signature"/>
    <w:basedOn w:val="a5"/>
    <w:link w:val="afffffa"/>
    <w:uiPriority w:val="99"/>
    <w:rsid w:val="00F34043"/>
    <w:pPr>
      <w:ind w:left="4252" w:firstLine="709"/>
      <w:jc w:val="both"/>
    </w:pPr>
    <w:rPr>
      <w:rFonts w:ascii="Arial" w:hAnsi="Arial" w:cs="Arial"/>
      <w:spacing w:val="-5"/>
      <w:sz w:val="20"/>
      <w:lang w:eastAsia="en-US"/>
    </w:rPr>
  </w:style>
  <w:style w:type="character" w:customStyle="1" w:styleId="afffffa">
    <w:name w:val="Подпись Знак"/>
    <w:basedOn w:val="a7"/>
    <w:link w:val="afffff9"/>
    <w:uiPriority w:val="99"/>
    <w:locked/>
    <w:rsid w:val="00F34043"/>
    <w:rPr>
      <w:rFonts w:ascii="Arial" w:hAnsi="Arial" w:cs="Arial"/>
      <w:spacing w:val="-5"/>
      <w:lang w:eastAsia="en-US"/>
    </w:rPr>
  </w:style>
  <w:style w:type="paragraph" w:styleId="afffffb">
    <w:name w:val="Salutation"/>
    <w:basedOn w:val="a5"/>
    <w:next w:val="a5"/>
    <w:link w:val="afffffc"/>
    <w:uiPriority w:val="99"/>
    <w:rsid w:val="00F34043"/>
    <w:pPr>
      <w:ind w:left="1080" w:firstLine="709"/>
      <w:jc w:val="both"/>
    </w:pPr>
    <w:rPr>
      <w:rFonts w:ascii="Arial" w:hAnsi="Arial" w:cs="Arial"/>
      <w:spacing w:val="-5"/>
      <w:sz w:val="20"/>
      <w:lang w:eastAsia="en-US"/>
    </w:rPr>
  </w:style>
  <w:style w:type="character" w:customStyle="1" w:styleId="afffffc">
    <w:name w:val="Приветствие Знак"/>
    <w:basedOn w:val="a7"/>
    <w:link w:val="afffffb"/>
    <w:uiPriority w:val="99"/>
    <w:locked/>
    <w:rsid w:val="00F34043"/>
    <w:rPr>
      <w:rFonts w:ascii="Arial" w:hAnsi="Arial" w:cs="Arial"/>
      <w:spacing w:val="-5"/>
      <w:lang w:eastAsia="en-US"/>
    </w:rPr>
  </w:style>
  <w:style w:type="paragraph" w:styleId="afffffd">
    <w:name w:val="Closing"/>
    <w:basedOn w:val="a5"/>
    <w:link w:val="afffffe"/>
    <w:uiPriority w:val="99"/>
    <w:rsid w:val="00F34043"/>
    <w:pPr>
      <w:ind w:left="4252" w:firstLine="709"/>
      <w:jc w:val="both"/>
    </w:pPr>
    <w:rPr>
      <w:rFonts w:ascii="Arial" w:hAnsi="Arial" w:cs="Arial"/>
      <w:spacing w:val="-5"/>
      <w:sz w:val="20"/>
      <w:lang w:eastAsia="en-US"/>
    </w:rPr>
  </w:style>
  <w:style w:type="character" w:customStyle="1" w:styleId="afffffe">
    <w:name w:val="Прощание Знак"/>
    <w:basedOn w:val="a7"/>
    <w:link w:val="afffffd"/>
    <w:uiPriority w:val="99"/>
    <w:locked/>
    <w:rsid w:val="00F34043"/>
    <w:rPr>
      <w:rFonts w:ascii="Arial" w:hAnsi="Arial" w:cs="Arial"/>
      <w:spacing w:val="-5"/>
      <w:lang w:eastAsia="en-US"/>
    </w:rPr>
  </w:style>
  <w:style w:type="paragraph" w:styleId="HTML3">
    <w:name w:val="HTML Preformatted"/>
    <w:basedOn w:val="a5"/>
    <w:link w:val="HTML4"/>
    <w:uiPriority w:val="99"/>
    <w:rsid w:val="00F34043"/>
    <w:pPr>
      <w:ind w:left="1080" w:firstLine="709"/>
      <w:jc w:val="both"/>
    </w:pPr>
    <w:rPr>
      <w:rFonts w:ascii="Courier New" w:hAnsi="Courier New" w:cs="Courier New"/>
      <w:spacing w:val="-5"/>
      <w:sz w:val="20"/>
      <w:lang w:eastAsia="en-US"/>
    </w:rPr>
  </w:style>
  <w:style w:type="character" w:customStyle="1" w:styleId="HTML4">
    <w:name w:val="Стандартный HTML Знак"/>
    <w:basedOn w:val="a7"/>
    <w:link w:val="HTML3"/>
    <w:uiPriority w:val="99"/>
    <w:locked/>
    <w:rsid w:val="00F34043"/>
    <w:rPr>
      <w:rFonts w:ascii="Courier New" w:hAnsi="Courier New" w:cs="Courier New"/>
      <w:spacing w:val="-5"/>
      <w:lang w:eastAsia="en-US"/>
    </w:rPr>
  </w:style>
  <w:style w:type="paragraph" w:styleId="affffff">
    <w:name w:val="E-mail Signature"/>
    <w:basedOn w:val="a5"/>
    <w:link w:val="affffff0"/>
    <w:uiPriority w:val="99"/>
    <w:rsid w:val="00F34043"/>
    <w:pPr>
      <w:ind w:left="1080" w:firstLine="709"/>
      <w:jc w:val="both"/>
    </w:pPr>
    <w:rPr>
      <w:rFonts w:ascii="Arial" w:hAnsi="Arial" w:cs="Arial"/>
      <w:spacing w:val="-5"/>
      <w:sz w:val="20"/>
      <w:lang w:eastAsia="en-US"/>
    </w:rPr>
  </w:style>
  <w:style w:type="character" w:customStyle="1" w:styleId="affffff0">
    <w:name w:val="Электронная подпись Знак"/>
    <w:basedOn w:val="a7"/>
    <w:link w:val="affffff"/>
    <w:uiPriority w:val="99"/>
    <w:locked/>
    <w:rsid w:val="00F34043"/>
    <w:rPr>
      <w:rFonts w:ascii="Arial" w:hAnsi="Arial" w:cs="Arial"/>
      <w:spacing w:val="-5"/>
      <w:lang w:eastAsia="en-US"/>
    </w:rPr>
  </w:style>
  <w:style w:type="paragraph" w:customStyle="1" w:styleId="ConsTitle0">
    <w:name w:val="ConsTitle"/>
    <w:uiPriority w:val="99"/>
    <w:semiHidden/>
    <w:rsid w:val="00F34043"/>
    <w:pPr>
      <w:widowControl w:val="0"/>
      <w:autoSpaceDE w:val="0"/>
      <w:autoSpaceDN w:val="0"/>
      <w:adjustRightInd w:val="0"/>
      <w:ind w:right="19772"/>
    </w:pPr>
    <w:rPr>
      <w:rFonts w:ascii="Arial" w:hAnsi="Arial" w:cs="Arial"/>
      <w:b/>
      <w:bCs/>
      <w:sz w:val="16"/>
      <w:szCs w:val="16"/>
    </w:rPr>
  </w:style>
  <w:style w:type="paragraph" w:customStyle="1" w:styleId="1f0">
    <w:name w:val="Стиль1"/>
    <w:basedOn w:val="a5"/>
    <w:uiPriority w:val="99"/>
    <w:semiHidden/>
    <w:rsid w:val="00F34043"/>
    <w:pPr>
      <w:ind w:firstLine="540"/>
      <w:jc w:val="center"/>
    </w:pPr>
    <w:rPr>
      <w:b/>
      <w:szCs w:val="24"/>
    </w:rPr>
  </w:style>
  <w:style w:type="paragraph" w:customStyle="1" w:styleId="2f1">
    <w:name w:val="Стиль2"/>
    <w:basedOn w:val="a5"/>
    <w:next w:val="1f0"/>
    <w:uiPriority w:val="99"/>
    <w:semiHidden/>
    <w:rsid w:val="00F34043"/>
    <w:pPr>
      <w:ind w:right="-8" w:firstLine="720"/>
      <w:jc w:val="center"/>
    </w:pPr>
    <w:rPr>
      <w:b/>
      <w:caps/>
      <w:szCs w:val="24"/>
    </w:rPr>
  </w:style>
  <w:style w:type="character" w:styleId="affffff1">
    <w:name w:val="annotation reference"/>
    <w:basedOn w:val="a7"/>
    <w:uiPriority w:val="99"/>
    <w:rsid w:val="00F34043"/>
    <w:rPr>
      <w:rFonts w:cs="Times New Roman"/>
      <w:sz w:val="16"/>
      <w:szCs w:val="16"/>
    </w:rPr>
  </w:style>
  <w:style w:type="paragraph" w:styleId="affffff2">
    <w:name w:val="annotation text"/>
    <w:basedOn w:val="a5"/>
    <w:link w:val="affffff3"/>
    <w:uiPriority w:val="99"/>
    <w:rsid w:val="00F34043"/>
    <w:pPr>
      <w:ind w:firstLine="680"/>
      <w:jc w:val="both"/>
    </w:pPr>
    <w:rPr>
      <w:sz w:val="20"/>
    </w:rPr>
  </w:style>
  <w:style w:type="character" w:customStyle="1" w:styleId="affffff3">
    <w:name w:val="Текст примечания Знак"/>
    <w:basedOn w:val="a7"/>
    <w:link w:val="affffff2"/>
    <w:uiPriority w:val="99"/>
    <w:locked/>
    <w:rsid w:val="00F34043"/>
    <w:rPr>
      <w:rFonts w:ascii="Times New Roman" w:hAnsi="Times New Roman" w:cs="Times New Roman"/>
    </w:rPr>
  </w:style>
  <w:style w:type="paragraph" w:styleId="affffff4">
    <w:name w:val="annotation subject"/>
    <w:basedOn w:val="affffff2"/>
    <w:next w:val="affffff2"/>
    <w:link w:val="affffff5"/>
    <w:uiPriority w:val="99"/>
    <w:rsid w:val="00F34043"/>
    <w:rPr>
      <w:b/>
      <w:bCs/>
    </w:rPr>
  </w:style>
  <w:style w:type="character" w:customStyle="1" w:styleId="affffff5">
    <w:name w:val="Тема примечания Знак"/>
    <w:basedOn w:val="affffff3"/>
    <w:link w:val="affffff4"/>
    <w:uiPriority w:val="99"/>
    <w:locked/>
    <w:rsid w:val="00F34043"/>
    <w:rPr>
      <w:rFonts w:ascii="Times New Roman" w:hAnsi="Times New Roman" w:cs="Times New Roman"/>
      <w:b/>
      <w:bCs/>
    </w:rPr>
  </w:style>
  <w:style w:type="character" w:customStyle="1" w:styleId="110">
    <w:name w:val="Маркированный_1 Знак1"/>
    <w:basedOn w:val="a7"/>
    <w:uiPriority w:val="99"/>
    <w:semiHidden/>
    <w:rsid w:val="00F34043"/>
    <w:rPr>
      <w:rFonts w:cs="Times New Roman"/>
    </w:rPr>
  </w:style>
  <w:style w:type="paragraph" w:customStyle="1" w:styleId="affffff6">
    <w:name w:val="База заголовка"/>
    <w:basedOn w:val="a5"/>
    <w:next w:val="a6"/>
    <w:uiPriority w:val="99"/>
    <w:semiHidden/>
    <w:rsid w:val="00F34043"/>
    <w:pPr>
      <w:keepNext/>
      <w:keepLines/>
      <w:spacing w:before="140" w:line="220" w:lineRule="atLeast"/>
      <w:ind w:left="1080" w:firstLine="709"/>
      <w:jc w:val="both"/>
    </w:pPr>
    <w:rPr>
      <w:rFonts w:ascii="Arial" w:hAnsi="Arial" w:cs="Arial"/>
      <w:spacing w:val="-4"/>
      <w:kern w:val="28"/>
      <w:sz w:val="22"/>
      <w:szCs w:val="22"/>
      <w:lang w:eastAsia="en-US"/>
    </w:rPr>
  </w:style>
  <w:style w:type="paragraph" w:customStyle="1" w:styleId="affffff7">
    <w:name w:val="Цитаты"/>
    <w:basedOn w:val="a5"/>
    <w:uiPriority w:val="99"/>
    <w:semiHidden/>
    <w:rsid w:val="00F34043"/>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spacing w:val="-5"/>
      <w:sz w:val="20"/>
      <w:lang w:eastAsia="en-US"/>
    </w:rPr>
  </w:style>
  <w:style w:type="paragraph" w:customStyle="1" w:styleId="affffff8">
    <w:name w:val="Заголовок части"/>
    <w:basedOn w:val="a5"/>
    <w:uiPriority w:val="99"/>
    <w:semiHidden/>
    <w:rsid w:val="00F34043"/>
    <w:pPr>
      <w:shd w:val="solid" w:color="auto" w:fill="auto"/>
      <w:spacing w:line="660" w:lineRule="exact"/>
      <w:ind w:firstLine="709"/>
      <w:jc w:val="center"/>
    </w:pPr>
    <w:rPr>
      <w:rFonts w:ascii="Arial Black" w:hAnsi="Arial Black" w:cs="Arial Black"/>
      <w:color w:val="FFFFFF"/>
      <w:spacing w:val="-40"/>
      <w:sz w:val="84"/>
      <w:szCs w:val="84"/>
      <w:lang w:eastAsia="en-US"/>
    </w:rPr>
  </w:style>
  <w:style w:type="paragraph" w:customStyle="1" w:styleId="affffff9">
    <w:name w:val="База сноски"/>
    <w:basedOn w:val="a5"/>
    <w:uiPriority w:val="99"/>
    <w:semiHidden/>
    <w:rsid w:val="00F34043"/>
    <w:pPr>
      <w:keepLines/>
      <w:spacing w:line="200" w:lineRule="atLeast"/>
      <w:ind w:left="1080" w:firstLine="709"/>
      <w:jc w:val="both"/>
    </w:pPr>
    <w:rPr>
      <w:rFonts w:ascii="Arial" w:hAnsi="Arial" w:cs="Arial"/>
      <w:spacing w:val="-5"/>
      <w:sz w:val="16"/>
      <w:szCs w:val="16"/>
      <w:lang w:eastAsia="en-US"/>
    </w:rPr>
  </w:style>
  <w:style w:type="paragraph" w:customStyle="1" w:styleId="affffffa">
    <w:name w:val="Заголовок титульного листа"/>
    <w:basedOn w:val="a5"/>
    <w:next w:val="a5"/>
    <w:uiPriority w:val="99"/>
    <w:semiHidden/>
    <w:rsid w:val="00F34043"/>
    <w:pPr>
      <w:ind w:left="3060" w:firstLine="0"/>
      <w:jc w:val="right"/>
    </w:pPr>
    <w:rPr>
      <w:b/>
      <w:caps/>
      <w:szCs w:val="24"/>
    </w:rPr>
  </w:style>
  <w:style w:type="character" w:styleId="affffffb">
    <w:name w:val="Emphasis"/>
    <w:basedOn w:val="a7"/>
    <w:uiPriority w:val="99"/>
    <w:qFormat/>
    <w:rsid w:val="00F34043"/>
    <w:rPr>
      <w:rFonts w:ascii="Arial Black" w:hAnsi="Arial Black" w:cs="Arial Black"/>
      <w:spacing w:val="-4"/>
      <w:sz w:val="18"/>
      <w:szCs w:val="18"/>
    </w:rPr>
  </w:style>
  <w:style w:type="paragraph" w:customStyle="1" w:styleId="affffffc">
    <w:name w:val="База верхнего колонтитула"/>
    <w:basedOn w:val="a5"/>
    <w:uiPriority w:val="99"/>
    <w:semiHidden/>
    <w:rsid w:val="00F34043"/>
    <w:pPr>
      <w:keepLines/>
      <w:tabs>
        <w:tab w:val="center" w:pos="4320"/>
        <w:tab w:val="right" w:pos="8640"/>
      </w:tabs>
      <w:spacing w:line="190" w:lineRule="atLeast"/>
      <w:ind w:left="1080" w:firstLine="709"/>
      <w:jc w:val="both"/>
    </w:pPr>
    <w:rPr>
      <w:rFonts w:ascii="Arial" w:hAnsi="Arial" w:cs="Arial"/>
      <w:caps/>
      <w:spacing w:val="-5"/>
      <w:sz w:val="15"/>
      <w:szCs w:val="15"/>
      <w:lang w:eastAsia="en-US"/>
    </w:rPr>
  </w:style>
  <w:style w:type="paragraph" w:customStyle="1" w:styleId="affffffd">
    <w:name w:val="Верхний колонтитул (четный)"/>
    <w:basedOn w:val="ae"/>
    <w:uiPriority w:val="99"/>
    <w:semiHidden/>
    <w:rsid w:val="00F34043"/>
    <w:pPr>
      <w:keepLines/>
      <w:pBdr>
        <w:bottom w:val="single" w:sz="6" w:space="1" w:color="auto"/>
      </w:pBdr>
      <w:tabs>
        <w:tab w:val="center" w:pos="4320"/>
        <w:tab w:val="right" w:pos="8640"/>
      </w:tabs>
      <w:spacing w:after="600" w:line="190" w:lineRule="atLeast"/>
      <w:ind w:left="1080" w:firstLine="709"/>
      <w:jc w:val="both"/>
    </w:pPr>
    <w:rPr>
      <w:rFonts w:ascii="Arial" w:hAnsi="Arial" w:cs="Arial"/>
      <w:caps/>
      <w:spacing w:val="-5"/>
      <w:sz w:val="15"/>
      <w:szCs w:val="15"/>
      <w:lang w:val="ru-RU"/>
    </w:rPr>
  </w:style>
  <w:style w:type="paragraph" w:customStyle="1" w:styleId="affffffe">
    <w:name w:val="Верхний колонтитул (первый)"/>
    <w:basedOn w:val="ae"/>
    <w:uiPriority w:val="99"/>
    <w:semiHidden/>
    <w:rsid w:val="00F34043"/>
    <w:pPr>
      <w:keepLines/>
      <w:pBdr>
        <w:top w:val="single" w:sz="6" w:space="2" w:color="auto"/>
      </w:pBdr>
      <w:tabs>
        <w:tab w:val="center" w:pos="4320"/>
        <w:tab w:val="right" w:pos="8640"/>
      </w:tabs>
      <w:spacing w:after="0" w:line="190" w:lineRule="atLeast"/>
      <w:ind w:left="1080" w:firstLine="709"/>
      <w:jc w:val="right"/>
    </w:pPr>
    <w:rPr>
      <w:rFonts w:ascii="Arial" w:hAnsi="Arial" w:cs="Arial"/>
      <w:caps/>
      <w:spacing w:val="-5"/>
      <w:sz w:val="15"/>
      <w:szCs w:val="15"/>
      <w:lang w:val="ru-RU"/>
    </w:rPr>
  </w:style>
  <w:style w:type="paragraph" w:customStyle="1" w:styleId="afffffff">
    <w:name w:val="Верхний колонтитул (нечетный)"/>
    <w:basedOn w:val="ae"/>
    <w:uiPriority w:val="99"/>
    <w:semiHidden/>
    <w:rsid w:val="00F34043"/>
    <w:pPr>
      <w:keepLines/>
      <w:pBdr>
        <w:bottom w:val="single" w:sz="6" w:space="1" w:color="auto"/>
      </w:pBdr>
      <w:tabs>
        <w:tab w:val="center" w:pos="4320"/>
        <w:tab w:val="right" w:pos="8640"/>
      </w:tabs>
      <w:spacing w:after="600" w:line="190" w:lineRule="atLeast"/>
      <w:ind w:left="1080" w:firstLine="709"/>
      <w:jc w:val="both"/>
    </w:pPr>
    <w:rPr>
      <w:rFonts w:ascii="Arial" w:hAnsi="Arial" w:cs="Arial"/>
      <w:caps/>
      <w:spacing w:val="-5"/>
      <w:sz w:val="15"/>
      <w:szCs w:val="15"/>
      <w:lang w:val="ru-RU"/>
    </w:rPr>
  </w:style>
  <w:style w:type="paragraph" w:customStyle="1" w:styleId="afffffff0">
    <w:name w:val="База указателя"/>
    <w:basedOn w:val="a5"/>
    <w:uiPriority w:val="99"/>
    <w:semiHidden/>
    <w:rsid w:val="00F34043"/>
    <w:pPr>
      <w:spacing w:line="240" w:lineRule="atLeast"/>
      <w:ind w:left="360" w:hanging="360"/>
      <w:jc w:val="both"/>
    </w:pPr>
    <w:rPr>
      <w:rFonts w:ascii="Arial" w:hAnsi="Arial" w:cs="Arial"/>
      <w:spacing w:val="-5"/>
      <w:sz w:val="18"/>
      <w:szCs w:val="18"/>
      <w:lang w:eastAsia="en-US"/>
    </w:rPr>
  </w:style>
  <w:style w:type="character" w:customStyle="1" w:styleId="afffffff1">
    <w:name w:val="Вступление"/>
    <w:uiPriority w:val="99"/>
    <w:semiHidden/>
    <w:rsid w:val="00F34043"/>
    <w:rPr>
      <w:rFonts w:ascii="Arial Black" w:hAnsi="Arial Black"/>
      <w:spacing w:val="-4"/>
      <w:sz w:val="18"/>
    </w:rPr>
  </w:style>
  <w:style w:type="paragraph" w:styleId="afffffff2">
    <w:name w:val="Message Header"/>
    <w:basedOn w:val="a6"/>
    <w:link w:val="afffffff3"/>
    <w:uiPriority w:val="99"/>
    <w:rsid w:val="00F34043"/>
    <w:pPr>
      <w:keepLines/>
      <w:tabs>
        <w:tab w:val="left" w:pos="3600"/>
        <w:tab w:val="left" w:pos="4680"/>
      </w:tabs>
      <w:spacing w:line="280" w:lineRule="exact"/>
      <w:ind w:left="1080" w:right="2160" w:hanging="1080"/>
      <w:jc w:val="both"/>
    </w:pPr>
    <w:rPr>
      <w:rFonts w:ascii="Arial" w:hAnsi="Arial" w:cs="Arial"/>
      <w:sz w:val="22"/>
      <w:lang w:eastAsia="en-US"/>
    </w:rPr>
  </w:style>
  <w:style w:type="character" w:customStyle="1" w:styleId="afffffff3">
    <w:name w:val="Шапка Знак"/>
    <w:basedOn w:val="a7"/>
    <w:link w:val="afffffff2"/>
    <w:uiPriority w:val="99"/>
    <w:locked/>
    <w:rsid w:val="00F34043"/>
    <w:rPr>
      <w:rFonts w:ascii="Arial" w:hAnsi="Arial" w:cs="Arial"/>
      <w:sz w:val="22"/>
      <w:szCs w:val="22"/>
      <w:lang w:eastAsia="en-US"/>
    </w:rPr>
  </w:style>
  <w:style w:type="character" w:customStyle="1" w:styleId="afffffff4">
    <w:name w:val="Девиз"/>
    <w:basedOn w:val="a7"/>
    <w:uiPriority w:val="99"/>
    <w:semiHidden/>
    <w:rsid w:val="00F34043"/>
    <w:rPr>
      <w:rFonts w:cs="Times New Roman"/>
      <w:i/>
      <w:iCs/>
      <w:spacing w:val="-6"/>
      <w:sz w:val="24"/>
      <w:szCs w:val="24"/>
      <w:lang w:val="ru-RU"/>
    </w:rPr>
  </w:style>
  <w:style w:type="paragraph" w:customStyle="1" w:styleId="afffffff5">
    <w:name w:val="База оглавления"/>
    <w:basedOn w:val="a5"/>
    <w:uiPriority w:val="99"/>
    <w:semiHidden/>
    <w:rsid w:val="00F34043"/>
    <w:pPr>
      <w:tabs>
        <w:tab w:val="right" w:leader="dot" w:pos="6480"/>
      </w:tabs>
      <w:spacing w:after="240" w:line="240" w:lineRule="atLeast"/>
      <w:ind w:firstLine="709"/>
      <w:jc w:val="both"/>
    </w:pPr>
    <w:rPr>
      <w:rFonts w:ascii="Arial" w:hAnsi="Arial" w:cs="Arial"/>
      <w:spacing w:val="-5"/>
      <w:sz w:val="20"/>
      <w:lang w:eastAsia="en-US"/>
    </w:rPr>
  </w:style>
  <w:style w:type="paragraph" w:styleId="HTML5">
    <w:name w:val="HTML Address"/>
    <w:basedOn w:val="a5"/>
    <w:link w:val="HTML6"/>
    <w:uiPriority w:val="99"/>
    <w:rsid w:val="00F34043"/>
    <w:pPr>
      <w:ind w:left="1080" w:firstLine="709"/>
      <w:jc w:val="both"/>
    </w:pPr>
    <w:rPr>
      <w:rFonts w:ascii="Arial" w:hAnsi="Arial" w:cs="Arial"/>
      <w:i/>
      <w:iCs/>
      <w:spacing w:val="-5"/>
      <w:sz w:val="20"/>
      <w:lang w:eastAsia="en-US"/>
    </w:rPr>
  </w:style>
  <w:style w:type="character" w:customStyle="1" w:styleId="HTML6">
    <w:name w:val="Адрес HTML Знак"/>
    <w:basedOn w:val="a7"/>
    <w:link w:val="HTML5"/>
    <w:uiPriority w:val="99"/>
    <w:locked/>
    <w:rsid w:val="00F34043"/>
    <w:rPr>
      <w:rFonts w:ascii="Arial" w:hAnsi="Arial" w:cs="Arial"/>
      <w:i/>
      <w:iCs/>
      <w:spacing w:val="-5"/>
      <w:lang w:eastAsia="en-US"/>
    </w:rPr>
  </w:style>
  <w:style w:type="paragraph" w:styleId="afffffff6">
    <w:name w:val="envelope address"/>
    <w:basedOn w:val="a5"/>
    <w:uiPriority w:val="99"/>
    <w:rsid w:val="00F34043"/>
    <w:pPr>
      <w:framePr w:w="7920" w:h="1980" w:hRule="exact" w:hSpace="180" w:wrap="auto" w:hAnchor="page" w:xAlign="center" w:yAlign="bottom"/>
      <w:ind w:left="2880" w:firstLine="709"/>
      <w:jc w:val="both"/>
    </w:pPr>
    <w:rPr>
      <w:rFonts w:ascii="Arial" w:hAnsi="Arial" w:cs="Arial"/>
      <w:spacing w:val="-5"/>
      <w:sz w:val="28"/>
      <w:szCs w:val="28"/>
      <w:lang w:eastAsia="en-US"/>
    </w:rPr>
  </w:style>
  <w:style w:type="character" w:styleId="HTML7">
    <w:name w:val="HTML Acronym"/>
    <w:basedOn w:val="a7"/>
    <w:uiPriority w:val="99"/>
    <w:rsid w:val="00F34043"/>
    <w:rPr>
      <w:rFonts w:cs="Times New Roman"/>
      <w:lang w:val="ru-RU"/>
    </w:rPr>
  </w:style>
  <w:style w:type="paragraph" w:styleId="afffffff7">
    <w:name w:val="Date"/>
    <w:basedOn w:val="a5"/>
    <w:next w:val="a5"/>
    <w:link w:val="afffffff8"/>
    <w:uiPriority w:val="99"/>
    <w:rsid w:val="00F34043"/>
    <w:pPr>
      <w:ind w:left="1080" w:firstLine="709"/>
      <w:jc w:val="both"/>
    </w:pPr>
    <w:rPr>
      <w:rFonts w:ascii="Arial" w:hAnsi="Arial" w:cs="Arial"/>
      <w:spacing w:val="-5"/>
      <w:sz w:val="20"/>
      <w:lang w:eastAsia="en-US"/>
    </w:rPr>
  </w:style>
  <w:style w:type="character" w:customStyle="1" w:styleId="afffffff8">
    <w:name w:val="Дата Знак"/>
    <w:basedOn w:val="a7"/>
    <w:link w:val="afffffff7"/>
    <w:uiPriority w:val="99"/>
    <w:locked/>
    <w:rsid w:val="00F34043"/>
    <w:rPr>
      <w:rFonts w:ascii="Arial" w:hAnsi="Arial" w:cs="Arial"/>
      <w:spacing w:val="-5"/>
      <w:lang w:eastAsia="en-US"/>
    </w:rPr>
  </w:style>
  <w:style w:type="paragraph" w:styleId="afffffff9">
    <w:name w:val="Note Heading"/>
    <w:basedOn w:val="a5"/>
    <w:next w:val="a5"/>
    <w:link w:val="afffffffa"/>
    <w:uiPriority w:val="99"/>
    <w:rsid w:val="00F34043"/>
    <w:pPr>
      <w:ind w:left="1080" w:firstLine="709"/>
      <w:jc w:val="both"/>
    </w:pPr>
    <w:rPr>
      <w:rFonts w:ascii="Arial" w:hAnsi="Arial" w:cs="Arial"/>
      <w:spacing w:val="-5"/>
      <w:sz w:val="20"/>
      <w:lang w:eastAsia="en-US"/>
    </w:rPr>
  </w:style>
  <w:style w:type="character" w:customStyle="1" w:styleId="afffffffa">
    <w:name w:val="Заголовок записки Знак"/>
    <w:basedOn w:val="a7"/>
    <w:link w:val="afffffff9"/>
    <w:uiPriority w:val="99"/>
    <w:locked/>
    <w:rsid w:val="00F34043"/>
    <w:rPr>
      <w:rFonts w:ascii="Arial" w:hAnsi="Arial" w:cs="Arial"/>
      <w:spacing w:val="-5"/>
      <w:lang w:eastAsia="en-US"/>
    </w:rPr>
  </w:style>
  <w:style w:type="character" w:styleId="HTML8">
    <w:name w:val="HTML Keyboard"/>
    <w:basedOn w:val="a7"/>
    <w:uiPriority w:val="99"/>
    <w:rsid w:val="00F34043"/>
    <w:rPr>
      <w:rFonts w:ascii="Courier New" w:hAnsi="Courier New" w:cs="Courier New"/>
      <w:sz w:val="20"/>
      <w:szCs w:val="20"/>
      <w:lang w:val="ru-RU"/>
    </w:rPr>
  </w:style>
  <w:style w:type="character" w:styleId="HTML9">
    <w:name w:val="HTML Code"/>
    <w:basedOn w:val="a7"/>
    <w:uiPriority w:val="99"/>
    <w:rsid w:val="00F34043"/>
    <w:rPr>
      <w:rFonts w:ascii="Courier New" w:hAnsi="Courier New" w:cs="Courier New"/>
      <w:sz w:val="20"/>
      <w:szCs w:val="20"/>
      <w:lang w:val="ru-RU"/>
    </w:rPr>
  </w:style>
  <w:style w:type="paragraph" w:styleId="afffffffb">
    <w:name w:val="Body Text First Indent"/>
    <w:basedOn w:val="a6"/>
    <w:link w:val="afffffffc"/>
    <w:uiPriority w:val="99"/>
    <w:rsid w:val="00F34043"/>
    <w:pPr>
      <w:spacing w:line="360" w:lineRule="auto"/>
      <w:ind w:left="1080" w:firstLine="210"/>
      <w:jc w:val="both"/>
    </w:pPr>
    <w:rPr>
      <w:rFonts w:ascii="Arial" w:hAnsi="Arial" w:cs="Arial"/>
      <w:spacing w:val="-5"/>
      <w:sz w:val="20"/>
      <w:szCs w:val="20"/>
      <w:lang w:eastAsia="en-US"/>
    </w:rPr>
  </w:style>
  <w:style w:type="character" w:customStyle="1" w:styleId="afffffffc">
    <w:name w:val="Красная строка Знак"/>
    <w:basedOn w:val="af2"/>
    <w:link w:val="afffffffb"/>
    <w:uiPriority w:val="99"/>
    <w:locked/>
    <w:rsid w:val="00F34043"/>
    <w:rPr>
      <w:rFonts w:ascii="Arial" w:hAnsi="Arial" w:cs="Arial"/>
      <w:spacing w:val="-5"/>
      <w:sz w:val="24"/>
      <w:lang w:eastAsia="en-US"/>
    </w:rPr>
  </w:style>
  <w:style w:type="paragraph" w:styleId="2f2">
    <w:name w:val="Body Text First Indent 2"/>
    <w:basedOn w:val="aff"/>
    <w:link w:val="2f3"/>
    <w:uiPriority w:val="99"/>
    <w:rsid w:val="00F34043"/>
    <w:pPr>
      <w:spacing w:after="120" w:line="360" w:lineRule="auto"/>
      <w:ind w:left="283" w:firstLine="210"/>
      <w:jc w:val="left"/>
    </w:pPr>
    <w:rPr>
      <w:rFonts w:ascii="Arial" w:hAnsi="Arial" w:cs="Arial"/>
      <w:spacing w:val="-5"/>
      <w:sz w:val="20"/>
      <w:lang w:eastAsia="en-US"/>
    </w:rPr>
  </w:style>
  <w:style w:type="character" w:customStyle="1" w:styleId="2f3">
    <w:name w:val="Красная строка 2 Знак"/>
    <w:basedOn w:val="aff0"/>
    <w:link w:val="2f2"/>
    <w:uiPriority w:val="99"/>
    <w:locked/>
    <w:rsid w:val="00F34043"/>
    <w:rPr>
      <w:rFonts w:ascii="Arial" w:hAnsi="Arial" w:cs="Arial"/>
      <w:spacing w:val="-5"/>
      <w:sz w:val="20"/>
      <w:szCs w:val="20"/>
      <w:lang w:eastAsia="en-US"/>
    </w:rPr>
  </w:style>
  <w:style w:type="character" w:styleId="HTMLa">
    <w:name w:val="HTML Cite"/>
    <w:basedOn w:val="a7"/>
    <w:uiPriority w:val="99"/>
    <w:rsid w:val="00F34043"/>
    <w:rPr>
      <w:rFonts w:cs="Times New Roman"/>
      <w:i/>
      <w:iCs/>
      <w:lang w:val="ru-RU"/>
    </w:rPr>
  </w:style>
  <w:style w:type="paragraph" w:customStyle="1" w:styleId="1f1">
    <w:name w:val="Название объекта1"/>
    <w:basedOn w:val="a5"/>
    <w:uiPriority w:val="99"/>
    <w:semiHidden/>
    <w:rsid w:val="00F34043"/>
    <w:pPr>
      <w:ind w:left="1080" w:firstLine="709"/>
      <w:jc w:val="both"/>
    </w:pPr>
    <w:rPr>
      <w:rFonts w:ascii="Arial" w:hAnsi="Arial" w:cs="Arial"/>
      <w:spacing w:val="-5"/>
      <w:sz w:val="20"/>
    </w:rPr>
  </w:style>
  <w:style w:type="paragraph" w:styleId="46">
    <w:name w:val="toc 4"/>
    <w:basedOn w:val="a5"/>
    <w:next w:val="a5"/>
    <w:autoRedefine/>
    <w:uiPriority w:val="99"/>
    <w:rsid w:val="00F34043"/>
    <w:pPr>
      <w:ind w:left="720" w:firstLine="709"/>
    </w:pPr>
    <w:rPr>
      <w:sz w:val="18"/>
      <w:szCs w:val="18"/>
    </w:rPr>
  </w:style>
  <w:style w:type="paragraph" w:styleId="55">
    <w:name w:val="toc 5"/>
    <w:basedOn w:val="a5"/>
    <w:next w:val="a5"/>
    <w:autoRedefine/>
    <w:uiPriority w:val="99"/>
    <w:rsid w:val="00F34043"/>
    <w:pPr>
      <w:ind w:left="960" w:firstLine="709"/>
    </w:pPr>
    <w:rPr>
      <w:sz w:val="18"/>
      <w:szCs w:val="18"/>
    </w:rPr>
  </w:style>
  <w:style w:type="paragraph" w:styleId="61">
    <w:name w:val="toc 6"/>
    <w:basedOn w:val="a5"/>
    <w:next w:val="a5"/>
    <w:autoRedefine/>
    <w:uiPriority w:val="99"/>
    <w:rsid w:val="00F34043"/>
    <w:pPr>
      <w:ind w:left="1200" w:firstLine="709"/>
    </w:pPr>
    <w:rPr>
      <w:sz w:val="18"/>
      <w:szCs w:val="18"/>
    </w:rPr>
  </w:style>
  <w:style w:type="paragraph" w:styleId="71">
    <w:name w:val="toc 7"/>
    <w:basedOn w:val="a5"/>
    <w:next w:val="a5"/>
    <w:autoRedefine/>
    <w:uiPriority w:val="99"/>
    <w:rsid w:val="00F34043"/>
    <w:pPr>
      <w:ind w:left="1440" w:firstLine="709"/>
    </w:pPr>
    <w:rPr>
      <w:sz w:val="18"/>
      <w:szCs w:val="18"/>
    </w:rPr>
  </w:style>
  <w:style w:type="paragraph" w:styleId="81">
    <w:name w:val="toc 8"/>
    <w:basedOn w:val="a5"/>
    <w:next w:val="a5"/>
    <w:autoRedefine/>
    <w:uiPriority w:val="99"/>
    <w:rsid w:val="00F34043"/>
    <w:pPr>
      <w:ind w:left="1680" w:firstLine="709"/>
    </w:pPr>
    <w:rPr>
      <w:sz w:val="18"/>
      <w:szCs w:val="18"/>
    </w:rPr>
  </w:style>
  <w:style w:type="paragraph" w:styleId="91">
    <w:name w:val="toc 9"/>
    <w:basedOn w:val="a5"/>
    <w:next w:val="a5"/>
    <w:autoRedefine/>
    <w:uiPriority w:val="99"/>
    <w:rsid w:val="00F34043"/>
    <w:pPr>
      <w:ind w:left="1920" w:firstLine="709"/>
    </w:pPr>
    <w:rPr>
      <w:sz w:val="18"/>
      <w:szCs w:val="18"/>
    </w:rPr>
  </w:style>
  <w:style w:type="paragraph" w:customStyle="1" w:styleId="211">
    <w:name w:val="Основной текст 21"/>
    <w:basedOn w:val="a5"/>
    <w:uiPriority w:val="99"/>
    <w:rsid w:val="00F34043"/>
    <w:pPr>
      <w:ind w:left="426" w:hanging="426"/>
      <w:jc w:val="both"/>
    </w:pPr>
    <w:rPr>
      <w:b/>
      <w:sz w:val="28"/>
    </w:rPr>
  </w:style>
  <w:style w:type="paragraph" w:customStyle="1" w:styleId="1f2">
    <w:name w:val="Цитата1"/>
    <w:basedOn w:val="a5"/>
    <w:uiPriority w:val="99"/>
    <w:semiHidden/>
    <w:rsid w:val="00F34043"/>
    <w:pPr>
      <w:ind w:left="526" w:right="43" w:firstLine="709"/>
      <w:jc w:val="both"/>
    </w:pPr>
    <w:rPr>
      <w:sz w:val="28"/>
    </w:rPr>
  </w:style>
  <w:style w:type="paragraph" w:customStyle="1" w:styleId="1f3">
    <w:name w:val="Маркированный список1"/>
    <w:basedOn w:val="a5"/>
    <w:uiPriority w:val="99"/>
    <w:semiHidden/>
    <w:rsid w:val="00F34043"/>
    <w:pPr>
      <w:spacing w:before="100" w:beforeAutospacing="1" w:after="100" w:afterAutospacing="1"/>
      <w:ind w:firstLine="709"/>
      <w:jc w:val="both"/>
    </w:pPr>
    <w:rPr>
      <w:sz w:val="28"/>
      <w:szCs w:val="24"/>
    </w:rPr>
  </w:style>
  <w:style w:type="paragraph" w:customStyle="1" w:styleId="1f4">
    <w:name w:val="Нумерованный список1"/>
    <w:basedOn w:val="a5"/>
    <w:uiPriority w:val="99"/>
    <w:semiHidden/>
    <w:rsid w:val="00F34043"/>
    <w:pPr>
      <w:spacing w:before="100" w:beforeAutospacing="1" w:after="100" w:afterAutospacing="1"/>
      <w:ind w:firstLine="709"/>
      <w:jc w:val="both"/>
    </w:pPr>
    <w:rPr>
      <w:sz w:val="28"/>
      <w:szCs w:val="24"/>
    </w:rPr>
  </w:style>
  <w:style w:type="table" w:styleId="-10">
    <w:name w:val="Table Web 1"/>
    <w:basedOn w:val="a8"/>
    <w:uiPriority w:val="99"/>
    <w:rsid w:val="00F34043"/>
    <w:rPr>
      <w:rFonts w:ascii="Times New Roman" w:hAnsi="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8"/>
    <w:uiPriority w:val="99"/>
    <w:rsid w:val="00F34043"/>
    <w:rPr>
      <w:rFonts w:ascii="Times New Roman"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8"/>
    <w:uiPriority w:val="99"/>
    <w:rsid w:val="00F34043"/>
    <w:rPr>
      <w:rFonts w:ascii="Times New Roman" w:hAnsi="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d">
    <w:name w:val="Table Elegant"/>
    <w:basedOn w:val="a8"/>
    <w:uiPriority w:val="99"/>
    <w:rsid w:val="00F34043"/>
    <w:rPr>
      <w:rFonts w:ascii="Times New Roman" w:hAnsi="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5">
    <w:name w:val="Table Subtle 1"/>
    <w:basedOn w:val="a8"/>
    <w:uiPriority w:val="99"/>
    <w:rsid w:val="00F34043"/>
    <w:rPr>
      <w:rFonts w:ascii="Times New Roman" w:hAnsi="Times New Roman"/>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Subtle 2"/>
    <w:basedOn w:val="a8"/>
    <w:uiPriority w:val="99"/>
    <w:rsid w:val="00F34043"/>
    <w:rPr>
      <w:rFonts w:ascii="Times New Roman" w:hAnsi="Times New Roman"/>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6">
    <w:name w:val="Table Classic 1"/>
    <w:basedOn w:val="a8"/>
    <w:uiPriority w:val="99"/>
    <w:rsid w:val="00F34043"/>
    <w:rPr>
      <w:rFonts w:ascii="Times New Roman" w:hAnsi="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5">
    <w:name w:val="Table Classic 2"/>
    <w:basedOn w:val="a8"/>
    <w:uiPriority w:val="99"/>
    <w:rsid w:val="00F34043"/>
    <w:rPr>
      <w:rFonts w:ascii="Times New Roman" w:hAnsi="Times New Roman"/>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e">
    <w:name w:val="Table Classic 3"/>
    <w:basedOn w:val="a8"/>
    <w:uiPriority w:val="99"/>
    <w:rsid w:val="00F34043"/>
    <w:rPr>
      <w:rFonts w:ascii="Times New Roman" w:hAnsi="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8"/>
    <w:uiPriority w:val="99"/>
    <w:rsid w:val="00F34043"/>
    <w:rPr>
      <w:rFonts w:ascii="Times New Roman" w:hAnsi="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7">
    <w:name w:val="Table 3D effects 1"/>
    <w:basedOn w:val="a8"/>
    <w:uiPriority w:val="99"/>
    <w:rsid w:val="00F34043"/>
    <w:rPr>
      <w:rFonts w:ascii="Times New Roman" w:hAnsi="Times New Roman"/>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8"/>
    <w:uiPriority w:val="99"/>
    <w:rsid w:val="00F34043"/>
    <w:rPr>
      <w:rFonts w:ascii="Times New Roman" w:hAnsi="Times New Roman"/>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
    <w:name w:val="Table 3D effects 3"/>
    <w:basedOn w:val="a8"/>
    <w:uiPriority w:val="99"/>
    <w:rsid w:val="00F34043"/>
    <w:rPr>
      <w:rFonts w:ascii="Times New Roman" w:hAnsi="Times New Roman"/>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8">
    <w:name w:val="Table Simple 1"/>
    <w:basedOn w:val="a8"/>
    <w:uiPriority w:val="99"/>
    <w:rsid w:val="00F34043"/>
    <w:rPr>
      <w:rFonts w:ascii="Times New Roman" w:hAnsi="Times New Roman"/>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7">
    <w:name w:val="Table Simple 2"/>
    <w:basedOn w:val="a8"/>
    <w:uiPriority w:val="99"/>
    <w:rsid w:val="00F34043"/>
    <w:rPr>
      <w:rFonts w:ascii="Times New Roman" w:hAnsi="Times New Roman"/>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0">
    <w:name w:val="Table Simple 3"/>
    <w:basedOn w:val="a8"/>
    <w:uiPriority w:val="99"/>
    <w:rsid w:val="00F34043"/>
    <w:rPr>
      <w:rFonts w:ascii="Times New Roman" w:hAnsi="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9">
    <w:name w:val="Table Grid 1"/>
    <w:basedOn w:val="a8"/>
    <w:uiPriority w:val="99"/>
    <w:rsid w:val="00F34043"/>
    <w:rPr>
      <w:rFonts w:ascii="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8">
    <w:name w:val="Table Grid 2"/>
    <w:basedOn w:val="a8"/>
    <w:uiPriority w:val="99"/>
    <w:rsid w:val="00F34043"/>
    <w:rPr>
      <w:rFonts w:ascii="Times New Roman" w:hAnsi="Times New Roman"/>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1">
    <w:name w:val="Table Grid 3"/>
    <w:basedOn w:val="a8"/>
    <w:uiPriority w:val="99"/>
    <w:rsid w:val="00F34043"/>
    <w:rPr>
      <w:rFonts w:ascii="Times New Roman" w:hAnsi="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8"/>
    <w:uiPriority w:val="99"/>
    <w:rsid w:val="00F34043"/>
    <w:rPr>
      <w:rFonts w:ascii="Times New Roman" w:hAnsi="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8"/>
    <w:uiPriority w:val="99"/>
    <w:rsid w:val="00F34043"/>
    <w:rPr>
      <w:rFonts w:ascii="Times New Roman" w:hAnsi="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2">
    <w:name w:val="Table Grid 6"/>
    <w:basedOn w:val="a8"/>
    <w:uiPriority w:val="99"/>
    <w:rsid w:val="00F34043"/>
    <w:rPr>
      <w:rFonts w:ascii="Times New Roman" w:hAnsi="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8"/>
    <w:uiPriority w:val="99"/>
    <w:rsid w:val="00F34043"/>
    <w:rPr>
      <w:rFonts w:ascii="Times New Roman" w:hAnsi="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8"/>
    <w:uiPriority w:val="99"/>
    <w:rsid w:val="00F34043"/>
    <w:rPr>
      <w:rFonts w:ascii="Times New Roman" w:hAnsi="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e">
    <w:name w:val="Table Contemporary"/>
    <w:basedOn w:val="a8"/>
    <w:uiPriority w:val="99"/>
    <w:rsid w:val="00F34043"/>
    <w:rPr>
      <w:rFonts w:ascii="Times New Roman" w:hAnsi="Times New Roman"/>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
    <w:name w:val="Table Professional"/>
    <w:basedOn w:val="a8"/>
    <w:uiPriority w:val="99"/>
    <w:rsid w:val="00F34043"/>
    <w:rPr>
      <w:rFonts w:ascii="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a">
    <w:name w:val="Table Columns 1"/>
    <w:basedOn w:val="a8"/>
    <w:uiPriority w:val="99"/>
    <w:rsid w:val="00F34043"/>
    <w:rPr>
      <w:rFonts w:ascii="Times New Roman" w:hAnsi="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9">
    <w:name w:val="Table Columns 2"/>
    <w:basedOn w:val="a8"/>
    <w:uiPriority w:val="99"/>
    <w:rsid w:val="00F34043"/>
    <w:rPr>
      <w:rFonts w:ascii="Times New Roman" w:hAnsi="Times New Roman"/>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Columns 3"/>
    <w:basedOn w:val="a8"/>
    <w:uiPriority w:val="99"/>
    <w:rsid w:val="00F34043"/>
    <w:rPr>
      <w:rFonts w:ascii="Times New Roman" w:hAnsi="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8"/>
    <w:uiPriority w:val="99"/>
    <w:rsid w:val="00F34043"/>
    <w:rPr>
      <w:rFonts w:ascii="Times New Roman" w:hAnsi="Times New Roman"/>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8"/>
    <w:uiPriority w:val="99"/>
    <w:rsid w:val="00F34043"/>
    <w:rPr>
      <w:rFonts w:ascii="Times New Roman" w:hAnsi="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2">
    <w:name w:val="Table List 1"/>
    <w:basedOn w:val="a8"/>
    <w:uiPriority w:val="99"/>
    <w:rsid w:val="00F34043"/>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8"/>
    <w:uiPriority w:val="99"/>
    <w:rsid w:val="00F34043"/>
    <w:rPr>
      <w:rFonts w:ascii="Times New Roman" w:hAnsi="Times New Roman"/>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8"/>
    <w:uiPriority w:val="99"/>
    <w:rsid w:val="00F34043"/>
    <w:rPr>
      <w:rFonts w:ascii="Times New Roman" w:hAnsi="Times New Roman"/>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8"/>
    <w:uiPriority w:val="99"/>
    <w:rsid w:val="00F34043"/>
    <w:rPr>
      <w:rFonts w:ascii="Times New Roman" w:hAnsi="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8"/>
    <w:uiPriority w:val="99"/>
    <w:rsid w:val="00F34043"/>
    <w:rPr>
      <w:rFonts w:ascii="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8"/>
    <w:uiPriority w:val="99"/>
    <w:rsid w:val="00F34043"/>
    <w:rPr>
      <w:rFonts w:ascii="Times New Roman" w:hAnsi="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8"/>
    <w:uiPriority w:val="99"/>
    <w:rsid w:val="00F34043"/>
    <w:rPr>
      <w:rFonts w:ascii="Times New Roman" w:hAnsi="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8"/>
    <w:uiPriority w:val="99"/>
    <w:rsid w:val="00F34043"/>
    <w:rPr>
      <w:rFonts w:ascii="Times New Roman" w:hAnsi="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0">
    <w:name w:val="Table Theme"/>
    <w:basedOn w:val="a8"/>
    <w:uiPriority w:val="99"/>
    <w:rsid w:val="00F34043"/>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b">
    <w:name w:val="Table Colorful 1"/>
    <w:basedOn w:val="a8"/>
    <w:uiPriority w:val="99"/>
    <w:rsid w:val="00F34043"/>
    <w:rPr>
      <w:rFonts w:ascii="Times New Roman" w:hAnsi="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a">
    <w:name w:val="Table Colorful 2"/>
    <w:basedOn w:val="a8"/>
    <w:uiPriority w:val="99"/>
    <w:rsid w:val="00F34043"/>
    <w:rPr>
      <w:rFonts w:ascii="Times New Roman" w:hAnsi="Times New Roman"/>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3">
    <w:name w:val="Table Colorful 3"/>
    <w:basedOn w:val="a8"/>
    <w:uiPriority w:val="99"/>
    <w:rsid w:val="00F34043"/>
    <w:rPr>
      <w:rFonts w:ascii="Times New Roman" w:hAnsi="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121">
    <w:name w:val="Заголовок_12"/>
    <w:uiPriority w:val="99"/>
    <w:semiHidden/>
    <w:rsid w:val="00F34043"/>
    <w:rPr>
      <w:b/>
    </w:rPr>
  </w:style>
  <w:style w:type="character" w:customStyle="1" w:styleId="1fc">
    <w:name w:val="Маркированный_1 Знак Знак"/>
    <w:basedOn w:val="a7"/>
    <w:uiPriority w:val="99"/>
    <w:semiHidden/>
    <w:rsid w:val="00F34043"/>
    <w:rPr>
      <w:rFonts w:cs="Times New Roman"/>
      <w:sz w:val="24"/>
      <w:szCs w:val="24"/>
      <w:lang w:val="ru-RU" w:eastAsia="ru-RU" w:bidi="ar-SA"/>
    </w:rPr>
  </w:style>
  <w:style w:type="character" w:customStyle="1" w:styleId="affffffff1">
    <w:name w:val="Подчеркнутый Знак Знак"/>
    <w:basedOn w:val="a7"/>
    <w:uiPriority w:val="99"/>
    <w:semiHidden/>
    <w:rsid w:val="00F34043"/>
    <w:rPr>
      <w:rFonts w:cs="Times New Roman"/>
      <w:sz w:val="24"/>
      <w:szCs w:val="24"/>
      <w:u w:val="single"/>
      <w:lang w:val="ru-RU" w:eastAsia="ru-RU" w:bidi="ar-SA"/>
    </w:rPr>
  </w:style>
  <w:style w:type="character" w:customStyle="1" w:styleId="S40">
    <w:name w:val="S_Заголовок 4 Знак"/>
    <w:basedOn w:val="41"/>
    <w:link w:val="S4"/>
    <w:uiPriority w:val="99"/>
    <w:locked/>
    <w:rsid w:val="00F34043"/>
    <w:rPr>
      <w:rFonts w:ascii="Times New Roman" w:hAnsi="Times New Roman" w:cs="Times New Roman"/>
      <w:b/>
      <w:bCs/>
      <w:i/>
      <w:iCs/>
      <w:color w:val="4F81BD"/>
      <w:sz w:val="24"/>
      <w:szCs w:val="24"/>
      <w:lang w:eastAsia="ru-RU"/>
    </w:rPr>
  </w:style>
  <w:style w:type="paragraph" w:customStyle="1" w:styleId="S8">
    <w:name w:val="S_Обычный в таблице"/>
    <w:basedOn w:val="a5"/>
    <w:link w:val="S9"/>
    <w:uiPriority w:val="99"/>
    <w:rsid w:val="00F34043"/>
    <w:pPr>
      <w:ind w:firstLine="0"/>
      <w:jc w:val="both"/>
    </w:pPr>
    <w:rPr>
      <w:szCs w:val="24"/>
    </w:rPr>
  </w:style>
  <w:style w:type="character" w:customStyle="1" w:styleId="S9">
    <w:name w:val="S_Обычный в таблице Знак"/>
    <w:basedOn w:val="a7"/>
    <w:link w:val="S8"/>
    <w:uiPriority w:val="99"/>
    <w:locked/>
    <w:rsid w:val="00F34043"/>
    <w:rPr>
      <w:rFonts w:ascii="Times New Roman" w:hAnsi="Times New Roman" w:cs="Times New Roman"/>
      <w:sz w:val="24"/>
      <w:szCs w:val="24"/>
    </w:rPr>
  </w:style>
  <w:style w:type="paragraph" w:customStyle="1" w:styleId="Sa">
    <w:name w:val="S_Обычный с подчеркиванием"/>
    <w:basedOn w:val="a5"/>
    <w:link w:val="Sb"/>
    <w:uiPriority w:val="99"/>
    <w:rsid w:val="00F34043"/>
    <w:pPr>
      <w:ind w:firstLine="709"/>
      <w:jc w:val="both"/>
    </w:pPr>
    <w:rPr>
      <w:szCs w:val="24"/>
      <w:u w:val="single"/>
    </w:rPr>
  </w:style>
  <w:style w:type="character" w:customStyle="1" w:styleId="Sb">
    <w:name w:val="S_Обычный с подчеркиванием Знак"/>
    <w:basedOn w:val="a7"/>
    <w:link w:val="Sa"/>
    <w:uiPriority w:val="99"/>
    <w:locked/>
    <w:rsid w:val="00F34043"/>
    <w:rPr>
      <w:rFonts w:ascii="Times New Roman" w:hAnsi="Times New Roman" w:cs="Times New Roman"/>
      <w:sz w:val="24"/>
      <w:szCs w:val="24"/>
      <w:u w:val="single"/>
    </w:rPr>
  </w:style>
  <w:style w:type="character" w:customStyle="1" w:styleId="1fd">
    <w:name w:val="Заголовок 1 Знак Знак Знак Знак"/>
    <w:basedOn w:val="a7"/>
    <w:uiPriority w:val="99"/>
    <w:semiHidden/>
    <w:rsid w:val="00F34043"/>
    <w:rPr>
      <w:rFonts w:cs="Times New Roman"/>
      <w:bCs/>
      <w:sz w:val="28"/>
      <w:szCs w:val="28"/>
      <w:lang w:val="ru-RU" w:eastAsia="ru-RU" w:bidi="ar-SA"/>
    </w:rPr>
  </w:style>
  <w:style w:type="character" w:customStyle="1" w:styleId="Sc">
    <w:name w:val="S_Маркированный Знак Знак"/>
    <w:basedOn w:val="a7"/>
    <w:uiPriority w:val="99"/>
    <w:rsid w:val="00F34043"/>
    <w:rPr>
      <w:rFonts w:cs="Times New Roman"/>
      <w:sz w:val="24"/>
      <w:szCs w:val="24"/>
      <w:lang w:val="ru-RU" w:eastAsia="ru-RU" w:bidi="ar-SA"/>
    </w:rPr>
  </w:style>
  <w:style w:type="paragraph" w:customStyle="1" w:styleId="S222">
    <w:name w:val="Стиль S_Маркированный + полужирный Первая строка:  222 см"/>
    <w:basedOn w:val="S6"/>
    <w:uiPriority w:val="99"/>
    <w:rsid w:val="00F34043"/>
    <w:pPr>
      <w:numPr>
        <w:numId w:val="0"/>
      </w:numPr>
      <w:tabs>
        <w:tab w:val="clear" w:pos="992"/>
        <w:tab w:val="left" w:pos="993"/>
        <w:tab w:val="num" w:pos="1619"/>
      </w:tabs>
      <w:spacing w:line="360" w:lineRule="auto"/>
      <w:ind w:left="1619" w:hanging="360"/>
    </w:pPr>
    <w:rPr>
      <w:b/>
      <w:bCs/>
      <w:w w:val="100"/>
      <w:szCs w:val="20"/>
    </w:rPr>
  </w:style>
  <w:style w:type="character" w:customStyle="1" w:styleId="affffffff2">
    <w:name w:val="Обычный в таблице Знак Знак"/>
    <w:basedOn w:val="a7"/>
    <w:uiPriority w:val="99"/>
    <w:rsid w:val="00F34043"/>
    <w:rPr>
      <w:rFonts w:cs="Times New Roman"/>
      <w:sz w:val="24"/>
      <w:szCs w:val="24"/>
      <w:lang w:val="ru-RU" w:eastAsia="ru-RU" w:bidi="ar-SA"/>
    </w:rPr>
  </w:style>
  <w:style w:type="paragraph" w:customStyle="1" w:styleId="Sd">
    <w:name w:val="S_Обычный Знак Знак"/>
    <w:basedOn w:val="a5"/>
    <w:link w:val="Se"/>
    <w:uiPriority w:val="99"/>
    <w:locked/>
    <w:rsid w:val="00F34043"/>
    <w:pPr>
      <w:ind w:firstLine="709"/>
      <w:jc w:val="both"/>
    </w:pPr>
    <w:rPr>
      <w:szCs w:val="24"/>
    </w:rPr>
  </w:style>
  <w:style w:type="character" w:customStyle="1" w:styleId="Se">
    <w:name w:val="S_Обычный Знак Знак Знак"/>
    <w:basedOn w:val="a7"/>
    <w:link w:val="Sd"/>
    <w:uiPriority w:val="99"/>
    <w:locked/>
    <w:rsid w:val="00F34043"/>
    <w:rPr>
      <w:rFonts w:ascii="Times New Roman" w:hAnsi="Times New Roman" w:cs="Times New Roman"/>
      <w:sz w:val="24"/>
      <w:szCs w:val="24"/>
    </w:rPr>
  </w:style>
  <w:style w:type="paragraph" w:customStyle="1" w:styleId="Sf">
    <w:name w:val="S_Заголовок таблицы"/>
    <w:basedOn w:val="a5"/>
    <w:link w:val="Sf0"/>
    <w:uiPriority w:val="99"/>
    <w:rsid w:val="00F34043"/>
    <w:pPr>
      <w:ind w:firstLine="709"/>
      <w:jc w:val="center"/>
    </w:pPr>
    <w:rPr>
      <w:szCs w:val="24"/>
      <w:u w:val="single"/>
    </w:rPr>
  </w:style>
  <w:style w:type="paragraph" w:styleId="affffffff3">
    <w:name w:val="No Spacing"/>
    <w:uiPriority w:val="99"/>
    <w:qFormat/>
    <w:rsid w:val="00F34043"/>
    <w:rPr>
      <w:lang w:eastAsia="en-US"/>
    </w:rPr>
  </w:style>
  <w:style w:type="paragraph" w:customStyle="1" w:styleId="220">
    <w:name w:val="Основной текст 22"/>
    <w:basedOn w:val="a5"/>
    <w:uiPriority w:val="99"/>
    <w:semiHidden/>
    <w:rsid w:val="00F34043"/>
    <w:pPr>
      <w:ind w:left="426" w:hanging="426"/>
      <w:jc w:val="both"/>
    </w:pPr>
    <w:rPr>
      <w:b/>
      <w:sz w:val="28"/>
    </w:rPr>
  </w:style>
  <w:style w:type="paragraph" w:customStyle="1" w:styleId="2fb">
    <w:name w:val="Цитата2"/>
    <w:basedOn w:val="a5"/>
    <w:uiPriority w:val="99"/>
    <w:semiHidden/>
    <w:rsid w:val="00F34043"/>
    <w:pPr>
      <w:ind w:left="526" w:right="43" w:firstLine="709"/>
      <w:jc w:val="both"/>
    </w:pPr>
    <w:rPr>
      <w:sz w:val="28"/>
    </w:rPr>
  </w:style>
  <w:style w:type="paragraph" w:customStyle="1" w:styleId="2fc">
    <w:name w:val="Маркированный список2"/>
    <w:basedOn w:val="a5"/>
    <w:uiPriority w:val="99"/>
    <w:semiHidden/>
    <w:rsid w:val="00F34043"/>
    <w:pPr>
      <w:spacing w:before="100" w:beforeAutospacing="1" w:after="100" w:afterAutospacing="1"/>
      <w:ind w:firstLine="709"/>
      <w:jc w:val="both"/>
    </w:pPr>
    <w:rPr>
      <w:sz w:val="28"/>
      <w:szCs w:val="24"/>
    </w:rPr>
  </w:style>
  <w:style w:type="paragraph" w:customStyle="1" w:styleId="2fd">
    <w:name w:val="Нумерованный список2"/>
    <w:basedOn w:val="a5"/>
    <w:uiPriority w:val="99"/>
    <w:semiHidden/>
    <w:rsid w:val="00F34043"/>
    <w:pPr>
      <w:spacing w:before="100" w:beforeAutospacing="1" w:after="100" w:afterAutospacing="1"/>
      <w:ind w:firstLine="709"/>
      <w:jc w:val="both"/>
    </w:pPr>
    <w:rPr>
      <w:sz w:val="28"/>
      <w:szCs w:val="24"/>
    </w:rPr>
  </w:style>
  <w:style w:type="paragraph" w:customStyle="1" w:styleId="xl28">
    <w:name w:val="xl28"/>
    <w:basedOn w:val="a5"/>
    <w:uiPriority w:val="99"/>
    <w:rsid w:val="00F3404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22"/>
      <w:szCs w:val="22"/>
    </w:rPr>
  </w:style>
  <w:style w:type="character" w:customStyle="1" w:styleId="S11">
    <w:name w:val="S_Обычный Знак Знак1"/>
    <w:basedOn w:val="a7"/>
    <w:uiPriority w:val="99"/>
    <w:rsid w:val="00F34043"/>
    <w:rPr>
      <w:rFonts w:cs="Times New Roman"/>
      <w:color w:val="333333"/>
      <w:sz w:val="24"/>
      <w:szCs w:val="24"/>
      <w:lang w:val="ru-RU" w:eastAsia="ru-RU" w:bidi="ar-SA"/>
    </w:rPr>
  </w:style>
  <w:style w:type="paragraph" w:customStyle="1" w:styleId="affffffff4">
    <w:name w:val="Второстепенный текст"/>
    <w:basedOn w:val="a5"/>
    <w:uiPriority w:val="99"/>
    <w:rsid w:val="00F34043"/>
    <w:pPr>
      <w:spacing w:line="240" w:lineRule="auto"/>
      <w:ind w:firstLine="284"/>
      <w:jc w:val="both"/>
    </w:pPr>
    <w:rPr>
      <w:sz w:val="18"/>
    </w:rPr>
  </w:style>
  <w:style w:type="paragraph" w:customStyle="1" w:styleId="affffffff5">
    <w:name w:val="Отступ"/>
    <w:basedOn w:val="a5"/>
    <w:uiPriority w:val="99"/>
    <w:rsid w:val="00F34043"/>
    <w:pPr>
      <w:tabs>
        <w:tab w:val="num" w:pos="1429"/>
      </w:tabs>
      <w:spacing w:line="240" w:lineRule="auto"/>
      <w:ind w:left="1134" w:firstLine="0"/>
      <w:jc w:val="both"/>
    </w:pPr>
    <w:rPr>
      <w:rFonts w:ascii="Arial" w:hAnsi="Arial" w:cs="Arial"/>
      <w:szCs w:val="24"/>
    </w:rPr>
  </w:style>
  <w:style w:type="character" w:customStyle="1" w:styleId="S30">
    <w:name w:val="S_Заголовок 3 Знак"/>
    <w:basedOn w:val="a7"/>
    <w:link w:val="S3"/>
    <w:uiPriority w:val="99"/>
    <w:locked/>
    <w:rsid w:val="00F34043"/>
    <w:rPr>
      <w:rFonts w:ascii="Times New Roman" w:hAnsi="Times New Roman"/>
      <w:sz w:val="24"/>
      <w:szCs w:val="24"/>
      <w:u w:val="single"/>
    </w:rPr>
  </w:style>
  <w:style w:type="character" w:customStyle="1" w:styleId="Sf0">
    <w:name w:val="S_Заголовок таблицы Знак"/>
    <w:basedOn w:val="S0"/>
    <w:link w:val="Sf"/>
    <w:uiPriority w:val="99"/>
    <w:locked/>
    <w:rsid w:val="00F34043"/>
    <w:rPr>
      <w:rFonts w:ascii="Times New Roman" w:hAnsi="Times New Roman" w:cs="Times New Roman"/>
      <w:sz w:val="24"/>
      <w:szCs w:val="24"/>
      <w:u w:val="single"/>
      <w:lang w:eastAsia="ru-RU"/>
    </w:rPr>
  </w:style>
  <w:style w:type="paragraph" w:styleId="1fe">
    <w:name w:val="index 1"/>
    <w:basedOn w:val="a5"/>
    <w:next w:val="a5"/>
    <w:autoRedefine/>
    <w:uiPriority w:val="99"/>
    <w:rsid w:val="00F34043"/>
    <w:pPr>
      <w:ind w:left="240" w:hanging="240"/>
      <w:jc w:val="both"/>
    </w:pPr>
    <w:rPr>
      <w:szCs w:val="24"/>
    </w:rPr>
  </w:style>
  <w:style w:type="paragraph" w:customStyle="1" w:styleId="1ff">
    <w:name w:val="Таблица 1"/>
    <w:basedOn w:val="a5"/>
    <w:autoRedefine/>
    <w:uiPriority w:val="99"/>
    <w:rsid w:val="00F34043"/>
    <w:pPr>
      <w:ind w:left="142" w:firstLine="0"/>
      <w:jc w:val="right"/>
    </w:pPr>
    <w:rPr>
      <w:szCs w:val="24"/>
    </w:rPr>
  </w:style>
  <w:style w:type="paragraph" w:customStyle="1" w:styleId="230">
    <w:name w:val="Основной текст 23"/>
    <w:basedOn w:val="a5"/>
    <w:uiPriority w:val="99"/>
    <w:rsid w:val="00F34043"/>
    <w:pPr>
      <w:overflowPunct w:val="0"/>
      <w:autoSpaceDE w:val="0"/>
      <w:autoSpaceDN w:val="0"/>
      <w:adjustRightInd w:val="0"/>
      <w:spacing w:line="240" w:lineRule="auto"/>
      <w:ind w:firstLine="709"/>
      <w:jc w:val="both"/>
      <w:textAlignment w:val="baseline"/>
    </w:pPr>
    <w:rPr>
      <w:sz w:val="28"/>
    </w:rPr>
  </w:style>
  <w:style w:type="character" w:customStyle="1" w:styleId="ConsPlusNormal0">
    <w:name w:val="ConsPlusNormal Знак"/>
    <w:basedOn w:val="a7"/>
    <w:link w:val="ConsPlusNormal"/>
    <w:uiPriority w:val="99"/>
    <w:locked/>
    <w:rsid w:val="00F34043"/>
    <w:rPr>
      <w:rFonts w:ascii="Arial" w:hAnsi="Arial" w:cs="Arial"/>
      <w:lang w:val="ru-RU" w:eastAsia="ru-RU" w:bidi="ar-SA"/>
    </w:rPr>
  </w:style>
  <w:style w:type="paragraph" w:customStyle="1" w:styleId="affffffff6">
    <w:name w:val="Основной"/>
    <w:basedOn w:val="a5"/>
    <w:autoRedefine/>
    <w:uiPriority w:val="99"/>
    <w:rsid w:val="00F34043"/>
    <w:pPr>
      <w:spacing w:line="240" w:lineRule="auto"/>
      <w:ind w:firstLine="709"/>
      <w:jc w:val="both"/>
    </w:pPr>
    <w:rPr>
      <w:color w:val="000000"/>
      <w:szCs w:val="24"/>
    </w:rPr>
  </w:style>
  <w:style w:type="paragraph" w:customStyle="1" w:styleId="S114">
    <w:name w:val="Стиль S_Заголовок 1 + 14 пт"/>
    <w:basedOn w:val="S1"/>
    <w:link w:val="S1140"/>
    <w:uiPriority w:val="99"/>
    <w:rsid w:val="00F34043"/>
    <w:pPr>
      <w:numPr>
        <w:numId w:val="0"/>
      </w:numPr>
    </w:pPr>
    <w:rPr>
      <w:bCs/>
      <w:sz w:val="28"/>
    </w:rPr>
  </w:style>
  <w:style w:type="character" w:customStyle="1" w:styleId="S1140">
    <w:name w:val="Стиль S_Заголовок 1 + 14 пт Знак"/>
    <w:basedOn w:val="a7"/>
    <w:link w:val="S114"/>
    <w:uiPriority w:val="99"/>
    <w:locked/>
    <w:rsid w:val="00F34043"/>
    <w:rPr>
      <w:rFonts w:ascii="Times New Roman" w:hAnsi="Times New Roman" w:cs="Times New Roman"/>
      <w:b/>
      <w:bCs/>
      <w:caps/>
      <w:sz w:val="24"/>
      <w:szCs w:val="24"/>
    </w:rPr>
  </w:style>
  <w:style w:type="character" w:customStyle="1" w:styleId="S10">
    <w:name w:val="S_Заголовок 1 Знак"/>
    <w:basedOn w:val="1e"/>
    <w:link w:val="S1"/>
    <w:uiPriority w:val="99"/>
    <w:locked/>
    <w:rsid w:val="00F34043"/>
    <w:rPr>
      <w:rFonts w:ascii="Times New Roman" w:hAnsi="Times New Roman" w:cs="Times New Roman"/>
      <w:b/>
      <w:caps/>
      <w:sz w:val="24"/>
      <w:szCs w:val="24"/>
    </w:rPr>
  </w:style>
  <w:style w:type="paragraph" w:customStyle="1" w:styleId="310">
    <w:name w:val="Основной текст с отступом 31"/>
    <w:basedOn w:val="a5"/>
    <w:uiPriority w:val="99"/>
    <w:rsid w:val="00F34043"/>
    <w:pPr>
      <w:suppressAutoHyphens/>
      <w:spacing w:after="120" w:line="240" w:lineRule="auto"/>
      <w:ind w:left="283" w:firstLine="0"/>
    </w:pPr>
    <w:rPr>
      <w:sz w:val="16"/>
      <w:szCs w:val="16"/>
      <w:lang w:eastAsia="ar-SA"/>
    </w:rPr>
  </w:style>
  <w:style w:type="paragraph" w:customStyle="1" w:styleId="2fe">
    <w:name w:val="_Заголовок 2"/>
    <w:basedOn w:val="20"/>
    <w:next w:val="20"/>
    <w:link w:val="2ff"/>
    <w:autoRedefine/>
    <w:uiPriority w:val="99"/>
    <w:rsid w:val="00F34043"/>
    <w:pPr>
      <w:keepNext w:val="0"/>
      <w:keepLines w:val="0"/>
      <w:spacing w:before="0" w:line="240" w:lineRule="auto"/>
      <w:ind w:left="360" w:right="202" w:firstLine="0"/>
      <w:jc w:val="center"/>
    </w:pPr>
    <w:rPr>
      <w:rFonts w:ascii="Times New Roman" w:hAnsi="Times New Roman"/>
      <w:bCs w:val="0"/>
      <w:color w:val="auto"/>
      <w:sz w:val="28"/>
      <w:szCs w:val="28"/>
    </w:rPr>
  </w:style>
  <w:style w:type="character" w:customStyle="1" w:styleId="2ff">
    <w:name w:val="_Заголовок 2 Знак Знак"/>
    <w:basedOn w:val="a7"/>
    <w:link w:val="2fe"/>
    <w:uiPriority w:val="99"/>
    <w:locked/>
    <w:rsid w:val="00F34043"/>
    <w:rPr>
      <w:rFonts w:ascii="Times New Roman" w:hAnsi="Times New Roman" w:cs="Times New Roman"/>
      <w:b/>
      <w:sz w:val="28"/>
      <w:szCs w:val="28"/>
    </w:rPr>
  </w:style>
  <w:style w:type="paragraph" w:customStyle="1" w:styleId="OTCHET00">
    <w:name w:val="OTCHET_00"/>
    <w:basedOn w:val="2c"/>
    <w:uiPriority w:val="99"/>
    <w:rsid w:val="00F34043"/>
    <w:pPr>
      <w:tabs>
        <w:tab w:val="left" w:pos="709"/>
      </w:tabs>
      <w:spacing w:line="360" w:lineRule="auto"/>
      <w:jc w:val="both"/>
    </w:pPr>
    <w:rPr>
      <w:szCs w:val="20"/>
    </w:rPr>
  </w:style>
  <w:style w:type="paragraph" w:customStyle="1" w:styleId="affffffff7">
    <w:name w:val="Стиль"/>
    <w:uiPriority w:val="99"/>
    <w:rsid w:val="00F34043"/>
    <w:pPr>
      <w:widowControl w:val="0"/>
      <w:autoSpaceDE w:val="0"/>
      <w:autoSpaceDN w:val="0"/>
      <w:adjustRightInd w:val="0"/>
    </w:pPr>
    <w:rPr>
      <w:rFonts w:ascii="Times New Roman" w:hAnsi="Times New Roman"/>
      <w:sz w:val="24"/>
      <w:szCs w:val="24"/>
    </w:rPr>
  </w:style>
  <w:style w:type="paragraph" w:customStyle="1" w:styleId="S22">
    <w:name w:val="Стиль Стиль S_Заголовок 2 + все прописные + не все прописные"/>
    <w:basedOn w:val="a5"/>
    <w:uiPriority w:val="99"/>
    <w:rsid w:val="00F34043"/>
    <w:pPr>
      <w:tabs>
        <w:tab w:val="num" w:pos="720"/>
      </w:tabs>
      <w:spacing w:line="240" w:lineRule="auto"/>
      <w:ind w:left="720" w:hanging="360"/>
      <w:jc w:val="both"/>
      <w:outlineLvl w:val="1"/>
    </w:pPr>
    <w:rPr>
      <w:b/>
      <w:bCs/>
      <w:sz w:val="28"/>
      <w:szCs w:val="24"/>
    </w:rPr>
  </w:style>
  <w:style w:type="paragraph" w:customStyle="1" w:styleId="Aacao">
    <w:name w:val="Aacao"/>
    <w:basedOn w:val="a5"/>
    <w:uiPriority w:val="99"/>
    <w:rsid w:val="00F34043"/>
    <w:pPr>
      <w:overflowPunct w:val="0"/>
      <w:autoSpaceDE w:val="0"/>
      <w:autoSpaceDN w:val="0"/>
      <w:adjustRightInd w:val="0"/>
      <w:spacing w:line="240" w:lineRule="auto"/>
      <w:ind w:firstLine="709"/>
      <w:jc w:val="both"/>
    </w:pPr>
    <w:rPr>
      <w:spacing w:val="6"/>
      <w:sz w:val="30"/>
    </w:rPr>
  </w:style>
  <w:style w:type="character" w:customStyle="1" w:styleId="red">
    <w:name w:val="red"/>
    <w:basedOn w:val="a7"/>
    <w:uiPriority w:val="99"/>
    <w:rsid w:val="00F34043"/>
    <w:rPr>
      <w:rFonts w:cs="Times New Roman"/>
    </w:rPr>
  </w:style>
  <w:style w:type="paragraph" w:customStyle="1" w:styleId="140">
    <w:name w:val="Стиль14"/>
    <w:basedOn w:val="a5"/>
    <w:uiPriority w:val="99"/>
    <w:rsid w:val="00F34043"/>
    <w:pPr>
      <w:spacing w:line="264" w:lineRule="auto"/>
      <w:ind w:firstLine="720"/>
      <w:jc w:val="both"/>
    </w:pPr>
    <w:rPr>
      <w:sz w:val="28"/>
      <w:szCs w:val="28"/>
    </w:rPr>
  </w:style>
  <w:style w:type="character" w:customStyle="1" w:styleId="100">
    <w:name w:val="Знак Знак10"/>
    <w:basedOn w:val="a7"/>
    <w:uiPriority w:val="99"/>
    <w:rsid w:val="00F34043"/>
    <w:rPr>
      <w:rFonts w:cs="Times New Roman"/>
      <w:b/>
      <w:bCs/>
      <w:sz w:val="28"/>
      <w:szCs w:val="28"/>
      <w:lang w:val="ru-RU" w:eastAsia="ru-RU" w:bidi="ar-SA"/>
    </w:rPr>
  </w:style>
  <w:style w:type="paragraph" w:customStyle="1" w:styleId="text">
    <w:name w:val="text"/>
    <w:basedOn w:val="a5"/>
    <w:uiPriority w:val="99"/>
    <w:rsid w:val="00F34043"/>
    <w:pPr>
      <w:spacing w:before="100" w:beforeAutospacing="1" w:after="100" w:afterAutospacing="1" w:line="408" w:lineRule="auto"/>
      <w:ind w:firstLine="0"/>
    </w:pPr>
    <w:rPr>
      <w:szCs w:val="24"/>
    </w:rPr>
  </w:style>
  <w:style w:type="paragraph" w:customStyle="1" w:styleId="a2">
    <w:name w:val="Маркерованный"/>
    <w:basedOn w:val="affffffff6"/>
    <w:next w:val="affffffff6"/>
    <w:autoRedefine/>
    <w:uiPriority w:val="99"/>
    <w:rsid w:val="00F34043"/>
    <w:pPr>
      <w:numPr>
        <w:numId w:val="19"/>
      </w:numPr>
    </w:pPr>
    <w:rPr>
      <w:color w:val="auto"/>
      <w:sz w:val="28"/>
      <w:szCs w:val="28"/>
    </w:rPr>
  </w:style>
  <w:style w:type="paragraph" w:customStyle="1" w:styleId="a4">
    <w:name w:val="Список_"/>
    <w:basedOn w:val="affffffff6"/>
    <w:autoRedefine/>
    <w:uiPriority w:val="99"/>
    <w:rsid w:val="00F34043"/>
    <w:pPr>
      <w:numPr>
        <w:numId w:val="18"/>
      </w:numPr>
    </w:pPr>
    <w:rPr>
      <w:color w:val="auto"/>
      <w:sz w:val="28"/>
      <w:szCs w:val="28"/>
    </w:rPr>
  </w:style>
  <w:style w:type="paragraph" w:customStyle="1" w:styleId="content">
    <w:name w:val="content"/>
    <w:basedOn w:val="a5"/>
    <w:uiPriority w:val="99"/>
    <w:rsid w:val="00F34043"/>
    <w:pPr>
      <w:spacing w:before="100" w:beforeAutospacing="1" w:after="100" w:afterAutospacing="1" w:line="240" w:lineRule="auto"/>
      <w:ind w:firstLine="0"/>
    </w:pPr>
    <w:rPr>
      <w:szCs w:val="24"/>
    </w:rPr>
  </w:style>
  <w:style w:type="paragraph" w:customStyle="1" w:styleId="materials">
    <w:name w:val="materials"/>
    <w:basedOn w:val="a5"/>
    <w:uiPriority w:val="99"/>
    <w:rsid w:val="00F34043"/>
    <w:pPr>
      <w:spacing w:before="100" w:beforeAutospacing="1" w:after="100" w:afterAutospacing="1" w:line="240" w:lineRule="auto"/>
      <w:ind w:firstLine="0"/>
    </w:pPr>
    <w:rPr>
      <w:rFonts w:ascii="Arial" w:hAnsi="Arial" w:cs="Arial"/>
      <w:color w:val="000055"/>
      <w:sz w:val="23"/>
      <w:szCs w:val="23"/>
    </w:rPr>
  </w:style>
  <w:style w:type="paragraph" w:customStyle="1" w:styleId="Heading">
    <w:name w:val="Heading"/>
    <w:uiPriority w:val="99"/>
    <w:rsid w:val="00F34043"/>
    <w:pPr>
      <w:widowControl w:val="0"/>
      <w:autoSpaceDE w:val="0"/>
      <w:autoSpaceDN w:val="0"/>
      <w:adjustRightInd w:val="0"/>
    </w:pPr>
    <w:rPr>
      <w:rFonts w:ascii="Arial" w:hAnsi="Arial" w:cs="Arial"/>
      <w:b/>
      <w:bCs/>
    </w:rPr>
  </w:style>
  <w:style w:type="paragraph" w:customStyle="1" w:styleId="111">
    <w:name w:val="Знак11"/>
    <w:basedOn w:val="a5"/>
    <w:uiPriority w:val="99"/>
    <w:rsid w:val="00F34043"/>
    <w:pPr>
      <w:keepLines/>
      <w:spacing w:after="160" w:line="240" w:lineRule="exact"/>
      <w:ind w:firstLine="0"/>
    </w:pPr>
    <w:rPr>
      <w:rFonts w:ascii="Verdana" w:eastAsia="MS Mincho" w:hAnsi="Verdana" w:cs="Franklin Gothic Book"/>
      <w:sz w:val="20"/>
      <w:lang w:val="en-US" w:eastAsia="en-US"/>
    </w:rPr>
  </w:style>
  <w:style w:type="character" w:customStyle="1" w:styleId="FontStyle31">
    <w:name w:val="Font Style31"/>
    <w:basedOn w:val="a7"/>
    <w:uiPriority w:val="99"/>
    <w:rsid w:val="00F34043"/>
    <w:rPr>
      <w:rFonts w:ascii="Arial" w:hAnsi="Arial" w:cs="Arial"/>
      <w:b/>
      <w:bCs/>
      <w:sz w:val="22"/>
      <w:szCs w:val="22"/>
    </w:rPr>
  </w:style>
  <w:style w:type="paragraph" w:customStyle="1" w:styleId="Style15">
    <w:name w:val="Style15"/>
    <w:basedOn w:val="a5"/>
    <w:uiPriority w:val="99"/>
    <w:rsid w:val="00F34043"/>
    <w:pPr>
      <w:widowControl w:val="0"/>
      <w:autoSpaceDE w:val="0"/>
      <w:autoSpaceDN w:val="0"/>
      <w:adjustRightInd w:val="0"/>
      <w:spacing w:line="240" w:lineRule="auto"/>
      <w:ind w:firstLine="0"/>
    </w:pPr>
    <w:rPr>
      <w:szCs w:val="24"/>
    </w:rPr>
  </w:style>
  <w:style w:type="character" w:customStyle="1" w:styleId="FontStyle26">
    <w:name w:val="Font Style26"/>
    <w:basedOn w:val="a7"/>
    <w:uiPriority w:val="99"/>
    <w:rsid w:val="00F34043"/>
    <w:rPr>
      <w:rFonts w:ascii="Times New Roman" w:hAnsi="Times New Roman" w:cs="Times New Roman"/>
      <w:i/>
      <w:iCs/>
      <w:spacing w:val="20"/>
      <w:sz w:val="24"/>
      <w:szCs w:val="24"/>
    </w:rPr>
  </w:style>
  <w:style w:type="paragraph" w:customStyle="1" w:styleId="family">
    <w:name w:val="family"/>
    <w:basedOn w:val="a5"/>
    <w:uiPriority w:val="99"/>
    <w:rsid w:val="00F34043"/>
    <w:pPr>
      <w:spacing w:before="45" w:after="75" w:line="240" w:lineRule="auto"/>
      <w:ind w:firstLine="288"/>
      <w:jc w:val="center"/>
    </w:pPr>
    <w:rPr>
      <w:rFonts w:ascii="Times" w:hAnsi="Times"/>
      <w:b/>
      <w:bCs/>
      <w:i/>
      <w:iCs/>
      <w:sz w:val="23"/>
      <w:szCs w:val="23"/>
    </w:rPr>
  </w:style>
  <w:style w:type="paragraph" w:customStyle="1" w:styleId="species">
    <w:name w:val="species"/>
    <w:basedOn w:val="a5"/>
    <w:uiPriority w:val="99"/>
    <w:rsid w:val="00F34043"/>
    <w:pPr>
      <w:spacing w:line="240" w:lineRule="auto"/>
      <w:ind w:firstLine="288"/>
      <w:jc w:val="center"/>
    </w:pPr>
    <w:rPr>
      <w:b/>
      <w:bCs/>
      <w:sz w:val="23"/>
      <w:szCs w:val="23"/>
    </w:rPr>
  </w:style>
  <w:style w:type="character" w:customStyle="1" w:styleId="affffffff8">
    <w:name w:val="Знак Знак"/>
    <w:basedOn w:val="a7"/>
    <w:uiPriority w:val="99"/>
    <w:locked/>
    <w:rsid w:val="00F34043"/>
    <w:rPr>
      <w:rFonts w:ascii="Consolas" w:hAnsi="Consolas" w:cs="Times New Roman"/>
      <w:sz w:val="21"/>
      <w:szCs w:val="21"/>
      <w:lang w:val="ru-RU" w:eastAsia="en-US" w:bidi="ar-SA"/>
    </w:rPr>
  </w:style>
  <w:style w:type="character" w:customStyle="1" w:styleId="212">
    <w:name w:val="Основной текст 2 Знак1"/>
    <w:basedOn w:val="a7"/>
    <w:uiPriority w:val="99"/>
    <w:rsid w:val="00F34043"/>
    <w:rPr>
      <w:rFonts w:cs="Times New Roman"/>
      <w:b/>
      <w:bCs/>
      <w:caps/>
      <w:sz w:val="24"/>
      <w:szCs w:val="24"/>
      <w:lang w:val="ru-RU" w:eastAsia="ru-RU" w:bidi="ar-SA"/>
    </w:rPr>
  </w:style>
  <w:style w:type="character" w:customStyle="1" w:styleId="2ff0">
    <w:name w:val="Основной текст Знак2"/>
    <w:aliases w:val="Знак1 Знак Знак,Основной текст1 Знак1,Основной текст1 Знак Знак,Основной текст Знак1 Знак1,Основной текст Знак Знак Знак,Основной текст Знак Знак Знак Знак Знак Знак,Знак1 Знак Знак1 Знак1"/>
    <w:basedOn w:val="a7"/>
    <w:uiPriority w:val="99"/>
    <w:rsid w:val="00F34043"/>
    <w:rPr>
      <w:rFonts w:cs="Times New Roman"/>
      <w:sz w:val="24"/>
      <w:szCs w:val="24"/>
      <w:lang w:val="ru-RU" w:eastAsia="ru-RU" w:bidi="ar-SA"/>
    </w:rPr>
  </w:style>
  <w:style w:type="character" w:customStyle="1" w:styleId="122">
    <w:name w:val="Знак Знак12"/>
    <w:basedOn w:val="a7"/>
    <w:uiPriority w:val="99"/>
    <w:rsid w:val="00F34043"/>
    <w:rPr>
      <w:rFonts w:cs="Times New Roman"/>
      <w:lang w:val="ru-RU" w:eastAsia="ru-RU" w:bidi="ar-SA"/>
    </w:rPr>
  </w:style>
  <w:style w:type="character" w:customStyle="1" w:styleId="FontStyle29">
    <w:name w:val="Font Style29"/>
    <w:basedOn w:val="a7"/>
    <w:uiPriority w:val="99"/>
    <w:rsid w:val="00F34043"/>
    <w:rPr>
      <w:rFonts w:ascii="Times New Roman" w:hAnsi="Times New Roman" w:cs="Times New Roman"/>
      <w:b/>
      <w:bCs/>
      <w:spacing w:val="-10"/>
      <w:sz w:val="24"/>
      <w:szCs w:val="24"/>
    </w:rPr>
  </w:style>
  <w:style w:type="character" w:customStyle="1" w:styleId="FontStyle30">
    <w:name w:val="Font Style30"/>
    <w:basedOn w:val="a7"/>
    <w:uiPriority w:val="99"/>
    <w:rsid w:val="00F34043"/>
    <w:rPr>
      <w:rFonts w:ascii="Times New Roman" w:hAnsi="Times New Roman" w:cs="Times New Roman"/>
      <w:spacing w:val="-10"/>
      <w:sz w:val="16"/>
      <w:szCs w:val="16"/>
    </w:rPr>
  </w:style>
  <w:style w:type="character" w:customStyle="1" w:styleId="FontStyle32">
    <w:name w:val="Font Style32"/>
    <w:basedOn w:val="a7"/>
    <w:uiPriority w:val="99"/>
    <w:rsid w:val="00F34043"/>
    <w:rPr>
      <w:rFonts w:ascii="Trebuchet MS" w:hAnsi="Trebuchet MS" w:cs="Trebuchet MS"/>
      <w:sz w:val="32"/>
      <w:szCs w:val="32"/>
    </w:rPr>
  </w:style>
  <w:style w:type="character" w:customStyle="1" w:styleId="FontStyle33">
    <w:name w:val="Font Style33"/>
    <w:basedOn w:val="a7"/>
    <w:uiPriority w:val="99"/>
    <w:rsid w:val="00F34043"/>
    <w:rPr>
      <w:rFonts w:ascii="Sylfaen" w:hAnsi="Sylfaen" w:cs="Sylfaen"/>
      <w:b/>
      <w:bCs/>
      <w:sz w:val="22"/>
      <w:szCs w:val="22"/>
    </w:rPr>
  </w:style>
  <w:style w:type="character" w:customStyle="1" w:styleId="FontStyle34">
    <w:name w:val="Font Style34"/>
    <w:basedOn w:val="a7"/>
    <w:uiPriority w:val="99"/>
    <w:rsid w:val="00F34043"/>
    <w:rPr>
      <w:rFonts w:ascii="Times New Roman" w:hAnsi="Times New Roman" w:cs="Times New Roman"/>
      <w:b/>
      <w:bCs/>
      <w:spacing w:val="-10"/>
      <w:sz w:val="24"/>
      <w:szCs w:val="24"/>
    </w:rPr>
  </w:style>
  <w:style w:type="paragraph" w:customStyle="1" w:styleId="Style14">
    <w:name w:val="Style14"/>
    <w:basedOn w:val="a5"/>
    <w:uiPriority w:val="99"/>
    <w:rsid w:val="00F34043"/>
    <w:pPr>
      <w:widowControl w:val="0"/>
      <w:autoSpaceDE w:val="0"/>
      <w:autoSpaceDN w:val="0"/>
      <w:adjustRightInd w:val="0"/>
      <w:spacing w:line="240" w:lineRule="auto"/>
      <w:ind w:firstLine="0"/>
    </w:pPr>
    <w:rPr>
      <w:szCs w:val="24"/>
    </w:rPr>
  </w:style>
  <w:style w:type="paragraph" w:customStyle="1" w:styleId="Style16">
    <w:name w:val="Style16"/>
    <w:basedOn w:val="a5"/>
    <w:uiPriority w:val="99"/>
    <w:rsid w:val="00F34043"/>
    <w:pPr>
      <w:widowControl w:val="0"/>
      <w:autoSpaceDE w:val="0"/>
      <w:autoSpaceDN w:val="0"/>
      <w:adjustRightInd w:val="0"/>
      <w:spacing w:line="240" w:lineRule="auto"/>
      <w:ind w:firstLine="0"/>
    </w:pPr>
    <w:rPr>
      <w:szCs w:val="24"/>
    </w:rPr>
  </w:style>
  <w:style w:type="paragraph" w:customStyle="1" w:styleId="Style17">
    <w:name w:val="Style17"/>
    <w:basedOn w:val="a5"/>
    <w:uiPriority w:val="99"/>
    <w:rsid w:val="00F34043"/>
    <w:pPr>
      <w:widowControl w:val="0"/>
      <w:autoSpaceDE w:val="0"/>
      <w:autoSpaceDN w:val="0"/>
      <w:adjustRightInd w:val="0"/>
      <w:spacing w:line="240" w:lineRule="auto"/>
      <w:ind w:firstLine="0"/>
    </w:pPr>
    <w:rPr>
      <w:szCs w:val="24"/>
    </w:rPr>
  </w:style>
  <w:style w:type="paragraph" w:customStyle="1" w:styleId="Style18">
    <w:name w:val="Style18"/>
    <w:basedOn w:val="a5"/>
    <w:uiPriority w:val="99"/>
    <w:rsid w:val="00F34043"/>
    <w:pPr>
      <w:widowControl w:val="0"/>
      <w:autoSpaceDE w:val="0"/>
      <w:autoSpaceDN w:val="0"/>
      <w:adjustRightInd w:val="0"/>
      <w:spacing w:line="240" w:lineRule="auto"/>
      <w:ind w:firstLine="0"/>
    </w:pPr>
    <w:rPr>
      <w:szCs w:val="24"/>
    </w:rPr>
  </w:style>
  <w:style w:type="paragraph" w:customStyle="1" w:styleId="Style20">
    <w:name w:val="Style20"/>
    <w:basedOn w:val="a5"/>
    <w:uiPriority w:val="99"/>
    <w:rsid w:val="00F34043"/>
    <w:pPr>
      <w:widowControl w:val="0"/>
      <w:autoSpaceDE w:val="0"/>
      <w:autoSpaceDN w:val="0"/>
      <w:adjustRightInd w:val="0"/>
      <w:spacing w:line="274" w:lineRule="exact"/>
      <w:ind w:firstLine="0"/>
    </w:pPr>
    <w:rPr>
      <w:szCs w:val="24"/>
    </w:rPr>
  </w:style>
  <w:style w:type="paragraph" w:customStyle="1" w:styleId="Style21">
    <w:name w:val="Style21"/>
    <w:basedOn w:val="a5"/>
    <w:uiPriority w:val="99"/>
    <w:rsid w:val="00F34043"/>
    <w:pPr>
      <w:widowControl w:val="0"/>
      <w:autoSpaceDE w:val="0"/>
      <w:autoSpaceDN w:val="0"/>
      <w:adjustRightInd w:val="0"/>
      <w:spacing w:line="240" w:lineRule="auto"/>
      <w:ind w:firstLine="0"/>
    </w:pPr>
    <w:rPr>
      <w:szCs w:val="24"/>
    </w:rPr>
  </w:style>
  <w:style w:type="paragraph" w:customStyle="1" w:styleId="Style22">
    <w:name w:val="Style22"/>
    <w:basedOn w:val="a5"/>
    <w:uiPriority w:val="99"/>
    <w:rsid w:val="00F34043"/>
    <w:pPr>
      <w:widowControl w:val="0"/>
      <w:autoSpaceDE w:val="0"/>
      <w:autoSpaceDN w:val="0"/>
      <w:adjustRightInd w:val="0"/>
      <w:spacing w:line="240" w:lineRule="auto"/>
      <w:ind w:firstLine="0"/>
    </w:pPr>
    <w:rPr>
      <w:szCs w:val="24"/>
    </w:rPr>
  </w:style>
  <w:style w:type="character" w:customStyle="1" w:styleId="FontStyle35">
    <w:name w:val="Font Style35"/>
    <w:basedOn w:val="a7"/>
    <w:uiPriority w:val="99"/>
    <w:rsid w:val="00F34043"/>
    <w:rPr>
      <w:rFonts w:ascii="Candara" w:hAnsi="Candara" w:cs="Candara"/>
      <w:b/>
      <w:bCs/>
      <w:sz w:val="32"/>
      <w:szCs w:val="32"/>
    </w:rPr>
  </w:style>
  <w:style w:type="character" w:customStyle="1" w:styleId="FontStyle36">
    <w:name w:val="Font Style36"/>
    <w:basedOn w:val="a7"/>
    <w:uiPriority w:val="99"/>
    <w:rsid w:val="00F34043"/>
    <w:rPr>
      <w:rFonts w:ascii="Times New Roman" w:hAnsi="Times New Roman" w:cs="Times New Roman"/>
      <w:b/>
      <w:bCs/>
      <w:sz w:val="26"/>
      <w:szCs w:val="26"/>
    </w:rPr>
  </w:style>
  <w:style w:type="character" w:customStyle="1" w:styleId="FontStyle37">
    <w:name w:val="Font Style37"/>
    <w:basedOn w:val="a7"/>
    <w:uiPriority w:val="99"/>
    <w:rsid w:val="00F34043"/>
    <w:rPr>
      <w:rFonts w:ascii="Sylfaen" w:hAnsi="Sylfaen" w:cs="Sylfaen"/>
      <w:b/>
      <w:bCs/>
      <w:i/>
      <w:iCs/>
      <w:spacing w:val="100"/>
      <w:sz w:val="10"/>
      <w:szCs w:val="10"/>
    </w:rPr>
  </w:style>
  <w:style w:type="character" w:customStyle="1" w:styleId="FontStyle38">
    <w:name w:val="Font Style38"/>
    <w:basedOn w:val="a7"/>
    <w:uiPriority w:val="99"/>
    <w:rsid w:val="00F34043"/>
    <w:rPr>
      <w:rFonts w:ascii="Trebuchet MS" w:hAnsi="Trebuchet MS" w:cs="Trebuchet MS"/>
      <w:sz w:val="32"/>
      <w:szCs w:val="32"/>
    </w:rPr>
  </w:style>
  <w:style w:type="character" w:customStyle="1" w:styleId="FontStyle39">
    <w:name w:val="Font Style39"/>
    <w:basedOn w:val="a7"/>
    <w:uiPriority w:val="99"/>
    <w:rsid w:val="00F34043"/>
    <w:rPr>
      <w:rFonts w:ascii="Times New Roman" w:hAnsi="Times New Roman" w:cs="Times New Roman"/>
      <w:b/>
      <w:bCs/>
      <w:sz w:val="26"/>
      <w:szCs w:val="26"/>
    </w:rPr>
  </w:style>
  <w:style w:type="character" w:customStyle="1" w:styleId="FontStyle46">
    <w:name w:val="Font Style46"/>
    <w:basedOn w:val="a7"/>
    <w:uiPriority w:val="99"/>
    <w:rsid w:val="00F34043"/>
    <w:rPr>
      <w:rFonts w:ascii="Times New Roman" w:hAnsi="Times New Roman" w:cs="Times New Roman"/>
      <w:b/>
      <w:bCs/>
      <w:i/>
      <w:iCs/>
      <w:spacing w:val="20"/>
      <w:sz w:val="32"/>
      <w:szCs w:val="32"/>
    </w:rPr>
  </w:style>
  <w:style w:type="paragraph" w:customStyle="1" w:styleId="Style25">
    <w:name w:val="Style25"/>
    <w:basedOn w:val="a5"/>
    <w:uiPriority w:val="99"/>
    <w:rsid w:val="00F34043"/>
    <w:pPr>
      <w:widowControl w:val="0"/>
      <w:autoSpaceDE w:val="0"/>
      <w:autoSpaceDN w:val="0"/>
      <w:adjustRightInd w:val="0"/>
      <w:spacing w:line="240" w:lineRule="auto"/>
      <w:ind w:firstLine="0"/>
    </w:pPr>
    <w:rPr>
      <w:szCs w:val="24"/>
    </w:rPr>
  </w:style>
  <w:style w:type="character" w:customStyle="1" w:styleId="FontStyle42">
    <w:name w:val="Font Style42"/>
    <w:basedOn w:val="a7"/>
    <w:uiPriority w:val="99"/>
    <w:rsid w:val="00F34043"/>
    <w:rPr>
      <w:rFonts w:ascii="Times New Roman" w:hAnsi="Times New Roman" w:cs="Times New Roman"/>
      <w:b/>
      <w:bCs/>
      <w:sz w:val="24"/>
      <w:szCs w:val="24"/>
    </w:rPr>
  </w:style>
  <w:style w:type="paragraph" w:customStyle="1" w:styleId="Style19">
    <w:name w:val="Style19"/>
    <w:basedOn w:val="a5"/>
    <w:uiPriority w:val="99"/>
    <w:rsid w:val="00F34043"/>
    <w:pPr>
      <w:widowControl w:val="0"/>
      <w:autoSpaceDE w:val="0"/>
      <w:autoSpaceDN w:val="0"/>
      <w:adjustRightInd w:val="0"/>
      <w:spacing w:line="240" w:lineRule="auto"/>
      <w:ind w:firstLine="0"/>
    </w:pPr>
    <w:rPr>
      <w:szCs w:val="24"/>
    </w:rPr>
  </w:style>
  <w:style w:type="paragraph" w:customStyle="1" w:styleId="Style26">
    <w:name w:val="Style26"/>
    <w:basedOn w:val="a5"/>
    <w:uiPriority w:val="99"/>
    <w:rsid w:val="00F34043"/>
    <w:pPr>
      <w:widowControl w:val="0"/>
      <w:autoSpaceDE w:val="0"/>
      <w:autoSpaceDN w:val="0"/>
      <w:adjustRightInd w:val="0"/>
      <w:spacing w:line="240" w:lineRule="auto"/>
      <w:ind w:firstLine="0"/>
    </w:pPr>
    <w:rPr>
      <w:szCs w:val="24"/>
    </w:rPr>
  </w:style>
  <w:style w:type="character" w:customStyle="1" w:styleId="FontStyle43">
    <w:name w:val="Font Style43"/>
    <w:basedOn w:val="a7"/>
    <w:uiPriority w:val="99"/>
    <w:rsid w:val="00F34043"/>
    <w:rPr>
      <w:rFonts w:ascii="Trebuchet MS" w:hAnsi="Trebuchet MS" w:cs="Trebuchet MS"/>
      <w:sz w:val="32"/>
      <w:szCs w:val="32"/>
    </w:rPr>
  </w:style>
  <w:style w:type="character" w:customStyle="1" w:styleId="FontStyle44">
    <w:name w:val="Font Style44"/>
    <w:basedOn w:val="a7"/>
    <w:uiPriority w:val="99"/>
    <w:rsid w:val="00F34043"/>
    <w:rPr>
      <w:rFonts w:ascii="Trebuchet MS" w:hAnsi="Trebuchet MS" w:cs="Trebuchet MS"/>
      <w:sz w:val="34"/>
      <w:szCs w:val="34"/>
    </w:rPr>
  </w:style>
  <w:style w:type="character" w:customStyle="1" w:styleId="FontStyle45">
    <w:name w:val="Font Style45"/>
    <w:basedOn w:val="a7"/>
    <w:uiPriority w:val="99"/>
    <w:rsid w:val="00F34043"/>
    <w:rPr>
      <w:rFonts w:ascii="Trebuchet MS" w:hAnsi="Trebuchet MS" w:cs="Trebuchet MS"/>
      <w:sz w:val="32"/>
      <w:szCs w:val="32"/>
    </w:rPr>
  </w:style>
  <w:style w:type="paragraph" w:customStyle="1" w:styleId="Style23">
    <w:name w:val="Style23"/>
    <w:basedOn w:val="a5"/>
    <w:uiPriority w:val="99"/>
    <w:rsid w:val="00F34043"/>
    <w:pPr>
      <w:widowControl w:val="0"/>
      <w:autoSpaceDE w:val="0"/>
      <w:autoSpaceDN w:val="0"/>
      <w:adjustRightInd w:val="0"/>
      <w:spacing w:line="240" w:lineRule="auto"/>
      <w:ind w:firstLine="0"/>
    </w:pPr>
    <w:rPr>
      <w:szCs w:val="24"/>
    </w:rPr>
  </w:style>
  <w:style w:type="paragraph" w:customStyle="1" w:styleId="Style27">
    <w:name w:val="Style27"/>
    <w:basedOn w:val="a5"/>
    <w:uiPriority w:val="99"/>
    <w:rsid w:val="00F34043"/>
    <w:pPr>
      <w:widowControl w:val="0"/>
      <w:autoSpaceDE w:val="0"/>
      <w:autoSpaceDN w:val="0"/>
      <w:adjustRightInd w:val="0"/>
      <w:spacing w:line="240" w:lineRule="auto"/>
      <w:ind w:firstLine="0"/>
    </w:pPr>
    <w:rPr>
      <w:szCs w:val="24"/>
    </w:rPr>
  </w:style>
  <w:style w:type="character" w:customStyle="1" w:styleId="FontStyle50">
    <w:name w:val="Font Style50"/>
    <w:basedOn w:val="a7"/>
    <w:uiPriority w:val="99"/>
    <w:rsid w:val="00F34043"/>
    <w:rPr>
      <w:rFonts w:ascii="Courier New" w:hAnsi="Courier New" w:cs="Courier New"/>
      <w:b/>
      <w:bCs/>
      <w:sz w:val="18"/>
      <w:szCs w:val="18"/>
    </w:rPr>
  </w:style>
  <w:style w:type="character" w:customStyle="1" w:styleId="FontStyle51">
    <w:name w:val="Font Style51"/>
    <w:basedOn w:val="a7"/>
    <w:uiPriority w:val="99"/>
    <w:rsid w:val="00F34043"/>
    <w:rPr>
      <w:rFonts w:ascii="Courier New" w:hAnsi="Courier New" w:cs="Courier New"/>
      <w:sz w:val="30"/>
      <w:szCs w:val="30"/>
    </w:rPr>
  </w:style>
  <w:style w:type="character" w:customStyle="1" w:styleId="FontStyle52">
    <w:name w:val="Font Style52"/>
    <w:basedOn w:val="a7"/>
    <w:uiPriority w:val="99"/>
    <w:rsid w:val="00F34043"/>
    <w:rPr>
      <w:rFonts w:ascii="Times New Roman" w:hAnsi="Times New Roman" w:cs="Times New Roman"/>
      <w:b/>
      <w:bCs/>
      <w:sz w:val="26"/>
      <w:szCs w:val="26"/>
    </w:rPr>
  </w:style>
  <w:style w:type="character" w:customStyle="1" w:styleId="Normal">
    <w:name w:val="Normal Знак"/>
    <w:basedOn w:val="a7"/>
    <w:link w:val="39"/>
    <w:uiPriority w:val="99"/>
    <w:locked/>
    <w:rsid w:val="00F34043"/>
    <w:rPr>
      <w:rFonts w:ascii="Times New Roman" w:hAnsi="Times New Roman" w:cs="Times New Roman"/>
      <w:sz w:val="22"/>
      <w:lang w:val="ru-RU" w:eastAsia="ru-RU" w:bidi="ar-SA"/>
    </w:rPr>
  </w:style>
  <w:style w:type="paragraph" w:customStyle="1" w:styleId="affffffff9">
    <w:name w:val="основной текст"/>
    <w:basedOn w:val="a5"/>
    <w:uiPriority w:val="99"/>
    <w:rsid w:val="00F34043"/>
    <w:pPr>
      <w:spacing w:after="120" w:line="240" w:lineRule="auto"/>
      <w:ind w:firstLine="851"/>
      <w:jc w:val="both"/>
    </w:pPr>
    <w:rPr>
      <w:rFonts w:ascii="Arial" w:hAnsi="Arial"/>
      <w:sz w:val="28"/>
    </w:rPr>
  </w:style>
  <w:style w:type="paragraph" w:customStyle="1" w:styleId="form">
    <w:name w:val="form"/>
    <w:basedOn w:val="a5"/>
    <w:uiPriority w:val="99"/>
    <w:rsid w:val="00F34043"/>
    <w:pPr>
      <w:spacing w:before="100" w:beforeAutospacing="1" w:after="100" w:afterAutospacing="1" w:line="240" w:lineRule="auto"/>
      <w:ind w:firstLine="0"/>
      <w:jc w:val="center"/>
    </w:pPr>
    <w:rPr>
      <w:rFonts w:ascii="Arial" w:hAnsi="Arial" w:cs="Arial"/>
      <w:color w:val="000000"/>
      <w:szCs w:val="24"/>
    </w:rPr>
  </w:style>
  <w:style w:type="character" w:customStyle="1" w:styleId="1ff0">
    <w:name w:val="Основной текст Знак1 Знак"/>
    <w:aliases w:val="Основной текст Знак Знак Знак2,Основной текст Знак Знак Знак Знак Знак Знак2,Знак1 Знак Знак1 Знак,Основной текст1 Знак2 Знак,Основной текст1 Знак Знак2 Знак,Основной текст1 Знак Знак Знак Знак Знак"/>
    <w:basedOn w:val="a7"/>
    <w:uiPriority w:val="99"/>
    <w:rsid w:val="00F34043"/>
    <w:rPr>
      <w:rFonts w:cs="Times New Roman"/>
      <w:sz w:val="24"/>
      <w:szCs w:val="24"/>
      <w:lang w:val="ru-RU" w:eastAsia="ru-RU" w:bidi="ar-SA"/>
    </w:rPr>
  </w:style>
  <w:style w:type="paragraph" w:customStyle="1" w:styleId="1ff1">
    <w:name w:val="Знак Знак Знак Знак Знак1 Знак"/>
    <w:basedOn w:val="a5"/>
    <w:uiPriority w:val="99"/>
    <w:rsid w:val="00F34043"/>
    <w:pPr>
      <w:spacing w:after="160" w:line="240" w:lineRule="exact"/>
      <w:ind w:firstLine="0"/>
    </w:pPr>
    <w:rPr>
      <w:rFonts w:ascii="Verdana" w:hAnsi="Verdana"/>
      <w:szCs w:val="24"/>
      <w:lang w:val="en-US" w:eastAsia="en-US"/>
    </w:rPr>
  </w:style>
  <w:style w:type="character" w:customStyle="1" w:styleId="affffffffa">
    <w:name w:val="Знак Знак Знак Знак"/>
    <w:aliases w:val="Знак Знак Знак1,Заголовок 31 Знак,Знак Знак1 Знак Знак"/>
    <w:basedOn w:val="a7"/>
    <w:uiPriority w:val="99"/>
    <w:locked/>
    <w:rsid w:val="00F34043"/>
    <w:rPr>
      <w:rFonts w:ascii="Cambria" w:hAnsi="Cambria" w:cs="Times New Roman"/>
      <w:b/>
      <w:bCs/>
      <w:color w:val="4F81BD"/>
      <w:sz w:val="24"/>
      <w:szCs w:val="24"/>
      <w:lang w:val="ru-RU" w:eastAsia="ru-RU" w:bidi="ar-SA"/>
    </w:rPr>
  </w:style>
  <w:style w:type="paragraph" w:customStyle="1" w:styleId="u">
    <w:name w:val="u"/>
    <w:basedOn w:val="a5"/>
    <w:uiPriority w:val="99"/>
    <w:rsid w:val="00F34043"/>
    <w:pPr>
      <w:spacing w:line="240" w:lineRule="auto"/>
      <w:ind w:firstLine="539"/>
      <w:jc w:val="both"/>
    </w:pPr>
    <w:rPr>
      <w:color w:val="000000"/>
      <w:sz w:val="18"/>
      <w:szCs w:val="18"/>
    </w:rPr>
  </w:style>
  <w:style w:type="paragraph" w:customStyle="1" w:styleId="1ff2">
    <w:name w:val="Титул1"/>
    <w:basedOn w:val="a5"/>
    <w:autoRedefine/>
    <w:uiPriority w:val="99"/>
    <w:rsid w:val="00F340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right="888" w:firstLine="0"/>
      <w:jc w:val="right"/>
    </w:pPr>
    <w:rPr>
      <w:i/>
    </w:rPr>
  </w:style>
  <w:style w:type="paragraph" w:customStyle="1" w:styleId="r">
    <w:name w:val="r"/>
    <w:basedOn w:val="a5"/>
    <w:uiPriority w:val="99"/>
    <w:rsid w:val="00F34043"/>
    <w:pPr>
      <w:spacing w:line="240" w:lineRule="auto"/>
      <w:ind w:firstLine="0"/>
      <w:jc w:val="right"/>
    </w:pPr>
    <w:rPr>
      <w:color w:val="000000"/>
      <w:szCs w:val="24"/>
    </w:rPr>
  </w:style>
  <w:style w:type="paragraph" w:customStyle="1" w:styleId="affffffffb">
    <w:name w:val="Краткий обратный адрес"/>
    <w:basedOn w:val="a5"/>
    <w:uiPriority w:val="99"/>
    <w:rsid w:val="00F34043"/>
    <w:pPr>
      <w:spacing w:line="240" w:lineRule="auto"/>
      <w:ind w:firstLine="0"/>
    </w:pPr>
    <w:rPr>
      <w:szCs w:val="24"/>
    </w:rPr>
  </w:style>
  <w:style w:type="paragraph" w:customStyle="1" w:styleId="Oaae11">
    <w:name w:val="Oaae11"/>
    <w:basedOn w:val="a5"/>
    <w:uiPriority w:val="99"/>
    <w:rsid w:val="00F34043"/>
    <w:pPr>
      <w:widowControl w:val="0"/>
      <w:overflowPunct w:val="0"/>
      <w:autoSpaceDE w:val="0"/>
      <w:autoSpaceDN w:val="0"/>
      <w:adjustRightInd w:val="0"/>
      <w:spacing w:line="240" w:lineRule="auto"/>
      <w:ind w:firstLine="0"/>
      <w:jc w:val="center"/>
      <w:textAlignment w:val="baseline"/>
    </w:pPr>
  </w:style>
  <w:style w:type="paragraph" w:customStyle="1" w:styleId="consplusnormal1">
    <w:name w:val="consplusnormal"/>
    <w:basedOn w:val="a5"/>
    <w:uiPriority w:val="99"/>
    <w:rsid w:val="00F34043"/>
    <w:pPr>
      <w:autoSpaceDE w:val="0"/>
      <w:autoSpaceDN w:val="0"/>
      <w:spacing w:line="240" w:lineRule="auto"/>
      <w:ind w:firstLine="720"/>
    </w:pPr>
    <w:rPr>
      <w:rFonts w:ascii="Arial" w:hAnsi="Arial" w:cs="Arial"/>
      <w:sz w:val="20"/>
    </w:rPr>
  </w:style>
  <w:style w:type="paragraph" w:customStyle="1" w:styleId="Report">
    <w:name w:val="Report"/>
    <w:basedOn w:val="a5"/>
    <w:uiPriority w:val="99"/>
    <w:rsid w:val="00F34043"/>
    <w:pPr>
      <w:jc w:val="both"/>
    </w:pPr>
  </w:style>
  <w:style w:type="character" w:customStyle="1" w:styleId="Normal0">
    <w:name w:val="Normal Знак Знак"/>
    <w:basedOn w:val="a7"/>
    <w:uiPriority w:val="99"/>
    <w:rsid w:val="00F34043"/>
    <w:rPr>
      <w:rFonts w:cs="Times New Roman"/>
      <w:sz w:val="22"/>
      <w:lang w:val="ru-RU" w:eastAsia="ru-RU" w:bidi="ar-SA"/>
    </w:rPr>
  </w:style>
  <w:style w:type="paragraph" w:customStyle="1" w:styleId="10-021">
    <w:name w:val="Стиль 10 пт полужирный По центру Слева:  -02 см Первая строка:...1"/>
    <w:basedOn w:val="a5"/>
    <w:uiPriority w:val="99"/>
    <w:rsid w:val="00F34043"/>
    <w:pPr>
      <w:widowControl w:val="0"/>
      <w:autoSpaceDE w:val="0"/>
      <w:autoSpaceDN w:val="0"/>
      <w:adjustRightInd w:val="0"/>
      <w:spacing w:line="240" w:lineRule="auto"/>
      <w:ind w:left="-113" w:right="-113" w:firstLine="0"/>
      <w:jc w:val="center"/>
    </w:pPr>
    <w:rPr>
      <w:b/>
      <w:bCs/>
      <w:sz w:val="20"/>
    </w:rPr>
  </w:style>
  <w:style w:type="paragraph" w:customStyle="1" w:styleId="up1">
    <w:name w:val="up1"/>
    <w:basedOn w:val="a5"/>
    <w:uiPriority w:val="99"/>
    <w:rsid w:val="00F34043"/>
    <w:pPr>
      <w:spacing w:after="100" w:afterAutospacing="1" w:line="240" w:lineRule="auto"/>
      <w:ind w:left="150" w:firstLine="375"/>
    </w:pPr>
    <w:rPr>
      <w:rFonts w:ascii="Arial" w:hAnsi="Arial" w:cs="Arial"/>
      <w:color w:val="000000"/>
      <w:szCs w:val="24"/>
    </w:rPr>
  </w:style>
  <w:style w:type="character" w:customStyle="1" w:styleId="3f4">
    <w:name w:val="Знак3 Знак Знак"/>
    <w:basedOn w:val="a7"/>
    <w:uiPriority w:val="99"/>
    <w:rsid w:val="00F34043"/>
    <w:rPr>
      <w:rFonts w:cs="Times New Roman"/>
      <w:sz w:val="24"/>
      <w:szCs w:val="24"/>
    </w:rPr>
  </w:style>
  <w:style w:type="paragraph" w:customStyle="1" w:styleId="a">
    <w:name w:val="Маркер Смыслов"/>
    <w:basedOn w:val="a5"/>
    <w:uiPriority w:val="99"/>
    <w:rsid w:val="00F34043"/>
    <w:pPr>
      <w:numPr>
        <w:numId w:val="23"/>
      </w:numPr>
      <w:tabs>
        <w:tab w:val="left" w:pos="284"/>
      </w:tabs>
      <w:spacing w:before="40" w:line="240" w:lineRule="auto"/>
      <w:ind w:left="709" w:hanging="425"/>
    </w:pPr>
  </w:style>
  <w:style w:type="character" w:customStyle="1" w:styleId="affffffffc">
    <w:name w:val="под название"/>
    <w:basedOn w:val="a7"/>
    <w:uiPriority w:val="99"/>
    <w:rsid w:val="00F34043"/>
    <w:rPr>
      <w:rFonts w:cs="Times New Roman"/>
      <w:sz w:val="22"/>
    </w:rPr>
  </w:style>
  <w:style w:type="character" w:customStyle="1" w:styleId="73">
    <w:name w:val="Знак7 Знак"/>
    <w:basedOn w:val="a7"/>
    <w:uiPriority w:val="99"/>
    <w:rsid w:val="00F34043"/>
    <w:rPr>
      <w:rFonts w:cs="Times New Roman"/>
      <w:sz w:val="24"/>
      <w:szCs w:val="24"/>
      <w:lang w:val="ru-RU" w:eastAsia="ru-RU" w:bidi="ar-SA"/>
    </w:rPr>
  </w:style>
  <w:style w:type="character" w:customStyle="1" w:styleId="213">
    <w:name w:val="Знак2 Знак1"/>
    <w:basedOn w:val="a7"/>
    <w:uiPriority w:val="99"/>
    <w:rsid w:val="00F34043"/>
    <w:rPr>
      <w:rFonts w:cs="Times New Roman"/>
      <w:sz w:val="24"/>
      <w:szCs w:val="24"/>
    </w:rPr>
  </w:style>
  <w:style w:type="paragraph" w:customStyle="1" w:styleId="2TimesNewRoman">
    <w:name w:val="Заголовок 2 + Times New Roman"/>
    <w:aliases w:val="не курсив,по центру"/>
    <w:basedOn w:val="20"/>
    <w:uiPriority w:val="99"/>
    <w:rsid w:val="00F34043"/>
    <w:pPr>
      <w:keepLines w:val="0"/>
      <w:spacing w:before="240" w:after="60" w:line="240" w:lineRule="auto"/>
      <w:ind w:firstLine="0"/>
      <w:jc w:val="center"/>
    </w:pPr>
    <w:rPr>
      <w:rFonts w:ascii="Times New Roman" w:hAnsi="Times New Roman"/>
      <w:color w:val="auto"/>
      <w:sz w:val="28"/>
      <w:szCs w:val="28"/>
      <w:lang w:val="en-US"/>
    </w:rPr>
  </w:style>
  <w:style w:type="paragraph" w:customStyle="1" w:styleId="affffffffd">
    <w:name w:val="Сноска"/>
    <w:basedOn w:val="a5"/>
    <w:uiPriority w:val="99"/>
    <w:rsid w:val="00F34043"/>
    <w:pPr>
      <w:spacing w:line="240" w:lineRule="auto"/>
      <w:ind w:firstLine="284"/>
      <w:jc w:val="both"/>
    </w:pPr>
    <w:rPr>
      <w:sz w:val="20"/>
    </w:rPr>
  </w:style>
  <w:style w:type="character" w:customStyle="1" w:styleId="emphasize1">
    <w:name w:val="emphasize1"/>
    <w:basedOn w:val="a7"/>
    <w:uiPriority w:val="99"/>
    <w:rsid w:val="00F34043"/>
    <w:rPr>
      <w:rFonts w:cs="Times New Roman"/>
      <w:i/>
      <w:iCs/>
    </w:rPr>
  </w:style>
  <w:style w:type="character" w:customStyle="1" w:styleId="74">
    <w:name w:val="Знак7 Знак Знак"/>
    <w:basedOn w:val="a7"/>
    <w:uiPriority w:val="99"/>
    <w:rsid w:val="00F34043"/>
    <w:rPr>
      <w:rFonts w:cs="Times New Roman"/>
      <w:sz w:val="24"/>
      <w:szCs w:val="24"/>
      <w:lang w:val="ru-RU" w:eastAsia="ru-RU" w:bidi="ar-SA"/>
    </w:rPr>
  </w:style>
  <w:style w:type="character" w:customStyle="1" w:styleId="63">
    <w:name w:val="Знак6 Знак Знак"/>
    <w:basedOn w:val="a7"/>
    <w:uiPriority w:val="99"/>
    <w:rsid w:val="00F34043"/>
    <w:rPr>
      <w:rFonts w:cs="Times New Roman"/>
      <w:lang w:val="ru-RU" w:eastAsia="ru-RU" w:bidi="ar-SA"/>
    </w:rPr>
  </w:style>
  <w:style w:type="character" w:customStyle="1" w:styleId="58">
    <w:name w:val="Знак5 Знак Знак"/>
    <w:basedOn w:val="a7"/>
    <w:uiPriority w:val="99"/>
    <w:rsid w:val="00F34043"/>
    <w:rPr>
      <w:rFonts w:cs="Times New Roman"/>
      <w:b/>
      <w:bCs/>
      <w:sz w:val="24"/>
      <w:szCs w:val="24"/>
      <w:lang w:val="ru-RU" w:eastAsia="ru-RU" w:bidi="ar-SA"/>
    </w:rPr>
  </w:style>
  <w:style w:type="character" w:customStyle="1" w:styleId="Normal1">
    <w:name w:val="Normal Знак Знак Знак"/>
    <w:basedOn w:val="a7"/>
    <w:uiPriority w:val="99"/>
    <w:rsid w:val="00F34043"/>
    <w:rPr>
      <w:rFonts w:cs="Times New Roman"/>
      <w:sz w:val="22"/>
      <w:lang w:val="ru-RU" w:eastAsia="ru-RU" w:bidi="ar-SA"/>
    </w:rPr>
  </w:style>
  <w:style w:type="character" w:customStyle="1" w:styleId="2ff1">
    <w:name w:val="Знак2 Знак Знак"/>
    <w:basedOn w:val="a7"/>
    <w:uiPriority w:val="99"/>
    <w:rsid w:val="00F34043"/>
    <w:rPr>
      <w:rFonts w:cs="Times New Roman"/>
      <w:sz w:val="24"/>
      <w:szCs w:val="24"/>
    </w:rPr>
  </w:style>
  <w:style w:type="character" w:customStyle="1" w:styleId="S210">
    <w:name w:val="S_Заголовок 2 Знак Знак1"/>
    <w:basedOn w:val="a7"/>
    <w:uiPriority w:val="99"/>
    <w:rsid w:val="00F34043"/>
    <w:rPr>
      <w:rFonts w:eastAsia="Times New Roman" w:cs="Arial"/>
      <w:b/>
      <w:bCs/>
      <w:sz w:val="24"/>
      <w:szCs w:val="24"/>
      <w:lang w:val="ru-RU" w:eastAsia="ru-RU" w:bidi="ar-SA"/>
    </w:rPr>
  </w:style>
  <w:style w:type="character" w:customStyle="1" w:styleId="Normal10-021">
    <w:name w:val="Normal + 10 пт полужирный По центру Слева:  -02 см Справ... Знак Знак"/>
    <w:basedOn w:val="a7"/>
    <w:uiPriority w:val="99"/>
    <w:locked/>
    <w:rsid w:val="00F34043"/>
    <w:rPr>
      <w:rFonts w:cs="Times New Roman"/>
      <w:b/>
      <w:bCs/>
      <w:lang w:val="ru-RU" w:eastAsia="ru-RU" w:bidi="ar-SA"/>
    </w:rPr>
  </w:style>
  <w:style w:type="character" w:customStyle="1" w:styleId="ConsPlusNormal2">
    <w:name w:val="ConsPlusNormal Знак Знак"/>
    <w:basedOn w:val="a7"/>
    <w:uiPriority w:val="99"/>
    <w:semiHidden/>
    <w:locked/>
    <w:rsid w:val="00F34043"/>
    <w:rPr>
      <w:rFonts w:ascii="Arial" w:hAnsi="Arial" w:cs="Arial"/>
      <w:lang w:val="ru-RU" w:eastAsia="ru-RU" w:bidi="ar-SA"/>
    </w:rPr>
  </w:style>
  <w:style w:type="character" w:customStyle="1" w:styleId="1ff3">
    <w:name w:val="Заголовок_1 Знак Знак Знак"/>
    <w:basedOn w:val="a7"/>
    <w:uiPriority w:val="99"/>
    <w:semiHidden/>
    <w:locked/>
    <w:rsid w:val="00F34043"/>
    <w:rPr>
      <w:rFonts w:cs="Times New Roman"/>
      <w:sz w:val="24"/>
      <w:szCs w:val="24"/>
      <w:lang w:val="ru-RU" w:eastAsia="ru-RU" w:bidi="ar-SA"/>
    </w:rPr>
  </w:style>
  <w:style w:type="character" w:customStyle="1" w:styleId="S12">
    <w:name w:val="S_Заголовок 1 Знак Знак"/>
    <w:basedOn w:val="1ff3"/>
    <w:uiPriority w:val="99"/>
    <w:locked/>
    <w:rsid w:val="00F34043"/>
    <w:rPr>
      <w:rFonts w:eastAsia="Times New Roman" w:cs="Times New Roman"/>
      <w:b/>
      <w:caps/>
      <w:sz w:val="24"/>
      <w:szCs w:val="24"/>
      <w:lang w:val="ru-RU" w:eastAsia="ru-RU" w:bidi="ar-SA"/>
    </w:rPr>
  </w:style>
  <w:style w:type="character" w:customStyle="1" w:styleId="S31">
    <w:name w:val="S_Заголовок 3 Знак Знак"/>
    <w:basedOn w:val="a7"/>
    <w:uiPriority w:val="99"/>
    <w:locked/>
    <w:rsid w:val="00F34043"/>
    <w:rPr>
      <w:rFonts w:eastAsia="Times New Roman" w:cs="Times New Roman"/>
      <w:b/>
      <w:sz w:val="24"/>
      <w:szCs w:val="24"/>
      <w:u w:val="none"/>
      <w:lang w:val="ru-RU" w:eastAsia="ru-RU" w:bidi="ar-SA"/>
    </w:rPr>
  </w:style>
  <w:style w:type="character" w:customStyle="1" w:styleId="S41">
    <w:name w:val="S_Заголовок 4 Знак Знак"/>
    <w:basedOn w:val="a7"/>
    <w:uiPriority w:val="99"/>
    <w:locked/>
    <w:rsid w:val="00F34043"/>
    <w:rPr>
      <w:rFonts w:eastAsia="Times New Roman" w:cs="Times New Roman"/>
      <w:i/>
      <w:sz w:val="24"/>
      <w:szCs w:val="24"/>
      <w:lang w:val="ru-RU" w:eastAsia="ru-RU" w:bidi="ar-SA"/>
    </w:rPr>
  </w:style>
  <w:style w:type="character" w:customStyle="1" w:styleId="Sf1">
    <w:name w:val="S_Маркированный Знак Знак Знак"/>
    <w:basedOn w:val="a7"/>
    <w:uiPriority w:val="99"/>
    <w:locked/>
    <w:rsid w:val="00F34043"/>
    <w:rPr>
      <w:rFonts w:ascii="Times New Roman" w:hAnsi="Times New Roman" w:cs="Times New Roman"/>
      <w:b/>
      <w:i/>
      <w:sz w:val="24"/>
      <w:szCs w:val="24"/>
      <w:lang w:val="ru-RU" w:eastAsia="ru-RU" w:bidi="ar-SA"/>
    </w:rPr>
  </w:style>
  <w:style w:type="character" w:customStyle="1" w:styleId="Sf2">
    <w:name w:val="S_Обычный в таблице Знак Знак"/>
    <w:basedOn w:val="a7"/>
    <w:uiPriority w:val="99"/>
    <w:locked/>
    <w:rsid w:val="00F34043"/>
    <w:rPr>
      <w:rFonts w:cs="Times New Roman"/>
      <w:sz w:val="24"/>
      <w:szCs w:val="24"/>
      <w:lang w:val="ru-RU" w:eastAsia="ru-RU" w:bidi="ar-SA"/>
    </w:rPr>
  </w:style>
  <w:style w:type="character" w:customStyle="1" w:styleId="Sf3">
    <w:name w:val="S_Обычный с подчеркиванием Знак Знак"/>
    <w:basedOn w:val="a7"/>
    <w:uiPriority w:val="99"/>
    <w:locked/>
    <w:rsid w:val="00F34043"/>
    <w:rPr>
      <w:rFonts w:cs="Times New Roman"/>
      <w:sz w:val="24"/>
      <w:szCs w:val="24"/>
      <w:u w:val="single"/>
      <w:lang w:val="ru-RU" w:eastAsia="ru-RU" w:bidi="ar-SA"/>
    </w:rPr>
  </w:style>
  <w:style w:type="character" w:customStyle="1" w:styleId="affffffffe">
    <w:name w:val="Обычный в таблице Знак Знак Знак"/>
    <w:basedOn w:val="a7"/>
    <w:uiPriority w:val="99"/>
    <w:locked/>
    <w:rsid w:val="00F34043"/>
    <w:rPr>
      <w:rFonts w:cs="Times New Roman"/>
      <w:sz w:val="24"/>
      <w:szCs w:val="24"/>
      <w:lang w:val="ru-RU" w:eastAsia="ru-RU" w:bidi="ar-SA"/>
    </w:rPr>
  </w:style>
  <w:style w:type="character" w:customStyle="1" w:styleId="Sf4">
    <w:name w:val="S_Обычный Знак Знак Знак Знак"/>
    <w:basedOn w:val="a7"/>
    <w:uiPriority w:val="99"/>
    <w:locked/>
    <w:rsid w:val="00F34043"/>
    <w:rPr>
      <w:rFonts w:cs="Times New Roman"/>
      <w:sz w:val="24"/>
      <w:szCs w:val="24"/>
      <w:lang w:val="ru-RU" w:eastAsia="ru-RU" w:bidi="ar-SA"/>
    </w:rPr>
  </w:style>
  <w:style w:type="character" w:customStyle="1" w:styleId="Sf5">
    <w:name w:val="S_Заголовок таблицы Знак Знак"/>
    <w:basedOn w:val="a7"/>
    <w:uiPriority w:val="99"/>
    <w:locked/>
    <w:rsid w:val="00F34043"/>
    <w:rPr>
      <w:rFonts w:cs="Times New Roman"/>
      <w:sz w:val="24"/>
      <w:szCs w:val="24"/>
      <w:u w:val="single"/>
      <w:lang w:val="ru-RU" w:eastAsia="ru-RU" w:bidi="ar-SA"/>
    </w:rPr>
  </w:style>
  <w:style w:type="character" w:customStyle="1" w:styleId="S1141">
    <w:name w:val="Стиль S_Заголовок 1 + 14 пт Знак Знак"/>
    <w:basedOn w:val="a7"/>
    <w:uiPriority w:val="99"/>
    <w:locked/>
    <w:rsid w:val="00F34043"/>
    <w:rPr>
      <w:rFonts w:eastAsia="Times New Roman" w:cs="Times New Roman"/>
      <w:b/>
      <w:bCs/>
      <w:caps/>
      <w:sz w:val="24"/>
      <w:szCs w:val="24"/>
      <w:lang w:val="ru-RU" w:eastAsia="ru-RU" w:bidi="ar-SA"/>
    </w:rPr>
  </w:style>
  <w:style w:type="character" w:customStyle="1" w:styleId="2ff2">
    <w:name w:val="_Заголовок 2 Знак Знак Знак"/>
    <w:basedOn w:val="a7"/>
    <w:uiPriority w:val="99"/>
    <w:locked/>
    <w:rsid w:val="00F34043"/>
    <w:rPr>
      <w:rFonts w:cs="Times New Roman"/>
      <w:b/>
      <w:sz w:val="28"/>
      <w:szCs w:val="28"/>
      <w:lang w:val="ru-RU" w:eastAsia="ru-RU" w:bidi="ar-SA"/>
    </w:rPr>
  </w:style>
  <w:style w:type="character" w:customStyle="1" w:styleId="112">
    <w:name w:val="Маркированный_1 Знак Знак1"/>
    <w:basedOn w:val="a7"/>
    <w:uiPriority w:val="99"/>
    <w:semiHidden/>
    <w:rsid w:val="00F34043"/>
    <w:rPr>
      <w:rFonts w:cs="Times New Roman"/>
      <w:sz w:val="24"/>
      <w:szCs w:val="24"/>
      <w:lang w:val="ru-RU" w:eastAsia="ru-RU" w:bidi="ar-SA"/>
    </w:rPr>
  </w:style>
  <w:style w:type="character" w:customStyle="1" w:styleId="1ff4">
    <w:name w:val="Подчеркнутый Знак Знак1"/>
    <w:basedOn w:val="a7"/>
    <w:uiPriority w:val="99"/>
    <w:semiHidden/>
    <w:rsid w:val="00F34043"/>
    <w:rPr>
      <w:rFonts w:cs="Times New Roman"/>
      <w:sz w:val="24"/>
      <w:szCs w:val="24"/>
      <w:u w:val="single"/>
      <w:lang w:val="ru-RU" w:eastAsia="ru-RU" w:bidi="ar-SA"/>
    </w:rPr>
  </w:style>
  <w:style w:type="paragraph" w:customStyle="1" w:styleId="ConsPlusDocList">
    <w:name w:val="ConsPlusDocList"/>
    <w:uiPriority w:val="99"/>
    <w:rsid w:val="00F34043"/>
    <w:pPr>
      <w:widowControl w:val="0"/>
      <w:autoSpaceDE w:val="0"/>
      <w:autoSpaceDN w:val="0"/>
      <w:adjustRightInd w:val="0"/>
    </w:pPr>
    <w:rPr>
      <w:rFonts w:ascii="Courier New" w:hAnsi="Courier New" w:cs="Courier New"/>
      <w:sz w:val="20"/>
      <w:szCs w:val="20"/>
    </w:rPr>
  </w:style>
  <w:style w:type="character" w:customStyle="1" w:styleId="industryminor1">
    <w:name w:val="industryminor1"/>
    <w:basedOn w:val="a7"/>
    <w:uiPriority w:val="99"/>
    <w:rsid w:val="00F34043"/>
    <w:rPr>
      <w:rFonts w:cs="Times New Roman"/>
      <w:color w:val="000099"/>
    </w:rPr>
  </w:style>
  <w:style w:type="table" w:customStyle="1" w:styleId="1ff5">
    <w:name w:val="Сетка таблицы1"/>
    <w:uiPriority w:val="99"/>
    <w:rsid w:val="00F3404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90">
    <w:name w:val="Знак Знак19"/>
    <w:basedOn w:val="a7"/>
    <w:uiPriority w:val="99"/>
    <w:locked/>
    <w:rsid w:val="00F34043"/>
    <w:rPr>
      <w:rFonts w:cs="Arial"/>
      <w:b/>
      <w:bCs/>
      <w:caps/>
      <w:sz w:val="26"/>
      <w:szCs w:val="26"/>
      <w:lang w:val="ru-RU" w:eastAsia="ru-RU" w:bidi="ar-SA"/>
    </w:rPr>
  </w:style>
  <w:style w:type="character" w:customStyle="1" w:styleId="180">
    <w:name w:val="Знак Знак18"/>
    <w:basedOn w:val="a7"/>
    <w:uiPriority w:val="99"/>
    <w:locked/>
    <w:rsid w:val="00F34043"/>
    <w:rPr>
      <w:rFonts w:cs="Times New Roman"/>
      <w:b/>
      <w:sz w:val="22"/>
      <w:lang w:val="ru-RU" w:eastAsia="ru-RU" w:bidi="ar-SA"/>
    </w:rPr>
  </w:style>
  <w:style w:type="paragraph" w:customStyle="1" w:styleId="center">
    <w:name w:val="center"/>
    <w:basedOn w:val="a5"/>
    <w:uiPriority w:val="99"/>
    <w:rsid w:val="00F34043"/>
    <w:pPr>
      <w:spacing w:before="140" w:after="140" w:line="240" w:lineRule="auto"/>
      <w:ind w:firstLine="0"/>
      <w:jc w:val="center"/>
    </w:pPr>
    <w:rPr>
      <w:sz w:val="21"/>
      <w:szCs w:val="21"/>
    </w:rPr>
  </w:style>
  <w:style w:type="paragraph" w:customStyle="1" w:styleId="CharChar">
    <w:name w:val="Char Char"/>
    <w:basedOn w:val="a5"/>
    <w:uiPriority w:val="99"/>
    <w:rsid w:val="00F34043"/>
    <w:pPr>
      <w:spacing w:after="160" w:line="240" w:lineRule="exact"/>
      <w:ind w:firstLine="0"/>
    </w:pPr>
    <w:rPr>
      <w:rFonts w:ascii="Verdana" w:hAnsi="Verdana" w:cs="Verdana"/>
      <w:sz w:val="20"/>
      <w:lang w:val="en-US" w:eastAsia="en-US"/>
    </w:rPr>
  </w:style>
  <w:style w:type="paragraph" w:customStyle="1" w:styleId="311">
    <w:name w:val="Основной текст 31"/>
    <w:basedOn w:val="a5"/>
    <w:uiPriority w:val="99"/>
    <w:rsid w:val="00F34043"/>
    <w:pPr>
      <w:spacing w:line="240" w:lineRule="auto"/>
      <w:ind w:firstLine="0"/>
      <w:jc w:val="center"/>
    </w:pPr>
    <w:rPr>
      <w:b/>
      <w:bCs/>
      <w:sz w:val="32"/>
      <w:szCs w:val="32"/>
      <w:lang w:eastAsia="ar-SA"/>
    </w:rPr>
  </w:style>
  <w:style w:type="paragraph" w:customStyle="1" w:styleId="afffffffff">
    <w:name w:val="Знак Знак Знак Знак Знак Знак"/>
    <w:basedOn w:val="a5"/>
    <w:uiPriority w:val="99"/>
    <w:rsid w:val="00F34043"/>
    <w:pPr>
      <w:spacing w:before="100" w:beforeAutospacing="1" w:after="100" w:afterAutospacing="1" w:line="240" w:lineRule="auto"/>
      <w:ind w:firstLine="0"/>
      <w:jc w:val="both"/>
    </w:pPr>
    <w:rPr>
      <w:rFonts w:ascii="Tahoma" w:hAnsi="Tahoma"/>
      <w:sz w:val="20"/>
      <w:lang w:val="en-US" w:eastAsia="en-US"/>
    </w:rPr>
  </w:style>
  <w:style w:type="character" w:customStyle="1" w:styleId="WW-Absatz-Standardschriftart1111111">
    <w:name w:val="WW-Absatz-Standardschriftart1111111"/>
    <w:uiPriority w:val="99"/>
    <w:rsid w:val="00F34043"/>
  </w:style>
  <w:style w:type="character" w:customStyle="1" w:styleId="WW-Absatz-Standardschriftart1111111111111111111">
    <w:name w:val="WW-Absatz-Standardschriftart1111111111111111111"/>
    <w:uiPriority w:val="99"/>
    <w:rsid w:val="00F34043"/>
  </w:style>
  <w:style w:type="character" w:customStyle="1" w:styleId="WW8Num1z1">
    <w:name w:val="WW8Num1z1"/>
    <w:uiPriority w:val="99"/>
    <w:rsid w:val="00F34043"/>
    <w:rPr>
      <w:rFonts w:ascii="Courier New" w:hAnsi="Courier New"/>
    </w:rPr>
  </w:style>
  <w:style w:type="character" w:customStyle="1" w:styleId="common1">
    <w:name w:val="common1"/>
    <w:basedOn w:val="a7"/>
    <w:uiPriority w:val="99"/>
    <w:rsid w:val="00F34043"/>
    <w:rPr>
      <w:rFonts w:cs="Times New Roman"/>
    </w:rPr>
  </w:style>
  <w:style w:type="paragraph" w:customStyle="1" w:styleId="1ff6">
    <w:name w:val="Абзац списка1"/>
    <w:basedOn w:val="a5"/>
    <w:uiPriority w:val="99"/>
    <w:rsid w:val="00F34043"/>
    <w:pPr>
      <w:autoSpaceDE w:val="0"/>
      <w:autoSpaceDN w:val="0"/>
      <w:spacing w:after="200" w:line="276" w:lineRule="auto"/>
      <w:ind w:left="720" w:firstLine="0"/>
    </w:pPr>
    <w:rPr>
      <w:rFonts w:ascii="Calibri" w:hAnsi="Calibri" w:cs="Calibri"/>
      <w:sz w:val="22"/>
      <w:szCs w:val="22"/>
    </w:rPr>
  </w:style>
  <w:style w:type="paragraph" w:customStyle="1" w:styleId="consnormal1">
    <w:name w:val="consnormal"/>
    <w:basedOn w:val="a5"/>
    <w:uiPriority w:val="99"/>
    <w:rsid w:val="00F34043"/>
    <w:pPr>
      <w:spacing w:before="100" w:beforeAutospacing="1" w:after="100" w:afterAutospacing="1" w:line="240" w:lineRule="auto"/>
      <w:ind w:firstLine="0"/>
    </w:pPr>
    <w:rPr>
      <w:szCs w:val="24"/>
    </w:rPr>
  </w:style>
  <w:style w:type="character" w:customStyle="1" w:styleId="75">
    <w:name w:val="Знак Знак7"/>
    <w:basedOn w:val="a7"/>
    <w:uiPriority w:val="99"/>
    <w:locked/>
    <w:rsid w:val="00F34043"/>
    <w:rPr>
      <w:rFonts w:cs="Times New Roman"/>
      <w:sz w:val="24"/>
      <w:szCs w:val="24"/>
      <w:lang w:val="ru-RU" w:eastAsia="ru-RU" w:bidi="ar-SA"/>
    </w:rPr>
  </w:style>
  <w:style w:type="character" w:customStyle="1" w:styleId="1ff7">
    <w:name w:val="Основной текст 1 Знак"/>
    <w:aliases w:val="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Îñíîâíîé òåêñò 1 Знак Знак"/>
    <w:basedOn w:val="a7"/>
    <w:uiPriority w:val="99"/>
    <w:locked/>
    <w:rsid w:val="00F34043"/>
    <w:rPr>
      <w:rFonts w:cs="Times New Roman"/>
      <w:sz w:val="24"/>
      <w:szCs w:val="24"/>
      <w:lang w:val="ru-RU" w:eastAsia="ru-RU" w:bidi="ar-SA"/>
    </w:rPr>
  </w:style>
  <w:style w:type="paragraph" w:customStyle="1" w:styleId="xl34">
    <w:name w:val="xl34"/>
    <w:basedOn w:val="a5"/>
    <w:uiPriority w:val="99"/>
    <w:rsid w:val="00F34043"/>
    <w:pPr>
      <w:pBdr>
        <w:left w:val="single" w:sz="4" w:space="0" w:color="auto"/>
        <w:bottom w:val="single" w:sz="4" w:space="0" w:color="auto"/>
        <w:right w:val="single" w:sz="4" w:space="0" w:color="auto"/>
      </w:pBdr>
      <w:spacing w:before="100" w:beforeAutospacing="1" w:after="100" w:afterAutospacing="1" w:line="240" w:lineRule="auto"/>
      <w:ind w:firstLine="0"/>
      <w:jc w:val="center"/>
    </w:pPr>
    <w:rPr>
      <w:szCs w:val="24"/>
    </w:rPr>
  </w:style>
  <w:style w:type="character" w:customStyle="1" w:styleId="83">
    <w:name w:val="Знак Знак8"/>
    <w:basedOn w:val="a7"/>
    <w:uiPriority w:val="99"/>
    <w:locked/>
    <w:rsid w:val="00F34043"/>
    <w:rPr>
      <w:rFonts w:cs="Times New Roman"/>
      <w:sz w:val="24"/>
      <w:szCs w:val="24"/>
      <w:lang w:val="ru-RU" w:eastAsia="ru-RU" w:bidi="ar-SA"/>
    </w:rPr>
  </w:style>
  <w:style w:type="character" w:customStyle="1" w:styleId="411">
    <w:name w:val="Знак4 Знак Знак1"/>
    <w:basedOn w:val="a7"/>
    <w:uiPriority w:val="99"/>
    <w:locked/>
    <w:rsid w:val="00F34043"/>
    <w:rPr>
      <w:rFonts w:cs="Times New Roman"/>
      <w:b/>
      <w:bCs/>
      <w:caps/>
      <w:sz w:val="24"/>
      <w:szCs w:val="24"/>
      <w:lang w:val="ru-RU" w:eastAsia="ru-RU" w:bidi="ar-SA"/>
    </w:rPr>
  </w:style>
  <w:style w:type="character" w:customStyle="1" w:styleId="3f5">
    <w:name w:val="Знак Знак3"/>
    <w:basedOn w:val="a7"/>
    <w:uiPriority w:val="99"/>
    <w:rsid w:val="00F34043"/>
    <w:rPr>
      <w:rFonts w:cs="Times New Roman"/>
      <w:i/>
      <w:sz w:val="24"/>
      <w:szCs w:val="24"/>
      <w:lang w:val="ru-RU" w:eastAsia="ru-RU" w:bidi="ar-SA"/>
    </w:rPr>
  </w:style>
  <w:style w:type="character" w:customStyle="1" w:styleId="1210">
    <w:name w:val="Знак Знак121"/>
    <w:basedOn w:val="a7"/>
    <w:uiPriority w:val="99"/>
    <w:rsid w:val="00F34043"/>
    <w:rPr>
      <w:rFonts w:cs="Times New Roman"/>
      <w:lang w:val="ru-RU" w:eastAsia="ru-RU" w:bidi="ar-SA"/>
    </w:rPr>
  </w:style>
  <w:style w:type="character" w:customStyle="1" w:styleId="59">
    <w:name w:val="Знак Знак5"/>
    <w:basedOn w:val="a7"/>
    <w:uiPriority w:val="99"/>
    <w:rsid w:val="00F34043"/>
    <w:rPr>
      <w:rFonts w:ascii="Arial" w:hAnsi="Arial" w:cs="Arial"/>
      <w:b/>
      <w:bCs/>
      <w:sz w:val="26"/>
      <w:szCs w:val="26"/>
      <w:lang w:val="ru-RU" w:eastAsia="ru-RU" w:bidi="ar-SA"/>
    </w:rPr>
  </w:style>
  <w:style w:type="character" w:customStyle="1" w:styleId="64">
    <w:name w:val="Знак Знак6"/>
    <w:basedOn w:val="a7"/>
    <w:uiPriority w:val="99"/>
    <w:rsid w:val="00F34043"/>
    <w:rPr>
      <w:rFonts w:ascii="Arial" w:hAnsi="Arial" w:cs="Arial"/>
      <w:b/>
      <w:bCs/>
      <w:spacing w:val="-12"/>
      <w:kern w:val="32"/>
      <w:sz w:val="36"/>
      <w:szCs w:val="36"/>
      <w:lang w:val="ru-RU" w:eastAsia="ru-RU" w:bidi="ar-SA"/>
    </w:rPr>
  </w:style>
  <w:style w:type="character" w:customStyle="1" w:styleId="1ff8">
    <w:name w:val="Знак1 Знак Знак Знак"/>
    <w:aliases w:val="Основной текст1 Знак1 Знак,Основной текст1 Знак Знак Знак1"/>
    <w:basedOn w:val="a7"/>
    <w:uiPriority w:val="99"/>
    <w:rsid w:val="00F34043"/>
    <w:rPr>
      <w:rFonts w:ascii="Courier New" w:hAnsi="Courier New" w:cs="Courier New"/>
      <w:spacing w:val="-5"/>
      <w:lang w:val="ru-RU" w:eastAsia="en-US" w:bidi="ar-SA"/>
    </w:rPr>
  </w:style>
  <w:style w:type="character" w:customStyle="1" w:styleId="113">
    <w:name w:val="Знак Знак11"/>
    <w:basedOn w:val="a7"/>
    <w:uiPriority w:val="99"/>
    <w:rsid w:val="00F34043"/>
    <w:rPr>
      <w:rFonts w:cs="Times New Roman"/>
      <w:b/>
      <w:bCs/>
      <w:caps/>
      <w:sz w:val="24"/>
      <w:szCs w:val="24"/>
      <w:lang w:val="ru-RU" w:eastAsia="ru-RU" w:bidi="ar-SA"/>
    </w:rPr>
  </w:style>
  <w:style w:type="character" w:customStyle="1" w:styleId="92">
    <w:name w:val="Знак Знак9"/>
    <w:basedOn w:val="a7"/>
    <w:uiPriority w:val="99"/>
    <w:rsid w:val="00F34043"/>
    <w:rPr>
      <w:rFonts w:cs="Times New Roman"/>
      <w:b/>
      <w:bCs/>
      <w:sz w:val="28"/>
      <w:szCs w:val="28"/>
      <w:lang w:val="ru-RU" w:eastAsia="ru-RU" w:bidi="ar-SA"/>
    </w:rPr>
  </w:style>
  <w:style w:type="character" w:customStyle="1" w:styleId="2ff3">
    <w:name w:val="Знак2 Знак"/>
    <w:basedOn w:val="a7"/>
    <w:uiPriority w:val="99"/>
    <w:rsid w:val="00F34043"/>
    <w:rPr>
      <w:rFonts w:cs="Times New Roman"/>
      <w:sz w:val="24"/>
      <w:szCs w:val="24"/>
    </w:rPr>
  </w:style>
  <w:style w:type="character" w:customStyle="1" w:styleId="141">
    <w:name w:val="Знак Знак14"/>
    <w:basedOn w:val="a7"/>
    <w:uiPriority w:val="99"/>
    <w:rsid w:val="00F34043"/>
    <w:rPr>
      <w:rFonts w:cs="Times New Roman"/>
      <w:sz w:val="16"/>
      <w:szCs w:val="16"/>
      <w:lang w:val="ru-RU" w:eastAsia="ru-RU" w:bidi="ar-SA"/>
    </w:rPr>
  </w:style>
  <w:style w:type="paragraph" w:customStyle="1" w:styleId="1ff9">
    <w:name w:val="Знак1 Знак Знак Знак Знак Знак Знак"/>
    <w:basedOn w:val="a5"/>
    <w:uiPriority w:val="99"/>
    <w:rsid w:val="00F34043"/>
    <w:pPr>
      <w:spacing w:after="160" w:line="240" w:lineRule="exact"/>
      <w:ind w:firstLine="0"/>
    </w:pPr>
    <w:rPr>
      <w:rFonts w:ascii="Verdana" w:hAnsi="Verdana"/>
      <w:szCs w:val="24"/>
      <w:lang w:val="en-US" w:eastAsia="en-US"/>
    </w:rPr>
  </w:style>
  <w:style w:type="paragraph" w:customStyle="1" w:styleId="123">
    <w:name w:val="Заголовок 12"/>
    <w:basedOn w:val="aff1"/>
    <w:uiPriority w:val="99"/>
    <w:rsid w:val="00F34043"/>
    <w:rPr>
      <w:caps/>
      <w:sz w:val="22"/>
    </w:rPr>
  </w:style>
  <w:style w:type="paragraph" w:customStyle="1" w:styleId="xl38">
    <w:name w:val="xl38"/>
    <w:basedOn w:val="a5"/>
    <w:uiPriority w:val="99"/>
    <w:rsid w:val="00F34043"/>
    <w:pPr>
      <w:spacing w:before="100" w:beforeAutospacing="1" w:after="100" w:afterAutospacing="1" w:line="240" w:lineRule="auto"/>
      <w:ind w:firstLine="0"/>
      <w:jc w:val="center"/>
      <w:textAlignment w:val="center"/>
    </w:pPr>
    <w:rPr>
      <w:rFonts w:ascii="Courier New" w:hAnsi="Courier New" w:cs="Courier New"/>
      <w:sz w:val="22"/>
      <w:szCs w:val="22"/>
    </w:rPr>
  </w:style>
  <w:style w:type="paragraph" w:customStyle="1" w:styleId="menubasetext1">
    <w:name w:val="menu_base_text1"/>
    <w:basedOn w:val="a5"/>
    <w:uiPriority w:val="99"/>
    <w:rsid w:val="00E930C2"/>
    <w:pPr>
      <w:pBdr>
        <w:bottom w:val="single" w:sz="6" w:space="8" w:color="D7DBDF"/>
        <w:right w:val="single" w:sz="6" w:space="15" w:color="D7DBDF"/>
      </w:pBdr>
      <w:spacing w:before="100" w:beforeAutospacing="1" w:after="100" w:afterAutospacing="1" w:line="240" w:lineRule="auto"/>
      <w:ind w:firstLine="0"/>
      <w:jc w:val="both"/>
    </w:pPr>
    <w:rPr>
      <w:sz w:val="20"/>
    </w:rPr>
  </w:style>
  <w:style w:type="paragraph" w:customStyle="1" w:styleId="s13">
    <w:name w:val="s_13"/>
    <w:basedOn w:val="a5"/>
    <w:uiPriority w:val="99"/>
    <w:rsid w:val="00E930C2"/>
    <w:pPr>
      <w:spacing w:line="240" w:lineRule="auto"/>
      <w:ind w:firstLine="720"/>
    </w:pPr>
    <w:rPr>
      <w:sz w:val="20"/>
    </w:rPr>
  </w:style>
  <w:style w:type="character" w:customStyle="1" w:styleId="afffffffff0">
    <w:name w:val="Основной текст_"/>
    <w:basedOn w:val="a7"/>
    <w:uiPriority w:val="99"/>
    <w:rsid w:val="008D70F6"/>
    <w:rPr>
      <w:rFonts w:ascii="Arial" w:hAnsi="Arial" w:cs="Arial"/>
      <w:spacing w:val="0"/>
      <w:sz w:val="16"/>
      <w:szCs w:val="16"/>
    </w:rPr>
  </w:style>
  <w:style w:type="character" w:customStyle="1" w:styleId="2ff4">
    <w:name w:val="Основной текст (2)_"/>
    <w:basedOn w:val="a7"/>
    <w:link w:val="2ff5"/>
    <w:uiPriority w:val="99"/>
    <w:locked/>
    <w:rsid w:val="008D70F6"/>
    <w:rPr>
      <w:rFonts w:ascii="Arial" w:hAnsi="Arial" w:cs="Arial"/>
      <w:shd w:val="clear" w:color="auto" w:fill="FFFFFF"/>
    </w:rPr>
  </w:style>
  <w:style w:type="character" w:customStyle="1" w:styleId="28pt">
    <w:name w:val="Основной текст (2) + 8 pt"/>
    <w:aliases w:val="Полужирный"/>
    <w:basedOn w:val="2ff4"/>
    <w:uiPriority w:val="99"/>
    <w:rsid w:val="008D70F6"/>
    <w:rPr>
      <w:rFonts w:ascii="Arial" w:hAnsi="Arial" w:cs="Arial"/>
      <w:b/>
      <w:bCs/>
      <w:sz w:val="16"/>
      <w:szCs w:val="16"/>
      <w:shd w:val="clear" w:color="auto" w:fill="FFFFFF"/>
    </w:rPr>
  </w:style>
  <w:style w:type="character" w:customStyle="1" w:styleId="3f6">
    <w:name w:val="Основной текст (3)_"/>
    <w:basedOn w:val="a7"/>
    <w:link w:val="3f7"/>
    <w:uiPriority w:val="99"/>
    <w:locked/>
    <w:rsid w:val="008D70F6"/>
    <w:rPr>
      <w:rFonts w:ascii="Arial" w:hAnsi="Arial" w:cs="Arial"/>
      <w:sz w:val="16"/>
      <w:szCs w:val="16"/>
      <w:shd w:val="clear" w:color="auto" w:fill="FFFFFF"/>
    </w:rPr>
  </w:style>
  <w:style w:type="paragraph" w:customStyle="1" w:styleId="2ff5">
    <w:name w:val="Основной текст (2)"/>
    <w:basedOn w:val="a5"/>
    <w:link w:val="2ff4"/>
    <w:uiPriority w:val="99"/>
    <w:rsid w:val="008D70F6"/>
    <w:pPr>
      <w:shd w:val="clear" w:color="auto" w:fill="FFFFFF"/>
      <w:spacing w:line="240" w:lineRule="atLeast"/>
      <w:ind w:firstLine="0"/>
      <w:jc w:val="both"/>
    </w:pPr>
    <w:rPr>
      <w:rFonts w:ascii="Arial" w:hAnsi="Arial" w:cs="Arial"/>
      <w:sz w:val="20"/>
    </w:rPr>
  </w:style>
  <w:style w:type="paragraph" w:customStyle="1" w:styleId="3f7">
    <w:name w:val="Основной текст (3)"/>
    <w:basedOn w:val="a5"/>
    <w:link w:val="3f6"/>
    <w:uiPriority w:val="99"/>
    <w:rsid w:val="008D70F6"/>
    <w:pPr>
      <w:shd w:val="clear" w:color="auto" w:fill="FFFFFF"/>
      <w:spacing w:line="240" w:lineRule="atLeast"/>
      <w:ind w:firstLine="0"/>
    </w:pPr>
    <w:rPr>
      <w:rFonts w:ascii="Arial" w:hAnsi="Arial" w:cs="Arial"/>
      <w:sz w:val="16"/>
      <w:szCs w:val="16"/>
    </w:rPr>
  </w:style>
  <w:style w:type="character" w:customStyle="1" w:styleId="af6">
    <w:name w:val="Абзац списка Знак"/>
    <w:link w:val="af5"/>
    <w:uiPriority w:val="99"/>
    <w:locked/>
    <w:rsid w:val="00943F88"/>
    <w:rPr>
      <w:rFonts w:ascii="Times New Roman" w:hAnsi="Times New Roman"/>
      <w:sz w:val="22"/>
    </w:rPr>
  </w:style>
  <w:style w:type="paragraph" w:customStyle="1" w:styleId="afffffffff1">
    <w:name w:val="Адрес"/>
    <w:uiPriority w:val="99"/>
    <w:rsid w:val="00C74CE3"/>
    <w:pPr>
      <w:spacing w:line="268" w:lineRule="auto"/>
      <w:jc w:val="center"/>
    </w:pPr>
    <w:rPr>
      <w:rFonts w:ascii="Arial" w:hAnsi="Arial" w:cs="Arial"/>
      <w:kern w:val="28"/>
      <w:sz w:val="16"/>
      <w:szCs w:val="16"/>
      <w:lang w:val="en-US" w:eastAsia="en-US"/>
    </w:rPr>
  </w:style>
  <w:style w:type="character" w:customStyle="1" w:styleId="Absatz-Standardschriftart">
    <w:name w:val="Absatz-Standardschriftart"/>
    <w:uiPriority w:val="99"/>
    <w:rsid w:val="00DD4D5F"/>
  </w:style>
  <w:style w:type="paragraph" w:customStyle="1" w:styleId="4a">
    <w:name w:val="Обычный4"/>
    <w:uiPriority w:val="99"/>
    <w:rsid w:val="00DD4D5F"/>
    <w:pPr>
      <w:widowControl w:val="0"/>
      <w:suppressAutoHyphens/>
    </w:pPr>
    <w:rPr>
      <w:rFonts w:ascii="Times New Roman" w:hAnsi="Times New Roman"/>
      <w:sz w:val="20"/>
      <w:szCs w:val="20"/>
      <w:lang w:eastAsia="ar-SA"/>
    </w:rPr>
  </w:style>
  <w:style w:type="paragraph" w:customStyle="1" w:styleId="1ffa">
    <w:name w:val="Схема документа1"/>
    <w:basedOn w:val="a5"/>
    <w:uiPriority w:val="99"/>
    <w:rsid w:val="00DD4D5F"/>
    <w:pPr>
      <w:shd w:val="clear" w:color="auto" w:fill="000080"/>
      <w:suppressAutoHyphens/>
      <w:spacing w:line="240" w:lineRule="auto"/>
      <w:ind w:firstLine="0"/>
    </w:pPr>
    <w:rPr>
      <w:rFonts w:ascii="Tahoma" w:hAnsi="Tahoma"/>
      <w:sz w:val="20"/>
      <w:lang w:eastAsia="ar-SA"/>
    </w:rPr>
  </w:style>
  <w:style w:type="paragraph" w:customStyle="1" w:styleId="214">
    <w:name w:val="Основной текст с отступом 21"/>
    <w:basedOn w:val="a5"/>
    <w:uiPriority w:val="99"/>
    <w:rsid w:val="00DD4D5F"/>
    <w:pPr>
      <w:suppressAutoHyphens/>
      <w:spacing w:line="240" w:lineRule="auto"/>
      <w:ind w:firstLine="720"/>
      <w:jc w:val="center"/>
    </w:pPr>
    <w:rPr>
      <w:sz w:val="28"/>
      <w:lang w:eastAsia="ar-SA"/>
    </w:rPr>
  </w:style>
  <w:style w:type="paragraph" w:customStyle="1" w:styleId="1ffb">
    <w:name w:val="Текст1"/>
    <w:basedOn w:val="a5"/>
    <w:uiPriority w:val="99"/>
    <w:rsid w:val="00DD4D5F"/>
    <w:pPr>
      <w:suppressAutoHyphens/>
      <w:spacing w:line="240" w:lineRule="auto"/>
      <w:ind w:firstLine="0"/>
    </w:pPr>
    <w:rPr>
      <w:rFonts w:ascii="Courier New" w:hAnsi="Courier New"/>
      <w:sz w:val="20"/>
      <w:lang w:eastAsia="ar-SA"/>
    </w:rPr>
  </w:style>
  <w:style w:type="paragraph" w:customStyle="1" w:styleId="FR4">
    <w:name w:val="FR4"/>
    <w:uiPriority w:val="99"/>
    <w:rsid w:val="00DD4D5F"/>
    <w:pPr>
      <w:widowControl w:val="0"/>
      <w:suppressAutoHyphens/>
      <w:overflowPunct w:val="0"/>
      <w:autoSpaceDE w:val="0"/>
      <w:spacing w:line="316" w:lineRule="auto"/>
      <w:jc w:val="both"/>
      <w:textAlignment w:val="baseline"/>
    </w:pPr>
    <w:rPr>
      <w:rFonts w:ascii="Times New Roman" w:hAnsi="Times New Roman"/>
      <w:sz w:val="36"/>
      <w:szCs w:val="20"/>
      <w:lang w:eastAsia="ar-SA"/>
    </w:rPr>
  </w:style>
  <w:style w:type="paragraph" w:customStyle="1" w:styleId="FR5">
    <w:name w:val="FR5"/>
    <w:uiPriority w:val="99"/>
    <w:rsid w:val="00DD4D5F"/>
    <w:pPr>
      <w:widowControl w:val="0"/>
      <w:suppressAutoHyphens/>
      <w:overflowPunct w:val="0"/>
      <w:autoSpaceDE w:val="0"/>
      <w:spacing w:before="340" w:line="300" w:lineRule="auto"/>
      <w:ind w:left="40" w:firstLine="540"/>
      <w:jc w:val="both"/>
      <w:textAlignment w:val="baseline"/>
    </w:pPr>
    <w:rPr>
      <w:rFonts w:ascii="Times New Roman" w:hAnsi="Times New Roman"/>
      <w:sz w:val="28"/>
      <w:szCs w:val="20"/>
      <w:lang w:eastAsia="ar-SA"/>
    </w:rPr>
  </w:style>
  <w:style w:type="paragraph" w:customStyle="1" w:styleId="FR1">
    <w:name w:val="FR1"/>
    <w:uiPriority w:val="99"/>
    <w:rsid w:val="00DD4D5F"/>
    <w:pPr>
      <w:widowControl w:val="0"/>
      <w:suppressAutoHyphens/>
      <w:overflowPunct w:val="0"/>
      <w:autoSpaceDE w:val="0"/>
      <w:ind w:left="120"/>
      <w:jc w:val="center"/>
      <w:textAlignment w:val="baseline"/>
    </w:pPr>
    <w:rPr>
      <w:rFonts w:ascii="Courier New" w:hAnsi="Courier New"/>
      <w:sz w:val="56"/>
      <w:szCs w:val="20"/>
      <w:lang w:eastAsia="ar-SA"/>
    </w:rPr>
  </w:style>
  <w:style w:type="table" w:customStyle="1" w:styleId="2ff6">
    <w:name w:val="Сетка таблицы2"/>
    <w:uiPriority w:val="99"/>
    <w:rsid w:val="00DD4D5F"/>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4">
    <w:name w:val="xl24"/>
    <w:basedOn w:val="a5"/>
    <w:uiPriority w:val="99"/>
    <w:rsid w:val="00DD4D5F"/>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xl25">
    <w:name w:val="xl25"/>
    <w:basedOn w:val="a5"/>
    <w:uiPriority w:val="99"/>
    <w:rsid w:val="00DD4D5F"/>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xl26">
    <w:name w:val="xl26"/>
    <w:basedOn w:val="a5"/>
    <w:uiPriority w:val="99"/>
    <w:rsid w:val="00DD4D5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ascii="Arial" w:hAnsi="Arial" w:cs="Arial"/>
      <w:sz w:val="16"/>
      <w:szCs w:val="16"/>
    </w:rPr>
  </w:style>
  <w:style w:type="paragraph" w:customStyle="1" w:styleId="xl27">
    <w:name w:val="xl27"/>
    <w:basedOn w:val="a5"/>
    <w:uiPriority w:val="99"/>
    <w:rsid w:val="00DD4D5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xl29">
    <w:name w:val="xl29"/>
    <w:basedOn w:val="a5"/>
    <w:uiPriority w:val="99"/>
    <w:rsid w:val="00DD4D5F"/>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szCs w:val="24"/>
    </w:rPr>
  </w:style>
  <w:style w:type="paragraph" w:customStyle="1" w:styleId="xl30">
    <w:name w:val="xl30"/>
    <w:basedOn w:val="a5"/>
    <w:uiPriority w:val="99"/>
    <w:rsid w:val="00DD4D5F"/>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xl31">
    <w:name w:val="xl31"/>
    <w:basedOn w:val="a5"/>
    <w:uiPriority w:val="99"/>
    <w:rsid w:val="00DD4D5F"/>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xl32">
    <w:name w:val="xl32"/>
    <w:basedOn w:val="a5"/>
    <w:uiPriority w:val="99"/>
    <w:rsid w:val="00DD4D5F"/>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xl33">
    <w:name w:val="xl33"/>
    <w:basedOn w:val="a5"/>
    <w:uiPriority w:val="99"/>
    <w:rsid w:val="00DD4D5F"/>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szCs w:val="24"/>
    </w:rPr>
  </w:style>
  <w:style w:type="paragraph" w:customStyle="1" w:styleId="xl35">
    <w:name w:val="xl35"/>
    <w:basedOn w:val="a5"/>
    <w:uiPriority w:val="99"/>
    <w:rsid w:val="00DD4D5F"/>
    <w:pPr>
      <w:pBdr>
        <w:top w:val="single" w:sz="4" w:space="0" w:color="auto"/>
        <w:left w:val="single" w:sz="4" w:space="0" w:color="auto"/>
        <w:right w:val="single" w:sz="4" w:space="0" w:color="auto"/>
      </w:pBdr>
      <w:spacing w:before="100" w:beforeAutospacing="1" w:after="100" w:afterAutospacing="1" w:line="240" w:lineRule="auto"/>
      <w:ind w:firstLine="0"/>
      <w:textAlignment w:val="center"/>
    </w:pPr>
    <w:rPr>
      <w:rFonts w:ascii="Arial" w:hAnsi="Arial" w:cs="Arial"/>
      <w:sz w:val="16"/>
      <w:szCs w:val="16"/>
    </w:rPr>
  </w:style>
  <w:style w:type="paragraph" w:customStyle="1" w:styleId="xl36">
    <w:name w:val="xl36"/>
    <w:basedOn w:val="a5"/>
    <w:uiPriority w:val="99"/>
    <w:rsid w:val="00DD4D5F"/>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xl37">
    <w:name w:val="xl37"/>
    <w:basedOn w:val="a5"/>
    <w:uiPriority w:val="99"/>
    <w:rsid w:val="00DD4D5F"/>
    <w:pPr>
      <w:pBdr>
        <w:top w:val="single" w:sz="4" w:space="0" w:color="auto"/>
        <w:left w:val="single" w:sz="4" w:space="0" w:color="auto"/>
        <w:right w:val="single" w:sz="8" w:space="0" w:color="auto"/>
      </w:pBdr>
      <w:spacing w:before="100" w:beforeAutospacing="1" w:after="100" w:afterAutospacing="1" w:line="240" w:lineRule="auto"/>
      <w:ind w:firstLine="0"/>
      <w:jc w:val="center"/>
      <w:textAlignment w:val="center"/>
    </w:pPr>
    <w:rPr>
      <w:rFonts w:ascii="Arial" w:hAnsi="Arial" w:cs="Arial"/>
      <w:color w:val="000000"/>
      <w:sz w:val="16"/>
      <w:szCs w:val="16"/>
    </w:rPr>
  </w:style>
  <w:style w:type="table" w:customStyle="1" w:styleId="3f8">
    <w:name w:val="Сетка таблицы3"/>
    <w:uiPriority w:val="99"/>
    <w:rsid w:val="006A2FC8"/>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b">
    <w:name w:val="Сетка таблицы4"/>
    <w:uiPriority w:val="99"/>
    <w:rsid w:val="003079D0"/>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ai">
    <w:name w:val="Outline List 1"/>
    <w:basedOn w:val="a9"/>
    <w:uiPriority w:val="99"/>
    <w:semiHidden/>
    <w:unhideWhenUsed/>
    <w:locked/>
    <w:rsid w:val="00610B80"/>
    <w:pPr>
      <w:numPr>
        <w:numId w:val="16"/>
      </w:numPr>
    </w:pPr>
  </w:style>
  <w:style w:type="numbering" w:customStyle="1" w:styleId="3">
    <w:name w:val="Стиль маркированный3"/>
    <w:rsid w:val="00610B80"/>
    <w:pPr>
      <w:numPr>
        <w:numId w:val="20"/>
      </w:numPr>
    </w:pPr>
  </w:style>
  <w:style w:type="numbering" w:customStyle="1" w:styleId="a0">
    <w:name w:val="Стиль нумерованный"/>
    <w:rsid w:val="00610B80"/>
    <w:pPr>
      <w:numPr>
        <w:numId w:val="22"/>
      </w:numPr>
    </w:pPr>
  </w:style>
  <w:style w:type="numbering" w:styleId="a1">
    <w:name w:val="Outline List 3"/>
    <w:basedOn w:val="a9"/>
    <w:uiPriority w:val="99"/>
    <w:semiHidden/>
    <w:unhideWhenUsed/>
    <w:locked/>
    <w:rsid w:val="00610B80"/>
    <w:pPr>
      <w:numPr>
        <w:numId w:val="17"/>
      </w:numPr>
    </w:pPr>
  </w:style>
  <w:style w:type="numbering" w:customStyle="1" w:styleId="2">
    <w:name w:val="Стиль маркированный2"/>
    <w:rsid w:val="00610B80"/>
    <w:pPr>
      <w:numPr>
        <w:numId w:val="21"/>
      </w:numPr>
    </w:pPr>
  </w:style>
  <w:style w:type="numbering" w:customStyle="1" w:styleId="30">
    <w:name w:val="Стиль3"/>
    <w:rsid w:val="00610B80"/>
    <w:pPr>
      <w:numPr>
        <w:numId w:val="24"/>
      </w:numPr>
    </w:pPr>
  </w:style>
  <w:style w:type="numbering" w:styleId="111111">
    <w:name w:val="Outline List 2"/>
    <w:basedOn w:val="a9"/>
    <w:uiPriority w:val="99"/>
    <w:semiHidden/>
    <w:unhideWhenUsed/>
    <w:locked/>
    <w:rsid w:val="00610B80"/>
    <w:pPr>
      <w:numPr>
        <w:numId w:val="15"/>
      </w:numPr>
    </w:pPr>
  </w:style>
  <w:style w:type="character" w:customStyle="1" w:styleId="font121">
    <w:name w:val="font121"/>
    <w:rsid w:val="009B1277"/>
    <w:rPr>
      <w:rFonts w:ascii="GOST type A" w:hAnsi="GOST type A" w:hint="default"/>
      <w:b/>
      <w:bCs/>
      <w:i w:val="0"/>
      <w:iCs w:val="0"/>
      <w:strike w:val="0"/>
      <w:dstrike w:val="0"/>
      <w:color w:val="auto"/>
      <w:sz w:val="28"/>
      <w:szCs w:val="28"/>
      <w:u w:val="none"/>
      <w:effect w:val="none"/>
    </w:rPr>
  </w:style>
  <w:style w:type="character" w:customStyle="1" w:styleId="font111">
    <w:name w:val="font111"/>
    <w:rsid w:val="009B1277"/>
    <w:rPr>
      <w:rFonts w:ascii="GOST type A" w:hAnsi="GOST type A" w:hint="default"/>
      <w:b w:val="0"/>
      <w:bCs w:val="0"/>
      <w:i w:val="0"/>
      <w:iCs w:val="0"/>
      <w:strike w:val="0"/>
      <w:dstrike w:val="0"/>
      <w:color w:val="auto"/>
      <w:sz w:val="28"/>
      <w:szCs w:val="28"/>
      <w:u w:val="none"/>
      <w:effect w:val="none"/>
    </w:rPr>
  </w:style>
  <w:style w:type="paragraph" w:customStyle="1" w:styleId="msonormal0">
    <w:name w:val="msonormal"/>
    <w:basedOn w:val="a5"/>
    <w:rsid w:val="000A5BAE"/>
    <w:pPr>
      <w:spacing w:before="100" w:beforeAutospacing="1" w:after="100" w:afterAutospacing="1" w:line="240" w:lineRule="auto"/>
      <w:ind w:firstLine="0"/>
    </w:pPr>
    <w:rPr>
      <w:szCs w:val="24"/>
    </w:rPr>
  </w:style>
  <w:style w:type="paragraph" w:customStyle="1" w:styleId="xl63">
    <w:name w:val="xl63"/>
    <w:basedOn w:val="a5"/>
    <w:rsid w:val="000A5B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8"/>
      <w:szCs w:val="28"/>
    </w:rPr>
  </w:style>
  <w:style w:type="paragraph" w:customStyle="1" w:styleId="xl64">
    <w:name w:val="xl64"/>
    <w:basedOn w:val="a5"/>
    <w:rsid w:val="000A5B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8"/>
      <w:szCs w:val="28"/>
    </w:rPr>
  </w:style>
  <w:style w:type="paragraph" w:customStyle="1" w:styleId="xl65">
    <w:name w:val="xl65"/>
    <w:basedOn w:val="a5"/>
    <w:rsid w:val="000A5B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8"/>
      <w:szCs w:val="28"/>
    </w:rPr>
  </w:style>
  <w:style w:type="paragraph" w:customStyle="1" w:styleId="xl66">
    <w:name w:val="xl66"/>
    <w:basedOn w:val="a5"/>
    <w:rsid w:val="000A5B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 w:val="28"/>
      <w:szCs w:val="28"/>
    </w:rPr>
  </w:style>
  <w:style w:type="paragraph" w:customStyle="1" w:styleId="xl67">
    <w:name w:val="xl67"/>
    <w:basedOn w:val="a5"/>
    <w:rsid w:val="00F97FE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8"/>
      <w:szCs w:val="28"/>
    </w:rPr>
  </w:style>
  <w:style w:type="paragraph" w:customStyle="1" w:styleId="xl68">
    <w:name w:val="xl68"/>
    <w:basedOn w:val="a5"/>
    <w:rsid w:val="00F97FE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120909">
      <w:bodyDiv w:val="1"/>
      <w:marLeft w:val="0"/>
      <w:marRight w:val="0"/>
      <w:marTop w:val="0"/>
      <w:marBottom w:val="0"/>
      <w:divBdr>
        <w:top w:val="none" w:sz="0" w:space="0" w:color="auto"/>
        <w:left w:val="none" w:sz="0" w:space="0" w:color="auto"/>
        <w:bottom w:val="none" w:sz="0" w:space="0" w:color="auto"/>
        <w:right w:val="none" w:sz="0" w:space="0" w:color="auto"/>
      </w:divBdr>
    </w:div>
    <w:div w:id="203057822">
      <w:bodyDiv w:val="1"/>
      <w:marLeft w:val="0"/>
      <w:marRight w:val="0"/>
      <w:marTop w:val="0"/>
      <w:marBottom w:val="0"/>
      <w:divBdr>
        <w:top w:val="none" w:sz="0" w:space="0" w:color="auto"/>
        <w:left w:val="none" w:sz="0" w:space="0" w:color="auto"/>
        <w:bottom w:val="none" w:sz="0" w:space="0" w:color="auto"/>
        <w:right w:val="none" w:sz="0" w:space="0" w:color="auto"/>
      </w:divBdr>
    </w:div>
    <w:div w:id="327096248">
      <w:bodyDiv w:val="1"/>
      <w:marLeft w:val="0"/>
      <w:marRight w:val="0"/>
      <w:marTop w:val="0"/>
      <w:marBottom w:val="0"/>
      <w:divBdr>
        <w:top w:val="none" w:sz="0" w:space="0" w:color="auto"/>
        <w:left w:val="none" w:sz="0" w:space="0" w:color="auto"/>
        <w:bottom w:val="none" w:sz="0" w:space="0" w:color="auto"/>
        <w:right w:val="none" w:sz="0" w:space="0" w:color="auto"/>
      </w:divBdr>
    </w:div>
    <w:div w:id="1184973548">
      <w:bodyDiv w:val="1"/>
      <w:marLeft w:val="0"/>
      <w:marRight w:val="0"/>
      <w:marTop w:val="0"/>
      <w:marBottom w:val="0"/>
      <w:divBdr>
        <w:top w:val="none" w:sz="0" w:space="0" w:color="auto"/>
        <w:left w:val="none" w:sz="0" w:space="0" w:color="auto"/>
        <w:bottom w:val="none" w:sz="0" w:space="0" w:color="auto"/>
        <w:right w:val="none" w:sz="0" w:space="0" w:color="auto"/>
      </w:divBdr>
    </w:div>
    <w:div w:id="1492867100">
      <w:marLeft w:val="0"/>
      <w:marRight w:val="0"/>
      <w:marTop w:val="0"/>
      <w:marBottom w:val="0"/>
      <w:divBdr>
        <w:top w:val="none" w:sz="0" w:space="0" w:color="auto"/>
        <w:left w:val="none" w:sz="0" w:space="0" w:color="auto"/>
        <w:bottom w:val="none" w:sz="0" w:space="0" w:color="auto"/>
        <w:right w:val="none" w:sz="0" w:space="0" w:color="auto"/>
      </w:divBdr>
      <w:divsChild>
        <w:div w:id="1492867326">
          <w:marLeft w:val="0"/>
          <w:marRight w:val="0"/>
          <w:marTop w:val="0"/>
          <w:marBottom w:val="0"/>
          <w:divBdr>
            <w:top w:val="none" w:sz="0" w:space="0" w:color="auto"/>
            <w:left w:val="none" w:sz="0" w:space="0" w:color="auto"/>
            <w:bottom w:val="none" w:sz="0" w:space="0" w:color="auto"/>
            <w:right w:val="none" w:sz="0" w:space="0" w:color="auto"/>
          </w:divBdr>
          <w:divsChild>
            <w:div w:id="1492867105">
              <w:marLeft w:val="0"/>
              <w:marRight w:val="0"/>
              <w:marTop w:val="0"/>
              <w:marBottom w:val="0"/>
              <w:divBdr>
                <w:top w:val="none" w:sz="0" w:space="0" w:color="auto"/>
                <w:left w:val="none" w:sz="0" w:space="0" w:color="auto"/>
                <w:bottom w:val="none" w:sz="0" w:space="0" w:color="auto"/>
                <w:right w:val="none" w:sz="0" w:space="0" w:color="auto"/>
              </w:divBdr>
              <w:divsChild>
                <w:div w:id="1492867410">
                  <w:marLeft w:val="0"/>
                  <w:marRight w:val="0"/>
                  <w:marTop w:val="0"/>
                  <w:marBottom w:val="0"/>
                  <w:divBdr>
                    <w:top w:val="none" w:sz="0" w:space="0" w:color="auto"/>
                    <w:left w:val="none" w:sz="0" w:space="0" w:color="auto"/>
                    <w:bottom w:val="none" w:sz="0" w:space="0" w:color="auto"/>
                    <w:right w:val="none" w:sz="0" w:space="0" w:color="auto"/>
                  </w:divBdr>
                  <w:divsChild>
                    <w:div w:id="1492867351">
                      <w:marLeft w:val="0"/>
                      <w:marRight w:val="0"/>
                      <w:marTop w:val="0"/>
                      <w:marBottom w:val="0"/>
                      <w:divBdr>
                        <w:top w:val="none" w:sz="0" w:space="0" w:color="auto"/>
                        <w:left w:val="none" w:sz="0" w:space="0" w:color="auto"/>
                        <w:bottom w:val="none" w:sz="0" w:space="0" w:color="auto"/>
                        <w:right w:val="none" w:sz="0" w:space="0" w:color="auto"/>
                      </w:divBdr>
                      <w:divsChild>
                        <w:div w:id="1492867434">
                          <w:marLeft w:val="0"/>
                          <w:marRight w:val="0"/>
                          <w:marTop w:val="0"/>
                          <w:marBottom w:val="0"/>
                          <w:divBdr>
                            <w:top w:val="none" w:sz="0" w:space="0" w:color="auto"/>
                            <w:left w:val="none" w:sz="0" w:space="0" w:color="auto"/>
                            <w:bottom w:val="none" w:sz="0" w:space="0" w:color="auto"/>
                            <w:right w:val="none" w:sz="0" w:space="0" w:color="auto"/>
                          </w:divBdr>
                          <w:divsChild>
                            <w:div w:id="1492867198">
                              <w:marLeft w:val="0"/>
                              <w:marRight w:val="0"/>
                              <w:marTop w:val="0"/>
                              <w:marBottom w:val="0"/>
                              <w:divBdr>
                                <w:top w:val="none" w:sz="0" w:space="0" w:color="auto"/>
                                <w:left w:val="none" w:sz="0" w:space="0" w:color="auto"/>
                                <w:bottom w:val="none" w:sz="0" w:space="0" w:color="auto"/>
                                <w:right w:val="none" w:sz="0" w:space="0" w:color="auto"/>
                              </w:divBdr>
                              <w:divsChild>
                                <w:div w:id="1492867204">
                                  <w:marLeft w:val="0"/>
                                  <w:marRight w:val="0"/>
                                  <w:marTop w:val="0"/>
                                  <w:marBottom w:val="0"/>
                                  <w:divBdr>
                                    <w:top w:val="none" w:sz="0" w:space="0" w:color="auto"/>
                                    <w:left w:val="none" w:sz="0" w:space="0" w:color="auto"/>
                                    <w:bottom w:val="none" w:sz="0" w:space="0" w:color="auto"/>
                                    <w:right w:val="none" w:sz="0" w:space="0" w:color="auto"/>
                                  </w:divBdr>
                                  <w:divsChild>
                                    <w:div w:id="1492867433">
                                      <w:marLeft w:val="0"/>
                                      <w:marRight w:val="0"/>
                                      <w:marTop w:val="0"/>
                                      <w:marBottom w:val="0"/>
                                      <w:divBdr>
                                        <w:top w:val="none" w:sz="0" w:space="0" w:color="auto"/>
                                        <w:left w:val="none" w:sz="0" w:space="0" w:color="auto"/>
                                        <w:bottom w:val="none" w:sz="0" w:space="0" w:color="auto"/>
                                        <w:right w:val="none" w:sz="0" w:space="0" w:color="auto"/>
                                      </w:divBdr>
                                      <w:divsChild>
                                        <w:div w:id="1492867150">
                                          <w:marLeft w:val="0"/>
                                          <w:marRight w:val="0"/>
                                          <w:marTop w:val="0"/>
                                          <w:marBottom w:val="0"/>
                                          <w:divBdr>
                                            <w:top w:val="none" w:sz="0" w:space="0" w:color="auto"/>
                                            <w:left w:val="none" w:sz="0" w:space="0" w:color="auto"/>
                                            <w:bottom w:val="none" w:sz="0" w:space="0" w:color="auto"/>
                                            <w:right w:val="none" w:sz="0" w:space="0" w:color="auto"/>
                                          </w:divBdr>
                                          <w:divsChild>
                                            <w:div w:id="1492867269">
                                              <w:marLeft w:val="0"/>
                                              <w:marRight w:val="0"/>
                                              <w:marTop w:val="0"/>
                                              <w:marBottom w:val="0"/>
                                              <w:divBdr>
                                                <w:top w:val="none" w:sz="0" w:space="0" w:color="auto"/>
                                                <w:left w:val="none" w:sz="0" w:space="0" w:color="auto"/>
                                                <w:bottom w:val="none" w:sz="0" w:space="0" w:color="auto"/>
                                                <w:right w:val="none" w:sz="0" w:space="0" w:color="auto"/>
                                              </w:divBdr>
                                              <w:divsChild>
                                                <w:div w:id="149286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2867104">
      <w:marLeft w:val="0"/>
      <w:marRight w:val="0"/>
      <w:marTop w:val="0"/>
      <w:marBottom w:val="0"/>
      <w:divBdr>
        <w:top w:val="none" w:sz="0" w:space="0" w:color="auto"/>
        <w:left w:val="none" w:sz="0" w:space="0" w:color="auto"/>
        <w:bottom w:val="none" w:sz="0" w:space="0" w:color="auto"/>
        <w:right w:val="none" w:sz="0" w:space="0" w:color="auto"/>
      </w:divBdr>
      <w:divsChild>
        <w:div w:id="1492867158">
          <w:marLeft w:val="0"/>
          <w:marRight w:val="0"/>
          <w:marTop w:val="0"/>
          <w:marBottom w:val="0"/>
          <w:divBdr>
            <w:top w:val="none" w:sz="0" w:space="0" w:color="auto"/>
            <w:left w:val="none" w:sz="0" w:space="0" w:color="auto"/>
            <w:bottom w:val="none" w:sz="0" w:space="0" w:color="auto"/>
            <w:right w:val="none" w:sz="0" w:space="0" w:color="auto"/>
          </w:divBdr>
          <w:divsChild>
            <w:div w:id="1492867229">
              <w:marLeft w:val="0"/>
              <w:marRight w:val="0"/>
              <w:marTop w:val="0"/>
              <w:marBottom w:val="0"/>
              <w:divBdr>
                <w:top w:val="none" w:sz="0" w:space="0" w:color="auto"/>
                <w:left w:val="none" w:sz="0" w:space="0" w:color="auto"/>
                <w:bottom w:val="none" w:sz="0" w:space="0" w:color="auto"/>
                <w:right w:val="none" w:sz="0" w:space="0" w:color="auto"/>
              </w:divBdr>
              <w:divsChild>
                <w:div w:id="1492867270">
                  <w:marLeft w:val="0"/>
                  <w:marRight w:val="0"/>
                  <w:marTop w:val="0"/>
                  <w:marBottom w:val="0"/>
                  <w:divBdr>
                    <w:top w:val="none" w:sz="0" w:space="0" w:color="auto"/>
                    <w:left w:val="none" w:sz="0" w:space="0" w:color="auto"/>
                    <w:bottom w:val="none" w:sz="0" w:space="0" w:color="auto"/>
                    <w:right w:val="none" w:sz="0" w:space="0" w:color="auto"/>
                  </w:divBdr>
                  <w:divsChild>
                    <w:div w:id="1492867386">
                      <w:marLeft w:val="0"/>
                      <w:marRight w:val="0"/>
                      <w:marTop w:val="0"/>
                      <w:marBottom w:val="0"/>
                      <w:divBdr>
                        <w:top w:val="none" w:sz="0" w:space="0" w:color="auto"/>
                        <w:left w:val="none" w:sz="0" w:space="0" w:color="auto"/>
                        <w:bottom w:val="none" w:sz="0" w:space="0" w:color="auto"/>
                        <w:right w:val="none" w:sz="0" w:space="0" w:color="auto"/>
                      </w:divBdr>
                      <w:divsChild>
                        <w:div w:id="1492867306">
                          <w:marLeft w:val="0"/>
                          <w:marRight w:val="0"/>
                          <w:marTop w:val="0"/>
                          <w:marBottom w:val="0"/>
                          <w:divBdr>
                            <w:top w:val="none" w:sz="0" w:space="0" w:color="auto"/>
                            <w:left w:val="none" w:sz="0" w:space="0" w:color="auto"/>
                            <w:bottom w:val="none" w:sz="0" w:space="0" w:color="auto"/>
                            <w:right w:val="none" w:sz="0" w:space="0" w:color="auto"/>
                          </w:divBdr>
                          <w:divsChild>
                            <w:div w:id="1492867330">
                              <w:marLeft w:val="0"/>
                              <w:marRight w:val="0"/>
                              <w:marTop w:val="0"/>
                              <w:marBottom w:val="0"/>
                              <w:divBdr>
                                <w:top w:val="none" w:sz="0" w:space="0" w:color="auto"/>
                                <w:left w:val="none" w:sz="0" w:space="0" w:color="auto"/>
                                <w:bottom w:val="none" w:sz="0" w:space="0" w:color="auto"/>
                                <w:right w:val="none" w:sz="0" w:space="0" w:color="auto"/>
                              </w:divBdr>
                              <w:divsChild>
                                <w:div w:id="1492867324">
                                  <w:marLeft w:val="0"/>
                                  <w:marRight w:val="0"/>
                                  <w:marTop w:val="0"/>
                                  <w:marBottom w:val="0"/>
                                  <w:divBdr>
                                    <w:top w:val="none" w:sz="0" w:space="0" w:color="auto"/>
                                    <w:left w:val="none" w:sz="0" w:space="0" w:color="auto"/>
                                    <w:bottom w:val="none" w:sz="0" w:space="0" w:color="auto"/>
                                    <w:right w:val="none" w:sz="0" w:space="0" w:color="auto"/>
                                  </w:divBdr>
                                  <w:divsChild>
                                    <w:div w:id="1492867342">
                                      <w:marLeft w:val="0"/>
                                      <w:marRight w:val="0"/>
                                      <w:marTop w:val="0"/>
                                      <w:marBottom w:val="0"/>
                                      <w:divBdr>
                                        <w:top w:val="none" w:sz="0" w:space="0" w:color="auto"/>
                                        <w:left w:val="none" w:sz="0" w:space="0" w:color="auto"/>
                                        <w:bottom w:val="none" w:sz="0" w:space="0" w:color="auto"/>
                                        <w:right w:val="none" w:sz="0" w:space="0" w:color="auto"/>
                                      </w:divBdr>
                                      <w:divsChild>
                                        <w:div w:id="1492867319">
                                          <w:marLeft w:val="0"/>
                                          <w:marRight w:val="0"/>
                                          <w:marTop w:val="0"/>
                                          <w:marBottom w:val="0"/>
                                          <w:divBdr>
                                            <w:top w:val="none" w:sz="0" w:space="0" w:color="auto"/>
                                            <w:left w:val="none" w:sz="0" w:space="0" w:color="auto"/>
                                            <w:bottom w:val="none" w:sz="0" w:space="0" w:color="auto"/>
                                            <w:right w:val="none" w:sz="0" w:space="0" w:color="auto"/>
                                          </w:divBdr>
                                          <w:divsChild>
                                            <w:div w:id="1492867225">
                                              <w:marLeft w:val="0"/>
                                              <w:marRight w:val="0"/>
                                              <w:marTop w:val="0"/>
                                              <w:marBottom w:val="0"/>
                                              <w:divBdr>
                                                <w:top w:val="none" w:sz="0" w:space="0" w:color="auto"/>
                                                <w:left w:val="none" w:sz="0" w:space="0" w:color="auto"/>
                                                <w:bottom w:val="none" w:sz="0" w:space="0" w:color="auto"/>
                                                <w:right w:val="none" w:sz="0" w:space="0" w:color="auto"/>
                                              </w:divBdr>
                                              <w:divsChild>
                                                <w:div w:id="149286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2867108">
      <w:marLeft w:val="0"/>
      <w:marRight w:val="0"/>
      <w:marTop w:val="0"/>
      <w:marBottom w:val="0"/>
      <w:divBdr>
        <w:top w:val="none" w:sz="0" w:space="0" w:color="auto"/>
        <w:left w:val="none" w:sz="0" w:space="0" w:color="auto"/>
        <w:bottom w:val="none" w:sz="0" w:space="0" w:color="auto"/>
        <w:right w:val="none" w:sz="0" w:space="0" w:color="auto"/>
      </w:divBdr>
      <w:divsChild>
        <w:div w:id="1492867175">
          <w:marLeft w:val="0"/>
          <w:marRight w:val="0"/>
          <w:marTop w:val="0"/>
          <w:marBottom w:val="0"/>
          <w:divBdr>
            <w:top w:val="none" w:sz="0" w:space="0" w:color="auto"/>
            <w:left w:val="none" w:sz="0" w:space="0" w:color="auto"/>
            <w:bottom w:val="none" w:sz="0" w:space="0" w:color="auto"/>
            <w:right w:val="none" w:sz="0" w:space="0" w:color="auto"/>
          </w:divBdr>
        </w:div>
      </w:divsChild>
    </w:div>
    <w:div w:id="1492867109">
      <w:marLeft w:val="0"/>
      <w:marRight w:val="0"/>
      <w:marTop w:val="0"/>
      <w:marBottom w:val="0"/>
      <w:divBdr>
        <w:top w:val="none" w:sz="0" w:space="0" w:color="auto"/>
        <w:left w:val="none" w:sz="0" w:space="0" w:color="auto"/>
        <w:bottom w:val="none" w:sz="0" w:space="0" w:color="auto"/>
        <w:right w:val="none" w:sz="0" w:space="0" w:color="auto"/>
      </w:divBdr>
    </w:div>
    <w:div w:id="1492867112">
      <w:marLeft w:val="0"/>
      <w:marRight w:val="0"/>
      <w:marTop w:val="0"/>
      <w:marBottom w:val="0"/>
      <w:divBdr>
        <w:top w:val="none" w:sz="0" w:space="0" w:color="auto"/>
        <w:left w:val="none" w:sz="0" w:space="0" w:color="auto"/>
        <w:bottom w:val="none" w:sz="0" w:space="0" w:color="auto"/>
        <w:right w:val="none" w:sz="0" w:space="0" w:color="auto"/>
      </w:divBdr>
      <w:divsChild>
        <w:div w:id="1492867282">
          <w:marLeft w:val="0"/>
          <w:marRight w:val="0"/>
          <w:marTop w:val="0"/>
          <w:marBottom w:val="0"/>
          <w:divBdr>
            <w:top w:val="none" w:sz="0" w:space="0" w:color="auto"/>
            <w:left w:val="none" w:sz="0" w:space="0" w:color="auto"/>
            <w:bottom w:val="none" w:sz="0" w:space="0" w:color="auto"/>
            <w:right w:val="none" w:sz="0" w:space="0" w:color="auto"/>
          </w:divBdr>
          <w:divsChild>
            <w:div w:id="1492867362">
              <w:marLeft w:val="0"/>
              <w:marRight w:val="0"/>
              <w:marTop w:val="0"/>
              <w:marBottom w:val="0"/>
              <w:divBdr>
                <w:top w:val="none" w:sz="0" w:space="0" w:color="auto"/>
                <w:left w:val="none" w:sz="0" w:space="0" w:color="auto"/>
                <w:bottom w:val="none" w:sz="0" w:space="0" w:color="auto"/>
                <w:right w:val="none" w:sz="0" w:space="0" w:color="auto"/>
              </w:divBdr>
              <w:divsChild>
                <w:div w:id="1492867268">
                  <w:marLeft w:val="0"/>
                  <w:marRight w:val="0"/>
                  <w:marTop w:val="0"/>
                  <w:marBottom w:val="0"/>
                  <w:divBdr>
                    <w:top w:val="none" w:sz="0" w:space="0" w:color="auto"/>
                    <w:left w:val="none" w:sz="0" w:space="0" w:color="auto"/>
                    <w:bottom w:val="none" w:sz="0" w:space="0" w:color="auto"/>
                    <w:right w:val="none" w:sz="0" w:space="0" w:color="auto"/>
                  </w:divBdr>
                  <w:divsChild>
                    <w:div w:id="1492867142">
                      <w:marLeft w:val="0"/>
                      <w:marRight w:val="0"/>
                      <w:marTop w:val="0"/>
                      <w:marBottom w:val="0"/>
                      <w:divBdr>
                        <w:top w:val="none" w:sz="0" w:space="0" w:color="auto"/>
                        <w:left w:val="none" w:sz="0" w:space="0" w:color="auto"/>
                        <w:bottom w:val="none" w:sz="0" w:space="0" w:color="auto"/>
                        <w:right w:val="none" w:sz="0" w:space="0" w:color="auto"/>
                      </w:divBdr>
                      <w:divsChild>
                        <w:div w:id="1492867405">
                          <w:marLeft w:val="0"/>
                          <w:marRight w:val="0"/>
                          <w:marTop w:val="0"/>
                          <w:marBottom w:val="0"/>
                          <w:divBdr>
                            <w:top w:val="none" w:sz="0" w:space="0" w:color="auto"/>
                            <w:left w:val="none" w:sz="0" w:space="0" w:color="auto"/>
                            <w:bottom w:val="none" w:sz="0" w:space="0" w:color="auto"/>
                            <w:right w:val="none" w:sz="0" w:space="0" w:color="auto"/>
                          </w:divBdr>
                          <w:divsChild>
                            <w:div w:id="1492867114">
                              <w:marLeft w:val="0"/>
                              <w:marRight w:val="0"/>
                              <w:marTop w:val="0"/>
                              <w:marBottom w:val="0"/>
                              <w:divBdr>
                                <w:top w:val="none" w:sz="0" w:space="0" w:color="auto"/>
                                <w:left w:val="none" w:sz="0" w:space="0" w:color="auto"/>
                                <w:bottom w:val="none" w:sz="0" w:space="0" w:color="auto"/>
                                <w:right w:val="none" w:sz="0" w:space="0" w:color="auto"/>
                              </w:divBdr>
                              <w:divsChild>
                                <w:div w:id="1492867141">
                                  <w:marLeft w:val="0"/>
                                  <w:marRight w:val="0"/>
                                  <w:marTop w:val="0"/>
                                  <w:marBottom w:val="0"/>
                                  <w:divBdr>
                                    <w:top w:val="none" w:sz="0" w:space="0" w:color="auto"/>
                                    <w:left w:val="none" w:sz="0" w:space="0" w:color="auto"/>
                                    <w:bottom w:val="none" w:sz="0" w:space="0" w:color="auto"/>
                                    <w:right w:val="none" w:sz="0" w:space="0" w:color="auto"/>
                                  </w:divBdr>
                                  <w:divsChild>
                                    <w:div w:id="1492867237">
                                      <w:marLeft w:val="0"/>
                                      <w:marRight w:val="0"/>
                                      <w:marTop w:val="0"/>
                                      <w:marBottom w:val="0"/>
                                      <w:divBdr>
                                        <w:top w:val="none" w:sz="0" w:space="0" w:color="auto"/>
                                        <w:left w:val="none" w:sz="0" w:space="0" w:color="auto"/>
                                        <w:bottom w:val="none" w:sz="0" w:space="0" w:color="auto"/>
                                        <w:right w:val="none" w:sz="0" w:space="0" w:color="auto"/>
                                      </w:divBdr>
                                      <w:divsChild>
                                        <w:div w:id="1492867280">
                                          <w:marLeft w:val="0"/>
                                          <w:marRight w:val="0"/>
                                          <w:marTop w:val="0"/>
                                          <w:marBottom w:val="0"/>
                                          <w:divBdr>
                                            <w:top w:val="none" w:sz="0" w:space="0" w:color="auto"/>
                                            <w:left w:val="none" w:sz="0" w:space="0" w:color="auto"/>
                                            <w:bottom w:val="none" w:sz="0" w:space="0" w:color="auto"/>
                                            <w:right w:val="none" w:sz="0" w:space="0" w:color="auto"/>
                                          </w:divBdr>
                                          <w:divsChild>
                                            <w:div w:id="1492867325">
                                              <w:marLeft w:val="0"/>
                                              <w:marRight w:val="0"/>
                                              <w:marTop w:val="0"/>
                                              <w:marBottom w:val="0"/>
                                              <w:divBdr>
                                                <w:top w:val="none" w:sz="0" w:space="0" w:color="auto"/>
                                                <w:left w:val="none" w:sz="0" w:space="0" w:color="auto"/>
                                                <w:bottom w:val="none" w:sz="0" w:space="0" w:color="auto"/>
                                                <w:right w:val="none" w:sz="0" w:space="0" w:color="auto"/>
                                              </w:divBdr>
                                              <w:divsChild>
                                                <w:div w:id="149286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2867125">
      <w:marLeft w:val="0"/>
      <w:marRight w:val="0"/>
      <w:marTop w:val="0"/>
      <w:marBottom w:val="0"/>
      <w:divBdr>
        <w:top w:val="none" w:sz="0" w:space="0" w:color="auto"/>
        <w:left w:val="none" w:sz="0" w:space="0" w:color="auto"/>
        <w:bottom w:val="none" w:sz="0" w:space="0" w:color="auto"/>
        <w:right w:val="none" w:sz="0" w:space="0" w:color="auto"/>
      </w:divBdr>
    </w:div>
    <w:div w:id="1492867127">
      <w:marLeft w:val="0"/>
      <w:marRight w:val="0"/>
      <w:marTop w:val="0"/>
      <w:marBottom w:val="0"/>
      <w:divBdr>
        <w:top w:val="none" w:sz="0" w:space="0" w:color="auto"/>
        <w:left w:val="none" w:sz="0" w:space="0" w:color="auto"/>
        <w:bottom w:val="none" w:sz="0" w:space="0" w:color="auto"/>
        <w:right w:val="none" w:sz="0" w:space="0" w:color="auto"/>
      </w:divBdr>
    </w:div>
    <w:div w:id="1492867138">
      <w:marLeft w:val="0"/>
      <w:marRight w:val="0"/>
      <w:marTop w:val="0"/>
      <w:marBottom w:val="0"/>
      <w:divBdr>
        <w:top w:val="none" w:sz="0" w:space="0" w:color="auto"/>
        <w:left w:val="none" w:sz="0" w:space="0" w:color="auto"/>
        <w:bottom w:val="none" w:sz="0" w:space="0" w:color="auto"/>
        <w:right w:val="none" w:sz="0" w:space="0" w:color="auto"/>
      </w:divBdr>
    </w:div>
    <w:div w:id="1492867146">
      <w:marLeft w:val="0"/>
      <w:marRight w:val="0"/>
      <w:marTop w:val="0"/>
      <w:marBottom w:val="0"/>
      <w:divBdr>
        <w:top w:val="none" w:sz="0" w:space="0" w:color="auto"/>
        <w:left w:val="none" w:sz="0" w:space="0" w:color="auto"/>
        <w:bottom w:val="none" w:sz="0" w:space="0" w:color="auto"/>
        <w:right w:val="none" w:sz="0" w:space="0" w:color="auto"/>
      </w:divBdr>
    </w:div>
    <w:div w:id="1492867173">
      <w:marLeft w:val="0"/>
      <w:marRight w:val="0"/>
      <w:marTop w:val="0"/>
      <w:marBottom w:val="0"/>
      <w:divBdr>
        <w:top w:val="none" w:sz="0" w:space="0" w:color="auto"/>
        <w:left w:val="none" w:sz="0" w:space="0" w:color="auto"/>
        <w:bottom w:val="none" w:sz="0" w:space="0" w:color="auto"/>
        <w:right w:val="none" w:sz="0" w:space="0" w:color="auto"/>
      </w:divBdr>
    </w:div>
    <w:div w:id="1492867177">
      <w:marLeft w:val="0"/>
      <w:marRight w:val="0"/>
      <w:marTop w:val="0"/>
      <w:marBottom w:val="0"/>
      <w:divBdr>
        <w:top w:val="none" w:sz="0" w:space="0" w:color="auto"/>
        <w:left w:val="none" w:sz="0" w:space="0" w:color="auto"/>
        <w:bottom w:val="none" w:sz="0" w:space="0" w:color="auto"/>
        <w:right w:val="none" w:sz="0" w:space="0" w:color="auto"/>
      </w:divBdr>
      <w:divsChild>
        <w:div w:id="1492867391">
          <w:marLeft w:val="0"/>
          <w:marRight w:val="0"/>
          <w:marTop w:val="0"/>
          <w:marBottom w:val="0"/>
          <w:divBdr>
            <w:top w:val="none" w:sz="0" w:space="0" w:color="auto"/>
            <w:left w:val="none" w:sz="0" w:space="0" w:color="auto"/>
            <w:bottom w:val="none" w:sz="0" w:space="0" w:color="auto"/>
            <w:right w:val="none" w:sz="0" w:space="0" w:color="auto"/>
          </w:divBdr>
          <w:divsChild>
            <w:div w:id="1492867368">
              <w:marLeft w:val="0"/>
              <w:marRight w:val="0"/>
              <w:marTop w:val="0"/>
              <w:marBottom w:val="0"/>
              <w:divBdr>
                <w:top w:val="none" w:sz="0" w:space="0" w:color="auto"/>
                <w:left w:val="none" w:sz="0" w:space="0" w:color="auto"/>
                <w:bottom w:val="none" w:sz="0" w:space="0" w:color="auto"/>
                <w:right w:val="none" w:sz="0" w:space="0" w:color="auto"/>
              </w:divBdr>
              <w:divsChild>
                <w:div w:id="1492867374">
                  <w:marLeft w:val="0"/>
                  <w:marRight w:val="0"/>
                  <w:marTop w:val="0"/>
                  <w:marBottom w:val="0"/>
                  <w:divBdr>
                    <w:top w:val="none" w:sz="0" w:space="0" w:color="auto"/>
                    <w:left w:val="none" w:sz="0" w:space="0" w:color="auto"/>
                    <w:bottom w:val="none" w:sz="0" w:space="0" w:color="auto"/>
                    <w:right w:val="none" w:sz="0" w:space="0" w:color="auto"/>
                  </w:divBdr>
                  <w:divsChild>
                    <w:div w:id="1492867202">
                      <w:marLeft w:val="0"/>
                      <w:marRight w:val="0"/>
                      <w:marTop w:val="0"/>
                      <w:marBottom w:val="0"/>
                      <w:divBdr>
                        <w:top w:val="none" w:sz="0" w:space="0" w:color="auto"/>
                        <w:left w:val="none" w:sz="0" w:space="0" w:color="auto"/>
                        <w:bottom w:val="none" w:sz="0" w:space="0" w:color="auto"/>
                        <w:right w:val="none" w:sz="0" w:space="0" w:color="auto"/>
                      </w:divBdr>
                      <w:divsChild>
                        <w:div w:id="1492867156">
                          <w:marLeft w:val="0"/>
                          <w:marRight w:val="0"/>
                          <w:marTop w:val="0"/>
                          <w:marBottom w:val="0"/>
                          <w:divBdr>
                            <w:top w:val="none" w:sz="0" w:space="0" w:color="auto"/>
                            <w:left w:val="none" w:sz="0" w:space="0" w:color="auto"/>
                            <w:bottom w:val="none" w:sz="0" w:space="0" w:color="auto"/>
                            <w:right w:val="none" w:sz="0" w:space="0" w:color="auto"/>
                          </w:divBdr>
                          <w:divsChild>
                            <w:div w:id="1492867152">
                              <w:marLeft w:val="0"/>
                              <w:marRight w:val="0"/>
                              <w:marTop w:val="0"/>
                              <w:marBottom w:val="0"/>
                              <w:divBdr>
                                <w:top w:val="none" w:sz="0" w:space="0" w:color="auto"/>
                                <w:left w:val="none" w:sz="0" w:space="0" w:color="auto"/>
                                <w:bottom w:val="none" w:sz="0" w:space="0" w:color="auto"/>
                                <w:right w:val="none" w:sz="0" w:space="0" w:color="auto"/>
                              </w:divBdr>
                              <w:divsChild>
                                <w:div w:id="1492867117">
                                  <w:marLeft w:val="0"/>
                                  <w:marRight w:val="0"/>
                                  <w:marTop w:val="0"/>
                                  <w:marBottom w:val="0"/>
                                  <w:divBdr>
                                    <w:top w:val="none" w:sz="0" w:space="0" w:color="auto"/>
                                    <w:left w:val="none" w:sz="0" w:space="0" w:color="auto"/>
                                    <w:bottom w:val="none" w:sz="0" w:space="0" w:color="auto"/>
                                    <w:right w:val="none" w:sz="0" w:space="0" w:color="auto"/>
                                  </w:divBdr>
                                  <w:divsChild>
                                    <w:div w:id="1492867113">
                                      <w:marLeft w:val="0"/>
                                      <w:marRight w:val="0"/>
                                      <w:marTop w:val="0"/>
                                      <w:marBottom w:val="0"/>
                                      <w:divBdr>
                                        <w:top w:val="none" w:sz="0" w:space="0" w:color="auto"/>
                                        <w:left w:val="none" w:sz="0" w:space="0" w:color="auto"/>
                                        <w:bottom w:val="none" w:sz="0" w:space="0" w:color="auto"/>
                                        <w:right w:val="none" w:sz="0" w:space="0" w:color="auto"/>
                                      </w:divBdr>
                                      <w:divsChild>
                                        <w:div w:id="1492867425">
                                          <w:marLeft w:val="0"/>
                                          <w:marRight w:val="0"/>
                                          <w:marTop w:val="0"/>
                                          <w:marBottom w:val="0"/>
                                          <w:divBdr>
                                            <w:top w:val="none" w:sz="0" w:space="0" w:color="auto"/>
                                            <w:left w:val="none" w:sz="0" w:space="0" w:color="auto"/>
                                            <w:bottom w:val="none" w:sz="0" w:space="0" w:color="auto"/>
                                            <w:right w:val="none" w:sz="0" w:space="0" w:color="auto"/>
                                          </w:divBdr>
                                          <w:divsChild>
                                            <w:div w:id="1492867401">
                                              <w:marLeft w:val="0"/>
                                              <w:marRight w:val="0"/>
                                              <w:marTop w:val="0"/>
                                              <w:marBottom w:val="0"/>
                                              <w:divBdr>
                                                <w:top w:val="none" w:sz="0" w:space="0" w:color="auto"/>
                                                <w:left w:val="none" w:sz="0" w:space="0" w:color="auto"/>
                                                <w:bottom w:val="none" w:sz="0" w:space="0" w:color="auto"/>
                                                <w:right w:val="none" w:sz="0" w:space="0" w:color="auto"/>
                                              </w:divBdr>
                                              <w:divsChild>
                                                <w:div w:id="149286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2867191">
      <w:marLeft w:val="0"/>
      <w:marRight w:val="0"/>
      <w:marTop w:val="0"/>
      <w:marBottom w:val="0"/>
      <w:divBdr>
        <w:top w:val="none" w:sz="0" w:space="0" w:color="auto"/>
        <w:left w:val="none" w:sz="0" w:space="0" w:color="auto"/>
        <w:bottom w:val="none" w:sz="0" w:space="0" w:color="auto"/>
        <w:right w:val="none" w:sz="0" w:space="0" w:color="auto"/>
      </w:divBdr>
      <w:divsChild>
        <w:div w:id="1492867293">
          <w:marLeft w:val="0"/>
          <w:marRight w:val="0"/>
          <w:marTop w:val="0"/>
          <w:marBottom w:val="0"/>
          <w:divBdr>
            <w:top w:val="none" w:sz="0" w:space="0" w:color="auto"/>
            <w:left w:val="none" w:sz="0" w:space="0" w:color="auto"/>
            <w:bottom w:val="none" w:sz="0" w:space="0" w:color="auto"/>
            <w:right w:val="none" w:sz="0" w:space="0" w:color="auto"/>
          </w:divBdr>
          <w:divsChild>
            <w:div w:id="1492867121">
              <w:marLeft w:val="0"/>
              <w:marRight w:val="0"/>
              <w:marTop w:val="0"/>
              <w:marBottom w:val="0"/>
              <w:divBdr>
                <w:top w:val="none" w:sz="0" w:space="0" w:color="auto"/>
                <w:left w:val="none" w:sz="0" w:space="0" w:color="auto"/>
                <w:bottom w:val="none" w:sz="0" w:space="0" w:color="auto"/>
                <w:right w:val="none" w:sz="0" w:space="0" w:color="auto"/>
              </w:divBdr>
              <w:divsChild>
                <w:div w:id="1492867297">
                  <w:marLeft w:val="0"/>
                  <w:marRight w:val="0"/>
                  <w:marTop w:val="0"/>
                  <w:marBottom w:val="0"/>
                  <w:divBdr>
                    <w:top w:val="none" w:sz="0" w:space="0" w:color="auto"/>
                    <w:left w:val="none" w:sz="0" w:space="0" w:color="auto"/>
                    <w:bottom w:val="none" w:sz="0" w:space="0" w:color="auto"/>
                    <w:right w:val="none" w:sz="0" w:space="0" w:color="auto"/>
                  </w:divBdr>
                  <w:divsChild>
                    <w:div w:id="1492867318">
                      <w:marLeft w:val="0"/>
                      <w:marRight w:val="0"/>
                      <w:marTop w:val="0"/>
                      <w:marBottom w:val="0"/>
                      <w:divBdr>
                        <w:top w:val="none" w:sz="0" w:space="0" w:color="auto"/>
                        <w:left w:val="none" w:sz="0" w:space="0" w:color="auto"/>
                        <w:bottom w:val="none" w:sz="0" w:space="0" w:color="auto"/>
                        <w:right w:val="none" w:sz="0" w:space="0" w:color="auto"/>
                      </w:divBdr>
                      <w:divsChild>
                        <w:div w:id="1492867422">
                          <w:marLeft w:val="0"/>
                          <w:marRight w:val="0"/>
                          <w:marTop w:val="0"/>
                          <w:marBottom w:val="0"/>
                          <w:divBdr>
                            <w:top w:val="none" w:sz="0" w:space="0" w:color="auto"/>
                            <w:left w:val="none" w:sz="0" w:space="0" w:color="auto"/>
                            <w:bottom w:val="none" w:sz="0" w:space="0" w:color="auto"/>
                            <w:right w:val="none" w:sz="0" w:space="0" w:color="auto"/>
                          </w:divBdr>
                          <w:divsChild>
                            <w:div w:id="1492867103">
                              <w:marLeft w:val="0"/>
                              <w:marRight w:val="0"/>
                              <w:marTop w:val="0"/>
                              <w:marBottom w:val="0"/>
                              <w:divBdr>
                                <w:top w:val="none" w:sz="0" w:space="0" w:color="auto"/>
                                <w:left w:val="none" w:sz="0" w:space="0" w:color="auto"/>
                                <w:bottom w:val="none" w:sz="0" w:space="0" w:color="auto"/>
                                <w:right w:val="none" w:sz="0" w:space="0" w:color="auto"/>
                              </w:divBdr>
                              <w:divsChild>
                                <w:div w:id="1492867419">
                                  <w:marLeft w:val="0"/>
                                  <w:marRight w:val="0"/>
                                  <w:marTop w:val="0"/>
                                  <w:marBottom w:val="0"/>
                                  <w:divBdr>
                                    <w:top w:val="none" w:sz="0" w:space="0" w:color="auto"/>
                                    <w:left w:val="none" w:sz="0" w:space="0" w:color="auto"/>
                                    <w:bottom w:val="none" w:sz="0" w:space="0" w:color="auto"/>
                                    <w:right w:val="none" w:sz="0" w:space="0" w:color="auto"/>
                                  </w:divBdr>
                                  <w:divsChild>
                                    <w:div w:id="1492867106">
                                      <w:marLeft w:val="0"/>
                                      <w:marRight w:val="0"/>
                                      <w:marTop w:val="0"/>
                                      <w:marBottom w:val="0"/>
                                      <w:divBdr>
                                        <w:top w:val="none" w:sz="0" w:space="0" w:color="auto"/>
                                        <w:left w:val="none" w:sz="0" w:space="0" w:color="auto"/>
                                        <w:bottom w:val="none" w:sz="0" w:space="0" w:color="auto"/>
                                        <w:right w:val="none" w:sz="0" w:space="0" w:color="auto"/>
                                      </w:divBdr>
                                      <w:divsChild>
                                        <w:div w:id="1492867304">
                                          <w:marLeft w:val="0"/>
                                          <w:marRight w:val="0"/>
                                          <w:marTop w:val="0"/>
                                          <w:marBottom w:val="0"/>
                                          <w:divBdr>
                                            <w:top w:val="none" w:sz="0" w:space="0" w:color="auto"/>
                                            <w:left w:val="none" w:sz="0" w:space="0" w:color="auto"/>
                                            <w:bottom w:val="none" w:sz="0" w:space="0" w:color="auto"/>
                                            <w:right w:val="none" w:sz="0" w:space="0" w:color="auto"/>
                                          </w:divBdr>
                                          <w:divsChild>
                                            <w:div w:id="1492867382">
                                              <w:marLeft w:val="0"/>
                                              <w:marRight w:val="0"/>
                                              <w:marTop w:val="0"/>
                                              <w:marBottom w:val="0"/>
                                              <w:divBdr>
                                                <w:top w:val="none" w:sz="0" w:space="0" w:color="auto"/>
                                                <w:left w:val="none" w:sz="0" w:space="0" w:color="auto"/>
                                                <w:bottom w:val="none" w:sz="0" w:space="0" w:color="auto"/>
                                                <w:right w:val="none" w:sz="0" w:space="0" w:color="auto"/>
                                              </w:divBdr>
                                              <w:divsChild>
                                                <w:div w:id="149286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2867200">
      <w:marLeft w:val="0"/>
      <w:marRight w:val="0"/>
      <w:marTop w:val="0"/>
      <w:marBottom w:val="0"/>
      <w:divBdr>
        <w:top w:val="none" w:sz="0" w:space="0" w:color="auto"/>
        <w:left w:val="none" w:sz="0" w:space="0" w:color="auto"/>
        <w:bottom w:val="none" w:sz="0" w:space="0" w:color="auto"/>
        <w:right w:val="none" w:sz="0" w:space="0" w:color="auto"/>
      </w:divBdr>
      <w:divsChild>
        <w:div w:id="1492867366">
          <w:marLeft w:val="0"/>
          <w:marRight w:val="0"/>
          <w:marTop w:val="0"/>
          <w:marBottom w:val="0"/>
          <w:divBdr>
            <w:top w:val="none" w:sz="0" w:space="0" w:color="auto"/>
            <w:left w:val="none" w:sz="0" w:space="0" w:color="auto"/>
            <w:bottom w:val="none" w:sz="0" w:space="0" w:color="auto"/>
            <w:right w:val="none" w:sz="0" w:space="0" w:color="auto"/>
          </w:divBdr>
          <w:divsChild>
            <w:div w:id="1492867320">
              <w:marLeft w:val="0"/>
              <w:marRight w:val="0"/>
              <w:marTop w:val="0"/>
              <w:marBottom w:val="0"/>
              <w:divBdr>
                <w:top w:val="none" w:sz="0" w:space="0" w:color="auto"/>
                <w:left w:val="none" w:sz="0" w:space="0" w:color="auto"/>
                <w:bottom w:val="none" w:sz="0" w:space="0" w:color="auto"/>
                <w:right w:val="none" w:sz="0" w:space="0" w:color="auto"/>
              </w:divBdr>
              <w:divsChild>
                <w:div w:id="1492867390">
                  <w:marLeft w:val="0"/>
                  <w:marRight w:val="0"/>
                  <w:marTop w:val="0"/>
                  <w:marBottom w:val="0"/>
                  <w:divBdr>
                    <w:top w:val="none" w:sz="0" w:space="0" w:color="auto"/>
                    <w:left w:val="none" w:sz="0" w:space="0" w:color="auto"/>
                    <w:bottom w:val="none" w:sz="0" w:space="0" w:color="auto"/>
                    <w:right w:val="none" w:sz="0" w:space="0" w:color="auto"/>
                  </w:divBdr>
                  <w:divsChild>
                    <w:div w:id="1492867358">
                      <w:marLeft w:val="0"/>
                      <w:marRight w:val="0"/>
                      <w:marTop w:val="0"/>
                      <w:marBottom w:val="0"/>
                      <w:divBdr>
                        <w:top w:val="none" w:sz="0" w:space="0" w:color="auto"/>
                        <w:left w:val="none" w:sz="0" w:space="0" w:color="auto"/>
                        <w:bottom w:val="none" w:sz="0" w:space="0" w:color="auto"/>
                        <w:right w:val="none" w:sz="0" w:space="0" w:color="auto"/>
                      </w:divBdr>
                      <w:divsChild>
                        <w:div w:id="1492867372">
                          <w:marLeft w:val="0"/>
                          <w:marRight w:val="0"/>
                          <w:marTop w:val="0"/>
                          <w:marBottom w:val="0"/>
                          <w:divBdr>
                            <w:top w:val="none" w:sz="0" w:space="0" w:color="auto"/>
                            <w:left w:val="none" w:sz="0" w:space="0" w:color="auto"/>
                            <w:bottom w:val="none" w:sz="0" w:space="0" w:color="auto"/>
                            <w:right w:val="none" w:sz="0" w:space="0" w:color="auto"/>
                          </w:divBdr>
                          <w:divsChild>
                            <w:div w:id="1492867126">
                              <w:marLeft w:val="0"/>
                              <w:marRight w:val="0"/>
                              <w:marTop w:val="0"/>
                              <w:marBottom w:val="0"/>
                              <w:divBdr>
                                <w:top w:val="none" w:sz="0" w:space="0" w:color="auto"/>
                                <w:left w:val="none" w:sz="0" w:space="0" w:color="auto"/>
                                <w:bottom w:val="none" w:sz="0" w:space="0" w:color="auto"/>
                                <w:right w:val="none" w:sz="0" w:space="0" w:color="auto"/>
                              </w:divBdr>
                              <w:divsChild>
                                <w:div w:id="1492867236">
                                  <w:marLeft w:val="0"/>
                                  <w:marRight w:val="0"/>
                                  <w:marTop w:val="0"/>
                                  <w:marBottom w:val="0"/>
                                  <w:divBdr>
                                    <w:top w:val="none" w:sz="0" w:space="0" w:color="auto"/>
                                    <w:left w:val="none" w:sz="0" w:space="0" w:color="auto"/>
                                    <w:bottom w:val="none" w:sz="0" w:space="0" w:color="auto"/>
                                    <w:right w:val="none" w:sz="0" w:space="0" w:color="auto"/>
                                  </w:divBdr>
                                  <w:divsChild>
                                    <w:div w:id="1492867387">
                                      <w:marLeft w:val="0"/>
                                      <w:marRight w:val="0"/>
                                      <w:marTop w:val="0"/>
                                      <w:marBottom w:val="0"/>
                                      <w:divBdr>
                                        <w:top w:val="none" w:sz="0" w:space="0" w:color="auto"/>
                                        <w:left w:val="none" w:sz="0" w:space="0" w:color="auto"/>
                                        <w:bottom w:val="none" w:sz="0" w:space="0" w:color="auto"/>
                                        <w:right w:val="none" w:sz="0" w:space="0" w:color="auto"/>
                                      </w:divBdr>
                                      <w:divsChild>
                                        <w:div w:id="1492867279">
                                          <w:marLeft w:val="0"/>
                                          <w:marRight w:val="0"/>
                                          <w:marTop w:val="0"/>
                                          <w:marBottom w:val="0"/>
                                          <w:divBdr>
                                            <w:top w:val="none" w:sz="0" w:space="0" w:color="auto"/>
                                            <w:left w:val="none" w:sz="0" w:space="0" w:color="auto"/>
                                            <w:bottom w:val="none" w:sz="0" w:space="0" w:color="auto"/>
                                            <w:right w:val="none" w:sz="0" w:space="0" w:color="auto"/>
                                          </w:divBdr>
                                          <w:divsChild>
                                            <w:div w:id="1492867188">
                                              <w:marLeft w:val="0"/>
                                              <w:marRight w:val="0"/>
                                              <w:marTop w:val="0"/>
                                              <w:marBottom w:val="0"/>
                                              <w:divBdr>
                                                <w:top w:val="none" w:sz="0" w:space="0" w:color="auto"/>
                                                <w:left w:val="none" w:sz="0" w:space="0" w:color="auto"/>
                                                <w:bottom w:val="none" w:sz="0" w:space="0" w:color="auto"/>
                                                <w:right w:val="none" w:sz="0" w:space="0" w:color="auto"/>
                                              </w:divBdr>
                                              <w:divsChild>
                                                <w:div w:id="149286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2867208">
      <w:marLeft w:val="0"/>
      <w:marRight w:val="0"/>
      <w:marTop w:val="0"/>
      <w:marBottom w:val="0"/>
      <w:divBdr>
        <w:top w:val="none" w:sz="0" w:space="0" w:color="auto"/>
        <w:left w:val="none" w:sz="0" w:space="0" w:color="auto"/>
        <w:bottom w:val="none" w:sz="0" w:space="0" w:color="auto"/>
        <w:right w:val="none" w:sz="0" w:space="0" w:color="auto"/>
      </w:divBdr>
      <w:divsChild>
        <w:div w:id="1492867329">
          <w:marLeft w:val="0"/>
          <w:marRight w:val="0"/>
          <w:marTop w:val="0"/>
          <w:marBottom w:val="0"/>
          <w:divBdr>
            <w:top w:val="none" w:sz="0" w:space="0" w:color="auto"/>
            <w:left w:val="none" w:sz="0" w:space="0" w:color="auto"/>
            <w:bottom w:val="none" w:sz="0" w:space="0" w:color="auto"/>
            <w:right w:val="none" w:sz="0" w:space="0" w:color="auto"/>
          </w:divBdr>
          <w:divsChild>
            <w:div w:id="1492867139">
              <w:marLeft w:val="0"/>
              <w:marRight w:val="0"/>
              <w:marTop w:val="0"/>
              <w:marBottom w:val="0"/>
              <w:divBdr>
                <w:top w:val="none" w:sz="0" w:space="0" w:color="auto"/>
                <w:left w:val="none" w:sz="0" w:space="0" w:color="auto"/>
                <w:bottom w:val="none" w:sz="0" w:space="0" w:color="auto"/>
                <w:right w:val="none" w:sz="0" w:space="0" w:color="auto"/>
              </w:divBdr>
              <w:divsChild>
                <w:div w:id="1492867119">
                  <w:marLeft w:val="0"/>
                  <w:marRight w:val="0"/>
                  <w:marTop w:val="0"/>
                  <w:marBottom w:val="0"/>
                  <w:divBdr>
                    <w:top w:val="none" w:sz="0" w:space="0" w:color="auto"/>
                    <w:left w:val="none" w:sz="0" w:space="0" w:color="auto"/>
                    <w:bottom w:val="none" w:sz="0" w:space="0" w:color="auto"/>
                    <w:right w:val="none" w:sz="0" w:space="0" w:color="auto"/>
                  </w:divBdr>
                  <w:divsChild>
                    <w:div w:id="149286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867220">
      <w:marLeft w:val="0"/>
      <w:marRight w:val="0"/>
      <w:marTop w:val="0"/>
      <w:marBottom w:val="0"/>
      <w:divBdr>
        <w:top w:val="none" w:sz="0" w:space="0" w:color="auto"/>
        <w:left w:val="none" w:sz="0" w:space="0" w:color="auto"/>
        <w:bottom w:val="none" w:sz="0" w:space="0" w:color="auto"/>
        <w:right w:val="none" w:sz="0" w:space="0" w:color="auto"/>
      </w:divBdr>
    </w:div>
    <w:div w:id="1492867221">
      <w:marLeft w:val="0"/>
      <w:marRight w:val="0"/>
      <w:marTop w:val="0"/>
      <w:marBottom w:val="0"/>
      <w:divBdr>
        <w:top w:val="none" w:sz="0" w:space="0" w:color="auto"/>
        <w:left w:val="none" w:sz="0" w:space="0" w:color="auto"/>
        <w:bottom w:val="none" w:sz="0" w:space="0" w:color="auto"/>
        <w:right w:val="none" w:sz="0" w:space="0" w:color="auto"/>
      </w:divBdr>
    </w:div>
    <w:div w:id="1492867228">
      <w:marLeft w:val="0"/>
      <w:marRight w:val="0"/>
      <w:marTop w:val="0"/>
      <w:marBottom w:val="0"/>
      <w:divBdr>
        <w:top w:val="none" w:sz="0" w:space="0" w:color="auto"/>
        <w:left w:val="none" w:sz="0" w:space="0" w:color="auto"/>
        <w:bottom w:val="none" w:sz="0" w:space="0" w:color="auto"/>
        <w:right w:val="none" w:sz="0" w:space="0" w:color="auto"/>
      </w:divBdr>
      <w:divsChild>
        <w:div w:id="1492867194">
          <w:marLeft w:val="0"/>
          <w:marRight w:val="0"/>
          <w:marTop w:val="0"/>
          <w:marBottom w:val="0"/>
          <w:divBdr>
            <w:top w:val="none" w:sz="0" w:space="0" w:color="auto"/>
            <w:left w:val="none" w:sz="0" w:space="0" w:color="auto"/>
            <w:bottom w:val="none" w:sz="0" w:space="0" w:color="auto"/>
            <w:right w:val="none" w:sz="0" w:space="0" w:color="auto"/>
          </w:divBdr>
          <w:divsChild>
            <w:div w:id="1492867159">
              <w:marLeft w:val="0"/>
              <w:marRight w:val="0"/>
              <w:marTop w:val="0"/>
              <w:marBottom w:val="0"/>
              <w:divBdr>
                <w:top w:val="none" w:sz="0" w:space="0" w:color="auto"/>
                <w:left w:val="none" w:sz="0" w:space="0" w:color="auto"/>
                <w:bottom w:val="none" w:sz="0" w:space="0" w:color="auto"/>
                <w:right w:val="none" w:sz="0" w:space="0" w:color="auto"/>
              </w:divBdr>
              <w:divsChild>
                <w:div w:id="1492867328">
                  <w:marLeft w:val="0"/>
                  <w:marRight w:val="0"/>
                  <w:marTop w:val="0"/>
                  <w:marBottom w:val="0"/>
                  <w:divBdr>
                    <w:top w:val="none" w:sz="0" w:space="0" w:color="auto"/>
                    <w:left w:val="none" w:sz="0" w:space="0" w:color="auto"/>
                    <w:bottom w:val="none" w:sz="0" w:space="0" w:color="auto"/>
                    <w:right w:val="none" w:sz="0" w:space="0" w:color="auto"/>
                  </w:divBdr>
                  <w:divsChild>
                    <w:div w:id="1492867101">
                      <w:marLeft w:val="0"/>
                      <w:marRight w:val="0"/>
                      <w:marTop w:val="0"/>
                      <w:marBottom w:val="0"/>
                      <w:divBdr>
                        <w:top w:val="none" w:sz="0" w:space="0" w:color="auto"/>
                        <w:left w:val="none" w:sz="0" w:space="0" w:color="auto"/>
                        <w:bottom w:val="none" w:sz="0" w:space="0" w:color="auto"/>
                        <w:right w:val="none" w:sz="0" w:space="0" w:color="auto"/>
                      </w:divBdr>
                      <w:divsChild>
                        <w:div w:id="1492867427">
                          <w:marLeft w:val="0"/>
                          <w:marRight w:val="0"/>
                          <w:marTop w:val="0"/>
                          <w:marBottom w:val="0"/>
                          <w:divBdr>
                            <w:top w:val="none" w:sz="0" w:space="0" w:color="auto"/>
                            <w:left w:val="none" w:sz="0" w:space="0" w:color="auto"/>
                            <w:bottom w:val="none" w:sz="0" w:space="0" w:color="auto"/>
                            <w:right w:val="none" w:sz="0" w:space="0" w:color="auto"/>
                          </w:divBdr>
                          <w:divsChild>
                            <w:div w:id="1492867203">
                              <w:marLeft w:val="0"/>
                              <w:marRight w:val="0"/>
                              <w:marTop w:val="0"/>
                              <w:marBottom w:val="0"/>
                              <w:divBdr>
                                <w:top w:val="none" w:sz="0" w:space="0" w:color="auto"/>
                                <w:left w:val="none" w:sz="0" w:space="0" w:color="auto"/>
                                <w:bottom w:val="none" w:sz="0" w:space="0" w:color="auto"/>
                                <w:right w:val="none" w:sz="0" w:space="0" w:color="auto"/>
                              </w:divBdr>
                              <w:divsChild>
                                <w:div w:id="1492867411">
                                  <w:marLeft w:val="0"/>
                                  <w:marRight w:val="0"/>
                                  <w:marTop w:val="0"/>
                                  <w:marBottom w:val="0"/>
                                  <w:divBdr>
                                    <w:top w:val="none" w:sz="0" w:space="0" w:color="auto"/>
                                    <w:left w:val="none" w:sz="0" w:space="0" w:color="auto"/>
                                    <w:bottom w:val="none" w:sz="0" w:space="0" w:color="auto"/>
                                    <w:right w:val="none" w:sz="0" w:space="0" w:color="auto"/>
                                  </w:divBdr>
                                  <w:divsChild>
                                    <w:div w:id="1492867160">
                                      <w:marLeft w:val="0"/>
                                      <w:marRight w:val="0"/>
                                      <w:marTop w:val="0"/>
                                      <w:marBottom w:val="0"/>
                                      <w:divBdr>
                                        <w:top w:val="none" w:sz="0" w:space="0" w:color="auto"/>
                                        <w:left w:val="none" w:sz="0" w:space="0" w:color="auto"/>
                                        <w:bottom w:val="none" w:sz="0" w:space="0" w:color="auto"/>
                                        <w:right w:val="none" w:sz="0" w:space="0" w:color="auto"/>
                                      </w:divBdr>
                                      <w:divsChild>
                                        <w:div w:id="1492867344">
                                          <w:marLeft w:val="0"/>
                                          <w:marRight w:val="0"/>
                                          <w:marTop w:val="0"/>
                                          <w:marBottom w:val="0"/>
                                          <w:divBdr>
                                            <w:top w:val="none" w:sz="0" w:space="0" w:color="auto"/>
                                            <w:left w:val="none" w:sz="0" w:space="0" w:color="auto"/>
                                            <w:bottom w:val="none" w:sz="0" w:space="0" w:color="auto"/>
                                            <w:right w:val="none" w:sz="0" w:space="0" w:color="auto"/>
                                          </w:divBdr>
                                          <w:divsChild>
                                            <w:div w:id="1492867357">
                                              <w:marLeft w:val="0"/>
                                              <w:marRight w:val="0"/>
                                              <w:marTop w:val="0"/>
                                              <w:marBottom w:val="0"/>
                                              <w:divBdr>
                                                <w:top w:val="none" w:sz="0" w:space="0" w:color="auto"/>
                                                <w:left w:val="none" w:sz="0" w:space="0" w:color="auto"/>
                                                <w:bottom w:val="none" w:sz="0" w:space="0" w:color="auto"/>
                                                <w:right w:val="none" w:sz="0" w:space="0" w:color="auto"/>
                                              </w:divBdr>
                                              <w:divsChild>
                                                <w:div w:id="149286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2867230">
      <w:marLeft w:val="0"/>
      <w:marRight w:val="0"/>
      <w:marTop w:val="0"/>
      <w:marBottom w:val="0"/>
      <w:divBdr>
        <w:top w:val="none" w:sz="0" w:space="0" w:color="auto"/>
        <w:left w:val="none" w:sz="0" w:space="0" w:color="auto"/>
        <w:bottom w:val="none" w:sz="0" w:space="0" w:color="auto"/>
        <w:right w:val="none" w:sz="0" w:space="0" w:color="auto"/>
      </w:divBdr>
    </w:div>
    <w:div w:id="1492867239">
      <w:marLeft w:val="0"/>
      <w:marRight w:val="0"/>
      <w:marTop w:val="0"/>
      <w:marBottom w:val="0"/>
      <w:divBdr>
        <w:top w:val="none" w:sz="0" w:space="0" w:color="auto"/>
        <w:left w:val="none" w:sz="0" w:space="0" w:color="auto"/>
        <w:bottom w:val="none" w:sz="0" w:space="0" w:color="auto"/>
        <w:right w:val="none" w:sz="0" w:space="0" w:color="auto"/>
      </w:divBdr>
    </w:div>
    <w:div w:id="1492867262">
      <w:marLeft w:val="0"/>
      <w:marRight w:val="0"/>
      <w:marTop w:val="0"/>
      <w:marBottom w:val="0"/>
      <w:divBdr>
        <w:top w:val="none" w:sz="0" w:space="0" w:color="auto"/>
        <w:left w:val="none" w:sz="0" w:space="0" w:color="auto"/>
        <w:bottom w:val="none" w:sz="0" w:space="0" w:color="auto"/>
        <w:right w:val="none" w:sz="0" w:space="0" w:color="auto"/>
      </w:divBdr>
      <w:divsChild>
        <w:div w:id="1492867247">
          <w:marLeft w:val="0"/>
          <w:marRight w:val="-2410"/>
          <w:marTop w:val="0"/>
          <w:marBottom w:val="0"/>
          <w:divBdr>
            <w:top w:val="none" w:sz="0" w:space="0" w:color="auto"/>
            <w:left w:val="none" w:sz="0" w:space="0" w:color="auto"/>
            <w:bottom w:val="none" w:sz="0" w:space="0" w:color="auto"/>
            <w:right w:val="none" w:sz="0" w:space="0" w:color="auto"/>
          </w:divBdr>
          <w:divsChild>
            <w:div w:id="1492867281">
              <w:marLeft w:val="0"/>
              <w:marRight w:val="2410"/>
              <w:marTop w:val="0"/>
              <w:marBottom w:val="0"/>
              <w:divBdr>
                <w:top w:val="none" w:sz="0" w:space="0" w:color="auto"/>
                <w:left w:val="none" w:sz="0" w:space="0" w:color="auto"/>
                <w:bottom w:val="none" w:sz="0" w:space="0" w:color="auto"/>
                <w:right w:val="none" w:sz="0" w:space="0" w:color="auto"/>
              </w:divBdr>
              <w:divsChild>
                <w:div w:id="1492867115">
                  <w:marLeft w:val="0"/>
                  <w:marRight w:val="0"/>
                  <w:marTop w:val="0"/>
                  <w:marBottom w:val="0"/>
                  <w:divBdr>
                    <w:top w:val="none" w:sz="0" w:space="0" w:color="auto"/>
                    <w:left w:val="none" w:sz="0" w:space="0" w:color="auto"/>
                    <w:bottom w:val="none" w:sz="0" w:space="0" w:color="auto"/>
                    <w:right w:val="none" w:sz="0" w:space="0" w:color="auto"/>
                  </w:divBdr>
                  <w:divsChild>
                    <w:div w:id="1492867241">
                      <w:marLeft w:val="0"/>
                      <w:marRight w:val="0"/>
                      <w:marTop w:val="0"/>
                      <w:marBottom w:val="220"/>
                      <w:divBdr>
                        <w:top w:val="none" w:sz="0" w:space="0" w:color="auto"/>
                        <w:left w:val="none" w:sz="0" w:space="0" w:color="auto"/>
                        <w:bottom w:val="none" w:sz="0" w:space="0" w:color="auto"/>
                        <w:right w:val="none" w:sz="0" w:space="0" w:color="auto"/>
                      </w:divBdr>
                      <w:divsChild>
                        <w:div w:id="1492867278">
                          <w:marLeft w:val="0"/>
                          <w:marRight w:val="0"/>
                          <w:marTop w:val="0"/>
                          <w:marBottom w:val="0"/>
                          <w:divBdr>
                            <w:top w:val="none" w:sz="0" w:space="0" w:color="auto"/>
                            <w:left w:val="none" w:sz="0" w:space="0" w:color="auto"/>
                            <w:bottom w:val="none" w:sz="0" w:space="0" w:color="auto"/>
                            <w:right w:val="none" w:sz="0" w:space="0" w:color="auto"/>
                          </w:divBdr>
                          <w:divsChild>
                            <w:div w:id="1492867245">
                              <w:marLeft w:val="0"/>
                              <w:marRight w:val="0"/>
                              <w:marTop w:val="0"/>
                              <w:marBottom w:val="0"/>
                              <w:divBdr>
                                <w:top w:val="none" w:sz="0" w:space="0" w:color="auto"/>
                                <w:left w:val="none" w:sz="0" w:space="0" w:color="auto"/>
                                <w:bottom w:val="none" w:sz="0" w:space="0" w:color="auto"/>
                                <w:right w:val="none" w:sz="0" w:space="0" w:color="auto"/>
                              </w:divBdr>
                              <w:divsChild>
                                <w:div w:id="1492867154">
                                  <w:marLeft w:val="0"/>
                                  <w:marRight w:val="0"/>
                                  <w:marTop w:val="0"/>
                                  <w:marBottom w:val="0"/>
                                  <w:divBdr>
                                    <w:top w:val="dashed" w:sz="4" w:space="20" w:color="AAA89E"/>
                                    <w:left w:val="none" w:sz="0" w:space="0" w:color="auto"/>
                                    <w:bottom w:val="none" w:sz="0" w:space="0" w:color="auto"/>
                                    <w:right w:val="none" w:sz="0" w:space="0" w:color="auto"/>
                                  </w:divBdr>
                                  <w:divsChild>
                                    <w:div w:id="149286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2867289">
      <w:marLeft w:val="0"/>
      <w:marRight w:val="0"/>
      <w:marTop w:val="0"/>
      <w:marBottom w:val="0"/>
      <w:divBdr>
        <w:top w:val="none" w:sz="0" w:space="0" w:color="auto"/>
        <w:left w:val="none" w:sz="0" w:space="0" w:color="auto"/>
        <w:bottom w:val="none" w:sz="0" w:space="0" w:color="auto"/>
        <w:right w:val="none" w:sz="0" w:space="0" w:color="auto"/>
      </w:divBdr>
      <w:divsChild>
        <w:div w:id="1492867148">
          <w:marLeft w:val="0"/>
          <w:marRight w:val="0"/>
          <w:marTop w:val="0"/>
          <w:marBottom w:val="0"/>
          <w:divBdr>
            <w:top w:val="none" w:sz="0" w:space="0" w:color="auto"/>
            <w:left w:val="none" w:sz="0" w:space="0" w:color="auto"/>
            <w:bottom w:val="none" w:sz="0" w:space="0" w:color="auto"/>
            <w:right w:val="none" w:sz="0" w:space="0" w:color="auto"/>
          </w:divBdr>
          <w:divsChild>
            <w:div w:id="1492867218">
              <w:marLeft w:val="0"/>
              <w:marRight w:val="0"/>
              <w:marTop w:val="0"/>
              <w:marBottom w:val="0"/>
              <w:divBdr>
                <w:top w:val="none" w:sz="0" w:space="0" w:color="auto"/>
                <w:left w:val="none" w:sz="0" w:space="0" w:color="auto"/>
                <w:bottom w:val="none" w:sz="0" w:space="0" w:color="auto"/>
                <w:right w:val="none" w:sz="0" w:space="0" w:color="auto"/>
              </w:divBdr>
              <w:divsChild>
                <w:div w:id="1492867402">
                  <w:marLeft w:val="0"/>
                  <w:marRight w:val="0"/>
                  <w:marTop w:val="0"/>
                  <w:marBottom w:val="0"/>
                  <w:divBdr>
                    <w:top w:val="none" w:sz="0" w:space="0" w:color="auto"/>
                    <w:left w:val="none" w:sz="0" w:space="0" w:color="auto"/>
                    <w:bottom w:val="none" w:sz="0" w:space="0" w:color="auto"/>
                    <w:right w:val="none" w:sz="0" w:space="0" w:color="auto"/>
                  </w:divBdr>
                  <w:divsChild>
                    <w:div w:id="1492867252">
                      <w:marLeft w:val="0"/>
                      <w:marRight w:val="0"/>
                      <w:marTop w:val="0"/>
                      <w:marBottom w:val="0"/>
                      <w:divBdr>
                        <w:top w:val="none" w:sz="0" w:space="0" w:color="auto"/>
                        <w:left w:val="none" w:sz="0" w:space="0" w:color="auto"/>
                        <w:bottom w:val="none" w:sz="0" w:space="0" w:color="auto"/>
                        <w:right w:val="none" w:sz="0" w:space="0" w:color="auto"/>
                      </w:divBdr>
                      <w:divsChild>
                        <w:div w:id="1492867308">
                          <w:marLeft w:val="0"/>
                          <w:marRight w:val="0"/>
                          <w:marTop w:val="0"/>
                          <w:marBottom w:val="0"/>
                          <w:divBdr>
                            <w:top w:val="none" w:sz="0" w:space="0" w:color="auto"/>
                            <w:left w:val="none" w:sz="0" w:space="0" w:color="auto"/>
                            <w:bottom w:val="none" w:sz="0" w:space="0" w:color="auto"/>
                            <w:right w:val="none" w:sz="0" w:space="0" w:color="auto"/>
                          </w:divBdr>
                          <w:divsChild>
                            <w:div w:id="1492867353">
                              <w:marLeft w:val="0"/>
                              <w:marRight w:val="0"/>
                              <w:marTop w:val="0"/>
                              <w:marBottom w:val="0"/>
                              <w:divBdr>
                                <w:top w:val="none" w:sz="0" w:space="0" w:color="auto"/>
                                <w:left w:val="none" w:sz="0" w:space="0" w:color="auto"/>
                                <w:bottom w:val="none" w:sz="0" w:space="0" w:color="auto"/>
                                <w:right w:val="none" w:sz="0" w:space="0" w:color="auto"/>
                              </w:divBdr>
                              <w:divsChild>
                                <w:div w:id="1492867111">
                                  <w:marLeft w:val="0"/>
                                  <w:marRight w:val="0"/>
                                  <w:marTop w:val="0"/>
                                  <w:marBottom w:val="0"/>
                                  <w:divBdr>
                                    <w:top w:val="none" w:sz="0" w:space="0" w:color="auto"/>
                                    <w:left w:val="none" w:sz="0" w:space="0" w:color="auto"/>
                                    <w:bottom w:val="none" w:sz="0" w:space="0" w:color="auto"/>
                                    <w:right w:val="none" w:sz="0" w:space="0" w:color="auto"/>
                                  </w:divBdr>
                                  <w:divsChild>
                                    <w:div w:id="1492867283">
                                      <w:marLeft w:val="0"/>
                                      <w:marRight w:val="0"/>
                                      <w:marTop w:val="0"/>
                                      <w:marBottom w:val="0"/>
                                      <w:divBdr>
                                        <w:top w:val="none" w:sz="0" w:space="0" w:color="auto"/>
                                        <w:left w:val="none" w:sz="0" w:space="0" w:color="auto"/>
                                        <w:bottom w:val="none" w:sz="0" w:space="0" w:color="auto"/>
                                        <w:right w:val="none" w:sz="0" w:space="0" w:color="auto"/>
                                      </w:divBdr>
                                      <w:divsChild>
                                        <w:div w:id="1492867284">
                                          <w:marLeft w:val="0"/>
                                          <w:marRight w:val="0"/>
                                          <w:marTop w:val="0"/>
                                          <w:marBottom w:val="0"/>
                                          <w:divBdr>
                                            <w:top w:val="none" w:sz="0" w:space="0" w:color="auto"/>
                                            <w:left w:val="none" w:sz="0" w:space="0" w:color="auto"/>
                                            <w:bottom w:val="none" w:sz="0" w:space="0" w:color="auto"/>
                                            <w:right w:val="none" w:sz="0" w:space="0" w:color="auto"/>
                                          </w:divBdr>
                                          <w:divsChild>
                                            <w:div w:id="1492867396">
                                              <w:marLeft w:val="0"/>
                                              <w:marRight w:val="0"/>
                                              <w:marTop w:val="0"/>
                                              <w:marBottom w:val="0"/>
                                              <w:divBdr>
                                                <w:top w:val="none" w:sz="0" w:space="0" w:color="auto"/>
                                                <w:left w:val="none" w:sz="0" w:space="0" w:color="auto"/>
                                                <w:bottom w:val="none" w:sz="0" w:space="0" w:color="auto"/>
                                                <w:right w:val="none" w:sz="0" w:space="0" w:color="auto"/>
                                              </w:divBdr>
                                              <w:divsChild>
                                                <w:div w:id="149286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2867296">
      <w:marLeft w:val="0"/>
      <w:marRight w:val="0"/>
      <w:marTop w:val="0"/>
      <w:marBottom w:val="0"/>
      <w:divBdr>
        <w:top w:val="none" w:sz="0" w:space="0" w:color="auto"/>
        <w:left w:val="none" w:sz="0" w:space="0" w:color="auto"/>
        <w:bottom w:val="none" w:sz="0" w:space="0" w:color="auto"/>
        <w:right w:val="none" w:sz="0" w:space="0" w:color="auto"/>
      </w:divBdr>
      <w:divsChild>
        <w:div w:id="1492867131">
          <w:marLeft w:val="0"/>
          <w:marRight w:val="0"/>
          <w:marTop w:val="0"/>
          <w:marBottom w:val="0"/>
          <w:divBdr>
            <w:top w:val="none" w:sz="0" w:space="0" w:color="auto"/>
            <w:left w:val="none" w:sz="0" w:space="0" w:color="auto"/>
            <w:bottom w:val="none" w:sz="0" w:space="0" w:color="auto"/>
            <w:right w:val="none" w:sz="0" w:space="0" w:color="auto"/>
          </w:divBdr>
          <w:divsChild>
            <w:div w:id="1492867134">
              <w:marLeft w:val="0"/>
              <w:marRight w:val="0"/>
              <w:marTop w:val="0"/>
              <w:marBottom w:val="0"/>
              <w:divBdr>
                <w:top w:val="none" w:sz="0" w:space="0" w:color="auto"/>
                <w:left w:val="none" w:sz="0" w:space="0" w:color="auto"/>
                <w:bottom w:val="none" w:sz="0" w:space="0" w:color="auto"/>
                <w:right w:val="none" w:sz="0" w:space="0" w:color="auto"/>
              </w:divBdr>
            </w:div>
            <w:div w:id="1492867145">
              <w:marLeft w:val="0"/>
              <w:marRight w:val="0"/>
              <w:marTop w:val="0"/>
              <w:marBottom w:val="0"/>
              <w:divBdr>
                <w:top w:val="none" w:sz="0" w:space="0" w:color="auto"/>
                <w:left w:val="none" w:sz="0" w:space="0" w:color="auto"/>
                <w:bottom w:val="none" w:sz="0" w:space="0" w:color="auto"/>
                <w:right w:val="none" w:sz="0" w:space="0" w:color="auto"/>
              </w:divBdr>
            </w:div>
            <w:div w:id="1492867155">
              <w:marLeft w:val="0"/>
              <w:marRight w:val="0"/>
              <w:marTop w:val="0"/>
              <w:marBottom w:val="0"/>
              <w:divBdr>
                <w:top w:val="none" w:sz="0" w:space="0" w:color="auto"/>
                <w:left w:val="none" w:sz="0" w:space="0" w:color="auto"/>
                <w:bottom w:val="none" w:sz="0" w:space="0" w:color="auto"/>
                <w:right w:val="none" w:sz="0" w:space="0" w:color="auto"/>
              </w:divBdr>
            </w:div>
            <w:div w:id="1492867179">
              <w:marLeft w:val="0"/>
              <w:marRight w:val="0"/>
              <w:marTop w:val="0"/>
              <w:marBottom w:val="0"/>
              <w:divBdr>
                <w:top w:val="none" w:sz="0" w:space="0" w:color="auto"/>
                <w:left w:val="none" w:sz="0" w:space="0" w:color="auto"/>
                <w:bottom w:val="none" w:sz="0" w:space="0" w:color="auto"/>
                <w:right w:val="none" w:sz="0" w:space="0" w:color="auto"/>
              </w:divBdr>
            </w:div>
            <w:div w:id="1492867187">
              <w:marLeft w:val="0"/>
              <w:marRight w:val="0"/>
              <w:marTop w:val="0"/>
              <w:marBottom w:val="0"/>
              <w:divBdr>
                <w:top w:val="none" w:sz="0" w:space="0" w:color="auto"/>
                <w:left w:val="none" w:sz="0" w:space="0" w:color="auto"/>
                <w:bottom w:val="none" w:sz="0" w:space="0" w:color="auto"/>
                <w:right w:val="none" w:sz="0" w:space="0" w:color="auto"/>
              </w:divBdr>
            </w:div>
            <w:div w:id="1492867196">
              <w:marLeft w:val="0"/>
              <w:marRight w:val="0"/>
              <w:marTop w:val="0"/>
              <w:marBottom w:val="0"/>
              <w:divBdr>
                <w:top w:val="none" w:sz="0" w:space="0" w:color="auto"/>
                <w:left w:val="none" w:sz="0" w:space="0" w:color="auto"/>
                <w:bottom w:val="none" w:sz="0" w:space="0" w:color="auto"/>
                <w:right w:val="none" w:sz="0" w:space="0" w:color="auto"/>
              </w:divBdr>
            </w:div>
            <w:div w:id="1492867201">
              <w:marLeft w:val="0"/>
              <w:marRight w:val="0"/>
              <w:marTop w:val="0"/>
              <w:marBottom w:val="0"/>
              <w:divBdr>
                <w:top w:val="none" w:sz="0" w:space="0" w:color="auto"/>
                <w:left w:val="none" w:sz="0" w:space="0" w:color="auto"/>
                <w:bottom w:val="none" w:sz="0" w:space="0" w:color="auto"/>
                <w:right w:val="none" w:sz="0" w:space="0" w:color="auto"/>
              </w:divBdr>
            </w:div>
            <w:div w:id="1492867205">
              <w:marLeft w:val="0"/>
              <w:marRight w:val="0"/>
              <w:marTop w:val="0"/>
              <w:marBottom w:val="0"/>
              <w:divBdr>
                <w:top w:val="none" w:sz="0" w:space="0" w:color="auto"/>
                <w:left w:val="none" w:sz="0" w:space="0" w:color="auto"/>
                <w:bottom w:val="none" w:sz="0" w:space="0" w:color="auto"/>
                <w:right w:val="none" w:sz="0" w:space="0" w:color="auto"/>
              </w:divBdr>
            </w:div>
            <w:div w:id="1492867217">
              <w:marLeft w:val="0"/>
              <w:marRight w:val="0"/>
              <w:marTop w:val="0"/>
              <w:marBottom w:val="0"/>
              <w:divBdr>
                <w:top w:val="none" w:sz="0" w:space="0" w:color="auto"/>
                <w:left w:val="none" w:sz="0" w:space="0" w:color="auto"/>
                <w:bottom w:val="none" w:sz="0" w:space="0" w:color="auto"/>
                <w:right w:val="none" w:sz="0" w:space="0" w:color="auto"/>
              </w:divBdr>
            </w:div>
            <w:div w:id="1492867224">
              <w:marLeft w:val="0"/>
              <w:marRight w:val="0"/>
              <w:marTop w:val="0"/>
              <w:marBottom w:val="0"/>
              <w:divBdr>
                <w:top w:val="none" w:sz="0" w:space="0" w:color="auto"/>
                <w:left w:val="none" w:sz="0" w:space="0" w:color="auto"/>
                <w:bottom w:val="none" w:sz="0" w:space="0" w:color="auto"/>
                <w:right w:val="none" w:sz="0" w:space="0" w:color="auto"/>
              </w:divBdr>
            </w:div>
            <w:div w:id="1492867244">
              <w:marLeft w:val="0"/>
              <w:marRight w:val="0"/>
              <w:marTop w:val="0"/>
              <w:marBottom w:val="0"/>
              <w:divBdr>
                <w:top w:val="none" w:sz="0" w:space="0" w:color="auto"/>
                <w:left w:val="none" w:sz="0" w:space="0" w:color="auto"/>
                <w:bottom w:val="none" w:sz="0" w:space="0" w:color="auto"/>
                <w:right w:val="none" w:sz="0" w:space="0" w:color="auto"/>
              </w:divBdr>
            </w:div>
            <w:div w:id="1492867251">
              <w:marLeft w:val="0"/>
              <w:marRight w:val="0"/>
              <w:marTop w:val="0"/>
              <w:marBottom w:val="0"/>
              <w:divBdr>
                <w:top w:val="none" w:sz="0" w:space="0" w:color="auto"/>
                <w:left w:val="none" w:sz="0" w:space="0" w:color="auto"/>
                <w:bottom w:val="none" w:sz="0" w:space="0" w:color="auto"/>
                <w:right w:val="none" w:sz="0" w:space="0" w:color="auto"/>
              </w:divBdr>
            </w:div>
            <w:div w:id="1492867255">
              <w:marLeft w:val="0"/>
              <w:marRight w:val="0"/>
              <w:marTop w:val="0"/>
              <w:marBottom w:val="0"/>
              <w:divBdr>
                <w:top w:val="none" w:sz="0" w:space="0" w:color="auto"/>
                <w:left w:val="none" w:sz="0" w:space="0" w:color="auto"/>
                <w:bottom w:val="none" w:sz="0" w:space="0" w:color="auto"/>
                <w:right w:val="none" w:sz="0" w:space="0" w:color="auto"/>
              </w:divBdr>
            </w:div>
            <w:div w:id="1492867257">
              <w:marLeft w:val="0"/>
              <w:marRight w:val="0"/>
              <w:marTop w:val="0"/>
              <w:marBottom w:val="0"/>
              <w:divBdr>
                <w:top w:val="none" w:sz="0" w:space="0" w:color="auto"/>
                <w:left w:val="none" w:sz="0" w:space="0" w:color="auto"/>
                <w:bottom w:val="none" w:sz="0" w:space="0" w:color="auto"/>
                <w:right w:val="none" w:sz="0" w:space="0" w:color="auto"/>
              </w:divBdr>
            </w:div>
            <w:div w:id="1492867264">
              <w:marLeft w:val="0"/>
              <w:marRight w:val="0"/>
              <w:marTop w:val="0"/>
              <w:marBottom w:val="0"/>
              <w:divBdr>
                <w:top w:val="none" w:sz="0" w:space="0" w:color="auto"/>
                <w:left w:val="none" w:sz="0" w:space="0" w:color="auto"/>
                <w:bottom w:val="none" w:sz="0" w:space="0" w:color="auto"/>
                <w:right w:val="none" w:sz="0" w:space="0" w:color="auto"/>
              </w:divBdr>
            </w:div>
            <w:div w:id="1492867274">
              <w:marLeft w:val="0"/>
              <w:marRight w:val="0"/>
              <w:marTop w:val="0"/>
              <w:marBottom w:val="0"/>
              <w:divBdr>
                <w:top w:val="none" w:sz="0" w:space="0" w:color="auto"/>
                <w:left w:val="none" w:sz="0" w:space="0" w:color="auto"/>
                <w:bottom w:val="none" w:sz="0" w:space="0" w:color="auto"/>
                <w:right w:val="none" w:sz="0" w:space="0" w:color="auto"/>
              </w:divBdr>
            </w:div>
            <w:div w:id="1492867288">
              <w:marLeft w:val="0"/>
              <w:marRight w:val="0"/>
              <w:marTop w:val="0"/>
              <w:marBottom w:val="0"/>
              <w:divBdr>
                <w:top w:val="none" w:sz="0" w:space="0" w:color="auto"/>
                <w:left w:val="none" w:sz="0" w:space="0" w:color="auto"/>
                <w:bottom w:val="none" w:sz="0" w:space="0" w:color="auto"/>
                <w:right w:val="none" w:sz="0" w:space="0" w:color="auto"/>
              </w:divBdr>
            </w:div>
            <w:div w:id="1492867290">
              <w:marLeft w:val="0"/>
              <w:marRight w:val="0"/>
              <w:marTop w:val="0"/>
              <w:marBottom w:val="0"/>
              <w:divBdr>
                <w:top w:val="none" w:sz="0" w:space="0" w:color="auto"/>
                <w:left w:val="none" w:sz="0" w:space="0" w:color="auto"/>
                <w:bottom w:val="none" w:sz="0" w:space="0" w:color="auto"/>
                <w:right w:val="none" w:sz="0" w:space="0" w:color="auto"/>
              </w:divBdr>
            </w:div>
            <w:div w:id="1492867298">
              <w:marLeft w:val="0"/>
              <w:marRight w:val="0"/>
              <w:marTop w:val="0"/>
              <w:marBottom w:val="0"/>
              <w:divBdr>
                <w:top w:val="none" w:sz="0" w:space="0" w:color="auto"/>
                <w:left w:val="none" w:sz="0" w:space="0" w:color="auto"/>
                <w:bottom w:val="none" w:sz="0" w:space="0" w:color="auto"/>
                <w:right w:val="none" w:sz="0" w:space="0" w:color="auto"/>
              </w:divBdr>
            </w:div>
            <w:div w:id="1492867299">
              <w:marLeft w:val="0"/>
              <w:marRight w:val="0"/>
              <w:marTop w:val="0"/>
              <w:marBottom w:val="0"/>
              <w:divBdr>
                <w:top w:val="none" w:sz="0" w:space="0" w:color="auto"/>
                <w:left w:val="none" w:sz="0" w:space="0" w:color="auto"/>
                <w:bottom w:val="none" w:sz="0" w:space="0" w:color="auto"/>
                <w:right w:val="none" w:sz="0" w:space="0" w:color="auto"/>
              </w:divBdr>
            </w:div>
            <w:div w:id="1492867311">
              <w:marLeft w:val="0"/>
              <w:marRight w:val="0"/>
              <w:marTop w:val="0"/>
              <w:marBottom w:val="0"/>
              <w:divBdr>
                <w:top w:val="none" w:sz="0" w:space="0" w:color="auto"/>
                <w:left w:val="none" w:sz="0" w:space="0" w:color="auto"/>
                <w:bottom w:val="none" w:sz="0" w:space="0" w:color="auto"/>
                <w:right w:val="none" w:sz="0" w:space="0" w:color="auto"/>
              </w:divBdr>
            </w:div>
            <w:div w:id="1492867321">
              <w:marLeft w:val="0"/>
              <w:marRight w:val="0"/>
              <w:marTop w:val="0"/>
              <w:marBottom w:val="0"/>
              <w:divBdr>
                <w:top w:val="none" w:sz="0" w:space="0" w:color="auto"/>
                <w:left w:val="none" w:sz="0" w:space="0" w:color="auto"/>
                <w:bottom w:val="none" w:sz="0" w:space="0" w:color="auto"/>
                <w:right w:val="none" w:sz="0" w:space="0" w:color="auto"/>
              </w:divBdr>
            </w:div>
            <w:div w:id="1492867331">
              <w:marLeft w:val="0"/>
              <w:marRight w:val="0"/>
              <w:marTop w:val="0"/>
              <w:marBottom w:val="0"/>
              <w:divBdr>
                <w:top w:val="none" w:sz="0" w:space="0" w:color="auto"/>
                <w:left w:val="none" w:sz="0" w:space="0" w:color="auto"/>
                <w:bottom w:val="none" w:sz="0" w:space="0" w:color="auto"/>
                <w:right w:val="none" w:sz="0" w:space="0" w:color="auto"/>
              </w:divBdr>
            </w:div>
            <w:div w:id="1492867337">
              <w:marLeft w:val="0"/>
              <w:marRight w:val="0"/>
              <w:marTop w:val="0"/>
              <w:marBottom w:val="0"/>
              <w:divBdr>
                <w:top w:val="none" w:sz="0" w:space="0" w:color="auto"/>
                <w:left w:val="none" w:sz="0" w:space="0" w:color="auto"/>
                <w:bottom w:val="none" w:sz="0" w:space="0" w:color="auto"/>
                <w:right w:val="none" w:sz="0" w:space="0" w:color="auto"/>
              </w:divBdr>
            </w:div>
            <w:div w:id="1492867346">
              <w:marLeft w:val="0"/>
              <w:marRight w:val="0"/>
              <w:marTop w:val="0"/>
              <w:marBottom w:val="0"/>
              <w:divBdr>
                <w:top w:val="none" w:sz="0" w:space="0" w:color="auto"/>
                <w:left w:val="none" w:sz="0" w:space="0" w:color="auto"/>
                <w:bottom w:val="none" w:sz="0" w:space="0" w:color="auto"/>
                <w:right w:val="none" w:sz="0" w:space="0" w:color="auto"/>
              </w:divBdr>
            </w:div>
            <w:div w:id="1492867355">
              <w:marLeft w:val="0"/>
              <w:marRight w:val="0"/>
              <w:marTop w:val="0"/>
              <w:marBottom w:val="0"/>
              <w:divBdr>
                <w:top w:val="none" w:sz="0" w:space="0" w:color="auto"/>
                <w:left w:val="none" w:sz="0" w:space="0" w:color="auto"/>
                <w:bottom w:val="none" w:sz="0" w:space="0" w:color="auto"/>
                <w:right w:val="none" w:sz="0" w:space="0" w:color="auto"/>
              </w:divBdr>
            </w:div>
            <w:div w:id="1492867359">
              <w:marLeft w:val="0"/>
              <w:marRight w:val="0"/>
              <w:marTop w:val="0"/>
              <w:marBottom w:val="0"/>
              <w:divBdr>
                <w:top w:val="none" w:sz="0" w:space="0" w:color="auto"/>
                <w:left w:val="none" w:sz="0" w:space="0" w:color="auto"/>
                <w:bottom w:val="none" w:sz="0" w:space="0" w:color="auto"/>
                <w:right w:val="none" w:sz="0" w:space="0" w:color="auto"/>
              </w:divBdr>
            </w:div>
            <w:div w:id="1492867365">
              <w:marLeft w:val="0"/>
              <w:marRight w:val="0"/>
              <w:marTop w:val="0"/>
              <w:marBottom w:val="0"/>
              <w:divBdr>
                <w:top w:val="none" w:sz="0" w:space="0" w:color="auto"/>
                <w:left w:val="none" w:sz="0" w:space="0" w:color="auto"/>
                <w:bottom w:val="none" w:sz="0" w:space="0" w:color="auto"/>
                <w:right w:val="none" w:sz="0" w:space="0" w:color="auto"/>
              </w:divBdr>
            </w:div>
            <w:div w:id="1492867371">
              <w:marLeft w:val="0"/>
              <w:marRight w:val="0"/>
              <w:marTop w:val="0"/>
              <w:marBottom w:val="0"/>
              <w:divBdr>
                <w:top w:val="none" w:sz="0" w:space="0" w:color="auto"/>
                <w:left w:val="none" w:sz="0" w:space="0" w:color="auto"/>
                <w:bottom w:val="none" w:sz="0" w:space="0" w:color="auto"/>
                <w:right w:val="none" w:sz="0" w:space="0" w:color="auto"/>
              </w:divBdr>
            </w:div>
            <w:div w:id="1492867376">
              <w:marLeft w:val="0"/>
              <w:marRight w:val="0"/>
              <w:marTop w:val="0"/>
              <w:marBottom w:val="0"/>
              <w:divBdr>
                <w:top w:val="none" w:sz="0" w:space="0" w:color="auto"/>
                <w:left w:val="none" w:sz="0" w:space="0" w:color="auto"/>
                <w:bottom w:val="none" w:sz="0" w:space="0" w:color="auto"/>
                <w:right w:val="none" w:sz="0" w:space="0" w:color="auto"/>
              </w:divBdr>
            </w:div>
            <w:div w:id="1492867383">
              <w:marLeft w:val="0"/>
              <w:marRight w:val="0"/>
              <w:marTop w:val="0"/>
              <w:marBottom w:val="0"/>
              <w:divBdr>
                <w:top w:val="none" w:sz="0" w:space="0" w:color="auto"/>
                <w:left w:val="none" w:sz="0" w:space="0" w:color="auto"/>
                <w:bottom w:val="none" w:sz="0" w:space="0" w:color="auto"/>
                <w:right w:val="none" w:sz="0" w:space="0" w:color="auto"/>
              </w:divBdr>
            </w:div>
            <w:div w:id="1492867385">
              <w:marLeft w:val="0"/>
              <w:marRight w:val="0"/>
              <w:marTop w:val="0"/>
              <w:marBottom w:val="0"/>
              <w:divBdr>
                <w:top w:val="none" w:sz="0" w:space="0" w:color="auto"/>
                <w:left w:val="none" w:sz="0" w:space="0" w:color="auto"/>
                <w:bottom w:val="none" w:sz="0" w:space="0" w:color="auto"/>
                <w:right w:val="none" w:sz="0" w:space="0" w:color="auto"/>
              </w:divBdr>
            </w:div>
            <w:div w:id="1492867388">
              <w:marLeft w:val="0"/>
              <w:marRight w:val="0"/>
              <w:marTop w:val="0"/>
              <w:marBottom w:val="0"/>
              <w:divBdr>
                <w:top w:val="none" w:sz="0" w:space="0" w:color="auto"/>
                <w:left w:val="none" w:sz="0" w:space="0" w:color="auto"/>
                <w:bottom w:val="none" w:sz="0" w:space="0" w:color="auto"/>
                <w:right w:val="none" w:sz="0" w:space="0" w:color="auto"/>
              </w:divBdr>
            </w:div>
            <w:div w:id="1492867400">
              <w:marLeft w:val="0"/>
              <w:marRight w:val="0"/>
              <w:marTop w:val="0"/>
              <w:marBottom w:val="0"/>
              <w:divBdr>
                <w:top w:val="none" w:sz="0" w:space="0" w:color="auto"/>
                <w:left w:val="none" w:sz="0" w:space="0" w:color="auto"/>
                <w:bottom w:val="none" w:sz="0" w:space="0" w:color="auto"/>
                <w:right w:val="none" w:sz="0" w:space="0" w:color="auto"/>
              </w:divBdr>
            </w:div>
            <w:div w:id="1492867406">
              <w:marLeft w:val="0"/>
              <w:marRight w:val="0"/>
              <w:marTop w:val="0"/>
              <w:marBottom w:val="0"/>
              <w:divBdr>
                <w:top w:val="none" w:sz="0" w:space="0" w:color="auto"/>
                <w:left w:val="none" w:sz="0" w:space="0" w:color="auto"/>
                <w:bottom w:val="none" w:sz="0" w:space="0" w:color="auto"/>
                <w:right w:val="none" w:sz="0" w:space="0" w:color="auto"/>
              </w:divBdr>
            </w:div>
            <w:div w:id="1492867417">
              <w:marLeft w:val="0"/>
              <w:marRight w:val="0"/>
              <w:marTop w:val="0"/>
              <w:marBottom w:val="0"/>
              <w:divBdr>
                <w:top w:val="none" w:sz="0" w:space="0" w:color="auto"/>
                <w:left w:val="none" w:sz="0" w:space="0" w:color="auto"/>
                <w:bottom w:val="none" w:sz="0" w:space="0" w:color="auto"/>
                <w:right w:val="none" w:sz="0" w:space="0" w:color="auto"/>
              </w:divBdr>
            </w:div>
          </w:divsChild>
        </w:div>
        <w:div w:id="1492867317">
          <w:marLeft w:val="0"/>
          <w:marRight w:val="0"/>
          <w:marTop w:val="0"/>
          <w:marBottom w:val="0"/>
          <w:divBdr>
            <w:top w:val="none" w:sz="0" w:space="0" w:color="auto"/>
            <w:left w:val="none" w:sz="0" w:space="0" w:color="auto"/>
            <w:bottom w:val="none" w:sz="0" w:space="0" w:color="auto"/>
            <w:right w:val="none" w:sz="0" w:space="0" w:color="auto"/>
          </w:divBdr>
          <w:divsChild>
            <w:div w:id="1492867099">
              <w:marLeft w:val="0"/>
              <w:marRight w:val="0"/>
              <w:marTop w:val="0"/>
              <w:marBottom w:val="0"/>
              <w:divBdr>
                <w:top w:val="none" w:sz="0" w:space="0" w:color="auto"/>
                <w:left w:val="none" w:sz="0" w:space="0" w:color="auto"/>
                <w:bottom w:val="none" w:sz="0" w:space="0" w:color="auto"/>
                <w:right w:val="none" w:sz="0" w:space="0" w:color="auto"/>
              </w:divBdr>
            </w:div>
            <w:div w:id="1492867107">
              <w:marLeft w:val="0"/>
              <w:marRight w:val="0"/>
              <w:marTop w:val="0"/>
              <w:marBottom w:val="0"/>
              <w:divBdr>
                <w:top w:val="none" w:sz="0" w:space="0" w:color="auto"/>
                <w:left w:val="none" w:sz="0" w:space="0" w:color="auto"/>
                <w:bottom w:val="none" w:sz="0" w:space="0" w:color="auto"/>
                <w:right w:val="none" w:sz="0" w:space="0" w:color="auto"/>
              </w:divBdr>
            </w:div>
            <w:div w:id="1492867120">
              <w:marLeft w:val="0"/>
              <w:marRight w:val="0"/>
              <w:marTop w:val="0"/>
              <w:marBottom w:val="0"/>
              <w:divBdr>
                <w:top w:val="none" w:sz="0" w:space="0" w:color="auto"/>
                <w:left w:val="none" w:sz="0" w:space="0" w:color="auto"/>
                <w:bottom w:val="none" w:sz="0" w:space="0" w:color="auto"/>
                <w:right w:val="none" w:sz="0" w:space="0" w:color="auto"/>
              </w:divBdr>
            </w:div>
            <w:div w:id="1492867122">
              <w:marLeft w:val="0"/>
              <w:marRight w:val="0"/>
              <w:marTop w:val="0"/>
              <w:marBottom w:val="0"/>
              <w:divBdr>
                <w:top w:val="none" w:sz="0" w:space="0" w:color="auto"/>
                <w:left w:val="none" w:sz="0" w:space="0" w:color="auto"/>
                <w:bottom w:val="none" w:sz="0" w:space="0" w:color="auto"/>
                <w:right w:val="none" w:sz="0" w:space="0" w:color="auto"/>
              </w:divBdr>
            </w:div>
            <w:div w:id="1492867123">
              <w:marLeft w:val="0"/>
              <w:marRight w:val="0"/>
              <w:marTop w:val="0"/>
              <w:marBottom w:val="0"/>
              <w:divBdr>
                <w:top w:val="none" w:sz="0" w:space="0" w:color="auto"/>
                <w:left w:val="none" w:sz="0" w:space="0" w:color="auto"/>
                <w:bottom w:val="none" w:sz="0" w:space="0" w:color="auto"/>
                <w:right w:val="none" w:sz="0" w:space="0" w:color="auto"/>
              </w:divBdr>
            </w:div>
            <w:div w:id="1492867124">
              <w:marLeft w:val="0"/>
              <w:marRight w:val="0"/>
              <w:marTop w:val="0"/>
              <w:marBottom w:val="0"/>
              <w:divBdr>
                <w:top w:val="none" w:sz="0" w:space="0" w:color="auto"/>
                <w:left w:val="none" w:sz="0" w:space="0" w:color="auto"/>
                <w:bottom w:val="none" w:sz="0" w:space="0" w:color="auto"/>
                <w:right w:val="none" w:sz="0" w:space="0" w:color="auto"/>
              </w:divBdr>
            </w:div>
            <w:div w:id="1492867130">
              <w:marLeft w:val="0"/>
              <w:marRight w:val="0"/>
              <w:marTop w:val="0"/>
              <w:marBottom w:val="0"/>
              <w:divBdr>
                <w:top w:val="none" w:sz="0" w:space="0" w:color="auto"/>
                <w:left w:val="none" w:sz="0" w:space="0" w:color="auto"/>
                <w:bottom w:val="none" w:sz="0" w:space="0" w:color="auto"/>
                <w:right w:val="none" w:sz="0" w:space="0" w:color="auto"/>
              </w:divBdr>
            </w:div>
            <w:div w:id="1492867132">
              <w:marLeft w:val="0"/>
              <w:marRight w:val="0"/>
              <w:marTop w:val="0"/>
              <w:marBottom w:val="0"/>
              <w:divBdr>
                <w:top w:val="none" w:sz="0" w:space="0" w:color="auto"/>
                <w:left w:val="none" w:sz="0" w:space="0" w:color="auto"/>
                <w:bottom w:val="none" w:sz="0" w:space="0" w:color="auto"/>
                <w:right w:val="none" w:sz="0" w:space="0" w:color="auto"/>
              </w:divBdr>
            </w:div>
            <w:div w:id="1492867133">
              <w:marLeft w:val="0"/>
              <w:marRight w:val="0"/>
              <w:marTop w:val="0"/>
              <w:marBottom w:val="0"/>
              <w:divBdr>
                <w:top w:val="none" w:sz="0" w:space="0" w:color="auto"/>
                <w:left w:val="none" w:sz="0" w:space="0" w:color="auto"/>
                <w:bottom w:val="none" w:sz="0" w:space="0" w:color="auto"/>
                <w:right w:val="none" w:sz="0" w:space="0" w:color="auto"/>
              </w:divBdr>
            </w:div>
            <w:div w:id="1492867137">
              <w:marLeft w:val="0"/>
              <w:marRight w:val="0"/>
              <w:marTop w:val="0"/>
              <w:marBottom w:val="0"/>
              <w:divBdr>
                <w:top w:val="none" w:sz="0" w:space="0" w:color="auto"/>
                <w:left w:val="none" w:sz="0" w:space="0" w:color="auto"/>
                <w:bottom w:val="none" w:sz="0" w:space="0" w:color="auto"/>
                <w:right w:val="none" w:sz="0" w:space="0" w:color="auto"/>
              </w:divBdr>
            </w:div>
            <w:div w:id="1492867140">
              <w:marLeft w:val="0"/>
              <w:marRight w:val="0"/>
              <w:marTop w:val="0"/>
              <w:marBottom w:val="0"/>
              <w:divBdr>
                <w:top w:val="none" w:sz="0" w:space="0" w:color="auto"/>
                <w:left w:val="none" w:sz="0" w:space="0" w:color="auto"/>
                <w:bottom w:val="none" w:sz="0" w:space="0" w:color="auto"/>
                <w:right w:val="none" w:sz="0" w:space="0" w:color="auto"/>
              </w:divBdr>
            </w:div>
            <w:div w:id="1492867143">
              <w:marLeft w:val="0"/>
              <w:marRight w:val="0"/>
              <w:marTop w:val="0"/>
              <w:marBottom w:val="0"/>
              <w:divBdr>
                <w:top w:val="none" w:sz="0" w:space="0" w:color="auto"/>
                <w:left w:val="none" w:sz="0" w:space="0" w:color="auto"/>
                <w:bottom w:val="none" w:sz="0" w:space="0" w:color="auto"/>
                <w:right w:val="none" w:sz="0" w:space="0" w:color="auto"/>
              </w:divBdr>
            </w:div>
            <w:div w:id="1492867144">
              <w:marLeft w:val="0"/>
              <w:marRight w:val="0"/>
              <w:marTop w:val="0"/>
              <w:marBottom w:val="0"/>
              <w:divBdr>
                <w:top w:val="none" w:sz="0" w:space="0" w:color="auto"/>
                <w:left w:val="none" w:sz="0" w:space="0" w:color="auto"/>
                <w:bottom w:val="none" w:sz="0" w:space="0" w:color="auto"/>
                <w:right w:val="none" w:sz="0" w:space="0" w:color="auto"/>
              </w:divBdr>
            </w:div>
            <w:div w:id="1492867153">
              <w:marLeft w:val="0"/>
              <w:marRight w:val="0"/>
              <w:marTop w:val="0"/>
              <w:marBottom w:val="0"/>
              <w:divBdr>
                <w:top w:val="none" w:sz="0" w:space="0" w:color="auto"/>
                <w:left w:val="none" w:sz="0" w:space="0" w:color="auto"/>
                <w:bottom w:val="none" w:sz="0" w:space="0" w:color="auto"/>
                <w:right w:val="none" w:sz="0" w:space="0" w:color="auto"/>
              </w:divBdr>
            </w:div>
            <w:div w:id="1492867157">
              <w:marLeft w:val="0"/>
              <w:marRight w:val="0"/>
              <w:marTop w:val="0"/>
              <w:marBottom w:val="0"/>
              <w:divBdr>
                <w:top w:val="none" w:sz="0" w:space="0" w:color="auto"/>
                <w:left w:val="none" w:sz="0" w:space="0" w:color="auto"/>
                <w:bottom w:val="none" w:sz="0" w:space="0" w:color="auto"/>
                <w:right w:val="none" w:sz="0" w:space="0" w:color="auto"/>
              </w:divBdr>
            </w:div>
            <w:div w:id="1492867162">
              <w:marLeft w:val="0"/>
              <w:marRight w:val="0"/>
              <w:marTop w:val="0"/>
              <w:marBottom w:val="0"/>
              <w:divBdr>
                <w:top w:val="none" w:sz="0" w:space="0" w:color="auto"/>
                <w:left w:val="none" w:sz="0" w:space="0" w:color="auto"/>
                <w:bottom w:val="none" w:sz="0" w:space="0" w:color="auto"/>
                <w:right w:val="none" w:sz="0" w:space="0" w:color="auto"/>
              </w:divBdr>
            </w:div>
            <w:div w:id="1492867167">
              <w:marLeft w:val="0"/>
              <w:marRight w:val="0"/>
              <w:marTop w:val="0"/>
              <w:marBottom w:val="0"/>
              <w:divBdr>
                <w:top w:val="none" w:sz="0" w:space="0" w:color="auto"/>
                <w:left w:val="none" w:sz="0" w:space="0" w:color="auto"/>
                <w:bottom w:val="none" w:sz="0" w:space="0" w:color="auto"/>
                <w:right w:val="none" w:sz="0" w:space="0" w:color="auto"/>
              </w:divBdr>
            </w:div>
            <w:div w:id="1492867168">
              <w:marLeft w:val="0"/>
              <w:marRight w:val="0"/>
              <w:marTop w:val="0"/>
              <w:marBottom w:val="0"/>
              <w:divBdr>
                <w:top w:val="none" w:sz="0" w:space="0" w:color="auto"/>
                <w:left w:val="none" w:sz="0" w:space="0" w:color="auto"/>
                <w:bottom w:val="none" w:sz="0" w:space="0" w:color="auto"/>
                <w:right w:val="none" w:sz="0" w:space="0" w:color="auto"/>
              </w:divBdr>
            </w:div>
            <w:div w:id="1492867169">
              <w:marLeft w:val="0"/>
              <w:marRight w:val="0"/>
              <w:marTop w:val="0"/>
              <w:marBottom w:val="0"/>
              <w:divBdr>
                <w:top w:val="none" w:sz="0" w:space="0" w:color="auto"/>
                <w:left w:val="none" w:sz="0" w:space="0" w:color="auto"/>
                <w:bottom w:val="none" w:sz="0" w:space="0" w:color="auto"/>
                <w:right w:val="none" w:sz="0" w:space="0" w:color="auto"/>
              </w:divBdr>
            </w:div>
            <w:div w:id="1492867171">
              <w:marLeft w:val="0"/>
              <w:marRight w:val="0"/>
              <w:marTop w:val="0"/>
              <w:marBottom w:val="0"/>
              <w:divBdr>
                <w:top w:val="none" w:sz="0" w:space="0" w:color="auto"/>
                <w:left w:val="none" w:sz="0" w:space="0" w:color="auto"/>
                <w:bottom w:val="none" w:sz="0" w:space="0" w:color="auto"/>
                <w:right w:val="none" w:sz="0" w:space="0" w:color="auto"/>
              </w:divBdr>
            </w:div>
            <w:div w:id="1492867180">
              <w:marLeft w:val="0"/>
              <w:marRight w:val="0"/>
              <w:marTop w:val="0"/>
              <w:marBottom w:val="0"/>
              <w:divBdr>
                <w:top w:val="none" w:sz="0" w:space="0" w:color="auto"/>
                <w:left w:val="none" w:sz="0" w:space="0" w:color="auto"/>
                <w:bottom w:val="none" w:sz="0" w:space="0" w:color="auto"/>
                <w:right w:val="none" w:sz="0" w:space="0" w:color="auto"/>
              </w:divBdr>
            </w:div>
            <w:div w:id="1492867181">
              <w:marLeft w:val="0"/>
              <w:marRight w:val="0"/>
              <w:marTop w:val="0"/>
              <w:marBottom w:val="0"/>
              <w:divBdr>
                <w:top w:val="none" w:sz="0" w:space="0" w:color="auto"/>
                <w:left w:val="none" w:sz="0" w:space="0" w:color="auto"/>
                <w:bottom w:val="none" w:sz="0" w:space="0" w:color="auto"/>
                <w:right w:val="none" w:sz="0" w:space="0" w:color="auto"/>
              </w:divBdr>
            </w:div>
            <w:div w:id="1492867182">
              <w:marLeft w:val="0"/>
              <w:marRight w:val="0"/>
              <w:marTop w:val="0"/>
              <w:marBottom w:val="0"/>
              <w:divBdr>
                <w:top w:val="none" w:sz="0" w:space="0" w:color="auto"/>
                <w:left w:val="none" w:sz="0" w:space="0" w:color="auto"/>
                <w:bottom w:val="none" w:sz="0" w:space="0" w:color="auto"/>
                <w:right w:val="none" w:sz="0" w:space="0" w:color="auto"/>
              </w:divBdr>
            </w:div>
            <w:div w:id="1492867184">
              <w:marLeft w:val="0"/>
              <w:marRight w:val="0"/>
              <w:marTop w:val="0"/>
              <w:marBottom w:val="0"/>
              <w:divBdr>
                <w:top w:val="none" w:sz="0" w:space="0" w:color="auto"/>
                <w:left w:val="none" w:sz="0" w:space="0" w:color="auto"/>
                <w:bottom w:val="none" w:sz="0" w:space="0" w:color="auto"/>
                <w:right w:val="none" w:sz="0" w:space="0" w:color="auto"/>
              </w:divBdr>
            </w:div>
            <w:div w:id="1492867190">
              <w:marLeft w:val="0"/>
              <w:marRight w:val="0"/>
              <w:marTop w:val="0"/>
              <w:marBottom w:val="0"/>
              <w:divBdr>
                <w:top w:val="none" w:sz="0" w:space="0" w:color="auto"/>
                <w:left w:val="none" w:sz="0" w:space="0" w:color="auto"/>
                <w:bottom w:val="none" w:sz="0" w:space="0" w:color="auto"/>
                <w:right w:val="none" w:sz="0" w:space="0" w:color="auto"/>
              </w:divBdr>
            </w:div>
            <w:div w:id="1492867195">
              <w:marLeft w:val="0"/>
              <w:marRight w:val="0"/>
              <w:marTop w:val="0"/>
              <w:marBottom w:val="0"/>
              <w:divBdr>
                <w:top w:val="none" w:sz="0" w:space="0" w:color="auto"/>
                <w:left w:val="none" w:sz="0" w:space="0" w:color="auto"/>
                <w:bottom w:val="none" w:sz="0" w:space="0" w:color="auto"/>
                <w:right w:val="none" w:sz="0" w:space="0" w:color="auto"/>
              </w:divBdr>
            </w:div>
            <w:div w:id="1492867197">
              <w:marLeft w:val="0"/>
              <w:marRight w:val="0"/>
              <w:marTop w:val="0"/>
              <w:marBottom w:val="0"/>
              <w:divBdr>
                <w:top w:val="none" w:sz="0" w:space="0" w:color="auto"/>
                <w:left w:val="none" w:sz="0" w:space="0" w:color="auto"/>
                <w:bottom w:val="none" w:sz="0" w:space="0" w:color="auto"/>
                <w:right w:val="none" w:sz="0" w:space="0" w:color="auto"/>
              </w:divBdr>
            </w:div>
            <w:div w:id="1492867206">
              <w:marLeft w:val="0"/>
              <w:marRight w:val="0"/>
              <w:marTop w:val="0"/>
              <w:marBottom w:val="0"/>
              <w:divBdr>
                <w:top w:val="none" w:sz="0" w:space="0" w:color="auto"/>
                <w:left w:val="none" w:sz="0" w:space="0" w:color="auto"/>
                <w:bottom w:val="none" w:sz="0" w:space="0" w:color="auto"/>
                <w:right w:val="none" w:sz="0" w:space="0" w:color="auto"/>
              </w:divBdr>
            </w:div>
            <w:div w:id="1492867207">
              <w:marLeft w:val="0"/>
              <w:marRight w:val="0"/>
              <w:marTop w:val="0"/>
              <w:marBottom w:val="0"/>
              <w:divBdr>
                <w:top w:val="none" w:sz="0" w:space="0" w:color="auto"/>
                <w:left w:val="none" w:sz="0" w:space="0" w:color="auto"/>
                <w:bottom w:val="none" w:sz="0" w:space="0" w:color="auto"/>
                <w:right w:val="none" w:sz="0" w:space="0" w:color="auto"/>
              </w:divBdr>
            </w:div>
            <w:div w:id="1492867209">
              <w:marLeft w:val="0"/>
              <w:marRight w:val="0"/>
              <w:marTop w:val="0"/>
              <w:marBottom w:val="0"/>
              <w:divBdr>
                <w:top w:val="none" w:sz="0" w:space="0" w:color="auto"/>
                <w:left w:val="none" w:sz="0" w:space="0" w:color="auto"/>
                <w:bottom w:val="none" w:sz="0" w:space="0" w:color="auto"/>
                <w:right w:val="none" w:sz="0" w:space="0" w:color="auto"/>
              </w:divBdr>
            </w:div>
            <w:div w:id="1492867212">
              <w:marLeft w:val="0"/>
              <w:marRight w:val="0"/>
              <w:marTop w:val="0"/>
              <w:marBottom w:val="0"/>
              <w:divBdr>
                <w:top w:val="none" w:sz="0" w:space="0" w:color="auto"/>
                <w:left w:val="none" w:sz="0" w:space="0" w:color="auto"/>
                <w:bottom w:val="none" w:sz="0" w:space="0" w:color="auto"/>
                <w:right w:val="none" w:sz="0" w:space="0" w:color="auto"/>
              </w:divBdr>
            </w:div>
            <w:div w:id="1492867213">
              <w:marLeft w:val="0"/>
              <w:marRight w:val="0"/>
              <w:marTop w:val="0"/>
              <w:marBottom w:val="0"/>
              <w:divBdr>
                <w:top w:val="none" w:sz="0" w:space="0" w:color="auto"/>
                <w:left w:val="none" w:sz="0" w:space="0" w:color="auto"/>
                <w:bottom w:val="none" w:sz="0" w:space="0" w:color="auto"/>
                <w:right w:val="none" w:sz="0" w:space="0" w:color="auto"/>
              </w:divBdr>
            </w:div>
            <w:div w:id="1492867215">
              <w:marLeft w:val="0"/>
              <w:marRight w:val="0"/>
              <w:marTop w:val="0"/>
              <w:marBottom w:val="0"/>
              <w:divBdr>
                <w:top w:val="none" w:sz="0" w:space="0" w:color="auto"/>
                <w:left w:val="none" w:sz="0" w:space="0" w:color="auto"/>
                <w:bottom w:val="none" w:sz="0" w:space="0" w:color="auto"/>
                <w:right w:val="none" w:sz="0" w:space="0" w:color="auto"/>
              </w:divBdr>
            </w:div>
            <w:div w:id="1492867219">
              <w:marLeft w:val="0"/>
              <w:marRight w:val="0"/>
              <w:marTop w:val="0"/>
              <w:marBottom w:val="0"/>
              <w:divBdr>
                <w:top w:val="none" w:sz="0" w:space="0" w:color="auto"/>
                <w:left w:val="none" w:sz="0" w:space="0" w:color="auto"/>
                <w:bottom w:val="none" w:sz="0" w:space="0" w:color="auto"/>
                <w:right w:val="none" w:sz="0" w:space="0" w:color="auto"/>
              </w:divBdr>
            </w:div>
            <w:div w:id="1492867226">
              <w:marLeft w:val="0"/>
              <w:marRight w:val="0"/>
              <w:marTop w:val="0"/>
              <w:marBottom w:val="0"/>
              <w:divBdr>
                <w:top w:val="none" w:sz="0" w:space="0" w:color="auto"/>
                <w:left w:val="none" w:sz="0" w:space="0" w:color="auto"/>
                <w:bottom w:val="none" w:sz="0" w:space="0" w:color="auto"/>
                <w:right w:val="none" w:sz="0" w:space="0" w:color="auto"/>
              </w:divBdr>
            </w:div>
            <w:div w:id="1492867233">
              <w:marLeft w:val="0"/>
              <w:marRight w:val="0"/>
              <w:marTop w:val="0"/>
              <w:marBottom w:val="0"/>
              <w:divBdr>
                <w:top w:val="none" w:sz="0" w:space="0" w:color="auto"/>
                <w:left w:val="none" w:sz="0" w:space="0" w:color="auto"/>
                <w:bottom w:val="none" w:sz="0" w:space="0" w:color="auto"/>
                <w:right w:val="none" w:sz="0" w:space="0" w:color="auto"/>
              </w:divBdr>
            </w:div>
            <w:div w:id="1492867235">
              <w:marLeft w:val="0"/>
              <w:marRight w:val="0"/>
              <w:marTop w:val="0"/>
              <w:marBottom w:val="0"/>
              <w:divBdr>
                <w:top w:val="none" w:sz="0" w:space="0" w:color="auto"/>
                <w:left w:val="none" w:sz="0" w:space="0" w:color="auto"/>
                <w:bottom w:val="none" w:sz="0" w:space="0" w:color="auto"/>
                <w:right w:val="none" w:sz="0" w:space="0" w:color="auto"/>
              </w:divBdr>
            </w:div>
            <w:div w:id="1492867240">
              <w:marLeft w:val="0"/>
              <w:marRight w:val="0"/>
              <w:marTop w:val="0"/>
              <w:marBottom w:val="0"/>
              <w:divBdr>
                <w:top w:val="none" w:sz="0" w:space="0" w:color="auto"/>
                <w:left w:val="none" w:sz="0" w:space="0" w:color="auto"/>
                <w:bottom w:val="none" w:sz="0" w:space="0" w:color="auto"/>
                <w:right w:val="none" w:sz="0" w:space="0" w:color="auto"/>
              </w:divBdr>
            </w:div>
            <w:div w:id="1492867246">
              <w:marLeft w:val="0"/>
              <w:marRight w:val="0"/>
              <w:marTop w:val="0"/>
              <w:marBottom w:val="0"/>
              <w:divBdr>
                <w:top w:val="none" w:sz="0" w:space="0" w:color="auto"/>
                <w:left w:val="none" w:sz="0" w:space="0" w:color="auto"/>
                <w:bottom w:val="none" w:sz="0" w:space="0" w:color="auto"/>
                <w:right w:val="none" w:sz="0" w:space="0" w:color="auto"/>
              </w:divBdr>
            </w:div>
            <w:div w:id="1492867248">
              <w:marLeft w:val="0"/>
              <w:marRight w:val="0"/>
              <w:marTop w:val="0"/>
              <w:marBottom w:val="0"/>
              <w:divBdr>
                <w:top w:val="none" w:sz="0" w:space="0" w:color="auto"/>
                <w:left w:val="none" w:sz="0" w:space="0" w:color="auto"/>
                <w:bottom w:val="none" w:sz="0" w:space="0" w:color="auto"/>
                <w:right w:val="none" w:sz="0" w:space="0" w:color="auto"/>
              </w:divBdr>
            </w:div>
            <w:div w:id="1492867254">
              <w:marLeft w:val="0"/>
              <w:marRight w:val="0"/>
              <w:marTop w:val="0"/>
              <w:marBottom w:val="0"/>
              <w:divBdr>
                <w:top w:val="none" w:sz="0" w:space="0" w:color="auto"/>
                <w:left w:val="none" w:sz="0" w:space="0" w:color="auto"/>
                <w:bottom w:val="none" w:sz="0" w:space="0" w:color="auto"/>
                <w:right w:val="none" w:sz="0" w:space="0" w:color="auto"/>
              </w:divBdr>
            </w:div>
            <w:div w:id="1492867256">
              <w:marLeft w:val="0"/>
              <w:marRight w:val="0"/>
              <w:marTop w:val="0"/>
              <w:marBottom w:val="0"/>
              <w:divBdr>
                <w:top w:val="none" w:sz="0" w:space="0" w:color="auto"/>
                <w:left w:val="none" w:sz="0" w:space="0" w:color="auto"/>
                <w:bottom w:val="none" w:sz="0" w:space="0" w:color="auto"/>
                <w:right w:val="none" w:sz="0" w:space="0" w:color="auto"/>
              </w:divBdr>
            </w:div>
            <w:div w:id="1492867259">
              <w:marLeft w:val="0"/>
              <w:marRight w:val="0"/>
              <w:marTop w:val="0"/>
              <w:marBottom w:val="0"/>
              <w:divBdr>
                <w:top w:val="none" w:sz="0" w:space="0" w:color="auto"/>
                <w:left w:val="none" w:sz="0" w:space="0" w:color="auto"/>
                <w:bottom w:val="none" w:sz="0" w:space="0" w:color="auto"/>
                <w:right w:val="none" w:sz="0" w:space="0" w:color="auto"/>
              </w:divBdr>
            </w:div>
            <w:div w:id="1492867260">
              <w:marLeft w:val="0"/>
              <w:marRight w:val="0"/>
              <w:marTop w:val="0"/>
              <w:marBottom w:val="0"/>
              <w:divBdr>
                <w:top w:val="none" w:sz="0" w:space="0" w:color="auto"/>
                <w:left w:val="none" w:sz="0" w:space="0" w:color="auto"/>
                <w:bottom w:val="none" w:sz="0" w:space="0" w:color="auto"/>
                <w:right w:val="none" w:sz="0" w:space="0" w:color="auto"/>
              </w:divBdr>
            </w:div>
            <w:div w:id="1492867261">
              <w:marLeft w:val="0"/>
              <w:marRight w:val="0"/>
              <w:marTop w:val="0"/>
              <w:marBottom w:val="0"/>
              <w:divBdr>
                <w:top w:val="none" w:sz="0" w:space="0" w:color="auto"/>
                <w:left w:val="none" w:sz="0" w:space="0" w:color="auto"/>
                <w:bottom w:val="none" w:sz="0" w:space="0" w:color="auto"/>
                <w:right w:val="none" w:sz="0" w:space="0" w:color="auto"/>
              </w:divBdr>
            </w:div>
            <w:div w:id="1492867263">
              <w:marLeft w:val="0"/>
              <w:marRight w:val="0"/>
              <w:marTop w:val="0"/>
              <w:marBottom w:val="0"/>
              <w:divBdr>
                <w:top w:val="none" w:sz="0" w:space="0" w:color="auto"/>
                <w:left w:val="none" w:sz="0" w:space="0" w:color="auto"/>
                <w:bottom w:val="none" w:sz="0" w:space="0" w:color="auto"/>
                <w:right w:val="none" w:sz="0" w:space="0" w:color="auto"/>
              </w:divBdr>
            </w:div>
            <w:div w:id="1492867265">
              <w:marLeft w:val="0"/>
              <w:marRight w:val="0"/>
              <w:marTop w:val="0"/>
              <w:marBottom w:val="0"/>
              <w:divBdr>
                <w:top w:val="none" w:sz="0" w:space="0" w:color="auto"/>
                <w:left w:val="none" w:sz="0" w:space="0" w:color="auto"/>
                <w:bottom w:val="none" w:sz="0" w:space="0" w:color="auto"/>
                <w:right w:val="none" w:sz="0" w:space="0" w:color="auto"/>
              </w:divBdr>
            </w:div>
            <w:div w:id="1492867267">
              <w:marLeft w:val="0"/>
              <w:marRight w:val="0"/>
              <w:marTop w:val="0"/>
              <w:marBottom w:val="0"/>
              <w:divBdr>
                <w:top w:val="none" w:sz="0" w:space="0" w:color="auto"/>
                <w:left w:val="none" w:sz="0" w:space="0" w:color="auto"/>
                <w:bottom w:val="none" w:sz="0" w:space="0" w:color="auto"/>
                <w:right w:val="none" w:sz="0" w:space="0" w:color="auto"/>
              </w:divBdr>
            </w:div>
            <w:div w:id="1492867275">
              <w:marLeft w:val="0"/>
              <w:marRight w:val="0"/>
              <w:marTop w:val="0"/>
              <w:marBottom w:val="0"/>
              <w:divBdr>
                <w:top w:val="none" w:sz="0" w:space="0" w:color="auto"/>
                <w:left w:val="none" w:sz="0" w:space="0" w:color="auto"/>
                <w:bottom w:val="none" w:sz="0" w:space="0" w:color="auto"/>
                <w:right w:val="none" w:sz="0" w:space="0" w:color="auto"/>
              </w:divBdr>
            </w:div>
            <w:div w:id="1492867276">
              <w:marLeft w:val="0"/>
              <w:marRight w:val="0"/>
              <w:marTop w:val="0"/>
              <w:marBottom w:val="0"/>
              <w:divBdr>
                <w:top w:val="none" w:sz="0" w:space="0" w:color="auto"/>
                <w:left w:val="none" w:sz="0" w:space="0" w:color="auto"/>
                <w:bottom w:val="none" w:sz="0" w:space="0" w:color="auto"/>
                <w:right w:val="none" w:sz="0" w:space="0" w:color="auto"/>
              </w:divBdr>
            </w:div>
            <w:div w:id="1492867277">
              <w:marLeft w:val="0"/>
              <w:marRight w:val="0"/>
              <w:marTop w:val="0"/>
              <w:marBottom w:val="0"/>
              <w:divBdr>
                <w:top w:val="none" w:sz="0" w:space="0" w:color="auto"/>
                <w:left w:val="none" w:sz="0" w:space="0" w:color="auto"/>
                <w:bottom w:val="none" w:sz="0" w:space="0" w:color="auto"/>
                <w:right w:val="none" w:sz="0" w:space="0" w:color="auto"/>
              </w:divBdr>
            </w:div>
            <w:div w:id="1492867287">
              <w:marLeft w:val="0"/>
              <w:marRight w:val="0"/>
              <w:marTop w:val="0"/>
              <w:marBottom w:val="0"/>
              <w:divBdr>
                <w:top w:val="none" w:sz="0" w:space="0" w:color="auto"/>
                <w:left w:val="none" w:sz="0" w:space="0" w:color="auto"/>
                <w:bottom w:val="none" w:sz="0" w:space="0" w:color="auto"/>
                <w:right w:val="none" w:sz="0" w:space="0" w:color="auto"/>
              </w:divBdr>
            </w:div>
            <w:div w:id="1492867291">
              <w:marLeft w:val="0"/>
              <w:marRight w:val="0"/>
              <w:marTop w:val="0"/>
              <w:marBottom w:val="0"/>
              <w:divBdr>
                <w:top w:val="none" w:sz="0" w:space="0" w:color="auto"/>
                <w:left w:val="none" w:sz="0" w:space="0" w:color="auto"/>
                <w:bottom w:val="none" w:sz="0" w:space="0" w:color="auto"/>
                <w:right w:val="none" w:sz="0" w:space="0" w:color="auto"/>
              </w:divBdr>
            </w:div>
            <w:div w:id="1492867295">
              <w:marLeft w:val="0"/>
              <w:marRight w:val="0"/>
              <w:marTop w:val="0"/>
              <w:marBottom w:val="0"/>
              <w:divBdr>
                <w:top w:val="none" w:sz="0" w:space="0" w:color="auto"/>
                <w:left w:val="none" w:sz="0" w:space="0" w:color="auto"/>
                <w:bottom w:val="none" w:sz="0" w:space="0" w:color="auto"/>
                <w:right w:val="none" w:sz="0" w:space="0" w:color="auto"/>
              </w:divBdr>
            </w:div>
            <w:div w:id="1492867309">
              <w:marLeft w:val="0"/>
              <w:marRight w:val="0"/>
              <w:marTop w:val="0"/>
              <w:marBottom w:val="0"/>
              <w:divBdr>
                <w:top w:val="none" w:sz="0" w:space="0" w:color="auto"/>
                <w:left w:val="none" w:sz="0" w:space="0" w:color="auto"/>
                <w:bottom w:val="none" w:sz="0" w:space="0" w:color="auto"/>
                <w:right w:val="none" w:sz="0" w:space="0" w:color="auto"/>
              </w:divBdr>
            </w:div>
            <w:div w:id="1492867310">
              <w:marLeft w:val="0"/>
              <w:marRight w:val="0"/>
              <w:marTop w:val="0"/>
              <w:marBottom w:val="0"/>
              <w:divBdr>
                <w:top w:val="none" w:sz="0" w:space="0" w:color="auto"/>
                <w:left w:val="none" w:sz="0" w:space="0" w:color="auto"/>
                <w:bottom w:val="none" w:sz="0" w:space="0" w:color="auto"/>
                <w:right w:val="none" w:sz="0" w:space="0" w:color="auto"/>
              </w:divBdr>
            </w:div>
            <w:div w:id="1492867312">
              <w:marLeft w:val="0"/>
              <w:marRight w:val="0"/>
              <w:marTop w:val="0"/>
              <w:marBottom w:val="0"/>
              <w:divBdr>
                <w:top w:val="none" w:sz="0" w:space="0" w:color="auto"/>
                <w:left w:val="none" w:sz="0" w:space="0" w:color="auto"/>
                <w:bottom w:val="none" w:sz="0" w:space="0" w:color="auto"/>
                <w:right w:val="none" w:sz="0" w:space="0" w:color="auto"/>
              </w:divBdr>
            </w:div>
            <w:div w:id="1492867313">
              <w:marLeft w:val="0"/>
              <w:marRight w:val="0"/>
              <w:marTop w:val="0"/>
              <w:marBottom w:val="0"/>
              <w:divBdr>
                <w:top w:val="none" w:sz="0" w:space="0" w:color="auto"/>
                <w:left w:val="none" w:sz="0" w:space="0" w:color="auto"/>
                <w:bottom w:val="none" w:sz="0" w:space="0" w:color="auto"/>
                <w:right w:val="none" w:sz="0" w:space="0" w:color="auto"/>
              </w:divBdr>
            </w:div>
            <w:div w:id="1492867315">
              <w:marLeft w:val="0"/>
              <w:marRight w:val="0"/>
              <w:marTop w:val="0"/>
              <w:marBottom w:val="0"/>
              <w:divBdr>
                <w:top w:val="none" w:sz="0" w:space="0" w:color="auto"/>
                <w:left w:val="none" w:sz="0" w:space="0" w:color="auto"/>
                <w:bottom w:val="none" w:sz="0" w:space="0" w:color="auto"/>
                <w:right w:val="none" w:sz="0" w:space="0" w:color="auto"/>
              </w:divBdr>
            </w:div>
            <w:div w:id="1492867335">
              <w:marLeft w:val="0"/>
              <w:marRight w:val="0"/>
              <w:marTop w:val="0"/>
              <w:marBottom w:val="0"/>
              <w:divBdr>
                <w:top w:val="none" w:sz="0" w:space="0" w:color="auto"/>
                <w:left w:val="none" w:sz="0" w:space="0" w:color="auto"/>
                <w:bottom w:val="none" w:sz="0" w:space="0" w:color="auto"/>
                <w:right w:val="none" w:sz="0" w:space="0" w:color="auto"/>
              </w:divBdr>
            </w:div>
            <w:div w:id="1492867336">
              <w:marLeft w:val="0"/>
              <w:marRight w:val="0"/>
              <w:marTop w:val="0"/>
              <w:marBottom w:val="0"/>
              <w:divBdr>
                <w:top w:val="none" w:sz="0" w:space="0" w:color="auto"/>
                <w:left w:val="none" w:sz="0" w:space="0" w:color="auto"/>
                <w:bottom w:val="none" w:sz="0" w:space="0" w:color="auto"/>
                <w:right w:val="none" w:sz="0" w:space="0" w:color="auto"/>
              </w:divBdr>
            </w:div>
            <w:div w:id="1492867340">
              <w:marLeft w:val="0"/>
              <w:marRight w:val="0"/>
              <w:marTop w:val="0"/>
              <w:marBottom w:val="0"/>
              <w:divBdr>
                <w:top w:val="none" w:sz="0" w:space="0" w:color="auto"/>
                <w:left w:val="none" w:sz="0" w:space="0" w:color="auto"/>
                <w:bottom w:val="none" w:sz="0" w:space="0" w:color="auto"/>
                <w:right w:val="none" w:sz="0" w:space="0" w:color="auto"/>
              </w:divBdr>
            </w:div>
            <w:div w:id="1492867347">
              <w:marLeft w:val="0"/>
              <w:marRight w:val="0"/>
              <w:marTop w:val="0"/>
              <w:marBottom w:val="0"/>
              <w:divBdr>
                <w:top w:val="none" w:sz="0" w:space="0" w:color="auto"/>
                <w:left w:val="none" w:sz="0" w:space="0" w:color="auto"/>
                <w:bottom w:val="none" w:sz="0" w:space="0" w:color="auto"/>
                <w:right w:val="none" w:sz="0" w:space="0" w:color="auto"/>
              </w:divBdr>
            </w:div>
            <w:div w:id="1492867349">
              <w:marLeft w:val="0"/>
              <w:marRight w:val="0"/>
              <w:marTop w:val="0"/>
              <w:marBottom w:val="0"/>
              <w:divBdr>
                <w:top w:val="none" w:sz="0" w:space="0" w:color="auto"/>
                <w:left w:val="none" w:sz="0" w:space="0" w:color="auto"/>
                <w:bottom w:val="none" w:sz="0" w:space="0" w:color="auto"/>
                <w:right w:val="none" w:sz="0" w:space="0" w:color="auto"/>
              </w:divBdr>
            </w:div>
            <w:div w:id="1492867350">
              <w:marLeft w:val="0"/>
              <w:marRight w:val="0"/>
              <w:marTop w:val="0"/>
              <w:marBottom w:val="0"/>
              <w:divBdr>
                <w:top w:val="none" w:sz="0" w:space="0" w:color="auto"/>
                <w:left w:val="none" w:sz="0" w:space="0" w:color="auto"/>
                <w:bottom w:val="none" w:sz="0" w:space="0" w:color="auto"/>
                <w:right w:val="none" w:sz="0" w:space="0" w:color="auto"/>
              </w:divBdr>
            </w:div>
            <w:div w:id="1492867352">
              <w:marLeft w:val="0"/>
              <w:marRight w:val="0"/>
              <w:marTop w:val="0"/>
              <w:marBottom w:val="0"/>
              <w:divBdr>
                <w:top w:val="none" w:sz="0" w:space="0" w:color="auto"/>
                <w:left w:val="none" w:sz="0" w:space="0" w:color="auto"/>
                <w:bottom w:val="none" w:sz="0" w:space="0" w:color="auto"/>
                <w:right w:val="none" w:sz="0" w:space="0" w:color="auto"/>
              </w:divBdr>
            </w:div>
            <w:div w:id="1492867354">
              <w:marLeft w:val="0"/>
              <w:marRight w:val="0"/>
              <w:marTop w:val="0"/>
              <w:marBottom w:val="0"/>
              <w:divBdr>
                <w:top w:val="none" w:sz="0" w:space="0" w:color="auto"/>
                <w:left w:val="none" w:sz="0" w:space="0" w:color="auto"/>
                <w:bottom w:val="none" w:sz="0" w:space="0" w:color="auto"/>
                <w:right w:val="none" w:sz="0" w:space="0" w:color="auto"/>
              </w:divBdr>
            </w:div>
            <w:div w:id="1492867361">
              <w:marLeft w:val="0"/>
              <w:marRight w:val="0"/>
              <w:marTop w:val="0"/>
              <w:marBottom w:val="0"/>
              <w:divBdr>
                <w:top w:val="none" w:sz="0" w:space="0" w:color="auto"/>
                <w:left w:val="none" w:sz="0" w:space="0" w:color="auto"/>
                <w:bottom w:val="none" w:sz="0" w:space="0" w:color="auto"/>
                <w:right w:val="none" w:sz="0" w:space="0" w:color="auto"/>
              </w:divBdr>
            </w:div>
            <w:div w:id="1492867364">
              <w:marLeft w:val="0"/>
              <w:marRight w:val="0"/>
              <w:marTop w:val="0"/>
              <w:marBottom w:val="0"/>
              <w:divBdr>
                <w:top w:val="none" w:sz="0" w:space="0" w:color="auto"/>
                <w:left w:val="none" w:sz="0" w:space="0" w:color="auto"/>
                <w:bottom w:val="none" w:sz="0" w:space="0" w:color="auto"/>
                <w:right w:val="none" w:sz="0" w:space="0" w:color="auto"/>
              </w:divBdr>
            </w:div>
            <w:div w:id="1492867377">
              <w:marLeft w:val="0"/>
              <w:marRight w:val="0"/>
              <w:marTop w:val="0"/>
              <w:marBottom w:val="0"/>
              <w:divBdr>
                <w:top w:val="none" w:sz="0" w:space="0" w:color="auto"/>
                <w:left w:val="none" w:sz="0" w:space="0" w:color="auto"/>
                <w:bottom w:val="none" w:sz="0" w:space="0" w:color="auto"/>
                <w:right w:val="none" w:sz="0" w:space="0" w:color="auto"/>
              </w:divBdr>
            </w:div>
            <w:div w:id="1492867393">
              <w:marLeft w:val="0"/>
              <w:marRight w:val="0"/>
              <w:marTop w:val="0"/>
              <w:marBottom w:val="0"/>
              <w:divBdr>
                <w:top w:val="none" w:sz="0" w:space="0" w:color="auto"/>
                <w:left w:val="none" w:sz="0" w:space="0" w:color="auto"/>
                <w:bottom w:val="none" w:sz="0" w:space="0" w:color="auto"/>
                <w:right w:val="none" w:sz="0" w:space="0" w:color="auto"/>
              </w:divBdr>
            </w:div>
            <w:div w:id="1492867394">
              <w:marLeft w:val="0"/>
              <w:marRight w:val="0"/>
              <w:marTop w:val="0"/>
              <w:marBottom w:val="0"/>
              <w:divBdr>
                <w:top w:val="none" w:sz="0" w:space="0" w:color="auto"/>
                <w:left w:val="none" w:sz="0" w:space="0" w:color="auto"/>
                <w:bottom w:val="none" w:sz="0" w:space="0" w:color="auto"/>
                <w:right w:val="none" w:sz="0" w:space="0" w:color="auto"/>
              </w:divBdr>
            </w:div>
            <w:div w:id="1492867397">
              <w:marLeft w:val="0"/>
              <w:marRight w:val="0"/>
              <w:marTop w:val="0"/>
              <w:marBottom w:val="0"/>
              <w:divBdr>
                <w:top w:val="none" w:sz="0" w:space="0" w:color="auto"/>
                <w:left w:val="none" w:sz="0" w:space="0" w:color="auto"/>
                <w:bottom w:val="none" w:sz="0" w:space="0" w:color="auto"/>
                <w:right w:val="none" w:sz="0" w:space="0" w:color="auto"/>
              </w:divBdr>
            </w:div>
            <w:div w:id="1492867398">
              <w:marLeft w:val="0"/>
              <w:marRight w:val="0"/>
              <w:marTop w:val="0"/>
              <w:marBottom w:val="0"/>
              <w:divBdr>
                <w:top w:val="none" w:sz="0" w:space="0" w:color="auto"/>
                <w:left w:val="none" w:sz="0" w:space="0" w:color="auto"/>
                <w:bottom w:val="none" w:sz="0" w:space="0" w:color="auto"/>
                <w:right w:val="none" w:sz="0" w:space="0" w:color="auto"/>
              </w:divBdr>
            </w:div>
            <w:div w:id="1492867404">
              <w:marLeft w:val="0"/>
              <w:marRight w:val="0"/>
              <w:marTop w:val="0"/>
              <w:marBottom w:val="0"/>
              <w:divBdr>
                <w:top w:val="none" w:sz="0" w:space="0" w:color="auto"/>
                <w:left w:val="none" w:sz="0" w:space="0" w:color="auto"/>
                <w:bottom w:val="none" w:sz="0" w:space="0" w:color="auto"/>
                <w:right w:val="none" w:sz="0" w:space="0" w:color="auto"/>
              </w:divBdr>
            </w:div>
            <w:div w:id="1492867409">
              <w:marLeft w:val="0"/>
              <w:marRight w:val="0"/>
              <w:marTop w:val="0"/>
              <w:marBottom w:val="0"/>
              <w:divBdr>
                <w:top w:val="none" w:sz="0" w:space="0" w:color="auto"/>
                <w:left w:val="none" w:sz="0" w:space="0" w:color="auto"/>
                <w:bottom w:val="none" w:sz="0" w:space="0" w:color="auto"/>
                <w:right w:val="none" w:sz="0" w:space="0" w:color="auto"/>
              </w:divBdr>
            </w:div>
            <w:div w:id="1492867414">
              <w:marLeft w:val="0"/>
              <w:marRight w:val="0"/>
              <w:marTop w:val="0"/>
              <w:marBottom w:val="0"/>
              <w:divBdr>
                <w:top w:val="none" w:sz="0" w:space="0" w:color="auto"/>
                <w:left w:val="none" w:sz="0" w:space="0" w:color="auto"/>
                <w:bottom w:val="none" w:sz="0" w:space="0" w:color="auto"/>
                <w:right w:val="none" w:sz="0" w:space="0" w:color="auto"/>
              </w:divBdr>
            </w:div>
            <w:div w:id="1492867416">
              <w:marLeft w:val="0"/>
              <w:marRight w:val="0"/>
              <w:marTop w:val="0"/>
              <w:marBottom w:val="0"/>
              <w:divBdr>
                <w:top w:val="none" w:sz="0" w:space="0" w:color="auto"/>
                <w:left w:val="none" w:sz="0" w:space="0" w:color="auto"/>
                <w:bottom w:val="none" w:sz="0" w:space="0" w:color="auto"/>
                <w:right w:val="none" w:sz="0" w:space="0" w:color="auto"/>
              </w:divBdr>
            </w:div>
            <w:div w:id="1492867421">
              <w:marLeft w:val="0"/>
              <w:marRight w:val="0"/>
              <w:marTop w:val="0"/>
              <w:marBottom w:val="0"/>
              <w:divBdr>
                <w:top w:val="none" w:sz="0" w:space="0" w:color="auto"/>
                <w:left w:val="none" w:sz="0" w:space="0" w:color="auto"/>
                <w:bottom w:val="none" w:sz="0" w:space="0" w:color="auto"/>
                <w:right w:val="none" w:sz="0" w:space="0" w:color="auto"/>
              </w:divBdr>
            </w:div>
            <w:div w:id="1492867424">
              <w:marLeft w:val="0"/>
              <w:marRight w:val="0"/>
              <w:marTop w:val="0"/>
              <w:marBottom w:val="0"/>
              <w:divBdr>
                <w:top w:val="none" w:sz="0" w:space="0" w:color="auto"/>
                <w:left w:val="none" w:sz="0" w:space="0" w:color="auto"/>
                <w:bottom w:val="none" w:sz="0" w:space="0" w:color="auto"/>
                <w:right w:val="none" w:sz="0" w:space="0" w:color="auto"/>
              </w:divBdr>
            </w:div>
            <w:div w:id="1492867432">
              <w:marLeft w:val="0"/>
              <w:marRight w:val="0"/>
              <w:marTop w:val="0"/>
              <w:marBottom w:val="0"/>
              <w:divBdr>
                <w:top w:val="none" w:sz="0" w:space="0" w:color="auto"/>
                <w:left w:val="none" w:sz="0" w:space="0" w:color="auto"/>
                <w:bottom w:val="none" w:sz="0" w:space="0" w:color="auto"/>
                <w:right w:val="none" w:sz="0" w:space="0" w:color="auto"/>
              </w:divBdr>
            </w:div>
            <w:div w:id="1492867439">
              <w:marLeft w:val="0"/>
              <w:marRight w:val="0"/>
              <w:marTop w:val="0"/>
              <w:marBottom w:val="0"/>
              <w:divBdr>
                <w:top w:val="none" w:sz="0" w:space="0" w:color="auto"/>
                <w:left w:val="none" w:sz="0" w:space="0" w:color="auto"/>
                <w:bottom w:val="none" w:sz="0" w:space="0" w:color="auto"/>
                <w:right w:val="none" w:sz="0" w:space="0" w:color="auto"/>
              </w:divBdr>
            </w:div>
            <w:div w:id="149286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867307">
      <w:marLeft w:val="0"/>
      <w:marRight w:val="0"/>
      <w:marTop w:val="0"/>
      <w:marBottom w:val="0"/>
      <w:divBdr>
        <w:top w:val="none" w:sz="0" w:space="0" w:color="auto"/>
        <w:left w:val="none" w:sz="0" w:space="0" w:color="auto"/>
        <w:bottom w:val="none" w:sz="0" w:space="0" w:color="auto"/>
        <w:right w:val="none" w:sz="0" w:space="0" w:color="auto"/>
      </w:divBdr>
    </w:div>
    <w:div w:id="1492867316">
      <w:marLeft w:val="0"/>
      <w:marRight w:val="0"/>
      <w:marTop w:val="0"/>
      <w:marBottom w:val="0"/>
      <w:divBdr>
        <w:top w:val="none" w:sz="0" w:space="0" w:color="auto"/>
        <w:left w:val="none" w:sz="0" w:space="0" w:color="auto"/>
        <w:bottom w:val="none" w:sz="0" w:space="0" w:color="auto"/>
        <w:right w:val="none" w:sz="0" w:space="0" w:color="auto"/>
      </w:divBdr>
    </w:div>
    <w:div w:id="1492867323">
      <w:marLeft w:val="0"/>
      <w:marRight w:val="0"/>
      <w:marTop w:val="0"/>
      <w:marBottom w:val="0"/>
      <w:divBdr>
        <w:top w:val="none" w:sz="0" w:space="0" w:color="auto"/>
        <w:left w:val="none" w:sz="0" w:space="0" w:color="auto"/>
        <w:bottom w:val="none" w:sz="0" w:space="0" w:color="auto"/>
        <w:right w:val="none" w:sz="0" w:space="0" w:color="auto"/>
      </w:divBdr>
      <w:divsChild>
        <w:div w:id="1492867214">
          <w:marLeft w:val="0"/>
          <w:marRight w:val="0"/>
          <w:marTop w:val="0"/>
          <w:marBottom w:val="0"/>
          <w:divBdr>
            <w:top w:val="none" w:sz="0" w:space="0" w:color="auto"/>
            <w:left w:val="none" w:sz="0" w:space="0" w:color="auto"/>
            <w:bottom w:val="none" w:sz="0" w:space="0" w:color="auto"/>
            <w:right w:val="none" w:sz="0" w:space="0" w:color="auto"/>
          </w:divBdr>
          <w:divsChild>
            <w:div w:id="1492867253">
              <w:marLeft w:val="0"/>
              <w:marRight w:val="0"/>
              <w:marTop w:val="0"/>
              <w:marBottom w:val="0"/>
              <w:divBdr>
                <w:top w:val="none" w:sz="0" w:space="0" w:color="auto"/>
                <w:left w:val="none" w:sz="0" w:space="0" w:color="auto"/>
                <w:bottom w:val="none" w:sz="0" w:space="0" w:color="auto"/>
                <w:right w:val="none" w:sz="0" w:space="0" w:color="auto"/>
              </w:divBdr>
              <w:divsChild>
                <w:div w:id="1492867266">
                  <w:marLeft w:val="-4132"/>
                  <w:marRight w:val="0"/>
                  <w:marTop w:val="0"/>
                  <w:marBottom w:val="0"/>
                  <w:divBdr>
                    <w:top w:val="none" w:sz="0" w:space="0" w:color="auto"/>
                    <w:left w:val="none" w:sz="0" w:space="0" w:color="auto"/>
                    <w:bottom w:val="none" w:sz="0" w:space="0" w:color="auto"/>
                    <w:right w:val="none" w:sz="0" w:space="0" w:color="auto"/>
                  </w:divBdr>
                  <w:divsChild>
                    <w:div w:id="1492867314">
                      <w:marLeft w:val="413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867333">
      <w:marLeft w:val="0"/>
      <w:marRight w:val="0"/>
      <w:marTop w:val="0"/>
      <w:marBottom w:val="0"/>
      <w:divBdr>
        <w:top w:val="none" w:sz="0" w:space="0" w:color="auto"/>
        <w:left w:val="none" w:sz="0" w:space="0" w:color="auto"/>
        <w:bottom w:val="none" w:sz="0" w:space="0" w:color="auto"/>
        <w:right w:val="none" w:sz="0" w:space="0" w:color="auto"/>
      </w:divBdr>
    </w:div>
    <w:div w:id="1492867339">
      <w:marLeft w:val="0"/>
      <w:marRight w:val="0"/>
      <w:marTop w:val="0"/>
      <w:marBottom w:val="0"/>
      <w:divBdr>
        <w:top w:val="none" w:sz="0" w:space="0" w:color="auto"/>
        <w:left w:val="none" w:sz="0" w:space="0" w:color="auto"/>
        <w:bottom w:val="none" w:sz="0" w:space="0" w:color="auto"/>
        <w:right w:val="none" w:sz="0" w:space="0" w:color="auto"/>
      </w:divBdr>
      <w:divsChild>
        <w:div w:id="1492867232">
          <w:marLeft w:val="0"/>
          <w:marRight w:val="0"/>
          <w:marTop w:val="0"/>
          <w:marBottom w:val="0"/>
          <w:divBdr>
            <w:top w:val="none" w:sz="0" w:space="0" w:color="auto"/>
            <w:left w:val="none" w:sz="0" w:space="0" w:color="auto"/>
            <w:bottom w:val="none" w:sz="0" w:space="0" w:color="auto"/>
            <w:right w:val="none" w:sz="0" w:space="0" w:color="auto"/>
          </w:divBdr>
          <w:divsChild>
            <w:div w:id="1492867435">
              <w:marLeft w:val="0"/>
              <w:marRight w:val="0"/>
              <w:marTop w:val="0"/>
              <w:marBottom w:val="0"/>
              <w:divBdr>
                <w:top w:val="none" w:sz="0" w:space="0" w:color="auto"/>
                <w:left w:val="none" w:sz="0" w:space="0" w:color="auto"/>
                <w:bottom w:val="none" w:sz="0" w:space="0" w:color="auto"/>
                <w:right w:val="none" w:sz="0" w:space="0" w:color="auto"/>
              </w:divBdr>
              <w:divsChild>
                <w:div w:id="1492867165">
                  <w:marLeft w:val="0"/>
                  <w:marRight w:val="0"/>
                  <w:marTop w:val="0"/>
                  <w:marBottom w:val="0"/>
                  <w:divBdr>
                    <w:top w:val="none" w:sz="0" w:space="0" w:color="auto"/>
                    <w:left w:val="none" w:sz="0" w:space="0" w:color="auto"/>
                    <w:bottom w:val="none" w:sz="0" w:space="0" w:color="auto"/>
                    <w:right w:val="none" w:sz="0" w:space="0" w:color="auto"/>
                  </w:divBdr>
                  <w:divsChild>
                    <w:div w:id="1492867164">
                      <w:marLeft w:val="0"/>
                      <w:marRight w:val="0"/>
                      <w:marTop w:val="0"/>
                      <w:marBottom w:val="0"/>
                      <w:divBdr>
                        <w:top w:val="none" w:sz="0" w:space="0" w:color="auto"/>
                        <w:left w:val="none" w:sz="0" w:space="0" w:color="auto"/>
                        <w:bottom w:val="none" w:sz="0" w:space="0" w:color="auto"/>
                        <w:right w:val="none" w:sz="0" w:space="0" w:color="auto"/>
                      </w:divBdr>
                      <w:divsChild>
                        <w:div w:id="1492867185">
                          <w:marLeft w:val="0"/>
                          <w:marRight w:val="0"/>
                          <w:marTop w:val="0"/>
                          <w:marBottom w:val="0"/>
                          <w:divBdr>
                            <w:top w:val="none" w:sz="0" w:space="0" w:color="auto"/>
                            <w:left w:val="none" w:sz="0" w:space="0" w:color="auto"/>
                            <w:bottom w:val="none" w:sz="0" w:space="0" w:color="auto"/>
                            <w:right w:val="none" w:sz="0" w:space="0" w:color="auto"/>
                          </w:divBdr>
                          <w:divsChild>
                            <w:div w:id="1492867163">
                              <w:marLeft w:val="0"/>
                              <w:marRight w:val="0"/>
                              <w:marTop w:val="0"/>
                              <w:marBottom w:val="0"/>
                              <w:divBdr>
                                <w:top w:val="none" w:sz="0" w:space="0" w:color="auto"/>
                                <w:left w:val="none" w:sz="0" w:space="0" w:color="auto"/>
                                <w:bottom w:val="none" w:sz="0" w:space="0" w:color="auto"/>
                                <w:right w:val="none" w:sz="0" w:space="0" w:color="auto"/>
                              </w:divBdr>
                              <w:divsChild>
                                <w:div w:id="1492867135">
                                  <w:marLeft w:val="0"/>
                                  <w:marRight w:val="0"/>
                                  <w:marTop w:val="0"/>
                                  <w:marBottom w:val="0"/>
                                  <w:divBdr>
                                    <w:top w:val="none" w:sz="0" w:space="0" w:color="auto"/>
                                    <w:left w:val="none" w:sz="0" w:space="0" w:color="auto"/>
                                    <w:bottom w:val="none" w:sz="0" w:space="0" w:color="auto"/>
                                    <w:right w:val="none" w:sz="0" w:space="0" w:color="auto"/>
                                  </w:divBdr>
                                  <w:divsChild>
                                    <w:div w:id="1492867322">
                                      <w:marLeft w:val="0"/>
                                      <w:marRight w:val="0"/>
                                      <w:marTop w:val="0"/>
                                      <w:marBottom w:val="0"/>
                                      <w:divBdr>
                                        <w:top w:val="none" w:sz="0" w:space="0" w:color="auto"/>
                                        <w:left w:val="none" w:sz="0" w:space="0" w:color="auto"/>
                                        <w:bottom w:val="none" w:sz="0" w:space="0" w:color="auto"/>
                                        <w:right w:val="none" w:sz="0" w:space="0" w:color="auto"/>
                                      </w:divBdr>
                                      <w:divsChild>
                                        <w:div w:id="1492867222">
                                          <w:marLeft w:val="0"/>
                                          <w:marRight w:val="0"/>
                                          <w:marTop w:val="0"/>
                                          <w:marBottom w:val="0"/>
                                          <w:divBdr>
                                            <w:top w:val="none" w:sz="0" w:space="0" w:color="auto"/>
                                            <w:left w:val="none" w:sz="0" w:space="0" w:color="auto"/>
                                            <w:bottom w:val="none" w:sz="0" w:space="0" w:color="auto"/>
                                            <w:right w:val="none" w:sz="0" w:space="0" w:color="auto"/>
                                          </w:divBdr>
                                          <w:divsChild>
                                            <w:div w:id="1492867273">
                                              <w:marLeft w:val="0"/>
                                              <w:marRight w:val="0"/>
                                              <w:marTop w:val="0"/>
                                              <w:marBottom w:val="0"/>
                                              <w:divBdr>
                                                <w:top w:val="none" w:sz="0" w:space="0" w:color="auto"/>
                                                <w:left w:val="none" w:sz="0" w:space="0" w:color="auto"/>
                                                <w:bottom w:val="none" w:sz="0" w:space="0" w:color="auto"/>
                                                <w:right w:val="none" w:sz="0" w:space="0" w:color="auto"/>
                                              </w:divBdr>
                                              <w:divsChild>
                                                <w:div w:id="149286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2867343">
      <w:marLeft w:val="0"/>
      <w:marRight w:val="0"/>
      <w:marTop w:val="0"/>
      <w:marBottom w:val="0"/>
      <w:divBdr>
        <w:top w:val="none" w:sz="0" w:space="0" w:color="auto"/>
        <w:left w:val="none" w:sz="0" w:space="0" w:color="auto"/>
        <w:bottom w:val="none" w:sz="0" w:space="0" w:color="auto"/>
        <w:right w:val="none" w:sz="0" w:space="0" w:color="auto"/>
      </w:divBdr>
    </w:div>
    <w:div w:id="1492867363">
      <w:marLeft w:val="0"/>
      <w:marRight w:val="0"/>
      <w:marTop w:val="0"/>
      <w:marBottom w:val="0"/>
      <w:divBdr>
        <w:top w:val="none" w:sz="0" w:space="0" w:color="auto"/>
        <w:left w:val="none" w:sz="0" w:space="0" w:color="auto"/>
        <w:bottom w:val="none" w:sz="0" w:space="0" w:color="auto"/>
        <w:right w:val="none" w:sz="0" w:space="0" w:color="auto"/>
      </w:divBdr>
    </w:div>
    <w:div w:id="1492867370">
      <w:marLeft w:val="0"/>
      <w:marRight w:val="0"/>
      <w:marTop w:val="0"/>
      <w:marBottom w:val="0"/>
      <w:divBdr>
        <w:top w:val="none" w:sz="0" w:space="0" w:color="auto"/>
        <w:left w:val="none" w:sz="0" w:space="0" w:color="auto"/>
        <w:bottom w:val="none" w:sz="0" w:space="0" w:color="auto"/>
        <w:right w:val="none" w:sz="0" w:space="0" w:color="auto"/>
      </w:divBdr>
      <w:divsChild>
        <w:div w:id="1492867380">
          <w:marLeft w:val="0"/>
          <w:marRight w:val="-3018"/>
          <w:marTop w:val="0"/>
          <w:marBottom w:val="0"/>
          <w:divBdr>
            <w:top w:val="none" w:sz="0" w:space="0" w:color="auto"/>
            <w:left w:val="none" w:sz="0" w:space="0" w:color="auto"/>
            <w:bottom w:val="none" w:sz="0" w:space="0" w:color="auto"/>
            <w:right w:val="none" w:sz="0" w:space="0" w:color="auto"/>
          </w:divBdr>
          <w:divsChild>
            <w:div w:id="1492867166">
              <w:marLeft w:val="0"/>
              <w:marRight w:val="3018"/>
              <w:marTop w:val="0"/>
              <w:marBottom w:val="0"/>
              <w:divBdr>
                <w:top w:val="none" w:sz="0" w:space="0" w:color="auto"/>
                <w:left w:val="none" w:sz="0" w:space="0" w:color="auto"/>
                <w:bottom w:val="none" w:sz="0" w:space="0" w:color="auto"/>
                <w:right w:val="none" w:sz="0" w:space="0" w:color="auto"/>
              </w:divBdr>
              <w:divsChild>
                <w:div w:id="1492867098">
                  <w:marLeft w:val="0"/>
                  <w:marRight w:val="0"/>
                  <w:marTop w:val="0"/>
                  <w:marBottom w:val="0"/>
                  <w:divBdr>
                    <w:top w:val="none" w:sz="0" w:space="0" w:color="auto"/>
                    <w:left w:val="none" w:sz="0" w:space="0" w:color="auto"/>
                    <w:bottom w:val="none" w:sz="0" w:space="0" w:color="auto"/>
                    <w:right w:val="none" w:sz="0" w:space="0" w:color="auto"/>
                  </w:divBdr>
                  <w:divsChild>
                    <w:div w:id="1492867223">
                      <w:marLeft w:val="0"/>
                      <w:marRight w:val="0"/>
                      <w:marTop w:val="0"/>
                      <w:marBottom w:val="275"/>
                      <w:divBdr>
                        <w:top w:val="none" w:sz="0" w:space="0" w:color="auto"/>
                        <w:left w:val="none" w:sz="0" w:space="0" w:color="auto"/>
                        <w:bottom w:val="none" w:sz="0" w:space="0" w:color="auto"/>
                        <w:right w:val="none" w:sz="0" w:space="0" w:color="auto"/>
                      </w:divBdr>
                      <w:divsChild>
                        <w:div w:id="1492867348">
                          <w:marLeft w:val="0"/>
                          <w:marRight w:val="0"/>
                          <w:marTop w:val="0"/>
                          <w:marBottom w:val="0"/>
                          <w:divBdr>
                            <w:top w:val="none" w:sz="0" w:space="0" w:color="auto"/>
                            <w:left w:val="none" w:sz="0" w:space="0" w:color="auto"/>
                            <w:bottom w:val="none" w:sz="0" w:space="0" w:color="auto"/>
                            <w:right w:val="none" w:sz="0" w:space="0" w:color="auto"/>
                          </w:divBdr>
                          <w:divsChild>
                            <w:div w:id="1492867129">
                              <w:marLeft w:val="0"/>
                              <w:marRight w:val="0"/>
                              <w:marTop w:val="0"/>
                              <w:marBottom w:val="0"/>
                              <w:divBdr>
                                <w:top w:val="none" w:sz="0" w:space="0" w:color="auto"/>
                                <w:left w:val="none" w:sz="0" w:space="0" w:color="auto"/>
                                <w:bottom w:val="none" w:sz="0" w:space="0" w:color="auto"/>
                                <w:right w:val="none" w:sz="0" w:space="0" w:color="auto"/>
                              </w:divBdr>
                              <w:divsChild>
                                <w:div w:id="1492867305">
                                  <w:marLeft w:val="0"/>
                                  <w:marRight w:val="0"/>
                                  <w:marTop w:val="0"/>
                                  <w:marBottom w:val="0"/>
                                  <w:divBdr>
                                    <w:top w:val="dashed" w:sz="4" w:space="25" w:color="AAA89E"/>
                                    <w:left w:val="none" w:sz="0" w:space="0" w:color="auto"/>
                                    <w:bottom w:val="none" w:sz="0" w:space="0" w:color="auto"/>
                                    <w:right w:val="none" w:sz="0" w:space="0" w:color="auto"/>
                                  </w:divBdr>
                                  <w:divsChild>
                                    <w:div w:id="149286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2867378">
      <w:marLeft w:val="0"/>
      <w:marRight w:val="0"/>
      <w:marTop w:val="0"/>
      <w:marBottom w:val="0"/>
      <w:divBdr>
        <w:top w:val="none" w:sz="0" w:space="0" w:color="auto"/>
        <w:left w:val="none" w:sz="0" w:space="0" w:color="auto"/>
        <w:bottom w:val="none" w:sz="0" w:space="0" w:color="auto"/>
        <w:right w:val="none" w:sz="0" w:space="0" w:color="auto"/>
      </w:divBdr>
      <w:divsChild>
        <w:div w:id="1492867443">
          <w:marLeft w:val="0"/>
          <w:marRight w:val="-2410"/>
          <w:marTop w:val="0"/>
          <w:marBottom w:val="0"/>
          <w:divBdr>
            <w:top w:val="none" w:sz="0" w:space="0" w:color="auto"/>
            <w:left w:val="none" w:sz="0" w:space="0" w:color="auto"/>
            <w:bottom w:val="none" w:sz="0" w:space="0" w:color="auto"/>
            <w:right w:val="none" w:sz="0" w:space="0" w:color="auto"/>
          </w:divBdr>
          <w:divsChild>
            <w:div w:id="1492867375">
              <w:marLeft w:val="0"/>
              <w:marRight w:val="2410"/>
              <w:marTop w:val="0"/>
              <w:marBottom w:val="0"/>
              <w:divBdr>
                <w:top w:val="none" w:sz="0" w:space="0" w:color="auto"/>
                <w:left w:val="none" w:sz="0" w:space="0" w:color="auto"/>
                <w:bottom w:val="none" w:sz="0" w:space="0" w:color="auto"/>
                <w:right w:val="none" w:sz="0" w:space="0" w:color="auto"/>
              </w:divBdr>
              <w:divsChild>
                <w:div w:id="1492867192">
                  <w:marLeft w:val="0"/>
                  <w:marRight w:val="0"/>
                  <w:marTop w:val="0"/>
                  <w:marBottom w:val="0"/>
                  <w:divBdr>
                    <w:top w:val="none" w:sz="0" w:space="0" w:color="auto"/>
                    <w:left w:val="none" w:sz="0" w:space="0" w:color="auto"/>
                    <w:bottom w:val="none" w:sz="0" w:space="0" w:color="auto"/>
                    <w:right w:val="none" w:sz="0" w:space="0" w:color="auto"/>
                  </w:divBdr>
                  <w:divsChild>
                    <w:div w:id="1492867172">
                      <w:marLeft w:val="0"/>
                      <w:marRight w:val="0"/>
                      <w:marTop w:val="0"/>
                      <w:marBottom w:val="220"/>
                      <w:divBdr>
                        <w:top w:val="none" w:sz="0" w:space="0" w:color="auto"/>
                        <w:left w:val="none" w:sz="0" w:space="0" w:color="auto"/>
                        <w:bottom w:val="none" w:sz="0" w:space="0" w:color="auto"/>
                        <w:right w:val="none" w:sz="0" w:space="0" w:color="auto"/>
                      </w:divBdr>
                      <w:divsChild>
                        <w:div w:id="1492867327">
                          <w:marLeft w:val="0"/>
                          <w:marRight w:val="0"/>
                          <w:marTop w:val="0"/>
                          <w:marBottom w:val="0"/>
                          <w:divBdr>
                            <w:top w:val="none" w:sz="0" w:space="0" w:color="auto"/>
                            <w:left w:val="none" w:sz="0" w:space="0" w:color="auto"/>
                            <w:bottom w:val="none" w:sz="0" w:space="0" w:color="auto"/>
                            <w:right w:val="none" w:sz="0" w:space="0" w:color="auto"/>
                          </w:divBdr>
                          <w:divsChild>
                            <w:div w:id="1492867238">
                              <w:marLeft w:val="0"/>
                              <w:marRight w:val="0"/>
                              <w:marTop w:val="0"/>
                              <w:marBottom w:val="0"/>
                              <w:divBdr>
                                <w:top w:val="none" w:sz="0" w:space="0" w:color="auto"/>
                                <w:left w:val="none" w:sz="0" w:space="0" w:color="auto"/>
                                <w:bottom w:val="none" w:sz="0" w:space="0" w:color="auto"/>
                                <w:right w:val="none" w:sz="0" w:space="0" w:color="auto"/>
                              </w:divBdr>
                              <w:divsChild>
                                <w:div w:id="1492867395">
                                  <w:marLeft w:val="0"/>
                                  <w:marRight w:val="0"/>
                                  <w:marTop w:val="0"/>
                                  <w:marBottom w:val="0"/>
                                  <w:divBdr>
                                    <w:top w:val="none" w:sz="0" w:space="0" w:color="auto"/>
                                    <w:left w:val="none" w:sz="0" w:space="0" w:color="auto"/>
                                    <w:bottom w:val="none" w:sz="0" w:space="0" w:color="auto"/>
                                    <w:right w:val="none" w:sz="0" w:space="0" w:color="auto"/>
                                  </w:divBdr>
                                  <w:divsChild>
                                    <w:div w:id="1492867426">
                                      <w:marLeft w:val="0"/>
                                      <w:marRight w:val="0"/>
                                      <w:marTop w:val="0"/>
                                      <w:marBottom w:val="150"/>
                                      <w:divBdr>
                                        <w:top w:val="none" w:sz="0" w:space="0" w:color="auto"/>
                                        <w:left w:val="none" w:sz="0" w:space="0" w:color="auto"/>
                                        <w:bottom w:val="single" w:sz="4" w:space="8" w:color="CDC9B0"/>
                                        <w:right w:val="none" w:sz="0" w:space="0" w:color="auto"/>
                                      </w:divBdr>
                                      <w:divsChild>
                                        <w:div w:id="1492867258">
                                          <w:marLeft w:val="0"/>
                                          <w:marRight w:val="0"/>
                                          <w:marTop w:val="0"/>
                                          <w:marBottom w:val="50"/>
                                          <w:divBdr>
                                            <w:top w:val="none" w:sz="0" w:space="0" w:color="auto"/>
                                            <w:left w:val="none" w:sz="0" w:space="0" w:color="auto"/>
                                            <w:bottom w:val="none" w:sz="0" w:space="0" w:color="auto"/>
                                            <w:right w:val="none" w:sz="0" w:space="0" w:color="auto"/>
                                          </w:divBdr>
                                        </w:div>
                                        <w:div w:id="1492867334">
                                          <w:marLeft w:val="0"/>
                                          <w:marRight w:val="0"/>
                                          <w:marTop w:val="0"/>
                                          <w:marBottom w:val="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2867389">
      <w:marLeft w:val="0"/>
      <w:marRight w:val="0"/>
      <w:marTop w:val="0"/>
      <w:marBottom w:val="0"/>
      <w:divBdr>
        <w:top w:val="none" w:sz="0" w:space="0" w:color="auto"/>
        <w:left w:val="none" w:sz="0" w:space="0" w:color="auto"/>
        <w:bottom w:val="none" w:sz="0" w:space="0" w:color="auto"/>
        <w:right w:val="none" w:sz="0" w:space="0" w:color="auto"/>
      </w:divBdr>
      <w:divsChild>
        <w:div w:id="1492867420">
          <w:marLeft w:val="0"/>
          <w:marRight w:val="0"/>
          <w:marTop w:val="0"/>
          <w:marBottom w:val="0"/>
          <w:divBdr>
            <w:top w:val="none" w:sz="0" w:space="0" w:color="auto"/>
            <w:left w:val="none" w:sz="0" w:space="0" w:color="auto"/>
            <w:bottom w:val="none" w:sz="0" w:space="0" w:color="auto"/>
            <w:right w:val="none" w:sz="0" w:space="0" w:color="auto"/>
          </w:divBdr>
          <w:divsChild>
            <w:div w:id="1492867271">
              <w:marLeft w:val="0"/>
              <w:marRight w:val="0"/>
              <w:marTop w:val="0"/>
              <w:marBottom w:val="0"/>
              <w:divBdr>
                <w:top w:val="none" w:sz="0" w:space="0" w:color="auto"/>
                <w:left w:val="none" w:sz="0" w:space="0" w:color="auto"/>
                <w:bottom w:val="none" w:sz="0" w:space="0" w:color="auto"/>
                <w:right w:val="none" w:sz="0" w:space="0" w:color="auto"/>
              </w:divBdr>
              <w:divsChild>
                <w:div w:id="1492867128">
                  <w:marLeft w:val="0"/>
                  <w:marRight w:val="0"/>
                  <w:marTop w:val="0"/>
                  <w:marBottom w:val="0"/>
                  <w:divBdr>
                    <w:top w:val="none" w:sz="0" w:space="0" w:color="auto"/>
                    <w:left w:val="none" w:sz="0" w:space="0" w:color="auto"/>
                    <w:bottom w:val="none" w:sz="0" w:space="0" w:color="auto"/>
                    <w:right w:val="none" w:sz="0" w:space="0" w:color="auto"/>
                  </w:divBdr>
                  <w:divsChild>
                    <w:div w:id="1492867272">
                      <w:marLeft w:val="0"/>
                      <w:marRight w:val="0"/>
                      <w:marTop w:val="0"/>
                      <w:marBottom w:val="0"/>
                      <w:divBdr>
                        <w:top w:val="none" w:sz="0" w:space="0" w:color="auto"/>
                        <w:left w:val="none" w:sz="0" w:space="0" w:color="auto"/>
                        <w:bottom w:val="none" w:sz="0" w:space="0" w:color="auto"/>
                        <w:right w:val="none" w:sz="0" w:space="0" w:color="auto"/>
                      </w:divBdr>
                      <w:divsChild>
                        <w:div w:id="1492867242">
                          <w:marLeft w:val="0"/>
                          <w:marRight w:val="0"/>
                          <w:marTop w:val="0"/>
                          <w:marBottom w:val="0"/>
                          <w:divBdr>
                            <w:top w:val="none" w:sz="0" w:space="0" w:color="auto"/>
                            <w:left w:val="none" w:sz="0" w:space="0" w:color="auto"/>
                            <w:bottom w:val="none" w:sz="0" w:space="0" w:color="auto"/>
                            <w:right w:val="none" w:sz="0" w:space="0" w:color="auto"/>
                          </w:divBdr>
                          <w:divsChild>
                            <w:div w:id="1492867292">
                              <w:marLeft w:val="0"/>
                              <w:marRight w:val="0"/>
                              <w:marTop w:val="0"/>
                              <w:marBottom w:val="0"/>
                              <w:divBdr>
                                <w:top w:val="none" w:sz="0" w:space="0" w:color="auto"/>
                                <w:left w:val="none" w:sz="0" w:space="0" w:color="auto"/>
                                <w:bottom w:val="none" w:sz="0" w:space="0" w:color="auto"/>
                                <w:right w:val="none" w:sz="0" w:space="0" w:color="auto"/>
                              </w:divBdr>
                              <w:divsChild>
                                <w:div w:id="1492867379">
                                  <w:marLeft w:val="0"/>
                                  <w:marRight w:val="0"/>
                                  <w:marTop w:val="0"/>
                                  <w:marBottom w:val="0"/>
                                  <w:divBdr>
                                    <w:top w:val="none" w:sz="0" w:space="0" w:color="auto"/>
                                    <w:left w:val="none" w:sz="0" w:space="0" w:color="auto"/>
                                    <w:bottom w:val="none" w:sz="0" w:space="0" w:color="auto"/>
                                    <w:right w:val="none" w:sz="0" w:space="0" w:color="auto"/>
                                  </w:divBdr>
                                  <w:divsChild>
                                    <w:div w:id="1492867151">
                                      <w:marLeft w:val="0"/>
                                      <w:marRight w:val="0"/>
                                      <w:marTop w:val="0"/>
                                      <w:marBottom w:val="0"/>
                                      <w:divBdr>
                                        <w:top w:val="none" w:sz="0" w:space="0" w:color="auto"/>
                                        <w:left w:val="none" w:sz="0" w:space="0" w:color="auto"/>
                                        <w:bottom w:val="none" w:sz="0" w:space="0" w:color="auto"/>
                                        <w:right w:val="none" w:sz="0" w:space="0" w:color="auto"/>
                                      </w:divBdr>
                                      <w:divsChild>
                                        <w:div w:id="1492867227">
                                          <w:marLeft w:val="0"/>
                                          <w:marRight w:val="0"/>
                                          <w:marTop w:val="0"/>
                                          <w:marBottom w:val="0"/>
                                          <w:divBdr>
                                            <w:top w:val="none" w:sz="0" w:space="0" w:color="auto"/>
                                            <w:left w:val="none" w:sz="0" w:space="0" w:color="auto"/>
                                            <w:bottom w:val="none" w:sz="0" w:space="0" w:color="auto"/>
                                            <w:right w:val="none" w:sz="0" w:space="0" w:color="auto"/>
                                          </w:divBdr>
                                          <w:divsChild>
                                            <w:div w:id="1492867345">
                                              <w:marLeft w:val="0"/>
                                              <w:marRight w:val="0"/>
                                              <w:marTop w:val="0"/>
                                              <w:marBottom w:val="0"/>
                                              <w:divBdr>
                                                <w:top w:val="none" w:sz="0" w:space="0" w:color="auto"/>
                                                <w:left w:val="none" w:sz="0" w:space="0" w:color="auto"/>
                                                <w:bottom w:val="none" w:sz="0" w:space="0" w:color="auto"/>
                                                <w:right w:val="none" w:sz="0" w:space="0" w:color="auto"/>
                                              </w:divBdr>
                                              <w:divsChild>
                                                <w:div w:id="14928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2867408">
      <w:marLeft w:val="0"/>
      <w:marRight w:val="0"/>
      <w:marTop w:val="0"/>
      <w:marBottom w:val="0"/>
      <w:divBdr>
        <w:top w:val="none" w:sz="0" w:space="0" w:color="auto"/>
        <w:left w:val="none" w:sz="0" w:space="0" w:color="auto"/>
        <w:bottom w:val="none" w:sz="0" w:space="0" w:color="auto"/>
        <w:right w:val="none" w:sz="0" w:space="0" w:color="auto"/>
      </w:divBdr>
    </w:div>
    <w:div w:id="1492867413">
      <w:marLeft w:val="0"/>
      <w:marRight w:val="0"/>
      <w:marTop w:val="0"/>
      <w:marBottom w:val="0"/>
      <w:divBdr>
        <w:top w:val="none" w:sz="0" w:space="0" w:color="auto"/>
        <w:left w:val="none" w:sz="0" w:space="0" w:color="auto"/>
        <w:bottom w:val="none" w:sz="0" w:space="0" w:color="auto"/>
        <w:right w:val="none" w:sz="0" w:space="0" w:color="auto"/>
      </w:divBdr>
      <w:divsChild>
        <w:div w:id="1492867097">
          <w:marLeft w:val="0"/>
          <w:marRight w:val="0"/>
          <w:marTop w:val="0"/>
          <w:marBottom w:val="0"/>
          <w:divBdr>
            <w:top w:val="none" w:sz="0" w:space="0" w:color="auto"/>
            <w:left w:val="none" w:sz="0" w:space="0" w:color="auto"/>
            <w:bottom w:val="none" w:sz="0" w:space="0" w:color="auto"/>
            <w:right w:val="none" w:sz="0" w:space="0" w:color="auto"/>
          </w:divBdr>
          <w:divsChild>
            <w:div w:id="1492867412">
              <w:marLeft w:val="0"/>
              <w:marRight w:val="0"/>
              <w:marTop w:val="0"/>
              <w:marBottom w:val="0"/>
              <w:divBdr>
                <w:top w:val="none" w:sz="0" w:space="0" w:color="auto"/>
                <w:left w:val="none" w:sz="0" w:space="0" w:color="auto"/>
                <w:bottom w:val="none" w:sz="0" w:space="0" w:color="auto"/>
                <w:right w:val="none" w:sz="0" w:space="0" w:color="auto"/>
              </w:divBdr>
              <w:divsChild>
                <w:div w:id="1492867303">
                  <w:marLeft w:val="0"/>
                  <w:marRight w:val="0"/>
                  <w:marTop w:val="0"/>
                  <w:marBottom w:val="0"/>
                  <w:divBdr>
                    <w:top w:val="none" w:sz="0" w:space="0" w:color="auto"/>
                    <w:left w:val="none" w:sz="0" w:space="0" w:color="auto"/>
                    <w:bottom w:val="none" w:sz="0" w:space="0" w:color="auto"/>
                    <w:right w:val="none" w:sz="0" w:space="0" w:color="auto"/>
                  </w:divBdr>
                  <w:divsChild>
                    <w:div w:id="1492867403">
                      <w:marLeft w:val="0"/>
                      <w:marRight w:val="0"/>
                      <w:marTop w:val="0"/>
                      <w:marBottom w:val="0"/>
                      <w:divBdr>
                        <w:top w:val="none" w:sz="0" w:space="0" w:color="auto"/>
                        <w:left w:val="none" w:sz="0" w:space="0" w:color="auto"/>
                        <w:bottom w:val="none" w:sz="0" w:space="0" w:color="auto"/>
                        <w:right w:val="none" w:sz="0" w:space="0" w:color="auto"/>
                      </w:divBdr>
                      <w:divsChild>
                        <w:div w:id="1492867294">
                          <w:marLeft w:val="0"/>
                          <w:marRight w:val="0"/>
                          <w:marTop w:val="0"/>
                          <w:marBottom w:val="0"/>
                          <w:divBdr>
                            <w:top w:val="none" w:sz="0" w:space="0" w:color="auto"/>
                            <w:left w:val="none" w:sz="0" w:space="0" w:color="auto"/>
                            <w:bottom w:val="none" w:sz="0" w:space="0" w:color="auto"/>
                            <w:right w:val="none" w:sz="0" w:space="0" w:color="auto"/>
                          </w:divBdr>
                          <w:divsChild>
                            <w:div w:id="1492867118">
                              <w:marLeft w:val="0"/>
                              <w:marRight w:val="0"/>
                              <w:marTop w:val="0"/>
                              <w:marBottom w:val="0"/>
                              <w:divBdr>
                                <w:top w:val="none" w:sz="0" w:space="0" w:color="auto"/>
                                <w:left w:val="none" w:sz="0" w:space="0" w:color="auto"/>
                                <w:bottom w:val="none" w:sz="0" w:space="0" w:color="auto"/>
                                <w:right w:val="none" w:sz="0" w:space="0" w:color="auto"/>
                              </w:divBdr>
                              <w:divsChild>
                                <w:div w:id="1492867149">
                                  <w:marLeft w:val="0"/>
                                  <w:marRight w:val="0"/>
                                  <w:marTop w:val="0"/>
                                  <w:marBottom w:val="0"/>
                                  <w:divBdr>
                                    <w:top w:val="none" w:sz="0" w:space="0" w:color="auto"/>
                                    <w:left w:val="none" w:sz="0" w:space="0" w:color="auto"/>
                                    <w:bottom w:val="none" w:sz="0" w:space="0" w:color="auto"/>
                                    <w:right w:val="none" w:sz="0" w:space="0" w:color="auto"/>
                                  </w:divBdr>
                                  <w:divsChild>
                                    <w:div w:id="1492867438">
                                      <w:marLeft w:val="0"/>
                                      <w:marRight w:val="0"/>
                                      <w:marTop w:val="0"/>
                                      <w:marBottom w:val="0"/>
                                      <w:divBdr>
                                        <w:top w:val="none" w:sz="0" w:space="0" w:color="auto"/>
                                        <w:left w:val="none" w:sz="0" w:space="0" w:color="auto"/>
                                        <w:bottom w:val="none" w:sz="0" w:space="0" w:color="auto"/>
                                        <w:right w:val="none" w:sz="0" w:space="0" w:color="auto"/>
                                      </w:divBdr>
                                      <w:divsChild>
                                        <w:div w:id="1492867444">
                                          <w:marLeft w:val="0"/>
                                          <w:marRight w:val="0"/>
                                          <w:marTop w:val="0"/>
                                          <w:marBottom w:val="0"/>
                                          <w:divBdr>
                                            <w:top w:val="none" w:sz="0" w:space="0" w:color="auto"/>
                                            <w:left w:val="none" w:sz="0" w:space="0" w:color="auto"/>
                                            <w:bottom w:val="none" w:sz="0" w:space="0" w:color="auto"/>
                                            <w:right w:val="none" w:sz="0" w:space="0" w:color="auto"/>
                                          </w:divBdr>
                                          <w:divsChild>
                                            <w:div w:id="1492867369">
                                              <w:marLeft w:val="0"/>
                                              <w:marRight w:val="0"/>
                                              <w:marTop w:val="0"/>
                                              <w:marBottom w:val="0"/>
                                              <w:divBdr>
                                                <w:top w:val="none" w:sz="0" w:space="0" w:color="auto"/>
                                                <w:left w:val="none" w:sz="0" w:space="0" w:color="auto"/>
                                                <w:bottom w:val="none" w:sz="0" w:space="0" w:color="auto"/>
                                                <w:right w:val="none" w:sz="0" w:space="0" w:color="auto"/>
                                              </w:divBdr>
                                              <w:divsChild>
                                                <w:div w:id="149286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2867415">
      <w:marLeft w:val="0"/>
      <w:marRight w:val="0"/>
      <w:marTop w:val="0"/>
      <w:marBottom w:val="0"/>
      <w:divBdr>
        <w:top w:val="none" w:sz="0" w:space="0" w:color="auto"/>
        <w:left w:val="none" w:sz="0" w:space="0" w:color="auto"/>
        <w:bottom w:val="none" w:sz="0" w:space="0" w:color="auto"/>
        <w:right w:val="none" w:sz="0" w:space="0" w:color="auto"/>
      </w:divBdr>
      <w:divsChild>
        <w:div w:id="1492867367">
          <w:marLeft w:val="0"/>
          <w:marRight w:val="0"/>
          <w:marTop w:val="0"/>
          <w:marBottom w:val="0"/>
          <w:divBdr>
            <w:top w:val="none" w:sz="0" w:space="0" w:color="auto"/>
            <w:left w:val="none" w:sz="0" w:space="0" w:color="auto"/>
            <w:bottom w:val="none" w:sz="0" w:space="0" w:color="auto"/>
            <w:right w:val="none" w:sz="0" w:space="0" w:color="auto"/>
          </w:divBdr>
          <w:divsChild>
            <w:div w:id="1492867170">
              <w:marLeft w:val="0"/>
              <w:marRight w:val="0"/>
              <w:marTop w:val="0"/>
              <w:marBottom w:val="0"/>
              <w:divBdr>
                <w:top w:val="none" w:sz="0" w:space="0" w:color="auto"/>
                <w:left w:val="none" w:sz="0" w:space="0" w:color="auto"/>
                <w:bottom w:val="none" w:sz="0" w:space="0" w:color="auto"/>
                <w:right w:val="none" w:sz="0" w:space="0" w:color="auto"/>
              </w:divBdr>
              <w:divsChild>
                <w:div w:id="1492867249">
                  <w:marLeft w:val="0"/>
                  <w:marRight w:val="0"/>
                  <w:marTop w:val="0"/>
                  <w:marBottom w:val="0"/>
                  <w:divBdr>
                    <w:top w:val="none" w:sz="0" w:space="0" w:color="auto"/>
                    <w:left w:val="none" w:sz="0" w:space="0" w:color="auto"/>
                    <w:bottom w:val="none" w:sz="0" w:space="0" w:color="auto"/>
                    <w:right w:val="none" w:sz="0" w:space="0" w:color="auto"/>
                  </w:divBdr>
                  <w:divsChild>
                    <w:div w:id="1492867437">
                      <w:marLeft w:val="0"/>
                      <w:marRight w:val="0"/>
                      <w:marTop w:val="0"/>
                      <w:marBottom w:val="0"/>
                      <w:divBdr>
                        <w:top w:val="none" w:sz="0" w:space="0" w:color="auto"/>
                        <w:left w:val="none" w:sz="0" w:space="0" w:color="auto"/>
                        <w:bottom w:val="none" w:sz="0" w:space="0" w:color="auto"/>
                        <w:right w:val="none" w:sz="0" w:space="0" w:color="auto"/>
                      </w:divBdr>
                      <w:divsChild>
                        <w:div w:id="1492867216">
                          <w:marLeft w:val="0"/>
                          <w:marRight w:val="0"/>
                          <w:marTop w:val="0"/>
                          <w:marBottom w:val="0"/>
                          <w:divBdr>
                            <w:top w:val="none" w:sz="0" w:space="0" w:color="auto"/>
                            <w:left w:val="none" w:sz="0" w:space="0" w:color="auto"/>
                            <w:bottom w:val="none" w:sz="0" w:space="0" w:color="auto"/>
                            <w:right w:val="none" w:sz="0" w:space="0" w:color="auto"/>
                          </w:divBdr>
                          <w:divsChild>
                            <w:div w:id="1492867373">
                              <w:marLeft w:val="0"/>
                              <w:marRight w:val="0"/>
                              <w:marTop w:val="0"/>
                              <w:marBottom w:val="0"/>
                              <w:divBdr>
                                <w:top w:val="none" w:sz="0" w:space="0" w:color="auto"/>
                                <w:left w:val="none" w:sz="0" w:space="0" w:color="auto"/>
                                <w:bottom w:val="none" w:sz="0" w:space="0" w:color="auto"/>
                                <w:right w:val="none" w:sz="0" w:space="0" w:color="auto"/>
                              </w:divBdr>
                              <w:divsChild>
                                <w:div w:id="1492867110">
                                  <w:marLeft w:val="0"/>
                                  <w:marRight w:val="0"/>
                                  <w:marTop w:val="0"/>
                                  <w:marBottom w:val="0"/>
                                  <w:divBdr>
                                    <w:top w:val="none" w:sz="0" w:space="0" w:color="auto"/>
                                    <w:left w:val="none" w:sz="0" w:space="0" w:color="auto"/>
                                    <w:bottom w:val="none" w:sz="0" w:space="0" w:color="auto"/>
                                    <w:right w:val="none" w:sz="0" w:space="0" w:color="auto"/>
                                  </w:divBdr>
                                  <w:divsChild>
                                    <w:div w:id="1492867356">
                                      <w:marLeft w:val="0"/>
                                      <w:marRight w:val="0"/>
                                      <w:marTop w:val="0"/>
                                      <w:marBottom w:val="0"/>
                                      <w:divBdr>
                                        <w:top w:val="none" w:sz="0" w:space="0" w:color="auto"/>
                                        <w:left w:val="none" w:sz="0" w:space="0" w:color="auto"/>
                                        <w:bottom w:val="none" w:sz="0" w:space="0" w:color="auto"/>
                                        <w:right w:val="none" w:sz="0" w:space="0" w:color="auto"/>
                                      </w:divBdr>
                                      <w:divsChild>
                                        <w:div w:id="1492867243">
                                          <w:marLeft w:val="0"/>
                                          <w:marRight w:val="0"/>
                                          <w:marTop w:val="0"/>
                                          <w:marBottom w:val="0"/>
                                          <w:divBdr>
                                            <w:top w:val="none" w:sz="0" w:space="0" w:color="auto"/>
                                            <w:left w:val="none" w:sz="0" w:space="0" w:color="auto"/>
                                            <w:bottom w:val="none" w:sz="0" w:space="0" w:color="auto"/>
                                            <w:right w:val="none" w:sz="0" w:space="0" w:color="auto"/>
                                          </w:divBdr>
                                          <w:divsChild>
                                            <w:div w:id="1492867286">
                                              <w:marLeft w:val="0"/>
                                              <w:marRight w:val="0"/>
                                              <w:marTop w:val="0"/>
                                              <w:marBottom w:val="0"/>
                                              <w:divBdr>
                                                <w:top w:val="none" w:sz="0" w:space="0" w:color="auto"/>
                                                <w:left w:val="none" w:sz="0" w:space="0" w:color="auto"/>
                                                <w:bottom w:val="none" w:sz="0" w:space="0" w:color="auto"/>
                                                <w:right w:val="none" w:sz="0" w:space="0" w:color="auto"/>
                                              </w:divBdr>
                                              <w:divsChild>
                                                <w:div w:id="149286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2867423">
      <w:marLeft w:val="0"/>
      <w:marRight w:val="0"/>
      <w:marTop w:val="0"/>
      <w:marBottom w:val="0"/>
      <w:divBdr>
        <w:top w:val="none" w:sz="0" w:space="0" w:color="auto"/>
        <w:left w:val="none" w:sz="0" w:space="0" w:color="auto"/>
        <w:bottom w:val="none" w:sz="0" w:space="0" w:color="auto"/>
        <w:right w:val="none" w:sz="0" w:space="0" w:color="auto"/>
      </w:divBdr>
      <w:divsChild>
        <w:div w:id="1492867384">
          <w:marLeft w:val="0"/>
          <w:marRight w:val="0"/>
          <w:marTop w:val="0"/>
          <w:marBottom w:val="0"/>
          <w:divBdr>
            <w:top w:val="none" w:sz="0" w:space="0" w:color="auto"/>
            <w:left w:val="none" w:sz="0" w:space="0" w:color="auto"/>
            <w:bottom w:val="none" w:sz="0" w:space="0" w:color="auto"/>
            <w:right w:val="none" w:sz="0" w:space="0" w:color="auto"/>
          </w:divBdr>
          <w:divsChild>
            <w:div w:id="1492867360">
              <w:marLeft w:val="0"/>
              <w:marRight w:val="0"/>
              <w:marTop w:val="0"/>
              <w:marBottom w:val="0"/>
              <w:divBdr>
                <w:top w:val="none" w:sz="0" w:space="0" w:color="auto"/>
                <w:left w:val="none" w:sz="0" w:space="0" w:color="auto"/>
                <w:bottom w:val="none" w:sz="0" w:space="0" w:color="auto"/>
                <w:right w:val="none" w:sz="0" w:space="0" w:color="auto"/>
              </w:divBdr>
              <w:divsChild>
                <w:div w:id="1492867210">
                  <w:marLeft w:val="0"/>
                  <w:marRight w:val="0"/>
                  <w:marTop w:val="0"/>
                  <w:marBottom w:val="0"/>
                  <w:divBdr>
                    <w:top w:val="none" w:sz="0" w:space="0" w:color="auto"/>
                    <w:left w:val="none" w:sz="0" w:space="0" w:color="auto"/>
                    <w:bottom w:val="none" w:sz="0" w:space="0" w:color="auto"/>
                    <w:right w:val="none" w:sz="0" w:space="0" w:color="auto"/>
                  </w:divBdr>
                  <w:divsChild>
                    <w:div w:id="1492867116">
                      <w:marLeft w:val="0"/>
                      <w:marRight w:val="0"/>
                      <w:marTop w:val="0"/>
                      <w:marBottom w:val="0"/>
                      <w:divBdr>
                        <w:top w:val="none" w:sz="0" w:space="0" w:color="auto"/>
                        <w:left w:val="none" w:sz="0" w:space="0" w:color="auto"/>
                        <w:bottom w:val="none" w:sz="0" w:space="0" w:color="auto"/>
                        <w:right w:val="none" w:sz="0" w:space="0" w:color="auto"/>
                      </w:divBdr>
                      <w:divsChild>
                        <w:div w:id="1492867440">
                          <w:marLeft w:val="0"/>
                          <w:marRight w:val="0"/>
                          <w:marTop w:val="0"/>
                          <w:marBottom w:val="0"/>
                          <w:divBdr>
                            <w:top w:val="none" w:sz="0" w:space="0" w:color="auto"/>
                            <w:left w:val="none" w:sz="0" w:space="0" w:color="auto"/>
                            <w:bottom w:val="none" w:sz="0" w:space="0" w:color="auto"/>
                            <w:right w:val="none" w:sz="0" w:space="0" w:color="auto"/>
                          </w:divBdr>
                          <w:divsChild>
                            <w:div w:id="1492867431">
                              <w:marLeft w:val="0"/>
                              <w:marRight w:val="0"/>
                              <w:marTop w:val="0"/>
                              <w:marBottom w:val="0"/>
                              <w:divBdr>
                                <w:top w:val="none" w:sz="0" w:space="0" w:color="auto"/>
                                <w:left w:val="none" w:sz="0" w:space="0" w:color="auto"/>
                                <w:bottom w:val="none" w:sz="0" w:space="0" w:color="auto"/>
                                <w:right w:val="none" w:sz="0" w:space="0" w:color="auto"/>
                              </w:divBdr>
                              <w:divsChild>
                                <w:div w:id="149286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2867428">
      <w:marLeft w:val="0"/>
      <w:marRight w:val="0"/>
      <w:marTop w:val="0"/>
      <w:marBottom w:val="0"/>
      <w:divBdr>
        <w:top w:val="none" w:sz="0" w:space="0" w:color="auto"/>
        <w:left w:val="none" w:sz="0" w:space="0" w:color="auto"/>
        <w:bottom w:val="none" w:sz="0" w:space="0" w:color="auto"/>
        <w:right w:val="none" w:sz="0" w:space="0" w:color="auto"/>
      </w:divBdr>
    </w:div>
    <w:div w:id="1492867429">
      <w:marLeft w:val="0"/>
      <w:marRight w:val="0"/>
      <w:marTop w:val="0"/>
      <w:marBottom w:val="0"/>
      <w:divBdr>
        <w:top w:val="none" w:sz="0" w:space="0" w:color="auto"/>
        <w:left w:val="none" w:sz="0" w:space="0" w:color="auto"/>
        <w:bottom w:val="none" w:sz="0" w:space="0" w:color="auto"/>
        <w:right w:val="none" w:sz="0" w:space="0" w:color="auto"/>
      </w:divBdr>
      <w:divsChild>
        <w:div w:id="1492867381">
          <w:marLeft w:val="0"/>
          <w:marRight w:val="0"/>
          <w:marTop w:val="0"/>
          <w:marBottom w:val="0"/>
          <w:divBdr>
            <w:top w:val="none" w:sz="0" w:space="0" w:color="auto"/>
            <w:left w:val="none" w:sz="0" w:space="0" w:color="auto"/>
            <w:bottom w:val="none" w:sz="0" w:space="0" w:color="auto"/>
            <w:right w:val="none" w:sz="0" w:space="0" w:color="auto"/>
          </w:divBdr>
          <w:divsChild>
            <w:div w:id="1492867183">
              <w:marLeft w:val="0"/>
              <w:marRight w:val="0"/>
              <w:marTop w:val="0"/>
              <w:marBottom w:val="0"/>
              <w:divBdr>
                <w:top w:val="none" w:sz="0" w:space="0" w:color="auto"/>
                <w:left w:val="none" w:sz="0" w:space="0" w:color="auto"/>
                <w:bottom w:val="none" w:sz="0" w:space="0" w:color="auto"/>
                <w:right w:val="none" w:sz="0" w:space="0" w:color="auto"/>
              </w:divBdr>
              <w:divsChild>
                <w:div w:id="149286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867430">
      <w:marLeft w:val="0"/>
      <w:marRight w:val="0"/>
      <w:marTop w:val="0"/>
      <w:marBottom w:val="0"/>
      <w:divBdr>
        <w:top w:val="none" w:sz="0" w:space="0" w:color="auto"/>
        <w:left w:val="none" w:sz="0" w:space="0" w:color="auto"/>
        <w:bottom w:val="none" w:sz="0" w:space="0" w:color="auto"/>
        <w:right w:val="none" w:sz="0" w:space="0" w:color="auto"/>
      </w:divBdr>
      <w:divsChild>
        <w:div w:id="1492867178">
          <w:marLeft w:val="0"/>
          <w:marRight w:val="0"/>
          <w:marTop w:val="0"/>
          <w:marBottom w:val="0"/>
          <w:divBdr>
            <w:top w:val="none" w:sz="0" w:space="0" w:color="auto"/>
            <w:left w:val="none" w:sz="0" w:space="0" w:color="auto"/>
            <w:bottom w:val="none" w:sz="0" w:space="0" w:color="auto"/>
            <w:right w:val="none" w:sz="0" w:space="0" w:color="auto"/>
          </w:divBdr>
          <w:divsChild>
            <w:div w:id="1492867231">
              <w:marLeft w:val="0"/>
              <w:marRight w:val="0"/>
              <w:marTop w:val="0"/>
              <w:marBottom w:val="0"/>
              <w:divBdr>
                <w:top w:val="none" w:sz="0" w:space="0" w:color="auto"/>
                <w:left w:val="none" w:sz="0" w:space="0" w:color="auto"/>
                <w:bottom w:val="none" w:sz="0" w:space="0" w:color="auto"/>
                <w:right w:val="none" w:sz="0" w:space="0" w:color="auto"/>
              </w:divBdr>
              <w:divsChild>
                <w:div w:id="1492867418">
                  <w:marLeft w:val="0"/>
                  <w:marRight w:val="0"/>
                  <w:marTop w:val="0"/>
                  <w:marBottom w:val="0"/>
                  <w:divBdr>
                    <w:top w:val="none" w:sz="0" w:space="0" w:color="auto"/>
                    <w:left w:val="none" w:sz="0" w:space="0" w:color="auto"/>
                    <w:bottom w:val="none" w:sz="0" w:space="0" w:color="auto"/>
                    <w:right w:val="none" w:sz="0" w:space="0" w:color="auto"/>
                  </w:divBdr>
                  <w:divsChild>
                    <w:div w:id="1492867341">
                      <w:marLeft w:val="0"/>
                      <w:marRight w:val="0"/>
                      <w:marTop w:val="0"/>
                      <w:marBottom w:val="0"/>
                      <w:divBdr>
                        <w:top w:val="none" w:sz="0" w:space="0" w:color="auto"/>
                        <w:left w:val="none" w:sz="0" w:space="0" w:color="auto"/>
                        <w:bottom w:val="none" w:sz="0" w:space="0" w:color="auto"/>
                        <w:right w:val="none" w:sz="0" w:space="0" w:color="auto"/>
                      </w:divBdr>
                      <w:divsChild>
                        <w:div w:id="1492867102">
                          <w:marLeft w:val="0"/>
                          <w:marRight w:val="0"/>
                          <w:marTop w:val="0"/>
                          <w:marBottom w:val="0"/>
                          <w:divBdr>
                            <w:top w:val="none" w:sz="0" w:space="0" w:color="auto"/>
                            <w:left w:val="none" w:sz="0" w:space="0" w:color="auto"/>
                            <w:bottom w:val="none" w:sz="0" w:space="0" w:color="auto"/>
                            <w:right w:val="none" w:sz="0" w:space="0" w:color="auto"/>
                          </w:divBdr>
                          <w:divsChild>
                            <w:div w:id="1492867176">
                              <w:marLeft w:val="0"/>
                              <w:marRight w:val="0"/>
                              <w:marTop w:val="0"/>
                              <w:marBottom w:val="0"/>
                              <w:divBdr>
                                <w:top w:val="none" w:sz="0" w:space="0" w:color="auto"/>
                                <w:left w:val="none" w:sz="0" w:space="0" w:color="auto"/>
                                <w:bottom w:val="none" w:sz="0" w:space="0" w:color="auto"/>
                                <w:right w:val="none" w:sz="0" w:space="0" w:color="auto"/>
                              </w:divBdr>
                              <w:divsChild>
                                <w:div w:id="1492867399">
                                  <w:marLeft w:val="0"/>
                                  <w:marRight w:val="0"/>
                                  <w:marTop w:val="0"/>
                                  <w:marBottom w:val="0"/>
                                  <w:divBdr>
                                    <w:top w:val="none" w:sz="0" w:space="0" w:color="auto"/>
                                    <w:left w:val="none" w:sz="0" w:space="0" w:color="auto"/>
                                    <w:bottom w:val="none" w:sz="0" w:space="0" w:color="auto"/>
                                    <w:right w:val="none" w:sz="0" w:space="0" w:color="auto"/>
                                  </w:divBdr>
                                  <w:divsChild>
                                    <w:div w:id="1492867189">
                                      <w:marLeft w:val="0"/>
                                      <w:marRight w:val="0"/>
                                      <w:marTop w:val="0"/>
                                      <w:marBottom w:val="0"/>
                                      <w:divBdr>
                                        <w:top w:val="none" w:sz="0" w:space="0" w:color="auto"/>
                                        <w:left w:val="none" w:sz="0" w:space="0" w:color="auto"/>
                                        <w:bottom w:val="none" w:sz="0" w:space="0" w:color="auto"/>
                                        <w:right w:val="none" w:sz="0" w:space="0" w:color="auto"/>
                                      </w:divBdr>
                                      <w:divsChild>
                                        <w:div w:id="1492867285">
                                          <w:marLeft w:val="0"/>
                                          <w:marRight w:val="0"/>
                                          <w:marTop w:val="0"/>
                                          <w:marBottom w:val="0"/>
                                          <w:divBdr>
                                            <w:top w:val="none" w:sz="0" w:space="0" w:color="auto"/>
                                            <w:left w:val="none" w:sz="0" w:space="0" w:color="auto"/>
                                            <w:bottom w:val="none" w:sz="0" w:space="0" w:color="auto"/>
                                            <w:right w:val="none" w:sz="0" w:space="0" w:color="auto"/>
                                          </w:divBdr>
                                          <w:divsChild>
                                            <w:div w:id="1492867392">
                                              <w:marLeft w:val="0"/>
                                              <w:marRight w:val="0"/>
                                              <w:marTop w:val="0"/>
                                              <w:marBottom w:val="0"/>
                                              <w:divBdr>
                                                <w:top w:val="none" w:sz="0" w:space="0" w:color="auto"/>
                                                <w:left w:val="none" w:sz="0" w:space="0" w:color="auto"/>
                                                <w:bottom w:val="none" w:sz="0" w:space="0" w:color="auto"/>
                                                <w:right w:val="none" w:sz="0" w:space="0" w:color="auto"/>
                                              </w:divBdr>
                                              <w:divsChild>
                                                <w:div w:id="149286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889455">
      <w:bodyDiv w:val="1"/>
      <w:marLeft w:val="0"/>
      <w:marRight w:val="0"/>
      <w:marTop w:val="0"/>
      <w:marBottom w:val="0"/>
      <w:divBdr>
        <w:top w:val="none" w:sz="0" w:space="0" w:color="auto"/>
        <w:left w:val="none" w:sz="0" w:space="0" w:color="auto"/>
        <w:bottom w:val="none" w:sz="0" w:space="0" w:color="auto"/>
        <w:right w:val="none" w:sz="0" w:space="0" w:color="auto"/>
      </w:divBdr>
    </w:div>
    <w:div w:id="207042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732020-9E2E-4751-B311-7B0E8C3E5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924</TotalTime>
  <Pages>17</Pages>
  <Words>2495</Words>
  <Characters>19853</Characters>
  <Application>Microsoft Office Word</Application>
  <DocSecurity>0</DocSecurity>
  <Lines>165</Lines>
  <Paragraphs>44</Paragraphs>
  <ScaleCrop>false</ScaleCrop>
  <HeadingPairs>
    <vt:vector size="2" baseType="variant">
      <vt:variant>
        <vt:lpstr>Название</vt:lpstr>
      </vt:variant>
      <vt:variant>
        <vt:i4>1</vt:i4>
      </vt:variant>
    </vt:vector>
  </HeadingPairs>
  <TitlesOfParts>
    <vt:vector size="1" baseType="lpstr">
      <vt:lpstr>Материалы по обоснованию генерального плана</vt:lpstr>
    </vt:vector>
  </TitlesOfParts>
  <Company>Microsoft</Company>
  <LinksUpToDate>false</LinksUpToDate>
  <CharactersWithSpaces>22304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Материалы по обоснованию генерального плана</dc:title>
  <dc:subject>Том 1</dc:subject>
  <dc:creator>Вечканов</dc:creator>
  <cp:keywords/>
  <dc:description/>
  <cp:lastModifiedBy>Иванов Иван</cp:lastModifiedBy>
  <cp:revision>31</cp:revision>
  <cp:lastPrinted>2018-07-25T05:41:00Z</cp:lastPrinted>
  <dcterms:created xsi:type="dcterms:W3CDTF">2017-05-04T12:51:00Z</dcterms:created>
  <dcterms:modified xsi:type="dcterms:W3CDTF">2018-07-25T05:42:00Z</dcterms:modified>
</cp:coreProperties>
</file>