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0A3" w:rsidRDefault="00043749" w:rsidP="00C74CE3">
      <w:pPr>
        <w:tabs>
          <w:tab w:val="left" w:pos="900"/>
        </w:tabs>
        <w:spacing w:line="240" w:lineRule="auto"/>
        <w:ind w:firstLine="0"/>
        <w:jc w:val="center"/>
        <w:rPr>
          <w:b/>
          <w:sz w:val="28"/>
          <w:szCs w:val="28"/>
        </w:rPr>
      </w:pPr>
      <w:bookmarkStart w:id="0" w:name="_Toc253570892"/>
      <w:r w:rsidRPr="00043749">
        <w:rPr>
          <w:noProof/>
        </w:rPr>
        <w:pict>
          <v:rect id="Rectangle 113" o:spid="_x0000_s1026" style="position:absolute;left:0;text-align:left;margin-left:-11.25pt;margin-top:-18.15pt;width:516pt;height:80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" filled="f" fillcolor="#ccecff" strokeweight="3pt"/>
        </w:pict>
      </w:r>
      <w:r w:rsidR="00C95A5C">
        <w:rPr>
          <w:noProof/>
        </w:rPr>
        <w:drawing>
          <wp:inline distT="0" distB="0" distL="0" distR="0">
            <wp:extent cx="914400" cy="569595"/>
            <wp:effectExtent l="0" t="0" r="0" b="0"/>
            <wp:docPr id="129" name="Рисунок 1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Эмблема"/>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569595"/>
                    </a:xfrm>
                    <a:prstGeom prst="rect">
                      <a:avLst/>
                    </a:prstGeom>
                    <a:noFill/>
                    <a:ln>
                      <a:noFill/>
                    </a:ln>
                  </pic:spPr>
                </pic:pic>
              </a:graphicData>
            </a:graphic>
          </wp:inline>
        </w:drawing>
      </w:r>
    </w:p>
    <w:p w:rsidR="00FD40A3" w:rsidRPr="002055F1" w:rsidRDefault="00FD40A3" w:rsidP="00C74CE3">
      <w:pPr>
        <w:tabs>
          <w:tab w:val="left" w:pos="900"/>
        </w:tabs>
        <w:ind w:firstLine="0"/>
        <w:jc w:val="center"/>
        <w:rPr>
          <w:b/>
          <w:sz w:val="36"/>
          <w:szCs w:val="36"/>
        </w:rPr>
      </w:pPr>
      <w:r w:rsidRPr="002055F1">
        <w:rPr>
          <w:b/>
          <w:sz w:val="28"/>
          <w:szCs w:val="28"/>
        </w:rPr>
        <w:t>ООО «ПРОЕКТ-СИТИ»</w:t>
      </w:r>
    </w:p>
    <w:p w:rsidR="00FD40A3" w:rsidRDefault="00FD40A3" w:rsidP="00C74CE3">
      <w:pPr>
        <w:tabs>
          <w:tab w:val="left" w:pos="900"/>
        </w:tabs>
        <w:jc w:val="center"/>
        <w:rPr>
          <w:b/>
          <w:sz w:val="36"/>
          <w:szCs w:val="36"/>
        </w:rPr>
      </w:pPr>
    </w:p>
    <w:p w:rsidR="00FD40A3" w:rsidRDefault="00FD40A3" w:rsidP="00C74CE3">
      <w:pPr>
        <w:tabs>
          <w:tab w:val="left" w:pos="900"/>
        </w:tabs>
        <w:ind w:firstLine="0"/>
        <w:jc w:val="both"/>
        <w:rPr>
          <w:b/>
          <w:sz w:val="28"/>
          <w:szCs w:val="28"/>
        </w:rPr>
      </w:pPr>
    </w:p>
    <w:p w:rsidR="00A56895" w:rsidRDefault="00FD40A3" w:rsidP="00A56895">
      <w:pPr>
        <w:tabs>
          <w:tab w:val="left" w:pos="900"/>
        </w:tabs>
        <w:ind w:firstLine="284"/>
        <w:jc w:val="both"/>
        <w:rPr>
          <w:sz w:val="28"/>
          <w:szCs w:val="28"/>
        </w:rPr>
      </w:pPr>
      <w:r w:rsidRPr="00B55F6A">
        <w:rPr>
          <w:b/>
          <w:sz w:val="28"/>
          <w:szCs w:val="28"/>
        </w:rPr>
        <w:t>Заказчик</w:t>
      </w:r>
      <w:r>
        <w:rPr>
          <w:b/>
          <w:sz w:val="28"/>
          <w:szCs w:val="28"/>
        </w:rPr>
        <w:t xml:space="preserve">: </w:t>
      </w:r>
      <w:r w:rsidR="00C2050A" w:rsidRPr="00C2050A">
        <w:rPr>
          <w:sz w:val="28"/>
          <w:szCs w:val="28"/>
        </w:rPr>
        <w:t xml:space="preserve">ОАО «Мордовский институт инженерных изысканий и </w:t>
      </w:r>
    </w:p>
    <w:p w:rsidR="00FD40A3" w:rsidRDefault="00C2050A" w:rsidP="00A56895">
      <w:pPr>
        <w:tabs>
          <w:tab w:val="left" w:pos="900"/>
        </w:tabs>
        <w:ind w:firstLine="0"/>
        <w:jc w:val="both"/>
        <w:rPr>
          <w:sz w:val="28"/>
          <w:szCs w:val="28"/>
        </w:rPr>
      </w:pPr>
      <w:r w:rsidRPr="00C2050A">
        <w:rPr>
          <w:sz w:val="28"/>
          <w:szCs w:val="28"/>
        </w:rPr>
        <w:t>проектирования»</w:t>
      </w:r>
    </w:p>
    <w:p w:rsidR="00FD40A3" w:rsidRPr="002055F1" w:rsidRDefault="00FD40A3" w:rsidP="00A56895">
      <w:pPr>
        <w:tabs>
          <w:tab w:val="left" w:pos="900"/>
        </w:tabs>
        <w:ind w:firstLine="284"/>
        <w:jc w:val="both"/>
        <w:rPr>
          <w:sz w:val="28"/>
          <w:szCs w:val="28"/>
        </w:rPr>
      </w:pPr>
      <w:r>
        <w:rPr>
          <w:b/>
          <w:sz w:val="28"/>
          <w:szCs w:val="28"/>
        </w:rPr>
        <w:t>Место строительства:</w:t>
      </w:r>
      <w:r w:rsidR="00C2050A">
        <w:rPr>
          <w:sz w:val="28"/>
          <w:szCs w:val="28"/>
        </w:rPr>
        <w:t xml:space="preserve"> Республика Мордовия, г</w:t>
      </w:r>
      <w:r>
        <w:rPr>
          <w:sz w:val="28"/>
          <w:szCs w:val="28"/>
        </w:rPr>
        <w:t>. Саранск</w:t>
      </w:r>
    </w:p>
    <w:p w:rsidR="00FD40A3" w:rsidRDefault="00FD40A3" w:rsidP="00C74CE3">
      <w:pPr>
        <w:tabs>
          <w:tab w:val="left" w:pos="900"/>
        </w:tabs>
        <w:ind w:firstLine="0"/>
        <w:jc w:val="center"/>
        <w:rPr>
          <w:sz w:val="28"/>
          <w:szCs w:val="28"/>
        </w:rPr>
      </w:pPr>
    </w:p>
    <w:p w:rsidR="00FD40A3" w:rsidRDefault="00FD40A3" w:rsidP="00C74CE3">
      <w:pPr>
        <w:tabs>
          <w:tab w:val="left" w:pos="900"/>
        </w:tabs>
        <w:ind w:firstLine="0"/>
        <w:jc w:val="center"/>
        <w:rPr>
          <w:sz w:val="28"/>
          <w:szCs w:val="28"/>
        </w:rPr>
      </w:pPr>
    </w:p>
    <w:p w:rsidR="00FD40A3" w:rsidRDefault="00FD40A3" w:rsidP="00C74CE3">
      <w:pPr>
        <w:tabs>
          <w:tab w:val="left" w:pos="900"/>
        </w:tabs>
        <w:ind w:firstLine="0"/>
        <w:jc w:val="center"/>
        <w:rPr>
          <w:sz w:val="28"/>
          <w:szCs w:val="28"/>
        </w:rPr>
      </w:pPr>
    </w:p>
    <w:p w:rsidR="00FD40A3" w:rsidRDefault="00FD40A3" w:rsidP="00C74CE3">
      <w:pPr>
        <w:tabs>
          <w:tab w:val="left" w:pos="900"/>
        </w:tabs>
        <w:ind w:firstLine="0"/>
        <w:jc w:val="center"/>
        <w:rPr>
          <w:b/>
          <w:sz w:val="34"/>
          <w:szCs w:val="34"/>
        </w:rPr>
      </w:pPr>
    </w:p>
    <w:p w:rsidR="00C2050A" w:rsidRDefault="00C2050A" w:rsidP="00C74CE3">
      <w:pPr>
        <w:tabs>
          <w:tab w:val="left" w:pos="900"/>
        </w:tabs>
        <w:ind w:firstLine="0"/>
        <w:jc w:val="center"/>
        <w:rPr>
          <w:b/>
          <w:sz w:val="32"/>
          <w:szCs w:val="32"/>
        </w:rPr>
      </w:pPr>
      <w:r>
        <w:rPr>
          <w:b/>
          <w:sz w:val="32"/>
          <w:szCs w:val="32"/>
        </w:rPr>
        <w:t>Документация по в</w:t>
      </w:r>
      <w:r w:rsidRPr="003E1A6E">
        <w:rPr>
          <w:b/>
          <w:sz w:val="32"/>
          <w:szCs w:val="32"/>
        </w:rPr>
        <w:t>несени</w:t>
      </w:r>
      <w:r>
        <w:rPr>
          <w:b/>
          <w:sz w:val="32"/>
          <w:szCs w:val="32"/>
        </w:rPr>
        <w:t>ю</w:t>
      </w:r>
      <w:r w:rsidRPr="003E1A6E">
        <w:rPr>
          <w:b/>
          <w:sz w:val="32"/>
          <w:szCs w:val="32"/>
        </w:rPr>
        <w:t xml:space="preserve"> изменений в документацию по </w:t>
      </w:r>
    </w:p>
    <w:p w:rsidR="00C2050A" w:rsidRDefault="00C2050A" w:rsidP="00C74CE3">
      <w:pPr>
        <w:tabs>
          <w:tab w:val="left" w:pos="900"/>
        </w:tabs>
        <w:ind w:firstLine="0"/>
        <w:jc w:val="center"/>
        <w:rPr>
          <w:b/>
          <w:sz w:val="32"/>
          <w:szCs w:val="32"/>
        </w:rPr>
      </w:pPr>
      <w:r w:rsidRPr="003E1A6E">
        <w:rPr>
          <w:b/>
          <w:sz w:val="32"/>
          <w:szCs w:val="32"/>
        </w:rPr>
        <w:t xml:space="preserve">планировке территории, ограниченной улицами Титова, </w:t>
      </w:r>
    </w:p>
    <w:p w:rsidR="00C2050A" w:rsidRDefault="00C2050A" w:rsidP="00C74CE3">
      <w:pPr>
        <w:tabs>
          <w:tab w:val="left" w:pos="900"/>
        </w:tabs>
        <w:ind w:firstLine="0"/>
        <w:jc w:val="center"/>
        <w:rPr>
          <w:b/>
          <w:sz w:val="32"/>
          <w:szCs w:val="32"/>
        </w:rPr>
      </w:pPr>
      <w:r w:rsidRPr="003E1A6E">
        <w:rPr>
          <w:b/>
          <w:sz w:val="32"/>
          <w:szCs w:val="32"/>
        </w:rPr>
        <w:t xml:space="preserve">Республиканская, Гагарина и рекой Саранка в Ленинском районе г. Саранска, в части </w:t>
      </w:r>
      <w:r>
        <w:rPr>
          <w:b/>
          <w:sz w:val="32"/>
          <w:szCs w:val="32"/>
        </w:rPr>
        <w:t>изменения проекта межевания территории</w:t>
      </w:r>
      <w:r w:rsidRPr="003E1A6E">
        <w:rPr>
          <w:b/>
          <w:sz w:val="32"/>
          <w:szCs w:val="32"/>
        </w:rPr>
        <w:t xml:space="preserve">, ограниченной улицами Мичурина, Гагарина, Фурманова, </w:t>
      </w:r>
    </w:p>
    <w:p w:rsidR="00FD40A3" w:rsidRPr="00FD37BF" w:rsidRDefault="00C2050A" w:rsidP="00C74CE3">
      <w:pPr>
        <w:tabs>
          <w:tab w:val="left" w:pos="900"/>
        </w:tabs>
        <w:ind w:firstLine="0"/>
        <w:jc w:val="center"/>
        <w:rPr>
          <w:b/>
          <w:sz w:val="28"/>
          <w:szCs w:val="28"/>
        </w:rPr>
      </w:pPr>
      <w:r w:rsidRPr="003E1A6E">
        <w:rPr>
          <w:b/>
          <w:sz w:val="32"/>
          <w:szCs w:val="32"/>
        </w:rPr>
        <w:t xml:space="preserve">Филатова г. Саранска </w:t>
      </w:r>
    </w:p>
    <w:p w:rsidR="00FD40A3" w:rsidRDefault="00FD40A3" w:rsidP="00C74CE3">
      <w:pPr>
        <w:tabs>
          <w:tab w:val="left" w:pos="900"/>
        </w:tabs>
        <w:ind w:firstLine="0"/>
        <w:jc w:val="center"/>
        <w:rPr>
          <w:b/>
          <w:sz w:val="28"/>
          <w:szCs w:val="28"/>
        </w:rPr>
      </w:pPr>
    </w:p>
    <w:p w:rsidR="00A12A18" w:rsidRDefault="00A12A18" w:rsidP="00C74CE3">
      <w:pPr>
        <w:tabs>
          <w:tab w:val="left" w:pos="900"/>
        </w:tabs>
        <w:ind w:firstLine="0"/>
        <w:jc w:val="center"/>
        <w:rPr>
          <w:b/>
          <w:sz w:val="28"/>
          <w:szCs w:val="28"/>
        </w:rPr>
      </w:pPr>
    </w:p>
    <w:p w:rsidR="00A12A18" w:rsidRPr="00FD37BF" w:rsidRDefault="00A12A18"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C2050A" w:rsidRDefault="00C2050A" w:rsidP="00C74CE3">
      <w:pPr>
        <w:tabs>
          <w:tab w:val="left" w:pos="900"/>
        </w:tabs>
        <w:ind w:firstLine="0"/>
        <w:jc w:val="center"/>
        <w:rPr>
          <w:b/>
          <w:sz w:val="28"/>
          <w:szCs w:val="28"/>
        </w:rPr>
      </w:pPr>
    </w:p>
    <w:p w:rsidR="00C2050A" w:rsidRDefault="00C2050A"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r>
        <w:rPr>
          <w:b/>
          <w:sz w:val="28"/>
          <w:szCs w:val="28"/>
        </w:rPr>
        <w:t>201</w:t>
      </w:r>
      <w:r w:rsidR="00C2050A">
        <w:rPr>
          <w:b/>
          <w:sz w:val="28"/>
          <w:szCs w:val="28"/>
        </w:rPr>
        <w:t>8</w:t>
      </w:r>
    </w:p>
    <w:p w:rsidR="00FD40A3" w:rsidRDefault="00FD40A3" w:rsidP="00C74CE3">
      <w:pPr>
        <w:pStyle w:val="afffff9"/>
        <w:tabs>
          <w:tab w:val="left" w:pos="468"/>
          <w:tab w:val="left" w:pos="624"/>
        </w:tabs>
        <w:ind w:firstLine="720"/>
        <w:rPr>
          <w:sz w:val="28"/>
          <w:szCs w:val="28"/>
        </w:rPr>
        <w:sectPr w:rsidR="00FD40A3" w:rsidSect="004B37D6">
          <w:footerReference w:type="default" r:id="rId9"/>
          <w:footerReference w:type="first" r:id="rId10"/>
          <w:pgSz w:w="11907" w:h="16839" w:code="9"/>
          <w:pgMar w:top="851" w:right="567" w:bottom="851" w:left="1418" w:header="567" w:footer="397" w:gutter="0"/>
          <w:pgNumType w:start="2"/>
          <w:cols w:space="708"/>
          <w:titlePg/>
          <w:docGrid w:linePitch="360"/>
        </w:sectPr>
      </w:pPr>
    </w:p>
    <w:p w:rsidR="00FD40A3" w:rsidRDefault="00043749" w:rsidP="00C831A9">
      <w:pPr>
        <w:tabs>
          <w:tab w:val="left" w:pos="900"/>
        </w:tabs>
        <w:spacing w:line="240" w:lineRule="auto"/>
        <w:jc w:val="center"/>
        <w:rPr>
          <w:b/>
          <w:sz w:val="36"/>
          <w:szCs w:val="36"/>
        </w:rPr>
      </w:pPr>
      <w:r w:rsidRPr="00043749">
        <w:rPr>
          <w:noProof/>
        </w:rPr>
        <w:lastRenderedPageBreak/>
        <w:pict>
          <v:line id="Line 242" o:spid="_x0000_s1031" style="position:absolute;left:0;text-align:left;z-index:251660288;visibility:visible;mso-wrap-distance-top:-3e-5mm;mso-wrap-distance-bottom:-3e-5mm" from="-34.65pt,563.5pt" to="1.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9TFA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"/>
        </w:pict>
      </w:r>
      <w:r w:rsidRPr="00043749">
        <w:rPr>
          <w:noProof/>
        </w:rPr>
        <w:pict>
          <v:line id="Line 241" o:spid="_x0000_s1030" style="position:absolute;left:0;text-align:left;z-index:251659264;visibility:visible;mso-wrap-distance-top:-3e-5mm;mso-wrap-distance-bottom:-3e-5mm" from="-34.65pt,666.85pt" to="1.35pt,6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GbFQ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"/>
        </w:pict>
      </w:r>
      <w:r w:rsidRPr="00043749">
        <w:rPr>
          <w:noProof/>
        </w:rPr>
        <w:pict>
          <v:shape id="Freeform 231" o:spid="_x0000_s1029" style="position:absolute;left:0;text-align:left;margin-left:-16.7pt;margin-top:490.05pt;width:.05pt;height:283.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1,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" path="m,l,5733e" filled="f" strokeweight="1.25pt">
            <v:path arrowok="t" o:connecttype="custom" o:connectlocs="0,0;0,3603625" o:connectangles="0,0"/>
          </v:shape>
        </w:pict>
      </w:r>
      <w:r w:rsidRPr="00043749">
        <w:rPr>
          <w:noProof/>
        </w:rPr>
        <w:pict>
          <v:rect id="Rectangle 49" o:spid="_x0000_s1028" style="position:absolute;left:0;text-align:left;margin-left:-34.65pt;margin-top:490.3pt;width:36pt;height:285.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" strokeweight="3pt">
            <v:textbox style="layout-flow:vertical">
              <w:txbxContent>
                <w:p w:rsidR="006866E0" w:rsidRPr="005725CA" w:rsidRDefault="006866E0" w:rsidP="004B37D6"/>
                <w:p w:rsidR="006866E0" w:rsidRPr="005725CA" w:rsidRDefault="006866E0" w:rsidP="004B37D6"/>
              </w:txbxContent>
            </v:textbox>
          </v:rect>
        </w:pict>
      </w:r>
      <w:r w:rsidRPr="00043749">
        <w:rPr>
          <w:noProof/>
        </w:rPr>
        <w:pict>
          <v:rect id="Rectangle 48" o:spid="_x0000_s1027" style="position:absolute;left:0;text-align:left;margin-left:1.35pt;margin-top:-17pt;width:516pt;height:79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" filled="f" fillcolor="#ccecff" strokeweight="3pt"/>
        </w:pict>
      </w:r>
      <w:r w:rsidR="00C95A5C">
        <w:rPr>
          <w:noProof/>
        </w:rPr>
        <w:drawing>
          <wp:inline distT="0" distB="0" distL="0" distR="0">
            <wp:extent cx="914400" cy="569595"/>
            <wp:effectExtent l="0" t="0" r="0" b="0"/>
            <wp:docPr id="128" name="Рисунок 23"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Эмблема"/>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569595"/>
                    </a:xfrm>
                    <a:prstGeom prst="rect">
                      <a:avLst/>
                    </a:prstGeom>
                    <a:noFill/>
                    <a:ln>
                      <a:noFill/>
                    </a:ln>
                  </pic:spPr>
                </pic:pic>
              </a:graphicData>
            </a:graphic>
          </wp:inline>
        </w:drawing>
      </w:r>
      <w:r w:rsidR="00FD40A3">
        <w:rPr>
          <w:b/>
          <w:sz w:val="36"/>
          <w:szCs w:val="36"/>
        </w:rPr>
        <w:t xml:space="preserve"> </w:t>
      </w:r>
    </w:p>
    <w:p w:rsidR="00FD40A3" w:rsidRPr="00373794" w:rsidRDefault="00FD40A3" w:rsidP="00C831A9">
      <w:pPr>
        <w:tabs>
          <w:tab w:val="left" w:pos="900"/>
        </w:tabs>
        <w:spacing w:line="240" w:lineRule="auto"/>
        <w:jc w:val="center"/>
        <w:rPr>
          <w:sz w:val="36"/>
          <w:szCs w:val="36"/>
        </w:rPr>
      </w:pPr>
      <w:r w:rsidRPr="004B37D6">
        <w:rPr>
          <w:b/>
          <w:sz w:val="32"/>
          <w:szCs w:val="32"/>
        </w:rPr>
        <w:t>ООО «ПРОЕКТ-СИТИ»</w:t>
      </w:r>
    </w:p>
    <w:p w:rsidR="00FD40A3" w:rsidRDefault="00FD40A3" w:rsidP="00C831A9">
      <w:pPr>
        <w:tabs>
          <w:tab w:val="left" w:pos="900"/>
        </w:tabs>
        <w:spacing w:line="240" w:lineRule="auto"/>
        <w:jc w:val="center"/>
        <w:rPr>
          <w:b/>
          <w:sz w:val="36"/>
          <w:szCs w:val="36"/>
        </w:rPr>
      </w:pPr>
    </w:p>
    <w:p w:rsidR="00FD40A3" w:rsidRDefault="00FD40A3" w:rsidP="00C831A9">
      <w:pPr>
        <w:tabs>
          <w:tab w:val="left" w:pos="900"/>
        </w:tabs>
        <w:spacing w:line="240" w:lineRule="auto"/>
        <w:jc w:val="center"/>
        <w:rPr>
          <w:b/>
          <w:sz w:val="36"/>
          <w:szCs w:val="36"/>
        </w:rPr>
      </w:pPr>
    </w:p>
    <w:p w:rsidR="00A56895" w:rsidRDefault="00A56895" w:rsidP="00A56895">
      <w:pPr>
        <w:tabs>
          <w:tab w:val="left" w:pos="900"/>
        </w:tabs>
        <w:ind w:left="142" w:firstLine="284"/>
        <w:jc w:val="both"/>
        <w:rPr>
          <w:sz w:val="28"/>
          <w:szCs w:val="28"/>
        </w:rPr>
      </w:pPr>
      <w:r w:rsidRPr="00B55F6A">
        <w:rPr>
          <w:b/>
          <w:sz w:val="28"/>
          <w:szCs w:val="28"/>
        </w:rPr>
        <w:t>Заказчик</w:t>
      </w:r>
      <w:r>
        <w:rPr>
          <w:b/>
          <w:sz w:val="28"/>
          <w:szCs w:val="28"/>
        </w:rPr>
        <w:t xml:space="preserve">: </w:t>
      </w:r>
      <w:r w:rsidRPr="00C2050A">
        <w:rPr>
          <w:sz w:val="28"/>
          <w:szCs w:val="28"/>
        </w:rPr>
        <w:t xml:space="preserve">ОАО «Мордовский институт инженерных изысканий и </w:t>
      </w:r>
    </w:p>
    <w:p w:rsidR="00A56895" w:rsidRDefault="00A56895" w:rsidP="00A56895">
      <w:pPr>
        <w:tabs>
          <w:tab w:val="left" w:pos="900"/>
        </w:tabs>
        <w:ind w:left="284" w:hanging="142"/>
        <w:jc w:val="both"/>
        <w:rPr>
          <w:sz w:val="28"/>
          <w:szCs w:val="28"/>
        </w:rPr>
      </w:pPr>
      <w:r w:rsidRPr="00C2050A">
        <w:rPr>
          <w:sz w:val="28"/>
          <w:szCs w:val="28"/>
        </w:rPr>
        <w:t>проектирования»</w:t>
      </w:r>
    </w:p>
    <w:p w:rsidR="00A56895" w:rsidRPr="002055F1" w:rsidRDefault="00A56895" w:rsidP="00A56895">
      <w:pPr>
        <w:tabs>
          <w:tab w:val="left" w:pos="900"/>
        </w:tabs>
        <w:ind w:left="142" w:firstLine="284"/>
        <w:jc w:val="both"/>
        <w:rPr>
          <w:sz w:val="28"/>
          <w:szCs w:val="28"/>
        </w:rPr>
      </w:pPr>
      <w:r>
        <w:rPr>
          <w:b/>
          <w:sz w:val="28"/>
          <w:szCs w:val="28"/>
        </w:rPr>
        <w:t>Место строительства:</w:t>
      </w:r>
      <w:r>
        <w:rPr>
          <w:sz w:val="28"/>
          <w:szCs w:val="28"/>
        </w:rPr>
        <w:t xml:space="preserve"> Республика Мордовия, г. Саранск</w:t>
      </w:r>
    </w:p>
    <w:p w:rsidR="00C2050A" w:rsidRDefault="00C2050A" w:rsidP="00C2050A">
      <w:pPr>
        <w:tabs>
          <w:tab w:val="left" w:pos="900"/>
        </w:tabs>
        <w:ind w:firstLine="0"/>
        <w:jc w:val="center"/>
        <w:rPr>
          <w:sz w:val="28"/>
          <w:szCs w:val="28"/>
        </w:rPr>
      </w:pPr>
    </w:p>
    <w:p w:rsidR="00C2050A" w:rsidRDefault="00C2050A" w:rsidP="00C2050A">
      <w:pPr>
        <w:tabs>
          <w:tab w:val="left" w:pos="900"/>
        </w:tabs>
        <w:ind w:firstLine="0"/>
        <w:jc w:val="center"/>
        <w:rPr>
          <w:sz w:val="28"/>
          <w:szCs w:val="28"/>
        </w:rPr>
      </w:pPr>
    </w:p>
    <w:p w:rsidR="00C2050A" w:rsidRDefault="00C2050A" w:rsidP="00C2050A">
      <w:pPr>
        <w:tabs>
          <w:tab w:val="left" w:pos="900"/>
        </w:tabs>
        <w:ind w:firstLine="0"/>
        <w:jc w:val="center"/>
        <w:rPr>
          <w:sz w:val="28"/>
          <w:szCs w:val="28"/>
        </w:rPr>
      </w:pPr>
    </w:p>
    <w:p w:rsidR="00C2050A" w:rsidRDefault="00C2050A" w:rsidP="00C2050A">
      <w:pPr>
        <w:tabs>
          <w:tab w:val="left" w:pos="900"/>
        </w:tabs>
        <w:ind w:firstLine="0"/>
        <w:jc w:val="center"/>
        <w:rPr>
          <w:b/>
          <w:sz w:val="34"/>
          <w:szCs w:val="34"/>
        </w:rPr>
      </w:pPr>
    </w:p>
    <w:p w:rsidR="00C2050A" w:rsidRDefault="00C2050A" w:rsidP="00C2050A">
      <w:pPr>
        <w:tabs>
          <w:tab w:val="left" w:pos="900"/>
        </w:tabs>
        <w:ind w:firstLine="0"/>
        <w:jc w:val="center"/>
        <w:rPr>
          <w:b/>
          <w:sz w:val="32"/>
          <w:szCs w:val="32"/>
        </w:rPr>
      </w:pPr>
      <w:r>
        <w:rPr>
          <w:b/>
          <w:sz w:val="32"/>
          <w:szCs w:val="32"/>
        </w:rPr>
        <w:t>Документация по в</w:t>
      </w:r>
      <w:r w:rsidRPr="003E1A6E">
        <w:rPr>
          <w:b/>
          <w:sz w:val="32"/>
          <w:szCs w:val="32"/>
        </w:rPr>
        <w:t>несени</w:t>
      </w:r>
      <w:r>
        <w:rPr>
          <w:b/>
          <w:sz w:val="32"/>
          <w:szCs w:val="32"/>
        </w:rPr>
        <w:t>ю</w:t>
      </w:r>
      <w:r w:rsidRPr="003E1A6E">
        <w:rPr>
          <w:b/>
          <w:sz w:val="32"/>
          <w:szCs w:val="32"/>
        </w:rPr>
        <w:t xml:space="preserve"> изменений в документацию по </w:t>
      </w:r>
    </w:p>
    <w:p w:rsidR="00C2050A" w:rsidRDefault="00C2050A" w:rsidP="00C2050A">
      <w:pPr>
        <w:tabs>
          <w:tab w:val="left" w:pos="900"/>
        </w:tabs>
        <w:ind w:firstLine="0"/>
        <w:jc w:val="center"/>
        <w:rPr>
          <w:b/>
          <w:sz w:val="32"/>
          <w:szCs w:val="32"/>
        </w:rPr>
      </w:pPr>
      <w:r w:rsidRPr="003E1A6E">
        <w:rPr>
          <w:b/>
          <w:sz w:val="32"/>
          <w:szCs w:val="32"/>
        </w:rPr>
        <w:t xml:space="preserve">планировке территории, ограниченной улицами Титова, </w:t>
      </w:r>
    </w:p>
    <w:p w:rsidR="00C2050A" w:rsidRDefault="00C2050A" w:rsidP="00C2050A">
      <w:pPr>
        <w:tabs>
          <w:tab w:val="left" w:pos="900"/>
        </w:tabs>
        <w:ind w:firstLine="0"/>
        <w:jc w:val="center"/>
        <w:rPr>
          <w:b/>
          <w:sz w:val="32"/>
          <w:szCs w:val="32"/>
        </w:rPr>
      </w:pPr>
      <w:r w:rsidRPr="003E1A6E">
        <w:rPr>
          <w:b/>
          <w:sz w:val="32"/>
          <w:szCs w:val="32"/>
        </w:rPr>
        <w:t xml:space="preserve">Республиканская, Гагарина и рекой Саранка в Ленинском районе г. Саранска, в части </w:t>
      </w:r>
      <w:r>
        <w:rPr>
          <w:b/>
          <w:sz w:val="32"/>
          <w:szCs w:val="32"/>
        </w:rPr>
        <w:t>изменения проекта межевания территории</w:t>
      </w:r>
      <w:r w:rsidRPr="003E1A6E">
        <w:rPr>
          <w:b/>
          <w:sz w:val="32"/>
          <w:szCs w:val="32"/>
        </w:rPr>
        <w:t xml:space="preserve">, ограниченной улицами Мичурина, Гагарина, Фурманова, </w:t>
      </w:r>
    </w:p>
    <w:p w:rsidR="00C2050A" w:rsidRPr="00FD37BF" w:rsidRDefault="00C2050A" w:rsidP="00C2050A">
      <w:pPr>
        <w:tabs>
          <w:tab w:val="left" w:pos="900"/>
        </w:tabs>
        <w:ind w:firstLine="0"/>
        <w:jc w:val="center"/>
        <w:rPr>
          <w:b/>
          <w:sz w:val="28"/>
          <w:szCs w:val="28"/>
        </w:rPr>
      </w:pPr>
      <w:r w:rsidRPr="003E1A6E">
        <w:rPr>
          <w:b/>
          <w:sz w:val="32"/>
          <w:szCs w:val="32"/>
        </w:rPr>
        <w:t xml:space="preserve">Филатова г. Саранска </w:t>
      </w:r>
    </w:p>
    <w:p w:rsidR="001E6829" w:rsidRDefault="001E6829" w:rsidP="001E6829">
      <w:pPr>
        <w:tabs>
          <w:tab w:val="left" w:pos="900"/>
        </w:tabs>
        <w:ind w:firstLine="0"/>
        <w:jc w:val="center"/>
        <w:rPr>
          <w:b/>
          <w:sz w:val="36"/>
          <w:szCs w:val="36"/>
        </w:rPr>
      </w:pPr>
    </w:p>
    <w:p w:rsidR="00FD40A3" w:rsidRDefault="00FD40A3" w:rsidP="00C831A9">
      <w:pPr>
        <w:tabs>
          <w:tab w:val="left" w:pos="900"/>
        </w:tabs>
        <w:spacing w:line="240" w:lineRule="auto"/>
        <w:ind w:firstLine="0"/>
        <w:rPr>
          <w:b/>
          <w:sz w:val="28"/>
          <w:szCs w:val="28"/>
        </w:rPr>
      </w:pPr>
    </w:p>
    <w:p w:rsidR="00FD40A3" w:rsidRDefault="00FD40A3" w:rsidP="00C831A9">
      <w:pPr>
        <w:tabs>
          <w:tab w:val="left" w:pos="900"/>
        </w:tabs>
        <w:spacing w:line="240" w:lineRule="auto"/>
        <w:ind w:firstLine="0"/>
        <w:rPr>
          <w:b/>
          <w:sz w:val="28"/>
          <w:szCs w:val="28"/>
        </w:rPr>
      </w:pPr>
    </w:p>
    <w:p w:rsidR="00FD40A3" w:rsidRDefault="00FD40A3" w:rsidP="00C831A9">
      <w:pPr>
        <w:tabs>
          <w:tab w:val="left" w:pos="900"/>
        </w:tabs>
        <w:spacing w:line="240" w:lineRule="auto"/>
        <w:ind w:firstLine="0"/>
        <w:rPr>
          <w:b/>
          <w:sz w:val="28"/>
          <w:szCs w:val="28"/>
        </w:rPr>
      </w:pPr>
    </w:p>
    <w:p w:rsidR="00FD40A3" w:rsidRDefault="00FD40A3" w:rsidP="00C831A9">
      <w:pPr>
        <w:tabs>
          <w:tab w:val="left" w:pos="900"/>
        </w:tabs>
        <w:spacing w:line="240" w:lineRule="auto"/>
        <w:ind w:firstLine="0"/>
        <w:rPr>
          <w:b/>
          <w:sz w:val="28"/>
          <w:szCs w:val="28"/>
        </w:rPr>
      </w:pPr>
    </w:p>
    <w:p w:rsidR="00FD40A3" w:rsidRPr="000A7586" w:rsidRDefault="00FD40A3" w:rsidP="000A4AC6">
      <w:pPr>
        <w:tabs>
          <w:tab w:val="left" w:pos="900"/>
        </w:tabs>
        <w:ind w:left="1134" w:firstLine="0"/>
        <w:rPr>
          <w:sz w:val="28"/>
          <w:szCs w:val="28"/>
        </w:rPr>
      </w:pPr>
      <w:r w:rsidRPr="000A7586">
        <w:rPr>
          <w:sz w:val="28"/>
          <w:szCs w:val="28"/>
        </w:rPr>
        <w:t xml:space="preserve">Директор:                                                 </w:t>
      </w:r>
      <w:r>
        <w:rPr>
          <w:sz w:val="28"/>
          <w:szCs w:val="28"/>
        </w:rPr>
        <w:t xml:space="preserve">            </w:t>
      </w:r>
      <w:r w:rsidRPr="000A7586">
        <w:rPr>
          <w:sz w:val="28"/>
          <w:szCs w:val="28"/>
        </w:rPr>
        <w:t xml:space="preserve">           В.И. Казаков</w:t>
      </w:r>
    </w:p>
    <w:p w:rsidR="00FD40A3" w:rsidRPr="000A7586" w:rsidRDefault="00FD40A3" w:rsidP="000A4AC6">
      <w:pPr>
        <w:tabs>
          <w:tab w:val="left" w:pos="900"/>
        </w:tabs>
        <w:ind w:left="1134" w:firstLine="0"/>
        <w:rPr>
          <w:sz w:val="28"/>
          <w:szCs w:val="28"/>
        </w:rPr>
      </w:pPr>
    </w:p>
    <w:p w:rsidR="00FD40A3" w:rsidRPr="000A7586" w:rsidRDefault="00FD40A3" w:rsidP="000A4AC6">
      <w:pPr>
        <w:tabs>
          <w:tab w:val="left" w:pos="900"/>
        </w:tabs>
        <w:ind w:left="1134" w:firstLine="0"/>
        <w:rPr>
          <w:sz w:val="28"/>
          <w:szCs w:val="28"/>
        </w:rPr>
      </w:pPr>
      <w:r w:rsidRPr="000A7586">
        <w:rPr>
          <w:sz w:val="28"/>
          <w:szCs w:val="28"/>
        </w:rPr>
        <w:t xml:space="preserve">Главный инженер:                      </w:t>
      </w:r>
      <w:r>
        <w:rPr>
          <w:sz w:val="28"/>
          <w:szCs w:val="28"/>
        </w:rPr>
        <w:t xml:space="preserve">              </w:t>
      </w:r>
      <w:r w:rsidRPr="000A7586">
        <w:rPr>
          <w:sz w:val="28"/>
          <w:szCs w:val="28"/>
        </w:rPr>
        <w:t xml:space="preserve">                      П.А. Каханов</w:t>
      </w:r>
    </w:p>
    <w:p w:rsidR="00FD40A3" w:rsidRDefault="00FD40A3" w:rsidP="00C831A9">
      <w:pPr>
        <w:tabs>
          <w:tab w:val="left" w:pos="900"/>
        </w:tabs>
        <w:spacing w:line="240" w:lineRule="auto"/>
        <w:jc w:val="center"/>
        <w:rPr>
          <w:b/>
          <w:sz w:val="28"/>
          <w:szCs w:val="28"/>
        </w:rPr>
      </w:pPr>
    </w:p>
    <w:p w:rsidR="00FD40A3" w:rsidRDefault="00FD40A3" w:rsidP="00C831A9">
      <w:pPr>
        <w:tabs>
          <w:tab w:val="left" w:pos="900"/>
        </w:tabs>
        <w:spacing w:line="240" w:lineRule="auto"/>
        <w:jc w:val="center"/>
        <w:rPr>
          <w:b/>
          <w:sz w:val="28"/>
          <w:szCs w:val="28"/>
        </w:rPr>
      </w:pPr>
    </w:p>
    <w:p w:rsidR="00A12A18" w:rsidRDefault="00A12A18" w:rsidP="00C831A9">
      <w:pPr>
        <w:tabs>
          <w:tab w:val="left" w:pos="900"/>
        </w:tabs>
        <w:spacing w:line="240" w:lineRule="auto"/>
        <w:jc w:val="center"/>
        <w:rPr>
          <w:b/>
          <w:sz w:val="28"/>
          <w:szCs w:val="28"/>
        </w:rPr>
      </w:pPr>
    </w:p>
    <w:p w:rsidR="00A12A18" w:rsidRDefault="00A12A18" w:rsidP="00C831A9">
      <w:pPr>
        <w:tabs>
          <w:tab w:val="left" w:pos="900"/>
        </w:tabs>
        <w:spacing w:line="240" w:lineRule="auto"/>
        <w:jc w:val="center"/>
        <w:rPr>
          <w:b/>
          <w:sz w:val="28"/>
          <w:szCs w:val="28"/>
        </w:rPr>
      </w:pPr>
    </w:p>
    <w:p w:rsidR="00622113" w:rsidRDefault="00622113" w:rsidP="00C831A9">
      <w:pPr>
        <w:tabs>
          <w:tab w:val="left" w:pos="900"/>
        </w:tabs>
        <w:spacing w:line="240" w:lineRule="auto"/>
        <w:jc w:val="center"/>
        <w:rPr>
          <w:b/>
          <w:sz w:val="28"/>
          <w:szCs w:val="28"/>
        </w:rPr>
      </w:pPr>
    </w:p>
    <w:p w:rsidR="00FD40A3" w:rsidRDefault="00FD40A3" w:rsidP="00C831A9">
      <w:pPr>
        <w:pBdr>
          <w:left w:val="single" w:sz="4" w:space="0" w:color="auto"/>
        </w:pBdr>
        <w:tabs>
          <w:tab w:val="left" w:pos="900"/>
        </w:tabs>
        <w:spacing w:line="240" w:lineRule="auto"/>
        <w:rPr>
          <w:b/>
          <w:sz w:val="28"/>
          <w:szCs w:val="28"/>
        </w:rPr>
      </w:pPr>
    </w:p>
    <w:p w:rsidR="00FD40A3" w:rsidRDefault="00FD40A3" w:rsidP="00C831A9">
      <w:pPr>
        <w:tabs>
          <w:tab w:val="left" w:pos="900"/>
        </w:tabs>
        <w:spacing w:line="240" w:lineRule="auto"/>
        <w:jc w:val="center"/>
        <w:rPr>
          <w:b/>
          <w:sz w:val="28"/>
          <w:szCs w:val="28"/>
        </w:rPr>
      </w:pPr>
      <w:r>
        <w:rPr>
          <w:b/>
          <w:sz w:val="28"/>
          <w:szCs w:val="28"/>
        </w:rPr>
        <w:t>201</w:t>
      </w:r>
      <w:r w:rsidR="00C2050A">
        <w:rPr>
          <w:b/>
          <w:sz w:val="28"/>
          <w:szCs w:val="28"/>
        </w:rPr>
        <w:t>8</w:t>
      </w:r>
    </w:p>
    <w:p w:rsidR="00FD40A3" w:rsidRPr="001946FE" w:rsidRDefault="00FD40A3" w:rsidP="006A7995">
      <w:pPr>
        <w:spacing w:line="240" w:lineRule="auto"/>
        <w:jc w:val="both"/>
        <w:rPr>
          <w:b/>
          <w:szCs w:val="24"/>
          <w:highlight w:val="cyan"/>
        </w:rPr>
        <w:sectPr w:rsidR="00FD40A3" w:rsidRPr="001946FE" w:rsidSect="003921BC">
          <w:headerReference w:type="even" r:id="rId11"/>
          <w:footerReference w:type="even" r:id="rId12"/>
          <w:footerReference w:type="default" r:id="rId13"/>
          <w:pgSz w:w="11906" w:h="16838" w:code="9"/>
          <w:pgMar w:top="851" w:right="851" w:bottom="1438" w:left="1134" w:header="284" w:footer="544" w:gutter="0"/>
          <w:pgNumType w:start="4"/>
          <w:cols w:space="708"/>
          <w:docGrid w:linePitch="360"/>
        </w:sectPr>
      </w:pPr>
    </w:p>
    <w:p w:rsidR="00FD40A3" w:rsidRPr="00B91CD5" w:rsidRDefault="00FD40A3" w:rsidP="004B37D6">
      <w:pPr>
        <w:tabs>
          <w:tab w:val="left" w:pos="5490"/>
        </w:tabs>
        <w:jc w:val="center"/>
        <w:rPr>
          <w:b/>
          <w:sz w:val="28"/>
          <w:szCs w:val="28"/>
        </w:rPr>
      </w:pPr>
      <w:r w:rsidRPr="00977EE6">
        <w:rPr>
          <w:b/>
          <w:sz w:val="28"/>
          <w:szCs w:val="28"/>
        </w:rPr>
        <w:lastRenderedPageBreak/>
        <w:t>СОДЕРЖАНИЕ</w:t>
      </w:r>
    </w:p>
    <w:tbl>
      <w:tblPr>
        <w:tblW w:w="10150" w:type="dxa"/>
        <w:tblInd w:w="13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828"/>
        <w:gridCol w:w="8386"/>
        <w:gridCol w:w="936"/>
      </w:tblGrid>
      <w:tr w:rsidR="00C503C9" w:rsidRPr="00A56895" w:rsidTr="004814FF">
        <w:trPr>
          <w:trHeight w:hRule="exact" w:val="340"/>
        </w:trPr>
        <w:tc>
          <w:tcPr>
            <w:tcW w:w="828" w:type="dxa"/>
          </w:tcPr>
          <w:p w:rsidR="00C503C9" w:rsidRPr="00A56895" w:rsidRDefault="00C503C9" w:rsidP="00C503C9">
            <w:pPr>
              <w:tabs>
                <w:tab w:val="left" w:pos="5490"/>
              </w:tabs>
              <w:spacing w:line="240" w:lineRule="auto"/>
              <w:ind w:firstLine="0"/>
              <w:rPr>
                <w:sz w:val="28"/>
                <w:szCs w:val="24"/>
              </w:rPr>
            </w:pPr>
          </w:p>
        </w:tc>
        <w:tc>
          <w:tcPr>
            <w:tcW w:w="8386" w:type="dxa"/>
          </w:tcPr>
          <w:p w:rsidR="00C503C9" w:rsidRPr="00A56895" w:rsidRDefault="00C503C9" w:rsidP="00C503C9">
            <w:pPr>
              <w:tabs>
                <w:tab w:val="left" w:pos="5490"/>
              </w:tabs>
              <w:spacing w:line="240" w:lineRule="auto"/>
              <w:ind w:firstLine="0"/>
              <w:rPr>
                <w:sz w:val="28"/>
                <w:szCs w:val="24"/>
              </w:rPr>
            </w:pPr>
            <w:r w:rsidRPr="00A56895">
              <w:rPr>
                <w:b/>
                <w:sz w:val="28"/>
                <w:szCs w:val="28"/>
              </w:rPr>
              <w:t xml:space="preserve">Раздел </w:t>
            </w:r>
            <w:r w:rsidR="00622113" w:rsidRPr="00A56895">
              <w:rPr>
                <w:b/>
                <w:sz w:val="28"/>
                <w:szCs w:val="28"/>
              </w:rPr>
              <w:t>1</w:t>
            </w:r>
            <w:r w:rsidRPr="00A56895">
              <w:rPr>
                <w:b/>
                <w:sz w:val="28"/>
                <w:szCs w:val="28"/>
              </w:rPr>
              <w:t>. Основная часть проекта межевания территории</w:t>
            </w:r>
          </w:p>
        </w:tc>
        <w:tc>
          <w:tcPr>
            <w:tcW w:w="936" w:type="dxa"/>
          </w:tcPr>
          <w:p w:rsidR="00C503C9" w:rsidRPr="00A56895" w:rsidRDefault="00C503C9" w:rsidP="00C503C9">
            <w:pPr>
              <w:tabs>
                <w:tab w:val="left" w:pos="5490"/>
              </w:tabs>
              <w:spacing w:line="240" w:lineRule="auto"/>
              <w:ind w:firstLine="0"/>
              <w:jc w:val="center"/>
              <w:rPr>
                <w:sz w:val="28"/>
                <w:szCs w:val="24"/>
              </w:rPr>
            </w:pPr>
          </w:p>
        </w:tc>
      </w:tr>
      <w:tr w:rsidR="00FD40A3" w:rsidRPr="00A56895" w:rsidTr="004814FF">
        <w:trPr>
          <w:trHeight w:hRule="exact" w:val="340"/>
        </w:trPr>
        <w:tc>
          <w:tcPr>
            <w:tcW w:w="828" w:type="dxa"/>
          </w:tcPr>
          <w:p w:rsidR="00FD40A3" w:rsidRPr="00A56895" w:rsidRDefault="00622113" w:rsidP="00C503C9">
            <w:pPr>
              <w:tabs>
                <w:tab w:val="left" w:pos="5490"/>
              </w:tabs>
              <w:spacing w:line="240" w:lineRule="auto"/>
              <w:ind w:firstLine="0"/>
              <w:rPr>
                <w:sz w:val="28"/>
                <w:szCs w:val="24"/>
              </w:rPr>
            </w:pPr>
            <w:r w:rsidRPr="00A56895">
              <w:rPr>
                <w:sz w:val="28"/>
                <w:szCs w:val="24"/>
              </w:rPr>
              <w:t>1</w:t>
            </w:r>
            <w:r w:rsidR="00FD40A3" w:rsidRPr="00A56895">
              <w:rPr>
                <w:sz w:val="28"/>
                <w:szCs w:val="24"/>
              </w:rPr>
              <w:t>.1.</w:t>
            </w:r>
          </w:p>
        </w:tc>
        <w:tc>
          <w:tcPr>
            <w:tcW w:w="8386" w:type="dxa"/>
          </w:tcPr>
          <w:p w:rsidR="00FD40A3" w:rsidRPr="00A56895" w:rsidRDefault="00FD40A3" w:rsidP="00C503C9">
            <w:pPr>
              <w:tabs>
                <w:tab w:val="left" w:pos="5490"/>
              </w:tabs>
              <w:spacing w:line="240" w:lineRule="auto"/>
              <w:ind w:firstLine="0"/>
              <w:rPr>
                <w:bCs/>
                <w:sz w:val="28"/>
                <w:szCs w:val="24"/>
              </w:rPr>
            </w:pPr>
            <w:r w:rsidRPr="00A56895">
              <w:rPr>
                <w:bCs/>
                <w:sz w:val="28"/>
                <w:szCs w:val="24"/>
              </w:rPr>
              <w:t>Общие положения</w:t>
            </w:r>
          </w:p>
        </w:tc>
        <w:tc>
          <w:tcPr>
            <w:tcW w:w="936" w:type="dxa"/>
          </w:tcPr>
          <w:p w:rsidR="00FD40A3" w:rsidRPr="00A56895" w:rsidRDefault="00A56895" w:rsidP="00C503C9">
            <w:pPr>
              <w:tabs>
                <w:tab w:val="left" w:pos="5490"/>
              </w:tabs>
              <w:spacing w:line="240" w:lineRule="auto"/>
              <w:ind w:firstLine="0"/>
              <w:jc w:val="center"/>
              <w:rPr>
                <w:sz w:val="28"/>
                <w:szCs w:val="24"/>
              </w:rPr>
            </w:pPr>
            <w:r>
              <w:rPr>
                <w:sz w:val="28"/>
                <w:szCs w:val="24"/>
              </w:rPr>
              <w:t>5</w:t>
            </w:r>
          </w:p>
        </w:tc>
      </w:tr>
      <w:tr w:rsidR="00FD40A3" w:rsidRPr="00A56895" w:rsidTr="004814FF">
        <w:trPr>
          <w:trHeight w:val="397"/>
        </w:trPr>
        <w:tc>
          <w:tcPr>
            <w:tcW w:w="828" w:type="dxa"/>
          </w:tcPr>
          <w:p w:rsidR="00FD40A3" w:rsidRPr="00A56895" w:rsidRDefault="00622113" w:rsidP="00C503C9">
            <w:pPr>
              <w:tabs>
                <w:tab w:val="left" w:pos="5490"/>
              </w:tabs>
              <w:spacing w:line="240" w:lineRule="auto"/>
              <w:ind w:firstLine="0"/>
              <w:rPr>
                <w:sz w:val="28"/>
                <w:szCs w:val="24"/>
              </w:rPr>
            </w:pPr>
            <w:r w:rsidRPr="00A56895">
              <w:rPr>
                <w:sz w:val="28"/>
                <w:szCs w:val="24"/>
              </w:rPr>
              <w:t>1</w:t>
            </w:r>
            <w:r w:rsidR="00FD40A3" w:rsidRPr="00A56895">
              <w:rPr>
                <w:sz w:val="28"/>
                <w:szCs w:val="24"/>
              </w:rPr>
              <w:t>.2.</w:t>
            </w:r>
          </w:p>
        </w:tc>
        <w:tc>
          <w:tcPr>
            <w:tcW w:w="8386" w:type="dxa"/>
          </w:tcPr>
          <w:p w:rsidR="00FD40A3" w:rsidRPr="00A56895" w:rsidRDefault="00FD40A3" w:rsidP="00C503C9">
            <w:pPr>
              <w:tabs>
                <w:tab w:val="left" w:pos="5490"/>
              </w:tabs>
              <w:spacing w:line="240" w:lineRule="auto"/>
              <w:ind w:firstLine="0"/>
              <w:rPr>
                <w:bCs/>
                <w:sz w:val="28"/>
                <w:szCs w:val="24"/>
              </w:rPr>
            </w:pPr>
            <w:r w:rsidRPr="00A56895">
              <w:rPr>
                <w:bCs/>
                <w:sz w:val="28"/>
                <w:szCs w:val="24"/>
              </w:rPr>
              <w:t>Характеристика земельных участков зарегистрированных в гос</w:t>
            </w:r>
            <w:r w:rsidRPr="00A56895">
              <w:rPr>
                <w:bCs/>
                <w:sz w:val="28"/>
                <w:szCs w:val="24"/>
              </w:rPr>
              <w:t>у</w:t>
            </w:r>
            <w:r w:rsidRPr="00A56895">
              <w:rPr>
                <w:bCs/>
                <w:sz w:val="28"/>
                <w:szCs w:val="24"/>
              </w:rPr>
              <w:t>дарственном кадастре недвижимости</w:t>
            </w:r>
          </w:p>
        </w:tc>
        <w:tc>
          <w:tcPr>
            <w:tcW w:w="936" w:type="dxa"/>
          </w:tcPr>
          <w:p w:rsidR="00FD40A3" w:rsidRPr="00A56895" w:rsidRDefault="00A56895" w:rsidP="00C503C9">
            <w:pPr>
              <w:tabs>
                <w:tab w:val="left" w:pos="5490"/>
              </w:tabs>
              <w:spacing w:line="240" w:lineRule="auto"/>
              <w:ind w:firstLine="0"/>
              <w:jc w:val="center"/>
              <w:rPr>
                <w:sz w:val="28"/>
                <w:szCs w:val="24"/>
              </w:rPr>
            </w:pPr>
            <w:r>
              <w:rPr>
                <w:sz w:val="28"/>
                <w:szCs w:val="24"/>
              </w:rPr>
              <w:t>6</w:t>
            </w:r>
          </w:p>
        </w:tc>
      </w:tr>
      <w:tr w:rsidR="00C503C9" w:rsidRPr="00A56895" w:rsidTr="004814FF">
        <w:trPr>
          <w:trHeight w:val="312"/>
        </w:trPr>
        <w:tc>
          <w:tcPr>
            <w:tcW w:w="828" w:type="dxa"/>
          </w:tcPr>
          <w:p w:rsidR="00C503C9" w:rsidRPr="00A56895" w:rsidRDefault="00C503C9" w:rsidP="00C503C9">
            <w:pPr>
              <w:tabs>
                <w:tab w:val="left" w:pos="5490"/>
              </w:tabs>
              <w:spacing w:line="240" w:lineRule="auto"/>
              <w:ind w:firstLine="0"/>
              <w:rPr>
                <w:sz w:val="28"/>
                <w:szCs w:val="24"/>
              </w:rPr>
            </w:pPr>
          </w:p>
        </w:tc>
        <w:tc>
          <w:tcPr>
            <w:tcW w:w="8386" w:type="dxa"/>
          </w:tcPr>
          <w:p w:rsidR="00C503C9" w:rsidRPr="00A56895" w:rsidRDefault="00C503C9" w:rsidP="00C503C9">
            <w:pPr>
              <w:tabs>
                <w:tab w:val="left" w:pos="5490"/>
              </w:tabs>
              <w:spacing w:line="240" w:lineRule="auto"/>
              <w:ind w:firstLine="0"/>
              <w:rPr>
                <w:bCs/>
                <w:sz w:val="28"/>
                <w:szCs w:val="24"/>
              </w:rPr>
            </w:pPr>
            <w:r w:rsidRPr="00A56895">
              <w:rPr>
                <w:b/>
                <w:sz w:val="28"/>
                <w:szCs w:val="28"/>
              </w:rPr>
              <w:t xml:space="preserve">Раздел </w:t>
            </w:r>
            <w:r w:rsidR="00622113" w:rsidRPr="00A56895">
              <w:rPr>
                <w:b/>
                <w:sz w:val="28"/>
                <w:szCs w:val="28"/>
              </w:rPr>
              <w:t>2</w:t>
            </w:r>
            <w:r w:rsidRPr="00A56895">
              <w:rPr>
                <w:b/>
                <w:sz w:val="28"/>
                <w:szCs w:val="28"/>
              </w:rPr>
              <w:t>. Материалы по обоснованию проекта межевания те</w:t>
            </w:r>
            <w:r w:rsidRPr="00A56895">
              <w:rPr>
                <w:b/>
                <w:sz w:val="28"/>
                <w:szCs w:val="28"/>
              </w:rPr>
              <w:t>р</w:t>
            </w:r>
            <w:r w:rsidRPr="00A56895">
              <w:rPr>
                <w:b/>
                <w:sz w:val="28"/>
                <w:szCs w:val="28"/>
              </w:rPr>
              <w:t>ритории</w:t>
            </w:r>
          </w:p>
        </w:tc>
        <w:tc>
          <w:tcPr>
            <w:tcW w:w="936" w:type="dxa"/>
          </w:tcPr>
          <w:p w:rsidR="00C503C9" w:rsidRPr="00A56895" w:rsidRDefault="00C503C9" w:rsidP="00C503C9">
            <w:pPr>
              <w:tabs>
                <w:tab w:val="left" w:pos="5490"/>
              </w:tabs>
              <w:spacing w:line="240" w:lineRule="auto"/>
              <w:ind w:firstLine="0"/>
              <w:jc w:val="center"/>
              <w:rPr>
                <w:sz w:val="28"/>
                <w:szCs w:val="24"/>
              </w:rPr>
            </w:pPr>
          </w:p>
        </w:tc>
      </w:tr>
      <w:tr w:rsidR="00FD40A3" w:rsidRPr="00A56895" w:rsidTr="004814FF">
        <w:trPr>
          <w:trHeight w:hRule="exact" w:val="315"/>
        </w:trPr>
        <w:tc>
          <w:tcPr>
            <w:tcW w:w="828" w:type="dxa"/>
          </w:tcPr>
          <w:p w:rsidR="00FD40A3" w:rsidRPr="00A56895" w:rsidRDefault="00A56895" w:rsidP="00A56895">
            <w:pPr>
              <w:tabs>
                <w:tab w:val="left" w:pos="5490"/>
              </w:tabs>
              <w:spacing w:line="240" w:lineRule="auto"/>
              <w:ind w:firstLine="0"/>
              <w:rPr>
                <w:sz w:val="28"/>
                <w:szCs w:val="24"/>
              </w:rPr>
            </w:pPr>
            <w:r>
              <w:rPr>
                <w:sz w:val="28"/>
                <w:szCs w:val="24"/>
              </w:rPr>
              <w:t>2</w:t>
            </w:r>
            <w:r w:rsidR="00FD40A3" w:rsidRPr="00A56895">
              <w:rPr>
                <w:sz w:val="28"/>
                <w:szCs w:val="24"/>
              </w:rPr>
              <w:t>.</w:t>
            </w:r>
            <w:r>
              <w:rPr>
                <w:sz w:val="28"/>
                <w:szCs w:val="24"/>
              </w:rPr>
              <w:t>1</w:t>
            </w:r>
            <w:r w:rsidR="00FD40A3" w:rsidRPr="00A56895">
              <w:rPr>
                <w:sz w:val="28"/>
                <w:szCs w:val="24"/>
              </w:rPr>
              <w:t>.</w:t>
            </w:r>
          </w:p>
        </w:tc>
        <w:tc>
          <w:tcPr>
            <w:tcW w:w="8386" w:type="dxa"/>
          </w:tcPr>
          <w:p w:rsidR="00C503C9" w:rsidRPr="00A56895" w:rsidRDefault="00FD40A3" w:rsidP="00C503C9">
            <w:pPr>
              <w:tabs>
                <w:tab w:val="left" w:pos="5490"/>
              </w:tabs>
              <w:spacing w:line="240" w:lineRule="auto"/>
              <w:ind w:firstLine="0"/>
              <w:rPr>
                <w:bCs/>
                <w:sz w:val="28"/>
                <w:szCs w:val="24"/>
              </w:rPr>
            </w:pPr>
            <w:r w:rsidRPr="00A56895">
              <w:rPr>
                <w:bCs/>
                <w:sz w:val="28"/>
                <w:szCs w:val="24"/>
              </w:rPr>
              <w:t>Формирование проектных границ земельных участков</w:t>
            </w:r>
          </w:p>
        </w:tc>
        <w:tc>
          <w:tcPr>
            <w:tcW w:w="936" w:type="dxa"/>
          </w:tcPr>
          <w:p w:rsidR="00FD40A3" w:rsidRPr="00A56895" w:rsidRDefault="00A56895" w:rsidP="00C503C9">
            <w:pPr>
              <w:tabs>
                <w:tab w:val="left" w:pos="5490"/>
              </w:tabs>
              <w:spacing w:line="240" w:lineRule="auto"/>
              <w:ind w:firstLine="0"/>
              <w:jc w:val="center"/>
              <w:rPr>
                <w:sz w:val="28"/>
                <w:szCs w:val="24"/>
              </w:rPr>
            </w:pPr>
            <w:r>
              <w:rPr>
                <w:sz w:val="28"/>
                <w:szCs w:val="24"/>
              </w:rPr>
              <w:t>7</w:t>
            </w:r>
          </w:p>
        </w:tc>
      </w:tr>
      <w:tr w:rsidR="00FD40A3" w:rsidRPr="00A56895" w:rsidTr="004814FF">
        <w:trPr>
          <w:trHeight w:hRule="exact" w:val="340"/>
        </w:trPr>
        <w:tc>
          <w:tcPr>
            <w:tcW w:w="828" w:type="dxa"/>
          </w:tcPr>
          <w:p w:rsidR="00FD40A3" w:rsidRPr="00A56895" w:rsidRDefault="00A56895" w:rsidP="00A56895">
            <w:pPr>
              <w:tabs>
                <w:tab w:val="left" w:pos="5490"/>
              </w:tabs>
              <w:spacing w:line="240" w:lineRule="auto"/>
              <w:ind w:firstLine="0"/>
              <w:rPr>
                <w:sz w:val="28"/>
                <w:szCs w:val="24"/>
              </w:rPr>
            </w:pPr>
            <w:r>
              <w:rPr>
                <w:sz w:val="28"/>
                <w:szCs w:val="24"/>
              </w:rPr>
              <w:t>2</w:t>
            </w:r>
            <w:r w:rsidR="00FD40A3" w:rsidRPr="00A56895">
              <w:rPr>
                <w:sz w:val="28"/>
                <w:szCs w:val="24"/>
              </w:rPr>
              <w:t>.</w:t>
            </w:r>
            <w:r>
              <w:rPr>
                <w:sz w:val="28"/>
                <w:szCs w:val="24"/>
              </w:rPr>
              <w:t>2</w:t>
            </w:r>
            <w:r w:rsidR="00FD40A3" w:rsidRPr="00A56895">
              <w:rPr>
                <w:sz w:val="28"/>
                <w:szCs w:val="24"/>
              </w:rPr>
              <w:t>.</w:t>
            </w:r>
          </w:p>
        </w:tc>
        <w:tc>
          <w:tcPr>
            <w:tcW w:w="8386" w:type="dxa"/>
          </w:tcPr>
          <w:p w:rsidR="00FD40A3" w:rsidRPr="00A56895" w:rsidRDefault="00FD40A3" w:rsidP="00C503C9">
            <w:pPr>
              <w:tabs>
                <w:tab w:val="center" w:pos="3987"/>
              </w:tabs>
              <w:spacing w:line="240" w:lineRule="auto"/>
              <w:ind w:right="-96" w:firstLine="0"/>
              <w:rPr>
                <w:sz w:val="28"/>
                <w:szCs w:val="24"/>
              </w:rPr>
            </w:pPr>
            <w:r w:rsidRPr="00A56895">
              <w:rPr>
                <w:bCs/>
                <w:sz w:val="28"/>
                <w:szCs w:val="24"/>
              </w:rPr>
              <w:t>Обоснование принятых решений</w:t>
            </w:r>
            <w:r w:rsidRPr="00A56895">
              <w:rPr>
                <w:bCs/>
                <w:sz w:val="28"/>
                <w:szCs w:val="24"/>
              </w:rPr>
              <w:tab/>
            </w:r>
          </w:p>
        </w:tc>
        <w:tc>
          <w:tcPr>
            <w:tcW w:w="936" w:type="dxa"/>
          </w:tcPr>
          <w:p w:rsidR="00FD40A3" w:rsidRPr="00A56895" w:rsidRDefault="00A56895" w:rsidP="00C503C9">
            <w:pPr>
              <w:tabs>
                <w:tab w:val="left" w:pos="5490"/>
              </w:tabs>
              <w:spacing w:line="240" w:lineRule="auto"/>
              <w:ind w:firstLine="0"/>
              <w:jc w:val="center"/>
              <w:rPr>
                <w:sz w:val="28"/>
                <w:szCs w:val="24"/>
              </w:rPr>
            </w:pPr>
            <w:r>
              <w:rPr>
                <w:sz w:val="28"/>
                <w:szCs w:val="24"/>
              </w:rPr>
              <w:t>12</w:t>
            </w:r>
          </w:p>
        </w:tc>
      </w:tr>
      <w:tr w:rsidR="00FD40A3" w:rsidRPr="00A56895" w:rsidTr="004814FF">
        <w:trPr>
          <w:trHeight w:val="397"/>
        </w:trPr>
        <w:tc>
          <w:tcPr>
            <w:tcW w:w="828" w:type="dxa"/>
          </w:tcPr>
          <w:p w:rsidR="00FD40A3" w:rsidRPr="00A56895" w:rsidRDefault="00A56895" w:rsidP="00A56895">
            <w:pPr>
              <w:tabs>
                <w:tab w:val="left" w:pos="5490"/>
              </w:tabs>
              <w:spacing w:line="240" w:lineRule="auto"/>
              <w:ind w:firstLine="0"/>
              <w:rPr>
                <w:sz w:val="28"/>
                <w:szCs w:val="24"/>
              </w:rPr>
            </w:pPr>
            <w:r>
              <w:rPr>
                <w:sz w:val="28"/>
                <w:szCs w:val="24"/>
              </w:rPr>
              <w:t>2</w:t>
            </w:r>
            <w:r w:rsidR="00FD40A3" w:rsidRPr="00A56895">
              <w:rPr>
                <w:sz w:val="28"/>
                <w:szCs w:val="24"/>
              </w:rPr>
              <w:t>.</w:t>
            </w:r>
            <w:r>
              <w:rPr>
                <w:sz w:val="28"/>
                <w:szCs w:val="24"/>
              </w:rPr>
              <w:t>3</w:t>
            </w:r>
            <w:r w:rsidR="00FD40A3" w:rsidRPr="00A56895">
              <w:rPr>
                <w:sz w:val="28"/>
                <w:szCs w:val="24"/>
              </w:rPr>
              <w:t>.</w:t>
            </w:r>
          </w:p>
        </w:tc>
        <w:tc>
          <w:tcPr>
            <w:tcW w:w="8386" w:type="dxa"/>
          </w:tcPr>
          <w:p w:rsidR="00FD40A3" w:rsidRPr="00A56895" w:rsidRDefault="00FD40A3" w:rsidP="00C503C9">
            <w:pPr>
              <w:tabs>
                <w:tab w:val="center" w:pos="3987"/>
              </w:tabs>
              <w:spacing w:line="240" w:lineRule="auto"/>
              <w:ind w:right="-96" w:firstLine="0"/>
              <w:rPr>
                <w:bCs/>
                <w:sz w:val="28"/>
                <w:szCs w:val="24"/>
              </w:rPr>
            </w:pPr>
            <w:r w:rsidRPr="00A56895">
              <w:rPr>
                <w:bCs/>
                <w:sz w:val="28"/>
                <w:szCs w:val="24"/>
              </w:rPr>
              <w:t>Основные технико-экономические показатели</w:t>
            </w:r>
            <w:r w:rsidR="00C503C9" w:rsidRPr="00A56895">
              <w:rPr>
                <w:bCs/>
                <w:sz w:val="28"/>
                <w:szCs w:val="24"/>
              </w:rPr>
              <w:t xml:space="preserve"> </w:t>
            </w:r>
            <w:r w:rsidRPr="00A56895">
              <w:rPr>
                <w:bCs/>
                <w:sz w:val="28"/>
                <w:szCs w:val="24"/>
              </w:rPr>
              <w:t xml:space="preserve">проекта межевания </w:t>
            </w:r>
          </w:p>
        </w:tc>
        <w:tc>
          <w:tcPr>
            <w:tcW w:w="936" w:type="dxa"/>
          </w:tcPr>
          <w:p w:rsidR="00FD40A3" w:rsidRPr="00A56895" w:rsidRDefault="00A56895" w:rsidP="00C503C9">
            <w:pPr>
              <w:tabs>
                <w:tab w:val="left" w:pos="5490"/>
              </w:tabs>
              <w:spacing w:line="240" w:lineRule="auto"/>
              <w:ind w:firstLine="0"/>
              <w:jc w:val="center"/>
              <w:rPr>
                <w:sz w:val="28"/>
                <w:szCs w:val="24"/>
              </w:rPr>
            </w:pPr>
            <w:r>
              <w:rPr>
                <w:sz w:val="28"/>
                <w:szCs w:val="24"/>
              </w:rPr>
              <w:t>15</w:t>
            </w:r>
          </w:p>
        </w:tc>
      </w:tr>
    </w:tbl>
    <w:p w:rsidR="00FD40A3" w:rsidRPr="005859A1" w:rsidRDefault="00FD40A3" w:rsidP="006A7995">
      <w:pPr>
        <w:spacing w:line="240" w:lineRule="auto"/>
        <w:jc w:val="both"/>
        <w:rPr>
          <w:b/>
          <w:szCs w:val="24"/>
        </w:rPr>
        <w:sectPr w:rsidR="00FD40A3" w:rsidRPr="005859A1" w:rsidSect="003921BC">
          <w:headerReference w:type="default" r:id="rId14"/>
          <w:footerReference w:type="default" r:id="rId15"/>
          <w:pgSz w:w="11906" w:h="16838" w:code="9"/>
          <w:pgMar w:top="851" w:right="851" w:bottom="1438" w:left="1134" w:header="284" w:footer="544" w:gutter="0"/>
          <w:pgNumType w:start="4"/>
          <w:cols w:space="708"/>
          <w:docGrid w:linePitch="360"/>
        </w:sectPr>
      </w:pPr>
    </w:p>
    <w:p w:rsidR="00C503C9" w:rsidRPr="00C503C9" w:rsidRDefault="00C503C9" w:rsidP="00C503C9">
      <w:pPr>
        <w:jc w:val="center"/>
        <w:rPr>
          <w:b/>
          <w:sz w:val="36"/>
          <w:szCs w:val="32"/>
        </w:rPr>
      </w:pPr>
      <w:bookmarkStart w:id="1" w:name="ch1"/>
      <w:bookmarkEnd w:id="1"/>
      <w:r w:rsidRPr="00C503C9">
        <w:rPr>
          <w:b/>
          <w:sz w:val="28"/>
          <w:szCs w:val="28"/>
        </w:rPr>
        <w:lastRenderedPageBreak/>
        <w:t>Раздел 1. Основная часть проекта планировки территории</w:t>
      </w:r>
    </w:p>
    <w:p w:rsidR="00FD40A3" w:rsidRPr="004B37D6" w:rsidRDefault="00FD40A3" w:rsidP="004B37D6">
      <w:pPr>
        <w:suppressAutoHyphens/>
        <w:spacing w:line="240" w:lineRule="auto"/>
        <w:ind w:firstLine="0"/>
        <w:jc w:val="center"/>
        <w:rPr>
          <w:b/>
          <w:sz w:val="28"/>
          <w:lang w:eastAsia="ar-SA"/>
        </w:rPr>
      </w:pPr>
      <w:r w:rsidRPr="004B37D6">
        <w:rPr>
          <w:b/>
          <w:sz w:val="28"/>
          <w:lang w:eastAsia="ar-SA"/>
        </w:rPr>
        <w:t>1.  ОБЩАЯ ЧАСТЬ</w:t>
      </w:r>
    </w:p>
    <w:p w:rsidR="00FD40A3" w:rsidRPr="004B37D6" w:rsidRDefault="00FD40A3" w:rsidP="004B37D6">
      <w:pPr>
        <w:suppressAutoHyphens/>
        <w:spacing w:line="240" w:lineRule="auto"/>
        <w:ind w:firstLine="0"/>
        <w:rPr>
          <w:b/>
          <w:sz w:val="28"/>
          <w:lang w:eastAsia="ar-SA"/>
        </w:rPr>
      </w:pPr>
    </w:p>
    <w:p w:rsidR="00FD40A3" w:rsidRPr="004B37D6" w:rsidRDefault="00FD40A3" w:rsidP="004B37D6">
      <w:pPr>
        <w:suppressAutoHyphens/>
        <w:spacing w:line="240" w:lineRule="auto"/>
        <w:ind w:firstLine="0"/>
        <w:jc w:val="center"/>
        <w:rPr>
          <w:b/>
          <w:sz w:val="28"/>
          <w:lang w:eastAsia="ar-SA"/>
        </w:rPr>
      </w:pPr>
      <w:r w:rsidRPr="004B37D6">
        <w:rPr>
          <w:b/>
          <w:sz w:val="28"/>
          <w:lang w:eastAsia="ar-SA"/>
        </w:rPr>
        <w:t>1.1 Состав авторского коллектива и</w:t>
      </w:r>
    </w:p>
    <w:p w:rsidR="00FD40A3" w:rsidRPr="004B37D6" w:rsidRDefault="00FD40A3" w:rsidP="004B37D6">
      <w:pPr>
        <w:suppressAutoHyphens/>
        <w:spacing w:line="240" w:lineRule="auto"/>
        <w:ind w:firstLine="0"/>
        <w:jc w:val="center"/>
        <w:rPr>
          <w:b/>
          <w:sz w:val="28"/>
          <w:lang w:eastAsia="ar-SA"/>
        </w:rPr>
      </w:pPr>
      <w:r w:rsidRPr="004B37D6">
        <w:rPr>
          <w:b/>
          <w:sz w:val="28"/>
          <w:lang w:eastAsia="ar-SA"/>
        </w:rPr>
        <w:t xml:space="preserve"> ответственных разработчиков проекта</w:t>
      </w:r>
    </w:p>
    <w:p w:rsidR="00FD40A3" w:rsidRPr="004B37D6" w:rsidRDefault="00FD40A3" w:rsidP="004B37D6">
      <w:pPr>
        <w:suppressAutoHyphens/>
        <w:spacing w:line="240" w:lineRule="auto"/>
        <w:ind w:firstLine="0"/>
        <w:rPr>
          <w:b/>
          <w:sz w:val="28"/>
          <w:lang w:eastAsia="ar-SA"/>
        </w:rPr>
      </w:pPr>
    </w:p>
    <w:tbl>
      <w:tblPr>
        <w:tblW w:w="928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85"/>
        <w:gridCol w:w="3200"/>
      </w:tblGrid>
      <w:tr w:rsidR="00FD40A3" w:rsidRPr="004B37D6" w:rsidTr="00C503C9">
        <w:trPr>
          <w:cantSplit/>
        </w:trPr>
        <w:tc>
          <w:tcPr>
            <w:tcW w:w="6085" w:type="dxa"/>
          </w:tcPr>
          <w:p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Главный инженер</w:t>
            </w:r>
          </w:p>
        </w:tc>
        <w:tc>
          <w:tcPr>
            <w:tcW w:w="3200" w:type="dxa"/>
          </w:tcPr>
          <w:p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П.А. Каханов</w:t>
            </w:r>
          </w:p>
        </w:tc>
      </w:tr>
      <w:tr w:rsidR="00FD40A3" w:rsidRPr="004B37D6" w:rsidTr="00C503C9">
        <w:trPr>
          <w:cantSplit/>
        </w:trPr>
        <w:tc>
          <w:tcPr>
            <w:tcW w:w="6085" w:type="dxa"/>
          </w:tcPr>
          <w:p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Инженер</w:t>
            </w:r>
          </w:p>
        </w:tc>
        <w:tc>
          <w:tcPr>
            <w:tcW w:w="3200" w:type="dxa"/>
          </w:tcPr>
          <w:p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А.А. Чендырев</w:t>
            </w:r>
          </w:p>
        </w:tc>
      </w:tr>
    </w:tbl>
    <w:p w:rsidR="00C503C9" w:rsidRDefault="00C503C9" w:rsidP="00C503C9">
      <w:pPr>
        <w:jc w:val="center"/>
        <w:rPr>
          <w:b/>
          <w:sz w:val="28"/>
          <w:szCs w:val="28"/>
        </w:rPr>
      </w:pPr>
    </w:p>
    <w:p w:rsidR="00C503C9" w:rsidRPr="00C503C9" w:rsidRDefault="00C503C9" w:rsidP="00C503C9">
      <w:pPr>
        <w:jc w:val="center"/>
        <w:rPr>
          <w:b/>
          <w:bCs/>
          <w:color w:val="000000"/>
          <w:sz w:val="28"/>
          <w:szCs w:val="28"/>
        </w:rPr>
      </w:pPr>
      <w:r w:rsidRPr="00C503C9">
        <w:rPr>
          <w:b/>
          <w:sz w:val="28"/>
          <w:szCs w:val="28"/>
        </w:rPr>
        <w:t xml:space="preserve">1.2 </w:t>
      </w:r>
      <w:r w:rsidRPr="00C503C9">
        <w:rPr>
          <w:b/>
          <w:bCs/>
          <w:color w:val="000000"/>
          <w:sz w:val="28"/>
          <w:szCs w:val="28"/>
        </w:rPr>
        <w:t xml:space="preserve">Состав документации по </w:t>
      </w:r>
      <w:r w:rsidR="004814FF">
        <w:rPr>
          <w:b/>
          <w:bCs/>
          <w:color w:val="000000"/>
          <w:sz w:val="28"/>
          <w:szCs w:val="28"/>
        </w:rPr>
        <w:t>межеванию</w:t>
      </w:r>
      <w:r w:rsidRPr="00C503C9">
        <w:rPr>
          <w:b/>
          <w:bCs/>
          <w:color w:val="000000"/>
          <w:sz w:val="28"/>
          <w:szCs w:val="28"/>
        </w:rPr>
        <w:t xml:space="preserve"> территории</w:t>
      </w:r>
    </w:p>
    <w:p w:rsidR="00C503C9" w:rsidRPr="00C503C9" w:rsidRDefault="00C503C9" w:rsidP="00C503C9">
      <w:pPr>
        <w:jc w:val="center"/>
        <w:rPr>
          <w:b/>
          <w:sz w:val="28"/>
          <w:szCs w:val="28"/>
        </w:rPr>
      </w:pPr>
      <w:r w:rsidRPr="00C503C9">
        <w:rPr>
          <w:b/>
          <w:sz w:val="28"/>
          <w:szCs w:val="28"/>
        </w:rPr>
        <w:t xml:space="preserve">РАЗДЕЛ </w:t>
      </w:r>
      <w:r w:rsidR="00622113">
        <w:rPr>
          <w:b/>
          <w:sz w:val="28"/>
          <w:szCs w:val="28"/>
        </w:rPr>
        <w:t>1</w:t>
      </w:r>
      <w:r w:rsidRPr="00C503C9">
        <w:rPr>
          <w:b/>
          <w:sz w:val="28"/>
          <w:szCs w:val="28"/>
        </w:rPr>
        <w:t>. Основная часть проекта межевания территории</w:t>
      </w:r>
    </w:p>
    <w:p w:rsidR="00C503C9" w:rsidRPr="00C503C9" w:rsidRDefault="00C503C9" w:rsidP="00C503C9">
      <w:pPr>
        <w:jc w:val="center"/>
        <w:rPr>
          <w:b/>
          <w:sz w:val="28"/>
          <w:szCs w:val="28"/>
        </w:rPr>
      </w:pP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1. Текстовые материалы </w:t>
      </w:r>
    </w:p>
    <w:p w:rsidR="00C503C9" w:rsidRDefault="00C503C9" w:rsidP="00C503C9">
      <w:pPr>
        <w:autoSpaceDE w:val="0"/>
        <w:autoSpaceDN w:val="0"/>
        <w:adjustRightInd w:val="0"/>
        <w:rPr>
          <w:color w:val="000000"/>
          <w:sz w:val="28"/>
          <w:szCs w:val="28"/>
        </w:rPr>
      </w:pPr>
      <w:r w:rsidRPr="00C503C9">
        <w:rPr>
          <w:color w:val="000000"/>
          <w:sz w:val="28"/>
          <w:szCs w:val="28"/>
        </w:rPr>
        <w:t xml:space="preserve">2. Графические материалы: </w:t>
      </w:r>
    </w:p>
    <w:p w:rsidR="00C2050A" w:rsidRPr="00C503C9" w:rsidRDefault="00C2050A" w:rsidP="00C503C9">
      <w:pPr>
        <w:autoSpaceDE w:val="0"/>
        <w:autoSpaceDN w:val="0"/>
        <w:adjustRightInd w:val="0"/>
        <w:rPr>
          <w:color w:val="000000"/>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
        <w:gridCol w:w="5784"/>
        <w:gridCol w:w="1467"/>
        <w:gridCol w:w="2064"/>
      </w:tblGrid>
      <w:tr w:rsidR="00C2050A" w:rsidRPr="00C2050A" w:rsidTr="006866E0">
        <w:trPr>
          <w:trHeight w:val="501"/>
        </w:trPr>
        <w:tc>
          <w:tcPr>
            <w:tcW w:w="531" w:type="pct"/>
          </w:tcPr>
          <w:p w:rsidR="00C2050A" w:rsidRPr="00C2050A" w:rsidRDefault="00C2050A" w:rsidP="00C2050A">
            <w:pPr>
              <w:autoSpaceDE w:val="0"/>
              <w:autoSpaceDN w:val="0"/>
              <w:adjustRightInd w:val="0"/>
              <w:spacing w:line="240" w:lineRule="auto"/>
              <w:ind w:firstLine="37"/>
              <w:jc w:val="center"/>
              <w:rPr>
                <w:b/>
                <w:color w:val="000000"/>
                <w:sz w:val="28"/>
                <w:szCs w:val="28"/>
              </w:rPr>
            </w:pPr>
            <w:r w:rsidRPr="00C2050A">
              <w:rPr>
                <w:b/>
                <w:color w:val="000000"/>
                <w:sz w:val="28"/>
                <w:szCs w:val="28"/>
              </w:rPr>
              <w:t>№№ п/п</w:t>
            </w:r>
          </w:p>
        </w:tc>
        <w:tc>
          <w:tcPr>
            <w:tcW w:w="2775" w:type="pct"/>
          </w:tcPr>
          <w:p w:rsidR="00C2050A" w:rsidRPr="00C2050A" w:rsidRDefault="00C2050A" w:rsidP="00C2050A">
            <w:pPr>
              <w:autoSpaceDE w:val="0"/>
              <w:autoSpaceDN w:val="0"/>
              <w:adjustRightInd w:val="0"/>
              <w:spacing w:line="240" w:lineRule="auto"/>
              <w:ind w:firstLine="37"/>
              <w:jc w:val="center"/>
              <w:rPr>
                <w:b/>
                <w:color w:val="000000"/>
                <w:sz w:val="28"/>
                <w:szCs w:val="28"/>
              </w:rPr>
            </w:pPr>
            <w:r w:rsidRPr="00C2050A">
              <w:rPr>
                <w:b/>
                <w:color w:val="000000"/>
                <w:sz w:val="28"/>
                <w:szCs w:val="28"/>
              </w:rPr>
              <w:t>Наименование</w:t>
            </w:r>
          </w:p>
        </w:tc>
        <w:tc>
          <w:tcPr>
            <w:tcW w:w="704" w:type="pct"/>
          </w:tcPr>
          <w:p w:rsidR="00C2050A" w:rsidRPr="00C2050A" w:rsidRDefault="00C2050A" w:rsidP="00C2050A">
            <w:pPr>
              <w:autoSpaceDE w:val="0"/>
              <w:autoSpaceDN w:val="0"/>
              <w:adjustRightInd w:val="0"/>
              <w:spacing w:line="240" w:lineRule="auto"/>
              <w:ind w:firstLine="37"/>
              <w:jc w:val="center"/>
              <w:rPr>
                <w:b/>
                <w:color w:val="000000"/>
                <w:sz w:val="28"/>
                <w:szCs w:val="28"/>
              </w:rPr>
            </w:pPr>
            <w:r w:rsidRPr="00C2050A">
              <w:rPr>
                <w:b/>
                <w:color w:val="000000"/>
                <w:sz w:val="28"/>
                <w:szCs w:val="28"/>
              </w:rPr>
              <w:t>Лист</w:t>
            </w:r>
          </w:p>
        </w:tc>
        <w:tc>
          <w:tcPr>
            <w:tcW w:w="990" w:type="pct"/>
          </w:tcPr>
          <w:p w:rsidR="00C2050A" w:rsidRPr="00C2050A" w:rsidRDefault="00C2050A" w:rsidP="00C2050A">
            <w:pPr>
              <w:autoSpaceDE w:val="0"/>
              <w:autoSpaceDN w:val="0"/>
              <w:adjustRightInd w:val="0"/>
              <w:spacing w:line="240" w:lineRule="auto"/>
              <w:ind w:firstLine="37"/>
              <w:jc w:val="center"/>
              <w:rPr>
                <w:b/>
                <w:color w:val="000000"/>
                <w:sz w:val="28"/>
                <w:szCs w:val="28"/>
              </w:rPr>
            </w:pPr>
            <w:r w:rsidRPr="00C2050A">
              <w:rPr>
                <w:b/>
                <w:color w:val="000000"/>
                <w:sz w:val="28"/>
                <w:szCs w:val="28"/>
              </w:rPr>
              <w:t>Масштаб</w:t>
            </w:r>
          </w:p>
        </w:tc>
      </w:tr>
      <w:tr w:rsidR="00C2050A" w:rsidRPr="00C2050A" w:rsidTr="006866E0">
        <w:trPr>
          <w:trHeight w:val="225"/>
        </w:trPr>
        <w:tc>
          <w:tcPr>
            <w:tcW w:w="531" w:type="pct"/>
          </w:tcPr>
          <w:p w:rsidR="00C2050A" w:rsidRPr="00C2050A" w:rsidRDefault="00C2050A" w:rsidP="00C2050A">
            <w:pPr>
              <w:autoSpaceDE w:val="0"/>
              <w:autoSpaceDN w:val="0"/>
              <w:adjustRightInd w:val="0"/>
              <w:spacing w:line="240" w:lineRule="auto"/>
              <w:ind w:firstLine="0"/>
              <w:jc w:val="center"/>
              <w:rPr>
                <w:color w:val="000000"/>
                <w:sz w:val="28"/>
                <w:szCs w:val="28"/>
              </w:rPr>
            </w:pPr>
            <w:r w:rsidRPr="00C2050A">
              <w:rPr>
                <w:b/>
                <w:bCs/>
                <w:color w:val="000000"/>
                <w:sz w:val="28"/>
                <w:szCs w:val="28"/>
              </w:rPr>
              <w:t>1</w:t>
            </w:r>
          </w:p>
        </w:tc>
        <w:tc>
          <w:tcPr>
            <w:tcW w:w="2775" w:type="pct"/>
          </w:tcPr>
          <w:p w:rsidR="00C2050A" w:rsidRPr="00C2050A" w:rsidRDefault="00C2050A" w:rsidP="00C2050A">
            <w:pPr>
              <w:autoSpaceDE w:val="0"/>
              <w:autoSpaceDN w:val="0"/>
              <w:adjustRightInd w:val="0"/>
              <w:spacing w:line="240" w:lineRule="auto"/>
              <w:ind w:firstLine="0"/>
              <w:jc w:val="center"/>
              <w:rPr>
                <w:color w:val="000000"/>
                <w:sz w:val="28"/>
                <w:szCs w:val="28"/>
              </w:rPr>
            </w:pPr>
            <w:r w:rsidRPr="00C2050A">
              <w:rPr>
                <w:b/>
                <w:bCs/>
                <w:color w:val="000000"/>
                <w:sz w:val="28"/>
                <w:szCs w:val="28"/>
              </w:rPr>
              <w:t>2</w:t>
            </w:r>
          </w:p>
        </w:tc>
        <w:tc>
          <w:tcPr>
            <w:tcW w:w="704" w:type="pct"/>
          </w:tcPr>
          <w:p w:rsidR="00C2050A" w:rsidRPr="00C2050A" w:rsidRDefault="00C2050A" w:rsidP="00C2050A">
            <w:pPr>
              <w:autoSpaceDE w:val="0"/>
              <w:autoSpaceDN w:val="0"/>
              <w:adjustRightInd w:val="0"/>
              <w:spacing w:line="240" w:lineRule="auto"/>
              <w:ind w:firstLine="0"/>
              <w:jc w:val="center"/>
              <w:rPr>
                <w:color w:val="000000"/>
                <w:sz w:val="28"/>
                <w:szCs w:val="28"/>
              </w:rPr>
            </w:pPr>
            <w:r w:rsidRPr="00C2050A">
              <w:rPr>
                <w:b/>
                <w:bCs/>
                <w:color w:val="000000"/>
                <w:sz w:val="28"/>
                <w:szCs w:val="28"/>
              </w:rPr>
              <w:t>3</w:t>
            </w:r>
          </w:p>
        </w:tc>
        <w:tc>
          <w:tcPr>
            <w:tcW w:w="990" w:type="pct"/>
          </w:tcPr>
          <w:p w:rsidR="00C2050A" w:rsidRPr="00C2050A" w:rsidRDefault="00C2050A" w:rsidP="00C2050A">
            <w:pPr>
              <w:autoSpaceDE w:val="0"/>
              <w:autoSpaceDN w:val="0"/>
              <w:adjustRightInd w:val="0"/>
              <w:spacing w:line="240" w:lineRule="auto"/>
              <w:ind w:firstLine="0"/>
              <w:jc w:val="center"/>
              <w:rPr>
                <w:color w:val="000000"/>
                <w:sz w:val="28"/>
                <w:szCs w:val="28"/>
              </w:rPr>
            </w:pPr>
            <w:r w:rsidRPr="00C2050A">
              <w:rPr>
                <w:b/>
                <w:bCs/>
                <w:color w:val="000000"/>
                <w:sz w:val="28"/>
                <w:szCs w:val="28"/>
              </w:rPr>
              <w:t>4</w:t>
            </w:r>
          </w:p>
        </w:tc>
      </w:tr>
      <w:tr w:rsidR="00C2050A" w:rsidRPr="00C2050A" w:rsidTr="006866E0">
        <w:trPr>
          <w:trHeight w:val="227"/>
        </w:trPr>
        <w:tc>
          <w:tcPr>
            <w:tcW w:w="531" w:type="pct"/>
            <w:vAlign w:val="center"/>
          </w:tcPr>
          <w:p w:rsidR="00C2050A" w:rsidRPr="00C2050A" w:rsidRDefault="00C2050A" w:rsidP="00C2050A">
            <w:pPr>
              <w:spacing w:line="240" w:lineRule="auto"/>
              <w:ind w:right="113" w:firstLine="0"/>
              <w:jc w:val="center"/>
              <w:rPr>
                <w:sz w:val="28"/>
                <w:szCs w:val="28"/>
              </w:rPr>
            </w:pPr>
            <w:r w:rsidRPr="00C2050A">
              <w:rPr>
                <w:sz w:val="28"/>
                <w:szCs w:val="28"/>
              </w:rPr>
              <w:t>1.</w:t>
            </w:r>
          </w:p>
        </w:tc>
        <w:tc>
          <w:tcPr>
            <w:tcW w:w="2775" w:type="pct"/>
          </w:tcPr>
          <w:p w:rsidR="00C2050A" w:rsidRPr="00C2050A" w:rsidRDefault="00C2050A" w:rsidP="00C2050A">
            <w:pPr>
              <w:spacing w:line="240" w:lineRule="auto"/>
              <w:ind w:right="113" w:firstLine="0"/>
              <w:rPr>
                <w:sz w:val="28"/>
                <w:szCs w:val="28"/>
              </w:rPr>
            </w:pPr>
            <w:r w:rsidRPr="00C2050A">
              <w:rPr>
                <w:sz w:val="28"/>
                <w:szCs w:val="28"/>
              </w:rPr>
              <w:t>Чертеж межевания территории. Чертеж гр</w:t>
            </w:r>
            <w:r w:rsidRPr="00C2050A">
              <w:rPr>
                <w:sz w:val="28"/>
                <w:szCs w:val="28"/>
              </w:rPr>
              <w:t>а</w:t>
            </w:r>
            <w:r w:rsidRPr="00C2050A">
              <w:rPr>
                <w:sz w:val="28"/>
                <w:szCs w:val="28"/>
              </w:rPr>
              <w:t xml:space="preserve">ниц зон действия публичных сервитутов. </w:t>
            </w:r>
          </w:p>
          <w:p w:rsidR="00C2050A" w:rsidRPr="00C2050A" w:rsidRDefault="00C2050A" w:rsidP="00C2050A">
            <w:pPr>
              <w:spacing w:line="240" w:lineRule="auto"/>
              <w:ind w:right="113" w:firstLine="0"/>
              <w:rPr>
                <w:sz w:val="28"/>
                <w:szCs w:val="28"/>
              </w:rPr>
            </w:pPr>
            <w:r w:rsidRPr="00C2050A">
              <w:rPr>
                <w:sz w:val="28"/>
                <w:szCs w:val="28"/>
              </w:rPr>
              <w:t>(1-й вариант, 1-й этап)</w:t>
            </w:r>
          </w:p>
        </w:tc>
        <w:tc>
          <w:tcPr>
            <w:tcW w:w="704" w:type="pct"/>
            <w:vAlign w:val="center"/>
          </w:tcPr>
          <w:p w:rsidR="00C2050A" w:rsidRPr="00C2050A" w:rsidRDefault="00C2050A" w:rsidP="00C2050A">
            <w:pPr>
              <w:spacing w:line="240" w:lineRule="auto"/>
              <w:ind w:right="113" w:firstLine="0"/>
              <w:jc w:val="center"/>
              <w:rPr>
                <w:sz w:val="28"/>
                <w:szCs w:val="28"/>
              </w:rPr>
            </w:pPr>
            <w:r w:rsidRPr="00C2050A">
              <w:rPr>
                <w:sz w:val="28"/>
                <w:szCs w:val="28"/>
              </w:rPr>
              <w:t>ПМ-1-1</w:t>
            </w:r>
          </w:p>
        </w:tc>
        <w:tc>
          <w:tcPr>
            <w:tcW w:w="990" w:type="pct"/>
            <w:vAlign w:val="center"/>
          </w:tcPr>
          <w:p w:rsidR="00C2050A" w:rsidRPr="00C2050A" w:rsidRDefault="00C2050A" w:rsidP="00C2050A">
            <w:pPr>
              <w:spacing w:line="240" w:lineRule="auto"/>
              <w:ind w:right="113" w:firstLine="0"/>
              <w:jc w:val="center"/>
              <w:rPr>
                <w:sz w:val="28"/>
                <w:szCs w:val="28"/>
              </w:rPr>
            </w:pPr>
            <w:r w:rsidRPr="00C2050A">
              <w:rPr>
                <w:sz w:val="28"/>
                <w:szCs w:val="28"/>
              </w:rPr>
              <w:t>1: 500</w:t>
            </w:r>
          </w:p>
        </w:tc>
      </w:tr>
      <w:tr w:rsidR="00C2050A" w:rsidRPr="00C2050A" w:rsidTr="006866E0">
        <w:trPr>
          <w:trHeight w:val="227"/>
        </w:trPr>
        <w:tc>
          <w:tcPr>
            <w:tcW w:w="531" w:type="pct"/>
            <w:vAlign w:val="center"/>
          </w:tcPr>
          <w:p w:rsidR="00C2050A" w:rsidRPr="00C2050A" w:rsidRDefault="00C2050A" w:rsidP="00C2050A">
            <w:pPr>
              <w:spacing w:line="240" w:lineRule="auto"/>
              <w:ind w:right="113" w:firstLine="0"/>
              <w:jc w:val="center"/>
              <w:rPr>
                <w:sz w:val="28"/>
                <w:szCs w:val="28"/>
              </w:rPr>
            </w:pPr>
            <w:r w:rsidRPr="00C2050A">
              <w:rPr>
                <w:sz w:val="28"/>
                <w:szCs w:val="28"/>
              </w:rPr>
              <w:t>2.</w:t>
            </w:r>
          </w:p>
        </w:tc>
        <w:tc>
          <w:tcPr>
            <w:tcW w:w="2775" w:type="pct"/>
          </w:tcPr>
          <w:p w:rsidR="00C2050A" w:rsidRPr="00C2050A" w:rsidRDefault="00C2050A" w:rsidP="00C2050A">
            <w:pPr>
              <w:spacing w:line="240" w:lineRule="auto"/>
              <w:ind w:right="113" w:firstLine="0"/>
              <w:rPr>
                <w:sz w:val="28"/>
                <w:szCs w:val="28"/>
              </w:rPr>
            </w:pPr>
            <w:r w:rsidRPr="00C2050A">
              <w:rPr>
                <w:sz w:val="28"/>
                <w:szCs w:val="28"/>
              </w:rPr>
              <w:t>Чертеж межевания территории. Чертеж гр</w:t>
            </w:r>
            <w:r w:rsidRPr="00C2050A">
              <w:rPr>
                <w:sz w:val="28"/>
                <w:szCs w:val="28"/>
              </w:rPr>
              <w:t>а</w:t>
            </w:r>
            <w:r w:rsidRPr="00C2050A">
              <w:rPr>
                <w:sz w:val="28"/>
                <w:szCs w:val="28"/>
              </w:rPr>
              <w:t xml:space="preserve">ниц зон действия публичных сервитутов. </w:t>
            </w:r>
          </w:p>
          <w:p w:rsidR="00C2050A" w:rsidRPr="00C2050A" w:rsidRDefault="00C2050A" w:rsidP="00C2050A">
            <w:pPr>
              <w:spacing w:line="240" w:lineRule="auto"/>
              <w:ind w:firstLine="0"/>
              <w:rPr>
                <w:sz w:val="28"/>
                <w:szCs w:val="28"/>
              </w:rPr>
            </w:pPr>
            <w:r w:rsidRPr="00C2050A">
              <w:rPr>
                <w:sz w:val="28"/>
                <w:szCs w:val="28"/>
              </w:rPr>
              <w:t>(1-й вариант, 2-й этап)</w:t>
            </w:r>
          </w:p>
        </w:tc>
        <w:tc>
          <w:tcPr>
            <w:tcW w:w="704" w:type="pct"/>
            <w:vAlign w:val="center"/>
          </w:tcPr>
          <w:p w:rsidR="00C2050A" w:rsidRPr="00C2050A" w:rsidRDefault="00C2050A" w:rsidP="00C2050A">
            <w:pPr>
              <w:spacing w:line="240" w:lineRule="auto"/>
              <w:ind w:right="113" w:firstLine="0"/>
              <w:jc w:val="center"/>
              <w:rPr>
                <w:sz w:val="28"/>
                <w:szCs w:val="28"/>
              </w:rPr>
            </w:pPr>
            <w:r w:rsidRPr="00C2050A">
              <w:rPr>
                <w:sz w:val="28"/>
                <w:szCs w:val="28"/>
              </w:rPr>
              <w:t>ПМ-1-2</w:t>
            </w:r>
          </w:p>
        </w:tc>
        <w:tc>
          <w:tcPr>
            <w:tcW w:w="990" w:type="pct"/>
            <w:vAlign w:val="center"/>
          </w:tcPr>
          <w:p w:rsidR="00C2050A" w:rsidRPr="00C2050A" w:rsidRDefault="00C2050A" w:rsidP="00C2050A">
            <w:pPr>
              <w:spacing w:line="240" w:lineRule="auto"/>
              <w:ind w:right="113" w:firstLine="0"/>
              <w:jc w:val="center"/>
              <w:rPr>
                <w:sz w:val="28"/>
                <w:szCs w:val="28"/>
              </w:rPr>
            </w:pPr>
            <w:r w:rsidRPr="00C2050A">
              <w:rPr>
                <w:sz w:val="28"/>
                <w:szCs w:val="28"/>
              </w:rPr>
              <w:t>1: 500</w:t>
            </w:r>
          </w:p>
        </w:tc>
      </w:tr>
      <w:tr w:rsidR="006866E0" w:rsidRPr="00C2050A" w:rsidTr="006866E0">
        <w:trPr>
          <w:trHeight w:val="227"/>
        </w:trPr>
        <w:tc>
          <w:tcPr>
            <w:tcW w:w="531" w:type="pct"/>
            <w:vAlign w:val="center"/>
          </w:tcPr>
          <w:p w:rsidR="006866E0" w:rsidRPr="00C2050A" w:rsidRDefault="006866E0" w:rsidP="006866E0">
            <w:pPr>
              <w:spacing w:line="240" w:lineRule="auto"/>
              <w:ind w:right="113" w:firstLine="0"/>
              <w:jc w:val="center"/>
              <w:rPr>
                <w:sz w:val="28"/>
                <w:szCs w:val="28"/>
              </w:rPr>
            </w:pPr>
            <w:r>
              <w:rPr>
                <w:sz w:val="28"/>
                <w:szCs w:val="28"/>
              </w:rPr>
              <w:t>3.</w:t>
            </w:r>
          </w:p>
        </w:tc>
        <w:tc>
          <w:tcPr>
            <w:tcW w:w="2775" w:type="pct"/>
          </w:tcPr>
          <w:p w:rsidR="006866E0" w:rsidRPr="00C2050A" w:rsidRDefault="006866E0" w:rsidP="006866E0">
            <w:pPr>
              <w:spacing w:line="240" w:lineRule="auto"/>
              <w:ind w:right="113" w:firstLine="0"/>
              <w:rPr>
                <w:sz w:val="28"/>
                <w:szCs w:val="28"/>
              </w:rPr>
            </w:pPr>
            <w:r w:rsidRPr="00C2050A">
              <w:rPr>
                <w:sz w:val="28"/>
                <w:szCs w:val="28"/>
              </w:rPr>
              <w:t>Чертеж межевания территории. Чертеж гр</w:t>
            </w:r>
            <w:r w:rsidRPr="00C2050A">
              <w:rPr>
                <w:sz w:val="28"/>
                <w:szCs w:val="28"/>
              </w:rPr>
              <w:t>а</w:t>
            </w:r>
            <w:r w:rsidRPr="00C2050A">
              <w:rPr>
                <w:sz w:val="28"/>
                <w:szCs w:val="28"/>
              </w:rPr>
              <w:t xml:space="preserve">ниц зон действия публичных сервитутов. </w:t>
            </w:r>
          </w:p>
          <w:p w:rsidR="006866E0" w:rsidRPr="00C2050A" w:rsidRDefault="006866E0" w:rsidP="006866E0">
            <w:pPr>
              <w:spacing w:line="240" w:lineRule="auto"/>
              <w:ind w:right="113" w:firstLine="0"/>
              <w:rPr>
                <w:sz w:val="28"/>
                <w:szCs w:val="28"/>
              </w:rPr>
            </w:pPr>
            <w:r w:rsidRPr="00C2050A">
              <w:rPr>
                <w:sz w:val="28"/>
                <w:szCs w:val="28"/>
              </w:rPr>
              <w:t xml:space="preserve">(1-й вариант, </w:t>
            </w:r>
            <w:r>
              <w:rPr>
                <w:sz w:val="28"/>
                <w:szCs w:val="28"/>
              </w:rPr>
              <w:t>3</w:t>
            </w:r>
            <w:r w:rsidRPr="00C2050A">
              <w:rPr>
                <w:sz w:val="28"/>
                <w:szCs w:val="28"/>
              </w:rPr>
              <w:t>-й этап)</w:t>
            </w:r>
          </w:p>
        </w:tc>
        <w:tc>
          <w:tcPr>
            <w:tcW w:w="704" w:type="pct"/>
            <w:vAlign w:val="center"/>
          </w:tcPr>
          <w:p w:rsidR="006866E0" w:rsidRPr="00C2050A" w:rsidRDefault="006866E0" w:rsidP="006866E0">
            <w:pPr>
              <w:spacing w:line="240" w:lineRule="auto"/>
              <w:ind w:right="113" w:firstLine="0"/>
              <w:jc w:val="center"/>
              <w:rPr>
                <w:sz w:val="28"/>
                <w:szCs w:val="28"/>
              </w:rPr>
            </w:pPr>
            <w:r w:rsidRPr="00C2050A">
              <w:rPr>
                <w:sz w:val="28"/>
                <w:szCs w:val="28"/>
              </w:rPr>
              <w:t>ПМ-1-</w:t>
            </w:r>
            <w:r>
              <w:rPr>
                <w:sz w:val="28"/>
                <w:szCs w:val="28"/>
              </w:rPr>
              <w:t>3</w:t>
            </w:r>
          </w:p>
        </w:tc>
        <w:tc>
          <w:tcPr>
            <w:tcW w:w="990" w:type="pct"/>
            <w:vAlign w:val="center"/>
          </w:tcPr>
          <w:p w:rsidR="006866E0" w:rsidRPr="00C2050A" w:rsidRDefault="006866E0" w:rsidP="006866E0">
            <w:pPr>
              <w:spacing w:line="240" w:lineRule="auto"/>
              <w:ind w:right="113" w:firstLine="0"/>
              <w:jc w:val="center"/>
              <w:rPr>
                <w:sz w:val="28"/>
                <w:szCs w:val="28"/>
              </w:rPr>
            </w:pPr>
            <w:r w:rsidRPr="00C2050A">
              <w:rPr>
                <w:sz w:val="28"/>
                <w:szCs w:val="28"/>
              </w:rPr>
              <w:t>1: 500</w:t>
            </w:r>
          </w:p>
        </w:tc>
      </w:tr>
      <w:tr w:rsidR="006866E0" w:rsidRPr="00C2050A" w:rsidTr="006866E0">
        <w:trPr>
          <w:trHeight w:val="227"/>
        </w:trPr>
        <w:tc>
          <w:tcPr>
            <w:tcW w:w="531" w:type="pct"/>
            <w:vAlign w:val="center"/>
          </w:tcPr>
          <w:p w:rsidR="006866E0" w:rsidRPr="00C2050A" w:rsidRDefault="006866E0" w:rsidP="006866E0">
            <w:pPr>
              <w:spacing w:line="240" w:lineRule="auto"/>
              <w:ind w:right="113" w:firstLine="0"/>
              <w:jc w:val="center"/>
              <w:rPr>
                <w:sz w:val="28"/>
                <w:szCs w:val="28"/>
              </w:rPr>
            </w:pPr>
            <w:r>
              <w:rPr>
                <w:sz w:val="28"/>
                <w:szCs w:val="28"/>
              </w:rPr>
              <w:t>4</w:t>
            </w:r>
            <w:r w:rsidRPr="00C2050A">
              <w:rPr>
                <w:sz w:val="28"/>
                <w:szCs w:val="28"/>
              </w:rPr>
              <w:t>.</w:t>
            </w:r>
          </w:p>
        </w:tc>
        <w:tc>
          <w:tcPr>
            <w:tcW w:w="2775" w:type="pct"/>
          </w:tcPr>
          <w:p w:rsidR="006866E0" w:rsidRPr="00C2050A" w:rsidRDefault="006866E0" w:rsidP="006866E0">
            <w:pPr>
              <w:spacing w:line="240" w:lineRule="auto"/>
              <w:ind w:right="113" w:firstLine="0"/>
              <w:rPr>
                <w:sz w:val="28"/>
                <w:szCs w:val="28"/>
              </w:rPr>
            </w:pPr>
            <w:r w:rsidRPr="00C2050A">
              <w:rPr>
                <w:sz w:val="28"/>
                <w:szCs w:val="28"/>
              </w:rPr>
              <w:t>Чертеж межевания территории. Чертеж гр</w:t>
            </w:r>
            <w:r w:rsidRPr="00C2050A">
              <w:rPr>
                <w:sz w:val="28"/>
                <w:szCs w:val="28"/>
              </w:rPr>
              <w:t>а</w:t>
            </w:r>
            <w:r w:rsidRPr="00C2050A">
              <w:rPr>
                <w:sz w:val="28"/>
                <w:szCs w:val="28"/>
              </w:rPr>
              <w:t xml:space="preserve">ниц зон действия публичных сервитутов. </w:t>
            </w:r>
          </w:p>
          <w:p w:rsidR="006866E0" w:rsidRPr="00C2050A" w:rsidRDefault="006866E0" w:rsidP="006866E0">
            <w:pPr>
              <w:spacing w:line="240" w:lineRule="auto"/>
              <w:ind w:firstLine="0"/>
              <w:rPr>
                <w:sz w:val="28"/>
                <w:szCs w:val="28"/>
              </w:rPr>
            </w:pPr>
            <w:r w:rsidRPr="00C2050A">
              <w:rPr>
                <w:sz w:val="28"/>
                <w:szCs w:val="28"/>
              </w:rPr>
              <w:t>(2-й вариант, 1-й этап)</w:t>
            </w:r>
          </w:p>
        </w:tc>
        <w:tc>
          <w:tcPr>
            <w:tcW w:w="704" w:type="pct"/>
            <w:vAlign w:val="center"/>
          </w:tcPr>
          <w:p w:rsidR="006866E0" w:rsidRPr="00C2050A" w:rsidRDefault="006866E0" w:rsidP="006866E0">
            <w:pPr>
              <w:spacing w:line="240" w:lineRule="auto"/>
              <w:ind w:right="113" w:firstLine="0"/>
              <w:jc w:val="center"/>
              <w:rPr>
                <w:sz w:val="28"/>
                <w:szCs w:val="28"/>
              </w:rPr>
            </w:pPr>
            <w:r w:rsidRPr="00C2050A">
              <w:rPr>
                <w:sz w:val="28"/>
                <w:szCs w:val="28"/>
              </w:rPr>
              <w:t>ПМ-1-</w:t>
            </w:r>
            <w:r>
              <w:rPr>
                <w:sz w:val="28"/>
                <w:szCs w:val="28"/>
              </w:rPr>
              <w:t>4</w:t>
            </w:r>
          </w:p>
        </w:tc>
        <w:tc>
          <w:tcPr>
            <w:tcW w:w="990" w:type="pct"/>
            <w:vAlign w:val="center"/>
          </w:tcPr>
          <w:p w:rsidR="006866E0" w:rsidRPr="00C2050A" w:rsidRDefault="006866E0" w:rsidP="006866E0">
            <w:pPr>
              <w:spacing w:line="240" w:lineRule="auto"/>
              <w:ind w:right="113" w:firstLine="0"/>
              <w:jc w:val="center"/>
              <w:rPr>
                <w:sz w:val="28"/>
                <w:szCs w:val="28"/>
              </w:rPr>
            </w:pPr>
            <w:r w:rsidRPr="00C2050A">
              <w:rPr>
                <w:sz w:val="28"/>
                <w:szCs w:val="28"/>
              </w:rPr>
              <w:t>1: 500</w:t>
            </w:r>
          </w:p>
        </w:tc>
      </w:tr>
      <w:tr w:rsidR="006866E0" w:rsidRPr="00C2050A" w:rsidTr="006866E0">
        <w:trPr>
          <w:trHeight w:val="227"/>
        </w:trPr>
        <w:tc>
          <w:tcPr>
            <w:tcW w:w="531" w:type="pct"/>
            <w:vAlign w:val="center"/>
          </w:tcPr>
          <w:p w:rsidR="006866E0" w:rsidRPr="00C2050A" w:rsidRDefault="006866E0" w:rsidP="006866E0">
            <w:pPr>
              <w:spacing w:line="240" w:lineRule="auto"/>
              <w:ind w:right="113" w:firstLine="0"/>
              <w:jc w:val="center"/>
              <w:rPr>
                <w:sz w:val="28"/>
                <w:szCs w:val="28"/>
              </w:rPr>
            </w:pPr>
            <w:r>
              <w:rPr>
                <w:sz w:val="28"/>
                <w:szCs w:val="28"/>
              </w:rPr>
              <w:t>5</w:t>
            </w:r>
            <w:r w:rsidRPr="00C2050A">
              <w:rPr>
                <w:sz w:val="28"/>
                <w:szCs w:val="28"/>
              </w:rPr>
              <w:t>.</w:t>
            </w:r>
          </w:p>
        </w:tc>
        <w:tc>
          <w:tcPr>
            <w:tcW w:w="2775" w:type="pct"/>
          </w:tcPr>
          <w:p w:rsidR="006866E0" w:rsidRPr="00C2050A" w:rsidRDefault="006866E0" w:rsidP="006866E0">
            <w:pPr>
              <w:spacing w:line="240" w:lineRule="auto"/>
              <w:ind w:right="113" w:firstLine="0"/>
              <w:rPr>
                <w:sz w:val="28"/>
                <w:szCs w:val="28"/>
              </w:rPr>
            </w:pPr>
            <w:r w:rsidRPr="00C2050A">
              <w:rPr>
                <w:sz w:val="28"/>
                <w:szCs w:val="28"/>
              </w:rPr>
              <w:t>Чертеж межевания территории. Чертеж гр</w:t>
            </w:r>
            <w:r w:rsidRPr="00C2050A">
              <w:rPr>
                <w:sz w:val="28"/>
                <w:szCs w:val="28"/>
              </w:rPr>
              <w:t>а</w:t>
            </w:r>
            <w:r w:rsidRPr="00C2050A">
              <w:rPr>
                <w:sz w:val="28"/>
                <w:szCs w:val="28"/>
              </w:rPr>
              <w:t xml:space="preserve">ниц зон действия публичных сервитутов. </w:t>
            </w:r>
          </w:p>
          <w:p w:rsidR="006866E0" w:rsidRPr="00C2050A" w:rsidRDefault="006866E0" w:rsidP="006866E0">
            <w:pPr>
              <w:spacing w:line="240" w:lineRule="auto"/>
              <w:ind w:firstLine="0"/>
              <w:rPr>
                <w:sz w:val="28"/>
                <w:szCs w:val="28"/>
              </w:rPr>
            </w:pPr>
            <w:r w:rsidRPr="00C2050A">
              <w:rPr>
                <w:sz w:val="28"/>
                <w:szCs w:val="28"/>
              </w:rPr>
              <w:t>(2-й вариант, 2-й этап)</w:t>
            </w:r>
          </w:p>
        </w:tc>
        <w:tc>
          <w:tcPr>
            <w:tcW w:w="704" w:type="pct"/>
            <w:vAlign w:val="center"/>
          </w:tcPr>
          <w:p w:rsidR="006866E0" w:rsidRPr="00C2050A" w:rsidRDefault="006866E0" w:rsidP="006866E0">
            <w:pPr>
              <w:spacing w:line="240" w:lineRule="auto"/>
              <w:ind w:right="113" w:firstLine="0"/>
              <w:jc w:val="center"/>
              <w:rPr>
                <w:sz w:val="28"/>
                <w:szCs w:val="28"/>
              </w:rPr>
            </w:pPr>
            <w:r w:rsidRPr="00C2050A">
              <w:rPr>
                <w:sz w:val="28"/>
                <w:szCs w:val="28"/>
              </w:rPr>
              <w:t>ПМ-1-</w:t>
            </w:r>
            <w:r>
              <w:rPr>
                <w:sz w:val="28"/>
                <w:szCs w:val="28"/>
              </w:rPr>
              <w:t>5</w:t>
            </w:r>
          </w:p>
        </w:tc>
        <w:tc>
          <w:tcPr>
            <w:tcW w:w="990" w:type="pct"/>
            <w:vAlign w:val="center"/>
          </w:tcPr>
          <w:p w:rsidR="006866E0" w:rsidRPr="00C2050A" w:rsidRDefault="006866E0" w:rsidP="006866E0">
            <w:pPr>
              <w:spacing w:line="240" w:lineRule="auto"/>
              <w:ind w:right="113" w:firstLine="0"/>
              <w:jc w:val="center"/>
              <w:rPr>
                <w:sz w:val="28"/>
                <w:szCs w:val="28"/>
              </w:rPr>
            </w:pPr>
            <w:r w:rsidRPr="00C2050A">
              <w:rPr>
                <w:sz w:val="28"/>
                <w:szCs w:val="28"/>
              </w:rPr>
              <w:t>1: 500</w:t>
            </w:r>
          </w:p>
        </w:tc>
      </w:tr>
      <w:tr w:rsidR="006866E0" w:rsidRPr="00C2050A" w:rsidTr="006866E0">
        <w:trPr>
          <w:trHeight w:val="227"/>
        </w:trPr>
        <w:tc>
          <w:tcPr>
            <w:tcW w:w="531" w:type="pct"/>
            <w:vAlign w:val="center"/>
          </w:tcPr>
          <w:p w:rsidR="006866E0" w:rsidRPr="00C2050A" w:rsidRDefault="006866E0" w:rsidP="006866E0">
            <w:pPr>
              <w:spacing w:line="240" w:lineRule="auto"/>
              <w:ind w:right="113" w:firstLine="0"/>
              <w:jc w:val="center"/>
              <w:rPr>
                <w:sz w:val="28"/>
                <w:szCs w:val="28"/>
              </w:rPr>
            </w:pPr>
            <w:r>
              <w:rPr>
                <w:sz w:val="28"/>
                <w:szCs w:val="28"/>
              </w:rPr>
              <w:t>6</w:t>
            </w:r>
            <w:r w:rsidRPr="00C2050A">
              <w:rPr>
                <w:sz w:val="28"/>
                <w:szCs w:val="28"/>
              </w:rPr>
              <w:t>.</w:t>
            </w:r>
          </w:p>
        </w:tc>
        <w:tc>
          <w:tcPr>
            <w:tcW w:w="2775" w:type="pct"/>
          </w:tcPr>
          <w:p w:rsidR="006866E0" w:rsidRPr="00C2050A" w:rsidRDefault="006866E0" w:rsidP="006866E0">
            <w:pPr>
              <w:spacing w:line="240" w:lineRule="auto"/>
              <w:ind w:right="113" w:firstLine="0"/>
              <w:rPr>
                <w:sz w:val="28"/>
                <w:szCs w:val="28"/>
              </w:rPr>
            </w:pPr>
            <w:r w:rsidRPr="00C2050A">
              <w:rPr>
                <w:sz w:val="28"/>
                <w:szCs w:val="28"/>
              </w:rPr>
              <w:t>Чертеж межевания территории. Чертеж гр</w:t>
            </w:r>
            <w:r w:rsidRPr="00C2050A">
              <w:rPr>
                <w:sz w:val="28"/>
                <w:szCs w:val="28"/>
              </w:rPr>
              <w:t>а</w:t>
            </w:r>
            <w:r w:rsidRPr="00C2050A">
              <w:rPr>
                <w:sz w:val="28"/>
                <w:szCs w:val="28"/>
              </w:rPr>
              <w:t xml:space="preserve">ниц зон действия публичных сервитутов. </w:t>
            </w:r>
          </w:p>
          <w:p w:rsidR="006866E0" w:rsidRPr="00C2050A" w:rsidRDefault="006866E0" w:rsidP="006866E0">
            <w:pPr>
              <w:spacing w:line="240" w:lineRule="auto"/>
              <w:ind w:firstLine="0"/>
              <w:rPr>
                <w:sz w:val="28"/>
                <w:szCs w:val="28"/>
              </w:rPr>
            </w:pPr>
            <w:r w:rsidRPr="00C2050A">
              <w:rPr>
                <w:sz w:val="28"/>
                <w:szCs w:val="28"/>
              </w:rPr>
              <w:t>(2-й вариант, 3-й этап)</w:t>
            </w:r>
          </w:p>
        </w:tc>
        <w:tc>
          <w:tcPr>
            <w:tcW w:w="704" w:type="pct"/>
            <w:vAlign w:val="center"/>
          </w:tcPr>
          <w:p w:rsidR="006866E0" w:rsidRPr="00C2050A" w:rsidRDefault="006866E0" w:rsidP="006866E0">
            <w:pPr>
              <w:spacing w:line="240" w:lineRule="auto"/>
              <w:ind w:right="113" w:firstLine="0"/>
              <w:jc w:val="center"/>
              <w:rPr>
                <w:sz w:val="28"/>
                <w:szCs w:val="28"/>
              </w:rPr>
            </w:pPr>
            <w:r w:rsidRPr="00C2050A">
              <w:rPr>
                <w:sz w:val="28"/>
                <w:szCs w:val="28"/>
              </w:rPr>
              <w:t>ПМ-1-</w:t>
            </w:r>
            <w:r>
              <w:rPr>
                <w:sz w:val="28"/>
                <w:szCs w:val="28"/>
              </w:rPr>
              <w:t>6</w:t>
            </w:r>
          </w:p>
        </w:tc>
        <w:tc>
          <w:tcPr>
            <w:tcW w:w="990" w:type="pct"/>
            <w:vAlign w:val="center"/>
          </w:tcPr>
          <w:p w:rsidR="006866E0" w:rsidRPr="00C2050A" w:rsidRDefault="006866E0" w:rsidP="006866E0">
            <w:pPr>
              <w:spacing w:line="240" w:lineRule="auto"/>
              <w:ind w:right="113" w:firstLine="0"/>
              <w:jc w:val="center"/>
              <w:rPr>
                <w:sz w:val="28"/>
                <w:szCs w:val="28"/>
              </w:rPr>
            </w:pPr>
            <w:r w:rsidRPr="00C2050A">
              <w:rPr>
                <w:sz w:val="28"/>
                <w:szCs w:val="28"/>
              </w:rPr>
              <w:t>1: 500</w:t>
            </w:r>
          </w:p>
        </w:tc>
      </w:tr>
      <w:tr w:rsidR="006866E0" w:rsidRPr="00C2050A" w:rsidTr="006866E0">
        <w:trPr>
          <w:trHeight w:val="227"/>
        </w:trPr>
        <w:tc>
          <w:tcPr>
            <w:tcW w:w="531" w:type="pct"/>
            <w:vAlign w:val="center"/>
          </w:tcPr>
          <w:p w:rsidR="006866E0" w:rsidRPr="00C2050A" w:rsidRDefault="006866E0" w:rsidP="006866E0">
            <w:pPr>
              <w:spacing w:line="240" w:lineRule="auto"/>
              <w:ind w:right="113" w:firstLine="0"/>
              <w:jc w:val="center"/>
              <w:rPr>
                <w:sz w:val="28"/>
                <w:szCs w:val="28"/>
              </w:rPr>
            </w:pPr>
            <w:r>
              <w:rPr>
                <w:sz w:val="28"/>
                <w:szCs w:val="28"/>
              </w:rPr>
              <w:t>7.</w:t>
            </w:r>
          </w:p>
        </w:tc>
        <w:tc>
          <w:tcPr>
            <w:tcW w:w="2775" w:type="pct"/>
          </w:tcPr>
          <w:p w:rsidR="006866E0" w:rsidRPr="00C2050A" w:rsidRDefault="006866E0" w:rsidP="006866E0">
            <w:pPr>
              <w:spacing w:line="240" w:lineRule="auto"/>
              <w:ind w:right="113" w:firstLine="0"/>
              <w:rPr>
                <w:sz w:val="28"/>
                <w:szCs w:val="28"/>
              </w:rPr>
            </w:pPr>
            <w:r w:rsidRPr="00C2050A">
              <w:rPr>
                <w:sz w:val="28"/>
                <w:szCs w:val="28"/>
              </w:rPr>
              <w:t>Чертеж межевания территории. Чертеж гр</w:t>
            </w:r>
            <w:r w:rsidRPr="00C2050A">
              <w:rPr>
                <w:sz w:val="28"/>
                <w:szCs w:val="28"/>
              </w:rPr>
              <w:t>а</w:t>
            </w:r>
            <w:r w:rsidRPr="00C2050A">
              <w:rPr>
                <w:sz w:val="28"/>
                <w:szCs w:val="28"/>
              </w:rPr>
              <w:t xml:space="preserve">ниц зон действия публичных сервитутов. </w:t>
            </w:r>
          </w:p>
          <w:p w:rsidR="006866E0" w:rsidRPr="00C2050A" w:rsidRDefault="006866E0" w:rsidP="006866E0">
            <w:pPr>
              <w:spacing w:line="240" w:lineRule="auto"/>
              <w:ind w:right="113" w:firstLine="0"/>
              <w:rPr>
                <w:sz w:val="28"/>
                <w:szCs w:val="28"/>
              </w:rPr>
            </w:pPr>
            <w:r w:rsidRPr="00C2050A">
              <w:rPr>
                <w:sz w:val="28"/>
                <w:szCs w:val="28"/>
              </w:rPr>
              <w:t xml:space="preserve">(2-й вариант, </w:t>
            </w:r>
            <w:r>
              <w:rPr>
                <w:sz w:val="28"/>
                <w:szCs w:val="28"/>
              </w:rPr>
              <w:t>4</w:t>
            </w:r>
            <w:r w:rsidRPr="00C2050A">
              <w:rPr>
                <w:sz w:val="28"/>
                <w:szCs w:val="28"/>
              </w:rPr>
              <w:t>-й этап)</w:t>
            </w:r>
          </w:p>
        </w:tc>
        <w:tc>
          <w:tcPr>
            <w:tcW w:w="704" w:type="pct"/>
            <w:vAlign w:val="center"/>
          </w:tcPr>
          <w:p w:rsidR="006866E0" w:rsidRPr="00C2050A" w:rsidRDefault="006866E0" w:rsidP="006866E0">
            <w:pPr>
              <w:spacing w:line="240" w:lineRule="auto"/>
              <w:ind w:right="113" w:firstLine="0"/>
              <w:jc w:val="center"/>
              <w:rPr>
                <w:sz w:val="28"/>
                <w:szCs w:val="28"/>
              </w:rPr>
            </w:pPr>
            <w:r w:rsidRPr="00C2050A">
              <w:rPr>
                <w:sz w:val="28"/>
                <w:szCs w:val="28"/>
              </w:rPr>
              <w:t>ПМ-1-</w:t>
            </w:r>
            <w:r>
              <w:rPr>
                <w:sz w:val="28"/>
                <w:szCs w:val="28"/>
              </w:rPr>
              <w:t>7</w:t>
            </w:r>
          </w:p>
        </w:tc>
        <w:tc>
          <w:tcPr>
            <w:tcW w:w="990" w:type="pct"/>
            <w:vAlign w:val="center"/>
          </w:tcPr>
          <w:p w:rsidR="006866E0" w:rsidRPr="00C2050A" w:rsidRDefault="006866E0" w:rsidP="006866E0">
            <w:pPr>
              <w:spacing w:line="240" w:lineRule="auto"/>
              <w:ind w:right="113" w:firstLine="0"/>
              <w:jc w:val="center"/>
              <w:rPr>
                <w:sz w:val="28"/>
                <w:szCs w:val="28"/>
              </w:rPr>
            </w:pPr>
            <w:r w:rsidRPr="00C2050A">
              <w:rPr>
                <w:sz w:val="28"/>
                <w:szCs w:val="28"/>
              </w:rPr>
              <w:t>1: 500</w:t>
            </w:r>
          </w:p>
        </w:tc>
      </w:tr>
    </w:tbl>
    <w:p w:rsidR="00C503C9" w:rsidRPr="00C503C9" w:rsidRDefault="00C503C9" w:rsidP="00C503C9">
      <w:pPr>
        <w:jc w:val="center"/>
        <w:rPr>
          <w:b/>
          <w:caps/>
          <w:sz w:val="28"/>
          <w:szCs w:val="28"/>
        </w:rPr>
      </w:pPr>
    </w:p>
    <w:p w:rsidR="00C503C9" w:rsidRPr="00C503C9" w:rsidRDefault="00C503C9" w:rsidP="00C503C9">
      <w:pPr>
        <w:jc w:val="center"/>
        <w:rPr>
          <w:b/>
          <w:sz w:val="28"/>
          <w:szCs w:val="28"/>
        </w:rPr>
      </w:pPr>
      <w:r w:rsidRPr="00C503C9">
        <w:rPr>
          <w:b/>
          <w:sz w:val="28"/>
          <w:szCs w:val="28"/>
        </w:rPr>
        <w:lastRenderedPageBreak/>
        <w:t xml:space="preserve">РАЗДЕЛ </w:t>
      </w:r>
      <w:r w:rsidR="00622113">
        <w:rPr>
          <w:b/>
          <w:sz w:val="28"/>
          <w:szCs w:val="28"/>
        </w:rPr>
        <w:t>2</w:t>
      </w:r>
      <w:r w:rsidRPr="00C503C9">
        <w:rPr>
          <w:b/>
          <w:sz w:val="28"/>
          <w:szCs w:val="28"/>
        </w:rPr>
        <w:t>. Материалы по обоснованию проекта межевания территории</w:t>
      </w:r>
    </w:p>
    <w:p w:rsidR="00C503C9" w:rsidRPr="00C503C9" w:rsidRDefault="00C503C9" w:rsidP="00C503C9">
      <w:pPr>
        <w:jc w:val="center"/>
        <w:rPr>
          <w:b/>
          <w:sz w:val="28"/>
          <w:szCs w:val="28"/>
        </w:rPr>
      </w:pP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1. Текстовые материалы </w:t>
      </w: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4"/>
        <w:gridCol w:w="5513"/>
        <w:gridCol w:w="1518"/>
        <w:gridCol w:w="2137"/>
      </w:tblGrid>
      <w:tr w:rsidR="00C503C9" w:rsidRPr="00C503C9" w:rsidTr="00C503C9">
        <w:trPr>
          <w:trHeight w:val="501"/>
        </w:trPr>
        <w:tc>
          <w:tcPr>
            <w:tcW w:w="555" w:type="pct"/>
          </w:tcPr>
          <w:p w:rsidR="00C503C9" w:rsidRPr="00C503C9" w:rsidRDefault="00C503C9" w:rsidP="00CE40EB">
            <w:pPr>
              <w:autoSpaceDE w:val="0"/>
              <w:autoSpaceDN w:val="0"/>
              <w:adjustRightInd w:val="0"/>
              <w:ind w:firstLine="37"/>
              <w:jc w:val="center"/>
              <w:rPr>
                <w:color w:val="000000"/>
                <w:sz w:val="28"/>
                <w:szCs w:val="24"/>
              </w:rPr>
            </w:pPr>
            <w:r w:rsidRPr="00C503C9">
              <w:rPr>
                <w:b/>
                <w:bCs/>
                <w:color w:val="000000"/>
                <w:sz w:val="28"/>
                <w:szCs w:val="24"/>
              </w:rPr>
              <w:t>№№ п/п</w:t>
            </w:r>
          </w:p>
        </w:tc>
        <w:tc>
          <w:tcPr>
            <w:tcW w:w="2673"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Наименование</w:t>
            </w:r>
          </w:p>
        </w:tc>
        <w:tc>
          <w:tcPr>
            <w:tcW w:w="7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Лист</w:t>
            </w:r>
          </w:p>
        </w:tc>
        <w:tc>
          <w:tcPr>
            <w:tcW w:w="10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Масштаб</w:t>
            </w:r>
          </w:p>
        </w:tc>
      </w:tr>
      <w:tr w:rsidR="00C503C9" w:rsidRPr="00C503C9" w:rsidTr="00C503C9">
        <w:trPr>
          <w:trHeight w:val="225"/>
        </w:trPr>
        <w:tc>
          <w:tcPr>
            <w:tcW w:w="555" w:type="pct"/>
          </w:tcPr>
          <w:p w:rsidR="00C503C9" w:rsidRPr="00C503C9" w:rsidRDefault="00C503C9" w:rsidP="00CE40EB">
            <w:pPr>
              <w:autoSpaceDE w:val="0"/>
              <w:autoSpaceDN w:val="0"/>
              <w:adjustRightInd w:val="0"/>
              <w:ind w:firstLine="37"/>
              <w:jc w:val="center"/>
              <w:rPr>
                <w:color w:val="000000"/>
                <w:sz w:val="28"/>
                <w:szCs w:val="24"/>
              </w:rPr>
            </w:pPr>
            <w:r w:rsidRPr="00C503C9">
              <w:rPr>
                <w:b/>
                <w:bCs/>
                <w:color w:val="000000"/>
                <w:sz w:val="28"/>
                <w:szCs w:val="24"/>
              </w:rPr>
              <w:t>1</w:t>
            </w:r>
          </w:p>
        </w:tc>
        <w:tc>
          <w:tcPr>
            <w:tcW w:w="2673"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2</w:t>
            </w:r>
          </w:p>
        </w:tc>
        <w:tc>
          <w:tcPr>
            <w:tcW w:w="7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3</w:t>
            </w:r>
          </w:p>
        </w:tc>
        <w:tc>
          <w:tcPr>
            <w:tcW w:w="10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4</w:t>
            </w:r>
          </w:p>
        </w:tc>
      </w:tr>
      <w:tr w:rsidR="00CA4695" w:rsidRPr="00C503C9" w:rsidTr="00C503C9">
        <w:trPr>
          <w:trHeight w:val="225"/>
        </w:trPr>
        <w:tc>
          <w:tcPr>
            <w:tcW w:w="555" w:type="pct"/>
          </w:tcPr>
          <w:p w:rsidR="00CA4695" w:rsidRPr="00CA4695" w:rsidRDefault="00CA4695" w:rsidP="00CA4695">
            <w:pPr>
              <w:autoSpaceDE w:val="0"/>
              <w:autoSpaceDN w:val="0"/>
              <w:adjustRightInd w:val="0"/>
              <w:spacing w:line="240" w:lineRule="auto"/>
              <w:ind w:firstLine="0"/>
              <w:rPr>
                <w:iCs/>
                <w:color w:val="000000"/>
                <w:sz w:val="28"/>
              </w:rPr>
            </w:pPr>
            <w:r>
              <w:rPr>
                <w:iCs/>
                <w:color w:val="000000"/>
                <w:sz w:val="28"/>
              </w:rPr>
              <w:t>1</w:t>
            </w:r>
            <w:r w:rsidRPr="00CA4695">
              <w:rPr>
                <w:iCs/>
                <w:color w:val="000000"/>
                <w:sz w:val="28"/>
              </w:rPr>
              <w:t>.</w:t>
            </w:r>
          </w:p>
        </w:tc>
        <w:tc>
          <w:tcPr>
            <w:tcW w:w="2673" w:type="pct"/>
          </w:tcPr>
          <w:p w:rsidR="00CA4695" w:rsidRPr="00CA4695" w:rsidRDefault="00CA4695" w:rsidP="00CA4695">
            <w:pPr>
              <w:autoSpaceDE w:val="0"/>
              <w:autoSpaceDN w:val="0"/>
              <w:adjustRightInd w:val="0"/>
              <w:spacing w:line="240" w:lineRule="auto"/>
              <w:ind w:firstLine="0"/>
              <w:rPr>
                <w:iCs/>
                <w:color w:val="000000"/>
                <w:sz w:val="28"/>
              </w:rPr>
            </w:pPr>
            <w:r w:rsidRPr="00CA4695">
              <w:rPr>
                <w:iCs/>
                <w:color w:val="000000"/>
                <w:sz w:val="28"/>
              </w:rPr>
              <w:t>Схема расположения элемента планир</w:t>
            </w:r>
            <w:r w:rsidRPr="00CA4695">
              <w:rPr>
                <w:iCs/>
                <w:color w:val="000000"/>
                <w:sz w:val="28"/>
              </w:rPr>
              <w:t>о</w:t>
            </w:r>
            <w:r w:rsidRPr="00CA4695">
              <w:rPr>
                <w:iCs/>
                <w:color w:val="000000"/>
                <w:sz w:val="28"/>
              </w:rPr>
              <w:t>вочной структуры (по материалам ген</w:t>
            </w:r>
            <w:r w:rsidRPr="00CA4695">
              <w:rPr>
                <w:iCs/>
                <w:color w:val="000000"/>
                <w:sz w:val="28"/>
              </w:rPr>
              <w:t>е</w:t>
            </w:r>
            <w:r w:rsidRPr="00CA4695">
              <w:rPr>
                <w:iCs/>
                <w:color w:val="000000"/>
                <w:sz w:val="28"/>
              </w:rPr>
              <w:t xml:space="preserve">рального плана г.Саранск, </w:t>
            </w:r>
            <w:smartTag w:uri="urn:schemas-microsoft-com:office:smarttags" w:element="metricconverter">
              <w:smartTagPr>
                <w:attr w:name="ProductID" w:val="2014 г"/>
              </w:smartTagPr>
              <w:r w:rsidRPr="00CA4695">
                <w:rPr>
                  <w:iCs/>
                  <w:color w:val="000000"/>
                  <w:sz w:val="28"/>
                </w:rPr>
                <w:t>2014 г</w:t>
              </w:r>
            </w:smartTag>
            <w:r w:rsidRPr="00CA4695">
              <w:rPr>
                <w:iCs/>
                <w:color w:val="000000"/>
                <w:sz w:val="28"/>
              </w:rPr>
              <w:t>.)</w:t>
            </w:r>
          </w:p>
        </w:tc>
        <w:tc>
          <w:tcPr>
            <w:tcW w:w="736" w:type="pct"/>
          </w:tcPr>
          <w:p w:rsidR="00CA4695" w:rsidRPr="00CA4695" w:rsidRDefault="00CA4695" w:rsidP="00CA4695">
            <w:pPr>
              <w:autoSpaceDE w:val="0"/>
              <w:autoSpaceDN w:val="0"/>
              <w:adjustRightInd w:val="0"/>
              <w:spacing w:line="240" w:lineRule="auto"/>
              <w:ind w:firstLine="0"/>
              <w:jc w:val="center"/>
              <w:rPr>
                <w:iCs/>
                <w:color w:val="000000"/>
                <w:sz w:val="28"/>
              </w:rPr>
            </w:pPr>
            <w:r w:rsidRPr="00CA4695">
              <w:rPr>
                <w:color w:val="000000"/>
                <w:sz w:val="28"/>
                <w:szCs w:val="24"/>
              </w:rPr>
              <w:t>ПМ</w:t>
            </w:r>
            <w:r>
              <w:rPr>
                <w:color w:val="000000"/>
                <w:sz w:val="28"/>
                <w:szCs w:val="24"/>
              </w:rPr>
              <w:t>-</w:t>
            </w:r>
            <w:r w:rsidRPr="00CA4695">
              <w:rPr>
                <w:color w:val="000000"/>
                <w:sz w:val="28"/>
                <w:szCs w:val="24"/>
              </w:rPr>
              <w:t>2</w:t>
            </w:r>
          </w:p>
        </w:tc>
        <w:tc>
          <w:tcPr>
            <w:tcW w:w="1036" w:type="pct"/>
          </w:tcPr>
          <w:p w:rsidR="00CA4695" w:rsidRPr="00CA4695" w:rsidRDefault="00CA4695" w:rsidP="00CA4695">
            <w:pPr>
              <w:autoSpaceDE w:val="0"/>
              <w:autoSpaceDN w:val="0"/>
              <w:adjustRightInd w:val="0"/>
              <w:spacing w:line="240" w:lineRule="auto"/>
              <w:ind w:firstLine="0"/>
              <w:jc w:val="center"/>
              <w:rPr>
                <w:iCs/>
                <w:color w:val="000000"/>
                <w:sz w:val="28"/>
              </w:rPr>
            </w:pPr>
            <w:r w:rsidRPr="00CA4695">
              <w:rPr>
                <w:iCs/>
                <w:color w:val="000000"/>
                <w:sz w:val="28"/>
              </w:rPr>
              <w:t>1: 10000</w:t>
            </w:r>
          </w:p>
        </w:tc>
      </w:tr>
      <w:tr w:rsidR="00CA4695" w:rsidRPr="00C503C9" w:rsidTr="00E468B4">
        <w:trPr>
          <w:trHeight w:val="1507"/>
        </w:trPr>
        <w:tc>
          <w:tcPr>
            <w:tcW w:w="555" w:type="pct"/>
          </w:tcPr>
          <w:p w:rsidR="00CA4695" w:rsidRPr="00C503C9" w:rsidRDefault="00CA4695" w:rsidP="00CA4695">
            <w:pPr>
              <w:autoSpaceDE w:val="0"/>
              <w:autoSpaceDN w:val="0"/>
              <w:adjustRightInd w:val="0"/>
              <w:spacing w:line="240" w:lineRule="auto"/>
              <w:ind w:firstLine="37"/>
              <w:rPr>
                <w:color w:val="000000"/>
                <w:sz w:val="28"/>
                <w:szCs w:val="24"/>
              </w:rPr>
            </w:pPr>
            <w:r>
              <w:rPr>
                <w:color w:val="000000"/>
                <w:sz w:val="28"/>
                <w:szCs w:val="24"/>
              </w:rPr>
              <w:t>2</w:t>
            </w:r>
            <w:r w:rsidRPr="00C503C9">
              <w:rPr>
                <w:color w:val="000000"/>
                <w:sz w:val="28"/>
                <w:szCs w:val="24"/>
              </w:rPr>
              <w:t>.</w:t>
            </w:r>
          </w:p>
        </w:tc>
        <w:tc>
          <w:tcPr>
            <w:tcW w:w="2673" w:type="pct"/>
          </w:tcPr>
          <w:p w:rsidR="00CA4695" w:rsidRPr="00C503C9" w:rsidRDefault="00CA4695" w:rsidP="00CA4695">
            <w:pPr>
              <w:autoSpaceDE w:val="0"/>
              <w:autoSpaceDN w:val="0"/>
              <w:adjustRightInd w:val="0"/>
              <w:spacing w:line="240" w:lineRule="auto"/>
              <w:ind w:firstLine="0"/>
              <w:rPr>
                <w:iCs/>
                <w:color w:val="000000"/>
                <w:sz w:val="28"/>
                <w:szCs w:val="24"/>
              </w:rPr>
            </w:pPr>
            <w:r w:rsidRPr="00C503C9">
              <w:rPr>
                <w:iCs/>
                <w:color w:val="000000"/>
                <w:sz w:val="28"/>
              </w:rPr>
              <w:t>Чертеж границ существующих земельных участков</w:t>
            </w:r>
            <w:r>
              <w:rPr>
                <w:iCs/>
                <w:color w:val="000000"/>
                <w:sz w:val="28"/>
              </w:rPr>
              <w:t>. Чертеж местоположения сущес</w:t>
            </w:r>
            <w:r>
              <w:rPr>
                <w:iCs/>
                <w:color w:val="000000"/>
                <w:sz w:val="28"/>
              </w:rPr>
              <w:t>т</w:t>
            </w:r>
            <w:r>
              <w:rPr>
                <w:iCs/>
                <w:color w:val="000000"/>
                <w:sz w:val="28"/>
              </w:rPr>
              <w:t>вующих</w:t>
            </w:r>
            <w:r w:rsidRPr="00C503C9">
              <w:rPr>
                <w:iCs/>
                <w:color w:val="000000"/>
                <w:sz w:val="28"/>
              </w:rPr>
              <w:t xml:space="preserve"> объектов капитального строител</w:t>
            </w:r>
            <w:r w:rsidRPr="00C503C9">
              <w:rPr>
                <w:iCs/>
                <w:color w:val="000000"/>
                <w:sz w:val="28"/>
              </w:rPr>
              <w:t>ь</w:t>
            </w:r>
            <w:r w:rsidRPr="00C503C9">
              <w:rPr>
                <w:iCs/>
                <w:color w:val="000000"/>
                <w:sz w:val="28"/>
              </w:rPr>
              <w:t xml:space="preserve">ства. </w:t>
            </w:r>
          </w:p>
        </w:tc>
        <w:tc>
          <w:tcPr>
            <w:tcW w:w="736" w:type="pct"/>
          </w:tcPr>
          <w:p w:rsidR="00CA4695" w:rsidRPr="00C503C9" w:rsidRDefault="00CA4695" w:rsidP="00CA4695">
            <w:pPr>
              <w:autoSpaceDE w:val="0"/>
              <w:autoSpaceDN w:val="0"/>
              <w:adjustRightInd w:val="0"/>
              <w:spacing w:line="240" w:lineRule="auto"/>
              <w:ind w:firstLine="0"/>
              <w:jc w:val="center"/>
              <w:rPr>
                <w:color w:val="000000"/>
                <w:sz w:val="28"/>
                <w:szCs w:val="24"/>
              </w:rPr>
            </w:pPr>
            <w:r w:rsidRPr="00C503C9">
              <w:rPr>
                <w:color w:val="000000"/>
                <w:sz w:val="28"/>
                <w:szCs w:val="24"/>
              </w:rPr>
              <w:t>ПМ-</w:t>
            </w:r>
            <w:r>
              <w:rPr>
                <w:color w:val="000000"/>
                <w:sz w:val="28"/>
                <w:szCs w:val="24"/>
              </w:rPr>
              <w:t>3</w:t>
            </w:r>
          </w:p>
        </w:tc>
        <w:tc>
          <w:tcPr>
            <w:tcW w:w="1036" w:type="pct"/>
          </w:tcPr>
          <w:p w:rsidR="00CA4695" w:rsidRPr="00C503C9" w:rsidRDefault="00CA4695" w:rsidP="00C2050A">
            <w:pPr>
              <w:autoSpaceDE w:val="0"/>
              <w:autoSpaceDN w:val="0"/>
              <w:adjustRightInd w:val="0"/>
              <w:spacing w:line="240" w:lineRule="auto"/>
              <w:ind w:firstLine="0"/>
              <w:jc w:val="center"/>
              <w:rPr>
                <w:color w:val="000000"/>
                <w:sz w:val="28"/>
                <w:szCs w:val="24"/>
              </w:rPr>
            </w:pPr>
            <w:r w:rsidRPr="00C503C9">
              <w:rPr>
                <w:color w:val="000000"/>
                <w:sz w:val="28"/>
                <w:szCs w:val="24"/>
              </w:rPr>
              <w:t>1:</w:t>
            </w:r>
            <w:r w:rsidR="00C2050A">
              <w:rPr>
                <w:color w:val="000000"/>
                <w:sz w:val="28"/>
                <w:szCs w:val="24"/>
              </w:rPr>
              <w:t>500</w:t>
            </w:r>
          </w:p>
        </w:tc>
      </w:tr>
      <w:tr w:rsidR="00CA4695" w:rsidRPr="00C503C9" w:rsidTr="00E468B4">
        <w:trPr>
          <w:trHeight w:val="982"/>
        </w:trPr>
        <w:tc>
          <w:tcPr>
            <w:tcW w:w="555" w:type="pct"/>
          </w:tcPr>
          <w:p w:rsidR="00CA4695" w:rsidRPr="00C503C9" w:rsidRDefault="00CA4695" w:rsidP="00CA4695">
            <w:pPr>
              <w:autoSpaceDE w:val="0"/>
              <w:autoSpaceDN w:val="0"/>
              <w:adjustRightInd w:val="0"/>
              <w:spacing w:line="240" w:lineRule="auto"/>
              <w:ind w:firstLine="37"/>
              <w:rPr>
                <w:color w:val="000000"/>
                <w:sz w:val="28"/>
                <w:szCs w:val="24"/>
              </w:rPr>
            </w:pPr>
            <w:r>
              <w:rPr>
                <w:color w:val="000000"/>
                <w:sz w:val="28"/>
                <w:szCs w:val="24"/>
              </w:rPr>
              <w:t>3.</w:t>
            </w:r>
          </w:p>
        </w:tc>
        <w:tc>
          <w:tcPr>
            <w:tcW w:w="2673" w:type="pct"/>
          </w:tcPr>
          <w:p w:rsidR="00CA4695" w:rsidRPr="00E468B4" w:rsidRDefault="00CA4695" w:rsidP="00CA4695">
            <w:pPr>
              <w:autoSpaceDE w:val="0"/>
              <w:autoSpaceDN w:val="0"/>
              <w:adjustRightInd w:val="0"/>
              <w:spacing w:line="240" w:lineRule="auto"/>
              <w:ind w:firstLine="0"/>
              <w:rPr>
                <w:b/>
                <w:iCs/>
                <w:color w:val="000000"/>
                <w:sz w:val="28"/>
              </w:rPr>
            </w:pPr>
            <w:r w:rsidRPr="00C503C9">
              <w:rPr>
                <w:iCs/>
                <w:color w:val="000000"/>
                <w:sz w:val="28"/>
              </w:rPr>
              <w:t>Чертеж границ</w:t>
            </w:r>
            <w:r>
              <w:rPr>
                <w:b/>
                <w:iCs/>
                <w:color w:val="000000"/>
                <w:sz w:val="28"/>
              </w:rPr>
              <w:t xml:space="preserve"> </w:t>
            </w:r>
            <w:r w:rsidRPr="00E468B4">
              <w:rPr>
                <w:iCs/>
                <w:color w:val="000000"/>
                <w:sz w:val="28"/>
              </w:rPr>
              <w:t xml:space="preserve">зон </w:t>
            </w:r>
            <w:r>
              <w:rPr>
                <w:iCs/>
                <w:color w:val="000000"/>
                <w:sz w:val="28"/>
              </w:rPr>
              <w:t>особыми условиями и</w:t>
            </w:r>
            <w:r>
              <w:rPr>
                <w:iCs/>
                <w:color w:val="000000"/>
                <w:sz w:val="28"/>
              </w:rPr>
              <w:t>с</w:t>
            </w:r>
            <w:r>
              <w:rPr>
                <w:iCs/>
                <w:color w:val="000000"/>
                <w:sz w:val="28"/>
              </w:rPr>
              <w:t xml:space="preserve">пользования территории. </w:t>
            </w:r>
          </w:p>
        </w:tc>
        <w:tc>
          <w:tcPr>
            <w:tcW w:w="736" w:type="pct"/>
          </w:tcPr>
          <w:p w:rsidR="00CA4695" w:rsidRPr="00C503C9" w:rsidRDefault="00CA4695" w:rsidP="00CA4695">
            <w:pPr>
              <w:autoSpaceDE w:val="0"/>
              <w:autoSpaceDN w:val="0"/>
              <w:adjustRightInd w:val="0"/>
              <w:spacing w:line="240" w:lineRule="auto"/>
              <w:ind w:firstLine="0"/>
              <w:jc w:val="center"/>
              <w:rPr>
                <w:color w:val="000000"/>
                <w:sz w:val="28"/>
                <w:szCs w:val="24"/>
              </w:rPr>
            </w:pPr>
            <w:r w:rsidRPr="00C503C9">
              <w:rPr>
                <w:color w:val="000000"/>
                <w:sz w:val="28"/>
                <w:szCs w:val="24"/>
              </w:rPr>
              <w:t>ПМ-</w:t>
            </w:r>
            <w:r>
              <w:rPr>
                <w:color w:val="000000"/>
                <w:sz w:val="28"/>
                <w:szCs w:val="24"/>
              </w:rPr>
              <w:t>4</w:t>
            </w:r>
          </w:p>
        </w:tc>
        <w:tc>
          <w:tcPr>
            <w:tcW w:w="1036" w:type="pct"/>
          </w:tcPr>
          <w:p w:rsidR="00CA4695" w:rsidRPr="00C503C9" w:rsidRDefault="00CA4695" w:rsidP="00CA4695">
            <w:pPr>
              <w:autoSpaceDE w:val="0"/>
              <w:autoSpaceDN w:val="0"/>
              <w:adjustRightInd w:val="0"/>
              <w:spacing w:line="240" w:lineRule="auto"/>
              <w:ind w:firstLine="0"/>
              <w:jc w:val="center"/>
              <w:rPr>
                <w:color w:val="000000"/>
                <w:sz w:val="28"/>
                <w:szCs w:val="24"/>
              </w:rPr>
            </w:pPr>
            <w:r w:rsidRPr="00C503C9">
              <w:rPr>
                <w:color w:val="000000"/>
                <w:sz w:val="28"/>
                <w:szCs w:val="24"/>
              </w:rPr>
              <w:t>1:</w:t>
            </w:r>
            <w:r w:rsidR="00C2050A">
              <w:rPr>
                <w:color w:val="000000"/>
                <w:sz w:val="28"/>
                <w:szCs w:val="24"/>
              </w:rPr>
              <w:t xml:space="preserve"> 500</w:t>
            </w:r>
          </w:p>
        </w:tc>
      </w:tr>
    </w:tbl>
    <w:p w:rsidR="00C503C9" w:rsidRPr="00C503C9" w:rsidRDefault="00C503C9" w:rsidP="00C503C9">
      <w:pPr>
        <w:rPr>
          <w:b/>
          <w:caps/>
          <w:sz w:val="28"/>
          <w:szCs w:val="28"/>
        </w:rPr>
      </w:pPr>
    </w:p>
    <w:p w:rsidR="00C503C9" w:rsidRPr="00C503C9" w:rsidRDefault="00C503C9" w:rsidP="00C503C9">
      <w:pPr>
        <w:ind w:firstLine="709"/>
        <w:jc w:val="both"/>
        <w:rPr>
          <w:sz w:val="28"/>
          <w:szCs w:val="28"/>
        </w:rPr>
      </w:pPr>
      <w:r w:rsidRPr="00C503C9">
        <w:rPr>
          <w:sz w:val="28"/>
          <w:szCs w:val="28"/>
        </w:rPr>
        <w:t>В связи со спецификой проектируемой территории в составе проекта межев</w:t>
      </w:r>
      <w:r w:rsidRPr="00C503C9">
        <w:rPr>
          <w:sz w:val="28"/>
          <w:szCs w:val="28"/>
        </w:rPr>
        <w:t>а</w:t>
      </w:r>
      <w:r w:rsidRPr="00C503C9">
        <w:rPr>
          <w:sz w:val="28"/>
          <w:szCs w:val="28"/>
        </w:rPr>
        <w:t>ния территории не разрабатывались следующие чертежи:</w:t>
      </w:r>
    </w:p>
    <w:p w:rsidR="00C503C9" w:rsidRPr="00C503C9" w:rsidRDefault="00C503C9" w:rsidP="00C503C9">
      <w:pPr>
        <w:jc w:val="both"/>
        <w:rPr>
          <w:sz w:val="28"/>
          <w:szCs w:val="28"/>
        </w:rPr>
      </w:pPr>
      <w:r w:rsidRPr="00C503C9">
        <w:rPr>
          <w:sz w:val="28"/>
          <w:szCs w:val="28"/>
        </w:rPr>
        <w:t>- чертеж границ территорий объектов культурного наследия.</w:t>
      </w:r>
    </w:p>
    <w:p w:rsidR="00FD40A3" w:rsidRPr="004B37D6" w:rsidRDefault="00FD40A3" w:rsidP="004B37D6">
      <w:pPr>
        <w:suppressAutoHyphens/>
        <w:ind w:firstLine="709"/>
        <w:jc w:val="center"/>
        <w:rPr>
          <w:sz w:val="28"/>
          <w:lang w:eastAsia="ar-SA"/>
        </w:rPr>
      </w:pPr>
    </w:p>
    <w:p w:rsidR="00FD40A3" w:rsidRPr="004B37D6" w:rsidRDefault="00FD40A3" w:rsidP="004B37D6">
      <w:pPr>
        <w:suppressAutoHyphens/>
        <w:spacing w:line="240" w:lineRule="auto"/>
        <w:ind w:firstLine="0"/>
        <w:jc w:val="center"/>
        <w:rPr>
          <w:b/>
          <w:sz w:val="28"/>
          <w:lang w:eastAsia="ar-SA"/>
        </w:rPr>
      </w:pPr>
    </w:p>
    <w:p w:rsidR="00FD40A3" w:rsidRDefault="00FD40A3">
      <w:pPr>
        <w:spacing w:line="240" w:lineRule="auto"/>
        <w:ind w:firstLine="0"/>
        <w:rPr>
          <w:b/>
          <w:noProof/>
          <w:sz w:val="28"/>
          <w:szCs w:val="28"/>
        </w:rPr>
      </w:pPr>
      <w:r>
        <w:rPr>
          <w:b/>
          <w:sz w:val="28"/>
          <w:szCs w:val="28"/>
        </w:rPr>
        <w:br w:type="page"/>
      </w:r>
    </w:p>
    <w:p w:rsidR="00173F9D" w:rsidRPr="00C503C9" w:rsidRDefault="00173F9D" w:rsidP="00173F9D">
      <w:pPr>
        <w:jc w:val="center"/>
        <w:rPr>
          <w:b/>
          <w:sz w:val="28"/>
          <w:szCs w:val="28"/>
        </w:rPr>
      </w:pPr>
      <w:r w:rsidRPr="00C503C9">
        <w:rPr>
          <w:b/>
          <w:sz w:val="28"/>
          <w:szCs w:val="28"/>
        </w:rPr>
        <w:lastRenderedPageBreak/>
        <w:t xml:space="preserve">РАЗДЕЛ </w:t>
      </w:r>
      <w:r>
        <w:rPr>
          <w:b/>
          <w:sz w:val="28"/>
          <w:szCs w:val="28"/>
        </w:rPr>
        <w:t>1</w:t>
      </w:r>
      <w:r w:rsidRPr="00C503C9">
        <w:rPr>
          <w:b/>
          <w:sz w:val="28"/>
          <w:szCs w:val="28"/>
        </w:rPr>
        <w:t>. Основная часть проекта межевания территории</w:t>
      </w:r>
    </w:p>
    <w:p w:rsidR="00FD40A3" w:rsidRPr="00DD4D5F" w:rsidRDefault="00622113" w:rsidP="00A315C2">
      <w:pPr>
        <w:spacing w:afterLines="100"/>
        <w:ind w:firstLine="709"/>
        <w:contextualSpacing/>
        <w:jc w:val="center"/>
        <w:rPr>
          <w:b/>
          <w:sz w:val="28"/>
          <w:szCs w:val="28"/>
        </w:rPr>
      </w:pPr>
      <w:r>
        <w:rPr>
          <w:b/>
          <w:sz w:val="28"/>
          <w:szCs w:val="28"/>
        </w:rPr>
        <w:t>1</w:t>
      </w:r>
      <w:r w:rsidR="00FD40A3" w:rsidRPr="00DD4D5F">
        <w:rPr>
          <w:b/>
          <w:sz w:val="28"/>
          <w:szCs w:val="28"/>
        </w:rPr>
        <w:t>.1. Общие положения</w:t>
      </w:r>
    </w:p>
    <w:p w:rsidR="00C2050A" w:rsidRPr="001A0623" w:rsidRDefault="00FD40A3" w:rsidP="00A315C2">
      <w:pPr>
        <w:spacing w:afterLines="100"/>
        <w:ind w:firstLine="709"/>
        <w:contextualSpacing/>
        <w:jc w:val="both"/>
        <w:rPr>
          <w:sz w:val="28"/>
          <w:szCs w:val="28"/>
        </w:rPr>
      </w:pPr>
      <w:r w:rsidRPr="00DD4D5F">
        <w:rPr>
          <w:sz w:val="28"/>
          <w:szCs w:val="28"/>
        </w:rPr>
        <w:t xml:space="preserve">  </w:t>
      </w:r>
      <w:bookmarkStart w:id="2" w:name="_Hlk496521009"/>
      <w:r w:rsidR="00C2050A" w:rsidRPr="001A0623">
        <w:rPr>
          <w:sz w:val="28"/>
          <w:szCs w:val="28"/>
        </w:rPr>
        <w:t xml:space="preserve">Проект межевания территории выполнен в целях формирования земельных участков под многоквартирную жилую застройку, подготовки исходного материала для выполнения межевых планов данных участков и постановки их, в дальнейшем на государственный кадастровый учёт. </w:t>
      </w:r>
    </w:p>
    <w:bookmarkEnd w:id="2"/>
    <w:p w:rsidR="00C2050A" w:rsidRPr="001A0623" w:rsidRDefault="00C2050A" w:rsidP="00C2050A">
      <w:pPr>
        <w:ind w:firstLine="709"/>
        <w:jc w:val="both"/>
        <w:rPr>
          <w:sz w:val="28"/>
          <w:szCs w:val="28"/>
        </w:rPr>
      </w:pPr>
      <w:r w:rsidRPr="001A0623">
        <w:rPr>
          <w:sz w:val="28"/>
          <w:szCs w:val="28"/>
        </w:rPr>
        <w:t>Проект межевания выполнен в целях определения местоположения границ, образуемых и изменяемых земельных участков, а также в целях обоснования нео</w:t>
      </w:r>
      <w:r w:rsidRPr="001A0623">
        <w:rPr>
          <w:sz w:val="28"/>
          <w:szCs w:val="28"/>
        </w:rPr>
        <w:t>б</w:t>
      </w:r>
      <w:r w:rsidRPr="001A0623">
        <w:rPr>
          <w:sz w:val="28"/>
          <w:szCs w:val="28"/>
        </w:rPr>
        <w:t>ходимых условий предоставления земельных участков, с ука</w:t>
      </w:r>
      <w:r w:rsidRPr="001A0623">
        <w:rPr>
          <w:sz w:val="28"/>
          <w:szCs w:val="28"/>
        </w:rPr>
        <w:softHyphen/>
        <w:t>занием установленных ограничений и обременении использования участков, в том числе установления зон действия публичных сервитутов, иных обременении, установления условий недел</w:t>
      </w:r>
      <w:r w:rsidRPr="001A0623">
        <w:rPr>
          <w:sz w:val="28"/>
          <w:szCs w:val="28"/>
        </w:rPr>
        <w:t>и</w:t>
      </w:r>
      <w:r w:rsidRPr="001A0623">
        <w:rPr>
          <w:sz w:val="28"/>
          <w:szCs w:val="28"/>
        </w:rPr>
        <w:t>мо</w:t>
      </w:r>
      <w:r w:rsidRPr="001A0623">
        <w:rPr>
          <w:sz w:val="28"/>
          <w:szCs w:val="28"/>
        </w:rPr>
        <w:softHyphen/>
        <w:t>сти земельного участка.</w:t>
      </w:r>
    </w:p>
    <w:p w:rsidR="00C2050A" w:rsidRPr="001A0623" w:rsidRDefault="00C2050A" w:rsidP="00C2050A">
      <w:pPr>
        <w:ind w:firstLine="709"/>
        <w:jc w:val="both"/>
        <w:rPr>
          <w:sz w:val="28"/>
          <w:szCs w:val="28"/>
        </w:rPr>
      </w:pPr>
      <w:r w:rsidRPr="001A0623">
        <w:rPr>
          <w:sz w:val="28"/>
          <w:szCs w:val="28"/>
        </w:rPr>
        <w:t>Проект межевания территории разработан согласно требованиям законод</w:t>
      </w:r>
      <w:r w:rsidRPr="001A0623">
        <w:rPr>
          <w:sz w:val="28"/>
          <w:szCs w:val="28"/>
        </w:rPr>
        <w:t>а</w:t>
      </w:r>
      <w:r w:rsidRPr="001A0623">
        <w:rPr>
          <w:sz w:val="28"/>
          <w:szCs w:val="28"/>
        </w:rPr>
        <w:t>тельных актов и рекомендаций следующих нормативных документов:</w:t>
      </w:r>
    </w:p>
    <w:p w:rsidR="00C2050A" w:rsidRPr="001A0623" w:rsidRDefault="00C2050A" w:rsidP="00C2050A">
      <w:pPr>
        <w:jc w:val="both"/>
        <w:rPr>
          <w:sz w:val="28"/>
          <w:szCs w:val="28"/>
        </w:rPr>
      </w:pPr>
      <w:r w:rsidRPr="001A0623">
        <w:rPr>
          <w:sz w:val="28"/>
          <w:szCs w:val="28"/>
        </w:rPr>
        <w:t>- Градостроительного кодекса РФ от 29.12.2004 г. № 190-ФЗ;</w:t>
      </w:r>
    </w:p>
    <w:p w:rsidR="00C2050A" w:rsidRPr="001A0623" w:rsidRDefault="00C2050A" w:rsidP="00C2050A">
      <w:pPr>
        <w:jc w:val="both"/>
        <w:rPr>
          <w:sz w:val="28"/>
          <w:szCs w:val="28"/>
        </w:rPr>
      </w:pPr>
      <w:r w:rsidRPr="001A0623">
        <w:rPr>
          <w:sz w:val="28"/>
          <w:szCs w:val="28"/>
        </w:rPr>
        <w:t>- Земельного кодекса РФ от 25.10.2001 г. № 136-Ф3;</w:t>
      </w:r>
    </w:p>
    <w:p w:rsidR="00C2050A" w:rsidRPr="001A0623" w:rsidRDefault="00C2050A" w:rsidP="00C2050A">
      <w:pPr>
        <w:jc w:val="both"/>
        <w:rPr>
          <w:sz w:val="28"/>
          <w:szCs w:val="28"/>
        </w:rPr>
      </w:pPr>
      <w:r w:rsidRPr="001A0623">
        <w:rPr>
          <w:sz w:val="28"/>
          <w:szCs w:val="28"/>
        </w:rPr>
        <w:t>- СНиП 11-04-2003 «Инструкция о порядке разработки, согласования, эксперт</w:t>
      </w:r>
      <w:r w:rsidRPr="001A0623">
        <w:rPr>
          <w:sz w:val="28"/>
          <w:szCs w:val="28"/>
        </w:rPr>
        <w:t>и</w:t>
      </w:r>
      <w:r w:rsidRPr="001A0623">
        <w:rPr>
          <w:sz w:val="28"/>
          <w:szCs w:val="28"/>
        </w:rPr>
        <w:t>зы и утверждения градостроительной документации»;</w:t>
      </w:r>
    </w:p>
    <w:p w:rsidR="00C2050A" w:rsidRPr="001A0623" w:rsidRDefault="00C2050A" w:rsidP="00C2050A">
      <w:pPr>
        <w:jc w:val="both"/>
        <w:rPr>
          <w:sz w:val="28"/>
          <w:szCs w:val="28"/>
        </w:rPr>
      </w:pPr>
      <w:r w:rsidRPr="001A0623">
        <w:rPr>
          <w:sz w:val="28"/>
          <w:szCs w:val="28"/>
        </w:rPr>
        <w:t>- СП 42.13330.201</w:t>
      </w:r>
      <w:r>
        <w:rPr>
          <w:sz w:val="28"/>
          <w:szCs w:val="28"/>
        </w:rPr>
        <w:t>6</w:t>
      </w:r>
      <w:r w:rsidRPr="001A0623">
        <w:rPr>
          <w:sz w:val="28"/>
          <w:szCs w:val="28"/>
        </w:rPr>
        <w:t>. Свод правил. Градостроительство. Планировка и застройка городских и сельских поселений. Актуализированная редакция СНиП 2.07.01-89*;</w:t>
      </w:r>
    </w:p>
    <w:p w:rsidR="00C2050A" w:rsidRPr="001A0623" w:rsidRDefault="00C2050A" w:rsidP="00C2050A">
      <w:pPr>
        <w:jc w:val="both"/>
        <w:rPr>
          <w:sz w:val="28"/>
          <w:szCs w:val="28"/>
        </w:rPr>
      </w:pPr>
      <w:r w:rsidRPr="001A0623">
        <w:rPr>
          <w:sz w:val="28"/>
          <w:szCs w:val="28"/>
        </w:rPr>
        <w:t>- Генерального плана городского округа Саранск, утвержденного решением С</w:t>
      </w:r>
      <w:r w:rsidRPr="001A0623">
        <w:rPr>
          <w:sz w:val="28"/>
          <w:szCs w:val="28"/>
        </w:rPr>
        <w:t>о</w:t>
      </w:r>
      <w:r w:rsidRPr="001A0623">
        <w:rPr>
          <w:sz w:val="28"/>
          <w:szCs w:val="28"/>
        </w:rPr>
        <w:t xml:space="preserve">вета депутатов г.о.Саранск от 23.04.2014 г. № 333; </w:t>
      </w:r>
    </w:p>
    <w:p w:rsidR="00C2050A" w:rsidRPr="001A0623" w:rsidRDefault="00C2050A" w:rsidP="00C2050A">
      <w:pPr>
        <w:jc w:val="both"/>
        <w:rPr>
          <w:sz w:val="28"/>
          <w:szCs w:val="28"/>
        </w:rPr>
      </w:pPr>
      <w:r w:rsidRPr="001A0623">
        <w:rPr>
          <w:sz w:val="28"/>
          <w:szCs w:val="28"/>
        </w:rPr>
        <w:t xml:space="preserve">- Местных нормативов градостроительного проектирования </w:t>
      </w:r>
      <w:r w:rsidRPr="001A0623">
        <w:rPr>
          <w:bCs/>
          <w:sz w:val="28"/>
          <w:szCs w:val="28"/>
        </w:rPr>
        <w:t xml:space="preserve">г.о. Саранск, 2008 </w:t>
      </w:r>
      <w:r w:rsidRPr="001A0623">
        <w:rPr>
          <w:rStyle w:val="font31"/>
        </w:rPr>
        <w:t>(</w:t>
      </w:r>
      <w:r w:rsidRPr="001A0623">
        <w:rPr>
          <w:bCs/>
          <w:sz w:val="28"/>
          <w:szCs w:val="28"/>
        </w:rPr>
        <w:t>с изменениями</w:t>
      </w:r>
      <w:r w:rsidRPr="001A0623">
        <w:rPr>
          <w:rStyle w:val="font31"/>
        </w:rPr>
        <w:t>)</w:t>
      </w:r>
      <w:r w:rsidRPr="001A0623">
        <w:rPr>
          <w:bCs/>
          <w:sz w:val="28"/>
          <w:szCs w:val="28"/>
        </w:rPr>
        <w:t>;</w:t>
      </w:r>
    </w:p>
    <w:p w:rsidR="00C2050A" w:rsidRPr="001A0623" w:rsidRDefault="00C2050A" w:rsidP="00C2050A">
      <w:pPr>
        <w:jc w:val="both"/>
        <w:rPr>
          <w:bCs/>
          <w:sz w:val="28"/>
          <w:szCs w:val="28"/>
        </w:rPr>
      </w:pPr>
      <w:r w:rsidRPr="001A0623">
        <w:rPr>
          <w:sz w:val="28"/>
          <w:szCs w:val="28"/>
        </w:rPr>
        <w:t xml:space="preserve">- </w:t>
      </w:r>
      <w:r w:rsidRPr="001A0623">
        <w:rPr>
          <w:bCs/>
          <w:sz w:val="28"/>
          <w:szCs w:val="28"/>
        </w:rPr>
        <w:t xml:space="preserve">Правил землепользования и застройки г.о. Саранск, (от 06.05.2016 г. № 516 </w:t>
      </w:r>
      <w:bookmarkStart w:id="3" w:name="OLE_LINK33"/>
      <w:r w:rsidRPr="001A0623">
        <w:rPr>
          <w:bCs/>
          <w:sz w:val="28"/>
          <w:szCs w:val="28"/>
        </w:rPr>
        <w:t>с изменениями).</w:t>
      </w:r>
    </w:p>
    <w:bookmarkEnd w:id="3"/>
    <w:p w:rsidR="00FD40A3" w:rsidRDefault="00FD40A3" w:rsidP="00A315C2">
      <w:pPr>
        <w:spacing w:afterLines="100"/>
        <w:ind w:firstLine="709"/>
        <w:contextualSpacing/>
        <w:jc w:val="both"/>
        <w:rPr>
          <w:sz w:val="28"/>
          <w:szCs w:val="28"/>
        </w:rPr>
      </w:pPr>
      <w:r w:rsidRPr="00DD4D5F">
        <w:rPr>
          <w:sz w:val="28"/>
          <w:szCs w:val="28"/>
        </w:rPr>
        <w:t xml:space="preserve">   </w:t>
      </w:r>
    </w:p>
    <w:p w:rsidR="00C2050A" w:rsidRDefault="00C2050A" w:rsidP="00A315C2">
      <w:pPr>
        <w:spacing w:afterLines="100"/>
        <w:ind w:firstLine="709"/>
        <w:contextualSpacing/>
        <w:jc w:val="both"/>
        <w:rPr>
          <w:sz w:val="28"/>
          <w:szCs w:val="28"/>
        </w:rPr>
      </w:pPr>
    </w:p>
    <w:p w:rsidR="00C2050A" w:rsidRDefault="00C2050A" w:rsidP="00A315C2">
      <w:pPr>
        <w:spacing w:afterLines="100"/>
        <w:ind w:firstLine="709"/>
        <w:contextualSpacing/>
        <w:jc w:val="both"/>
      </w:pPr>
    </w:p>
    <w:p w:rsidR="00FD40A3" w:rsidRPr="006A2FC8" w:rsidRDefault="00622113" w:rsidP="006A2FC8">
      <w:pPr>
        <w:spacing w:line="240" w:lineRule="auto"/>
        <w:ind w:firstLine="0"/>
        <w:contextualSpacing/>
        <w:jc w:val="center"/>
        <w:rPr>
          <w:b/>
          <w:sz w:val="28"/>
          <w:szCs w:val="28"/>
        </w:rPr>
      </w:pPr>
      <w:r>
        <w:rPr>
          <w:b/>
          <w:sz w:val="28"/>
          <w:szCs w:val="28"/>
        </w:rPr>
        <w:lastRenderedPageBreak/>
        <w:t>1</w:t>
      </w:r>
      <w:r w:rsidR="00FD40A3" w:rsidRPr="006A2FC8">
        <w:rPr>
          <w:b/>
          <w:sz w:val="28"/>
          <w:szCs w:val="28"/>
        </w:rPr>
        <w:t>.2. Характеристика земельных участков зарегистрированных в государстве</w:t>
      </w:r>
      <w:r w:rsidR="00FD40A3" w:rsidRPr="006A2FC8">
        <w:rPr>
          <w:b/>
          <w:sz w:val="28"/>
          <w:szCs w:val="28"/>
        </w:rPr>
        <w:t>н</w:t>
      </w:r>
      <w:r w:rsidR="00FD40A3" w:rsidRPr="006A2FC8">
        <w:rPr>
          <w:b/>
          <w:sz w:val="28"/>
          <w:szCs w:val="28"/>
        </w:rPr>
        <w:t>ном кадастре недвижимости</w:t>
      </w:r>
    </w:p>
    <w:p w:rsidR="00FD40A3" w:rsidRPr="00AF6505" w:rsidRDefault="00FD40A3" w:rsidP="006A2FC8">
      <w:pPr>
        <w:spacing w:line="240" w:lineRule="auto"/>
        <w:ind w:firstLine="0"/>
        <w:contextualSpacing/>
        <w:jc w:val="right"/>
        <w:rPr>
          <w:i/>
          <w:sz w:val="28"/>
          <w:szCs w:val="28"/>
        </w:rPr>
      </w:pPr>
      <w:r w:rsidRPr="00AF6505">
        <w:rPr>
          <w:i/>
          <w:sz w:val="28"/>
          <w:szCs w:val="28"/>
        </w:rPr>
        <w:t>Таблица №</w:t>
      </w:r>
      <w:r w:rsidR="00622113">
        <w:rPr>
          <w:i/>
          <w:sz w:val="28"/>
          <w:szCs w:val="28"/>
        </w:rPr>
        <w:t>1</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1815"/>
        <w:gridCol w:w="1908"/>
        <w:gridCol w:w="1980"/>
        <w:gridCol w:w="1101"/>
        <w:gridCol w:w="1662"/>
        <w:gridCol w:w="216"/>
        <w:gridCol w:w="1745"/>
      </w:tblGrid>
      <w:tr w:rsidR="00C2050A" w:rsidRPr="00F17D86" w:rsidTr="00C2050A">
        <w:trPr>
          <w:trHeight w:val="315"/>
        </w:trPr>
        <w:tc>
          <w:tcPr>
            <w:tcW w:w="1800" w:type="dxa"/>
            <w:shd w:val="clear" w:color="000000" w:fill="FFFFFF"/>
            <w:vAlign w:val="center"/>
            <w:hideMark/>
          </w:tcPr>
          <w:p w:rsidR="00C2050A" w:rsidRPr="00F17D86" w:rsidRDefault="00C2050A" w:rsidP="00C2050A">
            <w:pPr>
              <w:spacing w:line="240" w:lineRule="auto"/>
              <w:ind w:firstLine="0"/>
              <w:jc w:val="center"/>
              <w:rPr>
                <w:rFonts w:ascii="GOST 2.304 type A" w:hAnsi="GOST 2.304 type A"/>
                <w:i/>
                <w:iCs/>
                <w:color w:val="000000"/>
              </w:rPr>
            </w:pPr>
            <w:r w:rsidRPr="00F17D86">
              <w:rPr>
                <w:rFonts w:ascii="GOST 2.304 type A" w:hAnsi="GOST 2.304 type A"/>
                <w:i/>
                <w:iCs/>
                <w:color w:val="000000"/>
              </w:rPr>
              <w:t>Кадастровый номер</w:t>
            </w:r>
          </w:p>
        </w:tc>
        <w:tc>
          <w:tcPr>
            <w:tcW w:w="2312" w:type="dxa"/>
            <w:shd w:val="clear" w:color="000000" w:fill="FFFFFF"/>
            <w:vAlign w:val="center"/>
            <w:hideMark/>
          </w:tcPr>
          <w:p w:rsidR="00C2050A" w:rsidRPr="00F17D86" w:rsidRDefault="00C2050A" w:rsidP="00C2050A">
            <w:pPr>
              <w:spacing w:line="240" w:lineRule="auto"/>
              <w:ind w:firstLine="0"/>
              <w:jc w:val="center"/>
              <w:rPr>
                <w:rFonts w:ascii="GOST 2.304 type A" w:hAnsi="GOST 2.304 type A"/>
                <w:i/>
                <w:iCs/>
                <w:color w:val="000000"/>
              </w:rPr>
            </w:pPr>
            <w:r w:rsidRPr="00F17D86">
              <w:rPr>
                <w:rFonts w:ascii="GOST 2.304 type A" w:hAnsi="GOST 2.304 type A"/>
                <w:i/>
                <w:iCs/>
                <w:color w:val="000000"/>
              </w:rPr>
              <w:t>Адрес (опис</w:t>
            </w:r>
            <w:r w:rsidRPr="00F17D86">
              <w:rPr>
                <w:rFonts w:ascii="GOST 2.304 type A" w:hAnsi="GOST 2.304 type A"/>
                <w:i/>
                <w:iCs/>
                <w:color w:val="000000"/>
              </w:rPr>
              <w:t>а</w:t>
            </w:r>
            <w:r w:rsidRPr="00F17D86">
              <w:rPr>
                <w:rFonts w:ascii="GOST 2.304 type A" w:hAnsi="GOST 2.304 type A"/>
                <w:i/>
                <w:iCs/>
                <w:color w:val="000000"/>
              </w:rPr>
              <w:t>ние местоп</w:t>
            </w:r>
            <w:r w:rsidRPr="00F17D86">
              <w:rPr>
                <w:rFonts w:ascii="GOST 2.304 type A" w:hAnsi="GOST 2.304 type A"/>
                <w:i/>
                <w:iCs/>
                <w:color w:val="000000"/>
              </w:rPr>
              <w:t>о</w:t>
            </w:r>
            <w:r w:rsidRPr="00F17D86">
              <w:rPr>
                <w:rFonts w:ascii="GOST 2.304 type A" w:hAnsi="GOST 2.304 type A"/>
                <w:i/>
                <w:iCs/>
                <w:color w:val="000000"/>
              </w:rPr>
              <w:t>ложения)</w:t>
            </w:r>
          </w:p>
        </w:tc>
        <w:tc>
          <w:tcPr>
            <w:tcW w:w="1985" w:type="dxa"/>
            <w:shd w:val="clear" w:color="000000" w:fill="FFFFFF"/>
            <w:vAlign w:val="center"/>
            <w:hideMark/>
          </w:tcPr>
          <w:p w:rsidR="00C2050A" w:rsidRPr="00F17D86" w:rsidRDefault="00C2050A" w:rsidP="00C2050A">
            <w:pPr>
              <w:spacing w:line="240" w:lineRule="auto"/>
              <w:ind w:firstLine="0"/>
              <w:jc w:val="center"/>
              <w:rPr>
                <w:rFonts w:ascii="GOST 2.304 type A" w:hAnsi="GOST 2.304 type A"/>
                <w:i/>
                <w:iCs/>
                <w:color w:val="000000"/>
              </w:rPr>
            </w:pPr>
            <w:r w:rsidRPr="00F17D86">
              <w:rPr>
                <w:rFonts w:ascii="GOST 2.304 type A" w:hAnsi="GOST 2.304 type A"/>
                <w:i/>
                <w:iCs/>
                <w:color w:val="000000"/>
              </w:rPr>
              <w:t>Разрешенное использование</w:t>
            </w:r>
          </w:p>
        </w:tc>
        <w:tc>
          <w:tcPr>
            <w:tcW w:w="902" w:type="dxa"/>
            <w:shd w:val="clear" w:color="000000" w:fill="FFFFFF"/>
            <w:vAlign w:val="center"/>
            <w:hideMark/>
          </w:tcPr>
          <w:p w:rsidR="00C2050A" w:rsidRPr="00F17D86" w:rsidRDefault="00C2050A" w:rsidP="00C2050A">
            <w:pPr>
              <w:spacing w:line="240" w:lineRule="auto"/>
              <w:ind w:firstLine="0"/>
              <w:jc w:val="center"/>
              <w:rPr>
                <w:rFonts w:ascii="GOST 2.304 type A" w:hAnsi="GOST 2.304 type A"/>
                <w:i/>
                <w:iCs/>
                <w:color w:val="000000"/>
              </w:rPr>
            </w:pPr>
            <w:r w:rsidRPr="00F17D86">
              <w:rPr>
                <w:rFonts w:ascii="GOST 2.304 type A" w:hAnsi="GOST 2.304 type A"/>
                <w:i/>
                <w:iCs/>
                <w:color w:val="000000"/>
              </w:rPr>
              <w:t>Пл</w:t>
            </w:r>
            <w:r w:rsidRPr="00F17D86">
              <w:rPr>
                <w:rFonts w:ascii="GOST 2.304 type A" w:hAnsi="GOST 2.304 type A"/>
                <w:i/>
                <w:iCs/>
                <w:color w:val="000000"/>
              </w:rPr>
              <w:t>о</w:t>
            </w:r>
            <w:r w:rsidRPr="00F17D86">
              <w:rPr>
                <w:rFonts w:ascii="GOST 2.304 type A" w:hAnsi="GOST 2.304 type A"/>
                <w:i/>
                <w:iCs/>
                <w:color w:val="000000"/>
              </w:rPr>
              <w:t>щадь</w:t>
            </w:r>
          </w:p>
        </w:tc>
        <w:tc>
          <w:tcPr>
            <w:tcW w:w="1507" w:type="dxa"/>
            <w:shd w:val="clear" w:color="000000" w:fill="FFFFFF"/>
            <w:vAlign w:val="center"/>
            <w:hideMark/>
          </w:tcPr>
          <w:p w:rsidR="00C2050A" w:rsidRPr="00F17D86" w:rsidRDefault="00C2050A" w:rsidP="00C2050A">
            <w:pPr>
              <w:spacing w:line="240" w:lineRule="auto"/>
              <w:ind w:firstLine="0"/>
              <w:jc w:val="center"/>
              <w:rPr>
                <w:rFonts w:ascii="GOST 2.304 type A" w:hAnsi="GOST 2.304 type A"/>
                <w:i/>
                <w:iCs/>
                <w:color w:val="000000"/>
              </w:rPr>
            </w:pPr>
            <w:r w:rsidRPr="00F17D86">
              <w:rPr>
                <w:rFonts w:ascii="GOST 2.304 type A" w:hAnsi="GOST 2.304 type A"/>
                <w:i/>
                <w:iCs/>
                <w:color w:val="000000"/>
              </w:rPr>
              <w:t>Вид права</w:t>
            </w:r>
          </w:p>
        </w:tc>
        <w:tc>
          <w:tcPr>
            <w:tcW w:w="1701" w:type="dxa"/>
            <w:gridSpan w:val="2"/>
            <w:shd w:val="clear" w:color="000000" w:fill="FFFFFF"/>
            <w:vAlign w:val="center"/>
            <w:hideMark/>
          </w:tcPr>
          <w:p w:rsidR="00C2050A" w:rsidRPr="00F17D86" w:rsidRDefault="00C2050A" w:rsidP="00C2050A">
            <w:pPr>
              <w:spacing w:line="240" w:lineRule="auto"/>
              <w:ind w:firstLine="0"/>
              <w:jc w:val="center"/>
              <w:rPr>
                <w:rFonts w:ascii="GOST 2.304 type A" w:hAnsi="GOST 2.304 type A"/>
                <w:i/>
                <w:iCs/>
                <w:color w:val="000000"/>
              </w:rPr>
            </w:pPr>
            <w:r w:rsidRPr="00F17D86">
              <w:rPr>
                <w:rFonts w:ascii="GOST 2.304 type A" w:hAnsi="GOST 2.304 type A"/>
                <w:i/>
                <w:iCs/>
                <w:color w:val="000000"/>
              </w:rPr>
              <w:t>Правооблад</w:t>
            </w:r>
            <w:r w:rsidRPr="00F17D86">
              <w:rPr>
                <w:rFonts w:ascii="GOST 2.304 type A" w:hAnsi="GOST 2.304 type A"/>
                <w:i/>
                <w:iCs/>
                <w:color w:val="000000"/>
              </w:rPr>
              <w:t>а</w:t>
            </w:r>
            <w:r w:rsidRPr="00F17D86">
              <w:rPr>
                <w:rFonts w:ascii="GOST 2.304 type A" w:hAnsi="GOST 2.304 type A"/>
                <w:i/>
                <w:iCs/>
                <w:color w:val="000000"/>
              </w:rPr>
              <w:t>тель</w:t>
            </w:r>
          </w:p>
        </w:tc>
      </w:tr>
      <w:tr w:rsidR="00C2050A" w:rsidRPr="00F17D86" w:rsidTr="00C2050A">
        <w:trPr>
          <w:trHeight w:val="630"/>
        </w:trPr>
        <w:tc>
          <w:tcPr>
            <w:tcW w:w="1800" w:type="dxa"/>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13:23:0904217:5</w:t>
            </w:r>
          </w:p>
        </w:tc>
        <w:tc>
          <w:tcPr>
            <w:tcW w:w="2312" w:type="dxa"/>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Республика Мордовия, г. Саранск, ул. Филатова, дом 17</w:t>
            </w:r>
          </w:p>
        </w:tc>
        <w:tc>
          <w:tcPr>
            <w:tcW w:w="1985" w:type="dxa"/>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Для размещ</w:t>
            </w:r>
            <w:r w:rsidRPr="00D94FDF">
              <w:rPr>
                <w:rFonts w:ascii="GOST 2.304 type A" w:hAnsi="GOST 2.304 type A"/>
                <w:i/>
                <w:iCs/>
              </w:rPr>
              <w:t>е</w:t>
            </w:r>
            <w:r w:rsidRPr="00D94FDF">
              <w:rPr>
                <w:rFonts w:ascii="GOST 2.304 type A" w:hAnsi="GOST 2.304 type A"/>
                <w:i/>
                <w:iCs/>
              </w:rPr>
              <w:t>ния многоква</w:t>
            </w:r>
            <w:r w:rsidRPr="00D94FDF">
              <w:rPr>
                <w:rFonts w:ascii="GOST 2.304 type A" w:hAnsi="GOST 2.304 type A"/>
                <w:i/>
                <w:iCs/>
              </w:rPr>
              <w:t>р</w:t>
            </w:r>
            <w:r w:rsidRPr="00D94FDF">
              <w:rPr>
                <w:rFonts w:ascii="GOST 2.304 type A" w:hAnsi="GOST 2.304 type A"/>
                <w:i/>
                <w:iCs/>
              </w:rPr>
              <w:t>тирного дома</w:t>
            </w:r>
          </w:p>
        </w:tc>
        <w:tc>
          <w:tcPr>
            <w:tcW w:w="902" w:type="dxa"/>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121</w:t>
            </w:r>
          </w:p>
        </w:tc>
        <w:tc>
          <w:tcPr>
            <w:tcW w:w="3208" w:type="dxa"/>
            <w:gridSpan w:val="3"/>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Сведения отсутствуют</w:t>
            </w:r>
          </w:p>
        </w:tc>
      </w:tr>
      <w:tr w:rsidR="00C2050A" w:rsidRPr="00F17D86" w:rsidTr="00C2050A">
        <w:trPr>
          <w:trHeight w:val="315"/>
        </w:trPr>
        <w:tc>
          <w:tcPr>
            <w:tcW w:w="1800" w:type="dxa"/>
            <w:vMerge w:val="restart"/>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13:23:0904217:21</w:t>
            </w:r>
          </w:p>
        </w:tc>
        <w:tc>
          <w:tcPr>
            <w:tcW w:w="2312" w:type="dxa"/>
            <w:vMerge w:val="restart"/>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Республика Мордовия, г. Саранск, ул. Филатова, дом 15</w:t>
            </w:r>
          </w:p>
        </w:tc>
        <w:tc>
          <w:tcPr>
            <w:tcW w:w="1985" w:type="dxa"/>
            <w:vMerge w:val="restart"/>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Для эксплуат</w:t>
            </w:r>
            <w:r w:rsidRPr="00D94FDF">
              <w:rPr>
                <w:rFonts w:ascii="GOST 2.304 type A" w:hAnsi="GOST 2.304 type A"/>
                <w:i/>
                <w:iCs/>
              </w:rPr>
              <w:t>а</w:t>
            </w:r>
            <w:r w:rsidRPr="00D94FDF">
              <w:rPr>
                <w:rFonts w:ascii="GOST 2.304 type A" w:hAnsi="GOST 2.304 type A"/>
                <w:i/>
                <w:iCs/>
              </w:rPr>
              <w:t>ции жилого д</w:t>
            </w:r>
            <w:r w:rsidRPr="00D94FDF">
              <w:rPr>
                <w:rFonts w:ascii="GOST 2.304 type A" w:hAnsi="GOST 2.304 type A"/>
                <w:i/>
                <w:iCs/>
              </w:rPr>
              <w:t>о</w:t>
            </w:r>
            <w:r w:rsidRPr="00D94FDF">
              <w:rPr>
                <w:rFonts w:ascii="GOST 2.304 type A" w:hAnsi="GOST 2.304 type A"/>
                <w:i/>
                <w:iCs/>
              </w:rPr>
              <w:t>ма</w:t>
            </w:r>
          </w:p>
        </w:tc>
        <w:tc>
          <w:tcPr>
            <w:tcW w:w="902" w:type="dxa"/>
            <w:vMerge w:val="restart"/>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311</w:t>
            </w:r>
          </w:p>
        </w:tc>
        <w:tc>
          <w:tcPr>
            <w:tcW w:w="1507" w:type="dxa"/>
            <w:vMerge w:val="restart"/>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Долевая собстве</w:t>
            </w:r>
            <w:r w:rsidRPr="00D94FDF">
              <w:rPr>
                <w:rFonts w:ascii="GOST 2.304 type A" w:hAnsi="GOST 2.304 type A"/>
                <w:i/>
                <w:iCs/>
              </w:rPr>
              <w:t>н</w:t>
            </w:r>
            <w:r w:rsidRPr="00D94FDF">
              <w:rPr>
                <w:rFonts w:ascii="GOST 2.304 type A" w:hAnsi="GOST 2.304 type A"/>
                <w:i/>
                <w:iCs/>
              </w:rPr>
              <w:t>ность</w:t>
            </w:r>
          </w:p>
        </w:tc>
        <w:tc>
          <w:tcPr>
            <w:tcW w:w="1701" w:type="dxa"/>
            <w:gridSpan w:val="2"/>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Киселев Н. В. 2/4</w:t>
            </w:r>
          </w:p>
        </w:tc>
      </w:tr>
      <w:tr w:rsidR="00C2050A" w:rsidRPr="00F17D86" w:rsidTr="00C2050A">
        <w:trPr>
          <w:trHeight w:val="315"/>
        </w:trPr>
        <w:tc>
          <w:tcPr>
            <w:tcW w:w="1800" w:type="dxa"/>
            <w:vMerge/>
            <w:vAlign w:val="center"/>
            <w:hideMark/>
          </w:tcPr>
          <w:p w:rsidR="00C2050A" w:rsidRPr="00D94FDF" w:rsidRDefault="00C2050A" w:rsidP="00C2050A">
            <w:pPr>
              <w:spacing w:line="240" w:lineRule="auto"/>
              <w:ind w:firstLine="0"/>
              <w:jc w:val="center"/>
              <w:rPr>
                <w:rFonts w:ascii="GOST 2.304 type A" w:hAnsi="GOST 2.304 type A"/>
                <w:i/>
                <w:iCs/>
              </w:rPr>
            </w:pPr>
          </w:p>
        </w:tc>
        <w:tc>
          <w:tcPr>
            <w:tcW w:w="2312" w:type="dxa"/>
            <w:vMerge/>
            <w:vAlign w:val="center"/>
            <w:hideMark/>
          </w:tcPr>
          <w:p w:rsidR="00C2050A" w:rsidRPr="00D94FDF" w:rsidRDefault="00C2050A" w:rsidP="00C2050A">
            <w:pPr>
              <w:spacing w:line="240" w:lineRule="auto"/>
              <w:ind w:firstLine="0"/>
              <w:jc w:val="center"/>
              <w:rPr>
                <w:rFonts w:ascii="GOST 2.304 type A" w:hAnsi="GOST 2.304 type A"/>
                <w:i/>
                <w:iCs/>
              </w:rPr>
            </w:pPr>
          </w:p>
        </w:tc>
        <w:tc>
          <w:tcPr>
            <w:tcW w:w="1985" w:type="dxa"/>
            <w:vMerge/>
            <w:vAlign w:val="center"/>
            <w:hideMark/>
          </w:tcPr>
          <w:p w:rsidR="00C2050A" w:rsidRPr="00D94FDF" w:rsidRDefault="00C2050A" w:rsidP="00C2050A">
            <w:pPr>
              <w:spacing w:line="240" w:lineRule="auto"/>
              <w:ind w:firstLine="0"/>
              <w:jc w:val="center"/>
              <w:rPr>
                <w:rFonts w:ascii="GOST 2.304 type A" w:hAnsi="GOST 2.304 type A"/>
                <w:i/>
                <w:iCs/>
              </w:rPr>
            </w:pPr>
          </w:p>
        </w:tc>
        <w:tc>
          <w:tcPr>
            <w:tcW w:w="902" w:type="dxa"/>
            <w:vMerge/>
            <w:vAlign w:val="center"/>
            <w:hideMark/>
          </w:tcPr>
          <w:p w:rsidR="00C2050A" w:rsidRPr="00D94FDF" w:rsidRDefault="00C2050A" w:rsidP="00C2050A">
            <w:pPr>
              <w:spacing w:line="240" w:lineRule="auto"/>
              <w:ind w:firstLine="0"/>
              <w:jc w:val="center"/>
              <w:rPr>
                <w:rFonts w:ascii="GOST 2.304 type A" w:hAnsi="GOST 2.304 type A"/>
                <w:i/>
                <w:iCs/>
              </w:rPr>
            </w:pPr>
          </w:p>
        </w:tc>
        <w:tc>
          <w:tcPr>
            <w:tcW w:w="1507" w:type="dxa"/>
            <w:vMerge/>
            <w:vAlign w:val="center"/>
            <w:hideMark/>
          </w:tcPr>
          <w:p w:rsidR="00C2050A" w:rsidRPr="00D94FDF" w:rsidRDefault="00C2050A" w:rsidP="00C2050A">
            <w:pPr>
              <w:spacing w:line="240" w:lineRule="auto"/>
              <w:ind w:firstLine="0"/>
              <w:jc w:val="center"/>
              <w:rPr>
                <w:rFonts w:ascii="GOST 2.304 type A" w:hAnsi="GOST 2.304 type A"/>
                <w:i/>
                <w:iCs/>
              </w:rPr>
            </w:pPr>
          </w:p>
        </w:tc>
        <w:tc>
          <w:tcPr>
            <w:tcW w:w="1701" w:type="dxa"/>
            <w:gridSpan w:val="2"/>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Киселев Р. Н. 1/2</w:t>
            </w:r>
          </w:p>
        </w:tc>
      </w:tr>
      <w:tr w:rsidR="00C2050A" w:rsidRPr="00F17D86" w:rsidTr="00C2050A">
        <w:trPr>
          <w:trHeight w:val="315"/>
        </w:trPr>
        <w:tc>
          <w:tcPr>
            <w:tcW w:w="1800" w:type="dxa"/>
            <w:vAlign w:val="center"/>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13:23:0904217:52</w:t>
            </w:r>
          </w:p>
        </w:tc>
        <w:tc>
          <w:tcPr>
            <w:tcW w:w="2312" w:type="dxa"/>
            <w:vAlign w:val="center"/>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Республика Мордовия, г. Саранск, ул. Гагарина, д. 74</w:t>
            </w:r>
          </w:p>
        </w:tc>
        <w:tc>
          <w:tcPr>
            <w:tcW w:w="1985" w:type="dxa"/>
            <w:vAlign w:val="center"/>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Для размещ</w:t>
            </w:r>
            <w:r w:rsidRPr="00D94FDF">
              <w:rPr>
                <w:rFonts w:ascii="GOST 2.304 type A" w:hAnsi="GOST 2.304 type A"/>
                <w:i/>
                <w:iCs/>
              </w:rPr>
              <w:t>е</w:t>
            </w:r>
            <w:r w:rsidRPr="00D94FDF">
              <w:rPr>
                <w:rFonts w:ascii="GOST 2.304 type A" w:hAnsi="GOST 2.304 type A"/>
                <w:i/>
                <w:iCs/>
              </w:rPr>
              <w:t>ния объекта торговли</w:t>
            </w:r>
          </w:p>
        </w:tc>
        <w:tc>
          <w:tcPr>
            <w:tcW w:w="902" w:type="dxa"/>
            <w:vAlign w:val="center"/>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568</w:t>
            </w:r>
          </w:p>
        </w:tc>
        <w:tc>
          <w:tcPr>
            <w:tcW w:w="1507" w:type="dxa"/>
            <w:vAlign w:val="center"/>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Собстве</w:t>
            </w:r>
            <w:r w:rsidRPr="00D94FDF">
              <w:rPr>
                <w:rFonts w:ascii="GOST 2.304 type A" w:hAnsi="GOST 2.304 type A"/>
                <w:i/>
                <w:iCs/>
              </w:rPr>
              <w:t>н</w:t>
            </w:r>
            <w:r w:rsidRPr="00D94FDF">
              <w:rPr>
                <w:rFonts w:ascii="GOST 2.304 type A" w:hAnsi="GOST 2.304 type A"/>
                <w:i/>
                <w:iCs/>
              </w:rPr>
              <w:t>ность</w:t>
            </w:r>
          </w:p>
        </w:tc>
        <w:tc>
          <w:tcPr>
            <w:tcW w:w="1701" w:type="dxa"/>
            <w:gridSpan w:val="2"/>
            <w:shd w:val="clear" w:color="000000" w:fill="FFFFFF"/>
            <w:vAlign w:val="center"/>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АО "Мордо</w:t>
            </w:r>
            <w:r w:rsidRPr="00D94FDF">
              <w:rPr>
                <w:rFonts w:ascii="GOST 2.304 type A" w:hAnsi="GOST 2.304 type A"/>
                <w:i/>
                <w:iCs/>
              </w:rPr>
              <w:t>в</w:t>
            </w:r>
            <w:r w:rsidRPr="00D94FDF">
              <w:rPr>
                <w:rFonts w:ascii="GOST 2.304 type A" w:hAnsi="GOST 2.304 type A"/>
                <w:i/>
                <w:iCs/>
              </w:rPr>
              <w:t>ская ипотечная корпорация",</w:t>
            </w:r>
          </w:p>
        </w:tc>
      </w:tr>
      <w:tr w:rsidR="00C2050A" w:rsidRPr="00F17D86" w:rsidTr="00C2050A">
        <w:trPr>
          <w:trHeight w:val="1260"/>
        </w:trPr>
        <w:tc>
          <w:tcPr>
            <w:tcW w:w="1800" w:type="dxa"/>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13:23:0904217:77</w:t>
            </w:r>
          </w:p>
        </w:tc>
        <w:tc>
          <w:tcPr>
            <w:tcW w:w="2312" w:type="dxa"/>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Республика Мордовия, г. Саранск, ул. Мичурина, дом 22</w:t>
            </w:r>
          </w:p>
        </w:tc>
        <w:tc>
          <w:tcPr>
            <w:tcW w:w="1985" w:type="dxa"/>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Для эксплуат</w:t>
            </w:r>
            <w:r w:rsidRPr="00D94FDF">
              <w:rPr>
                <w:rFonts w:ascii="GOST 2.304 type A" w:hAnsi="GOST 2.304 type A"/>
                <w:i/>
                <w:iCs/>
              </w:rPr>
              <w:t>а</w:t>
            </w:r>
            <w:r w:rsidRPr="00D94FDF">
              <w:rPr>
                <w:rFonts w:ascii="GOST 2.304 type A" w:hAnsi="GOST 2.304 type A"/>
                <w:i/>
                <w:iCs/>
              </w:rPr>
              <w:t>ции и обслуж</w:t>
            </w:r>
            <w:r w:rsidRPr="00D94FDF">
              <w:rPr>
                <w:rFonts w:ascii="GOST 2.304 type A" w:hAnsi="GOST 2.304 type A"/>
                <w:i/>
                <w:iCs/>
              </w:rPr>
              <w:t>и</w:t>
            </w:r>
            <w:r w:rsidRPr="00D94FDF">
              <w:rPr>
                <w:rFonts w:ascii="GOST 2.304 type A" w:hAnsi="GOST 2.304 type A"/>
                <w:i/>
                <w:iCs/>
              </w:rPr>
              <w:t>вания индив</w:t>
            </w:r>
            <w:r w:rsidRPr="00D94FDF">
              <w:rPr>
                <w:rFonts w:ascii="GOST 2.304 type A" w:hAnsi="GOST 2.304 type A"/>
                <w:i/>
                <w:iCs/>
              </w:rPr>
              <w:t>и</w:t>
            </w:r>
            <w:r w:rsidRPr="00D94FDF">
              <w:rPr>
                <w:rFonts w:ascii="GOST 2.304 type A" w:hAnsi="GOST 2.304 type A"/>
                <w:i/>
                <w:iCs/>
              </w:rPr>
              <w:t>дуального ж</w:t>
            </w:r>
            <w:r w:rsidRPr="00D94FDF">
              <w:rPr>
                <w:rFonts w:ascii="GOST 2.304 type A" w:hAnsi="GOST 2.304 type A"/>
                <w:i/>
                <w:iCs/>
              </w:rPr>
              <w:t>и</w:t>
            </w:r>
            <w:r w:rsidRPr="00D94FDF">
              <w:rPr>
                <w:rFonts w:ascii="GOST 2.304 type A" w:hAnsi="GOST 2.304 type A"/>
                <w:i/>
                <w:iCs/>
              </w:rPr>
              <w:t>лого дома</w:t>
            </w:r>
          </w:p>
        </w:tc>
        <w:tc>
          <w:tcPr>
            <w:tcW w:w="902" w:type="dxa"/>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505</w:t>
            </w:r>
          </w:p>
        </w:tc>
        <w:tc>
          <w:tcPr>
            <w:tcW w:w="3208" w:type="dxa"/>
            <w:gridSpan w:val="3"/>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Сведения отсутствуют</w:t>
            </w:r>
          </w:p>
        </w:tc>
      </w:tr>
      <w:tr w:rsidR="00C2050A" w:rsidRPr="00F17D86" w:rsidTr="00C2050A">
        <w:trPr>
          <w:trHeight w:val="1260"/>
        </w:trPr>
        <w:tc>
          <w:tcPr>
            <w:tcW w:w="1800" w:type="dxa"/>
            <w:shd w:val="clear" w:color="000000" w:fill="FFFFFF"/>
            <w:vAlign w:val="center"/>
          </w:tcPr>
          <w:p w:rsidR="00C2050A" w:rsidRPr="00473AC4" w:rsidRDefault="00C2050A" w:rsidP="00C2050A">
            <w:pPr>
              <w:spacing w:line="240" w:lineRule="auto"/>
              <w:ind w:firstLine="0"/>
              <w:jc w:val="center"/>
              <w:rPr>
                <w:rFonts w:ascii="GOST 2.304 type A" w:hAnsi="GOST 2.304 type A"/>
                <w:i/>
                <w:iCs/>
              </w:rPr>
            </w:pPr>
            <w:r w:rsidRPr="00473AC4">
              <w:rPr>
                <w:rFonts w:ascii="GOST 2.304 type A" w:hAnsi="GOST 2.304 type A"/>
                <w:i/>
                <w:iCs/>
              </w:rPr>
              <w:t>13:23:0904217:108</w:t>
            </w:r>
          </w:p>
        </w:tc>
        <w:tc>
          <w:tcPr>
            <w:tcW w:w="2312" w:type="dxa"/>
            <w:shd w:val="clear" w:color="000000" w:fill="FFFFFF"/>
            <w:vAlign w:val="center"/>
          </w:tcPr>
          <w:p w:rsidR="00C2050A" w:rsidRPr="00473AC4" w:rsidRDefault="00C2050A" w:rsidP="00C2050A">
            <w:pPr>
              <w:spacing w:line="240" w:lineRule="auto"/>
              <w:ind w:firstLine="0"/>
              <w:jc w:val="center"/>
              <w:rPr>
                <w:rFonts w:ascii="GOST 2.304 type A" w:hAnsi="GOST 2.304 type A"/>
                <w:i/>
                <w:iCs/>
              </w:rPr>
            </w:pPr>
            <w:r w:rsidRPr="00473AC4">
              <w:rPr>
                <w:rFonts w:ascii="GOST 2.304 type A" w:hAnsi="GOST 2.304 type A"/>
                <w:i/>
                <w:iCs/>
              </w:rPr>
              <w:t>Республика Мордовия, г. Саранск, ул. Фурманова, дом 5</w:t>
            </w:r>
          </w:p>
        </w:tc>
        <w:tc>
          <w:tcPr>
            <w:tcW w:w="1985" w:type="dxa"/>
            <w:shd w:val="clear" w:color="000000" w:fill="FFFFFF"/>
            <w:vAlign w:val="center"/>
          </w:tcPr>
          <w:p w:rsidR="00C2050A" w:rsidRPr="00473AC4" w:rsidRDefault="00C2050A" w:rsidP="00C2050A">
            <w:pPr>
              <w:spacing w:line="240" w:lineRule="auto"/>
              <w:ind w:firstLine="0"/>
              <w:jc w:val="center"/>
              <w:rPr>
                <w:rFonts w:ascii="GOST 2.304 type A" w:hAnsi="GOST 2.304 type A"/>
                <w:i/>
                <w:iCs/>
              </w:rPr>
            </w:pPr>
            <w:r w:rsidRPr="00473AC4">
              <w:rPr>
                <w:rFonts w:ascii="GOST 2.304 type A" w:hAnsi="GOST 2.304 type A"/>
                <w:i/>
                <w:iCs/>
              </w:rPr>
              <w:t>Для размещ</w:t>
            </w:r>
            <w:r w:rsidRPr="00473AC4">
              <w:rPr>
                <w:rFonts w:ascii="GOST 2.304 type A" w:hAnsi="GOST 2.304 type A"/>
                <w:i/>
                <w:iCs/>
              </w:rPr>
              <w:t>е</w:t>
            </w:r>
            <w:r w:rsidRPr="00473AC4">
              <w:rPr>
                <w:rFonts w:ascii="GOST 2.304 type A" w:hAnsi="GOST 2.304 type A"/>
                <w:i/>
                <w:iCs/>
              </w:rPr>
              <w:t>ния многоква</w:t>
            </w:r>
            <w:r w:rsidRPr="00473AC4">
              <w:rPr>
                <w:rFonts w:ascii="GOST 2.304 type A" w:hAnsi="GOST 2.304 type A"/>
                <w:i/>
                <w:iCs/>
              </w:rPr>
              <w:t>р</w:t>
            </w:r>
            <w:r w:rsidRPr="00473AC4">
              <w:rPr>
                <w:rFonts w:ascii="GOST 2.304 type A" w:hAnsi="GOST 2.304 type A"/>
                <w:i/>
                <w:iCs/>
              </w:rPr>
              <w:t>тирного дома</w:t>
            </w:r>
          </w:p>
        </w:tc>
        <w:tc>
          <w:tcPr>
            <w:tcW w:w="902" w:type="dxa"/>
            <w:shd w:val="clear" w:color="000000" w:fill="FFFFFF"/>
            <w:vAlign w:val="center"/>
          </w:tcPr>
          <w:p w:rsidR="00C2050A" w:rsidRPr="00473AC4" w:rsidRDefault="00C2050A" w:rsidP="00C2050A">
            <w:pPr>
              <w:spacing w:line="240" w:lineRule="auto"/>
              <w:ind w:firstLine="0"/>
              <w:jc w:val="center"/>
              <w:rPr>
                <w:rFonts w:ascii="GOST 2.304 type A" w:hAnsi="GOST 2.304 type A"/>
                <w:i/>
                <w:iCs/>
              </w:rPr>
            </w:pPr>
            <w:r w:rsidRPr="00473AC4">
              <w:rPr>
                <w:rFonts w:ascii="GOST 2.304 type A" w:hAnsi="GOST 2.304 type A"/>
                <w:i/>
                <w:iCs/>
              </w:rPr>
              <w:t>576</w:t>
            </w:r>
          </w:p>
        </w:tc>
        <w:tc>
          <w:tcPr>
            <w:tcW w:w="3208" w:type="dxa"/>
            <w:gridSpan w:val="3"/>
            <w:shd w:val="clear" w:color="000000" w:fill="FFFFFF"/>
            <w:vAlign w:val="center"/>
          </w:tcPr>
          <w:p w:rsidR="00C2050A" w:rsidRPr="00473AC4" w:rsidRDefault="00C2050A" w:rsidP="00C2050A">
            <w:pPr>
              <w:spacing w:line="240" w:lineRule="auto"/>
              <w:ind w:firstLine="0"/>
              <w:jc w:val="center"/>
              <w:rPr>
                <w:rFonts w:ascii="GOST 2.304 type A" w:hAnsi="GOST 2.304 type A"/>
                <w:i/>
                <w:iCs/>
              </w:rPr>
            </w:pPr>
            <w:r w:rsidRPr="00473AC4">
              <w:rPr>
                <w:rFonts w:ascii="GOST 2.304 type A" w:hAnsi="GOST 2.304 type A"/>
                <w:i/>
                <w:iCs/>
              </w:rPr>
              <w:t>Сведения отсутствуют</w:t>
            </w:r>
          </w:p>
        </w:tc>
      </w:tr>
      <w:tr w:rsidR="00C2050A" w:rsidRPr="00F17D86" w:rsidTr="00C2050A">
        <w:trPr>
          <w:trHeight w:val="630"/>
        </w:trPr>
        <w:tc>
          <w:tcPr>
            <w:tcW w:w="1800" w:type="dxa"/>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13:23:0904217:126</w:t>
            </w:r>
          </w:p>
        </w:tc>
        <w:tc>
          <w:tcPr>
            <w:tcW w:w="2312" w:type="dxa"/>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Республика Мордовия, г. Саранск, ул. Гагарина, дом 76</w:t>
            </w:r>
          </w:p>
        </w:tc>
        <w:tc>
          <w:tcPr>
            <w:tcW w:w="1985" w:type="dxa"/>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Для размещ</w:t>
            </w:r>
            <w:r w:rsidRPr="00D94FDF">
              <w:rPr>
                <w:rFonts w:ascii="GOST 2.304 type A" w:hAnsi="GOST 2.304 type A"/>
                <w:i/>
                <w:iCs/>
              </w:rPr>
              <w:t>е</w:t>
            </w:r>
            <w:r w:rsidRPr="00D94FDF">
              <w:rPr>
                <w:rFonts w:ascii="GOST 2.304 type A" w:hAnsi="GOST 2.304 type A"/>
                <w:i/>
                <w:iCs/>
              </w:rPr>
              <w:t>ния многоква</w:t>
            </w:r>
            <w:r w:rsidRPr="00D94FDF">
              <w:rPr>
                <w:rFonts w:ascii="GOST 2.304 type A" w:hAnsi="GOST 2.304 type A"/>
                <w:i/>
                <w:iCs/>
              </w:rPr>
              <w:t>р</w:t>
            </w:r>
            <w:r w:rsidRPr="00D94FDF">
              <w:rPr>
                <w:rFonts w:ascii="GOST 2.304 type A" w:hAnsi="GOST 2.304 type A"/>
                <w:i/>
                <w:iCs/>
              </w:rPr>
              <w:t>тирного дома</w:t>
            </w:r>
          </w:p>
        </w:tc>
        <w:tc>
          <w:tcPr>
            <w:tcW w:w="902" w:type="dxa"/>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600</w:t>
            </w:r>
          </w:p>
        </w:tc>
        <w:tc>
          <w:tcPr>
            <w:tcW w:w="3208" w:type="dxa"/>
            <w:gridSpan w:val="3"/>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Сведения отсутствуют</w:t>
            </w:r>
          </w:p>
        </w:tc>
      </w:tr>
      <w:tr w:rsidR="00C2050A" w:rsidRPr="00F17D86" w:rsidTr="00C2050A">
        <w:trPr>
          <w:trHeight w:val="630"/>
        </w:trPr>
        <w:tc>
          <w:tcPr>
            <w:tcW w:w="1800" w:type="dxa"/>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13:23:0904217:133</w:t>
            </w:r>
          </w:p>
        </w:tc>
        <w:tc>
          <w:tcPr>
            <w:tcW w:w="2312" w:type="dxa"/>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Республика Мордовия, г. Саранск, ул. Филатова, дом 13</w:t>
            </w:r>
          </w:p>
        </w:tc>
        <w:tc>
          <w:tcPr>
            <w:tcW w:w="1985" w:type="dxa"/>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Для размещ</w:t>
            </w:r>
            <w:r w:rsidRPr="00D94FDF">
              <w:rPr>
                <w:rFonts w:ascii="GOST 2.304 type A" w:hAnsi="GOST 2.304 type A"/>
                <w:i/>
                <w:iCs/>
              </w:rPr>
              <w:t>е</w:t>
            </w:r>
            <w:r w:rsidRPr="00D94FDF">
              <w:rPr>
                <w:rFonts w:ascii="GOST 2.304 type A" w:hAnsi="GOST 2.304 type A"/>
                <w:i/>
                <w:iCs/>
              </w:rPr>
              <w:t>ния многоква</w:t>
            </w:r>
            <w:r w:rsidRPr="00D94FDF">
              <w:rPr>
                <w:rFonts w:ascii="GOST 2.304 type A" w:hAnsi="GOST 2.304 type A"/>
                <w:i/>
                <w:iCs/>
              </w:rPr>
              <w:t>р</w:t>
            </w:r>
            <w:r w:rsidRPr="00D94FDF">
              <w:rPr>
                <w:rFonts w:ascii="GOST 2.304 type A" w:hAnsi="GOST 2.304 type A"/>
                <w:i/>
                <w:iCs/>
              </w:rPr>
              <w:t>тирного дома</w:t>
            </w:r>
          </w:p>
        </w:tc>
        <w:tc>
          <w:tcPr>
            <w:tcW w:w="902" w:type="dxa"/>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1083</w:t>
            </w:r>
          </w:p>
        </w:tc>
        <w:tc>
          <w:tcPr>
            <w:tcW w:w="3208" w:type="dxa"/>
            <w:gridSpan w:val="3"/>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Сведения отсутствуют</w:t>
            </w:r>
          </w:p>
        </w:tc>
      </w:tr>
      <w:tr w:rsidR="00C2050A" w:rsidRPr="00F17D86" w:rsidTr="00C2050A">
        <w:trPr>
          <w:trHeight w:val="630"/>
        </w:trPr>
        <w:tc>
          <w:tcPr>
            <w:tcW w:w="1800" w:type="dxa"/>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13:23:0904217:208</w:t>
            </w:r>
          </w:p>
        </w:tc>
        <w:tc>
          <w:tcPr>
            <w:tcW w:w="2312" w:type="dxa"/>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Республика Мордовия, г. Саранск, ул. Гагарина, дом 80</w:t>
            </w:r>
          </w:p>
        </w:tc>
        <w:tc>
          <w:tcPr>
            <w:tcW w:w="1985" w:type="dxa"/>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Для размещ</w:t>
            </w:r>
            <w:r w:rsidRPr="00D94FDF">
              <w:rPr>
                <w:rFonts w:ascii="GOST 2.304 type A" w:hAnsi="GOST 2.304 type A"/>
                <w:i/>
                <w:iCs/>
              </w:rPr>
              <w:t>е</w:t>
            </w:r>
            <w:r w:rsidRPr="00D94FDF">
              <w:rPr>
                <w:rFonts w:ascii="GOST 2.304 type A" w:hAnsi="GOST 2.304 type A"/>
                <w:i/>
                <w:iCs/>
              </w:rPr>
              <w:t>ния многоква</w:t>
            </w:r>
            <w:r w:rsidRPr="00D94FDF">
              <w:rPr>
                <w:rFonts w:ascii="GOST 2.304 type A" w:hAnsi="GOST 2.304 type A"/>
                <w:i/>
                <w:iCs/>
              </w:rPr>
              <w:t>р</w:t>
            </w:r>
            <w:r w:rsidRPr="00D94FDF">
              <w:rPr>
                <w:rFonts w:ascii="GOST 2.304 type A" w:hAnsi="GOST 2.304 type A"/>
                <w:i/>
                <w:iCs/>
              </w:rPr>
              <w:t>тирного дома</w:t>
            </w:r>
          </w:p>
        </w:tc>
        <w:tc>
          <w:tcPr>
            <w:tcW w:w="902" w:type="dxa"/>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623</w:t>
            </w:r>
          </w:p>
        </w:tc>
        <w:tc>
          <w:tcPr>
            <w:tcW w:w="3208" w:type="dxa"/>
            <w:gridSpan w:val="3"/>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Сведения отсутствуют</w:t>
            </w:r>
          </w:p>
        </w:tc>
      </w:tr>
      <w:tr w:rsidR="00C2050A" w:rsidRPr="00F17D86" w:rsidTr="00C2050A">
        <w:trPr>
          <w:trHeight w:val="630"/>
        </w:trPr>
        <w:tc>
          <w:tcPr>
            <w:tcW w:w="1800" w:type="dxa"/>
            <w:shd w:val="clear" w:color="000000" w:fill="FFFFFF"/>
            <w:vAlign w:val="center"/>
            <w:hideMark/>
          </w:tcPr>
          <w:p w:rsidR="00C2050A" w:rsidRPr="00741F1A" w:rsidRDefault="00C2050A" w:rsidP="00C2050A">
            <w:pPr>
              <w:spacing w:line="240" w:lineRule="auto"/>
              <w:ind w:firstLine="0"/>
              <w:jc w:val="center"/>
              <w:rPr>
                <w:rFonts w:ascii="GOST 2.304 type A" w:hAnsi="GOST 2.304 type A"/>
                <w:i/>
                <w:iCs/>
              </w:rPr>
            </w:pPr>
            <w:r w:rsidRPr="00741F1A">
              <w:rPr>
                <w:rFonts w:ascii="GOST 2.304 type A" w:hAnsi="GOST 2.304 type A"/>
                <w:i/>
                <w:iCs/>
              </w:rPr>
              <w:t>13:23:0904217:210</w:t>
            </w:r>
          </w:p>
        </w:tc>
        <w:tc>
          <w:tcPr>
            <w:tcW w:w="2312" w:type="dxa"/>
            <w:shd w:val="clear" w:color="000000" w:fill="FFFFFF"/>
            <w:vAlign w:val="center"/>
            <w:hideMark/>
          </w:tcPr>
          <w:p w:rsidR="00C2050A" w:rsidRPr="00741F1A" w:rsidRDefault="00C2050A" w:rsidP="00C2050A">
            <w:pPr>
              <w:spacing w:line="240" w:lineRule="auto"/>
              <w:ind w:firstLine="0"/>
              <w:jc w:val="center"/>
              <w:rPr>
                <w:rFonts w:ascii="GOST 2.304 type A" w:hAnsi="GOST 2.304 type A"/>
                <w:i/>
                <w:iCs/>
              </w:rPr>
            </w:pPr>
            <w:r w:rsidRPr="00741F1A">
              <w:rPr>
                <w:rFonts w:ascii="GOST 2.304 type A" w:hAnsi="GOST 2.304 type A"/>
                <w:i/>
                <w:iCs/>
              </w:rPr>
              <w:t xml:space="preserve">Республика Мордовия, г. Саранск, ул. </w:t>
            </w:r>
            <w:r w:rsidRPr="00741F1A">
              <w:rPr>
                <w:rFonts w:ascii="GOST 2.304 type A" w:hAnsi="GOST 2.304 type A"/>
                <w:i/>
                <w:iCs/>
              </w:rPr>
              <w:lastRenderedPageBreak/>
              <w:t>Фурманова, дом 7</w:t>
            </w:r>
          </w:p>
        </w:tc>
        <w:tc>
          <w:tcPr>
            <w:tcW w:w="1985" w:type="dxa"/>
            <w:shd w:val="clear" w:color="000000" w:fill="FFFFFF"/>
            <w:vAlign w:val="center"/>
            <w:hideMark/>
          </w:tcPr>
          <w:p w:rsidR="00C2050A" w:rsidRPr="00741F1A" w:rsidRDefault="00C2050A" w:rsidP="00C2050A">
            <w:pPr>
              <w:spacing w:line="240" w:lineRule="auto"/>
              <w:ind w:firstLine="0"/>
              <w:jc w:val="center"/>
              <w:rPr>
                <w:rFonts w:ascii="GOST 2.304 type A" w:hAnsi="GOST 2.304 type A"/>
                <w:i/>
                <w:iCs/>
              </w:rPr>
            </w:pPr>
            <w:r w:rsidRPr="00741F1A">
              <w:rPr>
                <w:rFonts w:ascii="GOST 2.304 type A" w:hAnsi="GOST 2.304 type A"/>
                <w:i/>
                <w:iCs/>
              </w:rPr>
              <w:lastRenderedPageBreak/>
              <w:t>Для размещ</w:t>
            </w:r>
            <w:r w:rsidRPr="00741F1A">
              <w:rPr>
                <w:rFonts w:ascii="GOST 2.304 type A" w:hAnsi="GOST 2.304 type A"/>
                <w:i/>
                <w:iCs/>
              </w:rPr>
              <w:t>е</w:t>
            </w:r>
            <w:r w:rsidRPr="00741F1A">
              <w:rPr>
                <w:rFonts w:ascii="GOST 2.304 type A" w:hAnsi="GOST 2.304 type A"/>
                <w:i/>
                <w:iCs/>
              </w:rPr>
              <w:t>ния многоква</w:t>
            </w:r>
            <w:r w:rsidRPr="00741F1A">
              <w:rPr>
                <w:rFonts w:ascii="GOST 2.304 type A" w:hAnsi="GOST 2.304 type A"/>
                <w:i/>
                <w:iCs/>
              </w:rPr>
              <w:t>р</w:t>
            </w:r>
            <w:r w:rsidRPr="00741F1A">
              <w:rPr>
                <w:rFonts w:ascii="GOST 2.304 type A" w:hAnsi="GOST 2.304 type A"/>
                <w:i/>
                <w:iCs/>
              </w:rPr>
              <w:t>тирного дома</w:t>
            </w:r>
          </w:p>
        </w:tc>
        <w:tc>
          <w:tcPr>
            <w:tcW w:w="902" w:type="dxa"/>
            <w:shd w:val="clear" w:color="000000" w:fill="FFFFFF"/>
            <w:vAlign w:val="center"/>
            <w:hideMark/>
          </w:tcPr>
          <w:p w:rsidR="00C2050A" w:rsidRPr="00741F1A" w:rsidRDefault="00C2050A" w:rsidP="00C2050A">
            <w:pPr>
              <w:spacing w:line="240" w:lineRule="auto"/>
              <w:ind w:firstLine="0"/>
              <w:jc w:val="center"/>
              <w:rPr>
                <w:rFonts w:ascii="GOST 2.304 type A" w:hAnsi="GOST 2.304 type A"/>
                <w:i/>
                <w:iCs/>
              </w:rPr>
            </w:pPr>
            <w:r w:rsidRPr="00741F1A">
              <w:rPr>
                <w:rFonts w:ascii="GOST 2.304 type A" w:hAnsi="GOST 2.304 type A"/>
                <w:i/>
                <w:iCs/>
              </w:rPr>
              <w:t>543</w:t>
            </w:r>
          </w:p>
        </w:tc>
        <w:tc>
          <w:tcPr>
            <w:tcW w:w="3208" w:type="dxa"/>
            <w:gridSpan w:val="3"/>
            <w:shd w:val="clear" w:color="000000" w:fill="FFFFFF"/>
            <w:vAlign w:val="center"/>
            <w:hideMark/>
          </w:tcPr>
          <w:p w:rsidR="00C2050A" w:rsidRPr="00741F1A" w:rsidRDefault="00C2050A" w:rsidP="00C2050A">
            <w:pPr>
              <w:spacing w:line="240" w:lineRule="auto"/>
              <w:ind w:firstLine="0"/>
              <w:jc w:val="center"/>
              <w:rPr>
                <w:rFonts w:ascii="GOST 2.304 type A" w:hAnsi="GOST 2.304 type A"/>
                <w:i/>
                <w:iCs/>
              </w:rPr>
            </w:pPr>
            <w:r w:rsidRPr="00741F1A">
              <w:rPr>
                <w:rFonts w:ascii="GOST 2.304 type A" w:hAnsi="GOST 2.304 type A"/>
                <w:i/>
                <w:iCs/>
              </w:rPr>
              <w:t>Сведения отсутствуют</w:t>
            </w:r>
          </w:p>
        </w:tc>
      </w:tr>
      <w:tr w:rsidR="00C2050A" w:rsidRPr="00F17D86" w:rsidTr="00C2050A">
        <w:trPr>
          <w:trHeight w:val="945"/>
        </w:trPr>
        <w:tc>
          <w:tcPr>
            <w:tcW w:w="1800" w:type="dxa"/>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lastRenderedPageBreak/>
              <w:t>13:23:0904217:211</w:t>
            </w:r>
          </w:p>
        </w:tc>
        <w:tc>
          <w:tcPr>
            <w:tcW w:w="2312" w:type="dxa"/>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Республика Мордовия, г. Саранск, ул. Фурманова, дом 3</w:t>
            </w:r>
          </w:p>
        </w:tc>
        <w:tc>
          <w:tcPr>
            <w:tcW w:w="1985" w:type="dxa"/>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Для размещ</w:t>
            </w:r>
            <w:r w:rsidRPr="00D94FDF">
              <w:rPr>
                <w:rFonts w:ascii="GOST 2.304 type A" w:hAnsi="GOST 2.304 type A"/>
                <w:i/>
                <w:iCs/>
              </w:rPr>
              <w:t>е</w:t>
            </w:r>
            <w:r w:rsidRPr="00D94FDF">
              <w:rPr>
                <w:rFonts w:ascii="GOST 2.304 type A" w:hAnsi="GOST 2.304 type A"/>
                <w:i/>
                <w:iCs/>
              </w:rPr>
              <w:t>ния одноэта</w:t>
            </w:r>
            <w:r w:rsidRPr="00D94FDF">
              <w:rPr>
                <w:rFonts w:ascii="GOST 2.304 type A" w:hAnsi="GOST 2.304 type A"/>
                <w:i/>
                <w:iCs/>
              </w:rPr>
              <w:t>ж</w:t>
            </w:r>
            <w:r w:rsidRPr="00D94FDF">
              <w:rPr>
                <w:rFonts w:ascii="GOST 2.304 type A" w:hAnsi="GOST 2.304 type A"/>
                <w:i/>
                <w:iCs/>
              </w:rPr>
              <w:t>ного мног</w:t>
            </w:r>
            <w:r w:rsidRPr="00D94FDF">
              <w:rPr>
                <w:rFonts w:ascii="GOST 2.304 type A" w:hAnsi="GOST 2.304 type A"/>
                <w:i/>
                <w:iCs/>
              </w:rPr>
              <w:t>о</w:t>
            </w:r>
            <w:r w:rsidRPr="00D94FDF">
              <w:rPr>
                <w:rFonts w:ascii="GOST 2.304 type A" w:hAnsi="GOST 2.304 type A"/>
                <w:i/>
                <w:iCs/>
              </w:rPr>
              <w:t>квартирного дома</w:t>
            </w:r>
          </w:p>
        </w:tc>
        <w:tc>
          <w:tcPr>
            <w:tcW w:w="902" w:type="dxa"/>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963</w:t>
            </w:r>
          </w:p>
        </w:tc>
        <w:tc>
          <w:tcPr>
            <w:tcW w:w="3208" w:type="dxa"/>
            <w:gridSpan w:val="3"/>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Сведения отсутствуют</w:t>
            </w:r>
          </w:p>
        </w:tc>
      </w:tr>
      <w:tr w:rsidR="00C2050A" w:rsidRPr="00F17D86" w:rsidTr="00C2050A">
        <w:trPr>
          <w:trHeight w:val="630"/>
        </w:trPr>
        <w:tc>
          <w:tcPr>
            <w:tcW w:w="1800" w:type="dxa"/>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13:23:0904217:212</w:t>
            </w:r>
          </w:p>
        </w:tc>
        <w:tc>
          <w:tcPr>
            <w:tcW w:w="2312" w:type="dxa"/>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Республика Мордовия, г. Саранск, ул. Мичурина, дом 26</w:t>
            </w:r>
          </w:p>
        </w:tc>
        <w:tc>
          <w:tcPr>
            <w:tcW w:w="1985" w:type="dxa"/>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Для эксплуат</w:t>
            </w:r>
            <w:r w:rsidRPr="00D94FDF">
              <w:rPr>
                <w:rFonts w:ascii="GOST 2.304 type A" w:hAnsi="GOST 2.304 type A"/>
                <w:i/>
                <w:iCs/>
              </w:rPr>
              <w:t>а</w:t>
            </w:r>
            <w:r w:rsidRPr="00D94FDF">
              <w:rPr>
                <w:rFonts w:ascii="GOST 2.304 type A" w:hAnsi="GOST 2.304 type A"/>
                <w:i/>
                <w:iCs/>
              </w:rPr>
              <w:t>ции жилого д</w:t>
            </w:r>
            <w:r w:rsidRPr="00D94FDF">
              <w:rPr>
                <w:rFonts w:ascii="GOST 2.304 type A" w:hAnsi="GOST 2.304 type A"/>
                <w:i/>
                <w:iCs/>
              </w:rPr>
              <w:t>о</w:t>
            </w:r>
            <w:r w:rsidRPr="00D94FDF">
              <w:rPr>
                <w:rFonts w:ascii="GOST 2.304 type A" w:hAnsi="GOST 2.304 type A"/>
                <w:i/>
                <w:iCs/>
              </w:rPr>
              <w:t>ма</w:t>
            </w:r>
          </w:p>
        </w:tc>
        <w:tc>
          <w:tcPr>
            <w:tcW w:w="902" w:type="dxa"/>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808</w:t>
            </w:r>
          </w:p>
        </w:tc>
        <w:tc>
          <w:tcPr>
            <w:tcW w:w="3208" w:type="dxa"/>
            <w:gridSpan w:val="3"/>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Сведения отсутствуют</w:t>
            </w:r>
          </w:p>
        </w:tc>
      </w:tr>
      <w:tr w:rsidR="00C2050A" w:rsidRPr="00F17D86" w:rsidTr="00C2050A">
        <w:trPr>
          <w:trHeight w:val="315"/>
        </w:trPr>
        <w:tc>
          <w:tcPr>
            <w:tcW w:w="1800" w:type="dxa"/>
            <w:vMerge w:val="restart"/>
            <w:shd w:val="clear" w:color="000000" w:fill="FFFFFF"/>
            <w:vAlign w:val="center"/>
            <w:hideMark/>
          </w:tcPr>
          <w:p w:rsidR="00C2050A" w:rsidRPr="00741F1A" w:rsidRDefault="00C2050A" w:rsidP="00C2050A">
            <w:pPr>
              <w:spacing w:line="240" w:lineRule="auto"/>
              <w:ind w:firstLine="0"/>
              <w:jc w:val="center"/>
              <w:rPr>
                <w:rFonts w:ascii="GOST 2.304 type A" w:hAnsi="GOST 2.304 type A"/>
                <w:i/>
                <w:iCs/>
              </w:rPr>
            </w:pPr>
            <w:r w:rsidRPr="00741F1A">
              <w:rPr>
                <w:rFonts w:ascii="GOST 2.304 type A" w:hAnsi="GOST 2.304 type A"/>
                <w:i/>
                <w:iCs/>
              </w:rPr>
              <w:t>13:23:0904217:214</w:t>
            </w:r>
          </w:p>
        </w:tc>
        <w:tc>
          <w:tcPr>
            <w:tcW w:w="2312" w:type="dxa"/>
            <w:vMerge w:val="restart"/>
            <w:shd w:val="clear" w:color="000000" w:fill="FFFFFF"/>
            <w:vAlign w:val="center"/>
            <w:hideMark/>
          </w:tcPr>
          <w:p w:rsidR="00C2050A" w:rsidRPr="00741F1A" w:rsidRDefault="00C2050A" w:rsidP="00C2050A">
            <w:pPr>
              <w:spacing w:line="240" w:lineRule="auto"/>
              <w:ind w:firstLine="0"/>
              <w:jc w:val="center"/>
              <w:rPr>
                <w:rFonts w:ascii="GOST 2.304 type A" w:hAnsi="GOST 2.304 type A"/>
                <w:i/>
                <w:iCs/>
              </w:rPr>
            </w:pPr>
            <w:r w:rsidRPr="00741F1A">
              <w:rPr>
                <w:rFonts w:ascii="GOST 2.304 type A" w:hAnsi="GOST 2.304 type A"/>
                <w:i/>
                <w:iCs/>
              </w:rPr>
              <w:t>Республика Мордовия, г. Саранск, ул. Филатова, дом 15</w:t>
            </w:r>
          </w:p>
        </w:tc>
        <w:tc>
          <w:tcPr>
            <w:tcW w:w="1985" w:type="dxa"/>
            <w:vMerge w:val="restart"/>
            <w:shd w:val="clear" w:color="000000" w:fill="FFFFFF"/>
            <w:vAlign w:val="center"/>
            <w:hideMark/>
          </w:tcPr>
          <w:p w:rsidR="00C2050A" w:rsidRPr="00741F1A" w:rsidRDefault="00C2050A" w:rsidP="00C2050A">
            <w:pPr>
              <w:spacing w:line="240" w:lineRule="auto"/>
              <w:ind w:firstLine="0"/>
              <w:jc w:val="center"/>
              <w:rPr>
                <w:rFonts w:ascii="GOST 2.304 type A" w:hAnsi="GOST 2.304 type A"/>
                <w:i/>
                <w:iCs/>
              </w:rPr>
            </w:pPr>
            <w:r w:rsidRPr="00741F1A">
              <w:rPr>
                <w:rFonts w:ascii="GOST 2.304 type A" w:hAnsi="GOST 2.304 type A"/>
                <w:i/>
                <w:iCs/>
              </w:rPr>
              <w:t>Для размещ</w:t>
            </w:r>
            <w:r w:rsidRPr="00741F1A">
              <w:rPr>
                <w:rFonts w:ascii="GOST 2.304 type A" w:hAnsi="GOST 2.304 type A"/>
                <w:i/>
                <w:iCs/>
              </w:rPr>
              <w:t>е</w:t>
            </w:r>
            <w:r w:rsidRPr="00741F1A">
              <w:rPr>
                <w:rFonts w:ascii="GOST 2.304 type A" w:hAnsi="GOST 2.304 type A"/>
                <w:i/>
                <w:iCs/>
              </w:rPr>
              <w:t>ния дома инд</w:t>
            </w:r>
            <w:r w:rsidRPr="00741F1A">
              <w:rPr>
                <w:rFonts w:ascii="GOST 2.304 type A" w:hAnsi="GOST 2.304 type A"/>
                <w:i/>
                <w:iCs/>
              </w:rPr>
              <w:t>и</w:t>
            </w:r>
            <w:r w:rsidRPr="00741F1A">
              <w:rPr>
                <w:rFonts w:ascii="GOST 2.304 type A" w:hAnsi="GOST 2.304 type A"/>
                <w:i/>
                <w:iCs/>
              </w:rPr>
              <w:t>видуальной жилой застро</w:t>
            </w:r>
            <w:r w:rsidRPr="00741F1A">
              <w:rPr>
                <w:rFonts w:ascii="GOST 2.304 type A" w:hAnsi="GOST 2.304 type A"/>
                <w:i/>
                <w:iCs/>
              </w:rPr>
              <w:t>й</w:t>
            </w:r>
            <w:r w:rsidRPr="00741F1A">
              <w:rPr>
                <w:rFonts w:ascii="GOST 2.304 type A" w:hAnsi="GOST 2.304 type A"/>
                <w:i/>
                <w:iCs/>
              </w:rPr>
              <w:t>ки</w:t>
            </w:r>
          </w:p>
        </w:tc>
        <w:tc>
          <w:tcPr>
            <w:tcW w:w="902" w:type="dxa"/>
            <w:vMerge w:val="restart"/>
            <w:shd w:val="clear" w:color="000000" w:fill="FFFFFF"/>
            <w:vAlign w:val="center"/>
            <w:hideMark/>
          </w:tcPr>
          <w:p w:rsidR="00C2050A" w:rsidRPr="00741F1A" w:rsidRDefault="00C2050A" w:rsidP="00C2050A">
            <w:pPr>
              <w:spacing w:line="240" w:lineRule="auto"/>
              <w:ind w:firstLine="0"/>
              <w:jc w:val="center"/>
              <w:rPr>
                <w:rFonts w:ascii="GOST 2.304 type A" w:hAnsi="GOST 2.304 type A"/>
                <w:i/>
                <w:iCs/>
              </w:rPr>
            </w:pPr>
            <w:r w:rsidRPr="00741F1A">
              <w:rPr>
                <w:rFonts w:ascii="GOST 2.304 type A" w:hAnsi="GOST 2.304 type A"/>
                <w:i/>
                <w:iCs/>
              </w:rPr>
              <w:t>248</w:t>
            </w:r>
          </w:p>
        </w:tc>
        <w:tc>
          <w:tcPr>
            <w:tcW w:w="1507" w:type="dxa"/>
            <w:vMerge w:val="restart"/>
            <w:shd w:val="clear" w:color="000000" w:fill="FFFFFF"/>
            <w:vAlign w:val="center"/>
            <w:hideMark/>
          </w:tcPr>
          <w:p w:rsidR="00C2050A" w:rsidRPr="00741F1A" w:rsidRDefault="00C2050A" w:rsidP="00C2050A">
            <w:pPr>
              <w:spacing w:line="240" w:lineRule="auto"/>
              <w:ind w:firstLine="0"/>
              <w:jc w:val="center"/>
              <w:rPr>
                <w:rFonts w:ascii="GOST 2.304 type A" w:hAnsi="GOST 2.304 type A"/>
                <w:i/>
                <w:iCs/>
              </w:rPr>
            </w:pPr>
            <w:r w:rsidRPr="00741F1A">
              <w:rPr>
                <w:rFonts w:ascii="GOST 2.304 type A" w:hAnsi="GOST 2.304 type A"/>
                <w:i/>
                <w:iCs/>
              </w:rPr>
              <w:t>Долевая собстве</w:t>
            </w:r>
            <w:r w:rsidRPr="00741F1A">
              <w:rPr>
                <w:rFonts w:ascii="GOST 2.304 type A" w:hAnsi="GOST 2.304 type A"/>
                <w:i/>
                <w:iCs/>
              </w:rPr>
              <w:t>н</w:t>
            </w:r>
            <w:r w:rsidRPr="00741F1A">
              <w:rPr>
                <w:rFonts w:ascii="GOST 2.304 type A" w:hAnsi="GOST 2.304 type A"/>
                <w:i/>
                <w:iCs/>
              </w:rPr>
              <w:t>ность</w:t>
            </w:r>
          </w:p>
        </w:tc>
        <w:tc>
          <w:tcPr>
            <w:tcW w:w="1701" w:type="dxa"/>
            <w:gridSpan w:val="2"/>
            <w:shd w:val="clear" w:color="000000" w:fill="FFFFFF"/>
            <w:vAlign w:val="center"/>
            <w:hideMark/>
          </w:tcPr>
          <w:p w:rsidR="00C2050A" w:rsidRPr="00741F1A" w:rsidRDefault="00C2050A" w:rsidP="00C2050A">
            <w:pPr>
              <w:spacing w:line="240" w:lineRule="auto"/>
              <w:ind w:firstLine="33"/>
              <w:jc w:val="center"/>
              <w:rPr>
                <w:rFonts w:ascii="GOST 2.304 type A" w:hAnsi="GOST 2.304 type A"/>
                <w:i/>
                <w:iCs/>
              </w:rPr>
            </w:pPr>
            <w:r w:rsidRPr="00741F1A">
              <w:rPr>
                <w:rFonts w:ascii="GOST 2.304 type A" w:hAnsi="GOST 2.304 type A"/>
                <w:i/>
                <w:iCs/>
              </w:rPr>
              <w:t>Киселев Н. В. 1/2</w:t>
            </w:r>
          </w:p>
        </w:tc>
      </w:tr>
      <w:tr w:rsidR="00C2050A" w:rsidRPr="00F17D86" w:rsidTr="00C2050A">
        <w:trPr>
          <w:trHeight w:val="596"/>
        </w:trPr>
        <w:tc>
          <w:tcPr>
            <w:tcW w:w="1800" w:type="dxa"/>
            <w:vMerge/>
            <w:vAlign w:val="center"/>
            <w:hideMark/>
          </w:tcPr>
          <w:p w:rsidR="00C2050A" w:rsidRPr="00741F1A" w:rsidRDefault="00C2050A" w:rsidP="00C2050A">
            <w:pPr>
              <w:spacing w:line="240" w:lineRule="auto"/>
              <w:ind w:firstLine="0"/>
              <w:jc w:val="center"/>
              <w:rPr>
                <w:rFonts w:ascii="GOST 2.304 type A" w:hAnsi="GOST 2.304 type A"/>
                <w:i/>
                <w:iCs/>
              </w:rPr>
            </w:pPr>
          </w:p>
        </w:tc>
        <w:tc>
          <w:tcPr>
            <w:tcW w:w="2312" w:type="dxa"/>
            <w:vMerge/>
            <w:vAlign w:val="center"/>
            <w:hideMark/>
          </w:tcPr>
          <w:p w:rsidR="00C2050A" w:rsidRPr="00741F1A" w:rsidRDefault="00C2050A" w:rsidP="00C2050A">
            <w:pPr>
              <w:spacing w:line="240" w:lineRule="auto"/>
              <w:ind w:firstLine="0"/>
              <w:jc w:val="center"/>
              <w:rPr>
                <w:rFonts w:ascii="GOST 2.304 type A" w:hAnsi="GOST 2.304 type A"/>
                <w:i/>
                <w:iCs/>
              </w:rPr>
            </w:pPr>
          </w:p>
        </w:tc>
        <w:tc>
          <w:tcPr>
            <w:tcW w:w="1985" w:type="dxa"/>
            <w:vMerge/>
            <w:vAlign w:val="center"/>
            <w:hideMark/>
          </w:tcPr>
          <w:p w:rsidR="00C2050A" w:rsidRPr="00741F1A" w:rsidRDefault="00C2050A" w:rsidP="00C2050A">
            <w:pPr>
              <w:spacing w:line="240" w:lineRule="auto"/>
              <w:ind w:firstLine="0"/>
              <w:jc w:val="center"/>
              <w:rPr>
                <w:rFonts w:ascii="GOST 2.304 type A" w:hAnsi="GOST 2.304 type A"/>
                <w:i/>
                <w:iCs/>
              </w:rPr>
            </w:pPr>
          </w:p>
        </w:tc>
        <w:tc>
          <w:tcPr>
            <w:tcW w:w="902" w:type="dxa"/>
            <w:vMerge/>
            <w:vAlign w:val="center"/>
            <w:hideMark/>
          </w:tcPr>
          <w:p w:rsidR="00C2050A" w:rsidRPr="00741F1A" w:rsidRDefault="00C2050A" w:rsidP="00C2050A">
            <w:pPr>
              <w:spacing w:line="240" w:lineRule="auto"/>
              <w:ind w:firstLine="0"/>
              <w:jc w:val="center"/>
              <w:rPr>
                <w:rFonts w:ascii="GOST 2.304 type A" w:hAnsi="GOST 2.304 type A"/>
                <w:i/>
                <w:iCs/>
              </w:rPr>
            </w:pPr>
          </w:p>
        </w:tc>
        <w:tc>
          <w:tcPr>
            <w:tcW w:w="1507" w:type="dxa"/>
            <w:vMerge/>
            <w:vAlign w:val="center"/>
            <w:hideMark/>
          </w:tcPr>
          <w:p w:rsidR="00C2050A" w:rsidRPr="00741F1A" w:rsidRDefault="00C2050A" w:rsidP="00C2050A">
            <w:pPr>
              <w:spacing w:line="240" w:lineRule="auto"/>
              <w:ind w:firstLine="0"/>
              <w:jc w:val="center"/>
              <w:rPr>
                <w:rFonts w:ascii="GOST 2.304 type A" w:hAnsi="GOST 2.304 type A"/>
                <w:i/>
                <w:iCs/>
              </w:rPr>
            </w:pPr>
          </w:p>
        </w:tc>
        <w:tc>
          <w:tcPr>
            <w:tcW w:w="1701" w:type="dxa"/>
            <w:gridSpan w:val="2"/>
            <w:shd w:val="clear" w:color="000000" w:fill="FFFFFF"/>
            <w:vAlign w:val="center"/>
            <w:hideMark/>
          </w:tcPr>
          <w:p w:rsidR="00C2050A" w:rsidRPr="00741F1A" w:rsidRDefault="00C2050A" w:rsidP="00C2050A">
            <w:pPr>
              <w:spacing w:line="240" w:lineRule="auto"/>
              <w:ind w:firstLine="33"/>
              <w:jc w:val="center"/>
              <w:rPr>
                <w:rFonts w:ascii="GOST 2.304 type A" w:hAnsi="GOST 2.304 type A"/>
                <w:i/>
                <w:iCs/>
              </w:rPr>
            </w:pPr>
            <w:r w:rsidRPr="00741F1A">
              <w:rPr>
                <w:rFonts w:ascii="GOST 2.304 type A" w:hAnsi="GOST 2.304 type A"/>
                <w:i/>
                <w:iCs/>
              </w:rPr>
              <w:t>Киселев Р. Н. 1/2</w:t>
            </w:r>
          </w:p>
        </w:tc>
      </w:tr>
      <w:tr w:rsidR="00C2050A" w:rsidRPr="00F17D86" w:rsidTr="00C2050A">
        <w:trPr>
          <w:trHeight w:val="596"/>
        </w:trPr>
        <w:tc>
          <w:tcPr>
            <w:tcW w:w="1800" w:type="dxa"/>
            <w:vAlign w:val="center"/>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13:23:0904217:255</w:t>
            </w:r>
          </w:p>
        </w:tc>
        <w:tc>
          <w:tcPr>
            <w:tcW w:w="2312" w:type="dxa"/>
            <w:vAlign w:val="center"/>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Республика Мордовия, г. Саранск, ул. Филатова, дом 14</w:t>
            </w:r>
          </w:p>
        </w:tc>
        <w:tc>
          <w:tcPr>
            <w:tcW w:w="1985" w:type="dxa"/>
            <w:vAlign w:val="center"/>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Для размещ</w:t>
            </w:r>
            <w:r w:rsidRPr="00D94FDF">
              <w:rPr>
                <w:rFonts w:ascii="GOST 2.304 type A" w:hAnsi="GOST 2.304 type A"/>
                <w:i/>
                <w:iCs/>
              </w:rPr>
              <w:t>е</w:t>
            </w:r>
            <w:r w:rsidRPr="00D94FDF">
              <w:rPr>
                <w:rFonts w:ascii="GOST 2.304 type A" w:hAnsi="GOST 2.304 type A"/>
                <w:i/>
                <w:iCs/>
              </w:rPr>
              <w:t>ния многоква</w:t>
            </w:r>
            <w:r w:rsidRPr="00D94FDF">
              <w:rPr>
                <w:rFonts w:ascii="GOST 2.304 type A" w:hAnsi="GOST 2.304 type A"/>
                <w:i/>
                <w:iCs/>
              </w:rPr>
              <w:t>р</w:t>
            </w:r>
            <w:r w:rsidRPr="00D94FDF">
              <w:rPr>
                <w:rFonts w:ascii="GOST 2.304 type A" w:hAnsi="GOST 2.304 type A"/>
                <w:i/>
                <w:iCs/>
              </w:rPr>
              <w:t>тирного дома</w:t>
            </w:r>
          </w:p>
        </w:tc>
        <w:tc>
          <w:tcPr>
            <w:tcW w:w="902" w:type="dxa"/>
            <w:vAlign w:val="center"/>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683</w:t>
            </w:r>
          </w:p>
        </w:tc>
        <w:tc>
          <w:tcPr>
            <w:tcW w:w="3208" w:type="dxa"/>
            <w:gridSpan w:val="3"/>
            <w:vAlign w:val="center"/>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Сведения отсутствуют</w:t>
            </w:r>
          </w:p>
        </w:tc>
      </w:tr>
      <w:tr w:rsidR="00C2050A" w:rsidRPr="00F17D86" w:rsidTr="00C2050A">
        <w:trPr>
          <w:trHeight w:val="596"/>
        </w:trPr>
        <w:tc>
          <w:tcPr>
            <w:tcW w:w="1800" w:type="dxa"/>
            <w:vAlign w:val="center"/>
          </w:tcPr>
          <w:p w:rsidR="00C2050A" w:rsidRPr="00473AC4" w:rsidRDefault="00C2050A" w:rsidP="00C2050A">
            <w:pPr>
              <w:spacing w:line="240" w:lineRule="auto"/>
              <w:ind w:firstLine="0"/>
              <w:jc w:val="center"/>
              <w:rPr>
                <w:rFonts w:ascii="GOST 2.304 type A" w:hAnsi="GOST 2.304 type A"/>
                <w:i/>
                <w:iCs/>
              </w:rPr>
            </w:pPr>
            <w:r w:rsidRPr="00473AC4">
              <w:rPr>
                <w:rFonts w:ascii="GOST 2.304 type A" w:hAnsi="GOST 2.304 type A"/>
                <w:i/>
                <w:iCs/>
              </w:rPr>
              <w:t>13:23:0904217:257</w:t>
            </w:r>
          </w:p>
        </w:tc>
        <w:tc>
          <w:tcPr>
            <w:tcW w:w="2312" w:type="dxa"/>
            <w:vAlign w:val="center"/>
          </w:tcPr>
          <w:p w:rsidR="00C2050A" w:rsidRPr="00473AC4" w:rsidRDefault="00C2050A" w:rsidP="00C2050A">
            <w:pPr>
              <w:spacing w:line="240" w:lineRule="auto"/>
              <w:ind w:firstLine="0"/>
              <w:jc w:val="center"/>
              <w:rPr>
                <w:rFonts w:ascii="GOST 2.304 type A" w:hAnsi="GOST 2.304 type A"/>
                <w:i/>
                <w:iCs/>
              </w:rPr>
            </w:pPr>
            <w:r w:rsidRPr="00473AC4">
              <w:rPr>
                <w:rFonts w:ascii="GOST 2.304 type A" w:hAnsi="GOST 2.304 type A"/>
                <w:i/>
                <w:iCs/>
              </w:rPr>
              <w:t>Республика Мордовия, г. Саранск, ул. Филатова, дом 12</w:t>
            </w:r>
          </w:p>
        </w:tc>
        <w:tc>
          <w:tcPr>
            <w:tcW w:w="1985" w:type="dxa"/>
            <w:vAlign w:val="center"/>
          </w:tcPr>
          <w:p w:rsidR="00C2050A" w:rsidRPr="00473AC4" w:rsidRDefault="00C2050A" w:rsidP="00C2050A">
            <w:pPr>
              <w:spacing w:line="240" w:lineRule="auto"/>
              <w:ind w:firstLine="0"/>
              <w:jc w:val="center"/>
              <w:rPr>
                <w:rFonts w:ascii="GOST 2.304 type A" w:hAnsi="GOST 2.304 type A"/>
                <w:i/>
                <w:iCs/>
              </w:rPr>
            </w:pPr>
            <w:r w:rsidRPr="00473AC4">
              <w:rPr>
                <w:rFonts w:ascii="GOST 2.304 type A" w:hAnsi="GOST 2.304 type A"/>
                <w:i/>
                <w:iCs/>
              </w:rPr>
              <w:t>Для размещ</w:t>
            </w:r>
            <w:r w:rsidRPr="00473AC4">
              <w:rPr>
                <w:rFonts w:ascii="GOST 2.304 type A" w:hAnsi="GOST 2.304 type A"/>
                <w:i/>
                <w:iCs/>
              </w:rPr>
              <w:t>е</w:t>
            </w:r>
            <w:r w:rsidRPr="00473AC4">
              <w:rPr>
                <w:rFonts w:ascii="GOST 2.304 type A" w:hAnsi="GOST 2.304 type A"/>
                <w:i/>
                <w:iCs/>
              </w:rPr>
              <w:t>ния одноэта</w:t>
            </w:r>
            <w:r w:rsidRPr="00473AC4">
              <w:rPr>
                <w:rFonts w:ascii="GOST 2.304 type A" w:hAnsi="GOST 2.304 type A"/>
                <w:i/>
                <w:iCs/>
              </w:rPr>
              <w:t>ж</w:t>
            </w:r>
            <w:r w:rsidRPr="00473AC4">
              <w:rPr>
                <w:rFonts w:ascii="GOST 2.304 type A" w:hAnsi="GOST 2.304 type A"/>
                <w:i/>
                <w:iCs/>
              </w:rPr>
              <w:t>ного мног</w:t>
            </w:r>
            <w:r w:rsidRPr="00473AC4">
              <w:rPr>
                <w:rFonts w:ascii="GOST 2.304 type A" w:hAnsi="GOST 2.304 type A"/>
                <w:i/>
                <w:iCs/>
              </w:rPr>
              <w:t>о</w:t>
            </w:r>
            <w:r w:rsidRPr="00473AC4">
              <w:rPr>
                <w:rFonts w:ascii="GOST 2.304 type A" w:hAnsi="GOST 2.304 type A"/>
                <w:i/>
                <w:iCs/>
              </w:rPr>
              <w:t>квартирного дома</w:t>
            </w:r>
          </w:p>
        </w:tc>
        <w:tc>
          <w:tcPr>
            <w:tcW w:w="902" w:type="dxa"/>
            <w:vAlign w:val="center"/>
          </w:tcPr>
          <w:p w:rsidR="00C2050A" w:rsidRPr="00473AC4" w:rsidRDefault="00C2050A" w:rsidP="00C2050A">
            <w:pPr>
              <w:spacing w:line="240" w:lineRule="auto"/>
              <w:ind w:firstLine="0"/>
              <w:jc w:val="center"/>
              <w:rPr>
                <w:rFonts w:ascii="GOST 2.304 type A" w:hAnsi="GOST 2.304 type A"/>
                <w:i/>
                <w:iCs/>
              </w:rPr>
            </w:pPr>
            <w:r w:rsidRPr="00473AC4">
              <w:rPr>
                <w:rFonts w:ascii="GOST 2.304 type A" w:hAnsi="GOST 2.304 type A"/>
                <w:i/>
                <w:iCs/>
              </w:rPr>
              <w:t>1256</w:t>
            </w:r>
          </w:p>
        </w:tc>
        <w:tc>
          <w:tcPr>
            <w:tcW w:w="3208" w:type="dxa"/>
            <w:gridSpan w:val="3"/>
            <w:vAlign w:val="center"/>
          </w:tcPr>
          <w:p w:rsidR="00C2050A" w:rsidRPr="00473AC4" w:rsidRDefault="00C2050A" w:rsidP="00C2050A">
            <w:pPr>
              <w:spacing w:line="240" w:lineRule="auto"/>
              <w:ind w:firstLine="0"/>
              <w:jc w:val="center"/>
              <w:rPr>
                <w:rFonts w:ascii="GOST 2.304 type A" w:hAnsi="GOST 2.304 type A"/>
                <w:i/>
                <w:iCs/>
              </w:rPr>
            </w:pPr>
            <w:r w:rsidRPr="00473AC4">
              <w:rPr>
                <w:rFonts w:ascii="GOST 2.304 type A" w:hAnsi="GOST 2.304 type A"/>
                <w:i/>
                <w:iCs/>
              </w:rPr>
              <w:t>Сведения отсутствуют</w:t>
            </w:r>
          </w:p>
        </w:tc>
      </w:tr>
      <w:tr w:rsidR="00C2050A" w:rsidRPr="00F17D86" w:rsidTr="00C2050A">
        <w:trPr>
          <w:trHeight w:val="630"/>
        </w:trPr>
        <w:tc>
          <w:tcPr>
            <w:tcW w:w="1800" w:type="dxa"/>
            <w:vMerge w:val="restart"/>
            <w:shd w:val="clear" w:color="000000" w:fill="FFFFFF"/>
            <w:vAlign w:val="center"/>
            <w:hideMark/>
          </w:tcPr>
          <w:p w:rsidR="00C2050A" w:rsidRPr="00741F1A" w:rsidRDefault="00C2050A" w:rsidP="00C2050A">
            <w:pPr>
              <w:spacing w:line="240" w:lineRule="auto"/>
              <w:ind w:firstLine="0"/>
              <w:jc w:val="center"/>
              <w:rPr>
                <w:rFonts w:ascii="GOST 2.304 type A" w:hAnsi="GOST 2.304 type A"/>
                <w:i/>
                <w:iCs/>
              </w:rPr>
            </w:pPr>
            <w:r w:rsidRPr="00741F1A">
              <w:rPr>
                <w:rFonts w:ascii="GOST 2.304 type A" w:hAnsi="GOST 2.304 type A"/>
                <w:i/>
                <w:iCs/>
              </w:rPr>
              <w:t>13:23:0904217:354</w:t>
            </w:r>
          </w:p>
        </w:tc>
        <w:tc>
          <w:tcPr>
            <w:tcW w:w="2312" w:type="dxa"/>
            <w:vMerge w:val="restart"/>
            <w:shd w:val="clear" w:color="000000" w:fill="FFFFFF"/>
            <w:vAlign w:val="center"/>
            <w:hideMark/>
          </w:tcPr>
          <w:p w:rsidR="00C2050A" w:rsidRPr="00741F1A" w:rsidRDefault="00C2050A" w:rsidP="00C2050A">
            <w:pPr>
              <w:spacing w:line="240" w:lineRule="auto"/>
              <w:ind w:firstLine="0"/>
              <w:jc w:val="center"/>
              <w:rPr>
                <w:rFonts w:ascii="GOST 2.304 type A" w:hAnsi="GOST 2.304 type A"/>
                <w:i/>
                <w:iCs/>
              </w:rPr>
            </w:pPr>
            <w:r w:rsidRPr="00741F1A">
              <w:rPr>
                <w:rFonts w:ascii="GOST 2.304 type A" w:hAnsi="GOST 2.304 type A"/>
                <w:i/>
                <w:iCs/>
              </w:rPr>
              <w:t>Республика Мордовия, г. Саранск, ул. Филатова, дом 11</w:t>
            </w:r>
          </w:p>
        </w:tc>
        <w:tc>
          <w:tcPr>
            <w:tcW w:w="1985" w:type="dxa"/>
            <w:vMerge w:val="restart"/>
            <w:shd w:val="clear" w:color="000000" w:fill="FFFFFF"/>
            <w:vAlign w:val="center"/>
            <w:hideMark/>
          </w:tcPr>
          <w:p w:rsidR="00C2050A" w:rsidRPr="00741F1A" w:rsidRDefault="00C2050A" w:rsidP="00C2050A">
            <w:pPr>
              <w:spacing w:line="240" w:lineRule="auto"/>
              <w:ind w:firstLine="0"/>
              <w:jc w:val="center"/>
              <w:rPr>
                <w:rFonts w:ascii="GOST 2.304 type A" w:hAnsi="GOST 2.304 type A"/>
                <w:i/>
                <w:iCs/>
              </w:rPr>
            </w:pPr>
            <w:r w:rsidRPr="00741F1A">
              <w:rPr>
                <w:rFonts w:ascii="GOST 2.304 type A" w:hAnsi="GOST 2.304 type A"/>
                <w:i/>
                <w:iCs/>
              </w:rPr>
              <w:t>Для размещ</w:t>
            </w:r>
            <w:r w:rsidRPr="00741F1A">
              <w:rPr>
                <w:rFonts w:ascii="GOST 2.304 type A" w:hAnsi="GOST 2.304 type A"/>
                <w:i/>
                <w:iCs/>
              </w:rPr>
              <w:t>е</w:t>
            </w:r>
            <w:r w:rsidRPr="00741F1A">
              <w:rPr>
                <w:rFonts w:ascii="GOST 2.304 type A" w:hAnsi="GOST 2.304 type A"/>
                <w:i/>
                <w:iCs/>
              </w:rPr>
              <w:t>ния дома инд</w:t>
            </w:r>
            <w:r w:rsidRPr="00741F1A">
              <w:rPr>
                <w:rFonts w:ascii="GOST 2.304 type A" w:hAnsi="GOST 2.304 type A"/>
                <w:i/>
                <w:iCs/>
              </w:rPr>
              <w:t>и</w:t>
            </w:r>
            <w:r w:rsidRPr="00741F1A">
              <w:rPr>
                <w:rFonts w:ascii="GOST 2.304 type A" w:hAnsi="GOST 2.304 type A"/>
                <w:i/>
                <w:iCs/>
              </w:rPr>
              <w:t>видуальной жилой застро</w:t>
            </w:r>
            <w:r w:rsidRPr="00741F1A">
              <w:rPr>
                <w:rFonts w:ascii="GOST 2.304 type A" w:hAnsi="GOST 2.304 type A"/>
                <w:i/>
                <w:iCs/>
              </w:rPr>
              <w:t>й</w:t>
            </w:r>
            <w:r w:rsidRPr="00741F1A">
              <w:rPr>
                <w:rFonts w:ascii="GOST 2.304 type A" w:hAnsi="GOST 2.304 type A"/>
                <w:i/>
                <w:iCs/>
              </w:rPr>
              <w:t>ки</w:t>
            </w:r>
          </w:p>
        </w:tc>
        <w:tc>
          <w:tcPr>
            <w:tcW w:w="902" w:type="dxa"/>
            <w:vMerge w:val="restart"/>
            <w:shd w:val="clear" w:color="000000" w:fill="FFFFFF"/>
            <w:vAlign w:val="center"/>
            <w:hideMark/>
          </w:tcPr>
          <w:p w:rsidR="00C2050A" w:rsidRPr="00741F1A" w:rsidRDefault="00C2050A" w:rsidP="00C2050A">
            <w:pPr>
              <w:spacing w:line="240" w:lineRule="auto"/>
              <w:ind w:firstLine="0"/>
              <w:jc w:val="center"/>
              <w:rPr>
                <w:rFonts w:ascii="GOST 2.304 type A" w:hAnsi="GOST 2.304 type A"/>
                <w:i/>
                <w:iCs/>
              </w:rPr>
            </w:pPr>
            <w:r w:rsidRPr="00741F1A">
              <w:rPr>
                <w:rFonts w:ascii="GOST 2.304 type A" w:hAnsi="GOST 2.304 type A"/>
                <w:i/>
                <w:iCs/>
              </w:rPr>
              <w:t>747</w:t>
            </w:r>
          </w:p>
        </w:tc>
        <w:tc>
          <w:tcPr>
            <w:tcW w:w="1507" w:type="dxa"/>
            <w:vMerge w:val="restart"/>
            <w:shd w:val="clear" w:color="000000" w:fill="FFFFFF"/>
            <w:vAlign w:val="center"/>
            <w:hideMark/>
          </w:tcPr>
          <w:p w:rsidR="00C2050A" w:rsidRPr="00741F1A" w:rsidRDefault="00C2050A" w:rsidP="00C2050A">
            <w:pPr>
              <w:spacing w:line="240" w:lineRule="auto"/>
              <w:ind w:firstLine="0"/>
              <w:jc w:val="center"/>
              <w:rPr>
                <w:rFonts w:ascii="GOST 2.304 type A" w:hAnsi="GOST 2.304 type A"/>
                <w:i/>
                <w:iCs/>
              </w:rPr>
            </w:pPr>
            <w:r w:rsidRPr="00741F1A">
              <w:rPr>
                <w:rFonts w:ascii="GOST 2.304 type A" w:hAnsi="GOST 2.304 type A"/>
                <w:i/>
                <w:iCs/>
              </w:rPr>
              <w:t>Долевая собстве</w:t>
            </w:r>
            <w:r w:rsidRPr="00741F1A">
              <w:rPr>
                <w:rFonts w:ascii="GOST 2.304 type A" w:hAnsi="GOST 2.304 type A"/>
                <w:i/>
                <w:iCs/>
              </w:rPr>
              <w:t>н</w:t>
            </w:r>
            <w:r w:rsidRPr="00741F1A">
              <w:rPr>
                <w:rFonts w:ascii="GOST 2.304 type A" w:hAnsi="GOST 2.304 type A"/>
                <w:i/>
                <w:iCs/>
              </w:rPr>
              <w:t>ность</w:t>
            </w:r>
          </w:p>
        </w:tc>
        <w:tc>
          <w:tcPr>
            <w:tcW w:w="1701" w:type="dxa"/>
            <w:gridSpan w:val="2"/>
            <w:shd w:val="clear" w:color="000000" w:fill="FFFFFF"/>
            <w:vAlign w:val="center"/>
            <w:hideMark/>
          </w:tcPr>
          <w:p w:rsidR="00C2050A" w:rsidRPr="00741F1A" w:rsidRDefault="00C2050A" w:rsidP="00C2050A">
            <w:pPr>
              <w:spacing w:line="240" w:lineRule="auto"/>
              <w:ind w:firstLine="33"/>
              <w:jc w:val="center"/>
              <w:rPr>
                <w:rFonts w:ascii="GOST 2.304 type A" w:hAnsi="GOST 2.304 type A"/>
                <w:i/>
                <w:iCs/>
              </w:rPr>
            </w:pPr>
            <w:r w:rsidRPr="00741F1A">
              <w:rPr>
                <w:rFonts w:ascii="GOST 2.304 type A" w:hAnsi="GOST 2.304 type A"/>
                <w:i/>
                <w:iCs/>
              </w:rPr>
              <w:t>Черкасов Д. Н. 29/100</w:t>
            </w:r>
          </w:p>
        </w:tc>
      </w:tr>
      <w:tr w:rsidR="00C2050A" w:rsidRPr="00F17D86" w:rsidTr="00C2050A">
        <w:trPr>
          <w:trHeight w:val="630"/>
        </w:trPr>
        <w:tc>
          <w:tcPr>
            <w:tcW w:w="1800" w:type="dxa"/>
            <w:vMerge/>
            <w:vAlign w:val="center"/>
            <w:hideMark/>
          </w:tcPr>
          <w:p w:rsidR="00C2050A" w:rsidRPr="00741F1A" w:rsidRDefault="00C2050A" w:rsidP="00C2050A">
            <w:pPr>
              <w:spacing w:line="240" w:lineRule="auto"/>
              <w:ind w:firstLine="0"/>
              <w:jc w:val="center"/>
              <w:rPr>
                <w:rFonts w:ascii="GOST 2.304 type A" w:hAnsi="GOST 2.304 type A"/>
                <w:i/>
                <w:iCs/>
              </w:rPr>
            </w:pPr>
          </w:p>
        </w:tc>
        <w:tc>
          <w:tcPr>
            <w:tcW w:w="2312" w:type="dxa"/>
            <w:vMerge/>
            <w:vAlign w:val="center"/>
            <w:hideMark/>
          </w:tcPr>
          <w:p w:rsidR="00C2050A" w:rsidRPr="00741F1A" w:rsidRDefault="00C2050A" w:rsidP="00C2050A">
            <w:pPr>
              <w:spacing w:line="240" w:lineRule="auto"/>
              <w:ind w:firstLine="0"/>
              <w:jc w:val="center"/>
              <w:rPr>
                <w:rFonts w:ascii="GOST 2.304 type A" w:hAnsi="GOST 2.304 type A"/>
                <w:i/>
                <w:iCs/>
              </w:rPr>
            </w:pPr>
          </w:p>
        </w:tc>
        <w:tc>
          <w:tcPr>
            <w:tcW w:w="1985" w:type="dxa"/>
            <w:vMerge/>
            <w:vAlign w:val="center"/>
            <w:hideMark/>
          </w:tcPr>
          <w:p w:rsidR="00C2050A" w:rsidRPr="00741F1A" w:rsidRDefault="00C2050A" w:rsidP="00C2050A">
            <w:pPr>
              <w:spacing w:line="240" w:lineRule="auto"/>
              <w:ind w:firstLine="0"/>
              <w:jc w:val="center"/>
              <w:rPr>
                <w:rFonts w:ascii="GOST 2.304 type A" w:hAnsi="GOST 2.304 type A"/>
                <w:i/>
                <w:iCs/>
              </w:rPr>
            </w:pPr>
          </w:p>
        </w:tc>
        <w:tc>
          <w:tcPr>
            <w:tcW w:w="902" w:type="dxa"/>
            <w:vMerge/>
            <w:vAlign w:val="center"/>
            <w:hideMark/>
          </w:tcPr>
          <w:p w:rsidR="00C2050A" w:rsidRPr="00741F1A" w:rsidRDefault="00C2050A" w:rsidP="00C2050A">
            <w:pPr>
              <w:spacing w:line="240" w:lineRule="auto"/>
              <w:ind w:firstLine="0"/>
              <w:jc w:val="center"/>
              <w:rPr>
                <w:rFonts w:ascii="GOST 2.304 type A" w:hAnsi="GOST 2.304 type A"/>
                <w:i/>
                <w:iCs/>
              </w:rPr>
            </w:pPr>
          </w:p>
        </w:tc>
        <w:tc>
          <w:tcPr>
            <w:tcW w:w="1507" w:type="dxa"/>
            <w:vMerge/>
            <w:vAlign w:val="center"/>
            <w:hideMark/>
          </w:tcPr>
          <w:p w:rsidR="00C2050A" w:rsidRPr="00741F1A" w:rsidRDefault="00C2050A" w:rsidP="00C2050A">
            <w:pPr>
              <w:spacing w:line="240" w:lineRule="auto"/>
              <w:ind w:firstLine="0"/>
              <w:jc w:val="center"/>
              <w:rPr>
                <w:rFonts w:ascii="GOST 2.304 type A" w:hAnsi="GOST 2.304 type A"/>
                <w:i/>
                <w:iCs/>
              </w:rPr>
            </w:pPr>
          </w:p>
        </w:tc>
        <w:tc>
          <w:tcPr>
            <w:tcW w:w="1701" w:type="dxa"/>
            <w:gridSpan w:val="2"/>
            <w:shd w:val="clear" w:color="000000" w:fill="FFFFFF"/>
            <w:vAlign w:val="center"/>
            <w:hideMark/>
          </w:tcPr>
          <w:p w:rsidR="00C2050A" w:rsidRPr="00741F1A" w:rsidRDefault="00C2050A" w:rsidP="00C2050A">
            <w:pPr>
              <w:spacing w:line="240" w:lineRule="auto"/>
              <w:ind w:firstLine="33"/>
              <w:jc w:val="center"/>
              <w:rPr>
                <w:rFonts w:ascii="GOST 2.304 type A" w:hAnsi="GOST 2.304 type A"/>
                <w:i/>
                <w:iCs/>
              </w:rPr>
            </w:pPr>
            <w:r w:rsidRPr="00741F1A">
              <w:rPr>
                <w:rFonts w:ascii="GOST 2.304 type A" w:hAnsi="GOST 2.304 type A"/>
                <w:i/>
                <w:iCs/>
              </w:rPr>
              <w:t>Черкасова В. И. 29/100</w:t>
            </w:r>
          </w:p>
        </w:tc>
      </w:tr>
      <w:tr w:rsidR="00C2050A" w:rsidRPr="00F17D86" w:rsidTr="00C2050A">
        <w:trPr>
          <w:trHeight w:val="630"/>
        </w:trPr>
        <w:tc>
          <w:tcPr>
            <w:tcW w:w="1800" w:type="dxa"/>
            <w:vMerge/>
            <w:vAlign w:val="center"/>
            <w:hideMark/>
          </w:tcPr>
          <w:p w:rsidR="00C2050A" w:rsidRPr="00741F1A" w:rsidRDefault="00C2050A" w:rsidP="00C2050A">
            <w:pPr>
              <w:spacing w:line="240" w:lineRule="auto"/>
              <w:ind w:firstLine="0"/>
              <w:jc w:val="center"/>
              <w:rPr>
                <w:rFonts w:ascii="GOST 2.304 type A" w:hAnsi="GOST 2.304 type A"/>
                <w:i/>
                <w:iCs/>
              </w:rPr>
            </w:pPr>
          </w:p>
        </w:tc>
        <w:tc>
          <w:tcPr>
            <w:tcW w:w="2312" w:type="dxa"/>
            <w:vMerge/>
            <w:vAlign w:val="center"/>
            <w:hideMark/>
          </w:tcPr>
          <w:p w:rsidR="00C2050A" w:rsidRPr="00741F1A" w:rsidRDefault="00C2050A" w:rsidP="00C2050A">
            <w:pPr>
              <w:spacing w:line="240" w:lineRule="auto"/>
              <w:ind w:firstLine="0"/>
              <w:jc w:val="center"/>
              <w:rPr>
                <w:rFonts w:ascii="GOST 2.304 type A" w:hAnsi="GOST 2.304 type A"/>
                <w:i/>
                <w:iCs/>
              </w:rPr>
            </w:pPr>
          </w:p>
        </w:tc>
        <w:tc>
          <w:tcPr>
            <w:tcW w:w="1985" w:type="dxa"/>
            <w:vMerge/>
            <w:vAlign w:val="center"/>
            <w:hideMark/>
          </w:tcPr>
          <w:p w:rsidR="00C2050A" w:rsidRPr="00741F1A" w:rsidRDefault="00C2050A" w:rsidP="00C2050A">
            <w:pPr>
              <w:spacing w:line="240" w:lineRule="auto"/>
              <w:ind w:firstLine="0"/>
              <w:jc w:val="center"/>
              <w:rPr>
                <w:rFonts w:ascii="GOST 2.304 type A" w:hAnsi="GOST 2.304 type A"/>
                <w:i/>
                <w:iCs/>
              </w:rPr>
            </w:pPr>
          </w:p>
        </w:tc>
        <w:tc>
          <w:tcPr>
            <w:tcW w:w="902" w:type="dxa"/>
            <w:vMerge/>
            <w:vAlign w:val="center"/>
            <w:hideMark/>
          </w:tcPr>
          <w:p w:rsidR="00C2050A" w:rsidRPr="00741F1A" w:rsidRDefault="00C2050A" w:rsidP="00C2050A">
            <w:pPr>
              <w:spacing w:line="240" w:lineRule="auto"/>
              <w:ind w:firstLine="0"/>
              <w:jc w:val="center"/>
              <w:rPr>
                <w:rFonts w:ascii="GOST 2.304 type A" w:hAnsi="GOST 2.304 type A"/>
                <w:i/>
                <w:iCs/>
              </w:rPr>
            </w:pPr>
          </w:p>
        </w:tc>
        <w:tc>
          <w:tcPr>
            <w:tcW w:w="1507" w:type="dxa"/>
            <w:vMerge/>
            <w:vAlign w:val="center"/>
            <w:hideMark/>
          </w:tcPr>
          <w:p w:rsidR="00C2050A" w:rsidRPr="00741F1A" w:rsidRDefault="00C2050A" w:rsidP="00C2050A">
            <w:pPr>
              <w:spacing w:line="240" w:lineRule="auto"/>
              <w:ind w:firstLine="0"/>
              <w:jc w:val="center"/>
              <w:rPr>
                <w:rFonts w:ascii="GOST 2.304 type A" w:hAnsi="GOST 2.304 type A"/>
                <w:i/>
                <w:iCs/>
              </w:rPr>
            </w:pPr>
          </w:p>
        </w:tc>
        <w:tc>
          <w:tcPr>
            <w:tcW w:w="1701" w:type="dxa"/>
            <w:gridSpan w:val="2"/>
            <w:shd w:val="clear" w:color="000000" w:fill="FFFFFF"/>
            <w:vAlign w:val="center"/>
            <w:hideMark/>
          </w:tcPr>
          <w:p w:rsidR="00C2050A" w:rsidRPr="00741F1A" w:rsidRDefault="00C2050A" w:rsidP="00C2050A">
            <w:pPr>
              <w:spacing w:line="240" w:lineRule="auto"/>
              <w:ind w:firstLine="33"/>
              <w:jc w:val="center"/>
              <w:rPr>
                <w:rFonts w:ascii="GOST 2.304 type A" w:hAnsi="GOST 2.304 type A"/>
                <w:i/>
                <w:iCs/>
              </w:rPr>
            </w:pPr>
            <w:r w:rsidRPr="00741F1A">
              <w:rPr>
                <w:rFonts w:ascii="GOST 2.304 type A" w:hAnsi="GOST 2.304 type A"/>
                <w:i/>
                <w:iCs/>
              </w:rPr>
              <w:t>Мамонтова М. П. 42/100</w:t>
            </w:r>
          </w:p>
        </w:tc>
      </w:tr>
      <w:tr w:rsidR="00C2050A" w:rsidRPr="00F17D86" w:rsidTr="00C2050A">
        <w:trPr>
          <w:trHeight w:val="630"/>
        </w:trPr>
        <w:tc>
          <w:tcPr>
            <w:tcW w:w="1800" w:type="dxa"/>
            <w:shd w:val="clear" w:color="000000" w:fill="FFFFFF"/>
            <w:vAlign w:val="center"/>
            <w:hideMark/>
          </w:tcPr>
          <w:p w:rsidR="00C2050A" w:rsidRPr="00741F1A" w:rsidRDefault="00C2050A" w:rsidP="00C2050A">
            <w:pPr>
              <w:spacing w:line="240" w:lineRule="auto"/>
              <w:ind w:firstLine="0"/>
              <w:jc w:val="center"/>
              <w:rPr>
                <w:rFonts w:ascii="GOST 2.304 type A" w:hAnsi="GOST 2.304 type A"/>
                <w:i/>
                <w:iCs/>
              </w:rPr>
            </w:pPr>
            <w:r w:rsidRPr="00741F1A">
              <w:rPr>
                <w:rFonts w:ascii="GOST 2.304 type A" w:hAnsi="GOST 2.304 type A"/>
                <w:i/>
                <w:iCs/>
              </w:rPr>
              <w:t>13:23:0904217:364</w:t>
            </w:r>
          </w:p>
        </w:tc>
        <w:tc>
          <w:tcPr>
            <w:tcW w:w="2312" w:type="dxa"/>
            <w:shd w:val="clear" w:color="000000" w:fill="FFFFFF"/>
            <w:vAlign w:val="center"/>
            <w:hideMark/>
          </w:tcPr>
          <w:p w:rsidR="00C2050A" w:rsidRPr="00741F1A" w:rsidRDefault="00C2050A" w:rsidP="00C2050A">
            <w:pPr>
              <w:spacing w:line="240" w:lineRule="auto"/>
              <w:ind w:firstLine="0"/>
              <w:jc w:val="center"/>
              <w:rPr>
                <w:rFonts w:ascii="GOST 2.304 type A" w:hAnsi="GOST 2.304 type A"/>
                <w:i/>
                <w:iCs/>
              </w:rPr>
            </w:pPr>
            <w:r w:rsidRPr="00741F1A">
              <w:rPr>
                <w:rFonts w:ascii="GOST 2.304 type A" w:hAnsi="GOST 2.304 type A"/>
                <w:i/>
                <w:iCs/>
              </w:rPr>
              <w:t>Республика Мордовия, г. Саранск, ул. Фурманова, дом 1</w:t>
            </w:r>
          </w:p>
        </w:tc>
        <w:tc>
          <w:tcPr>
            <w:tcW w:w="1985" w:type="dxa"/>
            <w:shd w:val="clear" w:color="000000" w:fill="FFFFFF"/>
            <w:vAlign w:val="center"/>
            <w:hideMark/>
          </w:tcPr>
          <w:p w:rsidR="00C2050A" w:rsidRPr="00741F1A" w:rsidRDefault="00C2050A" w:rsidP="00C2050A">
            <w:pPr>
              <w:spacing w:line="240" w:lineRule="auto"/>
              <w:ind w:firstLine="0"/>
              <w:jc w:val="center"/>
              <w:rPr>
                <w:rFonts w:ascii="GOST 2.304 type A" w:hAnsi="GOST 2.304 type A"/>
                <w:i/>
                <w:iCs/>
              </w:rPr>
            </w:pPr>
            <w:r w:rsidRPr="00741F1A">
              <w:rPr>
                <w:rFonts w:ascii="GOST 2.304 type A" w:hAnsi="GOST 2.304 type A"/>
                <w:i/>
                <w:iCs/>
              </w:rPr>
              <w:t>Для размещ</w:t>
            </w:r>
            <w:r w:rsidRPr="00741F1A">
              <w:rPr>
                <w:rFonts w:ascii="GOST 2.304 type A" w:hAnsi="GOST 2.304 type A"/>
                <w:i/>
                <w:iCs/>
              </w:rPr>
              <w:t>е</w:t>
            </w:r>
            <w:r w:rsidRPr="00741F1A">
              <w:rPr>
                <w:rFonts w:ascii="GOST 2.304 type A" w:hAnsi="GOST 2.304 type A"/>
                <w:i/>
                <w:iCs/>
              </w:rPr>
              <w:t>ния многоква</w:t>
            </w:r>
            <w:r w:rsidRPr="00741F1A">
              <w:rPr>
                <w:rFonts w:ascii="GOST 2.304 type A" w:hAnsi="GOST 2.304 type A"/>
                <w:i/>
                <w:iCs/>
              </w:rPr>
              <w:t>р</w:t>
            </w:r>
            <w:r w:rsidRPr="00741F1A">
              <w:rPr>
                <w:rFonts w:ascii="GOST 2.304 type A" w:hAnsi="GOST 2.304 type A"/>
                <w:i/>
                <w:iCs/>
              </w:rPr>
              <w:t>тирного дома</w:t>
            </w:r>
          </w:p>
        </w:tc>
        <w:tc>
          <w:tcPr>
            <w:tcW w:w="902" w:type="dxa"/>
            <w:shd w:val="clear" w:color="000000" w:fill="FFFFFF"/>
            <w:vAlign w:val="center"/>
            <w:hideMark/>
          </w:tcPr>
          <w:p w:rsidR="00C2050A" w:rsidRPr="00741F1A" w:rsidRDefault="00C2050A" w:rsidP="00C2050A">
            <w:pPr>
              <w:spacing w:line="240" w:lineRule="auto"/>
              <w:ind w:firstLine="0"/>
              <w:jc w:val="center"/>
              <w:rPr>
                <w:rFonts w:ascii="GOST 2.304 type A" w:hAnsi="GOST 2.304 type A"/>
                <w:i/>
                <w:iCs/>
              </w:rPr>
            </w:pPr>
            <w:r w:rsidRPr="00741F1A">
              <w:rPr>
                <w:rFonts w:ascii="GOST 2.304 type A" w:hAnsi="GOST 2.304 type A"/>
                <w:i/>
                <w:iCs/>
              </w:rPr>
              <w:t>544</w:t>
            </w:r>
          </w:p>
        </w:tc>
        <w:tc>
          <w:tcPr>
            <w:tcW w:w="3208" w:type="dxa"/>
            <w:gridSpan w:val="3"/>
            <w:shd w:val="clear" w:color="000000" w:fill="FFFFFF"/>
            <w:vAlign w:val="center"/>
            <w:hideMark/>
          </w:tcPr>
          <w:p w:rsidR="00C2050A" w:rsidRPr="00741F1A" w:rsidRDefault="00C2050A" w:rsidP="00C2050A">
            <w:pPr>
              <w:spacing w:line="240" w:lineRule="auto"/>
              <w:ind w:firstLine="0"/>
              <w:jc w:val="center"/>
              <w:rPr>
                <w:rFonts w:ascii="GOST 2.304 type A" w:hAnsi="GOST 2.304 type A"/>
                <w:i/>
                <w:iCs/>
              </w:rPr>
            </w:pPr>
            <w:r w:rsidRPr="00741F1A">
              <w:rPr>
                <w:rFonts w:ascii="GOST 2.304 type A" w:hAnsi="GOST 2.304 type A"/>
                <w:i/>
                <w:iCs/>
              </w:rPr>
              <w:t>Сведения отсутствуют</w:t>
            </w:r>
          </w:p>
        </w:tc>
      </w:tr>
      <w:tr w:rsidR="00C2050A" w:rsidRPr="00F17D86" w:rsidTr="00C2050A">
        <w:trPr>
          <w:trHeight w:val="630"/>
        </w:trPr>
        <w:tc>
          <w:tcPr>
            <w:tcW w:w="1800" w:type="dxa"/>
            <w:shd w:val="clear" w:color="000000" w:fill="FFFFFF"/>
            <w:vAlign w:val="center"/>
          </w:tcPr>
          <w:p w:rsidR="00C2050A" w:rsidRPr="00741F1A" w:rsidRDefault="00C2050A" w:rsidP="00C2050A">
            <w:pPr>
              <w:spacing w:line="240" w:lineRule="auto"/>
              <w:ind w:firstLine="0"/>
              <w:jc w:val="center"/>
              <w:rPr>
                <w:rFonts w:ascii="GOST 2.304 type A" w:hAnsi="GOST 2.304 type A"/>
                <w:i/>
                <w:iCs/>
              </w:rPr>
            </w:pPr>
            <w:r w:rsidRPr="00741F1A">
              <w:rPr>
                <w:rFonts w:ascii="GOST 2.304 type A" w:hAnsi="GOST 2.304 type A"/>
                <w:i/>
                <w:iCs/>
              </w:rPr>
              <w:t>13:23:0904217:368</w:t>
            </w:r>
          </w:p>
        </w:tc>
        <w:tc>
          <w:tcPr>
            <w:tcW w:w="2312" w:type="dxa"/>
            <w:shd w:val="clear" w:color="000000" w:fill="FFFFFF"/>
            <w:vAlign w:val="center"/>
          </w:tcPr>
          <w:p w:rsidR="00C2050A" w:rsidRPr="00741F1A" w:rsidRDefault="00C2050A" w:rsidP="00C2050A">
            <w:pPr>
              <w:spacing w:line="240" w:lineRule="auto"/>
              <w:ind w:firstLine="0"/>
              <w:jc w:val="center"/>
              <w:rPr>
                <w:rFonts w:ascii="GOST 2.304 type A" w:hAnsi="GOST 2.304 type A"/>
                <w:i/>
                <w:iCs/>
              </w:rPr>
            </w:pPr>
            <w:r w:rsidRPr="00741F1A">
              <w:rPr>
                <w:rFonts w:ascii="GOST 2.304 type A" w:hAnsi="GOST 2.304 type A"/>
                <w:i/>
                <w:iCs/>
              </w:rPr>
              <w:t>Республика Мордовия, г. Саранск, ул. Филатова, дом 16</w:t>
            </w:r>
          </w:p>
        </w:tc>
        <w:tc>
          <w:tcPr>
            <w:tcW w:w="1985" w:type="dxa"/>
            <w:shd w:val="clear" w:color="000000" w:fill="FFFFFF"/>
            <w:vAlign w:val="center"/>
          </w:tcPr>
          <w:p w:rsidR="00C2050A" w:rsidRPr="00741F1A" w:rsidRDefault="00C2050A" w:rsidP="00C2050A">
            <w:pPr>
              <w:spacing w:line="240" w:lineRule="auto"/>
              <w:ind w:firstLine="0"/>
              <w:jc w:val="center"/>
              <w:rPr>
                <w:rFonts w:ascii="GOST 2.304 type A" w:hAnsi="GOST 2.304 type A"/>
                <w:i/>
                <w:iCs/>
              </w:rPr>
            </w:pPr>
            <w:r w:rsidRPr="00741F1A">
              <w:rPr>
                <w:rFonts w:ascii="GOST 2.304 type A" w:hAnsi="GOST 2.304 type A"/>
                <w:i/>
                <w:iCs/>
              </w:rPr>
              <w:t>Для размещ</w:t>
            </w:r>
            <w:r w:rsidRPr="00741F1A">
              <w:rPr>
                <w:rFonts w:ascii="GOST 2.304 type A" w:hAnsi="GOST 2.304 type A"/>
                <w:i/>
                <w:iCs/>
              </w:rPr>
              <w:t>е</w:t>
            </w:r>
            <w:r w:rsidRPr="00741F1A">
              <w:rPr>
                <w:rFonts w:ascii="GOST 2.304 type A" w:hAnsi="GOST 2.304 type A"/>
                <w:i/>
                <w:iCs/>
              </w:rPr>
              <w:t>ния многоква</w:t>
            </w:r>
            <w:r w:rsidRPr="00741F1A">
              <w:rPr>
                <w:rFonts w:ascii="GOST 2.304 type A" w:hAnsi="GOST 2.304 type A"/>
                <w:i/>
                <w:iCs/>
              </w:rPr>
              <w:t>р</w:t>
            </w:r>
            <w:r w:rsidRPr="00741F1A">
              <w:rPr>
                <w:rFonts w:ascii="GOST 2.304 type A" w:hAnsi="GOST 2.304 type A"/>
                <w:i/>
                <w:iCs/>
              </w:rPr>
              <w:t>тирного дома</w:t>
            </w:r>
          </w:p>
        </w:tc>
        <w:tc>
          <w:tcPr>
            <w:tcW w:w="902" w:type="dxa"/>
            <w:shd w:val="clear" w:color="000000" w:fill="FFFFFF"/>
            <w:vAlign w:val="center"/>
          </w:tcPr>
          <w:p w:rsidR="00C2050A" w:rsidRPr="00741F1A" w:rsidRDefault="00C2050A" w:rsidP="00C2050A">
            <w:pPr>
              <w:spacing w:line="240" w:lineRule="auto"/>
              <w:ind w:firstLine="0"/>
              <w:jc w:val="center"/>
              <w:rPr>
                <w:rFonts w:ascii="GOST 2.304 type A" w:hAnsi="GOST 2.304 type A"/>
                <w:i/>
                <w:iCs/>
              </w:rPr>
            </w:pPr>
            <w:r w:rsidRPr="00741F1A">
              <w:rPr>
                <w:rFonts w:ascii="GOST 2.304 type A" w:hAnsi="GOST 2.304 type A"/>
                <w:i/>
                <w:iCs/>
              </w:rPr>
              <w:t>798</w:t>
            </w:r>
          </w:p>
        </w:tc>
        <w:tc>
          <w:tcPr>
            <w:tcW w:w="3208" w:type="dxa"/>
            <w:gridSpan w:val="3"/>
            <w:shd w:val="clear" w:color="000000" w:fill="FFFFFF"/>
            <w:vAlign w:val="center"/>
          </w:tcPr>
          <w:p w:rsidR="00C2050A" w:rsidRPr="00741F1A" w:rsidRDefault="00C2050A" w:rsidP="00C2050A">
            <w:pPr>
              <w:spacing w:line="240" w:lineRule="auto"/>
              <w:ind w:firstLine="0"/>
              <w:jc w:val="center"/>
              <w:rPr>
                <w:rFonts w:ascii="GOST 2.304 type A" w:hAnsi="GOST 2.304 type A"/>
                <w:i/>
                <w:iCs/>
              </w:rPr>
            </w:pPr>
            <w:r w:rsidRPr="00741F1A">
              <w:rPr>
                <w:rFonts w:ascii="GOST 2.304 type A" w:hAnsi="GOST 2.304 type A"/>
                <w:i/>
                <w:iCs/>
              </w:rPr>
              <w:t>Сведения отсутствуют</w:t>
            </w:r>
          </w:p>
        </w:tc>
      </w:tr>
      <w:tr w:rsidR="00C2050A" w:rsidRPr="00F17D86" w:rsidTr="00C2050A">
        <w:trPr>
          <w:trHeight w:val="630"/>
        </w:trPr>
        <w:tc>
          <w:tcPr>
            <w:tcW w:w="1800" w:type="dxa"/>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13:23:0904217:372</w:t>
            </w:r>
          </w:p>
        </w:tc>
        <w:tc>
          <w:tcPr>
            <w:tcW w:w="2312" w:type="dxa"/>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Республика Мордовия, г. Саранск, ул. Гагарина, дом 78</w:t>
            </w:r>
          </w:p>
        </w:tc>
        <w:tc>
          <w:tcPr>
            <w:tcW w:w="1985" w:type="dxa"/>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Для размещ</w:t>
            </w:r>
            <w:r w:rsidRPr="00D94FDF">
              <w:rPr>
                <w:rFonts w:ascii="GOST 2.304 type A" w:hAnsi="GOST 2.304 type A"/>
                <w:i/>
                <w:iCs/>
              </w:rPr>
              <w:t>е</w:t>
            </w:r>
            <w:r w:rsidRPr="00D94FDF">
              <w:rPr>
                <w:rFonts w:ascii="GOST 2.304 type A" w:hAnsi="GOST 2.304 type A"/>
                <w:i/>
                <w:iCs/>
              </w:rPr>
              <w:t>ния многоква</w:t>
            </w:r>
            <w:r w:rsidRPr="00D94FDF">
              <w:rPr>
                <w:rFonts w:ascii="GOST 2.304 type A" w:hAnsi="GOST 2.304 type A"/>
                <w:i/>
                <w:iCs/>
              </w:rPr>
              <w:t>р</w:t>
            </w:r>
            <w:r w:rsidRPr="00D94FDF">
              <w:rPr>
                <w:rFonts w:ascii="GOST 2.304 type A" w:hAnsi="GOST 2.304 type A"/>
                <w:i/>
                <w:iCs/>
              </w:rPr>
              <w:t>тирного дома</w:t>
            </w:r>
          </w:p>
        </w:tc>
        <w:tc>
          <w:tcPr>
            <w:tcW w:w="902" w:type="dxa"/>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969</w:t>
            </w:r>
          </w:p>
        </w:tc>
        <w:tc>
          <w:tcPr>
            <w:tcW w:w="3208" w:type="dxa"/>
            <w:gridSpan w:val="3"/>
            <w:shd w:val="clear" w:color="000000" w:fill="FFFFFF"/>
            <w:vAlign w:val="center"/>
            <w:hideMark/>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Сведения отсутствуют</w:t>
            </w:r>
          </w:p>
        </w:tc>
      </w:tr>
      <w:tr w:rsidR="00C2050A" w:rsidRPr="00F17D86" w:rsidTr="00C2050A">
        <w:trPr>
          <w:trHeight w:val="630"/>
        </w:trPr>
        <w:tc>
          <w:tcPr>
            <w:tcW w:w="1800" w:type="dxa"/>
            <w:shd w:val="clear" w:color="000000" w:fill="FFFFFF"/>
            <w:vAlign w:val="center"/>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lastRenderedPageBreak/>
              <w:t>13:23:0904217:391</w:t>
            </w:r>
          </w:p>
        </w:tc>
        <w:tc>
          <w:tcPr>
            <w:tcW w:w="2312" w:type="dxa"/>
            <w:shd w:val="clear" w:color="000000" w:fill="FFFFFF"/>
            <w:vAlign w:val="center"/>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Республика Мордовия, г. Саранск, ул. Филатова, дом 18</w:t>
            </w:r>
          </w:p>
        </w:tc>
        <w:tc>
          <w:tcPr>
            <w:tcW w:w="1985" w:type="dxa"/>
            <w:shd w:val="clear" w:color="000000" w:fill="FFFFFF"/>
            <w:vAlign w:val="center"/>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Для размещ</w:t>
            </w:r>
            <w:r w:rsidRPr="00D94FDF">
              <w:rPr>
                <w:rFonts w:ascii="GOST 2.304 type A" w:hAnsi="GOST 2.304 type A"/>
                <w:i/>
                <w:iCs/>
              </w:rPr>
              <w:t>е</w:t>
            </w:r>
            <w:r w:rsidRPr="00D94FDF">
              <w:rPr>
                <w:rFonts w:ascii="GOST 2.304 type A" w:hAnsi="GOST 2.304 type A"/>
                <w:i/>
                <w:iCs/>
              </w:rPr>
              <w:t>ния многоква</w:t>
            </w:r>
            <w:r w:rsidRPr="00D94FDF">
              <w:rPr>
                <w:rFonts w:ascii="GOST 2.304 type A" w:hAnsi="GOST 2.304 type A"/>
                <w:i/>
                <w:iCs/>
              </w:rPr>
              <w:t>р</w:t>
            </w:r>
            <w:r w:rsidRPr="00D94FDF">
              <w:rPr>
                <w:rFonts w:ascii="GOST 2.304 type A" w:hAnsi="GOST 2.304 type A"/>
                <w:i/>
                <w:iCs/>
              </w:rPr>
              <w:t>тирного дома</w:t>
            </w:r>
          </w:p>
        </w:tc>
        <w:tc>
          <w:tcPr>
            <w:tcW w:w="902" w:type="dxa"/>
            <w:shd w:val="clear" w:color="000000" w:fill="FFFFFF"/>
            <w:vAlign w:val="center"/>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755</w:t>
            </w:r>
          </w:p>
        </w:tc>
        <w:tc>
          <w:tcPr>
            <w:tcW w:w="3208" w:type="dxa"/>
            <w:gridSpan w:val="3"/>
            <w:shd w:val="clear" w:color="000000" w:fill="FFFFFF"/>
            <w:vAlign w:val="center"/>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Сведения отсутствуют</w:t>
            </w:r>
          </w:p>
        </w:tc>
      </w:tr>
      <w:tr w:rsidR="00C2050A" w:rsidRPr="00F17D86" w:rsidTr="00C2050A">
        <w:trPr>
          <w:trHeight w:val="630"/>
        </w:trPr>
        <w:tc>
          <w:tcPr>
            <w:tcW w:w="1800" w:type="dxa"/>
            <w:shd w:val="clear" w:color="000000" w:fill="FFFFFF"/>
            <w:vAlign w:val="center"/>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13:23:0904217:394</w:t>
            </w:r>
          </w:p>
        </w:tc>
        <w:tc>
          <w:tcPr>
            <w:tcW w:w="2312" w:type="dxa"/>
            <w:shd w:val="clear" w:color="000000" w:fill="FFFFFF"/>
            <w:vAlign w:val="center"/>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Республика Мордовия, г. Саранск, ул. Филатова, дом 20</w:t>
            </w:r>
          </w:p>
        </w:tc>
        <w:tc>
          <w:tcPr>
            <w:tcW w:w="1985" w:type="dxa"/>
            <w:shd w:val="clear" w:color="000000" w:fill="FFFFFF"/>
            <w:vAlign w:val="center"/>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Для размещ</w:t>
            </w:r>
            <w:r w:rsidRPr="00D94FDF">
              <w:rPr>
                <w:rFonts w:ascii="GOST 2.304 type A" w:hAnsi="GOST 2.304 type A"/>
                <w:i/>
                <w:iCs/>
              </w:rPr>
              <w:t>е</w:t>
            </w:r>
            <w:r w:rsidRPr="00D94FDF">
              <w:rPr>
                <w:rFonts w:ascii="GOST 2.304 type A" w:hAnsi="GOST 2.304 type A"/>
                <w:i/>
                <w:iCs/>
              </w:rPr>
              <w:t>ния многоква</w:t>
            </w:r>
            <w:r w:rsidRPr="00D94FDF">
              <w:rPr>
                <w:rFonts w:ascii="GOST 2.304 type A" w:hAnsi="GOST 2.304 type A"/>
                <w:i/>
                <w:iCs/>
              </w:rPr>
              <w:t>р</w:t>
            </w:r>
            <w:r w:rsidRPr="00D94FDF">
              <w:rPr>
                <w:rFonts w:ascii="GOST 2.304 type A" w:hAnsi="GOST 2.304 type A"/>
                <w:i/>
                <w:iCs/>
              </w:rPr>
              <w:t>тирного дома</w:t>
            </w:r>
          </w:p>
        </w:tc>
        <w:tc>
          <w:tcPr>
            <w:tcW w:w="902" w:type="dxa"/>
            <w:shd w:val="clear" w:color="000000" w:fill="FFFFFF"/>
            <w:vAlign w:val="center"/>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738</w:t>
            </w:r>
          </w:p>
        </w:tc>
        <w:tc>
          <w:tcPr>
            <w:tcW w:w="3208" w:type="dxa"/>
            <w:gridSpan w:val="3"/>
            <w:shd w:val="clear" w:color="000000" w:fill="FFFFFF"/>
            <w:vAlign w:val="center"/>
          </w:tcPr>
          <w:p w:rsidR="00C2050A" w:rsidRPr="00D94FDF" w:rsidRDefault="00C2050A" w:rsidP="00C2050A">
            <w:pPr>
              <w:spacing w:line="240" w:lineRule="auto"/>
              <w:ind w:firstLine="0"/>
              <w:jc w:val="center"/>
              <w:rPr>
                <w:rFonts w:ascii="GOST 2.304 type A" w:hAnsi="GOST 2.304 type A"/>
                <w:i/>
                <w:iCs/>
              </w:rPr>
            </w:pPr>
            <w:r w:rsidRPr="00D94FDF">
              <w:rPr>
                <w:rFonts w:ascii="GOST 2.304 type A" w:hAnsi="GOST 2.304 type A"/>
                <w:i/>
                <w:iCs/>
              </w:rPr>
              <w:t>Сведения отсутствуют</w:t>
            </w:r>
          </w:p>
        </w:tc>
      </w:tr>
      <w:tr w:rsidR="00343A52" w:rsidRPr="00F17D86" w:rsidTr="006866E0">
        <w:trPr>
          <w:trHeight w:val="630"/>
        </w:trPr>
        <w:tc>
          <w:tcPr>
            <w:tcW w:w="1800" w:type="dxa"/>
            <w:shd w:val="clear" w:color="000000" w:fill="FFFFFF"/>
            <w:vAlign w:val="center"/>
          </w:tcPr>
          <w:p w:rsidR="00343A52" w:rsidRPr="005E2020" w:rsidRDefault="00343A52" w:rsidP="00343A52">
            <w:pPr>
              <w:spacing w:line="240" w:lineRule="auto"/>
              <w:ind w:firstLine="0"/>
              <w:jc w:val="center"/>
              <w:rPr>
                <w:rFonts w:ascii="GOST 2.304 type A" w:hAnsi="GOST 2.304 type A"/>
                <w:i/>
                <w:iCs/>
                <w:highlight w:val="red"/>
              </w:rPr>
            </w:pPr>
            <w:r w:rsidRPr="00F17D86">
              <w:rPr>
                <w:rFonts w:ascii="GOST 2.304 type A" w:hAnsi="GOST 2.304 type A"/>
                <w:i/>
                <w:iCs/>
                <w:color w:val="000000"/>
              </w:rPr>
              <w:t>13:23:0904217:396</w:t>
            </w:r>
          </w:p>
        </w:tc>
        <w:tc>
          <w:tcPr>
            <w:tcW w:w="2312" w:type="dxa"/>
            <w:shd w:val="clear" w:color="000000" w:fill="FFFFFF"/>
            <w:vAlign w:val="center"/>
          </w:tcPr>
          <w:p w:rsidR="00343A52" w:rsidRPr="00D94FDF" w:rsidRDefault="00343A52" w:rsidP="00343A52">
            <w:pPr>
              <w:spacing w:line="240" w:lineRule="auto"/>
              <w:ind w:firstLine="0"/>
              <w:jc w:val="center"/>
              <w:rPr>
                <w:rFonts w:ascii="GOST 2.304 type A" w:hAnsi="GOST 2.304 type A"/>
                <w:i/>
                <w:iCs/>
              </w:rPr>
            </w:pPr>
            <w:r w:rsidRPr="00F17D86">
              <w:rPr>
                <w:rFonts w:ascii="GOST 2.304 type A" w:hAnsi="GOST 2.304 type A"/>
                <w:i/>
                <w:iCs/>
                <w:color w:val="000000"/>
              </w:rPr>
              <w:t>Республика Мордовия, г. Саранск, ул. Фурманова</w:t>
            </w:r>
          </w:p>
        </w:tc>
        <w:tc>
          <w:tcPr>
            <w:tcW w:w="1985" w:type="dxa"/>
            <w:shd w:val="clear" w:color="000000" w:fill="FFFFFF"/>
            <w:vAlign w:val="center"/>
          </w:tcPr>
          <w:p w:rsidR="00343A52" w:rsidRPr="00D94FDF" w:rsidRDefault="00343A52" w:rsidP="00343A52">
            <w:pPr>
              <w:spacing w:line="240" w:lineRule="auto"/>
              <w:ind w:firstLine="0"/>
              <w:jc w:val="center"/>
              <w:rPr>
                <w:rFonts w:ascii="GOST 2.304 type A" w:hAnsi="GOST 2.304 type A"/>
                <w:i/>
                <w:iCs/>
              </w:rPr>
            </w:pPr>
            <w:r w:rsidRPr="00F17D86">
              <w:rPr>
                <w:rFonts w:ascii="GOST 2.304 type A" w:hAnsi="GOST 2.304 type A"/>
                <w:i/>
                <w:iCs/>
                <w:color w:val="000000"/>
              </w:rPr>
              <w:t>Для размещ</w:t>
            </w:r>
            <w:r w:rsidRPr="00F17D86">
              <w:rPr>
                <w:rFonts w:ascii="GOST 2.304 type A" w:hAnsi="GOST 2.304 type A"/>
                <w:i/>
                <w:iCs/>
                <w:color w:val="000000"/>
              </w:rPr>
              <w:t>е</w:t>
            </w:r>
            <w:r w:rsidRPr="00F17D86">
              <w:rPr>
                <w:rFonts w:ascii="GOST 2.304 type A" w:hAnsi="GOST 2.304 type A"/>
                <w:i/>
                <w:iCs/>
                <w:color w:val="000000"/>
              </w:rPr>
              <w:t>ния улиц и д</w:t>
            </w:r>
            <w:r w:rsidRPr="00F17D86">
              <w:rPr>
                <w:rFonts w:ascii="GOST 2.304 type A" w:hAnsi="GOST 2.304 type A"/>
                <w:i/>
                <w:iCs/>
                <w:color w:val="000000"/>
              </w:rPr>
              <w:t>о</w:t>
            </w:r>
            <w:r w:rsidRPr="00F17D86">
              <w:rPr>
                <w:rFonts w:ascii="GOST 2.304 type A" w:hAnsi="GOST 2.304 type A"/>
                <w:i/>
                <w:iCs/>
                <w:color w:val="000000"/>
              </w:rPr>
              <w:t>рог</w:t>
            </w:r>
          </w:p>
        </w:tc>
        <w:tc>
          <w:tcPr>
            <w:tcW w:w="902" w:type="dxa"/>
            <w:shd w:val="clear" w:color="000000" w:fill="FFFFFF"/>
            <w:vAlign w:val="center"/>
          </w:tcPr>
          <w:p w:rsidR="00343A52" w:rsidRPr="00D94FDF" w:rsidRDefault="00343A52" w:rsidP="00343A52">
            <w:pPr>
              <w:spacing w:line="240" w:lineRule="auto"/>
              <w:ind w:firstLine="0"/>
              <w:jc w:val="center"/>
              <w:rPr>
                <w:rFonts w:ascii="GOST 2.304 type A" w:hAnsi="GOST 2.304 type A"/>
                <w:i/>
                <w:iCs/>
              </w:rPr>
            </w:pPr>
            <w:r w:rsidRPr="00F17D86">
              <w:rPr>
                <w:rFonts w:ascii="GOST 2.304 type A" w:hAnsi="GOST 2.304 type A"/>
                <w:i/>
                <w:iCs/>
                <w:color w:val="000000"/>
              </w:rPr>
              <w:t>1362</w:t>
            </w:r>
          </w:p>
        </w:tc>
        <w:tc>
          <w:tcPr>
            <w:tcW w:w="1604" w:type="dxa"/>
            <w:gridSpan w:val="2"/>
            <w:shd w:val="clear" w:color="000000" w:fill="FFFFFF"/>
            <w:vAlign w:val="center"/>
          </w:tcPr>
          <w:p w:rsidR="00343A52" w:rsidRPr="00D94FDF" w:rsidRDefault="00343A52" w:rsidP="00343A52">
            <w:pPr>
              <w:spacing w:line="240" w:lineRule="auto"/>
              <w:ind w:firstLine="0"/>
              <w:jc w:val="center"/>
              <w:rPr>
                <w:rFonts w:ascii="GOST 2.304 type A" w:hAnsi="GOST 2.304 type A"/>
                <w:i/>
                <w:iCs/>
              </w:rPr>
            </w:pPr>
            <w:r w:rsidRPr="00F17D86">
              <w:rPr>
                <w:rFonts w:ascii="GOST 2.304 type A" w:hAnsi="GOST 2.304 type A"/>
                <w:i/>
                <w:iCs/>
                <w:color w:val="000000"/>
              </w:rPr>
              <w:t>Собстве</w:t>
            </w:r>
            <w:r w:rsidRPr="00F17D86">
              <w:rPr>
                <w:rFonts w:ascii="GOST 2.304 type A" w:hAnsi="GOST 2.304 type A"/>
                <w:i/>
                <w:iCs/>
                <w:color w:val="000000"/>
              </w:rPr>
              <w:t>н</w:t>
            </w:r>
            <w:r w:rsidRPr="00F17D86">
              <w:rPr>
                <w:rFonts w:ascii="GOST 2.304 type A" w:hAnsi="GOST 2.304 type A"/>
                <w:i/>
                <w:iCs/>
                <w:color w:val="000000"/>
              </w:rPr>
              <w:t>ность</w:t>
            </w:r>
          </w:p>
        </w:tc>
        <w:tc>
          <w:tcPr>
            <w:tcW w:w="1604" w:type="dxa"/>
            <w:shd w:val="clear" w:color="000000" w:fill="FFFFFF"/>
            <w:vAlign w:val="center"/>
          </w:tcPr>
          <w:p w:rsidR="00343A52" w:rsidRPr="00D94FDF" w:rsidRDefault="00343A52" w:rsidP="00343A52">
            <w:pPr>
              <w:spacing w:line="240" w:lineRule="auto"/>
              <w:ind w:firstLine="0"/>
              <w:jc w:val="center"/>
              <w:rPr>
                <w:rFonts w:ascii="GOST 2.304 type A" w:hAnsi="GOST 2.304 type A"/>
                <w:i/>
                <w:iCs/>
              </w:rPr>
            </w:pPr>
            <w:r w:rsidRPr="00F17D86">
              <w:rPr>
                <w:rFonts w:ascii="GOST 2.304 type A" w:hAnsi="GOST 2.304 type A"/>
                <w:i/>
                <w:iCs/>
                <w:color w:val="000000"/>
              </w:rPr>
              <w:t>Городской округ С</w:t>
            </w:r>
            <w:r w:rsidRPr="00F17D86">
              <w:rPr>
                <w:rFonts w:ascii="GOST 2.304 type A" w:hAnsi="GOST 2.304 type A"/>
                <w:i/>
                <w:iCs/>
                <w:color w:val="000000"/>
              </w:rPr>
              <w:t>а</w:t>
            </w:r>
            <w:r w:rsidRPr="00F17D86">
              <w:rPr>
                <w:rFonts w:ascii="GOST 2.304 type A" w:hAnsi="GOST 2.304 type A"/>
                <w:i/>
                <w:iCs/>
                <w:color w:val="000000"/>
              </w:rPr>
              <w:t>ранск</w:t>
            </w:r>
          </w:p>
        </w:tc>
      </w:tr>
    </w:tbl>
    <w:p w:rsidR="00173F9D" w:rsidRDefault="00173F9D" w:rsidP="00173F9D">
      <w:pPr>
        <w:jc w:val="center"/>
        <w:rPr>
          <w:b/>
          <w:sz w:val="28"/>
          <w:szCs w:val="28"/>
        </w:rPr>
      </w:pPr>
    </w:p>
    <w:p w:rsidR="00173F9D" w:rsidRDefault="00173F9D" w:rsidP="00173F9D">
      <w:pPr>
        <w:jc w:val="center"/>
        <w:rPr>
          <w:b/>
          <w:sz w:val="28"/>
          <w:szCs w:val="28"/>
        </w:rPr>
      </w:pPr>
      <w:r w:rsidRPr="00C503C9">
        <w:rPr>
          <w:b/>
          <w:sz w:val="28"/>
          <w:szCs w:val="28"/>
        </w:rPr>
        <w:t xml:space="preserve">РАЗДЕЛ </w:t>
      </w:r>
      <w:r>
        <w:rPr>
          <w:b/>
          <w:sz w:val="28"/>
          <w:szCs w:val="28"/>
        </w:rPr>
        <w:t>2</w:t>
      </w:r>
      <w:r w:rsidRPr="00C503C9">
        <w:rPr>
          <w:b/>
          <w:sz w:val="28"/>
          <w:szCs w:val="28"/>
        </w:rPr>
        <w:t>. Материалы по обоснованию проекта межевания территории</w:t>
      </w:r>
    </w:p>
    <w:p w:rsidR="00173F9D" w:rsidRPr="00C503C9" w:rsidRDefault="00173F9D" w:rsidP="00173F9D">
      <w:pPr>
        <w:jc w:val="center"/>
        <w:rPr>
          <w:b/>
          <w:sz w:val="28"/>
          <w:szCs w:val="28"/>
        </w:rPr>
      </w:pPr>
    </w:p>
    <w:p w:rsidR="00FD40A3" w:rsidRDefault="00A56895" w:rsidP="0033062C">
      <w:pPr>
        <w:ind w:firstLine="709"/>
        <w:contextualSpacing/>
        <w:jc w:val="center"/>
        <w:rPr>
          <w:b/>
          <w:sz w:val="28"/>
          <w:szCs w:val="28"/>
        </w:rPr>
      </w:pPr>
      <w:r>
        <w:rPr>
          <w:b/>
          <w:sz w:val="28"/>
          <w:szCs w:val="28"/>
        </w:rPr>
        <w:t>2</w:t>
      </w:r>
      <w:r w:rsidR="00FD40A3" w:rsidRPr="00F864D0">
        <w:rPr>
          <w:b/>
          <w:sz w:val="28"/>
          <w:szCs w:val="28"/>
        </w:rPr>
        <w:t>.</w:t>
      </w:r>
      <w:r>
        <w:rPr>
          <w:b/>
          <w:sz w:val="28"/>
          <w:szCs w:val="28"/>
        </w:rPr>
        <w:t>1</w:t>
      </w:r>
      <w:r w:rsidR="00FD40A3" w:rsidRPr="00F864D0">
        <w:rPr>
          <w:b/>
          <w:sz w:val="28"/>
          <w:szCs w:val="28"/>
        </w:rPr>
        <w:t xml:space="preserve">. </w:t>
      </w:r>
      <w:r w:rsidR="00FD40A3">
        <w:rPr>
          <w:b/>
          <w:sz w:val="28"/>
          <w:szCs w:val="28"/>
        </w:rPr>
        <w:t>Формирование проектных границ земельных участков</w:t>
      </w:r>
    </w:p>
    <w:p w:rsidR="00C2050A" w:rsidRPr="001A0623" w:rsidRDefault="00C2050A" w:rsidP="00C2050A">
      <w:pPr>
        <w:ind w:firstLine="709"/>
        <w:jc w:val="both"/>
        <w:rPr>
          <w:sz w:val="28"/>
          <w:szCs w:val="28"/>
        </w:rPr>
      </w:pPr>
      <w:r w:rsidRPr="001A0623">
        <w:rPr>
          <w:sz w:val="28"/>
          <w:szCs w:val="28"/>
        </w:rPr>
        <w:t>Формирование проектных границ земельных участков производится в пред</w:t>
      </w:r>
      <w:r w:rsidRPr="001A0623">
        <w:rPr>
          <w:sz w:val="28"/>
          <w:szCs w:val="28"/>
        </w:rPr>
        <w:t>е</w:t>
      </w:r>
      <w:r w:rsidRPr="001A0623">
        <w:rPr>
          <w:sz w:val="28"/>
          <w:szCs w:val="28"/>
        </w:rPr>
        <w:t>лах красных линий, ограничивающих территорию разработки проекта межевания и отделяющих земли общего пользования от внутриквартальных территорий, подл</w:t>
      </w:r>
      <w:r w:rsidRPr="001A0623">
        <w:rPr>
          <w:sz w:val="28"/>
          <w:szCs w:val="28"/>
        </w:rPr>
        <w:t>е</w:t>
      </w:r>
      <w:r w:rsidRPr="001A0623">
        <w:rPr>
          <w:sz w:val="28"/>
          <w:szCs w:val="28"/>
        </w:rPr>
        <w:t xml:space="preserve">жащих передаче юридическим </w:t>
      </w:r>
      <w:r w:rsidR="00E1644D">
        <w:rPr>
          <w:sz w:val="28"/>
          <w:szCs w:val="28"/>
        </w:rPr>
        <w:t xml:space="preserve">и физическим </w:t>
      </w:r>
      <w:r w:rsidRPr="001A0623">
        <w:rPr>
          <w:sz w:val="28"/>
          <w:szCs w:val="28"/>
        </w:rPr>
        <w:t>лицам на различных правах, в том числе собственникам помещений многоквартирных жилых домов.</w:t>
      </w:r>
    </w:p>
    <w:p w:rsidR="00C2050A" w:rsidRPr="00495DA1" w:rsidRDefault="00C2050A" w:rsidP="00C2050A">
      <w:pPr>
        <w:jc w:val="both"/>
        <w:rPr>
          <w:bCs/>
          <w:sz w:val="28"/>
          <w:szCs w:val="28"/>
        </w:rPr>
      </w:pPr>
      <w:r w:rsidRPr="001A0623">
        <w:rPr>
          <w:sz w:val="28"/>
          <w:szCs w:val="28"/>
        </w:rPr>
        <w:t>В качестве общих методических нормативных актов использовано  положение о порядке установления границ землепользований в застройке городов и других п</w:t>
      </w:r>
      <w:r w:rsidRPr="001A0623">
        <w:rPr>
          <w:sz w:val="28"/>
          <w:szCs w:val="28"/>
        </w:rPr>
        <w:t>о</w:t>
      </w:r>
      <w:r w:rsidRPr="001A0623">
        <w:rPr>
          <w:sz w:val="28"/>
          <w:szCs w:val="28"/>
        </w:rPr>
        <w:t>селений, утвержденных Постановлением Правительства Российской Федерации от 2 февраля 1996г. №105 и Положение об определении размеров и установлении границ земельных участков в кондоминиумах, утверждённых Постановлением Правител</w:t>
      </w:r>
      <w:r w:rsidRPr="001A0623">
        <w:rPr>
          <w:sz w:val="28"/>
          <w:szCs w:val="28"/>
        </w:rPr>
        <w:t>ь</w:t>
      </w:r>
      <w:r w:rsidRPr="001A0623">
        <w:rPr>
          <w:sz w:val="28"/>
          <w:szCs w:val="28"/>
        </w:rPr>
        <w:t>ства Российской Федерации от 26.09.1997г. №1223, Правила землепользования и з</w:t>
      </w:r>
      <w:r w:rsidRPr="001A0623">
        <w:rPr>
          <w:sz w:val="28"/>
          <w:szCs w:val="28"/>
        </w:rPr>
        <w:t>а</w:t>
      </w:r>
      <w:r w:rsidRPr="001A0623">
        <w:rPr>
          <w:sz w:val="28"/>
          <w:szCs w:val="28"/>
        </w:rPr>
        <w:t>стройки г.о. Саранск, утвержденные решением Совета депутатов г.о. Саранск от 06.05.2016 № 516</w:t>
      </w:r>
      <w:r>
        <w:rPr>
          <w:sz w:val="28"/>
          <w:szCs w:val="28"/>
        </w:rPr>
        <w:t xml:space="preserve"> (</w:t>
      </w:r>
      <w:r w:rsidRPr="001A0623">
        <w:rPr>
          <w:bCs/>
          <w:sz w:val="28"/>
          <w:szCs w:val="28"/>
        </w:rPr>
        <w:t>с изменениями).</w:t>
      </w:r>
    </w:p>
    <w:p w:rsidR="00C2050A" w:rsidRPr="001A0623" w:rsidRDefault="00C2050A" w:rsidP="00C2050A">
      <w:pPr>
        <w:ind w:firstLine="709"/>
        <w:contextualSpacing/>
        <w:jc w:val="both"/>
        <w:rPr>
          <w:sz w:val="28"/>
          <w:szCs w:val="28"/>
        </w:rPr>
      </w:pPr>
      <w:r w:rsidRPr="001A0623">
        <w:rPr>
          <w:sz w:val="28"/>
          <w:szCs w:val="28"/>
        </w:rPr>
        <w:t>При разработке проекта межевания территории обеспечено соблюдение сл</w:t>
      </w:r>
      <w:r w:rsidRPr="001A0623">
        <w:rPr>
          <w:sz w:val="28"/>
          <w:szCs w:val="28"/>
        </w:rPr>
        <w:t>е</w:t>
      </w:r>
      <w:r w:rsidRPr="001A0623">
        <w:rPr>
          <w:sz w:val="28"/>
          <w:szCs w:val="28"/>
        </w:rPr>
        <w:t>дующих требований:</w:t>
      </w:r>
    </w:p>
    <w:p w:rsidR="00C2050A" w:rsidRPr="001A0623" w:rsidRDefault="00C2050A" w:rsidP="00C2050A">
      <w:pPr>
        <w:tabs>
          <w:tab w:val="num" w:pos="720"/>
        </w:tabs>
        <w:ind w:firstLine="709"/>
        <w:contextualSpacing/>
        <w:jc w:val="both"/>
        <w:rPr>
          <w:sz w:val="28"/>
          <w:szCs w:val="28"/>
        </w:rPr>
      </w:pPr>
      <w:r w:rsidRPr="001A0623">
        <w:rPr>
          <w:sz w:val="28"/>
          <w:szCs w:val="28"/>
        </w:rPr>
        <w:t>- границы проектируемых земельных участков установлены в зависимости от функционального назначения территориальной зоны и обеспечения условий эк</w:t>
      </w:r>
      <w:r w:rsidRPr="001A0623">
        <w:rPr>
          <w:sz w:val="28"/>
          <w:szCs w:val="28"/>
        </w:rPr>
        <w:t>с</w:t>
      </w:r>
      <w:r w:rsidRPr="001A0623">
        <w:rPr>
          <w:sz w:val="28"/>
          <w:szCs w:val="28"/>
        </w:rPr>
        <w:lastRenderedPageBreak/>
        <w:t>плуатации объектов недвижимости и земельных участков, включая проезды, прох</w:t>
      </w:r>
      <w:r w:rsidRPr="001A0623">
        <w:rPr>
          <w:sz w:val="28"/>
          <w:szCs w:val="28"/>
        </w:rPr>
        <w:t>о</w:t>
      </w:r>
      <w:r w:rsidRPr="001A0623">
        <w:rPr>
          <w:sz w:val="28"/>
          <w:szCs w:val="28"/>
        </w:rPr>
        <w:t>ды к ним, путём установления границ территорий общего пользования, в том числе внутри красных линий, а также путём установления зон действия ограничений на право доступа к земельным участкам (объектам недвижимости);</w:t>
      </w:r>
    </w:p>
    <w:p w:rsidR="00C2050A" w:rsidRPr="001A0623" w:rsidRDefault="00C2050A" w:rsidP="00C2050A">
      <w:pPr>
        <w:tabs>
          <w:tab w:val="num" w:pos="720"/>
        </w:tabs>
        <w:ind w:firstLine="709"/>
        <w:contextualSpacing/>
        <w:jc w:val="both"/>
        <w:rPr>
          <w:sz w:val="28"/>
          <w:szCs w:val="28"/>
        </w:rPr>
      </w:pPr>
      <w:r w:rsidRPr="001A0623">
        <w:rPr>
          <w:sz w:val="28"/>
          <w:szCs w:val="28"/>
        </w:rPr>
        <w:t>- границы существующих земельных участков при разработке проекта меж</w:t>
      </w:r>
      <w:r w:rsidRPr="001A0623">
        <w:rPr>
          <w:sz w:val="28"/>
          <w:szCs w:val="28"/>
        </w:rPr>
        <w:t>е</w:t>
      </w:r>
      <w:r w:rsidRPr="001A0623">
        <w:rPr>
          <w:sz w:val="28"/>
          <w:szCs w:val="28"/>
        </w:rPr>
        <w:t>вания не подлежат изменению, за исключением случаев изъятия земель для госуда</w:t>
      </w:r>
      <w:r w:rsidRPr="001A0623">
        <w:rPr>
          <w:sz w:val="28"/>
          <w:szCs w:val="28"/>
        </w:rPr>
        <w:t>р</w:t>
      </w:r>
      <w:r w:rsidRPr="001A0623">
        <w:rPr>
          <w:sz w:val="28"/>
          <w:szCs w:val="28"/>
        </w:rPr>
        <w:t>ственных нужд в соответствии с законодательством или при согласии землепольз</w:t>
      </w:r>
      <w:r w:rsidRPr="001A0623">
        <w:rPr>
          <w:sz w:val="28"/>
          <w:szCs w:val="28"/>
        </w:rPr>
        <w:t>о</w:t>
      </w:r>
      <w:r w:rsidRPr="001A0623">
        <w:rPr>
          <w:sz w:val="28"/>
          <w:szCs w:val="28"/>
        </w:rPr>
        <w:t>вателя на изменение границ земельных участков, а так же при выявлении кадастр</w:t>
      </w:r>
      <w:r w:rsidRPr="001A0623">
        <w:rPr>
          <w:sz w:val="28"/>
          <w:szCs w:val="28"/>
        </w:rPr>
        <w:t>о</w:t>
      </w:r>
      <w:r w:rsidRPr="001A0623">
        <w:rPr>
          <w:sz w:val="28"/>
          <w:szCs w:val="28"/>
        </w:rPr>
        <w:t>вых ошибок в отношении земельных участков, учтенных в государственном кадас</w:t>
      </w:r>
      <w:r w:rsidRPr="001A0623">
        <w:rPr>
          <w:sz w:val="28"/>
          <w:szCs w:val="28"/>
        </w:rPr>
        <w:t>т</w:t>
      </w:r>
      <w:r w:rsidRPr="001A0623">
        <w:rPr>
          <w:sz w:val="28"/>
          <w:szCs w:val="28"/>
        </w:rPr>
        <w:t>ре недвижимости;</w:t>
      </w:r>
    </w:p>
    <w:p w:rsidR="00C2050A" w:rsidRPr="001A0623" w:rsidRDefault="00C2050A" w:rsidP="00C2050A">
      <w:pPr>
        <w:tabs>
          <w:tab w:val="num" w:pos="720"/>
        </w:tabs>
        <w:ind w:firstLine="709"/>
        <w:contextualSpacing/>
        <w:jc w:val="both"/>
        <w:rPr>
          <w:sz w:val="28"/>
          <w:szCs w:val="28"/>
        </w:rPr>
      </w:pPr>
      <w:r w:rsidRPr="001A0623">
        <w:rPr>
          <w:sz w:val="28"/>
          <w:szCs w:val="28"/>
        </w:rPr>
        <w:t>- учет нормативных размеров земельных участков под многоквартирными ж</w:t>
      </w:r>
      <w:r w:rsidRPr="001A0623">
        <w:rPr>
          <w:sz w:val="28"/>
          <w:szCs w:val="28"/>
        </w:rPr>
        <w:t>и</w:t>
      </w:r>
      <w:r w:rsidRPr="001A0623">
        <w:rPr>
          <w:sz w:val="28"/>
          <w:szCs w:val="28"/>
        </w:rPr>
        <w:t>лыми домами для передачи в собственность домовладельцев, рассчитанных в соо</w:t>
      </w:r>
      <w:r w:rsidRPr="001A0623">
        <w:rPr>
          <w:sz w:val="28"/>
          <w:szCs w:val="28"/>
        </w:rPr>
        <w:t>т</w:t>
      </w:r>
      <w:r w:rsidRPr="001A0623">
        <w:rPr>
          <w:sz w:val="28"/>
          <w:szCs w:val="28"/>
        </w:rPr>
        <w:t>ветствии с местными нормативами градостроительного проектирования городского округа Саранск.</w:t>
      </w:r>
    </w:p>
    <w:p w:rsidR="00C2050A" w:rsidRPr="001A0623" w:rsidRDefault="00C2050A" w:rsidP="00C2050A">
      <w:pPr>
        <w:tabs>
          <w:tab w:val="left" w:pos="5490"/>
        </w:tabs>
        <w:ind w:firstLine="709"/>
        <w:jc w:val="both"/>
        <w:rPr>
          <w:bCs/>
          <w:sz w:val="28"/>
          <w:szCs w:val="28"/>
        </w:rPr>
      </w:pPr>
      <w:r w:rsidRPr="001A0623">
        <w:rPr>
          <w:bCs/>
          <w:sz w:val="28"/>
          <w:szCs w:val="28"/>
        </w:rPr>
        <w:t xml:space="preserve">Нормативные размеры земельных участков под многоквартирными жилыми домами приведены в </w:t>
      </w:r>
      <w:r w:rsidRPr="001A0623">
        <w:rPr>
          <w:i/>
          <w:iCs/>
          <w:sz w:val="28"/>
          <w:szCs w:val="28"/>
        </w:rPr>
        <w:t xml:space="preserve">Таблице </w:t>
      </w:r>
      <w:r w:rsidR="00D16059">
        <w:rPr>
          <w:i/>
          <w:iCs/>
          <w:sz w:val="28"/>
          <w:szCs w:val="28"/>
        </w:rPr>
        <w:t>2</w:t>
      </w:r>
      <w:r w:rsidRPr="001A0623">
        <w:rPr>
          <w:i/>
          <w:iCs/>
          <w:sz w:val="28"/>
          <w:szCs w:val="28"/>
        </w:rPr>
        <w:t xml:space="preserve">. </w:t>
      </w:r>
      <w:r w:rsidRPr="001A0623">
        <w:rPr>
          <w:bCs/>
          <w:sz w:val="28"/>
          <w:szCs w:val="28"/>
        </w:rPr>
        <w:t>Расчет размера земельного участка, на котором ра</w:t>
      </w:r>
      <w:r w:rsidRPr="001A0623">
        <w:rPr>
          <w:bCs/>
          <w:sz w:val="28"/>
          <w:szCs w:val="28"/>
        </w:rPr>
        <w:t>с</w:t>
      </w:r>
      <w:r w:rsidRPr="001A0623">
        <w:rPr>
          <w:bCs/>
          <w:sz w:val="28"/>
          <w:szCs w:val="28"/>
        </w:rPr>
        <w:t>положен многоквартирный жилой дом, производится путем деления общей площади земельного участка на общую суммарную площадь помещений всех многокварти</w:t>
      </w:r>
      <w:r w:rsidRPr="001A0623">
        <w:rPr>
          <w:bCs/>
          <w:sz w:val="28"/>
          <w:szCs w:val="28"/>
        </w:rPr>
        <w:t>р</w:t>
      </w:r>
      <w:r w:rsidRPr="001A0623">
        <w:rPr>
          <w:bCs/>
          <w:sz w:val="28"/>
          <w:szCs w:val="28"/>
        </w:rPr>
        <w:t>ных домов, для которых сформирован единый земельный участок, затем полученное значение умножаем на общую площадь помещений в конкретном многоквартирном доме:</w:t>
      </w:r>
    </w:p>
    <w:p w:rsidR="00C2050A" w:rsidRPr="001A0623" w:rsidRDefault="00C2050A" w:rsidP="00C2050A">
      <w:pPr>
        <w:jc w:val="both"/>
        <w:rPr>
          <w:bCs/>
          <w:sz w:val="28"/>
          <w:szCs w:val="28"/>
        </w:rPr>
      </w:pPr>
      <w:r w:rsidRPr="001A0623">
        <w:rPr>
          <w:bCs/>
          <w:sz w:val="28"/>
          <w:szCs w:val="28"/>
          <w:lang w:val="en-US"/>
        </w:rPr>
        <w:t>S</w:t>
      </w:r>
      <w:r w:rsidRPr="001A0623">
        <w:rPr>
          <w:bCs/>
          <w:sz w:val="28"/>
          <w:szCs w:val="28"/>
          <w:vertAlign w:val="subscript"/>
        </w:rPr>
        <w:t xml:space="preserve">зу_д </w:t>
      </w:r>
      <w:r w:rsidRPr="001A0623">
        <w:rPr>
          <w:bCs/>
          <w:sz w:val="28"/>
          <w:szCs w:val="28"/>
        </w:rPr>
        <w:t xml:space="preserve">= </w:t>
      </w:r>
      <w:r w:rsidRPr="001A0623">
        <w:rPr>
          <w:bCs/>
          <w:sz w:val="28"/>
          <w:szCs w:val="28"/>
          <w:lang w:val="en-US"/>
        </w:rPr>
        <w:t>S</w:t>
      </w:r>
      <w:r w:rsidRPr="001A0623">
        <w:rPr>
          <w:bCs/>
          <w:sz w:val="28"/>
          <w:szCs w:val="28"/>
          <w:vertAlign w:val="subscript"/>
        </w:rPr>
        <w:t>зу_общ</w:t>
      </w:r>
      <w:r w:rsidRPr="001A0623">
        <w:rPr>
          <w:bCs/>
          <w:sz w:val="28"/>
          <w:szCs w:val="28"/>
        </w:rPr>
        <w:t xml:space="preserve"> /</w:t>
      </w:r>
      <w:r w:rsidRPr="001A0623">
        <w:rPr>
          <w:bCs/>
          <w:sz w:val="28"/>
          <w:szCs w:val="28"/>
          <w:lang w:val="en-US"/>
        </w:rPr>
        <w:t>S</w:t>
      </w:r>
      <w:r w:rsidRPr="001A0623">
        <w:rPr>
          <w:bCs/>
          <w:sz w:val="28"/>
          <w:szCs w:val="28"/>
          <w:vertAlign w:val="subscript"/>
        </w:rPr>
        <w:t>пом_общ.</w:t>
      </w:r>
      <w:r w:rsidRPr="001A0623">
        <w:rPr>
          <w:bCs/>
          <w:sz w:val="28"/>
          <w:szCs w:val="28"/>
        </w:rPr>
        <w:t xml:space="preserve">* </w:t>
      </w:r>
      <w:r w:rsidRPr="001A0623">
        <w:rPr>
          <w:bCs/>
          <w:sz w:val="28"/>
          <w:szCs w:val="28"/>
          <w:lang w:val="en-US"/>
        </w:rPr>
        <w:t>S</w:t>
      </w:r>
      <w:r w:rsidRPr="001A0623">
        <w:rPr>
          <w:bCs/>
          <w:sz w:val="28"/>
          <w:szCs w:val="28"/>
          <w:vertAlign w:val="subscript"/>
        </w:rPr>
        <w:t>пом.</w:t>
      </w:r>
    </w:p>
    <w:p w:rsidR="00C2050A" w:rsidRPr="001A0623" w:rsidRDefault="00C2050A" w:rsidP="00C2050A">
      <w:pPr>
        <w:ind w:firstLine="709"/>
        <w:jc w:val="both"/>
        <w:rPr>
          <w:bCs/>
          <w:sz w:val="28"/>
          <w:szCs w:val="28"/>
        </w:rPr>
      </w:pPr>
      <w:r w:rsidRPr="001A0623">
        <w:rPr>
          <w:bCs/>
          <w:sz w:val="28"/>
          <w:szCs w:val="28"/>
        </w:rPr>
        <w:t>Расчет удельного показателя земельной доли производится путем деления з</w:t>
      </w:r>
      <w:r w:rsidRPr="001A0623">
        <w:rPr>
          <w:bCs/>
          <w:sz w:val="28"/>
          <w:szCs w:val="28"/>
        </w:rPr>
        <w:t>е</w:t>
      </w:r>
      <w:r w:rsidRPr="001A0623">
        <w:rPr>
          <w:bCs/>
          <w:sz w:val="28"/>
          <w:szCs w:val="28"/>
        </w:rPr>
        <w:t>мельной доли участка многоквартирного дома на общую площадь помещений в многоквартирном доме по формуле:</w:t>
      </w:r>
    </w:p>
    <w:p w:rsidR="00C2050A" w:rsidRPr="001A0623" w:rsidRDefault="00C2050A" w:rsidP="00C2050A">
      <w:pPr>
        <w:jc w:val="both"/>
        <w:rPr>
          <w:bCs/>
          <w:sz w:val="28"/>
          <w:szCs w:val="28"/>
        </w:rPr>
      </w:pPr>
      <w:r w:rsidRPr="001A0623">
        <w:rPr>
          <w:bCs/>
          <w:sz w:val="28"/>
          <w:szCs w:val="28"/>
        </w:rPr>
        <w:t>У</w:t>
      </w:r>
      <w:r w:rsidRPr="001A0623">
        <w:rPr>
          <w:bCs/>
          <w:sz w:val="28"/>
          <w:szCs w:val="28"/>
          <w:vertAlign w:val="subscript"/>
        </w:rPr>
        <w:t xml:space="preserve">зд </w:t>
      </w:r>
      <w:r w:rsidRPr="001A0623">
        <w:rPr>
          <w:bCs/>
          <w:sz w:val="28"/>
          <w:szCs w:val="28"/>
        </w:rPr>
        <w:t xml:space="preserve">= </w:t>
      </w:r>
      <w:r w:rsidRPr="001A0623">
        <w:rPr>
          <w:bCs/>
          <w:sz w:val="28"/>
          <w:szCs w:val="28"/>
          <w:lang w:val="en-US"/>
        </w:rPr>
        <w:t>S</w:t>
      </w:r>
      <w:r w:rsidRPr="001A0623">
        <w:rPr>
          <w:bCs/>
          <w:sz w:val="28"/>
          <w:szCs w:val="28"/>
          <w:vertAlign w:val="subscript"/>
        </w:rPr>
        <w:t>зу_д</w:t>
      </w:r>
      <w:r w:rsidRPr="001A0623">
        <w:rPr>
          <w:bCs/>
          <w:sz w:val="28"/>
          <w:szCs w:val="28"/>
        </w:rPr>
        <w:t xml:space="preserve"> /</w:t>
      </w:r>
      <w:r w:rsidRPr="001A0623">
        <w:rPr>
          <w:bCs/>
          <w:sz w:val="28"/>
          <w:szCs w:val="28"/>
          <w:lang w:val="en-US"/>
        </w:rPr>
        <w:t>S</w:t>
      </w:r>
      <w:r w:rsidRPr="001A0623">
        <w:rPr>
          <w:bCs/>
          <w:sz w:val="28"/>
          <w:szCs w:val="28"/>
          <w:vertAlign w:val="subscript"/>
        </w:rPr>
        <w:t>пом.</w:t>
      </w:r>
      <w:r w:rsidRPr="001A0623">
        <w:rPr>
          <w:bCs/>
          <w:sz w:val="28"/>
          <w:szCs w:val="28"/>
        </w:rPr>
        <w:t>, где</w:t>
      </w:r>
    </w:p>
    <w:p w:rsidR="00C2050A" w:rsidRPr="001A0623" w:rsidRDefault="00C2050A" w:rsidP="00C2050A">
      <w:pPr>
        <w:jc w:val="both"/>
        <w:rPr>
          <w:bCs/>
          <w:sz w:val="28"/>
          <w:szCs w:val="28"/>
        </w:rPr>
      </w:pPr>
      <w:r w:rsidRPr="001A0623">
        <w:rPr>
          <w:bCs/>
          <w:sz w:val="28"/>
          <w:szCs w:val="28"/>
        </w:rPr>
        <w:t>У</w:t>
      </w:r>
      <w:r w:rsidRPr="001A0623">
        <w:rPr>
          <w:bCs/>
          <w:sz w:val="28"/>
          <w:szCs w:val="28"/>
          <w:vertAlign w:val="subscript"/>
        </w:rPr>
        <w:t xml:space="preserve">зд </w:t>
      </w:r>
      <w:r w:rsidRPr="001A0623">
        <w:rPr>
          <w:bCs/>
          <w:sz w:val="28"/>
          <w:szCs w:val="28"/>
        </w:rPr>
        <w:t xml:space="preserve">– удельный показатель земельной доли под многоквартирным домом на </w:t>
      </w:r>
      <w:smartTag w:uri="urn:schemas-microsoft-com:office:smarttags" w:element="metricconverter">
        <w:smartTagPr>
          <w:attr w:name="ProductID" w:val="1 кв. м"/>
        </w:smartTagPr>
        <w:r w:rsidRPr="001A0623">
          <w:rPr>
            <w:bCs/>
            <w:sz w:val="28"/>
            <w:szCs w:val="28"/>
          </w:rPr>
          <w:t>1 кв. м</w:t>
        </w:r>
      </w:smartTag>
      <w:r w:rsidRPr="001A0623">
        <w:rPr>
          <w:bCs/>
          <w:sz w:val="28"/>
          <w:szCs w:val="28"/>
        </w:rPr>
        <w:t>.    помещений;</w:t>
      </w:r>
    </w:p>
    <w:p w:rsidR="00C2050A" w:rsidRPr="001A0623" w:rsidRDefault="00C2050A" w:rsidP="00C2050A">
      <w:pPr>
        <w:jc w:val="both"/>
        <w:rPr>
          <w:bCs/>
          <w:sz w:val="28"/>
          <w:szCs w:val="28"/>
        </w:rPr>
      </w:pPr>
      <w:r w:rsidRPr="001A0623">
        <w:rPr>
          <w:bCs/>
          <w:sz w:val="28"/>
          <w:szCs w:val="28"/>
          <w:lang w:val="en-US"/>
        </w:rPr>
        <w:t>S</w:t>
      </w:r>
      <w:r w:rsidRPr="001A0623">
        <w:rPr>
          <w:bCs/>
          <w:sz w:val="28"/>
          <w:szCs w:val="28"/>
          <w:vertAlign w:val="subscript"/>
        </w:rPr>
        <w:t>зу_общ</w:t>
      </w:r>
      <w:r w:rsidRPr="001A0623">
        <w:rPr>
          <w:bCs/>
          <w:sz w:val="28"/>
          <w:szCs w:val="28"/>
        </w:rPr>
        <w:t xml:space="preserve"> – общая площадь земельного участка под многоквартирными домами, м</w:t>
      </w:r>
      <w:r w:rsidRPr="001A0623">
        <w:rPr>
          <w:bCs/>
          <w:sz w:val="28"/>
          <w:szCs w:val="28"/>
          <w:vertAlign w:val="superscript"/>
        </w:rPr>
        <w:t>2</w:t>
      </w:r>
    </w:p>
    <w:p w:rsidR="00C2050A" w:rsidRPr="001A0623" w:rsidRDefault="00C2050A" w:rsidP="00C2050A">
      <w:pPr>
        <w:jc w:val="both"/>
        <w:rPr>
          <w:bCs/>
          <w:sz w:val="28"/>
          <w:szCs w:val="28"/>
          <w:vertAlign w:val="superscript"/>
        </w:rPr>
      </w:pPr>
      <w:r w:rsidRPr="001A0623">
        <w:rPr>
          <w:bCs/>
          <w:sz w:val="28"/>
          <w:szCs w:val="28"/>
          <w:lang w:val="en-US"/>
        </w:rPr>
        <w:t>S</w:t>
      </w:r>
      <w:r w:rsidRPr="001A0623">
        <w:rPr>
          <w:bCs/>
          <w:sz w:val="28"/>
          <w:szCs w:val="28"/>
          <w:vertAlign w:val="subscript"/>
        </w:rPr>
        <w:t>зу_д</w:t>
      </w:r>
      <w:r w:rsidRPr="001A0623">
        <w:rPr>
          <w:bCs/>
          <w:sz w:val="28"/>
          <w:szCs w:val="28"/>
        </w:rPr>
        <w:t xml:space="preserve"> – площадь земельного участка под многоквартирным домом, м</w:t>
      </w:r>
      <w:r w:rsidRPr="001A0623">
        <w:rPr>
          <w:bCs/>
          <w:sz w:val="28"/>
          <w:szCs w:val="28"/>
          <w:vertAlign w:val="superscript"/>
        </w:rPr>
        <w:t>2</w:t>
      </w:r>
    </w:p>
    <w:p w:rsidR="00C2050A" w:rsidRPr="001A0623" w:rsidRDefault="00C2050A" w:rsidP="00C2050A">
      <w:pPr>
        <w:jc w:val="both"/>
        <w:rPr>
          <w:bCs/>
          <w:sz w:val="28"/>
          <w:szCs w:val="28"/>
          <w:vertAlign w:val="superscript"/>
        </w:rPr>
      </w:pPr>
      <w:r w:rsidRPr="001A0623">
        <w:rPr>
          <w:bCs/>
          <w:sz w:val="28"/>
          <w:szCs w:val="28"/>
          <w:lang w:val="en-US"/>
        </w:rPr>
        <w:lastRenderedPageBreak/>
        <w:t>S</w:t>
      </w:r>
      <w:r w:rsidRPr="001A0623">
        <w:rPr>
          <w:bCs/>
          <w:sz w:val="28"/>
          <w:szCs w:val="28"/>
          <w:vertAlign w:val="subscript"/>
        </w:rPr>
        <w:t xml:space="preserve">пом_общ </w:t>
      </w:r>
      <w:r w:rsidRPr="001A0623">
        <w:rPr>
          <w:bCs/>
          <w:sz w:val="28"/>
          <w:szCs w:val="28"/>
        </w:rPr>
        <w:t>– общая суммарная площадь помещений в многоквартирных домах, для которых сформирован единый земельный участок, м</w:t>
      </w:r>
      <w:r w:rsidRPr="001A0623">
        <w:rPr>
          <w:bCs/>
          <w:sz w:val="28"/>
          <w:szCs w:val="28"/>
          <w:vertAlign w:val="superscript"/>
        </w:rPr>
        <w:t>2</w:t>
      </w:r>
    </w:p>
    <w:p w:rsidR="00C2050A" w:rsidRPr="001A0623" w:rsidRDefault="00C2050A" w:rsidP="00C2050A">
      <w:pPr>
        <w:jc w:val="both"/>
        <w:rPr>
          <w:bCs/>
          <w:sz w:val="28"/>
          <w:szCs w:val="28"/>
        </w:rPr>
      </w:pPr>
      <w:r w:rsidRPr="001A0623">
        <w:rPr>
          <w:bCs/>
          <w:sz w:val="28"/>
          <w:szCs w:val="28"/>
          <w:lang w:val="en-US"/>
        </w:rPr>
        <w:t>S</w:t>
      </w:r>
      <w:r w:rsidRPr="001A0623">
        <w:rPr>
          <w:bCs/>
          <w:sz w:val="28"/>
          <w:szCs w:val="28"/>
          <w:vertAlign w:val="subscript"/>
        </w:rPr>
        <w:t xml:space="preserve">пом </w:t>
      </w:r>
      <w:r w:rsidRPr="001A0623">
        <w:rPr>
          <w:bCs/>
          <w:sz w:val="28"/>
          <w:szCs w:val="28"/>
        </w:rPr>
        <w:t>– общая площадь помещений в многоквартирном доме, м</w:t>
      </w:r>
      <w:r w:rsidRPr="001A0623">
        <w:rPr>
          <w:bCs/>
          <w:sz w:val="28"/>
          <w:szCs w:val="28"/>
          <w:vertAlign w:val="superscript"/>
        </w:rPr>
        <w:t>2</w:t>
      </w:r>
      <w:r w:rsidRPr="001A0623">
        <w:rPr>
          <w:bCs/>
          <w:sz w:val="28"/>
          <w:szCs w:val="28"/>
        </w:rPr>
        <w:t>.</w:t>
      </w:r>
    </w:p>
    <w:p w:rsidR="00C2050A" w:rsidRPr="001A0623" w:rsidRDefault="00C2050A" w:rsidP="00C2050A">
      <w:pPr>
        <w:ind w:firstLine="709"/>
        <w:jc w:val="both"/>
        <w:rPr>
          <w:i/>
          <w:iCs/>
          <w:sz w:val="28"/>
          <w:szCs w:val="28"/>
        </w:rPr>
      </w:pPr>
      <w:r w:rsidRPr="00CF1B08">
        <w:rPr>
          <w:sz w:val="28"/>
          <w:szCs w:val="28"/>
        </w:rPr>
        <w:t>Характеристики образуемых земельных участков, планируемых для предо</w:t>
      </w:r>
      <w:r w:rsidRPr="00CF1B08">
        <w:rPr>
          <w:sz w:val="28"/>
          <w:szCs w:val="28"/>
        </w:rPr>
        <w:t>с</w:t>
      </w:r>
      <w:r w:rsidRPr="00CF1B08">
        <w:rPr>
          <w:sz w:val="28"/>
          <w:szCs w:val="28"/>
        </w:rPr>
        <w:t>тавления физическим и юридическим</w:t>
      </w:r>
      <w:r w:rsidR="00E1644D">
        <w:rPr>
          <w:sz w:val="28"/>
          <w:szCs w:val="28"/>
        </w:rPr>
        <w:t xml:space="preserve"> лицам</w:t>
      </w:r>
      <w:r w:rsidRPr="00CF1B08">
        <w:rPr>
          <w:sz w:val="28"/>
          <w:szCs w:val="28"/>
        </w:rPr>
        <w:t xml:space="preserve">, представлены в </w:t>
      </w:r>
      <w:r w:rsidRPr="00CF1B08">
        <w:rPr>
          <w:i/>
          <w:iCs/>
          <w:sz w:val="28"/>
          <w:szCs w:val="28"/>
        </w:rPr>
        <w:t xml:space="preserve">Таблице </w:t>
      </w:r>
      <w:r w:rsidR="00D16059">
        <w:rPr>
          <w:i/>
          <w:iCs/>
          <w:sz w:val="28"/>
          <w:szCs w:val="28"/>
        </w:rPr>
        <w:t>3</w:t>
      </w:r>
      <w:r w:rsidRPr="00CF1B08">
        <w:rPr>
          <w:i/>
          <w:iCs/>
          <w:sz w:val="28"/>
          <w:szCs w:val="28"/>
        </w:rPr>
        <w:t>.</w:t>
      </w:r>
    </w:p>
    <w:p w:rsidR="00C2050A" w:rsidRDefault="00C2050A" w:rsidP="00C2050A">
      <w:pPr>
        <w:ind w:firstLine="709"/>
        <w:jc w:val="both"/>
        <w:rPr>
          <w:sz w:val="28"/>
          <w:szCs w:val="28"/>
        </w:rPr>
      </w:pPr>
      <w:r w:rsidRPr="00473AC4">
        <w:rPr>
          <w:sz w:val="28"/>
          <w:szCs w:val="28"/>
          <w:u w:val="single"/>
        </w:rPr>
        <w:t>Проектом предусматривается два варианта поэтапного межевания</w:t>
      </w:r>
      <w:r>
        <w:rPr>
          <w:sz w:val="28"/>
          <w:szCs w:val="28"/>
        </w:rPr>
        <w:t xml:space="preserve">. </w:t>
      </w:r>
    </w:p>
    <w:p w:rsidR="00C2050A" w:rsidRPr="001A0623" w:rsidRDefault="00C2050A" w:rsidP="00C2050A">
      <w:pPr>
        <w:ind w:firstLine="709"/>
        <w:jc w:val="both"/>
        <w:rPr>
          <w:sz w:val="28"/>
          <w:szCs w:val="28"/>
        </w:rPr>
      </w:pPr>
      <w:r w:rsidRPr="001A0623">
        <w:rPr>
          <w:sz w:val="28"/>
          <w:szCs w:val="28"/>
        </w:rPr>
        <w:t xml:space="preserve">Каталог координат образуемых земельных участков представлен </w:t>
      </w:r>
      <w:r w:rsidRPr="00A56895">
        <w:rPr>
          <w:sz w:val="28"/>
          <w:szCs w:val="28"/>
        </w:rPr>
        <w:t xml:space="preserve">в Таблице </w:t>
      </w:r>
      <w:r w:rsidR="00A56895" w:rsidRPr="00A56895">
        <w:rPr>
          <w:sz w:val="28"/>
          <w:szCs w:val="28"/>
        </w:rPr>
        <w:t>5</w:t>
      </w:r>
      <w:r w:rsidRPr="00A56895">
        <w:rPr>
          <w:sz w:val="28"/>
          <w:szCs w:val="28"/>
        </w:rPr>
        <w:t>.</w:t>
      </w:r>
    </w:p>
    <w:p w:rsidR="00C2050A" w:rsidRDefault="00C2050A" w:rsidP="00C2050A">
      <w:pPr>
        <w:ind w:firstLine="709"/>
        <w:jc w:val="both"/>
        <w:rPr>
          <w:bCs/>
          <w:sz w:val="28"/>
          <w:szCs w:val="28"/>
        </w:rPr>
      </w:pPr>
      <w:r w:rsidRPr="001A0623">
        <w:rPr>
          <w:bCs/>
          <w:sz w:val="28"/>
          <w:szCs w:val="28"/>
        </w:rPr>
        <w:t xml:space="preserve">Проект межевания территории выполнен в масштабе 1:500 и представлен на </w:t>
      </w:r>
      <w:r w:rsidRPr="001A0623">
        <w:rPr>
          <w:bCs/>
          <w:iCs/>
          <w:sz w:val="28"/>
          <w:szCs w:val="28"/>
        </w:rPr>
        <w:t>Лист</w:t>
      </w:r>
      <w:r>
        <w:rPr>
          <w:bCs/>
          <w:iCs/>
          <w:sz w:val="28"/>
          <w:szCs w:val="28"/>
        </w:rPr>
        <w:t>ах</w:t>
      </w:r>
      <w:r w:rsidRPr="001A0623">
        <w:rPr>
          <w:bCs/>
          <w:iCs/>
          <w:sz w:val="28"/>
          <w:szCs w:val="28"/>
        </w:rPr>
        <w:t xml:space="preserve"> ПМ</w:t>
      </w:r>
      <w:r>
        <w:rPr>
          <w:bCs/>
          <w:iCs/>
          <w:sz w:val="28"/>
          <w:szCs w:val="28"/>
        </w:rPr>
        <w:t>-</w:t>
      </w:r>
      <w:r w:rsidRPr="001A0623">
        <w:rPr>
          <w:bCs/>
          <w:iCs/>
          <w:sz w:val="28"/>
          <w:szCs w:val="28"/>
        </w:rPr>
        <w:t>1</w:t>
      </w:r>
      <w:r>
        <w:rPr>
          <w:bCs/>
          <w:iCs/>
          <w:sz w:val="28"/>
          <w:szCs w:val="28"/>
        </w:rPr>
        <w:t>-1 – ПМ-1-5</w:t>
      </w:r>
      <w:r w:rsidRPr="001A0623">
        <w:rPr>
          <w:bCs/>
          <w:iCs/>
          <w:sz w:val="28"/>
          <w:szCs w:val="28"/>
        </w:rPr>
        <w:t xml:space="preserve"> </w:t>
      </w:r>
      <w:r w:rsidRPr="001A0623">
        <w:rPr>
          <w:bCs/>
          <w:sz w:val="28"/>
          <w:szCs w:val="28"/>
        </w:rPr>
        <w:t>графических материалов.</w:t>
      </w:r>
    </w:p>
    <w:p w:rsidR="00C2050A" w:rsidRPr="001A0623" w:rsidRDefault="00C2050A" w:rsidP="00C2050A">
      <w:pPr>
        <w:ind w:firstLine="709"/>
        <w:jc w:val="both"/>
        <w:rPr>
          <w:bCs/>
          <w:sz w:val="28"/>
          <w:szCs w:val="28"/>
        </w:rPr>
      </w:pPr>
    </w:p>
    <w:p w:rsidR="00C2050A" w:rsidRDefault="00C2050A" w:rsidP="00C2050A">
      <w:pPr>
        <w:ind w:right="208" w:firstLine="1276"/>
        <w:jc w:val="right"/>
        <w:rPr>
          <w:szCs w:val="28"/>
        </w:rPr>
      </w:pPr>
      <w:r>
        <w:rPr>
          <w:szCs w:val="28"/>
        </w:rPr>
        <w:t xml:space="preserve">Таблица </w:t>
      </w:r>
      <w:r w:rsidR="00D16059">
        <w:rPr>
          <w:szCs w:val="28"/>
        </w:rPr>
        <w:t>2</w:t>
      </w:r>
    </w:p>
    <w:tbl>
      <w:tblPr>
        <w:tblW w:w="10491" w:type="dxa"/>
        <w:tblInd w:w="-5" w:type="dxa"/>
        <w:tblLayout w:type="fixed"/>
        <w:tblCellMar>
          <w:top w:w="55" w:type="dxa"/>
          <w:left w:w="55" w:type="dxa"/>
          <w:bottom w:w="55" w:type="dxa"/>
          <w:right w:w="55" w:type="dxa"/>
        </w:tblCellMar>
        <w:tblLook w:val="0000"/>
      </w:tblPr>
      <w:tblGrid>
        <w:gridCol w:w="567"/>
        <w:gridCol w:w="2268"/>
        <w:gridCol w:w="1417"/>
        <w:gridCol w:w="1418"/>
        <w:gridCol w:w="1417"/>
        <w:gridCol w:w="1702"/>
        <w:gridCol w:w="1702"/>
      </w:tblGrid>
      <w:tr w:rsidR="00C2050A" w:rsidRPr="00C2050A" w:rsidTr="00D16059">
        <w:trPr>
          <w:cantSplit/>
          <w:trHeight w:val="1134"/>
        </w:trPr>
        <w:tc>
          <w:tcPr>
            <w:tcW w:w="567" w:type="dxa"/>
            <w:tcBorders>
              <w:top w:val="single" w:sz="4" w:space="0" w:color="000000"/>
              <w:left w:val="single" w:sz="4" w:space="0" w:color="000000"/>
              <w:bottom w:val="single" w:sz="4" w:space="0" w:color="auto"/>
            </w:tcBorders>
            <w:textDirection w:val="btLr"/>
            <w:vAlign w:val="center"/>
          </w:tcPr>
          <w:p w:rsidR="00C2050A" w:rsidRPr="00C2050A" w:rsidRDefault="00C2050A" w:rsidP="00C2050A">
            <w:pPr>
              <w:suppressLineNumbers/>
              <w:spacing w:line="240" w:lineRule="auto"/>
              <w:ind w:left="-55" w:right="-55" w:firstLine="0"/>
              <w:jc w:val="center"/>
              <w:rPr>
                <w:b/>
                <w:bCs/>
                <w:szCs w:val="24"/>
                <w:lang w:eastAsia="ar-SA"/>
              </w:rPr>
            </w:pPr>
            <w:bookmarkStart w:id="4" w:name="_Hlk496521136"/>
            <w:r w:rsidRPr="00C2050A">
              <w:rPr>
                <w:b/>
                <w:bCs/>
                <w:szCs w:val="24"/>
                <w:lang w:eastAsia="ar-SA"/>
              </w:rPr>
              <w:t>Номер на плане</w:t>
            </w:r>
          </w:p>
        </w:tc>
        <w:tc>
          <w:tcPr>
            <w:tcW w:w="2268" w:type="dxa"/>
            <w:tcBorders>
              <w:top w:val="single" w:sz="4" w:space="0" w:color="000000"/>
              <w:left w:val="single" w:sz="4" w:space="0" w:color="000000"/>
              <w:bottom w:val="single" w:sz="4" w:space="0" w:color="auto"/>
            </w:tcBorders>
          </w:tcPr>
          <w:p w:rsidR="00C2050A" w:rsidRPr="00C2050A" w:rsidRDefault="00C2050A" w:rsidP="00C2050A">
            <w:pPr>
              <w:suppressLineNumbers/>
              <w:spacing w:line="240" w:lineRule="auto"/>
              <w:ind w:right="88" w:hanging="55"/>
              <w:jc w:val="center"/>
              <w:rPr>
                <w:b/>
                <w:bCs/>
                <w:szCs w:val="24"/>
                <w:lang w:eastAsia="ar-SA"/>
              </w:rPr>
            </w:pPr>
            <w:r w:rsidRPr="00C2050A">
              <w:rPr>
                <w:b/>
                <w:bCs/>
                <w:szCs w:val="24"/>
                <w:lang w:eastAsia="ar-SA"/>
              </w:rPr>
              <w:t>Наименование объекта</w:t>
            </w:r>
          </w:p>
        </w:tc>
        <w:tc>
          <w:tcPr>
            <w:tcW w:w="1417" w:type="dxa"/>
            <w:tcBorders>
              <w:top w:val="single" w:sz="4" w:space="0" w:color="000000"/>
              <w:left w:val="single" w:sz="4" w:space="0" w:color="000000"/>
              <w:bottom w:val="single" w:sz="4" w:space="0" w:color="auto"/>
            </w:tcBorders>
          </w:tcPr>
          <w:p w:rsidR="00C2050A" w:rsidRPr="00C2050A" w:rsidRDefault="00C2050A" w:rsidP="00C2050A">
            <w:pPr>
              <w:suppressLineNumbers/>
              <w:spacing w:line="240" w:lineRule="auto"/>
              <w:ind w:right="88" w:hanging="55"/>
              <w:jc w:val="center"/>
              <w:rPr>
                <w:b/>
                <w:bCs/>
                <w:szCs w:val="24"/>
                <w:lang w:eastAsia="ar-SA"/>
              </w:rPr>
            </w:pPr>
            <w:r w:rsidRPr="00C2050A">
              <w:rPr>
                <w:b/>
                <w:bCs/>
                <w:szCs w:val="24"/>
                <w:lang w:eastAsia="ar-SA"/>
              </w:rPr>
              <w:t>Этажность</w:t>
            </w:r>
          </w:p>
        </w:tc>
        <w:tc>
          <w:tcPr>
            <w:tcW w:w="1418" w:type="dxa"/>
            <w:tcBorders>
              <w:top w:val="single" w:sz="4" w:space="0" w:color="000000"/>
              <w:left w:val="single" w:sz="4" w:space="0" w:color="000000"/>
              <w:bottom w:val="single" w:sz="4" w:space="0" w:color="auto"/>
            </w:tcBorders>
          </w:tcPr>
          <w:p w:rsidR="00C2050A" w:rsidRPr="00C2050A" w:rsidRDefault="00C2050A" w:rsidP="00C2050A">
            <w:pPr>
              <w:suppressLineNumbers/>
              <w:spacing w:line="240" w:lineRule="auto"/>
              <w:ind w:right="88" w:hanging="55"/>
              <w:jc w:val="center"/>
              <w:rPr>
                <w:b/>
                <w:bCs/>
                <w:szCs w:val="24"/>
                <w:lang w:eastAsia="ar-SA"/>
              </w:rPr>
            </w:pPr>
            <w:r w:rsidRPr="00C2050A">
              <w:rPr>
                <w:b/>
                <w:bCs/>
                <w:szCs w:val="24"/>
                <w:lang w:eastAsia="ar-SA"/>
              </w:rPr>
              <w:t xml:space="preserve">Общая </w:t>
            </w:r>
          </w:p>
          <w:p w:rsidR="00C2050A" w:rsidRPr="00C2050A" w:rsidRDefault="00C2050A" w:rsidP="00C2050A">
            <w:pPr>
              <w:suppressLineNumbers/>
              <w:spacing w:line="240" w:lineRule="auto"/>
              <w:ind w:right="88" w:hanging="55"/>
              <w:jc w:val="center"/>
              <w:rPr>
                <w:b/>
                <w:bCs/>
                <w:szCs w:val="24"/>
                <w:lang w:eastAsia="ar-SA"/>
              </w:rPr>
            </w:pPr>
            <w:r w:rsidRPr="00C2050A">
              <w:rPr>
                <w:b/>
                <w:bCs/>
                <w:szCs w:val="24"/>
                <w:lang w:eastAsia="ar-SA"/>
              </w:rPr>
              <w:t xml:space="preserve">площадь жилых </w:t>
            </w:r>
          </w:p>
          <w:p w:rsidR="00C2050A" w:rsidRPr="00C2050A" w:rsidRDefault="00C2050A" w:rsidP="00C2050A">
            <w:pPr>
              <w:suppressLineNumbers/>
              <w:spacing w:line="240" w:lineRule="auto"/>
              <w:ind w:right="88" w:hanging="55"/>
              <w:jc w:val="center"/>
              <w:rPr>
                <w:b/>
                <w:bCs/>
                <w:szCs w:val="24"/>
                <w:lang w:eastAsia="ar-SA"/>
              </w:rPr>
            </w:pPr>
            <w:r w:rsidRPr="00C2050A">
              <w:rPr>
                <w:b/>
                <w:bCs/>
                <w:szCs w:val="24"/>
                <w:lang w:eastAsia="ar-SA"/>
              </w:rPr>
              <w:t>помещ</w:t>
            </w:r>
            <w:r w:rsidRPr="00C2050A">
              <w:rPr>
                <w:b/>
                <w:bCs/>
                <w:szCs w:val="24"/>
                <w:lang w:eastAsia="ar-SA"/>
              </w:rPr>
              <w:t>е</w:t>
            </w:r>
            <w:r w:rsidRPr="00C2050A">
              <w:rPr>
                <w:b/>
                <w:bCs/>
                <w:szCs w:val="24"/>
                <w:lang w:eastAsia="ar-SA"/>
              </w:rPr>
              <w:t>ний, кв.м.</w:t>
            </w:r>
          </w:p>
        </w:tc>
        <w:tc>
          <w:tcPr>
            <w:tcW w:w="1417" w:type="dxa"/>
            <w:tcBorders>
              <w:top w:val="single" w:sz="4" w:space="0" w:color="000000"/>
              <w:left w:val="single" w:sz="4" w:space="0" w:color="000000"/>
              <w:bottom w:val="single" w:sz="4" w:space="0" w:color="auto"/>
            </w:tcBorders>
          </w:tcPr>
          <w:p w:rsidR="00C2050A" w:rsidRPr="00C2050A" w:rsidRDefault="00C2050A" w:rsidP="00C2050A">
            <w:pPr>
              <w:suppressLineNumbers/>
              <w:spacing w:line="240" w:lineRule="auto"/>
              <w:ind w:right="88" w:hanging="55"/>
              <w:jc w:val="center"/>
              <w:rPr>
                <w:b/>
                <w:bCs/>
                <w:szCs w:val="24"/>
                <w:lang w:eastAsia="ar-SA"/>
              </w:rPr>
            </w:pPr>
            <w:r w:rsidRPr="00C2050A">
              <w:rPr>
                <w:b/>
                <w:bCs/>
                <w:szCs w:val="24"/>
                <w:lang w:eastAsia="ar-SA"/>
              </w:rPr>
              <w:t>Удельный показатель земельн</w:t>
            </w:r>
            <w:r w:rsidRPr="00C2050A">
              <w:rPr>
                <w:b/>
                <w:bCs/>
                <w:szCs w:val="24"/>
                <w:lang w:eastAsia="ar-SA"/>
              </w:rPr>
              <w:t>о</w:t>
            </w:r>
            <w:r w:rsidRPr="00C2050A">
              <w:rPr>
                <w:b/>
                <w:bCs/>
                <w:szCs w:val="24"/>
                <w:lang w:eastAsia="ar-SA"/>
              </w:rPr>
              <w:t>го участка</w:t>
            </w:r>
          </w:p>
        </w:tc>
        <w:tc>
          <w:tcPr>
            <w:tcW w:w="1702" w:type="dxa"/>
            <w:tcBorders>
              <w:top w:val="single" w:sz="4" w:space="0" w:color="000000"/>
              <w:left w:val="single" w:sz="4" w:space="0" w:color="000000"/>
              <w:bottom w:val="single" w:sz="4" w:space="0" w:color="auto"/>
            </w:tcBorders>
          </w:tcPr>
          <w:p w:rsidR="00C2050A" w:rsidRPr="00C2050A" w:rsidRDefault="00C2050A" w:rsidP="00C2050A">
            <w:pPr>
              <w:suppressLineNumbers/>
              <w:spacing w:line="240" w:lineRule="auto"/>
              <w:ind w:right="88" w:hanging="55"/>
              <w:jc w:val="center"/>
              <w:rPr>
                <w:b/>
                <w:bCs/>
                <w:szCs w:val="24"/>
                <w:lang w:eastAsia="ar-SA"/>
              </w:rPr>
            </w:pPr>
            <w:r w:rsidRPr="00C2050A">
              <w:rPr>
                <w:b/>
                <w:bCs/>
                <w:szCs w:val="24"/>
                <w:lang w:eastAsia="ar-SA"/>
              </w:rPr>
              <w:t>Нормативная площадь з</w:t>
            </w:r>
            <w:r w:rsidRPr="00C2050A">
              <w:rPr>
                <w:b/>
                <w:bCs/>
                <w:szCs w:val="24"/>
                <w:lang w:eastAsia="ar-SA"/>
              </w:rPr>
              <w:t>е</w:t>
            </w:r>
            <w:r w:rsidRPr="00C2050A">
              <w:rPr>
                <w:b/>
                <w:bCs/>
                <w:szCs w:val="24"/>
                <w:lang w:eastAsia="ar-SA"/>
              </w:rPr>
              <w:t>мельного участка, кв.м.</w:t>
            </w:r>
          </w:p>
        </w:tc>
        <w:tc>
          <w:tcPr>
            <w:tcW w:w="1702" w:type="dxa"/>
            <w:tcBorders>
              <w:top w:val="single" w:sz="4" w:space="0" w:color="000000"/>
              <w:left w:val="single" w:sz="4" w:space="0" w:color="000000"/>
              <w:bottom w:val="single" w:sz="4" w:space="0" w:color="auto"/>
              <w:right w:val="single" w:sz="4" w:space="0" w:color="000000"/>
            </w:tcBorders>
          </w:tcPr>
          <w:p w:rsidR="00C2050A" w:rsidRPr="00C2050A" w:rsidRDefault="00C2050A" w:rsidP="00C2050A">
            <w:pPr>
              <w:suppressLineNumbers/>
              <w:spacing w:line="240" w:lineRule="auto"/>
              <w:ind w:right="88" w:hanging="55"/>
              <w:jc w:val="center"/>
              <w:rPr>
                <w:b/>
                <w:bCs/>
                <w:szCs w:val="24"/>
                <w:lang w:eastAsia="ar-SA"/>
              </w:rPr>
            </w:pPr>
            <w:r w:rsidRPr="00C2050A">
              <w:rPr>
                <w:b/>
                <w:bCs/>
                <w:szCs w:val="24"/>
                <w:lang w:eastAsia="ar-SA"/>
              </w:rPr>
              <w:t xml:space="preserve">Фактическая площадь </w:t>
            </w:r>
          </w:p>
          <w:p w:rsidR="00C2050A" w:rsidRPr="00C2050A" w:rsidRDefault="00C2050A" w:rsidP="00C2050A">
            <w:pPr>
              <w:suppressLineNumbers/>
              <w:spacing w:line="240" w:lineRule="auto"/>
              <w:ind w:right="88" w:hanging="55"/>
              <w:jc w:val="center"/>
              <w:rPr>
                <w:b/>
                <w:bCs/>
                <w:szCs w:val="24"/>
                <w:lang w:eastAsia="ar-SA"/>
              </w:rPr>
            </w:pPr>
            <w:r w:rsidRPr="00C2050A">
              <w:rPr>
                <w:b/>
                <w:bCs/>
                <w:szCs w:val="24"/>
                <w:lang w:eastAsia="ar-SA"/>
              </w:rPr>
              <w:t xml:space="preserve">земельного участка, </w:t>
            </w:r>
          </w:p>
          <w:p w:rsidR="00C2050A" w:rsidRPr="00C2050A" w:rsidRDefault="00C2050A" w:rsidP="00C2050A">
            <w:pPr>
              <w:suppressLineNumbers/>
              <w:spacing w:line="240" w:lineRule="auto"/>
              <w:ind w:right="88" w:hanging="55"/>
              <w:jc w:val="center"/>
              <w:rPr>
                <w:b/>
                <w:bCs/>
                <w:szCs w:val="24"/>
                <w:lang w:eastAsia="ar-SA"/>
              </w:rPr>
            </w:pPr>
            <w:r w:rsidRPr="00C2050A">
              <w:rPr>
                <w:b/>
                <w:bCs/>
                <w:szCs w:val="24"/>
                <w:lang w:eastAsia="ar-SA"/>
              </w:rPr>
              <w:t>кв.м.</w:t>
            </w:r>
          </w:p>
        </w:tc>
      </w:tr>
      <w:tr w:rsidR="00C2050A" w:rsidRPr="00C2050A" w:rsidTr="00D16059">
        <w:trPr>
          <w:trHeight w:val="558"/>
        </w:trPr>
        <w:tc>
          <w:tcPr>
            <w:tcW w:w="567" w:type="dxa"/>
            <w:tcBorders>
              <w:top w:val="single" w:sz="4" w:space="0" w:color="auto"/>
              <w:left w:val="single" w:sz="4" w:space="0" w:color="auto"/>
              <w:bottom w:val="single" w:sz="4" w:space="0" w:color="auto"/>
              <w:right w:val="single" w:sz="4" w:space="0" w:color="auto"/>
            </w:tcBorders>
            <w:vAlign w:val="center"/>
          </w:tcPr>
          <w:p w:rsidR="00C2050A" w:rsidRPr="00C2050A" w:rsidRDefault="00C2050A" w:rsidP="00C2050A">
            <w:pPr>
              <w:suppressAutoHyphens/>
              <w:spacing w:line="240" w:lineRule="auto"/>
              <w:ind w:left="-55" w:right="-55" w:firstLine="0"/>
              <w:jc w:val="center"/>
              <w:rPr>
                <w:szCs w:val="24"/>
                <w:lang w:eastAsia="ar-SA"/>
              </w:rPr>
            </w:pPr>
            <w:r w:rsidRPr="00C2050A">
              <w:rPr>
                <w:szCs w:val="24"/>
                <w:lang w:eastAsia="ar-SA"/>
              </w:rPr>
              <w:t>1</w:t>
            </w:r>
          </w:p>
        </w:tc>
        <w:tc>
          <w:tcPr>
            <w:tcW w:w="2268" w:type="dxa"/>
            <w:tcBorders>
              <w:top w:val="single" w:sz="4" w:space="0" w:color="auto"/>
              <w:left w:val="single" w:sz="4" w:space="0" w:color="auto"/>
              <w:bottom w:val="single" w:sz="4" w:space="0" w:color="auto"/>
              <w:right w:val="single" w:sz="4" w:space="0" w:color="auto"/>
            </w:tcBorders>
            <w:vAlign w:val="center"/>
          </w:tcPr>
          <w:p w:rsidR="00C2050A" w:rsidRPr="00C2050A" w:rsidRDefault="00C2050A" w:rsidP="00C2050A">
            <w:pPr>
              <w:suppressAutoHyphens/>
              <w:spacing w:line="240" w:lineRule="auto"/>
              <w:ind w:right="88" w:hanging="55"/>
              <w:jc w:val="center"/>
              <w:rPr>
                <w:szCs w:val="24"/>
                <w:lang w:eastAsia="ar-SA"/>
              </w:rPr>
            </w:pPr>
            <w:r w:rsidRPr="00C2050A">
              <w:rPr>
                <w:szCs w:val="24"/>
                <w:lang w:eastAsia="ar-SA"/>
              </w:rPr>
              <w:t>Многоквартирный жилой дом</w:t>
            </w:r>
          </w:p>
        </w:tc>
        <w:tc>
          <w:tcPr>
            <w:tcW w:w="1417" w:type="dxa"/>
            <w:tcBorders>
              <w:top w:val="single" w:sz="4" w:space="0" w:color="auto"/>
              <w:left w:val="single" w:sz="4" w:space="0" w:color="auto"/>
              <w:bottom w:val="single" w:sz="4" w:space="0" w:color="auto"/>
              <w:right w:val="single" w:sz="4" w:space="0" w:color="auto"/>
            </w:tcBorders>
            <w:vAlign w:val="center"/>
          </w:tcPr>
          <w:p w:rsidR="00C2050A" w:rsidRPr="00C2050A" w:rsidRDefault="00C2050A" w:rsidP="00C2050A">
            <w:pPr>
              <w:suppressAutoHyphens/>
              <w:spacing w:line="240" w:lineRule="auto"/>
              <w:ind w:right="88" w:hanging="55"/>
              <w:jc w:val="center"/>
              <w:rPr>
                <w:szCs w:val="24"/>
                <w:lang w:eastAsia="ar-SA"/>
              </w:rPr>
            </w:pPr>
            <w:r w:rsidRPr="00C2050A">
              <w:rPr>
                <w:szCs w:val="24"/>
                <w:lang w:eastAsia="ar-SA"/>
              </w:rPr>
              <w:t>10-14</w:t>
            </w:r>
          </w:p>
        </w:tc>
        <w:tc>
          <w:tcPr>
            <w:tcW w:w="1418" w:type="dxa"/>
            <w:tcBorders>
              <w:top w:val="single" w:sz="4" w:space="0" w:color="auto"/>
              <w:left w:val="single" w:sz="4" w:space="0" w:color="auto"/>
              <w:bottom w:val="single" w:sz="4" w:space="0" w:color="auto"/>
              <w:right w:val="single" w:sz="4" w:space="0" w:color="auto"/>
            </w:tcBorders>
            <w:vAlign w:val="center"/>
          </w:tcPr>
          <w:p w:rsidR="00C2050A" w:rsidRPr="00C2050A" w:rsidRDefault="00C2050A" w:rsidP="00C2050A">
            <w:pPr>
              <w:spacing w:line="240" w:lineRule="auto"/>
              <w:ind w:right="88" w:hanging="55"/>
              <w:jc w:val="center"/>
              <w:rPr>
                <w:szCs w:val="24"/>
              </w:rPr>
            </w:pPr>
            <w:r w:rsidRPr="00C2050A">
              <w:rPr>
                <w:szCs w:val="24"/>
              </w:rPr>
              <w:t>11601,51</w:t>
            </w:r>
          </w:p>
        </w:tc>
        <w:tc>
          <w:tcPr>
            <w:tcW w:w="1417" w:type="dxa"/>
            <w:tcBorders>
              <w:top w:val="single" w:sz="4" w:space="0" w:color="auto"/>
              <w:left w:val="single" w:sz="4" w:space="0" w:color="auto"/>
              <w:bottom w:val="single" w:sz="4" w:space="0" w:color="auto"/>
              <w:right w:val="single" w:sz="4" w:space="0" w:color="auto"/>
            </w:tcBorders>
            <w:vAlign w:val="center"/>
          </w:tcPr>
          <w:p w:rsidR="00C2050A" w:rsidRPr="00C2050A" w:rsidRDefault="00C2050A" w:rsidP="00C2050A">
            <w:pPr>
              <w:suppressAutoHyphens/>
              <w:spacing w:line="240" w:lineRule="auto"/>
              <w:ind w:right="88" w:hanging="55"/>
              <w:jc w:val="center"/>
              <w:rPr>
                <w:szCs w:val="24"/>
                <w:lang w:eastAsia="ar-SA"/>
              </w:rPr>
            </w:pPr>
            <w:r w:rsidRPr="00C2050A">
              <w:rPr>
                <w:szCs w:val="24"/>
                <w:lang w:eastAsia="ar-SA"/>
              </w:rPr>
              <w:t>0,92</w:t>
            </w:r>
          </w:p>
        </w:tc>
        <w:tc>
          <w:tcPr>
            <w:tcW w:w="1702" w:type="dxa"/>
            <w:tcBorders>
              <w:top w:val="single" w:sz="4" w:space="0" w:color="auto"/>
              <w:left w:val="single" w:sz="4" w:space="0" w:color="auto"/>
              <w:bottom w:val="single" w:sz="4" w:space="0" w:color="auto"/>
              <w:right w:val="single" w:sz="4" w:space="0" w:color="auto"/>
            </w:tcBorders>
            <w:vAlign w:val="center"/>
          </w:tcPr>
          <w:p w:rsidR="00C2050A" w:rsidRPr="00C2050A" w:rsidRDefault="00C2050A" w:rsidP="00C2050A">
            <w:pPr>
              <w:spacing w:line="240" w:lineRule="auto"/>
              <w:ind w:right="88" w:hanging="55"/>
              <w:jc w:val="center"/>
              <w:rPr>
                <w:szCs w:val="24"/>
              </w:rPr>
            </w:pPr>
            <w:r w:rsidRPr="00C2050A">
              <w:rPr>
                <w:szCs w:val="24"/>
              </w:rPr>
              <w:t>10673</w:t>
            </w:r>
          </w:p>
        </w:tc>
        <w:tc>
          <w:tcPr>
            <w:tcW w:w="1702" w:type="dxa"/>
            <w:tcBorders>
              <w:top w:val="single" w:sz="4" w:space="0" w:color="auto"/>
              <w:left w:val="single" w:sz="4" w:space="0" w:color="auto"/>
              <w:bottom w:val="single" w:sz="4" w:space="0" w:color="auto"/>
              <w:right w:val="single" w:sz="4" w:space="0" w:color="auto"/>
            </w:tcBorders>
            <w:vAlign w:val="center"/>
          </w:tcPr>
          <w:p w:rsidR="00C2050A" w:rsidRPr="00C2050A" w:rsidRDefault="00C2050A" w:rsidP="00C2050A">
            <w:pPr>
              <w:spacing w:line="240" w:lineRule="auto"/>
              <w:ind w:right="88" w:hanging="55"/>
              <w:jc w:val="center"/>
              <w:rPr>
                <w:szCs w:val="24"/>
              </w:rPr>
            </w:pPr>
            <w:r w:rsidRPr="00C2050A">
              <w:rPr>
                <w:szCs w:val="24"/>
              </w:rPr>
              <w:t>10683</w:t>
            </w:r>
          </w:p>
        </w:tc>
      </w:tr>
      <w:tr w:rsidR="00C2050A" w:rsidRPr="00C2050A" w:rsidTr="00D16059">
        <w:trPr>
          <w:trHeight w:val="558"/>
        </w:trPr>
        <w:tc>
          <w:tcPr>
            <w:tcW w:w="567" w:type="dxa"/>
            <w:tcBorders>
              <w:top w:val="single" w:sz="4" w:space="0" w:color="auto"/>
              <w:left w:val="single" w:sz="4" w:space="0" w:color="auto"/>
              <w:bottom w:val="single" w:sz="4" w:space="0" w:color="auto"/>
              <w:right w:val="single" w:sz="4" w:space="0" w:color="auto"/>
            </w:tcBorders>
            <w:vAlign w:val="center"/>
          </w:tcPr>
          <w:p w:rsidR="00C2050A" w:rsidRPr="00C2050A" w:rsidRDefault="00C2050A" w:rsidP="00C2050A">
            <w:pPr>
              <w:suppressAutoHyphens/>
              <w:spacing w:line="240" w:lineRule="auto"/>
              <w:ind w:left="-55" w:right="-55" w:firstLine="0"/>
              <w:jc w:val="center"/>
              <w:rPr>
                <w:szCs w:val="24"/>
                <w:lang w:eastAsia="ar-SA"/>
              </w:rPr>
            </w:pPr>
            <w:r w:rsidRPr="00C2050A">
              <w:rPr>
                <w:szCs w:val="24"/>
                <w:lang w:eastAsia="ar-SA"/>
              </w:rPr>
              <w:t>2</w:t>
            </w:r>
          </w:p>
        </w:tc>
        <w:tc>
          <w:tcPr>
            <w:tcW w:w="2268" w:type="dxa"/>
            <w:tcBorders>
              <w:top w:val="single" w:sz="4" w:space="0" w:color="auto"/>
              <w:left w:val="single" w:sz="4" w:space="0" w:color="auto"/>
              <w:bottom w:val="single" w:sz="4" w:space="0" w:color="auto"/>
              <w:right w:val="single" w:sz="4" w:space="0" w:color="auto"/>
            </w:tcBorders>
            <w:vAlign w:val="center"/>
          </w:tcPr>
          <w:p w:rsidR="00C2050A" w:rsidRPr="00C2050A" w:rsidRDefault="00C2050A" w:rsidP="00C2050A">
            <w:pPr>
              <w:suppressAutoHyphens/>
              <w:spacing w:line="240" w:lineRule="auto"/>
              <w:ind w:right="88" w:hanging="55"/>
              <w:jc w:val="center"/>
              <w:rPr>
                <w:szCs w:val="24"/>
                <w:lang w:eastAsia="ar-SA"/>
              </w:rPr>
            </w:pPr>
            <w:r w:rsidRPr="00C2050A">
              <w:rPr>
                <w:szCs w:val="24"/>
                <w:lang w:eastAsia="ar-SA"/>
              </w:rPr>
              <w:t>Многоквартирный жилой дом</w:t>
            </w:r>
          </w:p>
        </w:tc>
        <w:tc>
          <w:tcPr>
            <w:tcW w:w="1417" w:type="dxa"/>
            <w:tcBorders>
              <w:top w:val="single" w:sz="4" w:space="0" w:color="auto"/>
              <w:left w:val="single" w:sz="4" w:space="0" w:color="auto"/>
              <w:bottom w:val="single" w:sz="4" w:space="0" w:color="auto"/>
              <w:right w:val="single" w:sz="4" w:space="0" w:color="auto"/>
            </w:tcBorders>
            <w:vAlign w:val="center"/>
          </w:tcPr>
          <w:p w:rsidR="00C2050A" w:rsidRPr="00C2050A" w:rsidRDefault="00C2050A" w:rsidP="00C2050A">
            <w:pPr>
              <w:suppressAutoHyphens/>
              <w:spacing w:line="240" w:lineRule="auto"/>
              <w:ind w:right="88" w:hanging="55"/>
              <w:jc w:val="center"/>
              <w:rPr>
                <w:szCs w:val="24"/>
                <w:lang w:eastAsia="ar-SA"/>
              </w:rPr>
            </w:pPr>
            <w:r w:rsidRPr="00C2050A">
              <w:rPr>
                <w:szCs w:val="24"/>
                <w:lang w:eastAsia="ar-SA"/>
              </w:rPr>
              <w:t>10</w:t>
            </w:r>
          </w:p>
        </w:tc>
        <w:tc>
          <w:tcPr>
            <w:tcW w:w="1418" w:type="dxa"/>
            <w:tcBorders>
              <w:top w:val="single" w:sz="4" w:space="0" w:color="auto"/>
              <w:left w:val="single" w:sz="4" w:space="0" w:color="auto"/>
              <w:bottom w:val="single" w:sz="4" w:space="0" w:color="auto"/>
              <w:right w:val="single" w:sz="4" w:space="0" w:color="auto"/>
            </w:tcBorders>
            <w:vAlign w:val="center"/>
          </w:tcPr>
          <w:p w:rsidR="00C2050A" w:rsidRPr="00C2050A" w:rsidRDefault="00C2050A" w:rsidP="00C2050A">
            <w:pPr>
              <w:spacing w:line="240" w:lineRule="auto"/>
              <w:ind w:right="88" w:hanging="55"/>
              <w:jc w:val="center"/>
              <w:rPr>
                <w:szCs w:val="24"/>
              </w:rPr>
            </w:pPr>
            <w:r w:rsidRPr="00C2050A">
              <w:rPr>
                <w:szCs w:val="24"/>
              </w:rPr>
              <w:t>3948,0</w:t>
            </w:r>
          </w:p>
        </w:tc>
        <w:tc>
          <w:tcPr>
            <w:tcW w:w="1417" w:type="dxa"/>
            <w:tcBorders>
              <w:top w:val="single" w:sz="4" w:space="0" w:color="auto"/>
              <w:left w:val="single" w:sz="4" w:space="0" w:color="auto"/>
              <w:bottom w:val="single" w:sz="4" w:space="0" w:color="auto"/>
              <w:right w:val="single" w:sz="4" w:space="0" w:color="auto"/>
            </w:tcBorders>
            <w:vAlign w:val="center"/>
          </w:tcPr>
          <w:p w:rsidR="00C2050A" w:rsidRPr="00C2050A" w:rsidRDefault="00C2050A" w:rsidP="00C2050A">
            <w:pPr>
              <w:suppressAutoHyphens/>
              <w:spacing w:line="240" w:lineRule="auto"/>
              <w:ind w:right="88" w:hanging="55"/>
              <w:jc w:val="center"/>
              <w:rPr>
                <w:szCs w:val="24"/>
                <w:lang w:eastAsia="ar-SA"/>
              </w:rPr>
            </w:pPr>
            <w:r w:rsidRPr="00C2050A">
              <w:rPr>
                <w:szCs w:val="24"/>
                <w:lang w:eastAsia="ar-SA"/>
              </w:rPr>
              <w:t>0,92</w:t>
            </w:r>
          </w:p>
        </w:tc>
        <w:tc>
          <w:tcPr>
            <w:tcW w:w="1702" w:type="dxa"/>
            <w:tcBorders>
              <w:top w:val="single" w:sz="4" w:space="0" w:color="auto"/>
              <w:left w:val="single" w:sz="4" w:space="0" w:color="auto"/>
              <w:bottom w:val="single" w:sz="4" w:space="0" w:color="auto"/>
              <w:right w:val="single" w:sz="4" w:space="0" w:color="auto"/>
            </w:tcBorders>
            <w:vAlign w:val="center"/>
          </w:tcPr>
          <w:p w:rsidR="00C2050A" w:rsidRPr="00C2050A" w:rsidRDefault="00C2050A" w:rsidP="00C2050A">
            <w:pPr>
              <w:spacing w:line="240" w:lineRule="auto"/>
              <w:ind w:right="88" w:hanging="55"/>
              <w:jc w:val="center"/>
              <w:rPr>
                <w:szCs w:val="24"/>
              </w:rPr>
            </w:pPr>
            <w:r w:rsidRPr="00C2050A">
              <w:rPr>
                <w:szCs w:val="24"/>
              </w:rPr>
              <w:t>3632</w:t>
            </w:r>
          </w:p>
        </w:tc>
        <w:tc>
          <w:tcPr>
            <w:tcW w:w="1702" w:type="dxa"/>
            <w:tcBorders>
              <w:top w:val="single" w:sz="4" w:space="0" w:color="auto"/>
              <w:left w:val="single" w:sz="4" w:space="0" w:color="auto"/>
              <w:bottom w:val="single" w:sz="4" w:space="0" w:color="auto"/>
              <w:right w:val="single" w:sz="4" w:space="0" w:color="auto"/>
            </w:tcBorders>
            <w:vAlign w:val="center"/>
          </w:tcPr>
          <w:p w:rsidR="00C2050A" w:rsidRPr="00C2050A" w:rsidRDefault="00C2050A" w:rsidP="00C2050A">
            <w:pPr>
              <w:spacing w:line="240" w:lineRule="auto"/>
              <w:ind w:right="88" w:hanging="55"/>
              <w:jc w:val="center"/>
              <w:rPr>
                <w:szCs w:val="24"/>
              </w:rPr>
            </w:pPr>
            <w:r w:rsidRPr="00C2050A">
              <w:rPr>
                <w:szCs w:val="24"/>
              </w:rPr>
              <w:t>371</w:t>
            </w:r>
            <w:r w:rsidR="006866E0">
              <w:rPr>
                <w:szCs w:val="24"/>
              </w:rPr>
              <w:t>4</w:t>
            </w:r>
          </w:p>
        </w:tc>
      </w:tr>
      <w:tr w:rsidR="00C2050A" w:rsidRPr="00C2050A" w:rsidTr="00D16059">
        <w:trPr>
          <w:trHeight w:val="558"/>
        </w:trPr>
        <w:tc>
          <w:tcPr>
            <w:tcW w:w="567" w:type="dxa"/>
            <w:tcBorders>
              <w:top w:val="single" w:sz="4" w:space="0" w:color="auto"/>
              <w:left w:val="single" w:sz="4" w:space="0" w:color="auto"/>
              <w:bottom w:val="single" w:sz="4" w:space="0" w:color="auto"/>
              <w:right w:val="single" w:sz="4" w:space="0" w:color="auto"/>
            </w:tcBorders>
            <w:vAlign w:val="center"/>
          </w:tcPr>
          <w:p w:rsidR="00C2050A" w:rsidRPr="00C2050A" w:rsidRDefault="00C2050A" w:rsidP="00C2050A">
            <w:pPr>
              <w:suppressAutoHyphens/>
              <w:spacing w:line="240" w:lineRule="auto"/>
              <w:ind w:left="-55" w:right="-55" w:firstLine="0"/>
              <w:jc w:val="center"/>
              <w:rPr>
                <w:szCs w:val="24"/>
                <w:lang w:eastAsia="ar-SA"/>
              </w:rPr>
            </w:pPr>
            <w:r w:rsidRPr="00C2050A">
              <w:rPr>
                <w:szCs w:val="24"/>
                <w:lang w:eastAsia="ar-SA"/>
              </w:rPr>
              <w:t>3</w:t>
            </w:r>
          </w:p>
        </w:tc>
        <w:tc>
          <w:tcPr>
            <w:tcW w:w="2268" w:type="dxa"/>
            <w:tcBorders>
              <w:top w:val="single" w:sz="4" w:space="0" w:color="auto"/>
              <w:left w:val="single" w:sz="4" w:space="0" w:color="auto"/>
              <w:bottom w:val="single" w:sz="4" w:space="0" w:color="auto"/>
              <w:right w:val="single" w:sz="4" w:space="0" w:color="auto"/>
            </w:tcBorders>
            <w:vAlign w:val="center"/>
          </w:tcPr>
          <w:p w:rsidR="00C2050A" w:rsidRPr="00C2050A" w:rsidRDefault="00C2050A" w:rsidP="00C2050A">
            <w:pPr>
              <w:suppressAutoHyphens/>
              <w:spacing w:line="240" w:lineRule="auto"/>
              <w:ind w:right="88" w:hanging="55"/>
              <w:jc w:val="center"/>
              <w:rPr>
                <w:szCs w:val="24"/>
                <w:lang w:eastAsia="ar-SA"/>
              </w:rPr>
            </w:pPr>
            <w:r w:rsidRPr="00C2050A">
              <w:rPr>
                <w:szCs w:val="24"/>
                <w:lang w:eastAsia="ar-SA"/>
              </w:rPr>
              <w:t>Многоквартирный жилой дом</w:t>
            </w:r>
          </w:p>
        </w:tc>
        <w:tc>
          <w:tcPr>
            <w:tcW w:w="1417" w:type="dxa"/>
            <w:tcBorders>
              <w:top w:val="single" w:sz="4" w:space="0" w:color="auto"/>
              <w:left w:val="single" w:sz="4" w:space="0" w:color="auto"/>
              <w:bottom w:val="single" w:sz="4" w:space="0" w:color="auto"/>
              <w:right w:val="single" w:sz="4" w:space="0" w:color="auto"/>
            </w:tcBorders>
            <w:vAlign w:val="center"/>
          </w:tcPr>
          <w:p w:rsidR="00C2050A" w:rsidRPr="00C2050A" w:rsidRDefault="00C2050A" w:rsidP="00C2050A">
            <w:pPr>
              <w:suppressAutoHyphens/>
              <w:spacing w:line="240" w:lineRule="auto"/>
              <w:ind w:right="88" w:hanging="55"/>
              <w:jc w:val="center"/>
              <w:rPr>
                <w:szCs w:val="24"/>
                <w:lang w:eastAsia="ar-SA"/>
              </w:rPr>
            </w:pPr>
            <w:r w:rsidRPr="00C2050A">
              <w:rPr>
                <w:szCs w:val="24"/>
                <w:lang w:eastAsia="ar-SA"/>
              </w:rPr>
              <w:t>10</w:t>
            </w:r>
          </w:p>
        </w:tc>
        <w:tc>
          <w:tcPr>
            <w:tcW w:w="1418" w:type="dxa"/>
            <w:tcBorders>
              <w:top w:val="single" w:sz="4" w:space="0" w:color="auto"/>
              <w:left w:val="single" w:sz="4" w:space="0" w:color="auto"/>
              <w:bottom w:val="single" w:sz="4" w:space="0" w:color="auto"/>
              <w:right w:val="single" w:sz="4" w:space="0" w:color="auto"/>
            </w:tcBorders>
            <w:vAlign w:val="center"/>
          </w:tcPr>
          <w:p w:rsidR="00C2050A" w:rsidRPr="00C2050A" w:rsidRDefault="00C2050A" w:rsidP="00C2050A">
            <w:pPr>
              <w:spacing w:line="240" w:lineRule="auto"/>
              <w:ind w:right="88" w:hanging="55"/>
              <w:jc w:val="center"/>
              <w:rPr>
                <w:szCs w:val="24"/>
              </w:rPr>
            </w:pPr>
            <w:r w:rsidRPr="00C2050A">
              <w:rPr>
                <w:szCs w:val="24"/>
              </w:rPr>
              <w:t>4453,58</w:t>
            </w:r>
          </w:p>
        </w:tc>
        <w:tc>
          <w:tcPr>
            <w:tcW w:w="1417" w:type="dxa"/>
            <w:tcBorders>
              <w:top w:val="single" w:sz="4" w:space="0" w:color="auto"/>
              <w:left w:val="single" w:sz="4" w:space="0" w:color="auto"/>
              <w:bottom w:val="single" w:sz="4" w:space="0" w:color="auto"/>
              <w:right w:val="single" w:sz="4" w:space="0" w:color="auto"/>
            </w:tcBorders>
            <w:vAlign w:val="center"/>
          </w:tcPr>
          <w:p w:rsidR="00C2050A" w:rsidRPr="00C2050A" w:rsidRDefault="00C2050A" w:rsidP="00C2050A">
            <w:pPr>
              <w:suppressAutoHyphens/>
              <w:spacing w:line="240" w:lineRule="auto"/>
              <w:ind w:right="88" w:hanging="55"/>
              <w:jc w:val="center"/>
              <w:rPr>
                <w:szCs w:val="24"/>
                <w:lang w:eastAsia="ar-SA"/>
              </w:rPr>
            </w:pPr>
            <w:r w:rsidRPr="00C2050A">
              <w:rPr>
                <w:szCs w:val="24"/>
                <w:lang w:eastAsia="ar-SA"/>
              </w:rPr>
              <w:t>0,92</w:t>
            </w:r>
          </w:p>
        </w:tc>
        <w:tc>
          <w:tcPr>
            <w:tcW w:w="1702" w:type="dxa"/>
            <w:tcBorders>
              <w:top w:val="single" w:sz="4" w:space="0" w:color="auto"/>
              <w:left w:val="single" w:sz="4" w:space="0" w:color="auto"/>
              <w:bottom w:val="single" w:sz="4" w:space="0" w:color="auto"/>
              <w:right w:val="single" w:sz="4" w:space="0" w:color="auto"/>
            </w:tcBorders>
            <w:vAlign w:val="center"/>
          </w:tcPr>
          <w:p w:rsidR="00C2050A" w:rsidRPr="00C2050A" w:rsidRDefault="00C2050A" w:rsidP="00C2050A">
            <w:pPr>
              <w:spacing w:line="240" w:lineRule="auto"/>
              <w:ind w:right="88" w:hanging="55"/>
              <w:jc w:val="center"/>
              <w:rPr>
                <w:szCs w:val="24"/>
              </w:rPr>
            </w:pPr>
            <w:r w:rsidRPr="00C2050A">
              <w:rPr>
                <w:szCs w:val="24"/>
              </w:rPr>
              <w:t>4097</w:t>
            </w:r>
          </w:p>
        </w:tc>
        <w:tc>
          <w:tcPr>
            <w:tcW w:w="1702" w:type="dxa"/>
            <w:tcBorders>
              <w:top w:val="single" w:sz="4" w:space="0" w:color="auto"/>
              <w:left w:val="single" w:sz="4" w:space="0" w:color="auto"/>
              <w:bottom w:val="single" w:sz="4" w:space="0" w:color="auto"/>
              <w:right w:val="single" w:sz="4" w:space="0" w:color="auto"/>
            </w:tcBorders>
            <w:vAlign w:val="center"/>
          </w:tcPr>
          <w:p w:rsidR="00C2050A" w:rsidRPr="00C2050A" w:rsidRDefault="00C2050A" w:rsidP="00C2050A">
            <w:pPr>
              <w:spacing w:line="240" w:lineRule="auto"/>
              <w:ind w:right="88" w:hanging="55"/>
              <w:jc w:val="center"/>
              <w:rPr>
                <w:szCs w:val="24"/>
              </w:rPr>
            </w:pPr>
            <w:r w:rsidRPr="00C2050A">
              <w:rPr>
                <w:szCs w:val="24"/>
              </w:rPr>
              <w:t>4442</w:t>
            </w:r>
          </w:p>
        </w:tc>
      </w:tr>
      <w:bookmarkEnd w:id="4"/>
    </w:tbl>
    <w:p w:rsidR="00C2050A" w:rsidRDefault="00C2050A" w:rsidP="00C2050A">
      <w:pPr>
        <w:ind w:right="208" w:firstLine="1276"/>
        <w:jc w:val="right"/>
        <w:rPr>
          <w:szCs w:val="28"/>
        </w:rPr>
      </w:pPr>
    </w:p>
    <w:p w:rsidR="005E2020" w:rsidRDefault="005E2020" w:rsidP="00C2050A">
      <w:pPr>
        <w:ind w:right="208" w:firstLine="1276"/>
        <w:jc w:val="right"/>
        <w:rPr>
          <w:szCs w:val="28"/>
        </w:rPr>
      </w:pPr>
    </w:p>
    <w:p w:rsidR="005E2020" w:rsidRDefault="005E2020" w:rsidP="00C2050A">
      <w:pPr>
        <w:ind w:right="208" w:firstLine="1276"/>
        <w:jc w:val="right"/>
        <w:rPr>
          <w:szCs w:val="28"/>
        </w:rPr>
      </w:pPr>
    </w:p>
    <w:p w:rsidR="005E2020" w:rsidRDefault="005E2020" w:rsidP="00C2050A">
      <w:pPr>
        <w:ind w:right="208" w:firstLine="1276"/>
        <w:jc w:val="right"/>
        <w:rPr>
          <w:szCs w:val="28"/>
        </w:rPr>
      </w:pPr>
    </w:p>
    <w:p w:rsidR="00C2050A" w:rsidRDefault="00C2050A" w:rsidP="00C2050A">
      <w:pPr>
        <w:ind w:right="208" w:firstLine="1276"/>
        <w:jc w:val="right"/>
        <w:rPr>
          <w:szCs w:val="28"/>
        </w:rPr>
      </w:pPr>
      <w:r>
        <w:rPr>
          <w:szCs w:val="28"/>
        </w:rPr>
        <w:t xml:space="preserve">Таблица </w:t>
      </w:r>
      <w:r w:rsidR="00D16059">
        <w:rPr>
          <w:szCs w:val="28"/>
        </w:rPr>
        <w:t>3</w:t>
      </w:r>
    </w:p>
    <w:tbl>
      <w:tblPr>
        <w:tblW w:w="104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tblPr>
      <w:tblGrid>
        <w:gridCol w:w="1120"/>
        <w:gridCol w:w="2849"/>
        <w:gridCol w:w="1320"/>
        <w:gridCol w:w="3901"/>
        <w:gridCol w:w="1289"/>
      </w:tblGrid>
      <w:tr w:rsidR="00C2050A" w:rsidRPr="00346C30" w:rsidTr="00D16059">
        <w:trPr>
          <w:trHeight w:val="630"/>
        </w:trPr>
        <w:tc>
          <w:tcPr>
            <w:tcW w:w="5289" w:type="dxa"/>
            <w:gridSpan w:val="3"/>
            <w:vAlign w:val="center"/>
            <w:hideMark/>
          </w:tcPr>
          <w:p w:rsidR="00C2050A" w:rsidRPr="00346C30" w:rsidRDefault="00C2050A" w:rsidP="00D16059">
            <w:pPr>
              <w:spacing w:line="240" w:lineRule="auto"/>
              <w:ind w:firstLine="0"/>
              <w:jc w:val="center"/>
              <w:rPr>
                <w:b/>
                <w:color w:val="000000"/>
              </w:rPr>
            </w:pPr>
            <w:r>
              <w:rPr>
                <w:b/>
                <w:color w:val="000000"/>
              </w:rPr>
              <w:t>Образ</w:t>
            </w:r>
            <w:r w:rsidRPr="00346C30">
              <w:rPr>
                <w:b/>
                <w:color w:val="000000"/>
              </w:rPr>
              <w:t>уемый земельный участок</w:t>
            </w:r>
          </w:p>
        </w:tc>
        <w:tc>
          <w:tcPr>
            <w:tcW w:w="5190" w:type="dxa"/>
            <w:gridSpan w:val="2"/>
            <w:vAlign w:val="center"/>
            <w:hideMark/>
          </w:tcPr>
          <w:p w:rsidR="00C2050A" w:rsidRPr="00346C30" w:rsidRDefault="00C2050A" w:rsidP="00D16059">
            <w:pPr>
              <w:spacing w:line="240" w:lineRule="auto"/>
              <w:ind w:firstLine="0"/>
              <w:jc w:val="center"/>
              <w:rPr>
                <w:b/>
                <w:color w:val="000000"/>
              </w:rPr>
            </w:pPr>
            <w:r w:rsidRPr="00346C30">
              <w:rPr>
                <w:b/>
                <w:color w:val="000000"/>
              </w:rPr>
              <w:t xml:space="preserve">Земельные участки, из которых состоит </w:t>
            </w:r>
            <w:r>
              <w:rPr>
                <w:b/>
                <w:color w:val="000000"/>
              </w:rPr>
              <w:t>о</w:t>
            </w:r>
            <w:r>
              <w:rPr>
                <w:b/>
                <w:color w:val="000000"/>
              </w:rPr>
              <w:t>б</w:t>
            </w:r>
            <w:r>
              <w:rPr>
                <w:b/>
                <w:color w:val="000000"/>
              </w:rPr>
              <w:t>раз</w:t>
            </w:r>
            <w:r w:rsidRPr="00346C30">
              <w:rPr>
                <w:b/>
                <w:color w:val="000000"/>
              </w:rPr>
              <w:t>уемый участок</w:t>
            </w:r>
          </w:p>
        </w:tc>
      </w:tr>
      <w:tr w:rsidR="00C2050A" w:rsidRPr="00346C30" w:rsidTr="00D16059">
        <w:trPr>
          <w:trHeight w:val="645"/>
        </w:trPr>
        <w:tc>
          <w:tcPr>
            <w:tcW w:w="1120" w:type="dxa"/>
            <w:shd w:val="clear" w:color="000000" w:fill="FFFFFF"/>
            <w:vAlign w:val="center"/>
            <w:hideMark/>
          </w:tcPr>
          <w:p w:rsidR="00C2050A" w:rsidRPr="00346C30" w:rsidRDefault="00C2050A" w:rsidP="00D16059">
            <w:pPr>
              <w:spacing w:line="240" w:lineRule="auto"/>
              <w:ind w:firstLine="0"/>
              <w:jc w:val="center"/>
              <w:rPr>
                <w:b/>
                <w:color w:val="000000"/>
              </w:rPr>
            </w:pPr>
            <w:r w:rsidRPr="00346C30">
              <w:rPr>
                <w:b/>
                <w:color w:val="000000"/>
              </w:rPr>
              <w:t>№ на плане</w:t>
            </w:r>
          </w:p>
        </w:tc>
        <w:tc>
          <w:tcPr>
            <w:tcW w:w="2849" w:type="dxa"/>
            <w:shd w:val="clear" w:color="000000" w:fill="FFFFFF"/>
            <w:vAlign w:val="center"/>
            <w:hideMark/>
          </w:tcPr>
          <w:p w:rsidR="00C2050A" w:rsidRPr="00346C30" w:rsidRDefault="00C2050A" w:rsidP="00D16059">
            <w:pPr>
              <w:spacing w:line="240" w:lineRule="auto"/>
              <w:ind w:firstLine="0"/>
              <w:jc w:val="center"/>
              <w:rPr>
                <w:b/>
                <w:color w:val="000000"/>
              </w:rPr>
            </w:pPr>
            <w:r w:rsidRPr="00346C30">
              <w:rPr>
                <w:b/>
                <w:color w:val="000000"/>
              </w:rPr>
              <w:t>Вид разрешенного и</w:t>
            </w:r>
            <w:r w:rsidRPr="00346C30">
              <w:rPr>
                <w:b/>
                <w:color w:val="000000"/>
              </w:rPr>
              <w:t>с</w:t>
            </w:r>
            <w:r w:rsidRPr="00346C30">
              <w:rPr>
                <w:b/>
                <w:color w:val="000000"/>
              </w:rPr>
              <w:t>пользования</w:t>
            </w:r>
          </w:p>
        </w:tc>
        <w:tc>
          <w:tcPr>
            <w:tcW w:w="1320" w:type="dxa"/>
            <w:shd w:val="clear" w:color="000000" w:fill="FFFFFF"/>
            <w:vAlign w:val="center"/>
            <w:hideMark/>
          </w:tcPr>
          <w:p w:rsidR="00C2050A" w:rsidRPr="00346C30" w:rsidRDefault="00C2050A" w:rsidP="00D16059">
            <w:pPr>
              <w:spacing w:line="240" w:lineRule="auto"/>
              <w:ind w:firstLine="0"/>
              <w:jc w:val="center"/>
              <w:rPr>
                <w:b/>
                <w:color w:val="000000"/>
              </w:rPr>
            </w:pPr>
            <w:r w:rsidRPr="00346C30">
              <w:rPr>
                <w:b/>
                <w:color w:val="000000"/>
              </w:rPr>
              <w:t>Площадь, кв.м.</w:t>
            </w:r>
          </w:p>
        </w:tc>
        <w:tc>
          <w:tcPr>
            <w:tcW w:w="3901" w:type="dxa"/>
            <w:shd w:val="clear" w:color="000000" w:fill="FFFFFF"/>
            <w:vAlign w:val="center"/>
            <w:hideMark/>
          </w:tcPr>
          <w:p w:rsidR="00C2050A" w:rsidRPr="00346C30" w:rsidRDefault="00C2050A" w:rsidP="00D16059">
            <w:pPr>
              <w:spacing w:line="240" w:lineRule="auto"/>
              <w:ind w:firstLine="0"/>
              <w:jc w:val="center"/>
              <w:rPr>
                <w:b/>
                <w:color w:val="000000"/>
              </w:rPr>
            </w:pPr>
            <w:r w:rsidRPr="00346C30">
              <w:rPr>
                <w:b/>
                <w:color w:val="000000"/>
              </w:rPr>
              <w:t>Кадастровый номер</w:t>
            </w:r>
          </w:p>
        </w:tc>
        <w:tc>
          <w:tcPr>
            <w:tcW w:w="1289" w:type="dxa"/>
            <w:shd w:val="clear" w:color="000000" w:fill="FFFFFF"/>
            <w:vAlign w:val="center"/>
            <w:hideMark/>
          </w:tcPr>
          <w:p w:rsidR="00C2050A" w:rsidRPr="00346C30" w:rsidRDefault="00C2050A" w:rsidP="00D16059">
            <w:pPr>
              <w:spacing w:line="240" w:lineRule="auto"/>
              <w:ind w:firstLine="0"/>
              <w:jc w:val="center"/>
              <w:rPr>
                <w:b/>
                <w:color w:val="000000"/>
              </w:rPr>
            </w:pPr>
            <w:r w:rsidRPr="00346C30">
              <w:rPr>
                <w:b/>
                <w:color w:val="000000"/>
              </w:rPr>
              <w:t>Площадь, кв.м.</w:t>
            </w:r>
          </w:p>
        </w:tc>
      </w:tr>
      <w:tr w:rsidR="00C2050A" w:rsidRPr="00346C30" w:rsidTr="00D16059">
        <w:trPr>
          <w:trHeight w:val="645"/>
        </w:trPr>
        <w:tc>
          <w:tcPr>
            <w:tcW w:w="10479" w:type="dxa"/>
            <w:gridSpan w:val="5"/>
            <w:shd w:val="clear" w:color="000000" w:fill="FFFFFF"/>
            <w:vAlign w:val="center"/>
          </w:tcPr>
          <w:p w:rsidR="00C2050A" w:rsidRPr="00F16156" w:rsidRDefault="00C2050A" w:rsidP="00D16059">
            <w:pPr>
              <w:spacing w:line="240" w:lineRule="auto"/>
              <w:ind w:firstLine="0"/>
              <w:jc w:val="center"/>
              <w:rPr>
                <w:b/>
                <w:color w:val="000000"/>
                <w:u w:val="single"/>
              </w:rPr>
            </w:pPr>
            <w:r>
              <w:rPr>
                <w:b/>
                <w:color w:val="000000"/>
                <w:u w:val="single"/>
              </w:rPr>
              <w:t>Пе</w:t>
            </w:r>
            <w:r w:rsidRPr="00F16156">
              <w:rPr>
                <w:b/>
                <w:color w:val="000000"/>
                <w:u w:val="single"/>
              </w:rPr>
              <w:t>рвый</w:t>
            </w:r>
            <w:r>
              <w:rPr>
                <w:b/>
                <w:color w:val="000000"/>
                <w:u w:val="single"/>
              </w:rPr>
              <w:t xml:space="preserve"> вариант</w:t>
            </w:r>
            <w:r w:rsidRPr="00F16156">
              <w:rPr>
                <w:b/>
                <w:color w:val="000000"/>
                <w:u w:val="single"/>
              </w:rPr>
              <w:t xml:space="preserve"> </w:t>
            </w:r>
            <w:r>
              <w:rPr>
                <w:b/>
                <w:color w:val="000000"/>
                <w:u w:val="single"/>
              </w:rPr>
              <w:t xml:space="preserve">первый </w:t>
            </w:r>
            <w:r w:rsidRPr="00F16156">
              <w:rPr>
                <w:b/>
                <w:color w:val="000000"/>
                <w:u w:val="single"/>
              </w:rPr>
              <w:t>этап</w:t>
            </w:r>
          </w:p>
        </w:tc>
      </w:tr>
      <w:tr w:rsidR="00C2050A" w:rsidRPr="0058698D" w:rsidTr="00D16059">
        <w:trPr>
          <w:trHeight w:val="300"/>
        </w:trPr>
        <w:tc>
          <w:tcPr>
            <w:tcW w:w="1120" w:type="dxa"/>
            <w:vMerge w:val="restart"/>
            <w:noWrap/>
            <w:vAlign w:val="center"/>
            <w:hideMark/>
          </w:tcPr>
          <w:p w:rsidR="00C2050A" w:rsidRPr="00346C30" w:rsidRDefault="00C2050A" w:rsidP="00D16059">
            <w:pPr>
              <w:spacing w:line="240" w:lineRule="auto"/>
              <w:ind w:firstLine="0"/>
              <w:jc w:val="center"/>
              <w:rPr>
                <w:color w:val="000000"/>
              </w:rPr>
            </w:pPr>
            <w:bookmarkStart w:id="5" w:name="_Hlk491259754"/>
            <w:r w:rsidRPr="00346C30">
              <w:rPr>
                <w:color w:val="000000"/>
              </w:rPr>
              <w:t>:ЗУ1</w:t>
            </w:r>
          </w:p>
        </w:tc>
        <w:tc>
          <w:tcPr>
            <w:tcW w:w="2849" w:type="dxa"/>
            <w:vMerge w:val="restart"/>
            <w:vAlign w:val="center"/>
            <w:hideMark/>
          </w:tcPr>
          <w:p w:rsidR="00C2050A" w:rsidRPr="00346C30" w:rsidRDefault="00C2050A" w:rsidP="00D16059">
            <w:pPr>
              <w:spacing w:line="240" w:lineRule="auto"/>
              <w:ind w:firstLine="0"/>
              <w:jc w:val="center"/>
              <w:rPr>
                <w:color w:val="000000"/>
              </w:rPr>
            </w:pPr>
            <w:r w:rsidRPr="00346C30">
              <w:rPr>
                <w:color w:val="000000"/>
              </w:rPr>
              <w:t>Многоэтажная жилая з</w:t>
            </w:r>
            <w:r w:rsidRPr="00346C30">
              <w:rPr>
                <w:color w:val="000000"/>
              </w:rPr>
              <w:t>а</w:t>
            </w:r>
            <w:r w:rsidRPr="00346C30">
              <w:rPr>
                <w:color w:val="000000"/>
              </w:rPr>
              <w:t>стройка (высотная з</w:t>
            </w:r>
            <w:r w:rsidRPr="00346C30">
              <w:rPr>
                <w:color w:val="000000"/>
              </w:rPr>
              <w:t>а</w:t>
            </w:r>
            <w:r w:rsidRPr="00346C30">
              <w:rPr>
                <w:color w:val="000000"/>
              </w:rPr>
              <w:t>стройка)</w:t>
            </w:r>
          </w:p>
        </w:tc>
        <w:tc>
          <w:tcPr>
            <w:tcW w:w="1320" w:type="dxa"/>
            <w:vMerge w:val="restart"/>
            <w:noWrap/>
            <w:vAlign w:val="center"/>
            <w:hideMark/>
          </w:tcPr>
          <w:p w:rsidR="00C2050A" w:rsidRPr="00346C30" w:rsidRDefault="00C2050A" w:rsidP="00D16059">
            <w:pPr>
              <w:spacing w:line="240" w:lineRule="auto"/>
              <w:ind w:firstLine="0"/>
              <w:jc w:val="center"/>
              <w:rPr>
                <w:color w:val="000000"/>
              </w:rPr>
            </w:pPr>
            <w:r>
              <w:t>10115</w:t>
            </w:r>
          </w:p>
        </w:tc>
        <w:tc>
          <w:tcPr>
            <w:tcW w:w="3901" w:type="dxa"/>
            <w:vAlign w:val="center"/>
          </w:tcPr>
          <w:p w:rsidR="00C2050A" w:rsidRPr="00F16156" w:rsidRDefault="00F47FDB" w:rsidP="00D16059">
            <w:pPr>
              <w:spacing w:line="240" w:lineRule="auto"/>
              <w:ind w:firstLine="0"/>
              <w:jc w:val="center"/>
              <w:rPr>
                <w:color w:val="000000"/>
              </w:rPr>
            </w:pPr>
            <w:r>
              <w:rPr>
                <w:color w:val="000000"/>
              </w:rPr>
              <w:t xml:space="preserve">Часть земельного участка </w:t>
            </w:r>
            <w:r w:rsidR="00C2050A" w:rsidRPr="00F16156">
              <w:rPr>
                <w:color w:val="000000"/>
              </w:rPr>
              <w:t>13:23:0904217:108</w:t>
            </w:r>
          </w:p>
        </w:tc>
        <w:tc>
          <w:tcPr>
            <w:tcW w:w="1289" w:type="dxa"/>
            <w:noWrap/>
            <w:vAlign w:val="center"/>
          </w:tcPr>
          <w:p w:rsidR="00C2050A" w:rsidRPr="00F16156" w:rsidRDefault="00C2050A" w:rsidP="00D16059">
            <w:pPr>
              <w:spacing w:line="240" w:lineRule="auto"/>
              <w:ind w:firstLine="0"/>
              <w:jc w:val="center"/>
              <w:rPr>
                <w:color w:val="000000"/>
              </w:rPr>
            </w:pPr>
            <w:r w:rsidRPr="00F16156">
              <w:rPr>
                <w:color w:val="000000"/>
              </w:rPr>
              <w:t>392</w:t>
            </w:r>
          </w:p>
        </w:tc>
      </w:tr>
      <w:tr w:rsidR="00C2050A" w:rsidRPr="00346C30" w:rsidTr="00D16059">
        <w:trPr>
          <w:trHeight w:val="315"/>
        </w:trPr>
        <w:tc>
          <w:tcPr>
            <w:tcW w:w="1120" w:type="dxa"/>
            <w:vMerge/>
            <w:vAlign w:val="center"/>
          </w:tcPr>
          <w:p w:rsidR="00C2050A" w:rsidRPr="00346C30" w:rsidRDefault="00C2050A" w:rsidP="00D16059">
            <w:pPr>
              <w:spacing w:line="240" w:lineRule="auto"/>
              <w:ind w:firstLine="0"/>
              <w:rPr>
                <w:color w:val="000000"/>
              </w:rPr>
            </w:pPr>
          </w:p>
        </w:tc>
        <w:tc>
          <w:tcPr>
            <w:tcW w:w="2849" w:type="dxa"/>
            <w:vMerge/>
            <w:vAlign w:val="center"/>
          </w:tcPr>
          <w:p w:rsidR="00C2050A" w:rsidRPr="00346C30" w:rsidRDefault="00C2050A" w:rsidP="00D16059">
            <w:pPr>
              <w:spacing w:line="240" w:lineRule="auto"/>
              <w:ind w:firstLine="0"/>
              <w:rPr>
                <w:color w:val="000000"/>
              </w:rPr>
            </w:pPr>
          </w:p>
        </w:tc>
        <w:tc>
          <w:tcPr>
            <w:tcW w:w="1320" w:type="dxa"/>
            <w:vMerge/>
            <w:vAlign w:val="center"/>
          </w:tcPr>
          <w:p w:rsidR="00C2050A" w:rsidRPr="00346C30" w:rsidRDefault="00C2050A" w:rsidP="00D16059">
            <w:pPr>
              <w:spacing w:line="240" w:lineRule="auto"/>
              <w:ind w:firstLine="0"/>
              <w:rPr>
                <w:color w:val="000000"/>
              </w:rPr>
            </w:pPr>
          </w:p>
        </w:tc>
        <w:tc>
          <w:tcPr>
            <w:tcW w:w="3901" w:type="dxa"/>
            <w:vAlign w:val="center"/>
          </w:tcPr>
          <w:p w:rsidR="00C2050A" w:rsidRPr="00F16156" w:rsidRDefault="00C2050A" w:rsidP="00D16059">
            <w:pPr>
              <w:spacing w:line="240" w:lineRule="auto"/>
              <w:ind w:firstLine="0"/>
              <w:jc w:val="center"/>
              <w:rPr>
                <w:color w:val="000000"/>
              </w:rPr>
            </w:pPr>
            <w:r w:rsidRPr="00F16156">
              <w:rPr>
                <w:color w:val="000000"/>
              </w:rPr>
              <w:t>13:23:0904217:126</w:t>
            </w:r>
          </w:p>
        </w:tc>
        <w:tc>
          <w:tcPr>
            <w:tcW w:w="1289" w:type="dxa"/>
            <w:noWrap/>
            <w:vAlign w:val="center"/>
          </w:tcPr>
          <w:p w:rsidR="00C2050A" w:rsidRPr="00F16156" w:rsidRDefault="00C2050A" w:rsidP="00D16059">
            <w:pPr>
              <w:spacing w:line="240" w:lineRule="auto"/>
              <w:ind w:firstLine="0"/>
              <w:jc w:val="center"/>
              <w:rPr>
                <w:color w:val="000000"/>
              </w:rPr>
            </w:pPr>
            <w:r w:rsidRPr="00F16156">
              <w:rPr>
                <w:color w:val="000000"/>
              </w:rPr>
              <w:t>600</w:t>
            </w:r>
          </w:p>
        </w:tc>
      </w:tr>
      <w:tr w:rsidR="00C2050A" w:rsidRPr="00346C30" w:rsidTr="00D16059">
        <w:trPr>
          <w:trHeight w:val="315"/>
        </w:trPr>
        <w:tc>
          <w:tcPr>
            <w:tcW w:w="1120" w:type="dxa"/>
            <w:vMerge/>
            <w:vAlign w:val="center"/>
            <w:hideMark/>
          </w:tcPr>
          <w:p w:rsidR="00C2050A" w:rsidRPr="00346C30" w:rsidRDefault="00C2050A" w:rsidP="00D16059">
            <w:pPr>
              <w:spacing w:line="240" w:lineRule="auto"/>
              <w:ind w:firstLine="0"/>
              <w:rPr>
                <w:color w:val="000000"/>
              </w:rPr>
            </w:pPr>
          </w:p>
        </w:tc>
        <w:tc>
          <w:tcPr>
            <w:tcW w:w="2849" w:type="dxa"/>
            <w:vMerge/>
            <w:vAlign w:val="center"/>
            <w:hideMark/>
          </w:tcPr>
          <w:p w:rsidR="00C2050A" w:rsidRPr="00346C30" w:rsidRDefault="00C2050A" w:rsidP="00D16059">
            <w:pPr>
              <w:spacing w:line="240" w:lineRule="auto"/>
              <w:ind w:firstLine="0"/>
              <w:rPr>
                <w:color w:val="000000"/>
              </w:rPr>
            </w:pPr>
          </w:p>
        </w:tc>
        <w:tc>
          <w:tcPr>
            <w:tcW w:w="1320" w:type="dxa"/>
            <w:vMerge/>
            <w:vAlign w:val="center"/>
            <w:hideMark/>
          </w:tcPr>
          <w:p w:rsidR="00C2050A" w:rsidRPr="00346C30" w:rsidRDefault="00C2050A" w:rsidP="00D16059">
            <w:pPr>
              <w:spacing w:line="240" w:lineRule="auto"/>
              <w:ind w:firstLine="0"/>
              <w:rPr>
                <w:color w:val="000000"/>
              </w:rPr>
            </w:pPr>
          </w:p>
        </w:tc>
        <w:tc>
          <w:tcPr>
            <w:tcW w:w="3901" w:type="dxa"/>
            <w:vAlign w:val="center"/>
          </w:tcPr>
          <w:p w:rsidR="00C2050A" w:rsidRPr="00F16156" w:rsidRDefault="00C2050A" w:rsidP="00D16059">
            <w:pPr>
              <w:spacing w:line="240" w:lineRule="auto"/>
              <w:ind w:firstLine="0"/>
              <w:jc w:val="center"/>
              <w:rPr>
                <w:color w:val="000000"/>
              </w:rPr>
            </w:pPr>
            <w:r w:rsidRPr="00F16156">
              <w:rPr>
                <w:color w:val="000000"/>
              </w:rPr>
              <w:t>13:23:0904217:372</w:t>
            </w:r>
          </w:p>
        </w:tc>
        <w:tc>
          <w:tcPr>
            <w:tcW w:w="1289" w:type="dxa"/>
            <w:noWrap/>
            <w:vAlign w:val="center"/>
          </w:tcPr>
          <w:p w:rsidR="00C2050A" w:rsidRPr="00F16156" w:rsidRDefault="00C2050A" w:rsidP="00D16059">
            <w:pPr>
              <w:spacing w:line="240" w:lineRule="auto"/>
              <w:ind w:firstLine="0"/>
              <w:jc w:val="center"/>
              <w:rPr>
                <w:color w:val="000000"/>
              </w:rPr>
            </w:pPr>
            <w:r w:rsidRPr="00F16156">
              <w:rPr>
                <w:color w:val="000000"/>
              </w:rPr>
              <w:t>969</w:t>
            </w:r>
          </w:p>
        </w:tc>
      </w:tr>
      <w:tr w:rsidR="00C2050A" w:rsidRPr="00346C30" w:rsidTr="00D16059">
        <w:trPr>
          <w:trHeight w:val="315"/>
        </w:trPr>
        <w:tc>
          <w:tcPr>
            <w:tcW w:w="1120" w:type="dxa"/>
            <w:vMerge/>
            <w:vAlign w:val="center"/>
            <w:hideMark/>
          </w:tcPr>
          <w:p w:rsidR="00C2050A" w:rsidRPr="00346C30" w:rsidRDefault="00C2050A" w:rsidP="00D16059">
            <w:pPr>
              <w:spacing w:line="240" w:lineRule="auto"/>
              <w:ind w:firstLine="0"/>
              <w:rPr>
                <w:color w:val="000000"/>
              </w:rPr>
            </w:pPr>
          </w:p>
        </w:tc>
        <w:tc>
          <w:tcPr>
            <w:tcW w:w="2849" w:type="dxa"/>
            <w:vMerge/>
            <w:vAlign w:val="center"/>
            <w:hideMark/>
          </w:tcPr>
          <w:p w:rsidR="00C2050A" w:rsidRPr="00346C30" w:rsidRDefault="00C2050A" w:rsidP="00D16059">
            <w:pPr>
              <w:spacing w:line="240" w:lineRule="auto"/>
              <w:ind w:firstLine="0"/>
              <w:rPr>
                <w:color w:val="000000"/>
              </w:rPr>
            </w:pPr>
          </w:p>
        </w:tc>
        <w:tc>
          <w:tcPr>
            <w:tcW w:w="1320" w:type="dxa"/>
            <w:vMerge/>
            <w:vAlign w:val="center"/>
            <w:hideMark/>
          </w:tcPr>
          <w:p w:rsidR="00C2050A" w:rsidRPr="00346C30" w:rsidRDefault="00C2050A" w:rsidP="00D16059">
            <w:pPr>
              <w:spacing w:line="240" w:lineRule="auto"/>
              <w:ind w:firstLine="0"/>
              <w:rPr>
                <w:color w:val="000000"/>
              </w:rPr>
            </w:pPr>
          </w:p>
        </w:tc>
        <w:tc>
          <w:tcPr>
            <w:tcW w:w="3901" w:type="dxa"/>
            <w:vAlign w:val="center"/>
          </w:tcPr>
          <w:p w:rsidR="00C2050A" w:rsidRPr="00F16156" w:rsidRDefault="00C2050A" w:rsidP="00D16059">
            <w:pPr>
              <w:spacing w:line="240" w:lineRule="auto"/>
              <w:ind w:firstLine="0"/>
              <w:jc w:val="center"/>
              <w:rPr>
                <w:color w:val="000000"/>
              </w:rPr>
            </w:pPr>
            <w:r w:rsidRPr="00F16156">
              <w:rPr>
                <w:color w:val="000000"/>
              </w:rPr>
              <w:t>13:23:0904217:208</w:t>
            </w:r>
          </w:p>
        </w:tc>
        <w:tc>
          <w:tcPr>
            <w:tcW w:w="1289" w:type="dxa"/>
            <w:noWrap/>
            <w:vAlign w:val="center"/>
          </w:tcPr>
          <w:p w:rsidR="00C2050A" w:rsidRPr="00F16156" w:rsidRDefault="00C2050A" w:rsidP="00D16059">
            <w:pPr>
              <w:spacing w:line="240" w:lineRule="auto"/>
              <w:ind w:firstLine="0"/>
              <w:jc w:val="center"/>
              <w:rPr>
                <w:color w:val="000000"/>
              </w:rPr>
            </w:pPr>
            <w:r>
              <w:rPr>
                <w:color w:val="000000"/>
              </w:rPr>
              <w:t>623</w:t>
            </w:r>
          </w:p>
        </w:tc>
      </w:tr>
      <w:tr w:rsidR="00C2050A" w:rsidRPr="00346C30" w:rsidTr="00D16059">
        <w:trPr>
          <w:trHeight w:val="315"/>
        </w:trPr>
        <w:tc>
          <w:tcPr>
            <w:tcW w:w="1120" w:type="dxa"/>
            <w:vMerge/>
            <w:vAlign w:val="center"/>
            <w:hideMark/>
          </w:tcPr>
          <w:p w:rsidR="00C2050A" w:rsidRPr="00346C30" w:rsidRDefault="00C2050A" w:rsidP="00D16059">
            <w:pPr>
              <w:spacing w:line="240" w:lineRule="auto"/>
              <w:ind w:firstLine="0"/>
              <w:rPr>
                <w:color w:val="000000"/>
              </w:rPr>
            </w:pPr>
          </w:p>
        </w:tc>
        <w:tc>
          <w:tcPr>
            <w:tcW w:w="2849" w:type="dxa"/>
            <w:vMerge/>
            <w:vAlign w:val="center"/>
            <w:hideMark/>
          </w:tcPr>
          <w:p w:rsidR="00C2050A" w:rsidRPr="00346C30" w:rsidRDefault="00C2050A" w:rsidP="00D16059">
            <w:pPr>
              <w:spacing w:line="240" w:lineRule="auto"/>
              <w:ind w:firstLine="0"/>
              <w:rPr>
                <w:color w:val="000000"/>
              </w:rPr>
            </w:pPr>
          </w:p>
        </w:tc>
        <w:tc>
          <w:tcPr>
            <w:tcW w:w="1320" w:type="dxa"/>
            <w:vMerge/>
            <w:vAlign w:val="center"/>
            <w:hideMark/>
          </w:tcPr>
          <w:p w:rsidR="00C2050A" w:rsidRPr="00346C30" w:rsidRDefault="00C2050A" w:rsidP="00D16059">
            <w:pPr>
              <w:spacing w:line="240" w:lineRule="auto"/>
              <w:ind w:firstLine="0"/>
              <w:rPr>
                <w:color w:val="000000"/>
              </w:rPr>
            </w:pPr>
          </w:p>
        </w:tc>
        <w:tc>
          <w:tcPr>
            <w:tcW w:w="3901" w:type="dxa"/>
            <w:vAlign w:val="center"/>
          </w:tcPr>
          <w:p w:rsidR="00C2050A" w:rsidRPr="00F16156" w:rsidRDefault="00C2050A" w:rsidP="00D16059">
            <w:pPr>
              <w:spacing w:line="240" w:lineRule="auto"/>
              <w:ind w:firstLine="0"/>
              <w:jc w:val="center"/>
              <w:rPr>
                <w:color w:val="000000"/>
              </w:rPr>
            </w:pPr>
            <w:r w:rsidRPr="00F16156">
              <w:rPr>
                <w:color w:val="000000"/>
              </w:rPr>
              <w:t>13:23:0904217:210</w:t>
            </w:r>
          </w:p>
        </w:tc>
        <w:tc>
          <w:tcPr>
            <w:tcW w:w="1289" w:type="dxa"/>
            <w:noWrap/>
            <w:vAlign w:val="center"/>
          </w:tcPr>
          <w:p w:rsidR="00C2050A" w:rsidRPr="00F16156" w:rsidRDefault="00C2050A" w:rsidP="00D16059">
            <w:pPr>
              <w:spacing w:line="240" w:lineRule="auto"/>
              <w:ind w:firstLine="0"/>
              <w:jc w:val="center"/>
              <w:rPr>
                <w:color w:val="000000"/>
              </w:rPr>
            </w:pPr>
            <w:r w:rsidRPr="00F16156">
              <w:rPr>
                <w:color w:val="000000"/>
              </w:rPr>
              <w:t>543</w:t>
            </w:r>
          </w:p>
        </w:tc>
      </w:tr>
      <w:tr w:rsidR="00C2050A" w:rsidRPr="00346C30" w:rsidTr="00D16059">
        <w:trPr>
          <w:trHeight w:val="315"/>
        </w:trPr>
        <w:tc>
          <w:tcPr>
            <w:tcW w:w="1120" w:type="dxa"/>
            <w:vMerge/>
            <w:vAlign w:val="center"/>
            <w:hideMark/>
          </w:tcPr>
          <w:p w:rsidR="00C2050A" w:rsidRPr="00346C30" w:rsidRDefault="00C2050A" w:rsidP="00D16059">
            <w:pPr>
              <w:spacing w:line="240" w:lineRule="auto"/>
              <w:ind w:firstLine="0"/>
              <w:rPr>
                <w:color w:val="000000"/>
              </w:rPr>
            </w:pPr>
          </w:p>
        </w:tc>
        <w:tc>
          <w:tcPr>
            <w:tcW w:w="2849" w:type="dxa"/>
            <w:vMerge/>
            <w:vAlign w:val="center"/>
            <w:hideMark/>
          </w:tcPr>
          <w:p w:rsidR="00C2050A" w:rsidRPr="00346C30" w:rsidRDefault="00C2050A" w:rsidP="00D16059">
            <w:pPr>
              <w:spacing w:line="240" w:lineRule="auto"/>
              <w:ind w:firstLine="0"/>
              <w:rPr>
                <w:color w:val="000000"/>
              </w:rPr>
            </w:pPr>
          </w:p>
        </w:tc>
        <w:tc>
          <w:tcPr>
            <w:tcW w:w="1320" w:type="dxa"/>
            <w:vMerge/>
            <w:vAlign w:val="center"/>
            <w:hideMark/>
          </w:tcPr>
          <w:p w:rsidR="00C2050A" w:rsidRPr="00346C30" w:rsidRDefault="00C2050A" w:rsidP="00D16059">
            <w:pPr>
              <w:spacing w:line="240" w:lineRule="auto"/>
              <w:ind w:firstLine="0"/>
              <w:rPr>
                <w:color w:val="000000"/>
              </w:rPr>
            </w:pPr>
          </w:p>
        </w:tc>
        <w:tc>
          <w:tcPr>
            <w:tcW w:w="3901" w:type="dxa"/>
            <w:vAlign w:val="center"/>
          </w:tcPr>
          <w:p w:rsidR="00C2050A" w:rsidRPr="00F16156" w:rsidRDefault="00F47FDB" w:rsidP="00D16059">
            <w:pPr>
              <w:spacing w:line="240" w:lineRule="auto"/>
              <w:ind w:firstLine="0"/>
              <w:jc w:val="center"/>
              <w:rPr>
                <w:color w:val="000000"/>
              </w:rPr>
            </w:pPr>
            <w:r>
              <w:rPr>
                <w:color w:val="000000"/>
              </w:rPr>
              <w:t xml:space="preserve">Часть земельного участка </w:t>
            </w:r>
            <w:r w:rsidR="00C2050A" w:rsidRPr="00F16156">
              <w:rPr>
                <w:color w:val="000000"/>
              </w:rPr>
              <w:t>13:23:0904217:212</w:t>
            </w:r>
          </w:p>
        </w:tc>
        <w:tc>
          <w:tcPr>
            <w:tcW w:w="1289" w:type="dxa"/>
            <w:noWrap/>
            <w:vAlign w:val="center"/>
          </w:tcPr>
          <w:p w:rsidR="00C2050A" w:rsidRPr="00F16156" w:rsidRDefault="00C2050A" w:rsidP="00D16059">
            <w:pPr>
              <w:spacing w:line="240" w:lineRule="auto"/>
              <w:ind w:firstLine="0"/>
              <w:jc w:val="center"/>
              <w:rPr>
                <w:color w:val="000000"/>
              </w:rPr>
            </w:pPr>
            <w:r w:rsidRPr="00F16156">
              <w:rPr>
                <w:color w:val="000000"/>
              </w:rPr>
              <w:t>526</w:t>
            </w:r>
          </w:p>
        </w:tc>
      </w:tr>
      <w:tr w:rsidR="00C2050A" w:rsidRPr="00346C30" w:rsidTr="00D16059">
        <w:trPr>
          <w:trHeight w:val="315"/>
        </w:trPr>
        <w:tc>
          <w:tcPr>
            <w:tcW w:w="1120" w:type="dxa"/>
            <w:vMerge/>
            <w:vAlign w:val="center"/>
            <w:hideMark/>
          </w:tcPr>
          <w:p w:rsidR="00C2050A" w:rsidRPr="00346C30" w:rsidRDefault="00C2050A" w:rsidP="00D16059">
            <w:pPr>
              <w:spacing w:line="240" w:lineRule="auto"/>
              <w:ind w:firstLine="0"/>
              <w:rPr>
                <w:color w:val="000000"/>
              </w:rPr>
            </w:pPr>
          </w:p>
        </w:tc>
        <w:tc>
          <w:tcPr>
            <w:tcW w:w="2849" w:type="dxa"/>
            <w:vMerge/>
            <w:vAlign w:val="center"/>
            <w:hideMark/>
          </w:tcPr>
          <w:p w:rsidR="00C2050A" w:rsidRPr="00346C30" w:rsidRDefault="00C2050A" w:rsidP="00D16059">
            <w:pPr>
              <w:spacing w:line="240" w:lineRule="auto"/>
              <w:ind w:firstLine="0"/>
              <w:rPr>
                <w:color w:val="000000"/>
              </w:rPr>
            </w:pPr>
          </w:p>
        </w:tc>
        <w:tc>
          <w:tcPr>
            <w:tcW w:w="1320" w:type="dxa"/>
            <w:vMerge/>
            <w:vAlign w:val="center"/>
            <w:hideMark/>
          </w:tcPr>
          <w:p w:rsidR="00C2050A" w:rsidRPr="00346C30" w:rsidRDefault="00C2050A" w:rsidP="00D16059">
            <w:pPr>
              <w:spacing w:line="240" w:lineRule="auto"/>
              <w:ind w:firstLine="0"/>
              <w:rPr>
                <w:color w:val="000000"/>
              </w:rPr>
            </w:pPr>
          </w:p>
        </w:tc>
        <w:tc>
          <w:tcPr>
            <w:tcW w:w="3901" w:type="dxa"/>
            <w:vAlign w:val="center"/>
          </w:tcPr>
          <w:p w:rsidR="00C2050A" w:rsidRPr="00F16156" w:rsidRDefault="00F47FDB" w:rsidP="00D16059">
            <w:pPr>
              <w:spacing w:line="240" w:lineRule="auto"/>
              <w:ind w:firstLine="0"/>
              <w:jc w:val="center"/>
              <w:rPr>
                <w:color w:val="000000"/>
              </w:rPr>
            </w:pPr>
            <w:r>
              <w:rPr>
                <w:color w:val="000000"/>
              </w:rPr>
              <w:t xml:space="preserve">Часть земельного участка </w:t>
            </w:r>
            <w:r w:rsidR="00C2050A" w:rsidRPr="00F16156">
              <w:rPr>
                <w:color w:val="000000"/>
              </w:rPr>
              <w:t>13:23:0904217:211</w:t>
            </w:r>
          </w:p>
        </w:tc>
        <w:tc>
          <w:tcPr>
            <w:tcW w:w="1289" w:type="dxa"/>
            <w:noWrap/>
            <w:vAlign w:val="center"/>
          </w:tcPr>
          <w:p w:rsidR="00C2050A" w:rsidRPr="00F16156" w:rsidRDefault="00C2050A" w:rsidP="00D16059">
            <w:pPr>
              <w:spacing w:line="240" w:lineRule="auto"/>
              <w:ind w:firstLine="0"/>
              <w:jc w:val="center"/>
              <w:rPr>
                <w:color w:val="000000"/>
              </w:rPr>
            </w:pPr>
            <w:r w:rsidRPr="00F16156">
              <w:rPr>
                <w:color w:val="000000"/>
              </w:rPr>
              <w:t>584</w:t>
            </w:r>
          </w:p>
        </w:tc>
      </w:tr>
      <w:tr w:rsidR="00C2050A" w:rsidRPr="00346C30" w:rsidTr="00D16059">
        <w:trPr>
          <w:trHeight w:val="315"/>
        </w:trPr>
        <w:tc>
          <w:tcPr>
            <w:tcW w:w="1120" w:type="dxa"/>
            <w:vMerge/>
            <w:vAlign w:val="center"/>
          </w:tcPr>
          <w:p w:rsidR="00C2050A" w:rsidRPr="00346C30" w:rsidRDefault="00C2050A" w:rsidP="00D16059">
            <w:pPr>
              <w:spacing w:line="240" w:lineRule="auto"/>
              <w:ind w:firstLine="0"/>
              <w:rPr>
                <w:color w:val="000000"/>
              </w:rPr>
            </w:pPr>
          </w:p>
        </w:tc>
        <w:tc>
          <w:tcPr>
            <w:tcW w:w="2849" w:type="dxa"/>
            <w:vMerge/>
            <w:vAlign w:val="center"/>
          </w:tcPr>
          <w:p w:rsidR="00C2050A" w:rsidRPr="00346C30" w:rsidRDefault="00C2050A" w:rsidP="00D16059">
            <w:pPr>
              <w:spacing w:line="240" w:lineRule="auto"/>
              <w:ind w:firstLine="0"/>
              <w:rPr>
                <w:color w:val="000000"/>
              </w:rPr>
            </w:pPr>
          </w:p>
        </w:tc>
        <w:tc>
          <w:tcPr>
            <w:tcW w:w="1320" w:type="dxa"/>
            <w:vMerge/>
            <w:vAlign w:val="center"/>
          </w:tcPr>
          <w:p w:rsidR="00C2050A" w:rsidRPr="00346C30" w:rsidRDefault="00C2050A" w:rsidP="00D16059">
            <w:pPr>
              <w:spacing w:line="240" w:lineRule="auto"/>
              <w:ind w:firstLine="0"/>
              <w:rPr>
                <w:color w:val="000000"/>
              </w:rPr>
            </w:pPr>
          </w:p>
        </w:tc>
        <w:tc>
          <w:tcPr>
            <w:tcW w:w="3901" w:type="dxa"/>
            <w:vAlign w:val="center"/>
          </w:tcPr>
          <w:p w:rsidR="00C2050A" w:rsidRPr="00F16156" w:rsidRDefault="00C2050A" w:rsidP="00D16059">
            <w:pPr>
              <w:spacing w:line="240" w:lineRule="auto"/>
              <w:ind w:firstLine="0"/>
              <w:jc w:val="center"/>
              <w:rPr>
                <w:color w:val="000000"/>
              </w:rPr>
            </w:pPr>
            <w:r w:rsidRPr="00F16156">
              <w:rPr>
                <w:color w:val="000000"/>
              </w:rPr>
              <w:t>13:23:0904217:255</w:t>
            </w:r>
          </w:p>
        </w:tc>
        <w:tc>
          <w:tcPr>
            <w:tcW w:w="1289" w:type="dxa"/>
            <w:noWrap/>
            <w:vAlign w:val="center"/>
          </w:tcPr>
          <w:p w:rsidR="00C2050A" w:rsidRPr="00F16156" w:rsidRDefault="00C2050A" w:rsidP="00D16059">
            <w:pPr>
              <w:spacing w:line="240" w:lineRule="auto"/>
              <w:ind w:firstLine="0"/>
              <w:jc w:val="center"/>
              <w:rPr>
                <w:color w:val="000000"/>
              </w:rPr>
            </w:pPr>
            <w:r w:rsidRPr="00F16156">
              <w:rPr>
                <w:color w:val="000000"/>
              </w:rPr>
              <w:t>683</w:t>
            </w:r>
          </w:p>
        </w:tc>
      </w:tr>
      <w:tr w:rsidR="00C2050A" w:rsidRPr="00346C30" w:rsidTr="00D16059">
        <w:trPr>
          <w:trHeight w:val="315"/>
        </w:trPr>
        <w:tc>
          <w:tcPr>
            <w:tcW w:w="1120" w:type="dxa"/>
            <w:vMerge/>
            <w:vAlign w:val="center"/>
          </w:tcPr>
          <w:p w:rsidR="00C2050A" w:rsidRPr="00346C30" w:rsidRDefault="00C2050A" w:rsidP="00D16059">
            <w:pPr>
              <w:spacing w:line="240" w:lineRule="auto"/>
              <w:ind w:firstLine="0"/>
              <w:rPr>
                <w:color w:val="000000"/>
              </w:rPr>
            </w:pPr>
          </w:p>
        </w:tc>
        <w:tc>
          <w:tcPr>
            <w:tcW w:w="2849" w:type="dxa"/>
            <w:vMerge/>
            <w:vAlign w:val="center"/>
          </w:tcPr>
          <w:p w:rsidR="00C2050A" w:rsidRPr="00346C30" w:rsidRDefault="00C2050A" w:rsidP="00D16059">
            <w:pPr>
              <w:spacing w:line="240" w:lineRule="auto"/>
              <w:ind w:firstLine="0"/>
              <w:rPr>
                <w:color w:val="000000"/>
              </w:rPr>
            </w:pPr>
          </w:p>
        </w:tc>
        <w:tc>
          <w:tcPr>
            <w:tcW w:w="1320" w:type="dxa"/>
            <w:vMerge/>
            <w:vAlign w:val="center"/>
          </w:tcPr>
          <w:p w:rsidR="00C2050A" w:rsidRPr="00346C30" w:rsidRDefault="00C2050A" w:rsidP="00D16059">
            <w:pPr>
              <w:spacing w:line="240" w:lineRule="auto"/>
              <w:ind w:firstLine="0"/>
              <w:rPr>
                <w:color w:val="000000"/>
              </w:rPr>
            </w:pPr>
          </w:p>
        </w:tc>
        <w:tc>
          <w:tcPr>
            <w:tcW w:w="3901" w:type="dxa"/>
            <w:vAlign w:val="center"/>
          </w:tcPr>
          <w:p w:rsidR="00C2050A" w:rsidRPr="00F16156" w:rsidRDefault="00C2050A" w:rsidP="00D16059">
            <w:pPr>
              <w:spacing w:line="240" w:lineRule="auto"/>
              <w:ind w:firstLine="0"/>
              <w:jc w:val="center"/>
              <w:rPr>
                <w:color w:val="000000"/>
              </w:rPr>
            </w:pPr>
            <w:r w:rsidRPr="00F16156">
              <w:rPr>
                <w:color w:val="000000"/>
              </w:rPr>
              <w:t>13:23:0904217:368</w:t>
            </w:r>
          </w:p>
        </w:tc>
        <w:tc>
          <w:tcPr>
            <w:tcW w:w="1289" w:type="dxa"/>
            <w:noWrap/>
            <w:vAlign w:val="center"/>
          </w:tcPr>
          <w:p w:rsidR="00C2050A" w:rsidRPr="00F16156" w:rsidRDefault="00C2050A" w:rsidP="00D16059">
            <w:pPr>
              <w:spacing w:line="240" w:lineRule="auto"/>
              <w:ind w:firstLine="0"/>
              <w:jc w:val="center"/>
              <w:rPr>
                <w:color w:val="000000"/>
              </w:rPr>
            </w:pPr>
            <w:r w:rsidRPr="00F16156">
              <w:rPr>
                <w:color w:val="000000"/>
              </w:rPr>
              <w:t>798</w:t>
            </w:r>
          </w:p>
        </w:tc>
      </w:tr>
      <w:tr w:rsidR="00C2050A" w:rsidRPr="00346C30" w:rsidTr="00D16059">
        <w:trPr>
          <w:trHeight w:val="315"/>
        </w:trPr>
        <w:tc>
          <w:tcPr>
            <w:tcW w:w="1120" w:type="dxa"/>
            <w:vMerge/>
            <w:vAlign w:val="center"/>
          </w:tcPr>
          <w:p w:rsidR="00C2050A" w:rsidRPr="00346C30" w:rsidRDefault="00C2050A" w:rsidP="00D16059">
            <w:pPr>
              <w:spacing w:line="240" w:lineRule="auto"/>
              <w:ind w:firstLine="0"/>
              <w:rPr>
                <w:color w:val="000000"/>
              </w:rPr>
            </w:pPr>
          </w:p>
        </w:tc>
        <w:tc>
          <w:tcPr>
            <w:tcW w:w="2849" w:type="dxa"/>
            <w:vMerge/>
            <w:vAlign w:val="center"/>
          </w:tcPr>
          <w:p w:rsidR="00C2050A" w:rsidRPr="00346C30" w:rsidRDefault="00C2050A" w:rsidP="00D16059">
            <w:pPr>
              <w:spacing w:line="240" w:lineRule="auto"/>
              <w:ind w:firstLine="0"/>
              <w:rPr>
                <w:color w:val="000000"/>
              </w:rPr>
            </w:pPr>
          </w:p>
        </w:tc>
        <w:tc>
          <w:tcPr>
            <w:tcW w:w="1320" w:type="dxa"/>
            <w:vMerge/>
            <w:vAlign w:val="center"/>
          </w:tcPr>
          <w:p w:rsidR="00C2050A" w:rsidRPr="00346C30" w:rsidRDefault="00C2050A" w:rsidP="00D16059">
            <w:pPr>
              <w:spacing w:line="240" w:lineRule="auto"/>
              <w:ind w:firstLine="0"/>
              <w:rPr>
                <w:color w:val="000000"/>
              </w:rPr>
            </w:pPr>
          </w:p>
        </w:tc>
        <w:tc>
          <w:tcPr>
            <w:tcW w:w="3901" w:type="dxa"/>
            <w:vAlign w:val="center"/>
          </w:tcPr>
          <w:p w:rsidR="00C2050A" w:rsidRPr="00F16156" w:rsidRDefault="00F47FDB" w:rsidP="00D16059">
            <w:pPr>
              <w:spacing w:line="240" w:lineRule="auto"/>
              <w:ind w:firstLine="0"/>
              <w:jc w:val="center"/>
              <w:rPr>
                <w:color w:val="000000"/>
              </w:rPr>
            </w:pPr>
            <w:bookmarkStart w:id="6" w:name="OLE_LINK5"/>
            <w:r>
              <w:rPr>
                <w:color w:val="000000"/>
              </w:rPr>
              <w:t xml:space="preserve">Часть земельного участка </w:t>
            </w:r>
            <w:r w:rsidR="00C2050A" w:rsidRPr="00F16156">
              <w:rPr>
                <w:color w:val="000000"/>
              </w:rPr>
              <w:t>13:23:0904217:391</w:t>
            </w:r>
            <w:bookmarkEnd w:id="6"/>
          </w:p>
        </w:tc>
        <w:tc>
          <w:tcPr>
            <w:tcW w:w="1289" w:type="dxa"/>
            <w:noWrap/>
            <w:vAlign w:val="center"/>
          </w:tcPr>
          <w:p w:rsidR="00C2050A" w:rsidRPr="00F16156" w:rsidRDefault="00C2050A" w:rsidP="00D16059">
            <w:pPr>
              <w:spacing w:line="240" w:lineRule="auto"/>
              <w:ind w:firstLine="0"/>
              <w:jc w:val="center"/>
              <w:rPr>
                <w:color w:val="000000"/>
              </w:rPr>
            </w:pPr>
            <w:r w:rsidRPr="00F16156">
              <w:rPr>
                <w:color w:val="000000"/>
              </w:rPr>
              <w:t>188</w:t>
            </w:r>
          </w:p>
        </w:tc>
      </w:tr>
      <w:tr w:rsidR="00C2050A" w:rsidRPr="00346C30" w:rsidTr="00D16059">
        <w:trPr>
          <w:trHeight w:val="315"/>
        </w:trPr>
        <w:tc>
          <w:tcPr>
            <w:tcW w:w="1120" w:type="dxa"/>
            <w:vMerge/>
            <w:vAlign w:val="center"/>
            <w:hideMark/>
          </w:tcPr>
          <w:p w:rsidR="00C2050A" w:rsidRPr="00346C30" w:rsidRDefault="00C2050A" w:rsidP="00D16059">
            <w:pPr>
              <w:spacing w:line="240" w:lineRule="auto"/>
              <w:ind w:firstLine="0"/>
              <w:rPr>
                <w:color w:val="000000"/>
              </w:rPr>
            </w:pPr>
          </w:p>
        </w:tc>
        <w:tc>
          <w:tcPr>
            <w:tcW w:w="2849" w:type="dxa"/>
            <w:vMerge/>
            <w:vAlign w:val="center"/>
            <w:hideMark/>
          </w:tcPr>
          <w:p w:rsidR="00C2050A" w:rsidRPr="00346C30" w:rsidRDefault="00C2050A" w:rsidP="00D16059">
            <w:pPr>
              <w:spacing w:line="240" w:lineRule="auto"/>
              <w:ind w:firstLine="0"/>
              <w:rPr>
                <w:color w:val="000000"/>
              </w:rPr>
            </w:pPr>
          </w:p>
        </w:tc>
        <w:tc>
          <w:tcPr>
            <w:tcW w:w="1320" w:type="dxa"/>
            <w:vMerge/>
            <w:vAlign w:val="center"/>
            <w:hideMark/>
          </w:tcPr>
          <w:p w:rsidR="00C2050A" w:rsidRPr="00346C30" w:rsidRDefault="00C2050A" w:rsidP="00D16059">
            <w:pPr>
              <w:spacing w:line="240" w:lineRule="auto"/>
              <w:ind w:firstLine="0"/>
              <w:rPr>
                <w:color w:val="000000"/>
              </w:rPr>
            </w:pPr>
          </w:p>
        </w:tc>
        <w:tc>
          <w:tcPr>
            <w:tcW w:w="3901" w:type="dxa"/>
            <w:vAlign w:val="center"/>
          </w:tcPr>
          <w:p w:rsidR="00C2050A" w:rsidRPr="00F16156" w:rsidRDefault="00C2050A" w:rsidP="00D16059">
            <w:pPr>
              <w:spacing w:line="240" w:lineRule="auto"/>
              <w:ind w:firstLine="0"/>
              <w:jc w:val="center"/>
              <w:rPr>
                <w:color w:val="000000"/>
              </w:rPr>
            </w:pPr>
            <w:r w:rsidRPr="00F16156">
              <w:rPr>
                <w:color w:val="000000"/>
              </w:rPr>
              <w:t>13:23:0904217:257</w:t>
            </w:r>
          </w:p>
        </w:tc>
        <w:tc>
          <w:tcPr>
            <w:tcW w:w="1289" w:type="dxa"/>
            <w:noWrap/>
            <w:vAlign w:val="center"/>
          </w:tcPr>
          <w:p w:rsidR="00C2050A" w:rsidRPr="00F16156" w:rsidRDefault="00C2050A" w:rsidP="00D16059">
            <w:pPr>
              <w:spacing w:line="240" w:lineRule="auto"/>
              <w:ind w:firstLine="0"/>
              <w:jc w:val="center"/>
              <w:rPr>
                <w:color w:val="000000"/>
              </w:rPr>
            </w:pPr>
            <w:r>
              <w:rPr>
                <w:color w:val="000000"/>
              </w:rPr>
              <w:t>1256</w:t>
            </w:r>
          </w:p>
        </w:tc>
      </w:tr>
      <w:tr w:rsidR="00C2050A" w:rsidRPr="00346C30" w:rsidTr="00D16059">
        <w:trPr>
          <w:trHeight w:val="315"/>
        </w:trPr>
        <w:tc>
          <w:tcPr>
            <w:tcW w:w="1120" w:type="dxa"/>
            <w:vMerge/>
            <w:vAlign w:val="center"/>
          </w:tcPr>
          <w:p w:rsidR="00C2050A" w:rsidRPr="00346C30" w:rsidRDefault="00C2050A" w:rsidP="00D16059">
            <w:pPr>
              <w:spacing w:line="240" w:lineRule="auto"/>
              <w:ind w:firstLine="0"/>
              <w:rPr>
                <w:color w:val="000000"/>
              </w:rPr>
            </w:pPr>
          </w:p>
        </w:tc>
        <w:tc>
          <w:tcPr>
            <w:tcW w:w="2849" w:type="dxa"/>
            <w:vMerge/>
            <w:vAlign w:val="center"/>
          </w:tcPr>
          <w:p w:rsidR="00C2050A" w:rsidRPr="00346C30" w:rsidRDefault="00C2050A" w:rsidP="00D16059">
            <w:pPr>
              <w:spacing w:line="240" w:lineRule="auto"/>
              <w:ind w:firstLine="0"/>
              <w:rPr>
                <w:color w:val="000000"/>
              </w:rPr>
            </w:pPr>
          </w:p>
        </w:tc>
        <w:tc>
          <w:tcPr>
            <w:tcW w:w="1320" w:type="dxa"/>
            <w:vMerge/>
            <w:vAlign w:val="center"/>
          </w:tcPr>
          <w:p w:rsidR="00C2050A" w:rsidRPr="00346C30" w:rsidRDefault="00C2050A" w:rsidP="00D16059">
            <w:pPr>
              <w:spacing w:line="240" w:lineRule="auto"/>
              <w:ind w:firstLine="0"/>
              <w:rPr>
                <w:color w:val="000000"/>
              </w:rPr>
            </w:pPr>
          </w:p>
        </w:tc>
        <w:tc>
          <w:tcPr>
            <w:tcW w:w="3901" w:type="dxa"/>
            <w:vAlign w:val="center"/>
          </w:tcPr>
          <w:p w:rsidR="00C2050A" w:rsidRPr="00F16156" w:rsidRDefault="00F47FDB" w:rsidP="00D16059">
            <w:pPr>
              <w:spacing w:line="240" w:lineRule="auto"/>
              <w:ind w:firstLine="0"/>
              <w:jc w:val="center"/>
              <w:rPr>
                <w:color w:val="000000"/>
              </w:rPr>
            </w:pPr>
            <w:r>
              <w:rPr>
                <w:color w:val="000000"/>
              </w:rPr>
              <w:t xml:space="preserve">Часть земельного участка </w:t>
            </w:r>
            <w:r w:rsidR="00C2050A" w:rsidRPr="00F16156">
              <w:rPr>
                <w:color w:val="000000"/>
              </w:rPr>
              <w:t>13:23:0904217:396</w:t>
            </w:r>
          </w:p>
        </w:tc>
        <w:tc>
          <w:tcPr>
            <w:tcW w:w="1289" w:type="dxa"/>
            <w:noWrap/>
            <w:vAlign w:val="center"/>
          </w:tcPr>
          <w:p w:rsidR="00C2050A" w:rsidRPr="00F16156" w:rsidRDefault="00C2050A" w:rsidP="00D16059">
            <w:pPr>
              <w:spacing w:line="240" w:lineRule="auto"/>
              <w:ind w:firstLine="0"/>
              <w:jc w:val="center"/>
              <w:rPr>
                <w:color w:val="000000"/>
              </w:rPr>
            </w:pPr>
            <w:r w:rsidRPr="00F16156">
              <w:rPr>
                <w:color w:val="000000"/>
              </w:rPr>
              <w:t>383</w:t>
            </w:r>
          </w:p>
        </w:tc>
      </w:tr>
      <w:tr w:rsidR="00C2050A" w:rsidRPr="00346C30" w:rsidTr="00D16059">
        <w:trPr>
          <w:trHeight w:val="645"/>
        </w:trPr>
        <w:tc>
          <w:tcPr>
            <w:tcW w:w="1120" w:type="dxa"/>
            <w:vMerge/>
            <w:vAlign w:val="center"/>
            <w:hideMark/>
          </w:tcPr>
          <w:p w:rsidR="00C2050A" w:rsidRPr="00346C30" w:rsidRDefault="00C2050A" w:rsidP="00D16059">
            <w:pPr>
              <w:spacing w:line="240" w:lineRule="auto"/>
              <w:ind w:firstLine="0"/>
              <w:rPr>
                <w:color w:val="000000"/>
              </w:rPr>
            </w:pPr>
          </w:p>
        </w:tc>
        <w:tc>
          <w:tcPr>
            <w:tcW w:w="2849" w:type="dxa"/>
            <w:vMerge/>
            <w:vAlign w:val="center"/>
            <w:hideMark/>
          </w:tcPr>
          <w:p w:rsidR="00C2050A" w:rsidRPr="00346C30" w:rsidRDefault="00C2050A" w:rsidP="00D16059">
            <w:pPr>
              <w:spacing w:line="240" w:lineRule="auto"/>
              <w:ind w:firstLine="0"/>
              <w:rPr>
                <w:color w:val="000000"/>
              </w:rPr>
            </w:pPr>
          </w:p>
        </w:tc>
        <w:tc>
          <w:tcPr>
            <w:tcW w:w="1320" w:type="dxa"/>
            <w:vMerge/>
            <w:vAlign w:val="center"/>
            <w:hideMark/>
          </w:tcPr>
          <w:p w:rsidR="00C2050A" w:rsidRPr="00346C30" w:rsidRDefault="00C2050A" w:rsidP="00D16059">
            <w:pPr>
              <w:spacing w:line="240" w:lineRule="auto"/>
              <w:ind w:firstLine="0"/>
              <w:rPr>
                <w:color w:val="000000"/>
              </w:rPr>
            </w:pPr>
          </w:p>
        </w:tc>
        <w:tc>
          <w:tcPr>
            <w:tcW w:w="3901" w:type="dxa"/>
            <w:vAlign w:val="center"/>
            <w:hideMark/>
          </w:tcPr>
          <w:p w:rsidR="00C2050A" w:rsidRPr="00A96C24" w:rsidRDefault="00C2050A" w:rsidP="00D16059">
            <w:pPr>
              <w:spacing w:line="240" w:lineRule="auto"/>
              <w:ind w:firstLine="0"/>
              <w:jc w:val="center"/>
              <w:rPr>
                <w:color w:val="000000"/>
              </w:rPr>
            </w:pPr>
            <w:r w:rsidRPr="00A96C24">
              <w:rPr>
                <w:color w:val="000000"/>
              </w:rPr>
              <w:t>Неразграниченные земли госуда</w:t>
            </w:r>
            <w:r w:rsidRPr="00A96C24">
              <w:rPr>
                <w:color w:val="000000"/>
              </w:rPr>
              <w:t>р</w:t>
            </w:r>
            <w:r w:rsidRPr="00A96C24">
              <w:rPr>
                <w:color w:val="000000"/>
              </w:rPr>
              <w:t>ственной собственности</w:t>
            </w:r>
          </w:p>
        </w:tc>
        <w:tc>
          <w:tcPr>
            <w:tcW w:w="1289" w:type="dxa"/>
            <w:noWrap/>
            <w:vAlign w:val="center"/>
            <w:hideMark/>
          </w:tcPr>
          <w:p w:rsidR="00C2050A" w:rsidRPr="00A96C24" w:rsidRDefault="00C2050A" w:rsidP="00D16059">
            <w:pPr>
              <w:spacing w:line="240" w:lineRule="auto"/>
              <w:ind w:firstLine="0"/>
              <w:jc w:val="center"/>
              <w:rPr>
                <w:color w:val="000000"/>
              </w:rPr>
            </w:pPr>
            <w:r>
              <w:rPr>
                <w:color w:val="000000"/>
              </w:rPr>
              <w:t>2570</w:t>
            </w:r>
          </w:p>
        </w:tc>
      </w:tr>
      <w:tr w:rsidR="00C2050A" w:rsidRPr="005256E2" w:rsidTr="00D16059">
        <w:trPr>
          <w:trHeight w:val="228"/>
        </w:trPr>
        <w:tc>
          <w:tcPr>
            <w:tcW w:w="1120" w:type="dxa"/>
            <w:vMerge w:val="restart"/>
            <w:noWrap/>
            <w:vAlign w:val="center"/>
            <w:hideMark/>
          </w:tcPr>
          <w:p w:rsidR="00C2050A" w:rsidRPr="00346C30" w:rsidRDefault="00C2050A" w:rsidP="00D16059">
            <w:pPr>
              <w:spacing w:line="240" w:lineRule="auto"/>
              <w:ind w:firstLine="0"/>
              <w:jc w:val="center"/>
              <w:rPr>
                <w:color w:val="000000"/>
              </w:rPr>
            </w:pPr>
            <w:bookmarkStart w:id="7" w:name="_Hlk491260508"/>
            <w:bookmarkEnd w:id="5"/>
            <w:r w:rsidRPr="00346C30">
              <w:rPr>
                <w:color w:val="000000"/>
              </w:rPr>
              <w:t>:ЗУ2</w:t>
            </w:r>
          </w:p>
        </w:tc>
        <w:tc>
          <w:tcPr>
            <w:tcW w:w="2849" w:type="dxa"/>
            <w:vMerge w:val="restart"/>
            <w:vAlign w:val="center"/>
            <w:hideMark/>
          </w:tcPr>
          <w:p w:rsidR="00C2050A" w:rsidRPr="00346C30" w:rsidRDefault="00C2050A" w:rsidP="00D16059">
            <w:pPr>
              <w:spacing w:line="240" w:lineRule="auto"/>
              <w:ind w:firstLine="0"/>
              <w:jc w:val="center"/>
              <w:rPr>
                <w:color w:val="000000"/>
              </w:rPr>
            </w:pPr>
            <w:r w:rsidRPr="00346C30">
              <w:rPr>
                <w:color w:val="000000"/>
              </w:rPr>
              <w:t>Многоэтажная жилая з</w:t>
            </w:r>
            <w:r w:rsidRPr="00346C30">
              <w:rPr>
                <w:color w:val="000000"/>
              </w:rPr>
              <w:t>а</w:t>
            </w:r>
            <w:r w:rsidRPr="00346C30">
              <w:rPr>
                <w:color w:val="000000"/>
              </w:rPr>
              <w:t>стройка (высотная з</w:t>
            </w:r>
            <w:r w:rsidRPr="00346C30">
              <w:rPr>
                <w:color w:val="000000"/>
              </w:rPr>
              <w:t>а</w:t>
            </w:r>
            <w:r w:rsidRPr="00346C30">
              <w:rPr>
                <w:color w:val="000000"/>
              </w:rPr>
              <w:t>стройка)</w:t>
            </w:r>
          </w:p>
        </w:tc>
        <w:tc>
          <w:tcPr>
            <w:tcW w:w="1320" w:type="dxa"/>
            <w:vMerge w:val="restart"/>
            <w:noWrap/>
            <w:vAlign w:val="center"/>
            <w:hideMark/>
          </w:tcPr>
          <w:p w:rsidR="00C2050A" w:rsidRPr="00346C30" w:rsidRDefault="00C2050A" w:rsidP="00D16059">
            <w:pPr>
              <w:spacing w:line="240" w:lineRule="auto"/>
              <w:ind w:firstLine="0"/>
              <w:jc w:val="center"/>
              <w:rPr>
                <w:color w:val="000000"/>
              </w:rPr>
            </w:pPr>
            <w:r>
              <w:t>246</w:t>
            </w:r>
            <w:r w:rsidR="006866E0">
              <w:t>2</w:t>
            </w:r>
          </w:p>
        </w:tc>
        <w:tc>
          <w:tcPr>
            <w:tcW w:w="3901" w:type="dxa"/>
            <w:vAlign w:val="center"/>
          </w:tcPr>
          <w:p w:rsidR="00C2050A" w:rsidRPr="00A96C24" w:rsidRDefault="00C2050A" w:rsidP="00D16059">
            <w:pPr>
              <w:spacing w:line="240" w:lineRule="auto"/>
              <w:ind w:firstLine="0"/>
              <w:jc w:val="center"/>
              <w:rPr>
                <w:color w:val="000000"/>
              </w:rPr>
            </w:pPr>
            <w:r w:rsidRPr="00107EE1">
              <w:rPr>
                <w:color w:val="000000"/>
              </w:rPr>
              <w:t>13:23:0904217:133</w:t>
            </w:r>
          </w:p>
        </w:tc>
        <w:tc>
          <w:tcPr>
            <w:tcW w:w="1289" w:type="dxa"/>
            <w:noWrap/>
            <w:vAlign w:val="center"/>
          </w:tcPr>
          <w:p w:rsidR="00C2050A" w:rsidRPr="00A96C24" w:rsidRDefault="00C2050A" w:rsidP="00D16059">
            <w:pPr>
              <w:spacing w:line="240" w:lineRule="auto"/>
              <w:ind w:firstLine="0"/>
              <w:jc w:val="center"/>
              <w:rPr>
                <w:color w:val="000000"/>
              </w:rPr>
            </w:pPr>
            <w:r w:rsidRPr="00107EE1">
              <w:rPr>
                <w:color w:val="000000"/>
              </w:rPr>
              <w:t>1083</w:t>
            </w:r>
          </w:p>
        </w:tc>
      </w:tr>
      <w:tr w:rsidR="00C2050A" w:rsidRPr="00346C30" w:rsidTr="00D16059">
        <w:trPr>
          <w:trHeight w:val="315"/>
        </w:trPr>
        <w:tc>
          <w:tcPr>
            <w:tcW w:w="1120" w:type="dxa"/>
            <w:vMerge/>
            <w:vAlign w:val="center"/>
            <w:hideMark/>
          </w:tcPr>
          <w:p w:rsidR="00C2050A" w:rsidRPr="00346C30" w:rsidRDefault="00C2050A" w:rsidP="00D16059">
            <w:pPr>
              <w:spacing w:line="240" w:lineRule="auto"/>
              <w:ind w:firstLine="0"/>
              <w:rPr>
                <w:color w:val="000000"/>
              </w:rPr>
            </w:pPr>
          </w:p>
        </w:tc>
        <w:tc>
          <w:tcPr>
            <w:tcW w:w="2849" w:type="dxa"/>
            <w:vMerge/>
            <w:vAlign w:val="center"/>
            <w:hideMark/>
          </w:tcPr>
          <w:p w:rsidR="00C2050A" w:rsidRPr="00346C30" w:rsidRDefault="00C2050A" w:rsidP="00D16059">
            <w:pPr>
              <w:spacing w:line="240" w:lineRule="auto"/>
              <w:ind w:firstLine="0"/>
              <w:rPr>
                <w:color w:val="000000"/>
              </w:rPr>
            </w:pPr>
          </w:p>
        </w:tc>
        <w:tc>
          <w:tcPr>
            <w:tcW w:w="1320" w:type="dxa"/>
            <w:vMerge/>
            <w:vAlign w:val="center"/>
            <w:hideMark/>
          </w:tcPr>
          <w:p w:rsidR="00C2050A" w:rsidRPr="00346C30" w:rsidRDefault="00C2050A" w:rsidP="00D16059">
            <w:pPr>
              <w:spacing w:line="240" w:lineRule="auto"/>
              <w:ind w:firstLine="0"/>
              <w:rPr>
                <w:color w:val="000000"/>
              </w:rPr>
            </w:pPr>
          </w:p>
        </w:tc>
        <w:tc>
          <w:tcPr>
            <w:tcW w:w="3901" w:type="dxa"/>
            <w:vAlign w:val="center"/>
          </w:tcPr>
          <w:p w:rsidR="00C2050A" w:rsidRPr="00107EE1" w:rsidRDefault="00F47FDB" w:rsidP="00D16059">
            <w:pPr>
              <w:spacing w:line="240" w:lineRule="auto"/>
              <w:ind w:firstLine="0"/>
              <w:jc w:val="center"/>
              <w:rPr>
                <w:color w:val="000000"/>
              </w:rPr>
            </w:pPr>
            <w:r>
              <w:rPr>
                <w:color w:val="000000"/>
              </w:rPr>
              <w:t xml:space="preserve">Часть земельного участка </w:t>
            </w:r>
            <w:r w:rsidR="00C2050A" w:rsidRPr="00107EE1">
              <w:rPr>
                <w:color w:val="000000"/>
              </w:rPr>
              <w:t>13:23:0904217:212</w:t>
            </w:r>
          </w:p>
        </w:tc>
        <w:tc>
          <w:tcPr>
            <w:tcW w:w="1289" w:type="dxa"/>
            <w:noWrap/>
            <w:vAlign w:val="center"/>
          </w:tcPr>
          <w:p w:rsidR="00C2050A" w:rsidRPr="00107EE1" w:rsidRDefault="00C2050A" w:rsidP="00D16059">
            <w:pPr>
              <w:spacing w:line="240" w:lineRule="auto"/>
              <w:ind w:firstLine="0"/>
              <w:jc w:val="center"/>
              <w:rPr>
                <w:color w:val="000000"/>
              </w:rPr>
            </w:pPr>
            <w:r>
              <w:rPr>
                <w:color w:val="000000"/>
              </w:rPr>
              <w:t>282</w:t>
            </w:r>
          </w:p>
        </w:tc>
      </w:tr>
      <w:tr w:rsidR="00C2050A" w:rsidRPr="00346C30" w:rsidTr="00D16059">
        <w:trPr>
          <w:trHeight w:val="645"/>
        </w:trPr>
        <w:tc>
          <w:tcPr>
            <w:tcW w:w="1120" w:type="dxa"/>
            <w:vMerge/>
            <w:vAlign w:val="center"/>
            <w:hideMark/>
          </w:tcPr>
          <w:p w:rsidR="00C2050A" w:rsidRPr="00346C30" w:rsidRDefault="00C2050A" w:rsidP="00D16059">
            <w:pPr>
              <w:spacing w:line="240" w:lineRule="auto"/>
              <w:ind w:firstLine="0"/>
              <w:rPr>
                <w:color w:val="000000"/>
              </w:rPr>
            </w:pPr>
          </w:p>
        </w:tc>
        <w:tc>
          <w:tcPr>
            <w:tcW w:w="2849" w:type="dxa"/>
            <w:vMerge/>
            <w:vAlign w:val="center"/>
            <w:hideMark/>
          </w:tcPr>
          <w:p w:rsidR="00C2050A" w:rsidRPr="00346C30" w:rsidRDefault="00C2050A" w:rsidP="00D16059">
            <w:pPr>
              <w:spacing w:line="240" w:lineRule="auto"/>
              <w:ind w:firstLine="0"/>
              <w:rPr>
                <w:color w:val="000000"/>
              </w:rPr>
            </w:pPr>
          </w:p>
        </w:tc>
        <w:tc>
          <w:tcPr>
            <w:tcW w:w="1320" w:type="dxa"/>
            <w:vMerge/>
            <w:vAlign w:val="center"/>
            <w:hideMark/>
          </w:tcPr>
          <w:p w:rsidR="00C2050A" w:rsidRPr="00346C30" w:rsidRDefault="00C2050A" w:rsidP="00D16059">
            <w:pPr>
              <w:spacing w:line="240" w:lineRule="auto"/>
              <w:ind w:firstLine="0"/>
              <w:rPr>
                <w:color w:val="000000"/>
              </w:rPr>
            </w:pPr>
          </w:p>
        </w:tc>
        <w:tc>
          <w:tcPr>
            <w:tcW w:w="3901" w:type="dxa"/>
            <w:vAlign w:val="center"/>
            <w:hideMark/>
          </w:tcPr>
          <w:p w:rsidR="00C2050A" w:rsidRPr="00107EE1" w:rsidRDefault="00C2050A" w:rsidP="00D16059">
            <w:pPr>
              <w:spacing w:line="240" w:lineRule="auto"/>
              <w:ind w:firstLine="0"/>
              <w:jc w:val="center"/>
              <w:rPr>
                <w:color w:val="000000"/>
              </w:rPr>
            </w:pPr>
            <w:r w:rsidRPr="00107EE1">
              <w:rPr>
                <w:color w:val="000000"/>
              </w:rPr>
              <w:t>Неразграниченные земли госуда</w:t>
            </w:r>
            <w:r w:rsidRPr="00107EE1">
              <w:rPr>
                <w:color w:val="000000"/>
              </w:rPr>
              <w:t>р</w:t>
            </w:r>
            <w:r w:rsidRPr="00107EE1">
              <w:rPr>
                <w:color w:val="000000"/>
              </w:rPr>
              <w:t>ственной собственности</w:t>
            </w:r>
          </w:p>
        </w:tc>
        <w:tc>
          <w:tcPr>
            <w:tcW w:w="1289" w:type="dxa"/>
            <w:noWrap/>
            <w:vAlign w:val="center"/>
            <w:hideMark/>
          </w:tcPr>
          <w:p w:rsidR="00C2050A" w:rsidRPr="00107EE1" w:rsidRDefault="00C2050A" w:rsidP="00D16059">
            <w:pPr>
              <w:spacing w:line="240" w:lineRule="auto"/>
              <w:ind w:firstLine="0"/>
              <w:jc w:val="center"/>
              <w:rPr>
                <w:color w:val="000000"/>
              </w:rPr>
            </w:pPr>
            <w:r>
              <w:rPr>
                <w:color w:val="000000"/>
              </w:rPr>
              <w:t>109</w:t>
            </w:r>
            <w:r w:rsidR="006866E0">
              <w:rPr>
                <w:color w:val="000000"/>
              </w:rPr>
              <w:t>7</w:t>
            </w:r>
          </w:p>
        </w:tc>
      </w:tr>
      <w:tr w:rsidR="00C2050A" w:rsidRPr="00346C30" w:rsidTr="00D16059">
        <w:trPr>
          <w:trHeight w:val="315"/>
        </w:trPr>
        <w:tc>
          <w:tcPr>
            <w:tcW w:w="1120" w:type="dxa"/>
            <w:vMerge w:val="restart"/>
            <w:noWrap/>
            <w:vAlign w:val="center"/>
            <w:hideMark/>
          </w:tcPr>
          <w:p w:rsidR="00C2050A" w:rsidRPr="00346C30" w:rsidRDefault="00C2050A" w:rsidP="00D16059">
            <w:pPr>
              <w:spacing w:line="240" w:lineRule="auto"/>
              <w:ind w:firstLine="0"/>
              <w:jc w:val="center"/>
              <w:rPr>
                <w:color w:val="000000"/>
              </w:rPr>
            </w:pPr>
            <w:bookmarkStart w:id="8" w:name="_Hlk491261652"/>
            <w:bookmarkEnd w:id="7"/>
            <w:r w:rsidRPr="00346C30">
              <w:rPr>
                <w:color w:val="000000"/>
              </w:rPr>
              <w:t>:ЗУ3</w:t>
            </w:r>
          </w:p>
        </w:tc>
        <w:tc>
          <w:tcPr>
            <w:tcW w:w="2849" w:type="dxa"/>
            <w:vMerge w:val="restart"/>
            <w:vAlign w:val="center"/>
            <w:hideMark/>
          </w:tcPr>
          <w:p w:rsidR="00C2050A" w:rsidRPr="00346C30" w:rsidRDefault="00C2050A" w:rsidP="00D16059">
            <w:pPr>
              <w:spacing w:line="240" w:lineRule="auto"/>
              <w:ind w:firstLine="0"/>
              <w:jc w:val="center"/>
              <w:rPr>
                <w:color w:val="000000"/>
              </w:rPr>
            </w:pPr>
            <w:r w:rsidRPr="00346C30">
              <w:rPr>
                <w:color w:val="000000"/>
              </w:rPr>
              <w:t>Многоэтажная жилая з</w:t>
            </w:r>
            <w:r w:rsidRPr="00346C30">
              <w:rPr>
                <w:color w:val="000000"/>
              </w:rPr>
              <w:t>а</w:t>
            </w:r>
            <w:r w:rsidRPr="00346C30">
              <w:rPr>
                <w:color w:val="000000"/>
              </w:rPr>
              <w:t>стройка (высотная з</w:t>
            </w:r>
            <w:r w:rsidRPr="00346C30">
              <w:rPr>
                <w:color w:val="000000"/>
              </w:rPr>
              <w:t>а</w:t>
            </w:r>
            <w:r w:rsidRPr="00346C30">
              <w:rPr>
                <w:color w:val="000000"/>
              </w:rPr>
              <w:t>стройка)</w:t>
            </w:r>
          </w:p>
        </w:tc>
        <w:tc>
          <w:tcPr>
            <w:tcW w:w="1320" w:type="dxa"/>
            <w:vMerge w:val="restart"/>
            <w:noWrap/>
            <w:vAlign w:val="center"/>
            <w:hideMark/>
          </w:tcPr>
          <w:p w:rsidR="00C2050A" w:rsidRPr="00346C30" w:rsidRDefault="00C2050A" w:rsidP="00D16059">
            <w:pPr>
              <w:spacing w:line="240" w:lineRule="auto"/>
              <w:ind w:firstLine="0"/>
              <w:jc w:val="center"/>
              <w:rPr>
                <w:color w:val="000000"/>
              </w:rPr>
            </w:pPr>
            <w:r>
              <w:t>3883</w:t>
            </w:r>
          </w:p>
        </w:tc>
        <w:tc>
          <w:tcPr>
            <w:tcW w:w="3901" w:type="dxa"/>
            <w:vAlign w:val="center"/>
          </w:tcPr>
          <w:p w:rsidR="00C2050A" w:rsidRPr="00A96C24" w:rsidRDefault="00C2050A" w:rsidP="00D16059">
            <w:pPr>
              <w:spacing w:line="240" w:lineRule="auto"/>
              <w:ind w:firstLine="0"/>
              <w:jc w:val="center"/>
              <w:rPr>
                <w:color w:val="000000"/>
              </w:rPr>
            </w:pPr>
            <w:r w:rsidRPr="00A96C24">
              <w:rPr>
                <w:color w:val="000000"/>
              </w:rPr>
              <w:t>13:23:0904217:5</w:t>
            </w:r>
          </w:p>
        </w:tc>
        <w:tc>
          <w:tcPr>
            <w:tcW w:w="1289" w:type="dxa"/>
            <w:noWrap/>
            <w:vAlign w:val="center"/>
          </w:tcPr>
          <w:p w:rsidR="00C2050A" w:rsidRPr="00A96C24" w:rsidRDefault="00C2050A" w:rsidP="00D16059">
            <w:pPr>
              <w:spacing w:line="240" w:lineRule="auto"/>
              <w:ind w:firstLine="0"/>
              <w:jc w:val="center"/>
              <w:rPr>
                <w:color w:val="000000"/>
              </w:rPr>
            </w:pPr>
            <w:r w:rsidRPr="00A96C24">
              <w:rPr>
                <w:color w:val="000000"/>
              </w:rPr>
              <w:t>121</w:t>
            </w:r>
          </w:p>
        </w:tc>
      </w:tr>
      <w:tr w:rsidR="00C2050A" w:rsidRPr="00346C30" w:rsidTr="00D16059">
        <w:trPr>
          <w:trHeight w:val="315"/>
        </w:trPr>
        <w:tc>
          <w:tcPr>
            <w:tcW w:w="1120" w:type="dxa"/>
            <w:vMerge/>
            <w:vAlign w:val="center"/>
            <w:hideMark/>
          </w:tcPr>
          <w:p w:rsidR="00C2050A" w:rsidRPr="00346C30" w:rsidRDefault="00C2050A" w:rsidP="00D16059">
            <w:pPr>
              <w:spacing w:line="240" w:lineRule="auto"/>
              <w:ind w:firstLine="0"/>
              <w:rPr>
                <w:color w:val="000000"/>
              </w:rPr>
            </w:pPr>
          </w:p>
        </w:tc>
        <w:tc>
          <w:tcPr>
            <w:tcW w:w="2849" w:type="dxa"/>
            <w:vMerge/>
            <w:vAlign w:val="center"/>
            <w:hideMark/>
          </w:tcPr>
          <w:p w:rsidR="00C2050A" w:rsidRPr="00346C30" w:rsidRDefault="00C2050A" w:rsidP="00D16059">
            <w:pPr>
              <w:spacing w:line="240" w:lineRule="auto"/>
              <w:ind w:firstLine="0"/>
              <w:rPr>
                <w:color w:val="000000"/>
              </w:rPr>
            </w:pPr>
          </w:p>
        </w:tc>
        <w:tc>
          <w:tcPr>
            <w:tcW w:w="1320" w:type="dxa"/>
            <w:vMerge/>
            <w:vAlign w:val="center"/>
            <w:hideMark/>
          </w:tcPr>
          <w:p w:rsidR="00C2050A" w:rsidRPr="00346C30" w:rsidRDefault="00C2050A" w:rsidP="00D16059">
            <w:pPr>
              <w:spacing w:line="240" w:lineRule="auto"/>
              <w:ind w:firstLine="0"/>
              <w:rPr>
                <w:color w:val="000000"/>
              </w:rPr>
            </w:pPr>
          </w:p>
        </w:tc>
        <w:tc>
          <w:tcPr>
            <w:tcW w:w="3901" w:type="dxa"/>
            <w:vAlign w:val="center"/>
          </w:tcPr>
          <w:p w:rsidR="00C2050A" w:rsidRPr="00A96C24" w:rsidRDefault="00F47FDB" w:rsidP="00D16059">
            <w:pPr>
              <w:spacing w:line="240" w:lineRule="auto"/>
              <w:ind w:firstLine="0"/>
              <w:jc w:val="center"/>
              <w:rPr>
                <w:color w:val="000000"/>
              </w:rPr>
            </w:pPr>
            <w:r>
              <w:rPr>
                <w:color w:val="000000"/>
              </w:rPr>
              <w:t xml:space="preserve">Часть земельного участка </w:t>
            </w:r>
            <w:r w:rsidR="00C2050A" w:rsidRPr="00A96C24">
              <w:rPr>
                <w:color w:val="000000"/>
              </w:rPr>
              <w:t>13:23:0904217:108</w:t>
            </w:r>
          </w:p>
        </w:tc>
        <w:tc>
          <w:tcPr>
            <w:tcW w:w="1289" w:type="dxa"/>
            <w:noWrap/>
            <w:vAlign w:val="center"/>
          </w:tcPr>
          <w:p w:rsidR="00C2050A" w:rsidRPr="00A96C24" w:rsidRDefault="00C2050A" w:rsidP="00D16059">
            <w:pPr>
              <w:spacing w:line="240" w:lineRule="auto"/>
              <w:ind w:firstLine="0"/>
              <w:jc w:val="center"/>
              <w:rPr>
                <w:color w:val="000000"/>
              </w:rPr>
            </w:pPr>
            <w:r w:rsidRPr="00A96C24">
              <w:rPr>
                <w:color w:val="000000"/>
              </w:rPr>
              <w:t>184</w:t>
            </w:r>
          </w:p>
        </w:tc>
      </w:tr>
      <w:tr w:rsidR="00C2050A" w:rsidRPr="00346C30" w:rsidTr="00D16059">
        <w:trPr>
          <w:trHeight w:val="315"/>
        </w:trPr>
        <w:tc>
          <w:tcPr>
            <w:tcW w:w="1120" w:type="dxa"/>
            <w:vMerge/>
            <w:vAlign w:val="center"/>
            <w:hideMark/>
          </w:tcPr>
          <w:p w:rsidR="00C2050A" w:rsidRPr="00346C30" w:rsidRDefault="00C2050A" w:rsidP="00D16059">
            <w:pPr>
              <w:spacing w:line="240" w:lineRule="auto"/>
              <w:ind w:firstLine="0"/>
              <w:rPr>
                <w:color w:val="000000"/>
              </w:rPr>
            </w:pPr>
          </w:p>
        </w:tc>
        <w:tc>
          <w:tcPr>
            <w:tcW w:w="2849" w:type="dxa"/>
            <w:vMerge/>
            <w:vAlign w:val="center"/>
            <w:hideMark/>
          </w:tcPr>
          <w:p w:rsidR="00C2050A" w:rsidRPr="00346C30" w:rsidRDefault="00C2050A" w:rsidP="00D16059">
            <w:pPr>
              <w:spacing w:line="240" w:lineRule="auto"/>
              <w:ind w:firstLine="0"/>
              <w:rPr>
                <w:color w:val="000000"/>
              </w:rPr>
            </w:pPr>
          </w:p>
        </w:tc>
        <w:tc>
          <w:tcPr>
            <w:tcW w:w="1320" w:type="dxa"/>
            <w:vMerge/>
            <w:vAlign w:val="center"/>
            <w:hideMark/>
          </w:tcPr>
          <w:p w:rsidR="00C2050A" w:rsidRPr="00346C30" w:rsidRDefault="00C2050A" w:rsidP="00D16059">
            <w:pPr>
              <w:spacing w:line="240" w:lineRule="auto"/>
              <w:ind w:firstLine="0"/>
              <w:rPr>
                <w:color w:val="000000"/>
              </w:rPr>
            </w:pPr>
          </w:p>
        </w:tc>
        <w:tc>
          <w:tcPr>
            <w:tcW w:w="3901" w:type="dxa"/>
            <w:vAlign w:val="center"/>
          </w:tcPr>
          <w:p w:rsidR="00C2050A" w:rsidRPr="00A96C24" w:rsidRDefault="00F47FDB" w:rsidP="00D16059">
            <w:pPr>
              <w:spacing w:line="240" w:lineRule="auto"/>
              <w:ind w:firstLine="0"/>
              <w:jc w:val="center"/>
              <w:rPr>
                <w:color w:val="000000"/>
              </w:rPr>
            </w:pPr>
            <w:r>
              <w:rPr>
                <w:color w:val="000000"/>
              </w:rPr>
              <w:t xml:space="preserve">Часть земельного участка </w:t>
            </w:r>
            <w:r w:rsidR="00C2050A" w:rsidRPr="00A96C24">
              <w:rPr>
                <w:color w:val="000000"/>
              </w:rPr>
              <w:t>13:23:0904217:211</w:t>
            </w:r>
          </w:p>
        </w:tc>
        <w:tc>
          <w:tcPr>
            <w:tcW w:w="1289" w:type="dxa"/>
            <w:noWrap/>
            <w:vAlign w:val="center"/>
          </w:tcPr>
          <w:p w:rsidR="00C2050A" w:rsidRPr="00A96C24" w:rsidRDefault="00C2050A" w:rsidP="00D16059">
            <w:pPr>
              <w:spacing w:line="240" w:lineRule="auto"/>
              <w:ind w:firstLine="0"/>
              <w:jc w:val="center"/>
              <w:rPr>
                <w:color w:val="000000"/>
              </w:rPr>
            </w:pPr>
            <w:r w:rsidRPr="00A96C24">
              <w:rPr>
                <w:color w:val="000000"/>
              </w:rPr>
              <w:t>379</w:t>
            </w:r>
          </w:p>
        </w:tc>
      </w:tr>
      <w:tr w:rsidR="00C2050A" w:rsidRPr="00346C30" w:rsidTr="00D16059">
        <w:trPr>
          <w:trHeight w:val="315"/>
        </w:trPr>
        <w:tc>
          <w:tcPr>
            <w:tcW w:w="1120" w:type="dxa"/>
            <w:vMerge/>
            <w:vAlign w:val="center"/>
          </w:tcPr>
          <w:p w:rsidR="00C2050A" w:rsidRPr="00346C30" w:rsidRDefault="00C2050A" w:rsidP="00D16059">
            <w:pPr>
              <w:spacing w:line="240" w:lineRule="auto"/>
              <w:ind w:firstLine="0"/>
              <w:rPr>
                <w:color w:val="000000"/>
              </w:rPr>
            </w:pPr>
          </w:p>
        </w:tc>
        <w:tc>
          <w:tcPr>
            <w:tcW w:w="2849" w:type="dxa"/>
            <w:vMerge/>
            <w:vAlign w:val="center"/>
          </w:tcPr>
          <w:p w:rsidR="00C2050A" w:rsidRPr="00346C30" w:rsidRDefault="00C2050A" w:rsidP="00D16059">
            <w:pPr>
              <w:spacing w:line="240" w:lineRule="auto"/>
              <w:ind w:firstLine="0"/>
              <w:rPr>
                <w:color w:val="000000"/>
              </w:rPr>
            </w:pPr>
          </w:p>
        </w:tc>
        <w:tc>
          <w:tcPr>
            <w:tcW w:w="1320" w:type="dxa"/>
            <w:vMerge/>
            <w:vAlign w:val="center"/>
          </w:tcPr>
          <w:p w:rsidR="00C2050A" w:rsidRPr="00346C30" w:rsidRDefault="00C2050A" w:rsidP="00D16059">
            <w:pPr>
              <w:spacing w:line="240" w:lineRule="auto"/>
              <w:ind w:firstLine="0"/>
              <w:rPr>
                <w:color w:val="000000"/>
              </w:rPr>
            </w:pPr>
          </w:p>
        </w:tc>
        <w:tc>
          <w:tcPr>
            <w:tcW w:w="3901" w:type="dxa"/>
            <w:vAlign w:val="center"/>
          </w:tcPr>
          <w:p w:rsidR="00C2050A" w:rsidRPr="00A96C24" w:rsidRDefault="00C2050A" w:rsidP="00D16059">
            <w:pPr>
              <w:spacing w:line="240" w:lineRule="auto"/>
              <w:ind w:firstLine="0"/>
              <w:jc w:val="center"/>
              <w:rPr>
                <w:color w:val="000000"/>
              </w:rPr>
            </w:pPr>
            <w:r w:rsidRPr="00A96C24">
              <w:rPr>
                <w:color w:val="000000"/>
              </w:rPr>
              <w:t>13:23:0904217:364</w:t>
            </w:r>
          </w:p>
        </w:tc>
        <w:tc>
          <w:tcPr>
            <w:tcW w:w="1289" w:type="dxa"/>
            <w:noWrap/>
            <w:vAlign w:val="center"/>
          </w:tcPr>
          <w:p w:rsidR="00C2050A" w:rsidRPr="00A96C24" w:rsidRDefault="00C2050A" w:rsidP="00D16059">
            <w:pPr>
              <w:spacing w:line="240" w:lineRule="auto"/>
              <w:ind w:firstLine="0"/>
              <w:jc w:val="center"/>
              <w:rPr>
                <w:color w:val="000000"/>
              </w:rPr>
            </w:pPr>
            <w:r w:rsidRPr="00A96C24">
              <w:rPr>
                <w:color w:val="000000"/>
              </w:rPr>
              <w:t>544</w:t>
            </w:r>
          </w:p>
        </w:tc>
      </w:tr>
      <w:tr w:rsidR="00C2050A" w:rsidRPr="00346C30" w:rsidTr="00D16059">
        <w:trPr>
          <w:trHeight w:val="315"/>
        </w:trPr>
        <w:tc>
          <w:tcPr>
            <w:tcW w:w="1120" w:type="dxa"/>
            <w:vMerge/>
            <w:vAlign w:val="center"/>
          </w:tcPr>
          <w:p w:rsidR="00C2050A" w:rsidRPr="00346C30" w:rsidRDefault="00C2050A" w:rsidP="00D16059">
            <w:pPr>
              <w:spacing w:line="240" w:lineRule="auto"/>
              <w:ind w:firstLine="0"/>
              <w:rPr>
                <w:color w:val="000000"/>
              </w:rPr>
            </w:pPr>
          </w:p>
        </w:tc>
        <w:tc>
          <w:tcPr>
            <w:tcW w:w="2849" w:type="dxa"/>
            <w:vMerge/>
            <w:vAlign w:val="center"/>
          </w:tcPr>
          <w:p w:rsidR="00C2050A" w:rsidRPr="00346C30" w:rsidRDefault="00C2050A" w:rsidP="00D16059">
            <w:pPr>
              <w:spacing w:line="240" w:lineRule="auto"/>
              <w:ind w:firstLine="0"/>
              <w:rPr>
                <w:color w:val="000000"/>
              </w:rPr>
            </w:pPr>
          </w:p>
        </w:tc>
        <w:tc>
          <w:tcPr>
            <w:tcW w:w="1320" w:type="dxa"/>
            <w:vMerge/>
            <w:vAlign w:val="center"/>
          </w:tcPr>
          <w:p w:rsidR="00C2050A" w:rsidRPr="00346C30" w:rsidRDefault="00C2050A" w:rsidP="00D16059">
            <w:pPr>
              <w:spacing w:line="240" w:lineRule="auto"/>
              <w:ind w:firstLine="0"/>
              <w:rPr>
                <w:color w:val="000000"/>
              </w:rPr>
            </w:pPr>
          </w:p>
        </w:tc>
        <w:tc>
          <w:tcPr>
            <w:tcW w:w="3901" w:type="dxa"/>
            <w:vAlign w:val="center"/>
          </w:tcPr>
          <w:p w:rsidR="00C2050A" w:rsidRPr="00A96C24" w:rsidRDefault="00F47FDB" w:rsidP="00D16059">
            <w:pPr>
              <w:spacing w:line="240" w:lineRule="auto"/>
              <w:ind w:firstLine="0"/>
              <w:jc w:val="center"/>
              <w:rPr>
                <w:color w:val="000000"/>
              </w:rPr>
            </w:pPr>
            <w:r>
              <w:rPr>
                <w:color w:val="000000"/>
              </w:rPr>
              <w:t xml:space="preserve">Часть земельного участка </w:t>
            </w:r>
            <w:r w:rsidR="00C2050A" w:rsidRPr="00A96C24">
              <w:rPr>
                <w:color w:val="000000"/>
              </w:rPr>
              <w:t>13:23:0904217:391</w:t>
            </w:r>
          </w:p>
        </w:tc>
        <w:tc>
          <w:tcPr>
            <w:tcW w:w="1289" w:type="dxa"/>
            <w:noWrap/>
            <w:vAlign w:val="center"/>
          </w:tcPr>
          <w:p w:rsidR="00C2050A" w:rsidRPr="00A96C24" w:rsidRDefault="00C2050A" w:rsidP="00D16059">
            <w:pPr>
              <w:spacing w:line="240" w:lineRule="auto"/>
              <w:ind w:firstLine="0"/>
              <w:jc w:val="center"/>
              <w:rPr>
                <w:color w:val="000000"/>
              </w:rPr>
            </w:pPr>
            <w:r w:rsidRPr="00A96C24">
              <w:rPr>
                <w:color w:val="000000"/>
              </w:rPr>
              <w:t>567</w:t>
            </w:r>
          </w:p>
        </w:tc>
      </w:tr>
      <w:tr w:rsidR="00C2050A" w:rsidRPr="00346C30" w:rsidTr="00D16059">
        <w:trPr>
          <w:trHeight w:val="315"/>
        </w:trPr>
        <w:tc>
          <w:tcPr>
            <w:tcW w:w="1120" w:type="dxa"/>
            <w:vMerge/>
            <w:vAlign w:val="center"/>
          </w:tcPr>
          <w:p w:rsidR="00C2050A" w:rsidRPr="00346C30" w:rsidRDefault="00C2050A" w:rsidP="00D16059">
            <w:pPr>
              <w:spacing w:line="240" w:lineRule="auto"/>
              <w:ind w:firstLine="0"/>
              <w:rPr>
                <w:color w:val="000000"/>
              </w:rPr>
            </w:pPr>
          </w:p>
        </w:tc>
        <w:tc>
          <w:tcPr>
            <w:tcW w:w="2849" w:type="dxa"/>
            <w:vMerge/>
            <w:vAlign w:val="center"/>
          </w:tcPr>
          <w:p w:rsidR="00C2050A" w:rsidRPr="00346C30" w:rsidRDefault="00C2050A" w:rsidP="00D16059">
            <w:pPr>
              <w:spacing w:line="240" w:lineRule="auto"/>
              <w:ind w:firstLine="0"/>
              <w:rPr>
                <w:color w:val="000000"/>
              </w:rPr>
            </w:pPr>
          </w:p>
        </w:tc>
        <w:tc>
          <w:tcPr>
            <w:tcW w:w="1320" w:type="dxa"/>
            <w:vMerge/>
            <w:vAlign w:val="center"/>
          </w:tcPr>
          <w:p w:rsidR="00C2050A" w:rsidRPr="00346C30" w:rsidRDefault="00C2050A" w:rsidP="00D16059">
            <w:pPr>
              <w:spacing w:line="240" w:lineRule="auto"/>
              <w:ind w:firstLine="0"/>
              <w:rPr>
                <w:color w:val="000000"/>
              </w:rPr>
            </w:pPr>
          </w:p>
        </w:tc>
        <w:tc>
          <w:tcPr>
            <w:tcW w:w="3901" w:type="dxa"/>
            <w:vAlign w:val="center"/>
          </w:tcPr>
          <w:p w:rsidR="00C2050A" w:rsidRPr="00A96C24" w:rsidRDefault="00C2050A" w:rsidP="00D16059">
            <w:pPr>
              <w:spacing w:line="240" w:lineRule="auto"/>
              <w:ind w:firstLine="0"/>
              <w:jc w:val="center"/>
              <w:rPr>
                <w:b/>
                <w:color w:val="000000"/>
              </w:rPr>
            </w:pPr>
            <w:bookmarkStart w:id="9" w:name="OLE_LINK24"/>
            <w:bookmarkStart w:id="10" w:name="OLE_LINK25"/>
            <w:bookmarkStart w:id="11" w:name="OLE_LINK26"/>
            <w:bookmarkStart w:id="12" w:name="OLE_LINK27"/>
            <w:r w:rsidRPr="00A96C24">
              <w:rPr>
                <w:color w:val="000000"/>
              </w:rPr>
              <w:t>13:23:0904217:394</w:t>
            </w:r>
            <w:bookmarkEnd w:id="9"/>
            <w:bookmarkEnd w:id="10"/>
            <w:bookmarkEnd w:id="11"/>
            <w:bookmarkEnd w:id="12"/>
          </w:p>
        </w:tc>
        <w:tc>
          <w:tcPr>
            <w:tcW w:w="1289" w:type="dxa"/>
            <w:noWrap/>
            <w:vAlign w:val="center"/>
          </w:tcPr>
          <w:p w:rsidR="00C2050A" w:rsidRPr="00A96C24" w:rsidRDefault="00C2050A" w:rsidP="00D16059">
            <w:pPr>
              <w:spacing w:line="240" w:lineRule="auto"/>
              <w:ind w:firstLine="0"/>
              <w:jc w:val="center"/>
              <w:rPr>
                <w:color w:val="000000"/>
              </w:rPr>
            </w:pPr>
            <w:r>
              <w:rPr>
                <w:color w:val="000000"/>
              </w:rPr>
              <w:t>738</w:t>
            </w:r>
          </w:p>
        </w:tc>
      </w:tr>
      <w:tr w:rsidR="00C2050A" w:rsidRPr="00346C30" w:rsidTr="00D16059">
        <w:trPr>
          <w:trHeight w:val="315"/>
        </w:trPr>
        <w:tc>
          <w:tcPr>
            <w:tcW w:w="1120" w:type="dxa"/>
            <w:vMerge/>
            <w:vAlign w:val="center"/>
          </w:tcPr>
          <w:p w:rsidR="00C2050A" w:rsidRPr="00346C30" w:rsidRDefault="00C2050A" w:rsidP="00D16059">
            <w:pPr>
              <w:spacing w:line="240" w:lineRule="auto"/>
              <w:ind w:firstLine="0"/>
              <w:rPr>
                <w:color w:val="000000"/>
              </w:rPr>
            </w:pPr>
          </w:p>
        </w:tc>
        <w:tc>
          <w:tcPr>
            <w:tcW w:w="2849" w:type="dxa"/>
            <w:vMerge/>
            <w:vAlign w:val="center"/>
          </w:tcPr>
          <w:p w:rsidR="00C2050A" w:rsidRPr="00346C30" w:rsidRDefault="00C2050A" w:rsidP="00D16059">
            <w:pPr>
              <w:spacing w:line="240" w:lineRule="auto"/>
              <w:ind w:firstLine="0"/>
              <w:rPr>
                <w:color w:val="000000"/>
              </w:rPr>
            </w:pPr>
          </w:p>
        </w:tc>
        <w:tc>
          <w:tcPr>
            <w:tcW w:w="1320" w:type="dxa"/>
            <w:vMerge/>
            <w:vAlign w:val="center"/>
          </w:tcPr>
          <w:p w:rsidR="00C2050A" w:rsidRPr="00346C30" w:rsidRDefault="00C2050A" w:rsidP="00D16059">
            <w:pPr>
              <w:spacing w:line="240" w:lineRule="auto"/>
              <w:ind w:firstLine="0"/>
              <w:rPr>
                <w:color w:val="000000"/>
              </w:rPr>
            </w:pPr>
          </w:p>
        </w:tc>
        <w:tc>
          <w:tcPr>
            <w:tcW w:w="3901" w:type="dxa"/>
            <w:vAlign w:val="center"/>
          </w:tcPr>
          <w:p w:rsidR="00C2050A" w:rsidRPr="00A96C24" w:rsidRDefault="00F47FDB" w:rsidP="00D16059">
            <w:pPr>
              <w:spacing w:line="240" w:lineRule="auto"/>
              <w:ind w:firstLine="0"/>
              <w:jc w:val="center"/>
              <w:rPr>
                <w:color w:val="000000"/>
              </w:rPr>
            </w:pPr>
            <w:r>
              <w:rPr>
                <w:color w:val="000000"/>
              </w:rPr>
              <w:t xml:space="preserve">Часть земельного участка </w:t>
            </w:r>
            <w:r w:rsidR="00C2050A" w:rsidRPr="00A96C24">
              <w:rPr>
                <w:color w:val="000000"/>
              </w:rPr>
              <w:t>13:23:0904217:396</w:t>
            </w:r>
          </w:p>
        </w:tc>
        <w:tc>
          <w:tcPr>
            <w:tcW w:w="1289" w:type="dxa"/>
            <w:noWrap/>
            <w:vAlign w:val="center"/>
          </w:tcPr>
          <w:p w:rsidR="00C2050A" w:rsidRPr="00A96C24" w:rsidRDefault="00C2050A" w:rsidP="00D16059">
            <w:pPr>
              <w:spacing w:line="240" w:lineRule="auto"/>
              <w:ind w:firstLine="0"/>
              <w:jc w:val="center"/>
              <w:rPr>
                <w:color w:val="000000"/>
              </w:rPr>
            </w:pPr>
            <w:r w:rsidRPr="00A96C24">
              <w:rPr>
                <w:color w:val="000000"/>
              </w:rPr>
              <w:t>357</w:t>
            </w:r>
          </w:p>
        </w:tc>
      </w:tr>
      <w:tr w:rsidR="00C2050A" w:rsidRPr="00346C30" w:rsidTr="00D16059">
        <w:trPr>
          <w:trHeight w:val="645"/>
        </w:trPr>
        <w:tc>
          <w:tcPr>
            <w:tcW w:w="1120" w:type="dxa"/>
            <w:vMerge/>
            <w:vAlign w:val="center"/>
            <w:hideMark/>
          </w:tcPr>
          <w:p w:rsidR="00C2050A" w:rsidRPr="00346C30" w:rsidRDefault="00C2050A" w:rsidP="00D16059">
            <w:pPr>
              <w:spacing w:line="240" w:lineRule="auto"/>
              <w:ind w:firstLine="0"/>
              <w:rPr>
                <w:color w:val="000000"/>
              </w:rPr>
            </w:pPr>
          </w:p>
        </w:tc>
        <w:tc>
          <w:tcPr>
            <w:tcW w:w="2849" w:type="dxa"/>
            <w:vMerge/>
            <w:vAlign w:val="center"/>
            <w:hideMark/>
          </w:tcPr>
          <w:p w:rsidR="00C2050A" w:rsidRPr="00346C30" w:rsidRDefault="00C2050A" w:rsidP="00D16059">
            <w:pPr>
              <w:spacing w:line="240" w:lineRule="auto"/>
              <w:ind w:firstLine="0"/>
              <w:rPr>
                <w:color w:val="000000"/>
              </w:rPr>
            </w:pPr>
          </w:p>
        </w:tc>
        <w:tc>
          <w:tcPr>
            <w:tcW w:w="1320" w:type="dxa"/>
            <w:vMerge/>
            <w:vAlign w:val="center"/>
            <w:hideMark/>
          </w:tcPr>
          <w:p w:rsidR="00C2050A" w:rsidRPr="00346C30" w:rsidRDefault="00C2050A" w:rsidP="00D16059">
            <w:pPr>
              <w:spacing w:line="240" w:lineRule="auto"/>
              <w:ind w:firstLine="0"/>
              <w:rPr>
                <w:color w:val="000000"/>
              </w:rPr>
            </w:pPr>
          </w:p>
        </w:tc>
        <w:tc>
          <w:tcPr>
            <w:tcW w:w="3901" w:type="dxa"/>
            <w:vAlign w:val="center"/>
            <w:hideMark/>
          </w:tcPr>
          <w:p w:rsidR="00C2050A" w:rsidRPr="00346C30" w:rsidRDefault="00C2050A" w:rsidP="00D16059">
            <w:pPr>
              <w:spacing w:line="240" w:lineRule="auto"/>
              <w:ind w:firstLine="0"/>
              <w:jc w:val="center"/>
              <w:rPr>
                <w:color w:val="000000"/>
              </w:rPr>
            </w:pPr>
            <w:bookmarkStart w:id="13" w:name="OLE_LINK6"/>
            <w:bookmarkStart w:id="14" w:name="OLE_LINK7"/>
            <w:bookmarkStart w:id="15" w:name="OLE_LINK8"/>
            <w:r w:rsidRPr="00346C30">
              <w:rPr>
                <w:color w:val="000000"/>
              </w:rPr>
              <w:t>Неразграниченные земли госуда</w:t>
            </w:r>
            <w:r w:rsidRPr="00346C30">
              <w:rPr>
                <w:color w:val="000000"/>
              </w:rPr>
              <w:t>р</w:t>
            </w:r>
            <w:r w:rsidRPr="00346C30">
              <w:rPr>
                <w:color w:val="000000"/>
              </w:rPr>
              <w:t>ственной собственности</w:t>
            </w:r>
            <w:bookmarkEnd w:id="13"/>
            <w:bookmarkEnd w:id="14"/>
            <w:bookmarkEnd w:id="15"/>
          </w:p>
        </w:tc>
        <w:tc>
          <w:tcPr>
            <w:tcW w:w="1289" w:type="dxa"/>
            <w:noWrap/>
            <w:vAlign w:val="center"/>
            <w:hideMark/>
          </w:tcPr>
          <w:p w:rsidR="00C2050A" w:rsidRPr="00346C30" w:rsidRDefault="00C2050A" w:rsidP="00D16059">
            <w:pPr>
              <w:spacing w:line="240" w:lineRule="auto"/>
              <w:ind w:firstLine="0"/>
              <w:jc w:val="center"/>
              <w:rPr>
                <w:color w:val="000000"/>
              </w:rPr>
            </w:pPr>
            <w:r>
              <w:rPr>
                <w:color w:val="000000"/>
              </w:rPr>
              <w:t>993</w:t>
            </w:r>
          </w:p>
        </w:tc>
      </w:tr>
      <w:bookmarkEnd w:id="8"/>
      <w:tr w:rsidR="00C2050A" w:rsidRPr="00346C30" w:rsidTr="00D16059">
        <w:trPr>
          <w:trHeight w:val="645"/>
        </w:trPr>
        <w:tc>
          <w:tcPr>
            <w:tcW w:w="1120" w:type="dxa"/>
            <w:vAlign w:val="center"/>
          </w:tcPr>
          <w:p w:rsidR="00C2050A" w:rsidRPr="00346C30" w:rsidRDefault="00C2050A" w:rsidP="00D16059">
            <w:pPr>
              <w:spacing w:line="240" w:lineRule="auto"/>
              <w:ind w:firstLine="0"/>
              <w:jc w:val="center"/>
              <w:rPr>
                <w:color w:val="000000"/>
              </w:rPr>
            </w:pPr>
            <w:r w:rsidRPr="00346C30">
              <w:rPr>
                <w:color w:val="000000"/>
              </w:rPr>
              <w:t>:ЗУ</w:t>
            </w:r>
            <w:r>
              <w:rPr>
                <w:color w:val="000000"/>
              </w:rPr>
              <w:t>4</w:t>
            </w:r>
          </w:p>
        </w:tc>
        <w:tc>
          <w:tcPr>
            <w:tcW w:w="2849" w:type="dxa"/>
            <w:vAlign w:val="center"/>
          </w:tcPr>
          <w:p w:rsidR="00C2050A" w:rsidRPr="00761618" w:rsidRDefault="00C2050A" w:rsidP="00D16059">
            <w:pPr>
              <w:spacing w:line="240" w:lineRule="auto"/>
              <w:ind w:firstLine="0"/>
              <w:jc w:val="center"/>
              <w:rPr>
                <w:color w:val="000000"/>
              </w:rPr>
            </w:pPr>
            <w:r w:rsidRPr="00761618">
              <w:rPr>
                <w:color w:val="000000"/>
              </w:rPr>
              <w:t>Земельные участки (те</w:t>
            </w:r>
            <w:r w:rsidRPr="00761618">
              <w:rPr>
                <w:color w:val="000000"/>
              </w:rPr>
              <w:t>р</w:t>
            </w:r>
            <w:r w:rsidRPr="00761618">
              <w:rPr>
                <w:color w:val="000000"/>
              </w:rPr>
              <w:t>ритории) общего польз</w:t>
            </w:r>
            <w:r w:rsidRPr="00761618">
              <w:rPr>
                <w:color w:val="000000"/>
              </w:rPr>
              <w:t>о</w:t>
            </w:r>
            <w:r w:rsidRPr="00761618">
              <w:rPr>
                <w:color w:val="000000"/>
              </w:rPr>
              <w:t>вания</w:t>
            </w:r>
          </w:p>
        </w:tc>
        <w:tc>
          <w:tcPr>
            <w:tcW w:w="1320" w:type="dxa"/>
            <w:vAlign w:val="center"/>
          </w:tcPr>
          <w:p w:rsidR="00C2050A" w:rsidRDefault="00C2050A" w:rsidP="00D16059">
            <w:pPr>
              <w:spacing w:line="240" w:lineRule="auto"/>
              <w:ind w:firstLine="0"/>
              <w:jc w:val="center"/>
              <w:rPr>
                <w:color w:val="000000"/>
              </w:rPr>
            </w:pPr>
            <w:r>
              <w:rPr>
                <w:color w:val="000000"/>
              </w:rPr>
              <w:t>742</w:t>
            </w:r>
          </w:p>
        </w:tc>
        <w:tc>
          <w:tcPr>
            <w:tcW w:w="3901" w:type="dxa"/>
            <w:vAlign w:val="center"/>
          </w:tcPr>
          <w:p w:rsidR="00C2050A" w:rsidRPr="00346C30" w:rsidRDefault="00C2050A" w:rsidP="00D16059">
            <w:pPr>
              <w:spacing w:line="240" w:lineRule="auto"/>
              <w:ind w:firstLine="0"/>
              <w:jc w:val="center"/>
              <w:rPr>
                <w:color w:val="000000"/>
              </w:rPr>
            </w:pPr>
            <w:r w:rsidRPr="00346C30">
              <w:rPr>
                <w:color w:val="000000"/>
              </w:rPr>
              <w:t>Неразграниченные земли госуда</w:t>
            </w:r>
            <w:r w:rsidRPr="00346C30">
              <w:rPr>
                <w:color w:val="000000"/>
              </w:rPr>
              <w:t>р</w:t>
            </w:r>
            <w:r w:rsidRPr="00346C30">
              <w:rPr>
                <w:color w:val="000000"/>
              </w:rPr>
              <w:t>ственной собственности</w:t>
            </w:r>
          </w:p>
        </w:tc>
        <w:tc>
          <w:tcPr>
            <w:tcW w:w="1289" w:type="dxa"/>
            <w:noWrap/>
            <w:vAlign w:val="center"/>
          </w:tcPr>
          <w:p w:rsidR="00C2050A" w:rsidRDefault="00C2050A" w:rsidP="00D16059">
            <w:pPr>
              <w:spacing w:line="240" w:lineRule="auto"/>
              <w:ind w:firstLine="0"/>
              <w:jc w:val="center"/>
              <w:rPr>
                <w:color w:val="000000"/>
              </w:rPr>
            </w:pPr>
            <w:r>
              <w:rPr>
                <w:color w:val="000000"/>
              </w:rPr>
              <w:t>742</w:t>
            </w:r>
          </w:p>
        </w:tc>
      </w:tr>
      <w:tr w:rsidR="00C2050A" w:rsidRPr="00346C30" w:rsidTr="00D16059">
        <w:trPr>
          <w:trHeight w:val="645"/>
        </w:trPr>
        <w:tc>
          <w:tcPr>
            <w:tcW w:w="1120" w:type="dxa"/>
            <w:vAlign w:val="center"/>
          </w:tcPr>
          <w:p w:rsidR="00C2050A" w:rsidRPr="00BB1E2A" w:rsidRDefault="00C2050A" w:rsidP="00D16059">
            <w:pPr>
              <w:spacing w:line="240" w:lineRule="auto"/>
              <w:ind w:firstLine="0"/>
              <w:jc w:val="center"/>
              <w:rPr>
                <w:color w:val="000000"/>
              </w:rPr>
            </w:pPr>
            <w:r w:rsidRPr="00BB1E2A">
              <w:rPr>
                <w:color w:val="000000"/>
              </w:rPr>
              <w:t>:ЗУ5</w:t>
            </w:r>
          </w:p>
        </w:tc>
        <w:tc>
          <w:tcPr>
            <w:tcW w:w="2849" w:type="dxa"/>
            <w:vAlign w:val="center"/>
          </w:tcPr>
          <w:p w:rsidR="00C2050A" w:rsidRPr="00BB1E2A" w:rsidRDefault="00C2050A" w:rsidP="00D16059">
            <w:pPr>
              <w:spacing w:line="240" w:lineRule="auto"/>
              <w:ind w:firstLine="0"/>
              <w:jc w:val="center"/>
              <w:rPr>
                <w:color w:val="000000"/>
              </w:rPr>
            </w:pPr>
            <w:r w:rsidRPr="00BB1E2A">
              <w:rPr>
                <w:color w:val="000000"/>
              </w:rPr>
              <w:t>Земельные участки (те</w:t>
            </w:r>
            <w:r w:rsidRPr="00BB1E2A">
              <w:rPr>
                <w:color w:val="000000"/>
              </w:rPr>
              <w:t>р</w:t>
            </w:r>
            <w:r w:rsidRPr="00BB1E2A">
              <w:rPr>
                <w:color w:val="000000"/>
              </w:rPr>
              <w:t>ритории) общего польз</w:t>
            </w:r>
            <w:r w:rsidRPr="00BB1E2A">
              <w:rPr>
                <w:color w:val="000000"/>
              </w:rPr>
              <w:t>о</w:t>
            </w:r>
            <w:r w:rsidRPr="00BB1E2A">
              <w:rPr>
                <w:color w:val="000000"/>
              </w:rPr>
              <w:t>вания</w:t>
            </w:r>
          </w:p>
        </w:tc>
        <w:tc>
          <w:tcPr>
            <w:tcW w:w="1320" w:type="dxa"/>
            <w:vAlign w:val="center"/>
          </w:tcPr>
          <w:p w:rsidR="00C2050A" w:rsidRPr="00BB1E2A" w:rsidRDefault="00C2050A" w:rsidP="00D16059">
            <w:pPr>
              <w:spacing w:line="240" w:lineRule="auto"/>
              <w:ind w:firstLine="0"/>
              <w:jc w:val="center"/>
              <w:rPr>
                <w:color w:val="000000"/>
              </w:rPr>
            </w:pPr>
            <w:r>
              <w:rPr>
                <w:color w:val="000000"/>
              </w:rPr>
              <w:t>622</w:t>
            </w:r>
          </w:p>
        </w:tc>
        <w:tc>
          <w:tcPr>
            <w:tcW w:w="3901" w:type="dxa"/>
            <w:vAlign w:val="center"/>
          </w:tcPr>
          <w:p w:rsidR="00C2050A" w:rsidRPr="00346C30" w:rsidRDefault="00F47FDB" w:rsidP="00D16059">
            <w:pPr>
              <w:spacing w:line="240" w:lineRule="auto"/>
              <w:ind w:firstLine="0"/>
              <w:jc w:val="center"/>
              <w:rPr>
                <w:color w:val="000000"/>
              </w:rPr>
            </w:pPr>
            <w:r>
              <w:rPr>
                <w:color w:val="000000"/>
              </w:rPr>
              <w:t xml:space="preserve">Часть земельного участка </w:t>
            </w:r>
            <w:r w:rsidR="00C2050A" w:rsidRPr="00A96C24">
              <w:rPr>
                <w:color w:val="000000"/>
              </w:rPr>
              <w:t>13:23:0904217:396</w:t>
            </w:r>
          </w:p>
        </w:tc>
        <w:tc>
          <w:tcPr>
            <w:tcW w:w="1289" w:type="dxa"/>
            <w:noWrap/>
            <w:vAlign w:val="center"/>
          </w:tcPr>
          <w:p w:rsidR="00C2050A" w:rsidRDefault="00C2050A" w:rsidP="00D16059">
            <w:pPr>
              <w:spacing w:line="240" w:lineRule="auto"/>
              <w:ind w:firstLine="0"/>
              <w:jc w:val="center"/>
              <w:rPr>
                <w:color w:val="000000"/>
              </w:rPr>
            </w:pPr>
            <w:r>
              <w:rPr>
                <w:color w:val="000000"/>
              </w:rPr>
              <w:t>622</w:t>
            </w:r>
          </w:p>
        </w:tc>
      </w:tr>
      <w:tr w:rsidR="006866E0" w:rsidRPr="00346C30" w:rsidTr="006866E0">
        <w:trPr>
          <w:trHeight w:val="645"/>
        </w:trPr>
        <w:tc>
          <w:tcPr>
            <w:tcW w:w="10479" w:type="dxa"/>
            <w:gridSpan w:val="5"/>
            <w:vAlign w:val="center"/>
          </w:tcPr>
          <w:p w:rsidR="006866E0" w:rsidRDefault="006866E0" w:rsidP="00D16059">
            <w:pPr>
              <w:spacing w:line="240" w:lineRule="auto"/>
              <w:ind w:firstLine="0"/>
              <w:jc w:val="center"/>
              <w:rPr>
                <w:color w:val="000000"/>
              </w:rPr>
            </w:pPr>
            <w:r>
              <w:rPr>
                <w:b/>
                <w:color w:val="000000"/>
                <w:u w:val="single"/>
              </w:rPr>
              <w:t>Пе</w:t>
            </w:r>
            <w:r w:rsidRPr="00F16156">
              <w:rPr>
                <w:b/>
                <w:color w:val="000000"/>
                <w:u w:val="single"/>
              </w:rPr>
              <w:t>рвый</w:t>
            </w:r>
            <w:r>
              <w:rPr>
                <w:b/>
                <w:color w:val="000000"/>
                <w:u w:val="single"/>
              </w:rPr>
              <w:t xml:space="preserve"> вариант</w:t>
            </w:r>
            <w:r w:rsidRPr="00F16156">
              <w:rPr>
                <w:b/>
                <w:color w:val="000000"/>
                <w:u w:val="single"/>
              </w:rPr>
              <w:t xml:space="preserve"> </w:t>
            </w:r>
            <w:r>
              <w:rPr>
                <w:b/>
                <w:color w:val="000000"/>
                <w:u w:val="single"/>
              </w:rPr>
              <w:t xml:space="preserve">второй </w:t>
            </w:r>
            <w:r w:rsidRPr="00F16156">
              <w:rPr>
                <w:b/>
                <w:color w:val="000000"/>
                <w:u w:val="single"/>
              </w:rPr>
              <w:t>этап</w:t>
            </w:r>
          </w:p>
        </w:tc>
      </w:tr>
      <w:tr w:rsidR="006866E0" w:rsidRPr="006866E0" w:rsidTr="00D16059">
        <w:trPr>
          <w:trHeight w:val="645"/>
        </w:trPr>
        <w:tc>
          <w:tcPr>
            <w:tcW w:w="1120" w:type="dxa"/>
            <w:vAlign w:val="center"/>
          </w:tcPr>
          <w:p w:rsidR="00C2050A" w:rsidRPr="006866E0" w:rsidRDefault="00C2050A" w:rsidP="00D16059">
            <w:pPr>
              <w:spacing w:line="240" w:lineRule="auto"/>
              <w:ind w:firstLine="0"/>
              <w:jc w:val="center"/>
            </w:pPr>
            <w:r w:rsidRPr="006866E0">
              <w:t>:ЗУ6</w:t>
            </w:r>
          </w:p>
        </w:tc>
        <w:tc>
          <w:tcPr>
            <w:tcW w:w="2849" w:type="dxa"/>
            <w:vAlign w:val="center"/>
          </w:tcPr>
          <w:p w:rsidR="00C2050A" w:rsidRPr="006866E0" w:rsidRDefault="00C2050A" w:rsidP="00D16059">
            <w:pPr>
              <w:spacing w:line="240" w:lineRule="auto"/>
              <w:ind w:firstLine="0"/>
              <w:jc w:val="center"/>
            </w:pPr>
            <w:r w:rsidRPr="006866E0">
              <w:t>Многоэтажная жилая з</w:t>
            </w:r>
            <w:r w:rsidRPr="006866E0">
              <w:t>а</w:t>
            </w:r>
            <w:r w:rsidRPr="006866E0">
              <w:t>стройка (высотная з</w:t>
            </w:r>
            <w:r w:rsidRPr="006866E0">
              <w:t>а</w:t>
            </w:r>
            <w:r w:rsidRPr="006866E0">
              <w:t>стройка)</w:t>
            </w:r>
          </w:p>
        </w:tc>
        <w:tc>
          <w:tcPr>
            <w:tcW w:w="1320" w:type="dxa"/>
            <w:vAlign w:val="center"/>
          </w:tcPr>
          <w:p w:rsidR="00C2050A" w:rsidRPr="006866E0" w:rsidRDefault="00C2050A" w:rsidP="00D16059">
            <w:pPr>
              <w:spacing w:line="240" w:lineRule="auto"/>
              <w:ind w:firstLine="0"/>
              <w:jc w:val="center"/>
            </w:pPr>
            <w:r w:rsidRPr="006866E0">
              <w:t>505</w:t>
            </w:r>
          </w:p>
        </w:tc>
        <w:tc>
          <w:tcPr>
            <w:tcW w:w="3901" w:type="dxa"/>
            <w:vAlign w:val="center"/>
          </w:tcPr>
          <w:p w:rsidR="00C2050A" w:rsidRPr="006866E0" w:rsidRDefault="00C2050A" w:rsidP="00D16059">
            <w:pPr>
              <w:spacing w:line="240" w:lineRule="auto"/>
              <w:ind w:firstLine="0"/>
              <w:jc w:val="center"/>
            </w:pPr>
            <w:r w:rsidRPr="006866E0">
              <w:t>13:23:0904217:77</w:t>
            </w:r>
          </w:p>
        </w:tc>
        <w:tc>
          <w:tcPr>
            <w:tcW w:w="1289" w:type="dxa"/>
            <w:noWrap/>
            <w:vAlign w:val="center"/>
          </w:tcPr>
          <w:p w:rsidR="00C2050A" w:rsidRPr="006866E0" w:rsidRDefault="00C2050A" w:rsidP="00D16059">
            <w:pPr>
              <w:spacing w:line="240" w:lineRule="auto"/>
              <w:ind w:firstLine="0"/>
              <w:jc w:val="center"/>
            </w:pPr>
            <w:r w:rsidRPr="006866E0">
              <w:t>505</w:t>
            </w:r>
          </w:p>
        </w:tc>
      </w:tr>
      <w:tr w:rsidR="00C2050A" w:rsidRPr="00346C30" w:rsidTr="00D16059">
        <w:trPr>
          <w:trHeight w:val="645"/>
        </w:trPr>
        <w:tc>
          <w:tcPr>
            <w:tcW w:w="10479" w:type="dxa"/>
            <w:gridSpan w:val="5"/>
            <w:vAlign w:val="center"/>
          </w:tcPr>
          <w:p w:rsidR="00C2050A" w:rsidRPr="00F16156" w:rsidRDefault="00C2050A" w:rsidP="00D16059">
            <w:pPr>
              <w:spacing w:line="240" w:lineRule="auto"/>
              <w:ind w:firstLine="0"/>
              <w:jc w:val="center"/>
              <w:rPr>
                <w:b/>
                <w:color w:val="000000"/>
                <w:u w:val="single"/>
              </w:rPr>
            </w:pPr>
            <w:r>
              <w:rPr>
                <w:b/>
                <w:color w:val="000000"/>
                <w:u w:val="single"/>
              </w:rPr>
              <w:t>Пе</w:t>
            </w:r>
            <w:r w:rsidRPr="00F16156">
              <w:rPr>
                <w:b/>
                <w:color w:val="000000"/>
                <w:u w:val="single"/>
              </w:rPr>
              <w:t>рвый</w:t>
            </w:r>
            <w:r>
              <w:rPr>
                <w:b/>
                <w:color w:val="000000"/>
                <w:u w:val="single"/>
              </w:rPr>
              <w:t xml:space="preserve"> вариант</w:t>
            </w:r>
            <w:r w:rsidRPr="00F16156">
              <w:rPr>
                <w:b/>
                <w:color w:val="000000"/>
                <w:u w:val="single"/>
              </w:rPr>
              <w:t xml:space="preserve"> </w:t>
            </w:r>
            <w:r w:rsidR="006866E0">
              <w:rPr>
                <w:b/>
                <w:color w:val="000000"/>
                <w:u w:val="single"/>
              </w:rPr>
              <w:t>третий</w:t>
            </w:r>
            <w:r>
              <w:rPr>
                <w:b/>
                <w:color w:val="000000"/>
                <w:u w:val="single"/>
              </w:rPr>
              <w:t xml:space="preserve"> </w:t>
            </w:r>
            <w:r w:rsidRPr="00F16156">
              <w:rPr>
                <w:b/>
                <w:color w:val="000000"/>
                <w:u w:val="single"/>
              </w:rPr>
              <w:t>этап</w:t>
            </w:r>
          </w:p>
        </w:tc>
      </w:tr>
      <w:tr w:rsidR="00C2050A" w:rsidRPr="00346C30" w:rsidTr="00D16059">
        <w:trPr>
          <w:trHeight w:val="444"/>
        </w:trPr>
        <w:tc>
          <w:tcPr>
            <w:tcW w:w="1120" w:type="dxa"/>
            <w:vMerge w:val="restart"/>
            <w:vAlign w:val="center"/>
          </w:tcPr>
          <w:p w:rsidR="00C2050A" w:rsidRPr="00346C30" w:rsidRDefault="00C2050A" w:rsidP="00D16059">
            <w:pPr>
              <w:spacing w:line="240" w:lineRule="auto"/>
              <w:ind w:firstLine="0"/>
              <w:jc w:val="center"/>
              <w:rPr>
                <w:color w:val="000000"/>
              </w:rPr>
            </w:pPr>
            <w:r w:rsidRPr="00346C30">
              <w:rPr>
                <w:color w:val="000000"/>
              </w:rPr>
              <w:lastRenderedPageBreak/>
              <w:t>:ЗУ</w:t>
            </w:r>
            <w:r>
              <w:rPr>
                <w:color w:val="000000"/>
              </w:rPr>
              <w:t>7</w:t>
            </w:r>
          </w:p>
        </w:tc>
        <w:tc>
          <w:tcPr>
            <w:tcW w:w="2849" w:type="dxa"/>
            <w:vMerge w:val="restart"/>
            <w:vAlign w:val="center"/>
          </w:tcPr>
          <w:p w:rsidR="00C2050A" w:rsidRPr="00761618" w:rsidRDefault="00C2050A" w:rsidP="00D16059">
            <w:pPr>
              <w:spacing w:line="240" w:lineRule="auto"/>
              <w:ind w:firstLine="0"/>
              <w:jc w:val="center"/>
              <w:rPr>
                <w:color w:val="000000"/>
              </w:rPr>
            </w:pPr>
            <w:r w:rsidRPr="00346C30">
              <w:rPr>
                <w:color w:val="000000"/>
              </w:rPr>
              <w:t>Многоэтажная жилая з</w:t>
            </w:r>
            <w:r w:rsidRPr="00346C30">
              <w:rPr>
                <w:color w:val="000000"/>
              </w:rPr>
              <w:t>а</w:t>
            </w:r>
            <w:r w:rsidRPr="00346C30">
              <w:rPr>
                <w:color w:val="000000"/>
              </w:rPr>
              <w:t>стройка (высотная з</w:t>
            </w:r>
            <w:r w:rsidRPr="00346C30">
              <w:rPr>
                <w:color w:val="000000"/>
              </w:rPr>
              <w:t>а</w:t>
            </w:r>
            <w:r w:rsidRPr="00346C30">
              <w:rPr>
                <w:color w:val="000000"/>
              </w:rPr>
              <w:t>стройка)</w:t>
            </w:r>
          </w:p>
        </w:tc>
        <w:tc>
          <w:tcPr>
            <w:tcW w:w="1320" w:type="dxa"/>
            <w:vMerge w:val="restart"/>
            <w:vAlign w:val="center"/>
          </w:tcPr>
          <w:p w:rsidR="00C2050A" w:rsidRDefault="00C2050A" w:rsidP="00D16059">
            <w:pPr>
              <w:spacing w:line="240" w:lineRule="auto"/>
              <w:ind w:firstLine="0"/>
              <w:jc w:val="center"/>
              <w:rPr>
                <w:color w:val="000000"/>
              </w:rPr>
            </w:pPr>
            <w:r>
              <w:rPr>
                <w:color w:val="000000"/>
              </w:rPr>
              <w:t>10683</w:t>
            </w:r>
          </w:p>
        </w:tc>
        <w:tc>
          <w:tcPr>
            <w:tcW w:w="3901" w:type="dxa"/>
            <w:vAlign w:val="center"/>
          </w:tcPr>
          <w:p w:rsidR="00C2050A" w:rsidRPr="00A508E4" w:rsidRDefault="00C2050A" w:rsidP="00D16059">
            <w:pPr>
              <w:spacing w:line="240" w:lineRule="auto"/>
              <w:ind w:firstLine="0"/>
              <w:jc w:val="center"/>
            </w:pPr>
            <w:r w:rsidRPr="00A508E4">
              <w:t>13:23:0904217:52</w:t>
            </w:r>
          </w:p>
        </w:tc>
        <w:tc>
          <w:tcPr>
            <w:tcW w:w="1289" w:type="dxa"/>
            <w:noWrap/>
            <w:vAlign w:val="center"/>
          </w:tcPr>
          <w:p w:rsidR="00C2050A" w:rsidRPr="00A508E4" w:rsidRDefault="00C2050A" w:rsidP="00D16059">
            <w:pPr>
              <w:spacing w:line="240" w:lineRule="auto"/>
              <w:ind w:firstLine="0"/>
              <w:jc w:val="center"/>
            </w:pPr>
            <w:r w:rsidRPr="00A508E4">
              <w:t>56</w:t>
            </w:r>
            <w:r>
              <w:t>8</w:t>
            </w:r>
          </w:p>
        </w:tc>
      </w:tr>
      <w:tr w:rsidR="00C2050A" w:rsidRPr="00346C30" w:rsidTr="00D16059">
        <w:trPr>
          <w:trHeight w:val="278"/>
        </w:trPr>
        <w:tc>
          <w:tcPr>
            <w:tcW w:w="1120" w:type="dxa"/>
            <w:vMerge/>
            <w:vAlign w:val="center"/>
          </w:tcPr>
          <w:p w:rsidR="00C2050A" w:rsidRPr="00346C30" w:rsidRDefault="00C2050A" w:rsidP="00D16059">
            <w:pPr>
              <w:spacing w:line="240" w:lineRule="auto"/>
              <w:ind w:firstLine="0"/>
              <w:jc w:val="center"/>
              <w:rPr>
                <w:color w:val="000000"/>
              </w:rPr>
            </w:pPr>
          </w:p>
        </w:tc>
        <w:tc>
          <w:tcPr>
            <w:tcW w:w="2849" w:type="dxa"/>
            <w:vMerge/>
            <w:vAlign w:val="center"/>
          </w:tcPr>
          <w:p w:rsidR="00C2050A" w:rsidRPr="00761618" w:rsidRDefault="00C2050A" w:rsidP="00D16059">
            <w:pPr>
              <w:spacing w:line="240" w:lineRule="auto"/>
              <w:ind w:firstLine="0"/>
              <w:jc w:val="center"/>
              <w:rPr>
                <w:color w:val="000000"/>
              </w:rPr>
            </w:pPr>
          </w:p>
        </w:tc>
        <w:tc>
          <w:tcPr>
            <w:tcW w:w="1320" w:type="dxa"/>
            <w:vMerge/>
            <w:vAlign w:val="center"/>
          </w:tcPr>
          <w:p w:rsidR="00C2050A" w:rsidRDefault="00C2050A" w:rsidP="00D16059">
            <w:pPr>
              <w:spacing w:line="240" w:lineRule="auto"/>
              <w:ind w:firstLine="0"/>
              <w:jc w:val="center"/>
              <w:rPr>
                <w:color w:val="000000"/>
              </w:rPr>
            </w:pPr>
          </w:p>
        </w:tc>
        <w:tc>
          <w:tcPr>
            <w:tcW w:w="3901" w:type="dxa"/>
            <w:vAlign w:val="center"/>
          </w:tcPr>
          <w:p w:rsidR="00C2050A" w:rsidRPr="00A508E4" w:rsidRDefault="00C2050A" w:rsidP="00D16059">
            <w:pPr>
              <w:spacing w:line="240" w:lineRule="auto"/>
              <w:ind w:firstLine="0"/>
              <w:jc w:val="center"/>
            </w:pPr>
            <w:r w:rsidRPr="00A508E4">
              <w:t>:ЗУ1</w:t>
            </w:r>
          </w:p>
        </w:tc>
        <w:tc>
          <w:tcPr>
            <w:tcW w:w="1289" w:type="dxa"/>
            <w:noWrap/>
            <w:vAlign w:val="center"/>
          </w:tcPr>
          <w:p w:rsidR="00C2050A" w:rsidRPr="00A508E4" w:rsidRDefault="00C2050A" w:rsidP="00D16059">
            <w:pPr>
              <w:spacing w:line="240" w:lineRule="auto"/>
              <w:ind w:firstLine="0"/>
              <w:jc w:val="center"/>
            </w:pPr>
            <w:r w:rsidRPr="00A508E4">
              <w:t>10115</w:t>
            </w:r>
          </w:p>
        </w:tc>
      </w:tr>
      <w:tr w:rsidR="00C2050A" w:rsidRPr="00346C30" w:rsidTr="00D16059">
        <w:trPr>
          <w:trHeight w:val="356"/>
        </w:trPr>
        <w:tc>
          <w:tcPr>
            <w:tcW w:w="1120" w:type="dxa"/>
            <w:vMerge w:val="restart"/>
            <w:vAlign w:val="center"/>
          </w:tcPr>
          <w:p w:rsidR="00C2050A" w:rsidRPr="00346C30" w:rsidRDefault="00C2050A" w:rsidP="00D16059">
            <w:pPr>
              <w:spacing w:line="240" w:lineRule="auto"/>
              <w:ind w:firstLine="0"/>
              <w:jc w:val="center"/>
              <w:rPr>
                <w:color w:val="000000"/>
              </w:rPr>
            </w:pPr>
            <w:r w:rsidRPr="00346C30">
              <w:rPr>
                <w:color w:val="000000"/>
              </w:rPr>
              <w:t>:ЗУ</w:t>
            </w:r>
            <w:r>
              <w:rPr>
                <w:color w:val="000000"/>
              </w:rPr>
              <w:t>8</w:t>
            </w:r>
          </w:p>
        </w:tc>
        <w:tc>
          <w:tcPr>
            <w:tcW w:w="2849" w:type="dxa"/>
            <w:vMerge w:val="restart"/>
            <w:vAlign w:val="center"/>
          </w:tcPr>
          <w:p w:rsidR="00C2050A" w:rsidRPr="00761618" w:rsidRDefault="00C2050A" w:rsidP="00D16059">
            <w:pPr>
              <w:spacing w:line="240" w:lineRule="auto"/>
              <w:ind w:firstLine="0"/>
              <w:jc w:val="center"/>
              <w:rPr>
                <w:color w:val="000000"/>
              </w:rPr>
            </w:pPr>
            <w:r w:rsidRPr="00346C30">
              <w:rPr>
                <w:color w:val="000000"/>
              </w:rPr>
              <w:t>Многоэтажная жилая з</w:t>
            </w:r>
            <w:r w:rsidRPr="00346C30">
              <w:rPr>
                <w:color w:val="000000"/>
              </w:rPr>
              <w:t>а</w:t>
            </w:r>
            <w:r w:rsidRPr="00346C30">
              <w:rPr>
                <w:color w:val="000000"/>
              </w:rPr>
              <w:t>стройка (высотная з</w:t>
            </w:r>
            <w:r w:rsidRPr="00346C30">
              <w:rPr>
                <w:color w:val="000000"/>
              </w:rPr>
              <w:t>а</w:t>
            </w:r>
            <w:r w:rsidRPr="00346C30">
              <w:rPr>
                <w:color w:val="000000"/>
              </w:rPr>
              <w:t>стройка)</w:t>
            </w:r>
          </w:p>
        </w:tc>
        <w:tc>
          <w:tcPr>
            <w:tcW w:w="1320" w:type="dxa"/>
            <w:vMerge w:val="restart"/>
            <w:vAlign w:val="center"/>
          </w:tcPr>
          <w:p w:rsidR="00C2050A" w:rsidRDefault="00C2050A" w:rsidP="00D16059">
            <w:pPr>
              <w:spacing w:line="240" w:lineRule="auto"/>
              <w:ind w:firstLine="0"/>
              <w:jc w:val="center"/>
              <w:rPr>
                <w:color w:val="000000"/>
              </w:rPr>
            </w:pPr>
            <w:r>
              <w:rPr>
                <w:color w:val="000000"/>
              </w:rPr>
              <w:t>371</w:t>
            </w:r>
            <w:r w:rsidR="006866E0">
              <w:rPr>
                <w:color w:val="000000"/>
              </w:rPr>
              <w:t>4</w:t>
            </w:r>
          </w:p>
        </w:tc>
        <w:tc>
          <w:tcPr>
            <w:tcW w:w="3901" w:type="dxa"/>
            <w:vAlign w:val="center"/>
          </w:tcPr>
          <w:p w:rsidR="00C2050A" w:rsidRPr="00A508E4" w:rsidRDefault="00C2050A" w:rsidP="00D16059">
            <w:pPr>
              <w:spacing w:line="240" w:lineRule="auto"/>
              <w:ind w:firstLine="0"/>
              <w:jc w:val="center"/>
            </w:pPr>
            <w:r w:rsidRPr="00A508E4">
              <w:t>13:23:0904217:354</w:t>
            </w:r>
          </w:p>
        </w:tc>
        <w:tc>
          <w:tcPr>
            <w:tcW w:w="1289" w:type="dxa"/>
            <w:noWrap/>
            <w:vAlign w:val="center"/>
          </w:tcPr>
          <w:p w:rsidR="00C2050A" w:rsidRPr="00A508E4" w:rsidRDefault="00C2050A" w:rsidP="00D16059">
            <w:pPr>
              <w:spacing w:line="240" w:lineRule="auto"/>
              <w:ind w:firstLine="0"/>
              <w:jc w:val="center"/>
            </w:pPr>
            <w:r w:rsidRPr="00A508E4">
              <w:t>747</w:t>
            </w:r>
          </w:p>
        </w:tc>
      </w:tr>
      <w:tr w:rsidR="00C2050A" w:rsidRPr="00346C30" w:rsidTr="00D16059">
        <w:trPr>
          <w:trHeight w:val="356"/>
        </w:trPr>
        <w:tc>
          <w:tcPr>
            <w:tcW w:w="1120" w:type="dxa"/>
            <w:vMerge/>
            <w:vAlign w:val="center"/>
          </w:tcPr>
          <w:p w:rsidR="00C2050A" w:rsidRPr="00346C30" w:rsidRDefault="00C2050A" w:rsidP="00D16059">
            <w:pPr>
              <w:spacing w:line="240" w:lineRule="auto"/>
              <w:ind w:firstLine="0"/>
              <w:jc w:val="center"/>
              <w:rPr>
                <w:color w:val="000000"/>
              </w:rPr>
            </w:pPr>
          </w:p>
        </w:tc>
        <w:tc>
          <w:tcPr>
            <w:tcW w:w="2849" w:type="dxa"/>
            <w:vMerge/>
            <w:vAlign w:val="center"/>
          </w:tcPr>
          <w:p w:rsidR="00C2050A" w:rsidRPr="00346C30" w:rsidRDefault="00C2050A" w:rsidP="00D16059">
            <w:pPr>
              <w:spacing w:line="240" w:lineRule="auto"/>
              <w:ind w:firstLine="0"/>
              <w:jc w:val="center"/>
              <w:rPr>
                <w:color w:val="000000"/>
              </w:rPr>
            </w:pPr>
          </w:p>
        </w:tc>
        <w:tc>
          <w:tcPr>
            <w:tcW w:w="1320" w:type="dxa"/>
            <w:vMerge/>
            <w:vAlign w:val="center"/>
          </w:tcPr>
          <w:p w:rsidR="00C2050A" w:rsidRDefault="00C2050A" w:rsidP="00D16059">
            <w:pPr>
              <w:spacing w:line="240" w:lineRule="auto"/>
              <w:ind w:firstLine="0"/>
              <w:jc w:val="center"/>
              <w:rPr>
                <w:color w:val="000000"/>
              </w:rPr>
            </w:pPr>
          </w:p>
        </w:tc>
        <w:tc>
          <w:tcPr>
            <w:tcW w:w="3901" w:type="dxa"/>
            <w:vAlign w:val="center"/>
          </w:tcPr>
          <w:p w:rsidR="00C2050A" w:rsidRPr="00A508E4" w:rsidRDefault="00C2050A" w:rsidP="00D16059">
            <w:pPr>
              <w:spacing w:line="240" w:lineRule="auto"/>
              <w:ind w:firstLine="0"/>
              <w:jc w:val="center"/>
            </w:pPr>
            <w:r w:rsidRPr="00BB1E2A">
              <w:rPr>
                <w:color w:val="000000"/>
              </w:rPr>
              <w:t>:ЗУ6</w:t>
            </w:r>
          </w:p>
        </w:tc>
        <w:tc>
          <w:tcPr>
            <w:tcW w:w="1289" w:type="dxa"/>
            <w:noWrap/>
            <w:vAlign w:val="center"/>
          </w:tcPr>
          <w:p w:rsidR="00C2050A" w:rsidRPr="00A508E4" w:rsidRDefault="00C2050A" w:rsidP="00D16059">
            <w:pPr>
              <w:spacing w:line="240" w:lineRule="auto"/>
              <w:ind w:firstLine="0"/>
              <w:jc w:val="center"/>
            </w:pPr>
            <w:r>
              <w:rPr>
                <w:color w:val="000000"/>
              </w:rPr>
              <w:t>505</w:t>
            </w:r>
          </w:p>
        </w:tc>
      </w:tr>
      <w:tr w:rsidR="00C2050A" w:rsidRPr="00346C30" w:rsidTr="00D16059">
        <w:trPr>
          <w:trHeight w:val="248"/>
        </w:trPr>
        <w:tc>
          <w:tcPr>
            <w:tcW w:w="1120" w:type="dxa"/>
            <w:vMerge/>
            <w:vAlign w:val="center"/>
          </w:tcPr>
          <w:p w:rsidR="00C2050A" w:rsidRPr="00346C30" w:rsidRDefault="00C2050A" w:rsidP="00D16059">
            <w:pPr>
              <w:spacing w:line="240" w:lineRule="auto"/>
              <w:ind w:firstLine="0"/>
              <w:jc w:val="center"/>
              <w:rPr>
                <w:color w:val="000000"/>
              </w:rPr>
            </w:pPr>
          </w:p>
        </w:tc>
        <w:tc>
          <w:tcPr>
            <w:tcW w:w="2849" w:type="dxa"/>
            <w:vMerge/>
            <w:vAlign w:val="center"/>
          </w:tcPr>
          <w:p w:rsidR="00C2050A" w:rsidRPr="00761618" w:rsidRDefault="00C2050A" w:rsidP="00D16059">
            <w:pPr>
              <w:spacing w:line="240" w:lineRule="auto"/>
              <w:ind w:firstLine="0"/>
              <w:jc w:val="center"/>
              <w:rPr>
                <w:color w:val="000000"/>
              </w:rPr>
            </w:pPr>
          </w:p>
        </w:tc>
        <w:tc>
          <w:tcPr>
            <w:tcW w:w="1320" w:type="dxa"/>
            <w:vMerge/>
            <w:vAlign w:val="center"/>
          </w:tcPr>
          <w:p w:rsidR="00C2050A" w:rsidRDefault="00C2050A" w:rsidP="00D16059">
            <w:pPr>
              <w:spacing w:line="240" w:lineRule="auto"/>
              <w:ind w:firstLine="0"/>
              <w:jc w:val="center"/>
              <w:rPr>
                <w:color w:val="000000"/>
              </w:rPr>
            </w:pPr>
          </w:p>
        </w:tc>
        <w:tc>
          <w:tcPr>
            <w:tcW w:w="3901" w:type="dxa"/>
            <w:vAlign w:val="center"/>
          </w:tcPr>
          <w:p w:rsidR="00C2050A" w:rsidRPr="00A508E4" w:rsidRDefault="00C2050A" w:rsidP="00D16059">
            <w:pPr>
              <w:spacing w:line="240" w:lineRule="auto"/>
              <w:ind w:firstLine="0"/>
              <w:jc w:val="center"/>
            </w:pPr>
            <w:r w:rsidRPr="00A508E4">
              <w:t>:ЗУ2</w:t>
            </w:r>
          </w:p>
        </w:tc>
        <w:tc>
          <w:tcPr>
            <w:tcW w:w="1289" w:type="dxa"/>
            <w:noWrap/>
            <w:vAlign w:val="center"/>
          </w:tcPr>
          <w:p w:rsidR="00C2050A" w:rsidRPr="00A508E4" w:rsidRDefault="00C2050A" w:rsidP="00D16059">
            <w:pPr>
              <w:spacing w:line="240" w:lineRule="auto"/>
              <w:ind w:firstLine="0"/>
              <w:jc w:val="center"/>
            </w:pPr>
            <w:r>
              <w:t>246</w:t>
            </w:r>
            <w:r w:rsidR="006866E0">
              <w:t>2</w:t>
            </w:r>
          </w:p>
        </w:tc>
      </w:tr>
      <w:tr w:rsidR="00C2050A" w:rsidRPr="00346C30" w:rsidTr="00D16059">
        <w:trPr>
          <w:trHeight w:val="314"/>
        </w:trPr>
        <w:tc>
          <w:tcPr>
            <w:tcW w:w="1120" w:type="dxa"/>
            <w:vMerge w:val="restart"/>
            <w:vAlign w:val="center"/>
          </w:tcPr>
          <w:p w:rsidR="00C2050A" w:rsidRPr="00346C30" w:rsidRDefault="00C2050A" w:rsidP="00D16059">
            <w:pPr>
              <w:spacing w:line="240" w:lineRule="auto"/>
              <w:ind w:firstLine="0"/>
              <w:jc w:val="center"/>
              <w:rPr>
                <w:color w:val="000000"/>
              </w:rPr>
            </w:pPr>
            <w:r w:rsidRPr="00346C30">
              <w:rPr>
                <w:color w:val="000000"/>
              </w:rPr>
              <w:t>:ЗУ</w:t>
            </w:r>
            <w:r>
              <w:rPr>
                <w:color w:val="000000"/>
              </w:rPr>
              <w:t>9</w:t>
            </w:r>
          </w:p>
        </w:tc>
        <w:tc>
          <w:tcPr>
            <w:tcW w:w="2849" w:type="dxa"/>
            <w:vMerge w:val="restart"/>
            <w:vAlign w:val="center"/>
          </w:tcPr>
          <w:p w:rsidR="00C2050A" w:rsidRPr="00761618" w:rsidRDefault="00C2050A" w:rsidP="00D16059">
            <w:pPr>
              <w:spacing w:line="240" w:lineRule="auto"/>
              <w:ind w:firstLine="0"/>
              <w:jc w:val="center"/>
              <w:rPr>
                <w:color w:val="000000"/>
              </w:rPr>
            </w:pPr>
            <w:r w:rsidRPr="00346C30">
              <w:rPr>
                <w:color w:val="000000"/>
              </w:rPr>
              <w:t>Многоэтажная жилая з</w:t>
            </w:r>
            <w:r w:rsidRPr="00346C30">
              <w:rPr>
                <w:color w:val="000000"/>
              </w:rPr>
              <w:t>а</w:t>
            </w:r>
            <w:r w:rsidRPr="00346C30">
              <w:rPr>
                <w:color w:val="000000"/>
              </w:rPr>
              <w:t>стройка (высотная з</w:t>
            </w:r>
            <w:r w:rsidRPr="00346C30">
              <w:rPr>
                <w:color w:val="000000"/>
              </w:rPr>
              <w:t>а</w:t>
            </w:r>
            <w:r w:rsidRPr="00346C30">
              <w:rPr>
                <w:color w:val="000000"/>
              </w:rPr>
              <w:t>стройка)</w:t>
            </w:r>
          </w:p>
        </w:tc>
        <w:tc>
          <w:tcPr>
            <w:tcW w:w="1320" w:type="dxa"/>
            <w:vMerge w:val="restart"/>
            <w:vAlign w:val="center"/>
          </w:tcPr>
          <w:p w:rsidR="00C2050A" w:rsidRDefault="00C2050A" w:rsidP="00D16059">
            <w:pPr>
              <w:spacing w:line="240" w:lineRule="auto"/>
              <w:ind w:firstLine="0"/>
              <w:jc w:val="center"/>
              <w:rPr>
                <w:color w:val="000000"/>
              </w:rPr>
            </w:pPr>
            <w:r>
              <w:rPr>
                <w:color w:val="000000"/>
              </w:rPr>
              <w:t>4442</w:t>
            </w:r>
          </w:p>
        </w:tc>
        <w:tc>
          <w:tcPr>
            <w:tcW w:w="3901" w:type="dxa"/>
            <w:vAlign w:val="center"/>
          </w:tcPr>
          <w:p w:rsidR="00C2050A" w:rsidRPr="00A508E4" w:rsidRDefault="00C2050A" w:rsidP="00D16059">
            <w:pPr>
              <w:spacing w:line="240" w:lineRule="auto"/>
              <w:ind w:firstLine="0"/>
              <w:jc w:val="center"/>
            </w:pPr>
            <w:r w:rsidRPr="00A508E4">
              <w:t>13:23:0904217:21</w:t>
            </w:r>
          </w:p>
        </w:tc>
        <w:tc>
          <w:tcPr>
            <w:tcW w:w="1289" w:type="dxa"/>
            <w:noWrap/>
            <w:vAlign w:val="center"/>
          </w:tcPr>
          <w:p w:rsidR="00C2050A" w:rsidRPr="00A508E4" w:rsidRDefault="00C2050A" w:rsidP="00D16059">
            <w:pPr>
              <w:spacing w:line="240" w:lineRule="auto"/>
              <w:ind w:firstLine="0"/>
              <w:jc w:val="center"/>
            </w:pPr>
            <w:r w:rsidRPr="00A508E4">
              <w:t>311</w:t>
            </w:r>
          </w:p>
        </w:tc>
      </w:tr>
      <w:tr w:rsidR="00C2050A" w:rsidRPr="00346C30" w:rsidTr="00D16059">
        <w:trPr>
          <w:trHeight w:val="392"/>
        </w:trPr>
        <w:tc>
          <w:tcPr>
            <w:tcW w:w="1120" w:type="dxa"/>
            <w:vMerge/>
            <w:vAlign w:val="center"/>
          </w:tcPr>
          <w:p w:rsidR="00C2050A" w:rsidRPr="00346C30" w:rsidRDefault="00C2050A" w:rsidP="00D16059">
            <w:pPr>
              <w:spacing w:line="240" w:lineRule="auto"/>
              <w:ind w:firstLine="0"/>
              <w:jc w:val="center"/>
              <w:rPr>
                <w:color w:val="000000"/>
              </w:rPr>
            </w:pPr>
          </w:p>
        </w:tc>
        <w:tc>
          <w:tcPr>
            <w:tcW w:w="2849" w:type="dxa"/>
            <w:vMerge/>
            <w:vAlign w:val="center"/>
          </w:tcPr>
          <w:p w:rsidR="00C2050A" w:rsidRPr="00761618" w:rsidRDefault="00C2050A" w:rsidP="00D16059">
            <w:pPr>
              <w:spacing w:line="240" w:lineRule="auto"/>
              <w:ind w:firstLine="0"/>
              <w:jc w:val="center"/>
              <w:rPr>
                <w:color w:val="000000"/>
              </w:rPr>
            </w:pPr>
          </w:p>
        </w:tc>
        <w:tc>
          <w:tcPr>
            <w:tcW w:w="1320" w:type="dxa"/>
            <w:vMerge/>
            <w:vAlign w:val="center"/>
          </w:tcPr>
          <w:p w:rsidR="00C2050A" w:rsidRDefault="00C2050A" w:rsidP="00D16059">
            <w:pPr>
              <w:spacing w:line="240" w:lineRule="auto"/>
              <w:ind w:firstLine="0"/>
              <w:jc w:val="center"/>
              <w:rPr>
                <w:color w:val="000000"/>
              </w:rPr>
            </w:pPr>
          </w:p>
        </w:tc>
        <w:tc>
          <w:tcPr>
            <w:tcW w:w="3901" w:type="dxa"/>
            <w:vAlign w:val="center"/>
          </w:tcPr>
          <w:p w:rsidR="00C2050A" w:rsidRPr="00A508E4" w:rsidRDefault="00C2050A" w:rsidP="00D16059">
            <w:pPr>
              <w:spacing w:line="240" w:lineRule="auto"/>
              <w:ind w:firstLine="0"/>
              <w:jc w:val="center"/>
            </w:pPr>
            <w:r w:rsidRPr="00A508E4">
              <w:t>13:23:0904217:214</w:t>
            </w:r>
          </w:p>
        </w:tc>
        <w:tc>
          <w:tcPr>
            <w:tcW w:w="1289" w:type="dxa"/>
            <w:noWrap/>
            <w:vAlign w:val="center"/>
          </w:tcPr>
          <w:p w:rsidR="00C2050A" w:rsidRPr="00A508E4" w:rsidRDefault="00C2050A" w:rsidP="00D16059">
            <w:pPr>
              <w:spacing w:line="240" w:lineRule="auto"/>
              <w:ind w:firstLine="0"/>
              <w:jc w:val="center"/>
            </w:pPr>
            <w:r w:rsidRPr="00A508E4">
              <w:t>248</w:t>
            </w:r>
          </w:p>
        </w:tc>
      </w:tr>
      <w:tr w:rsidR="00C2050A" w:rsidRPr="00346C30" w:rsidTr="00D16059">
        <w:trPr>
          <w:trHeight w:val="385"/>
        </w:trPr>
        <w:tc>
          <w:tcPr>
            <w:tcW w:w="1120" w:type="dxa"/>
            <w:vMerge/>
            <w:vAlign w:val="center"/>
          </w:tcPr>
          <w:p w:rsidR="00C2050A" w:rsidRPr="00346C30" w:rsidRDefault="00C2050A" w:rsidP="00D16059">
            <w:pPr>
              <w:spacing w:line="240" w:lineRule="auto"/>
              <w:ind w:firstLine="0"/>
              <w:jc w:val="center"/>
              <w:rPr>
                <w:color w:val="000000"/>
              </w:rPr>
            </w:pPr>
          </w:p>
        </w:tc>
        <w:tc>
          <w:tcPr>
            <w:tcW w:w="2849" w:type="dxa"/>
            <w:vMerge/>
            <w:vAlign w:val="center"/>
          </w:tcPr>
          <w:p w:rsidR="00C2050A" w:rsidRPr="00761618" w:rsidRDefault="00C2050A" w:rsidP="00D16059">
            <w:pPr>
              <w:spacing w:line="240" w:lineRule="auto"/>
              <w:ind w:firstLine="0"/>
              <w:jc w:val="center"/>
              <w:rPr>
                <w:color w:val="000000"/>
              </w:rPr>
            </w:pPr>
          </w:p>
        </w:tc>
        <w:tc>
          <w:tcPr>
            <w:tcW w:w="1320" w:type="dxa"/>
            <w:vMerge/>
            <w:vAlign w:val="center"/>
          </w:tcPr>
          <w:p w:rsidR="00C2050A" w:rsidRDefault="00C2050A" w:rsidP="00D16059">
            <w:pPr>
              <w:spacing w:line="240" w:lineRule="auto"/>
              <w:ind w:firstLine="0"/>
              <w:jc w:val="center"/>
              <w:rPr>
                <w:color w:val="000000"/>
              </w:rPr>
            </w:pPr>
          </w:p>
        </w:tc>
        <w:tc>
          <w:tcPr>
            <w:tcW w:w="3901" w:type="dxa"/>
            <w:vAlign w:val="center"/>
          </w:tcPr>
          <w:p w:rsidR="00C2050A" w:rsidRPr="00A508E4" w:rsidRDefault="00C2050A" w:rsidP="00D16059">
            <w:pPr>
              <w:spacing w:line="240" w:lineRule="auto"/>
              <w:ind w:firstLine="0"/>
              <w:jc w:val="center"/>
            </w:pPr>
            <w:r w:rsidRPr="00A508E4">
              <w:t>:ЗУ3</w:t>
            </w:r>
          </w:p>
        </w:tc>
        <w:tc>
          <w:tcPr>
            <w:tcW w:w="1289" w:type="dxa"/>
            <w:noWrap/>
            <w:vAlign w:val="center"/>
          </w:tcPr>
          <w:p w:rsidR="00C2050A" w:rsidRPr="00A508E4" w:rsidRDefault="00C2050A" w:rsidP="00D16059">
            <w:pPr>
              <w:spacing w:line="240" w:lineRule="auto"/>
              <w:ind w:firstLine="0"/>
              <w:jc w:val="center"/>
            </w:pPr>
            <w:r w:rsidRPr="00A508E4">
              <w:t>388</w:t>
            </w:r>
            <w:r>
              <w:t>3</w:t>
            </w:r>
          </w:p>
        </w:tc>
      </w:tr>
      <w:tr w:rsidR="00C2050A" w:rsidRPr="00346C30" w:rsidTr="00D16059">
        <w:trPr>
          <w:trHeight w:val="385"/>
        </w:trPr>
        <w:tc>
          <w:tcPr>
            <w:tcW w:w="10479" w:type="dxa"/>
            <w:gridSpan w:val="5"/>
            <w:vAlign w:val="center"/>
          </w:tcPr>
          <w:p w:rsidR="00C2050A" w:rsidRPr="00A508E4" w:rsidRDefault="00C2050A" w:rsidP="00D16059">
            <w:pPr>
              <w:spacing w:line="240" w:lineRule="auto"/>
              <w:ind w:firstLine="0"/>
              <w:jc w:val="center"/>
            </w:pPr>
            <w:r>
              <w:rPr>
                <w:b/>
                <w:color w:val="000000"/>
                <w:u w:val="single"/>
              </w:rPr>
              <w:t>Второй вариант</w:t>
            </w:r>
            <w:r w:rsidRPr="00F16156">
              <w:rPr>
                <w:b/>
                <w:color w:val="000000"/>
                <w:u w:val="single"/>
              </w:rPr>
              <w:t xml:space="preserve"> </w:t>
            </w:r>
            <w:r>
              <w:rPr>
                <w:b/>
                <w:color w:val="000000"/>
                <w:u w:val="single"/>
              </w:rPr>
              <w:t xml:space="preserve">первый </w:t>
            </w:r>
            <w:r w:rsidRPr="00F16156">
              <w:rPr>
                <w:b/>
                <w:color w:val="000000"/>
                <w:u w:val="single"/>
              </w:rPr>
              <w:t>этап</w:t>
            </w:r>
          </w:p>
        </w:tc>
      </w:tr>
      <w:tr w:rsidR="00C2050A" w:rsidRPr="00346C30" w:rsidTr="00D16059">
        <w:trPr>
          <w:trHeight w:val="385"/>
        </w:trPr>
        <w:tc>
          <w:tcPr>
            <w:tcW w:w="1120" w:type="dxa"/>
            <w:vAlign w:val="center"/>
          </w:tcPr>
          <w:p w:rsidR="00C2050A" w:rsidRPr="005C0104" w:rsidRDefault="00C2050A" w:rsidP="00D16059">
            <w:pPr>
              <w:spacing w:line="240" w:lineRule="auto"/>
              <w:ind w:firstLine="0"/>
              <w:jc w:val="center"/>
              <w:rPr>
                <w:color w:val="000000"/>
              </w:rPr>
            </w:pPr>
            <w:r w:rsidRPr="005C0104">
              <w:rPr>
                <w:color w:val="000000"/>
              </w:rPr>
              <w:t>:108:ЗУ1</w:t>
            </w:r>
          </w:p>
        </w:tc>
        <w:tc>
          <w:tcPr>
            <w:tcW w:w="2849" w:type="dxa"/>
            <w:vAlign w:val="center"/>
          </w:tcPr>
          <w:p w:rsidR="00C2050A" w:rsidRPr="005C0104" w:rsidRDefault="00C2050A" w:rsidP="00D16059">
            <w:pPr>
              <w:spacing w:line="240" w:lineRule="auto"/>
              <w:ind w:firstLine="0"/>
              <w:jc w:val="center"/>
              <w:rPr>
                <w:color w:val="000000"/>
              </w:rPr>
            </w:pPr>
            <w:r w:rsidRPr="005C0104">
              <w:rPr>
                <w:color w:val="000000"/>
              </w:rPr>
              <w:t>Многоэтажная жилая з</w:t>
            </w:r>
            <w:r w:rsidRPr="005C0104">
              <w:rPr>
                <w:color w:val="000000"/>
              </w:rPr>
              <w:t>а</w:t>
            </w:r>
            <w:r w:rsidRPr="005C0104">
              <w:rPr>
                <w:color w:val="000000"/>
              </w:rPr>
              <w:t>стройка (высотная з</w:t>
            </w:r>
            <w:r w:rsidRPr="005C0104">
              <w:rPr>
                <w:color w:val="000000"/>
              </w:rPr>
              <w:t>а</w:t>
            </w:r>
            <w:r w:rsidRPr="005C0104">
              <w:rPr>
                <w:color w:val="000000"/>
              </w:rPr>
              <w:t>стройка)</w:t>
            </w:r>
          </w:p>
        </w:tc>
        <w:tc>
          <w:tcPr>
            <w:tcW w:w="1320" w:type="dxa"/>
            <w:vAlign w:val="center"/>
          </w:tcPr>
          <w:p w:rsidR="00C2050A" w:rsidRPr="005C0104" w:rsidRDefault="00C2050A" w:rsidP="00D16059">
            <w:pPr>
              <w:spacing w:line="240" w:lineRule="auto"/>
              <w:ind w:firstLine="0"/>
              <w:jc w:val="center"/>
              <w:rPr>
                <w:color w:val="000000"/>
              </w:rPr>
            </w:pPr>
            <w:r w:rsidRPr="005C0104">
              <w:rPr>
                <w:color w:val="000000"/>
              </w:rPr>
              <w:t>392</w:t>
            </w:r>
          </w:p>
        </w:tc>
        <w:tc>
          <w:tcPr>
            <w:tcW w:w="3901" w:type="dxa"/>
            <w:vAlign w:val="center"/>
          </w:tcPr>
          <w:p w:rsidR="00C2050A" w:rsidRPr="005C0104" w:rsidRDefault="00C2050A" w:rsidP="00D16059">
            <w:pPr>
              <w:spacing w:line="240" w:lineRule="auto"/>
              <w:ind w:firstLine="0"/>
              <w:jc w:val="center"/>
              <w:rPr>
                <w:color w:val="000000"/>
              </w:rPr>
            </w:pPr>
            <w:r w:rsidRPr="005B0A9A">
              <w:rPr>
                <w:color w:val="000000"/>
              </w:rPr>
              <w:t>13:23:0904217:108</w:t>
            </w:r>
          </w:p>
        </w:tc>
        <w:tc>
          <w:tcPr>
            <w:tcW w:w="1289" w:type="dxa"/>
            <w:noWrap/>
            <w:vAlign w:val="center"/>
          </w:tcPr>
          <w:p w:rsidR="00C2050A" w:rsidRPr="005C0104" w:rsidRDefault="00C2050A" w:rsidP="00D16059">
            <w:pPr>
              <w:spacing w:line="240" w:lineRule="auto"/>
              <w:ind w:firstLine="0"/>
              <w:jc w:val="center"/>
              <w:rPr>
                <w:color w:val="000000"/>
              </w:rPr>
            </w:pPr>
            <w:r w:rsidRPr="005C0104">
              <w:rPr>
                <w:color w:val="000000"/>
              </w:rPr>
              <w:t>392</w:t>
            </w:r>
          </w:p>
        </w:tc>
      </w:tr>
      <w:tr w:rsidR="00C2050A" w:rsidRPr="00346C30" w:rsidTr="00D16059">
        <w:trPr>
          <w:trHeight w:val="385"/>
        </w:trPr>
        <w:tc>
          <w:tcPr>
            <w:tcW w:w="1120" w:type="dxa"/>
            <w:vAlign w:val="center"/>
          </w:tcPr>
          <w:p w:rsidR="00C2050A" w:rsidRPr="005C0104" w:rsidRDefault="00C2050A" w:rsidP="00D16059">
            <w:pPr>
              <w:spacing w:line="240" w:lineRule="auto"/>
              <w:ind w:firstLine="0"/>
              <w:jc w:val="center"/>
              <w:rPr>
                <w:color w:val="000000"/>
              </w:rPr>
            </w:pPr>
            <w:r w:rsidRPr="005C0104">
              <w:rPr>
                <w:color w:val="000000"/>
              </w:rPr>
              <w:t>:108:ЗУ2</w:t>
            </w:r>
          </w:p>
        </w:tc>
        <w:tc>
          <w:tcPr>
            <w:tcW w:w="2849" w:type="dxa"/>
            <w:vAlign w:val="center"/>
          </w:tcPr>
          <w:p w:rsidR="00C2050A" w:rsidRPr="005C0104" w:rsidRDefault="00C2050A" w:rsidP="00D16059">
            <w:pPr>
              <w:spacing w:line="240" w:lineRule="auto"/>
              <w:ind w:firstLine="0"/>
              <w:jc w:val="center"/>
              <w:rPr>
                <w:color w:val="000000"/>
              </w:rPr>
            </w:pPr>
            <w:r w:rsidRPr="005C0104">
              <w:rPr>
                <w:color w:val="000000"/>
              </w:rPr>
              <w:t>Многоэтажная жилая з</w:t>
            </w:r>
            <w:r w:rsidRPr="005C0104">
              <w:rPr>
                <w:color w:val="000000"/>
              </w:rPr>
              <w:t>а</w:t>
            </w:r>
            <w:r w:rsidRPr="005C0104">
              <w:rPr>
                <w:color w:val="000000"/>
              </w:rPr>
              <w:t>стройка (высотная з</w:t>
            </w:r>
            <w:r w:rsidRPr="005C0104">
              <w:rPr>
                <w:color w:val="000000"/>
              </w:rPr>
              <w:t>а</w:t>
            </w:r>
            <w:r w:rsidRPr="005C0104">
              <w:rPr>
                <w:color w:val="000000"/>
              </w:rPr>
              <w:t>стройка)</w:t>
            </w:r>
          </w:p>
        </w:tc>
        <w:tc>
          <w:tcPr>
            <w:tcW w:w="1320" w:type="dxa"/>
            <w:vAlign w:val="center"/>
          </w:tcPr>
          <w:p w:rsidR="00C2050A" w:rsidRPr="005C0104" w:rsidRDefault="00C2050A" w:rsidP="00D16059">
            <w:pPr>
              <w:spacing w:line="240" w:lineRule="auto"/>
              <w:ind w:firstLine="0"/>
              <w:jc w:val="center"/>
              <w:rPr>
                <w:color w:val="000000"/>
              </w:rPr>
            </w:pPr>
            <w:r w:rsidRPr="005C0104">
              <w:rPr>
                <w:color w:val="000000"/>
              </w:rPr>
              <w:t>184</w:t>
            </w:r>
          </w:p>
        </w:tc>
        <w:tc>
          <w:tcPr>
            <w:tcW w:w="3901" w:type="dxa"/>
            <w:vAlign w:val="center"/>
          </w:tcPr>
          <w:p w:rsidR="00C2050A" w:rsidRPr="005C0104" w:rsidRDefault="00C2050A" w:rsidP="00D16059">
            <w:pPr>
              <w:spacing w:line="240" w:lineRule="auto"/>
              <w:ind w:firstLine="0"/>
              <w:jc w:val="center"/>
              <w:rPr>
                <w:color w:val="000000"/>
              </w:rPr>
            </w:pPr>
            <w:r w:rsidRPr="005B0A9A">
              <w:rPr>
                <w:color w:val="000000"/>
              </w:rPr>
              <w:t>13:23:0904217:108</w:t>
            </w:r>
          </w:p>
        </w:tc>
        <w:tc>
          <w:tcPr>
            <w:tcW w:w="1289" w:type="dxa"/>
            <w:noWrap/>
            <w:vAlign w:val="center"/>
          </w:tcPr>
          <w:p w:rsidR="00C2050A" w:rsidRPr="005C0104" w:rsidRDefault="00C2050A" w:rsidP="00D16059">
            <w:pPr>
              <w:spacing w:line="240" w:lineRule="auto"/>
              <w:ind w:firstLine="0"/>
              <w:jc w:val="center"/>
              <w:rPr>
                <w:color w:val="000000"/>
              </w:rPr>
            </w:pPr>
            <w:r w:rsidRPr="005C0104">
              <w:rPr>
                <w:color w:val="000000"/>
              </w:rPr>
              <w:t>184</w:t>
            </w:r>
          </w:p>
        </w:tc>
      </w:tr>
      <w:tr w:rsidR="00C2050A" w:rsidRPr="00346C30" w:rsidTr="00D16059">
        <w:trPr>
          <w:trHeight w:val="385"/>
        </w:trPr>
        <w:tc>
          <w:tcPr>
            <w:tcW w:w="1120" w:type="dxa"/>
            <w:vAlign w:val="center"/>
          </w:tcPr>
          <w:p w:rsidR="00C2050A" w:rsidRPr="005C0104" w:rsidRDefault="00C2050A" w:rsidP="00D16059">
            <w:pPr>
              <w:spacing w:line="240" w:lineRule="auto"/>
              <w:ind w:firstLine="0"/>
              <w:jc w:val="center"/>
              <w:rPr>
                <w:color w:val="000000"/>
              </w:rPr>
            </w:pPr>
            <w:r w:rsidRPr="005C0104">
              <w:rPr>
                <w:color w:val="000000"/>
              </w:rPr>
              <w:t>:211:ЗУ1</w:t>
            </w:r>
          </w:p>
        </w:tc>
        <w:tc>
          <w:tcPr>
            <w:tcW w:w="2849" w:type="dxa"/>
            <w:vAlign w:val="center"/>
          </w:tcPr>
          <w:p w:rsidR="00C2050A" w:rsidRPr="005C0104" w:rsidRDefault="00C2050A" w:rsidP="00D16059">
            <w:pPr>
              <w:spacing w:line="240" w:lineRule="auto"/>
              <w:ind w:firstLine="0"/>
              <w:jc w:val="center"/>
              <w:rPr>
                <w:color w:val="000000"/>
              </w:rPr>
            </w:pPr>
            <w:r w:rsidRPr="005C0104">
              <w:rPr>
                <w:color w:val="000000"/>
              </w:rPr>
              <w:t>Многоэтажная жилая з</w:t>
            </w:r>
            <w:r w:rsidRPr="005C0104">
              <w:rPr>
                <w:color w:val="000000"/>
              </w:rPr>
              <w:t>а</w:t>
            </w:r>
            <w:r w:rsidRPr="005C0104">
              <w:rPr>
                <w:color w:val="000000"/>
              </w:rPr>
              <w:t>стройка (высотная з</w:t>
            </w:r>
            <w:r w:rsidRPr="005C0104">
              <w:rPr>
                <w:color w:val="000000"/>
              </w:rPr>
              <w:t>а</w:t>
            </w:r>
            <w:r w:rsidRPr="005C0104">
              <w:rPr>
                <w:color w:val="000000"/>
              </w:rPr>
              <w:t>стройка)</w:t>
            </w:r>
          </w:p>
        </w:tc>
        <w:tc>
          <w:tcPr>
            <w:tcW w:w="1320" w:type="dxa"/>
            <w:vAlign w:val="center"/>
          </w:tcPr>
          <w:p w:rsidR="00C2050A" w:rsidRPr="005C0104" w:rsidRDefault="00C2050A" w:rsidP="00D16059">
            <w:pPr>
              <w:spacing w:line="240" w:lineRule="auto"/>
              <w:ind w:firstLine="0"/>
              <w:jc w:val="center"/>
              <w:rPr>
                <w:color w:val="000000"/>
              </w:rPr>
            </w:pPr>
            <w:r w:rsidRPr="005C0104">
              <w:rPr>
                <w:color w:val="000000"/>
              </w:rPr>
              <w:t>584</w:t>
            </w:r>
          </w:p>
        </w:tc>
        <w:tc>
          <w:tcPr>
            <w:tcW w:w="3901" w:type="dxa"/>
            <w:vAlign w:val="center"/>
          </w:tcPr>
          <w:p w:rsidR="00C2050A" w:rsidRDefault="00C2050A" w:rsidP="00D16059">
            <w:pPr>
              <w:spacing w:line="240" w:lineRule="auto"/>
              <w:ind w:firstLine="0"/>
              <w:jc w:val="center"/>
            </w:pPr>
            <w:r w:rsidRPr="00106C27">
              <w:rPr>
                <w:color w:val="000000"/>
              </w:rPr>
              <w:t>13:23:0904217:211</w:t>
            </w:r>
          </w:p>
        </w:tc>
        <w:tc>
          <w:tcPr>
            <w:tcW w:w="1289" w:type="dxa"/>
            <w:noWrap/>
            <w:vAlign w:val="center"/>
          </w:tcPr>
          <w:p w:rsidR="00C2050A" w:rsidRPr="005C0104" w:rsidRDefault="00C2050A" w:rsidP="00D16059">
            <w:pPr>
              <w:spacing w:line="240" w:lineRule="auto"/>
              <w:ind w:firstLine="0"/>
              <w:jc w:val="center"/>
              <w:rPr>
                <w:color w:val="000000"/>
              </w:rPr>
            </w:pPr>
            <w:r w:rsidRPr="005C0104">
              <w:rPr>
                <w:color w:val="000000"/>
              </w:rPr>
              <w:t>584</w:t>
            </w:r>
          </w:p>
        </w:tc>
      </w:tr>
      <w:tr w:rsidR="00C2050A" w:rsidRPr="00346C30" w:rsidTr="00D16059">
        <w:trPr>
          <w:trHeight w:val="385"/>
        </w:trPr>
        <w:tc>
          <w:tcPr>
            <w:tcW w:w="1120" w:type="dxa"/>
            <w:vAlign w:val="center"/>
          </w:tcPr>
          <w:p w:rsidR="00C2050A" w:rsidRPr="005C0104" w:rsidRDefault="00C2050A" w:rsidP="00D16059">
            <w:pPr>
              <w:spacing w:line="240" w:lineRule="auto"/>
              <w:ind w:firstLine="0"/>
              <w:jc w:val="center"/>
              <w:rPr>
                <w:color w:val="000000"/>
              </w:rPr>
            </w:pPr>
            <w:r w:rsidRPr="005C0104">
              <w:rPr>
                <w:color w:val="000000"/>
              </w:rPr>
              <w:t>:211:ЗУ2</w:t>
            </w:r>
          </w:p>
        </w:tc>
        <w:tc>
          <w:tcPr>
            <w:tcW w:w="2849" w:type="dxa"/>
            <w:vAlign w:val="center"/>
          </w:tcPr>
          <w:p w:rsidR="00C2050A" w:rsidRPr="005C0104" w:rsidRDefault="00C2050A" w:rsidP="00D16059">
            <w:pPr>
              <w:spacing w:line="240" w:lineRule="auto"/>
              <w:ind w:firstLine="0"/>
              <w:jc w:val="center"/>
              <w:rPr>
                <w:color w:val="000000"/>
              </w:rPr>
            </w:pPr>
            <w:r w:rsidRPr="005C0104">
              <w:rPr>
                <w:color w:val="000000"/>
              </w:rPr>
              <w:t>Многоэтажная жилая з</w:t>
            </w:r>
            <w:r w:rsidRPr="005C0104">
              <w:rPr>
                <w:color w:val="000000"/>
              </w:rPr>
              <w:t>а</w:t>
            </w:r>
            <w:r w:rsidRPr="005C0104">
              <w:rPr>
                <w:color w:val="000000"/>
              </w:rPr>
              <w:t>стройка (высотная з</w:t>
            </w:r>
            <w:r w:rsidRPr="005C0104">
              <w:rPr>
                <w:color w:val="000000"/>
              </w:rPr>
              <w:t>а</w:t>
            </w:r>
            <w:r w:rsidRPr="005C0104">
              <w:rPr>
                <w:color w:val="000000"/>
              </w:rPr>
              <w:t>стройка)</w:t>
            </w:r>
          </w:p>
        </w:tc>
        <w:tc>
          <w:tcPr>
            <w:tcW w:w="1320" w:type="dxa"/>
            <w:vAlign w:val="center"/>
          </w:tcPr>
          <w:p w:rsidR="00C2050A" w:rsidRPr="005C0104" w:rsidRDefault="00C2050A" w:rsidP="00D16059">
            <w:pPr>
              <w:spacing w:line="240" w:lineRule="auto"/>
              <w:ind w:firstLine="0"/>
              <w:jc w:val="center"/>
              <w:rPr>
                <w:color w:val="000000"/>
              </w:rPr>
            </w:pPr>
            <w:r w:rsidRPr="005C0104">
              <w:rPr>
                <w:color w:val="000000"/>
              </w:rPr>
              <w:t>379</w:t>
            </w:r>
          </w:p>
        </w:tc>
        <w:tc>
          <w:tcPr>
            <w:tcW w:w="3901" w:type="dxa"/>
            <w:vAlign w:val="center"/>
          </w:tcPr>
          <w:p w:rsidR="00C2050A" w:rsidRDefault="00C2050A" w:rsidP="00D16059">
            <w:pPr>
              <w:spacing w:line="240" w:lineRule="auto"/>
              <w:ind w:firstLine="0"/>
              <w:jc w:val="center"/>
            </w:pPr>
            <w:r w:rsidRPr="00106C27">
              <w:rPr>
                <w:color w:val="000000"/>
              </w:rPr>
              <w:t>13:23:0904217:211</w:t>
            </w:r>
          </w:p>
        </w:tc>
        <w:tc>
          <w:tcPr>
            <w:tcW w:w="1289" w:type="dxa"/>
            <w:noWrap/>
            <w:vAlign w:val="center"/>
          </w:tcPr>
          <w:p w:rsidR="00C2050A" w:rsidRPr="005C0104" w:rsidRDefault="00C2050A" w:rsidP="00D16059">
            <w:pPr>
              <w:spacing w:line="240" w:lineRule="auto"/>
              <w:ind w:firstLine="0"/>
              <w:jc w:val="center"/>
              <w:rPr>
                <w:color w:val="000000"/>
              </w:rPr>
            </w:pPr>
            <w:r w:rsidRPr="005C0104">
              <w:rPr>
                <w:color w:val="000000"/>
              </w:rPr>
              <w:t>379</w:t>
            </w:r>
          </w:p>
        </w:tc>
      </w:tr>
      <w:tr w:rsidR="00C2050A" w:rsidRPr="00346C30" w:rsidTr="00D16059">
        <w:trPr>
          <w:trHeight w:val="385"/>
        </w:trPr>
        <w:tc>
          <w:tcPr>
            <w:tcW w:w="1120" w:type="dxa"/>
            <w:vAlign w:val="center"/>
          </w:tcPr>
          <w:p w:rsidR="00C2050A" w:rsidRPr="005C0104" w:rsidRDefault="00C2050A" w:rsidP="00D16059">
            <w:pPr>
              <w:spacing w:line="240" w:lineRule="auto"/>
              <w:ind w:firstLine="0"/>
              <w:jc w:val="center"/>
              <w:rPr>
                <w:color w:val="000000"/>
              </w:rPr>
            </w:pPr>
            <w:r w:rsidRPr="005C0104">
              <w:rPr>
                <w:color w:val="000000"/>
              </w:rPr>
              <w:t>:212:ЗУ1</w:t>
            </w:r>
          </w:p>
        </w:tc>
        <w:tc>
          <w:tcPr>
            <w:tcW w:w="2849" w:type="dxa"/>
            <w:vAlign w:val="center"/>
          </w:tcPr>
          <w:p w:rsidR="00C2050A" w:rsidRPr="005C0104" w:rsidRDefault="00C2050A" w:rsidP="00D16059">
            <w:pPr>
              <w:spacing w:line="240" w:lineRule="auto"/>
              <w:ind w:firstLine="0"/>
              <w:jc w:val="center"/>
              <w:rPr>
                <w:color w:val="000000"/>
              </w:rPr>
            </w:pPr>
            <w:r w:rsidRPr="005C0104">
              <w:rPr>
                <w:color w:val="000000"/>
              </w:rPr>
              <w:t>Многоэтажная жилая з</w:t>
            </w:r>
            <w:r w:rsidRPr="005C0104">
              <w:rPr>
                <w:color w:val="000000"/>
              </w:rPr>
              <w:t>а</w:t>
            </w:r>
            <w:r w:rsidRPr="005C0104">
              <w:rPr>
                <w:color w:val="000000"/>
              </w:rPr>
              <w:t>стройка (высотная з</w:t>
            </w:r>
            <w:r w:rsidRPr="005C0104">
              <w:rPr>
                <w:color w:val="000000"/>
              </w:rPr>
              <w:t>а</w:t>
            </w:r>
            <w:r w:rsidRPr="005C0104">
              <w:rPr>
                <w:color w:val="000000"/>
              </w:rPr>
              <w:t>стройка)</w:t>
            </w:r>
          </w:p>
        </w:tc>
        <w:tc>
          <w:tcPr>
            <w:tcW w:w="1320" w:type="dxa"/>
            <w:vAlign w:val="center"/>
          </w:tcPr>
          <w:p w:rsidR="00C2050A" w:rsidRPr="005C0104" w:rsidRDefault="00C2050A" w:rsidP="00D16059">
            <w:pPr>
              <w:spacing w:line="240" w:lineRule="auto"/>
              <w:ind w:firstLine="0"/>
              <w:jc w:val="center"/>
              <w:rPr>
                <w:color w:val="000000"/>
              </w:rPr>
            </w:pPr>
            <w:r w:rsidRPr="005C0104">
              <w:rPr>
                <w:color w:val="000000"/>
              </w:rPr>
              <w:t>526</w:t>
            </w:r>
          </w:p>
        </w:tc>
        <w:tc>
          <w:tcPr>
            <w:tcW w:w="3901" w:type="dxa"/>
            <w:vAlign w:val="center"/>
          </w:tcPr>
          <w:p w:rsidR="00C2050A" w:rsidRDefault="00C2050A" w:rsidP="00D16059">
            <w:pPr>
              <w:spacing w:line="240" w:lineRule="auto"/>
              <w:ind w:firstLine="0"/>
              <w:jc w:val="center"/>
            </w:pPr>
            <w:r w:rsidRPr="008169D8">
              <w:rPr>
                <w:color w:val="000000"/>
              </w:rPr>
              <w:t>13:23:0904217:212</w:t>
            </w:r>
          </w:p>
        </w:tc>
        <w:tc>
          <w:tcPr>
            <w:tcW w:w="1289" w:type="dxa"/>
            <w:noWrap/>
            <w:vAlign w:val="center"/>
          </w:tcPr>
          <w:p w:rsidR="00C2050A" w:rsidRPr="005C0104" w:rsidRDefault="00C2050A" w:rsidP="00D16059">
            <w:pPr>
              <w:spacing w:line="240" w:lineRule="auto"/>
              <w:ind w:firstLine="0"/>
              <w:jc w:val="center"/>
              <w:rPr>
                <w:color w:val="000000"/>
              </w:rPr>
            </w:pPr>
            <w:r w:rsidRPr="005C0104">
              <w:rPr>
                <w:color w:val="000000"/>
              </w:rPr>
              <w:t>526</w:t>
            </w:r>
          </w:p>
        </w:tc>
      </w:tr>
      <w:tr w:rsidR="00C2050A" w:rsidRPr="00346C30" w:rsidTr="00D16059">
        <w:trPr>
          <w:trHeight w:val="385"/>
        </w:trPr>
        <w:tc>
          <w:tcPr>
            <w:tcW w:w="1120" w:type="dxa"/>
            <w:vAlign w:val="center"/>
          </w:tcPr>
          <w:p w:rsidR="00C2050A" w:rsidRPr="005C0104" w:rsidRDefault="00C2050A" w:rsidP="00D16059">
            <w:pPr>
              <w:spacing w:line="240" w:lineRule="auto"/>
              <w:ind w:firstLine="0"/>
              <w:jc w:val="center"/>
              <w:rPr>
                <w:color w:val="000000"/>
              </w:rPr>
            </w:pPr>
            <w:r w:rsidRPr="005C0104">
              <w:rPr>
                <w:color w:val="000000"/>
              </w:rPr>
              <w:t>:212:ЗУ2</w:t>
            </w:r>
          </w:p>
        </w:tc>
        <w:tc>
          <w:tcPr>
            <w:tcW w:w="2849" w:type="dxa"/>
            <w:vAlign w:val="center"/>
          </w:tcPr>
          <w:p w:rsidR="00C2050A" w:rsidRPr="005C0104" w:rsidRDefault="00C2050A" w:rsidP="00D16059">
            <w:pPr>
              <w:spacing w:line="240" w:lineRule="auto"/>
              <w:ind w:firstLine="0"/>
              <w:jc w:val="center"/>
              <w:rPr>
                <w:color w:val="000000"/>
              </w:rPr>
            </w:pPr>
            <w:r w:rsidRPr="005C0104">
              <w:rPr>
                <w:color w:val="000000"/>
              </w:rPr>
              <w:t>Многоэтажная жилая з</w:t>
            </w:r>
            <w:r w:rsidRPr="005C0104">
              <w:rPr>
                <w:color w:val="000000"/>
              </w:rPr>
              <w:t>а</w:t>
            </w:r>
            <w:r w:rsidRPr="005C0104">
              <w:rPr>
                <w:color w:val="000000"/>
              </w:rPr>
              <w:t>стройка (высотная з</w:t>
            </w:r>
            <w:r w:rsidRPr="005C0104">
              <w:rPr>
                <w:color w:val="000000"/>
              </w:rPr>
              <w:t>а</w:t>
            </w:r>
            <w:r w:rsidRPr="005C0104">
              <w:rPr>
                <w:color w:val="000000"/>
              </w:rPr>
              <w:t>стройка)</w:t>
            </w:r>
          </w:p>
        </w:tc>
        <w:tc>
          <w:tcPr>
            <w:tcW w:w="1320" w:type="dxa"/>
            <w:vAlign w:val="center"/>
          </w:tcPr>
          <w:p w:rsidR="00C2050A" w:rsidRPr="005C0104" w:rsidRDefault="00C2050A" w:rsidP="00D16059">
            <w:pPr>
              <w:spacing w:line="240" w:lineRule="auto"/>
              <w:ind w:firstLine="0"/>
              <w:jc w:val="center"/>
              <w:rPr>
                <w:color w:val="000000"/>
              </w:rPr>
            </w:pPr>
            <w:r w:rsidRPr="005C0104">
              <w:rPr>
                <w:color w:val="000000"/>
              </w:rPr>
              <w:t>282</w:t>
            </w:r>
          </w:p>
        </w:tc>
        <w:tc>
          <w:tcPr>
            <w:tcW w:w="3901" w:type="dxa"/>
            <w:vAlign w:val="center"/>
          </w:tcPr>
          <w:p w:rsidR="00C2050A" w:rsidRDefault="00C2050A" w:rsidP="00D16059">
            <w:pPr>
              <w:spacing w:line="240" w:lineRule="auto"/>
              <w:ind w:firstLine="0"/>
              <w:jc w:val="center"/>
            </w:pPr>
            <w:r w:rsidRPr="008169D8">
              <w:rPr>
                <w:color w:val="000000"/>
              </w:rPr>
              <w:t>13:23:0904217:212</w:t>
            </w:r>
          </w:p>
        </w:tc>
        <w:tc>
          <w:tcPr>
            <w:tcW w:w="1289" w:type="dxa"/>
            <w:noWrap/>
            <w:vAlign w:val="center"/>
          </w:tcPr>
          <w:p w:rsidR="00C2050A" w:rsidRPr="005C0104" w:rsidRDefault="00C2050A" w:rsidP="00D16059">
            <w:pPr>
              <w:spacing w:line="240" w:lineRule="auto"/>
              <w:ind w:firstLine="0"/>
              <w:jc w:val="center"/>
              <w:rPr>
                <w:color w:val="000000"/>
              </w:rPr>
            </w:pPr>
            <w:r w:rsidRPr="005C0104">
              <w:rPr>
                <w:color w:val="000000"/>
              </w:rPr>
              <w:t>282</w:t>
            </w:r>
          </w:p>
        </w:tc>
      </w:tr>
      <w:tr w:rsidR="00621675" w:rsidRPr="00346C30" w:rsidTr="006866E0">
        <w:trPr>
          <w:trHeight w:val="385"/>
        </w:trPr>
        <w:tc>
          <w:tcPr>
            <w:tcW w:w="1120" w:type="dxa"/>
            <w:vAlign w:val="center"/>
          </w:tcPr>
          <w:p w:rsidR="00621675" w:rsidRPr="005C0104" w:rsidRDefault="00621675" w:rsidP="00621675">
            <w:pPr>
              <w:spacing w:line="240" w:lineRule="auto"/>
              <w:ind w:firstLine="0"/>
              <w:jc w:val="center"/>
              <w:rPr>
                <w:color w:val="000000"/>
              </w:rPr>
            </w:pPr>
            <w:r w:rsidRPr="005C0104">
              <w:rPr>
                <w:color w:val="000000"/>
              </w:rPr>
              <w:t>:39</w:t>
            </w:r>
            <w:r>
              <w:rPr>
                <w:color w:val="000000"/>
              </w:rPr>
              <w:t>1</w:t>
            </w:r>
            <w:r w:rsidRPr="005C0104">
              <w:rPr>
                <w:color w:val="000000"/>
              </w:rPr>
              <w:t>:ЗУ1</w:t>
            </w:r>
          </w:p>
        </w:tc>
        <w:tc>
          <w:tcPr>
            <w:tcW w:w="2849" w:type="dxa"/>
          </w:tcPr>
          <w:p w:rsidR="00621675" w:rsidRPr="00621675" w:rsidRDefault="00621675" w:rsidP="00621675">
            <w:pPr>
              <w:spacing w:line="240" w:lineRule="auto"/>
              <w:ind w:firstLine="0"/>
              <w:jc w:val="center"/>
              <w:rPr>
                <w:color w:val="000000"/>
              </w:rPr>
            </w:pPr>
            <w:r w:rsidRPr="00BB3750">
              <w:rPr>
                <w:color w:val="000000"/>
              </w:rPr>
              <w:t>Многоэтажная жилая з</w:t>
            </w:r>
            <w:r w:rsidRPr="00BB3750">
              <w:rPr>
                <w:color w:val="000000"/>
              </w:rPr>
              <w:t>а</w:t>
            </w:r>
            <w:r w:rsidRPr="00BB3750">
              <w:rPr>
                <w:color w:val="000000"/>
              </w:rPr>
              <w:t>стройка (высотная з</w:t>
            </w:r>
            <w:r w:rsidRPr="00BB3750">
              <w:rPr>
                <w:color w:val="000000"/>
              </w:rPr>
              <w:t>а</w:t>
            </w:r>
            <w:r w:rsidRPr="00BB3750">
              <w:rPr>
                <w:color w:val="000000"/>
              </w:rPr>
              <w:t>стройка)</w:t>
            </w:r>
          </w:p>
        </w:tc>
        <w:tc>
          <w:tcPr>
            <w:tcW w:w="1320" w:type="dxa"/>
            <w:vAlign w:val="center"/>
          </w:tcPr>
          <w:p w:rsidR="00621675" w:rsidRPr="005C0104" w:rsidRDefault="00621675" w:rsidP="00621675">
            <w:pPr>
              <w:spacing w:line="240" w:lineRule="auto"/>
              <w:ind w:firstLine="0"/>
              <w:jc w:val="center"/>
              <w:rPr>
                <w:color w:val="000000"/>
              </w:rPr>
            </w:pPr>
            <w:r>
              <w:rPr>
                <w:color w:val="000000"/>
              </w:rPr>
              <w:t>188</w:t>
            </w:r>
          </w:p>
        </w:tc>
        <w:tc>
          <w:tcPr>
            <w:tcW w:w="3901" w:type="dxa"/>
            <w:vAlign w:val="center"/>
          </w:tcPr>
          <w:p w:rsidR="00621675" w:rsidRPr="008169D8" w:rsidRDefault="00621675" w:rsidP="00621675">
            <w:pPr>
              <w:spacing w:line="240" w:lineRule="auto"/>
              <w:ind w:firstLine="0"/>
              <w:jc w:val="center"/>
              <w:rPr>
                <w:color w:val="000000"/>
              </w:rPr>
            </w:pPr>
            <w:r w:rsidRPr="00F16156">
              <w:rPr>
                <w:color w:val="000000"/>
              </w:rPr>
              <w:t>13:23:0904217:391</w:t>
            </w:r>
          </w:p>
        </w:tc>
        <w:tc>
          <w:tcPr>
            <w:tcW w:w="1289" w:type="dxa"/>
            <w:noWrap/>
            <w:vAlign w:val="center"/>
          </w:tcPr>
          <w:p w:rsidR="00621675" w:rsidRPr="005C0104" w:rsidRDefault="00621675" w:rsidP="00621675">
            <w:pPr>
              <w:spacing w:line="240" w:lineRule="auto"/>
              <w:ind w:firstLine="0"/>
              <w:jc w:val="center"/>
              <w:rPr>
                <w:color w:val="000000"/>
              </w:rPr>
            </w:pPr>
            <w:r>
              <w:rPr>
                <w:color w:val="000000"/>
              </w:rPr>
              <w:t>188</w:t>
            </w:r>
          </w:p>
        </w:tc>
      </w:tr>
      <w:tr w:rsidR="00621675" w:rsidRPr="00346C30" w:rsidTr="006866E0">
        <w:trPr>
          <w:trHeight w:val="385"/>
        </w:trPr>
        <w:tc>
          <w:tcPr>
            <w:tcW w:w="1120" w:type="dxa"/>
            <w:vAlign w:val="center"/>
          </w:tcPr>
          <w:p w:rsidR="00621675" w:rsidRPr="005C0104" w:rsidRDefault="00621675" w:rsidP="00621675">
            <w:pPr>
              <w:spacing w:line="240" w:lineRule="auto"/>
              <w:ind w:firstLine="0"/>
              <w:jc w:val="center"/>
              <w:rPr>
                <w:color w:val="000000"/>
              </w:rPr>
            </w:pPr>
            <w:r w:rsidRPr="005C0104">
              <w:rPr>
                <w:color w:val="000000"/>
              </w:rPr>
              <w:t>:39</w:t>
            </w:r>
            <w:r>
              <w:rPr>
                <w:color w:val="000000"/>
              </w:rPr>
              <w:t>1</w:t>
            </w:r>
            <w:r w:rsidRPr="005C0104">
              <w:rPr>
                <w:color w:val="000000"/>
              </w:rPr>
              <w:t>:ЗУ2</w:t>
            </w:r>
          </w:p>
        </w:tc>
        <w:tc>
          <w:tcPr>
            <w:tcW w:w="2849" w:type="dxa"/>
          </w:tcPr>
          <w:p w:rsidR="00621675" w:rsidRPr="00621675" w:rsidRDefault="00621675" w:rsidP="00621675">
            <w:pPr>
              <w:spacing w:line="240" w:lineRule="auto"/>
              <w:ind w:firstLine="0"/>
              <w:jc w:val="center"/>
              <w:rPr>
                <w:color w:val="000000"/>
              </w:rPr>
            </w:pPr>
            <w:r w:rsidRPr="00BB3750">
              <w:rPr>
                <w:color w:val="000000"/>
              </w:rPr>
              <w:t>Многоэтажная жилая з</w:t>
            </w:r>
            <w:r w:rsidRPr="00BB3750">
              <w:rPr>
                <w:color w:val="000000"/>
              </w:rPr>
              <w:t>а</w:t>
            </w:r>
            <w:r w:rsidRPr="00BB3750">
              <w:rPr>
                <w:color w:val="000000"/>
              </w:rPr>
              <w:t>стройка (высотная з</w:t>
            </w:r>
            <w:r w:rsidRPr="00BB3750">
              <w:rPr>
                <w:color w:val="000000"/>
              </w:rPr>
              <w:t>а</w:t>
            </w:r>
            <w:r w:rsidRPr="00BB3750">
              <w:rPr>
                <w:color w:val="000000"/>
              </w:rPr>
              <w:t>стройка)</w:t>
            </w:r>
          </w:p>
        </w:tc>
        <w:tc>
          <w:tcPr>
            <w:tcW w:w="1320" w:type="dxa"/>
            <w:vAlign w:val="center"/>
          </w:tcPr>
          <w:p w:rsidR="00621675" w:rsidRPr="005C0104" w:rsidRDefault="00621675" w:rsidP="00621675">
            <w:pPr>
              <w:spacing w:line="240" w:lineRule="auto"/>
              <w:ind w:firstLine="0"/>
              <w:jc w:val="center"/>
              <w:rPr>
                <w:color w:val="000000"/>
              </w:rPr>
            </w:pPr>
            <w:r>
              <w:rPr>
                <w:color w:val="000000"/>
              </w:rPr>
              <w:t>567</w:t>
            </w:r>
          </w:p>
        </w:tc>
        <w:tc>
          <w:tcPr>
            <w:tcW w:w="3901" w:type="dxa"/>
            <w:vAlign w:val="center"/>
          </w:tcPr>
          <w:p w:rsidR="00621675" w:rsidRPr="008169D8" w:rsidRDefault="00621675" w:rsidP="00621675">
            <w:pPr>
              <w:spacing w:line="240" w:lineRule="auto"/>
              <w:ind w:firstLine="0"/>
              <w:jc w:val="center"/>
              <w:rPr>
                <w:color w:val="000000"/>
              </w:rPr>
            </w:pPr>
            <w:r w:rsidRPr="00F16156">
              <w:rPr>
                <w:color w:val="000000"/>
              </w:rPr>
              <w:t>13:23:0904217:391</w:t>
            </w:r>
          </w:p>
        </w:tc>
        <w:tc>
          <w:tcPr>
            <w:tcW w:w="1289" w:type="dxa"/>
            <w:noWrap/>
            <w:vAlign w:val="center"/>
          </w:tcPr>
          <w:p w:rsidR="00621675" w:rsidRPr="005C0104" w:rsidRDefault="00621675" w:rsidP="00621675">
            <w:pPr>
              <w:spacing w:line="240" w:lineRule="auto"/>
              <w:ind w:firstLine="0"/>
              <w:jc w:val="center"/>
              <w:rPr>
                <w:color w:val="000000"/>
              </w:rPr>
            </w:pPr>
            <w:r>
              <w:rPr>
                <w:color w:val="000000"/>
              </w:rPr>
              <w:t>567</w:t>
            </w:r>
          </w:p>
        </w:tc>
      </w:tr>
      <w:tr w:rsidR="00C2050A" w:rsidRPr="00346C30" w:rsidTr="00D16059">
        <w:trPr>
          <w:trHeight w:val="385"/>
        </w:trPr>
        <w:tc>
          <w:tcPr>
            <w:tcW w:w="1120" w:type="dxa"/>
            <w:vAlign w:val="center"/>
          </w:tcPr>
          <w:p w:rsidR="00C2050A" w:rsidRPr="005C0104" w:rsidRDefault="00C2050A" w:rsidP="00D16059">
            <w:pPr>
              <w:spacing w:line="240" w:lineRule="auto"/>
              <w:ind w:firstLine="0"/>
              <w:jc w:val="center"/>
              <w:rPr>
                <w:color w:val="000000"/>
              </w:rPr>
            </w:pPr>
            <w:r w:rsidRPr="005C0104">
              <w:rPr>
                <w:color w:val="000000"/>
              </w:rPr>
              <w:t>:396:ЗУ1</w:t>
            </w:r>
          </w:p>
        </w:tc>
        <w:tc>
          <w:tcPr>
            <w:tcW w:w="2849" w:type="dxa"/>
            <w:vAlign w:val="center"/>
          </w:tcPr>
          <w:p w:rsidR="00C2050A" w:rsidRPr="005C0104" w:rsidRDefault="00C2050A" w:rsidP="00D16059">
            <w:pPr>
              <w:spacing w:line="240" w:lineRule="auto"/>
              <w:ind w:firstLine="0"/>
              <w:jc w:val="center"/>
              <w:rPr>
                <w:color w:val="000000"/>
              </w:rPr>
            </w:pPr>
            <w:r w:rsidRPr="005C0104">
              <w:rPr>
                <w:color w:val="000000"/>
              </w:rPr>
              <w:t>Многоэтажная жилая з</w:t>
            </w:r>
            <w:r w:rsidRPr="005C0104">
              <w:rPr>
                <w:color w:val="000000"/>
              </w:rPr>
              <w:t>а</w:t>
            </w:r>
            <w:r w:rsidRPr="005C0104">
              <w:rPr>
                <w:color w:val="000000"/>
              </w:rPr>
              <w:t>стройка (высотная з</w:t>
            </w:r>
            <w:r w:rsidRPr="005C0104">
              <w:rPr>
                <w:color w:val="000000"/>
              </w:rPr>
              <w:t>а</w:t>
            </w:r>
            <w:r w:rsidRPr="005C0104">
              <w:rPr>
                <w:color w:val="000000"/>
              </w:rPr>
              <w:t>стройка)</w:t>
            </w:r>
          </w:p>
        </w:tc>
        <w:tc>
          <w:tcPr>
            <w:tcW w:w="1320" w:type="dxa"/>
            <w:vAlign w:val="center"/>
          </w:tcPr>
          <w:p w:rsidR="00C2050A" w:rsidRPr="005C0104" w:rsidRDefault="00C2050A" w:rsidP="00D16059">
            <w:pPr>
              <w:spacing w:line="240" w:lineRule="auto"/>
              <w:ind w:firstLine="0"/>
              <w:jc w:val="center"/>
              <w:rPr>
                <w:color w:val="000000"/>
              </w:rPr>
            </w:pPr>
            <w:r w:rsidRPr="005C0104">
              <w:rPr>
                <w:color w:val="000000"/>
              </w:rPr>
              <w:t>383</w:t>
            </w:r>
          </w:p>
        </w:tc>
        <w:tc>
          <w:tcPr>
            <w:tcW w:w="3901" w:type="dxa"/>
            <w:vAlign w:val="center"/>
          </w:tcPr>
          <w:p w:rsidR="00C2050A" w:rsidRDefault="00C2050A" w:rsidP="00D16059">
            <w:pPr>
              <w:spacing w:line="240" w:lineRule="auto"/>
              <w:ind w:firstLine="0"/>
              <w:jc w:val="center"/>
            </w:pPr>
            <w:r w:rsidRPr="00F77DDA">
              <w:rPr>
                <w:color w:val="000000"/>
              </w:rPr>
              <w:t>13:23:0904217:396</w:t>
            </w:r>
          </w:p>
        </w:tc>
        <w:tc>
          <w:tcPr>
            <w:tcW w:w="1289" w:type="dxa"/>
            <w:noWrap/>
            <w:vAlign w:val="center"/>
          </w:tcPr>
          <w:p w:rsidR="00C2050A" w:rsidRPr="005C0104" w:rsidRDefault="00C2050A" w:rsidP="00D16059">
            <w:pPr>
              <w:spacing w:line="240" w:lineRule="auto"/>
              <w:ind w:firstLine="0"/>
              <w:jc w:val="center"/>
              <w:rPr>
                <w:color w:val="000000"/>
              </w:rPr>
            </w:pPr>
            <w:r w:rsidRPr="005C0104">
              <w:rPr>
                <w:color w:val="000000"/>
              </w:rPr>
              <w:t>383</w:t>
            </w:r>
          </w:p>
        </w:tc>
      </w:tr>
      <w:tr w:rsidR="00C2050A" w:rsidRPr="00346C30" w:rsidTr="00D16059">
        <w:trPr>
          <w:trHeight w:val="385"/>
        </w:trPr>
        <w:tc>
          <w:tcPr>
            <w:tcW w:w="1120" w:type="dxa"/>
            <w:vAlign w:val="center"/>
          </w:tcPr>
          <w:p w:rsidR="00C2050A" w:rsidRPr="005C0104" w:rsidRDefault="00C2050A" w:rsidP="00D16059">
            <w:pPr>
              <w:spacing w:line="240" w:lineRule="auto"/>
              <w:ind w:firstLine="0"/>
              <w:jc w:val="center"/>
              <w:rPr>
                <w:color w:val="000000"/>
              </w:rPr>
            </w:pPr>
            <w:r w:rsidRPr="005C0104">
              <w:rPr>
                <w:color w:val="000000"/>
              </w:rPr>
              <w:t>:396:ЗУ2</w:t>
            </w:r>
          </w:p>
        </w:tc>
        <w:tc>
          <w:tcPr>
            <w:tcW w:w="2849" w:type="dxa"/>
            <w:vAlign w:val="center"/>
          </w:tcPr>
          <w:p w:rsidR="00C2050A" w:rsidRPr="005C0104" w:rsidRDefault="00C2050A" w:rsidP="00D16059">
            <w:pPr>
              <w:spacing w:line="240" w:lineRule="auto"/>
              <w:ind w:firstLine="0"/>
              <w:jc w:val="center"/>
              <w:rPr>
                <w:color w:val="000000"/>
              </w:rPr>
            </w:pPr>
            <w:r w:rsidRPr="005C0104">
              <w:rPr>
                <w:color w:val="000000"/>
              </w:rPr>
              <w:t>Многоэтажная жилая з</w:t>
            </w:r>
            <w:r w:rsidRPr="005C0104">
              <w:rPr>
                <w:color w:val="000000"/>
              </w:rPr>
              <w:t>а</w:t>
            </w:r>
            <w:r w:rsidRPr="005C0104">
              <w:rPr>
                <w:color w:val="000000"/>
              </w:rPr>
              <w:t>стройка (высотная з</w:t>
            </w:r>
            <w:r w:rsidRPr="005C0104">
              <w:rPr>
                <w:color w:val="000000"/>
              </w:rPr>
              <w:t>а</w:t>
            </w:r>
            <w:r w:rsidRPr="005C0104">
              <w:rPr>
                <w:color w:val="000000"/>
              </w:rPr>
              <w:t>стройка)</w:t>
            </w:r>
          </w:p>
        </w:tc>
        <w:tc>
          <w:tcPr>
            <w:tcW w:w="1320" w:type="dxa"/>
            <w:vAlign w:val="center"/>
          </w:tcPr>
          <w:p w:rsidR="00C2050A" w:rsidRPr="005C0104" w:rsidRDefault="00C2050A" w:rsidP="00D16059">
            <w:pPr>
              <w:spacing w:line="240" w:lineRule="auto"/>
              <w:ind w:firstLine="0"/>
              <w:jc w:val="center"/>
              <w:rPr>
                <w:color w:val="000000"/>
              </w:rPr>
            </w:pPr>
            <w:r w:rsidRPr="005C0104">
              <w:rPr>
                <w:color w:val="000000"/>
              </w:rPr>
              <w:t>357</w:t>
            </w:r>
          </w:p>
        </w:tc>
        <w:tc>
          <w:tcPr>
            <w:tcW w:w="3901" w:type="dxa"/>
            <w:vAlign w:val="center"/>
          </w:tcPr>
          <w:p w:rsidR="00C2050A" w:rsidRDefault="00C2050A" w:rsidP="00D16059">
            <w:pPr>
              <w:spacing w:line="240" w:lineRule="auto"/>
              <w:ind w:firstLine="0"/>
              <w:jc w:val="center"/>
            </w:pPr>
            <w:r w:rsidRPr="00F77DDA">
              <w:rPr>
                <w:color w:val="000000"/>
              </w:rPr>
              <w:t>13:23:0904217:396</w:t>
            </w:r>
          </w:p>
        </w:tc>
        <w:tc>
          <w:tcPr>
            <w:tcW w:w="1289" w:type="dxa"/>
            <w:noWrap/>
            <w:vAlign w:val="center"/>
          </w:tcPr>
          <w:p w:rsidR="00C2050A" w:rsidRPr="005C0104" w:rsidRDefault="00C2050A" w:rsidP="00D16059">
            <w:pPr>
              <w:spacing w:line="240" w:lineRule="auto"/>
              <w:ind w:firstLine="0"/>
              <w:jc w:val="center"/>
              <w:rPr>
                <w:color w:val="000000"/>
              </w:rPr>
            </w:pPr>
            <w:r w:rsidRPr="005C0104">
              <w:rPr>
                <w:color w:val="000000"/>
              </w:rPr>
              <w:t>357</w:t>
            </w:r>
          </w:p>
        </w:tc>
      </w:tr>
      <w:tr w:rsidR="00C2050A" w:rsidRPr="00346C30" w:rsidTr="00D16059">
        <w:trPr>
          <w:trHeight w:val="385"/>
        </w:trPr>
        <w:tc>
          <w:tcPr>
            <w:tcW w:w="1120" w:type="dxa"/>
            <w:vAlign w:val="center"/>
          </w:tcPr>
          <w:p w:rsidR="00C2050A" w:rsidRPr="005C0104" w:rsidRDefault="00C2050A" w:rsidP="00D16059">
            <w:pPr>
              <w:spacing w:line="240" w:lineRule="auto"/>
              <w:ind w:firstLine="0"/>
              <w:jc w:val="center"/>
              <w:rPr>
                <w:color w:val="000000"/>
              </w:rPr>
            </w:pPr>
            <w:r w:rsidRPr="005C0104">
              <w:rPr>
                <w:color w:val="000000"/>
              </w:rPr>
              <w:t>:396:ЗУ3</w:t>
            </w:r>
          </w:p>
        </w:tc>
        <w:tc>
          <w:tcPr>
            <w:tcW w:w="2849" w:type="dxa"/>
            <w:vAlign w:val="center"/>
          </w:tcPr>
          <w:p w:rsidR="00C2050A" w:rsidRPr="005C0104" w:rsidRDefault="00C2050A" w:rsidP="00D16059">
            <w:pPr>
              <w:spacing w:line="240" w:lineRule="auto"/>
              <w:ind w:firstLine="0"/>
              <w:jc w:val="center"/>
              <w:rPr>
                <w:color w:val="000000"/>
              </w:rPr>
            </w:pPr>
            <w:r w:rsidRPr="005C0104">
              <w:rPr>
                <w:color w:val="000000"/>
              </w:rPr>
              <w:t>Земельные участки (те</w:t>
            </w:r>
            <w:r w:rsidRPr="005C0104">
              <w:rPr>
                <w:color w:val="000000"/>
              </w:rPr>
              <w:t>р</w:t>
            </w:r>
            <w:r w:rsidRPr="005C0104">
              <w:rPr>
                <w:color w:val="000000"/>
              </w:rPr>
              <w:t>ритории) общего польз</w:t>
            </w:r>
            <w:r w:rsidRPr="005C0104">
              <w:rPr>
                <w:color w:val="000000"/>
              </w:rPr>
              <w:t>о</w:t>
            </w:r>
            <w:r w:rsidRPr="005C0104">
              <w:rPr>
                <w:color w:val="000000"/>
              </w:rPr>
              <w:t>вания</w:t>
            </w:r>
          </w:p>
        </w:tc>
        <w:tc>
          <w:tcPr>
            <w:tcW w:w="1320" w:type="dxa"/>
            <w:vAlign w:val="center"/>
          </w:tcPr>
          <w:p w:rsidR="00C2050A" w:rsidRPr="005C0104" w:rsidRDefault="00C2050A" w:rsidP="00D16059">
            <w:pPr>
              <w:spacing w:line="240" w:lineRule="auto"/>
              <w:ind w:firstLine="0"/>
              <w:jc w:val="center"/>
              <w:rPr>
                <w:color w:val="000000"/>
              </w:rPr>
            </w:pPr>
            <w:r w:rsidRPr="005C0104">
              <w:rPr>
                <w:color w:val="000000"/>
              </w:rPr>
              <w:t>622</w:t>
            </w:r>
          </w:p>
        </w:tc>
        <w:tc>
          <w:tcPr>
            <w:tcW w:w="3901" w:type="dxa"/>
            <w:vAlign w:val="center"/>
          </w:tcPr>
          <w:p w:rsidR="00C2050A" w:rsidRDefault="00C2050A" w:rsidP="00D16059">
            <w:pPr>
              <w:spacing w:line="240" w:lineRule="auto"/>
              <w:ind w:firstLine="0"/>
              <w:jc w:val="center"/>
            </w:pPr>
            <w:r w:rsidRPr="00F77DDA">
              <w:rPr>
                <w:color w:val="000000"/>
              </w:rPr>
              <w:t>13:23:0904217:396</w:t>
            </w:r>
          </w:p>
        </w:tc>
        <w:tc>
          <w:tcPr>
            <w:tcW w:w="1289" w:type="dxa"/>
            <w:noWrap/>
            <w:vAlign w:val="center"/>
          </w:tcPr>
          <w:p w:rsidR="00C2050A" w:rsidRPr="005C0104" w:rsidRDefault="00C2050A" w:rsidP="00D16059">
            <w:pPr>
              <w:spacing w:line="240" w:lineRule="auto"/>
              <w:ind w:firstLine="0"/>
              <w:jc w:val="center"/>
              <w:rPr>
                <w:color w:val="000000"/>
              </w:rPr>
            </w:pPr>
            <w:r w:rsidRPr="005C0104">
              <w:rPr>
                <w:color w:val="000000"/>
              </w:rPr>
              <w:t>622</w:t>
            </w:r>
          </w:p>
        </w:tc>
      </w:tr>
      <w:tr w:rsidR="00C2050A" w:rsidRPr="00346C30" w:rsidTr="00D16059">
        <w:trPr>
          <w:trHeight w:val="385"/>
        </w:trPr>
        <w:tc>
          <w:tcPr>
            <w:tcW w:w="10479" w:type="dxa"/>
            <w:gridSpan w:val="5"/>
            <w:vAlign w:val="center"/>
          </w:tcPr>
          <w:p w:rsidR="00C2050A" w:rsidRPr="00A508E4" w:rsidRDefault="00C2050A" w:rsidP="00D16059">
            <w:pPr>
              <w:spacing w:line="240" w:lineRule="auto"/>
              <w:ind w:firstLine="0"/>
              <w:jc w:val="center"/>
            </w:pPr>
            <w:r w:rsidRPr="00A71288">
              <w:rPr>
                <w:b/>
                <w:color w:val="000000"/>
                <w:u w:val="single"/>
              </w:rPr>
              <w:t xml:space="preserve">Второй вариант </w:t>
            </w:r>
            <w:r w:rsidR="00D65368">
              <w:rPr>
                <w:b/>
                <w:color w:val="000000"/>
                <w:u w:val="single"/>
              </w:rPr>
              <w:t>второй</w:t>
            </w:r>
            <w:r w:rsidRPr="00A71288">
              <w:rPr>
                <w:b/>
                <w:color w:val="000000"/>
                <w:u w:val="single"/>
              </w:rPr>
              <w:t xml:space="preserve"> этап</w:t>
            </w:r>
          </w:p>
        </w:tc>
      </w:tr>
      <w:tr w:rsidR="00C2050A" w:rsidRPr="00346C30" w:rsidTr="00D16059">
        <w:trPr>
          <w:trHeight w:val="385"/>
        </w:trPr>
        <w:tc>
          <w:tcPr>
            <w:tcW w:w="1120" w:type="dxa"/>
            <w:vMerge w:val="restart"/>
            <w:vAlign w:val="center"/>
          </w:tcPr>
          <w:p w:rsidR="00C2050A" w:rsidRPr="00346C30" w:rsidRDefault="00C2050A" w:rsidP="00D16059">
            <w:pPr>
              <w:spacing w:line="240" w:lineRule="auto"/>
              <w:ind w:firstLine="0"/>
              <w:jc w:val="center"/>
              <w:rPr>
                <w:color w:val="000000"/>
              </w:rPr>
            </w:pPr>
            <w:r w:rsidRPr="00346C30">
              <w:rPr>
                <w:color w:val="000000"/>
              </w:rPr>
              <w:t>:ЗУ</w:t>
            </w:r>
            <w:r w:rsidR="00D65368">
              <w:rPr>
                <w:color w:val="000000"/>
              </w:rPr>
              <w:t>1</w:t>
            </w:r>
          </w:p>
        </w:tc>
        <w:tc>
          <w:tcPr>
            <w:tcW w:w="2849" w:type="dxa"/>
            <w:vMerge w:val="restart"/>
            <w:vAlign w:val="center"/>
          </w:tcPr>
          <w:p w:rsidR="00C2050A" w:rsidRPr="00346C30" w:rsidRDefault="00C2050A" w:rsidP="00D16059">
            <w:pPr>
              <w:spacing w:line="240" w:lineRule="auto"/>
              <w:ind w:firstLine="0"/>
              <w:jc w:val="center"/>
              <w:rPr>
                <w:color w:val="000000"/>
              </w:rPr>
            </w:pPr>
            <w:r w:rsidRPr="00346C30">
              <w:rPr>
                <w:color w:val="000000"/>
              </w:rPr>
              <w:t>Многоэтажная жилая з</w:t>
            </w:r>
            <w:r w:rsidRPr="00346C30">
              <w:rPr>
                <w:color w:val="000000"/>
              </w:rPr>
              <w:t>а</w:t>
            </w:r>
            <w:r w:rsidRPr="00346C30">
              <w:rPr>
                <w:color w:val="000000"/>
              </w:rPr>
              <w:t>стройка (высотная з</w:t>
            </w:r>
            <w:r w:rsidRPr="00346C30">
              <w:rPr>
                <w:color w:val="000000"/>
              </w:rPr>
              <w:t>а</w:t>
            </w:r>
            <w:r w:rsidRPr="00346C30">
              <w:rPr>
                <w:color w:val="000000"/>
              </w:rPr>
              <w:lastRenderedPageBreak/>
              <w:t>стройка)</w:t>
            </w:r>
          </w:p>
        </w:tc>
        <w:tc>
          <w:tcPr>
            <w:tcW w:w="1320" w:type="dxa"/>
            <w:vMerge w:val="restart"/>
            <w:vAlign w:val="center"/>
          </w:tcPr>
          <w:p w:rsidR="00C2050A" w:rsidRPr="00346C30" w:rsidRDefault="00C2050A" w:rsidP="00D16059">
            <w:pPr>
              <w:spacing w:line="240" w:lineRule="auto"/>
              <w:ind w:firstLine="0"/>
              <w:jc w:val="center"/>
              <w:rPr>
                <w:color w:val="000000"/>
              </w:rPr>
            </w:pPr>
            <w:r>
              <w:lastRenderedPageBreak/>
              <w:t>10115</w:t>
            </w:r>
          </w:p>
        </w:tc>
        <w:tc>
          <w:tcPr>
            <w:tcW w:w="3901" w:type="dxa"/>
            <w:vAlign w:val="center"/>
          </w:tcPr>
          <w:p w:rsidR="00C2050A" w:rsidRPr="00F16156" w:rsidRDefault="00C2050A" w:rsidP="00D16059">
            <w:pPr>
              <w:spacing w:line="240" w:lineRule="auto"/>
              <w:ind w:firstLine="0"/>
              <w:jc w:val="center"/>
              <w:rPr>
                <w:color w:val="000000"/>
              </w:rPr>
            </w:pPr>
            <w:r w:rsidRPr="005C0104">
              <w:rPr>
                <w:color w:val="000000"/>
              </w:rPr>
              <w:t>:108:ЗУ1</w:t>
            </w:r>
          </w:p>
        </w:tc>
        <w:tc>
          <w:tcPr>
            <w:tcW w:w="1289" w:type="dxa"/>
            <w:noWrap/>
            <w:vAlign w:val="center"/>
          </w:tcPr>
          <w:p w:rsidR="00C2050A" w:rsidRPr="00F16156" w:rsidRDefault="00C2050A" w:rsidP="00D16059">
            <w:pPr>
              <w:spacing w:line="240" w:lineRule="auto"/>
              <w:ind w:firstLine="0"/>
              <w:jc w:val="center"/>
              <w:rPr>
                <w:color w:val="000000"/>
              </w:rPr>
            </w:pPr>
            <w:r w:rsidRPr="00F16156">
              <w:rPr>
                <w:color w:val="000000"/>
              </w:rPr>
              <w:t>392</w:t>
            </w:r>
          </w:p>
        </w:tc>
      </w:tr>
      <w:tr w:rsidR="00C2050A" w:rsidRPr="00346C30" w:rsidTr="00D16059">
        <w:trPr>
          <w:trHeight w:val="385"/>
        </w:trPr>
        <w:tc>
          <w:tcPr>
            <w:tcW w:w="1120" w:type="dxa"/>
            <w:vMerge/>
            <w:vAlign w:val="center"/>
          </w:tcPr>
          <w:p w:rsidR="00C2050A" w:rsidRPr="00346C30" w:rsidRDefault="00C2050A" w:rsidP="00D16059">
            <w:pPr>
              <w:spacing w:line="240" w:lineRule="auto"/>
              <w:ind w:firstLine="0"/>
              <w:jc w:val="center"/>
              <w:rPr>
                <w:color w:val="000000"/>
              </w:rPr>
            </w:pPr>
          </w:p>
        </w:tc>
        <w:tc>
          <w:tcPr>
            <w:tcW w:w="2849" w:type="dxa"/>
            <w:vMerge/>
            <w:vAlign w:val="center"/>
          </w:tcPr>
          <w:p w:rsidR="00C2050A" w:rsidRPr="00761618" w:rsidRDefault="00C2050A" w:rsidP="00D16059">
            <w:pPr>
              <w:spacing w:line="240" w:lineRule="auto"/>
              <w:ind w:firstLine="0"/>
              <w:jc w:val="center"/>
              <w:rPr>
                <w:color w:val="000000"/>
              </w:rPr>
            </w:pPr>
          </w:p>
        </w:tc>
        <w:tc>
          <w:tcPr>
            <w:tcW w:w="1320" w:type="dxa"/>
            <w:vMerge/>
            <w:vAlign w:val="center"/>
          </w:tcPr>
          <w:p w:rsidR="00C2050A" w:rsidRDefault="00C2050A" w:rsidP="00D16059">
            <w:pPr>
              <w:spacing w:line="240" w:lineRule="auto"/>
              <w:ind w:firstLine="0"/>
              <w:jc w:val="center"/>
              <w:rPr>
                <w:color w:val="000000"/>
              </w:rPr>
            </w:pPr>
          </w:p>
        </w:tc>
        <w:tc>
          <w:tcPr>
            <w:tcW w:w="3901" w:type="dxa"/>
            <w:vAlign w:val="center"/>
          </w:tcPr>
          <w:p w:rsidR="00C2050A" w:rsidRPr="00F16156" w:rsidRDefault="00C2050A" w:rsidP="00D16059">
            <w:pPr>
              <w:spacing w:line="240" w:lineRule="auto"/>
              <w:ind w:firstLine="0"/>
              <w:jc w:val="center"/>
              <w:rPr>
                <w:color w:val="000000"/>
              </w:rPr>
            </w:pPr>
            <w:r w:rsidRPr="00F16156">
              <w:rPr>
                <w:color w:val="000000"/>
              </w:rPr>
              <w:t>13:23:0904217:126</w:t>
            </w:r>
          </w:p>
        </w:tc>
        <w:tc>
          <w:tcPr>
            <w:tcW w:w="1289" w:type="dxa"/>
            <w:noWrap/>
            <w:vAlign w:val="center"/>
          </w:tcPr>
          <w:p w:rsidR="00C2050A" w:rsidRPr="00F16156" w:rsidRDefault="00C2050A" w:rsidP="00D16059">
            <w:pPr>
              <w:spacing w:line="240" w:lineRule="auto"/>
              <w:ind w:firstLine="0"/>
              <w:jc w:val="center"/>
              <w:rPr>
                <w:color w:val="000000"/>
              </w:rPr>
            </w:pPr>
            <w:r w:rsidRPr="00F16156">
              <w:rPr>
                <w:color w:val="000000"/>
              </w:rPr>
              <w:t>600</w:t>
            </w:r>
          </w:p>
        </w:tc>
      </w:tr>
      <w:tr w:rsidR="00C2050A" w:rsidRPr="00346C30" w:rsidTr="00D16059">
        <w:trPr>
          <w:trHeight w:val="385"/>
        </w:trPr>
        <w:tc>
          <w:tcPr>
            <w:tcW w:w="1120" w:type="dxa"/>
            <w:vMerge/>
            <w:vAlign w:val="center"/>
          </w:tcPr>
          <w:p w:rsidR="00C2050A" w:rsidRPr="00346C30" w:rsidRDefault="00C2050A" w:rsidP="00D16059">
            <w:pPr>
              <w:spacing w:line="240" w:lineRule="auto"/>
              <w:ind w:firstLine="0"/>
              <w:jc w:val="center"/>
              <w:rPr>
                <w:color w:val="000000"/>
              </w:rPr>
            </w:pPr>
          </w:p>
        </w:tc>
        <w:tc>
          <w:tcPr>
            <w:tcW w:w="2849" w:type="dxa"/>
            <w:vMerge/>
            <w:vAlign w:val="center"/>
          </w:tcPr>
          <w:p w:rsidR="00C2050A" w:rsidRPr="00761618" w:rsidRDefault="00C2050A" w:rsidP="00D16059">
            <w:pPr>
              <w:spacing w:line="240" w:lineRule="auto"/>
              <w:ind w:firstLine="0"/>
              <w:jc w:val="center"/>
              <w:rPr>
                <w:color w:val="000000"/>
              </w:rPr>
            </w:pPr>
          </w:p>
        </w:tc>
        <w:tc>
          <w:tcPr>
            <w:tcW w:w="1320" w:type="dxa"/>
            <w:vMerge/>
            <w:vAlign w:val="center"/>
          </w:tcPr>
          <w:p w:rsidR="00C2050A" w:rsidRDefault="00C2050A" w:rsidP="00D16059">
            <w:pPr>
              <w:spacing w:line="240" w:lineRule="auto"/>
              <w:ind w:firstLine="0"/>
              <w:jc w:val="center"/>
              <w:rPr>
                <w:color w:val="000000"/>
              </w:rPr>
            </w:pPr>
          </w:p>
        </w:tc>
        <w:tc>
          <w:tcPr>
            <w:tcW w:w="3901" w:type="dxa"/>
            <w:vAlign w:val="center"/>
          </w:tcPr>
          <w:p w:rsidR="00C2050A" w:rsidRPr="00F16156" w:rsidRDefault="00C2050A" w:rsidP="00D16059">
            <w:pPr>
              <w:spacing w:line="240" w:lineRule="auto"/>
              <w:ind w:firstLine="0"/>
              <w:jc w:val="center"/>
              <w:rPr>
                <w:color w:val="000000"/>
              </w:rPr>
            </w:pPr>
            <w:r w:rsidRPr="00F16156">
              <w:rPr>
                <w:color w:val="000000"/>
              </w:rPr>
              <w:t>13:23:0904217:372</w:t>
            </w:r>
          </w:p>
        </w:tc>
        <w:tc>
          <w:tcPr>
            <w:tcW w:w="1289" w:type="dxa"/>
            <w:noWrap/>
            <w:vAlign w:val="center"/>
          </w:tcPr>
          <w:p w:rsidR="00C2050A" w:rsidRPr="00F16156" w:rsidRDefault="00C2050A" w:rsidP="00D16059">
            <w:pPr>
              <w:spacing w:line="240" w:lineRule="auto"/>
              <w:ind w:firstLine="0"/>
              <w:jc w:val="center"/>
              <w:rPr>
                <w:color w:val="000000"/>
              </w:rPr>
            </w:pPr>
            <w:r w:rsidRPr="00F16156">
              <w:rPr>
                <w:color w:val="000000"/>
              </w:rPr>
              <w:t>969</w:t>
            </w:r>
          </w:p>
        </w:tc>
      </w:tr>
      <w:tr w:rsidR="00C2050A" w:rsidRPr="00346C30" w:rsidTr="00D16059">
        <w:trPr>
          <w:trHeight w:val="385"/>
        </w:trPr>
        <w:tc>
          <w:tcPr>
            <w:tcW w:w="1120" w:type="dxa"/>
            <w:vMerge/>
            <w:vAlign w:val="center"/>
          </w:tcPr>
          <w:p w:rsidR="00C2050A" w:rsidRPr="00346C30" w:rsidRDefault="00C2050A" w:rsidP="00D16059">
            <w:pPr>
              <w:spacing w:line="240" w:lineRule="auto"/>
              <w:ind w:firstLine="0"/>
              <w:jc w:val="center"/>
              <w:rPr>
                <w:color w:val="000000"/>
              </w:rPr>
            </w:pPr>
          </w:p>
        </w:tc>
        <w:tc>
          <w:tcPr>
            <w:tcW w:w="2849" w:type="dxa"/>
            <w:vMerge/>
            <w:vAlign w:val="center"/>
          </w:tcPr>
          <w:p w:rsidR="00C2050A" w:rsidRPr="00761618" w:rsidRDefault="00C2050A" w:rsidP="00D16059">
            <w:pPr>
              <w:spacing w:line="240" w:lineRule="auto"/>
              <w:ind w:firstLine="0"/>
              <w:jc w:val="center"/>
              <w:rPr>
                <w:color w:val="000000"/>
              </w:rPr>
            </w:pPr>
          </w:p>
        </w:tc>
        <w:tc>
          <w:tcPr>
            <w:tcW w:w="1320" w:type="dxa"/>
            <w:vMerge/>
            <w:vAlign w:val="center"/>
          </w:tcPr>
          <w:p w:rsidR="00C2050A" w:rsidRDefault="00C2050A" w:rsidP="00D16059">
            <w:pPr>
              <w:spacing w:line="240" w:lineRule="auto"/>
              <w:ind w:firstLine="0"/>
              <w:jc w:val="center"/>
              <w:rPr>
                <w:color w:val="000000"/>
              </w:rPr>
            </w:pPr>
          </w:p>
        </w:tc>
        <w:tc>
          <w:tcPr>
            <w:tcW w:w="3901" w:type="dxa"/>
            <w:vAlign w:val="center"/>
          </w:tcPr>
          <w:p w:rsidR="00C2050A" w:rsidRPr="005C0104" w:rsidRDefault="00C2050A" w:rsidP="00D16059">
            <w:pPr>
              <w:spacing w:line="240" w:lineRule="auto"/>
              <w:ind w:firstLine="0"/>
              <w:jc w:val="center"/>
              <w:rPr>
                <w:color w:val="000000"/>
              </w:rPr>
            </w:pPr>
            <w:r w:rsidRPr="00BA57AD">
              <w:rPr>
                <w:color w:val="000000"/>
              </w:rPr>
              <w:t>13:23:0904217:208</w:t>
            </w:r>
          </w:p>
        </w:tc>
        <w:tc>
          <w:tcPr>
            <w:tcW w:w="1289" w:type="dxa"/>
            <w:noWrap/>
            <w:vAlign w:val="center"/>
          </w:tcPr>
          <w:p w:rsidR="00C2050A" w:rsidRPr="00F16156" w:rsidRDefault="00C2050A" w:rsidP="00D16059">
            <w:pPr>
              <w:spacing w:line="240" w:lineRule="auto"/>
              <w:ind w:firstLine="0"/>
              <w:jc w:val="center"/>
              <w:rPr>
                <w:color w:val="000000"/>
              </w:rPr>
            </w:pPr>
            <w:r w:rsidRPr="00BA57AD">
              <w:t>623</w:t>
            </w:r>
          </w:p>
        </w:tc>
      </w:tr>
      <w:tr w:rsidR="00C2050A" w:rsidRPr="00346C30" w:rsidTr="00D16059">
        <w:trPr>
          <w:trHeight w:val="385"/>
        </w:trPr>
        <w:tc>
          <w:tcPr>
            <w:tcW w:w="1120" w:type="dxa"/>
            <w:vMerge/>
            <w:vAlign w:val="center"/>
          </w:tcPr>
          <w:p w:rsidR="00C2050A" w:rsidRPr="00346C30" w:rsidRDefault="00C2050A" w:rsidP="00D16059">
            <w:pPr>
              <w:spacing w:line="240" w:lineRule="auto"/>
              <w:ind w:firstLine="0"/>
              <w:jc w:val="center"/>
              <w:rPr>
                <w:color w:val="000000"/>
              </w:rPr>
            </w:pPr>
          </w:p>
        </w:tc>
        <w:tc>
          <w:tcPr>
            <w:tcW w:w="2849" w:type="dxa"/>
            <w:vMerge/>
            <w:vAlign w:val="center"/>
          </w:tcPr>
          <w:p w:rsidR="00C2050A" w:rsidRPr="00761618" w:rsidRDefault="00C2050A" w:rsidP="00D16059">
            <w:pPr>
              <w:spacing w:line="240" w:lineRule="auto"/>
              <w:ind w:firstLine="0"/>
              <w:jc w:val="center"/>
              <w:rPr>
                <w:color w:val="000000"/>
              </w:rPr>
            </w:pPr>
          </w:p>
        </w:tc>
        <w:tc>
          <w:tcPr>
            <w:tcW w:w="1320" w:type="dxa"/>
            <w:vMerge/>
            <w:vAlign w:val="center"/>
          </w:tcPr>
          <w:p w:rsidR="00C2050A" w:rsidRDefault="00C2050A" w:rsidP="00D16059">
            <w:pPr>
              <w:spacing w:line="240" w:lineRule="auto"/>
              <w:ind w:firstLine="0"/>
              <w:jc w:val="center"/>
              <w:rPr>
                <w:color w:val="000000"/>
              </w:rPr>
            </w:pPr>
          </w:p>
        </w:tc>
        <w:tc>
          <w:tcPr>
            <w:tcW w:w="3901" w:type="dxa"/>
            <w:vAlign w:val="center"/>
          </w:tcPr>
          <w:p w:rsidR="00C2050A" w:rsidRPr="00F16156" w:rsidRDefault="00C2050A" w:rsidP="00D16059">
            <w:pPr>
              <w:spacing w:line="240" w:lineRule="auto"/>
              <w:ind w:firstLine="0"/>
              <w:jc w:val="center"/>
              <w:rPr>
                <w:color w:val="000000"/>
              </w:rPr>
            </w:pPr>
            <w:r w:rsidRPr="00F16156">
              <w:rPr>
                <w:color w:val="000000"/>
              </w:rPr>
              <w:t>13:23:0904217:210</w:t>
            </w:r>
          </w:p>
        </w:tc>
        <w:tc>
          <w:tcPr>
            <w:tcW w:w="1289" w:type="dxa"/>
            <w:noWrap/>
            <w:vAlign w:val="center"/>
          </w:tcPr>
          <w:p w:rsidR="00C2050A" w:rsidRPr="00F16156" w:rsidRDefault="00C2050A" w:rsidP="00D16059">
            <w:pPr>
              <w:spacing w:line="240" w:lineRule="auto"/>
              <w:ind w:firstLine="0"/>
              <w:jc w:val="center"/>
              <w:rPr>
                <w:color w:val="000000"/>
              </w:rPr>
            </w:pPr>
            <w:r w:rsidRPr="00F16156">
              <w:rPr>
                <w:color w:val="000000"/>
              </w:rPr>
              <w:t>543</w:t>
            </w:r>
          </w:p>
        </w:tc>
      </w:tr>
      <w:tr w:rsidR="00C2050A" w:rsidRPr="00346C30" w:rsidTr="00D16059">
        <w:trPr>
          <w:trHeight w:val="385"/>
        </w:trPr>
        <w:tc>
          <w:tcPr>
            <w:tcW w:w="1120" w:type="dxa"/>
            <w:vMerge/>
            <w:vAlign w:val="center"/>
          </w:tcPr>
          <w:p w:rsidR="00C2050A" w:rsidRPr="00346C30" w:rsidRDefault="00C2050A" w:rsidP="00D16059">
            <w:pPr>
              <w:spacing w:line="240" w:lineRule="auto"/>
              <w:ind w:firstLine="0"/>
              <w:jc w:val="center"/>
              <w:rPr>
                <w:color w:val="000000"/>
              </w:rPr>
            </w:pPr>
          </w:p>
        </w:tc>
        <w:tc>
          <w:tcPr>
            <w:tcW w:w="2849" w:type="dxa"/>
            <w:vMerge/>
            <w:vAlign w:val="center"/>
          </w:tcPr>
          <w:p w:rsidR="00C2050A" w:rsidRPr="00761618" w:rsidRDefault="00C2050A" w:rsidP="00D16059">
            <w:pPr>
              <w:spacing w:line="240" w:lineRule="auto"/>
              <w:ind w:firstLine="0"/>
              <w:jc w:val="center"/>
              <w:rPr>
                <w:color w:val="000000"/>
              </w:rPr>
            </w:pPr>
          </w:p>
        </w:tc>
        <w:tc>
          <w:tcPr>
            <w:tcW w:w="1320" w:type="dxa"/>
            <w:vMerge/>
            <w:vAlign w:val="center"/>
          </w:tcPr>
          <w:p w:rsidR="00C2050A" w:rsidRDefault="00C2050A" w:rsidP="00D16059">
            <w:pPr>
              <w:spacing w:line="240" w:lineRule="auto"/>
              <w:ind w:firstLine="0"/>
              <w:jc w:val="center"/>
              <w:rPr>
                <w:color w:val="000000"/>
              </w:rPr>
            </w:pPr>
          </w:p>
        </w:tc>
        <w:tc>
          <w:tcPr>
            <w:tcW w:w="3901" w:type="dxa"/>
            <w:vAlign w:val="center"/>
          </w:tcPr>
          <w:p w:rsidR="00C2050A" w:rsidRPr="00F16156" w:rsidRDefault="00C2050A" w:rsidP="00D16059">
            <w:pPr>
              <w:spacing w:line="240" w:lineRule="auto"/>
              <w:ind w:firstLine="0"/>
              <w:jc w:val="center"/>
              <w:rPr>
                <w:color w:val="000000"/>
              </w:rPr>
            </w:pPr>
            <w:r w:rsidRPr="00F16156">
              <w:rPr>
                <w:color w:val="000000"/>
              </w:rPr>
              <w:t>:212</w:t>
            </w:r>
            <w:r w:rsidRPr="005C0104">
              <w:rPr>
                <w:color w:val="000000"/>
              </w:rPr>
              <w:t>:ЗУ1</w:t>
            </w:r>
          </w:p>
        </w:tc>
        <w:tc>
          <w:tcPr>
            <w:tcW w:w="1289" w:type="dxa"/>
            <w:noWrap/>
            <w:vAlign w:val="center"/>
          </w:tcPr>
          <w:p w:rsidR="00C2050A" w:rsidRPr="00F16156" w:rsidRDefault="00C2050A" w:rsidP="00D16059">
            <w:pPr>
              <w:spacing w:line="240" w:lineRule="auto"/>
              <w:ind w:firstLine="0"/>
              <w:jc w:val="center"/>
              <w:rPr>
                <w:color w:val="000000"/>
              </w:rPr>
            </w:pPr>
            <w:r w:rsidRPr="00F16156">
              <w:rPr>
                <w:color w:val="000000"/>
              </w:rPr>
              <w:t>526</w:t>
            </w:r>
          </w:p>
        </w:tc>
      </w:tr>
      <w:tr w:rsidR="00C2050A" w:rsidRPr="00346C30" w:rsidTr="00D16059">
        <w:trPr>
          <w:trHeight w:val="385"/>
        </w:trPr>
        <w:tc>
          <w:tcPr>
            <w:tcW w:w="1120" w:type="dxa"/>
            <w:vMerge/>
            <w:vAlign w:val="center"/>
          </w:tcPr>
          <w:p w:rsidR="00C2050A" w:rsidRPr="00346C30" w:rsidRDefault="00C2050A" w:rsidP="00D16059">
            <w:pPr>
              <w:spacing w:line="240" w:lineRule="auto"/>
              <w:ind w:firstLine="0"/>
              <w:jc w:val="center"/>
              <w:rPr>
                <w:color w:val="000000"/>
              </w:rPr>
            </w:pPr>
          </w:p>
        </w:tc>
        <w:tc>
          <w:tcPr>
            <w:tcW w:w="2849" w:type="dxa"/>
            <w:vMerge/>
            <w:vAlign w:val="center"/>
          </w:tcPr>
          <w:p w:rsidR="00C2050A" w:rsidRPr="00761618" w:rsidRDefault="00C2050A" w:rsidP="00D16059">
            <w:pPr>
              <w:spacing w:line="240" w:lineRule="auto"/>
              <w:ind w:firstLine="0"/>
              <w:jc w:val="center"/>
              <w:rPr>
                <w:color w:val="000000"/>
              </w:rPr>
            </w:pPr>
          </w:p>
        </w:tc>
        <w:tc>
          <w:tcPr>
            <w:tcW w:w="1320" w:type="dxa"/>
            <w:vMerge/>
            <w:vAlign w:val="center"/>
          </w:tcPr>
          <w:p w:rsidR="00C2050A" w:rsidRDefault="00C2050A" w:rsidP="00D16059">
            <w:pPr>
              <w:spacing w:line="240" w:lineRule="auto"/>
              <w:ind w:firstLine="0"/>
              <w:jc w:val="center"/>
              <w:rPr>
                <w:color w:val="000000"/>
              </w:rPr>
            </w:pPr>
          </w:p>
        </w:tc>
        <w:tc>
          <w:tcPr>
            <w:tcW w:w="3901" w:type="dxa"/>
            <w:vAlign w:val="center"/>
          </w:tcPr>
          <w:p w:rsidR="00C2050A" w:rsidRPr="00F16156" w:rsidRDefault="00C2050A" w:rsidP="00D16059">
            <w:pPr>
              <w:spacing w:line="240" w:lineRule="auto"/>
              <w:ind w:firstLine="0"/>
              <w:jc w:val="center"/>
              <w:rPr>
                <w:color w:val="000000"/>
              </w:rPr>
            </w:pPr>
            <w:r w:rsidRPr="00F16156">
              <w:rPr>
                <w:color w:val="000000"/>
              </w:rPr>
              <w:t>:211</w:t>
            </w:r>
            <w:r w:rsidRPr="005C0104">
              <w:rPr>
                <w:color w:val="000000"/>
              </w:rPr>
              <w:t>:ЗУ1</w:t>
            </w:r>
          </w:p>
        </w:tc>
        <w:tc>
          <w:tcPr>
            <w:tcW w:w="1289" w:type="dxa"/>
            <w:noWrap/>
            <w:vAlign w:val="center"/>
          </w:tcPr>
          <w:p w:rsidR="00C2050A" w:rsidRPr="00F16156" w:rsidRDefault="00C2050A" w:rsidP="00D16059">
            <w:pPr>
              <w:spacing w:line="240" w:lineRule="auto"/>
              <w:ind w:firstLine="0"/>
              <w:jc w:val="center"/>
              <w:rPr>
                <w:color w:val="000000"/>
              </w:rPr>
            </w:pPr>
            <w:r w:rsidRPr="00F16156">
              <w:rPr>
                <w:color w:val="000000"/>
              </w:rPr>
              <w:t>584</w:t>
            </w:r>
          </w:p>
        </w:tc>
      </w:tr>
      <w:tr w:rsidR="00C2050A" w:rsidRPr="00346C30" w:rsidTr="00D16059">
        <w:trPr>
          <w:trHeight w:val="385"/>
        </w:trPr>
        <w:tc>
          <w:tcPr>
            <w:tcW w:w="1120" w:type="dxa"/>
            <w:vMerge/>
            <w:vAlign w:val="center"/>
          </w:tcPr>
          <w:p w:rsidR="00C2050A" w:rsidRPr="00346C30" w:rsidRDefault="00C2050A" w:rsidP="00D16059">
            <w:pPr>
              <w:spacing w:line="240" w:lineRule="auto"/>
              <w:ind w:firstLine="0"/>
              <w:jc w:val="center"/>
              <w:rPr>
                <w:color w:val="000000"/>
              </w:rPr>
            </w:pPr>
          </w:p>
        </w:tc>
        <w:tc>
          <w:tcPr>
            <w:tcW w:w="2849" w:type="dxa"/>
            <w:vMerge/>
            <w:vAlign w:val="center"/>
          </w:tcPr>
          <w:p w:rsidR="00C2050A" w:rsidRPr="00761618" w:rsidRDefault="00C2050A" w:rsidP="00D16059">
            <w:pPr>
              <w:spacing w:line="240" w:lineRule="auto"/>
              <w:ind w:firstLine="0"/>
              <w:jc w:val="center"/>
              <w:rPr>
                <w:color w:val="000000"/>
              </w:rPr>
            </w:pPr>
          </w:p>
        </w:tc>
        <w:tc>
          <w:tcPr>
            <w:tcW w:w="1320" w:type="dxa"/>
            <w:vMerge/>
            <w:vAlign w:val="center"/>
          </w:tcPr>
          <w:p w:rsidR="00C2050A" w:rsidRDefault="00C2050A" w:rsidP="00D16059">
            <w:pPr>
              <w:spacing w:line="240" w:lineRule="auto"/>
              <w:ind w:firstLine="0"/>
              <w:jc w:val="center"/>
              <w:rPr>
                <w:color w:val="000000"/>
              </w:rPr>
            </w:pPr>
          </w:p>
        </w:tc>
        <w:tc>
          <w:tcPr>
            <w:tcW w:w="3901" w:type="dxa"/>
            <w:vAlign w:val="center"/>
          </w:tcPr>
          <w:p w:rsidR="00C2050A" w:rsidRPr="00F16156" w:rsidRDefault="00C2050A" w:rsidP="00D16059">
            <w:pPr>
              <w:spacing w:line="240" w:lineRule="auto"/>
              <w:ind w:firstLine="0"/>
              <w:jc w:val="center"/>
              <w:rPr>
                <w:color w:val="000000"/>
              </w:rPr>
            </w:pPr>
            <w:r w:rsidRPr="00F16156">
              <w:rPr>
                <w:color w:val="000000"/>
              </w:rPr>
              <w:t>13:23:0904217:255</w:t>
            </w:r>
          </w:p>
        </w:tc>
        <w:tc>
          <w:tcPr>
            <w:tcW w:w="1289" w:type="dxa"/>
            <w:noWrap/>
            <w:vAlign w:val="center"/>
          </w:tcPr>
          <w:p w:rsidR="00C2050A" w:rsidRPr="00F16156" w:rsidRDefault="00C2050A" w:rsidP="00D16059">
            <w:pPr>
              <w:spacing w:line="240" w:lineRule="auto"/>
              <w:ind w:firstLine="0"/>
              <w:jc w:val="center"/>
              <w:rPr>
                <w:color w:val="000000"/>
              </w:rPr>
            </w:pPr>
            <w:r w:rsidRPr="00F16156">
              <w:rPr>
                <w:color w:val="000000"/>
              </w:rPr>
              <w:t>683</w:t>
            </w:r>
          </w:p>
        </w:tc>
      </w:tr>
      <w:tr w:rsidR="00C2050A" w:rsidRPr="00346C30" w:rsidTr="00D16059">
        <w:trPr>
          <w:trHeight w:val="385"/>
        </w:trPr>
        <w:tc>
          <w:tcPr>
            <w:tcW w:w="1120" w:type="dxa"/>
            <w:vMerge/>
            <w:vAlign w:val="center"/>
          </w:tcPr>
          <w:p w:rsidR="00C2050A" w:rsidRPr="00346C30" w:rsidRDefault="00C2050A" w:rsidP="00D16059">
            <w:pPr>
              <w:spacing w:line="240" w:lineRule="auto"/>
              <w:ind w:firstLine="0"/>
              <w:jc w:val="center"/>
              <w:rPr>
                <w:color w:val="000000"/>
              </w:rPr>
            </w:pPr>
          </w:p>
        </w:tc>
        <w:tc>
          <w:tcPr>
            <w:tcW w:w="2849" w:type="dxa"/>
            <w:vMerge/>
            <w:vAlign w:val="center"/>
          </w:tcPr>
          <w:p w:rsidR="00C2050A" w:rsidRPr="00761618" w:rsidRDefault="00C2050A" w:rsidP="00D16059">
            <w:pPr>
              <w:spacing w:line="240" w:lineRule="auto"/>
              <w:ind w:firstLine="0"/>
              <w:jc w:val="center"/>
              <w:rPr>
                <w:color w:val="000000"/>
              </w:rPr>
            </w:pPr>
          </w:p>
        </w:tc>
        <w:tc>
          <w:tcPr>
            <w:tcW w:w="1320" w:type="dxa"/>
            <w:vMerge/>
            <w:vAlign w:val="center"/>
          </w:tcPr>
          <w:p w:rsidR="00C2050A" w:rsidRDefault="00C2050A" w:rsidP="00D16059">
            <w:pPr>
              <w:spacing w:line="240" w:lineRule="auto"/>
              <w:ind w:firstLine="0"/>
              <w:jc w:val="center"/>
              <w:rPr>
                <w:color w:val="000000"/>
              </w:rPr>
            </w:pPr>
          </w:p>
        </w:tc>
        <w:tc>
          <w:tcPr>
            <w:tcW w:w="3901" w:type="dxa"/>
            <w:vAlign w:val="center"/>
          </w:tcPr>
          <w:p w:rsidR="00C2050A" w:rsidRPr="00F16156" w:rsidRDefault="00C2050A" w:rsidP="00D16059">
            <w:pPr>
              <w:spacing w:line="240" w:lineRule="auto"/>
              <w:ind w:firstLine="0"/>
              <w:jc w:val="center"/>
              <w:rPr>
                <w:color w:val="000000"/>
              </w:rPr>
            </w:pPr>
            <w:r w:rsidRPr="00F16156">
              <w:rPr>
                <w:color w:val="000000"/>
              </w:rPr>
              <w:t>13:23:0904217:368</w:t>
            </w:r>
          </w:p>
        </w:tc>
        <w:tc>
          <w:tcPr>
            <w:tcW w:w="1289" w:type="dxa"/>
            <w:noWrap/>
            <w:vAlign w:val="center"/>
          </w:tcPr>
          <w:p w:rsidR="00C2050A" w:rsidRPr="00F16156" w:rsidRDefault="00C2050A" w:rsidP="00D16059">
            <w:pPr>
              <w:spacing w:line="240" w:lineRule="auto"/>
              <w:ind w:firstLine="0"/>
              <w:jc w:val="center"/>
              <w:rPr>
                <w:color w:val="000000"/>
              </w:rPr>
            </w:pPr>
            <w:r w:rsidRPr="00F16156">
              <w:rPr>
                <w:color w:val="000000"/>
              </w:rPr>
              <w:t>798</w:t>
            </w:r>
          </w:p>
        </w:tc>
      </w:tr>
      <w:tr w:rsidR="00621675" w:rsidRPr="00346C30" w:rsidTr="00D16059">
        <w:trPr>
          <w:trHeight w:val="385"/>
        </w:trPr>
        <w:tc>
          <w:tcPr>
            <w:tcW w:w="1120" w:type="dxa"/>
            <w:vMerge/>
            <w:vAlign w:val="center"/>
          </w:tcPr>
          <w:p w:rsidR="00621675" w:rsidRPr="00346C30" w:rsidRDefault="00621675" w:rsidP="00621675">
            <w:pPr>
              <w:spacing w:line="240" w:lineRule="auto"/>
              <w:ind w:firstLine="0"/>
              <w:jc w:val="center"/>
              <w:rPr>
                <w:color w:val="000000"/>
              </w:rPr>
            </w:pPr>
          </w:p>
        </w:tc>
        <w:tc>
          <w:tcPr>
            <w:tcW w:w="2849" w:type="dxa"/>
            <w:vMerge/>
            <w:vAlign w:val="center"/>
          </w:tcPr>
          <w:p w:rsidR="00621675" w:rsidRPr="00761618" w:rsidRDefault="00621675" w:rsidP="00621675">
            <w:pPr>
              <w:spacing w:line="240" w:lineRule="auto"/>
              <w:ind w:firstLine="0"/>
              <w:jc w:val="center"/>
              <w:rPr>
                <w:color w:val="000000"/>
              </w:rPr>
            </w:pPr>
          </w:p>
        </w:tc>
        <w:tc>
          <w:tcPr>
            <w:tcW w:w="1320" w:type="dxa"/>
            <w:vMerge/>
            <w:vAlign w:val="center"/>
          </w:tcPr>
          <w:p w:rsidR="00621675" w:rsidRDefault="00621675" w:rsidP="00621675">
            <w:pPr>
              <w:spacing w:line="240" w:lineRule="auto"/>
              <w:ind w:firstLine="0"/>
              <w:jc w:val="center"/>
              <w:rPr>
                <w:color w:val="000000"/>
              </w:rPr>
            </w:pPr>
          </w:p>
        </w:tc>
        <w:tc>
          <w:tcPr>
            <w:tcW w:w="3901" w:type="dxa"/>
            <w:vAlign w:val="center"/>
          </w:tcPr>
          <w:p w:rsidR="00621675" w:rsidRPr="005C0104" w:rsidRDefault="00621675" w:rsidP="00621675">
            <w:pPr>
              <w:spacing w:line="240" w:lineRule="auto"/>
              <w:ind w:firstLine="0"/>
              <w:jc w:val="center"/>
              <w:rPr>
                <w:color w:val="000000"/>
              </w:rPr>
            </w:pPr>
            <w:r w:rsidRPr="005C0104">
              <w:rPr>
                <w:color w:val="000000"/>
              </w:rPr>
              <w:t>:39</w:t>
            </w:r>
            <w:r>
              <w:rPr>
                <w:color w:val="000000"/>
              </w:rPr>
              <w:t>1</w:t>
            </w:r>
            <w:r w:rsidRPr="005C0104">
              <w:rPr>
                <w:color w:val="000000"/>
              </w:rPr>
              <w:t>:ЗУ1</w:t>
            </w:r>
          </w:p>
        </w:tc>
        <w:tc>
          <w:tcPr>
            <w:tcW w:w="1289" w:type="dxa"/>
            <w:noWrap/>
            <w:vAlign w:val="center"/>
          </w:tcPr>
          <w:p w:rsidR="00621675" w:rsidRPr="00F16156" w:rsidRDefault="00621675" w:rsidP="00621675">
            <w:pPr>
              <w:spacing w:line="240" w:lineRule="auto"/>
              <w:ind w:firstLine="0"/>
              <w:jc w:val="center"/>
              <w:rPr>
                <w:color w:val="000000"/>
              </w:rPr>
            </w:pPr>
            <w:r w:rsidRPr="00F16156">
              <w:rPr>
                <w:color w:val="000000"/>
              </w:rPr>
              <w:t>188</w:t>
            </w:r>
          </w:p>
        </w:tc>
      </w:tr>
      <w:tr w:rsidR="00621675" w:rsidRPr="00346C30" w:rsidTr="00D16059">
        <w:trPr>
          <w:trHeight w:val="385"/>
        </w:trPr>
        <w:tc>
          <w:tcPr>
            <w:tcW w:w="1120" w:type="dxa"/>
            <w:vMerge/>
            <w:vAlign w:val="center"/>
          </w:tcPr>
          <w:p w:rsidR="00621675" w:rsidRPr="00346C30" w:rsidRDefault="00621675" w:rsidP="00621675">
            <w:pPr>
              <w:spacing w:line="240" w:lineRule="auto"/>
              <w:ind w:firstLine="0"/>
              <w:jc w:val="center"/>
              <w:rPr>
                <w:color w:val="000000"/>
              </w:rPr>
            </w:pPr>
          </w:p>
        </w:tc>
        <w:tc>
          <w:tcPr>
            <w:tcW w:w="2849" w:type="dxa"/>
            <w:vMerge/>
            <w:vAlign w:val="center"/>
          </w:tcPr>
          <w:p w:rsidR="00621675" w:rsidRPr="00761618" w:rsidRDefault="00621675" w:rsidP="00621675">
            <w:pPr>
              <w:spacing w:line="240" w:lineRule="auto"/>
              <w:ind w:firstLine="0"/>
              <w:jc w:val="center"/>
              <w:rPr>
                <w:color w:val="000000"/>
              </w:rPr>
            </w:pPr>
          </w:p>
        </w:tc>
        <w:tc>
          <w:tcPr>
            <w:tcW w:w="1320" w:type="dxa"/>
            <w:vMerge/>
            <w:vAlign w:val="center"/>
          </w:tcPr>
          <w:p w:rsidR="00621675" w:rsidRDefault="00621675" w:rsidP="00621675">
            <w:pPr>
              <w:spacing w:line="240" w:lineRule="auto"/>
              <w:ind w:firstLine="0"/>
              <w:jc w:val="center"/>
              <w:rPr>
                <w:color w:val="000000"/>
              </w:rPr>
            </w:pPr>
          </w:p>
        </w:tc>
        <w:tc>
          <w:tcPr>
            <w:tcW w:w="3901" w:type="dxa"/>
            <w:vAlign w:val="center"/>
          </w:tcPr>
          <w:p w:rsidR="00621675" w:rsidRPr="00F16156" w:rsidRDefault="00621675" w:rsidP="00621675">
            <w:pPr>
              <w:spacing w:line="240" w:lineRule="auto"/>
              <w:ind w:firstLine="0"/>
              <w:jc w:val="center"/>
              <w:rPr>
                <w:color w:val="000000"/>
              </w:rPr>
            </w:pPr>
            <w:r w:rsidRPr="00BA57AD">
              <w:rPr>
                <w:color w:val="000000"/>
              </w:rPr>
              <w:t>13:23:0904217:257</w:t>
            </w:r>
          </w:p>
        </w:tc>
        <w:tc>
          <w:tcPr>
            <w:tcW w:w="1289" w:type="dxa"/>
            <w:noWrap/>
            <w:vAlign w:val="center"/>
          </w:tcPr>
          <w:p w:rsidR="00621675" w:rsidRPr="00F16156" w:rsidRDefault="00621675" w:rsidP="00621675">
            <w:pPr>
              <w:spacing w:line="240" w:lineRule="auto"/>
              <w:ind w:firstLine="0"/>
              <w:jc w:val="center"/>
              <w:rPr>
                <w:color w:val="000000"/>
              </w:rPr>
            </w:pPr>
            <w:r w:rsidRPr="00BA57AD">
              <w:rPr>
                <w:color w:val="000000"/>
              </w:rPr>
              <w:t>1256</w:t>
            </w:r>
          </w:p>
        </w:tc>
      </w:tr>
      <w:tr w:rsidR="00621675" w:rsidRPr="00346C30" w:rsidTr="00D16059">
        <w:trPr>
          <w:trHeight w:val="385"/>
        </w:trPr>
        <w:tc>
          <w:tcPr>
            <w:tcW w:w="1120" w:type="dxa"/>
            <w:vMerge/>
            <w:vAlign w:val="center"/>
          </w:tcPr>
          <w:p w:rsidR="00621675" w:rsidRPr="00346C30" w:rsidRDefault="00621675" w:rsidP="00621675">
            <w:pPr>
              <w:spacing w:line="240" w:lineRule="auto"/>
              <w:ind w:firstLine="0"/>
              <w:jc w:val="center"/>
              <w:rPr>
                <w:color w:val="000000"/>
              </w:rPr>
            </w:pPr>
          </w:p>
        </w:tc>
        <w:tc>
          <w:tcPr>
            <w:tcW w:w="2849" w:type="dxa"/>
            <w:vMerge/>
            <w:vAlign w:val="center"/>
          </w:tcPr>
          <w:p w:rsidR="00621675" w:rsidRPr="00761618" w:rsidRDefault="00621675" w:rsidP="00621675">
            <w:pPr>
              <w:spacing w:line="240" w:lineRule="auto"/>
              <w:ind w:firstLine="0"/>
              <w:jc w:val="center"/>
              <w:rPr>
                <w:color w:val="000000"/>
              </w:rPr>
            </w:pPr>
          </w:p>
        </w:tc>
        <w:tc>
          <w:tcPr>
            <w:tcW w:w="1320" w:type="dxa"/>
            <w:vMerge/>
            <w:vAlign w:val="center"/>
          </w:tcPr>
          <w:p w:rsidR="00621675" w:rsidRDefault="00621675" w:rsidP="00621675">
            <w:pPr>
              <w:spacing w:line="240" w:lineRule="auto"/>
              <w:ind w:firstLine="0"/>
              <w:jc w:val="center"/>
              <w:rPr>
                <w:color w:val="000000"/>
              </w:rPr>
            </w:pPr>
          </w:p>
        </w:tc>
        <w:tc>
          <w:tcPr>
            <w:tcW w:w="3901" w:type="dxa"/>
            <w:vAlign w:val="center"/>
          </w:tcPr>
          <w:p w:rsidR="00621675" w:rsidRPr="00F16156" w:rsidRDefault="00621675" w:rsidP="00621675">
            <w:pPr>
              <w:spacing w:line="240" w:lineRule="auto"/>
              <w:ind w:firstLine="0"/>
              <w:jc w:val="center"/>
              <w:rPr>
                <w:color w:val="000000"/>
              </w:rPr>
            </w:pPr>
            <w:r w:rsidRPr="00BA57AD">
              <w:rPr>
                <w:color w:val="000000"/>
              </w:rPr>
              <w:t>13:23:0904217</w:t>
            </w:r>
            <w:r w:rsidRPr="00F16156">
              <w:rPr>
                <w:color w:val="000000"/>
              </w:rPr>
              <w:t>:396</w:t>
            </w:r>
          </w:p>
        </w:tc>
        <w:tc>
          <w:tcPr>
            <w:tcW w:w="1289" w:type="dxa"/>
            <w:noWrap/>
            <w:vAlign w:val="center"/>
          </w:tcPr>
          <w:p w:rsidR="00621675" w:rsidRPr="00F16156" w:rsidRDefault="00621675" w:rsidP="00621675">
            <w:pPr>
              <w:spacing w:line="240" w:lineRule="auto"/>
              <w:ind w:firstLine="0"/>
              <w:jc w:val="center"/>
              <w:rPr>
                <w:color w:val="000000"/>
              </w:rPr>
            </w:pPr>
            <w:r w:rsidRPr="00F16156">
              <w:rPr>
                <w:color w:val="000000"/>
              </w:rPr>
              <w:t>383</w:t>
            </w:r>
          </w:p>
        </w:tc>
      </w:tr>
      <w:tr w:rsidR="00621675" w:rsidRPr="00346C30" w:rsidTr="00D16059">
        <w:trPr>
          <w:trHeight w:val="385"/>
        </w:trPr>
        <w:tc>
          <w:tcPr>
            <w:tcW w:w="1120" w:type="dxa"/>
            <w:vMerge/>
            <w:vAlign w:val="center"/>
          </w:tcPr>
          <w:p w:rsidR="00621675" w:rsidRPr="00346C30" w:rsidRDefault="00621675" w:rsidP="00621675">
            <w:pPr>
              <w:spacing w:line="240" w:lineRule="auto"/>
              <w:ind w:firstLine="0"/>
              <w:jc w:val="center"/>
              <w:rPr>
                <w:color w:val="000000"/>
              </w:rPr>
            </w:pPr>
          </w:p>
        </w:tc>
        <w:tc>
          <w:tcPr>
            <w:tcW w:w="2849" w:type="dxa"/>
            <w:vMerge/>
            <w:vAlign w:val="center"/>
          </w:tcPr>
          <w:p w:rsidR="00621675" w:rsidRPr="00761618" w:rsidRDefault="00621675" w:rsidP="00621675">
            <w:pPr>
              <w:spacing w:line="240" w:lineRule="auto"/>
              <w:ind w:firstLine="0"/>
              <w:jc w:val="center"/>
              <w:rPr>
                <w:color w:val="000000"/>
              </w:rPr>
            </w:pPr>
          </w:p>
        </w:tc>
        <w:tc>
          <w:tcPr>
            <w:tcW w:w="1320" w:type="dxa"/>
            <w:vMerge/>
            <w:vAlign w:val="center"/>
          </w:tcPr>
          <w:p w:rsidR="00621675" w:rsidRDefault="00621675" w:rsidP="00621675">
            <w:pPr>
              <w:spacing w:line="240" w:lineRule="auto"/>
              <w:ind w:firstLine="0"/>
              <w:jc w:val="center"/>
              <w:rPr>
                <w:color w:val="000000"/>
              </w:rPr>
            </w:pPr>
          </w:p>
        </w:tc>
        <w:tc>
          <w:tcPr>
            <w:tcW w:w="3901" w:type="dxa"/>
            <w:vAlign w:val="center"/>
          </w:tcPr>
          <w:p w:rsidR="00621675" w:rsidRPr="00A96C24" w:rsidRDefault="00621675" w:rsidP="00621675">
            <w:pPr>
              <w:spacing w:line="240" w:lineRule="auto"/>
              <w:ind w:firstLine="0"/>
              <w:jc w:val="center"/>
              <w:rPr>
                <w:color w:val="000000"/>
              </w:rPr>
            </w:pPr>
            <w:r w:rsidRPr="00A96C24">
              <w:rPr>
                <w:color w:val="000000"/>
              </w:rPr>
              <w:t>Неразграниченные земли госуда</w:t>
            </w:r>
            <w:r w:rsidRPr="00A96C24">
              <w:rPr>
                <w:color w:val="000000"/>
              </w:rPr>
              <w:t>р</w:t>
            </w:r>
            <w:r w:rsidRPr="00A96C24">
              <w:rPr>
                <w:color w:val="000000"/>
              </w:rPr>
              <w:t>ственной собственности</w:t>
            </w:r>
          </w:p>
        </w:tc>
        <w:tc>
          <w:tcPr>
            <w:tcW w:w="1289" w:type="dxa"/>
            <w:noWrap/>
            <w:vAlign w:val="center"/>
          </w:tcPr>
          <w:p w:rsidR="00621675" w:rsidRPr="00A96C24" w:rsidRDefault="00621675" w:rsidP="00621675">
            <w:pPr>
              <w:spacing w:line="240" w:lineRule="auto"/>
              <w:ind w:firstLine="0"/>
              <w:jc w:val="center"/>
              <w:rPr>
                <w:color w:val="000000"/>
              </w:rPr>
            </w:pPr>
            <w:r>
              <w:rPr>
                <w:color w:val="000000"/>
              </w:rPr>
              <w:t>2570</w:t>
            </w:r>
          </w:p>
        </w:tc>
      </w:tr>
      <w:tr w:rsidR="00621675" w:rsidRPr="00346C30" w:rsidTr="00D16059">
        <w:trPr>
          <w:trHeight w:val="385"/>
        </w:trPr>
        <w:tc>
          <w:tcPr>
            <w:tcW w:w="1120" w:type="dxa"/>
            <w:vMerge w:val="restart"/>
            <w:vAlign w:val="center"/>
          </w:tcPr>
          <w:p w:rsidR="00621675" w:rsidRPr="00346C30" w:rsidRDefault="00621675" w:rsidP="00621675">
            <w:pPr>
              <w:spacing w:line="240" w:lineRule="auto"/>
              <w:ind w:firstLine="0"/>
              <w:jc w:val="center"/>
              <w:rPr>
                <w:color w:val="000000"/>
              </w:rPr>
            </w:pPr>
            <w:r w:rsidRPr="00346C30">
              <w:rPr>
                <w:color w:val="000000"/>
              </w:rPr>
              <w:t>:ЗУ</w:t>
            </w:r>
            <w:r w:rsidR="00D65368">
              <w:rPr>
                <w:color w:val="000000"/>
              </w:rPr>
              <w:t>2</w:t>
            </w:r>
          </w:p>
        </w:tc>
        <w:tc>
          <w:tcPr>
            <w:tcW w:w="2849" w:type="dxa"/>
            <w:vMerge w:val="restart"/>
            <w:vAlign w:val="center"/>
          </w:tcPr>
          <w:p w:rsidR="00621675" w:rsidRPr="00346C30" w:rsidRDefault="00621675" w:rsidP="00621675">
            <w:pPr>
              <w:spacing w:line="240" w:lineRule="auto"/>
              <w:ind w:firstLine="0"/>
              <w:jc w:val="center"/>
              <w:rPr>
                <w:color w:val="000000"/>
              </w:rPr>
            </w:pPr>
            <w:r w:rsidRPr="00346C30">
              <w:rPr>
                <w:color w:val="000000"/>
              </w:rPr>
              <w:t>Многоэтажная жилая з</w:t>
            </w:r>
            <w:r w:rsidRPr="00346C30">
              <w:rPr>
                <w:color w:val="000000"/>
              </w:rPr>
              <w:t>а</w:t>
            </w:r>
            <w:r w:rsidRPr="00346C30">
              <w:rPr>
                <w:color w:val="000000"/>
              </w:rPr>
              <w:t>стройка (высотная з</w:t>
            </w:r>
            <w:r w:rsidRPr="00346C30">
              <w:rPr>
                <w:color w:val="000000"/>
              </w:rPr>
              <w:t>а</w:t>
            </w:r>
            <w:r w:rsidRPr="00346C30">
              <w:rPr>
                <w:color w:val="000000"/>
              </w:rPr>
              <w:t>стройка)</w:t>
            </w:r>
          </w:p>
        </w:tc>
        <w:tc>
          <w:tcPr>
            <w:tcW w:w="1320" w:type="dxa"/>
            <w:vMerge w:val="restart"/>
            <w:vAlign w:val="center"/>
          </w:tcPr>
          <w:p w:rsidR="00621675" w:rsidRPr="00346C30" w:rsidRDefault="00621675" w:rsidP="00621675">
            <w:pPr>
              <w:spacing w:line="240" w:lineRule="auto"/>
              <w:ind w:firstLine="0"/>
              <w:jc w:val="center"/>
              <w:rPr>
                <w:color w:val="000000"/>
              </w:rPr>
            </w:pPr>
            <w:r>
              <w:t>246</w:t>
            </w:r>
            <w:r w:rsidR="006866E0">
              <w:t>2</w:t>
            </w:r>
          </w:p>
        </w:tc>
        <w:tc>
          <w:tcPr>
            <w:tcW w:w="3901" w:type="dxa"/>
            <w:vAlign w:val="center"/>
          </w:tcPr>
          <w:p w:rsidR="00621675" w:rsidRPr="00A96C24" w:rsidRDefault="00621675" w:rsidP="00621675">
            <w:pPr>
              <w:spacing w:line="240" w:lineRule="auto"/>
              <w:ind w:firstLine="0"/>
              <w:jc w:val="center"/>
              <w:rPr>
                <w:color w:val="000000"/>
              </w:rPr>
            </w:pPr>
            <w:r w:rsidRPr="00107EE1">
              <w:rPr>
                <w:color w:val="000000"/>
              </w:rPr>
              <w:t>13:23:0904217:133</w:t>
            </w:r>
          </w:p>
        </w:tc>
        <w:tc>
          <w:tcPr>
            <w:tcW w:w="1289" w:type="dxa"/>
            <w:noWrap/>
            <w:vAlign w:val="center"/>
          </w:tcPr>
          <w:p w:rsidR="00621675" w:rsidRPr="00A96C24" w:rsidRDefault="00621675" w:rsidP="00621675">
            <w:pPr>
              <w:spacing w:line="240" w:lineRule="auto"/>
              <w:ind w:firstLine="0"/>
              <w:jc w:val="center"/>
              <w:rPr>
                <w:color w:val="000000"/>
              </w:rPr>
            </w:pPr>
            <w:r w:rsidRPr="00107EE1">
              <w:rPr>
                <w:color w:val="000000"/>
              </w:rPr>
              <w:t>1083</w:t>
            </w:r>
          </w:p>
        </w:tc>
      </w:tr>
      <w:tr w:rsidR="00621675" w:rsidRPr="00346C30" w:rsidTr="00D16059">
        <w:trPr>
          <w:trHeight w:val="385"/>
        </w:trPr>
        <w:tc>
          <w:tcPr>
            <w:tcW w:w="1120" w:type="dxa"/>
            <w:vMerge/>
            <w:vAlign w:val="center"/>
          </w:tcPr>
          <w:p w:rsidR="00621675" w:rsidRPr="00346C30" w:rsidRDefault="00621675" w:rsidP="00621675">
            <w:pPr>
              <w:spacing w:line="240" w:lineRule="auto"/>
              <w:ind w:firstLine="0"/>
              <w:jc w:val="center"/>
              <w:rPr>
                <w:color w:val="000000"/>
              </w:rPr>
            </w:pPr>
          </w:p>
        </w:tc>
        <w:tc>
          <w:tcPr>
            <w:tcW w:w="2849" w:type="dxa"/>
            <w:vMerge/>
            <w:vAlign w:val="center"/>
          </w:tcPr>
          <w:p w:rsidR="00621675" w:rsidRPr="00761618" w:rsidRDefault="00621675" w:rsidP="00621675">
            <w:pPr>
              <w:spacing w:line="240" w:lineRule="auto"/>
              <w:ind w:firstLine="0"/>
              <w:jc w:val="center"/>
              <w:rPr>
                <w:color w:val="000000"/>
              </w:rPr>
            </w:pPr>
          </w:p>
        </w:tc>
        <w:tc>
          <w:tcPr>
            <w:tcW w:w="1320" w:type="dxa"/>
            <w:vMerge/>
            <w:vAlign w:val="center"/>
          </w:tcPr>
          <w:p w:rsidR="00621675" w:rsidRDefault="00621675" w:rsidP="00621675">
            <w:pPr>
              <w:spacing w:line="240" w:lineRule="auto"/>
              <w:ind w:firstLine="0"/>
              <w:jc w:val="center"/>
              <w:rPr>
                <w:color w:val="000000"/>
              </w:rPr>
            </w:pPr>
          </w:p>
        </w:tc>
        <w:tc>
          <w:tcPr>
            <w:tcW w:w="3901" w:type="dxa"/>
            <w:vAlign w:val="center"/>
          </w:tcPr>
          <w:p w:rsidR="00621675" w:rsidRPr="00A96C24" w:rsidRDefault="00621675" w:rsidP="00621675">
            <w:pPr>
              <w:spacing w:line="240" w:lineRule="auto"/>
              <w:ind w:firstLine="0"/>
              <w:jc w:val="center"/>
              <w:rPr>
                <w:color w:val="000000"/>
              </w:rPr>
            </w:pPr>
            <w:r w:rsidRPr="00107EE1">
              <w:rPr>
                <w:color w:val="000000"/>
              </w:rPr>
              <w:t>:212</w:t>
            </w:r>
            <w:r w:rsidRPr="005C0104">
              <w:rPr>
                <w:color w:val="000000"/>
              </w:rPr>
              <w:t>:ЗУ</w:t>
            </w:r>
            <w:r>
              <w:rPr>
                <w:color w:val="000000"/>
              </w:rPr>
              <w:t>2</w:t>
            </w:r>
          </w:p>
        </w:tc>
        <w:tc>
          <w:tcPr>
            <w:tcW w:w="1289" w:type="dxa"/>
            <w:noWrap/>
            <w:vAlign w:val="center"/>
          </w:tcPr>
          <w:p w:rsidR="00621675" w:rsidRDefault="00621675" w:rsidP="00621675">
            <w:pPr>
              <w:spacing w:line="240" w:lineRule="auto"/>
              <w:ind w:firstLine="0"/>
              <w:jc w:val="center"/>
              <w:rPr>
                <w:color w:val="000000"/>
              </w:rPr>
            </w:pPr>
            <w:r>
              <w:rPr>
                <w:color w:val="000000"/>
              </w:rPr>
              <w:t>282</w:t>
            </w:r>
          </w:p>
        </w:tc>
      </w:tr>
      <w:tr w:rsidR="00621675" w:rsidRPr="00346C30" w:rsidTr="00D16059">
        <w:trPr>
          <w:trHeight w:val="385"/>
        </w:trPr>
        <w:tc>
          <w:tcPr>
            <w:tcW w:w="1120" w:type="dxa"/>
            <w:vMerge/>
            <w:vAlign w:val="center"/>
          </w:tcPr>
          <w:p w:rsidR="00621675" w:rsidRPr="00346C30" w:rsidRDefault="00621675" w:rsidP="00621675">
            <w:pPr>
              <w:spacing w:line="240" w:lineRule="auto"/>
              <w:ind w:firstLine="0"/>
              <w:jc w:val="center"/>
              <w:rPr>
                <w:color w:val="000000"/>
              </w:rPr>
            </w:pPr>
          </w:p>
        </w:tc>
        <w:tc>
          <w:tcPr>
            <w:tcW w:w="2849" w:type="dxa"/>
            <w:vMerge/>
            <w:vAlign w:val="center"/>
          </w:tcPr>
          <w:p w:rsidR="00621675" w:rsidRPr="00761618" w:rsidRDefault="00621675" w:rsidP="00621675">
            <w:pPr>
              <w:spacing w:line="240" w:lineRule="auto"/>
              <w:ind w:firstLine="0"/>
              <w:jc w:val="center"/>
              <w:rPr>
                <w:color w:val="000000"/>
              </w:rPr>
            </w:pPr>
          </w:p>
        </w:tc>
        <w:tc>
          <w:tcPr>
            <w:tcW w:w="1320" w:type="dxa"/>
            <w:vMerge/>
            <w:vAlign w:val="center"/>
          </w:tcPr>
          <w:p w:rsidR="00621675" w:rsidRDefault="00621675" w:rsidP="00621675">
            <w:pPr>
              <w:spacing w:line="240" w:lineRule="auto"/>
              <w:ind w:firstLine="0"/>
              <w:jc w:val="center"/>
              <w:rPr>
                <w:color w:val="000000"/>
              </w:rPr>
            </w:pPr>
          </w:p>
        </w:tc>
        <w:tc>
          <w:tcPr>
            <w:tcW w:w="3901" w:type="dxa"/>
            <w:vAlign w:val="center"/>
          </w:tcPr>
          <w:p w:rsidR="00621675" w:rsidRPr="00A96C24" w:rsidRDefault="00621675" w:rsidP="00621675">
            <w:pPr>
              <w:spacing w:line="240" w:lineRule="auto"/>
              <w:ind w:firstLine="0"/>
              <w:jc w:val="center"/>
              <w:rPr>
                <w:color w:val="000000"/>
              </w:rPr>
            </w:pPr>
            <w:r w:rsidRPr="00107EE1">
              <w:rPr>
                <w:color w:val="000000"/>
              </w:rPr>
              <w:t>Неразграниченные земли госуда</w:t>
            </w:r>
            <w:r w:rsidRPr="00107EE1">
              <w:rPr>
                <w:color w:val="000000"/>
              </w:rPr>
              <w:t>р</w:t>
            </w:r>
            <w:r w:rsidRPr="00107EE1">
              <w:rPr>
                <w:color w:val="000000"/>
              </w:rPr>
              <w:t>ственной собственности</w:t>
            </w:r>
          </w:p>
        </w:tc>
        <w:tc>
          <w:tcPr>
            <w:tcW w:w="1289" w:type="dxa"/>
            <w:noWrap/>
            <w:vAlign w:val="center"/>
          </w:tcPr>
          <w:p w:rsidR="00621675" w:rsidRDefault="00621675" w:rsidP="00621675">
            <w:pPr>
              <w:spacing w:line="240" w:lineRule="auto"/>
              <w:ind w:firstLine="0"/>
              <w:jc w:val="center"/>
              <w:rPr>
                <w:color w:val="000000"/>
              </w:rPr>
            </w:pPr>
            <w:r>
              <w:rPr>
                <w:color w:val="000000"/>
              </w:rPr>
              <w:t>109</w:t>
            </w:r>
            <w:r w:rsidR="00D65368">
              <w:rPr>
                <w:color w:val="000000"/>
              </w:rPr>
              <w:t>7</w:t>
            </w:r>
          </w:p>
        </w:tc>
      </w:tr>
      <w:tr w:rsidR="00621675" w:rsidRPr="00346C30" w:rsidTr="00D16059">
        <w:trPr>
          <w:trHeight w:val="385"/>
        </w:trPr>
        <w:tc>
          <w:tcPr>
            <w:tcW w:w="1120" w:type="dxa"/>
            <w:vMerge w:val="restart"/>
            <w:vAlign w:val="center"/>
          </w:tcPr>
          <w:p w:rsidR="00621675" w:rsidRPr="00346C30" w:rsidRDefault="00621675" w:rsidP="00621675">
            <w:pPr>
              <w:spacing w:line="240" w:lineRule="auto"/>
              <w:ind w:firstLine="0"/>
              <w:jc w:val="center"/>
              <w:rPr>
                <w:color w:val="000000"/>
              </w:rPr>
            </w:pPr>
            <w:r w:rsidRPr="00346C30">
              <w:rPr>
                <w:color w:val="000000"/>
              </w:rPr>
              <w:t>:ЗУ</w:t>
            </w:r>
            <w:r w:rsidR="00D65368">
              <w:rPr>
                <w:color w:val="000000"/>
              </w:rPr>
              <w:t>3</w:t>
            </w:r>
          </w:p>
        </w:tc>
        <w:tc>
          <w:tcPr>
            <w:tcW w:w="2849" w:type="dxa"/>
            <w:vMerge w:val="restart"/>
            <w:vAlign w:val="center"/>
          </w:tcPr>
          <w:p w:rsidR="00621675" w:rsidRPr="00346C30" w:rsidRDefault="00621675" w:rsidP="00621675">
            <w:pPr>
              <w:spacing w:line="240" w:lineRule="auto"/>
              <w:ind w:firstLine="0"/>
              <w:jc w:val="center"/>
              <w:rPr>
                <w:color w:val="000000"/>
              </w:rPr>
            </w:pPr>
            <w:r w:rsidRPr="00346C30">
              <w:rPr>
                <w:color w:val="000000"/>
              </w:rPr>
              <w:t>Многоэтажная жилая з</w:t>
            </w:r>
            <w:r w:rsidRPr="00346C30">
              <w:rPr>
                <w:color w:val="000000"/>
              </w:rPr>
              <w:t>а</w:t>
            </w:r>
            <w:r w:rsidRPr="00346C30">
              <w:rPr>
                <w:color w:val="000000"/>
              </w:rPr>
              <w:t>стройка (высотная з</w:t>
            </w:r>
            <w:r w:rsidRPr="00346C30">
              <w:rPr>
                <w:color w:val="000000"/>
              </w:rPr>
              <w:t>а</w:t>
            </w:r>
            <w:r w:rsidRPr="00346C30">
              <w:rPr>
                <w:color w:val="000000"/>
              </w:rPr>
              <w:t>стройка)</w:t>
            </w:r>
          </w:p>
        </w:tc>
        <w:tc>
          <w:tcPr>
            <w:tcW w:w="1320" w:type="dxa"/>
            <w:vMerge w:val="restart"/>
            <w:vAlign w:val="center"/>
          </w:tcPr>
          <w:p w:rsidR="00621675" w:rsidRPr="00346C30" w:rsidRDefault="00621675" w:rsidP="00621675">
            <w:pPr>
              <w:spacing w:line="240" w:lineRule="auto"/>
              <w:ind w:firstLine="0"/>
              <w:jc w:val="center"/>
              <w:rPr>
                <w:color w:val="000000"/>
              </w:rPr>
            </w:pPr>
            <w:r>
              <w:t>3883</w:t>
            </w:r>
          </w:p>
        </w:tc>
        <w:tc>
          <w:tcPr>
            <w:tcW w:w="3901" w:type="dxa"/>
            <w:vAlign w:val="center"/>
          </w:tcPr>
          <w:p w:rsidR="00621675" w:rsidRPr="00A96C24" w:rsidRDefault="00621675" w:rsidP="00621675">
            <w:pPr>
              <w:spacing w:line="240" w:lineRule="auto"/>
              <w:ind w:firstLine="0"/>
              <w:jc w:val="center"/>
              <w:rPr>
                <w:color w:val="000000"/>
              </w:rPr>
            </w:pPr>
            <w:r w:rsidRPr="00A96C24">
              <w:rPr>
                <w:color w:val="000000"/>
              </w:rPr>
              <w:t>13:23:0904217:5</w:t>
            </w:r>
          </w:p>
        </w:tc>
        <w:tc>
          <w:tcPr>
            <w:tcW w:w="1289" w:type="dxa"/>
            <w:noWrap/>
            <w:vAlign w:val="center"/>
          </w:tcPr>
          <w:p w:rsidR="00621675" w:rsidRPr="00A96C24" w:rsidRDefault="00621675" w:rsidP="00621675">
            <w:pPr>
              <w:spacing w:line="240" w:lineRule="auto"/>
              <w:ind w:firstLine="0"/>
              <w:jc w:val="center"/>
              <w:rPr>
                <w:color w:val="000000"/>
              </w:rPr>
            </w:pPr>
            <w:r w:rsidRPr="00A96C24">
              <w:rPr>
                <w:color w:val="000000"/>
              </w:rPr>
              <w:t>121</w:t>
            </w:r>
          </w:p>
        </w:tc>
      </w:tr>
      <w:tr w:rsidR="00621675" w:rsidRPr="00346C30" w:rsidTr="00D16059">
        <w:trPr>
          <w:trHeight w:val="385"/>
        </w:trPr>
        <w:tc>
          <w:tcPr>
            <w:tcW w:w="1120" w:type="dxa"/>
            <w:vMerge/>
            <w:vAlign w:val="center"/>
          </w:tcPr>
          <w:p w:rsidR="00621675" w:rsidRPr="00346C30" w:rsidRDefault="00621675" w:rsidP="00621675">
            <w:pPr>
              <w:spacing w:line="240" w:lineRule="auto"/>
              <w:ind w:firstLine="0"/>
              <w:jc w:val="center"/>
              <w:rPr>
                <w:color w:val="000000"/>
              </w:rPr>
            </w:pPr>
          </w:p>
        </w:tc>
        <w:tc>
          <w:tcPr>
            <w:tcW w:w="2849" w:type="dxa"/>
            <w:vMerge/>
            <w:vAlign w:val="center"/>
          </w:tcPr>
          <w:p w:rsidR="00621675" w:rsidRPr="00761618" w:rsidRDefault="00621675" w:rsidP="00621675">
            <w:pPr>
              <w:spacing w:line="240" w:lineRule="auto"/>
              <w:ind w:firstLine="0"/>
              <w:jc w:val="center"/>
              <w:rPr>
                <w:color w:val="000000"/>
              </w:rPr>
            </w:pPr>
          </w:p>
        </w:tc>
        <w:tc>
          <w:tcPr>
            <w:tcW w:w="1320" w:type="dxa"/>
            <w:vMerge/>
            <w:vAlign w:val="center"/>
          </w:tcPr>
          <w:p w:rsidR="00621675" w:rsidRDefault="00621675" w:rsidP="00621675">
            <w:pPr>
              <w:spacing w:line="240" w:lineRule="auto"/>
              <w:ind w:firstLine="0"/>
              <w:jc w:val="center"/>
              <w:rPr>
                <w:color w:val="000000"/>
              </w:rPr>
            </w:pPr>
          </w:p>
        </w:tc>
        <w:tc>
          <w:tcPr>
            <w:tcW w:w="3901" w:type="dxa"/>
            <w:vAlign w:val="center"/>
          </w:tcPr>
          <w:p w:rsidR="00621675" w:rsidRPr="00A96C24" w:rsidRDefault="00621675" w:rsidP="00621675">
            <w:pPr>
              <w:spacing w:line="240" w:lineRule="auto"/>
              <w:ind w:firstLine="0"/>
              <w:jc w:val="center"/>
              <w:rPr>
                <w:color w:val="000000"/>
              </w:rPr>
            </w:pPr>
            <w:r w:rsidRPr="00A96C24">
              <w:rPr>
                <w:color w:val="000000"/>
              </w:rPr>
              <w:t>:108</w:t>
            </w:r>
            <w:r w:rsidRPr="005C0104">
              <w:rPr>
                <w:color w:val="000000"/>
              </w:rPr>
              <w:t>:ЗУ</w:t>
            </w:r>
            <w:r>
              <w:rPr>
                <w:color w:val="000000"/>
              </w:rPr>
              <w:t>2</w:t>
            </w:r>
          </w:p>
        </w:tc>
        <w:tc>
          <w:tcPr>
            <w:tcW w:w="1289" w:type="dxa"/>
            <w:noWrap/>
            <w:vAlign w:val="center"/>
          </w:tcPr>
          <w:p w:rsidR="00621675" w:rsidRDefault="00621675" w:rsidP="00621675">
            <w:pPr>
              <w:spacing w:line="240" w:lineRule="auto"/>
              <w:ind w:firstLine="0"/>
              <w:jc w:val="center"/>
              <w:rPr>
                <w:color w:val="000000"/>
              </w:rPr>
            </w:pPr>
            <w:r w:rsidRPr="00A96C24">
              <w:rPr>
                <w:color w:val="000000"/>
              </w:rPr>
              <w:t>184</w:t>
            </w:r>
          </w:p>
        </w:tc>
      </w:tr>
      <w:tr w:rsidR="00621675" w:rsidRPr="00346C30" w:rsidTr="00D16059">
        <w:trPr>
          <w:trHeight w:val="385"/>
        </w:trPr>
        <w:tc>
          <w:tcPr>
            <w:tcW w:w="1120" w:type="dxa"/>
            <w:vMerge/>
            <w:vAlign w:val="center"/>
          </w:tcPr>
          <w:p w:rsidR="00621675" w:rsidRPr="00346C30" w:rsidRDefault="00621675" w:rsidP="00621675">
            <w:pPr>
              <w:spacing w:line="240" w:lineRule="auto"/>
              <w:ind w:firstLine="0"/>
              <w:jc w:val="center"/>
              <w:rPr>
                <w:color w:val="000000"/>
              </w:rPr>
            </w:pPr>
          </w:p>
        </w:tc>
        <w:tc>
          <w:tcPr>
            <w:tcW w:w="2849" w:type="dxa"/>
            <w:vMerge/>
            <w:vAlign w:val="center"/>
          </w:tcPr>
          <w:p w:rsidR="00621675" w:rsidRPr="00761618" w:rsidRDefault="00621675" w:rsidP="00621675">
            <w:pPr>
              <w:spacing w:line="240" w:lineRule="auto"/>
              <w:ind w:firstLine="0"/>
              <w:jc w:val="center"/>
              <w:rPr>
                <w:color w:val="000000"/>
              </w:rPr>
            </w:pPr>
          </w:p>
        </w:tc>
        <w:tc>
          <w:tcPr>
            <w:tcW w:w="1320" w:type="dxa"/>
            <w:vMerge/>
            <w:vAlign w:val="center"/>
          </w:tcPr>
          <w:p w:rsidR="00621675" w:rsidRDefault="00621675" w:rsidP="00621675">
            <w:pPr>
              <w:spacing w:line="240" w:lineRule="auto"/>
              <w:ind w:firstLine="0"/>
              <w:jc w:val="center"/>
              <w:rPr>
                <w:color w:val="000000"/>
              </w:rPr>
            </w:pPr>
          </w:p>
        </w:tc>
        <w:tc>
          <w:tcPr>
            <w:tcW w:w="3901" w:type="dxa"/>
            <w:vAlign w:val="center"/>
          </w:tcPr>
          <w:p w:rsidR="00621675" w:rsidRPr="00A96C24" w:rsidRDefault="00621675" w:rsidP="00621675">
            <w:pPr>
              <w:spacing w:line="240" w:lineRule="auto"/>
              <w:ind w:firstLine="0"/>
              <w:jc w:val="center"/>
              <w:rPr>
                <w:color w:val="000000"/>
              </w:rPr>
            </w:pPr>
            <w:r w:rsidRPr="00A96C24">
              <w:rPr>
                <w:color w:val="000000"/>
              </w:rPr>
              <w:t>:211</w:t>
            </w:r>
            <w:r w:rsidRPr="005C0104">
              <w:rPr>
                <w:color w:val="000000"/>
              </w:rPr>
              <w:t>:ЗУ</w:t>
            </w:r>
            <w:r>
              <w:rPr>
                <w:color w:val="000000"/>
              </w:rPr>
              <w:t>2</w:t>
            </w:r>
          </w:p>
        </w:tc>
        <w:tc>
          <w:tcPr>
            <w:tcW w:w="1289" w:type="dxa"/>
            <w:noWrap/>
            <w:vAlign w:val="center"/>
          </w:tcPr>
          <w:p w:rsidR="00621675" w:rsidRDefault="00621675" w:rsidP="00621675">
            <w:pPr>
              <w:spacing w:line="240" w:lineRule="auto"/>
              <w:ind w:firstLine="0"/>
              <w:jc w:val="center"/>
              <w:rPr>
                <w:color w:val="000000"/>
              </w:rPr>
            </w:pPr>
            <w:r w:rsidRPr="00A96C24">
              <w:rPr>
                <w:color w:val="000000"/>
              </w:rPr>
              <w:t>379</w:t>
            </w:r>
          </w:p>
        </w:tc>
      </w:tr>
      <w:tr w:rsidR="00621675" w:rsidRPr="00346C30" w:rsidTr="00D16059">
        <w:trPr>
          <w:trHeight w:val="385"/>
        </w:trPr>
        <w:tc>
          <w:tcPr>
            <w:tcW w:w="1120" w:type="dxa"/>
            <w:vMerge/>
            <w:vAlign w:val="center"/>
          </w:tcPr>
          <w:p w:rsidR="00621675" w:rsidRPr="00346C30" w:rsidRDefault="00621675" w:rsidP="00621675">
            <w:pPr>
              <w:spacing w:line="240" w:lineRule="auto"/>
              <w:ind w:firstLine="0"/>
              <w:jc w:val="center"/>
              <w:rPr>
                <w:color w:val="000000"/>
              </w:rPr>
            </w:pPr>
          </w:p>
        </w:tc>
        <w:tc>
          <w:tcPr>
            <w:tcW w:w="2849" w:type="dxa"/>
            <w:vMerge/>
            <w:vAlign w:val="center"/>
          </w:tcPr>
          <w:p w:rsidR="00621675" w:rsidRPr="00761618" w:rsidRDefault="00621675" w:rsidP="00621675">
            <w:pPr>
              <w:spacing w:line="240" w:lineRule="auto"/>
              <w:ind w:firstLine="0"/>
              <w:jc w:val="center"/>
              <w:rPr>
                <w:color w:val="000000"/>
              </w:rPr>
            </w:pPr>
          </w:p>
        </w:tc>
        <w:tc>
          <w:tcPr>
            <w:tcW w:w="1320" w:type="dxa"/>
            <w:vMerge/>
            <w:vAlign w:val="center"/>
          </w:tcPr>
          <w:p w:rsidR="00621675" w:rsidRDefault="00621675" w:rsidP="00621675">
            <w:pPr>
              <w:spacing w:line="240" w:lineRule="auto"/>
              <w:ind w:firstLine="0"/>
              <w:jc w:val="center"/>
              <w:rPr>
                <w:color w:val="000000"/>
              </w:rPr>
            </w:pPr>
          </w:p>
        </w:tc>
        <w:tc>
          <w:tcPr>
            <w:tcW w:w="3901" w:type="dxa"/>
            <w:vAlign w:val="center"/>
          </w:tcPr>
          <w:p w:rsidR="00621675" w:rsidRPr="00A96C24" w:rsidRDefault="00621675" w:rsidP="00621675">
            <w:pPr>
              <w:spacing w:line="240" w:lineRule="auto"/>
              <w:ind w:firstLine="0"/>
              <w:jc w:val="center"/>
              <w:rPr>
                <w:color w:val="000000"/>
              </w:rPr>
            </w:pPr>
            <w:r w:rsidRPr="00A96C24">
              <w:rPr>
                <w:color w:val="000000"/>
              </w:rPr>
              <w:t>13:23:0904217:364</w:t>
            </w:r>
          </w:p>
        </w:tc>
        <w:tc>
          <w:tcPr>
            <w:tcW w:w="1289" w:type="dxa"/>
            <w:noWrap/>
            <w:vAlign w:val="center"/>
          </w:tcPr>
          <w:p w:rsidR="00621675" w:rsidRDefault="00621675" w:rsidP="00621675">
            <w:pPr>
              <w:spacing w:line="240" w:lineRule="auto"/>
              <w:ind w:firstLine="0"/>
              <w:jc w:val="center"/>
              <w:rPr>
                <w:color w:val="000000"/>
              </w:rPr>
            </w:pPr>
            <w:r w:rsidRPr="00A96C24">
              <w:rPr>
                <w:color w:val="000000"/>
              </w:rPr>
              <w:t>544</w:t>
            </w:r>
          </w:p>
        </w:tc>
      </w:tr>
      <w:tr w:rsidR="00621675" w:rsidRPr="00346C30" w:rsidTr="00D16059">
        <w:trPr>
          <w:trHeight w:val="385"/>
        </w:trPr>
        <w:tc>
          <w:tcPr>
            <w:tcW w:w="1120" w:type="dxa"/>
            <w:vMerge/>
            <w:vAlign w:val="center"/>
          </w:tcPr>
          <w:p w:rsidR="00621675" w:rsidRPr="00346C30" w:rsidRDefault="00621675" w:rsidP="00621675">
            <w:pPr>
              <w:spacing w:line="240" w:lineRule="auto"/>
              <w:ind w:firstLine="0"/>
              <w:jc w:val="center"/>
              <w:rPr>
                <w:color w:val="000000"/>
              </w:rPr>
            </w:pPr>
          </w:p>
        </w:tc>
        <w:tc>
          <w:tcPr>
            <w:tcW w:w="2849" w:type="dxa"/>
            <w:vMerge/>
            <w:vAlign w:val="center"/>
          </w:tcPr>
          <w:p w:rsidR="00621675" w:rsidRPr="00761618" w:rsidRDefault="00621675" w:rsidP="00621675">
            <w:pPr>
              <w:spacing w:line="240" w:lineRule="auto"/>
              <w:ind w:firstLine="0"/>
              <w:jc w:val="center"/>
              <w:rPr>
                <w:color w:val="000000"/>
              </w:rPr>
            </w:pPr>
          </w:p>
        </w:tc>
        <w:tc>
          <w:tcPr>
            <w:tcW w:w="1320" w:type="dxa"/>
            <w:vMerge/>
            <w:vAlign w:val="center"/>
          </w:tcPr>
          <w:p w:rsidR="00621675" w:rsidRDefault="00621675" w:rsidP="00621675">
            <w:pPr>
              <w:spacing w:line="240" w:lineRule="auto"/>
              <w:ind w:firstLine="0"/>
              <w:jc w:val="center"/>
              <w:rPr>
                <w:color w:val="000000"/>
              </w:rPr>
            </w:pPr>
          </w:p>
        </w:tc>
        <w:tc>
          <w:tcPr>
            <w:tcW w:w="3901" w:type="dxa"/>
            <w:vAlign w:val="center"/>
          </w:tcPr>
          <w:p w:rsidR="00621675" w:rsidRPr="005C0104" w:rsidRDefault="00621675" w:rsidP="00621675">
            <w:pPr>
              <w:spacing w:line="240" w:lineRule="auto"/>
              <w:ind w:firstLine="0"/>
              <w:jc w:val="center"/>
              <w:rPr>
                <w:color w:val="000000"/>
              </w:rPr>
            </w:pPr>
            <w:r w:rsidRPr="005C0104">
              <w:rPr>
                <w:color w:val="000000"/>
              </w:rPr>
              <w:t>:39</w:t>
            </w:r>
            <w:r>
              <w:rPr>
                <w:color w:val="000000"/>
              </w:rPr>
              <w:t>1</w:t>
            </w:r>
            <w:r w:rsidRPr="005C0104">
              <w:rPr>
                <w:color w:val="000000"/>
              </w:rPr>
              <w:t>:ЗУ2</w:t>
            </w:r>
          </w:p>
        </w:tc>
        <w:tc>
          <w:tcPr>
            <w:tcW w:w="1289" w:type="dxa"/>
            <w:noWrap/>
            <w:vAlign w:val="center"/>
          </w:tcPr>
          <w:p w:rsidR="00621675" w:rsidRPr="00A96C24" w:rsidRDefault="00621675" w:rsidP="00621675">
            <w:pPr>
              <w:spacing w:line="240" w:lineRule="auto"/>
              <w:ind w:firstLine="0"/>
              <w:jc w:val="center"/>
              <w:rPr>
                <w:color w:val="000000"/>
              </w:rPr>
            </w:pPr>
            <w:r w:rsidRPr="00A96C24">
              <w:rPr>
                <w:color w:val="000000"/>
              </w:rPr>
              <w:t>567</w:t>
            </w:r>
          </w:p>
        </w:tc>
      </w:tr>
      <w:tr w:rsidR="00621675" w:rsidRPr="00346C30" w:rsidTr="00D16059">
        <w:trPr>
          <w:trHeight w:val="385"/>
        </w:trPr>
        <w:tc>
          <w:tcPr>
            <w:tcW w:w="1120" w:type="dxa"/>
            <w:vMerge/>
            <w:vAlign w:val="center"/>
          </w:tcPr>
          <w:p w:rsidR="00621675" w:rsidRPr="00346C30" w:rsidRDefault="00621675" w:rsidP="00621675">
            <w:pPr>
              <w:spacing w:line="240" w:lineRule="auto"/>
              <w:ind w:firstLine="0"/>
              <w:jc w:val="center"/>
              <w:rPr>
                <w:color w:val="000000"/>
              </w:rPr>
            </w:pPr>
          </w:p>
        </w:tc>
        <w:tc>
          <w:tcPr>
            <w:tcW w:w="2849" w:type="dxa"/>
            <w:vMerge/>
            <w:vAlign w:val="center"/>
          </w:tcPr>
          <w:p w:rsidR="00621675" w:rsidRPr="00761618" w:rsidRDefault="00621675" w:rsidP="00621675">
            <w:pPr>
              <w:spacing w:line="240" w:lineRule="auto"/>
              <w:ind w:firstLine="0"/>
              <w:jc w:val="center"/>
              <w:rPr>
                <w:color w:val="000000"/>
              </w:rPr>
            </w:pPr>
          </w:p>
        </w:tc>
        <w:tc>
          <w:tcPr>
            <w:tcW w:w="1320" w:type="dxa"/>
            <w:vMerge/>
            <w:vAlign w:val="center"/>
          </w:tcPr>
          <w:p w:rsidR="00621675" w:rsidRDefault="00621675" w:rsidP="00621675">
            <w:pPr>
              <w:spacing w:line="240" w:lineRule="auto"/>
              <w:ind w:firstLine="0"/>
              <w:jc w:val="center"/>
              <w:rPr>
                <w:color w:val="000000"/>
              </w:rPr>
            </w:pPr>
          </w:p>
        </w:tc>
        <w:tc>
          <w:tcPr>
            <w:tcW w:w="3901" w:type="dxa"/>
            <w:vAlign w:val="center"/>
          </w:tcPr>
          <w:p w:rsidR="00621675" w:rsidRPr="00A96C24" w:rsidRDefault="00621675" w:rsidP="00621675">
            <w:pPr>
              <w:spacing w:line="240" w:lineRule="auto"/>
              <w:ind w:firstLine="0"/>
              <w:jc w:val="center"/>
              <w:rPr>
                <w:b/>
                <w:color w:val="000000"/>
              </w:rPr>
            </w:pPr>
            <w:r w:rsidRPr="00A96C24">
              <w:rPr>
                <w:color w:val="000000"/>
              </w:rPr>
              <w:t>13:23:0904217:394</w:t>
            </w:r>
          </w:p>
        </w:tc>
        <w:tc>
          <w:tcPr>
            <w:tcW w:w="1289" w:type="dxa"/>
            <w:noWrap/>
            <w:vAlign w:val="center"/>
          </w:tcPr>
          <w:p w:rsidR="00621675" w:rsidRPr="00A96C24" w:rsidRDefault="00621675" w:rsidP="00621675">
            <w:pPr>
              <w:spacing w:line="240" w:lineRule="auto"/>
              <w:ind w:firstLine="0"/>
              <w:jc w:val="center"/>
              <w:rPr>
                <w:color w:val="000000"/>
              </w:rPr>
            </w:pPr>
            <w:r>
              <w:rPr>
                <w:color w:val="000000"/>
              </w:rPr>
              <w:t>738</w:t>
            </w:r>
          </w:p>
        </w:tc>
      </w:tr>
      <w:tr w:rsidR="00621675" w:rsidRPr="00346C30" w:rsidTr="00D16059">
        <w:trPr>
          <w:trHeight w:val="385"/>
        </w:trPr>
        <w:tc>
          <w:tcPr>
            <w:tcW w:w="1120" w:type="dxa"/>
            <w:vMerge/>
            <w:vAlign w:val="center"/>
          </w:tcPr>
          <w:p w:rsidR="00621675" w:rsidRPr="00346C30" w:rsidRDefault="00621675" w:rsidP="00621675">
            <w:pPr>
              <w:spacing w:line="240" w:lineRule="auto"/>
              <w:ind w:firstLine="0"/>
              <w:jc w:val="center"/>
              <w:rPr>
                <w:color w:val="000000"/>
              </w:rPr>
            </w:pPr>
          </w:p>
        </w:tc>
        <w:tc>
          <w:tcPr>
            <w:tcW w:w="2849" w:type="dxa"/>
            <w:vMerge/>
            <w:vAlign w:val="center"/>
          </w:tcPr>
          <w:p w:rsidR="00621675" w:rsidRPr="00761618" w:rsidRDefault="00621675" w:rsidP="00621675">
            <w:pPr>
              <w:spacing w:line="240" w:lineRule="auto"/>
              <w:ind w:firstLine="0"/>
              <w:jc w:val="center"/>
              <w:rPr>
                <w:color w:val="000000"/>
              </w:rPr>
            </w:pPr>
          </w:p>
        </w:tc>
        <w:tc>
          <w:tcPr>
            <w:tcW w:w="1320" w:type="dxa"/>
            <w:vMerge/>
            <w:vAlign w:val="center"/>
          </w:tcPr>
          <w:p w:rsidR="00621675" w:rsidRDefault="00621675" w:rsidP="00621675">
            <w:pPr>
              <w:spacing w:line="240" w:lineRule="auto"/>
              <w:ind w:firstLine="0"/>
              <w:jc w:val="center"/>
              <w:rPr>
                <w:color w:val="000000"/>
              </w:rPr>
            </w:pPr>
          </w:p>
        </w:tc>
        <w:tc>
          <w:tcPr>
            <w:tcW w:w="3901" w:type="dxa"/>
            <w:vAlign w:val="center"/>
          </w:tcPr>
          <w:p w:rsidR="00621675" w:rsidRPr="00A96C24" w:rsidRDefault="00621675" w:rsidP="00621675">
            <w:pPr>
              <w:spacing w:line="240" w:lineRule="auto"/>
              <w:ind w:firstLine="0"/>
              <w:jc w:val="center"/>
              <w:rPr>
                <w:color w:val="000000"/>
              </w:rPr>
            </w:pPr>
            <w:r w:rsidRPr="00A96C24">
              <w:rPr>
                <w:color w:val="000000"/>
              </w:rPr>
              <w:t>13:23:0904217:396</w:t>
            </w:r>
          </w:p>
        </w:tc>
        <w:tc>
          <w:tcPr>
            <w:tcW w:w="1289" w:type="dxa"/>
            <w:noWrap/>
            <w:vAlign w:val="center"/>
          </w:tcPr>
          <w:p w:rsidR="00621675" w:rsidRPr="00A96C24" w:rsidRDefault="00621675" w:rsidP="00621675">
            <w:pPr>
              <w:spacing w:line="240" w:lineRule="auto"/>
              <w:ind w:firstLine="0"/>
              <w:jc w:val="center"/>
              <w:rPr>
                <w:color w:val="000000"/>
              </w:rPr>
            </w:pPr>
            <w:r w:rsidRPr="00A96C24">
              <w:rPr>
                <w:color w:val="000000"/>
              </w:rPr>
              <w:t>357</w:t>
            </w:r>
          </w:p>
        </w:tc>
      </w:tr>
      <w:tr w:rsidR="00621675" w:rsidRPr="00346C30" w:rsidTr="00D16059">
        <w:trPr>
          <w:trHeight w:val="385"/>
        </w:trPr>
        <w:tc>
          <w:tcPr>
            <w:tcW w:w="1120" w:type="dxa"/>
            <w:vMerge/>
            <w:vAlign w:val="center"/>
          </w:tcPr>
          <w:p w:rsidR="00621675" w:rsidRPr="00346C30" w:rsidRDefault="00621675" w:rsidP="00621675">
            <w:pPr>
              <w:spacing w:line="240" w:lineRule="auto"/>
              <w:ind w:firstLine="0"/>
              <w:jc w:val="center"/>
              <w:rPr>
                <w:color w:val="000000"/>
              </w:rPr>
            </w:pPr>
          </w:p>
        </w:tc>
        <w:tc>
          <w:tcPr>
            <w:tcW w:w="2849" w:type="dxa"/>
            <w:vMerge/>
            <w:vAlign w:val="center"/>
          </w:tcPr>
          <w:p w:rsidR="00621675" w:rsidRPr="00761618" w:rsidRDefault="00621675" w:rsidP="00621675">
            <w:pPr>
              <w:spacing w:line="240" w:lineRule="auto"/>
              <w:ind w:firstLine="0"/>
              <w:jc w:val="center"/>
              <w:rPr>
                <w:color w:val="000000"/>
              </w:rPr>
            </w:pPr>
          </w:p>
        </w:tc>
        <w:tc>
          <w:tcPr>
            <w:tcW w:w="1320" w:type="dxa"/>
            <w:vMerge/>
            <w:vAlign w:val="center"/>
          </w:tcPr>
          <w:p w:rsidR="00621675" w:rsidRDefault="00621675" w:rsidP="00621675">
            <w:pPr>
              <w:spacing w:line="240" w:lineRule="auto"/>
              <w:ind w:firstLine="0"/>
              <w:jc w:val="center"/>
              <w:rPr>
                <w:color w:val="000000"/>
              </w:rPr>
            </w:pPr>
          </w:p>
        </w:tc>
        <w:tc>
          <w:tcPr>
            <w:tcW w:w="3901" w:type="dxa"/>
            <w:vAlign w:val="center"/>
          </w:tcPr>
          <w:p w:rsidR="00621675" w:rsidRPr="00A96C24" w:rsidRDefault="00621675" w:rsidP="00621675">
            <w:pPr>
              <w:spacing w:line="240" w:lineRule="auto"/>
              <w:ind w:firstLine="0"/>
              <w:jc w:val="center"/>
              <w:rPr>
                <w:color w:val="000000"/>
              </w:rPr>
            </w:pPr>
            <w:r w:rsidRPr="00346C30">
              <w:rPr>
                <w:color w:val="000000"/>
              </w:rPr>
              <w:t>Неразграниченные земли госуда</w:t>
            </w:r>
            <w:r w:rsidRPr="00346C30">
              <w:rPr>
                <w:color w:val="000000"/>
              </w:rPr>
              <w:t>р</w:t>
            </w:r>
            <w:r w:rsidRPr="00346C30">
              <w:rPr>
                <w:color w:val="000000"/>
              </w:rPr>
              <w:t>ственной собственности</w:t>
            </w:r>
          </w:p>
        </w:tc>
        <w:tc>
          <w:tcPr>
            <w:tcW w:w="1289" w:type="dxa"/>
            <w:noWrap/>
            <w:vAlign w:val="center"/>
          </w:tcPr>
          <w:p w:rsidR="00621675" w:rsidRDefault="00621675" w:rsidP="00621675">
            <w:pPr>
              <w:spacing w:line="240" w:lineRule="auto"/>
              <w:ind w:firstLine="0"/>
              <w:jc w:val="center"/>
              <w:rPr>
                <w:color w:val="000000"/>
              </w:rPr>
            </w:pPr>
            <w:r>
              <w:rPr>
                <w:color w:val="000000"/>
              </w:rPr>
              <w:t>993</w:t>
            </w:r>
          </w:p>
        </w:tc>
      </w:tr>
      <w:tr w:rsidR="00621675" w:rsidRPr="00346C30" w:rsidTr="00D16059">
        <w:trPr>
          <w:trHeight w:val="385"/>
        </w:trPr>
        <w:tc>
          <w:tcPr>
            <w:tcW w:w="1120" w:type="dxa"/>
            <w:vAlign w:val="center"/>
          </w:tcPr>
          <w:p w:rsidR="00621675" w:rsidRPr="00346C30" w:rsidRDefault="00621675" w:rsidP="00621675">
            <w:pPr>
              <w:spacing w:line="240" w:lineRule="auto"/>
              <w:ind w:firstLine="0"/>
              <w:jc w:val="center"/>
              <w:rPr>
                <w:color w:val="000000"/>
              </w:rPr>
            </w:pPr>
            <w:r w:rsidRPr="00346C30">
              <w:rPr>
                <w:color w:val="000000"/>
              </w:rPr>
              <w:t>:ЗУ</w:t>
            </w:r>
            <w:r w:rsidR="00D65368">
              <w:rPr>
                <w:color w:val="000000"/>
              </w:rPr>
              <w:t>4</w:t>
            </w:r>
          </w:p>
        </w:tc>
        <w:tc>
          <w:tcPr>
            <w:tcW w:w="2849" w:type="dxa"/>
            <w:vAlign w:val="center"/>
          </w:tcPr>
          <w:p w:rsidR="00621675" w:rsidRPr="00761618" w:rsidRDefault="00621675" w:rsidP="00621675">
            <w:pPr>
              <w:spacing w:line="240" w:lineRule="auto"/>
              <w:ind w:firstLine="0"/>
              <w:jc w:val="center"/>
              <w:rPr>
                <w:color w:val="000000"/>
              </w:rPr>
            </w:pPr>
            <w:r w:rsidRPr="00761618">
              <w:rPr>
                <w:color w:val="000000"/>
              </w:rPr>
              <w:t>Земельные участки (те</w:t>
            </w:r>
            <w:r w:rsidRPr="00761618">
              <w:rPr>
                <w:color w:val="000000"/>
              </w:rPr>
              <w:t>р</w:t>
            </w:r>
            <w:r w:rsidRPr="00761618">
              <w:rPr>
                <w:color w:val="000000"/>
              </w:rPr>
              <w:t>ритории) общего польз</w:t>
            </w:r>
            <w:r w:rsidRPr="00761618">
              <w:rPr>
                <w:color w:val="000000"/>
              </w:rPr>
              <w:t>о</w:t>
            </w:r>
            <w:r w:rsidRPr="00761618">
              <w:rPr>
                <w:color w:val="000000"/>
              </w:rPr>
              <w:t>вания</w:t>
            </w:r>
          </w:p>
        </w:tc>
        <w:tc>
          <w:tcPr>
            <w:tcW w:w="1320" w:type="dxa"/>
            <w:vAlign w:val="center"/>
          </w:tcPr>
          <w:p w:rsidR="00621675" w:rsidRDefault="00621675" w:rsidP="00621675">
            <w:pPr>
              <w:spacing w:line="240" w:lineRule="auto"/>
              <w:ind w:firstLine="0"/>
              <w:jc w:val="center"/>
              <w:rPr>
                <w:color w:val="000000"/>
              </w:rPr>
            </w:pPr>
            <w:r>
              <w:rPr>
                <w:color w:val="000000"/>
              </w:rPr>
              <w:t>742</w:t>
            </w:r>
          </w:p>
        </w:tc>
        <w:tc>
          <w:tcPr>
            <w:tcW w:w="3901" w:type="dxa"/>
            <w:vAlign w:val="center"/>
          </w:tcPr>
          <w:p w:rsidR="00621675" w:rsidRPr="00346C30" w:rsidRDefault="00621675" w:rsidP="00621675">
            <w:pPr>
              <w:spacing w:line="240" w:lineRule="auto"/>
              <w:ind w:firstLine="0"/>
              <w:jc w:val="center"/>
              <w:rPr>
                <w:color w:val="000000"/>
              </w:rPr>
            </w:pPr>
            <w:r w:rsidRPr="00346C30">
              <w:rPr>
                <w:color w:val="000000"/>
              </w:rPr>
              <w:t>Неразграниченные земли госуда</w:t>
            </w:r>
            <w:r w:rsidRPr="00346C30">
              <w:rPr>
                <w:color w:val="000000"/>
              </w:rPr>
              <w:t>р</w:t>
            </w:r>
            <w:r w:rsidRPr="00346C30">
              <w:rPr>
                <w:color w:val="000000"/>
              </w:rPr>
              <w:t>ственной собственности</w:t>
            </w:r>
          </w:p>
        </w:tc>
        <w:tc>
          <w:tcPr>
            <w:tcW w:w="1289" w:type="dxa"/>
            <w:noWrap/>
            <w:vAlign w:val="center"/>
          </w:tcPr>
          <w:p w:rsidR="00621675" w:rsidRDefault="00621675" w:rsidP="00621675">
            <w:pPr>
              <w:spacing w:line="240" w:lineRule="auto"/>
              <w:ind w:firstLine="0"/>
              <w:jc w:val="center"/>
              <w:rPr>
                <w:color w:val="000000"/>
              </w:rPr>
            </w:pPr>
            <w:r>
              <w:rPr>
                <w:color w:val="000000"/>
              </w:rPr>
              <w:t>742</w:t>
            </w:r>
          </w:p>
        </w:tc>
      </w:tr>
      <w:tr w:rsidR="00D65368" w:rsidRPr="00346C30" w:rsidTr="00CE1E6A">
        <w:trPr>
          <w:trHeight w:val="385"/>
        </w:trPr>
        <w:tc>
          <w:tcPr>
            <w:tcW w:w="10479" w:type="dxa"/>
            <w:gridSpan w:val="5"/>
            <w:vAlign w:val="center"/>
          </w:tcPr>
          <w:p w:rsidR="00D65368" w:rsidRDefault="00D65368" w:rsidP="00621675">
            <w:pPr>
              <w:spacing w:line="240" w:lineRule="auto"/>
              <w:ind w:firstLine="0"/>
              <w:jc w:val="center"/>
              <w:rPr>
                <w:color w:val="000000"/>
              </w:rPr>
            </w:pPr>
            <w:r w:rsidRPr="00A71288">
              <w:rPr>
                <w:b/>
                <w:color w:val="000000"/>
                <w:u w:val="single"/>
              </w:rPr>
              <w:t xml:space="preserve">Второй вариант </w:t>
            </w:r>
            <w:r>
              <w:rPr>
                <w:b/>
                <w:color w:val="000000"/>
                <w:u w:val="single"/>
              </w:rPr>
              <w:t>третий</w:t>
            </w:r>
            <w:r w:rsidRPr="00F16156">
              <w:rPr>
                <w:b/>
                <w:color w:val="000000"/>
                <w:u w:val="single"/>
              </w:rPr>
              <w:t xml:space="preserve"> этап</w:t>
            </w:r>
          </w:p>
        </w:tc>
      </w:tr>
      <w:tr w:rsidR="00D65368" w:rsidRPr="00346C30" w:rsidTr="00D16059">
        <w:trPr>
          <w:trHeight w:val="385"/>
        </w:trPr>
        <w:tc>
          <w:tcPr>
            <w:tcW w:w="1120" w:type="dxa"/>
            <w:vAlign w:val="center"/>
          </w:tcPr>
          <w:p w:rsidR="00D65368" w:rsidRPr="00D65368" w:rsidRDefault="00D65368" w:rsidP="00D65368">
            <w:pPr>
              <w:spacing w:line="240" w:lineRule="auto"/>
              <w:ind w:firstLine="0"/>
              <w:jc w:val="center"/>
            </w:pPr>
            <w:r w:rsidRPr="00D65368">
              <w:t>:ЗУ5</w:t>
            </w:r>
          </w:p>
        </w:tc>
        <w:tc>
          <w:tcPr>
            <w:tcW w:w="2849" w:type="dxa"/>
            <w:vAlign w:val="center"/>
          </w:tcPr>
          <w:p w:rsidR="00D65368" w:rsidRPr="00D65368" w:rsidRDefault="00D65368" w:rsidP="00D65368">
            <w:pPr>
              <w:spacing w:line="240" w:lineRule="auto"/>
              <w:ind w:firstLine="0"/>
              <w:jc w:val="center"/>
            </w:pPr>
            <w:r w:rsidRPr="00D65368">
              <w:t>Многоэтажная жилая з</w:t>
            </w:r>
            <w:r w:rsidRPr="00D65368">
              <w:t>а</w:t>
            </w:r>
            <w:r w:rsidRPr="00D65368">
              <w:t>стройка (высотная з</w:t>
            </w:r>
            <w:r w:rsidRPr="00D65368">
              <w:t>а</w:t>
            </w:r>
            <w:r w:rsidRPr="00D65368">
              <w:t>стройка)</w:t>
            </w:r>
          </w:p>
        </w:tc>
        <w:tc>
          <w:tcPr>
            <w:tcW w:w="1320" w:type="dxa"/>
            <w:vAlign w:val="center"/>
          </w:tcPr>
          <w:p w:rsidR="00D65368" w:rsidRPr="00D65368" w:rsidRDefault="00D65368" w:rsidP="00D65368">
            <w:pPr>
              <w:spacing w:line="240" w:lineRule="auto"/>
              <w:ind w:firstLine="0"/>
              <w:jc w:val="center"/>
            </w:pPr>
            <w:r w:rsidRPr="00D65368">
              <w:t>505</w:t>
            </w:r>
          </w:p>
        </w:tc>
        <w:tc>
          <w:tcPr>
            <w:tcW w:w="3901" w:type="dxa"/>
            <w:vAlign w:val="center"/>
          </w:tcPr>
          <w:p w:rsidR="00D65368" w:rsidRPr="00D65368" w:rsidRDefault="00D65368" w:rsidP="00D65368">
            <w:pPr>
              <w:spacing w:line="240" w:lineRule="auto"/>
              <w:ind w:firstLine="0"/>
              <w:jc w:val="center"/>
            </w:pPr>
            <w:r w:rsidRPr="00D65368">
              <w:t>13:23:0904217:77</w:t>
            </w:r>
          </w:p>
        </w:tc>
        <w:tc>
          <w:tcPr>
            <w:tcW w:w="1289" w:type="dxa"/>
            <w:noWrap/>
            <w:vAlign w:val="center"/>
          </w:tcPr>
          <w:p w:rsidR="00D65368" w:rsidRPr="00D65368" w:rsidRDefault="00D65368" w:rsidP="00D65368">
            <w:pPr>
              <w:spacing w:line="240" w:lineRule="auto"/>
              <w:ind w:firstLine="0"/>
              <w:jc w:val="center"/>
            </w:pPr>
            <w:r w:rsidRPr="00D65368">
              <w:t>505</w:t>
            </w:r>
          </w:p>
        </w:tc>
      </w:tr>
      <w:tr w:rsidR="00D65368" w:rsidRPr="00346C30" w:rsidTr="00D16059">
        <w:trPr>
          <w:trHeight w:val="385"/>
        </w:trPr>
        <w:tc>
          <w:tcPr>
            <w:tcW w:w="10479" w:type="dxa"/>
            <w:gridSpan w:val="5"/>
            <w:vAlign w:val="center"/>
          </w:tcPr>
          <w:p w:rsidR="00D65368" w:rsidRDefault="00D65368" w:rsidP="00D65368">
            <w:pPr>
              <w:spacing w:line="240" w:lineRule="auto"/>
              <w:ind w:firstLine="0"/>
              <w:jc w:val="center"/>
              <w:rPr>
                <w:color w:val="000000"/>
              </w:rPr>
            </w:pPr>
            <w:r w:rsidRPr="00A71288">
              <w:rPr>
                <w:b/>
                <w:color w:val="000000"/>
                <w:u w:val="single"/>
              </w:rPr>
              <w:t xml:space="preserve">Второй вариант </w:t>
            </w:r>
            <w:r>
              <w:rPr>
                <w:b/>
                <w:color w:val="000000"/>
                <w:u w:val="single"/>
              </w:rPr>
              <w:t>четвертый</w:t>
            </w:r>
            <w:r w:rsidRPr="00F16156">
              <w:rPr>
                <w:b/>
                <w:color w:val="000000"/>
                <w:u w:val="single"/>
              </w:rPr>
              <w:t xml:space="preserve"> этап</w:t>
            </w:r>
          </w:p>
        </w:tc>
      </w:tr>
      <w:tr w:rsidR="00D65368" w:rsidRPr="00346C30" w:rsidTr="00D16059">
        <w:trPr>
          <w:trHeight w:val="385"/>
        </w:trPr>
        <w:tc>
          <w:tcPr>
            <w:tcW w:w="1120" w:type="dxa"/>
            <w:vMerge w:val="restart"/>
            <w:vAlign w:val="center"/>
          </w:tcPr>
          <w:p w:rsidR="00D65368" w:rsidRPr="00346C30" w:rsidRDefault="00D65368" w:rsidP="00D65368">
            <w:pPr>
              <w:spacing w:line="240" w:lineRule="auto"/>
              <w:ind w:firstLine="0"/>
              <w:jc w:val="center"/>
              <w:rPr>
                <w:color w:val="000000"/>
              </w:rPr>
            </w:pPr>
            <w:r w:rsidRPr="00346C30">
              <w:rPr>
                <w:color w:val="000000"/>
              </w:rPr>
              <w:t>:ЗУ</w:t>
            </w:r>
            <w:r>
              <w:rPr>
                <w:color w:val="000000"/>
              </w:rPr>
              <w:t>6</w:t>
            </w:r>
          </w:p>
        </w:tc>
        <w:tc>
          <w:tcPr>
            <w:tcW w:w="2849" w:type="dxa"/>
            <w:vMerge w:val="restart"/>
            <w:vAlign w:val="center"/>
          </w:tcPr>
          <w:p w:rsidR="00D65368" w:rsidRPr="00761618" w:rsidRDefault="00D65368" w:rsidP="00D65368">
            <w:pPr>
              <w:spacing w:line="240" w:lineRule="auto"/>
              <w:ind w:firstLine="0"/>
              <w:jc w:val="center"/>
              <w:rPr>
                <w:color w:val="000000"/>
              </w:rPr>
            </w:pPr>
            <w:r w:rsidRPr="00346C30">
              <w:rPr>
                <w:color w:val="000000"/>
              </w:rPr>
              <w:t>Многоэтажная жилая з</w:t>
            </w:r>
            <w:r w:rsidRPr="00346C30">
              <w:rPr>
                <w:color w:val="000000"/>
              </w:rPr>
              <w:t>а</w:t>
            </w:r>
            <w:r w:rsidRPr="00346C30">
              <w:rPr>
                <w:color w:val="000000"/>
              </w:rPr>
              <w:t>стройка (высотная з</w:t>
            </w:r>
            <w:r w:rsidRPr="00346C30">
              <w:rPr>
                <w:color w:val="000000"/>
              </w:rPr>
              <w:t>а</w:t>
            </w:r>
            <w:r w:rsidRPr="00346C30">
              <w:rPr>
                <w:color w:val="000000"/>
              </w:rPr>
              <w:t>стройка)</w:t>
            </w:r>
          </w:p>
        </w:tc>
        <w:tc>
          <w:tcPr>
            <w:tcW w:w="1320" w:type="dxa"/>
            <w:vMerge w:val="restart"/>
            <w:vAlign w:val="center"/>
          </w:tcPr>
          <w:p w:rsidR="00D65368" w:rsidRDefault="00D65368" w:rsidP="00D65368">
            <w:pPr>
              <w:spacing w:line="240" w:lineRule="auto"/>
              <w:ind w:firstLine="0"/>
              <w:jc w:val="center"/>
              <w:rPr>
                <w:color w:val="000000"/>
              </w:rPr>
            </w:pPr>
            <w:r>
              <w:rPr>
                <w:color w:val="000000"/>
              </w:rPr>
              <w:t>10683</w:t>
            </w:r>
          </w:p>
        </w:tc>
        <w:tc>
          <w:tcPr>
            <w:tcW w:w="3901" w:type="dxa"/>
            <w:vAlign w:val="center"/>
          </w:tcPr>
          <w:p w:rsidR="00D65368" w:rsidRPr="00A508E4" w:rsidRDefault="00D65368" w:rsidP="00D65368">
            <w:pPr>
              <w:spacing w:line="240" w:lineRule="auto"/>
              <w:ind w:firstLine="0"/>
              <w:jc w:val="center"/>
            </w:pPr>
            <w:r w:rsidRPr="00A508E4">
              <w:t>13:23:0904217:52</w:t>
            </w:r>
          </w:p>
        </w:tc>
        <w:tc>
          <w:tcPr>
            <w:tcW w:w="1289" w:type="dxa"/>
            <w:noWrap/>
            <w:vAlign w:val="center"/>
          </w:tcPr>
          <w:p w:rsidR="00D65368" w:rsidRPr="00A508E4" w:rsidRDefault="00D65368" w:rsidP="00D65368">
            <w:pPr>
              <w:spacing w:line="240" w:lineRule="auto"/>
              <w:ind w:firstLine="0"/>
              <w:jc w:val="center"/>
            </w:pPr>
            <w:r w:rsidRPr="00A508E4">
              <w:t>56</w:t>
            </w:r>
            <w:r>
              <w:t>8</w:t>
            </w:r>
          </w:p>
        </w:tc>
      </w:tr>
      <w:tr w:rsidR="00D65368" w:rsidRPr="00346C30" w:rsidTr="00D16059">
        <w:trPr>
          <w:trHeight w:val="385"/>
        </w:trPr>
        <w:tc>
          <w:tcPr>
            <w:tcW w:w="1120" w:type="dxa"/>
            <w:vMerge/>
            <w:vAlign w:val="center"/>
          </w:tcPr>
          <w:p w:rsidR="00D65368" w:rsidRPr="00346C30" w:rsidRDefault="00D65368" w:rsidP="00D65368">
            <w:pPr>
              <w:spacing w:line="240" w:lineRule="auto"/>
              <w:ind w:firstLine="0"/>
              <w:jc w:val="center"/>
              <w:rPr>
                <w:color w:val="000000"/>
              </w:rPr>
            </w:pPr>
          </w:p>
        </w:tc>
        <w:tc>
          <w:tcPr>
            <w:tcW w:w="2849" w:type="dxa"/>
            <w:vMerge/>
            <w:vAlign w:val="center"/>
          </w:tcPr>
          <w:p w:rsidR="00D65368" w:rsidRPr="00761618" w:rsidRDefault="00D65368" w:rsidP="00D65368">
            <w:pPr>
              <w:spacing w:line="240" w:lineRule="auto"/>
              <w:ind w:firstLine="0"/>
              <w:jc w:val="center"/>
              <w:rPr>
                <w:color w:val="000000"/>
              </w:rPr>
            </w:pPr>
          </w:p>
        </w:tc>
        <w:tc>
          <w:tcPr>
            <w:tcW w:w="1320" w:type="dxa"/>
            <w:vMerge/>
            <w:vAlign w:val="center"/>
          </w:tcPr>
          <w:p w:rsidR="00D65368" w:rsidRDefault="00D65368" w:rsidP="00D65368">
            <w:pPr>
              <w:spacing w:line="240" w:lineRule="auto"/>
              <w:ind w:firstLine="0"/>
              <w:jc w:val="center"/>
              <w:rPr>
                <w:color w:val="000000"/>
              </w:rPr>
            </w:pPr>
          </w:p>
        </w:tc>
        <w:tc>
          <w:tcPr>
            <w:tcW w:w="3901" w:type="dxa"/>
            <w:vAlign w:val="center"/>
          </w:tcPr>
          <w:p w:rsidR="00D65368" w:rsidRPr="00A508E4" w:rsidRDefault="00D65368" w:rsidP="00D65368">
            <w:pPr>
              <w:spacing w:line="240" w:lineRule="auto"/>
              <w:ind w:firstLine="0"/>
              <w:jc w:val="center"/>
            </w:pPr>
            <w:r w:rsidRPr="00A508E4">
              <w:t>:ЗУ</w:t>
            </w:r>
            <w:r>
              <w:t>2</w:t>
            </w:r>
          </w:p>
        </w:tc>
        <w:tc>
          <w:tcPr>
            <w:tcW w:w="1289" w:type="dxa"/>
            <w:noWrap/>
            <w:vAlign w:val="center"/>
          </w:tcPr>
          <w:p w:rsidR="00D65368" w:rsidRPr="00A508E4" w:rsidRDefault="00D65368" w:rsidP="00D65368">
            <w:pPr>
              <w:spacing w:line="240" w:lineRule="auto"/>
              <w:ind w:firstLine="0"/>
              <w:jc w:val="center"/>
            </w:pPr>
            <w:r w:rsidRPr="00A508E4">
              <w:t>10115</w:t>
            </w:r>
          </w:p>
        </w:tc>
      </w:tr>
      <w:tr w:rsidR="00D65368" w:rsidRPr="00346C30" w:rsidTr="00D16059">
        <w:trPr>
          <w:trHeight w:val="385"/>
        </w:trPr>
        <w:tc>
          <w:tcPr>
            <w:tcW w:w="1120" w:type="dxa"/>
            <w:vMerge w:val="restart"/>
            <w:vAlign w:val="center"/>
          </w:tcPr>
          <w:p w:rsidR="00D65368" w:rsidRPr="00346C30" w:rsidRDefault="00D65368" w:rsidP="00D65368">
            <w:pPr>
              <w:spacing w:line="240" w:lineRule="auto"/>
              <w:ind w:firstLine="0"/>
              <w:jc w:val="center"/>
              <w:rPr>
                <w:color w:val="000000"/>
              </w:rPr>
            </w:pPr>
            <w:r w:rsidRPr="00346C30">
              <w:rPr>
                <w:color w:val="000000"/>
              </w:rPr>
              <w:t>:ЗУ</w:t>
            </w:r>
            <w:r>
              <w:rPr>
                <w:color w:val="000000"/>
              </w:rPr>
              <w:t>7</w:t>
            </w:r>
          </w:p>
        </w:tc>
        <w:tc>
          <w:tcPr>
            <w:tcW w:w="2849" w:type="dxa"/>
            <w:vMerge w:val="restart"/>
            <w:vAlign w:val="center"/>
          </w:tcPr>
          <w:p w:rsidR="00D65368" w:rsidRPr="00761618" w:rsidRDefault="00D65368" w:rsidP="00D65368">
            <w:pPr>
              <w:spacing w:line="240" w:lineRule="auto"/>
              <w:ind w:firstLine="0"/>
              <w:jc w:val="center"/>
              <w:rPr>
                <w:color w:val="000000"/>
              </w:rPr>
            </w:pPr>
            <w:r w:rsidRPr="00346C30">
              <w:rPr>
                <w:color w:val="000000"/>
              </w:rPr>
              <w:t>Многоэтажная жилая з</w:t>
            </w:r>
            <w:r w:rsidRPr="00346C30">
              <w:rPr>
                <w:color w:val="000000"/>
              </w:rPr>
              <w:t>а</w:t>
            </w:r>
            <w:r w:rsidRPr="00346C30">
              <w:rPr>
                <w:color w:val="000000"/>
              </w:rPr>
              <w:t>стройка (высотная з</w:t>
            </w:r>
            <w:r w:rsidRPr="00346C30">
              <w:rPr>
                <w:color w:val="000000"/>
              </w:rPr>
              <w:t>а</w:t>
            </w:r>
            <w:r w:rsidRPr="00346C30">
              <w:rPr>
                <w:color w:val="000000"/>
              </w:rPr>
              <w:lastRenderedPageBreak/>
              <w:t>стройка)</w:t>
            </w:r>
          </w:p>
        </w:tc>
        <w:tc>
          <w:tcPr>
            <w:tcW w:w="1320" w:type="dxa"/>
            <w:vMerge w:val="restart"/>
            <w:vAlign w:val="center"/>
          </w:tcPr>
          <w:p w:rsidR="00D65368" w:rsidRDefault="00D65368" w:rsidP="00D65368">
            <w:pPr>
              <w:spacing w:line="240" w:lineRule="auto"/>
              <w:ind w:firstLine="0"/>
              <w:jc w:val="center"/>
              <w:rPr>
                <w:color w:val="000000"/>
              </w:rPr>
            </w:pPr>
            <w:r>
              <w:rPr>
                <w:color w:val="000000"/>
              </w:rPr>
              <w:lastRenderedPageBreak/>
              <w:t>3714</w:t>
            </w:r>
          </w:p>
        </w:tc>
        <w:tc>
          <w:tcPr>
            <w:tcW w:w="3901" w:type="dxa"/>
            <w:vAlign w:val="center"/>
          </w:tcPr>
          <w:p w:rsidR="00D65368" w:rsidRPr="00A508E4" w:rsidRDefault="00D65368" w:rsidP="00D65368">
            <w:pPr>
              <w:spacing w:line="240" w:lineRule="auto"/>
              <w:ind w:firstLine="0"/>
              <w:jc w:val="center"/>
            </w:pPr>
            <w:r w:rsidRPr="00A508E4">
              <w:t>13:23:0904217:354</w:t>
            </w:r>
          </w:p>
        </w:tc>
        <w:tc>
          <w:tcPr>
            <w:tcW w:w="1289" w:type="dxa"/>
            <w:noWrap/>
            <w:vAlign w:val="center"/>
          </w:tcPr>
          <w:p w:rsidR="00D65368" w:rsidRPr="00A508E4" w:rsidRDefault="00D65368" w:rsidP="00D65368">
            <w:pPr>
              <w:spacing w:line="240" w:lineRule="auto"/>
              <w:ind w:firstLine="0"/>
              <w:jc w:val="center"/>
            </w:pPr>
            <w:r w:rsidRPr="00A508E4">
              <w:t>747</w:t>
            </w:r>
          </w:p>
        </w:tc>
      </w:tr>
      <w:tr w:rsidR="00D65368" w:rsidRPr="00346C30" w:rsidTr="00D16059">
        <w:trPr>
          <w:trHeight w:val="385"/>
        </w:trPr>
        <w:tc>
          <w:tcPr>
            <w:tcW w:w="1120" w:type="dxa"/>
            <w:vMerge/>
            <w:vAlign w:val="center"/>
          </w:tcPr>
          <w:p w:rsidR="00D65368" w:rsidRPr="00346C30" w:rsidRDefault="00D65368" w:rsidP="00D65368">
            <w:pPr>
              <w:spacing w:line="240" w:lineRule="auto"/>
              <w:ind w:firstLine="0"/>
              <w:jc w:val="center"/>
              <w:rPr>
                <w:color w:val="000000"/>
              </w:rPr>
            </w:pPr>
          </w:p>
        </w:tc>
        <w:tc>
          <w:tcPr>
            <w:tcW w:w="2849" w:type="dxa"/>
            <w:vMerge/>
            <w:vAlign w:val="center"/>
          </w:tcPr>
          <w:p w:rsidR="00D65368" w:rsidRPr="00761618" w:rsidRDefault="00D65368" w:rsidP="00D65368">
            <w:pPr>
              <w:spacing w:line="240" w:lineRule="auto"/>
              <w:ind w:firstLine="0"/>
              <w:jc w:val="center"/>
              <w:rPr>
                <w:color w:val="000000"/>
              </w:rPr>
            </w:pPr>
          </w:p>
        </w:tc>
        <w:tc>
          <w:tcPr>
            <w:tcW w:w="1320" w:type="dxa"/>
            <w:vMerge/>
            <w:vAlign w:val="center"/>
          </w:tcPr>
          <w:p w:rsidR="00D65368" w:rsidRDefault="00D65368" w:rsidP="00D65368">
            <w:pPr>
              <w:spacing w:line="240" w:lineRule="auto"/>
              <w:ind w:firstLine="0"/>
              <w:jc w:val="center"/>
              <w:rPr>
                <w:color w:val="000000"/>
              </w:rPr>
            </w:pPr>
          </w:p>
        </w:tc>
        <w:tc>
          <w:tcPr>
            <w:tcW w:w="3901" w:type="dxa"/>
            <w:vAlign w:val="center"/>
          </w:tcPr>
          <w:p w:rsidR="00D65368" w:rsidRPr="00A508E4" w:rsidRDefault="00D65368" w:rsidP="00D65368">
            <w:pPr>
              <w:spacing w:line="240" w:lineRule="auto"/>
              <w:ind w:firstLine="0"/>
              <w:jc w:val="center"/>
            </w:pPr>
            <w:r>
              <w:rPr>
                <w:color w:val="000000"/>
              </w:rPr>
              <w:t>:ЗУ1</w:t>
            </w:r>
          </w:p>
        </w:tc>
        <w:tc>
          <w:tcPr>
            <w:tcW w:w="1289" w:type="dxa"/>
            <w:noWrap/>
            <w:vAlign w:val="center"/>
          </w:tcPr>
          <w:p w:rsidR="00D65368" w:rsidRPr="00A508E4" w:rsidRDefault="00D65368" w:rsidP="00D65368">
            <w:pPr>
              <w:spacing w:line="240" w:lineRule="auto"/>
              <w:ind w:firstLine="0"/>
              <w:jc w:val="center"/>
            </w:pPr>
            <w:r>
              <w:rPr>
                <w:color w:val="000000"/>
              </w:rPr>
              <w:t>505</w:t>
            </w:r>
          </w:p>
        </w:tc>
      </w:tr>
      <w:tr w:rsidR="00D65368" w:rsidRPr="00346C30" w:rsidTr="00D16059">
        <w:trPr>
          <w:trHeight w:val="385"/>
        </w:trPr>
        <w:tc>
          <w:tcPr>
            <w:tcW w:w="1120" w:type="dxa"/>
            <w:vMerge/>
            <w:vAlign w:val="center"/>
          </w:tcPr>
          <w:p w:rsidR="00D65368" w:rsidRPr="00346C30" w:rsidRDefault="00D65368" w:rsidP="00D65368">
            <w:pPr>
              <w:spacing w:line="240" w:lineRule="auto"/>
              <w:ind w:firstLine="0"/>
              <w:jc w:val="center"/>
              <w:rPr>
                <w:color w:val="000000"/>
              </w:rPr>
            </w:pPr>
          </w:p>
        </w:tc>
        <w:tc>
          <w:tcPr>
            <w:tcW w:w="2849" w:type="dxa"/>
            <w:vMerge/>
            <w:vAlign w:val="center"/>
          </w:tcPr>
          <w:p w:rsidR="00D65368" w:rsidRPr="00761618" w:rsidRDefault="00D65368" w:rsidP="00D65368">
            <w:pPr>
              <w:spacing w:line="240" w:lineRule="auto"/>
              <w:ind w:firstLine="0"/>
              <w:jc w:val="center"/>
              <w:rPr>
                <w:color w:val="000000"/>
              </w:rPr>
            </w:pPr>
          </w:p>
        </w:tc>
        <w:tc>
          <w:tcPr>
            <w:tcW w:w="1320" w:type="dxa"/>
            <w:vMerge/>
            <w:vAlign w:val="center"/>
          </w:tcPr>
          <w:p w:rsidR="00D65368" w:rsidRDefault="00D65368" w:rsidP="00D65368">
            <w:pPr>
              <w:spacing w:line="240" w:lineRule="auto"/>
              <w:ind w:firstLine="0"/>
              <w:jc w:val="center"/>
              <w:rPr>
                <w:color w:val="000000"/>
              </w:rPr>
            </w:pPr>
          </w:p>
        </w:tc>
        <w:tc>
          <w:tcPr>
            <w:tcW w:w="3901" w:type="dxa"/>
            <w:vAlign w:val="center"/>
          </w:tcPr>
          <w:p w:rsidR="00D65368" w:rsidRPr="00A508E4" w:rsidRDefault="00D65368" w:rsidP="00D65368">
            <w:pPr>
              <w:spacing w:line="240" w:lineRule="auto"/>
              <w:ind w:firstLine="0"/>
              <w:jc w:val="center"/>
            </w:pPr>
            <w:r w:rsidRPr="00A508E4">
              <w:t>:ЗУ</w:t>
            </w:r>
            <w:r>
              <w:t>3</w:t>
            </w:r>
          </w:p>
        </w:tc>
        <w:tc>
          <w:tcPr>
            <w:tcW w:w="1289" w:type="dxa"/>
            <w:noWrap/>
            <w:vAlign w:val="center"/>
          </w:tcPr>
          <w:p w:rsidR="00D65368" w:rsidRPr="00A508E4" w:rsidRDefault="00D65368" w:rsidP="00D65368">
            <w:pPr>
              <w:spacing w:line="240" w:lineRule="auto"/>
              <w:ind w:firstLine="0"/>
              <w:jc w:val="center"/>
            </w:pPr>
            <w:r>
              <w:t>2462</w:t>
            </w:r>
          </w:p>
        </w:tc>
      </w:tr>
      <w:tr w:rsidR="00D65368" w:rsidRPr="00346C30" w:rsidTr="00D16059">
        <w:trPr>
          <w:trHeight w:val="385"/>
        </w:trPr>
        <w:tc>
          <w:tcPr>
            <w:tcW w:w="1120" w:type="dxa"/>
            <w:vMerge w:val="restart"/>
            <w:vAlign w:val="center"/>
          </w:tcPr>
          <w:p w:rsidR="00D65368" w:rsidRPr="00346C30" w:rsidRDefault="00D65368" w:rsidP="00D65368">
            <w:pPr>
              <w:spacing w:line="240" w:lineRule="auto"/>
              <w:ind w:firstLine="0"/>
              <w:jc w:val="center"/>
              <w:rPr>
                <w:color w:val="000000"/>
              </w:rPr>
            </w:pPr>
            <w:r w:rsidRPr="00346C30">
              <w:rPr>
                <w:color w:val="000000"/>
              </w:rPr>
              <w:lastRenderedPageBreak/>
              <w:t>:ЗУ</w:t>
            </w:r>
            <w:r>
              <w:rPr>
                <w:color w:val="000000"/>
              </w:rPr>
              <w:t>8</w:t>
            </w:r>
          </w:p>
        </w:tc>
        <w:tc>
          <w:tcPr>
            <w:tcW w:w="2849" w:type="dxa"/>
            <w:vMerge w:val="restart"/>
            <w:vAlign w:val="center"/>
          </w:tcPr>
          <w:p w:rsidR="00D65368" w:rsidRPr="00761618" w:rsidRDefault="00D65368" w:rsidP="00D65368">
            <w:pPr>
              <w:spacing w:line="240" w:lineRule="auto"/>
              <w:ind w:firstLine="0"/>
              <w:jc w:val="center"/>
              <w:rPr>
                <w:color w:val="000000"/>
              </w:rPr>
            </w:pPr>
            <w:r w:rsidRPr="00346C30">
              <w:rPr>
                <w:color w:val="000000"/>
              </w:rPr>
              <w:t>Многоэтажная жилая з</w:t>
            </w:r>
            <w:r w:rsidRPr="00346C30">
              <w:rPr>
                <w:color w:val="000000"/>
              </w:rPr>
              <w:t>а</w:t>
            </w:r>
            <w:r w:rsidRPr="00346C30">
              <w:rPr>
                <w:color w:val="000000"/>
              </w:rPr>
              <w:t>стройка (высотная з</w:t>
            </w:r>
            <w:r w:rsidRPr="00346C30">
              <w:rPr>
                <w:color w:val="000000"/>
              </w:rPr>
              <w:t>а</w:t>
            </w:r>
            <w:r w:rsidRPr="00346C30">
              <w:rPr>
                <w:color w:val="000000"/>
              </w:rPr>
              <w:t>стройка)</w:t>
            </w:r>
          </w:p>
        </w:tc>
        <w:tc>
          <w:tcPr>
            <w:tcW w:w="1320" w:type="dxa"/>
            <w:vMerge w:val="restart"/>
            <w:vAlign w:val="center"/>
          </w:tcPr>
          <w:p w:rsidR="00D65368" w:rsidRDefault="00D65368" w:rsidP="00D65368">
            <w:pPr>
              <w:spacing w:line="240" w:lineRule="auto"/>
              <w:ind w:firstLine="0"/>
              <w:jc w:val="center"/>
              <w:rPr>
                <w:color w:val="000000"/>
              </w:rPr>
            </w:pPr>
            <w:r>
              <w:rPr>
                <w:color w:val="000000"/>
              </w:rPr>
              <w:t>4442</w:t>
            </w:r>
          </w:p>
        </w:tc>
        <w:tc>
          <w:tcPr>
            <w:tcW w:w="3901" w:type="dxa"/>
            <w:vAlign w:val="center"/>
          </w:tcPr>
          <w:p w:rsidR="00D65368" w:rsidRPr="00A508E4" w:rsidRDefault="00D65368" w:rsidP="00D65368">
            <w:pPr>
              <w:spacing w:line="240" w:lineRule="auto"/>
              <w:ind w:firstLine="0"/>
              <w:jc w:val="center"/>
            </w:pPr>
            <w:r w:rsidRPr="00A508E4">
              <w:t>13:23:0904217:21</w:t>
            </w:r>
          </w:p>
        </w:tc>
        <w:tc>
          <w:tcPr>
            <w:tcW w:w="1289" w:type="dxa"/>
            <w:noWrap/>
            <w:vAlign w:val="center"/>
          </w:tcPr>
          <w:p w:rsidR="00D65368" w:rsidRPr="00A508E4" w:rsidRDefault="00D65368" w:rsidP="00D65368">
            <w:pPr>
              <w:spacing w:line="240" w:lineRule="auto"/>
              <w:ind w:firstLine="0"/>
              <w:jc w:val="center"/>
            </w:pPr>
            <w:r w:rsidRPr="00A508E4">
              <w:t>311</w:t>
            </w:r>
          </w:p>
        </w:tc>
      </w:tr>
      <w:tr w:rsidR="00D65368" w:rsidRPr="00346C30" w:rsidTr="00D16059">
        <w:trPr>
          <w:trHeight w:val="385"/>
        </w:trPr>
        <w:tc>
          <w:tcPr>
            <w:tcW w:w="1120" w:type="dxa"/>
            <w:vMerge/>
            <w:vAlign w:val="center"/>
          </w:tcPr>
          <w:p w:rsidR="00D65368" w:rsidRPr="00346C30" w:rsidRDefault="00D65368" w:rsidP="00D65368">
            <w:pPr>
              <w:spacing w:line="240" w:lineRule="auto"/>
              <w:ind w:firstLine="0"/>
              <w:jc w:val="center"/>
              <w:rPr>
                <w:color w:val="000000"/>
              </w:rPr>
            </w:pPr>
          </w:p>
        </w:tc>
        <w:tc>
          <w:tcPr>
            <w:tcW w:w="2849" w:type="dxa"/>
            <w:vMerge/>
            <w:vAlign w:val="center"/>
          </w:tcPr>
          <w:p w:rsidR="00D65368" w:rsidRPr="00761618" w:rsidRDefault="00D65368" w:rsidP="00D65368">
            <w:pPr>
              <w:spacing w:line="240" w:lineRule="auto"/>
              <w:ind w:firstLine="0"/>
              <w:jc w:val="center"/>
              <w:rPr>
                <w:color w:val="000000"/>
              </w:rPr>
            </w:pPr>
          </w:p>
        </w:tc>
        <w:tc>
          <w:tcPr>
            <w:tcW w:w="1320" w:type="dxa"/>
            <w:vMerge/>
            <w:vAlign w:val="center"/>
          </w:tcPr>
          <w:p w:rsidR="00D65368" w:rsidRDefault="00D65368" w:rsidP="00D65368">
            <w:pPr>
              <w:spacing w:line="240" w:lineRule="auto"/>
              <w:ind w:firstLine="0"/>
              <w:jc w:val="center"/>
              <w:rPr>
                <w:color w:val="000000"/>
              </w:rPr>
            </w:pPr>
          </w:p>
        </w:tc>
        <w:tc>
          <w:tcPr>
            <w:tcW w:w="3901" w:type="dxa"/>
            <w:vAlign w:val="center"/>
          </w:tcPr>
          <w:p w:rsidR="00D65368" w:rsidRPr="00A508E4" w:rsidRDefault="00D65368" w:rsidP="00D65368">
            <w:pPr>
              <w:spacing w:line="240" w:lineRule="auto"/>
              <w:ind w:firstLine="0"/>
              <w:jc w:val="center"/>
            </w:pPr>
            <w:r w:rsidRPr="00A508E4">
              <w:t>13:23:0904217:214</w:t>
            </w:r>
          </w:p>
        </w:tc>
        <w:tc>
          <w:tcPr>
            <w:tcW w:w="1289" w:type="dxa"/>
            <w:noWrap/>
            <w:vAlign w:val="center"/>
          </w:tcPr>
          <w:p w:rsidR="00D65368" w:rsidRPr="00A508E4" w:rsidRDefault="00D65368" w:rsidP="00D65368">
            <w:pPr>
              <w:spacing w:line="240" w:lineRule="auto"/>
              <w:ind w:firstLine="0"/>
              <w:jc w:val="center"/>
            </w:pPr>
            <w:r w:rsidRPr="00A508E4">
              <w:t>248</w:t>
            </w:r>
          </w:p>
        </w:tc>
      </w:tr>
      <w:tr w:rsidR="00D65368" w:rsidRPr="00346C30" w:rsidTr="00D16059">
        <w:trPr>
          <w:trHeight w:val="385"/>
        </w:trPr>
        <w:tc>
          <w:tcPr>
            <w:tcW w:w="1120" w:type="dxa"/>
            <w:vMerge/>
            <w:vAlign w:val="center"/>
          </w:tcPr>
          <w:p w:rsidR="00D65368" w:rsidRPr="00346C30" w:rsidRDefault="00D65368" w:rsidP="00D65368">
            <w:pPr>
              <w:spacing w:line="240" w:lineRule="auto"/>
              <w:ind w:firstLine="0"/>
              <w:jc w:val="center"/>
              <w:rPr>
                <w:color w:val="000000"/>
              </w:rPr>
            </w:pPr>
          </w:p>
        </w:tc>
        <w:tc>
          <w:tcPr>
            <w:tcW w:w="2849" w:type="dxa"/>
            <w:vMerge/>
            <w:vAlign w:val="center"/>
          </w:tcPr>
          <w:p w:rsidR="00D65368" w:rsidRPr="00761618" w:rsidRDefault="00D65368" w:rsidP="00D65368">
            <w:pPr>
              <w:spacing w:line="240" w:lineRule="auto"/>
              <w:ind w:firstLine="0"/>
              <w:jc w:val="center"/>
              <w:rPr>
                <w:color w:val="000000"/>
              </w:rPr>
            </w:pPr>
          </w:p>
        </w:tc>
        <w:tc>
          <w:tcPr>
            <w:tcW w:w="1320" w:type="dxa"/>
            <w:vMerge/>
            <w:vAlign w:val="center"/>
          </w:tcPr>
          <w:p w:rsidR="00D65368" w:rsidRDefault="00D65368" w:rsidP="00D65368">
            <w:pPr>
              <w:spacing w:line="240" w:lineRule="auto"/>
              <w:ind w:firstLine="0"/>
              <w:jc w:val="center"/>
              <w:rPr>
                <w:color w:val="000000"/>
              </w:rPr>
            </w:pPr>
          </w:p>
        </w:tc>
        <w:tc>
          <w:tcPr>
            <w:tcW w:w="3901" w:type="dxa"/>
            <w:vAlign w:val="center"/>
          </w:tcPr>
          <w:p w:rsidR="00D65368" w:rsidRPr="00A508E4" w:rsidRDefault="00D65368" w:rsidP="00D65368">
            <w:pPr>
              <w:spacing w:line="240" w:lineRule="auto"/>
              <w:ind w:firstLine="0"/>
              <w:jc w:val="center"/>
            </w:pPr>
            <w:r w:rsidRPr="00A508E4">
              <w:t>:ЗУ</w:t>
            </w:r>
            <w:r>
              <w:t>4</w:t>
            </w:r>
          </w:p>
        </w:tc>
        <w:tc>
          <w:tcPr>
            <w:tcW w:w="1289" w:type="dxa"/>
            <w:noWrap/>
            <w:vAlign w:val="center"/>
          </w:tcPr>
          <w:p w:rsidR="00D65368" w:rsidRPr="00A508E4" w:rsidRDefault="00D65368" w:rsidP="00D65368">
            <w:pPr>
              <w:spacing w:line="240" w:lineRule="auto"/>
              <w:ind w:firstLine="0"/>
              <w:jc w:val="center"/>
            </w:pPr>
            <w:r w:rsidRPr="00A508E4">
              <w:t>388</w:t>
            </w:r>
            <w:r>
              <w:t>3</w:t>
            </w:r>
          </w:p>
        </w:tc>
      </w:tr>
    </w:tbl>
    <w:p w:rsidR="00173F9D" w:rsidRDefault="00173F9D" w:rsidP="0033062C">
      <w:pPr>
        <w:ind w:firstLine="709"/>
        <w:contextualSpacing/>
        <w:jc w:val="center"/>
        <w:rPr>
          <w:b/>
          <w:sz w:val="28"/>
          <w:szCs w:val="28"/>
        </w:rPr>
      </w:pPr>
    </w:p>
    <w:p w:rsidR="00FD40A3" w:rsidRPr="003079D0" w:rsidRDefault="00A56895" w:rsidP="00631B89">
      <w:pPr>
        <w:suppressAutoHyphens/>
        <w:ind w:firstLine="709"/>
        <w:jc w:val="center"/>
        <w:rPr>
          <w:b/>
          <w:bCs/>
          <w:sz w:val="28"/>
          <w:szCs w:val="28"/>
          <w:lang w:eastAsia="ar-SA"/>
        </w:rPr>
      </w:pPr>
      <w:r>
        <w:rPr>
          <w:b/>
          <w:sz w:val="28"/>
          <w:szCs w:val="28"/>
          <w:lang w:eastAsia="ar-SA"/>
        </w:rPr>
        <w:t>2</w:t>
      </w:r>
      <w:r w:rsidR="00FD40A3" w:rsidRPr="003079D0">
        <w:rPr>
          <w:b/>
          <w:bCs/>
          <w:sz w:val="28"/>
          <w:szCs w:val="28"/>
          <w:lang w:eastAsia="ar-SA"/>
        </w:rPr>
        <w:t>.</w:t>
      </w:r>
      <w:r>
        <w:rPr>
          <w:b/>
          <w:bCs/>
          <w:sz w:val="28"/>
          <w:szCs w:val="28"/>
          <w:lang w:eastAsia="ar-SA"/>
        </w:rPr>
        <w:t>2</w:t>
      </w:r>
      <w:r w:rsidR="00FD40A3" w:rsidRPr="003079D0">
        <w:rPr>
          <w:b/>
          <w:bCs/>
          <w:sz w:val="28"/>
          <w:szCs w:val="28"/>
          <w:lang w:eastAsia="ar-SA"/>
        </w:rPr>
        <w:t>. Обоснование принятых решений</w:t>
      </w:r>
    </w:p>
    <w:p w:rsidR="00FD40A3" w:rsidRPr="003079D0" w:rsidRDefault="00FD40A3" w:rsidP="00631B89">
      <w:pPr>
        <w:suppressAutoHyphens/>
        <w:ind w:firstLine="709"/>
        <w:jc w:val="both"/>
        <w:rPr>
          <w:b/>
          <w:bCs/>
          <w:sz w:val="28"/>
          <w:szCs w:val="28"/>
          <w:lang w:eastAsia="ar-SA"/>
        </w:rPr>
      </w:pPr>
    </w:p>
    <w:p w:rsidR="00D16059" w:rsidRPr="001A0623" w:rsidRDefault="00D16059" w:rsidP="00D16059">
      <w:pPr>
        <w:suppressAutoHyphens/>
        <w:ind w:firstLine="709"/>
        <w:jc w:val="both"/>
        <w:rPr>
          <w:sz w:val="28"/>
          <w:szCs w:val="28"/>
          <w:lang w:eastAsia="ar-SA"/>
        </w:rPr>
      </w:pPr>
      <w:r w:rsidRPr="001A0623">
        <w:rPr>
          <w:sz w:val="28"/>
          <w:szCs w:val="28"/>
          <w:lang w:eastAsia="ar-SA"/>
        </w:rPr>
        <w:t>При разработке проекта межевания территорий под многоквартирными  жилыми домами в границы земельных участков включены территории под зданиями и сооружениями, проездами и проходами к зданиям и сооружениям, открытые площадки для временного хранения автомобилей, придомовые зелёные насаждения, площадки для отдыха и игр детей, хозяйственные площадки.</w:t>
      </w:r>
    </w:p>
    <w:p w:rsidR="00D16059" w:rsidRPr="001A0623" w:rsidRDefault="00D16059" w:rsidP="00D16059">
      <w:pPr>
        <w:suppressAutoHyphens/>
        <w:ind w:firstLine="709"/>
        <w:jc w:val="both"/>
        <w:rPr>
          <w:sz w:val="28"/>
          <w:szCs w:val="28"/>
          <w:lang w:eastAsia="ar-SA"/>
        </w:rPr>
      </w:pPr>
      <w:r w:rsidRPr="001A0623">
        <w:rPr>
          <w:sz w:val="28"/>
          <w:szCs w:val="28"/>
          <w:lang w:eastAsia="ar-SA"/>
        </w:rPr>
        <w:t>При разработке проекта выделены зоны с особым использованием земельных участков, установлены публичные сервитуты для обеспечения:</w:t>
      </w:r>
    </w:p>
    <w:p w:rsidR="00D16059" w:rsidRPr="001A0623" w:rsidRDefault="00D16059" w:rsidP="00D16059">
      <w:pPr>
        <w:suppressAutoHyphens/>
        <w:ind w:firstLine="709"/>
        <w:jc w:val="both"/>
        <w:rPr>
          <w:sz w:val="28"/>
          <w:szCs w:val="28"/>
          <w:lang w:eastAsia="ar-SA"/>
        </w:rPr>
      </w:pPr>
      <w:r w:rsidRPr="001A0623">
        <w:rPr>
          <w:sz w:val="28"/>
          <w:szCs w:val="28"/>
          <w:lang w:eastAsia="ar-SA"/>
        </w:rPr>
        <w:t>- беспрепятственного использования объектов общего пользования (проезды и проходы к зданиям и сооружениям), объектов инженерной инфраструктуры;</w:t>
      </w:r>
    </w:p>
    <w:p w:rsidR="00D16059" w:rsidRPr="001A0623" w:rsidRDefault="00D16059" w:rsidP="00D16059">
      <w:pPr>
        <w:suppressAutoHyphens/>
        <w:ind w:firstLine="709"/>
        <w:jc w:val="both"/>
        <w:rPr>
          <w:sz w:val="28"/>
          <w:szCs w:val="28"/>
          <w:lang w:eastAsia="ar-SA"/>
        </w:rPr>
      </w:pPr>
      <w:r w:rsidRPr="001A0623">
        <w:rPr>
          <w:sz w:val="28"/>
          <w:szCs w:val="28"/>
          <w:lang w:eastAsia="ar-SA"/>
        </w:rPr>
        <w:t>- доступа на участок представителей соответствующих служб для ремонта объектов инфраструктуры;</w:t>
      </w:r>
    </w:p>
    <w:p w:rsidR="00D16059" w:rsidRPr="001A0623" w:rsidRDefault="00D16059" w:rsidP="00D16059">
      <w:pPr>
        <w:suppressAutoHyphens/>
        <w:ind w:firstLine="709"/>
        <w:jc w:val="both"/>
        <w:rPr>
          <w:sz w:val="28"/>
          <w:szCs w:val="28"/>
          <w:lang w:eastAsia="ar-SA"/>
        </w:rPr>
      </w:pPr>
      <w:r w:rsidRPr="001A0623">
        <w:rPr>
          <w:sz w:val="28"/>
          <w:szCs w:val="28"/>
          <w:lang w:eastAsia="ar-SA"/>
        </w:rPr>
        <w:t>- проезда пожарных машин и машин скорой помощи в случае возникновения чрезвычайных ситуаций и для других целей.</w:t>
      </w:r>
    </w:p>
    <w:p w:rsidR="00D16059" w:rsidRPr="001A0623" w:rsidRDefault="00D16059" w:rsidP="00D16059">
      <w:pPr>
        <w:suppressAutoHyphens/>
        <w:ind w:firstLine="709"/>
        <w:jc w:val="both"/>
        <w:rPr>
          <w:sz w:val="28"/>
          <w:szCs w:val="28"/>
          <w:lang w:eastAsia="ar-SA"/>
        </w:rPr>
      </w:pPr>
      <w:r w:rsidRPr="001A0623">
        <w:rPr>
          <w:sz w:val="28"/>
          <w:szCs w:val="28"/>
          <w:lang w:eastAsia="ar-SA"/>
        </w:rPr>
        <w:t>Решение о выполнении землеустроительных работ с целью уточнения границ земельных участков, учтённых в государственном кадастре недвижимости,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w:t>
      </w:r>
    </w:p>
    <w:p w:rsidR="00D16059" w:rsidRPr="001A0623" w:rsidRDefault="00D16059" w:rsidP="00D16059">
      <w:pPr>
        <w:suppressAutoHyphens/>
        <w:ind w:firstLine="709"/>
        <w:jc w:val="both"/>
        <w:rPr>
          <w:i/>
          <w:sz w:val="28"/>
          <w:szCs w:val="28"/>
          <w:lang w:eastAsia="ar-SA"/>
        </w:rPr>
      </w:pPr>
      <w:r w:rsidRPr="001A0623">
        <w:rPr>
          <w:sz w:val="28"/>
          <w:szCs w:val="28"/>
          <w:lang w:eastAsia="ar-SA"/>
        </w:rPr>
        <w:t xml:space="preserve">Технико-экономические показатели проекта межевания приведены в </w:t>
      </w:r>
      <w:r w:rsidRPr="001A0623">
        <w:rPr>
          <w:i/>
          <w:sz w:val="28"/>
          <w:szCs w:val="28"/>
          <w:lang w:eastAsia="ar-SA"/>
        </w:rPr>
        <w:t xml:space="preserve">Таблице </w:t>
      </w:r>
      <w:r w:rsidR="00E1644D">
        <w:rPr>
          <w:i/>
          <w:sz w:val="28"/>
          <w:szCs w:val="28"/>
          <w:lang w:eastAsia="ar-SA"/>
        </w:rPr>
        <w:t>4</w:t>
      </w:r>
      <w:r w:rsidRPr="001A0623">
        <w:rPr>
          <w:i/>
          <w:sz w:val="28"/>
          <w:szCs w:val="28"/>
          <w:lang w:eastAsia="ar-SA"/>
        </w:rPr>
        <w:t>.</w:t>
      </w:r>
    </w:p>
    <w:p w:rsidR="00D16059" w:rsidRDefault="00D16059" w:rsidP="00D16059">
      <w:pPr>
        <w:suppressAutoHyphens/>
        <w:ind w:firstLine="709"/>
        <w:jc w:val="both"/>
        <w:rPr>
          <w:sz w:val="28"/>
          <w:szCs w:val="28"/>
          <w:lang w:eastAsia="ar-SA"/>
        </w:rPr>
      </w:pPr>
      <w:r w:rsidRPr="00580CA7">
        <w:rPr>
          <w:sz w:val="28"/>
          <w:szCs w:val="28"/>
          <w:u w:val="single"/>
          <w:lang w:eastAsia="ar-SA"/>
        </w:rPr>
        <w:t>Проектом предусмотрено два варианта поэтапного межевания</w:t>
      </w:r>
      <w:r>
        <w:rPr>
          <w:sz w:val="28"/>
          <w:szCs w:val="28"/>
          <w:lang w:eastAsia="ar-SA"/>
        </w:rPr>
        <w:t>:</w:t>
      </w:r>
      <w:r w:rsidRPr="00580CA7">
        <w:rPr>
          <w:sz w:val="28"/>
          <w:szCs w:val="28"/>
          <w:lang w:eastAsia="ar-SA"/>
        </w:rPr>
        <w:t xml:space="preserve"> </w:t>
      </w:r>
    </w:p>
    <w:p w:rsidR="00D16059" w:rsidRDefault="00D16059" w:rsidP="00D16059">
      <w:pPr>
        <w:suppressAutoHyphens/>
        <w:ind w:firstLine="709"/>
        <w:jc w:val="both"/>
        <w:rPr>
          <w:sz w:val="28"/>
          <w:szCs w:val="28"/>
          <w:lang w:eastAsia="ar-SA"/>
        </w:rPr>
      </w:pPr>
    </w:p>
    <w:p w:rsidR="00D16059" w:rsidRDefault="00D16059" w:rsidP="00D16059">
      <w:pPr>
        <w:suppressAutoHyphens/>
        <w:ind w:firstLine="709"/>
        <w:jc w:val="both"/>
        <w:rPr>
          <w:i/>
          <w:sz w:val="28"/>
          <w:szCs w:val="28"/>
          <w:lang w:eastAsia="ar-SA"/>
        </w:rPr>
      </w:pPr>
      <w:r w:rsidRPr="00274BF7">
        <w:rPr>
          <w:b/>
          <w:i/>
          <w:sz w:val="28"/>
          <w:szCs w:val="28"/>
          <w:lang w:eastAsia="ar-SA"/>
        </w:rPr>
        <w:t>Первый вариант</w:t>
      </w:r>
      <w:r w:rsidRPr="00580CA7">
        <w:rPr>
          <w:i/>
          <w:sz w:val="28"/>
          <w:szCs w:val="28"/>
          <w:lang w:eastAsia="ar-SA"/>
        </w:rPr>
        <w:t xml:space="preserve"> </w:t>
      </w:r>
    </w:p>
    <w:p w:rsidR="00D16059" w:rsidRDefault="00D16059" w:rsidP="00D16059">
      <w:pPr>
        <w:suppressAutoHyphens/>
        <w:ind w:firstLine="709"/>
        <w:jc w:val="both"/>
        <w:rPr>
          <w:i/>
          <w:sz w:val="28"/>
          <w:szCs w:val="28"/>
          <w:lang w:eastAsia="ar-SA"/>
        </w:rPr>
      </w:pPr>
    </w:p>
    <w:p w:rsidR="00D16059" w:rsidRPr="00D16059" w:rsidRDefault="00D16059" w:rsidP="00D16059">
      <w:pPr>
        <w:suppressAutoHyphens/>
        <w:ind w:firstLine="709"/>
        <w:jc w:val="both"/>
        <w:rPr>
          <w:i/>
          <w:sz w:val="28"/>
          <w:szCs w:val="28"/>
          <w:u w:val="single"/>
          <w:lang w:eastAsia="ar-SA"/>
        </w:rPr>
      </w:pPr>
      <w:r w:rsidRPr="00D16059">
        <w:rPr>
          <w:i/>
          <w:sz w:val="28"/>
          <w:szCs w:val="28"/>
          <w:u w:val="single"/>
          <w:lang w:eastAsia="ar-SA"/>
        </w:rPr>
        <w:t>Первый этап</w:t>
      </w:r>
    </w:p>
    <w:p w:rsidR="00D16059" w:rsidRDefault="00D16059" w:rsidP="00D16059">
      <w:pPr>
        <w:suppressAutoHyphens/>
        <w:ind w:firstLine="709"/>
        <w:jc w:val="both"/>
        <w:rPr>
          <w:sz w:val="28"/>
          <w:szCs w:val="28"/>
          <w:lang w:eastAsia="ar-SA"/>
        </w:rPr>
      </w:pPr>
      <w:r>
        <w:rPr>
          <w:sz w:val="28"/>
          <w:szCs w:val="28"/>
          <w:lang w:eastAsia="ar-SA"/>
        </w:rPr>
        <w:t>На первом этапе образуются :ЗУ1, :ЗУ2, :ЗУ3</w:t>
      </w:r>
      <w:r w:rsidR="00D65368">
        <w:rPr>
          <w:sz w:val="28"/>
          <w:szCs w:val="28"/>
          <w:lang w:eastAsia="ar-SA"/>
        </w:rPr>
        <w:t xml:space="preserve"> и </w:t>
      </w:r>
      <w:r>
        <w:rPr>
          <w:sz w:val="28"/>
          <w:szCs w:val="28"/>
          <w:lang w:eastAsia="ar-SA"/>
        </w:rPr>
        <w:t>:ЗУ5 путем перераспределения земельных участков стоящих на учете в ЕГРН и земель неразграниченной государственной или муниципальной собственности (земельные участки участвующие в перераспределении и их площади приведены в т</w:t>
      </w:r>
      <w:r w:rsidRPr="00580CA7">
        <w:rPr>
          <w:sz w:val="28"/>
          <w:szCs w:val="28"/>
          <w:lang w:eastAsia="ar-SA"/>
        </w:rPr>
        <w:t>аблиц</w:t>
      </w:r>
      <w:r>
        <w:rPr>
          <w:sz w:val="28"/>
          <w:szCs w:val="28"/>
          <w:lang w:eastAsia="ar-SA"/>
        </w:rPr>
        <w:t>е</w:t>
      </w:r>
      <w:r w:rsidRPr="00580CA7">
        <w:rPr>
          <w:sz w:val="28"/>
          <w:szCs w:val="28"/>
          <w:lang w:eastAsia="ar-SA"/>
        </w:rPr>
        <w:t xml:space="preserve"> </w:t>
      </w:r>
      <w:r w:rsidR="00E1644D">
        <w:rPr>
          <w:sz w:val="28"/>
          <w:szCs w:val="28"/>
          <w:lang w:eastAsia="ar-SA"/>
        </w:rPr>
        <w:t>3</w:t>
      </w:r>
      <w:r>
        <w:rPr>
          <w:sz w:val="28"/>
          <w:szCs w:val="28"/>
          <w:lang w:eastAsia="ar-SA"/>
        </w:rPr>
        <w:t>). Земельный участок :ЗУ4 образуется из земель неразграниченной государственной или муниципальной собственности.</w:t>
      </w:r>
    </w:p>
    <w:p w:rsidR="00D65368" w:rsidRDefault="00D65368" w:rsidP="00D16059">
      <w:pPr>
        <w:suppressAutoHyphens/>
        <w:ind w:firstLine="709"/>
        <w:jc w:val="both"/>
        <w:rPr>
          <w:sz w:val="28"/>
          <w:szCs w:val="28"/>
          <w:lang w:eastAsia="ar-SA"/>
        </w:rPr>
      </w:pPr>
    </w:p>
    <w:p w:rsidR="00D65368" w:rsidRPr="00D16059" w:rsidRDefault="00D65368" w:rsidP="00D65368">
      <w:pPr>
        <w:suppressAutoHyphens/>
        <w:ind w:firstLine="709"/>
        <w:jc w:val="both"/>
        <w:rPr>
          <w:i/>
          <w:sz w:val="28"/>
          <w:szCs w:val="28"/>
          <w:u w:val="single"/>
          <w:lang w:eastAsia="ar-SA"/>
        </w:rPr>
      </w:pPr>
      <w:r>
        <w:rPr>
          <w:i/>
          <w:sz w:val="28"/>
          <w:szCs w:val="28"/>
          <w:u w:val="single"/>
          <w:lang w:eastAsia="ar-SA"/>
        </w:rPr>
        <w:t>Второй</w:t>
      </w:r>
      <w:r w:rsidRPr="00D16059">
        <w:rPr>
          <w:i/>
          <w:sz w:val="28"/>
          <w:szCs w:val="28"/>
          <w:u w:val="single"/>
          <w:lang w:eastAsia="ar-SA"/>
        </w:rPr>
        <w:t xml:space="preserve"> этап</w:t>
      </w:r>
    </w:p>
    <w:p w:rsidR="00D16059" w:rsidRDefault="00D65368" w:rsidP="00D16059">
      <w:pPr>
        <w:suppressAutoHyphens/>
        <w:ind w:firstLine="709"/>
        <w:jc w:val="both"/>
        <w:rPr>
          <w:sz w:val="28"/>
          <w:szCs w:val="28"/>
          <w:lang w:eastAsia="ar-SA"/>
        </w:rPr>
      </w:pPr>
      <w:r w:rsidRPr="00745CE9">
        <w:rPr>
          <w:sz w:val="28"/>
          <w:szCs w:val="28"/>
          <w:lang w:eastAsia="ar-SA"/>
        </w:rPr>
        <w:t xml:space="preserve">На данном этапе </w:t>
      </w:r>
      <w:r w:rsidR="00745CE9" w:rsidRPr="00745CE9">
        <w:rPr>
          <w:sz w:val="28"/>
          <w:szCs w:val="28"/>
          <w:lang w:eastAsia="ar-SA"/>
        </w:rPr>
        <w:t xml:space="preserve">образуется </w:t>
      </w:r>
      <w:r w:rsidRPr="00745CE9">
        <w:rPr>
          <w:sz w:val="28"/>
          <w:szCs w:val="28"/>
          <w:lang w:eastAsia="ar-SA"/>
        </w:rPr>
        <w:t xml:space="preserve">:ЗУ6 </w:t>
      </w:r>
      <w:r w:rsidR="00745CE9" w:rsidRPr="00745CE9">
        <w:rPr>
          <w:sz w:val="28"/>
          <w:szCs w:val="28"/>
          <w:lang w:eastAsia="ar-SA"/>
        </w:rPr>
        <w:t xml:space="preserve">путем </w:t>
      </w:r>
      <w:r w:rsidRPr="00745CE9">
        <w:rPr>
          <w:sz w:val="28"/>
          <w:szCs w:val="28"/>
          <w:lang w:eastAsia="ar-SA"/>
        </w:rPr>
        <w:t>перераспредел</w:t>
      </w:r>
      <w:r w:rsidR="00745CE9" w:rsidRPr="00745CE9">
        <w:rPr>
          <w:sz w:val="28"/>
          <w:szCs w:val="28"/>
          <w:lang w:eastAsia="ar-SA"/>
        </w:rPr>
        <w:t>ения</w:t>
      </w:r>
      <w:r w:rsidRPr="00745CE9">
        <w:rPr>
          <w:sz w:val="28"/>
          <w:szCs w:val="28"/>
          <w:lang w:eastAsia="ar-SA"/>
        </w:rPr>
        <w:t xml:space="preserve"> с сохранением исходной площади.</w:t>
      </w:r>
    </w:p>
    <w:p w:rsidR="00D65368" w:rsidRDefault="00D65368" w:rsidP="00D16059">
      <w:pPr>
        <w:suppressAutoHyphens/>
        <w:ind w:firstLine="709"/>
        <w:jc w:val="both"/>
        <w:rPr>
          <w:sz w:val="28"/>
          <w:szCs w:val="28"/>
          <w:lang w:eastAsia="ar-SA"/>
        </w:rPr>
      </w:pPr>
    </w:p>
    <w:p w:rsidR="00D16059" w:rsidRPr="00D16059" w:rsidRDefault="00D65368" w:rsidP="00D16059">
      <w:pPr>
        <w:suppressAutoHyphens/>
        <w:ind w:firstLine="709"/>
        <w:jc w:val="both"/>
        <w:rPr>
          <w:i/>
          <w:sz w:val="28"/>
          <w:szCs w:val="28"/>
          <w:u w:val="single"/>
          <w:lang w:eastAsia="ar-SA"/>
        </w:rPr>
      </w:pPr>
      <w:r>
        <w:rPr>
          <w:i/>
          <w:sz w:val="28"/>
          <w:szCs w:val="28"/>
          <w:u w:val="single"/>
          <w:lang w:eastAsia="ar-SA"/>
        </w:rPr>
        <w:t>Третий</w:t>
      </w:r>
      <w:r w:rsidR="00D16059" w:rsidRPr="00D16059">
        <w:rPr>
          <w:i/>
          <w:sz w:val="28"/>
          <w:szCs w:val="28"/>
          <w:u w:val="single"/>
          <w:lang w:eastAsia="ar-SA"/>
        </w:rPr>
        <w:t xml:space="preserve"> этап</w:t>
      </w:r>
    </w:p>
    <w:p w:rsidR="00D16059" w:rsidRPr="00580CA7" w:rsidRDefault="00D16059" w:rsidP="00D16059">
      <w:pPr>
        <w:suppressAutoHyphens/>
        <w:ind w:firstLine="709"/>
        <w:jc w:val="both"/>
        <w:rPr>
          <w:i/>
          <w:sz w:val="28"/>
          <w:szCs w:val="28"/>
          <w:lang w:eastAsia="ar-SA"/>
        </w:rPr>
      </w:pPr>
      <w:r>
        <w:rPr>
          <w:sz w:val="28"/>
          <w:szCs w:val="28"/>
          <w:lang w:eastAsia="ar-SA"/>
        </w:rPr>
        <w:t xml:space="preserve">Земельные участки </w:t>
      </w:r>
      <w:r w:rsidRPr="00274BF7">
        <w:rPr>
          <w:sz w:val="28"/>
          <w:szCs w:val="28"/>
          <w:lang w:eastAsia="ar-SA"/>
        </w:rPr>
        <w:t>13:23:0904217:52 и :ЗУ1</w:t>
      </w:r>
      <w:r>
        <w:rPr>
          <w:sz w:val="28"/>
          <w:szCs w:val="28"/>
          <w:lang w:eastAsia="ar-SA"/>
        </w:rPr>
        <w:t xml:space="preserve"> при объединение образуют участок :ЗУ7. Земельные участки </w:t>
      </w:r>
      <w:r w:rsidRPr="00274BF7">
        <w:rPr>
          <w:sz w:val="28"/>
          <w:szCs w:val="28"/>
          <w:lang w:eastAsia="ar-SA"/>
        </w:rPr>
        <w:t>13:23:0904217:354, :ЗУ</w:t>
      </w:r>
      <w:r w:rsidR="00E46433">
        <w:rPr>
          <w:sz w:val="28"/>
          <w:szCs w:val="28"/>
          <w:lang w:eastAsia="ar-SA"/>
        </w:rPr>
        <w:t>5</w:t>
      </w:r>
      <w:r w:rsidRPr="00274BF7">
        <w:rPr>
          <w:sz w:val="28"/>
          <w:szCs w:val="28"/>
          <w:lang w:eastAsia="ar-SA"/>
        </w:rPr>
        <w:t xml:space="preserve"> и :ЗУ2 </w:t>
      </w:r>
      <w:r>
        <w:rPr>
          <w:sz w:val="28"/>
          <w:szCs w:val="28"/>
          <w:lang w:eastAsia="ar-SA"/>
        </w:rPr>
        <w:t>при объединение образуют участок :ЗУ8.</w:t>
      </w:r>
      <w:r w:rsidRPr="00274BF7">
        <w:rPr>
          <w:sz w:val="28"/>
          <w:szCs w:val="28"/>
          <w:lang w:eastAsia="ar-SA"/>
        </w:rPr>
        <w:t xml:space="preserve"> </w:t>
      </w:r>
      <w:r>
        <w:rPr>
          <w:sz w:val="28"/>
          <w:szCs w:val="28"/>
          <w:lang w:eastAsia="ar-SA"/>
        </w:rPr>
        <w:t xml:space="preserve">Земельные участки </w:t>
      </w:r>
      <w:r w:rsidRPr="00274BF7">
        <w:rPr>
          <w:sz w:val="28"/>
          <w:szCs w:val="28"/>
          <w:lang w:eastAsia="ar-SA"/>
        </w:rPr>
        <w:t xml:space="preserve">13:23:0904217:21, 13:23:0904217:214 и :ЗУ3 </w:t>
      </w:r>
      <w:r>
        <w:rPr>
          <w:sz w:val="28"/>
          <w:szCs w:val="28"/>
          <w:lang w:eastAsia="ar-SA"/>
        </w:rPr>
        <w:t>при объединение образуют участок :ЗУ9. Все характеристики образованных участков приведены в т</w:t>
      </w:r>
      <w:r w:rsidRPr="00580CA7">
        <w:rPr>
          <w:sz w:val="28"/>
          <w:szCs w:val="28"/>
          <w:lang w:eastAsia="ar-SA"/>
        </w:rPr>
        <w:t>аблиц</w:t>
      </w:r>
      <w:r>
        <w:rPr>
          <w:sz w:val="28"/>
          <w:szCs w:val="28"/>
          <w:lang w:eastAsia="ar-SA"/>
        </w:rPr>
        <w:t>е</w:t>
      </w:r>
      <w:r w:rsidRPr="00580CA7">
        <w:rPr>
          <w:sz w:val="28"/>
          <w:szCs w:val="28"/>
          <w:lang w:eastAsia="ar-SA"/>
        </w:rPr>
        <w:t xml:space="preserve"> </w:t>
      </w:r>
      <w:r w:rsidR="00E1644D">
        <w:rPr>
          <w:sz w:val="28"/>
          <w:szCs w:val="28"/>
          <w:lang w:eastAsia="ar-SA"/>
        </w:rPr>
        <w:t>3.</w:t>
      </w:r>
    </w:p>
    <w:p w:rsidR="00D16059" w:rsidRDefault="00D16059" w:rsidP="00D16059">
      <w:pPr>
        <w:suppressAutoHyphens/>
        <w:ind w:firstLine="709"/>
        <w:jc w:val="both"/>
        <w:rPr>
          <w:sz w:val="28"/>
          <w:szCs w:val="28"/>
          <w:lang w:eastAsia="ar-SA"/>
        </w:rPr>
      </w:pPr>
    </w:p>
    <w:p w:rsidR="00D16059" w:rsidRDefault="00D16059" w:rsidP="00D16059">
      <w:pPr>
        <w:suppressAutoHyphens/>
        <w:ind w:firstLine="709"/>
        <w:jc w:val="both"/>
        <w:rPr>
          <w:i/>
          <w:sz w:val="28"/>
          <w:szCs w:val="28"/>
          <w:lang w:eastAsia="ar-SA"/>
        </w:rPr>
      </w:pPr>
      <w:r>
        <w:rPr>
          <w:b/>
          <w:i/>
          <w:sz w:val="28"/>
          <w:szCs w:val="28"/>
          <w:lang w:eastAsia="ar-SA"/>
        </w:rPr>
        <w:t>Второй</w:t>
      </w:r>
      <w:r w:rsidRPr="00274BF7">
        <w:rPr>
          <w:b/>
          <w:i/>
          <w:sz w:val="28"/>
          <w:szCs w:val="28"/>
          <w:lang w:eastAsia="ar-SA"/>
        </w:rPr>
        <w:t xml:space="preserve"> вариант</w:t>
      </w:r>
      <w:r w:rsidRPr="00580CA7">
        <w:rPr>
          <w:i/>
          <w:sz w:val="28"/>
          <w:szCs w:val="28"/>
          <w:lang w:eastAsia="ar-SA"/>
        </w:rPr>
        <w:t xml:space="preserve"> </w:t>
      </w:r>
    </w:p>
    <w:p w:rsidR="00D16059" w:rsidRDefault="00D16059" w:rsidP="00D16059">
      <w:pPr>
        <w:suppressAutoHyphens/>
        <w:ind w:firstLine="709"/>
        <w:jc w:val="both"/>
        <w:rPr>
          <w:sz w:val="28"/>
          <w:szCs w:val="28"/>
          <w:lang w:eastAsia="ar-SA"/>
        </w:rPr>
      </w:pPr>
    </w:p>
    <w:p w:rsidR="00D16059" w:rsidRPr="00D16059" w:rsidRDefault="00D16059" w:rsidP="00D16059">
      <w:pPr>
        <w:suppressAutoHyphens/>
        <w:ind w:firstLine="709"/>
        <w:jc w:val="both"/>
        <w:rPr>
          <w:i/>
          <w:sz w:val="28"/>
          <w:szCs w:val="28"/>
          <w:u w:val="single"/>
          <w:lang w:eastAsia="ar-SA"/>
        </w:rPr>
      </w:pPr>
      <w:r w:rsidRPr="00D16059">
        <w:rPr>
          <w:i/>
          <w:sz w:val="28"/>
          <w:szCs w:val="28"/>
          <w:u w:val="single"/>
          <w:lang w:eastAsia="ar-SA"/>
        </w:rPr>
        <w:t>Первый этап</w:t>
      </w:r>
    </w:p>
    <w:p w:rsidR="00D16059" w:rsidRDefault="00D16059" w:rsidP="00D16059">
      <w:pPr>
        <w:suppressAutoHyphens/>
        <w:ind w:firstLine="709"/>
        <w:jc w:val="both"/>
        <w:rPr>
          <w:sz w:val="28"/>
          <w:szCs w:val="28"/>
          <w:lang w:eastAsia="ar-SA"/>
        </w:rPr>
      </w:pPr>
      <w:r>
        <w:rPr>
          <w:sz w:val="28"/>
          <w:szCs w:val="28"/>
          <w:lang w:eastAsia="ar-SA"/>
        </w:rPr>
        <w:t>На первом этапе</w:t>
      </w:r>
      <w:r w:rsidR="00745CE9">
        <w:rPr>
          <w:sz w:val="28"/>
          <w:szCs w:val="28"/>
          <w:lang w:eastAsia="ar-SA"/>
        </w:rPr>
        <w:t xml:space="preserve"> </w:t>
      </w:r>
      <w:r>
        <w:rPr>
          <w:sz w:val="28"/>
          <w:szCs w:val="28"/>
          <w:lang w:eastAsia="ar-SA"/>
        </w:rPr>
        <w:t xml:space="preserve">производится раздел земельных участков </w:t>
      </w:r>
      <w:r w:rsidRPr="0098441C">
        <w:rPr>
          <w:sz w:val="28"/>
          <w:szCs w:val="28"/>
          <w:lang w:eastAsia="ar-SA"/>
        </w:rPr>
        <w:t>13:23:0904217:</w:t>
      </w:r>
      <w:r>
        <w:rPr>
          <w:sz w:val="28"/>
          <w:szCs w:val="28"/>
          <w:lang w:eastAsia="ar-SA"/>
        </w:rPr>
        <w:t xml:space="preserve">108, </w:t>
      </w:r>
      <w:r w:rsidRPr="0098441C">
        <w:rPr>
          <w:sz w:val="28"/>
          <w:szCs w:val="28"/>
          <w:lang w:eastAsia="ar-SA"/>
        </w:rPr>
        <w:t>13:23:0904217:</w:t>
      </w:r>
      <w:r>
        <w:rPr>
          <w:sz w:val="28"/>
          <w:szCs w:val="28"/>
          <w:lang w:eastAsia="ar-SA"/>
        </w:rPr>
        <w:t xml:space="preserve">211, </w:t>
      </w:r>
      <w:r w:rsidRPr="0098441C">
        <w:rPr>
          <w:sz w:val="28"/>
          <w:szCs w:val="28"/>
          <w:lang w:eastAsia="ar-SA"/>
        </w:rPr>
        <w:t>13:23:0904217:</w:t>
      </w:r>
      <w:r>
        <w:rPr>
          <w:sz w:val="28"/>
          <w:szCs w:val="28"/>
          <w:lang w:eastAsia="ar-SA"/>
        </w:rPr>
        <w:t>212</w:t>
      </w:r>
      <w:r w:rsidR="00621675">
        <w:rPr>
          <w:sz w:val="28"/>
          <w:szCs w:val="28"/>
          <w:lang w:eastAsia="ar-SA"/>
        </w:rPr>
        <w:t xml:space="preserve">, </w:t>
      </w:r>
      <w:r w:rsidR="00621675" w:rsidRPr="0098441C">
        <w:rPr>
          <w:sz w:val="28"/>
          <w:szCs w:val="28"/>
          <w:lang w:eastAsia="ar-SA"/>
        </w:rPr>
        <w:t>13:23:0904217:</w:t>
      </w:r>
      <w:r w:rsidR="00621675">
        <w:rPr>
          <w:sz w:val="28"/>
          <w:szCs w:val="28"/>
          <w:lang w:eastAsia="ar-SA"/>
        </w:rPr>
        <w:t>391</w:t>
      </w:r>
      <w:r>
        <w:rPr>
          <w:sz w:val="28"/>
          <w:szCs w:val="28"/>
          <w:lang w:eastAsia="ar-SA"/>
        </w:rPr>
        <w:t xml:space="preserve"> и </w:t>
      </w:r>
      <w:r w:rsidRPr="0098441C">
        <w:rPr>
          <w:sz w:val="28"/>
          <w:szCs w:val="28"/>
          <w:lang w:eastAsia="ar-SA"/>
        </w:rPr>
        <w:t>13:23:0904217:</w:t>
      </w:r>
      <w:r>
        <w:rPr>
          <w:sz w:val="28"/>
          <w:szCs w:val="28"/>
          <w:lang w:eastAsia="ar-SA"/>
        </w:rPr>
        <w:t>396.</w:t>
      </w:r>
    </w:p>
    <w:p w:rsidR="00745CE9" w:rsidRDefault="00745CE9" w:rsidP="00D16059">
      <w:pPr>
        <w:suppressAutoHyphens/>
        <w:ind w:firstLine="709"/>
        <w:jc w:val="both"/>
        <w:rPr>
          <w:sz w:val="28"/>
          <w:szCs w:val="28"/>
          <w:lang w:eastAsia="ar-SA"/>
        </w:rPr>
      </w:pPr>
    </w:p>
    <w:p w:rsidR="00D16059" w:rsidRDefault="00D16059" w:rsidP="00D16059">
      <w:pPr>
        <w:suppressAutoHyphens/>
        <w:ind w:firstLine="709"/>
        <w:jc w:val="both"/>
        <w:rPr>
          <w:i/>
          <w:sz w:val="28"/>
          <w:szCs w:val="28"/>
          <w:u w:val="single"/>
          <w:lang w:eastAsia="ar-SA"/>
        </w:rPr>
      </w:pPr>
      <w:r w:rsidRPr="00D16059">
        <w:rPr>
          <w:i/>
          <w:sz w:val="28"/>
          <w:szCs w:val="28"/>
          <w:u w:val="single"/>
          <w:lang w:eastAsia="ar-SA"/>
        </w:rPr>
        <w:t>Второй этап</w:t>
      </w:r>
    </w:p>
    <w:p w:rsidR="00745CE9" w:rsidRDefault="00745CE9" w:rsidP="00745CE9">
      <w:pPr>
        <w:suppressAutoHyphens/>
        <w:ind w:firstLine="709"/>
        <w:jc w:val="both"/>
        <w:rPr>
          <w:sz w:val="28"/>
          <w:szCs w:val="28"/>
          <w:lang w:eastAsia="ar-SA"/>
        </w:rPr>
      </w:pPr>
      <w:r>
        <w:rPr>
          <w:sz w:val="28"/>
          <w:szCs w:val="28"/>
          <w:lang w:eastAsia="ar-SA"/>
        </w:rPr>
        <w:t>На данном этапе образуются :ЗУ1, :ЗУ2,</w:t>
      </w:r>
      <w:r w:rsidRPr="00745CE9">
        <w:rPr>
          <w:sz w:val="28"/>
          <w:szCs w:val="28"/>
          <w:lang w:eastAsia="ar-SA"/>
        </w:rPr>
        <w:t xml:space="preserve"> </w:t>
      </w:r>
      <w:r>
        <w:rPr>
          <w:sz w:val="28"/>
          <w:szCs w:val="28"/>
          <w:lang w:eastAsia="ar-SA"/>
        </w:rPr>
        <w:t xml:space="preserve">и :ЗУ3 путем перераспределения земельных участков стоящих на учете в ЕГРН (в том числе и образованные путем раздела на первом этапе) и земель неразграниченной государственной или </w:t>
      </w:r>
      <w:r>
        <w:rPr>
          <w:sz w:val="28"/>
          <w:szCs w:val="28"/>
          <w:lang w:eastAsia="ar-SA"/>
        </w:rPr>
        <w:lastRenderedPageBreak/>
        <w:t>муниципальной собственности (земельные участки участвующие в перераспределении и их площади приведены в т</w:t>
      </w:r>
      <w:r w:rsidRPr="00580CA7">
        <w:rPr>
          <w:sz w:val="28"/>
          <w:szCs w:val="28"/>
          <w:lang w:eastAsia="ar-SA"/>
        </w:rPr>
        <w:t>аблиц</w:t>
      </w:r>
      <w:r>
        <w:rPr>
          <w:sz w:val="28"/>
          <w:szCs w:val="28"/>
          <w:lang w:eastAsia="ar-SA"/>
        </w:rPr>
        <w:t>е</w:t>
      </w:r>
      <w:r w:rsidRPr="00580CA7">
        <w:rPr>
          <w:sz w:val="28"/>
          <w:szCs w:val="28"/>
          <w:lang w:eastAsia="ar-SA"/>
        </w:rPr>
        <w:t xml:space="preserve"> </w:t>
      </w:r>
      <w:r>
        <w:rPr>
          <w:sz w:val="28"/>
          <w:szCs w:val="28"/>
          <w:lang w:eastAsia="ar-SA"/>
        </w:rPr>
        <w:t>3). Земельный участок :ЗУ4 образуется из земель неразграниченной государственной или муниципальной собственности.</w:t>
      </w:r>
    </w:p>
    <w:p w:rsidR="00745CE9" w:rsidRDefault="00745CE9" w:rsidP="00D16059">
      <w:pPr>
        <w:suppressAutoHyphens/>
        <w:ind w:firstLine="709"/>
        <w:jc w:val="both"/>
        <w:rPr>
          <w:i/>
          <w:sz w:val="28"/>
          <w:szCs w:val="28"/>
          <w:u w:val="single"/>
          <w:lang w:eastAsia="ar-SA"/>
        </w:rPr>
      </w:pPr>
    </w:p>
    <w:p w:rsidR="00745CE9" w:rsidRDefault="00745CE9" w:rsidP="00745CE9">
      <w:pPr>
        <w:suppressAutoHyphens/>
        <w:ind w:firstLine="709"/>
        <w:jc w:val="both"/>
        <w:rPr>
          <w:i/>
          <w:sz w:val="28"/>
          <w:szCs w:val="28"/>
          <w:u w:val="single"/>
          <w:lang w:eastAsia="ar-SA"/>
        </w:rPr>
      </w:pPr>
      <w:r w:rsidRPr="00D16059">
        <w:rPr>
          <w:i/>
          <w:sz w:val="28"/>
          <w:szCs w:val="28"/>
          <w:u w:val="single"/>
          <w:lang w:eastAsia="ar-SA"/>
        </w:rPr>
        <w:t>Третий этап</w:t>
      </w:r>
    </w:p>
    <w:p w:rsidR="00745CE9" w:rsidRDefault="00745CE9" w:rsidP="00745CE9">
      <w:pPr>
        <w:suppressAutoHyphens/>
        <w:ind w:firstLine="709"/>
        <w:jc w:val="both"/>
        <w:rPr>
          <w:sz w:val="28"/>
          <w:szCs w:val="28"/>
          <w:lang w:eastAsia="ar-SA"/>
        </w:rPr>
      </w:pPr>
      <w:r>
        <w:rPr>
          <w:sz w:val="28"/>
          <w:szCs w:val="28"/>
          <w:lang w:eastAsia="ar-SA"/>
        </w:rPr>
        <w:t>В</w:t>
      </w:r>
      <w:r w:rsidRPr="00745CE9">
        <w:rPr>
          <w:sz w:val="28"/>
          <w:szCs w:val="28"/>
          <w:lang w:eastAsia="ar-SA"/>
        </w:rPr>
        <w:t xml:space="preserve"> </w:t>
      </w:r>
      <w:r>
        <w:rPr>
          <w:sz w:val="28"/>
          <w:szCs w:val="28"/>
          <w:lang w:eastAsia="ar-SA"/>
        </w:rPr>
        <w:t>третьем</w:t>
      </w:r>
      <w:r w:rsidRPr="00745CE9">
        <w:rPr>
          <w:sz w:val="28"/>
          <w:szCs w:val="28"/>
          <w:lang w:eastAsia="ar-SA"/>
        </w:rPr>
        <w:t xml:space="preserve"> этапе образуется :ЗУ</w:t>
      </w:r>
      <w:r>
        <w:rPr>
          <w:sz w:val="28"/>
          <w:szCs w:val="28"/>
          <w:lang w:eastAsia="ar-SA"/>
        </w:rPr>
        <w:t>5</w:t>
      </w:r>
      <w:r w:rsidRPr="00745CE9">
        <w:rPr>
          <w:sz w:val="28"/>
          <w:szCs w:val="28"/>
          <w:lang w:eastAsia="ar-SA"/>
        </w:rPr>
        <w:t xml:space="preserve"> путем перераспределения с сохранением исходной площади.</w:t>
      </w:r>
    </w:p>
    <w:p w:rsidR="00745CE9" w:rsidRDefault="00745CE9" w:rsidP="00D16059">
      <w:pPr>
        <w:suppressAutoHyphens/>
        <w:ind w:firstLine="709"/>
        <w:jc w:val="both"/>
        <w:rPr>
          <w:sz w:val="28"/>
          <w:szCs w:val="28"/>
          <w:lang w:eastAsia="ar-SA"/>
        </w:rPr>
      </w:pPr>
    </w:p>
    <w:p w:rsidR="00D16059" w:rsidRPr="00D16059" w:rsidRDefault="00745CE9" w:rsidP="00D16059">
      <w:pPr>
        <w:suppressAutoHyphens/>
        <w:ind w:firstLine="709"/>
        <w:jc w:val="both"/>
        <w:rPr>
          <w:i/>
          <w:sz w:val="28"/>
          <w:szCs w:val="28"/>
          <w:u w:val="single"/>
          <w:lang w:eastAsia="ar-SA"/>
        </w:rPr>
      </w:pPr>
      <w:r>
        <w:rPr>
          <w:i/>
          <w:sz w:val="28"/>
          <w:szCs w:val="28"/>
          <w:u w:val="single"/>
          <w:lang w:eastAsia="ar-SA"/>
        </w:rPr>
        <w:t>Четвертый</w:t>
      </w:r>
      <w:r w:rsidR="00D16059" w:rsidRPr="00D16059">
        <w:rPr>
          <w:i/>
          <w:sz w:val="28"/>
          <w:szCs w:val="28"/>
          <w:u w:val="single"/>
          <w:lang w:eastAsia="ar-SA"/>
        </w:rPr>
        <w:t xml:space="preserve"> этап</w:t>
      </w:r>
    </w:p>
    <w:p w:rsidR="00D16059" w:rsidRPr="00580CA7" w:rsidRDefault="00D16059" w:rsidP="00D16059">
      <w:pPr>
        <w:suppressAutoHyphens/>
        <w:ind w:firstLine="709"/>
        <w:jc w:val="both"/>
        <w:rPr>
          <w:i/>
          <w:sz w:val="28"/>
          <w:szCs w:val="28"/>
          <w:lang w:eastAsia="ar-SA"/>
        </w:rPr>
      </w:pPr>
      <w:r>
        <w:rPr>
          <w:sz w:val="28"/>
          <w:szCs w:val="28"/>
          <w:lang w:eastAsia="ar-SA"/>
        </w:rPr>
        <w:t xml:space="preserve">Земельные участки </w:t>
      </w:r>
      <w:r w:rsidRPr="00274BF7">
        <w:rPr>
          <w:sz w:val="28"/>
          <w:szCs w:val="28"/>
          <w:lang w:eastAsia="ar-SA"/>
        </w:rPr>
        <w:t>13:23:0904217:52 и :ЗУ</w:t>
      </w:r>
      <w:r>
        <w:rPr>
          <w:sz w:val="28"/>
          <w:szCs w:val="28"/>
          <w:lang w:eastAsia="ar-SA"/>
        </w:rPr>
        <w:t xml:space="preserve">2 при объединение образуют участок :ЗУ6. Земельные участки </w:t>
      </w:r>
      <w:r w:rsidRPr="00274BF7">
        <w:rPr>
          <w:sz w:val="28"/>
          <w:szCs w:val="28"/>
          <w:lang w:eastAsia="ar-SA"/>
        </w:rPr>
        <w:t>13:23:0904217:354, :ЗУ</w:t>
      </w:r>
      <w:r w:rsidR="00745CE9">
        <w:rPr>
          <w:sz w:val="28"/>
          <w:szCs w:val="28"/>
          <w:lang w:eastAsia="ar-SA"/>
        </w:rPr>
        <w:t>5</w:t>
      </w:r>
      <w:r w:rsidRPr="00274BF7">
        <w:rPr>
          <w:sz w:val="28"/>
          <w:szCs w:val="28"/>
          <w:lang w:eastAsia="ar-SA"/>
        </w:rPr>
        <w:t xml:space="preserve"> и :ЗУ</w:t>
      </w:r>
      <w:r>
        <w:rPr>
          <w:sz w:val="28"/>
          <w:szCs w:val="28"/>
          <w:lang w:eastAsia="ar-SA"/>
        </w:rPr>
        <w:t>3</w:t>
      </w:r>
      <w:r w:rsidRPr="00274BF7">
        <w:rPr>
          <w:sz w:val="28"/>
          <w:szCs w:val="28"/>
          <w:lang w:eastAsia="ar-SA"/>
        </w:rPr>
        <w:t xml:space="preserve"> </w:t>
      </w:r>
      <w:r>
        <w:rPr>
          <w:sz w:val="28"/>
          <w:szCs w:val="28"/>
          <w:lang w:eastAsia="ar-SA"/>
        </w:rPr>
        <w:t>при объединение образуют участок :ЗУ7.</w:t>
      </w:r>
      <w:r w:rsidRPr="00274BF7">
        <w:rPr>
          <w:sz w:val="28"/>
          <w:szCs w:val="28"/>
          <w:lang w:eastAsia="ar-SA"/>
        </w:rPr>
        <w:t xml:space="preserve"> </w:t>
      </w:r>
      <w:r>
        <w:rPr>
          <w:sz w:val="28"/>
          <w:szCs w:val="28"/>
          <w:lang w:eastAsia="ar-SA"/>
        </w:rPr>
        <w:t xml:space="preserve">Земельные участки </w:t>
      </w:r>
      <w:r w:rsidRPr="00274BF7">
        <w:rPr>
          <w:sz w:val="28"/>
          <w:szCs w:val="28"/>
          <w:lang w:eastAsia="ar-SA"/>
        </w:rPr>
        <w:t>13:23:0904217:21, 13:23:0904217:214 и :ЗУ</w:t>
      </w:r>
      <w:r>
        <w:rPr>
          <w:sz w:val="28"/>
          <w:szCs w:val="28"/>
          <w:lang w:eastAsia="ar-SA"/>
        </w:rPr>
        <w:t>4</w:t>
      </w:r>
      <w:r w:rsidRPr="00274BF7">
        <w:rPr>
          <w:sz w:val="28"/>
          <w:szCs w:val="28"/>
          <w:lang w:eastAsia="ar-SA"/>
        </w:rPr>
        <w:t xml:space="preserve"> </w:t>
      </w:r>
      <w:r>
        <w:rPr>
          <w:sz w:val="28"/>
          <w:szCs w:val="28"/>
          <w:lang w:eastAsia="ar-SA"/>
        </w:rPr>
        <w:t>при объединение образуют участок :ЗУ8. Все характеристики образованных участков приведены в т</w:t>
      </w:r>
      <w:r w:rsidRPr="00580CA7">
        <w:rPr>
          <w:sz w:val="28"/>
          <w:szCs w:val="28"/>
          <w:lang w:eastAsia="ar-SA"/>
        </w:rPr>
        <w:t>аблиц</w:t>
      </w:r>
      <w:r>
        <w:rPr>
          <w:sz w:val="28"/>
          <w:szCs w:val="28"/>
          <w:lang w:eastAsia="ar-SA"/>
        </w:rPr>
        <w:t>е</w:t>
      </w:r>
      <w:r w:rsidRPr="00580CA7">
        <w:rPr>
          <w:sz w:val="28"/>
          <w:szCs w:val="28"/>
          <w:lang w:eastAsia="ar-SA"/>
        </w:rPr>
        <w:t xml:space="preserve"> </w:t>
      </w:r>
      <w:r w:rsidR="00E1644D">
        <w:rPr>
          <w:sz w:val="28"/>
          <w:szCs w:val="28"/>
          <w:lang w:eastAsia="ar-SA"/>
        </w:rPr>
        <w:t>3.</w:t>
      </w:r>
    </w:p>
    <w:p w:rsidR="00FD40A3" w:rsidRDefault="00FD40A3" w:rsidP="003079D0">
      <w:pPr>
        <w:suppressAutoHyphens/>
        <w:ind w:firstLine="720"/>
        <w:jc w:val="both"/>
        <w:rPr>
          <w:b/>
          <w:sz w:val="28"/>
          <w:szCs w:val="28"/>
          <w:lang w:eastAsia="ar-SA"/>
        </w:rPr>
      </w:pPr>
    </w:p>
    <w:p w:rsidR="00E46433" w:rsidRDefault="00E46433" w:rsidP="003079D0">
      <w:pPr>
        <w:suppressAutoHyphens/>
        <w:ind w:firstLine="720"/>
        <w:jc w:val="both"/>
        <w:rPr>
          <w:b/>
          <w:sz w:val="28"/>
          <w:szCs w:val="28"/>
          <w:lang w:eastAsia="ar-SA"/>
        </w:rPr>
      </w:pPr>
    </w:p>
    <w:p w:rsidR="00E46433" w:rsidRDefault="00E46433" w:rsidP="003079D0">
      <w:pPr>
        <w:suppressAutoHyphens/>
        <w:ind w:firstLine="720"/>
        <w:jc w:val="both"/>
        <w:rPr>
          <w:b/>
          <w:sz w:val="28"/>
          <w:szCs w:val="28"/>
          <w:lang w:eastAsia="ar-SA"/>
        </w:rPr>
      </w:pPr>
    </w:p>
    <w:p w:rsidR="00E46433" w:rsidRDefault="00E46433" w:rsidP="003079D0">
      <w:pPr>
        <w:suppressAutoHyphens/>
        <w:ind w:firstLine="720"/>
        <w:jc w:val="both"/>
        <w:rPr>
          <w:b/>
          <w:sz w:val="28"/>
          <w:szCs w:val="28"/>
          <w:lang w:eastAsia="ar-SA"/>
        </w:rPr>
      </w:pPr>
    </w:p>
    <w:p w:rsidR="00E46433" w:rsidRDefault="00E46433" w:rsidP="003079D0">
      <w:pPr>
        <w:suppressAutoHyphens/>
        <w:ind w:firstLine="720"/>
        <w:jc w:val="both"/>
        <w:rPr>
          <w:b/>
          <w:sz w:val="28"/>
          <w:szCs w:val="28"/>
          <w:lang w:eastAsia="ar-SA"/>
        </w:rPr>
      </w:pPr>
    </w:p>
    <w:p w:rsidR="00E46433" w:rsidRDefault="00E46433" w:rsidP="003079D0">
      <w:pPr>
        <w:suppressAutoHyphens/>
        <w:ind w:firstLine="720"/>
        <w:jc w:val="both"/>
        <w:rPr>
          <w:b/>
          <w:sz w:val="28"/>
          <w:szCs w:val="28"/>
          <w:lang w:eastAsia="ar-SA"/>
        </w:rPr>
      </w:pPr>
    </w:p>
    <w:p w:rsidR="00E46433" w:rsidRDefault="00E46433" w:rsidP="003079D0">
      <w:pPr>
        <w:suppressAutoHyphens/>
        <w:ind w:firstLine="720"/>
        <w:jc w:val="both"/>
        <w:rPr>
          <w:b/>
          <w:sz w:val="28"/>
          <w:szCs w:val="28"/>
          <w:lang w:eastAsia="ar-SA"/>
        </w:rPr>
      </w:pPr>
    </w:p>
    <w:p w:rsidR="00E1644D" w:rsidRPr="003079D0" w:rsidRDefault="00E1644D" w:rsidP="003079D0">
      <w:pPr>
        <w:suppressAutoHyphens/>
        <w:ind w:firstLine="720"/>
        <w:jc w:val="both"/>
        <w:rPr>
          <w:b/>
          <w:sz w:val="28"/>
          <w:szCs w:val="28"/>
          <w:lang w:eastAsia="ar-SA"/>
        </w:rPr>
      </w:pPr>
    </w:p>
    <w:p w:rsidR="00FD40A3" w:rsidRPr="003079D0" w:rsidRDefault="00A56895" w:rsidP="003079D0">
      <w:pPr>
        <w:suppressAutoHyphens/>
        <w:ind w:firstLine="720"/>
        <w:jc w:val="center"/>
        <w:rPr>
          <w:b/>
          <w:sz w:val="28"/>
          <w:szCs w:val="28"/>
          <w:lang w:eastAsia="ar-SA"/>
        </w:rPr>
      </w:pPr>
      <w:r>
        <w:rPr>
          <w:b/>
          <w:sz w:val="28"/>
          <w:szCs w:val="28"/>
          <w:lang w:eastAsia="ar-SA"/>
        </w:rPr>
        <w:t>2</w:t>
      </w:r>
      <w:r w:rsidR="00FD40A3" w:rsidRPr="003079D0">
        <w:rPr>
          <w:b/>
          <w:sz w:val="28"/>
          <w:szCs w:val="28"/>
          <w:lang w:eastAsia="ar-SA"/>
        </w:rPr>
        <w:t>.</w:t>
      </w:r>
      <w:r>
        <w:rPr>
          <w:b/>
          <w:sz w:val="28"/>
          <w:szCs w:val="28"/>
          <w:lang w:eastAsia="ar-SA"/>
        </w:rPr>
        <w:t>3</w:t>
      </w:r>
      <w:r w:rsidR="00FD40A3" w:rsidRPr="003079D0">
        <w:rPr>
          <w:b/>
          <w:sz w:val="28"/>
          <w:szCs w:val="28"/>
          <w:lang w:eastAsia="ar-SA"/>
        </w:rPr>
        <w:t xml:space="preserve"> Основные технико-экономические показатели</w:t>
      </w:r>
    </w:p>
    <w:p w:rsidR="00FD40A3" w:rsidRPr="003079D0" w:rsidRDefault="00FD40A3" w:rsidP="00A12A18">
      <w:pPr>
        <w:suppressAutoHyphens/>
        <w:ind w:firstLine="284"/>
        <w:jc w:val="center"/>
        <w:rPr>
          <w:i/>
          <w:sz w:val="28"/>
          <w:szCs w:val="28"/>
          <w:lang w:eastAsia="ar-SA"/>
        </w:rPr>
      </w:pPr>
      <w:r w:rsidRPr="003079D0">
        <w:rPr>
          <w:b/>
          <w:sz w:val="28"/>
          <w:szCs w:val="28"/>
          <w:lang w:eastAsia="ar-SA"/>
        </w:rPr>
        <w:t>проекта межевания территории</w:t>
      </w:r>
    </w:p>
    <w:p w:rsidR="00FD40A3" w:rsidRPr="00AF6505" w:rsidRDefault="00FD40A3" w:rsidP="003079D0">
      <w:pPr>
        <w:tabs>
          <w:tab w:val="left" w:pos="5490"/>
        </w:tabs>
        <w:ind w:firstLine="720"/>
        <w:jc w:val="right"/>
        <w:rPr>
          <w:i/>
          <w:sz w:val="28"/>
          <w:szCs w:val="28"/>
        </w:rPr>
      </w:pPr>
      <w:r w:rsidRPr="00AF6505">
        <w:rPr>
          <w:i/>
          <w:sz w:val="28"/>
          <w:szCs w:val="28"/>
        </w:rPr>
        <w:t xml:space="preserve">Таблица </w:t>
      </w:r>
      <w:r w:rsidR="00CA7E6A">
        <w:rPr>
          <w:i/>
          <w:sz w:val="28"/>
          <w:szCs w:val="28"/>
        </w:rPr>
        <w:t>4</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5208"/>
        <w:gridCol w:w="1989"/>
        <w:gridCol w:w="1814"/>
      </w:tblGrid>
      <w:tr w:rsidR="00FD40A3" w:rsidRPr="003079D0" w:rsidTr="00A12A18">
        <w:trPr>
          <w:trHeight w:val="870"/>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w:t>
            </w:r>
          </w:p>
          <w:p w:rsidR="00FD40A3" w:rsidRPr="003079D0" w:rsidRDefault="00FD40A3" w:rsidP="003079D0">
            <w:pPr>
              <w:tabs>
                <w:tab w:val="left" w:pos="5490"/>
              </w:tabs>
              <w:spacing w:line="240" w:lineRule="auto"/>
              <w:ind w:firstLine="0"/>
              <w:jc w:val="center"/>
              <w:rPr>
                <w:b/>
                <w:szCs w:val="24"/>
              </w:rPr>
            </w:pPr>
            <w:r w:rsidRPr="003079D0">
              <w:rPr>
                <w:b/>
                <w:szCs w:val="24"/>
              </w:rPr>
              <w:t>п/п</w:t>
            </w:r>
          </w:p>
        </w:tc>
        <w:tc>
          <w:tcPr>
            <w:tcW w:w="5208" w:type="dxa"/>
            <w:vAlign w:val="center"/>
          </w:tcPr>
          <w:p w:rsidR="00FD40A3" w:rsidRPr="003079D0" w:rsidRDefault="00FD40A3" w:rsidP="003079D0">
            <w:pPr>
              <w:tabs>
                <w:tab w:val="left" w:pos="5490"/>
              </w:tabs>
              <w:spacing w:line="240" w:lineRule="auto"/>
              <w:ind w:firstLine="0"/>
              <w:jc w:val="center"/>
              <w:rPr>
                <w:b/>
                <w:szCs w:val="24"/>
              </w:rPr>
            </w:pPr>
          </w:p>
          <w:p w:rsidR="00FD40A3" w:rsidRPr="003079D0" w:rsidRDefault="00FD40A3" w:rsidP="003079D0">
            <w:pPr>
              <w:tabs>
                <w:tab w:val="left" w:pos="5490"/>
              </w:tabs>
              <w:spacing w:line="240" w:lineRule="auto"/>
              <w:ind w:firstLine="0"/>
              <w:jc w:val="center"/>
              <w:rPr>
                <w:b/>
                <w:szCs w:val="24"/>
              </w:rPr>
            </w:pPr>
            <w:r w:rsidRPr="003079D0">
              <w:rPr>
                <w:b/>
                <w:szCs w:val="24"/>
              </w:rPr>
              <w:t>Наименование показателей</w:t>
            </w:r>
          </w:p>
        </w:tc>
        <w:tc>
          <w:tcPr>
            <w:tcW w:w="1989"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Единица изм</w:t>
            </w:r>
            <w:r w:rsidRPr="003079D0">
              <w:rPr>
                <w:b/>
                <w:szCs w:val="24"/>
              </w:rPr>
              <w:t>е</w:t>
            </w:r>
            <w:r w:rsidRPr="003079D0">
              <w:rPr>
                <w:b/>
                <w:szCs w:val="24"/>
              </w:rPr>
              <w:t>рения</w:t>
            </w:r>
          </w:p>
        </w:tc>
        <w:tc>
          <w:tcPr>
            <w:tcW w:w="1814" w:type="dxa"/>
            <w:vAlign w:val="center"/>
          </w:tcPr>
          <w:p w:rsidR="00FD40A3" w:rsidRPr="003079D0" w:rsidRDefault="00FD40A3" w:rsidP="00F84135">
            <w:pPr>
              <w:tabs>
                <w:tab w:val="left" w:pos="5490"/>
              </w:tabs>
              <w:spacing w:line="240" w:lineRule="auto"/>
              <w:ind w:firstLine="0"/>
              <w:jc w:val="center"/>
              <w:rPr>
                <w:b/>
                <w:szCs w:val="24"/>
              </w:rPr>
            </w:pPr>
            <w:r>
              <w:rPr>
                <w:b/>
                <w:szCs w:val="24"/>
              </w:rPr>
              <w:t>По проекту</w:t>
            </w:r>
          </w:p>
        </w:tc>
      </w:tr>
      <w:tr w:rsidR="00FD40A3" w:rsidRPr="003079D0" w:rsidTr="00A12A18">
        <w:trPr>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1</w:t>
            </w:r>
          </w:p>
        </w:tc>
        <w:tc>
          <w:tcPr>
            <w:tcW w:w="5208"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2</w:t>
            </w:r>
          </w:p>
        </w:tc>
        <w:tc>
          <w:tcPr>
            <w:tcW w:w="1989"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3</w:t>
            </w:r>
          </w:p>
        </w:tc>
        <w:tc>
          <w:tcPr>
            <w:tcW w:w="1814"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4</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1</w:t>
            </w:r>
          </w:p>
        </w:tc>
        <w:tc>
          <w:tcPr>
            <w:tcW w:w="5208" w:type="dxa"/>
            <w:vAlign w:val="center"/>
          </w:tcPr>
          <w:p w:rsidR="00FD40A3" w:rsidRPr="003079D0" w:rsidRDefault="00FD40A3" w:rsidP="003079D0">
            <w:pPr>
              <w:tabs>
                <w:tab w:val="left" w:pos="5490"/>
              </w:tabs>
              <w:spacing w:line="240" w:lineRule="auto"/>
              <w:ind w:firstLine="0"/>
              <w:rPr>
                <w:b/>
                <w:szCs w:val="24"/>
              </w:rPr>
            </w:pPr>
            <w:r w:rsidRPr="003079D0">
              <w:rPr>
                <w:b/>
                <w:szCs w:val="24"/>
              </w:rPr>
              <w:t>Площадь проектируемой территории – всего</w:t>
            </w:r>
          </w:p>
        </w:tc>
        <w:tc>
          <w:tcPr>
            <w:tcW w:w="1989" w:type="dxa"/>
            <w:vAlign w:val="center"/>
          </w:tcPr>
          <w:p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FD40A3" w:rsidRPr="003079D0" w:rsidRDefault="008D64F7" w:rsidP="008D64F7">
            <w:pPr>
              <w:tabs>
                <w:tab w:val="left" w:pos="5490"/>
              </w:tabs>
              <w:spacing w:line="240" w:lineRule="auto"/>
              <w:ind w:firstLine="0"/>
              <w:jc w:val="center"/>
              <w:rPr>
                <w:b/>
                <w:szCs w:val="24"/>
              </w:rPr>
            </w:pPr>
            <w:r>
              <w:rPr>
                <w:b/>
                <w:szCs w:val="24"/>
              </w:rPr>
              <w:t>6</w:t>
            </w:r>
            <w:r w:rsidR="0080371B">
              <w:rPr>
                <w:b/>
                <w:szCs w:val="24"/>
              </w:rPr>
              <w:t>,</w:t>
            </w:r>
            <w:r>
              <w:rPr>
                <w:b/>
                <w:szCs w:val="24"/>
              </w:rPr>
              <w:t>45</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lastRenderedPageBreak/>
              <w:t>2</w:t>
            </w:r>
          </w:p>
        </w:tc>
        <w:tc>
          <w:tcPr>
            <w:tcW w:w="5208" w:type="dxa"/>
            <w:vAlign w:val="center"/>
          </w:tcPr>
          <w:p w:rsidR="00FD40A3" w:rsidRPr="003079D0" w:rsidRDefault="00FD40A3" w:rsidP="003079D0">
            <w:pPr>
              <w:tabs>
                <w:tab w:val="left" w:pos="5490"/>
              </w:tabs>
              <w:spacing w:line="240" w:lineRule="auto"/>
              <w:ind w:firstLine="0"/>
              <w:rPr>
                <w:b/>
                <w:szCs w:val="24"/>
              </w:rPr>
            </w:pPr>
            <w:r w:rsidRPr="003079D0">
              <w:rPr>
                <w:b/>
                <w:szCs w:val="24"/>
              </w:rPr>
              <w:t>Территории, подлежащие межеванию, в том числе:</w:t>
            </w:r>
          </w:p>
        </w:tc>
        <w:tc>
          <w:tcPr>
            <w:tcW w:w="1989" w:type="dxa"/>
            <w:vAlign w:val="center"/>
          </w:tcPr>
          <w:p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FD40A3" w:rsidRPr="003079D0" w:rsidRDefault="003454C6" w:rsidP="008D64F7">
            <w:pPr>
              <w:tabs>
                <w:tab w:val="left" w:pos="5490"/>
              </w:tabs>
              <w:spacing w:line="240" w:lineRule="auto"/>
              <w:ind w:firstLine="0"/>
              <w:jc w:val="center"/>
              <w:rPr>
                <w:b/>
                <w:szCs w:val="24"/>
              </w:rPr>
            </w:pPr>
            <w:r>
              <w:rPr>
                <w:b/>
                <w:szCs w:val="24"/>
              </w:rPr>
              <w:t>0,</w:t>
            </w:r>
            <w:r w:rsidR="008D64F7">
              <w:rPr>
                <w:b/>
                <w:szCs w:val="24"/>
              </w:rPr>
              <w:t>49</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szCs w:val="24"/>
              </w:rPr>
            </w:pPr>
          </w:p>
        </w:tc>
        <w:tc>
          <w:tcPr>
            <w:tcW w:w="5208" w:type="dxa"/>
            <w:vAlign w:val="center"/>
          </w:tcPr>
          <w:p w:rsidR="00FD40A3" w:rsidRPr="003079D0" w:rsidRDefault="001A2AB9" w:rsidP="003079D0">
            <w:pPr>
              <w:tabs>
                <w:tab w:val="left" w:pos="5490"/>
              </w:tabs>
              <w:spacing w:line="240" w:lineRule="auto"/>
              <w:ind w:firstLine="0"/>
              <w:rPr>
                <w:szCs w:val="24"/>
              </w:rPr>
            </w:pPr>
            <w:r>
              <w:rPr>
                <w:szCs w:val="24"/>
              </w:rPr>
              <w:t>- территория жилой застройки</w:t>
            </w:r>
            <w:r w:rsidR="00FD40A3" w:rsidRPr="003079D0">
              <w:rPr>
                <w:szCs w:val="24"/>
              </w:rPr>
              <w:t>:</w:t>
            </w:r>
          </w:p>
        </w:tc>
        <w:tc>
          <w:tcPr>
            <w:tcW w:w="1989" w:type="dxa"/>
            <w:vAlign w:val="center"/>
          </w:tcPr>
          <w:p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FD40A3" w:rsidRPr="003079D0" w:rsidRDefault="003454C6" w:rsidP="008D64F7">
            <w:pPr>
              <w:spacing w:line="240" w:lineRule="auto"/>
              <w:ind w:firstLine="0"/>
              <w:jc w:val="center"/>
              <w:rPr>
                <w:szCs w:val="24"/>
              </w:rPr>
            </w:pPr>
            <w:r>
              <w:rPr>
                <w:b/>
                <w:szCs w:val="24"/>
              </w:rPr>
              <w:t>0,</w:t>
            </w:r>
            <w:r w:rsidR="008D64F7">
              <w:rPr>
                <w:b/>
                <w:szCs w:val="24"/>
              </w:rPr>
              <w:t>49</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3</w:t>
            </w:r>
          </w:p>
        </w:tc>
        <w:tc>
          <w:tcPr>
            <w:tcW w:w="5208" w:type="dxa"/>
            <w:vAlign w:val="center"/>
          </w:tcPr>
          <w:p w:rsidR="00FD40A3" w:rsidRPr="003079D0" w:rsidRDefault="00FD40A3" w:rsidP="003079D0">
            <w:pPr>
              <w:tabs>
                <w:tab w:val="left" w:pos="5490"/>
              </w:tabs>
              <w:spacing w:line="240" w:lineRule="auto"/>
              <w:ind w:firstLine="0"/>
              <w:rPr>
                <w:b/>
                <w:szCs w:val="24"/>
              </w:rPr>
            </w:pPr>
            <w:r w:rsidRPr="003079D0">
              <w:rPr>
                <w:b/>
                <w:szCs w:val="24"/>
              </w:rPr>
              <w:t>Территории, не подлежащие межеванию,</w:t>
            </w:r>
          </w:p>
          <w:p w:rsidR="00FD40A3" w:rsidRPr="003079D0" w:rsidRDefault="00FD40A3" w:rsidP="003079D0">
            <w:pPr>
              <w:tabs>
                <w:tab w:val="left" w:pos="5490"/>
              </w:tabs>
              <w:spacing w:line="240" w:lineRule="auto"/>
              <w:ind w:firstLine="0"/>
              <w:rPr>
                <w:b/>
                <w:szCs w:val="24"/>
              </w:rPr>
            </w:pPr>
            <w:r w:rsidRPr="003079D0">
              <w:rPr>
                <w:b/>
                <w:szCs w:val="24"/>
              </w:rPr>
              <w:t>в том числе</w:t>
            </w:r>
          </w:p>
        </w:tc>
        <w:tc>
          <w:tcPr>
            <w:tcW w:w="1989" w:type="dxa"/>
            <w:vAlign w:val="center"/>
          </w:tcPr>
          <w:p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FD40A3" w:rsidRPr="003079D0" w:rsidRDefault="008D64F7" w:rsidP="003079D0">
            <w:pPr>
              <w:tabs>
                <w:tab w:val="left" w:pos="5490"/>
              </w:tabs>
              <w:spacing w:line="240" w:lineRule="auto"/>
              <w:ind w:firstLine="0"/>
              <w:jc w:val="center"/>
              <w:rPr>
                <w:b/>
                <w:szCs w:val="24"/>
              </w:rPr>
            </w:pPr>
            <w:r>
              <w:rPr>
                <w:b/>
                <w:szCs w:val="24"/>
              </w:rPr>
              <w:t>5,96</w:t>
            </w:r>
          </w:p>
        </w:tc>
      </w:tr>
    </w:tbl>
    <w:p w:rsidR="00FD40A3" w:rsidRPr="003079D0" w:rsidRDefault="00FD40A3" w:rsidP="003079D0">
      <w:pPr>
        <w:spacing w:line="240" w:lineRule="auto"/>
        <w:ind w:firstLine="0"/>
        <w:contextualSpacing/>
        <w:jc w:val="both"/>
        <w:rPr>
          <w:sz w:val="28"/>
          <w:szCs w:val="28"/>
        </w:rPr>
      </w:pPr>
    </w:p>
    <w:bookmarkEnd w:id="0"/>
    <w:p w:rsidR="00A56895" w:rsidRDefault="00A56895" w:rsidP="00A315C2">
      <w:pPr>
        <w:suppressAutoHyphens/>
        <w:spacing w:line="240" w:lineRule="auto"/>
        <w:ind w:firstLine="0"/>
        <w:rPr>
          <w:rFonts w:ascii="Calibri" w:hAnsi="Calibri" w:cs="Calibri"/>
          <w:sz w:val="26"/>
          <w:szCs w:val="26"/>
          <w:lang w:eastAsia="en-US"/>
        </w:rPr>
        <w:sectPr w:rsidR="00A56895" w:rsidSect="00A12A18">
          <w:headerReference w:type="default" r:id="rId16"/>
          <w:footerReference w:type="default" r:id="rId17"/>
          <w:pgSz w:w="11906" w:h="16838" w:code="9"/>
          <w:pgMar w:top="851" w:right="707" w:bottom="1438" w:left="993" w:header="284" w:footer="121" w:gutter="0"/>
          <w:pgNumType w:start="3"/>
          <w:cols w:space="708"/>
          <w:docGrid w:linePitch="360"/>
        </w:sectPr>
      </w:pPr>
    </w:p>
    <w:p w:rsidR="00FD40A3" w:rsidRPr="00A56895" w:rsidRDefault="00FD40A3" w:rsidP="00A315C2">
      <w:pPr>
        <w:ind w:right="-2" w:firstLine="0"/>
        <w:rPr>
          <w:sz w:val="28"/>
          <w:szCs w:val="26"/>
          <w:lang w:eastAsia="en-US"/>
        </w:rPr>
      </w:pPr>
    </w:p>
    <w:sectPr w:rsidR="00FD40A3" w:rsidRPr="00A56895" w:rsidSect="00A315C2">
      <w:headerReference w:type="default" r:id="rId18"/>
      <w:type w:val="continuous"/>
      <w:pgSz w:w="16838" w:h="11906" w:orient="landscape" w:code="9"/>
      <w:pgMar w:top="993" w:right="851" w:bottom="707" w:left="851" w:header="284" w:footer="1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70B" w:rsidRDefault="00AA570B" w:rsidP="00FF5D7E">
      <w:pPr>
        <w:spacing w:line="240" w:lineRule="auto"/>
      </w:pPr>
      <w:r>
        <w:separator/>
      </w:r>
    </w:p>
  </w:endnote>
  <w:endnote w:type="continuationSeparator" w:id="1">
    <w:p w:rsidR="00AA570B" w:rsidRDefault="00AA570B" w:rsidP="00FF5D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ISOCPEUR">
    <w:altName w:val="Arial"/>
    <w:panose1 w:val="020B0604020202020204"/>
    <w:charset w:val="CC"/>
    <w:family w:val="swiss"/>
    <w:pitch w:val="variable"/>
    <w:sig w:usb0="00000287" w:usb1="00000000" w:usb2="00000000" w:usb3="00000000" w:csb0="0000009F" w:csb1="00000000"/>
  </w:font>
  <w:font w:name="ГОСТ тип А">
    <w:altName w:val="Arial"/>
    <w:panose1 w:val="00000000000000000000"/>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87" w:usb1="00000000" w:usb2="00000000" w:usb3="00000000" w:csb0="0000001B" w:csb1="00000000"/>
  </w:font>
  <w:font w:name="Kudriashov">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OST type A">
    <w:panose1 w:val="02010401010003040203"/>
    <w:charset w:val="CC"/>
    <w:family w:val="auto"/>
    <w:pitch w:val="variable"/>
    <w:sig w:usb0="00000203" w:usb1="00000000" w:usb2="00000000" w:usb3="00000000" w:csb0="00000005" w:csb1="00000000"/>
  </w:font>
  <w:font w:name="GOST 2.304 type A">
    <w:altName w:val="Bahnschrift Light"/>
    <w:charset w:val="CC"/>
    <w:family w:val="swiss"/>
    <w:pitch w:val="variable"/>
    <w:sig w:usb0="00000001" w:usb1="00000048"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E0" w:rsidRDefault="00043749">
    <w:pPr>
      <w:pStyle w:val="af0"/>
      <w:jc w:val="center"/>
    </w:pPr>
    <w:r>
      <w:fldChar w:fldCharType="begin"/>
    </w:r>
    <w:r w:rsidR="006866E0">
      <w:instrText>PAGE   \* MERGEFORMAT</w:instrText>
    </w:r>
    <w:r>
      <w:fldChar w:fldCharType="separate"/>
    </w:r>
    <w:r w:rsidR="006866E0">
      <w:rPr>
        <w:noProof/>
      </w:rPr>
      <w:t>5</w:t>
    </w:r>
    <w:r>
      <w:rPr>
        <w:noProof/>
      </w:rPr>
      <w:fldChar w:fldCharType="end"/>
    </w:r>
  </w:p>
  <w:p w:rsidR="006866E0" w:rsidRPr="00705BB7" w:rsidRDefault="006866E0" w:rsidP="004B37D6">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E0" w:rsidRDefault="006866E0" w:rsidP="004B37D6">
    <w:pPr>
      <w:ind w:left="-1092"/>
      <w:jc w:val="center"/>
      <w:rPr>
        <w:sz w:val="16"/>
        <w:szCs w:val="16"/>
      </w:rPr>
    </w:pPr>
    <w:r>
      <w:rPr>
        <w:sz w:val="16"/>
        <w:szCs w:val="16"/>
      </w:rPr>
      <w:t xml:space="preserve">                            </w:t>
    </w:r>
  </w:p>
  <w:p w:rsidR="006866E0" w:rsidRPr="00F32C59" w:rsidRDefault="006866E0" w:rsidP="004B37D6">
    <w:pPr>
      <w:pStyle w:val="afffffffff2"/>
      <w:rPr>
        <w:sz w:val="24"/>
        <w:szCs w:val="24"/>
        <w:lang w:val="ru-RU"/>
      </w:rPr>
    </w:pPr>
  </w:p>
  <w:p w:rsidR="006866E0" w:rsidRPr="00A123B1" w:rsidRDefault="006866E0">
    <w:pPr>
      <w:pStyle w:val="afffffffff2"/>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E0" w:rsidRDefault="00043749" w:rsidP="00A46890">
    <w:pPr>
      <w:pStyle w:val="af0"/>
      <w:framePr w:wrap="around" w:vAnchor="text" w:hAnchor="margin" w:xAlign="right" w:y="1"/>
      <w:rPr>
        <w:rStyle w:val="afb"/>
      </w:rPr>
    </w:pPr>
    <w:r>
      <w:rPr>
        <w:rStyle w:val="afb"/>
      </w:rPr>
      <w:fldChar w:fldCharType="begin"/>
    </w:r>
    <w:r w:rsidR="006866E0">
      <w:rPr>
        <w:rStyle w:val="afb"/>
      </w:rPr>
      <w:instrText xml:space="preserve">PAGE  </w:instrText>
    </w:r>
    <w:r>
      <w:rPr>
        <w:rStyle w:val="afb"/>
      </w:rPr>
      <w:fldChar w:fldCharType="end"/>
    </w:r>
  </w:p>
  <w:p w:rsidR="006866E0" w:rsidRDefault="006866E0" w:rsidP="007C5D42">
    <w:pPr>
      <w:pStyle w:val="a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E0" w:rsidRPr="005758A4" w:rsidRDefault="006866E0" w:rsidP="005F1EC1">
    <w:pPr>
      <w:pStyle w:val="af0"/>
      <w:ind w:right="360"/>
    </w:pPr>
  </w:p>
  <w:p w:rsidR="006866E0" w:rsidRDefault="006866E0" w:rsidP="00BC0E27">
    <w:pPr>
      <w:pStyle w:val="af0"/>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E0" w:rsidRPr="005758A4" w:rsidRDefault="006866E0" w:rsidP="005F1EC1">
    <w:pPr>
      <w:pStyle w:val="af0"/>
      <w:ind w:right="360"/>
    </w:pPr>
  </w:p>
  <w:p w:rsidR="006866E0" w:rsidRDefault="00043749" w:rsidP="004753F1">
    <w:pPr>
      <w:pStyle w:val="af0"/>
      <w:framePr w:wrap="around" w:vAnchor="text" w:hAnchor="page" w:x="10495" w:y="138"/>
      <w:rPr>
        <w:rStyle w:val="afb"/>
      </w:rPr>
    </w:pPr>
    <w:r>
      <w:rPr>
        <w:rStyle w:val="afb"/>
      </w:rPr>
      <w:fldChar w:fldCharType="begin"/>
    </w:r>
    <w:r w:rsidR="006866E0">
      <w:rPr>
        <w:rStyle w:val="afb"/>
      </w:rPr>
      <w:instrText xml:space="preserve">PAGE  </w:instrText>
    </w:r>
    <w:r>
      <w:rPr>
        <w:rStyle w:val="afb"/>
      </w:rPr>
      <w:fldChar w:fldCharType="separate"/>
    </w:r>
    <w:r w:rsidR="00A315C2">
      <w:rPr>
        <w:rStyle w:val="afb"/>
        <w:noProof/>
      </w:rPr>
      <w:t>4</w:t>
    </w:r>
    <w:r>
      <w:rPr>
        <w:rStyle w:val="afb"/>
      </w:rPr>
      <w:fldChar w:fldCharType="end"/>
    </w:r>
  </w:p>
  <w:p w:rsidR="006866E0" w:rsidRDefault="006866E0" w:rsidP="00BC0E27">
    <w:pPr>
      <w:pStyle w:val="af0"/>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566764"/>
      <w:docPartObj>
        <w:docPartGallery w:val="Page Numbers (Bottom of Page)"/>
        <w:docPartUnique/>
      </w:docPartObj>
    </w:sdtPr>
    <w:sdtContent>
      <w:p w:rsidR="006866E0" w:rsidRDefault="00043749">
        <w:pPr>
          <w:pStyle w:val="af0"/>
          <w:jc w:val="right"/>
        </w:pPr>
        <w:r>
          <w:fldChar w:fldCharType="begin"/>
        </w:r>
        <w:r w:rsidR="006866E0">
          <w:instrText>PAGE   \* MERGEFORMAT</w:instrText>
        </w:r>
        <w:r>
          <w:fldChar w:fldCharType="separate"/>
        </w:r>
        <w:r w:rsidR="00A315C2">
          <w:rPr>
            <w:noProof/>
          </w:rPr>
          <w:t>18</w:t>
        </w:r>
        <w:r>
          <w:fldChar w:fldCharType="end"/>
        </w:r>
      </w:p>
    </w:sdtContent>
  </w:sdt>
  <w:p w:rsidR="006866E0" w:rsidRDefault="006866E0" w:rsidP="00BC0E27">
    <w:pPr>
      <w:pStyle w:val="af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70B" w:rsidRDefault="00AA570B" w:rsidP="00FF5D7E">
      <w:pPr>
        <w:spacing w:line="240" w:lineRule="auto"/>
      </w:pPr>
      <w:r>
        <w:separator/>
      </w:r>
    </w:p>
  </w:footnote>
  <w:footnote w:type="continuationSeparator" w:id="1">
    <w:p w:rsidR="00AA570B" w:rsidRDefault="00AA570B" w:rsidP="00FF5D7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E0" w:rsidRDefault="00043749" w:rsidP="0032694D">
    <w:pPr>
      <w:pStyle w:val="ae"/>
      <w:framePr w:wrap="around" w:vAnchor="text" w:hAnchor="margin" w:xAlign="right" w:y="1"/>
      <w:tabs>
        <w:tab w:val="center" w:pos="4677"/>
        <w:tab w:val="right" w:pos="9355"/>
      </w:tabs>
      <w:spacing w:after="0" w:line="240" w:lineRule="auto"/>
      <w:ind w:firstLine="567"/>
      <w:rPr>
        <w:rStyle w:val="afb"/>
        <w:rFonts w:ascii="Times New Roman" w:hAnsi="Times New Roman"/>
        <w:sz w:val="24"/>
        <w:lang w:val="ru-RU" w:eastAsia="ru-RU"/>
      </w:rPr>
    </w:pPr>
    <w:r>
      <w:rPr>
        <w:rStyle w:val="afb"/>
        <w:rFonts w:ascii="Times New Roman" w:hAnsi="Times New Roman"/>
        <w:sz w:val="24"/>
        <w:lang w:val="ru-RU" w:eastAsia="ru-RU"/>
      </w:rPr>
      <w:fldChar w:fldCharType="begin"/>
    </w:r>
    <w:r w:rsidR="006866E0">
      <w:rPr>
        <w:rStyle w:val="afb"/>
        <w:rFonts w:ascii="Times New Roman" w:hAnsi="Times New Roman"/>
        <w:sz w:val="24"/>
        <w:lang w:val="ru-RU" w:eastAsia="ru-RU"/>
      </w:rPr>
      <w:instrText xml:space="preserve">PAGE  </w:instrText>
    </w:r>
    <w:r>
      <w:rPr>
        <w:rStyle w:val="afb"/>
        <w:rFonts w:ascii="Times New Roman" w:hAnsi="Times New Roman"/>
        <w:sz w:val="24"/>
        <w:lang w:val="ru-RU" w:eastAsia="ru-RU"/>
      </w:rPr>
      <w:fldChar w:fldCharType="end"/>
    </w:r>
  </w:p>
  <w:p w:rsidR="006866E0" w:rsidRDefault="006866E0" w:rsidP="0032694D">
    <w:pPr>
      <w:pStyle w:val="ae"/>
      <w:tabs>
        <w:tab w:val="center" w:pos="4677"/>
        <w:tab w:val="right" w:pos="9355"/>
      </w:tabs>
      <w:spacing w:after="0" w:line="240" w:lineRule="auto"/>
      <w:ind w:right="360" w:firstLine="567"/>
      <w:rPr>
        <w:rFonts w:ascii="Times New Roman" w:hAnsi="Times New Roman"/>
        <w:sz w:val="24"/>
        <w:lang w:val="ru-RU" w:eastAsia="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E0" w:rsidRDefault="00043749">
    <w:pPr>
      <w:pStyle w:val="ae"/>
      <w:tabs>
        <w:tab w:val="center" w:pos="4677"/>
        <w:tab w:val="right" w:pos="9355"/>
      </w:tabs>
      <w:spacing w:after="0" w:line="240" w:lineRule="auto"/>
      <w:ind w:firstLine="567"/>
      <w:rPr>
        <w:rFonts w:ascii="Times New Roman" w:hAnsi="Times New Roman"/>
        <w:sz w:val="24"/>
        <w:lang w:val="ru-RU" w:eastAsia="ru-RU"/>
      </w:rPr>
    </w:pPr>
    <w:r w:rsidRPr="00043749">
      <w:rPr>
        <w:noProof/>
        <w:lang w:val="ru-RU" w:eastAsia="ru-RU"/>
      </w:rPr>
      <w:pict>
        <v:group id="Group 1247" o:spid="_x0000_s12321" style="position:absolute;left:0;text-align:left;margin-left:-61.5pt;margin-top:5.2pt;width:586.95pt;height:807.95pt;z-index:251658240" coordorigin="-96,388" coordsize="11739,1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">
          <v:shapetype id="_x0000_t202" coordsize="21600,21600" o:spt="202" path="m,l,21600r21600,l21600,xe">
            <v:stroke joinstyle="miter"/>
            <v:path gradientshapeok="t" o:connecttype="rect"/>
          </v:shapetype>
          <v:shape id="Text Box 1248" o:spid="_x0000_s12415" type="#_x0000_t202" style="position:absolute;left:441;top:15173;width:283;height:1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kDvMEA&#10;AADaAAAADwAAAGRycy9kb3ducmV2LnhtbESPT4vCMBTE7wt+h/AEb2u6anXpNooIQvG2Kujx0bz+&#10;YZuX0sRav70RhD0OM/MbJt0MphE9da62rOBrGoEgzq2uuVRwPu0/v0E4j6yxsUwKHuRgsx59pJho&#10;e+df6o++FAHCLkEFlfdtIqXLKzLoprYlDl5hO4M+yK6UusN7gJtGzqJoKQ3WHBYqbGlXUf53vBkF&#10;mZdDceJHvFoss2vcHy557C5KTcbD9geEp8H/h9/tTCuYw+tKu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5A7zBAAAA2gAAAA8AAAAAAAAAAAAAAAAAmAIAAGRycy9kb3du&#10;cmV2LnhtbFBLBQYAAAAABAAEAPUAAACGAwAAAAA=&#10;" filled="f" stroked="f" strokeweight="2.25pt">
            <v:textbox style="layout-flow:vertical;mso-layout-flow-alt:bottom-to-top" inset="0,0,0,0">
              <w:txbxContent>
                <w:p w:rsidR="006866E0" w:rsidRPr="00F02B28" w:rsidRDefault="006866E0" w:rsidP="007A04A9">
                  <w:pPr>
                    <w:pStyle w:val="aff9"/>
                    <w:jc w:val="center"/>
                    <w:rPr>
                      <w:sz w:val="18"/>
                      <w:szCs w:val="18"/>
                      <w:lang w:val="ru-RU"/>
                    </w:rPr>
                  </w:pPr>
                  <w:r w:rsidRPr="00B80A47">
                    <w:rPr>
                      <w:sz w:val="18"/>
                      <w:szCs w:val="18"/>
                    </w:rPr>
                    <w:t>Инв. № под</w:t>
                  </w:r>
                  <w:r>
                    <w:rPr>
                      <w:sz w:val="18"/>
                      <w:szCs w:val="18"/>
                      <w:lang w:val="ru-RU"/>
                    </w:rPr>
                    <w:t>л.</w:t>
                  </w:r>
                </w:p>
              </w:txbxContent>
            </v:textbox>
          </v:shape>
          <v:shape id="Text Box 1249" o:spid="_x0000_s12414" type="#_x0000_t202" style="position:absolute;left:441;top:13373;width:283;height:19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yMAA&#10;AADaAAAADwAAAGRycy9kb3ducmV2LnhtbESPQYvCMBSE74L/ITzBm6YuVqU2FRGE4m1V0OOjebbF&#10;5qU02Vr/vVlY2OMwM98w6W4wjeipc7VlBYt5BIK4sLrmUsH1cpxtQDiPrLGxTAre5GCXjUcpJtq+&#10;+Jv6sy9FgLBLUEHlfZtI6YqKDLq5bYmD97CdQR9kV0rd4SvATSO/omglDdYcFips6VBR8Tz/GAW5&#10;l8Pjwu94vVzl97g/3YrY3ZSaTob9FoSnwf+H/9q5VrCE3yvhBsjs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byMAAAADaAAAADwAAAAAAAAAAAAAAAACYAgAAZHJzL2Rvd25y&#10;ZXYueG1sUEsFBgAAAAAEAAQA9QAAAIUDAAAAAA==&#10;" filled="f" stroked="f" strokeweight="2.25pt">
            <v:textbox style="layout-flow:vertical;mso-layout-flow-alt:bottom-to-top" inset="0,0,0,0">
              <w:txbxContent>
                <w:p w:rsidR="006866E0" w:rsidRPr="00B80A47" w:rsidRDefault="006866E0" w:rsidP="007A04A9">
                  <w:pPr>
                    <w:pStyle w:val="aff9"/>
                    <w:jc w:val="center"/>
                    <w:rPr>
                      <w:sz w:val="18"/>
                      <w:szCs w:val="18"/>
                    </w:rPr>
                  </w:pPr>
                  <w:r w:rsidRPr="00B80A47">
                    <w:rPr>
                      <w:sz w:val="18"/>
                      <w:szCs w:val="18"/>
                    </w:rPr>
                    <w:t>Подп. и дата</w:t>
                  </w:r>
                </w:p>
              </w:txbxContent>
            </v:textbox>
          </v:shape>
          <v:shape id="Text Box 1250" o:spid="_x0000_s12413" type="#_x0000_t202" style="position:absolute;left:441;top:12113;width:226;height:9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5+AsMA&#10;AADaAAAADwAAAGRycy9kb3ducmV2LnhtbESPT4vCMBTE78J+h/AWvBRNFRS3GmURRW+Lfy57ezTP&#10;tm7zUpOo9dtvBMHjMDO/YWaL1tTiRs5XlhUM+ikI4tzqigsFx8O6NwHhA7LG2jIpeJCHxfyjM8NM&#10;2zvv6LYPhYgQ9hkqKENoMil9XpJB37cNcfRO1hkMUbpCaof3CDe1HKbpWBqsOC6U2NCypPxvfzUK&#10;/O/Pajj62p6Tq9P2spkkj804Uar72X5PQQRqwzv8am+1ghE8r8Qb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5+AsMAAADaAAAADwAAAAAAAAAAAAAAAACYAgAAZHJzL2Rv&#10;d25yZXYueG1sUEsFBgAAAAAEAAQA9QAAAIgDAAAAAA==&#10;" filled="f" stroked="f" strokeweight="2.25pt">
            <v:textbox style="layout-flow:vertical;mso-layout-flow-alt:bottom-to-top;mso-fit-shape-to-text:t" inset="0,0,0,0">
              <w:txbxContent>
                <w:p w:rsidR="006866E0" w:rsidRPr="00B80A47" w:rsidRDefault="006866E0" w:rsidP="007A04A9">
                  <w:pPr>
                    <w:pStyle w:val="aff9"/>
                    <w:jc w:val="center"/>
                    <w:rPr>
                      <w:sz w:val="18"/>
                      <w:szCs w:val="18"/>
                    </w:rPr>
                  </w:pPr>
                  <w:r w:rsidRPr="00B80A47">
                    <w:rPr>
                      <w:sz w:val="18"/>
                      <w:szCs w:val="18"/>
                    </w:rPr>
                    <w:t>Взам. инв. №</w:t>
                  </w:r>
                </w:p>
              </w:txbxContent>
            </v:textbox>
          </v:shape>
          <v:rect id="Rectangle 1251" o:spid="_x0000_s12412" style="position:absolute;left:1155;top:388;width:10488;height:160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1cMsMA&#10;AADaAAAADwAAAGRycy9kb3ducmV2LnhtbESPwWrDMBBE74X+g9hCbo1sH0xxI5sQSAntKW4TyG2x&#10;tpaJtTKWajt/HxUKPQ4z84bZVIvtxUSj7xwrSNcJCOLG6Y5bBV+f++cXED4ga+wdk4IbeajKx4cN&#10;FtrNfKSpDq2IEPYFKjAhDIWUvjFk0a/dQBy9bzdaDFGOrdQjzhFue5klSS4tdhwXDA60M9Rc6x+r&#10;4HAxadbM+ZSePvI6273v386Xk1Krp2X7CiLQEv7Df+2DVpDD75V4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1cMsMAAADaAAAADwAAAAAAAAAAAAAAAACYAgAAZHJzL2Rv&#10;d25yZXYueG1sUEsFBgAAAAAEAAQA9QAAAIgDAAAAAA==&#10;" strokeweight="2.25pt">
            <v:textbox inset="0,0,0,0"/>
          </v:rect>
          <v:rect id="Rectangle 1252" o:spid="_x0000_s12411" style="position:absolute;left:1155;top:14272;width:10488;height:2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5qcQA&#10;AADaAAAADwAAAGRycy9kb3ducmV2LnhtbESPwWrDMBBE74X+g9hCb41sH5ziRgkhkBLaU9y6kNti&#10;bS0Ta2Us1Xb/PgoEchxm5g2z2sy2EyMNvnWsIF0kIIhrp1tuFHx/7V9eQfiArLFzTAr+ycNm/fiw&#10;wkK7iY80lqEREcK+QAUmhL6Q0teGLPqF64mj9+sGiyHKoZF6wCnCbSezJMmlxZbjgsGedobqc/ln&#10;FRxOJs3qKR/T6jMvs93H/v3nVCn1/DRv30AEmsM9fGsftIIlXK/EG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B+anEAAAA2gAAAA8AAAAAAAAAAAAAAAAAmAIAAGRycy9k&#10;b3ducmV2LnhtbFBLBQYAAAAABAAEAPUAAACJAwAAAAA=&#10;" strokeweight="2.25pt">
            <v:textbox inset="0,0,0,0"/>
          </v:rect>
          <v:shape id="Text Box 1253" o:spid="_x0000_s12410" type="#_x0000_t202" style="position:absolute;left:8807;top:15087;width:848;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kqAMEA&#10;AADaAAAADwAAAGRycy9kb3ducmV2LnhtbERP3WrCMBS+F3yHcAa7EZvayTaqUaQy2MVE1vkAZ82x&#10;7WxOSpLZ7u2XC8HLj+9/vR1NJ67kfGtZwSJJQRBXVrdcKzh9vc1fQfiArLGzTAr+yMN2M52sMdd2&#10;4E+6lqEWMYR9jgqaEPpcSl81ZNAntieO3Nk6gyFCV0vtcIjhppNZmj5Lgy3HhgZ7KhqqLuWvUcA/&#10;2VNXHD7QDHo5Xuz+e+aOL0o9Poy7FYhAY7iLb+53rSBujV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ZKgDBAAAA2gAAAA8AAAAAAAAAAAAAAAAAmAIAAGRycy9kb3du&#10;cmV2LnhtbFBLBQYAAAAABAAEAPUAAACGAwAAAAA=&#10;" filled="f" strokeweight="2.25pt">
            <v:textbox inset="0,0,0,0">
              <w:txbxContent>
                <w:p w:rsidR="006866E0" w:rsidRPr="005756DF" w:rsidRDefault="006866E0" w:rsidP="007A04A9">
                  <w:pPr>
                    <w:pStyle w:val="aff9"/>
                    <w:jc w:val="center"/>
                    <w:rPr>
                      <w:sz w:val="18"/>
                      <w:szCs w:val="18"/>
                      <w:lang w:val="ru-RU"/>
                    </w:rPr>
                  </w:pPr>
                  <w:r>
                    <w:rPr>
                      <w:sz w:val="18"/>
                      <w:szCs w:val="18"/>
                      <w:lang w:val="ru-RU"/>
                    </w:rPr>
                    <w:t>Стадия</w:t>
                  </w:r>
                </w:p>
              </w:txbxContent>
            </v:textbox>
          </v:shape>
          <v:shape id="Text Box 1254" o:spid="_x0000_s12409" type="#_x0000_t202" style="position:absolute;left:9660;top:15087;width:847;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Pm8QA&#10;AADaAAAADwAAAGRycy9kb3ducmV2LnhtbESP0WrCQBRE3wv+w3ILfZG60RatMasUpeBDRbT9gGv2&#10;mqTJ3g27q4l/3y0IfRxm5gyTrXrTiCs5X1lWMB4lIIhzqysuFHx/fTy/gfABWWNjmRTcyMNqOXjI&#10;MNW24wNdj6EQEcI+RQVlCG0qpc9LMuhHtiWO3tk6gyFKV0jtsItw08hJkkylwYrjQoktrUvK6+PF&#10;KOCfyUuz3n2i6fRrX9vNaej2M6WeHvv3BYhAffgP39tbrWAOf1fiD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Vj5vEAAAA2gAAAA8AAAAAAAAAAAAAAAAAmAIAAGRycy9k&#10;b3ducmV2LnhtbFBLBQYAAAAABAAEAPUAAACJAwAAAAA=&#10;" filled="f" strokeweight="2.25pt">
            <v:textbox inset="0,0,0,0">
              <w:txbxContent>
                <w:p w:rsidR="006866E0" w:rsidRPr="001015B9" w:rsidRDefault="006866E0" w:rsidP="007A04A9">
                  <w:pPr>
                    <w:pStyle w:val="aff9"/>
                    <w:jc w:val="center"/>
                    <w:rPr>
                      <w:sz w:val="18"/>
                      <w:szCs w:val="18"/>
                    </w:rPr>
                  </w:pPr>
                  <w:r w:rsidRPr="001015B9">
                    <w:rPr>
                      <w:sz w:val="18"/>
                      <w:szCs w:val="18"/>
                    </w:rPr>
                    <w:t>Лист</w:t>
                  </w:r>
                </w:p>
              </w:txbxContent>
            </v:textbox>
          </v:shape>
          <v:shape id="Text Box 1255" o:spid="_x0000_s12408" type="#_x0000_t202" style="position:absolute;left:10512;top:15087;width:1131;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zEdcQA&#10;AADbAAAADwAAAGRycy9kb3ducmV2LnhtbESPQWvCQBCF7wX/wzIFL0U3taVKdBWxCB5apOoPGLNj&#10;kpqdDburSf9951DobYb35r1vFqveNepOIdaeDTyPM1DEhbc1lwZOx+1oBiomZIuNZzLwQxFWy8HD&#10;AnPrO/6i+yGVSkI45migSqnNtY5FRQ7j2LfEol18cJhkDaW2ATsJd42eZNmbdlizNFTY0qai4nq4&#10;OQP8PXlpNp8f6Dr72l/9+/kp7KfGDB/79RxUoj79m/+ud1bwhV5+kQH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MxHXEAAAA2wAAAA8AAAAAAAAAAAAAAAAAmAIAAGRycy9k&#10;b3ducmV2LnhtbFBLBQYAAAAABAAEAPUAAACJAwAAAAA=&#10;" filled="f" strokeweight="2.25pt">
            <v:textbox inset="0,0,0,0">
              <w:txbxContent>
                <w:p w:rsidR="006866E0" w:rsidRPr="001015B9" w:rsidRDefault="006866E0" w:rsidP="007A04A9">
                  <w:pPr>
                    <w:pStyle w:val="aff9"/>
                    <w:jc w:val="center"/>
                    <w:rPr>
                      <w:sz w:val="18"/>
                      <w:szCs w:val="18"/>
                    </w:rPr>
                  </w:pPr>
                  <w:r w:rsidRPr="001015B9">
                    <w:rPr>
                      <w:sz w:val="18"/>
                      <w:szCs w:val="18"/>
                    </w:rPr>
                    <w:t>Листов</w:t>
                  </w:r>
                </w:p>
              </w:txbxContent>
            </v:textbox>
          </v:shape>
          <v:shape id="Text Box 1256" o:spid="_x0000_s12407" type="#_x0000_t202" style="position:absolute;left:9665;top:15365;width:847;height: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h7sIA&#10;AADbAAAADwAAAGRycy9kb3ducmV2LnhtbERPzWrCQBC+F3yHZQQvUjdqsSV1I6IUPFjEtA8wzU6T&#10;mOxs2N2a9O27gtDbfHy/s94MphVXcr62rGA+S0AQF1bXXCr4/Hh7fAHhA7LG1jIp+CUPm2z0sMZU&#10;257PdM1DKWII+xQVVCF0qZS+qMign9mOOHLf1hkMEbpSaod9DDetXCTJShqsOTZU2NGuoqLJf4wC&#10;viyW7e79iKbXT0Nj919Td3pWajIetq8gAg3hX3x3H3ScP4fbL/EA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GHuwgAAANsAAAAPAAAAAAAAAAAAAAAAAJgCAABkcnMvZG93&#10;bnJldi54bWxQSwUGAAAAAAQABAD1AAAAhwMAAAAA&#10;" filled="f" strokeweight="2.25pt">
            <v:textbox inset="0,0,0,0">
              <w:txbxContent>
                <w:p w:rsidR="006866E0" w:rsidRPr="001C72A4" w:rsidRDefault="006866E0" w:rsidP="007A04A9">
                  <w:pPr>
                    <w:pStyle w:val="aff9"/>
                    <w:jc w:val="center"/>
                    <w:rPr>
                      <w:sz w:val="18"/>
                      <w:szCs w:val="18"/>
                      <w:lang w:val="ru-RU"/>
                    </w:rPr>
                  </w:pPr>
                  <w:r>
                    <w:rPr>
                      <w:sz w:val="18"/>
                      <w:szCs w:val="18"/>
                      <w:lang w:val="ru-RU"/>
                    </w:rPr>
                    <w:t>2</w:t>
                  </w:r>
                </w:p>
              </w:txbxContent>
            </v:textbox>
          </v:shape>
          <v:shape id="Text Box 1257" o:spid="_x0000_s12406" type="#_x0000_t202" style="position:absolute;left:10512;top:15360;width:1131;height: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mcIA&#10;AADbAAAADwAAAGRycy9kb3ducmV2LnhtbERPzWrCQBC+C32HZQpepG4axZY0GylKwYNSqn2AaXaa&#10;pGZnw+7WxLd3BcHbfHy/ky8H04oTOd9YVvA8TUAQl1Y3XCn4Pnw8vYLwAVlja5kUnMnDsngY5Zhp&#10;2/MXnfahEjGEfYYK6hC6TEpf1mTQT21HHLlf6wyGCF0ltcM+hptWpkmykAYbjg01drSqqTzu/40C&#10;/ktn7Wq3RdPr+XC065+J+3xRavw4vL+BCDSEu/jm3ug4P4XrL/EAW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0v+ZwgAAANsAAAAPAAAAAAAAAAAAAAAAAJgCAABkcnMvZG93&#10;bnJldi54bWxQSwUGAAAAAAQABAD1AAAAhwMAAAAA&#10;" filled="f" strokeweight="2.25pt">
            <v:textbox inset="0,0,0,0">
              <w:txbxContent>
                <w:p w:rsidR="006866E0" w:rsidRPr="00484255" w:rsidRDefault="006866E0" w:rsidP="007A04A9">
                  <w:pPr>
                    <w:pStyle w:val="aff9"/>
                    <w:jc w:val="center"/>
                    <w:rPr>
                      <w:sz w:val="18"/>
                      <w:szCs w:val="18"/>
                      <w:lang w:val="ru-RU"/>
                    </w:rPr>
                  </w:pPr>
                </w:p>
              </w:txbxContent>
            </v:textbox>
          </v:shape>
          <v:shape id="Text Box 1258" o:spid="_x0000_s12405" type="#_x0000_t202" style="position:absolute;left:8808;top:15643;width:2835;height: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aAsEA&#10;AADbAAAADwAAAGRycy9kb3ducmV2LnhtbERP24rCMBB9X/Afwgi+LJquLirVKOIi+OAiXj5gbMa2&#10;2kxKEm337zfCwr7N4VxnvmxNJZ7kfGlZwccgAUGcWV1yruB82vSnIHxA1lhZJgU/5GG56LzNMdW2&#10;4QM9jyEXMYR9igqKEOpUSp8VZNAPbE0cuat1BkOELpfaYRPDTSWHSTKWBkuODQXWtC4oux8fRgHf&#10;hqNq/b1D0+jP9m6/Lu9uP1Gq121XMxCB2vAv/nNvdZw/gtc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eWgLBAAAA2wAAAA8AAAAAAAAAAAAAAAAAmAIAAGRycy9kb3du&#10;cmV2LnhtbFBLBQYAAAAABAAEAPUAAACGAwAAAAA=&#10;" filled="f" strokeweight="2.25pt">
            <v:textbox inset="0,0,0,0">
              <w:txbxContent>
                <w:p w:rsidR="006866E0" w:rsidRDefault="006866E0" w:rsidP="007A04A9">
                  <w:pPr>
                    <w:pStyle w:val="affd"/>
                    <w:spacing w:before="60"/>
                    <w:jc w:val="left"/>
                    <w:rPr>
                      <w:noProof w:val="0"/>
                      <w:szCs w:val="18"/>
                    </w:rPr>
                  </w:pPr>
                </w:p>
                <w:p w:rsidR="006866E0" w:rsidRPr="001015B9" w:rsidRDefault="006866E0" w:rsidP="007A04A9">
                  <w:pPr>
                    <w:pStyle w:val="aff9"/>
                    <w:jc w:val="center"/>
                    <w:rPr>
                      <w:sz w:val="20"/>
                    </w:rPr>
                  </w:pPr>
                  <w:r w:rsidRPr="001015B9">
                    <w:rPr>
                      <w:sz w:val="20"/>
                    </w:rPr>
                    <w:t>ООО «</w:t>
                  </w:r>
                  <w:r>
                    <w:rPr>
                      <w:sz w:val="20"/>
                      <w:lang w:val="ru-RU"/>
                    </w:rPr>
                    <w:t>Проект-Сити</w:t>
                  </w:r>
                  <w:r w:rsidRPr="001015B9">
                    <w:rPr>
                      <w:sz w:val="20"/>
                    </w:rPr>
                    <w:t>»</w:t>
                  </w:r>
                </w:p>
              </w:txbxContent>
            </v:textbox>
          </v:shape>
          <v:shape id="Text Box 1259" o:spid="_x0000_s12404" type="#_x0000_t202" style="position:absolute;left:6201;top:14453;width:46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d/UsIA&#10;AADbAAAADwAAAGRycy9kb3ducmV2LnhtbERPS2sCMRC+F/ofwgi91axFrKxGaQtFT+Ibexs2093Q&#10;zWS7k+r23zeC0Nt8fM+ZzjtfqzO14gIbGPQzUMRFsI5LA/vd++MYlERki3VgMvBLAvPZ/d0Ucxsu&#10;vKHzNpYqhbDkaKCKscm1lqIij9IPDXHiPkPrMSbYltq2eEnhvtZPWTbSHh2nhgobequo+Nr+eAOH&#10;bPTxfHwtF7IQOa2+3bp2w7UxD73uZQIqUhf/xTf30qb5Q7j+kg7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939SwgAAANsAAAAPAAAAAAAAAAAAAAAAAJgCAABkcnMvZG93&#10;bnJldi54bWxQSwUGAAAAAAQABAD1AAAAhwMAAAAA&#10;" filled="f" stroked="f" strokeweight="2.25pt">
            <v:textbox inset="0,0,0,0">
              <w:txbxContent>
                <w:p w:rsidR="006866E0" w:rsidRPr="008872D1" w:rsidRDefault="006866E0" w:rsidP="008872D1">
                  <w:pPr>
                    <w:rPr>
                      <w:szCs w:val="28"/>
                    </w:rPr>
                  </w:pPr>
                </w:p>
              </w:txbxContent>
            </v:textbox>
          </v:shape>
          <v:group id="Group 1260" o:spid="_x0000_s12344" style="position:absolute;left:1143;top:14264;width:3685;height:2205" coordorigin="3028,10033" coordsize="3685,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261" o:spid="_x0000_s12365" style="position:absolute;left:3031;top:10614;width:3682;height:1693" coordorigin="3314,10614" coordsize="3682,1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262" o:spid="_x0000_s12398" style="position:absolute;left:3314;top:10614;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1263" o:spid="_x0000_s12403" type="#_x0000_t202" style="position:absolute;left:3332;top:11725;width:39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rIc8QA&#10;AADbAAAADwAAAGRycy9kb3ducmV2LnhtbESPQWvCQBCF7wX/wzIFL0U3taVKdBWxCB5apOoPGLNj&#10;kpqdDburSf9951DobYb35r1vFqveNepOIdaeDTyPM1DEhbc1lwZOx+1oBiomZIuNZzLwQxFWy8HD&#10;AnPrO/6i+yGVSkI45migSqnNtY5FRQ7j2LfEol18cJhkDaW2ATsJd42eZNmbdlizNFTY0qai4nq4&#10;OQP8PXlpNp8f6Dr72l/9+/kp7KfGDB/79RxUoj79m/+ud1bwBVZ+kQH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6yHPEAAAA2wAAAA8AAAAAAAAAAAAAAAAAmAIAAGRycy9k&#10;b3ducmV2LnhtbFBLBQYAAAAABAAEAPUAAACJAwAAAAA=&#10;" filled="f" strokeweight="2.25pt">
                  <v:textbox inset="0,0,0,0">
                    <w:txbxContent>
                      <w:p w:rsidR="006866E0" w:rsidRPr="00B80A47" w:rsidRDefault="006866E0" w:rsidP="007A04A9">
                        <w:pPr>
                          <w:pStyle w:val="aff9"/>
                          <w:jc w:val="center"/>
                          <w:rPr>
                            <w:sz w:val="18"/>
                            <w:szCs w:val="18"/>
                          </w:rPr>
                        </w:pPr>
                        <w:r w:rsidRPr="00B80A47">
                          <w:rPr>
                            <w:sz w:val="18"/>
                            <w:szCs w:val="18"/>
                          </w:rPr>
                          <w:t>Изм.</w:t>
                        </w:r>
                      </w:p>
                    </w:txbxContent>
                  </v:textbox>
                </v:shape>
                <v:shape id="Text Box 1264" o:spid="_x0000_s12402" type="#_x0000_t202" style="position:absolute;left:4295;top:11725;width:130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Zt6MIA&#10;AADbAAAADwAAAGRycy9kb3ducmV2LnhtbERPzWrCQBC+F3yHZQq9SN1oi9aYVYpS8FARbR9gzI5J&#10;muxs2F1NfPtuQehtPr7fyVa9acSVnK8sKxiPEhDEudUVFwq+vz6e30D4gKyxsUwKbuRhtRw8ZJhq&#10;2/GBrsdQiBjCPkUFZQhtKqXPSzLoR7YljtzZOoMhQldI7bCL4aaRkySZSoMVx4YSW1qXlNfHi1HA&#10;P5OXZr37RNPp1762m9PQ7WdKPT327wsQgfrwL767tzrOn8PfL/E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m3owgAAANsAAAAPAAAAAAAAAAAAAAAAAJgCAABkcnMvZG93&#10;bnJldi54bWxQSwUGAAAAAAQABAD1AAAAhwMAAAAA&#10;" filled="f" strokeweight="2.25pt">
                  <v:textbox inset="0,0,0,0">
                    <w:txbxContent>
                      <w:p w:rsidR="006866E0" w:rsidRPr="00A91495" w:rsidRDefault="006866E0" w:rsidP="007A04A9">
                        <w:pPr>
                          <w:pStyle w:val="aff9"/>
                          <w:jc w:val="left"/>
                          <w:rPr>
                            <w:sz w:val="18"/>
                            <w:szCs w:val="18"/>
                            <w:lang w:val="ru-RU"/>
                          </w:rPr>
                        </w:pPr>
                        <w:r>
                          <w:rPr>
                            <w:sz w:val="18"/>
                            <w:szCs w:val="18"/>
                            <w:lang w:val="ru-RU"/>
                          </w:rPr>
                          <w:t xml:space="preserve"> Лист    </w:t>
                        </w:r>
                        <w:r w:rsidRPr="00B80A47">
                          <w:rPr>
                            <w:sz w:val="18"/>
                            <w:szCs w:val="18"/>
                          </w:rPr>
                          <w:t>№ док.</w:t>
                        </w:r>
                      </w:p>
                    </w:txbxContent>
                  </v:textbox>
                </v:shape>
                <v:shape id="Text Box 1265" o:spid="_x0000_s12401" type="#_x0000_t202" style="position:absolute;left:3728;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rYLsUA&#10;AADbAAAADwAAAGRycy9kb3ducmV2LnhtbESPzWrDMBCE74W8g9hALyWRkzY/OFZCSSn0kFLy8wAb&#10;a2M7tlZGUmP37aNCocdhZr5hsk1vGnEj5yvLCibjBARxbnXFhYLT8X20BOEDssbGMin4IQ+b9eAh&#10;w1Tbjvd0O4RCRAj7FBWUIbSplD4vyaAf25Y4ehfrDIYoXSG1wy7CTSOnSTKXBiuOCyW2tC0prw/f&#10;RgFfp8/N9nOHptMvfW3fzk/ua6HU47B/XYEI1If/8F/7QyuYTeD3S/wB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atguxQAAANsAAAAPAAAAAAAAAAAAAAAAAJgCAABkcnMv&#10;ZG93bnJldi54bWxQSwUGAAAAAAQABAD1AAAAigMAAAAA&#10;" filled="f" strokeweight="2.25pt">
                  <v:textbox inset="0,0,0,0">
                    <w:txbxContent>
                      <w:p w:rsidR="006866E0" w:rsidRPr="00B80A47" w:rsidRDefault="006866E0" w:rsidP="007A04A9">
                        <w:pPr>
                          <w:pStyle w:val="aff9"/>
                          <w:jc w:val="center"/>
                          <w:rPr>
                            <w:sz w:val="18"/>
                            <w:szCs w:val="18"/>
                          </w:rPr>
                        </w:pPr>
                        <w:r w:rsidRPr="00B80A47">
                          <w:rPr>
                            <w:sz w:val="18"/>
                            <w:szCs w:val="18"/>
                          </w:rPr>
                          <w:t>Кол.</w:t>
                        </w:r>
                      </w:p>
                    </w:txbxContent>
                  </v:textbox>
                </v:shape>
                <v:shape id="Text Box 1266" o:spid="_x0000_s12400" type="#_x0000_t202" style="position:absolute;left:5597;top:11725;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GWcQA&#10;AADbAAAADwAAAGRycy9kb3ducmV2LnhtbESP3WrCQBSE7wu+w3IKvRHdGFuV6CrFIvRCKf48wDF7&#10;TFKzZ8Pu1qRv7xaEXg4z8w2zWHWmFjdyvrKsYDRMQBDnVldcKDgdN4MZCB+QNdaWScEveVgte08L&#10;zLRteU+3QyhEhLDPUEEZQpNJ6fOSDPqhbYijd7HOYIjSFVI7bCPc1DJNkok0WHFcKLGhdUn59fBj&#10;FPB3Oq7Xuy2aVr92V/tx7ruvqVIvz937HESgLvyHH+1PreAthb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4RlnEAAAA2wAAAA8AAAAAAAAAAAAAAAAAmAIAAGRycy9k&#10;b3ducmV2LnhtbFBLBQYAAAAABAAEAPUAAACJAwAAAAA=&#10;" filled="f" strokeweight="2.25pt">
                  <v:textbox inset="0,0,0,0">
                    <w:txbxContent>
                      <w:p w:rsidR="006866E0" w:rsidRPr="00B80A47" w:rsidRDefault="006866E0" w:rsidP="007A04A9">
                        <w:pPr>
                          <w:pStyle w:val="aff9"/>
                          <w:jc w:val="center"/>
                          <w:rPr>
                            <w:sz w:val="18"/>
                            <w:szCs w:val="18"/>
                          </w:rPr>
                        </w:pPr>
                        <w:r w:rsidRPr="00B80A47">
                          <w:rPr>
                            <w:sz w:val="18"/>
                            <w:szCs w:val="18"/>
                          </w:rPr>
                          <w:t>Подп.</w:t>
                        </w:r>
                      </w:p>
                    </w:txbxContent>
                  </v:textbox>
                </v:shape>
                <v:shape id="Text Box 1267" o:spid="_x0000_s12399" type="#_x0000_t202" style="position:absolute;left:6446;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wsQA&#10;AADbAAAADwAAAGRycy9kb3ducmV2LnhtbESP0WoCMRRE3wX/IVyhL6Vm1VplNYpYCj4oou0HXDfX&#10;3dXNzZKk7vr3plDwcZiZM8x82ZpK3Mj50rKCQT8BQZxZXXKu4Of7620KwgdkjZVlUnAnD8tFtzPH&#10;VNuGD3Q7hlxECPsUFRQh1KmUPivIoO/bmjh6Z+sMhihdLrXDJsJNJYdJ8iENlhwXCqxpXVB2Pf4a&#10;BXwZjqr1boum0e/t1X6eXt1+otRLr13NQARqwzP8395oBeMR/H2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048LEAAAA2wAAAA8AAAAAAAAAAAAAAAAAmAIAAGRycy9k&#10;b3ducmV2LnhtbFBLBQYAAAAABAAEAPUAAACJAwAAAAA=&#10;" filled="f" strokeweight="2.25pt">
                  <v:textbox inset="0,0,0,0">
                    <w:txbxContent>
                      <w:p w:rsidR="006866E0" w:rsidRPr="00B80A47" w:rsidRDefault="006866E0" w:rsidP="007A04A9">
                        <w:pPr>
                          <w:pStyle w:val="aff9"/>
                          <w:jc w:val="center"/>
                          <w:rPr>
                            <w:sz w:val="18"/>
                            <w:szCs w:val="18"/>
                          </w:rPr>
                        </w:pPr>
                        <w:r w:rsidRPr="00B80A47">
                          <w:rPr>
                            <w:sz w:val="18"/>
                            <w:szCs w:val="18"/>
                          </w:rPr>
                          <w:t>Дата</w:t>
                        </w:r>
                      </w:p>
                    </w:txbxContent>
                  </v:textbox>
                </v:shape>
              </v:group>
              <v:group id="Group 1268" o:spid="_x0000_s12366" style="position:absolute;left:3314;top:10907;width:3682;height:1400" coordorigin="2358,10607" coordsize="3682,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1269" o:spid="_x0000_s12372" style="position:absolute;left:2358;top:10609;width:3681;height:1391" coordorigin="2924,10616" coordsize="3681,1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 1270" o:spid="_x0000_s12393" style="position:absolute;left:2924;top:1061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Text Box 1271" o:spid="_x0000_s12397"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dEQsMA&#10;AADbAAAADwAAAGRycy9kb3ducmV2LnhtbESP0WrCQBRE34X+w3ILvtWNQmyJrtKKgqKgVT/gkr0m&#10;wezdsLvG+PduoeDjMDNnmOm8M7VoyfnKsoLhIAFBnFtdcaHgfFp9fIHwAVljbZkUPMjDfPbWm2Km&#10;7Z1/qT2GQkQI+wwVlCE0mZQ+L8mgH9iGOHoX6wyGKF0htcN7hJtajpJkLA1WHBdKbGhRUn493oyC&#10;pV8/RnROf8btYef2uE13w26jVP+9+56ACNSFV/i/vdYK0k/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dEQsMAAADbAAAADwAAAAAAAAAAAAAAAACYAgAAZHJzL2Rv&#10;d25yZXYueG1sUEsFBgAAAAAEAAQA9QAAAIgDAAAAAA==&#10;" filled="f" strokeweight="1pt">
                      <v:textbox inset="0,0,0,0">
                        <w:txbxContent>
                          <w:p w:rsidR="006866E0" w:rsidRPr="00047A6D" w:rsidRDefault="006866E0" w:rsidP="007A04A9">
                            <w:pPr>
                              <w:pStyle w:val="aff9"/>
                              <w:rPr>
                                <w:sz w:val="18"/>
                                <w:szCs w:val="18"/>
                                <w:lang w:val="ru-RU"/>
                              </w:rPr>
                            </w:pPr>
                            <w:r>
                              <w:rPr>
                                <w:sz w:val="18"/>
                                <w:szCs w:val="18"/>
                                <w:lang w:val="ru-RU"/>
                              </w:rPr>
                              <w:t>Каханов П.А</w:t>
                            </w:r>
                          </w:p>
                          <w:p w:rsidR="006866E0" w:rsidRPr="00B947D0" w:rsidRDefault="006866E0" w:rsidP="007A04A9">
                            <w:pPr>
                              <w:pStyle w:val="aff9"/>
                              <w:jc w:val="center"/>
                              <w:rPr>
                                <w:sz w:val="18"/>
                                <w:szCs w:val="18"/>
                                <w:lang w:val="ru-RU"/>
                              </w:rPr>
                            </w:pPr>
                          </w:p>
                        </w:txbxContent>
                      </v:textbox>
                    </v:shape>
                    <v:shape id="Text Box 1272" o:spid="_x0000_s12396"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QMMEA&#10;AADbAAAADwAAAGRycy9kb3ducmV2LnhtbERP3WrCMBS+F/YO4Qx2Z1OFFumMso0NHCuoXR/g0Bzb&#10;YnNSkqzWt18uBrv8+P63+9kMYiLne8sKVkkKgrixuudWQf39sdyA8AFZ42CZFNzJw373sNhioe2N&#10;zzRVoRUxhH2BCroQxkJK33Rk0Cd2JI7cxTqDIULXSu3wFsPNINdpmkuDPceGDkd666i5Vj9Gwbs/&#10;3NdUZ6/5dCrdEb+ycjV/KvX0OL88gwg0h3/xn/ugFWRxbPwSf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Y0DDBAAAA2wAAAA8AAAAAAAAAAAAAAAAAmAIAAGRycy9kb3du&#10;cmV2LnhtbFBLBQYAAAAABAAEAPUAAACGAwAAAAA=&#10;" filled="f" strokeweight="1pt">
                      <v:textbox inset="0,0,0,0">
                        <w:txbxContent>
                          <w:p w:rsidR="006866E0" w:rsidRPr="00B947D0" w:rsidRDefault="006866E0" w:rsidP="00532B3C">
                            <w:pPr>
                              <w:pStyle w:val="aff9"/>
                              <w:rPr>
                                <w:sz w:val="18"/>
                                <w:szCs w:val="18"/>
                                <w:lang w:val="ru-RU"/>
                              </w:rPr>
                            </w:pPr>
                            <w:r>
                              <w:rPr>
                                <w:sz w:val="18"/>
                                <w:szCs w:val="18"/>
                                <w:lang w:val="ru-RU"/>
                              </w:rPr>
                              <w:t>Гл. инженер</w:t>
                            </w:r>
                          </w:p>
                        </w:txbxContent>
                      </v:textbox>
                    </v:shape>
                    <v:shape id="Text Box 1273" o:spid="_x0000_s12395"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1q8MA&#10;AADbAAAADwAAAGRycy9kb3ducmV2LnhtbESP0WrCQBRE34X+w3ILvtWNQqSNrtKKgqKgVT/gkr0m&#10;wezdsLvG+PduoeDjMDNnmOm8M7VoyfnKsoLhIAFBnFtdcaHgfFp9fILwAVljbZkUPMjDfPbWm2Km&#10;7Z1/qT2GQkQI+wwVlCE0mZQ+L8mgH9iGOHoX6wyGKF0htcN7hJtajpJkLA1WHBdKbGhRUn493oyC&#10;pV8/RnROf8btYef2uE13w26jVP+9+56ACNSFV/i/vdYK0i/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R1q8MAAADbAAAADwAAAAAAAAAAAAAAAACYAgAAZHJzL2Rv&#10;d25yZXYueG1sUEsFBgAAAAAEAAQA9QAAAIgDAAAAAA==&#10;" filled="f" strokeweight="1pt">
                      <v:textbox inset="0,0,0,0">
                        <w:txbxContent>
                          <w:p w:rsidR="006866E0" w:rsidRDefault="006866E0" w:rsidP="007A04A9">
                            <w:pPr>
                              <w:pStyle w:val="affd"/>
                            </w:pPr>
                          </w:p>
                        </w:txbxContent>
                      </v:textbox>
                    </v:shape>
                    <v:shape id="Text Box 1274" o:spid="_x0000_s12394"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Wi8AA&#10;AADbAAAADwAAAGRycy9kb3ducmV2LnhtbERPzYrCMBC+C/sOYRb2pqmCRapRdpcVXBTU6gMMzdgW&#10;m0lJYq1vbw6Cx4/vf7HqTSM6cr62rGA8SkAQF1bXXCo4n9bDGQgfkDU2lknBgzyslh+DBWba3vlI&#10;XR5KEUPYZ6igCqHNpPRFRQb9yLbEkbtYZzBE6EqpHd5juGnkJElSabDm2FBhS78VFdf8ZhT8+c1j&#10;QufpT9oddm6P2+lu3P8r9fXZf89BBOrDW/xyb7SCNK6P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IWi8AAAADbAAAADwAAAAAAAAAAAAAAAACYAgAAZHJzL2Rvd25y&#10;ZXYueG1sUEsFBgAAAAAEAAQA9QAAAIUDAAAAAA==&#10;" filled="f" strokeweight="1pt">
                      <v:textbox inset="0,0,0,0">
                        <w:txbxContent>
                          <w:p w:rsidR="006866E0" w:rsidRPr="003501FA" w:rsidRDefault="006866E0" w:rsidP="007A04A9">
                            <w:pPr>
                              <w:rPr>
                                <w:szCs w:val="18"/>
                              </w:rPr>
                            </w:pPr>
                          </w:p>
                        </w:txbxContent>
                      </v:textbox>
                    </v:shape>
                  </v:group>
                  <v:group id="Group 1275" o:spid="_x0000_s12388" style="position:absolute;left:2925;top:10895;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Text Box 1276" o:spid="_x0000_s12392"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tZ8MA&#10;AADbAAAADwAAAGRycy9kb3ducmV2LnhtbESP0WrCQBRE3wv9h+UKfasbA4aSZiNaFJQKtdYPuGRv&#10;k2D2btjdxvj3bkHwcZiZM0yxGE0nBnK+taxgNk1AEFdWt1wrOP1sXt9A+ICssbNMCq7kYVE+PxWY&#10;a3vhbxqOoRYRwj5HBU0IfS6lrxoy6Ke2J47er3UGQ5SultrhJcJNJ9MkyaTBluNCgz19NFSdj39G&#10;wdpvrymd5qtsOOzdF37O97Nxp9TLZFy+gwg0hkf43t5qBVkK/1/iD5D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wtZ8MAAADbAAAADwAAAAAAAAAAAAAAAACYAgAAZHJzL2Rv&#10;d25yZXYueG1sUEsFBgAAAAAEAAQA9QAAAIgDAAAAAA==&#10;" filled="f" strokeweight="1pt">
                      <v:textbox inset="0,0,0,0">
                        <w:txbxContent>
                          <w:p w:rsidR="006866E0" w:rsidRPr="005C41D9" w:rsidRDefault="006866E0" w:rsidP="00532B3C">
                            <w:pPr>
                              <w:pStyle w:val="affd"/>
                              <w:jc w:val="left"/>
                              <w:rPr>
                                <w:noProof w:val="0"/>
                                <w:sz w:val="16"/>
                                <w:szCs w:val="16"/>
                              </w:rPr>
                            </w:pPr>
                          </w:p>
                        </w:txbxContent>
                      </v:textbox>
                    </v:shape>
                    <v:shape id="Text Box 1277" o:spid="_x0000_s12391"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CI/MQA&#10;AADbAAAADwAAAGRycy9kb3ducmV2LnhtbESP0WrCQBRE34X+w3ILvulGxVDSbKQVC0oFrfUDLtnb&#10;JDR7N+xuY/x7tyD4OMzMGSZfDaYVPTnfWFYwmyYgiEurG64UnL8/Ji8gfEDW2FomBVfysCqeRjlm&#10;2l74i/pTqESEsM9QQR1Cl0npy5oM+qntiKP3Y53BEKWrpHZ4iXDTynmSpNJgw3Ghxo7WNZW/pz+j&#10;YOO31zmdl+9pf9y7A34u97Nhp9T4eXh7BRFoCI/wvb3VCtIF/H+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QiPzEAAAA2wAAAA8AAAAAAAAAAAAAAAAAmAIAAGRycy9k&#10;b3ducmV2LnhtbFBLBQYAAAAABAAEAPUAAACJAwAAAAA=&#10;" filled="f" strokeweight="1pt">
                      <v:textbox inset="0,0,0,0">
                        <w:txbxContent>
                          <w:p w:rsidR="006866E0" w:rsidRPr="00A55A35" w:rsidRDefault="006866E0" w:rsidP="00532B3C">
                            <w:pPr>
                              <w:pStyle w:val="aff9"/>
                              <w:rPr>
                                <w:sz w:val="18"/>
                                <w:szCs w:val="18"/>
                                <w:lang w:val="ru-RU"/>
                              </w:rPr>
                            </w:pPr>
                          </w:p>
                        </w:txbxContent>
                      </v:textbox>
                    </v:shape>
                    <v:shape id="Text Box 1278" o:spid="_x0000_s12390"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QiMQA&#10;AADbAAAADwAAAGRycy9kb3ducmV2LnhtbESP0WrCQBRE34X+w3ILvulG0VDSbKQVC0oFrfUDLtnb&#10;JDR7N+xuY/x7tyD4OMzMGSZfDaYVPTnfWFYwmyYgiEurG64UnL8/Ji8gfEDW2FomBVfysCqeRjlm&#10;2l74i/pTqESEsM9QQR1Cl0npy5oM+qntiKP3Y53BEKWrpHZ4iXDTynmSpNJgw3Ghxo7WNZW/pz+j&#10;YOO31zmdl+9pf9y7A34u97Nhp9T4eXh7BRFoCI/wvb3VCtIF/H+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5EIjEAAAA2wAAAA8AAAAAAAAAAAAAAAAAmAIAAGRycy9k&#10;b3ducmV2LnhtbFBLBQYAAAAABAAEAPUAAACJAwAAAAA=&#10;" filled="f" strokeweight="1pt">
                      <v:textbox inset="0,0,0,0">
                        <w:txbxContent>
                          <w:p w:rsidR="006866E0" w:rsidRDefault="006866E0" w:rsidP="007A04A9">
                            <w:pPr>
                              <w:pStyle w:val="affd"/>
                            </w:pPr>
                          </w:p>
                        </w:txbxContent>
                      </v:textbox>
                    </v:shape>
                    <v:shape id="Text Box 1279" o:spid="_x0000_s12389"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W1E8MA&#10;AADbAAAADwAAAGRycy9kb3ducmV2LnhtbESP0WrCQBRE3wv9h+UKfasbhYSSZiNaFJQKtdYPuGRv&#10;k2D2btjdxvj3bkHwcZiZM0yxGE0nBnK+taxgNk1AEFdWt1wrOP1sXt9A+ICssbNMCq7kYVE+PxWY&#10;a3vhbxqOoRYRwj5HBU0IfS6lrxoy6Ke2J47er3UGQ5SultrhJcJNJ+dJkkmDLceFBnv6aKg6H/+M&#10;grXfXud0SlfZcNi7L/xM97Nxp9TLZFy+gwg0hkf43t5qBVkK/1/iD5D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W1E8MAAADbAAAADwAAAAAAAAAAAAAAAACYAgAAZHJzL2Rv&#10;d25yZXYueG1sUEsFBgAAAAAEAAQA9QAAAIgDAAAAAA==&#10;" filled="f" strokeweight="1pt">
                      <v:textbox inset="0,0,0,0">
                        <w:txbxContent>
                          <w:p w:rsidR="006866E0" w:rsidRPr="008447BE" w:rsidRDefault="006866E0" w:rsidP="007A04A9">
                            <w:pPr>
                              <w:rPr>
                                <w:szCs w:val="18"/>
                              </w:rPr>
                            </w:pPr>
                          </w:p>
                        </w:txbxContent>
                      </v:textbox>
                    </v:shape>
                  </v:group>
                  <v:group id="Group 1280" o:spid="_x0000_s12383" style="position:absolute;left:2925;top:11174;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Text Box 1281" o:spid="_x0000_s12387"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uO/8MA&#10;AADbAAAADwAAAGRycy9kb3ducmV2LnhtbESP0WrCQBRE34X+w3ILvtWNgmmJrtKWCoqCVv2AS/aa&#10;BLN3w+4a49+7guDjMDNnmOm8M7VoyfnKsoLhIAFBnFtdcaHgeFh8fIHwAVljbZkU3MjDfPbWm2Km&#10;7ZX/qd2HQkQI+wwVlCE0mZQ+L8mgH9iGOHon6wyGKF0htcNrhJtajpIklQYrjgslNvRbUn7eX4yC&#10;P7+8jeg4/knb3cZtcT3eDLuVUv337nsCIlAXXuFne6kVpJ/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uO/8MAAADbAAAADwAAAAAAAAAAAAAAAACYAgAAZHJzL2Rv&#10;d25yZXYueG1sUEsFBgAAAAAEAAQA9QAAAIgDAAAAAA==&#10;" filled="f" strokeweight="1pt">
                      <v:textbox inset="0,0,0,0">
                        <w:txbxContent>
                          <w:p w:rsidR="006866E0" w:rsidRPr="00B54A69" w:rsidRDefault="006866E0" w:rsidP="00532B3C">
                            <w:pPr>
                              <w:ind w:firstLine="0"/>
                              <w:rPr>
                                <w:rFonts w:ascii="ISOCPEUR" w:hAnsi="ISOCPEUR"/>
                                <w:i/>
                                <w:sz w:val="18"/>
                                <w:szCs w:val="18"/>
                              </w:rPr>
                            </w:pPr>
                            <w:r>
                              <w:rPr>
                                <w:rFonts w:ascii="ISOCPEUR" w:hAnsi="ISOCPEUR"/>
                                <w:i/>
                                <w:sz w:val="18"/>
                                <w:szCs w:val="18"/>
                              </w:rPr>
                              <w:t>Чендырев А.А.</w:t>
                            </w:r>
                          </w:p>
                        </w:txbxContent>
                      </v:textbox>
                    </v:shape>
                    <v:shape id="Text Box 1282" o:spid="_x0000_s12386"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QajcAA&#10;AADbAAAADwAAAGRycy9kb3ducmV2LnhtbERPzYrCMBC+C/sOYRb2pqmCRapRdpcVXBTU6gMMzdgW&#10;m0lJYq1vbw6Cx4/vf7HqTSM6cr62rGA8SkAQF1bXXCo4n9bDGQgfkDU2lknBgzyslh+DBWba3vlI&#10;XR5KEUPYZ6igCqHNpPRFRQb9yLbEkbtYZzBE6EqpHd5juGnkJElSabDm2FBhS78VFdf8ZhT8+c1j&#10;QufpT9oddm6P2+lu3P8r9fXZf89BBOrDW/xyb7SCNI6N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QajcAAAADbAAAADwAAAAAAAAAAAAAAAACYAgAAZHJzL2Rvd25y&#10;ZXYueG1sUEsFBgAAAAAEAAQA9QAAAIUDAAAAAA==&#10;" filled="f" strokeweight="1pt">
                      <v:textbox inset="0,0,0,0">
                        <w:txbxContent>
                          <w:p w:rsidR="006866E0" w:rsidRPr="004D39CA" w:rsidRDefault="006866E0" w:rsidP="00532B3C">
                            <w:pPr>
                              <w:pStyle w:val="aff9"/>
                              <w:rPr>
                                <w:sz w:val="16"/>
                                <w:szCs w:val="16"/>
                                <w:lang w:val="ru-RU"/>
                              </w:rPr>
                            </w:pPr>
                            <w:r>
                              <w:rPr>
                                <w:sz w:val="18"/>
                                <w:szCs w:val="18"/>
                                <w:lang w:val="ru-RU"/>
                              </w:rPr>
                              <w:t>Разработал</w:t>
                            </w:r>
                            <w:r>
                              <w:rPr>
                                <w:sz w:val="18"/>
                                <w:szCs w:val="18"/>
                                <w:lang w:val="ru-RU"/>
                              </w:rPr>
                              <w:tab/>
                            </w:r>
                          </w:p>
                        </w:txbxContent>
                      </v:textbox>
                    </v:shape>
                    <v:shape id="Text Box 1283" o:spid="_x0000_s12385"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sMA&#10;AADbAAAADwAAAGRycy9kb3ducmV2LnhtbESP0WrCQBRE34X+w3ILvtWNgqGNrtKWCoqCVv2AS/aa&#10;BLN3w+4a49+7guDjMDNnmOm8M7VoyfnKsoLhIAFBnFtdcaHgeFh8fILwAVljbZkU3MjDfPbWm2Km&#10;7ZX/qd2HQkQI+wwVlCE0mZQ+L8mgH9iGOHon6wyGKF0htcNrhJtajpIklQYrjgslNvRbUn7eX4yC&#10;P7+8jeg4/knb3cZtcT3eDLuVUv337nsCIlAXXuFne6kVpF/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FsMAAADbAAAADwAAAAAAAAAAAAAAAACYAgAAZHJzL2Rv&#10;d25yZXYueG1sUEsFBgAAAAAEAAQA9QAAAIgDAAAAAA==&#10;" filled="f" strokeweight="1pt">
                      <v:textbox inset="0,0,0,0">
                        <w:txbxContent>
                          <w:p w:rsidR="006866E0" w:rsidRDefault="006866E0" w:rsidP="007A04A9">
                            <w:pPr>
                              <w:pStyle w:val="affd"/>
                            </w:pPr>
                          </w:p>
                        </w:txbxContent>
                      </v:textbox>
                    </v:shape>
                    <v:shape id="Text Box 1284" o:spid="_x0000_s12384"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uAVr8A&#10;AADbAAAADwAAAGRycy9kb3ducmV2LnhtbERPy4rCMBTdC/5DuII7TRV8UI2iMoLDCD4/4NJc22Jz&#10;U5JMrX8/WQy4PJz3ct2aSjTkfGlZwWiYgCDOrC45V3C/7QdzED4ga6wsk4I3eVivup0lptq++ELN&#10;NeQihrBPUUERQp1K6bOCDPqhrYkj97DOYIjQ5VI7fMVwU8lxkkylwZJjQ4E17QrKntdfo+DLH95j&#10;uk+20+Z8dCf8mRxH7bdS/V67WYAI1IaP+N990ApmcX38En+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G4BWvwAAANsAAAAPAAAAAAAAAAAAAAAAAJgCAABkcnMvZG93bnJl&#10;di54bWxQSwUGAAAAAAQABAD1AAAAhAMAAAAA&#10;" filled="f" strokeweight="1pt">
                      <v:textbox inset="0,0,0,0">
                        <w:txbxContent>
                          <w:p w:rsidR="006866E0" w:rsidRPr="008447BE" w:rsidRDefault="006866E0" w:rsidP="007A04A9"/>
                        </w:txbxContent>
                      </v:textbox>
                    </v:shape>
                  </v:group>
                  <v:group id="Group 1285" o:spid="_x0000_s12378" style="position:absolute;left:2925;top:11449;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Text Box 1286" o:spid="_x0000_s12382"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W7usQA&#10;AADbAAAADwAAAGRycy9kb3ducmV2LnhtbESP0WrCQBRE3wv+w3KFvtWNAa2k2YiWChaFVusHXLK3&#10;SWj2bthdY/x7VxD6OMzMGSZfDqYVPTnfWFYwnSQgiEurG64UnH42LwsQPiBrbC2Tgit5WBajpxwz&#10;bS98oP4YKhEh7DNUUIfQZVL6siaDfmI74uj9WmcwROkqqR1eIty0Mk2SuTTYcFyosaP3msq/49ko&#10;+PDba0qn2Xref+/dF+5m++nwqdTzeFi9gQg0hP/wo73VCl5TuH+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Fu7rEAAAA2wAAAA8AAAAAAAAAAAAAAAAAmAIAAGRycy9k&#10;b3ducmV2LnhtbFBLBQYAAAAABAAEAPUAAACJAwAAAAA=&#10;" filled="f" strokeweight="1pt">
                      <v:textbox inset="0,0,0,0">
                        <w:txbxContent>
                          <w:p w:rsidR="006866E0" w:rsidRPr="00532B3C" w:rsidRDefault="006866E0" w:rsidP="00532B3C">
                            <w:pPr>
                              <w:rPr>
                                <w:szCs w:val="18"/>
                              </w:rPr>
                            </w:pPr>
                          </w:p>
                        </w:txbxContent>
                      </v:textbox>
                    </v:shape>
                    <v:shape id="Text Box 1287" o:spid="_x0000_s12381"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eIcQA&#10;AADbAAAADwAAAGRycy9kb3ducmV2LnhtbESP3WrCQBSE7wXfYTlC73SjRS1pNmJLBUsFf+oDHLKn&#10;STB7NuxuY3x7t1DwcpiZb5hs1ZtGdOR8bVnBdJKAIC6srrlUcP7ejF9A+ICssbFMCm7kYZUPBxmm&#10;2l75SN0plCJC2KeooAqhTaX0RUUG/cS2xNH7sc5giNKVUju8Rrhp5CxJFtJgzXGhwpbeKyoup1+j&#10;4MNvbzM6z98W3WHn9vg13037T6WeRv36FUSgPjzC/+2tVrB8hr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JHiHEAAAA2wAAAA8AAAAAAAAAAAAAAAAAmAIAAGRycy9k&#10;b3ducmV2LnhtbFBLBQYAAAAABAAEAPUAAACJAwAAAAA=&#10;" filled="f" strokeweight="1pt">
                      <v:textbox inset="0,0,0,0">
                        <w:txbxContent>
                          <w:p w:rsidR="006866E0" w:rsidRPr="00B54A69" w:rsidRDefault="006866E0" w:rsidP="007A04A9">
                            <w:pPr>
                              <w:pStyle w:val="aff9"/>
                              <w:jc w:val="center"/>
                              <w:rPr>
                                <w:sz w:val="16"/>
                                <w:szCs w:val="16"/>
                                <w:lang w:val="ru-RU"/>
                              </w:rPr>
                            </w:pPr>
                          </w:p>
                        </w:txbxContent>
                      </v:textbox>
                    </v:shape>
                    <v:shape id="Text Box 1288" o:spid="_x0000_s12380"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GVcQA&#10;AADbAAAADwAAAGRycy9kb3ducmV2LnhtbESP3WrCQBSE7wXfYTlC73SjVC1pNmJLBUsFf+oDHLKn&#10;STB7NuxuY3x7t1DwcpiZb5hs1ZtGdOR8bVnBdJKAIC6srrlUcP7ejF9A+ICssbFMCm7kYZUPBxmm&#10;2l75SN0plCJC2KeooAqhTaX0RUUG/cS2xNH7sc5giNKVUju8Rrhp5CxJFtJgzXGhwpbeKyoup1+j&#10;4MNvbzM6z98W3WHn9vg13037T6WeRv36FUSgPjzC/+2tVrB8hr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ghlXEAAAA2wAAAA8AAAAAAAAAAAAAAAAAmAIAAGRycy9k&#10;b3ducmV2LnhtbFBLBQYAAAAABAAEAPUAAACJAwAAAAA=&#10;" filled="f" strokeweight="1pt">
                      <v:textbox inset="0,0,0,0">
                        <w:txbxContent>
                          <w:p w:rsidR="006866E0" w:rsidRDefault="006866E0" w:rsidP="007A04A9">
                            <w:pPr>
                              <w:pStyle w:val="affd"/>
                            </w:pPr>
                          </w:p>
                        </w:txbxContent>
                      </v:textbox>
                    </v:shape>
                    <v:shape id="Text Box 1289" o:spid="_x0000_s12379"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zsMA&#10;AADbAAAADwAAAGRycy9kb3ducmV2LnhtbESP0WrCQBRE34X+w3ILvtWNQmyJrtKKgqKgVT/gkr0m&#10;wezdsLvG+PduoeDjMDNnmOm8M7VoyfnKsoLhIAFBnFtdcaHgfFp9fIHwAVljbZkUPMjDfPbWm2Km&#10;7Z1/qT2GQkQI+wwVlCE0mZQ+L8mgH9iGOHoX6wyGKF0htcN7hJtajpJkLA1WHBdKbGhRUn493oyC&#10;pV8/RnROf8btYef2uE13w26jVP+9+56ACNSFV/i/vdYKPlP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jzsMAAADbAAAADwAAAAAAAAAAAAAAAACYAgAAZHJzL2Rv&#10;d25yZXYueG1sUEsFBgAAAAAEAAQA9QAAAIgDAAAAAA==&#10;" filled="f" strokeweight="1pt">
                      <v:textbox inset="0,0,0,0">
                        <w:txbxContent>
                          <w:p w:rsidR="006866E0" w:rsidRDefault="006866E0" w:rsidP="007A04A9">
                            <w:pPr>
                              <w:pStyle w:val="affd"/>
                            </w:pPr>
                          </w:p>
                        </w:txbxContent>
                      </v:textbox>
                    </v:shape>
                  </v:group>
                  <v:group id="Group 1290" o:spid="_x0000_s12373" style="position:absolute;left:2925;top:1172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Text Box 1291" o:spid="_x0000_s12377" type="#_x0000_t202" style="position:absolute;left:3158;top:10917;width:1305;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YIsUA&#10;AADbAAAADwAAAGRycy9kb3ducmV2LnhtbESPzWrDMBCE74W+g9hCbonsQH5wrYQmNJDSQNLUD7BY&#10;W9vUWhlJtZ23rwqBHoeZ+YbJt6NpRU/ON5YVpLMEBHFpdcOVguLzMF2D8AFZY2uZFNzIw3bz+JBj&#10;pu3AH9RfQyUihH2GCuoQukxKX9Zk0M9sRxy9L+sMhihdJbXDIcJNK+dJspQGG44LNXa0r6n8vv4Y&#10;Ba/+eJtTsdgt+8vJnfF9cUrHN6UmT+PLM4hAY/gP39tHrWC1g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8hgixQAAANsAAAAPAAAAAAAAAAAAAAAAAJgCAABkcnMv&#10;ZG93bnJldi54bWxQSwUGAAAAAAQABAD1AAAAigMAAAAA&#10;" filled="f" strokeweight="1pt">
                      <v:textbox inset="0,0,0,0">
                        <w:txbxContent>
                          <w:p w:rsidR="006866E0" w:rsidRPr="00532B3C" w:rsidRDefault="006866E0" w:rsidP="00532B3C">
                            <w:pPr>
                              <w:rPr>
                                <w:szCs w:val="18"/>
                              </w:rPr>
                            </w:pPr>
                          </w:p>
                        </w:txbxContent>
                      </v:textbox>
                    </v:shape>
                    <v:shape id="Text Box 1292" o:spid="_x0000_s12376" type="#_x0000_t202" style="position:absolute;left:2196;top:10916;width:96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2MUL8A&#10;AADbAAAADwAAAGRycy9kb3ducmV2LnhtbERPy4rCMBTdC/5DuII7TRV8UI2iMoLDCD4/4NJc22Jz&#10;U5JMrX8/WQy4PJz3ct2aSjTkfGlZwWiYgCDOrC45V3C/7QdzED4ga6wsk4I3eVivup0lptq++ELN&#10;NeQihrBPUUERQp1K6bOCDPqhrYkj97DOYIjQ5VI7fMVwU8lxkkylwZJjQ4E17QrKntdfo+DLH95j&#10;uk+20+Z8dCf8mRxH7bdS/V67WYAI1IaP+N990ApmcWz8En+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bYxQvwAAANsAAAAPAAAAAAAAAAAAAAAAAJgCAABkcnMvZG93bnJl&#10;di54bWxQSwUGAAAAAAQABAD1AAAAhAMAAAAA&#10;" filled="f" strokeweight="1pt">
                      <v:textbox inset="0,0,0,0">
                        <w:txbxContent>
                          <w:p w:rsidR="006866E0" w:rsidRPr="00532B3C" w:rsidRDefault="006866E0" w:rsidP="00532B3C">
                            <w:pPr>
                              <w:rPr>
                                <w:szCs w:val="18"/>
                              </w:rPr>
                            </w:pPr>
                          </w:p>
                        </w:txbxContent>
                      </v:textbox>
                    </v:shape>
                    <v:shape id="Text Box 1293" o:spid="_x0000_s12375" type="#_x0000_t202" style="position:absolute;left:4461;top:10917;width:851;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py8QA&#10;AADbAAAADwAAAGRycy9kb3ducmV2LnhtbESP3WrCQBSE7wXfYTmCd2aj4E9TV1GxYKlga32AQ/Y0&#10;CWbPht1tjG/fLQheDjPzDbNcd6YWLTlfWVYwTlIQxLnVFRcKLt9vowUIH5A11pZJwZ08rFf93hIz&#10;bW/8Re05FCJC2GeooAyhyaT0eUkGfWIb4uj9WGcwROkKqR3eItzUcpKmM2mw4rhQYkO7kvLr+dco&#10;2PvDfUKX6XbWfh7dCT+mx3H3rtRw0G1eQQTqwjP8aB+0gvkL/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hKcvEAAAA2wAAAA8AAAAAAAAAAAAAAAAAmAIAAGRycy9k&#10;b3ducmV2LnhtbFBLBQYAAAAABAAEAPUAAACJAwAAAAA=&#10;" filled="f" strokeweight="1pt">
                      <v:textbox inset="0,0,0,0">
                        <w:txbxContent>
                          <w:p w:rsidR="006866E0" w:rsidRDefault="006866E0" w:rsidP="007A04A9">
                            <w:pPr>
                              <w:pStyle w:val="affd"/>
                            </w:pPr>
                          </w:p>
                        </w:txbxContent>
                      </v:textbox>
                    </v:shape>
                    <v:shape id="Text Box 1294" o:spid="_x0000_s12374" type="#_x0000_t202" style="position:absolute;left:5311;top:10917;width:568;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7wccEA&#10;AADbAAAADwAAAGRycy9kb3ducmV2LnhtbERP3WrCMBS+H+wdwhnsbqYKFekaxY0NKgpzrg9waM7a&#10;YnNSkqw/b28uhF1+fP/5bjKdGMj51rKC5SIBQVxZ3XKtoPz5fNmA8AFZY2eZFMzkYbd9fMgx03bk&#10;bxouoRYxhH2GCpoQ+kxKXzVk0C9sTxy5X+sMhghdLbXDMYabTq6SZC0NthwbGuzpvaHqevkzCj58&#10;Ma+oTN/Ww/nkvvCYnpbTQannp2n/CiLQFP7Fd3ehFWzi+vgl/gC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O8HHBAAAA2wAAAA8AAAAAAAAAAAAAAAAAmAIAAGRycy9kb3du&#10;cmV2LnhtbFBLBQYAAAAABAAEAPUAAACGAwAAAAA=&#10;" filled="f" strokeweight="1pt">
                      <v:textbox inset="0,0,0,0">
                        <w:txbxContent>
                          <w:p w:rsidR="006866E0" w:rsidRDefault="006866E0" w:rsidP="007A04A9">
                            <w:pPr>
                              <w:pStyle w:val="affd"/>
                            </w:pPr>
                          </w:p>
                        </w:txbxContent>
                      </v:textbox>
                    </v:shape>
                  </v:group>
                </v:group>
                <v:line id="Line 1295" o:spid="_x0000_s12371" style="position:absolute;flip:x;visibility:visible" from="5473,10607" to="5473,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FbXMcAAADbAAAADwAAAGRycy9kb3ducmV2LnhtbESPQWvCQBCF7wX/wzKCl1I3EakSXYOo&#10;bQ0UodpDj2N2TILZ2ZDdmvjvu4VCj48373vzlmlvanGj1lWWFcTjCARxbnXFhYLP08vTHITzyBpr&#10;y6TgTg7S1eBhiYm2HX/Q7egLESDsElRQet8kUrq8JINubBvi4F1sa9AH2RZSt9gFuKnlJIqepcGK&#10;Q0OJDW1Kyq/HbxPe2E5P2f389jo77Db5+yWbPkb7L6VGw369AOGp9//Hf+m9VjCP4XdLAIBc/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cVtcxwAAANsAAAAPAAAAAAAA&#10;AAAAAAAAAKECAABkcnMvZG93bnJldi54bWxQSwUGAAAAAAQABAD5AAAAlQMAAAAA&#10;" strokeweight="2.25pt"/>
                <v:line id="Line 1296" o:spid="_x0000_s12370" style="position:absolute;flip:x;visibility:visible" from="6040,10607" to="6040,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PFK8cAAADbAAAADwAAAGRycy9kb3ducmV2LnhtbESPT2vCQBDF7wW/wzKCF2k2FakS3YhY&#10;2yoUoaaHHsfs5A9mZ0N2q/HbdwtCj4837/fmLVe9acSFOldbVvAUxSCIc6trLhV8Za+PcxDOI2ts&#10;LJOCGzlYpYOHJSbaXvmTLkdfigBhl6CCyvs2kdLlFRl0kW2Jg1fYzqAPsiul7vAa4KaRkzh+lgZr&#10;Dg0VtrSpKD8ff0x442Wa7W+n97fZYbvJP4r9dBzvvpUaDfv1AoSn3v8f39M7rWA+gb8tAQAy/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o8UrxwAAANsAAAAPAAAAAAAA&#10;AAAAAAAAAKECAABkcnMvZG93bnJldi54bWxQSwUGAAAAAAQABAD5AAAAlQMAAAAA&#10;" strokeweight="2.25pt"/>
                <v:line id="Line 1297" o:spid="_x0000_s12369" style="position:absolute;flip:x;visibility:visible" from="3322,10607" to="3322,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9gsMcAAADbAAAADwAAAGRycy9kb3ducmV2LnhtbESPW2vCQBCF3wv9D8sUfCl14wUboquI&#10;typIoeqDj2N2TILZ2ZBdNf77rlDo4+HM+c6c0aQxpbhR7QrLCjrtCARxanXBmYLDfvkRg3AeWWNp&#10;mRQ8yMFk/PoywkTbO//QbeczESDsElSQe18lUro0J4OubSvi4J1tbdAHWWdS13gPcFPKbhQNpMGC&#10;Q0OOFc1ySi+7qwlvzPv7zeP0tfr8XszS7XnTf4/WR6Vab810CMJT4/+P/9JrrSDuwXNLAIA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72CwxwAAANsAAAAPAAAAAAAA&#10;AAAAAAAAAKECAABkcnMvZG93bnJldi54bWxQSwUGAAAAAAQABAD5AAAAlQMAAAAA&#10;" strokeweight="2.25pt"/>
                <v:line id="Line 1298" o:spid="_x0000_s12368" style="position:absolute;flip:x;visibility:visible" from="4621,10607" to="462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b4xMcAAADbAAAADwAAAGRycy9kb3ducmV2LnhtbESPT2vCQBDF7wW/wzKCl2I2lVBDmlWK&#10;bf0DUqh66HHMjkkwOxuyW43fvisUeny8eb83L5/3phEX6lxtWcFTFIMgLqyuuVRw2H+MUxDOI2ts&#10;LJOCGzmYzwYPOWbaXvmLLjtfigBhl6GCyvs2k9IVFRl0kW2Jg3eynUEfZFdK3eE1wE0jJ3H8LA3W&#10;HBoqbGlRUXHe/Zjwxluy39yOq+X0831RbE+b5DFefys1GvavLyA89f7/+C+91grSBO5bAgD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BvjExwAAANsAAAAPAAAAAAAA&#10;AAAAAAAAAKECAABkcnMvZG93bnJldi54bWxQSwUGAAAAAAQABAD5AAAAlQMAAAAA&#10;" strokeweight="2.25pt"/>
                <v:line id="Line 1299" o:spid="_x0000_s12367" style="position:absolute;flip:x;visibility:visible" from="2361,10607" to="236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pdX8cAAADbAAAADwAAAGRycy9kb3ducmV2LnhtbESPzWoCQRCE74LvMLSQS9DZBKOycVbE&#10;mKgggppDjp2d3h/c6Vl2Rl3fPiMEPBbV9VXXdNaaSlyocaVlBS+DCARxanXJuYLv42d/AsJ5ZI2V&#10;ZVJwIwezpNuZYqztlfd0OfhcBAi7GBUU3texlC4tyKAb2Jo4eJltDPogm1zqBq8Bbir5GkUjabDk&#10;0FBgTYuC0tPhbMIbH8Pj5va7+hrvlot0m22Gz9H6R6mnXjt/B+Gp9Y/j//RaK5i8wX1LAIBM/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Sl1fxwAAANsAAAAPAAAAAAAA&#10;AAAAAAAAAKECAABkcnMvZG93bnJldi54bWxQSwUGAAAAAAQABAD5AAAAlQMAAAAA&#10;" strokeweight="2.25pt"/>
              </v:group>
            </v:group>
            <v:group id="Group 1300" o:spid="_x0000_s12345" style="position:absolute;left:3028;top:10033;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group id="Group 1301" o:spid="_x0000_s12352"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group id="Group 1302" o:spid="_x0000_s12359"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Text Box 1303" o:spid="_x0000_s12364" type="#_x0000_t202" style="position:absolute;left:3332;top:11725;width:39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Z7MQA&#10;AADbAAAADwAAAGRycy9kb3ducmV2LnhtbESP0WrCQBRE3wv9h+UWfNNNBEXTrFKlgqWC1uYDLtnb&#10;JDR7N+xuk/j33YLQx2FmzjD5djSt6Mn5xrKCdJaAIC6tbrhSUHwepisQPiBrbC2Tght52G4eH3LM&#10;tB34g/prqESEsM9QQR1Cl0npy5oM+pntiKP3ZZ3BEKWrpHY4RLhp5TxJltJgw3Ghxo72NZXf1x+j&#10;4NUfb3MqFrtlfzm5M74vTun4ptTkaXx5BhFoDP/he/uoFazW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0WezEAAAA2wAAAA8AAAAAAAAAAAAAAAAAmAIAAGRycy9k&#10;b3ducmV2LnhtbFBLBQYAAAAABAAEAPUAAACJAwAAAAA=&#10;" filled="f" strokeweight="1pt">
                    <v:textbox inset="0,0,0,0">
                      <w:txbxContent>
                        <w:p w:rsidR="006866E0" w:rsidRDefault="006866E0" w:rsidP="007A04A9">
                          <w:pPr>
                            <w:pStyle w:val="affd"/>
                          </w:pPr>
                        </w:p>
                      </w:txbxContent>
                    </v:textbox>
                  </v:shape>
                  <v:shape id="Text Box 1304" o:spid="_x0000_s12363" type="#_x0000_t202" style="position:absolute;left:4295;top:11725;width:130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mrL8A&#10;AADbAAAADwAAAGRycy9kb3ducmV2LnhtbERPy4rCMBTdC/5DuII7TRUUrUZRGcFhBJ8fcGmubbG5&#10;KUmm1r+fLAZcHs57uW5NJRpyvrSsYDRMQBBnVpecK7jf9oMZCB+QNVaWScGbPKxX3c4SU21ffKHm&#10;GnIRQ9inqKAIoU6l9FlBBv3Q1sSRe1hnMETocqkdvmK4qeQ4SabSYMmxocCadgVlz+uvUfDlD+8x&#10;3SfbaXM+uhP+TI6j9lupfq/dLEAEasNH/O8+aAXzuD5+iT9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F2asvwAAANsAAAAPAAAAAAAAAAAAAAAAAJgCAABkcnMvZG93bnJl&#10;di54bWxQSwUGAAAAAAQABAD1AAAAhAMAAAAA&#10;" filled="f" strokeweight="1pt">
                    <v:textbox inset="0,0,0,0">
                      <w:txbxContent>
                        <w:p w:rsidR="006866E0" w:rsidRDefault="006866E0" w:rsidP="007A04A9">
                          <w:pPr>
                            <w:pStyle w:val="affd"/>
                          </w:pPr>
                        </w:p>
                      </w:txbxContent>
                    </v:textbox>
                  </v:shape>
                  <v:shape id="Text Box 1305" o:spid="_x0000_s12362" type="#_x0000_t202" style="position:absolute;left:3728;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vDN8QA&#10;AADbAAAADwAAAGRycy9kb3ducmV2LnhtbESP0WrCQBRE3wv9h+UW+qabCIqN2UhbKlgU2kY/4JK9&#10;JsHs3bC7xvj3bqHQx2FmzjD5ejSdGMj51rKCdJqAIK6sbrlWcDxsJksQPiBr7CyTght5WBePDzlm&#10;2l75h4Yy1CJC2GeooAmhz6T0VUMG/dT2xNE7WWcwROlqqR1eI9x0cpYkC2mw5bjQYE/vDVXn8mIU&#10;fPjtbUbH+dti+N67L9zN9+n4qdTz0/i6AhFoDP/hv/ZWK3hJ4fdL/AG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bwzfEAAAA2wAAAA8AAAAAAAAAAAAAAAAAmAIAAGRycy9k&#10;b3ducmV2LnhtbFBLBQYAAAAABAAEAPUAAACJAwAAAAA=&#10;" filled="f" strokeweight="1pt">
                    <v:textbox inset="0,0,0,0">
                      <w:txbxContent>
                        <w:p w:rsidR="006866E0" w:rsidRDefault="006866E0" w:rsidP="007A04A9">
                          <w:pPr>
                            <w:pStyle w:val="affd"/>
                          </w:pPr>
                        </w:p>
                      </w:txbxContent>
                    </v:textbox>
                  </v:shape>
                  <v:shape id="Text Box 1306" o:spid="_x0000_s12361" type="#_x0000_t202" style="position:absolute;left:5597;top:11725;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dQMQA&#10;AADbAAAADwAAAGRycy9kb3ducmV2LnhtbESP0WrCQBRE3wv+w3KFvtWNAaWm2YiWChaFVusHXLK3&#10;SWj2bthdY/x7VxD6OMzMGSZfDqYVPTnfWFYwnSQgiEurG64UnH42L68gfEDW2FomBVfysCxGTzlm&#10;2l74QP0xVCJC2GeooA6hy6T0ZU0G/cR2xNH7tc5giNJVUju8RLhpZZokc2mw4bhQY0fvNZV/x7NR&#10;8OG315ROs/W8/967L9zN9tPhU6nn8bB6AxFoCP/hR3urFSxSuH+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JXUDEAAAA2wAAAA8AAAAAAAAAAAAAAAAAmAIAAGRycy9k&#10;b3ducmV2LnhtbFBLBQYAAAAABAAEAPUAAACJAwAAAAA=&#10;" filled="f" strokeweight="1pt">
                    <v:textbox inset="0,0,0,0">
                      <w:txbxContent>
                        <w:p w:rsidR="006866E0" w:rsidRDefault="006866E0" w:rsidP="007A04A9">
                          <w:pPr>
                            <w:pStyle w:val="affd"/>
                          </w:pPr>
                        </w:p>
                      </w:txbxContent>
                    </v:textbox>
                  </v:shape>
                  <v:shape id="Text Box 1307" o:spid="_x0000_s12360" type="#_x0000_t202" style="position:absolute;left:6446;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428QA&#10;AADbAAAADwAAAGRycy9kb3ducmV2LnhtbESP3WrCQBSE7wXfYTlC73SjRbFpNmJLBUsFf+oDHLKn&#10;STB7NuxuY3x7t1DwcpiZb5hs1ZtGdOR8bVnBdJKAIC6srrlUcP7ejJcgfEDW2FgmBTfysMqHgwxT&#10;ba98pO4UShEh7FNUUIXQplL6oiKDfmJb4uj9WGcwROlKqR1eI9w0cpYkC2mw5rhQYUvvFRWX069R&#10;8OG3txmd52+L7rBze/ya76b9p1JPo379CiJQHx7h//ZWK3h5hr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F+NvEAAAA2wAAAA8AAAAAAAAAAAAAAAAAmAIAAGRycy9k&#10;b3ducmV2LnhtbFBLBQYAAAAABAAEAPUAAACJAwAAAAA=&#10;" filled="f" strokeweight="1pt">
                    <v:textbox inset="0,0,0,0">
                      <w:txbxContent>
                        <w:p w:rsidR="006866E0" w:rsidRDefault="006866E0" w:rsidP="007A04A9">
                          <w:pPr>
                            <w:pStyle w:val="affd"/>
                          </w:pPr>
                        </w:p>
                      </w:txbxContent>
                    </v:textbox>
                  </v:shape>
                </v:group>
                <v:group id="Group 1308" o:spid="_x0000_s12353"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Text Box 1309" o:spid="_x0000_s12358" type="#_x0000_t202" style="position:absolute;left:3332;top:11725;width:39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FNMMA&#10;AADbAAAADwAAAGRycy9kb3ducmV2LnhtbESP0WrCQBRE34X+w3ILvtWNQqSNrtKKgqKgVT/gkr0m&#10;wezdsLvG+PduoeDjMDNnmOm8M7VoyfnKsoLhIAFBnFtdcaHgfFp9fILwAVljbZkUPMjDfPbWm2Km&#10;7Z1/qT2GQkQI+wwVlCE0mZQ+L8mgH9iGOHoX6wyGKF0htcN7hJtajpJkLA1WHBdKbGhRUn493oyC&#10;pV8/RnROf8btYef2uE13w26jVP+9+56ACNSFV/i/vdYKvlL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DFNMMAAADbAAAADwAAAAAAAAAAAAAAAACYAgAAZHJzL2Rv&#10;d25yZXYueG1sUEsFBgAAAAAEAAQA9QAAAIgDAAAAAA==&#10;" filled="f" strokeweight="1pt">
                    <v:textbox inset="0,0,0,0">
                      <w:txbxContent>
                        <w:p w:rsidR="006866E0" w:rsidRDefault="006866E0" w:rsidP="007A04A9">
                          <w:pPr>
                            <w:pStyle w:val="affd"/>
                          </w:pPr>
                        </w:p>
                      </w:txbxContent>
                    </v:textbox>
                  </v:shape>
                  <v:shape id="Text Box 1310" o:spid="_x0000_s12357" type="#_x0000_t202" style="position:absolute;left:4295;top:11725;width:1304;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bQ8MA&#10;AADbAAAADwAAAGRycy9kb3ducmV2LnhtbESP0WrCQBRE34X+w3ILvtWNgqGNrtKWCoqCVv2AS/aa&#10;BLN3w+4a49+7guDjMDNnmOm8M7VoyfnKsoLhIAFBnFtdcaHgeFh8fILwAVljbZkU3MjDfPbWm2Km&#10;7ZX/qd2HQkQI+wwVlCE0mZQ+L8mgH9iGOHon6wyGKF0htcNrhJtajpIklQYrjgslNvRbUn7eX4yC&#10;P7+8jeg4/knb3cZtcT3eDLuVUv337nsCIlAXXuFne6kVfKX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JbQ8MAAADbAAAADwAAAAAAAAAAAAAAAACYAgAAZHJzL2Rv&#10;d25yZXYueG1sUEsFBgAAAAAEAAQA9QAAAIgDAAAAAA==&#10;" filled="f" strokeweight="1pt">
                    <v:textbox inset="0,0,0,0">
                      <w:txbxContent>
                        <w:p w:rsidR="006866E0" w:rsidRDefault="006866E0" w:rsidP="007A04A9">
                          <w:pPr>
                            <w:pStyle w:val="affd"/>
                          </w:pPr>
                        </w:p>
                      </w:txbxContent>
                    </v:textbox>
                  </v:shape>
                  <v:shape id="Text Box 1311" o:spid="_x0000_s12356" type="#_x0000_t202" style="position:absolute;left:3728;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2MQA&#10;AADbAAAADwAAAGRycy9kb3ducmV2LnhtbESP3WrCQBSE7wXfYTmCd2aj4E9TV1GxYKlga32AQ/Y0&#10;CWbPht1tjG/fLQheDjPzDbNcd6YWLTlfWVYwTlIQxLnVFRcKLt9vowUIH5A11pZJwZ08rFf93hIz&#10;bW/8Re05FCJC2GeooAyhyaT0eUkGfWIb4uj9WGcwROkKqR3eItzUcpKmM2mw4rhQYkO7kvLr+dco&#10;2PvDfUKX6XbWfh7dCT+mx3H3rtRw0G1eQQTqwjP8aB+0gpc5/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tjEAAAA2wAAAA8AAAAAAAAAAAAAAAAAmAIAAGRycy9k&#10;b3ducmV2LnhtbFBLBQYAAAAABAAEAPUAAACJAwAAAAA=&#10;" filled="f" strokeweight="1pt">
                    <v:textbox inset="0,0,0,0">
                      <w:txbxContent>
                        <w:p w:rsidR="006866E0" w:rsidRDefault="006866E0" w:rsidP="007A04A9">
                          <w:pPr>
                            <w:pStyle w:val="affd"/>
                          </w:pPr>
                        </w:p>
                      </w:txbxContent>
                    </v:textbox>
                  </v:shape>
                  <v:shape id="Text Box 1312" o:spid="_x0000_s12355" type="#_x0000_t202" style="position:absolute;left:5597;top:11725;width:850;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qqr8A&#10;AADbAAAADwAAAGRycy9kb3ducmV2LnhtbERPy4rCMBTdC/5DuII7TRUUrUZRGcFhBJ8fcGmubbG5&#10;KUmm1r+fLAZcHs57uW5NJRpyvrSsYDRMQBBnVpecK7jf9oMZCB+QNVaWScGbPKxX3c4SU21ffKHm&#10;GnIRQ9inqKAIoU6l9FlBBv3Q1sSRe1hnMETocqkdvmK4qeQ4SabSYMmxocCadgVlz+uvUfDlD+8x&#10;3SfbaXM+uhP+TI6j9lupfq/dLEAEasNH/O8+aAXzODZ+iT9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YWqqvwAAANsAAAAPAAAAAAAAAAAAAAAAAJgCAABkcnMvZG93bnJl&#10;di54bWxQSwUGAAAAAAQABAD1AAAAhAMAAAAA&#10;" filled="f" strokeweight="1pt">
                    <v:textbox inset="0,0,0,0">
                      <w:txbxContent>
                        <w:p w:rsidR="006866E0" w:rsidRDefault="006866E0" w:rsidP="007A04A9">
                          <w:pPr>
                            <w:pStyle w:val="affd"/>
                          </w:pPr>
                        </w:p>
                      </w:txbxContent>
                    </v:textbox>
                  </v:shape>
                  <v:shape id="Text Box 1313" o:spid="_x0000_s12354" type="#_x0000_t202" style="position:absolute;left:6446;top:11725;width:56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3PMcIA&#10;AADbAAAADwAAAGRycy9kb3ducmV2LnhtbESP0YrCMBRE34X9h3AXfNNUQdFqlF1RUBTcVT/g0lzb&#10;YnNTkljr35uFBR+HmTnDzJetqURDzpeWFQz6CQjizOqScwWX86Y3AeEDssbKMil4kofl4qMzx1Tb&#10;B/9Scwq5iBD2KSooQqhTKX1WkEHftzVx9K7WGQxRulxqh48IN5UcJslYGiw5LhRY06qg7Ha6GwVr&#10;v30O6TL6Hjc/B3fE/egwaHdKdT/brxmIQG14h//bW61gOoW/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c8xwgAAANsAAAAPAAAAAAAAAAAAAAAAAJgCAABkcnMvZG93&#10;bnJldi54bWxQSwUGAAAAAAQABAD1AAAAhwMAAAAA&#10;" filled="f" strokeweight="1pt">
                    <v:textbox inset="0,0,0,0">
                      <w:txbxContent>
                        <w:p w:rsidR="006866E0" w:rsidRDefault="006866E0" w:rsidP="007A04A9">
                          <w:pPr>
                            <w:pStyle w:val="affd"/>
                          </w:pPr>
                        </w:p>
                      </w:txbxContent>
                    </v:textbox>
                  </v:shape>
                </v:group>
              </v:group>
              <v:line id="Line 1314" o:spid="_x0000_s12351" style="position:absolute;visibility:visibl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DJdMQAAADcAAAADwAAAGRycy9kb3ducmV2LnhtbESPQWvDMAyF74P9B6PBbo29UkbJ6pZS&#10;GOTQHZqW7SpiLQ6N5TR22+zfT4fBbhLv6b1Pq80UenWjMXWRLbwUBhRxE13HrYXT8X22BJUyssM+&#10;Mln4oQSb9ePDCksX73ygW51bJSGcSrTgcx5KrVPjKWAq4kAs2nccA2ZZx1a7Ee8SHno9N+ZVB+xY&#10;GjwOtPPUnOtrsLD4qLz7mvZpfzDVJ3WXxe5SR2ufn6btG6hMU/43/11XTvCN4MszMoF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IMl0xAAAANwAAAAPAAAAAAAAAAAA&#10;AAAAAKECAABkcnMvZG93bnJldi54bWxQSwUGAAAAAAQABAD5AAAAkgMAAAAA&#10;" strokeweight="2.25pt"/>
              <v:line id="Line 1315" o:spid="_x0000_s12350" style="position:absolute;visibility:visibl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xs78AAAADcAAAADwAAAGRycy9kb3ducmV2LnhtbERPTYvCMBC9C/sfwizsTRMXEalGEWGh&#10;Bz1YRa9DMzbFZlKbqN1/v1kQvM3jfc5i1btGPKgLtWcN45ECQVx6U3Ol4Xj4Gc5AhIhssPFMGn4p&#10;wGr5MVhgZvyT9/QoYiVSCIcMNdgY20zKUFpyGEa+JU7cxXcOY4JdJU2HzxTuGvmt1FQ6rDk1WGxp&#10;Y6m8FnenYbLLrTn327Ddq/xE9W2yuRVe66/Pfj0HEamPb/HLnZs0X43h/5l0gV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hsbO/AAAAA3AAAAA8AAAAAAAAAAAAAAAAA&#10;oQIAAGRycy9kb3ducmV2LnhtbFBLBQYAAAAABAAEAPkAAACOAwAAAAA=&#10;" strokeweight="2.25pt"/>
              <v:line id="Line 1316" o:spid="_x0000_s12349" style="position:absolute;visibility:visibl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7ymMAAAADcAAAADwAAAGRycy9kb3ducmV2LnhtbERPTYvCMBC9C/6HMIK3NVFElq5RFkHo&#10;wT1YRa9DM9uUbSa1yWr990YQvM3jfc5y3btGXKkLtWcN04kCQVx6U3Ol4XjYfnyCCBHZYOOZNNwp&#10;wHo1HCwxM/7Ge7oWsRIphEOGGmyMbSZlKC05DBPfEifu13cOY4JdJU2HtxTuGjlTaiEd1pwaLLa0&#10;sVT+Ff9Ow/wnt+bc78Jur/IT1Zf55lJ4rcej/vsLRKQ+vsUvd27SfDWD5zPpAr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8pjAAAAA3AAAAA8AAAAAAAAAAAAAAAAA&#10;oQIAAGRycy9kb3ducmV2LnhtbFBLBQYAAAAABAAEAPkAAACOAwAAAAA=&#10;" strokeweight="2.25pt"/>
              <v:line id="Line 1317" o:spid="_x0000_s12348" style="position:absolute;visibility:visibl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XA8IAAADcAAAADwAAAGRycy9kb3ducmV2LnhtbERPTWvCQBC9C/6HZYTedNdWRFLXUAQh&#10;Bz0YS70O2Wk2NDubZLca/323UOhtHu9ztvnoWnGjITSeNSwXCgRx5U3DtYb3y2G+AREissHWM2l4&#10;UIB8N51sMTP+zme6lbEWKYRDhhpsjF0mZagsOQwL3xEn7tMPDmOCQy3NgPcU7lr5rNRaOmw4NVjs&#10;aG+p+iq/nYbVqbDmOh7D8ayKD2r61b4vvdZPs/HtFUSkMf6L/9yFSfPVC/w+ky6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XA8IAAADcAAAADwAAAAAAAAAAAAAA&#10;AAChAgAAZHJzL2Rvd25yZXYueG1sUEsFBgAAAAAEAAQA+QAAAJADAAAAAA==&#10;" strokeweight="2.25pt"/>
              <v:line id="Line 1318" o:spid="_x0000_s12347" style="position:absolute;visibility:visibl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vPd8IAAADcAAAADwAAAGRycy9kb3ducmV2LnhtbERPPWvDMBDdC/kP4gLdYinBlOBGMcEQ&#10;8JAOcUu6HtbVMrVOjqUm7r+vCoVu93iftytnN4gbTaH3rGGdKRDErTc9dxreXo+rLYgQkQ0OnknD&#10;NwUo94uHHRbG3/lMtyZ2IoVwKFCDjXEspAytJYch8yNx4j785DAmOHXSTHhP4W6QG6WepMOeU4PF&#10;kSpL7Wfz5TTkL7U17/MpnM6qvlB/zatr47V+XM6HZxCR5vgv/nPXJs1XOfw+ky6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vPd8IAAADcAAAADwAAAAAAAAAAAAAA&#10;AAChAgAAZHJzL2Rvd25yZXYueG1sUEsFBgAAAAAEAAQA+QAAAJADAAAAAA==&#10;" strokeweight="2.25pt"/>
              <v:line id="Line 1319" o:spid="_x0000_s12346" style="position:absolute;visibility:visibl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dq7MIAAADcAAAADwAAAGRycy9kb3ducmV2LnhtbERPTWvCQBC9C/6HZYTedNdiRVLXUAQh&#10;Bz0YS70O2Wk2NDubZLea/nu3UOhtHu9ztvnoWnGjITSeNSwXCgRx5U3DtYb3y2G+AREissHWM2n4&#10;oQD5bjrZYmb8nc90K2MtUgiHDDXYGLtMylBZchgWviNO3KcfHMYEh1qaAe8p3LXyWam1dNhwarDY&#10;0d5S9VV+Ow2rU2HNdTyG41kVH9T0q31feq2fZuPbK4hIY/wX/7kLk+arF/h9Jl0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dq7MIAAADcAAAADwAAAAAAAAAAAAAA&#10;AAChAgAAZHJzL2Rvd25yZXYueG1sUEsFBgAAAAAEAAQA+QAAAJADAAAAAA==&#10;" strokeweight="2.25pt"/>
            </v:group>
          </v:group>
          <v:shape id="Text Box 1320" o:spid="_x0000_s12343" type="#_x0000_t202" style="position:absolute;left:4840;top:15093;width:3969;height:1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0TcMA&#10;AADcAAAADwAAAGRycy9kb3ducmV2LnhtbERPTWvCQBC9F/wPywi9lLrbFGKJriJCIdBLjfbQ25Ad&#10;s8HsbMiuMf77bqHQ2zze56y3k+vESENoPWt4WSgQxLU3LTcaTsf35zcQISIb7DyThjsF2G5mD2ss&#10;jL/xgcYqNiKFcChQg42xL6QMtSWHYeF74sSd/eAwJjg00gx4S+Guk5lSuXTYcmqw2NPeUn2prk7D&#10;lQ/VJ72WJn+687eV2bL82n1o/TifdisQkab4L/5zlybNVzn8PpMu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0TcMAAADcAAAADwAAAAAAAAAAAAAAAACYAgAAZHJzL2Rv&#10;d25yZXYueG1sUEsFBgAAAAAEAAQA9QAAAIgDAAAAAA==&#10;" strokeweight="2.25pt">
            <v:textbox inset="0,0,0,0">
              <w:txbxContent>
                <w:p w:rsidR="006866E0" w:rsidRPr="005C3D08" w:rsidRDefault="006866E0" w:rsidP="007A04A9">
                  <w:pPr>
                    <w:rPr>
                      <w:szCs w:val="22"/>
                    </w:rPr>
                  </w:pPr>
                </w:p>
              </w:txbxContent>
            </v:textbox>
          </v:shape>
          <v:shape id="Text Box 1321" o:spid="_x0000_s12342" type="#_x0000_t202" style="position:absolute;left:4941;top:15353;width:37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lMcsMA&#10;AADcAAAADwAAAGRycy9kb3ducmV2LnhtbERP30sCQRB+D/oflgl8091CNE5XsSDsKdRS7G24ne4W&#10;b2evm02v/74Ngt7m4/s582UfGnWmTnxkC7cjA4q4jM5zZeHt9Wl4D0oSssMmMln4JoHl4vpqjoWL&#10;F97SeZcqlUNYCrRQp9QWWktZU0AZxZY4cx+xC5gy7CrtOrzk8NDoO2MmOqDn3FBjS481lafdV7Cw&#10;N5P36eGhWsta5Pjy6TeNH2+sHdz0qxmoRH36F/+5n12eb6bw+0y+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lMcsMAAADcAAAADwAAAAAAAAAAAAAAAACYAgAAZHJzL2Rv&#10;d25yZXYueG1sUEsFBgAAAAAEAAQA9QAAAIgDAAAAAA==&#10;" filled="f" stroked="f" strokeweight="2.25pt">
            <v:textbox inset="0,0,0,0">
              <w:txbxContent>
                <w:p w:rsidR="006866E0" w:rsidRPr="00540A10" w:rsidRDefault="006866E0" w:rsidP="007A04A9">
                  <w:pPr>
                    <w:pStyle w:val="aff9"/>
                    <w:jc w:val="center"/>
                    <w:rPr>
                      <w:sz w:val="18"/>
                      <w:szCs w:val="18"/>
                      <w:lang w:val="ru-RU"/>
                    </w:rPr>
                  </w:pPr>
                  <w:r w:rsidRPr="00532B3C">
                    <w:rPr>
                      <w:sz w:val="24"/>
                      <w:szCs w:val="24"/>
                      <w:lang w:val="ru-RU"/>
                    </w:rPr>
                    <w:t>Пояснительная записка</w:t>
                  </w:r>
                </w:p>
              </w:txbxContent>
            </v:textbox>
          </v:shape>
          <v:shape id="Text Box 1322" o:spid="_x0000_s12341" type="#_x0000_t202" style="position:absolute;left:8901;top:15353;width:720;height:3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6866E0" w:rsidRPr="008872D1" w:rsidRDefault="006866E0" w:rsidP="007A04A9">
                  <w:pPr>
                    <w:pStyle w:val="aff9"/>
                    <w:jc w:val="left"/>
                    <w:rPr>
                      <w:sz w:val="18"/>
                      <w:szCs w:val="18"/>
                      <w:lang w:val="ru-RU"/>
                    </w:rPr>
                  </w:pPr>
                  <w:r>
                    <w:rPr>
                      <w:rStyle w:val="affa"/>
                      <w:i/>
                      <w:sz w:val="18"/>
                      <w:szCs w:val="18"/>
                      <w:lang w:val="ru-RU"/>
                    </w:rPr>
                    <w:t xml:space="preserve"> П</w:t>
                  </w:r>
                </w:p>
              </w:txbxContent>
            </v:textbox>
          </v:shape>
          <v:shape id="Freeform 1323" o:spid="_x0000_s12340" style="position:absolute;left:2775;top:14273;width:6;height:843;visibility:visible;mso-wrap-style:square;v-text-anchor:top" coordsize="6,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VX+cEA&#10;AADcAAAADwAAAGRycy9kb3ducmV2LnhtbERPzYrCMBC+C75DGGFvmvqDuNUo28VlvXhQ9wHGZmxr&#10;m0lpou2+vREEb/Px/c5q05lK3KlxhWUF41EEgji1uuBMwd/pZ7gA4TyyxsoyKfgnB5t1v7fCWNuW&#10;D3Q/+kyEEHYxKsi9r2MpXZqTQTeyNXHgLrYx6ANsMqkbbEO4qeQkiubSYMGhIceavnNKy+PNKGiT&#10;bTme7pPfhKrkWt7SyUyfjVIfg+5rCcJT59/il3unw/zoE57Ph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FV/nBAAAA3AAAAA8AAAAAAAAAAAAAAAAAmAIAAGRycy9kb3du&#10;cmV2LnhtbFBLBQYAAAAABAAEAPUAAACGAwAAAAA=&#10;" path="m6,l,843e" filled="f" strokeweight="2.25pt">
            <v:path arrowok="t" o:connecttype="custom" o:connectlocs="6,0;0,843" o:connectangles="0,0"/>
          </v:shape>
          <v:shape id="Freeform 1324" o:spid="_x0000_s12339" style="position:absolute;top:11876;width:1149;height:1;visibility:visible;mso-wrap-style:square;v-text-anchor:top" coordsize="1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xzEsYA&#10;AADcAAAADwAAAGRycy9kb3ducmV2LnhtbESPQWvCQBCF74X+h2UKvZS6SRAp0VVKQfFgFdP+gCE7&#10;JsHsbMxuY/z3nYPgbYb35r1vFqvRtWqgPjSeDaSTBBRx6W3DlYHfn/X7B6gQkS22nsnAjQKsls9P&#10;C8ytv/KRhiJWSkI45GigjrHLtQ5lTQ7DxHfEop187zDK2lfa9niVcNfqLElm2mHD0lBjR181lefi&#10;zxk4vu32h02WnqdZcdlO1+OQtt8HY15fxs85qEhjfJjv11sr+KngyzMygV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xzEsYAAADcAAAADwAAAAAAAAAAAAAAAACYAgAAZHJz&#10;L2Rvd25yZXYueG1sUEsFBgAAAAAEAAQA9QAAAIsDAAAAAA==&#10;" path="m,l1149,e" strokeweight="1pt">
            <v:path arrowok="t" o:connecttype="custom" o:connectlocs="0,0;1149,0" o:connectangles="0,0"/>
          </v:shape>
          <v:shape id="Freeform 1325" o:spid="_x0000_s12338" style="position:absolute;left:561;top:8522;width:2;height:3357;visibility:visible;mso-wrap-style:square;v-text-anchor:top" coordsize="2,3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JjsAA&#10;AADcAAAADwAAAGRycy9kb3ducmV2LnhtbERPTWvCQBC9F/wPywje6iYVpI2uIoLGY2u9eBuyYzYk&#10;Oxt2tyb+e7dQ6G0e73PW29F24k4+NI4V5PMMBHHldMO1gsv34fUdRIjIGjvHpOBBAbabycsaC+0G&#10;/qL7OdYihXAoUIGJsS+kDJUhi2HueuLE3Zy3GBP0tdQehxRuO/mWZUtpseHUYLCnvaGqPf9YBSyH&#10;8lr69vJRls4vj2YY28WnUrPpuFuBiDTGf/Gf+6TT/DyH32fSB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gJjsAAAADcAAAADwAAAAAAAAAAAAAAAACYAgAAZHJzL2Rvd25y&#10;ZXYueG1sUEsFBgAAAAAEAAQA9QAAAIUDAAAAAA==&#10;" path="m2,l,3357e" strokeweight="1pt">
            <v:path arrowok="t" o:connecttype="custom" o:connectlocs="2,0;0,3357" o:connectangles="0,0"/>
          </v:shape>
          <v:shape id="Freeform 1326" o:spid="_x0000_s12337" style="position:absolute;left:1152;top:9935;width:1;height:2145;visibility:visible;mso-wrap-style:square;v-text-anchor:top" coordsize="1,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7BPsMA&#10;AADcAAAADwAAAGRycy9kb3ducmV2LnhtbERP32vCMBB+H/g/hBP2pmllbLMaRTY2hi9DHT4fzdkU&#10;m0vWZG3dX78Iwt7u4/t5y/VgG9FRG2rHCvJpBoK4dLrmSsHX4W3yDCJEZI2NY1JwoQDr1ehuiYV2&#10;Pe+o28dKpBAOBSowMfpCylAashimzhMn7uRaizHBtpK6xT6F20bOsuxRWqw5NRj09GKoPO9/rAL/&#10;2x3MJT8+nJ58//r5HrZuM/9W6n48bBYgIg3xX3xzf+g0P5/B9Zl0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7BPsMAAADcAAAADwAAAAAAAAAAAAAAAACYAgAAZHJzL2Rv&#10;d25yZXYueG1sUEsFBgAAAAAEAAQA9QAAAIgDAAAAAA==&#10;" path="m,l,2145e" strokeweight="1pt">
            <v:path arrowok="t" o:connecttype="custom" o:connectlocs="0,0;0,2145" o:connectangles="0,0"/>
          </v:shape>
          <v:shape id="Freeform 1327" o:spid="_x0000_s12336" style="position:absolute;left:844;top:8528;width:5;height:3351;visibility:visible;mso-wrap-style:square;v-text-anchor:top" coordsize="5,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7DcIA&#10;AADcAAAADwAAAGRycy9kb3ducmV2LnhtbERPTWsCMRC9F/ofwhS81USlRVajtAWheFjQFs/jZtyN&#10;3UyWJN1d/31TKPQ2j/c56+3oWtFTiNazhtlUgSCuvLFca/j82D0uQcSEbLD1TBpuFGG7ub9bY2H8&#10;wAfqj6kWOYRjgRqalLpCylg15DBOfUecuYsPDlOGoZYm4JDDXSvnSj1Lh5ZzQ4MdvTVUfR2/nYb9&#10;7dWWp8EquvZpr57KULrDWevJw/iyApFoTP/iP/e7yfNnC/h9Jl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qvsNwgAAANwAAAAPAAAAAAAAAAAAAAAAAJgCAABkcnMvZG93&#10;bnJldi54bWxQSwUGAAAAAAQABAD1AAAAhwMAAAAA&#10;" path="m,l5,3351e" strokeweight="1pt">
            <v:path arrowok="t" o:connecttype="custom" o:connectlocs="0,0;5,3351" o:connectangles="0,0"/>
          </v:shape>
          <v:shape id="Freeform 1328" o:spid="_x0000_s12335" style="position:absolute;left:1152;top:9935;width:1;height:2145;visibility:visible;mso-wrap-style:square;v-text-anchor:top" coordsize="1,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v80cMA&#10;AADcAAAADwAAAGRycy9kb3ducmV2LnhtbERPS2sCMRC+F/ofwhR6q9ktYu1qFLFYpJfig56HzbhZ&#10;3EziJu6u/fVNodDbfHzPmS8H24iO2lA7VpCPMhDEpdM1VwqOh83TFESIyBobx6TgRgGWi/u7ORba&#10;9byjbh8rkUI4FKjAxOgLKUNpyGIYOU+cuJNrLcYE20rqFvsUbhv5nGUTabHm1GDQ09pQed5frQL/&#10;3R3MLf8an158//b5Hj7c6vWi1OPDsJqBiDTEf/Gfe6vT/HwMv8+kC+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v80cMAAADcAAAADwAAAAAAAAAAAAAAAACYAgAAZHJzL2Rv&#10;d25yZXYueG1sUEsFBgAAAAAEAAQA9QAAAIgDAAAAAA==&#10;" path="m,l,2145e" strokeweight="1pt">
            <v:path arrowok="t" o:connecttype="custom" o:connectlocs="0,0;0,2145" o:connectangles="0,0"/>
          </v:shape>
          <v:shape id="Freeform 1329" o:spid="_x0000_s12334" style="position:absolute;left:282;top:8522;width:1;height:3351;visibility:visible;mso-wrap-style:square;v-text-anchor:top" coordsize="1,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SzcIA&#10;AADcAAAADwAAAGRycy9kb3ducmV2LnhtbERPzWrCQBC+C77DMkJvulGo2tRNUGmhFDw07QNMs9Mk&#10;NTsbd7cxvn1XELzNx/c7m3wwrejJ+caygvksAUFcWt1wpeDr83W6BuEDssbWMim4kIc8G482mGp7&#10;5g/qi1CJGMI+RQV1CF0qpS9rMuhntiOO3I91BkOErpLa4TmGm1YukmQpDTYcG2rsaF9TeSz+jAK3&#10;OizYrfvv5l0affp92T2d+kGph8mwfQYRaAh38c39puP8+SNcn4kX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pLNwgAAANwAAAAPAAAAAAAAAAAAAAAAAJgCAABkcnMvZG93&#10;bnJldi54bWxQSwUGAAAAAAQABAD1AAAAhwMAAAAA&#10;" path="m,l,3351e" strokeweight="1pt">
            <v:path arrowok="t" o:connecttype="custom" o:connectlocs="0,0;0,3351" o:connectangles="0,0"/>
          </v:shape>
          <v:shape id="Freeform 1330" o:spid="_x0000_s12333" style="position:absolute;left:3;top:8525;width:1;height:3354;visibility:visible;mso-wrap-style:square;v-text-anchor:top" coordsize="1,3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RjsMA&#10;AADcAAAADwAAAGRycy9kb3ducmV2LnhtbERPTYvCMBC9L+x/CLPgbU0rKFKNIssuioigux68Dc3Y&#10;1G0mpYla/fVGELzN433OeNraSpyp8aVjBWk3AUGcO11yoeDv9+dzCMIHZI2VY1JwJQ/TyfvbGDPt&#10;Lryh8zYUIoawz1CBCaHOpPS5IYu+62riyB1cYzFE2BRSN3iJ4baSvSQZSIslxwaDNX0Zyv+3J6tg&#10;k+5uy/Ux6a8rvV/y6mbM99wo1floZyMQgdrwEj/dCx3npwN4PBMvk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FRjsMAAADcAAAADwAAAAAAAAAAAAAAAACYAgAAZHJzL2Rv&#10;d25yZXYueG1sUEsFBgAAAAAEAAQA9QAAAIgDAAAAAA==&#10;" path="m,l,3354e" strokeweight="1pt">
            <v:path arrowok="t" o:connecttype="custom" o:connectlocs="0,0;0,3354" o:connectangles="0,0"/>
          </v:shape>
          <v:shape id="Freeform 1331" o:spid="_x0000_s12332" style="position:absolute;left:435;top:11888;width:3;height:4581;visibility:visible;mso-wrap-style:square;v-text-anchor:top" coordsize="3,4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4ZcQA&#10;AADcAAAADwAAAGRycy9kb3ducmV2LnhtbESP0WrCQBBF3wX/YRmhb3Wj0LRNXUUURQo+1PYDptlp&#10;sm12NmRHjX/vFgTfZrh37rkzW/S+USfqogtsYDLOQBGXwTquDHx9bh5fQEVBttgEJgMXirCYDwcz&#10;LGw48wedDlKpFMKxQAO1SFtoHcuaPMZxaImT9hM6j5LWrtK2w3MK942eZlmuPTpOhBpbWtVU/h2O&#10;PnHFPW3X29XlNWz2ufwKfr+73JiHUb98AyXUy918u97ZVH/yDP/PpAn0/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SuGXEAAAA3AAAAA8AAAAAAAAAAAAAAAAAmAIAAGRycy9k&#10;b3ducmV2LnhtbFBLBQYAAAAABAAEAPUAAACJAwAAAAA=&#10;" path="m,l3,4581e" strokeweight="2.25pt">
            <v:path arrowok="t" o:connecttype="custom" o:connectlocs="0,0;3,4581" o:connectangles="0,0"/>
          </v:shape>
          <v:shape id="Freeform 1332" o:spid="_x0000_s12331" style="position:absolute;left:417;top:16478;width:750;height:1;visibility:visible;mso-wrap-style:square;v-text-anchor:top" coordsize="7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R08QA&#10;AADcAAAADwAAAGRycy9kb3ducmV2LnhtbESPT2vDMAzF74N9B6NBb6vdHdaR1S1lMFZYL/3DdhWx&#10;GmeN5RC7Sfrtq0NhN4n39N5Pi9UYGtVTl+rIFmZTA4q4jK7mysLx8Pn8BiplZIdNZLJwpQSr5ePD&#10;AgsXB95Rv8+VkhBOBVrwObeF1qn0FDBNY0ss2il2AbOsXaVdh4OEh0a/GPOqA9YsDR5b+vBUnveX&#10;YOGPm8FUJ7M9+GO48s/vVz//ZmsnT+P6HVSmMf+b79cbJ/gzoZVnZAK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YEdPEAAAA3AAAAA8AAAAAAAAAAAAAAAAAmAIAAGRycy9k&#10;b3ducmV2LnhtbFBLBQYAAAAABAAEAPUAAACJAwAAAAA=&#10;" path="m750,l,e" strokeweight="2.25pt">
            <v:path arrowok="t" o:connecttype="custom" o:connectlocs="750,0;0,0" o:connectangles="0,0"/>
          </v:shape>
          <v:shape id="Freeform 1333" o:spid="_x0000_s12330" style="position:absolute;left:741;top:11902;width:2;height:4564;visibility:visible;mso-wrap-style:square;v-text-anchor:top" coordsize="2,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5KMIA&#10;AADcAAAADwAAAGRycy9kb3ducmV2LnhtbERPzYrCMBC+C75DGGEvoqkLilajuLIL4s3WBxiasa02&#10;k9Jka7tPvxEEb/Px/c5m15lKtNS40rKC2TQCQZxZXXKu4JL+TJYgnEfWWFkmBT052G2Hgw3G2j74&#10;TG3icxFC2MWooPC+jqV0WUEG3dTWxIG72sagD7DJpW7wEcJNJT+jaCENlhwaCqzpUFB2T36Ngvv4&#10;8lcevnq/uM31d3pqk/q875X6GHX7NQhPnX+LX+6jDvNnK3g+Ey6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x/kowgAAANwAAAAPAAAAAAAAAAAAAAAAAJgCAABkcnMvZG93&#10;bnJldi54bWxQSwUGAAAAAAQABAD1AAAAhwMAAAAA&#10;" path="m2,l,4564e" strokeweight="2.25pt">
            <v:path arrowok="t" o:connecttype="custom" o:connectlocs="2,0;0,4564" o:connectangles="0,0"/>
          </v:shape>
          <v:shape id="Freeform 1334" o:spid="_x0000_s12329" style="position:absolute;left:441;top:15107;width:717;height:1;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FcUA&#10;AADcAAAADwAAAGRycy9kb3ducmV2LnhtbESPzW7CQAyE75X6DitX6q1s4IDawIJaJASXln/OVtYk&#10;IVlvlN2S9O3xoRI3WzOe+Tyd965WN2pD6dnAcJCAIs68LTk3cDws395BhYhssfZMBv4owHz2/DTF&#10;1PqOd3Tbx1xJCIcUDRQxNqnWISvIYRj4hli0i28dRlnbXNsWOwl3tR4lyVg7LFkaCmxoUVBW7X+d&#10;gerU9Vfq6q/vzc92Pdyej6uPa2XM60v/OQEVqY8P8//12gr+SPDlGZlA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6AVxQAAANwAAAAPAAAAAAAAAAAAAAAAAJgCAABkcnMv&#10;ZG93bnJldi54bWxQSwUGAAAAAAQABAD1AAAAigMAAAAA&#10;" path="m,l717,e" strokeweight="2.25pt">
            <v:path arrowok="t" o:connecttype="custom" o:connectlocs="0,0;717,0" o:connectangles="0,0"/>
          </v:shape>
          <v:shape id="Freeform 1335" o:spid="_x0000_s12328" style="position:absolute;left:435;top:13322;width:711;height:1;visibility:visible;mso-wrap-style:square;v-text-anchor:top" coordsize="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GfRsIA&#10;AADcAAAADwAAAGRycy9kb3ducmV2LnhtbERPS4vCMBC+L/gfwgheRNPKsmg1ioiKBxd8gdehGdti&#10;MylN1Lq/3gjC3ubje85k1phS3Kl2hWUFcT8CQZxaXXCm4HRc9YYgnEfWWFomBU9yMJu2viaYaPvg&#10;Pd0PPhMhhF2CCnLvq0RKl+Zk0PVtRRy4i60N+gDrTOoaHyHclHIQRT/SYMGhIceKFjml18PNKNh3&#10;z3/x6PlLzXqxnX9v09NulC2V6rSb+RiEp8b/iz/ujQ7zBzG8nwkX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Z9GwgAAANwAAAAPAAAAAAAAAAAAAAAAAJgCAABkcnMvZG93&#10;bnJldi54bWxQSwUGAAAAAAQABAD1AAAAhwMAAAAA&#10;" path="m,l711,e" strokeweight="2.25pt">
            <v:path arrowok="t" o:connecttype="custom" o:connectlocs="0,0;711,0" o:connectangles="0,0"/>
          </v:shape>
          <v:shape id="Freeform 1336" o:spid="_x0000_s12327" style="position:absolute;left:414;top:11900;width:735;height:1;visibility:visible;mso-wrap-style:square;v-text-anchor:top" coordsize="7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i8sIA&#10;AADcAAAADwAAAGRycy9kb3ducmV2LnhtbERPTWuDQBC9F/oflink1qwaKMG6SlJaCMkpSS+5De5U&#10;re6sultj/323EMhtHu9zsmI2nZhodI1lBfEyAkFcWt1wpeDz/PG8BuE8ssbOMin4JQdF/viQYart&#10;lY80nXwlQgi7FBXU3veplK6syaBb2p44cF92NOgDHCupR7yGcNPJJIpepMGGQ0ONPb3VVLanH6Og&#10;OuyHy+FdDqs2abbym+LygrFSi6d58wrC0+zv4pt7p8P8JIH/Z8IF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GLywgAAANwAAAAPAAAAAAAAAAAAAAAAAJgCAABkcnMvZG93&#10;bnJldi54bWxQSwUGAAAAAAQABAD1AAAAhwMAAAAA&#10;" path="m,l735,e" strokeweight="2.25pt">
            <v:path arrowok="t" o:connecttype="custom" o:connectlocs="0,0;735,0" o:connectangles="0,0"/>
          </v:shape>
          <v:shape id="Freeform 1337" o:spid="_x0000_s12326" style="position:absolute;left:285;top:10862;width:867;height:1;visibility:visible;mso-wrap-style:square;v-text-anchor:top" coordsize="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Gw8EA&#10;AADcAAAADwAAAGRycy9kb3ducmV2LnhtbERPS4vCMBC+C/6HMAt7s2m7IFKNsgiip118nmeb2bbY&#10;TGoTtfrrjSB4m4/vOZNZZ2pxodZVlhUkUQyCOLe64kLBbrsYjEA4j6yxtkwKbuRgNu33Jphpe+U1&#10;XTa+ECGEXYYKSu+bTEqXl2TQRbYhDty/bQ36ANtC6havIdzUMo3joTRYcWgosaF5SflxczYKln+/&#10;++PudHfJ3azS4WF+viXFj1KfH933GISnzr/FL/dKh/npFz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JRsPBAAAA3AAAAA8AAAAAAAAAAAAAAAAAmAIAAGRycy9kb3du&#10;cmV2LnhtbFBLBQYAAAAABAAEAPUAAACGAwAAAAA=&#10;" path="m,l867,e" strokeweight="1pt">
            <v:path arrowok="t" o:connecttype="custom" o:connectlocs="0,0;867,0" o:connectangles="0,0"/>
          </v:shape>
          <v:shape id="Freeform 1338" o:spid="_x0000_s12325" style="position:absolute;left:279;top:9836;width:864;height:1;visibility:visible;mso-wrap-style:square;v-text-anchor:top" coordsize="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pesMA&#10;AADcAAAADwAAAGRycy9kb3ducmV2LnhtbERPTWvCQBC9C/0Pywi91Y2hiqauElIKxUPRtAd7G7Jj&#10;EszOptltEv99Vyh4m8f7nM1uNI3oqXO1ZQXzWQSCuLC65lLB1+fb0wqE88gaG8uk4EoOdtuHyQYT&#10;bQc+Up/7UoQQdgkqqLxvEyldUZFBN7MtceDOtjPoA+xKqTscQrhpZBxFS2mw5tBQYUtZRcUl/zUK&#10;9Gv7cci/9/JnWFO2dPV+cUpRqcfpmL6A8DT6u/jf/a7D/PgZbs+EC+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kpesMAAADcAAAADwAAAAAAAAAAAAAAAACYAgAAZHJzL2Rv&#10;d25yZXYueG1sUEsFBgAAAAAEAAQA9QAAAIgDAAAAAA==&#10;" path="m,l864,e" strokeweight="1pt">
            <v:path arrowok="t" o:connecttype="custom" o:connectlocs="0,0;864,0" o:connectangles="0,0"/>
          </v:shape>
          <v:shape id="Freeform 1339" o:spid="_x0000_s12324" style="position:absolute;left:282;top:9020;width:870;height:1;visibility:visible;mso-wrap-style:square;v-text-anchor:top" coordsize="8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huA8UA&#10;AADcAAAADwAAAGRycy9kb3ducmV2LnhtbESPQWsCMRCF7wX/QxjBW80qVcrWKCq06KFI1Utvw2Z2&#10;s+1msiTpuvrrTaHQ2wzvzfveLFa9bURHPtSOFUzGGQjiwumaKwXn0+vjM4gQkTU2jknBlQKsloOH&#10;BebaXfiDumOsRArhkKMCE2ObSxkKQxbD2LXESSudtxjT6iupPV5SuG3kNMvm0mLNiWCwpa2h4vv4&#10;YxPEfhbVm781nXza4Ff5Xu735qDUaNivX0BE6uO/+e96p1P96Qx+n0kT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G4DxQAAANwAAAAPAAAAAAAAAAAAAAAAAJgCAABkcnMv&#10;ZG93bnJldi54bWxQSwUGAAAAAAQABAD1AAAAigMAAAAA&#10;" path="m,l870,e" strokeweight="1pt">
            <v:path arrowok="t" o:connecttype="custom" o:connectlocs="0,0;870,0" o:connectangles="0,0"/>
          </v:shape>
          <v:shape id="Freeform 1340" o:spid="_x0000_s12323" style="position:absolute;left:3;top:8528;width:1149;height:1;visibility:visible;mso-wrap-style:square;v-text-anchor:top" coordsize="1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EQMIA&#10;AADcAAAADwAAAGRycy9kb3ducmV2LnhtbERPzYrCMBC+C/sOYYS9yJq2iEg1iiwoHnTFug8wNGNb&#10;bCa1ydb69mZB8DYf3+8sVr2pRUetqywriMcRCOLc6ooLBb/nzdcMhPPIGmvLpOBBDlbLj8ECU23v&#10;fKIu84UIIexSVFB636RSurwkg25sG+LAXWxr0AfYFlK3eA/hppZJFE2lwYpDQ4kNfZeUX7M/o+A0&#10;2v8ct0l8nSTZbTfZ9F1cH45KfQ779RyEp96/xS/3Tof5yRT+nwkX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5YRAwgAAANwAAAAPAAAAAAAAAAAAAAAAAJgCAABkcnMvZG93&#10;bnJldi54bWxQSwUGAAAAAAQABAD1AAAAhwMAAAAA&#10;" path="m,l1149,e" strokeweight="1pt">
            <v:path arrowok="t" o:connecttype="custom" o:connectlocs="0,0;1149,0" o:connectangles="0,0"/>
          </v:shape>
          <v:shape id="Text Box 1341" o:spid="_x0000_s12322" type="#_x0000_t202" style="position:absolute;left:-96;top:10313;width:540;height:1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Gi8MA&#10;AADcAAAADwAAAGRycy9kb3ducmV2LnhtbERPTWvCQBC9F/oflil4qxsVqkRXkRbFXopGPXgbs2MS&#10;zM7G7Griv3cLgrd5vM+ZzFpTihvVrrCsoNeNQBCnVhecKdhtF58jEM4jaywtk4I7OZhN398mGGvb&#10;8IZuic9ECGEXo4Lc+yqW0qU5GXRdWxEH7mRrgz7AOpO6xiaEm1L2o+hLGiw4NORY0XdO6Tm5GgX7&#10;49+93FSDQ1Q0v+t2eVknP8tMqc5HOx+D8NT6l/jpXukwvz+E/2fCB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dGi8MAAADcAAAADwAAAAAAAAAAAAAAAACYAgAAZHJzL2Rv&#10;d25yZXYueG1sUEsFBgAAAAAEAAQA9QAAAIgDAAAAAA==&#10;" filled="f" stroked="f">
            <v:textbox style="layout-flow:vertical;mso-layout-flow-alt:bottom-to-top">
              <w:txbxContent>
                <w:p w:rsidR="006866E0" w:rsidRDefault="006866E0" w:rsidP="007A04A9">
                  <w:pPr>
                    <w:pStyle w:val="aff9"/>
                  </w:pPr>
                  <w:r w:rsidRPr="005F15FF">
                    <w:rPr>
                      <w:sz w:val="18"/>
                      <w:szCs w:val="18"/>
                    </w:rPr>
                    <w:t>Согласовано</w:t>
                  </w:r>
                </w:p>
              </w:txbxContent>
            </v:textbox>
          </v:shap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E0" w:rsidRDefault="00043749">
    <w:pPr>
      <w:pStyle w:val="ae"/>
      <w:tabs>
        <w:tab w:val="center" w:pos="4677"/>
        <w:tab w:val="right" w:pos="9355"/>
      </w:tabs>
      <w:spacing w:after="0" w:line="240" w:lineRule="auto"/>
      <w:ind w:firstLine="567"/>
      <w:rPr>
        <w:rFonts w:ascii="Times New Roman" w:hAnsi="Times New Roman"/>
        <w:sz w:val="24"/>
        <w:lang w:val="ru-RU" w:eastAsia="ru-RU"/>
      </w:rPr>
    </w:pPr>
    <w:r w:rsidRPr="00043749">
      <w:rPr>
        <w:noProof/>
        <w:lang w:val="ru-RU" w:eastAsia="ru-RU"/>
      </w:rPr>
      <w:pict>
        <v:group id="Group 1215" o:spid="_x0000_s12289" style="position:absolute;left:0;text-align:left;margin-left:-45pt;margin-top:19.35pt;width:568.2pt;height:11in;z-index:-251659264" coordorigin="345,389" coordsize="11184,1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">
          <v:rect id="Rectangle 1216" o:spid="_x0000_s12320" style="position:absolute;left:1128;top:389;width:10401;height:16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JnBsEA&#10;AADbAAAADwAAAGRycy9kb3ducmV2LnhtbESPwarCMBRE94L/EK7wdprq4qHVKFUQXD20+gGX5toW&#10;m5vaxLa+rzeC4HKYmTPMatObSrTUuNKygukkAkGcWV1yruBy3o/nIJxH1lhZJgVPcrBZDwcrjLXt&#10;+ERt6nMRIOxiVFB4X8dSuqwgg25ia+LgXW1j0AfZ5FI32AW4qeQsin6lwZLDQoE17QrKbunDKLj5&#10;vv1L8vR/v7hsF9lxm3SPe6LUz6hPliA89f4b/rQPWsFsCu8v4Q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SZwbBAAAA2wAAAA8AAAAAAAAAAAAAAAAAmAIAAGRycy9kb3du&#10;cmV2LnhtbFBLBQYAAAAABAAEAPUAAACGAwAAAAA=&#10;" filled="f" strokeweight="2pt"/>
          <v:group id="Group 1217" o:spid="_x0000_s12312" style="position:absolute;left:345;top:11657;width:806;height:4818" coordorigin="345,11657" coordsize="806,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1218" o:spid="_x0000_s12319" style="position:absolute;left:458;top:11699;width:669;height:4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PUpcQA&#10;AADbAAAADwAAAGRycy9kb3ducmV2LnhtbESP3WoCMRSE7wu+QzhC72rWlVZZjSKFYkEK9e/+sDnu&#10;Lm5O1iSraZ++KRR6OczMN8xiFU0rbuR8Y1nBeJSBIC6tbrhScDy8Pc1A+ICssbVMCr7Iw2o5eFhg&#10;oe2dd3Tbh0okCPsCFdQhdIWUvqzJoB/Zjjh5Z+sMhiRdJbXDe4KbVuZZ9iINNpwWauzotabysu+N&#10;gu7jud9Mr1v3fZr1nyVuow15VOpxGNdzEIFi+A//td+1gnw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j1KXEAAAA2wAAAA8AAAAAAAAAAAAAAAAAmAIAAGRycy9k&#10;b3ducmV2LnhtbFBLBQYAAAAABAAEAPUAAACJAwAAAAA=&#10;" strokeweight="2pt"/>
            <v:line id="Line 1219" o:spid="_x0000_s12318" style="position:absolute;visibility:visible" from="475,15081" to="1151,15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1220" o:spid="_x0000_s12317" style="position:absolute;visibility:visible" from="464,13105" to="1115,1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line id="Line 1221" o:spid="_x0000_s12316" style="position:absolute;visibility:visible" from="748,11693" to="751,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shapetype id="_x0000_t202" coordsize="21600,21600" o:spt="202" path="m,l,21600r21600,l21600,xe">
              <v:stroke joinstyle="miter"/>
              <v:path gradientshapeok="t" o:connecttype="rect"/>
            </v:shapetype>
            <v:shape id="Text Box 1222" o:spid="_x0000_s12315" type="#_x0000_t202" style="position:absolute;left:345;top:15134;width:465;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Rx8YA&#10;AADbAAAADwAAAGRycy9kb3ducmV2LnhtbESPQWvCQBSE70L/w/IKvZlNU2hLdA2lRbGXolEP3p7Z&#10;ZxLMvo3Z1cR/3y0IPQ4z8w0zzQbTiCt1rras4DmKQRAXVtdcKthu5uN3EM4ja2wsk4IbOchmD6Mp&#10;ptr2vKZr7ksRIOxSVFB536ZSuqIigy6yLXHwjrYz6IPsSqk77APcNDKJ41dpsOawUGFLnxUVp/xi&#10;FOwOP7dm3b7s47r/Xg2L8yr/WpRKPT0OHxMQngb/H763l1pB8gZ/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KRx8YAAADbAAAADwAAAAAAAAAAAAAAAACYAgAAZHJz&#10;L2Rvd25yZXYueG1sUEsFBgAAAAAEAAQA9QAAAIsDAAAAAA==&#10;" filled="f" stroked="f">
              <v:textbox style="layout-flow:vertical;mso-layout-flow-alt:bottom-to-top">
                <w:txbxContent>
                  <w:p w:rsidR="006866E0" w:rsidRPr="00081652" w:rsidRDefault="006866E0" w:rsidP="004753F1">
                    <w:pPr>
                      <w:pStyle w:val="aff9"/>
                      <w:jc w:val="left"/>
                    </w:pPr>
                    <w:r w:rsidRPr="00081652">
                      <w:rPr>
                        <w:rStyle w:val="affa"/>
                        <w:i/>
                        <w:sz w:val="18"/>
                        <w:szCs w:val="18"/>
                      </w:rPr>
                      <w:t>Инв. №</w:t>
                    </w:r>
                    <w:r>
                      <w:rPr>
                        <w:rStyle w:val="affa"/>
                        <w:i/>
                        <w:sz w:val="18"/>
                        <w:szCs w:val="18"/>
                        <w:lang w:val="ru-RU"/>
                      </w:rPr>
                      <w:t xml:space="preserve"> </w:t>
                    </w:r>
                    <w:r w:rsidRPr="00081652">
                      <w:rPr>
                        <w:rStyle w:val="affa"/>
                        <w:i/>
                        <w:sz w:val="18"/>
                        <w:szCs w:val="18"/>
                      </w:rPr>
                      <w:t>п</w:t>
                    </w:r>
                    <w:r w:rsidRPr="00081652">
                      <w:rPr>
                        <w:sz w:val="16"/>
                        <w:szCs w:val="16"/>
                      </w:rPr>
                      <w:t>одл.</w:t>
                    </w:r>
                    <w:r w:rsidRPr="00081652">
                      <w:t xml:space="preserve"> </w:t>
                    </w:r>
                  </w:p>
                </w:txbxContent>
              </v:textbox>
            </v:shape>
            <v:shape id="Text Box 1223" o:spid="_x0000_s12314" type="#_x0000_t202" style="position:absolute;left:345;top:13001;width:480;height:1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0FtcEA&#10;AADbAAAADwAAAGRycy9kb3ducmV2LnhtbERPTYvCMBC9C/6HMAvebLouiHSNsijKehGt7sHb2My2&#10;xWZSm2jrvzcHwePjfU/nnanEnRpXWlbwGcUgiDOrS84VHA+r4QSE88gaK8uk4EEO5rN+b4qJti3v&#10;6Z76XIQQdgkqKLyvEyldVpBBF9maOHD/tjHoA2xyqRtsQ7ip5CiOx9JgyaGhwJoWBWWX9GYU/J23&#10;j2pff53ist3suvV1ly7XuVKDj+7nG4Snzr/FL/evVjAKY8OX8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9BbXBAAAA2wAAAA8AAAAAAAAAAAAAAAAAmAIAAGRycy9kb3du&#10;cmV2LnhtbFBLBQYAAAAABAAEAPUAAACGAwAAAAA=&#10;" filled="f" stroked="f">
              <v:textbox style="layout-flow:vertical;mso-layout-flow-alt:bottom-to-top">
                <w:txbxContent>
                  <w:p w:rsidR="006866E0" w:rsidRPr="00562B90" w:rsidRDefault="006866E0" w:rsidP="004753F1">
                    <w:pPr>
                      <w:pStyle w:val="aff9"/>
                      <w:rPr>
                        <w:sz w:val="18"/>
                        <w:szCs w:val="18"/>
                      </w:rPr>
                    </w:pPr>
                    <w:r w:rsidRPr="00562B90">
                      <w:rPr>
                        <w:sz w:val="18"/>
                        <w:szCs w:val="18"/>
                      </w:rPr>
                      <w:t>Подп. и дата</w:t>
                    </w:r>
                  </w:p>
                </w:txbxContent>
              </v:textbox>
            </v:shape>
            <v:shape id="Text Box 1224" o:spid="_x0000_s12313" type="#_x0000_t202" style="position:absolute;left:357;top:11657;width:533;height:1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LsYA&#10;AADbAAAADwAAAGRycy9kb3ducmV2LnhtbESPQWvCQBSE70L/w/IKvZlNUyhtdA2lRbGXolEP3p7Z&#10;ZxLMvo3Z1cR/3y0IPQ4z8w0zzQbTiCt1rras4DmKQRAXVtdcKthu5uM3EM4ja2wsk4IbOchmD6Mp&#10;ptr2vKZr7ksRIOxSVFB536ZSuqIigy6yLXHwjrYz6IPsSqk77APcNDKJ41dpsOawUGFLnxUVp/xi&#10;FOwOP7dm3b7s47r/Xg2L8yr/WpRKPT0OHxMQngb/H763l1pB8g5/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gLsYAAADbAAAADwAAAAAAAAAAAAAAAACYAgAAZHJz&#10;L2Rvd25yZXYueG1sUEsFBgAAAAAEAAQA9QAAAIsDAAAAAA==&#10;" filled="f" stroked="f">
              <v:textbox style="layout-flow:vertical;mso-layout-flow-alt:bottom-to-top">
                <w:txbxContent>
                  <w:p w:rsidR="006866E0" w:rsidRPr="00081652" w:rsidRDefault="006866E0" w:rsidP="004753F1">
                    <w:pPr>
                      <w:pStyle w:val="aff9"/>
                      <w:rPr>
                        <w:sz w:val="18"/>
                        <w:szCs w:val="18"/>
                      </w:rPr>
                    </w:pPr>
                    <w:r w:rsidRPr="00081652">
                      <w:rPr>
                        <w:rStyle w:val="affa"/>
                        <w:i/>
                        <w:sz w:val="18"/>
                        <w:szCs w:val="18"/>
                      </w:rPr>
                      <w:t>Взам</w:t>
                    </w:r>
                    <w:r w:rsidRPr="00081652">
                      <w:rPr>
                        <w:sz w:val="18"/>
                        <w:szCs w:val="18"/>
                      </w:rPr>
                      <w:t>. инв. №</w:t>
                    </w:r>
                  </w:p>
                </w:txbxContent>
              </v:textbox>
            </v:shape>
          </v:group>
          <v:group id="Group 1225" o:spid="_x0000_s12290" style="position:absolute;left:1107;top:15611;width:10422;height:864" coordorigin="1107,15611" coordsize="1042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1226" o:spid="_x0000_s12292" style="position:absolute;left:1107;top:15611;width:10422;height:864" coordorigin="1107,15611" coordsize="1042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Line 1227" o:spid="_x0000_s12311" style="position:absolute;visibility:visible" from="1119,16181" to="4773,16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9IIL8AAADbAAAADwAAAGRycy9kb3ducmV2LnhtbESPwQrCMBBE74L/EFbwpqmKItUoIlS8&#10;idWLt7VZ22KzKU3U+vdGEDwOM/OGWa5bU4knNa60rGA0jEAQZ1aXnCs4n5LBHITzyBory6TgTQ7W&#10;q25nibG2Lz7SM/W5CBB2MSoovK9jKV1WkEE3tDVx8G62MeiDbHKpG3wFuKnkOIpm0mDJYaHAmrYF&#10;Zff0YRTcL+dpsjts9alKN/qaJ/5yvWml+r12swDhqfX/8K+91wo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d9IIL8AAADbAAAADwAAAAAAAAAAAAAAAACh&#10;AgAAZHJzL2Rvd25yZXYueG1sUEsFBgAAAAAEAAQA+QAAAI0DAAAAAA==&#10;" strokeweight="2pt"/>
              <v:line id="Line 1228" o:spid="_x0000_s12310" style="position:absolute;visibility:visible" from="10901,15989" to="11529,15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kX8MAAADbAAAADwAAAGRycy9kb3ducmV2LnhtbESP3WoCMRSE7wu+QziCdzWrgr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5JF/DAAAA2wAAAA8AAAAAAAAAAAAA&#10;AAAAoQIAAGRycy9kb3ducmV2LnhtbFBLBQYAAAAABAAEAPkAAACRAwAAAAA=&#10;" strokeweight="1pt"/>
              <v:line id="Line 1229" o:spid="_x0000_s12309" style="position:absolute;flip:x;visibility:visible" from="1641,15611" to="1641,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5iv8QAAADbAAAADwAAAGRycy9kb3ducmV2LnhtbESP0WrCQBRE34X+w3ILfdNNVUSiqxRt&#10;IfSt0Q+4Zq9JNHs3ya5J2q93C4KPw8ycYdbbwVSio9aVlhW8TyIQxJnVJecKjoev8RKE88gaK8uk&#10;4JccbDcvozXG2vb8Q13qcxEg7GJUUHhfx1K6rCCDbmJr4uCdbWvQB9nmUrfYB7ip5DSKFtJgyWGh&#10;wJp2BWXX9GYU7Pf5oblNl0mXnT5515R/9nt2UertdfhYgfA0+Gf40U60gtkc/r+E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rmK/xAAAANsAAAAPAAAAAAAAAAAA&#10;AAAAAKECAABkcnMvZG93bnJldi54bWxQSwUGAAAAAAQABAD5AAAAkgMAAAAA&#10;" strokeweight="2pt"/>
              <v:line id="Line 1230" o:spid="_x0000_s12308" style="position:absolute;flip:x;visibility:visible" from="2811,15623" to="2811,16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JMQAAADbAAAADwAAAGRycy9kb3ducmV2LnhtbESP0WrCQBRE34X+w3ILfdNNFUWiqxRt&#10;IfSt0Q+4Zq9JNHs3ya5J2q93C4KPw8ycYdbbwVSio9aVlhW8TyIQxJnVJecKjoev8RKE88gaK8uk&#10;4JccbDcvozXG2vb8Q13qcxEg7GJUUHhfx1K6rCCDbmJr4uCdbWvQB9nmUrfYB7ip5DSKFtJgyWGh&#10;wJp2BWXX9GYU7Pf5oblNl0mXnT5515R/9nt2UertdfhYgfA0+Gf40U60gtkc/r+E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4sckxAAAANsAAAAPAAAAAAAAAAAA&#10;AAAAAKECAABkcnMvZG93bnJldi54bWxQSwUGAAAAAAQABAD5AAAAkgMAAAAA&#10;" strokeweight="2pt"/>
              <v:line id="Line 1231" o:spid="_x0000_s12307" style="position:absolute;visibility:visible" from="3375,15623" to="3375,16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ROI78AAADbAAAADwAAAGRycy9kb3ducmV2LnhtbESPwQrCMBBE74L/EFbwpqmKItUoIlS8&#10;idWLt7VZ22KzKU3U+vdGEDwOM/OGWa5bU4knNa60rGA0jEAQZ1aXnCs4n5LBHITzyBory6TgTQ7W&#10;q25nibG2Lz7SM/W5CBB2MSoovK9jKV1WkEE3tDVx8G62MeiDbHKpG3wFuKnkOIpm0mDJYaHAmrYF&#10;Zff0YRTcL+dpsjts9alKN/qaJ/5yvWml+r12swDhqfX/8K+91womM/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uROI78AAADbAAAADwAAAAAAAAAAAAAAAACh&#10;AgAAZHJzL2Rvd25yZXYueG1sUEsFBgAAAAAEAAQA+QAAAI0DAAAAAA==&#10;" strokeweight="2pt"/>
              <v:line id="Line 1232" o:spid="_x0000_s12306" style="position:absolute;flip:x;visibility:visible" from="4221,15623" to="4221,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z8yMQAAADbAAAADwAAAGRycy9kb3ducmV2LnhtbESP0WrCQBRE34X+w3ILfdNNFVSiqxRt&#10;IfSt0Q+4Zq9JNHs3ya5J2q93C4KPw8ycYdbbwVSio9aVlhW8TyIQxJnVJecKjoev8RKE88gaK8uk&#10;4JccbDcvozXG2vb8Q13qcxEg7GJUUHhfx1K6rCCDbmJr4uCdbWvQB9nmUrfYB7ip5DSK5tJgyWGh&#10;wJp2BWXX9GYU7Pf5oblNl0mXnT5515R/9nt2UertdfhYgfA0+Gf40U60gtkC/r+E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PzIxAAAANsAAAAPAAAAAAAAAAAA&#10;AAAAAKECAABkcnMvZG93bnJldi54bWxQSwUGAAAAAAQABAD5AAAAkgMAAAAA&#10;" strokeweight="2pt"/>
              <v:line id="Line 1233" o:spid="_x0000_s12305" style="position:absolute;visibility:visible" from="4779,15629" to="4779,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yrwAAADbAAAADwAAAGRycy9kb3ducmV2LnhtbERPvQrCMBDeBd8hnOCmqYoi1SgiVNzE&#10;2sXtbM622FxKE7W+vRkEx4/vf73tTC1e1LrKsoLJOAJBnFtdcaEguySjJQjnkTXWlknBhxxsN/3e&#10;GmNt33ymV+oLEULYxaig9L6JpXR5SQbd2DbEgbvb1qAPsC2kbvEdwk0tp1G0kAYrDg0lNrQvKX+k&#10;T6Pgcc3myeG015c63elbkfjr7a6VGg663QqEp87/xT/3USuYhb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Dd/yrwAAADbAAAADwAAAAAAAAAAAAAAAAChAgAA&#10;ZHJzL2Rvd25yZXYueG1sUEsFBgAAAAAEAAQA+QAAAIoDAAAAAA==&#10;" strokeweight="2pt"/>
              <v:line id="Line 1234" o:spid="_x0000_s12304" style="position:absolute;visibility:visible" from="1125,15893" to="4767,15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ETtcMAAADbAAAADwAAAGRycy9kb3ducmV2LnhtbESP3WoCMRSE7wXfIRyhd5q1Ba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E7XDAAAA2wAAAA8AAAAAAAAAAAAA&#10;AAAAoQIAAGRycy9kb3ducmV2LnhtbFBLBQYAAAAABAAEAPkAAACRAwAAAAA=&#10;" strokeweight="1pt"/>
              <v:rect id="Rectangle 1235" o:spid="_x0000_s12303" style="position:absolute;left:1107;top:16211;width:519;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inset="1pt,1pt,1pt,1pt">
                  <w:txbxContent>
                    <w:p w:rsidR="006866E0" w:rsidRDefault="006866E0" w:rsidP="004753F1">
                      <w:pPr>
                        <w:pStyle w:val="aff9"/>
                        <w:jc w:val="center"/>
                        <w:rPr>
                          <w:rFonts w:ascii="Times New Roman" w:hAnsi="Times New Roman"/>
                          <w:i w:val="0"/>
                          <w:sz w:val="16"/>
                          <w:szCs w:val="16"/>
                        </w:rPr>
                      </w:pPr>
                      <w:r>
                        <w:rPr>
                          <w:rFonts w:ascii="Times New Roman" w:hAnsi="Times New Roman"/>
                          <w:i w:val="0"/>
                          <w:sz w:val="18"/>
                          <w:lang w:val="ru-RU"/>
                        </w:rPr>
                        <w:t xml:space="preserve"> </w:t>
                      </w:r>
                      <w:r w:rsidRPr="002353FB">
                        <w:rPr>
                          <w:sz w:val="18"/>
                          <w:szCs w:val="18"/>
                        </w:rPr>
                        <w:t>Изм</w:t>
                      </w:r>
                      <w:r>
                        <w:rPr>
                          <w:rFonts w:ascii="Times New Roman" w:hAnsi="Times New Roman"/>
                          <w:i w:val="0"/>
                          <w:sz w:val="16"/>
                          <w:szCs w:val="16"/>
                        </w:rPr>
                        <w:t>.</w:t>
                      </w:r>
                    </w:p>
                  </w:txbxContent>
                </v:textbox>
              </v:rect>
              <v:rect id="Rectangle 1236" o:spid="_x0000_s12302" style="position:absolute;left:1689;top:16205;width:519;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UksEA&#10;AADbAAAADwAAAGRycy9kb3ducmV2LnhtbESPQWvCQBSE7wX/w/IEb3VjCUGjmxAKQq+mLXh8ZJ9J&#10;NPs27m41/nu3UOhxmJlvmF05mUHcyPnesoLVMgFB3Fjdc6vg63P/ugbhA7LGwTIpeJCHspi97DDX&#10;9s4HutWhFRHCPkcFXQhjLqVvOjLol3Ykjt7JOoMhStdK7fAe4WaQb0mSSYM9x4UOR3rvqLnUP0ZB&#10;VZ2n72u9wb2X68RlOtVtdVRqMZ+qLYhAU/gP/7U/tIJ0Bb9f4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JLBAAAA2wAAAA8AAAAAAAAAAAAAAAAAmAIAAGRycy9kb3du&#10;cmV2LnhtbFBLBQYAAAAABAAEAPUAAACGAwAAAAA=&#10;" filled="f" stroked="f" strokeweight=".25pt">
                <v:textbox inset="1pt,1pt,1pt,1pt">
                  <w:txbxContent>
                    <w:p w:rsidR="006866E0" w:rsidRPr="002353FB" w:rsidRDefault="006866E0" w:rsidP="004753F1">
                      <w:pPr>
                        <w:pStyle w:val="aff9"/>
                        <w:rPr>
                          <w:sz w:val="18"/>
                          <w:szCs w:val="18"/>
                        </w:rPr>
                      </w:pPr>
                      <w:r w:rsidRPr="002353FB">
                        <w:rPr>
                          <w:sz w:val="18"/>
                          <w:szCs w:val="18"/>
                        </w:rPr>
                        <w:t>Кол.уч</w:t>
                      </w:r>
                      <w:r>
                        <w:rPr>
                          <w:sz w:val="18"/>
                          <w:szCs w:val="18"/>
                          <w:lang w:val="ru-RU"/>
                        </w:rPr>
                        <w:t>.</w:t>
                      </w:r>
                      <w:r w:rsidRPr="002353FB">
                        <w:rPr>
                          <w:sz w:val="18"/>
                          <w:szCs w:val="18"/>
                        </w:rPr>
                        <w:t>.ччччч. Уч..</w:t>
                      </w:r>
                    </w:p>
                  </w:txbxContent>
                </v:textbox>
              </v:rect>
              <v:rect id="Rectangle 1237" o:spid="_x0000_s12301" style="position:absolute;left:2259;top:16205;width:545;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K5cIA&#10;AADbAAAADwAAAGRycy9kb3ducmV2LnhtbESPwWrDMBBE74H8g9hAb4lcY0zqRjamYOi1Tgs5LtbW&#10;dmutXElNnL+PAoUeh5l5wxyqxUziTM6PlhU87hIQxJ3VI/cK3o/Ndg/CB2SNk2VScCUPVbleHbDQ&#10;9sJvdG5DLyKEfYEKhhDmQkrfDWTQ7+xMHL1P6wyGKF0vtcNLhJtJpkmSS4Mjx4UBZ3oZqPtuf42C&#10;uv5aPn7aJ2y83Ccu15nu65NSD5ulfgYRaAn/4b/2q1aQpXD/En+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ArlwgAAANsAAAAPAAAAAAAAAAAAAAAAAJgCAABkcnMvZG93&#10;bnJldi54bWxQSwUGAAAAAAQABAD1AAAAhwMAAAAA&#10;" filled="f" stroked="f" strokeweight=".25pt">
                <v:textbox inset="1pt,1pt,1pt,1pt">
                  <w:txbxContent>
                    <w:p w:rsidR="006866E0" w:rsidRPr="002353FB" w:rsidRDefault="006866E0" w:rsidP="004753F1">
                      <w:pPr>
                        <w:pStyle w:val="aff9"/>
                        <w:rPr>
                          <w:sz w:val="18"/>
                          <w:szCs w:val="18"/>
                          <w:lang w:val="ru-RU"/>
                        </w:rPr>
                      </w:pPr>
                      <w:r>
                        <w:rPr>
                          <w:sz w:val="18"/>
                          <w:szCs w:val="18"/>
                          <w:lang w:val="ru-RU"/>
                        </w:rPr>
                        <w:t>Лист</w:t>
                      </w:r>
                    </w:p>
                    <w:p w:rsidR="006866E0" w:rsidRDefault="006866E0" w:rsidP="004753F1">
                      <w:pPr>
                        <w:pStyle w:val="aff9"/>
                        <w:jc w:val="center"/>
                        <w:rPr>
                          <w:rFonts w:ascii="Times New Roman" w:hAnsi="Times New Roman"/>
                          <w:i w:val="0"/>
                          <w:sz w:val="16"/>
                          <w:szCs w:val="16"/>
                          <w:lang w:val="ru-RU"/>
                        </w:rPr>
                      </w:pPr>
                    </w:p>
                  </w:txbxContent>
                </v:textbox>
              </v:rect>
              <v:rect id="Rectangle 1238" o:spid="_x0000_s12300" style="position:absolute;left:3399;top:16211;width:796;height:2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vfsIA&#10;AADbAAAADwAAAGRycy9kb3ducmV2LnhtbESPQWvCQBSE74L/YXmF3nTTNoiNrhIKgV5NFXp8ZJ9J&#10;NPs27m6T+O+7hYLHYWa+Ybb7yXRiIOdbywpelgkI4srqlmsFx69isQbhA7LGzjIpuJOH/W4+22Km&#10;7cgHGspQiwhhn6GCJoQ+k9JXDRn0S9sTR+9sncEQpauldjhGuOnka5KspMGW40KDPX00VF3LH6Mg&#10;zy/T6Va+Y+HlOnErneo6/1bq+WnKNyACTeER/m9/agXpG/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K9+wgAAANsAAAAPAAAAAAAAAAAAAAAAAJgCAABkcnMvZG93&#10;bnJldi54bWxQSwUGAAAAAAQABAD1AAAAhwMAAAAA&#10;" filled="f" stroked="f" strokeweight=".25pt">
                <v:textbox inset="1pt,1pt,1pt,1pt">
                  <w:txbxContent>
                    <w:p w:rsidR="006866E0" w:rsidRPr="007271E9" w:rsidRDefault="006866E0" w:rsidP="004753F1">
                      <w:pPr>
                        <w:pStyle w:val="aff9"/>
                        <w:rPr>
                          <w:sz w:val="18"/>
                          <w:szCs w:val="18"/>
                        </w:rPr>
                      </w:pPr>
                      <w:r w:rsidRPr="007271E9">
                        <w:rPr>
                          <w:sz w:val="18"/>
                          <w:szCs w:val="18"/>
                        </w:rPr>
                        <w:t>Подпись</w:t>
                      </w:r>
                    </w:p>
                  </w:txbxContent>
                </v:textbox>
              </v:rect>
              <v:rect id="Rectangle 1239" o:spid="_x0000_s12299" style="position:absolute;left:4233;top:16211;width:519;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sAA&#10;AADbAAAADwAAAGRycy9kb3ducmV2LnhtbESPQYvCMBSE74L/ITzBm01dimg1SlkQvFp3weOjebbV&#10;5qUmUbv/fiMs7HGYmW+YzW4wnXiS861lBfMkBUFcWd1yreDrtJ8tQfiArLGzTAp+yMNuOx5tMNf2&#10;xUd6lqEWEcI+RwVNCH0upa8aMugT2xNH72KdwRClq6V2+Ipw08mPNF1Igy3HhQZ7+myoupUPo6Ao&#10;rsP3vVzh3stl6hY603VxVmo6GYo1iEBD+A//tQ9aQZbB+0v8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3CsAAAADbAAAADwAAAAAAAAAAAAAAAACYAgAAZHJzL2Rvd25y&#10;ZXYueG1sUEsFBgAAAAAEAAQA9QAAAIUDAAAAAA==&#10;" filled="f" stroked="f" strokeweight=".25pt">
                <v:textbox inset="1pt,1pt,1pt,1pt">
                  <w:txbxContent>
                    <w:p w:rsidR="006866E0" w:rsidRPr="007271E9" w:rsidRDefault="006866E0" w:rsidP="004753F1">
                      <w:pPr>
                        <w:pStyle w:val="aff9"/>
                        <w:rPr>
                          <w:sz w:val="18"/>
                          <w:szCs w:val="18"/>
                        </w:rPr>
                      </w:pPr>
                      <w:r w:rsidRPr="007271E9">
                        <w:rPr>
                          <w:sz w:val="18"/>
                          <w:szCs w:val="18"/>
                        </w:rPr>
                        <w:t>Дата</w:t>
                      </w:r>
                    </w:p>
                  </w:txbxContent>
                </v:textbox>
              </v:rect>
              <v:line id="Line 1240" o:spid="_x0000_s12298" style="position:absolute;flip:x;visibility:visible" from="2247,15629" to="2247,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0WcMAAADbAAAADwAAAGRycy9kb3ducmV2LnhtbESP3YrCMBSE7wXfIRzBO03VVaQaRdQF&#10;2Tt/HuDYHNtqc1KbWLv79BtB8HKYmW+Y+bIxhaipcrllBYN+BII4sTrnVMHp+N2bgnAeWWNhmRT8&#10;koPlot2aY6ztk/dUH3wqAoRdjAoy78tYSpdkZND1bUkcvIutDPogq1TqCp8Bbgo5jKKJNJhzWMiw&#10;pHVGye3wMAo2m/R4fwynuzo5b3l9z//sz+iqVLfTrGYgPDX+E363d1rB1xheX8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ktFnDAAAA2wAAAA8AAAAAAAAAAAAA&#10;AAAAoQIAAGRycy9kb3ducmV2LnhtbFBLBQYAAAAABAAEAPkAAACRAwAAAAA=&#10;" strokeweight="2pt"/>
              <v:shape id="Text Box 1241" o:spid="_x0000_s12297" type="#_x0000_t202" style="position:absolute;left:2673;top:16151;width:852;height: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6866E0" w:rsidRPr="002353FB" w:rsidRDefault="006866E0" w:rsidP="004753F1">
                      <w:pPr>
                        <w:pStyle w:val="aff9"/>
                        <w:jc w:val="center"/>
                        <w:rPr>
                          <w:sz w:val="18"/>
                          <w:szCs w:val="18"/>
                        </w:rPr>
                      </w:pPr>
                      <w:r w:rsidRPr="002353FB">
                        <w:rPr>
                          <w:sz w:val="18"/>
                          <w:szCs w:val="18"/>
                        </w:rPr>
                        <w:t>№ док.</w:t>
                      </w:r>
                    </w:p>
                  </w:txbxContent>
                </v:textbox>
              </v:shape>
              <v:line id="Line 1242" o:spid="_x0000_s12296" style="position:absolute;flip:y;visibility:visible" from="1119,15611" to="11511,1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qPtcMAAADbAAAADwAAAGRycy9kb3ducmV2LnhtbESP3YrCMBSE7wXfIRzBO03VRaUaRdQF&#10;2Tt/HuDYHNtqc1KbWLv79BtB8HKYmW+Y+bIxhaipcrllBYN+BII4sTrnVMHp+N2bgnAeWWNhmRT8&#10;koPlot2aY6ztk/dUH3wqAoRdjAoy78tYSpdkZND1bUkcvIutDPogq1TqCp8Bbgo5jKKxNJhzWMiw&#10;pHVGye3wMAo2m/R4fwynuzo5b3l9z//sz+iqVLfTrGYgPDX+E363d1rB1wReX8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6j7XDAAAA2wAAAA8AAAAAAAAAAAAA&#10;AAAAoQIAAGRycy9kb3ducmV2LnhtbFBLBQYAAAAABAAEAPkAAACRAwAAAAA=&#10;" strokeweight="2pt"/>
              <v:rect id="Rectangle 1243" o:spid="_x0000_s12295" style="position:absolute;left:4971;top:15887;width:5726;height: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9D74A&#10;AADbAAAADwAAAGRycy9kb3ducmV2LnhtbERPTYvCMBC9C/6HMMLebOoiotVYilDwancXPA7N2Fab&#10;SU2y2v335iDs8fG+d/loevEg5zvLChZJCoK4trrjRsH3Vzlfg/ABWWNvmRT8kYd8P53sMNP2ySd6&#10;VKERMYR9hgraEIZMSl+3ZNAndiCO3MU6gyFC10jt8BnDTS8/03QlDXYcG1oc6NBSfat+jYKiuI4/&#10;92qDpZfr1K30UjfFWamP2VhsQQQaw7/47T5qBcs4N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sPQ++AAAA2wAAAA8AAAAAAAAAAAAAAAAAmAIAAGRycy9kb3ducmV2&#10;LnhtbFBLBQYAAAAABAAEAPUAAACDAwAAAAA=&#10;" filled="f" stroked="f" strokeweight=".25pt">
                <v:textbox inset="1pt,1pt,1pt,1pt">
                  <w:txbxContent>
                    <w:p w:rsidR="006866E0" w:rsidRDefault="006866E0" w:rsidP="004753F1">
                      <w:pPr>
                        <w:pStyle w:val="aff9"/>
                        <w:jc w:val="center"/>
                        <w:rPr>
                          <w:sz w:val="24"/>
                          <w:szCs w:val="24"/>
                          <w:lang w:val="en-US"/>
                        </w:rPr>
                      </w:pPr>
                    </w:p>
                    <w:p w:rsidR="006866E0" w:rsidRPr="007C29E4" w:rsidRDefault="006866E0" w:rsidP="004753F1">
                      <w:pPr>
                        <w:pStyle w:val="aff9"/>
                        <w:jc w:val="center"/>
                        <w:rPr>
                          <w:sz w:val="24"/>
                          <w:szCs w:val="24"/>
                          <w:lang w:val="en-US"/>
                        </w:rPr>
                      </w:pPr>
                      <w:r>
                        <w:rPr>
                          <w:sz w:val="24"/>
                          <w:szCs w:val="24"/>
                          <w:lang w:val="en-US"/>
                        </w:rPr>
                        <w:t>Nj</w:t>
                      </w:r>
                    </w:p>
                    <w:p w:rsidR="006866E0" w:rsidRPr="007C29E4" w:rsidRDefault="006866E0" w:rsidP="004753F1">
                      <w:pPr>
                        <w:pStyle w:val="aff9"/>
                        <w:jc w:val="center"/>
                        <w:rPr>
                          <w:sz w:val="24"/>
                          <w:szCs w:val="24"/>
                          <w:lang w:val="en-US"/>
                        </w:rPr>
                      </w:pPr>
                    </w:p>
                  </w:txbxContent>
                </v:textbox>
              </v:rect>
              <v:line id="Line 1244" o:spid="_x0000_s12294" style="position:absolute;visibility:visible" from="10887,15629" to="10893,1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2pLMIAAADbAAAADwAAAGRycy9kb3ducmV2LnhtbESPT4vCMBTE7wt+h/AEb2uq6KK1UUSo&#10;eFusXrw9m9c/2LyUJmr99htB2OMwM79hkk1vGvGgztWWFUzGEQji3OqaSwXnU/q9AOE8ssbGMil4&#10;kYPNevCVYKztk4/0yHwpAoRdjAoq79tYSpdXZNCNbUscvMJ2Bn2QXSl1h88AN42cRtGPNFhzWKiw&#10;pV1F+S27GwW3y3me7n93+tRkW30tU3+5Flqp0bDfrkB46v1/+NM+aAWz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2pLMIAAADbAAAADwAAAAAAAAAAAAAA&#10;AAChAgAAZHJzL2Rvd25yZXYueG1sUEsFBgAAAAAEAAQA+QAAAJADAAAAAA==&#10;" strokeweight="2pt"/>
              <v:rect id="Rectangle 1245" o:spid="_x0000_s12293" style="position:absolute;left:10947;top:15677;width:517;height: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n1L0A&#10;AADbAAAADwAAAGRycy9kb3ducmV2LnhtbERPTYvCMBC9C/6HMII3TRUVrUYpgrBXq4LHoRnbajOp&#10;SVbrvzeHhT0+3vdm15lGvMj52rKCyTgBQVxYXXOp4Hw6jJYgfEDW2FgmBR/ysNv2extMtX3zkV55&#10;KEUMYZ+igiqENpXSFxUZ9GPbEkfuZp3BEKErpXb4juGmkdMkWUiDNceGClvaV1Q88l+jIMvu3eWZ&#10;r/Dg5TJxCz3TZXZVajjosjWIQF34F/+5f7SCeVwf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QOn1L0AAADbAAAADwAAAAAAAAAAAAAAAACYAgAAZHJzL2Rvd25yZXYu&#10;eG1sUEsFBgAAAAAEAAQA9QAAAIIDAAAAAA==&#10;" filled="f" stroked="f" strokeweight=".25pt">
                <v:textbox inset="1pt,1pt,1pt,1pt">
                  <w:txbxContent>
                    <w:p w:rsidR="006866E0" w:rsidRPr="007271E9" w:rsidRDefault="006866E0" w:rsidP="004753F1">
                      <w:pPr>
                        <w:pStyle w:val="aff9"/>
                        <w:rPr>
                          <w:sz w:val="18"/>
                          <w:szCs w:val="18"/>
                        </w:rPr>
                      </w:pPr>
                      <w:r w:rsidRPr="007271E9">
                        <w:rPr>
                          <w:sz w:val="18"/>
                          <w:szCs w:val="18"/>
                        </w:rPr>
                        <w:t>Лист</w:t>
                      </w:r>
                    </w:p>
                  </w:txbxContent>
                </v:textbox>
              </v:rect>
            </v:group>
            <v:shape id="Text Box 1246" o:spid="_x0000_s12291" type="#_x0000_t202" style="position:absolute;left:10985;top:16049;width:472;height: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6866E0" w:rsidRPr="001D545B" w:rsidRDefault="00043749" w:rsidP="004753F1">
                    <w:r>
                      <w:rPr>
                        <w:rStyle w:val="afb"/>
                      </w:rPr>
                      <w:fldChar w:fldCharType="begin"/>
                    </w:r>
                    <w:r w:rsidR="006866E0">
                      <w:rPr>
                        <w:rStyle w:val="afb"/>
                      </w:rPr>
                      <w:instrText xml:space="preserve"> PAGE </w:instrText>
                    </w:r>
                    <w:r>
                      <w:rPr>
                        <w:rStyle w:val="afb"/>
                      </w:rPr>
                      <w:fldChar w:fldCharType="separate"/>
                    </w:r>
                    <w:r w:rsidR="00A315C2">
                      <w:rPr>
                        <w:rStyle w:val="afb"/>
                        <w:noProof/>
                      </w:rPr>
                      <w:t>17</w:t>
                    </w:r>
                    <w:r>
                      <w:rPr>
                        <w:rStyle w:val="afb"/>
                      </w:rPr>
                      <w:fldChar w:fldCharType="end"/>
                    </w:r>
                    <w:r>
                      <w:rPr>
                        <w:rStyle w:val="afb"/>
                      </w:rPr>
                      <w:fldChar w:fldCharType="begin"/>
                    </w:r>
                    <w:r w:rsidR="006866E0">
                      <w:rPr>
                        <w:rStyle w:val="afb"/>
                      </w:rPr>
                      <w:instrText xml:space="preserve"> NUMPAGES </w:instrText>
                    </w:r>
                    <w:r>
                      <w:rPr>
                        <w:rStyle w:val="afb"/>
                      </w:rPr>
                      <w:fldChar w:fldCharType="separate"/>
                    </w:r>
                    <w:r w:rsidR="00A315C2">
                      <w:rPr>
                        <w:rStyle w:val="afb"/>
                        <w:noProof/>
                      </w:rPr>
                      <w:t>19</w:t>
                    </w:r>
                    <w:r>
                      <w:rPr>
                        <w:rStyle w:val="afb"/>
                      </w:rPr>
                      <w:fldChar w:fldCharType="end"/>
                    </w:r>
                  </w:p>
                </w:txbxContent>
              </v:textbox>
            </v:shape>
          </v:group>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6E0" w:rsidRDefault="006866E0">
    <w:pPr>
      <w:pStyle w:val="ae"/>
      <w:tabs>
        <w:tab w:val="center" w:pos="4677"/>
        <w:tab w:val="right" w:pos="9355"/>
      </w:tabs>
      <w:spacing w:after="0" w:line="240" w:lineRule="auto"/>
      <w:ind w:firstLine="567"/>
      <w:rPr>
        <w:rFonts w:ascii="Times New Roman" w:hAnsi="Times New Roman"/>
        <w:sz w:val="24"/>
        <w:lang w:val="ru-RU"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B2260C"/>
    <w:lvl w:ilvl="0">
      <w:start w:val="1"/>
      <w:numFmt w:val="bullet"/>
      <w:pStyle w:val="4"/>
      <w:lvlText w:val=""/>
      <w:lvlJc w:val="left"/>
      <w:pPr>
        <w:tabs>
          <w:tab w:val="num" w:pos="360"/>
        </w:tabs>
        <w:ind w:left="360" w:hanging="360"/>
      </w:pPr>
      <w:rPr>
        <w:rFonts w:ascii="Symbol" w:hAnsi="Symbol" w:hint="default"/>
      </w:rPr>
    </w:lvl>
  </w:abstractNum>
  <w:abstractNum w:abstractNumId="1">
    <w:nsid w:val="00000001"/>
    <w:multiLevelType w:val="multilevel"/>
    <w:tmpl w:val="D4685AE0"/>
    <w:name w:val="WW8Num1"/>
    <w:lvl w:ilvl="0">
      <w:start w:val="1"/>
      <w:numFmt w:val="decimal"/>
      <w:lvlText w:val="%1."/>
      <w:lvlJc w:val="left"/>
      <w:pPr>
        <w:tabs>
          <w:tab w:val="num" w:pos="644"/>
        </w:tabs>
        <w:ind w:left="644" w:hanging="360"/>
      </w:pPr>
      <w:rPr>
        <w:rFonts w:cs="Times New Roman"/>
      </w:rPr>
    </w:lvl>
    <w:lvl w:ilvl="1" w:tentative="1">
      <w:start w:val="1"/>
      <w:numFmt w:val="lowerLetter"/>
      <w:lvlText w:val="%2."/>
      <w:lvlJc w:val="left"/>
      <w:pPr>
        <w:tabs>
          <w:tab w:val="num" w:pos="1437"/>
        </w:tabs>
        <w:ind w:left="1437" w:hanging="360"/>
      </w:pPr>
      <w:rPr>
        <w:rFonts w:cs="Times New Roman"/>
      </w:rPr>
    </w:lvl>
    <w:lvl w:ilvl="2" w:tentative="1">
      <w:start w:val="1"/>
      <w:numFmt w:val="lowerRoman"/>
      <w:lvlText w:val="%3."/>
      <w:lvlJc w:val="right"/>
      <w:pPr>
        <w:tabs>
          <w:tab w:val="num" w:pos="2157"/>
        </w:tabs>
        <w:ind w:left="2157" w:hanging="180"/>
      </w:pPr>
      <w:rPr>
        <w:rFonts w:cs="Times New Roman"/>
      </w:rPr>
    </w:lvl>
    <w:lvl w:ilvl="3" w:tentative="1">
      <w:start w:val="1"/>
      <w:numFmt w:val="decimal"/>
      <w:lvlText w:val="%4."/>
      <w:lvlJc w:val="left"/>
      <w:pPr>
        <w:tabs>
          <w:tab w:val="num" w:pos="2877"/>
        </w:tabs>
        <w:ind w:left="2877" w:hanging="360"/>
      </w:pPr>
      <w:rPr>
        <w:rFonts w:cs="Times New Roman"/>
      </w:rPr>
    </w:lvl>
    <w:lvl w:ilvl="4" w:tentative="1">
      <w:start w:val="1"/>
      <w:numFmt w:val="lowerLetter"/>
      <w:lvlText w:val="%5."/>
      <w:lvlJc w:val="left"/>
      <w:pPr>
        <w:tabs>
          <w:tab w:val="num" w:pos="3597"/>
        </w:tabs>
        <w:ind w:left="3597" w:hanging="360"/>
      </w:pPr>
      <w:rPr>
        <w:rFonts w:cs="Times New Roman"/>
      </w:rPr>
    </w:lvl>
    <w:lvl w:ilvl="5" w:tentative="1">
      <w:start w:val="1"/>
      <w:numFmt w:val="lowerRoman"/>
      <w:lvlText w:val="%6."/>
      <w:lvlJc w:val="right"/>
      <w:pPr>
        <w:tabs>
          <w:tab w:val="num" w:pos="4317"/>
        </w:tabs>
        <w:ind w:left="4317" w:hanging="180"/>
      </w:pPr>
      <w:rPr>
        <w:rFonts w:cs="Times New Roman"/>
      </w:rPr>
    </w:lvl>
    <w:lvl w:ilvl="6" w:tentative="1">
      <w:start w:val="1"/>
      <w:numFmt w:val="decimal"/>
      <w:lvlText w:val="%7."/>
      <w:lvlJc w:val="left"/>
      <w:pPr>
        <w:tabs>
          <w:tab w:val="num" w:pos="5037"/>
        </w:tabs>
        <w:ind w:left="5037" w:hanging="360"/>
      </w:pPr>
      <w:rPr>
        <w:rFonts w:cs="Times New Roman"/>
      </w:rPr>
    </w:lvl>
    <w:lvl w:ilvl="7" w:tentative="1">
      <w:start w:val="1"/>
      <w:numFmt w:val="lowerLetter"/>
      <w:lvlText w:val="%8."/>
      <w:lvlJc w:val="left"/>
      <w:pPr>
        <w:tabs>
          <w:tab w:val="num" w:pos="5757"/>
        </w:tabs>
        <w:ind w:left="5757" w:hanging="360"/>
      </w:pPr>
      <w:rPr>
        <w:rFonts w:cs="Times New Roman"/>
      </w:rPr>
    </w:lvl>
    <w:lvl w:ilvl="8" w:tentative="1">
      <w:start w:val="1"/>
      <w:numFmt w:val="lowerRoman"/>
      <w:lvlText w:val="%9."/>
      <w:lvlJc w:val="right"/>
      <w:pPr>
        <w:tabs>
          <w:tab w:val="num" w:pos="6477"/>
        </w:tabs>
        <w:ind w:left="6477" w:hanging="180"/>
      </w:pPr>
      <w:rPr>
        <w:rFonts w:cs="Times New Roman"/>
      </w:rPr>
    </w:lvl>
  </w:abstractNum>
  <w:abstractNum w:abstractNumId="2">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65"/>
        </w:tabs>
        <w:ind w:left="765" w:hanging="340"/>
      </w:pPr>
      <w:rPr>
        <w:rFonts w:ascii="Symbol" w:hAnsi="Symbol"/>
      </w:rPr>
    </w:lvl>
  </w:abstractNum>
  <w:abstractNum w:abstractNumId="5">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6">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7">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8">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9">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0">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1">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2">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0D"/>
    <w:multiLevelType w:val="multilevel"/>
    <w:tmpl w:val="0000000D"/>
    <w:name w:val="WW8Num13"/>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4">
    <w:nsid w:val="0000000E"/>
    <w:multiLevelType w:val="multilevel"/>
    <w:tmpl w:val="0000000E"/>
    <w:name w:val="WW8Num14"/>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5">
    <w:nsid w:val="0000000F"/>
    <w:multiLevelType w:val="multilevel"/>
    <w:tmpl w:val="0000000F"/>
    <w:name w:val="WW8Num1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6">
    <w:nsid w:val="00000010"/>
    <w:multiLevelType w:val="multilevel"/>
    <w:tmpl w:val="00000010"/>
    <w:name w:val="WW8Num16"/>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7">
    <w:nsid w:val="00000011"/>
    <w:multiLevelType w:val="multilevel"/>
    <w:tmpl w:val="00000011"/>
    <w:name w:val="WW8Num17"/>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nsid w:val="00000012"/>
    <w:multiLevelType w:val="multilevel"/>
    <w:tmpl w:val="00000012"/>
    <w:name w:val="WW8Num1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9">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20">
    <w:nsid w:val="00000014"/>
    <w:multiLevelType w:val="multilevel"/>
    <w:tmpl w:val="00000014"/>
    <w:name w:val="WW8Num2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1">
    <w:nsid w:val="00000015"/>
    <w:multiLevelType w:val="multilevel"/>
    <w:tmpl w:val="00000015"/>
    <w:name w:val="WW8Num2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2">
    <w:nsid w:val="00000018"/>
    <w:multiLevelType w:val="multilevel"/>
    <w:tmpl w:val="00000018"/>
    <w:name w:val="WW8StyleNum"/>
    <w:lvl w:ilvl="0">
      <w:start w:val="1"/>
      <w:numFmt w:val="none"/>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nsid w:val="0000001A"/>
    <w:multiLevelType w:val="multilevel"/>
    <w:tmpl w:val="0000001A"/>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5">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26">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7">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8">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29">
    <w:nsid w:val="0000001F"/>
    <w:multiLevelType w:val="singleLevel"/>
    <w:tmpl w:val="0000001F"/>
    <w:name w:val="WW8Num31"/>
    <w:lvl w:ilvl="0">
      <w:start w:val="1"/>
      <w:numFmt w:val="bullet"/>
      <w:lvlText w:val=""/>
      <w:lvlJc w:val="left"/>
      <w:pPr>
        <w:tabs>
          <w:tab w:val="num" w:pos="1080"/>
        </w:tabs>
        <w:ind w:left="1080" w:hanging="360"/>
      </w:pPr>
      <w:rPr>
        <w:rFonts w:ascii="Symbol" w:hAnsi="Symbol"/>
      </w:rPr>
    </w:lvl>
  </w:abstractNum>
  <w:abstractNum w:abstractNumId="30">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1">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2">
    <w:nsid w:val="00000064"/>
    <w:multiLevelType w:val="singleLevel"/>
    <w:tmpl w:val="00000064"/>
    <w:name w:val="WW8Num102"/>
    <w:lvl w:ilvl="0">
      <w:start w:val="1"/>
      <w:numFmt w:val="bullet"/>
      <w:lvlText w:val="—"/>
      <w:lvlJc w:val="left"/>
      <w:pPr>
        <w:tabs>
          <w:tab w:val="num" w:pos="915"/>
        </w:tabs>
        <w:ind w:left="915" w:hanging="480"/>
      </w:pPr>
      <w:rPr>
        <w:rFonts w:ascii="Times New Roman" w:hAnsi="Times New Roman"/>
      </w:rPr>
    </w:lvl>
  </w:abstractNum>
  <w:abstractNum w:abstractNumId="33">
    <w:nsid w:val="00000089"/>
    <w:multiLevelType w:val="singleLevel"/>
    <w:tmpl w:val="00000089"/>
    <w:name w:val="WW8Num139"/>
    <w:lvl w:ilvl="0">
      <w:start w:val="1"/>
      <w:numFmt w:val="bullet"/>
      <w:lvlText w:val="—"/>
      <w:lvlJc w:val="left"/>
      <w:pPr>
        <w:tabs>
          <w:tab w:val="num" w:pos="620"/>
        </w:tabs>
        <w:ind w:left="620" w:hanging="480"/>
      </w:pPr>
      <w:rPr>
        <w:rFonts w:ascii="Times New Roman" w:hAnsi="Times New Roman"/>
      </w:rPr>
    </w:lvl>
  </w:abstractNum>
  <w:abstractNum w:abstractNumId="34">
    <w:nsid w:val="05814B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37">
    <w:nsid w:val="16AF7294"/>
    <w:multiLevelType w:val="multilevel"/>
    <w:tmpl w:val="6DFCB514"/>
    <w:styleLink w:val="a0"/>
    <w:lvl w:ilvl="0">
      <w:start w:val="1"/>
      <w:numFmt w:val="decimal"/>
      <w:lvlText w:val="%1."/>
      <w:lvlJc w:val="left"/>
      <w:pPr>
        <w:tabs>
          <w:tab w:val="num" w:pos="360"/>
        </w:tabs>
        <w:ind w:left="360" w:hanging="360"/>
      </w:pPr>
      <w:rPr>
        <w:rFonts w:cs="Times New Roman"/>
        <w:sz w:val="2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nsid w:val="1C0B799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9">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37E6314F"/>
    <w:multiLevelType w:val="multilevel"/>
    <w:tmpl w:val="0419001F"/>
    <w:styleLink w:val="30"/>
    <w:lvl w:ilvl="0">
      <w:start w:val="1"/>
      <w:numFmt w:val="decimal"/>
      <w:lvlText w:val="%1."/>
      <w:lvlJc w:val="left"/>
      <w:pPr>
        <w:tabs>
          <w:tab w:val="num" w:pos="360"/>
        </w:tabs>
        <w:ind w:left="360" w:hanging="360"/>
      </w:pPr>
      <w:rPr>
        <w:rFonts w:ascii="Times New Roman" w:hAnsi="Times New Roman" w:cs="Times New Roman"/>
        <w:b/>
        <w:i/>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38345307"/>
    <w:multiLevelType w:val="multilevel"/>
    <w:tmpl w:val="54D4E514"/>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980"/>
        </w:tabs>
        <w:ind w:left="198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2">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5016305B"/>
    <w:multiLevelType w:val="hybridMultilevel"/>
    <w:tmpl w:val="BAF04014"/>
    <w:lvl w:ilvl="0" w:tplc="1B061770">
      <w:start w:val="1"/>
      <w:numFmt w:val="bullet"/>
      <w:pStyle w:val="a2"/>
      <w:lvlText w:val=""/>
      <w:lvlJc w:val="left"/>
      <w:pPr>
        <w:tabs>
          <w:tab w:val="num" w:pos="993"/>
        </w:tabs>
        <w:ind w:left="142" w:firstLine="567"/>
      </w:pPr>
      <w:rPr>
        <w:rFonts w:ascii="Symbol" w:hAnsi="Symbol" w:hint="default"/>
      </w:rPr>
    </w:lvl>
    <w:lvl w:ilvl="1" w:tplc="7F0C8174" w:tentative="1">
      <w:start w:val="1"/>
      <w:numFmt w:val="lowerLetter"/>
      <w:lvlText w:val="%2."/>
      <w:lvlJc w:val="left"/>
      <w:pPr>
        <w:tabs>
          <w:tab w:val="num" w:pos="1440"/>
        </w:tabs>
        <w:ind w:left="1440" w:hanging="360"/>
      </w:pPr>
      <w:rPr>
        <w:rFonts w:cs="Times New Roman"/>
      </w:rPr>
    </w:lvl>
    <w:lvl w:ilvl="2" w:tplc="A6DA9AD8" w:tentative="1">
      <w:start w:val="1"/>
      <w:numFmt w:val="lowerRoman"/>
      <w:lvlText w:val="%3."/>
      <w:lvlJc w:val="right"/>
      <w:pPr>
        <w:tabs>
          <w:tab w:val="num" w:pos="2160"/>
        </w:tabs>
        <w:ind w:left="2160" w:hanging="180"/>
      </w:pPr>
      <w:rPr>
        <w:rFonts w:cs="Times New Roman"/>
      </w:rPr>
    </w:lvl>
    <w:lvl w:ilvl="3" w:tplc="E6528D08" w:tentative="1">
      <w:start w:val="1"/>
      <w:numFmt w:val="decimal"/>
      <w:lvlText w:val="%4."/>
      <w:lvlJc w:val="left"/>
      <w:pPr>
        <w:tabs>
          <w:tab w:val="num" w:pos="2880"/>
        </w:tabs>
        <w:ind w:left="2880" w:hanging="360"/>
      </w:pPr>
      <w:rPr>
        <w:rFonts w:cs="Times New Roman"/>
      </w:rPr>
    </w:lvl>
    <w:lvl w:ilvl="4" w:tplc="E19CBA26" w:tentative="1">
      <w:start w:val="1"/>
      <w:numFmt w:val="lowerLetter"/>
      <w:lvlText w:val="%5."/>
      <w:lvlJc w:val="left"/>
      <w:pPr>
        <w:tabs>
          <w:tab w:val="num" w:pos="3600"/>
        </w:tabs>
        <w:ind w:left="3600" w:hanging="360"/>
      </w:pPr>
      <w:rPr>
        <w:rFonts w:cs="Times New Roman"/>
      </w:rPr>
    </w:lvl>
    <w:lvl w:ilvl="5" w:tplc="EB9694F6" w:tentative="1">
      <w:start w:val="1"/>
      <w:numFmt w:val="lowerRoman"/>
      <w:lvlText w:val="%6."/>
      <w:lvlJc w:val="right"/>
      <w:pPr>
        <w:tabs>
          <w:tab w:val="num" w:pos="4320"/>
        </w:tabs>
        <w:ind w:left="4320" w:hanging="180"/>
      </w:pPr>
      <w:rPr>
        <w:rFonts w:cs="Times New Roman"/>
      </w:rPr>
    </w:lvl>
    <w:lvl w:ilvl="6" w:tplc="09B4A5C4" w:tentative="1">
      <w:start w:val="1"/>
      <w:numFmt w:val="decimal"/>
      <w:lvlText w:val="%7."/>
      <w:lvlJc w:val="left"/>
      <w:pPr>
        <w:tabs>
          <w:tab w:val="num" w:pos="5040"/>
        </w:tabs>
        <w:ind w:left="5040" w:hanging="360"/>
      </w:pPr>
      <w:rPr>
        <w:rFonts w:cs="Times New Roman"/>
      </w:rPr>
    </w:lvl>
    <w:lvl w:ilvl="7" w:tplc="C7DA9886" w:tentative="1">
      <w:start w:val="1"/>
      <w:numFmt w:val="lowerLetter"/>
      <w:lvlText w:val="%8."/>
      <w:lvlJc w:val="left"/>
      <w:pPr>
        <w:tabs>
          <w:tab w:val="num" w:pos="5760"/>
        </w:tabs>
        <w:ind w:left="5760" w:hanging="360"/>
      </w:pPr>
      <w:rPr>
        <w:rFonts w:cs="Times New Roman"/>
      </w:rPr>
    </w:lvl>
    <w:lvl w:ilvl="8" w:tplc="E89E76FA" w:tentative="1">
      <w:start w:val="1"/>
      <w:numFmt w:val="lowerRoman"/>
      <w:lvlText w:val="%9."/>
      <w:lvlJc w:val="right"/>
      <w:pPr>
        <w:tabs>
          <w:tab w:val="num" w:pos="6480"/>
        </w:tabs>
        <w:ind w:left="6480" w:hanging="180"/>
      </w:pPr>
      <w:rPr>
        <w:rFonts w:cs="Times New Roman"/>
      </w:rPr>
    </w:lvl>
  </w:abstractNum>
  <w:abstractNum w:abstractNumId="44">
    <w:nsid w:val="59E60585"/>
    <w:multiLevelType w:val="hybridMultilevel"/>
    <w:tmpl w:val="E78C7934"/>
    <w:lvl w:ilvl="0" w:tplc="EC9265F8">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5">
    <w:nsid w:val="65EC6CE9"/>
    <w:multiLevelType w:val="hybridMultilevel"/>
    <w:tmpl w:val="E0C80E3E"/>
    <w:lvl w:ilvl="0" w:tplc="FFFFFFFF">
      <w:start w:val="1"/>
      <w:numFmt w:val="bullet"/>
      <w:pStyle w:val="a3"/>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6">
    <w:nsid w:val="76EE4D71"/>
    <w:multiLevelType w:val="hybridMultilevel"/>
    <w:tmpl w:val="3EA0CA2E"/>
    <w:lvl w:ilvl="0" w:tplc="6E08B162">
      <w:start w:val="1"/>
      <w:numFmt w:val="decimal"/>
      <w:pStyle w:val="a4"/>
      <w:lvlText w:val="%1."/>
      <w:lvlJc w:val="left"/>
      <w:pPr>
        <w:tabs>
          <w:tab w:val="num" w:pos="284"/>
        </w:tabs>
        <w:ind w:firstLine="709"/>
      </w:pPr>
      <w:rPr>
        <w:rFonts w:cs="Times New Roman" w:hint="default"/>
      </w:rPr>
    </w:lvl>
    <w:lvl w:ilvl="1" w:tplc="7B62C172" w:tentative="1">
      <w:start w:val="1"/>
      <w:numFmt w:val="lowerLetter"/>
      <w:lvlText w:val="%2."/>
      <w:lvlJc w:val="left"/>
      <w:pPr>
        <w:tabs>
          <w:tab w:val="num" w:pos="1440"/>
        </w:tabs>
        <w:ind w:left="1440" w:hanging="360"/>
      </w:pPr>
      <w:rPr>
        <w:rFonts w:cs="Times New Roman"/>
      </w:rPr>
    </w:lvl>
    <w:lvl w:ilvl="2" w:tplc="A5A63E10" w:tentative="1">
      <w:start w:val="1"/>
      <w:numFmt w:val="lowerRoman"/>
      <w:lvlText w:val="%3."/>
      <w:lvlJc w:val="right"/>
      <w:pPr>
        <w:tabs>
          <w:tab w:val="num" w:pos="2160"/>
        </w:tabs>
        <w:ind w:left="2160" w:hanging="180"/>
      </w:pPr>
      <w:rPr>
        <w:rFonts w:cs="Times New Roman"/>
      </w:rPr>
    </w:lvl>
    <w:lvl w:ilvl="3" w:tplc="3C60AE2E" w:tentative="1">
      <w:start w:val="1"/>
      <w:numFmt w:val="decimal"/>
      <w:lvlText w:val="%4."/>
      <w:lvlJc w:val="left"/>
      <w:pPr>
        <w:tabs>
          <w:tab w:val="num" w:pos="2880"/>
        </w:tabs>
        <w:ind w:left="2880" w:hanging="360"/>
      </w:pPr>
      <w:rPr>
        <w:rFonts w:cs="Times New Roman"/>
      </w:rPr>
    </w:lvl>
    <w:lvl w:ilvl="4" w:tplc="CF00B1D4" w:tentative="1">
      <w:start w:val="1"/>
      <w:numFmt w:val="lowerLetter"/>
      <w:lvlText w:val="%5."/>
      <w:lvlJc w:val="left"/>
      <w:pPr>
        <w:tabs>
          <w:tab w:val="num" w:pos="3600"/>
        </w:tabs>
        <w:ind w:left="3600" w:hanging="360"/>
      </w:pPr>
      <w:rPr>
        <w:rFonts w:cs="Times New Roman"/>
      </w:rPr>
    </w:lvl>
    <w:lvl w:ilvl="5" w:tplc="9A9E1FA6" w:tentative="1">
      <w:start w:val="1"/>
      <w:numFmt w:val="lowerRoman"/>
      <w:lvlText w:val="%6."/>
      <w:lvlJc w:val="right"/>
      <w:pPr>
        <w:tabs>
          <w:tab w:val="num" w:pos="4320"/>
        </w:tabs>
        <w:ind w:left="4320" w:hanging="180"/>
      </w:pPr>
      <w:rPr>
        <w:rFonts w:cs="Times New Roman"/>
      </w:rPr>
    </w:lvl>
    <w:lvl w:ilvl="6" w:tplc="844E4BB0" w:tentative="1">
      <w:start w:val="1"/>
      <w:numFmt w:val="decimal"/>
      <w:lvlText w:val="%7."/>
      <w:lvlJc w:val="left"/>
      <w:pPr>
        <w:tabs>
          <w:tab w:val="num" w:pos="5040"/>
        </w:tabs>
        <w:ind w:left="5040" w:hanging="360"/>
      </w:pPr>
      <w:rPr>
        <w:rFonts w:cs="Times New Roman"/>
      </w:rPr>
    </w:lvl>
    <w:lvl w:ilvl="7" w:tplc="FB6298D0" w:tentative="1">
      <w:start w:val="1"/>
      <w:numFmt w:val="lowerLetter"/>
      <w:lvlText w:val="%8."/>
      <w:lvlJc w:val="left"/>
      <w:pPr>
        <w:tabs>
          <w:tab w:val="num" w:pos="5760"/>
        </w:tabs>
        <w:ind w:left="5760" w:hanging="360"/>
      </w:pPr>
      <w:rPr>
        <w:rFonts w:cs="Times New Roman"/>
      </w:rPr>
    </w:lvl>
    <w:lvl w:ilvl="8" w:tplc="EC94B2EE" w:tentative="1">
      <w:start w:val="1"/>
      <w:numFmt w:val="lowerRoman"/>
      <w:lvlText w:val="%9."/>
      <w:lvlJc w:val="right"/>
      <w:pPr>
        <w:tabs>
          <w:tab w:val="num" w:pos="6480"/>
        </w:tabs>
        <w:ind w:left="6480" w:hanging="180"/>
      </w:pPr>
      <w:rPr>
        <w:rFonts w:cs="Times New Roman"/>
      </w:rPr>
    </w:lvl>
  </w:abstractNum>
  <w:num w:numId="1">
    <w:abstractNumId w:val="0"/>
  </w:num>
  <w:num w:numId="2">
    <w:abstractNumId w:val="41"/>
  </w:num>
  <w:num w:numId="3">
    <w:abstractNumId w:val="45"/>
  </w:num>
  <w:num w:numId="4">
    <w:abstractNumId w:val="44"/>
  </w:num>
  <w:num w:numId="5">
    <w:abstractNumId w:val="42"/>
  </w:num>
  <w:num w:numId="6">
    <w:abstractNumId w:val="34"/>
  </w:num>
  <w:num w:numId="7">
    <w:abstractNumId w:val="38"/>
  </w:num>
  <w:num w:numId="8">
    <w:abstractNumId w:val="46"/>
  </w:num>
  <w:num w:numId="9">
    <w:abstractNumId w:val="43"/>
  </w:num>
  <w:num w:numId="10">
    <w:abstractNumId w:val="35"/>
  </w:num>
  <w:num w:numId="11">
    <w:abstractNumId w:val="39"/>
  </w:num>
  <w:num w:numId="12">
    <w:abstractNumId w:val="37"/>
  </w:num>
  <w:num w:numId="13">
    <w:abstractNumId w:val="36"/>
  </w:num>
  <w:num w:numId="14">
    <w:abstractNumId w:val="4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567"/>
  <w:autoHyphenation/>
  <w:characterSpacingControl w:val="doNotCompress"/>
  <w:hdrShapeDefaults>
    <o:shapedefaults v:ext="edit" spidmax="13314"/>
    <o:shapelayout v:ext="edit">
      <o:idmap v:ext="edit" data="12"/>
    </o:shapelayout>
  </w:hdrShapeDefaults>
  <w:footnotePr>
    <w:footnote w:id="0"/>
    <w:footnote w:id="1"/>
  </w:footnotePr>
  <w:endnotePr>
    <w:endnote w:id="0"/>
    <w:endnote w:id="1"/>
  </w:endnotePr>
  <w:compat/>
  <w:rsids>
    <w:rsidRoot w:val="007C5ABC"/>
    <w:rsid w:val="000003AB"/>
    <w:rsid w:val="00000912"/>
    <w:rsid w:val="0000129D"/>
    <w:rsid w:val="00001C03"/>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28C"/>
    <w:rsid w:val="00023986"/>
    <w:rsid w:val="000244A8"/>
    <w:rsid w:val="000247F8"/>
    <w:rsid w:val="00024E76"/>
    <w:rsid w:val="00026C76"/>
    <w:rsid w:val="00026D40"/>
    <w:rsid w:val="00026DDA"/>
    <w:rsid w:val="000274C9"/>
    <w:rsid w:val="00027543"/>
    <w:rsid w:val="00027AD8"/>
    <w:rsid w:val="00030405"/>
    <w:rsid w:val="000318FC"/>
    <w:rsid w:val="00031C8D"/>
    <w:rsid w:val="00032909"/>
    <w:rsid w:val="00033A92"/>
    <w:rsid w:val="00033DCC"/>
    <w:rsid w:val="00036159"/>
    <w:rsid w:val="00036A0A"/>
    <w:rsid w:val="00040264"/>
    <w:rsid w:val="000406FF"/>
    <w:rsid w:val="0004193A"/>
    <w:rsid w:val="00041F34"/>
    <w:rsid w:val="00042287"/>
    <w:rsid w:val="000428B1"/>
    <w:rsid w:val="0004373A"/>
    <w:rsid w:val="00043749"/>
    <w:rsid w:val="00043A22"/>
    <w:rsid w:val="00043A23"/>
    <w:rsid w:val="00044378"/>
    <w:rsid w:val="000459E8"/>
    <w:rsid w:val="00045EAE"/>
    <w:rsid w:val="00047088"/>
    <w:rsid w:val="000473F3"/>
    <w:rsid w:val="00047A6D"/>
    <w:rsid w:val="00047BD7"/>
    <w:rsid w:val="00050B64"/>
    <w:rsid w:val="000511FE"/>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865"/>
    <w:rsid w:val="0007188F"/>
    <w:rsid w:val="00071A0B"/>
    <w:rsid w:val="00071AB3"/>
    <w:rsid w:val="0007353A"/>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20AB"/>
    <w:rsid w:val="00082FDB"/>
    <w:rsid w:val="00083FC4"/>
    <w:rsid w:val="00084989"/>
    <w:rsid w:val="000853B3"/>
    <w:rsid w:val="00085834"/>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4AC6"/>
    <w:rsid w:val="000A52C1"/>
    <w:rsid w:val="000A5BC6"/>
    <w:rsid w:val="000A621D"/>
    <w:rsid w:val="000A63A1"/>
    <w:rsid w:val="000A6BD3"/>
    <w:rsid w:val="000A6FDF"/>
    <w:rsid w:val="000A7140"/>
    <w:rsid w:val="000A7586"/>
    <w:rsid w:val="000A7A58"/>
    <w:rsid w:val="000A7CD4"/>
    <w:rsid w:val="000B02AB"/>
    <w:rsid w:val="000B0492"/>
    <w:rsid w:val="000B0B91"/>
    <w:rsid w:val="000B1124"/>
    <w:rsid w:val="000B23F6"/>
    <w:rsid w:val="000B2E4D"/>
    <w:rsid w:val="000B3295"/>
    <w:rsid w:val="000B34A5"/>
    <w:rsid w:val="000B3984"/>
    <w:rsid w:val="000B450C"/>
    <w:rsid w:val="000B47E6"/>
    <w:rsid w:val="000B4A44"/>
    <w:rsid w:val="000B4C3B"/>
    <w:rsid w:val="000B52FF"/>
    <w:rsid w:val="000B585B"/>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518"/>
    <w:rsid w:val="000F2FE5"/>
    <w:rsid w:val="000F4DAB"/>
    <w:rsid w:val="000F6CFE"/>
    <w:rsid w:val="000F72F1"/>
    <w:rsid w:val="001015B9"/>
    <w:rsid w:val="00101990"/>
    <w:rsid w:val="0010214E"/>
    <w:rsid w:val="00102180"/>
    <w:rsid w:val="00102218"/>
    <w:rsid w:val="001024E0"/>
    <w:rsid w:val="00102B92"/>
    <w:rsid w:val="00102BA1"/>
    <w:rsid w:val="0010326C"/>
    <w:rsid w:val="00103343"/>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92F"/>
    <w:rsid w:val="00125C7A"/>
    <w:rsid w:val="001263B1"/>
    <w:rsid w:val="00126B6A"/>
    <w:rsid w:val="00127493"/>
    <w:rsid w:val="0013012D"/>
    <w:rsid w:val="001301BB"/>
    <w:rsid w:val="00131256"/>
    <w:rsid w:val="00131320"/>
    <w:rsid w:val="001317C4"/>
    <w:rsid w:val="00131D48"/>
    <w:rsid w:val="00132266"/>
    <w:rsid w:val="00132377"/>
    <w:rsid w:val="0013240B"/>
    <w:rsid w:val="001343E7"/>
    <w:rsid w:val="001348AB"/>
    <w:rsid w:val="0013574C"/>
    <w:rsid w:val="00136B26"/>
    <w:rsid w:val="001374E5"/>
    <w:rsid w:val="00137647"/>
    <w:rsid w:val="0014252F"/>
    <w:rsid w:val="00143873"/>
    <w:rsid w:val="00143BAD"/>
    <w:rsid w:val="00145894"/>
    <w:rsid w:val="001459A4"/>
    <w:rsid w:val="00145BE6"/>
    <w:rsid w:val="0014666C"/>
    <w:rsid w:val="00146A2C"/>
    <w:rsid w:val="00147E3A"/>
    <w:rsid w:val="00147F24"/>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32A8"/>
    <w:rsid w:val="00173340"/>
    <w:rsid w:val="00173343"/>
    <w:rsid w:val="00173586"/>
    <w:rsid w:val="00173F9D"/>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A03AD"/>
    <w:rsid w:val="001A08EE"/>
    <w:rsid w:val="001A1842"/>
    <w:rsid w:val="001A1932"/>
    <w:rsid w:val="001A207D"/>
    <w:rsid w:val="001A2199"/>
    <w:rsid w:val="001A229A"/>
    <w:rsid w:val="001A22D5"/>
    <w:rsid w:val="001A27AF"/>
    <w:rsid w:val="001A28E4"/>
    <w:rsid w:val="001A2AB9"/>
    <w:rsid w:val="001A30CA"/>
    <w:rsid w:val="001A31B5"/>
    <w:rsid w:val="001A38E6"/>
    <w:rsid w:val="001A5210"/>
    <w:rsid w:val="001A5C6C"/>
    <w:rsid w:val="001A7B05"/>
    <w:rsid w:val="001A7FE9"/>
    <w:rsid w:val="001B0791"/>
    <w:rsid w:val="001B294E"/>
    <w:rsid w:val="001B29BB"/>
    <w:rsid w:val="001B378E"/>
    <w:rsid w:val="001B4A3F"/>
    <w:rsid w:val="001B4C87"/>
    <w:rsid w:val="001B6043"/>
    <w:rsid w:val="001B61E7"/>
    <w:rsid w:val="001B6310"/>
    <w:rsid w:val="001B6426"/>
    <w:rsid w:val="001B646E"/>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0DEE"/>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3863"/>
    <w:rsid w:val="001E4499"/>
    <w:rsid w:val="001E5035"/>
    <w:rsid w:val="001E6829"/>
    <w:rsid w:val="001E68B3"/>
    <w:rsid w:val="001E6A6C"/>
    <w:rsid w:val="001E6DA8"/>
    <w:rsid w:val="001E72C9"/>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72A6"/>
    <w:rsid w:val="001F7627"/>
    <w:rsid w:val="001F780C"/>
    <w:rsid w:val="001F7AB0"/>
    <w:rsid w:val="002002FB"/>
    <w:rsid w:val="002017E9"/>
    <w:rsid w:val="002024A5"/>
    <w:rsid w:val="002025A3"/>
    <w:rsid w:val="00203053"/>
    <w:rsid w:val="00203D7D"/>
    <w:rsid w:val="00204C94"/>
    <w:rsid w:val="00205373"/>
    <w:rsid w:val="002055F1"/>
    <w:rsid w:val="002061A0"/>
    <w:rsid w:val="00207842"/>
    <w:rsid w:val="0020797D"/>
    <w:rsid w:val="00207B0E"/>
    <w:rsid w:val="00211C4B"/>
    <w:rsid w:val="00212906"/>
    <w:rsid w:val="00212BDC"/>
    <w:rsid w:val="00212D3F"/>
    <w:rsid w:val="00212DAD"/>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3853"/>
    <w:rsid w:val="0023422C"/>
    <w:rsid w:val="0023534F"/>
    <w:rsid w:val="002353FB"/>
    <w:rsid w:val="00235861"/>
    <w:rsid w:val="002358B6"/>
    <w:rsid w:val="00240563"/>
    <w:rsid w:val="00240C37"/>
    <w:rsid w:val="0024192C"/>
    <w:rsid w:val="00242C40"/>
    <w:rsid w:val="0024375D"/>
    <w:rsid w:val="00243935"/>
    <w:rsid w:val="00243A7E"/>
    <w:rsid w:val="00243E9B"/>
    <w:rsid w:val="0024534B"/>
    <w:rsid w:val="00245574"/>
    <w:rsid w:val="00245790"/>
    <w:rsid w:val="00245A5F"/>
    <w:rsid w:val="0024694C"/>
    <w:rsid w:val="0024698C"/>
    <w:rsid w:val="00246C6C"/>
    <w:rsid w:val="00246FD0"/>
    <w:rsid w:val="002476D0"/>
    <w:rsid w:val="00247B73"/>
    <w:rsid w:val="00250CDF"/>
    <w:rsid w:val="00251207"/>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63D"/>
    <w:rsid w:val="0026270E"/>
    <w:rsid w:val="0026278D"/>
    <w:rsid w:val="00263113"/>
    <w:rsid w:val="002633EC"/>
    <w:rsid w:val="00264E7F"/>
    <w:rsid w:val="00265AA6"/>
    <w:rsid w:val="002675E6"/>
    <w:rsid w:val="002706DF"/>
    <w:rsid w:val="00270B09"/>
    <w:rsid w:val="00271139"/>
    <w:rsid w:val="0027124D"/>
    <w:rsid w:val="00271D1F"/>
    <w:rsid w:val="00271DF5"/>
    <w:rsid w:val="002731CC"/>
    <w:rsid w:val="0027326F"/>
    <w:rsid w:val="002747D8"/>
    <w:rsid w:val="00274803"/>
    <w:rsid w:val="00275CD2"/>
    <w:rsid w:val="00275D73"/>
    <w:rsid w:val="00276114"/>
    <w:rsid w:val="00276121"/>
    <w:rsid w:val="00276950"/>
    <w:rsid w:val="002775B8"/>
    <w:rsid w:val="002778DD"/>
    <w:rsid w:val="00277C60"/>
    <w:rsid w:val="0028010D"/>
    <w:rsid w:val="002805E3"/>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1F"/>
    <w:rsid w:val="002B1642"/>
    <w:rsid w:val="002B1FE5"/>
    <w:rsid w:val="002B243E"/>
    <w:rsid w:val="002B379C"/>
    <w:rsid w:val="002B382F"/>
    <w:rsid w:val="002B3B52"/>
    <w:rsid w:val="002B402D"/>
    <w:rsid w:val="002B41BD"/>
    <w:rsid w:val="002B487D"/>
    <w:rsid w:val="002B504C"/>
    <w:rsid w:val="002B63D7"/>
    <w:rsid w:val="002B740A"/>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ADD"/>
    <w:rsid w:val="002F7C0A"/>
    <w:rsid w:val="003018FF"/>
    <w:rsid w:val="003026FF"/>
    <w:rsid w:val="00302EDD"/>
    <w:rsid w:val="00303189"/>
    <w:rsid w:val="00304B40"/>
    <w:rsid w:val="0030553E"/>
    <w:rsid w:val="003056E5"/>
    <w:rsid w:val="00305745"/>
    <w:rsid w:val="00305CE8"/>
    <w:rsid w:val="003065F9"/>
    <w:rsid w:val="0030684B"/>
    <w:rsid w:val="00306863"/>
    <w:rsid w:val="00306E28"/>
    <w:rsid w:val="003079D0"/>
    <w:rsid w:val="00310271"/>
    <w:rsid w:val="0031160D"/>
    <w:rsid w:val="00311744"/>
    <w:rsid w:val="00311C5F"/>
    <w:rsid w:val="0031241E"/>
    <w:rsid w:val="003133A2"/>
    <w:rsid w:val="0031376A"/>
    <w:rsid w:val="00314232"/>
    <w:rsid w:val="003145A7"/>
    <w:rsid w:val="00315528"/>
    <w:rsid w:val="00320554"/>
    <w:rsid w:val="003205B6"/>
    <w:rsid w:val="00320D4B"/>
    <w:rsid w:val="00320F2D"/>
    <w:rsid w:val="00322B52"/>
    <w:rsid w:val="00322C25"/>
    <w:rsid w:val="00322F0C"/>
    <w:rsid w:val="00323685"/>
    <w:rsid w:val="00323C76"/>
    <w:rsid w:val="00323D6A"/>
    <w:rsid w:val="00324BD6"/>
    <w:rsid w:val="00325CBC"/>
    <w:rsid w:val="0032694D"/>
    <w:rsid w:val="003270A5"/>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C3D"/>
    <w:rsid w:val="00341D12"/>
    <w:rsid w:val="003423F8"/>
    <w:rsid w:val="00343743"/>
    <w:rsid w:val="00343A52"/>
    <w:rsid w:val="00343CF6"/>
    <w:rsid w:val="003454C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54D1"/>
    <w:rsid w:val="00375D00"/>
    <w:rsid w:val="00375FC0"/>
    <w:rsid w:val="00376DCB"/>
    <w:rsid w:val="00377454"/>
    <w:rsid w:val="00377716"/>
    <w:rsid w:val="00377F32"/>
    <w:rsid w:val="0038034A"/>
    <w:rsid w:val="0038066E"/>
    <w:rsid w:val="00380D71"/>
    <w:rsid w:val="00380DA0"/>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37C"/>
    <w:rsid w:val="003D24B2"/>
    <w:rsid w:val="003D30A0"/>
    <w:rsid w:val="003D33FE"/>
    <w:rsid w:val="003D3648"/>
    <w:rsid w:val="003D3C12"/>
    <w:rsid w:val="003D3D51"/>
    <w:rsid w:val="003D406B"/>
    <w:rsid w:val="003D69BA"/>
    <w:rsid w:val="003D6EF1"/>
    <w:rsid w:val="003D70B8"/>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61F"/>
    <w:rsid w:val="003F4D6B"/>
    <w:rsid w:val="003F502F"/>
    <w:rsid w:val="003F5B31"/>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267"/>
    <w:rsid w:val="00406616"/>
    <w:rsid w:val="00406936"/>
    <w:rsid w:val="00406C6F"/>
    <w:rsid w:val="00407E9C"/>
    <w:rsid w:val="004101C6"/>
    <w:rsid w:val="004105FC"/>
    <w:rsid w:val="00410C71"/>
    <w:rsid w:val="004110B4"/>
    <w:rsid w:val="0041141C"/>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A0A"/>
    <w:rsid w:val="00443C3E"/>
    <w:rsid w:val="00443CC6"/>
    <w:rsid w:val="00443E62"/>
    <w:rsid w:val="004441F8"/>
    <w:rsid w:val="00446FCC"/>
    <w:rsid w:val="00447024"/>
    <w:rsid w:val="00447ABE"/>
    <w:rsid w:val="0045022C"/>
    <w:rsid w:val="00450A8A"/>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BE4"/>
    <w:rsid w:val="00463F3D"/>
    <w:rsid w:val="0046462C"/>
    <w:rsid w:val="00464AA9"/>
    <w:rsid w:val="00465BDA"/>
    <w:rsid w:val="004664E7"/>
    <w:rsid w:val="0046652B"/>
    <w:rsid w:val="00466D00"/>
    <w:rsid w:val="004678F1"/>
    <w:rsid w:val="004701D3"/>
    <w:rsid w:val="00471C12"/>
    <w:rsid w:val="00473007"/>
    <w:rsid w:val="00474590"/>
    <w:rsid w:val="00474EC3"/>
    <w:rsid w:val="004753F1"/>
    <w:rsid w:val="004769B2"/>
    <w:rsid w:val="00476BD4"/>
    <w:rsid w:val="004770E6"/>
    <w:rsid w:val="00477328"/>
    <w:rsid w:val="00477D92"/>
    <w:rsid w:val="00480423"/>
    <w:rsid w:val="00480607"/>
    <w:rsid w:val="004814FF"/>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C30"/>
    <w:rsid w:val="004C6AF9"/>
    <w:rsid w:val="004C6CC5"/>
    <w:rsid w:val="004D02F3"/>
    <w:rsid w:val="004D03B0"/>
    <w:rsid w:val="004D051D"/>
    <w:rsid w:val="004D14CA"/>
    <w:rsid w:val="004D212B"/>
    <w:rsid w:val="004D2147"/>
    <w:rsid w:val="004D24C6"/>
    <w:rsid w:val="004D2727"/>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762"/>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503B"/>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6853"/>
    <w:rsid w:val="00557328"/>
    <w:rsid w:val="00557B61"/>
    <w:rsid w:val="00557EBD"/>
    <w:rsid w:val="005612DC"/>
    <w:rsid w:val="0056228E"/>
    <w:rsid w:val="00562B90"/>
    <w:rsid w:val="00562D2C"/>
    <w:rsid w:val="00563252"/>
    <w:rsid w:val="005636C1"/>
    <w:rsid w:val="00564490"/>
    <w:rsid w:val="0056528F"/>
    <w:rsid w:val="0056535E"/>
    <w:rsid w:val="005659F7"/>
    <w:rsid w:val="00566B23"/>
    <w:rsid w:val="00566CBA"/>
    <w:rsid w:val="0056762E"/>
    <w:rsid w:val="00567E3D"/>
    <w:rsid w:val="005712E0"/>
    <w:rsid w:val="00571665"/>
    <w:rsid w:val="00571FA7"/>
    <w:rsid w:val="0057218C"/>
    <w:rsid w:val="0057232C"/>
    <w:rsid w:val="005725CA"/>
    <w:rsid w:val="00573066"/>
    <w:rsid w:val="00573D3D"/>
    <w:rsid w:val="00574024"/>
    <w:rsid w:val="00574EED"/>
    <w:rsid w:val="005756DF"/>
    <w:rsid w:val="005758A4"/>
    <w:rsid w:val="005758EA"/>
    <w:rsid w:val="005758F7"/>
    <w:rsid w:val="0057617C"/>
    <w:rsid w:val="00576194"/>
    <w:rsid w:val="00577132"/>
    <w:rsid w:val="00577A58"/>
    <w:rsid w:val="00577C2E"/>
    <w:rsid w:val="00580073"/>
    <w:rsid w:val="005800FC"/>
    <w:rsid w:val="00580502"/>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E51"/>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1D0"/>
    <w:rsid w:val="005C2550"/>
    <w:rsid w:val="005C26D4"/>
    <w:rsid w:val="005C2D96"/>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4780"/>
    <w:rsid w:val="005D4E98"/>
    <w:rsid w:val="005D5833"/>
    <w:rsid w:val="005D6125"/>
    <w:rsid w:val="005D73B5"/>
    <w:rsid w:val="005D7A02"/>
    <w:rsid w:val="005D7A83"/>
    <w:rsid w:val="005E00AB"/>
    <w:rsid w:val="005E10B9"/>
    <w:rsid w:val="005E15B8"/>
    <w:rsid w:val="005E17C7"/>
    <w:rsid w:val="005E1C1D"/>
    <w:rsid w:val="005E2020"/>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44ED"/>
    <w:rsid w:val="005F4E97"/>
    <w:rsid w:val="005F4F25"/>
    <w:rsid w:val="005F506E"/>
    <w:rsid w:val="005F555D"/>
    <w:rsid w:val="005F5704"/>
    <w:rsid w:val="005F572D"/>
    <w:rsid w:val="005F5EB6"/>
    <w:rsid w:val="005F64DC"/>
    <w:rsid w:val="005F6D53"/>
    <w:rsid w:val="005F7BD1"/>
    <w:rsid w:val="00602572"/>
    <w:rsid w:val="00603EB6"/>
    <w:rsid w:val="0060461A"/>
    <w:rsid w:val="00604B26"/>
    <w:rsid w:val="00605637"/>
    <w:rsid w:val="00605B53"/>
    <w:rsid w:val="006064F3"/>
    <w:rsid w:val="00606848"/>
    <w:rsid w:val="00606EED"/>
    <w:rsid w:val="00607060"/>
    <w:rsid w:val="00607266"/>
    <w:rsid w:val="00607C3D"/>
    <w:rsid w:val="00610126"/>
    <w:rsid w:val="00610F2F"/>
    <w:rsid w:val="006115A2"/>
    <w:rsid w:val="0061185C"/>
    <w:rsid w:val="006118CE"/>
    <w:rsid w:val="006119C9"/>
    <w:rsid w:val="00611F7F"/>
    <w:rsid w:val="006135DB"/>
    <w:rsid w:val="006139C3"/>
    <w:rsid w:val="00613A63"/>
    <w:rsid w:val="00613B25"/>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1675"/>
    <w:rsid w:val="006220AE"/>
    <w:rsid w:val="00622113"/>
    <w:rsid w:val="00622C4B"/>
    <w:rsid w:val="00622C90"/>
    <w:rsid w:val="00623131"/>
    <w:rsid w:val="0062447B"/>
    <w:rsid w:val="006268BF"/>
    <w:rsid w:val="00630630"/>
    <w:rsid w:val="006307A0"/>
    <w:rsid w:val="00631000"/>
    <w:rsid w:val="00631113"/>
    <w:rsid w:val="00631B89"/>
    <w:rsid w:val="00631EC1"/>
    <w:rsid w:val="0063264C"/>
    <w:rsid w:val="00633FB2"/>
    <w:rsid w:val="006342F3"/>
    <w:rsid w:val="00635493"/>
    <w:rsid w:val="00635A41"/>
    <w:rsid w:val="00635FF5"/>
    <w:rsid w:val="006369D1"/>
    <w:rsid w:val="006378B0"/>
    <w:rsid w:val="00637C5E"/>
    <w:rsid w:val="00640353"/>
    <w:rsid w:val="00640373"/>
    <w:rsid w:val="00640D05"/>
    <w:rsid w:val="006410BC"/>
    <w:rsid w:val="006421F5"/>
    <w:rsid w:val="00643DEB"/>
    <w:rsid w:val="00644069"/>
    <w:rsid w:val="006445AB"/>
    <w:rsid w:val="006451C2"/>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7031A"/>
    <w:rsid w:val="006708DF"/>
    <w:rsid w:val="006709B9"/>
    <w:rsid w:val="00671929"/>
    <w:rsid w:val="0067194B"/>
    <w:rsid w:val="00672107"/>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5D2A"/>
    <w:rsid w:val="0068633A"/>
    <w:rsid w:val="006866E0"/>
    <w:rsid w:val="00686BC9"/>
    <w:rsid w:val="00686CFE"/>
    <w:rsid w:val="00687016"/>
    <w:rsid w:val="00687440"/>
    <w:rsid w:val="00687878"/>
    <w:rsid w:val="0069078B"/>
    <w:rsid w:val="0069083C"/>
    <w:rsid w:val="00690B36"/>
    <w:rsid w:val="00690BAB"/>
    <w:rsid w:val="00690D5E"/>
    <w:rsid w:val="006916CC"/>
    <w:rsid w:val="00692448"/>
    <w:rsid w:val="006929B4"/>
    <w:rsid w:val="0069350D"/>
    <w:rsid w:val="00693997"/>
    <w:rsid w:val="00694A33"/>
    <w:rsid w:val="00695716"/>
    <w:rsid w:val="0069585B"/>
    <w:rsid w:val="00696EBB"/>
    <w:rsid w:val="00697266"/>
    <w:rsid w:val="006A00CA"/>
    <w:rsid w:val="006A0A3F"/>
    <w:rsid w:val="006A173C"/>
    <w:rsid w:val="006A1943"/>
    <w:rsid w:val="006A1D1B"/>
    <w:rsid w:val="006A2FC8"/>
    <w:rsid w:val="006A3125"/>
    <w:rsid w:val="006A365B"/>
    <w:rsid w:val="006A398A"/>
    <w:rsid w:val="006A3D63"/>
    <w:rsid w:val="006A40B1"/>
    <w:rsid w:val="006A444E"/>
    <w:rsid w:val="006A52C0"/>
    <w:rsid w:val="006A542A"/>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60E4"/>
    <w:rsid w:val="006B70BE"/>
    <w:rsid w:val="006B7B7B"/>
    <w:rsid w:val="006C0CCC"/>
    <w:rsid w:val="006C11D2"/>
    <w:rsid w:val="006C1356"/>
    <w:rsid w:val="006C1EEC"/>
    <w:rsid w:val="006C2605"/>
    <w:rsid w:val="006C3B9E"/>
    <w:rsid w:val="006C42F0"/>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5FAE"/>
    <w:rsid w:val="006D67E4"/>
    <w:rsid w:val="006D6B6B"/>
    <w:rsid w:val="006D6BEF"/>
    <w:rsid w:val="006D73E3"/>
    <w:rsid w:val="006D7C93"/>
    <w:rsid w:val="006E03BB"/>
    <w:rsid w:val="006E0AD2"/>
    <w:rsid w:val="006E0B85"/>
    <w:rsid w:val="006E1FE9"/>
    <w:rsid w:val="006E21C3"/>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3F19"/>
    <w:rsid w:val="0071415A"/>
    <w:rsid w:val="0071445C"/>
    <w:rsid w:val="007179B1"/>
    <w:rsid w:val="007200B9"/>
    <w:rsid w:val="0072054E"/>
    <w:rsid w:val="00720C2F"/>
    <w:rsid w:val="00720CE5"/>
    <w:rsid w:val="00721141"/>
    <w:rsid w:val="007232D1"/>
    <w:rsid w:val="00723C22"/>
    <w:rsid w:val="00723D66"/>
    <w:rsid w:val="00724434"/>
    <w:rsid w:val="00725353"/>
    <w:rsid w:val="00727137"/>
    <w:rsid w:val="007271E9"/>
    <w:rsid w:val="00727662"/>
    <w:rsid w:val="00727A66"/>
    <w:rsid w:val="00727C6E"/>
    <w:rsid w:val="00727CA7"/>
    <w:rsid w:val="0073084C"/>
    <w:rsid w:val="007310AF"/>
    <w:rsid w:val="0073254B"/>
    <w:rsid w:val="00732F00"/>
    <w:rsid w:val="007332CC"/>
    <w:rsid w:val="00733303"/>
    <w:rsid w:val="0073424E"/>
    <w:rsid w:val="00734894"/>
    <w:rsid w:val="00734EE8"/>
    <w:rsid w:val="00736150"/>
    <w:rsid w:val="00736CF2"/>
    <w:rsid w:val="00736D2D"/>
    <w:rsid w:val="00737444"/>
    <w:rsid w:val="00737A25"/>
    <w:rsid w:val="00741730"/>
    <w:rsid w:val="0074184D"/>
    <w:rsid w:val="007423E8"/>
    <w:rsid w:val="007434CB"/>
    <w:rsid w:val="00743642"/>
    <w:rsid w:val="00744EC5"/>
    <w:rsid w:val="007455B1"/>
    <w:rsid w:val="00745CE9"/>
    <w:rsid w:val="00745FF8"/>
    <w:rsid w:val="00746939"/>
    <w:rsid w:val="00746A61"/>
    <w:rsid w:val="00747167"/>
    <w:rsid w:val="00747BEC"/>
    <w:rsid w:val="00750683"/>
    <w:rsid w:val="00750AAA"/>
    <w:rsid w:val="0075127C"/>
    <w:rsid w:val="00751327"/>
    <w:rsid w:val="007514AD"/>
    <w:rsid w:val="00752EEB"/>
    <w:rsid w:val="007530D4"/>
    <w:rsid w:val="0075345A"/>
    <w:rsid w:val="00753E65"/>
    <w:rsid w:val="007541C1"/>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6D1"/>
    <w:rsid w:val="0078523C"/>
    <w:rsid w:val="00785972"/>
    <w:rsid w:val="00785B33"/>
    <w:rsid w:val="00785E35"/>
    <w:rsid w:val="007863D6"/>
    <w:rsid w:val="00786478"/>
    <w:rsid w:val="0078654A"/>
    <w:rsid w:val="00786810"/>
    <w:rsid w:val="007901F1"/>
    <w:rsid w:val="007903B9"/>
    <w:rsid w:val="00790A65"/>
    <w:rsid w:val="007925DE"/>
    <w:rsid w:val="00792813"/>
    <w:rsid w:val="0079378A"/>
    <w:rsid w:val="00793BE0"/>
    <w:rsid w:val="00793FCD"/>
    <w:rsid w:val="00794598"/>
    <w:rsid w:val="007A017E"/>
    <w:rsid w:val="007A04A9"/>
    <w:rsid w:val="007A0CC5"/>
    <w:rsid w:val="007A2038"/>
    <w:rsid w:val="007A24DD"/>
    <w:rsid w:val="007A2805"/>
    <w:rsid w:val="007A2D7C"/>
    <w:rsid w:val="007A3140"/>
    <w:rsid w:val="007A43C3"/>
    <w:rsid w:val="007A4A03"/>
    <w:rsid w:val="007A5887"/>
    <w:rsid w:val="007A5E75"/>
    <w:rsid w:val="007A5EDD"/>
    <w:rsid w:val="007A6261"/>
    <w:rsid w:val="007A6BA5"/>
    <w:rsid w:val="007A7A8F"/>
    <w:rsid w:val="007B0481"/>
    <w:rsid w:val="007B1626"/>
    <w:rsid w:val="007B2DC0"/>
    <w:rsid w:val="007B3307"/>
    <w:rsid w:val="007B5A00"/>
    <w:rsid w:val="007B5B53"/>
    <w:rsid w:val="007B61FA"/>
    <w:rsid w:val="007B6367"/>
    <w:rsid w:val="007B6BD5"/>
    <w:rsid w:val="007B6BEE"/>
    <w:rsid w:val="007B7324"/>
    <w:rsid w:val="007C0337"/>
    <w:rsid w:val="007C0F1B"/>
    <w:rsid w:val="007C1184"/>
    <w:rsid w:val="007C12CE"/>
    <w:rsid w:val="007C29E4"/>
    <w:rsid w:val="007C3F89"/>
    <w:rsid w:val="007C4AC2"/>
    <w:rsid w:val="007C51C1"/>
    <w:rsid w:val="007C5371"/>
    <w:rsid w:val="007C5ABC"/>
    <w:rsid w:val="007C5D42"/>
    <w:rsid w:val="007C5EB9"/>
    <w:rsid w:val="007C67DA"/>
    <w:rsid w:val="007C6B9A"/>
    <w:rsid w:val="007D0C2B"/>
    <w:rsid w:val="007D1D32"/>
    <w:rsid w:val="007D2BDE"/>
    <w:rsid w:val="007D2BF5"/>
    <w:rsid w:val="007D356E"/>
    <w:rsid w:val="007D41C6"/>
    <w:rsid w:val="007D5F55"/>
    <w:rsid w:val="007D70DF"/>
    <w:rsid w:val="007E1FC1"/>
    <w:rsid w:val="007E22D0"/>
    <w:rsid w:val="007E2302"/>
    <w:rsid w:val="007E233F"/>
    <w:rsid w:val="007E2800"/>
    <w:rsid w:val="007E2CBB"/>
    <w:rsid w:val="007E2F2D"/>
    <w:rsid w:val="007E392D"/>
    <w:rsid w:val="007E4466"/>
    <w:rsid w:val="007E4FF9"/>
    <w:rsid w:val="007E549A"/>
    <w:rsid w:val="007E581A"/>
    <w:rsid w:val="007E6F14"/>
    <w:rsid w:val="007F0431"/>
    <w:rsid w:val="007F0944"/>
    <w:rsid w:val="007F16BC"/>
    <w:rsid w:val="007F25F0"/>
    <w:rsid w:val="007F266B"/>
    <w:rsid w:val="007F2B58"/>
    <w:rsid w:val="007F2BC9"/>
    <w:rsid w:val="007F2BFD"/>
    <w:rsid w:val="007F3975"/>
    <w:rsid w:val="007F3A08"/>
    <w:rsid w:val="007F4EBE"/>
    <w:rsid w:val="007F4EE1"/>
    <w:rsid w:val="007F5CAE"/>
    <w:rsid w:val="007F607F"/>
    <w:rsid w:val="007F755A"/>
    <w:rsid w:val="00800400"/>
    <w:rsid w:val="00800797"/>
    <w:rsid w:val="00800BEF"/>
    <w:rsid w:val="008015B1"/>
    <w:rsid w:val="00802451"/>
    <w:rsid w:val="00802AF2"/>
    <w:rsid w:val="008034C4"/>
    <w:rsid w:val="0080371B"/>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1331"/>
    <w:rsid w:val="00822437"/>
    <w:rsid w:val="008228E5"/>
    <w:rsid w:val="008229F3"/>
    <w:rsid w:val="00822E80"/>
    <w:rsid w:val="00823832"/>
    <w:rsid w:val="00825242"/>
    <w:rsid w:val="008258D4"/>
    <w:rsid w:val="008259C9"/>
    <w:rsid w:val="00825AEC"/>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CE8"/>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326"/>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AC9"/>
    <w:rsid w:val="00876E99"/>
    <w:rsid w:val="00877113"/>
    <w:rsid w:val="00880113"/>
    <w:rsid w:val="0088045E"/>
    <w:rsid w:val="00880F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419"/>
    <w:rsid w:val="008A48F4"/>
    <w:rsid w:val="008A4D35"/>
    <w:rsid w:val="008A581D"/>
    <w:rsid w:val="008A655A"/>
    <w:rsid w:val="008A691E"/>
    <w:rsid w:val="008A7F8A"/>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322D"/>
    <w:rsid w:val="008C37F1"/>
    <w:rsid w:val="008C3867"/>
    <w:rsid w:val="008C5203"/>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4F7"/>
    <w:rsid w:val="008D66CF"/>
    <w:rsid w:val="008D6C31"/>
    <w:rsid w:val="008D6DE1"/>
    <w:rsid w:val="008D705B"/>
    <w:rsid w:val="008D70F6"/>
    <w:rsid w:val="008D7D70"/>
    <w:rsid w:val="008E0463"/>
    <w:rsid w:val="008E06FA"/>
    <w:rsid w:val="008E15A7"/>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3BC8"/>
    <w:rsid w:val="008F4029"/>
    <w:rsid w:val="008F4D90"/>
    <w:rsid w:val="008F4DE4"/>
    <w:rsid w:val="008F5AAC"/>
    <w:rsid w:val="008F5C78"/>
    <w:rsid w:val="008F5FB3"/>
    <w:rsid w:val="008F6258"/>
    <w:rsid w:val="008F62F5"/>
    <w:rsid w:val="008F6D74"/>
    <w:rsid w:val="008F6EB7"/>
    <w:rsid w:val="008F6FAF"/>
    <w:rsid w:val="008F73BA"/>
    <w:rsid w:val="008F7C27"/>
    <w:rsid w:val="00900769"/>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CCB"/>
    <w:rsid w:val="00913A00"/>
    <w:rsid w:val="00913A61"/>
    <w:rsid w:val="00913EDC"/>
    <w:rsid w:val="00915488"/>
    <w:rsid w:val="00915A29"/>
    <w:rsid w:val="00916314"/>
    <w:rsid w:val="00916BAD"/>
    <w:rsid w:val="00916C3F"/>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F0"/>
    <w:rsid w:val="00926346"/>
    <w:rsid w:val="0092648A"/>
    <w:rsid w:val="00926FEB"/>
    <w:rsid w:val="00930612"/>
    <w:rsid w:val="00931611"/>
    <w:rsid w:val="009328D0"/>
    <w:rsid w:val="00932BD8"/>
    <w:rsid w:val="00933835"/>
    <w:rsid w:val="009338EE"/>
    <w:rsid w:val="00934B45"/>
    <w:rsid w:val="00935372"/>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A50"/>
    <w:rsid w:val="00961155"/>
    <w:rsid w:val="00961884"/>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3B4"/>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E05"/>
    <w:rsid w:val="009A7267"/>
    <w:rsid w:val="009B00CB"/>
    <w:rsid w:val="009B0474"/>
    <w:rsid w:val="009B1277"/>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703F"/>
    <w:rsid w:val="009C77B8"/>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56EC"/>
    <w:rsid w:val="009E5915"/>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DE"/>
    <w:rsid w:val="009F38EE"/>
    <w:rsid w:val="009F3D98"/>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6C7A"/>
    <w:rsid w:val="00A1024F"/>
    <w:rsid w:val="00A102F5"/>
    <w:rsid w:val="00A10CF4"/>
    <w:rsid w:val="00A10EDE"/>
    <w:rsid w:val="00A123B1"/>
    <w:rsid w:val="00A12A18"/>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1DBB"/>
    <w:rsid w:val="00A22148"/>
    <w:rsid w:val="00A2249D"/>
    <w:rsid w:val="00A2275A"/>
    <w:rsid w:val="00A2284B"/>
    <w:rsid w:val="00A23E83"/>
    <w:rsid w:val="00A245A1"/>
    <w:rsid w:val="00A24623"/>
    <w:rsid w:val="00A24A84"/>
    <w:rsid w:val="00A25025"/>
    <w:rsid w:val="00A25E76"/>
    <w:rsid w:val="00A26572"/>
    <w:rsid w:val="00A26E92"/>
    <w:rsid w:val="00A2787C"/>
    <w:rsid w:val="00A3047E"/>
    <w:rsid w:val="00A3061E"/>
    <w:rsid w:val="00A315C2"/>
    <w:rsid w:val="00A3161E"/>
    <w:rsid w:val="00A31898"/>
    <w:rsid w:val="00A32759"/>
    <w:rsid w:val="00A32EAC"/>
    <w:rsid w:val="00A335AD"/>
    <w:rsid w:val="00A34221"/>
    <w:rsid w:val="00A35520"/>
    <w:rsid w:val="00A35CA5"/>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ED5"/>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895"/>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5E91"/>
    <w:rsid w:val="00A76536"/>
    <w:rsid w:val="00A77804"/>
    <w:rsid w:val="00A7795B"/>
    <w:rsid w:val="00A802A3"/>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70B"/>
    <w:rsid w:val="00AA592F"/>
    <w:rsid w:val="00AA641C"/>
    <w:rsid w:val="00AA6A8B"/>
    <w:rsid w:val="00AA7173"/>
    <w:rsid w:val="00AA7D4A"/>
    <w:rsid w:val="00AB0D6B"/>
    <w:rsid w:val="00AB1082"/>
    <w:rsid w:val="00AB1113"/>
    <w:rsid w:val="00AB118D"/>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31BD"/>
    <w:rsid w:val="00AD337E"/>
    <w:rsid w:val="00AD4439"/>
    <w:rsid w:val="00AD4D23"/>
    <w:rsid w:val="00AD52E8"/>
    <w:rsid w:val="00AD7337"/>
    <w:rsid w:val="00AD7871"/>
    <w:rsid w:val="00AD7AE6"/>
    <w:rsid w:val="00AE0008"/>
    <w:rsid w:val="00AE1924"/>
    <w:rsid w:val="00AE1BA9"/>
    <w:rsid w:val="00AE1BF6"/>
    <w:rsid w:val="00AE1E2F"/>
    <w:rsid w:val="00AE1E37"/>
    <w:rsid w:val="00AE376A"/>
    <w:rsid w:val="00AE4326"/>
    <w:rsid w:val="00AE5288"/>
    <w:rsid w:val="00AE52D9"/>
    <w:rsid w:val="00AE6077"/>
    <w:rsid w:val="00AE6FF8"/>
    <w:rsid w:val="00AE7BBD"/>
    <w:rsid w:val="00AF060A"/>
    <w:rsid w:val="00AF14DF"/>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60E0"/>
    <w:rsid w:val="00B06808"/>
    <w:rsid w:val="00B06E5A"/>
    <w:rsid w:val="00B075FA"/>
    <w:rsid w:val="00B10014"/>
    <w:rsid w:val="00B104E7"/>
    <w:rsid w:val="00B10B38"/>
    <w:rsid w:val="00B10C8C"/>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317C"/>
    <w:rsid w:val="00B23E00"/>
    <w:rsid w:val="00B241F8"/>
    <w:rsid w:val="00B24660"/>
    <w:rsid w:val="00B24E81"/>
    <w:rsid w:val="00B25EA8"/>
    <w:rsid w:val="00B26487"/>
    <w:rsid w:val="00B3034F"/>
    <w:rsid w:val="00B30A35"/>
    <w:rsid w:val="00B30D44"/>
    <w:rsid w:val="00B31A49"/>
    <w:rsid w:val="00B321F1"/>
    <w:rsid w:val="00B3291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2156"/>
    <w:rsid w:val="00B4296F"/>
    <w:rsid w:val="00B433BF"/>
    <w:rsid w:val="00B4345D"/>
    <w:rsid w:val="00B4356B"/>
    <w:rsid w:val="00B43F73"/>
    <w:rsid w:val="00B440AB"/>
    <w:rsid w:val="00B45515"/>
    <w:rsid w:val="00B4553C"/>
    <w:rsid w:val="00B46BE2"/>
    <w:rsid w:val="00B4707F"/>
    <w:rsid w:val="00B47086"/>
    <w:rsid w:val="00B470D1"/>
    <w:rsid w:val="00B47304"/>
    <w:rsid w:val="00B47544"/>
    <w:rsid w:val="00B50D66"/>
    <w:rsid w:val="00B51842"/>
    <w:rsid w:val="00B5195F"/>
    <w:rsid w:val="00B5274E"/>
    <w:rsid w:val="00B52CDF"/>
    <w:rsid w:val="00B531BF"/>
    <w:rsid w:val="00B53962"/>
    <w:rsid w:val="00B54A69"/>
    <w:rsid w:val="00B54E89"/>
    <w:rsid w:val="00B5534A"/>
    <w:rsid w:val="00B5563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2268"/>
    <w:rsid w:val="00B7301A"/>
    <w:rsid w:val="00B735E2"/>
    <w:rsid w:val="00B7381C"/>
    <w:rsid w:val="00B73A22"/>
    <w:rsid w:val="00B73C7E"/>
    <w:rsid w:val="00B7459E"/>
    <w:rsid w:val="00B759AE"/>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F9D"/>
    <w:rsid w:val="00BB12D2"/>
    <w:rsid w:val="00BB197A"/>
    <w:rsid w:val="00BB1E8B"/>
    <w:rsid w:val="00BB2E3C"/>
    <w:rsid w:val="00BB40CC"/>
    <w:rsid w:val="00BB4969"/>
    <w:rsid w:val="00BB5051"/>
    <w:rsid w:val="00BB5391"/>
    <w:rsid w:val="00BB57ED"/>
    <w:rsid w:val="00BB6F17"/>
    <w:rsid w:val="00BB73AF"/>
    <w:rsid w:val="00BB7849"/>
    <w:rsid w:val="00BC01AF"/>
    <w:rsid w:val="00BC0757"/>
    <w:rsid w:val="00BC0A82"/>
    <w:rsid w:val="00BC0C88"/>
    <w:rsid w:val="00BC0E27"/>
    <w:rsid w:val="00BC1558"/>
    <w:rsid w:val="00BC2047"/>
    <w:rsid w:val="00BC20C4"/>
    <w:rsid w:val="00BC264B"/>
    <w:rsid w:val="00BC3F46"/>
    <w:rsid w:val="00BC40E3"/>
    <w:rsid w:val="00BC440A"/>
    <w:rsid w:val="00BC4497"/>
    <w:rsid w:val="00BC4B18"/>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4339"/>
    <w:rsid w:val="00C144AA"/>
    <w:rsid w:val="00C14543"/>
    <w:rsid w:val="00C1623E"/>
    <w:rsid w:val="00C171F7"/>
    <w:rsid w:val="00C1727F"/>
    <w:rsid w:val="00C174F3"/>
    <w:rsid w:val="00C17B62"/>
    <w:rsid w:val="00C17D98"/>
    <w:rsid w:val="00C2050A"/>
    <w:rsid w:val="00C2125B"/>
    <w:rsid w:val="00C2156F"/>
    <w:rsid w:val="00C21A20"/>
    <w:rsid w:val="00C22E7C"/>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72A7"/>
    <w:rsid w:val="00C3734D"/>
    <w:rsid w:val="00C3746D"/>
    <w:rsid w:val="00C40BB2"/>
    <w:rsid w:val="00C40EA7"/>
    <w:rsid w:val="00C41098"/>
    <w:rsid w:val="00C414CF"/>
    <w:rsid w:val="00C4327F"/>
    <w:rsid w:val="00C438DB"/>
    <w:rsid w:val="00C44120"/>
    <w:rsid w:val="00C44DE2"/>
    <w:rsid w:val="00C45493"/>
    <w:rsid w:val="00C459E9"/>
    <w:rsid w:val="00C462C2"/>
    <w:rsid w:val="00C46348"/>
    <w:rsid w:val="00C47380"/>
    <w:rsid w:val="00C47636"/>
    <w:rsid w:val="00C47743"/>
    <w:rsid w:val="00C503C9"/>
    <w:rsid w:val="00C523A8"/>
    <w:rsid w:val="00C528AB"/>
    <w:rsid w:val="00C53248"/>
    <w:rsid w:val="00C534E9"/>
    <w:rsid w:val="00C566AC"/>
    <w:rsid w:val="00C56FCF"/>
    <w:rsid w:val="00C5757F"/>
    <w:rsid w:val="00C57773"/>
    <w:rsid w:val="00C60324"/>
    <w:rsid w:val="00C6106B"/>
    <w:rsid w:val="00C623E4"/>
    <w:rsid w:val="00C628FB"/>
    <w:rsid w:val="00C62B0F"/>
    <w:rsid w:val="00C62FAC"/>
    <w:rsid w:val="00C63152"/>
    <w:rsid w:val="00C646F2"/>
    <w:rsid w:val="00C6575A"/>
    <w:rsid w:val="00C65EDE"/>
    <w:rsid w:val="00C6649C"/>
    <w:rsid w:val="00C66640"/>
    <w:rsid w:val="00C668EF"/>
    <w:rsid w:val="00C66D5F"/>
    <w:rsid w:val="00C66D76"/>
    <w:rsid w:val="00C670DF"/>
    <w:rsid w:val="00C67177"/>
    <w:rsid w:val="00C67615"/>
    <w:rsid w:val="00C677D6"/>
    <w:rsid w:val="00C72171"/>
    <w:rsid w:val="00C73CA1"/>
    <w:rsid w:val="00C74317"/>
    <w:rsid w:val="00C7436A"/>
    <w:rsid w:val="00C746B8"/>
    <w:rsid w:val="00C74CE3"/>
    <w:rsid w:val="00C754D3"/>
    <w:rsid w:val="00C7575E"/>
    <w:rsid w:val="00C76412"/>
    <w:rsid w:val="00C81D76"/>
    <w:rsid w:val="00C831A9"/>
    <w:rsid w:val="00C8324E"/>
    <w:rsid w:val="00C84C5C"/>
    <w:rsid w:val="00C84E7C"/>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5A5C"/>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695"/>
    <w:rsid w:val="00CA4A4D"/>
    <w:rsid w:val="00CA557D"/>
    <w:rsid w:val="00CA57F3"/>
    <w:rsid w:val="00CA625E"/>
    <w:rsid w:val="00CA69EA"/>
    <w:rsid w:val="00CA7CE7"/>
    <w:rsid w:val="00CA7E6A"/>
    <w:rsid w:val="00CA7FD5"/>
    <w:rsid w:val="00CB1860"/>
    <w:rsid w:val="00CB2543"/>
    <w:rsid w:val="00CB3D6D"/>
    <w:rsid w:val="00CB4B33"/>
    <w:rsid w:val="00CB4F54"/>
    <w:rsid w:val="00CB52E1"/>
    <w:rsid w:val="00CB5DEA"/>
    <w:rsid w:val="00CB5FD9"/>
    <w:rsid w:val="00CB73B0"/>
    <w:rsid w:val="00CC005D"/>
    <w:rsid w:val="00CC1509"/>
    <w:rsid w:val="00CC16B5"/>
    <w:rsid w:val="00CC1969"/>
    <w:rsid w:val="00CC280D"/>
    <w:rsid w:val="00CC37F6"/>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5333"/>
    <w:rsid w:val="00CD5B48"/>
    <w:rsid w:val="00CD5F79"/>
    <w:rsid w:val="00CD6FBF"/>
    <w:rsid w:val="00CD73DB"/>
    <w:rsid w:val="00CD7681"/>
    <w:rsid w:val="00CD7A71"/>
    <w:rsid w:val="00CD7BC4"/>
    <w:rsid w:val="00CE09CC"/>
    <w:rsid w:val="00CE0C0C"/>
    <w:rsid w:val="00CE23FF"/>
    <w:rsid w:val="00CE2FE9"/>
    <w:rsid w:val="00CE3541"/>
    <w:rsid w:val="00CE40EB"/>
    <w:rsid w:val="00CE4A55"/>
    <w:rsid w:val="00CE51AC"/>
    <w:rsid w:val="00CE5BE2"/>
    <w:rsid w:val="00CE6392"/>
    <w:rsid w:val="00CE677F"/>
    <w:rsid w:val="00CE734C"/>
    <w:rsid w:val="00CE7928"/>
    <w:rsid w:val="00CE7CE6"/>
    <w:rsid w:val="00CE7F1B"/>
    <w:rsid w:val="00CF0BD5"/>
    <w:rsid w:val="00CF1323"/>
    <w:rsid w:val="00CF133E"/>
    <w:rsid w:val="00CF1C73"/>
    <w:rsid w:val="00CF1E74"/>
    <w:rsid w:val="00CF296B"/>
    <w:rsid w:val="00CF2F54"/>
    <w:rsid w:val="00CF35CE"/>
    <w:rsid w:val="00CF38DF"/>
    <w:rsid w:val="00CF5236"/>
    <w:rsid w:val="00CF55BA"/>
    <w:rsid w:val="00CF67EF"/>
    <w:rsid w:val="00CF67F5"/>
    <w:rsid w:val="00CF6E5F"/>
    <w:rsid w:val="00D0101A"/>
    <w:rsid w:val="00D03CAC"/>
    <w:rsid w:val="00D052A9"/>
    <w:rsid w:val="00D05DA6"/>
    <w:rsid w:val="00D06E56"/>
    <w:rsid w:val="00D07483"/>
    <w:rsid w:val="00D077DB"/>
    <w:rsid w:val="00D1062D"/>
    <w:rsid w:val="00D10A6F"/>
    <w:rsid w:val="00D115D1"/>
    <w:rsid w:val="00D1171A"/>
    <w:rsid w:val="00D12026"/>
    <w:rsid w:val="00D12A0A"/>
    <w:rsid w:val="00D1318E"/>
    <w:rsid w:val="00D14E7D"/>
    <w:rsid w:val="00D14F8C"/>
    <w:rsid w:val="00D1513F"/>
    <w:rsid w:val="00D15731"/>
    <w:rsid w:val="00D15BC1"/>
    <w:rsid w:val="00D16059"/>
    <w:rsid w:val="00D16495"/>
    <w:rsid w:val="00D16E2C"/>
    <w:rsid w:val="00D176CB"/>
    <w:rsid w:val="00D1778F"/>
    <w:rsid w:val="00D20142"/>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3238"/>
    <w:rsid w:val="00D33820"/>
    <w:rsid w:val="00D3457E"/>
    <w:rsid w:val="00D34678"/>
    <w:rsid w:val="00D35E00"/>
    <w:rsid w:val="00D36377"/>
    <w:rsid w:val="00D36CCA"/>
    <w:rsid w:val="00D37603"/>
    <w:rsid w:val="00D40097"/>
    <w:rsid w:val="00D403DC"/>
    <w:rsid w:val="00D4116F"/>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2323"/>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368"/>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64D4"/>
    <w:rsid w:val="00D764F2"/>
    <w:rsid w:val="00D766A1"/>
    <w:rsid w:val="00D76C44"/>
    <w:rsid w:val="00D76D14"/>
    <w:rsid w:val="00D76D97"/>
    <w:rsid w:val="00D7794B"/>
    <w:rsid w:val="00D800F5"/>
    <w:rsid w:val="00D81429"/>
    <w:rsid w:val="00D81E4C"/>
    <w:rsid w:val="00D82EFC"/>
    <w:rsid w:val="00D83A69"/>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6229"/>
    <w:rsid w:val="00DA6D44"/>
    <w:rsid w:val="00DA7A6B"/>
    <w:rsid w:val="00DB0576"/>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2E20"/>
    <w:rsid w:val="00DC46CC"/>
    <w:rsid w:val="00DC5580"/>
    <w:rsid w:val="00DC5612"/>
    <w:rsid w:val="00DC5F59"/>
    <w:rsid w:val="00DC641E"/>
    <w:rsid w:val="00DC6B7C"/>
    <w:rsid w:val="00DC71FD"/>
    <w:rsid w:val="00DC7B2E"/>
    <w:rsid w:val="00DC7F61"/>
    <w:rsid w:val="00DD080A"/>
    <w:rsid w:val="00DD16A4"/>
    <w:rsid w:val="00DD18A0"/>
    <w:rsid w:val="00DD1E57"/>
    <w:rsid w:val="00DD1FBD"/>
    <w:rsid w:val="00DD2476"/>
    <w:rsid w:val="00DD24BC"/>
    <w:rsid w:val="00DD2594"/>
    <w:rsid w:val="00DD29CB"/>
    <w:rsid w:val="00DD2F27"/>
    <w:rsid w:val="00DD348E"/>
    <w:rsid w:val="00DD411C"/>
    <w:rsid w:val="00DD488A"/>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9D2"/>
    <w:rsid w:val="00DF17A2"/>
    <w:rsid w:val="00DF191C"/>
    <w:rsid w:val="00DF2064"/>
    <w:rsid w:val="00DF3640"/>
    <w:rsid w:val="00DF3875"/>
    <w:rsid w:val="00DF3F64"/>
    <w:rsid w:val="00DF4D8E"/>
    <w:rsid w:val="00DF600D"/>
    <w:rsid w:val="00DF63A6"/>
    <w:rsid w:val="00DF7486"/>
    <w:rsid w:val="00DF79DE"/>
    <w:rsid w:val="00E001E7"/>
    <w:rsid w:val="00E00491"/>
    <w:rsid w:val="00E0055A"/>
    <w:rsid w:val="00E00B95"/>
    <w:rsid w:val="00E0187E"/>
    <w:rsid w:val="00E0431E"/>
    <w:rsid w:val="00E04C19"/>
    <w:rsid w:val="00E055B5"/>
    <w:rsid w:val="00E0587E"/>
    <w:rsid w:val="00E058A2"/>
    <w:rsid w:val="00E06164"/>
    <w:rsid w:val="00E062B3"/>
    <w:rsid w:val="00E06BF3"/>
    <w:rsid w:val="00E06F22"/>
    <w:rsid w:val="00E07706"/>
    <w:rsid w:val="00E078DF"/>
    <w:rsid w:val="00E079BF"/>
    <w:rsid w:val="00E10FA0"/>
    <w:rsid w:val="00E11113"/>
    <w:rsid w:val="00E11858"/>
    <w:rsid w:val="00E1255A"/>
    <w:rsid w:val="00E12712"/>
    <w:rsid w:val="00E129B5"/>
    <w:rsid w:val="00E13452"/>
    <w:rsid w:val="00E136E5"/>
    <w:rsid w:val="00E14264"/>
    <w:rsid w:val="00E14FC3"/>
    <w:rsid w:val="00E153E5"/>
    <w:rsid w:val="00E159DD"/>
    <w:rsid w:val="00E159E1"/>
    <w:rsid w:val="00E1644D"/>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1709"/>
    <w:rsid w:val="00E41899"/>
    <w:rsid w:val="00E418CC"/>
    <w:rsid w:val="00E42CEB"/>
    <w:rsid w:val="00E42E5C"/>
    <w:rsid w:val="00E43475"/>
    <w:rsid w:val="00E44898"/>
    <w:rsid w:val="00E44C26"/>
    <w:rsid w:val="00E44C4A"/>
    <w:rsid w:val="00E44E99"/>
    <w:rsid w:val="00E44FC1"/>
    <w:rsid w:val="00E45E84"/>
    <w:rsid w:val="00E46020"/>
    <w:rsid w:val="00E46433"/>
    <w:rsid w:val="00E468B4"/>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28DB"/>
    <w:rsid w:val="00E62C01"/>
    <w:rsid w:val="00E62CA3"/>
    <w:rsid w:val="00E62DD0"/>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15B1"/>
    <w:rsid w:val="00EB1A96"/>
    <w:rsid w:val="00EB1AAF"/>
    <w:rsid w:val="00EB22CB"/>
    <w:rsid w:val="00EB2A0E"/>
    <w:rsid w:val="00EB3237"/>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31C5"/>
    <w:rsid w:val="00F23EF4"/>
    <w:rsid w:val="00F24513"/>
    <w:rsid w:val="00F24730"/>
    <w:rsid w:val="00F256EE"/>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47FDB"/>
    <w:rsid w:val="00F50051"/>
    <w:rsid w:val="00F50179"/>
    <w:rsid w:val="00F51569"/>
    <w:rsid w:val="00F52DE6"/>
    <w:rsid w:val="00F53435"/>
    <w:rsid w:val="00F545E5"/>
    <w:rsid w:val="00F551F0"/>
    <w:rsid w:val="00F56D56"/>
    <w:rsid w:val="00F5762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717"/>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A4E"/>
    <w:rsid w:val="00F914E3"/>
    <w:rsid w:val="00F91DED"/>
    <w:rsid w:val="00F9244A"/>
    <w:rsid w:val="00F9377C"/>
    <w:rsid w:val="00F94141"/>
    <w:rsid w:val="00F94CB9"/>
    <w:rsid w:val="00F96CC6"/>
    <w:rsid w:val="00F97222"/>
    <w:rsid w:val="00FA07D5"/>
    <w:rsid w:val="00FA0886"/>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1393"/>
    <w:rsid w:val="00FB1E1C"/>
    <w:rsid w:val="00FB24F7"/>
    <w:rsid w:val="00FB2725"/>
    <w:rsid w:val="00FB53B7"/>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7A7F"/>
    <w:rsid w:val="00FD0259"/>
    <w:rsid w:val="00FD061B"/>
    <w:rsid w:val="00FD102C"/>
    <w:rsid w:val="00FD1DCD"/>
    <w:rsid w:val="00FD28D3"/>
    <w:rsid w:val="00FD3545"/>
    <w:rsid w:val="00FD37BF"/>
    <w:rsid w:val="00FD3F9E"/>
    <w:rsid w:val="00FD40A3"/>
    <w:rsid w:val="00FD4EC8"/>
    <w:rsid w:val="00FD58AA"/>
    <w:rsid w:val="00FD5B03"/>
    <w:rsid w:val="00FD5EB5"/>
    <w:rsid w:val="00FD6FAE"/>
    <w:rsid w:val="00FD75B1"/>
    <w:rsid w:val="00FE0475"/>
    <w:rsid w:val="00FE1E87"/>
    <w:rsid w:val="00FE1F91"/>
    <w:rsid w:val="00FE2303"/>
    <w:rsid w:val="00FE2A95"/>
    <w:rsid w:val="00FE2E11"/>
    <w:rsid w:val="00FE3843"/>
    <w:rsid w:val="00FE3FA4"/>
    <w:rsid w:val="00FE5682"/>
    <w:rsid w:val="00FE5A68"/>
    <w:rsid w:val="00FE5D83"/>
    <w:rsid w:val="00FE6D3E"/>
    <w:rsid w:val="00FE7187"/>
    <w:rsid w:val="00FE7C4C"/>
    <w:rsid w:val="00FF0C0D"/>
    <w:rsid w:val="00FF0EEB"/>
    <w:rsid w:val="00FF0F58"/>
    <w:rsid w:val="00FF1328"/>
    <w:rsid w:val="00FF1382"/>
    <w:rsid w:val="00FF2E0B"/>
    <w:rsid w:val="00FF30A4"/>
    <w:rsid w:val="00FF5D7E"/>
    <w:rsid w:val="00FF65CC"/>
    <w:rsid w:val="00FF65F5"/>
    <w:rsid w:val="00FF7426"/>
    <w:rsid w:val="00FF74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5">
    <w:name w:val="Normal"/>
    <w:qFormat/>
    <w:rsid w:val="003C3C33"/>
    <w:pPr>
      <w:spacing w:line="360" w:lineRule="auto"/>
      <w:ind w:firstLine="567"/>
    </w:pPr>
    <w:rPr>
      <w:rFonts w:ascii="Times New Roman" w:hAnsi="Times New Roman"/>
      <w:sz w:val="24"/>
      <w:szCs w:val="20"/>
    </w:rPr>
  </w:style>
  <w:style w:type="paragraph" w:styleId="10">
    <w:name w:val="heading 1"/>
    <w:aliases w:val="БЛОК"/>
    <w:basedOn w:val="a5"/>
    <w:next w:val="a5"/>
    <w:link w:val="11"/>
    <w:qFormat/>
    <w:rsid w:val="00423238"/>
    <w:pPr>
      <w:keepNext/>
      <w:keepLines/>
      <w:spacing w:after="300" w:line="276" w:lineRule="auto"/>
      <w:ind w:firstLine="0"/>
      <w:contextualSpacing/>
      <w:jc w:val="center"/>
      <w:outlineLvl w:val="0"/>
    </w:pPr>
    <w:rPr>
      <w:b/>
      <w:bCs/>
      <w:szCs w:val="28"/>
    </w:rPr>
  </w:style>
  <w:style w:type="paragraph" w:styleId="20">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 Знак Знак Знак Знак Знак Знак Знак Знак,Заголовок 21,Заголовок 2 Знак Знак Знак Знак1"/>
    <w:basedOn w:val="a5"/>
    <w:next w:val="a5"/>
    <w:link w:val="21"/>
    <w:qFormat/>
    <w:rsid w:val="00B35814"/>
    <w:pPr>
      <w:keepNext/>
      <w:keepLines/>
      <w:spacing w:before="200"/>
      <w:outlineLvl w:val="1"/>
    </w:pPr>
    <w:rPr>
      <w:rFonts w:ascii="Cambria" w:hAnsi="Cambria"/>
      <w:b/>
      <w:bCs/>
      <w:color w:val="4F81BD"/>
      <w:sz w:val="26"/>
      <w:szCs w:val="26"/>
    </w:rPr>
  </w:style>
  <w:style w:type="paragraph" w:styleId="31">
    <w:name w:val="heading 3"/>
    <w:aliases w:val="Знак,H3,h3,Заголовок 3 Знак Знак,Знак Знак Знак,Заголовок 31,Знак Знак1"/>
    <w:basedOn w:val="a5"/>
    <w:next w:val="a5"/>
    <w:link w:val="32"/>
    <w:qFormat/>
    <w:rsid w:val="00001C03"/>
    <w:pPr>
      <w:keepNext/>
      <w:keepLines/>
      <w:spacing w:after="300" w:line="276" w:lineRule="auto"/>
      <w:ind w:firstLine="0"/>
      <w:contextualSpacing/>
      <w:jc w:val="center"/>
      <w:outlineLvl w:val="2"/>
    </w:pPr>
    <w:rPr>
      <w:b/>
      <w:bCs/>
    </w:rPr>
  </w:style>
  <w:style w:type="paragraph" w:styleId="40">
    <w:name w:val="heading 4"/>
    <w:basedOn w:val="a5"/>
    <w:next w:val="a5"/>
    <w:link w:val="41"/>
    <w:qFormat/>
    <w:rsid w:val="008920CF"/>
    <w:pPr>
      <w:keepNext/>
      <w:keepLines/>
      <w:spacing w:before="200" w:line="240" w:lineRule="auto"/>
      <w:ind w:firstLine="0"/>
      <w:jc w:val="center"/>
      <w:outlineLvl w:val="3"/>
    </w:pPr>
    <w:rPr>
      <w:rFonts w:ascii="Cambria" w:hAnsi="Cambria"/>
      <w:b/>
      <w:bCs/>
      <w:i/>
      <w:iCs/>
      <w:color w:val="4F81BD"/>
      <w:szCs w:val="22"/>
    </w:rPr>
  </w:style>
  <w:style w:type="paragraph" w:styleId="5">
    <w:name w:val="heading 5"/>
    <w:basedOn w:val="a5"/>
    <w:next w:val="a5"/>
    <w:link w:val="50"/>
    <w:qFormat/>
    <w:rsid w:val="00AD7AE6"/>
    <w:pPr>
      <w:keepNext/>
      <w:keepLines/>
      <w:spacing w:before="200"/>
      <w:outlineLvl w:val="4"/>
    </w:pPr>
    <w:rPr>
      <w:rFonts w:ascii="Cambria" w:hAnsi="Cambria"/>
      <w:color w:val="243F60"/>
    </w:rPr>
  </w:style>
  <w:style w:type="paragraph" w:styleId="6">
    <w:name w:val="heading 6"/>
    <w:basedOn w:val="a5"/>
    <w:next w:val="a5"/>
    <w:link w:val="60"/>
    <w:qFormat/>
    <w:rsid w:val="00D1513F"/>
    <w:pPr>
      <w:spacing w:before="240" w:after="60" w:line="240" w:lineRule="auto"/>
      <w:ind w:firstLine="0"/>
      <w:outlineLvl w:val="5"/>
    </w:pPr>
    <w:rPr>
      <w:b/>
      <w:bCs/>
      <w:sz w:val="22"/>
      <w:szCs w:val="22"/>
    </w:rPr>
  </w:style>
  <w:style w:type="paragraph" w:styleId="7">
    <w:name w:val="heading 7"/>
    <w:basedOn w:val="a5"/>
    <w:next w:val="a5"/>
    <w:link w:val="70"/>
    <w:qFormat/>
    <w:rsid w:val="00813940"/>
    <w:pPr>
      <w:spacing w:before="240" w:after="60"/>
      <w:outlineLvl w:val="6"/>
    </w:pPr>
    <w:rPr>
      <w:szCs w:val="24"/>
    </w:rPr>
  </w:style>
  <w:style w:type="paragraph" w:styleId="8">
    <w:name w:val="heading 8"/>
    <w:basedOn w:val="a5"/>
    <w:next w:val="a5"/>
    <w:link w:val="80"/>
    <w:qFormat/>
    <w:rsid w:val="00F34043"/>
    <w:pPr>
      <w:tabs>
        <w:tab w:val="num" w:pos="2149"/>
      </w:tabs>
      <w:spacing w:before="240" w:after="60"/>
      <w:ind w:left="2149" w:hanging="1440"/>
      <w:jc w:val="both"/>
      <w:outlineLvl w:val="7"/>
    </w:pPr>
    <w:rPr>
      <w:i/>
      <w:iCs/>
      <w:sz w:val="28"/>
      <w:szCs w:val="28"/>
    </w:rPr>
  </w:style>
  <w:style w:type="paragraph" w:styleId="9">
    <w:name w:val="heading 9"/>
    <w:aliases w:val="Знак9"/>
    <w:basedOn w:val="a5"/>
    <w:next w:val="a6"/>
    <w:link w:val="90"/>
    <w:qFormat/>
    <w:rsid w:val="00F34043"/>
    <w:pPr>
      <w:tabs>
        <w:tab w:val="num" w:pos="2293"/>
      </w:tabs>
      <w:ind w:left="2293" w:hanging="1584"/>
      <w:jc w:val="both"/>
      <w:outlineLvl w:val="8"/>
    </w:pPr>
    <w:rPr>
      <w:sz w:val="18"/>
      <w:szCs w:val="18"/>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БЛОК Знак"/>
    <w:basedOn w:val="a7"/>
    <w:link w:val="10"/>
    <w:uiPriority w:val="99"/>
    <w:locked/>
    <w:rsid w:val="00423238"/>
    <w:rPr>
      <w:rFonts w:ascii="Times New Roman" w:hAnsi="Times New Roman" w:cs="Times New Roman"/>
      <w:b/>
      <w:bCs/>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1,Заголовок 2 Знак Знак Знак Знак Знак Знак Знак Знак Знак Знак,Заголовок 21 Знак"/>
    <w:basedOn w:val="a7"/>
    <w:link w:val="20"/>
    <w:uiPriority w:val="99"/>
    <w:locked/>
    <w:rsid w:val="00B35814"/>
    <w:rPr>
      <w:rFonts w:ascii="Cambria" w:hAnsi="Cambria" w:cs="Times New Roman"/>
      <w:b/>
      <w:bCs/>
      <w:color w:val="4F81BD"/>
      <w:sz w:val="26"/>
      <w:szCs w:val="26"/>
      <w:lang w:eastAsia="ru-RU"/>
    </w:rPr>
  </w:style>
  <w:style w:type="character" w:customStyle="1" w:styleId="32">
    <w:name w:val="Заголовок 3 Знак"/>
    <w:aliases w:val="Знак Знак2,H3 Знак,h3 Знак,Заголовок 3 Знак Знак Знак,Знак Знак Знак Знак1,Заголовок 31 Знак1,Знак Знак1 Знак"/>
    <w:basedOn w:val="a7"/>
    <w:link w:val="31"/>
    <w:uiPriority w:val="99"/>
    <w:locked/>
    <w:rsid w:val="00001C03"/>
    <w:rPr>
      <w:rFonts w:ascii="Times New Roman" w:hAnsi="Times New Roman" w:cs="Times New Roman"/>
      <w:b/>
      <w:bCs/>
      <w:sz w:val="20"/>
      <w:szCs w:val="20"/>
      <w:lang w:eastAsia="ru-RU"/>
    </w:rPr>
  </w:style>
  <w:style w:type="character" w:customStyle="1" w:styleId="41">
    <w:name w:val="Заголовок 4 Знак"/>
    <w:basedOn w:val="a7"/>
    <w:link w:val="40"/>
    <w:uiPriority w:val="99"/>
    <w:locked/>
    <w:rsid w:val="008920CF"/>
    <w:rPr>
      <w:rFonts w:ascii="Cambria" w:hAnsi="Cambria" w:cs="Times New Roman"/>
      <w:b/>
      <w:bCs/>
      <w:i/>
      <w:iCs/>
      <w:color w:val="4F81BD"/>
      <w:sz w:val="24"/>
      <w:lang w:eastAsia="ru-RU"/>
    </w:rPr>
  </w:style>
  <w:style w:type="character" w:customStyle="1" w:styleId="50">
    <w:name w:val="Заголовок 5 Знак"/>
    <w:basedOn w:val="a7"/>
    <w:link w:val="5"/>
    <w:uiPriority w:val="99"/>
    <w:locked/>
    <w:rsid w:val="00AD7AE6"/>
    <w:rPr>
      <w:rFonts w:ascii="Cambria" w:hAnsi="Cambria" w:cs="Times New Roman"/>
      <w:color w:val="243F60"/>
      <w:sz w:val="20"/>
      <w:szCs w:val="20"/>
      <w:lang w:eastAsia="ru-RU"/>
    </w:rPr>
  </w:style>
  <w:style w:type="character" w:customStyle="1" w:styleId="60">
    <w:name w:val="Заголовок 6 Знак"/>
    <w:basedOn w:val="a7"/>
    <w:link w:val="6"/>
    <w:uiPriority w:val="99"/>
    <w:locked/>
    <w:rsid w:val="00D1513F"/>
    <w:rPr>
      <w:rFonts w:ascii="Times New Roman" w:hAnsi="Times New Roman" w:cs="Times New Roman"/>
      <w:b/>
      <w:bCs/>
      <w:sz w:val="22"/>
      <w:szCs w:val="22"/>
    </w:rPr>
  </w:style>
  <w:style w:type="character" w:customStyle="1" w:styleId="70">
    <w:name w:val="Заголовок 7 Знак"/>
    <w:basedOn w:val="a7"/>
    <w:link w:val="7"/>
    <w:uiPriority w:val="99"/>
    <w:semiHidden/>
    <w:locked/>
    <w:rsid w:val="00C23F4A"/>
    <w:rPr>
      <w:rFonts w:ascii="Calibri" w:hAnsi="Calibri" w:cs="Times New Roman"/>
      <w:sz w:val="24"/>
      <w:szCs w:val="24"/>
    </w:rPr>
  </w:style>
  <w:style w:type="character" w:customStyle="1" w:styleId="80">
    <w:name w:val="Заголовок 8 Знак"/>
    <w:basedOn w:val="a7"/>
    <w:link w:val="8"/>
    <w:uiPriority w:val="99"/>
    <w:locked/>
    <w:rsid w:val="00F34043"/>
    <w:rPr>
      <w:rFonts w:ascii="Times New Roman" w:hAnsi="Times New Roman" w:cs="Times New Roman"/>
      <w:i/>
      <w:iCs/>
      <w:sz w:val="28"/>
      <w:szCs w:val="28"/>
    </w:rPr>
  </w:style>
  <w:style w:type="character" w:customStyle="1" w:styleId="90">
    <w:name w:val="Заголовок 9 Знак"/>
    <w:aliases w:val="Знак9 Знак"/>
    <w:basedOn w:val="a7"/>
    <w:link w:val="9"/>
    <w:uiPriority w:val="99"/>
    <w:locked/>
    <w:rsid w:val="00F34043"/>
    <w:rPr>
      <w:rFonts w:ascii="Times New Roman" w:hAnsi="Times New Roman" w:cs="Times New Roman"/>
      <w:sz w:val="18"/>
      <w:szCs w:val="18"/>
    </w:rPr>
  </w:style>
  <w:style w:type="paragraph" w:styleId="aa">
    <w:name w:val="Subtitle"/>
    <w:aliases w:val="заголовок 2"/>
    <w:basedOn w:val="22"/>
    <w:next w:val="22"/>
    <w:link w:val="ab"/>
    <w:qFormat/>
    <w:rsid w:val="00B35814"/>
    <w:pPr>
      <w:spacing w:after="300" w:line="276" w:lineRule="auto"/>
      <w:jc w:val="center"/>
      <w:outlineLvl w:val="1"/>
    </w:pPr>
    <w:rPr>
      <w:b/>
      <w:szCs w:val="24"/>
    </w:rPr>
  </w:style>
  <w:style w:type="character" w:customStyle="1" w:styleId="ab">
    <w:name w:val="Подзаголовок Знак"/>
    <w:aliases w:val="заголовок 2 Знак"/>
    <w:basedOn w:val="a7"/>
    <w:link w:val="aa"/>
    <w:uiPriority w:val="99"/>
    <w:locked/>
    <w:rsid w:val="00B35814"/>
    <w:rPr>
      <w:rFonts w:ascii="Times New Roman" w:hAnsi="Times New Roman" w:cs="Times New Roman"/>
      <w:b/>
      <w:sz w:val="24"/>
      <w:szCs w:val="24"/>
    </w:rPr>
  </w:style>
  <w:style w:type="paragraph" w:styleId="22">
    <w:name w:val="toc 2"/>
    <w:basedOn w:val="a5"/>
    <w:next w:val="a5"/>
    <w:autoRedefine/>
    <w:uiPriority w:val="99"/>
    <w:rsid w:val="00B85AD5"/>
    <w:pPr>
      <w:tabs>
        <w:tab w:val="right" w:leader="dot" w:pos="10206"/>
      </w:tabs>
      <w:contextualSpacing/>
    </w:pPr>
    <w:rPr>
      <w:sz w:val="28"/>
      <w:szCs w:val="28"/>
      <w:lang w:eastAsia="en-US"/>
    </w:rPr>
  </w:style>
  <w:style w:type="paragraph" w:styleId="ac">
    <w:name w:val="Balloon Text"/>
    <w:aliases w:val="Знак1 Знак3,Знак7,Знак1"/>
    <w:basedOn w:val="a5"/>
    <w:link w:val="ad"/>
    <w:uiPriority w:val="99"/>
    <w:rsid w:val="00C3734D"/>
    <w:pPr>
      <w:spacing w:after="160" w:line="240" w:lineRule="exact"/>
      <w:ind w:firstLine="0"/>
    </w:pPr>
    <w:rPr>
      <w:rFonts w:ascii="Verdana" w:hAnsi="Verdana"/>
      <w:sz w:val="20"/>
      <w:lang w:val="en-US" w:eastAsia="en-US"/>
    </w:rPr>
  </w:style>
  <w:style w:type="character" w:customStyle="1" w:styleId="ad">
    <w:name w:val="Текст выноски Знак"/>
    <w:aliases w:val="Знак1 Знак3 Знак,Знак7 Знак1,Знак1 Знак1"/>
    <w:basedOn w:val="a7"/>
    <w:link w:val="ac"/>
    <w:uiPriority w:val="99"/>
    <w:locked/>
    <w:rsid w:val="00FF5D7E"/>
    <w:rPr>
      <w:rFonts w:ascii="Tahoma" w:hAnsi="Tahoma" w:cs="Tahoma"/>
      <w:sz w:val="16"/>
      <w:szCs w:val="16"/>
      <w:lang w:eastAsia="ru-RU"/>
    </w:rPr>
  </w:style>
  <w:style w:type="paragraph" w:styleId="ae">
    <w:name w:val="header"/>
    <w:aliases w:val="Знак2"/>
    <w:basedOn w:val="a5"/>
    <w:link w:val="af"/>
    <w:rsid w:val="00AE5288"/>
    <w:pPr>
      <w:spacing w:after="160" w:line="240" w:lineRule="exact"/>
      <w:ind w:firstLine="0"/>
    </w:pPr>
    <w:rPr>
      <w:rFonts w:ascii="Verdana" w:hAnsi="Verdana"/>
      <w:sz w:val="20"/>
      <w:lang w:val="en-US" w:eastAsia="en-US"/>
    </w:rPr>
  </w:style>
  <w:style w:type="character" w:customStyle="1" w:styleId="af">
    <w:name w:val="Верхний колонтитул Знак"/>
    <w:aliases w:val="Знак2 Знак2"/>
    <w:basedOn w:val="a7"/>
    <w:link w:val="ae"/>
    <w:locked/>
    <w:rsid w:val="00FF5D7E"/>
    <w:rPr>
      <w:rFonts w:ascii="Times New Roman" w:hAnsi="Times New Roman" w:cs="Times New Roman"/>
      <w:sz w:val="20"/>
      <w:szCs w:val="20"/>
      <w:lang w:eastAsia="ru-RU"/>
    </w:rPr>
  </w:style>
  <w:style w:type="paragraph" w:styleId="af0">
    <w:name w:val="footer"/>
    <w:aliases w:val="Знак3"/>
    <w:basedOn w:val="a5"/>
    <w:link w:val="af1"/>
    <w:rsid w:val="00FF5D7E"/>
    <w:pPr>
      <w:tabs>
        <w:tab w:val="center" w:pos="4677"/>
        <w:tab w:val="right" w:pos="9355"/>
      </w:tabs>
      <w:spacing w:line="240" w:lineRule="auto"/>
    </w:pPr>
  </w:style>
  <w:style w:type="character" w:customStyle="1" w:styleId="af1">
    <w:name w:val="Нижний колонтитул Знак"/>
    <w:aliases w:val="Знак3 Знак"/>
    <w:basedOn w:val="a7"/>
    <w:link w:val="af0"/>
    <w:uiPriority w:val="99"/>
    <w:locked/>
    <w:rsid w:val="00FF5D7E"/>
    <w:rPr>
      <w:rFonts w:ascii="Times New Roman" w:hAnsi="Times New Roman" w:cs="Times New Roman"/>
      <w:sz w:val="20"/>
      <w:szCs w:val="20"/>
      <w:lang w:eastAsia="ru-RU"/>
    </w:rPr>
  </w:style>
  <w:style w:type="paragraph" w:styleId="a6">
    <w:name w:val="Body Text"/>
    <w:aliases w:val="Знак1 Знак,Основной текст1,Основной текст1 Знак,Основной текст Знак1,Основной текст Знак Знак,Основной текст Знак Знак Знак Знак Знак,Знак1 Знак Знак1,Основной текст1 Знак2,Основной текст1 Знак Знак2,Знак71,b"/>
    <w:basedOn w:val="a5"/>
    <w:link w:val="af2"/>
    <w:rsid w:val="00B35814"/>
    <w:pPr>
      <w:spacing w:after="120" w:line="240" w:lineRule="auto"/>
      <w:ind w:firstLine="0"/>
      <w:jc w:val="center"/>
    </w:pPr>
    <w:rPr>
      <w:rFonts w:ascii="Calibri" w:hAnsi="Calibri"/>
      <w:szCs w:val="22"/>
    </w:rPr>
  </w:style>
  <w:style w:type="character" w:customStyle="1" w:styleId="af2">
    <w:name w:val="Основной текст Знак"/>
    <w:aliases w:val="Знак1 Знак Знак2,Основной текст1 Знак3,Основной текст1 Знак Знак1,Основной текст Знак1 Знак2,Основной текст Знак Знак Знак1,Основной текст Знак Знак Знак Знак Знак Знак1,Знак1 Знак Знак1 Знак2,Основной текст1 Знак2 Знак1,Знак71 Знак"/>
    <w:basedOn w:val="a7"/>
    <w:link w:val="a6"/>
    <w:uiPriority w:val="99"/>
    <w:locked/>
    <w:rsid w:val="00B35814"/>
    <w:rPr>
      <w:rFonts w:ascii="Calibri" w:hAnsi="Calibri" w:cs="Times New Roman"/>
      <w:sz w:val="24"/>
      <w:lang w:eastAsia="ru-RU"/>
    </w:rPr>
  </w:style>
  <w:style w:type="paragraph" w:styleId="12">
    <w:name w:val="toc 1"/>
    <w:basedOn w:val="a5"/>
    <w:next w:val="a5"/>
    <w:autoRedefine/>
    <w:uiPriority w:val="99"/>
    <w:rsid w:val="001946FE"/>
    <w:pPr>
      <w:tabs>
        <w:tab w:val="right" w:leader="dot" w:pos="10195"/>
      </w:tabs>
      <w:ind w:firstLine="0"/>
    </w:pPr>
    <w:rPr>
      <w:noProof/>
      <w:szCs w:val="24"/>
    </w:rPr>
  </w:style>
  <w:style w:type="character" w:styleId="af3">
    <w:name w:val="Hyperlink"/>
    <w:basedOn w:val="a7"/>
    <w:uiPriority w:val="99"/>
    <w:rsid w:val="00B35814"/>
    <w:rPr>
      <w:rFonts w:cs="Times New Roman"/>
      <w:color w:val="0000FF"/>
      <w:u w:val="single"/>
    </w:rPr>
  </w:style>
  <w:style w:type="paragraph" w:styleId="af4">
    <w:name w:val="TOC Heading"/>
    <w:basedOn w:val="10"/>
    <w:next w:val="a5"/>
    <w:uiPriority w:val="99"/>
    <w:qFormat/>
    <w:rsid w:val="00B35814"/>
    <w:pPr>
      <w:spacing w:before="480" w:after="0"/>
      <w:jc w:val="left"/>
      <w:outlineLvl w:val="9"/>
    </w:pPr>
    <w:rPr>
      <w:rFonts w:ascii="Cambria" w:hAnsi="Cambria"/>
      <w:color w:val="365F91"/>
      <w:sz w:val="28"/>
      <w:lang w:eastAsia="en-US"/>
    </w:rPr>
  </w:style>
  <w:style w:type="paragraph" w:styleId="33">
    <w:name w:val="toc 3"/>
    <w:basedOn w:val="a5"/>
    <w:next w:val="a5"/>
    <w:autoRedefine/>
    <w:uiPriority w:val="99"/>
    <w:rsid w:val="005E7F24"/>
    <w:pPr>
      <w:tabs>
        <w:tab w:val="right" w:leader="dot" w:pos="10206"/>
      </w:tabs>
      <w:ind w:left="992" w:firstLine="57"/>
    </w:pPr>
  </w:style>
  <w:style w:type="paragraph" w:styleId="af5">
    <w:name w:val="List Paragraph"/>
    <w:basedOn w:val="a5"/>
    <w:link w:val="af6"/>
    <w:qFormat/>
    <w:rsid w:val="00D91518"/>
    <w:pPr>
      <w:spacing w:after="200" w:line="240" w:lineRule="auto"/>
      <w:ind w:left="720" w:firstLine="0"/>
      <w:contextualSpacing/>
      <w:jc w:val="center"/>
    </w:pPr>
    <w:rPr>
      <w:sz w:val="22"/>
    </w:rPr>
  </w:style>
  <w:style w:type="character" w:styleId="af7">
    <w:name w:val="FollowedHyperlink"/>
    <w:basedOn w:val="a7"/>
    <w:uiPriority w:val="99"/>
    <w:rsid w:val="007A43C3"/>
    <w:rPr>
      <w:rFonts w:cs="Times New Roman"/>
      <w:color w:val="800080"/>
      <w:u w:val="single"/>
    </w:rPr>
  </w:style>
  <w:style w:type="table" w:styleId="af8">
    <w:name w:val="Table Grid"/>
    <w:basedOn w:val="a8"/>
    <w:rsid w:val="008920CF"/>
    <w:rPr>
      <w:rFonts w:ascii="Verdana" w:hAnsi="Verdana"/>
      <w:sz w:val="16"/>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Normal (Web)"/>
    <w:basedOn w:val="a5"/>
    <w:uiPriority w:val="99"/>
    <w:rsid w:val="008920CF"/>
    <w:pPr>
      <w:spacing w:before="100" w:beforeAutospacing="1" w:after="100" w:afterAutospacing="1" w:line="240" w:lineRule="auto"/>
      <w:ind w:firstLine="0"/>
      <w:jc w:val="center"/>
    </w:pPr>
    <w:rPr>
      <w:color w:val="333333"/>
      <w:sz w:val="20"/>
    </w:rPr>
  </w:style>
  <w:style w:type="character" w:styleId="afa">
    <w:name w:val="Placeholder Text"/>
    <w:basedOn w:val="a7"/>
    <w:uiPriority w:val="99"/>
    <w:semiHidden/>
    <w:rsid w:val="008920CF"/>
    <w:rPr>
      <w:rFonts w:cs="Times New Roman"/>
      <w:color w:val="808080"/>
    </w:rPr>
  </w:style>
  <w:style w:type="paragraph" w:customStyle="1" w:styleId="Style2">
    <w:name w:val="Style2"/>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5"/>
    <w:uiPriority w:val="99"/>
    <w:rsid w:val="008920CF"/>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5"/>
    <w:uiPriority w:val="99"/>
    <w:rsid w:val="008920CF"/>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basedOn w:val="a7"/>
    <w:uiPriority w:val="99"/>
    <w:rsid w:val="008920CF"/>
    <w:rPr>
      <w:rFonts w:ascii="MS Reference Sans Serif" w:hAnsi="MS Reference Sans Serif" w:cs="MS Reference Sans Serif"/>
      <w:sz w:val="20"/>
      <w:szCs w:val="20"/>
    </w:rPr>
  </w:style>
  <w:style w:type="paragraph" w:customStyle="1" w:styleId="Style1">
    <w:name w:val="Style1"/>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basedOn w:val="a7"/>
    <w:uiPriority w:val="99"/>
    <w:rsid w:val="008920CF"/>
    <w:rPr>
      <w:rFonts w:ascii="MS Reference Sans Serif" w:hAnsi="MS Reference Sans Serif" w:cs="MS Reference Sans Serif"/>
      <w:b/>
      <w:bCs/>
      <w:i/>
      <w:iCs/>
      <w:spacing w:val="-10"/>
      <w:sz w:val="20"/>
      <w:szCs w:val="20"/>
    </w:rPr>
  </w:style>
  <w:style w:type="character" w:customStyle="1" w:styleId="FontStyle12">
    <w:name w:val="Font Style12"/>
    <w:basedOn w:val="a7"/>
    <w:uiPriority w:val="99"/>
    <w:rsid w:val="008920CF"/>
    <w:rPr>
      <w:rFonts w:ascii="MS Reference Sans Serif" w:hAnsi="MS Reference Sans Serif" w:cs="MS Reference Sans Serif"/>
      <w:sz w:val="20"/>
      <w:szCs w:val="20"/>
    </w:rPr>
  </w:style>
  <w:style w:type="character" w:customStyle="1" w:styleId="FontStyle14">
    <w:name w:val="Font Style14"/>
    <w:basedOn w:val="a7"/>
    <w:uiPriority w:val="99"/>
    <w:rsid w:val="008920CF"/>
    <w:rPr>
      <w:rFonts w:ascii="MS Reference Sans Serif" w:hAnsi="MS Reference Sans Serif" w:cs="MS Reference Sans Serif"/>
      <w:sz w:val="30"/>
      <w:szCs w:val="30"/>
    </w:rPr>
  </w:style>
  <w:style w:type="character" w:customStyle="1" w:styleId="FontStyle15">
    <w:name w:val="Font Style15"/>
    <w:basedOn w:val="a7"/>
    <w:uiPriority w:val="99"/>
    <w:rsid w:val="008920CF"/>
    <w:rPr>
      <w:rFonts w:ascii="MS Reference Sans Serif" w:hAnsi="MS Reference Sans Serif" w:cs="MS Reference Sans Serif"/>
      <w:b/>
      <w:bCs/>
      <w:sz w:val="30"/>
      <w:szCs w:val="30"/>
    </w:rPr>
  </w:style>
  <w:style w:type="paragraph" w:customStyle="1" w:styleId="Style7">
    <w:name w:val="Style7"/>
    <w:basedOn w:val="a5"/>
    <w:uiPriority w:val="99"/>
    <w:rsid w:val="008920CF"/>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3">
    <w:name w:val="Светлая заливка1"/>
    <w:uiPriority w:val="99"/>
    <w:rsid w:val="008920C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8920CF"/>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basedOn w:val="a7"/>
    <w:uiPriority w:val="99"/>
    <w:rsid w:val="008920CF"/>
    <w:rPr>
      <w:rFonts w:ascii="MS Reference Sans Serif" w:hAnsi="MS Reference Sans Serif" w:cs="MS Reference Sans Serif"/>
      <w:b/>
      <w:bCs/>
      <w:sz w:val="18"/>
      <w:szCs w:val="18"/>
    </w:rPr>
  </w:style>
  <w:style w:type="paragraph" w:customStyle="1" w:styleId="Style8">
    <w:name w:val="Style8"/>
    <w:basedOn w:val="a5"/>
    <w:uiPriority w:val="99"/>
    <w:rsid w:val="008920CF"/>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basedOn w:val="a7"/>
    <w:uiPriority w:val="99"/>
    <w:rsid w:val="008920CF"/>
    <w:rPr>
      <w:rFonts w:ascii="MS Reference Sans Serif" w:hAnsi="MS Reference Sans Serif" w:cs="MS Reference Sans Serif"/>
      <w:sz w:val="20"/>
      <w:szCs w:val="20"/>
    </w:rPr>
  </w:style>
  <w:style w:type="character" w:customStyle="1" w:styleId="FontStyle20">
    <w:name w:val="Font Style20"/>
    <w:basedOn w:val="a7"/>
    <w:uiPriority w:val="99"/>
    <w:rsid w:val="008920CF"/>
    <w:rPr>
      <w:rFonts w:ascii="Consolas" w:hAnsi="Consolas" w:cs="Consolas"/>
      <w:b/>
      <w:bCs/>
      <w:sz w:val="22"/>
      <w:szCs w:val="22"/>
    </w:rPr>
  </w:style>
  <w:style w:type="paragraph" w:customStyle="1" w:styleId="Style11">
    <w:name w:val="Style11"/>
    <w:basedOn w:val="a5"/>
    <w:uiPriority w:val="99"/>
    <w:rsid w:val="008920CF"/>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5"/>
    <w:uiPriority w:val="99"/>
    <w:rsid w:val="008920CF"/>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5"/>
    <w:uiPriority w:val="99"/>
    <w:rsid w:val="008920CF"/>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basedOn w:val="a7"/>
    <w:uiPriority w:val="99"/>
    <w:rsid w:val="008920CF"/>
    <w:rPr>
      <w:rFonts w:ascii="MS Reference Sans Serif" w:hAnsi="MS Reference Sans Serif" w:cs="MS Reference Sans Serif"/>
      <w:sz w:val="18"/>
      <w:szCs w:val="18"/>
    </w:rPr>
  </w:style>
  <w:style w:type="paragraph" w:customStyle="1" w:styleId="Style9">
    <w:name w:val="Style9"/>
    <w:basedOn w:val="a5"/>
    <w:uiPriority w:val="99"/>
    <w:rsid w:val="008920CF"/>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basedOn w:val="a7"/>
    <w:uiPriority w:val="99"/>
    <w:rsid w:val="008920CF"/>
    <w:rPr>
      <w:rFonts w:ascii="MS Reference Sans Serif" w:hAnsi="MS Reference Sans Serif" w:cs="MS Reference Sans Serif"/>
      <w:b/>
      <w:bCs/>
      <w:spacing w:val="10"/>
      <w:sz w:val="14"/>
      <w:szCs w:val="14"/>
    </w:rPr>
  </w:style>
  <w:style w:type="character" w:customStyle="1" w:styleId="FontStyle19">
    <w:name w:val="Font Style19"/>
    <w:basedOn w:val="a7"/>
    <w:uiPriority w:val="99"/>
    <w:rsid w:val="008920CF"/>
    <w:rPr>
      <w:rFonts w:ascii="MS Reference Sans Serif" w:hAnsi="MS Reference Sans Serif" w:cs="MS Reference Sans Serif"/>
      <w:sz w:val="18"/>
      <w:szCs w:val="18"/>
    </w:rPr>
  </w:style>
  <w:style w:type="character" w:customStyle="1" w:styleId="FontStyle22">
    <w:name w:val="Font Style22"/>
    <w:basedOn w:val="a7"/>
    <w:uiPriority w:val="99"/>
    <w:rsid w:val="008920CF"/>
    <w:rPr>
      <w:rFonts w:ascii="MS Reference Sans Serif" w:hAnsi="MS Reference Sans Serif" w:cs="MS Reference Sans Serif"/>
      <w:b/>
      <w:bCs/>
      <w:sz w:val="18"/>
      <w:szCs w:val="18"/>
    </w:rPr>
  </w:style>
  <w:style w:type="paragraph" w:customStyle="1" w:styleId="Style10">
    <w:name w:val="Style10"/>
    <w:basedOn w:val="a5"/>
    <w:uiPriority w:val="99"/>
    <w:rsid w:val="008920CF"/>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basedOn w:val="a7"/>
    <w:uiPriority w:val="99"/>
    <w:rsid w:val="008920CF"/>
    <w:rPr>
      <w:rFonts w:ascii="Verdana" w:hAnsi="Verdana" w:cs="Verdana"/>
      <w:i/>
      <w:iCs/>
      <w:sz w:val="20"/>
      <w:szCs w:val="20"/>
    </w:rPr>
  </w:style>
  <w:style w:type="character" w:customStyle="1" w:styleId="FontStyle24">
    <w:name w:val="Font Style24"/>
    <w:basedOn w:val="a7"/>
    <w:uiPriority w:val="99"/>
    <w:rsid w:val="008920CF"/>
    <w:rPr>
      <w:rFonts w:ascii="MS Reference Sans Serif" w:hAnsi="MS Reference Sans Serif" w:cs="MS Reference Sans Serif"/>
      <w:b/>
      <w:bCs/>
      <w:sz w:val="52"/>
      <w:szCs w:val="52"/>
    </w:rPr>
  </w:style>
  <w:style w:type="character" w:customStyle="1" w:styleId="FontStyle25">
    <w:name w:val="Font Style25"/>
    <w:basedOn w:val="a7"/>
    <w:uiPriority w:val="99"/>
    <w:rsid w:val="008920CF"/>
    <w:rPr>
      <w:rFonts w:ascii="MS Reference Sans Serif" w:hAnsi="MS Reference Sans Serif" w:cs="MS Reference Sans Serif"/>
      <w:b/>
      <w:bCs/>
      <w:w w:val="20"/>
      <w:sz w:val="20"/>
      <w:szCs w:val="20"/>
    </w:rPr>
  </w:style>
  <w:style w:type="paragraph" w:customStyle="1" w:styleId="S1">
    <w:name w:val="S_Заголовок 1"/>
    <w:basedOn w:val="a5"/>
    <w:link w:val="S10"/>
    <w:uiPriority w:val="99"/>
    <w:rsid w:val="008920CF"/>
    <w:pPr>
      <w:numPr>
        <w:numId w:val="2"/>
      </w:numPr>
      <w:tabs>
        <w:tab w:val="clear" w:pos="360"/>
        <w:tab w:val="num" w:pos="720"/>
      </w:tabs>
      <w:spacing w:line="240" w:lineRule="auto"/>
      <w:ind w:left="720"/>
      <w:jc w:val="center"/>
    </w:pPr>
    <w:rPr>
      <w:b/>
      <w:caps/>
      <w:szCs w:val="24"/>
    </w:rPr>
  </w:style>
  <w:style w:type="paragraph" w:customStyle="1" w:styleId="S2">
    <w:name w:val="S_Заголовок 2"/>
    <w:basedOn w:val="20"/>
    <w:uiPriority w:val="99"/>
    <w:rsid w:val="008920CF"/>
    <w:pPr>
      <w:keepNext w:val="0"/>
      <w:keepLines w:val="0"/>
      <w:numPr>
        <w:ilvl w:val="1"/>
        <w:numId w:val="2"/>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1"/>
    <w:link w:val="S30"/>
    <w:uiPriority w:val="99"/>
    <w:rsid w:val="008920CF"/>
    <w:pPr>
      <w:keepNext w:val="0"/>
      <w:keepLines w:val="0"/>
      <w:numPr>
        <w:ilvl w:val="2"/>
        <w:numId w:val="2"/>
      </w:numPr>
      <w:spacing w:after="0" w:line="360" w:lineRule="auto"/>
      <w:contextualSpacing w:val="0"/>
    </w:pPr>
    <w:rPr>
      <w:b w:val="0"/>
      <w:bCs w:val="0"/>
      <w:szCs w:val="24"/>
      <w:u w:val="single"/>
    </w:rPr>
  </w:style>
  <w:style w:type="paragraph" w:customStyle="1" w:styleId="S4">
    <w:name w:val="S_Заголовок 4"/>
    <w:basedOn w:val="40"/>
    <w:link w:val="S40"/>
    <w:uiPriority w:val="99"/>
    <w:rsid w:val="008920CF"/>
    <w:pPr>
      <w:keepNext w:val="0"/>
      <w:keepLines w:val="0"/>
      <w:numPr>
        <w:ilvl w:val="3"/>
        <w:numId w:val="2"/>
      </w:numPr>
      <w:spacing w:before="0"/>
    </w:pPr>
    <w:rPr>
      <w:rFonts w:ascii="Times New Roman" w:hAnsi="Times New Roman"/>
      <w:b w:val="0"/>
      <w:bCs w:val="0"/>
      <w:iCs w:val="0"/>
      <w:color w:val="auto"/>
      <w:szCs w:val="24"/>
    </w:rPr>
  </w:style>
  <w:style w:type="character" w:styleId="afb">
    <w:name w:val="page number"/>
    <w:basedOn w:val="a7"/>
    <w:rsid w:val="008920CF"/>
    <w:rPr>
      <w:rFonts w:cs="Times New Roman"/>
    </w:rPr>
  </w:style>
  <w:style w:type="paragraph" w:customStyle="1" w:styleId="S">
    <w:name w:val="S_Обычный"/>
    <w:basedOn w:val="a5"/>
    <w:link w:val="S0"/>
    <w:uiPriority w:val="99"/>
    <w:rsid w:val="008920CF"/>
    <w:pPr>
      <w:ind w:firstLine="709"/>
      <w:jc w:val="both"/>
    </w:pPr>
    <w:rPr>
      <w:szCs w:val="24"/>
    </w:rPr>
  </w:style>
  <w:style w:type="character" w:customStyle="1" w:styleId="S0">
    <w:name w:val="S_Обычный Знак"/>
    <w:basedOn w:val="a7"/>
    <w:link w:val="S"/>
    <w:uiPriority w:val="99"/>
    <w:locked/>
    <w:rsid w:val="008920CF"/>
    <w:rPr>
      <w:rFonts w:ascii="Times New Roman" w:hAnsi="Times New Roman" w:cs="Times New Roman"/>
      <w:sz w:val="24"/>
      <w:szCs w:val="24"/>
      <w:lang w:eastAsia="ru-RU"/>
    </w:rPr>
  </w:style>
  <w:style w:type="paragraph" w:customStyle="1" w:styleId="S5">
    <w:name w:val="S_Титульный"/>
    <w:basedOn w:val="a5"/>
    <w:uiPriority w:val="99"/>
    <w:rsid w:val="008920CF"/>
    <w:pPr>
      <w:ind w:left="3060" w:firstLine="0"/>
      <w:jc w:val="right"/>
    </w:pPr>
    <w:rPr>
      <w:b/>
      <w:caps/>
      <w:szCs w:val="24"/>
    </w:rPr>
  </w:style>
  <w:style w:type="character" w:styleId="afc">
    <w:name w:val="Intense Reference"/>
    <w:basedOn w:val="a7"/>
    <w:uiPriority w:val="99"/>
    <w:qFormat/>
    <w:rsid w:val="008920CF"/>
    <w:rPr>
      <w:rFonts w:cs="Times New Roman"/>
      <w:b/>
      <w:bCs/>
      <w:smallCaps/>
      <w:color w:val="C0504D"/>
      <w:spacing w:val="5"/>
      <w:u w:val="single"/>
    </w:rPr>
  </w:style>
  <w:style w:type="paragraph" w:customStyle="1" w:styleId="afd">
    <w:name w:val="Таблица"/>
    <w:basedOn w:val="a5"/>
    <w:uiPriority w:val="99"/>
    <w:semiHidden/>
    <w:rsid w:val="008920CF"/>
    <w:pPr>
      <w:spacing w:line="240" w:lineRule="auto"/>
      <w:ind w:firstLine="0"/>
      <w:jc w:val="both"/>
    </w:pPr>
    <w:rPr>
      <w:szCs w:val="24"/>
    </w:rPr>
  </w:style>
  <w:style w:type="paragraph" w:customStyle="1" w:styleId="afe">
    <w:name w:val="Заголовок таблици"/>
    <w:basedOn w:val="a5"/>
    <w:uiPriority w:val="99"/>
    <w:semiHidden/>
    <w:rsid w:val="008920CF"/>
    <w:pPr>
      <w:spacing w:line="240" w:lineRule="auto"/>
      <w:ind w:firstLine="540"/>
      <w:jc w:val="both"/>
    </w:pPr>
    <w:rPr>
      <w:szCs w:val="24"/>
    </w:rPr>
  </w:style>
  <w:style w:type="paragraph" w:styleId="aff">
    <w:name w:val="Body Text Indent"/>
    <w:aliases w:val="Знак8,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Знак8 Знак Знак,Знак8 Знак"/>
    <w:basedOn w:val="a5"/>
    <w:link w:val="aff0"/>
    <w:rsid w:val="008920CF"/>
    <w:pPr>
      <w:spacing w:line="240" w:lineRule="auto"/>
      <w:jc w:val="both"/>
    </w:pPr>
    <w:rPr>
      <w:sz w:val="28"/>
    </w:rPr>
  </w:style>
  <w:style w:type="character" w:customStyle="1" w:styleId="BodyTextIndentChar">
    <w:name w:val="Body Text Indent Char"/>
    <w:aliases w:val="Знак8 Char,Основной текст 1 Char,Нумерованный список !! Char,Надин стиль Char,Основной текст с отступом Знак Знак Char,Основной текст с отступом Знак Знак Знак Char,Íóìåðîâàííûé ñïèñîê !! Char,Îñíîâíîé òåêñò 1 Char,Знак8 Знак Char"/>
    <w:basedOn w:val="a7"/>
    <w:uiPriority w:val="99"/>
    <w:semiHidden/>
    <w:locked/>
    <w:rsid w:val="00C23F4A"/>
    <w:rPr>
      <w:rFonts w:ascii="Times New Roman" w:hAnsi="Times New Roman" w:cs="Times New Roman"/>
      <w:sz w:val="20"/>
      <w:szCs w:val="20"/>
    </w:rPr>
  </w:style>
  <w:style w:type="character" w:customStyle="1" w:styleId="aff0">
    <w:name w:val="Основной текст с отступом Знак"/>
    <w:aliases w:val="Знак8 Знак1,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
    <w:basedOn w:val="a7"/>
    <w:link w:val="aff"/>
    <w:uiPriority w:val="99"/>
    <w:locked/>
    <w:rsid w:val="008920CF"/>
    <w:rPr>
      <w:rFonts w:ascii="Times New Roman" w:hAnsi="Times New Roman" w:cs="Times New Roman"/>
      <w:sz w:val="20"/>
      <w:szCs w:val="20"/>
      <w:lang w:eastAsia="ru-RU"/>
    </w:rPr>
  </w:style>
  <w:style w:type="paragraph" w:styleId="aff1">
    <w:name w:val="Title"/>
    <w:aliases w:val="Знак15 Знак,Знак14 Знак,Знак15,Знак14 Знак Знак Знак Знак,Знак5"/>
    <w:basedOn w:val="a5"/>
    <w:link w:val="aff2"/>
    <w:qFormat/>
    <w:rsid w:val="008920CF"/>
    <w:pPr>
      <w:spacing w:line="240" w:lineRule="auto"/>
      <w:ind w:firstLine="0"/>
      <w:jc w:val="center"/>
    </w:pPr>
    <w:rPr>
      <w:b/>
      <w:sz w:val="28"/>
    </w:rPr>
  </w:style>
  <w:style w:type="character" w:customStyle="1" w:styleId="aff2">
    <w:name w:val="Название Знак"/>
    <w:aliases w:val="Знак15 Знак Знак,Знак14 Знак Знак,Знак15 Знак1,Знак14 Знак Знак Знак Знак Знак,Знак5 Знак"/>
    <w:basedOn w:val="a7"/>
    <w:link w:val="aff1"/>
    <w:uiPriority w:val="99"/>
    <w:locked/>
    <w:rsid w:val="008920CF"/>
    <w:rPr>
      <w:rFonts w:ascii="Times New Roman" w:hAnsi="Times New Roman" w:cs="Times New Roman"/>
      <w:b/>
      <w:sz w:val="20"/>
      <w:szCs w:val="20"/>
      <w:lang w:eastAsia="ru-RU"/>
    </w:rPr>
  </w:style>
  <w:style w:type="paragraph" w:styleId="23">
    <w:name w:val="Body Text 2"/>
    <w:basedOn w:val="a5"/>
    <w:link w:val="24"/>
    <w:rsid w:val="008920CF"/>
    <w:pPr>
      <w:spacing w:after="120" w:line="480" w:lineRule="auto"/>
      <w:ind w:firstLine="0"/>
      <w:jc w:val="center"/>
    </w:pPr>
    <w:rPr>
      <w:szCs w:val="22"/>
    </w:rPr>
  </w:style>
  <w:style w:type="character" w:customStyle="1" w:styleId="24">
    <w:name w:val="Основной текст 2 Знак"/>
    <w:basedOn w:val="a7"/>
    <w:link w:val="23"/>
    <w:locked/>
    <w:rsid w:val="008920CF"/>
    <w:rPr>
      <w:rFonts w:ascii="Times New Roman" w:hAnsi="Times New Roman" w:cs="Times New Roman"/>
      <w:sz w:val="24"/>
      <w:lang w:eastAsia="ru-RU"/>
    </w:rPr>
  </w:style>
  <w:style w:type="paragraph" w:customStyle="1" w:styleId="14">
    <w:name w:val="Обычный1"/>
    <w:rsid w:val="008920CF"/>
    <w:rPr>
      <w:rFonts w:ascii="Times New Roman" w:hAnsi="Times New Roman"/>
      <w:sz w:val="24"/>
      <w:szCs w:val="20"/>
    </w:rPr>
  </w:style>
  <w:style w:type="paragraph" w:customStyle="1" w:styleId="aff3">
    <w:name w:val="Обычный в таблице"/>
    <w:basedOn w:val="a5"/>
    <w:link w:val="aff4"/>
    <w:uiPriority w:val="99"/>
    <w:rsid w:val="008920CF"/>
    <w:pPr>
      <w:ind w:hanging="6"/>
      <w:jc w:val="center"/>
    </w:pPr>
    <w:rPr>
      <w:szCs w:val="24"/>
    </w:rPr>
  </w:style>
  <w:style w:type="paragraph" w:customStyle="1" w:styleId="aff5">
    <w:name w:val="Заголовок таблицы"/>
    <w:basedOn w:val="a5"/>
    <w:rsid w:val="008920CF"/>
    <w:pPr>
      <w:spacing w:before="60"/>
      <w:ind w:firstLine="709"/>
      <w:jc w:val="center"/>
    </w:pPr>
    <w:rPr>
      <w:rFonts w:ascii="Arial Black" w:hAnsi="Arial Black" w:cs="Arial Black"/>
      <w:spacing w:val="-5"/>
      <w:sz w:val="16"/>
      <w:szCs w:val="16"/>
      <w:lang w:eastAsia="en-US"/>
    </w:rPr>
  </w:style>
  <w:style w:type="character" w:customStyle="1" w:styleId="aff4">
    <w:name w:val="Обычный в таблице Знак"/>
    <w:basedOn w:val="a7"/>
    <w:link w:val="aff3"/>
    <w:uiPriority w:val="99"/>
    <w:locked/>
    <w:rsid w:val="008920CF"/>
    <w:rPr>
      <w:rFonts w:ascii="Times New Roman" w:hAnsi="Times New Roman" w:cs="Times New Roman"/>
      <w:sz w:val="24"/>
      <w:szCs w:val="24"/>
      <w:lang w:eastAsia="ru-RU"/>
    </w:rPr>
  </w:style>
  <w:style w:type="paragraph" w:styleId="aff6">
    <w:name w:val="caption"/>
    <w:basedOn w:val="a5"/>
    <w:next w:val="a5"/>
    <w:uiPriority w:val="99"/>
    <w:qFormat/>
    <w:rsid w:val="008920CF"/>
    <w:pPr>
      <w:spacing w:after="200" w:line="240" w:lineRule="auto"/>
      <w:ind w:firstLine="0"/>
      <w:jc w:val="center"/>
    </w:pPr>
    <w:rPr>
      <w:b/>
      <w:bCs/>
      <w:color w:val="4F81BD"/>
      <w:sz w:val="18"/>
      <w:szCs w:val="18"/>
    </w:rPr>
  </w:style>
  <w:style w:type="paragraph" w:styleId="34">
    <w:name w:val="Body Text 3"/>
    <w:basedOn w:val="a5"/>
    <w:link w:val="35"/>
    <w:uiPriority w:val="99"/>
    <w:rsid w:val="001D4377"/>
    <w:pPr>
      <w:spacing w:after="120"/>
    </w:pPr>
    <w:rPr>
      <w:sz w:val="16"/>
      <w:szCs w:val="16"/>
    </w:rPr>
  </w:style>
  <w:style w:type="character" w:customStyle="1" w:styleId="35">
    <w:name w:val="Основной текст 3 Знак"/>
    <w:basedOn w:val="a7"/>
    <w:link w:val="34"/>
    <w:uiPriority w:val="99"/>
    <w:locked/>
    <w:rsid w:val="001D4377"/>
    <w:rPr>
      <w:rFonts w:ascii="Times New Roman" w:hAnsi="Times New Roman" w:cs="Times New Roman"/>
      <w:sz w:val="16"/>
      <w:szCs w:val="16"/>
      <w:lang w:eastAsia="ru-RU"/>
    </w:rPr>
  </w:style>
  <w:style w:type="paragraph" w:styleId="a3">
    <w:name w:val="List Bullet"/>
    <w:basedOn w:val="a5"/>
    <w:autoRedefine/>
    <w:uiPriority w:val="99"/>
    <w:rsid w:val="000E3DE8"/>
    <w:pPr>
      <w:numPr>
        <w:numId w:val="3"/>
      </w:numPr>
      <w:jc w:val="both"/>
    </w:pPr>
    <w:rPr>
      <w:color w:val="333399"/>
      <w:w w:val="109"/>
      <w:szCs w:val="24"/>
    </w:rPr>
  </w:style>
  <w:style w:type="paragraph" w:customStyle="1" w:styleId="S6">
    <w:name w:val="S_Маркированный"/>
    <w:basedOn w:val="a3"/>
    <w:link w:val="S7"/>
    <w:uiPriority w:val="99"/>
    <w:rsid w:val="000E3DE8"/>
    <w:pPr>
      <w:tabs>
        <w:tab w:val="left" w:pos="992"/>
      </w:tabs>
      <w:spacing w:line="240" w:lineRule="auto"/>
    </w:pPr>
    <w:rPr>
      <w:color w:val="auto"/>
    </w:rPr>
  </w:style>
  <w:style w:type="character" w:customStyle="1" w:styleId="S7">
    <w:name w:val="S_Маркированный Знак"/>
    <w:basedOn w:val="a7"/>
    <w:link w:val="S6"/>
    <w:uiPriority w:val="99"/>
    <w:locked/>
    <w:rsid w:val="000E3DE8"/>
    <w:rPr>
      <w:rFonts w:ascii="Times New Roman" w:hAnsi="Times New Roman"/>
      <w:w w:val="109"/>
      <w:sz w:val="24"/>
      <w:szCs w:val="24"/>
    </w:rPr>
  </w:style>
  <w:style w:type="paragraph" w:customStyle="1" w:styleId="aff7">
    <w:name w:val="Абзац рядовой"/>
    <w:basedOn w:val="a5"/>
    <w:link w:val="aff8"/>
    <w:autoRedefine/>
    <w:uiPriority w:val="99"/>
    <w:rsid w:val="000E3DE8"/>
    <w:pPr>
      <w:spacing w:line="240" w:lineRule="auto"/>
      <w:ind w:firstLine="0"/>
      <w:jc w:val="both"/>
    </w:pPr>
    <w:rPr>
      <w:sz w:val="28"/>
      <w:szCs w:val="28"/>
    </w:rPr>
  </w:style>
  <w:style w:type="character" w:customStyle="1" w:styleId="aff8">
    <w:name w:val="Абзац рядовой Знак"/>
    <w:basedOn w:val="a7"/>
    <w:link w:val="aff7"/>
    <w:uiPriority w:val="99"/>
    <w:locked/>
    <w:rsid w:val="000E3DE8"/>
    <w:rPr>
      <w:rFonts w:ascii="Times New Roman" w:hAnsi="Times New Roman" w:cs="Times New Roman"/>
      <w:sz w:val="28"/>
      <w:szCs w:val="28"/>
      <w:lang w:eastAsia="ru-RU"/>
    </w:rPr>
  </w:style>
  <w:style w:type="paragraph" w:customStyle="1" w:styleId="ConsPlusNormal">
    <w:name w:val="ConsPlusNormal"/>
    <w:link w:val="ConsPlusNormal0"/>
    <w:uiPriority w:val="99"/>
    <w:rsid w:val="000E3DE8"/>
    <w:pPr>
      <w:widowControl w:val="0"/>
      <w:autoSpaceDE w:val="0"/>
      <w:autoSpaceDN w:val="0"/>
      <w:adjustRightInd w:val="0"/>
      <w:ind w:firstLine="720"/>
    </w:pPr>
    <w:rPr>
      <w:rFonts w:ascii="Arial" w:hAnsi="Arial" w:cs="Arial"/>
      <w:sz w:val="20"/>
      <w:szCs w:val="20"/>
    </w:rPr>
  </w:style>
  <w:style w:type="paragraph" w:customStyle="1" w:styleId="ConsNormal">
    <w:name w:val="ConsNormal"/>
    <w:link w:val="ConsNormal0"/>
    <w:uiPriority w:val="99"/>
    <w:rsid w:val="000E3DE8"/>
    <w:pPr>
      <w:widowControl w:val="0"/>
      <w:suppressAutoHyphens/>
      <w:autoSpaceDE w:val="0"/>
      <w:ind w:firstLine="720"/>
    </w:pPr>
    <w:rPr>
      <w:rFonts w:ascii="Arial" w:hAnsi="Arial" w:cs="Arial"/>
      <w:sz w:val="20"/>
      <w:szCs w:val="20"/>
      <w:lang w:eastAsia="ar-SA"/>
    </w:rPr>
  </w:style>
  <w:style w:type="paragraph" w:customStyle="1" w:styleId="aff9">
    <w:name w:val="Чертежный"/>
    <w:link w:val="affa"/>
    <w:rsid w:val="00AE5288"/>
    <w:pPr>
      <w:jc w:val="both"/>
    </w:pPr>
    <w:rPr>
      <w:rFonts w:ascii="ISOCPEUR" w:hAnsi="ISOCPEUR"/>
      <w:i/>
      <w:sz w:val="28"/>
      <w:szCs w:val="20"/>
      <w:lang w:val="uk-UA"/>
    </w:rPr>
  </w:style>
  <w:style w:type="paragraph" w:styleId="affb">
    <w:name w:val="footnote text"/>
    <w:aliases w:val="Table_Footnote_last,Текст сноски Знак,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5"/>
    <w:link w:val="25"/>
    <w:rsid w:val="009A509F"/>
    <w:pPr>
      <w:spacing w:line="240" w:lineRule="auto"/>
      <w:ind w:firstLine="0"/>
    </w:pPr>
    <w:rPr>
      <w:sz w:val="20"/>
      <w:szCs w:val="22"/>
    </w:rPr>
  </w:style>
  <w:style w:type="character" w:customStyle="1" w:styleId="25">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basedOn w:val="a7"/>
    <w:link w:val="affb"/>
    <w:uiPriority w:val="99"/>
    <w:locked/>
    <w:rsid w:val="009A509F"/>
    <w:rPr>
      <w:rFonts w:cs="Times New Roman"/>
      <w:sz w:val="22"/>
      <w:szCs w:val="22"/>
      <w:lang w:val="ru-RU" w:eastAsia="ru-RU" w:bidi="ar-SA"/>
    </w:rPr>
  </w:style>
  <w:style w:type="character" w:styleId="affc">
    <w:name w:val="footnote reference"/>
    <w:aliases w:val="Знак сноски 1,Знак сноски-FN"/>
    <w:basedOn w:val="a7"/>
    <w:rsid w:val="009A509F"/>
    <w:rPr>
      <w:rFonts w:cs="Times New Roman"/>
      <w:vertAlign w:val="superscript"/>
    </w:rPr>
  </w:style>
  <w:style w:type="paragraph" w:customStyle="1" w:styleId="210">
    <w:name w:val="Знак21"/>
    <w:basedOn w:val="a5"/>
    <w:uiPriority w:val="99"/>
    <w:rsid w:val="00DB269C"/>
    <w:pPr>
      <w:spacing w:after="160" w:line="240" w:lineRule="exact"/>
      <w:ind w:firstLine="0"/>
    </w:pPr>
    <w:rPr>
      <w:rFonts w:ascii="Verdana" w:hAnsi="Verdana"/>
      <w:sz w:val="20"/>
      <w:lang w:val="en-US" w:eastAsia="en-US"/>
    </w:rPr>
  </w:style>
  <w:style w:type="character" w:customStyle="1" w:styleId="42">
    <w:name w:val="Знак Знак4"/>
    <w:basedOn w:val="a7"/>
    <w:uiPriority w:val="99"/>
    <w:locked/>
    <w:rsid w:val="00D612DC"/>
    <w:rPr>
      <w:rFonts w:ascii="Calibri" w:hAnsi="Calibri" w:cs="Times New Roman"/>
      <w:sz w:val="22"/>
      <w:szCs w:val="22"/>
      <w:lang w:val="ru-RU" w:eastAsia="ru-RU" w:bidi="ar-SA"/>
    </w:rPr>
  </w:style>
  <w:style w:type="character" w:customStyle="1" w:styleId="130">
    <w:name w:val="Знак Знак13"/>
    <w:basedOn w:val="a7"/>
    <w:uiPriority w:val="99"/>
    <w:rsid w:val="00492672"/>
    <w:rPr>
      <w:rFonts w:cs="Times New Roman"/>
      <w:bCs/>
      <w:sz w:val="28"/>
      <w:lang w:val="ru-RU" w:eastAsia="ru-RU" w:bidi="ar-SA"/>
    </w:rPr>
  </w:style>
  <w:style w:type="paragraph" w:styleId="36">
    <w:name w:val="Body Text Indent 3"/>
    <w:aliases w:val="дисер"/>
    <w:basedOn w:val="a5"/>
    <w:link w:val="37"/>
    <w:uiPriority w:val="99"/>
    <w:rsid w:val="005C64B4"/>
    <w:pPr>
      <w:spacing w:after="120"/>
      <w:ind w:left="283"/>
    </w:pPr>
    <w:rPr>
      <w:sz w:val="16"/>
      <w:szCs w:val="16"/>
    </w:rPr>
  </w:style>
  <w:style w:type="character" w:customStyle="1" w:styleId="37">
    <w:name w:val="Основной текст с отступом 3 Знак"/>
    <w:aliases w:val="дисер Знак"/>
    <w:basedOn w:val="a7"/>
    <w:link w:val="36"/>
    <w:uiPriority w:val="99"/>
    <w:semiHidden/>
    <w:locked/>
    <w:rsid w:val="00C23F4A"/>
    <w:rPr>
      <w:rFonts w:ascii="Times New Roman" w:hAnsi="Times New Roman" w:cs="Times New Roman"/>
      <w:sz w:val="16"/>
      <w:szCs w:val="16"/>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5"/>
    <w:uiPriority w:val="99"/>
    <w:rsid w:val="008F62F5"/>
    <w:pPr>
      <w:widowControl w:val="0"/>
      <w:adjustRightInd w:val="0"/>
      <w:spacing w:after="160" w:line="240" w:lineRule="exact"/>
      <w:ind w:firstLine="0"/>
      <w:jc w:val="right"/>
    </w:pPr>
    <w:rPr>
      <w:sz w:val="20"/>
      <w:lang w:val="en-GB" w:eastAsia="en-US"/>
    </w:rPr>
  </w:style>
  <w:style w:type="paragraph" w:customStyle="1" w:styleId="affd">
    <w:name w:val="Штамп"/>
    <w:basedOn w:val="a5"/>
    <w:uiPriority w:val="99"/>
    <w:rsid w:val="005758A4"/>
    <w:pPr>
      <w:spacing w:line="240" w:lineRule="auto"/>
      <w:ind w:firstLine="0"/>
      <w:jc w:val="center"/>
    </w:pPr>
    <w:rPr>
      <w:rFonts w:ascii="ГОСТ тип А" w:hAnsi="ГОСТ тип А"/>
      <w:i/>
      <w:noProof/>
      <w:sz w:val="18"/>
    </w:rPr>
  </w:style>
  <w:style w:type="character" w:customStyle="1" w:styleId="affa">
    <w:name w:val="Чертежный Знак"/>
    <w:basedOn w:val="a7"/>
    <w:link w:val="aff9"/>
    <w:uiPriority w:val="99"/>
    <w:locked/>
    <w:rsid w:val="0031160D"/>
    <w:rPr>
      <w:rFonts w:ascii="ISOCPEUR" w:hAnsi="ISOCPEUR" w:cs="Times New Roman"/>
      <w:i/>
      <w:sz w:val="28"/>
      <w:lang w:val="uk-UA" w:eastAsia="ru-RU" w:bidi="ar-SA"/>
    </w:rPr>
  </w:style>
  <w:style w:type="paragraph" w:customStyle="1" w:styleId="affe">
    <w:name w:val="Îáû÷íûé"/>
    <w:uiPriority w:val="99"/>
    <w:rsid w:val="00331F2E"/>
    <w:pPr>
      <w:widowControl w:val="0"/>
    </w:pPr>
    <w:rPr>
      <w:sz w:val="28"/>
      <w:szCs w:val="20"/>
    </w:rPr>
  </w:style>
  <w:style w:type="paragraph" w:customStyle="1" w:styleId="Char">
    <w:name w:val="Char Знак"/>
    <w:basedOn w:val="a5"/>
    <w:uiPriority w:val="99"/>
    <w:rsid w:val="00F71E97"/>
    <w:pPr>
      <w:spacing w:before="100" w:beforeAutospacing="1" w:after="100" w:afterAutospacing="1" w:line="240" w:lineRule="auto"/>
      <w:ind w:firstLine="0"/>
    </w:pPr>
    <w:rPr>
      <w:rFonts w:ascii="Tahoma" w:hAnsi="Tahoma"/>
      <w:sz w:val="20"/>
      <w:lang w:val="en-US" w:eastAsia="en-US"/>
    </w:rPr>
  </w:style>
  <w:style w:type="paragraph" w:customStyle="1" w:styleId="afff">
    <w:name w:val="Стиль статьи правил"/>
    <w:basedOn w:val="a5"/>
    <w:uiPriority w:val="99"/>
    <w:rsid w:val="003A7101"/>
    <w:pPr>
      <w:spacing w:line="240" w:lineRule="auto"/>
      <w:ind w:firstLine="680"/>
      <w:jc w:val="both"/>
    </w:pPr>
    <w:rPr>
      <w:b/>
      <w:i/>
      <w:sz w:val="28"/>
      <w:szCs w:val="28"/>
    </w:rPr>
  </w:style>
  <w:style w:type="paragraph" w:customStyle="1" w:styleId="afff0">
    <w:name w:val="Основной стиль"/>
    <w:basedOn w:val="a5"/>
    <w:link w:val="afff1"/>
    <w:uiPriority w:val="99"/>
    <w:rsid w:val="00891F6F"/>
    <w:pPr>
      <w:spacing w:line="240" w:lineRule="auto"/>
      <w:ind w:firstLine="680"/>
      <w:jc w:val="both"/>
    </w:pPr>
    <w:rPr>
      <w:rFonts w:ascii="Arial" w:hAnsi="Arial"/>
      <w:szCs w:val="28"/>
    </w:rPr>
  </w:style>
  <w:style w:type="character" w:customStyle="1" w:styleId="afff1">
    <w:name w:val="Основной стиль Знак"/>
    <w:basedOn w:val="a7"/>
    <w:link w:val="afff0"/>
    <w:uiPriority w:val="99"/>
    <w:locked/>
    <w:rsid w:val="00891F6F"/>
    <w:rPr>
      <w:rFonts w:ascii="Arial" w:hAnsi="Arial" w:cs="Times New Roman"/>
      <w:sz w:val="28"/>
      <w:szCs w:val="28"/>
      <w:lang w:val="ru-RU" w:eastAsia="ru-RU" w:bidi="ar-SA"/>
    </w:rPr>
  </w:style>
  <w:style w:type="paragraph" w:customStyle="1" w:styleId="16">
    <w:name w:val="1 Знак Знак Знак Знак Знак Знак Знак"/>
    <w:basedOn w:val="a5"/>
    <w:uiPriority w:val="99"/>
    <w:rsid w:val="00341D12"/>
    <w:pPr>
      <w:spacing w:after="160" w:line="240" w:lineRule="exact"/>
      <w:ind w:firstLine="0"/>
    </w:pPr>
    <w:rPr>
      <w:rFonts w:ascii="Verdana" w:hAnsi="Verdana"/>
      <w:sz w:val="20"/>
      <w:lang w:val="en-US" w:eastAsia="en-US"/>
    </w:rPr>
  </w:style>
  <w:style w:type="paragraph" w:styleId="afff2">
    <w:name w:val="Plain Text"/>
    <w:basedOn w:val="a5"/>
    <w:link w:val="afff3"/>
    <w:rsid w:val="0078523C"/>
    <w:pPr>
      <w:spacing w:line="240" w:lineRule="auto"/>
      <w:ind w:firstLine="0"/>
    </w:pPr>
    <w:rPr>
      <w:rFonts w:ascii="Courier New" w:hAnsi="Courier New" w:cs="Courier New"/>
      <w:sz w:val="20"/>
    </w:rPr>
  </w:style>
  <w:style w:type="character" w:customStyle="1" w:styleId="afff3">
    <w:name w:val="Текст Знак"/>
    <w:basedOn w:val="a7"/>
    <w:link w:val="afff2"/>
    <w:locked/>
    <w:rsid w:val="00F34043"/>
    <w:rPr>
      <w:rFonts w:ascii="Courier New" w:hAnsi="Courier New" w:cs="Courier New"/>
    </w:rPr>
  </w:style>
  <w:style w:type="paragraph" w:styleId="afff4">
    <w:name w:val="Document Map"/>
    <w:basedOn w:val="a5"/>
    <w:link w:val="afff5"/>
    <w:uiPriority w:val="99"/>
    <w:semiHidden/>
    <w:rsid w:val="00631113"/>
    <w:pPr>
      <w:shd w:val="clear" w:color="auto" w:fill="000080"/>
    </w:pPr>
    <w:rPr>
      <w:rFonts w:ascii="Tahoma" w:hAnsi="Tahoma" w:cs="Tahoma"/>
      <w:sz w:val="20"/>
    </w:rPr>
  </w:style>
  <w:style w:type="character" w:customStyle="1" w:styleId="afff5">
    <w:name w:val="Схема документа Знак"/>
    <w:basedOn w:val="a7"/>
    <w:link w:val="afff4"/>
    <w:uiPriority w:val="99"/>
    <w:semiHidden/>
    <w:locked/>
    <w:rsid w:val="00C23F4A"/>
    <w:rPr>
      <w:rFonts w:ascii="Times New Roman" w:hAnsi="Times New Roman" w:cs="Times New Roman"/>
      <w:sz w:val="2"/>
    </w:rPr>
  </w:style>
  <w:style w:type="paragraph" w:customStyle="1" w:styleId="afff6">
    <w:name w:val="Стиль раздела"/>
    <w:basedOn w:val="a5"/>
    <w:uiPriority w:val="99"/>
    <w:rsid w:val="003F62F8"/>
    <w:pPr>
      <w:tabs>
        <w:tab w:val="left" w:pos="0"/>
      </w:tabs>
      <w:spacing w:after="60" w:line="240" w:lineRule="auto"/>
      <w:ind w:firstLine="0"/>
      <w:jc w:val="center"/>
      <w:outlineLvl w:val="0"/>
    </w:pPr>
    <w:rPr>
      <w:b/>
      <w:kern w:val="28"/>
      <w:sz w:val="28"/>
      <w:szCs w:val="28"/>
    </w:rPr>
  </w:style>
  <w:style w:type="paragraph" w:customStyle="1" w:styleId="17">
    <w:name w:val="Название1"/>
    <w:basedOn w:val="a5"/>
    <w:rsid w:val="00962688"/>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uiPriority w:val="99"/>
    <w:rsid w:val="00A76536"/>
    <w:pPr>
      <w:widowControl w:val="0"/>
      <w:autoSpaceDE w:val="0"/>
      <w:autoSpaceDN w:val="0"/>
      <w:adjustRightInd w:val="0"/>
    </w:pPr>
    <w:rPr>
      <w:rFonts w:ascii="Courier New" w:hAnsi="Courier New" w:cs="Courier New"/>
      <w:sz w:val="20"/>
      <w:szCs w:val="20"/>
    </w:rPr>
  </w:style>
  <w:style w:type="paragraph" w:customStyle="1" w:styleId="afff7">
    <w:name w:val="Стиль названия"/>
    <w:basedOn w:val="a5"/>
    <w:uiPriority w:val="99"/>
    <w:rsid w:val="00813940"/>
    <w:pPr>
      <w:spacing w:after="60" w:line="240" w:lineRule="auto"/>
      <w:ind w:firstLine="680"/>
      <w:jc w:val="both"/>
    </w:pPr>
    <w:rPr>
      <w:rFonts w:ascii="Arial" w:hAnsi="Arial"/>
      <w:b/>
      <w:i/>
      <w:szCs w:val="28"/>
    </w:rPr>
  </w:style>
  <w:style w:type="paragraph" w:customStyle="1" w:styleId="Iauiue">
    <w:name w:val="Iau?iue"/>
    <w:uiPriority w:val="99"/>
    <w:rsid w:val="00813940"/>
    <w:pPr>
      <w:widowControl w:val="0"/>
    </w:pPr>
    <w:rPr>
      <w:rFonts w:ascii="Times New Roman" w:hAnsi="Times New Roman"/>
      <w:sz w:val="20"/>
      <w:szCs w:val="20"/>
    </w:rPr>
  </w:style>
  <w:style w:type="paragraph" w:customStyle="1" w:styleId="ArialNarrow13pt1">
    <w:name w:val="Arial Narrow 13 pt по ширине Первая строка:  1 см"/>
    <w:basedOn w:val="a5"/>
    <w:uiPriority w:val="99"/>
    <w:rsid w:val="004E2BAD"/>
    <w:pPr>
      <w:spacing w:line="240" w:lineRule="auto"/>
      <w:jc w:val="both"/>
    </w:pPr>
    <w:rPr>
      <w:rFonts w:ascii="Arial Narrow" w:hAnsi="Arial Narrow"/>
      <w:sz w:val="26"/>
      <w:lang w:val="en-US"/>
    </w:rPr>
  </w:style>
  <w:style w:type="paragraph" w:customStyle="1" w:styleId="HeadDoc">
    <w:name w:val="HeadDoc"/>
    <w:uiPriority w:val="99"/>
    <w:rsid w:val="00D30922"/>
    <w:pPr>
      <w:keepLines/>
      <w:overflowPunct w:val="0"/>
      <w:autoSpaceDE w:val="0"/>
      <w:autoSpaceDN w:val="0"/>
      <w:adjustRightInd w:val="0"/>
      <w:jc w:val="both"/>
      <w:textAlignment w:val="baseline"/>
    </w:pPr>
    <w:rPr>
      <w:rFonts w:ascii="Times New Roman" w:hAnsi="Times New Roman"/>
      <w:sz w:val="28"/>
      <w:szCs w:val="28"/>
    </w:rPr>
  </w:style>
  <w:style w:type="paragraph" w:customStyle="1" w:styleId="Iauiue2">
    <w:name w:val="Iau?iue2"/>
    <w:uiPriority w:val="99"/>
    <w:rsid w:val="00D30922"/>
    <w:pPr>
      <w:widowControl w:val="0"/>
    </w:pPr>
    <w:rPr>
      <w:rFonts w:ascii="Times New Roman" w:hAnsi="Times New Roman"/>
      <w:sz w:val="28"/>
      <w:szCs w:val="28"/>
    </w:rPr>
  </w:style>
  <w:style w:type="paragraph" w:styleId="26">
    <w:name w:val="Body Text Indent 2"/>
    <w:aliases w:val="Знак4,Знак4 Знак Знак,Знак4 Знак"/>
    <w:basedOn w:val="a5"/>
    <w:link w:val="27"/>
    <w:rsid w:val="00D30922"/>
    <w:pPr>
      <w:spacing w:line="240" w:lineRule="auto"/>
      <w:ind w:firstLine="720"/>
    </w:pPr>
    <w:rPr>
      <w:sz w:val="28"/>
      <w:szCs w:val="28"/>
    </w:rPr>
  </w:style>
  <w:style w:type="character" w:customStyle="1" w:styleId="27">
    <w:name w:val="Основной текст с отступом 2 Знак"/>
    <w:aliases w:val="Знак4 Знак1,Знак4 Знак Знак Знак,Знак4 Знак Знак2"/>
    <w:basedOn w:val="a7"/>
    <w:link w:val="26"/>
    <w:locked/>
    <w:rsid w:val="008B7853"/>
    <w:rPr>
      <w:rFonts w:ascii="Times New Roman" w:hAnsi="Times New Roman" w:cs="Times New Roman"/>
      <w:sz w:val="28"/>
      <w:szCs w:val="28"/>
    </w:rPr>
  </w:style>
  <w:style w:type="paragraph" w:customStyle="1" w:styleId="18">
    <w:name w:val="Основной текст с отступом1"/>
    <w:basedOn w:val="a5"/>
    <w:uiPriority w:val="99"/>
    <w:rsid w:val="00D30922"/>
    <w:pPr>
      <w:keepLines/>
      <w:widowControl w:val="0"/>
      <w:overflowPunct w:val="0"/>
      <w:autoSpaceDE w:val="0"/>
      <w:autoSpaceDN w:val="0"/>
      <w:adjustRightInd w:val="0"/>
      <w:spacing w:line="320" w:lineRule="atLeast"/>
      <w:ind w:firstLine="709"/>
      <w:jc w:val="both"/>
    </w:pPr>
    <w:rPr>
      <w:sz w:val="28"/>
      <w:szCs w:val="28"/>
    </w:rPr>
  </w:style>
  <w:style w:type="paragraph" w:styleId="4">
    <w:name w:val="List Bullet 4"/>
    <w:basedOn w:val="a5"/>
    <w:autoRedefine/>
    <w:uiPriority w:val="99"/>
    <w:rsid w:val="00D30922"/>
    <w:pPr>
      <w:numPr>
        <w:numId w:val="1"/>
      </w:numPr>
      <w:tabs>
        <w:tab w:val="clear" w:pos="360"/>
        <w:tab w:val="num" w:pos="1209"/>
      </w:tabs>
      <w:spacing w:line="240" w:lineRule="auto"/>
      <w:ind w:left="1209"/>
    </w:pPr>
    <w:rPr>
      <w:sz w:val="20"/>
      <w:lang w:val="en-GB"/>
    </w:rPr>
  </w:style>
  <w:style w:type="paragraph" w:customStyle="1" w:styleId="28">
    <w:name w:val="Îñíîâíîé òåêñò 2"/>
    <w:basedOn w:val="affe"/>
    <w:uiPriority w:val="99"/>
    <w:rsid w:val="00D30922"/>
    <w:pPr>
      <w:ind w:firstLine="720"/>
      <w:jc w:val="both"/>
    </w:pPr>
    <w:rPr>
      <w:rFonts w:ascii="Times New Roman" w:hAnsi="Times New Roman"/>
      <w:b/>
      <w:bCs/>
      <w:color w:val="000000"/>
      <w:sz w:val="24"/>
      <w:szCs w:val="24"/>
      <w:lang w:val="en-US"/>
    </w:rPr>
  </w:style>
  <w:style w:type="paragraph" w:customStyle="1" w:styleId="afff8">
    <w:name w:val="основной"/>
    <w:basedOn w:val="a5"/>
    <w:uiPriority w:val="99"/>
    <w:rsid w:val="00D30922"/>
    <w:pPr>
      <w:keepNext/>
      <w:spacing w:line="240" w:lineRule="auto"/>
      <w:ind w:firstLine="0"/>
    </w:pPr>
    <w:rPr>
      <w:szCs w:val="24"/>
    </w:rPr>
  </w:style>
  <w:style w:type="paragraph" w:customStyle="1" w:styleId="38">
    <w:name w:val="Îñíîâíîé òåêñò ñ îòñòóïîì 3"/>
    <w:basedOn w:val="affe"/>
    <w:uiPriority w:val="99"/>
    <w:rsid w:val="00D30922"/>
    <w:pPr>
      <w:ind w:firstLine="567"/>
      <w:jc w:val="both"/>
    </w:pPr>
    <w:rPr>
      <w:rFonts w:ascii="Peterburg" w:hAnsi="Peterburg" w:cs="Peterburg"/>
      <w:b/>
      <w:bCs/>
      <w:i/>
      <w:iCs/>
      <w:sz w:val="24"/>
      <w:szCs w:val="24"/>
    </w:rPr>
  </w:style>
  <w:style w:type="paragraph" w:customStyle="1" w:styleId="nienie">
    <w:name w:val="nienie"/>
    <w:basedOn w:val="Iauiue"/>
    <w:uiPriority w:val="99"/>
    <w:rsid w:val="00D30922"/>
    <w:pPr>
      <w:keepLines/>
      <w:ind w:left="709" w:hanging="284"/>
      <w:jc w:val="both"/>
    </w:pPr>
    <w:rPr>
      <w:rFonts w:ascii="Peterburg" w:hAnsi="Peterburg" w:cs="Peterburg"/>
      <w:sz w:val="24"/>
      <w:szCs w:val="24"/>
    </w:rPr>
  </w:style>
  <w:style w:type="paragraph" w:customStyle="1" w:styleId="Iniiaiieoaeno">
    <w:name w:val="Iniiaiie oaeno"/>
    <w:basedOn w:val="Iauiue"/>
    <w:uiPriority w:val="99"/>
    <w:rsid w:val="00D30922"/>
    <w:pPr>
      <w:widowControl/>
      <w:jc w:val="both"/>
    </w:pPr>
    <w:rPr>
      <w:rFonts w:ascii="Peterburg" w:hAnsi="Peterburg" w:cs="Peterburg"/>
    </w:rPr>
  </w:style>
  <w:style w:type="paragraph" w:customStyle="1" w:styleId="Iniiaiieoaeno2">
    <w:name w:val="Iniiaiie oaeno 2"/>
    <w:basedOn w:val="a5"/>
    <w:uiPriority w:val="99"/>
    <w:rsid w:val="00D30922"/>
    <w:pPr>
      <w:widowControl w:val="0"/>
      <w:spacing w:line="240" w:lineRule="auto"/>
      <w:jc w:val="both"/>
    </w:pPr>
    <w:rPr>
      <w:b/>
      <w:bCs/>
      <w:color w:val="000000"/>
      <w:szCs w:val="24"/>
    </w:rPr>
  </w:style>
  <w:style w:type="paragraph" w:customStyle="1" w:styleId="caaieiaie2">
    <w:name w:val="caaieiaie 2"/>
    <w:basedOn w:val="Iauiue"/>
    <w:next w:val="Iauiue"/>
    <w:uiPriority w:val="99"/>
    <w:rsid w:val="00D30922"/>
    <w:pPr>
      <w:keepNext/>
      <w:keepLines/>
      <w:spacing w:before="240" w:after="60"/>
      <w:jc w:val="center"/>
    </w:pPr>
    <w:rPr>
      <w:rFonts w:ascii="Peterburg" w:hAnsi="Peterburg" w:cs="Peterburg"/>
      <w:b/>
      <w:bCs/>
      <w:sz w:val="24"/>
      <w:szCs w:val="24"/>
    </w:rPr>
  </w:style>
  <w:style w:type="paragraph" w:customStyle="1" w:styleId="19">
    <w:name w:val="çàãîëîâîê 1"/>
    <w:basedOn w:val="affe"/>
    <w:next w:val="affe"/>
    <w:uiPriority w:val="99"/>
    <w:rsid w:val="00D30922"/>
    <w:pPr>
      <w:keepNext/>
    </w:pPr>
    <w:rPr>
      <w:rFonts w:ascii="Times New Roman" w:hAnsi="Times New Roman"/>
      <w:szCs w:val="28"/>
    </w:rPr>
  </w:style>
  <w:style w:type="paragraph" w:customStyle="1" w:styleId="afff9">
    <w:name w:val="Îñíîâíîé òåêñò"/>
    <w:basedOn w:val="affe"/>
    <w:uiPriority w:val="99"/>
    <w:rsid w:val="00D30922"/>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uiPriority w:val="99"/>
    <w:rsid w:val="00D30922"/>
    <w:pPr>
      <w:widowControl/>
      <w:ind w:firstLine="284"/>
      <w:jc w:val="both"/>
    </w:pPr>
    <w:rPr>
      <w:rFonts w:ascii="Peterburg" w:hAnsi="Peterburg" w:cs="Peterburg"/>
    </w:rPr>
  </w:style>
  <w:style w:type="character" w:styleId="afffa">
    <w:name w:val="line number"/>
    <w:basedOn w:val="a7"/>
    <w:uiPriority w:val="99"/>
    <w:rsid w:val="00D30922"/>
    <w:rPr>
      <w:rFonts w:cs="Times New Roman"/>
    </w:rPr>
  </w:style>
  <w:style w:type="paragraph" w:customStyle="1" w:styleId="320">
    <w:name w:val="Основной текст с отступом 32"/>
    <w:basedOn w:val="a5"/>
    <w:uiPriority w:val="99"/>
    <w:rsid w:val="00D30922"/>
    <w:pPr>
      <w:spacing w:after="120" w:line="240" w:lineRule="auto"/>
      <w:ind w:left="283" w:firstLine="0"/>
    </w:pPr>
    <w:rPr>
      <w:sz w:val="16"/>
      <w:szCs w:val="16"/>
      <w:lang w:eastAsia="ar-SA"/>
    </w:rPr>
  </w:style>
  <w:style w:type="character" w:customStyle="1" w:styleId="WW8Num1z0">
    <w:name w:val="WW8Num1z0"/>
    <w:rsid w:val="00D30922"/>
    <w:rPr>
      <w:rFonts w:ascii="Symbol" w:hAnsi="Symbol"/>
    </w:rPr>
  </w:style>
  <w:style w:type="character" w:customStyle="1" w:styleId="WW8Num2z0">
    <w:name w:val="WW8Num2z0"/>
    <w:rsid w:val="00D30922"/>
    <w:rPr>
      <w:rFonts w:ascii="Symbol" w:hAnsi="Symbol"/>
    </w:rPr>
  </w:style>
  <w:style w:type="character" w:customStyle="1" w:styleId="WW8Num3z0">
    <w:name w:val="WW8Num3z0"/>
    <w:rsid w:val="00D30922"/>
    <w:rPr>
      <w:rFonts w:ascii="Symbol" w:hAnsi="Symbol"/>
    </w:rPr>
  </w:style>
  <w:style w:type="character" w:customStyle="1" w:styleId="WW8Num4z0">
    <w:name w:val="WW8Num4z0"/>
    <w:rsid w:val="00D30922"/>
    <w:rPr>
      <w:rFonts w:ascii="Symbol" w:hAnsi="Symbol"/>
    </w:rPr>
  </w:style>
  <w:style w:type="character" w:customStyle="1" w:styleId="WW8Num4z2">
    <w:name w:val="WW8Num4z2"/>
    <w:uiPriority w:val="99"/>
    <w:rsid w:val="00D30922"/>
    <w:rPr>
      <w:rFonts w:ascii="Wingdings" w:hAnsi="Wingdings"/>
    </w:rPr>
  </w:style>
  <w:style w:type="character" w:customStyle="1" w:styleId="WW8Num4z4">
    <w:name w:val="WW8Num4z4"/>
    <w:uiPriority w:val="99"/>
    <w:rsid w:val="00D30922"/>
    <w:rPr>
      <w:rFonts w:ascii="Courier New" w:hAnsi="Courier New"/>
    </w:rPr>
  </w:style>
  <w:style w:type="character" w:customStyle="1" w:styleId="WW8Num5z0">
    <w:name w:val="WW8Num5z0"/>
    <w:uiPriority w:val="99"/>
    <w:rsid w:val="00D30922"/>
    <w:rPr>
      <w:rFonts w:ascii="Symbol" w:hAnsi="Symbol"/>
    </w:rPr>
  </w:style>
  <w:style w:type="character" w:customStyle="1" w:styleId="WW8Num6z0">
    <w:name w:val="WW8Num6z0"/>
    <w:rsid w:val="00D30922"/>
    <w:rPr>
      <w:rFonts w:ascii="Symbol" w:hAnsi="Symbol"/>
    </w:rPr>
  </w:style>
  <w:style w:type="character" w:customStyle="1" w:styleId="WW8Num7z0">
    <w:name w:val="WW8Num7z0"/>
    <w:rsid w:val="00D30922"/>
    <w:rPr>
      <w:rFonts w:ascii="Symbol" w:hAnsi="Symbol"/>
    </w:rPr>
  </w:style>
  <w:style w:type="character" w:customStyle="1" w:styleId="WW8Num8z0">
    <w:name w:val="WW8Num8z0"/>
    <w:rsid w:val="00D30922"/>
    <w:rPr>
      <w:rFonts w:ascii="Symbol" w:hAnsi="Symbol"/>
    </w:rPr>
  </w:style>
  <w:style w:type="character" w:customStyle="1" w:styleId="WW8Num9z0">
    <w:name w:val="WW8Num9z0"/>
    <w:uiPriority w:val="99"/>
    <w:rsid w:val="00D30922"/>
    <w:rPr>
      <w:rFonts w:ascii="Symbol" w:hAnsi="Symbol"/>
    </w:rPr>
  </w:style>
  <w:style w:type="character" w:customStyle="1" w:styleId="WW8Num10z0">
    <w:name w:val="WW8Num10z0"/>
    <w:rsid w:val="00D30922"/>
    <w:rPr>
      <w:rFonts w:ascii="Symbol" w:hAnsi="Symbol"/>
    </w:rPr>
  </w:style>
  <w:style w:type="character" w:customStyle="1" w:styleId="WW8Num11z0">
    <w:name w:val="WW8Num11z0"/>
    <w:uiPriority w:val="99"/>
    <w:rsid w:val="00D30922"/>
    <w:rPr>
      <w:rFonts w:ascii="Times New Roman" w:hAnsi="Times New Roman"/>
    </w:rPr>
  </w:style>
  <w:style w:type="character" w:customStyle="1" w:styleId="WW8Num11z1">
    <w:name w:val="WW8Num11z1"/>
    <w:uiPriority w:val="99"/>
    <w:rsid w:val="00D30922"/>
    <w:rPr>
      <w:rFonts w:ascii="Symbol" w:hAnsi="Symbol"/>
    </w:rPr>
  </w:style>
  <w:style w:type="character" w:customStyle="1" w:styleId="WW8Num11z2">
    <w:name w:val="WW8Num11z2"/>
    <w:uiPriority w:val="99"/>
    <w:rsid w:val="00D30922"/>
    <w:rPr>
      <w:rFonts w:ascii="Wingdings" w:hAnsi="Wingdings"/>
    </w:rPr>
  </w:style>
  <w:style w:type="character" w:customStyle="1" w:styleId="WW8Num11z4">
    <w:name w:val="WW8Num11z4"/>
    <w:uiPriority w:val="99"/>
    <w:rsid w:val="00D30922"/>
    <w:rPr>
      <w:rFonts w:ascii="Courier New" w:hAnsi="Courier New"/>
    </w:rPr>
  </w:style>
  <w:style w:type="character" w:customStyle="1" w:styleId="WW8Num12z0">
    <w:name w:val="WW8Num12z0"/>
    <w:rsid w:val="00D30922"/>
    <w:rPr>
      <w:rFonts w:ascii="Symbol" w:hAnsi="Symbol"/>
    </w:rPr>
  </w:style>
  <w:style w:type="character" w:customStyle="1" w:styleId="WW8Num12z1">
    <w:name w:val="WW8Num12z1"/>
    <w:rsid w:val="00D30922"/>
    <w:rPr>
      <w:rFonts w:ascii="Courier New" w:hAnsi="Courier New"/>
    </w:rPr>
  </w:style>
  <w:style w:type="character" w:customStyle="1" w:styleId="WW8Num12z2">
    <w:name w:val="WW8Num12z2"/>
    <w:rsid w:val="00D30922"/>
    <w:rPr>
      <w:rFonts w:ascii="Wingdings" w:hAnsi="Wingdings"/>
    </w:rPr>
  </w:style>
  <w:style w:type="character" w:customStyle="1" w:styleId="WW8Num14z0">
    <w:name w:val="WW8Num14z0"/>
    <w:uiPriority w:val="99"/>
    <w:rsid w:val="00D30922"/>
    <w:rPr>
      <w:rFonts w:ascii="Times New Roman" w:hAnsi="Times New Roman"/>
    </w:rPr>
  </w:style>
  <w:style w:type="character" w:customStyle="1" w:styleId="WW8Num14z1">
    <w:name w:val="WW8Num14z1"/>
    <w:uiPriority w:val="99"/>
    <w:rsid w:val="00D30922"/>
    <w:rPr>
      <w:rFonts w:ascii="Symbol" w:hAnsi="Symbol"/>
    </w:rPr>
  </w:style>
  <w:style w:type="character" w:customStyle="1" w:styleId="WW8Num14z2">
    <w:name w:val="WW8Num14z2"/>
    <w:uiPriority w:val="99"/>
    <w:rsid w:val="00D30922"/>
    <w:rPr>
      <w:rFonts w:ascii="Wingdings" w:hAnsi="Wingdings"/>
    </w:rPr>
  </w:style>
  <w:style w:type="character" w:customStyle="1" w:styleId="WW8Num14z4">
    <w:name w:val="WW8Num14z4"/>
    <w:uiPriority w:val="99"/>
    <w:rsid w:val="00D30922"/>
    <w:rPr>
      <w:rFonts w:ascii="Courier New" w:hAnsi="Courier New"/>
    </w:rPr>
  </w:style>
  <w:style w:type="character" w:customStyle="1" w:styleId="WW8Num15z0">
    <w:name w:val="WW8Num15z0"/>
    <w:uiPriority w:val="99"/>
    <w:rsid w:val="00D30922"/>
    <w:rPr>
      <w:rFonts w:ascii="Symbol" w:hAnsi="Symbol"/>
    </w:rPr>
  </w:style>
  <w:style w:type="character" w:customStyle="1" w:styleId="WW8Num15z1">
    <w:name w:val="WW8Num15z1"/>
    <w:uiPriority w:val="99"/>
    <w:rsid w:val="00D30922"/>
    <w:rPr>
      <w:rFonts w:ascii="Courier New" w:hAnsi="Courier New"/>
    </w:rPr>
  </w:style>
  <w:style w:type="character" w:customStyle="1" w:styleId="WW8Num15z2">
    <w:name w:val="WW8Num15z2"/>
    <w:uiPriority w:val="99"/>
    <w:rsid w:val="00D30922"/>
    <w:rPr>
      <w:rFonts w:ascii="Wingdings" w:hAnsi="Wingdings"/>
    </w:rPr>
  </w:style>
  <w:style w:type="character" w:customStyle="1" w:styleId="WW8Num16z0">
    <w:name w:val="WW8Num16z0"/>
    <w:uiPriority w:val="99"/>
    <w:rsid w:val="00D30922"/>
    <w:rPr>
      <w:rFonts w:ascii="Symbol" w:hAnsi="Symbol"/>
    </w:rPr>
  </w:style>
  <w:style w:type="character" w:customStyle="1" w:styleId="WW8Num16z1">
    <w:name w:val="WW8Num16z1"/>
    <w:uiPriority w:val="99"/>
    <w:rsid w:val="00D30922"/>
    <w:rPr>
      <w:rFonts w:ascii="Courier New" w:hAnsi="Courier New"/>
    </w:rPr>
  </w:style>
  <w:style w:type="character" w:customStyle="1" w:styleId="WW8Num16z2">
    <w:name w:val="WW8Num16z2"/>
    <w:uiPriority w:val="99"/>
    <w:rsid w:val="00D30922"/>
    <w:rPr>
      <w:rFonts w:ascii="Wingdings" w:hAnsi="Wingdings"/>
    </w:rPr>
  </w:style>
  <w:style w:type="character" w:customStyle="1" w:styleId="WW8Num17z0">
    <w:name w:val="WW8Num17z0"/>
    <w:uiPriority w:val="99"/>
    <w:rsid w:val="00D30922"/>
    <w:rPr>
      <w:rFonts w:ascii="Symbol" w:hAnsi="Symbol"/>
    </w:rPr>
  </w:style>
  <w:style w:type="character" w:customStyle="1" w:styleId="WW8Num17z2">
    <w:name w:val="WW8Num17z2"/>
    <w:uiPriority w:val="99"/>
    <w:rsid w:val="00D30922"/>
    <w:rPr>
      <w:rFonts w:ascii="Wingdings" w:hAnsi="Wingdings"/>
    </w:rPr>
  </w:style>
  <w:style w:type="character" w:customStyle="1" w:styleId="WW8Num17z4">
    <w:name w:val="WW8Num17z4"/>
    <w:uiPriority w:val="99"/>
    <w:rsid w:val="00D30922"/>
    <w:rPr>
      <w:rFonts w:ascii="Courier New" w:hAnsi="Courier New"/>
    </w:rPr>
  </w:style>
  <w:style w:type="character" w:customStyle="1" w:styleId="WW8Num18z0">
    <w:name w:val="WW8Num18z0"/>
    <w:uiPriority w:val="99"/>
    <w:rsid w:val="00D30922"/>
    <w:rPr>
      <w:rFonts w:ascii="Symbol" w:hAnsi="Symbol"/>
    </w:rPr>
  </w:style>
  <w:style w:type="character" w:customStyle="1" w:styleId="WW8Num18z1">
    <w:name w:val="WW8Num18z1"/>
    <w:uiPriority w:val="99"/>
    <w:rsid w:val="00D30922"/>
    <w:rPr>
      <w:rFonts w:ascii="Courier New" w:hAnsi="Courier New"/>
    </w:rPr>
  </w:style>
  <w:style w:type="character" w:customStyle="1" w:styleId="WW8Num18z2">
    <w:name w:val="WW8Num18z2"/>
    <w:uiPriority w:val="99"/>
    <w:rsid w:val="00D30922"/>
    <w:rPr>
      <w:rFonts w:ascii="Wingdings" w:hAnsi="Wingdings"/>
    </w:rPr>
  </w:style>
  <w:style w:type="character" w:customStyle="1" w:styleId="WW8Num19z0">
    <w:name w:val="WW8Num19z0"/>
    <w:uiPriority w:val="99"/>
    <w:rsid w:val="00D30922"/>
    <w:rPr>
      <w:rFonts w:ascii="Symbol" w:hAnsi="Symbol"/>
    </w:rPr>
  </w:style>
  <w:style w:type="character" w:customStyle="1" w:styleId="WW8Num19z2">
    <w:name w:val="WW8Num19z2"/>
    <w:uiPriority w:val="99"/>
    <w:rsid w:val="00D30922"/>
    <w:rPr>
      <w:rFonts w:ascii="Wingdings" w:hAnsi="Wingdings"/>
    </w:rPr>
  </w:style>
  <w:style w:type="character" w:customStyle="1" w:styleId="WW8Num19z4">
    <w:name w:val="WW8Num19z4"/>
    <w:uiPriority w:val="99"/>
    <w:rsid w:val="00D30922"/>
    <w:rPr>
      <w:rFonts w:ascii="Courier New" w:hAnsi="Courier New"/>
    </w:rPr>
  </w:style>
  <w:style w:type="character" w:customStyle="1" w:styleId="WW8Num20z0">
    <w:name w:val="WW8Num20z0"/>
    <w:uiPriority w:val="99"/>
    <w:rsid w:val="00D30922"/>
    <w:rPr>
      <w:rFonts w:ascii="Symbol" w:hAnsi="Symbol"/>
    </w:rPr>
  </w:style>
  <w:style w:type="character" w:customStyle="1" w:styleId="WW8Num20z1">
    <w:name w:val="WW8Num20z1"/>
    <w:uiPriority w:val="99"/>
    <w:rsid w:val="00D30922"/>
    <w:rPr>
      <w:rFonts w:ascii="Courier New" w:hAnsi="Courier New"/>
    </w:rPr>
  </w:style>
  <w:style w:type="character" w:customStyle="1" w:styleId="WW8Num20z2">
    <w:name w:val="WW8Num20z2"/>
    <w:uiPriority w:val="99"/>
    <w:rsid w:val="00D30922"/>
    <w:rPr>
      <w:rFonts w:ascii="Wingdings" w:hAnsi="Wingdings"/>
    </w:rPr>
  </w:style>
  <w:style w:type="character" w:customStyle="1" w:styleId="WW8Num21z0">
    <w:name w:val="WW8Num21z0"/>
    <w:uiPriority w:val="99"/>
    <w:rsid w:val="00D30922"/>
    <w:rPr>
      <w:rFonts w:ascii="Symbol" w:hAnsi="Symbol"/>
    </w:rPr>
  </w:style>
  <w:style w:type="character" w:customStyle="1" w:styleId="WW8Num21z1">
    <w:name w:val="WW8Num21z1"/>
    <w:uiPriority w:val="99"/>
    <w:rsid w:val="00D30922"/>
    <w:rPr>
      <w:rFonts w:ascii="Courier New" w:hAnsi="Courier New"/>
    </w:rPr>
  </w:style>
  <w:style w:type="character" w:customStyle="1" w:styleId="WW8Num21z2">
    <w:name w:val="WW8Num21z2"/>
    <w:uiPriority w:val="99"/>
    <w:rsid w:val="00D30922"/>
    <w:rPr>
      <w:rFonts w:ascii="Wingdings" w:hAnsi="Wingdings"/>
    </w:rPr>
  </w:style>
  <w:style w:type="character" w:customStyle="1" w:styleId="WW8Num22z0">
    <w:name w:val="WW8Num22z0"/>
    <w:uiPriority w:val="99"/>
    <w:rsid w:val="00D30922"/>
    <w:rPr>
      <w:rFonts w:ascii="Symbol" w:hAnsi="Symbol"/>
    </w:rPr>
  </w:style>
  <w:style w:type="character" w:customStyle="1" w:styleId="WW8Num22z2">
    <w:name w:val="WW8Num22z2"/>
    <w:uiPriority w:val="99"/>
    <w:rsid w:val="00D30922"/>
    <w:rPr>
      <w:rFonts w:ascii="Wingdings" w:hAnsi="Wingdings"/>
    </w:rPr>
  </w:style>
  <w:style w:type="character" w:customStyle="1" w:styleId="WW8Num22z4">
    <w:name w:val="WW8Num22z4"/>
    <w:uiPriority w:val="99"/>
    <w:rsid w:val="00D30922"/>
    <w:rPr>
      <w:rFonts w:ascii="Courier New" w:hAnsi="Courier New"/>
    </w:rPr>
  </w:style>
  <w:style w:type="character" w:customStyle="1" w:styleId="WW8Num23z0">
    <w:name w:val="WW8Num23z0"/>
    <w:uiPriority w:val="99"/>
    <w:rsid w:val="00D30922"/>
    <w:rPr>
      <w:rFonts w:ascii="Symbol" w:hAnsi="Symbol"/>
    </w:rPr>
  </w:style>
  <w:style w:type="character" w:customStyle="1" w:styleId="WW8Num23z1">
    <w:name w:val="WW8Num23z1"/>
    <w:uiPriority w:val="99"/>
    <w:rsid w:val="00D30922"/>
    <w:rPr>
      <w:rFonts w:ascii="Courier New" w:hAnsi="Courier New"/>
    </w:rPr>
  </w:style>
  <w:style w:type="character" w:customStyle="1" w:styleId="WW8Num23z2">
    <w:name w:val="WW8Num23z2"/>
    <w:uiPriority w:val="99"/>
    <w:rsid w:val="00D30922"/>
    <w:rPr>
      <w:rFonts w:ascii="Wingdings" w:hAnsi="Wingdings"/>
    </w:rPr>
  </w:style>
  <w:style w:type="character" w:customStyle="1" w:styleId="WW8Num24z0">
    <w:name w:val="WW8Num24z0"/>
    <w:uiPriority w:val="99"/>
    <w:rsid w:val="00D30922"/>
    <w:rPr>
      <w:rFonts w:ascii="Symbol" w:hAnsi="Symbol"/>
    </w:rPr>
  </w:style>
  <w:style w:type="character" w:customStyle="1" w:styleId="WW8Num24z1">
    <w:name w:val="WW8Num24z1"/>
    <w:uiPriority w:val="99"/>
    <w:rsid w:val="00D30922"/>
    <w:rPr>
      <w:rFonts w:ascii="Courier New" w:hAnsi="Courier New"/>
    </w:rPr>
  </w:style>
  <w:style w:type="character" w:customStyle="1" w:styleId="WW8Num24z2">
    <w:name w:val="WW8Num24z2"/>
    <w:uiPriority w:val="99"/>
    <w:rsid w:val="00D30922"/>
    <w:rPr>
      <w:rFonts w:ascii="Wingdings" w:hAnsi="Wingdings"/>
    </w:rPr>
  </w:style>
  <w:style w:type="character" w:customStyle="1" w:styleId="WW8Num25z0">
    <w:name w:val="WW8Num25z0"/>
    <w:uiPriority w:val="99"/>
    <w:rsid w:val="00D30922"/>
    <w:rPr>
      <w:rFonts w:ascii="Symbol" w:hAnsi="Symbol"/>
    </w:rPr>
  </w:style>
  <w:style w:type="character" w:customStyle="1" w:styleId="WW8Num25z1">
    <w:name w:val="WW8Num25z1"/>
    <w:uiPriority w:val="99"/>
    <w:rsid w:val="00D30922"/>
    <w:rPr>
      <w:rFonts w:ascii="Courier New" w:hAnsi="Courier New"/>
    </w:rPr>
  </w:style>
  <w:style w:type="character" w:customStyle="1" w:styleId="WW8Num25z2">
    <w:name w:val="WW8Num25z2"/>
    <w:uiPriority w:val="99"/>
    <w:rsid w:val="00D30922"/>
    <w:rPr>
      <w:rFonts w:ascii="Wingdings" w:hAnsi="Wingdings"/>
    </w:rPr>
  </w:style>
  <w:style w:type="character" w:customStyle="1" w:styleId="WW8Num27z0">
    <w:name w:val="WW8Num27z0"/>
    <w:uiPriority w:val="99"/>
    <w:rsid w:val="00D30922"/>
    <w:rPr>
      <w:rFonts w:ascii="Symbol" w:hAnsi="Symbol"/>
    </w:rPr>
  </w:style>
  <w:style w:type="character" w:customStyle="1" w:styleId="WW8Num27z1">
    <w:name w:val="WW8Num27z1"/>
    <w:uiPriority w:val="99"/>
    <w:rsid w:val="00D30922"/>
    <w:rPr>
      <w:rFonts w:ascii="Courier New" w:hAnsi="Courier New"/>
    </w:rPr>
  </w:style>
  <w:style w:type="character" w:customStyle="1" w:styleId="WW8Num27z2">
    <w:name w:val="WW8Num27z2"/>
    <w:uiPriority w:val="99"/>
    <w:rsid w:val="00D30922"/>
    <w:rPr>
      <w:rFonts w:ascii="Wingdings" w:hAnsi="Wingdings"/>
    </w:rPr>
  </w:style>
  <w:style w:type="character" w:customStyle="1" w:styleId="WW8Num28z0">
    <w:name w:val="WW8Num28z0"/>
    <w:uiPriority w:val="99"/>
    <w:rsid w:val="00D30922"/>
    <w:rPr>
      <w:rFonts w:ascii="Times New Roman" w:hAnsi="Times New Roman"/>
    </w:rPr>
  </w:style>
  <w:style w:type="character" w:customStyle="1" w:styleId="WW8Num28z1">
    <w:name w:val="WW8Num28z1"/>
    <w:uiPriority w:val="99"/>
    <w:rsid w:val="00D30922"/>
    <w:rPr>
      <w:rFonts w:ascii="Symbol" w:hAnsi="Symbol"/>
    </w:rPr>
  </w:style>
  <w:style w:type="character" w:customStyle="1" w:styleId="WW8Num28z2">
    <w:name w:val="WW8Num28z2"/>
    <w:uiPriority w:val="99"/>
    <w:rsid w:val="00D30922"/>
    <w:rPr>
      <w:rFonts w:ascii="Wingdings" w:hAnsi="Wingdings"/>
    </w:rPr>
  </w:style>
  <w:style w:type="character" w:customStyle="1" w:styleId="WW8Num28z4">
    <w:name w:val="WW8Num28z4"/>
    <w:uiPriority w:val="99"/>
    <w:rsid w:val="00D30922"/>
    <w:rPr>
      <w:rFonts w:ascii="Courier New" w:hAnsi="Courier New"/>
    </w:rPr>
  </w:style>
  <w:style w:type="character" w:customStyle="1" w:styleId="WW8Num29z0">
    <w:name w:val="WW8Num29z0"/>
    <w:uiPriority w:val="99"/>
    <w:rsid w:val="00D30922"/>
    <w:rPr>
      <w:rFonts w:ascii="Symbol" w:hAnsi="Symbol"/>
    </w:rPr>
  </w:style>
  <w:style w:type="character" w:customStyle="1" w:styleId="WW8Num29z1">
    <w:name w:val="WW8Num29z1"/>
    <w:uiPriority w:val="99"/>
    <w:rsid w:val="00D30922"/>
    <w:rPr>
      <w:rFonts w:ascii="Courier New" w:hAnsi="Courier New"/>
    </w:rPr>
  </w:style>
  <w:style w:type="character" w:customStyle="1" w:styleId="WW8Num29z2">
    <w:name w:val="WW8Num29z2"/>
    <w:uiPriority w:val="99"/>
    <w:rsid w:val="00D30922"/>
    <w:rPr>
      <w:rFonts w:ascii="Wingdings" w:hAnsi="Wingdings"/>
    </w:rPr>
  </w:style>
  <w:style w:type="character" w:customStyle="1" w:styleId="1a">
    <w:name w:val="Основной шрифт абзаца1"/>
    <w:rsid w:val="00D30922"/>
  </w:style>
  <w:style w:type="paragraph" w:customStyle="1" w:styleId="1b">
    <w:name w:val="Заголовок1"/>
    <w:basedOn w:val="a5"/>
    <w:next w:val="a6"/>
    <w:rsid w:val="00D30922"/>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styleId="afffb">
    <w:name w:val="List"/>
    <w:basedOn w:val="a6"/>
    <w:rsid w:val="00D30922"/>
    <w:pPr>
      <w:widowControl w:val="0"/>
      <w:suppressAutoHyphens/>
      <w:autoSpaceDE w:val="0"/>
      <w:jc w:val="left"/>
    </w:pPr>
    <w:rPr>
      <w:rFonts w:ascii="Arial" w:hAnsi="Arial" w:cs="Tahoma"/>
      <w:sz w:val="20"/>
      <w:szCs w:val="20"/>
      <w:lang w:eastAsia="ar-SA"/>
    </w:rPr>
  </w:style>
  <w:style w:type="paragraph" w:customStyle="1" w:styleId="1c">
    <w:name w:val="Указатель1"/>
    <w:basedOn w:val="a5"/>
    <w:rsid w:val="00D30922"/>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5"/>
    <w:uiPriority w:val="99"/>
    <w:rsid w:val="00D30922"/>
    <w:pPr>
      <w:suppressAutoHyphens/>
      <w:spacing w:line="240" w:lineRule="auto"/>
      <w:ind w:firstLine="0"/>
    </w:pPr>
    <w:rPr>
      <w:sz w:val="20"/>
      <w:lang w:val="en-GB" w:eastAsia="ar-SA"/>
    </w:rPr>
  </w:style>
  <w:style w:type="paragraph" w:customStyle="1" w:styleId="afffc">
    <w:name w:val="Содержимое таблицы"/>
    <w:basedOn w:val="a5"/>
    <w:rsid w:val="00D30922"/>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uiPriority w:val="99"/>
    <w:rsid w:val="00304B4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304B40"/>
    <w:pPr>
      <w:widowControl w:val="0"/>
      <w:autoSpaceDE w:val="0"/>
      <w:autoSpaceDN w:val="0"/>
      <w:adjustRightInd w:val="0"/>
    </w:pPr>
    <w:rPr>
      <w:rFonts w:ascii="Times New Roman" w:hAnsi="Times New Roman"/>
      <w:b/>
      <w:bCs/>
      <w:sz w:val="24"/>
      <w:szCs w:val="24"/>
    </w:rPr>
  </w:style>
  <w:style w:type="paragraph" w:styleId="afffd">
    <w:name w:val="Revision"/>
    <w:hidden/>
    <w:uiPriority w:val="99"/>
    <w:semiHidden/>
    <w:rsid w:val="00821331"/>
    <w:rPr>
      <w:rFonts w:ascii="Times New Roman" w:hAnsi="Times New Roman"/>
      <w:sz w:val="24"/>
      <w:szCs w:val="20"/>
    </w:rPr>
  </w:style>
  <w:style w:type="character" w:styleId="afffe">
    <w:name w:val="Strong"/>
    <w:basedOn w:val="a7"/>
    <w:uiPriority w:val="22"/>
    <w:qFormat/>
    <w:rsid w:val="00B963C1"/>
    <w:rPr>
      <w:rFonts w:cs="Times New Roman"/>
      <w:b/>
      <w:bCs/>
    </w:rPr>
  </w:style>
  <w:style w:type="paragraph" w:customStyle="1" w:styleId="Default">
    <w:name w:val="Default"/>
    <w:rsid w:val="005F37DE"/>
    <w:pPr>
      <w:autoSpaceDE w:val="0"/>
      <w:autoSpaceDN w:val="0"/>
      <w:adjustRightInd w:val="0"/>
    </w:pPr>
    <w:rPr>
      <w:rFonts w:ascii="Times New Roman" w:hAnsi="Times New Roman"/>
      <w:color w:val="000000"/>
      <w:sz w:val="24"/>
      <w:szCs w:val="24"/>
    </w:rPr>
  </w:style>
  <w:style w:type="paragraph" w:customStyle="1" w:styleId="constitle">
    <w:name w:val="constitle"/>
    <w:basedOn w:val="a5"/>
    <w:uiPriority w:val="99"/>
    <w:rsid w:val="00021E16"/>
    <w:pPr>
      <w:spacing w:before="100" w:beforeAutospacing="1" w:after="100" w:afterAutospacing="1" w:line="240" w:lineRule="auto"/>
      <w:ind w:firstLine="0"/>
    </w:pPr>
    <w:rPr>
      <w:szCs w:val="24"/>
    </w:rPr>
  </w:style>
  <w:style w:type="paragraph" w:customStyle="1" w:styleId="affff">
    <w:name w:val="Заголовок статьи"/>
    <w:basedOn w:val="a5"/>
    <w:next w:val="a5"/>
    <w:uiPriority w:val="99"/>
    <w:rsid w:val="007846D1"/>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f0">
    <w:name w:val="Комментарий"/>
    <w:basedOn w:val="a5"/>
    <w:next w:val="a5"/>
    <w:uiPriority w:val="99"/>
    <w:rsid w:val="007846D1"/>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basedOn w:val="a7"/>
    <w:uiPriority w:val="99"/>
    <w:rsid w:val="00000912"/>
    <w:rPr>
      <w:rFonts w:cs="Times New Roman"/>
    </w:rPr>
  </w:style>
  <w:style w:type="paragraph" w:customStyle="1" w:styleId="Style36">
    <w:name w:val="Style36"/>
    <w:basedOn w:val="a5"/>
    <w:next w:val="a5"/>
    <w:uiPriority w:val="99"/>
    <w:rsid w:val="00E14264"/>
    <w:pPr>
      <w:widowControl w:val="0"/>
      <w:autoSpaceDE w:val="0"/>
      <w:autoSpaceDN w:val="0"/>
      <w:adjustRightInd w:val="0"/>
      <w:spacing w:line="277" w:lineRule="exact"/>
      <w:ind w:firstLine="0"/>
    </w:pPr>
    <w:rPr>
      <w:szCs w:val="24"/>
    </w:rPr>
  </w:style>
  <w:style w:type="paragraph" w:customStyle="1" w:styleId="Style69">
    <w:name w:val="Style69"/>
    <w:basedOn w:val="a5"/>
    <w:next w:val="a5"/>
    <w:uiPriority w:val="99"/>
    <w:rsid w:val="00E14264"/>
    <w:pPr>
      <w:widowControl w:val="0"/>
      <w:autoSpaceDE w:val="0"/>
      <w:autoSpaceDN w:val="0"/>
      <w:adjustRightInd w:val="0"/>
      <w:spacing w:line="259" w:lineRule="exact"/>
      <w:ind w:firstLine="0"/>
    </w:pPr>
    <w:rPr>
      <w:szCs w:val="24"/>
    </w:rPr>
  </w:style>
  <w:style w:type="character" w:customStyle="1" w:styleId="FontStyle102">
    <w:name w:val="Font Style102"/>
    <w:basedOn w:val="a7"/>
    <w:uiPriority w:val="99"/>
    <w:rsid w:val="00E14264"/>
    <w:rPr>
      <w:rFonts w:cs="Times New Roman"/>
      <w:b/>
      <w:bCs/>
      <w:sz w:val="22"/>
      <w:szCs w:val="22"/>
    </w:rPr>
  </w:style>
  <w:style w:type="character" w:customStyle="1" w:styleId="FontStyle103">
    <w:name w:val="Font Style103"/>
    <w:basedOn w:val="a7"/>
    <w:uiPriority w:val="99"/>
    <w:rsid w:val="00E14264"/>
    <w:rPr>
      <w:rFonts w:cs="Times New Roman"/>
      <w:sz w:val="22"/>
      <w:szCs w:val="22"/>
    </w:rPr>
  </w:style>
  <w:style w:type="paragraph" w:customStyle="1" w:styleId="29">
    <w:name w:val="Основной текст с отступом2"/>
    <w:basedOn w:val="a5"/>
    <w:uiPriority w:val="99"/>
    <w:rsid w:val="00881AC1"/>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5"/>
    <w:uiPriority w:val="99"/>
    <w:rsid w:val="00FC5A2C"/>
    <w:pPr>
      <w:spacing w:before="120" w:after="240" w:line="240" w:lineRule="auto"/>
      <w:ind w:firstLine="0"/>
    </w:pPr>
    <w:rPr>
      <w:vanish/>
      <w:szCs w:val="24"/>
    </w:rPr>
  </w:style>
  <w:style w:type="character" w:customStyle="1" w:styleId="ep">
    <w:name w:val="ep"/>
    <w:basedOn w:val="a7"/>
    <w:uiPriority w:val="99"/>
    <w:rsid w:val="00FC5A2C"/>
    <w:rPr>
      <w:rFonts w:cs="Times New Roman"/>
    </w:rPr>
  </w:style>
  <w:style w:type="paragraph" w:customStyle="1" w:styleId="tekstob">
    <w:name w:val="tekstob"/>
    <w:basedOn w:val="a5"/>
    <w:uiPriority w:val="99"/>
    <w:rsid w:val="00E45E84"/>
    <w:pPr>
      <w:spacing w:before="100" w:beforeAutospacing="1" w:after="100" w:afterAutospacing="1" w:line="240" w:lineRule="auto"/>
      <w:ind w:firstLine="0"/>
    </w:pPr>
    <w:rPr>
      <w:szCs w:val="24"/>
    </w:rPr>
  </w:style>
  <w:style w:type="paragraph" w:customStyle="1" w:styleId="tekstvlev">
    <w:name w:val="tekstvlev"/>
    <w:basedOn w:val="a5"/>
    <w:uiPriority w:val="99"/>
    <w:rsid w:val="00FD0259"/>
    <w:pPr>
      <w:spacing w:before="100" w:beforeAutospacing="1" w:after="100" w:afterAutospacing="1" w:line="240" w:lineRule="auto"/>
      <w:ind w:firstLine="0"/>
    </w:pPr>
    <w:rPr>
      <w:szCs w:val="24"/>
    </w:rPr>
  </w:style>
  <w:style w:type="paragraph" w:customStyle="1" w:styleId="120">
    <w:name w:val="Знак12"/>
    <w:basedOn w:val="a5"/>
    <w:uiPriority w:val="99"/>
    <w:rsid w:val="007541C1"/>
    <w:pPr>
      <w:spacing w:before="100" w:beforeAutospacing="1" w:after="100" w:afterAutospacing="1" w:line="240" w:lineRule="auto"/>
      <w:ind w:firstLine="0"/>
    </w:pPr>
    <w:rPr>
      <w:rFonts w:ascii="Tahoma" w:hAnsi="Tahoma"/>
      <w:sz w:val="20"/>
      <w:lang w:val="en-US" w:eastAsia="en-US"/>
    </w:rPr>
  </w:style>
  <w:style w:type="paragraph" w:styleId="affff1">
    <w:name w:val="Block Text"/>
    <w:basedOn w:val="a5"/>
    <w:rsid w:val="00B65471"/>
    <w:pPr>
      <w:spacing w:line="240" w:lineRule="auto"/>
      <w:ind w:left="708" w:right="-6" w:firstLine="0"/>
    </w:pPr>
    <w:rPr>
      <w:b/>
      <w:bCs/>
      <w:sz w:val="28"/>
      <w:szCs w:val="24"/>
    </w:rPr>
  </w:style>
  <w:style w:type="character" w:customStyle="1" w:styleId="apple-converted-space">
    <w:name w:val="apple-converted-space"/>
    <w:basedOn w:val="a7"/>
    <w:rsid w:val="008A39FB"/>
    <w:rPr>
      <w:rFonts w:cs="Times New Roman"/>
    </w:rPr>
  </w:style>
  <w:style w:type="character" w:customStyle="1" w:styleId="highlighthighlightactive">
    <w:name w:val="highlight highlight_active"/>
    <w:basedOn w:val="a7"/>
    <w:uiPriority w:val="99"/>
    <w:rsid w:val="00EC0A5C"/>
    <w:rPr>
      <w:rFonts w:cs="Times New Roman"/>
    </w:rPr>
  </w:style>
  <w:style w:type="character" w:customStyle="1" w:styleId="ConsNormal0">
    <w:name w:val="ConsNormal Знак"/>
    <w:basedOn w:val="a7"/>
    <w:link w:val="ConsNormal"/>
    <w:uiPriority w:val="99"/>
    <w:locked/>
    <w:rsid w:val="00D1513F"/>
    <w:rPr>
      <w:rFonts w:ascii="Arial" w:hAnsi="Arial" w:cs="Arial"/>
      <w:lang w:val="ru-RU" w:eastAsia="ar-SA" w:bidi="ar-SA"/>
    </w:rPr>
  </w:style>
  <w:style w:type="paragraph" w:customStyle="1" w:styleId="justppt">
    <w:name w:val="justppt"/>
    <w:basedOn w:val="a5"/>
    <w:uiPriority w:val="99"/>
    <w:rsid w:val="00D1513F"/>
    <w:pPr>
      <w:spacing w:before="100" w:beforeAutospacing="1" w:after="100" w:afterAutospacing="1" w:line="240" w:lineRule="auto"/>
      <w:ind w:firstLine="0"/>
    </w:pPr>
    <w:rPr>
      <w:szCs w:val="24"/>
    </w:rPr>
  </w:style>
  <w:style w:type="paragraph" w:customStyle="1" w:styleId="2a">
    <w:name w:val="З2"/>
    <w:basedOn w:val="a5"/>
    <w:next w:val="a5"/>
    <w:uiPriority w:val="99"/>
    <w:rsid w:val="00D1513F"/>
    <w:pPr>
      <w:ind w:firstLine="748"/>
      <w:jc w:val="both"/>
    </w:pPr>
    <w:rPr>
      <w:b/>
    </w:rPr>
  </w:style>
  <w:style w:type="paragraph" w:customStyle="1" w:styleId="2b">
    <w:name w:val="Обычный2"/>
    <w:uiPriority w:val="99"/>
    <w:rsid w:val="00D1513F"/>
    <w:pPr>
      <w:widowControl w:val="0"/>
      <w:tabs>
        <w:tab w:val="right" w:pos="567"/>
      </w:tabs>
      <w:ind w:firstLine="567"/>
      <w:jc w:val="both"/>
    </w:pPr>
    <w:rPr>
      <w:rFonts w:ascii="Kudriashov" w:hAnsi="Kudriashov"/>
      <w:sz w:val="24"/>
      <w:szCs w:val="20"/>
    </w:rPr>
  </w:style>
  <w:style w:type="paragraph" w:customStyle="1" w:styleId="affff2">
    <w:name w:val="Знак Знак Знак Знак Знак Знак Знак Знак Знак Знак Знак Знак Знак Знак Знак Знак Знак"/>
    <w:basedOn w:val="a5"/>
    <w:uiPriority w:val="99"/>
    <w:rsid w:val="00593384"/>
    <w:pPr>
      <w:spacing w:after="160" w:line="240" w:lineRule="exact"/>
      <w:ind w:firstLine="0"/>
    </w:pPr>
    <w:rPr>
      <w:rFonts w:ascii="Verdana" w:hAnsi="Verdana" w:cs="Verdana"/>
      <w:szCs w:val="24"/>
      <w:lang w:val="en-US" w:eastAsia="en-US"/>
    </w:rPr>
  </w:style>
  <w:style w:type="character" w:customStyle="1" w:styleId="s100">
    <w:name w:val="s_10"/>
    <w:basedOn w:val="a7"/>
    <w:uiPriority w:val="99"/>
    <w:rsid w:val="008F06A9"/>
    <w:rPr>
      <w:rFonts w:cs="Times New Roman"/>
    </w:rPr>
  </w:style>
  <w:style w:type="character" w:customStyle="1" w:styleId="-">
    <w:name w:val="Таблица - текст основной Знак"/>
    <w:basedOn w:val="a7"/>
    <w:link w:val="-0"/>
    <w:uiPriority w:val="99"/>
    <w:locked/>
    <w:rsid w:val="003A7E1E"/>
    <w:rPr>
      <w:rFonts w:ascii="Arial" w:hAnsi="Arial" w:cs="Arial"/>
      <w:color w:val="000000"/>
      <w:lang w:eastAsia="en-US"/>
    </w:rPr>
  </w:style>
  <w:style w:type="paragraph" w:customStyle="1" w:styleId="-0">
    <w:name w:val="Таблица - текст основной"/>
    <w:basedOn w:val="a6"/>
    <w:link w:val="-"/>
    <w:uiPriority w:val="99"/>
    <w:rsid w:val="003A7E1E"/>
    <w:pPr>
      <w:suppressAutoHyphens/>
      <w:spacing w:before="40" w:after="0" w:line="276" w:lineRule="auto"/>
      <w:jc w:val="left"/>
    </w:pPr>
    <w:rPr>
      <w:rFonts w:ascii="Arial" w:hAnsi="Arial" w:cs="Arial"/>
      <w:color w:val="000000"/>
      <w:sz w:val="20"/>
      <w:szCs w:val="20"/>
      <w:lang w:eastAsia="en-US"/>
    </w:rPr>
  </w:style>
  <w:style w:type="paragraph" w:customStyle="1" w:styleId="-1">
    <w:name w:val="Таблица - шапка"/>
    <w:basedOn w:val="a5"/>
    <w:uiPriority w:val="99"/>
    <w:rsid w:val="003A7E1E"/>
    <w:pPr>
      <w:suppressAutoHyphens/>
      <w:spacing w:before="60" w:after="60" w:line="240" w:lineRule="auto"/>
      <w:ind w:firstLine="0"/>
      <w:jc w:val="center"/>
    </w:pPr>
    <w:rPr>
      <w:rFonts w:ascii="Arial" w:hAnsi="Arial" w:cs="Arial"/>
      <w:b/>
      <w:sz w:val="20"/>
      <w:lang w:eastAsia="en-US"/>
    </w:rPr>
  </w:style>
  <w:style w:type="paragraph" w:customStyle="1" w:styleId="S20">
    <w:name w:val="S_Заголовок 2 Знак"/>
    <w:basedOn w:val="20"/>
    <w:link w:val="S21"/>
    <w:autoRedefine/>
    <w:uiPriority w:val="99"/>
    <w:rsid w:val="00E44898"/>
    <w:pPr>
      <w:keepNext w:val="0"/>
      <w:keepLines w:val="0"/>
      <w:spacing w:before="0"/>
      <w:jc w:val="center"/>
    </w:pPr>
    <w:rPr>
      <w:rFonts w:ascii="Times New Roman" w:hAnsi="Times New Roman"/>
      <w:bCs w:val="0"/>
      <w:color w:val="auto"/>
      <w:sz w:val="24"/>
      <w:szCs w:val="24"/>
    </w:rPr>
  </w:style>
  <w:style w:type="character" w:customStyle="1" w:styleId="S21">
    <w:name w:val="S_Заголовок 2 Знак Знак"/>
    <w:basedOn w:val="a7"/>
    <w:link w:val="S20"/>
    <w:uiPriority w:val="99"/>
    <w:locked/>
    <w:rsid w:val="00E44898"/>
    <w:rPr>
      <w:rFonts w:ascii="Times New Roman" w:hAnsi="Times New Roman" w:cs="Times New Roman"/>
      <w:b/>
      <w:sz w:val="24"/>
      <w:szCs w:val="24"/>
    </w:rPr>
  </w:style>
  <w:style w:type="paragraph" w:customStyle="1" w:styleId="affff3">
    <w:name w:val="ОВОС Шер Основой текст"/>
    <w:basedOn w:val="aff"/>
    <w:uiPriority w:val="99"/>
    <w:rsid w:val="0017240A"/>
    <w:pPr>
      <w:spacing w:line="360" w:lineRule="auto"/>
      <w:ind w:left="709"/>
    </w:pPr>
    <w:rPr>
      <w:sz w:val="24"/>
    </w:rPr>
  </w:style>
  <w:style w:type="paragraph" w:customStyle="1" w:styleId="ConsPlusCell">
    <w:name w:val="ConsPlusCell"/>
    <w:uiPriority w:val="99"/>
    <w:rsid w:val="008B7853"/>
    <w:pPr>
      <w:widowControl w:val="0"/>
      <w:autoSpaceDE w:val="0"/>
      <w:autoSpaceDN w:val="0"/>
      <w:adjustRightInd w:val="0"/>
    </w:pPr>
    <w:rPr>
      <w:rFonts w:ascii="Arial" w:hAnsi="Arial" w:cs="Arial"/>
      <w:sz w:val="20"/>
      <w:szCs w:val="20"/>
    </w:rPr>
  </w:style>
  <w:style w:type="paragraph" w:styleId="2c">
    <w:name w:val="List Number 2"/>
    <w:basedOn w:val="a5"/>
    <w:uiPriority w:val="99"/>
    <w:rsid w:val="00F34043"/>
    <w:pPr>
      <w:spacing w:line="240" w:lineRule="auto"/>
      <w:ind w:firstLine="0"/>
    </w:pPr>
    <w:rPr>
      <w:szCs w:val="24"/>
    </w:rPr>
  </w:style>
  <w:style w:type="paragraph" w:customStyle="1" w:styleId="Normal10-02">
    <w:name w:val="Normal + 10 пт полужирный По центру Слева:  -02 см Справ..."/>
    <w:basedOn w:val="a5"/>
    <w:link w:val="Normal10-020"/>
    <w:uiPriority w:val="99"/>
    <w:rsid w:val="00F34043"/>
    <w:pPr>
      <w:spacing w:line="240" w:lineRule="auto"/>
      <w:ind w:left="-113" w:right="-113" w:firstLine="0"/>
      <w:jc w:val="center"/>
    </w:pPr>
    <w:rPr>
      <w:b/>
      <w:bCs/>
      <w:sz w:val="20"/>
    </w:rPr>
  </w:style>
  <w:style w:type="paragraph" w:customStyle="1" w:styleId="39">
    <w:name w:val="Обычный3"/>
    <w:link w:val="Normal"/>
    <w:uiPriority w:val="99"/>
    <w:rsid w:val="00F34043"/>
    <w:pPr>
      <w:snapToGrid w:val="0"/>
    </w:pPr>
    <w:rPr>
      <w:rFonts w:ascii="Times New Roman" w:hAnsi="Times New Roman"/>
      <w:szCs w:val="20"/>
    </w:rPr>
  </w:style>
  <w:style w:type="character" w:customStyle="1" w:styleId="Normal10-020">
    <w:name w:val="Normal + 10 пт полужирный По центру Слева:  -02 см Справ... Знак"/>
    <w:basedOn w:val="a7"/>
    <w:link w:val="Normal10-02"/>
    <w:uiPriority w:val="99"/>
    <w:locked/>
    <w:rsid w:val="00F34043"/>
    <w:rPr>
      <w:rFonts w:ascii="Times New Roman" w:hAnsi="Times New Roman" w:cs="Times New Roman"/>
      <w:b/>
      <w:bCs/>
    </w:rPr>
  </w:style>
  <w:style w:type="paragraph" w:customStyle="1" w:styleId="xl22">
    <w:name w:val="xl22"/>
    <w:basedOn w:val="a5"/>
    <w:uiPriority w:val="99"/>
    <w:semiHidden/>
    <w:rsid w:val="00F34043"/>
    <w:pPr>
      <w:spacing w:before="100" w:beforeAutospacing="1" w:after="100" w:afterAutospacing="1"/>
      <w:ind w:firstLine="709"/>
      <w:jc w:val="center"/>
    </w:pPr>
    <w:rPr>
      <w:szCs w:val="24"/>
    </w:rPr>
  </w:style>
  <w:style w:type="paragraph" w:customStyle="1" w:styleId="affff4">
    <w:name w:val="Заглавие раздела"/>
    <w:basedOn w:val="20"/>
    <w:uiPriority w:val="99"/>
    <w:semiHidden/>
    <w:rsid w:val="00F34043"/>
    <w:pPr>
      <w:keepNext w:val="0"/>
      <w:keepLines w:val="0"/>
      <w:tabs>
        <w:tab w:val="num" w:pos="555"/>
        <w:tab w:val="num"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1d">
    <w:name w:val="Заголовок_1 Знак"/>
    <w:basedOn w:val="a5"/>
    <w:link w:val="1e"/>
    <w:uiPriority w:val="99"/>
    <w:semiHidden/>
    <w:rsid w:val="00F34043"/>
    <w:pPr>
      <w:tabs>
        <w:tab w:val="num" w:pos="900"/>
      </w:tabs>
      <w:spacing w:line="240" w:lineRule="auto"/>
      <w:ind w:left="900" w:hanging="360"/>
      <w:jc w:val="center"/>
    </w:pPr>
    <w:rPr>
      <w:szCs w:val="24"/>
    </w:rPr>
  </w:style>
  <w:style w:type="character" w:customStyle="1" w:styleId="1e">
    <w:name w:val="Заголовок_1 Знак Знак"/>
    <w:basedOn w:val="a7"/>
    <w:link w:val="1d"/>
    <w:uiPriority w:val="99"/>
    <w:semiHidden/>
    <w:locked/>
    <w:rsid w:val="00F34043"/>
    <w:rPr>
      <w:rFonts w:ascii="Times New Roman" w:hAnsi="Times New Roman" w:cs="Times New Roman"/>
      <w:sz w:val="24"/>
      <w:szCs w:val="24"/>
    </w:rPr>
  </w:style>
  <w:style w:type="paragraph" w:customStyle="1" w:styleId="affff5">
    <w:name w:val="Неразрывный основной текст"/>
    <w:basedOn w:val="a6"/>
    <w:uiPriority w:val="99"/>
    <w:semiHidden/>
    <w:rsid w:val="00F34043"/>
    <w:pPr>
      <w:keepNext/>
      <w:spacing w:after="240" w:line="240" w:lineRule="atLeast"/>
      <w:ind w:left="1080" w:firstLine="709"/>
      <w:jc w:val="both"/>
    </w:pPr>
    <w:rPr>
      <w:rFonts w:ascii="Arial" w:hAnsi="Arial" w:cs="Arial"/>
      <w:spacing w:val="-5"/>
      <w:sz w:val="20"/>
      <w:szCs w:val="20"/>
      <w:lang w:eastAsia="en-US"/>
    </w:rPr>
  </w:style>
  <w:style w:type="paragraph" w:customStyle="1" w:styleId="affff6">
    <w:name w:val="Рисунок"/>
    <w:basedOn w:val="a5"/>
    <w:next w:val="aff6"/>
    <w:uiPriority w:val="99"/>
    <w:semiHidden/>
    <w:rsid w:val="00F34043"/>
    <w:pPr>
      <w:keepNext/>
      <w:ind w:left="1080" w:firstLine="709"/>
      <w:jc w:val="both"/>
    </w:pPr>
    <w:rPr>
      <w:rFonts w:ascii="Arial" w:hAnsi="Arial" w:cs="Arial"/>
      <w:spacing w:val="-5"/>
      <w:sz w:val="20"/>
      <w:lang w:eastAsia="en-US"/>
    </w:rPr>
  </w:style>
  <w:style w:type="paragraph" w:customStyle="1" w:styleId="affff7">
    <w:name w:val="Название части"/>
    <w:basedOn w:val="a5"/>
    <w:uiPriority w:val="99"/>
    <w:semiHidden/>
    <w:rsid w:val="00F34043"/>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8">
    <w:name w:val="Подзаголовок главы"/>
    <w:basedOn w:val="aa"/>
    <w:uiPriority w:val="99"/>
    <w:semiHidden/>
    <w:rsid w:val="00F34043"/>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affff9">
    <w:name w:val="Название предприятия"/>
    <w:basedOn w:val="a5"/>
    <w:uiPriority w:val="99"/>
    <w:semiHidden/>
    <w:rsid w:val="00F3404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5"/>
    <w:link w:val="1f"/>
    <w:uiPriority w:val="99"/>
    <w:semiHidden/>
    <w:rsid w:val="00F34043"/>
    <w:pPr>
      <w:numPr>
        <w:ilvl w:val="1"/>
        <w:numId w:val="4"/>
      </w:numPr>
      <w:tabs>
        <w:tab w:val="left" w:pos="900"/>
      </w:tabs>
      <w:jc w:val="both"/>
    </w:pPr>
    <w:rPr>
      <w:szCs w:val="24"/>
    </w:rPr>
  </w:style>
  <w:style w:type="character" w:customStyle="1" w:styleId="1f">
    <w:name w:val="Маркированный_1 Знак"/>
    <w:basedOn w:val="a7"/>
    <w:link w:val="1"/>
    <w:uiPriority w:val="99"/>
    <w:semiHidden/>
    <w:locked/>
    <w:rsid w:val="00F34043"/>
    <w:rPr>
      <w:rFonts w:ascii="Times New Roman" w:hAnsi="Times New Roman"/>
      <w:sz w:val="24"/>
      <w:szCs w:val="24"/>
    </w:rPr>
  </w:style>
  <w:style w:type="paragraph" w:customStyle="1" w:styleId="affffa">
    <w:name w:val="Текст таблицы"/>
    <w:basedOn w:val="a5"/>
    <w:uiPriority w:val="99"/>
    <w:semiHidden/>
    <w:rsid w:val="00F34043"/>
    <w:pPr>
      <w:spacing w:before="60"/>
      <w:ind w:firstLine="709"/>
      <w:jc w:val="both"/>
    </w:pPr>
    <w:rPr>
      <w:rFonts w:ascii="Arial" w:hAnsi="Arial" w:cs="Arial"/>
      <w:spacing w:val="-5"/>
      <w:sz w:val="16"/>
      <w:szCs w:val="16"/>
      <w:lang w:eastAsia="en-US"/>
    </w:rPr>
  </w:style>
  <w:style w:type="paragraph" w:customStyle="1" w:styleId="affffb">
    <w:name w:val="Подчеркнутый"/>
    <w:basedOn w:val="a5"/>
    <w:link w:val="affffc"/>
    <w:uiPriority w:val="99"/>
    <w:semiHidden/>
    <w:rsid w:val="00F34043"/>
    <w:pPr>
      <w:ind w:firstLine="709"/>
      <w:jc w:val="both"/>
    </w:pPr>
    <w:rPr>
      <w:szCs w:val="24"/>
      <w:u w:val="single"/>
    </w:rPr>
  </w:style>
  <w:style w:type="character" w:customStyle="1" w:styleId="affffc">
    <w:name w:val="Подчеркнутый Знак"/>
    <w:basedOn w:val="a7"/>
    <w:link w:val="affffb"/>
    <w:uiPriority w:val="99"/>
    <w:semiHidden/>
    <w:locked/>
    <w:rsid w:val="00F34043"/>
    <w:rPr>
      <w:rFonts w:ascii="Times New Roman" w:hAnsi="Times New Roman" w:cs="Times New Roman"/>
      <w:sz w:val="24"/>
      <w:szCs w:val="24"/>
      <w:u w:val="single"/>
    </w:rPr>
  </w:style>
  <w:style w:type="paragraph" w:customStyle="1" w:styleId="affffd">
    <w:name w:val="Название документа"/>
    <w:basedOn w:val="a5"/>
    <w:uiPriority w:val="99"/>
    <w:semiHidden/>
    <w:rsid w:val="00F3404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e">
    <w:name w:val="Нижний колонтитул (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
    <w:name w:val="Нижний колонтитул (перв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0">
    <w:name w:val="Нижний колонтитул (не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styleId="2d">
    <w:name w:val="List 2"/>
    <w:basedOn w:val="afffb"/>
    <w:uiPriority w:val="99"/>
    <w:rsid w:val="00F34043"/>
    <w:pPr>
      <w:widowControl/>
      <w:suppressAutoHyphens w:val="0"/>
      <w:autoSpaceDE/>
      <w:spacing w:after="240" w:line="240" w:lineRule="atLeast"/>
      <w:ind w:left="1800" w:hanging="360"/>
      <w:jc w:val="both"/>
    </w:pPr>
    <w:rPr>
      <w:rFonts w:cs="Arial"/>
      <w:spacing w:val="-5"/>
      <w:lang w:eastAsia="en-US"/>
    </w:rPr>
  </w:style>
  <w:style w:type="paragraph" w:styleId="3a">
    <w:name w:val="List 3"/>
    <w:basedOn w:val="afffb"/>
    <w:uiPriority w:val="99"/>
    <w:rsid w:val="00F34043"/>
    <w:pPr>
      <w:widowControl/>
      <w:suppressAutoHyphens w:val="0"/>
      <w:autoSpaceDE/>
      <w:spacing w:after="240" w:line="240" w:lineRule="atLeast"/>
      <w:ind w:left="2160" w:hanging="360"/>
      <w:jc w:val="both"/>
    </w:pPr>
    <w:rPr>
      <w:rFonts w:cs="Arial"/>
      <w:spacing w:val="-5"/>
      <w:lang w:eastAsia="en-US"/>
    </w:rPr>
  </w:style>
  <w:style w:type="paragraph" w:styleId="43">
    <w:name w:val="List 4"/>
    <w:basedOn w:val="afffb"/>
    <w:uiPriority w:val="99"/>
    <w:rsid w:val="00F34043"/>
    <w:pPr>
      <w:widowControl/>
      <w:suppressAutoHyphens w:val="0"/>
      <w:autoSpaceDE/>
      <w:spacing w:after="240" w:line="240" w:lineRule="atLeast"/>
      <w:ind w:left="2520" w:hanging="360"/>
      <w:jc w:val="both"/>
    </w:pPr>
    <w:rPr>
      <w:rFonts w:cs="Arial"/>
      <w:spacing w:val="-5"/>
      <w:lang w:eastAsia="en-US"/>
    </w:rPr>
  </w:style>
  <w:style w:type="paragraph" w:styleId="51">
    <w:name w:val="List 5"/>
    <w:basedOn w:val="afffb"/>
    <w:uiPriority w:val="99"/>
    <w:rsid w:val="00F34043"/>
    <w:pPr>
      <w:widowControl/>
      <w:suppressAutoHyphens w:val="0"/>
      <w:autoSpaceDE/>
      <w:spacing w:after="240" w:line="240" w:lineRule="atLeast"/>
      <w:ind w:left="2880" w:hanging="360"/>
      <w:jc w:val="both"/>
    </w:pPr>
    <w:rPr>
      <w:rFonts w:cs="Arial"/>
      <w:spacing w:val="-5"/>
      <w:lang w:eastAsia="en-US"/>
    </w:rPr>
  </w:style>
  <w:style w:type="paragraph" w:styleId="2e">
    <w:name w:val="List Bullet 2"/>
    <w:basedOn w:val="a5"/>
    <w:autoRedefine/>
    <w:uiPriority w:val="99"/>
    <w:rsid w:val="00F34043"/>
    <w:pPr>
      <w:tabs>
        <w:tab w:val="num" w:pos="552"/>
      </w:tabs>
      <w:spacing w:after="240" w:line="240" w:lineRule="atLeast"/>
      <w:ind w:left="1800" w:hanging="552"/>
      <w:jc w:val="both"/>
    </w:pPr>
    <w:rPr>
      <w:rFonts w:ascii="Arial" w:hAnsi="Arial" w:cs="Arial"/>
      <w:spacing w:val="-5"/>
      <w:sz w:val="20"/>
      <w:lang w:eastAsia="en-US"/>
    </w:rPr>
  </w:style>
  <w:style w:type="paragraph" w:styleId="3b">
    <w:name w:val="List Bullet 3"/>
    <w:basedOn w:val="a5"/>
    <w:autoRedefine/>
    <w:uiPriority w:val="99"/>
    <w:rsid w:val="00F34043"/>
    <w:pPr>
      <w:tabs>
        <w:tab w:val="num" w:pos="552"/>
      </w:tabs>
      <w:spacing w:after="240" w:line="240" w:lineRule="atLeast"/>
      <w:ind w:left="2160" w:hanging="552"/>
      <w:jc w:val="both"/>
    </w:pPr>
    <w:rPr>
      <w:rFonts w:ascii="Arial" w:hAnsi="Arial" w:cs="Arial"/>
      <w:spacing w:val="-5"/>
      <w:sz w:val="20"/>
      <w:lang w:eastAsia="en-US"/>
    </w:rPr>
  </w:style>
  <w:style w:type="paragraph" w:styleId="52">
    <w:name w:val="List Bullet 5"/>
    <w:basedOn w:val="a5"/>
    <w:autoRedefine/>
    <w:uiPriority w:val="99"/>
    <w:rsid w:val="00F34043"/>
    <w:pPr>
      <w:tabs>
        <w:tab w:val="num" w:pos="552"/>
      </w:tabs>
      <w:spacing w:after="240" w:line="240" w:lineRule="atLeast"/>
      <w:ind w:left="2880" w:hanging="552"/>
      <w:jc w:val="both"/>
    </w:pPr>
    <w:rPr>
      <w:rFonts w:ascii="Arial" w:hAnsi="Arial" w:cs="Arial"/>
      <w:spacing w:val="-5"/>
      <w:sz w:val="20"/>
      <w:lang w:eastAsia="en-US"/>
    </w:rPr>
  </w:style>
  <w:style w:type="paragraph" w:styleId="afffff1">
    <w:name w:val="List Continue"/>
    <w:basedOn w:val="afffb"/>
    <w:uiPriority w:val="99"/>
    <w:rsid w:val="00F34043"/>
    <w:pPr>
      <w:widowControl/>
      <w:suppressAutoHyphens w:val="0"/>
      <w:autoSpaceDE/>
      <w:spacing w:after="240" w:line="240" w:lineRule="atLeast"/>
      <w:ind w:left="1440"/>
      <w:jc w:val="both"/>
    </w:pPr>
    <w:rPr>
      <w:rFonts w:cs="Arial"/>
      <w:spacing w:val="-5"/>
      <w:lang w:eastAsia="en-US"/>
    </w:rPr>
  </w:style>
  <w:style w:type="paragraph" w:styleId="2f">
    <w:name w:val="List Continue 2"/>
    <w:basedOn w:val="afffff1"/>
    <w:uiPriority w:val="99"/>
    <w:rsid w:val="00F34043"/>
    <w:pPr>
      <w:ind w:left="2160"/>
    </w:pPr>
  </w:style>
  <w:style w:type="paragraph" w:styleId="3c">
    <w:name w:val="List Continue 3"/>
    <w:basedOn w:val="afffff1"/>
    <w:uiPriority w:val="99"/>
    <w:rsid w:val="00F34043"/>
    <w:pPr>
      <w:ind w:left="2520"/>
    </w:pPr>
  </w:style>
  <w:style w:type="paragraph" w:styleId="44">
    <w:name w:val="List Continue 4"/>
    <w:basedOn w:val="afffff1"/>
    <w:uiPriority w:val="99"/>
    <w:rsid w:val="00F34043"/>
    <w:pPr>
      <w:ind w:left="2880"/>
    </w:pPr>
  </w:style>
  <w:style w:type="paragraph" w:styleId="53">
    <w:name w:val="List Continue 5"/>
    <w:basedOn w:val="afffff1"/>
    <w:uiPriority w:val="99"/>
    <w:rsid w:val="00F34043"/>
    <w:pPr>
      <w:ind w:left="3240"/>
    </w:pPr>
  </w:style>
  <w:style w:type="paragraph" w:styleId="afffff2">
    <w:name w:val="List Number"/>
    <w:basedOn w:val="a5"/>
    <w:uiPriority w:val="99"/>
    <w:rsid w:val="00F34043"/>
    <w:pPr>
      <w:spacing w:before="100" w:beforeAutospacing="1" w:after="100" w:afterAutospacing="1"/>
      <w:ind w:firstLine="709"/>
      <w:jc w:val="both"/>
    </w:pPr>
    <w:rPr>
      <w:sz w:val="28"/>
      <w:szCs w:val="28"/>
    </w:rPr>
  </w:style>
  <w:style w:type="paragraph" w:styleId="3d">
    <w:name w:val="List Number 3"/>
    <w:basedOn w:val="afffff2"/>
    <w:uiPriority w:val="99"/>
    <w:rsid w:val="00F3404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ff2"/>
    <w:uiPriority w:val="99"/>
    <w:rsid w:val="00F3404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f2"/>
    <w:uiPriority w:val="99"/>
    <w:rsid w:val="00F3404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3">
    <w:name w:val="Normal Indent"/>
    <w:basedOn w:val="a5"/>
    <w:uiPriority w:val="99"/>
    <w:rsid w:val="00F34043"/>
    <w:pPr>
      <w:ind w:left="1440" w:firstLine="709"/>
      <w:jc w:val="both"/>
    </w:pPr>
    <w:rPr>
      <w:rFonts w:ascii="Arial" w:hAnsi="Arial" w:cs="Arial"/>
      <w:spacing w:val="-5"/>
      <w:sz w:val="20"/>
      <w:lang w:eastAsia="en-US"/>
    </w:rPr>
  </w:style>
  <w:style w:type="paragraph" w:customStyle="1" w:styleId="afffff4">
    <w:name w:val="Подзаголовок части"/>
    <w:basedOn w:val="a5"/>
    <w:next w:val="a6"/>
    <w:uiPriority w:val="99"/>
    <w:semiHidden/>
    <w:rsid w:val="00F34043"/>
    <w:pPr>
      <w:keepNext/>
      <w:spacing w:before="360" w:after="120"/>
      <w:ind w:left="1080" w:firstLine="709"/>
      <w:jc w:val="both"/>
    </w:pPr>
    <w:rPr>
      <w:rFonts w:ascii="Arial" w:hAnsi="Arial" w:cs="Arial"/>
      <w:i/>
      <w:iCs/>
      <w:spacing w:val="-5"/>
      <w:kern w:val="28"/>
      <w:sz w:val="26"/>
      <w:szCs w:val="26"/>
      <w:lang w:eastAsia="en-US"/>
    </w:rPr>
  </w:style>
  <w:style w:type="paragraph" w:customStyle="1" w:styleId="afffff5">
    <w:name w:val="Обратный адрес"/>
    <w:basedOn w:val="a5"/>
    <w:uiPriority w:val="99"/>
    <w:semiHidden/>
    <w:rsid w:val="00F3404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6">
    <w:name w:val="Название раздела"/>
    <w:basedOn w:val="a5"/>
    <w:next w:val="a6"/>
    <w:uiPriority w:val="99"/>
    <w:semiHidden/>
    <w:rsid w:val="00F34043"/>
    <w:pPr>
      <w:pBdr>
        <w:bottom w:val="single" w:sz="6" w:space="2" w:color="auto"/>
      </w:pBdr>
      <w:spacing w:before="360" w:after="960"/>
      <w:ind w:firstLine="709"/>
      <w:jc w:val="both"/>
    </w:pPr>
    <w:rPr>
      <w:rFonts w:ascii="Arial Black" w:hAnsi="Arial Black" w:cs="Arial Black"/>
      <w:spacing w:val="-35"/>
      <w:sz w:val="54"/>
      <w:szCs w:val="54"/>
    </w:rPr>
  </w:style>
  <w:style w:type="paragraph" w:customStyle="1" w:styleId="afffff7">
    <w:name w:val="Подзаголовок титульного листа"/>
    <w:basedOn w:val="a5"/>
    <w:next w:val="a6"/>
    <w:uiPriority w:val="99"/>
    <w:semiHidden/>
    <w:rsid w:val="00F3404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8">
    <w:name w:val="Надстрочный"/>
    <w:uiPriority w:val="99"/>
    <w:semiHidden/>
    <w:rsid w:val="00F34043"/>
    <w:rPr>
      <w:b/>
      <w:vertAlign w:val="superscript"/>
    </w:rPr>
  </w:style>
  <w:style w:type="character" w:styleId="HTML">
    <w:name w:val="HTML Sample"/>
    <w:basedOn w:val="a7"/>
    <w:uiPriority w:val="99"/>
    <w:rsid w:val="00F34043"/>
    <w:rPr>
      <w:rFonts w:ascii="Courier New" w:hAnsi="Courier New" w:cs="Courier New"/>
      <w:lang w:val="ru-RU"/>
    </w:rPr>
  </w:style>
  <w:style w:type="paragraph" w:styleId="2f0">
    <w:name w:val="envelope return"/>
    <w:basedOn w:val="a5"/>
    <w:uiPriority w:val="99"/>
    <w:rsid w:val="00F34043"/>
    <w:pPr>
      <w:ind w:left="1080" w:firstLine="709"/>
      <w:jc w:val="both"/>
    </w:pPr>
    <w:rPr>
      <w:rFonts w:ascii="Arial" w:hAnsi="Arial" w:cs="Arial"/>
      <w:spacing w:val="-5"/>
      <w:sz w:val="20"/>
      <w:lang w:eastAsia="en-US"/>
    </w:rPr>
  </w:style>
  <w:style w:type="character" w:styleId="HTML0">
    <w:name w:val="HTML Definition"/>
    <w:basedOn w:val="a7"/>
    <w:uiPriority w:val="99"/>
    <w:rsid w:val="00F34043"/>
    <w:rPr>
      <w:rFonts w:cs="Times New Roman"/>
      <w:i/>
      <w:iCs/>
      <w:lang w:val="ru-RU"/>
    </w:rPr>
  </w:style>
  <w:style w:type="character" w:styleId="HTML1">
    <w:name w:val="HTML Variable"/>
    <w:basedOn w:val="a7"/>
    <w:uiPriority w:val="99"/>
    <w:rsid w:val="00F34043"/>
    <w:rPr>
      <w:rFonts w:cs="Times New Roman"/>
      <w:i/>
      <w:iCs/>
      <w:lang w:val="ru-RU"/>
    </w:rPr>
  </w:style>
  <w:style w:type="character" w:styleId="HTML2">
    <w:name w:val="HTML Typewriter"/>
    <w:basedOn w:val="a7"/>
    <w:uiPriority w:val="99"/>
    <w:rsid w:val="00F34043"/>
    <w:rPr>
      <w:rFonts w:ascii="Courier New" w:hAnsi="Courier New" w:cs="Courier New"/>
      <w:sz w:val="20"/>
      <w:szCs w:val="20"/>
      <w:lang w:val="ru-RU"/>
    </w:rPr>
  </w:style>
  <w:style w:type="paragraph" w:styleId="afffff9">
    <w:name w:val="Signature"/>
    <w:basedOn w:val="a5"/>
    <w:link w:val="afffffa"/>
    <w:uiPriority w:val="99"/>
    <w:rsid w:val="00F34043"/>
    <w:pPr>
      <w:ind w:left="4252" w:firstLine="709"/>
      <w:jc w:val="both"/>
    </w:pPr>
    <w:rPr>
      <w:rFonts w:ascii="Arial" w:hAnsi="Arial" w:cs="Arial"/>
      <w:spacing w:val="-5"/>
      <w:sz w:val="20"/>
      <w:lang w:eastAsia="en-US"/>
    </w:rPr>
  </w:style>
  <w:style w:type="character" w:customStyle="1" w:styleId="afffffa">
    <w:name w:val="Подпись Знак"/>
    <w:basedOn w:val="a7"/>
    <w:link w:val="afffff9"/>
    <w:uiPriority w:val="99"/>
    <w:locked/>
    <w:rsid w:val="00F34043"/>
    <w:rPr>
      <w:rFonts w:ascii="Arial" w:hAnsi="Arial" w:cs="Arial"/>
      <w:spacing w:val="-5"/>
      <w:lang w:eastAsia="en-US"/>
    </w:rPr>
  </w:style>
  <w:style w:type="paragraph" w:styleId="afffffb">
    <w:name w:val="Salutation"/>
    <w:basedOn w:val="a5"/>
    <w:next w:val="a5"/>
    <w:link w:val="afffffc"/>
    <w:uiPriority w:val="99"/>
    <w:rsid w:val="00F34043"/>
    <w:pPr>
      <w:ind w:left="1080" w:firstLine="709"/>
      <w:jc w:val="both"/>
    </w:pPr>
    <w:rPr>
      <w:rFonts w:ascii="Arial" w:hAnsi="Arial" w:cs="Arial"/>
      <w:spacing w:val="-5"/>
      <w:sz w:val="20"/>
      <w:lang w:eastAsia="en-US"/>
    </w:rPr>
  </w:style>
  <w:style w:type="character" w:customStyle="1" w:styleId="afffffc">
    <w:name w:val="Приветствие Знак"/>
    <w:basedOn w:val="a7"/>
    <w:link w:val="afffffb"/>
    <w:uiPriority w:val="99"/>
    <w:locked/>
    <w:rsid w:val="00F34043"/>
    <w:rPr>
      <w:rFonts w:ascii="Arial" w:hAnsi="Arial" w:cs="Arial"/>
      <w:spacing w:val="-5"/>
      <w:lang w:eastAsia="en-US"/>
    </w:rPr>
  </w:style>
  <w:style w:type="paragraph" w:styleId="afffffd">
    <w:name w:val="Closing"/>
    <w:basedOn w:val="a5"/>
    <w:link w:val="afffffe"/>
    <w:uiPriority w:val="99"/>
    <w:rsid w:val="00F34043"/>
    <w:pPr>
      <w:ind w:left="4252" w:firstLine="709"/>
      <w:jc w:val="both"/>
    </w:pPr>
    <w:rPr>
      <w:rFonts w:ascii="Arial" w:hAnsi="Arial" w:cs="Arial"/>
      <w:spacing w:val="-5"/>
      <w:sz w:val="20"/>
      <w:lang w:eastAsia="en-US"/>
    </w:rPr>
  </w:style>
  <w:style w:type="character" w:customStyle="1" w:styleId="afffffe">
    <w:name w:val="Прощание Знак"/>
    <w:basedOn w:val="a7"/>
    <w:link w:val="afffffd"/>
    <w:uiPriority w:val="99"/>
    <w:locked/>
    <w:rsid w:val="00F34043"/>
    <w:rPr>
      <w:rFonts w:ascii="Arial" w:hAnsi="Arial" w:cs="Arial"/>
      <w:spacing w:val="-5"/>
      <w:lang w:eastAsia="en-US"/>
    </w:rPr>
  </w:style>
  <w:style w:type="paragraph" w:styleId="HTML3">
    <w:name w:val="HTML Preformatted"/>
    <w:basedOn w:val="a5"/>
    <w:link w:val="HTML4"/>
    <w:uiPriority w:val="99"/>
    <w:rsid w:val="00F34043"/>
    <w:pPr>
      <w:ind w:left="1080" w:firstLine="709"/>
      <w:jc w:val="both"/>
    </w:pPr>
    <w:rPr>
      <w:rFonts w:ascii="Courier New" w:hAnsi="Courier New" w:cs="Courier New"/>
      <w:spacing w:val="-5"/>
      <w:sz w:val="20"/>
      <w:lang w:eastAsia="en-US"/>
    </w:rPr>
  </w:style>
  <w:style w:type="character" w:customStyle="1" w:styleId="HTML4">
    <w:name w:val="Стандартный HTML Знак"/>
    <w:basedOn w:val="a7"/>
    <w:link w:val="HTML3"/>
    <w:uiPriority w:val="99"/>
    <w:locked/>
    <w:rsid w:val="00F34043"/>
    <w:rPr>
      <w:rFonts w:ascii="Courier New" w:hAnsi="Courier New" w:cs="Courier New"/>
      <w:spacing w:val="-5"/>
      <w:lang w:eastAsia="en-US"/>
    </w:rPr>
  </w:style>
  <w:style w:type="paragraph" w:styleId="affffff">
    <w:name w:val="E-mail Signature"/>
    <w:basedOn w:val="a5"/>
    <w:link w:val="affffff0"/>
    <w:uiPriority w:val="99"/>
    <w:rsid w:val="00F34043"/>
    <w:pPr>
      <w:ind w:left="1080" w:firstLine="709"/>
      <w:jc w:val="both"/>
    </w:pPr>
    <w:rPr>
      <w:rFonts w:ascii="Arial" w:hAnsi="Arial" w:cs="Arial"/>
      <w:spacing w:val="-5"/>
      <w:sz w:val="20"/>
      <w:lang w:eastAsia="en-US"/>
    </w:rPr>
  </w:style>
  <w:style w:type="character" w:customStyle="1" w:styleId="affffff0">
    <w:name w:val="Электронная подпись Знак"/>
    <w:basedOn w:val="a7"/>
    <w:link w:val="affffff"/>
    <w:uiPriority w:val="99"/>
    <w:locked/>
    <w:rsid w:val="00F34043"/>
    <w:rPr>
      <w:rFonts w:ascii="Arial" w:hAnsi="Arial" w:cs="Arial"/>
      <w:spacing w:val="-5"/>
      <w:lang w:eastAsia="en-US"/>
    </w:rPr>
  </w:style>
  <w:style w:type="paragraph" w:customStyle="1" w:styleId="ConsTitle0">
    <w:name w:val="ConsTitle"/>
    <w:uiPriority w:val="99"/>
    <w:semiHidden/>
    <w:rsid w:val="00F34043"/>
    <w:pPr>
      <w:widowControl w:val="0"/>
      <w:autoSpaceDE w:val="0"/>
      <w:autoSpaceDN w:val="0"/>
      <w:adjustRightInd w:val="0"/>
      <w:ind w:right="19772"/>
    </w:pPr>
    <w:rPr>
      <w:rFonts w:ascii="Arial" w:hAnsi="Arial" w:cs="Arial"/>
      <w:b/>
      <w:bCs/>
      <w:sz w:val="16"/>
      <w:szCs w:val="16"/>
    </w:rPr>
  </w:style>
  <w:style w:type="paragraph" w:customStyle="1" w:styleId="1f0">
    <w:name w:val="Стиль1"/>
    <w:basedOn w:val="a5"/>
    <w:rsid w:val="00F34043"/>
    <w:pPr>
      <w:ind w:firstLine="540"/>
      <w:jc w:val="center"/>
    </w:pPr>
    <w:rPr>
      <w:b/>
      <w:szCs w:val="24"/>
    </w:rPr>
  </w:style>
  <w:style w:type="paragraph" w:customStyle="1" w:styleId="2f1">
    <w:name w:val="Стиль2"/>
    <w:basedOn w:val="a5"/>
    <w:next w:val="1f0"/>
    <w:uiPriority w:val="99"/>
    <w:semiHidden/>
    <w:rsid w:val="00F34043"/>
    <w:pPr>
      <w:ind w:right="-8" w:firstLine="720"/>
      <w:jc w:val="center"/>
    </w:pPr>
    <w:rPr>
      <w:b/>
      <w:caps/>
      <w:szCs w:val="24"/>
    </w:rPr>
  </w:style>
  <w:style w:type="character" w:styleId="affffff1">
    <w:name w:val="annotation reference"/>
    <w:basedOn w:val="a7"/>
    <w:uiPriority w:val="99"/>
    <w:rsid w:val="00F34043"/>
    <w:rPr>
      <w:rFonts w:cs="Times New Roman"/>
      <w:sz w:val="16"/>
      <w:szCs w:val="16"/>
    </w:rPr>
  </w:style>
  <w:style w:type="paragraph" w:styleId="affffff2">
    <w:name w:val="annotation text"/>
    <w:basedOn w:val="a5"/>
    <w:link w:val="affffff3"/>
    <w:uiPriority w:val="99"/>
    <w:rsid w:val="00F34043"/>
    <w:pPr>
      <w:ind w:firstLine="680"/>
      <w:jc w:val="both"/>
    </w:pPr>
    <w:rPr>
      <w:sz w:val="20"/>
    </w:rPr>
  </w:style>
  <w:style w:type="character" w:customStyle="1" w:styleId="affffff3">
    <w:name w:val="Текст примечания Знак"/>
    <w:basedOn w:val="a7"/>
    <w:link w:val="affffff2"/>
    <w:uiPriority w:val="99"/>
    <w:locked/>
    <w:rsid w:val="00F34043"/>
    <w:rPr>
      <w:rFonts w:ascii="Times New Roman" w:hAnsi="Times New Roman" w:cs="Times New Roman"/>
    </w:rPr>
  </w:style>
  <w:style w:type="paragraph" w:styleId="affffff4">
    <w:name w:val="annotation subject"/>
    <w:basedOn w:val="affffff2"/>
    <w:next w:val="affffff2"/>
    <w:link w:val="affffff5"/>
    <w:uiPriority w:val="99"/>
    <w:rsid w:val="00F34043"/>
    <w:rPr>
      <w:b/>
      <w:bCs/>
    </w:rPr>
  </w:style>
  <w:style w:type="character" w:customStyle="1" w:styleId="affffff5">
    <w:name w:val="Тема примечания Знак"/>
    <w:basedOn w:val="affffff3"/>
    <w:link w:val="affffff4"/>
    <w:uiPriority w:val="99"/>
    <w:locked/>
    <w:rsid w:val="00F34043"/>
    <w:rPr>
      <w:rFonts w:ascii="Times New Roman" w:hAnsi="Times New Roman" w:cs="Times New Roman"/>
      <w:b/>
      <w:bCs/>
    </w:rPr>
  </w:style>
  <w:style w:type="character" w:customStyle="1" w:styleId="110">
    <w:name w:val="Маркированный_1 Знак1"/>
    <w:basedOn w:val="a7"/>
    <w:uiPriority w:val="99"/>
    <w:semiHidden/>
    <w:rsid w:val="00F34043"/>
    <w:rPr>
      <w:rFonts w:cs="Times New Roman"/>
    </w:rPr>
  </w:style>
  <w:style w:type="paragraph" w:customStyle="1" w:styleId="affffff6">
    <w:name w:val="База заголовка"/>
    <w:basedOn w:val="a5"/>
    <w:next w:val="a6"/>
    <w:uiPriority w:val="99"/>
    <w:semiHidden/>
    <w:rsid w:val="00F3404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7">
    <w:name w:val="Цитаты"/>
    <w:basedOn w:val="a5"/>
    <w:uiPriority w:val="99"/>
    <w:semiHidden/>
    <w:rsid w:val="00F3404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8">
    <w:name w:val="Заголовок части"/>
    <w:basedOn w:val="a5"/>
    <w:uiPriority w:val="99"/>
    <w:semiHidden/>
    <w:rsid w:val="00F3404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9">
    <w:name w:val="База сноски"/>
    <w:basedOn w:val="a5"/>
    <w:uiPriority w:val="99"/>
    <w:semiHidden/>
    <w:rsid w:val="00F34043"/>
    <w:pPr>
      <w:keepLines/>
      <w:spacing w:line="200" w:lineRule="atLeast"/>
      <w:ind w:left="1080" w:firstLine="709"/>
      <w:jc w:val="both"/>
    </w:pPr>
    <w:rPr>
      <w:rFonts w:ascii="Arial" w:hAnsi="Arial" w:cs="Arial"/>
      <w:spacing w:val="-5"/>
      <w:sz w:val="16"/>
      <w:szCs w:val="16"/>
      <w:lang w:eastAsia="en-US"/>
    </w:rPr>
  </w:style>
  <w:style w:type="paragraph" w:customStyle="1" w:styleId="affffffa">
    <w:name w:val="Заголовок титульного листа"/>
    <w:basedOn w:val="a5"/>
    <w:next w:val="a5"/>
    <w:uiPriority w:val="99"/>
    <w:semiHidden/>
    <w:rsid w:val="00F34043"/>
    <w:pPr>
      <w:ind w:left="3060" w:firstLine="0"/>
      <w:jc w:val="right"/>
    </w:pPr>
    <w:rPr>
      <w:b/>
      <w:caps/>
      <w:szCs w:val="24"/>
    </w:rPr>
  </w:style>
  <w:style w:type="character" w:styleId="affffffb">
    <w:name w:val="Emphasis"/>
    <w:basedOn w:val="a7"/>
    <w:uiPriority w:val="99"/>
    <w:qFormat/>
    <w:rsid w:val="00F34043"/>
    <w:rPr>
      <w:rFonts w:ascii="Arial Black" w:hAnsi="Arial Black" w:cs="Arial Black"/>
      <w:spacing w:val="-4"/>
      <w:sz w:val="18"/>
      <w:szCs w:val="18"/>
    </w:rPr>
  </w:style>
  <w:style w:type="paragraph" w:customStyle="1" w:styleId="affffffc">
    <w:name w:val="База верхнего колонтитула"/>
    <w:basedOn w:val="a5"/>
    <w:uiPriority w:val="99"/>
    <w:semiHidden/>
    <w:rsid w:val="00F3404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d">
    <w:name w:val="Верхний колонтитул (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e">
    <w:name w:val="Верхний колонтитул (первый)"/>
    <w:basedOn w:val="ae"/>
    <w:uiPriority w:val="99"/>
    <w:semiHidden/>
    <w:rsid w:val="00F34043"/>
    <w:pPr>
      <w:keepLines/>
      <w:pBdr>
        <w:top w:val="single" w:sz="6" w:space="2" w:color="auto"/>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afffffff">
    <w:name w:val="Верхний колонтитул (не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0">
    <w:name w:val="База указателя"/>
    <w:basedOn w:val="a5"/>
    <w:uiPriority w:val="99"/>
    <w:semiHidden/>
    <w:rsid w:val="00F34043"/>
    <w:pPr>
      <w:spacing w:line="240" w:lineRule="atLeast"/>
      <w:ind w:left="360" w:hanging="360"/>
      <w:jc w:val="both"/>
    </w:pPr>
    <w:rPr>
      <w:rFonts w:ascii="Arial" w:hAnsi="Arial" w:cs="Arial"/>
      <w:spacing w:val="-5"/>
      <w:sz w:val="18"/>
      <w:szCs w:val="18"/>
      <w:lang w:eastAsia="en-US"/>
    </w:rPr>
  </w:style>
  <w:style w:type="character" w:customStyle="1" w:styleId="afffffff1">
    <w:name w:val="Вступление"/>
    <w:uiPriority w:val="99"/>
    <w:semiHidden/>
    <w:rsid w:val="00F34043"/>
    <w:rPr>
      <w:rFonts w:ascii="Arial Black" w:hAnsi="Arial Black"/>
      <w:spacing w:val="-4"/>
      <w:sz w:val="18"/>
    </w:rPr>
  </w:style>
  <w:style w:type="paragraph" w:styleId="afffffff2">
    <w:name w:val="Message Header"/>
    <w:basedOn w:val="a6"/>
    <w:link w:val="afffffff3"/>
    <w:uiPriority w:val="99"/>
    <w:rsid w:val="00F34043"/>
    <w:pPr>
      <w:keepLines/>
      <w:tabs>
        <w:tab w:val="left" w:pos="3600"/>
        <w:tab w:val="left" w:pos="4680"/>
      </w:tabs>
      <w:spacing w:line="280" w:lineRule="exact"/>
      <w:ind w:left="1080" w:right="2160" w:hanging="1080"/>
      <w:jc w:val="both"/>
    </w:pPr>
    <w:rPr>
      <w:rFonts w:ascii="Arial" w:hAnsi="Arial" w:cs="Arial"/>
      <w:sz w:val="22"/>
      <w:lang w:eastAsia="en-US"/>
    </w:rPr>
  </w:style>
  <w:style w:type="character" w:customStyle="1" w:styleId="afffffff3">
    <w:name w:val="Шапка Знак"/>
    <w:basedOn w:val="a7"/>
    <w:link w:val="afffffff2"/>
    <w:uiPriority w:val="99"/>
    <w:locked/>
    <w:rsid w:val="00F34043"/>
    <w:rPr>
      <w:rFonts w:ascii="Arial" w:hAnsi="Arial" w:cs="Arial"/>
      <w:sz w:val="22"/>
      <w:szCs w:val="22"/>
      <w:lang w:eastAsia="en-US"/>
    </w:rPr>
  </w:style>
  <w:style w:type="character" w:customStyle="1" w:styleId="afffffff4">
    <w:name w:val="Девиз"/>
    <w:basedOn w:val="a7"/>
    <w:uiPriority w:val="99"/>
    <w:semiHidden/>
    <w:rsid w:val="00F34043"/>
    <w:rPr>
      <w:rFonts w:cs="Times New Roman"/>
      <w:i/>
      <w:iCs/>
      <w:spacing w:val="-6"/>
      <w:sz w:val="24"/>
      <w:szCs w:val="24"/>
      <w:lang w:val="ru-RU"/>
    </w:rPr>
  </w:style>
  <w:style w:type="paragraph" w:customStyle="1" w:styleId="afffffff5">
    <w:name w:val="База оглавления"/>
    <w:basedOn w:val="a5"/>
    <w:uiPriority w:val="99"/>
    <w:semiHidden/>
    <w:rsid w:val="00F3404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5"/>
    <w:link w:val="HTML6"/>
    <w:uiPriority w:val="99"/>
    <w:rsid w:val="00F34043"/>
    <w:pPr>
      <w:ind w:left="1080" w:firstLine="709"/>
      <w:jc w:val="both"/>
    </w:pPr>
    <w:rPr>
      <w:rFonts w:ascii="Arial" w:hAnsi="Arial" w:cs="Arial"/>
      <w:i/>
      <w:iCs/>
      <w:spacing w:val="-5"/>
      <w:sz w:val="20"/>
      <w:lang w:eastAsia="en-US"/>
    </w:rPr>
  </w:style>
  <w:style w:type="character" w:customStyle="1" w:styleId="HTML6">
    <w:name w:val="Адрес HTML Знак"/>
    <w:basedOn w:val="a7"/>
    <w:link w:val="HTML5"/>
    <w:uiPriority w:val="99"/>
    <w:locked/>
    <w:rsid w:val="00F34043"/>
    <w:rPr>
      <w:rFonts w:ascii="Arial" w:hAnsi="Arial" w:cs="Arial"/>
      <w:i/>
      <w:iCs/>
      <w:spacing w:val="-5"/>
      <w:lang w:eastAsia="en-US"/>
    </w:rPr>
  </w:style>
  <w:style w:type="paragraph" w:styleId="afffffff6">
    <w:name w:val="envelope address"/>
    <w:basedOn w:val="a5"/>
    <w:uiPriority w:val="99"/>
    <w:rsid w:val="00F34043"/>
    <w:pPr>
      <w:framePr w:w="7920" w:h="1980" w:hRule="exact" w:hSpace="180" w:wrap="auto" w:hAnchor="page" w:xAlign="center" w:yAlign="bottom"/>
      <w:ind w:left="2880" w:firstLine="709"/>
      <w:jc w:val="both"/>
    </w:pPr>
    <w:rPr>
      <w:rFonts w:ascii="Arial" w:hAnsi="Arial" w:cs="Arial"/>
      <w:spacing w:val="-5"/>
      <w:sz w:val="28"/>
      <w:szCs w:val="28"/>
      <w:lang w:eastAsia="en-US"/>
    </w:rPr>
  </w:style>
  <w:style w:type="character" w:styleId="HTML7">
    <w:name w:val="HTML Acronym"/>
    <w:basedOn w:val="a7"/>
    <w:uiPriority w:val="99"/>
    <w:rsid w:val="00F34043"/>
    <w:rPr>
      <w:rFonts w:cs="Times New Roman"/>
      <w:lang w:val="ru-RU"/>
    </w:rPr>
  </w:style>
  <w:style w:type="paragraph" w:styleId="afffffff7">
    <w:name w:val="Date"/>
    <w:basedOn w:val="a5"/>
    <w:next w:val="a5"/>
    <w:link w:val="afffffff8"/>
    <w:uiPriority w:val="99"/>
    <w:rsid w:val="00F34043"/>
    <w:pPr>
      <w:ind w:left="1080" w:firstLine="709"/>
      <w:jc w:val="both"/>
    </w:pPr>
    <w:rPr>
      <w:rFonts w:ascii="Arial" w:hAnsi="Arial" w:cs="Arial"/>
      <w:spacing w:val="-5"/>
      <w:sz w:val="20"/>
      <w:lang w:eastAsia="en-US"/>
    </w:rPr>
  </w:style>
  <w:style w:type="character" w:customStyle="1" w:styleId="afffffff8">
    <w:name w:val="Дата Знак"/>
    <w:basedOn w:val="a7"/>
    <w:link w:val="afffffff7"/>
    <w:uiPriority w:val="99"/>
    <w:locked/>
    <w:rsid w:val="00F34043"/>
    <w:rPr>
      <w:rFonts w:ascii="Arial" w:hAnsi="Arial" w:cs="Arial"/>
      <w:spacing w:val="-5"/>
      <w:lang w:eastAsia="en-US"/>
    </w:rPr>
  </w:style>
  <w:style w:type="paragraph" w:styleId="afffffff9">
    <w:name w:val="Note Heading"/>
    <w:basedOn w:val="a5"/>
    <w:next w:val="a5"/>
    <w:link w:val="afffffffa"/>
    <w:uiPriority w:val="99"/>
    <w:rsid w:val="00F34043"/>
    <w:pPr>
      <w:ind w:left="1080" w:firstLine="709"/>
      <w:jc w:val="both"/>
    </w:pPr>
    <w:rPr>
      <w:rFonts w:ascii="Arial" w:hAnsi="Arial" w:cs="Arial"/>
      <w:spacing w:val="-5"/>
      <w:sz w:val="20"/>
      <w:lang w:eastAsia="en-US"/>
    </w:rPr>
  </w:style>
  <w:style w:type="character" w:customStyle="1" w:styleId="afffffffa">
    <w:name w:val="Заголовок записки Знак"/>
    <w:basedOn w:val="a7"/>
    <w:link w:val="afffffff9"/>
    <w:uiPriority w:val="99"/>
    <w:locked/>
    <w:rsid w:val="00F34043"/>
    <w:rPr>
      <w:rFonts w:ascii="Arial" w:hAnsi="Arial" w:cs="Arial"/>
      <w:spacing w:val="-5"/>
      <w:lang w:eastAsia="en-US"/>
    </w:rPr>
  </w:style>
  <w:style w:type="character" w:styleId="HTML8">
    <w:name w:val="HTML Keyboard"/>
    <w:basedOn w:val="a7"/>
    <w:uiPriority w:val="99"/>
    <w:rsid w:val="00F34043"/>
    <w:rPr>
      <w:rFonts w:ascii="Courier New" w:hAnsi="Courier New" w:cs="Courier New"/>
      <w:sz w:val="20"/>
      <w:szCs w:val="20"/>
      <w:lang w:val="ru-RU"/>
    </w:rPr>
  </w:style>
  <w:style w:type="character" w:styleId="HTML9">
    <w:name w:val="HTML Code"/>
    <w:basedOn w:val="a7"/>
    <w:uiPriority w:val="99"/>
    <w:rsid w:val="00F34043"/>
    <w:rPr>
      <w:rFonts w:ascii="Courier New" w:hAnsi="Courier New" w:cs="Courier New"/>
      <w:sz w:val="20"/>
      <w:szCs w:val="20"/>
      <w:lang w:val="ru-RU"/>
    </w:rPr>
  </w:style>
  <w:style w:type="paragraph" w:styleId="afffffffb">
    <w:name w:val="Body Text First Indent"/>
    <w:basedOn w:val="a6"/>
    <w:link w:val="afffffffc"/>
    <w:uiPriority w:val="99"/>
    <w:rsid w:val="00F34043"/>
    <w:pPr>
      <w:spacing w:line="360" w:lineRule="auto"/>
      <w:ind w:left="1080" w:firstLine="210"/>
      <w:jc w:val="both"/>
    </w:pPr>
    <w:rPr>
      <w:rFonts w:ascii="Arial" w:hAnsi="Arial" w:cs="Arial"/>
      <w:spacing w:val="-5"/>
      <w:sz w:val="20"/>
      <w:szCs w:val="20"/>
      <w:lang w:eastAsia="en-US"/>
    </w:rPr>
  </w:style>
  <w:style w:type="character" w:customStyle="1" w:styleId="afffffffc">
    <w:name w:val="Красная строка Знак"/>
    <w:basedOn w:val="af2"/>
    <w:link w:val="afffffffb"/>
    <w:uiPriority w:val="99"/>
    <w:locked/>
    <w:rsid w:val="00F34043"/>
    <w:rPr>
      <w:rFonts w:ascii="Arial" w:hAnsi="Arial" w:cs="Arial"/>
      <w:spacing w:val="-5"/>
      <w:sz w:val="24"/>
      <w:lang w:eastAsia="en-US"/>
    </w:rPr>
  </w:style>
  <w:style w:type="paragraph" w:styleId="2f2">
    <w:name w:val="Body Text First Indent 2"/>
    <w:basedOn w:val="aff"/>
    <w:link w:val="2f3"/>
    <w:uiPriority w:val="99"/>
    <w:rsid w:val="00F34043"/>
    <w:pPr>
      <w:spacing w:after="120" w:line="360" w:lineRule="auto"/>
      <w:ind w:left="283" w:firstLine="210"/>
      <w:jc w:val="left"/>
    </w:pPr>
    <w:rPr>
      <w:rFonts w:ascii="Arial" w:hAnsi="Arial" w:cs="Arial"/>
      <w:spacing w:val="-5"/>
      <w:sz w:val="20"/>
      <w:lang w:eastAsia="en-US"/>
    </w:rPr>
  </w:style>
  <w:style w:type="character" w:customStyle="1" w:styleId="2f3">
    <w:name w:val="Красная строка 2 Знак"/>
    <w:basedOn w:val="aff0"/>
    <w:link w:val="2f2"/>
    <w:uiPriority w:val="99"/>
    <w:locked/>
    <w:rsid w:val="00F34043"/>
    <w:rPr>
      <w:rFonts w:ascii="Arial" w:hAnsi="Arial" w:cs="Arial"/>
      <w:spacing w:val="-5"/>
      <w:sz w:val="20"/>
      <w:szCs w:val="20"/>
      <w:lang w:eastAsia="en-US"/>
    </w:rPr>
  </w:style>
  <w:style w:type="character" w:styleId="HTMLa">
    <w:name w:val="HTML Cite"/>
    <w:basedOn w:val="a7"/>
    <w:uiPriority w:val="99"/>
    <w:rsid w:val="00F34043"/>
    <w:rPr>
      <w:rFonts w:cs="Times New Roman"/>
      <w:i/>
      <w:iCs/>
      <w:lang w:val="ru-RU"/>
    </w:rPr>
  </w:style>
  <w:style w:type="paragraph" w:customStyle="1" w:styleId="1f1">
    <w:name w:val="Название объекта1"/>
    <w:basedOn w:val="a5"/>
    <w:uiPriority w:val="99"/>
    <w:semiHidden/>
    <w:rsid w:val="00F34043"/>
    <w:pPr>
      <w:ind w:left="1080" w:firstLine="709"/>
      <w:jc w:val="both"/>
    </w:pPr>
    <w:rPr>
      <w:rFonts w:ascii="Arial" w:hAnsi="Arial" w:cs="Arial"/>
      <w:spacing w:val="-5"/>
      <w:sz w:val="20"/>
    </w:rPr>
  </w:style>
  <w:style w:type="paragraph" w:styleId="46">
    <w:name w:val="toc 4"/>
    <w:basedOn w:val="a5"/>
    <w:next w:val="a5"/>
    <w:autoRedefine/>
    <w:uiPriority w:val="99"/>
    <w:rsid w:val="00F34043"/>
    <w:pPr>
      <w:ind w:left="720" w:firstLine="709"/>
    </w:pPr>
    <w:rPr>
      <w:sz w:val="18"/>
      <w:szCs w:val="18"/>
    </w:rPr>
  </w:style>
  <w:style w:type="paragraph" w:styleId="55">
    <w:name w:val="toc 5"/>
    <w:basedOn w:val="a5"/>
    <w:next w:val="a5"/>
    <w:autoRedefine/>
    <w:uiPriority w:val="99"/>
    <w:rsid w:val="00F34043"/>
    <w:pPr>
      <w:ind w:left="960" w:firstLine="709"/>
    </w:pPr>
    <w:rPr>
      <w:sz w:val="18"/>
      <w:szCs w:val="18"/>
    </w:rPr>
  </w:style>
  <w:style w:type="paragraph" w:styleId="61">
    <w:name w:val="toc 6"/>
    <w:basedOn w:val="a5"/>
    <w:next w:val="a5"/>
    <w:autoRedefine/>
    <w:uiPriority w:val="99"/>
    <w:rsid w:val="00F34043"/>
    <w:pPr>
      <w:ind w:left="1200" w:firstLine="709"/>
    </w:pPr>
    <w:rPr>
      <w:sz w:val="18"/>
      <w:szCs w:val="18"/>
    </w:rPr>
  </w:style>
  <w:style w:type="paragraph" w:styleId="71">
    <w:name w:val="toc 7"/>
    <w:basedOn w:val="a5"/>
    <w:next w:val="a5"/>
    <w:autoRedefine/>
    <w:uiPriority w:val="99"/>
    <w:rsid w:val="00F34043"/>
    <w:pPr>
      <w:ind w:left="1440" w:firstLine="709"/>
    </w:pPr>
    <w:rPr>
      <w:sz w:val="18"/>
      <w:szCs w:val="18"/>
    </w:rPr>
  </w:style>
  <w:style w:type="paragraph" w:styleId="81">
    <w:name w:val="toc 8"/>
    <w:basedOn w:val="a5"/>
    <w:next w:val="a5"/>
    <w:autoRedefine/>
    <w:uiPriority w:val="99"/>
    <w:rsid w:val="00F34043"/>
    <w:pPr>
      <w:ind w:left="1680" w:firstLine="709"/>
    </w:pPr>
    <w:rPr>
      <w:sz w:val="18"/>
      <w:szCs w:val="18"/>
    </w:rPr>
  </w:style>
  <w:style w:type="paragraph" w:styleId="91">
    <w:name w:val="toc 9"/>
    <w:basedOn w:val="a5"/>
    <w:next w:val="a5"/>
    <w:autoRedefine/>
    <w:uiPriority w:val="99"/>
    <w:rsid w:val="00F34043"/>
    <w:pPr>
      <w:ind w:left="1920" w:firstLine="709"/>
    </w:pPr>
    <w:rPr>
      <w:sz w:val="18"/>
      <w:szCs w:val="18"/>
    </w:rPr>
  </w:style>
  <w:style w:type="paragraph" w:customStyle="1" w:styleId="211">
    <w:name w:val="Основной текст 21"/>
    <w:basedOn w:val="a5"/>
    <w:rsid w:val="00F34043"/>
    <w:pPr>
      <w:ind w:left="426" w:hanging="426"/>
      <w:jc w:val="both"/>
    </w:pPr>
    <w:rPr>
      <w:b/>
      <w:sz w:val="28"/>
    </w:rPr>
  </w:style>
  <w:style w:type="paragraph" w:customStyle="1" w:styleId="1f2">
    <w:name w:val="Цитата1"/>
    <w:basedOn w:val="a5"/>
    <w:rsid w:val="00F34043"/>
    <w:pPr>
      <w:ind w:left="526" w:right="43" w:firstLine="709"/>
      <w:jc w:val="both"/>
    </w:pPr>
    <w:rPr>
      <w:sz w:val="28"/>
    </w:rPr>
  </w:style>
  <w:style w:type="paragraph" w:customStyle="1" w:styleId="1f3">
    <w:name w:val="Маркированный список1"/>
    <w:basedOn w:val="a5"/>
    <w:uiPriority w:val="99"/>
    <w:semiHidden/>
    <w:rsid w:val="00F34043"/>
    <w:pPr>
      <w:spacing w:before="100" w:beforeAutospacing="1" w:after="100" w:afterAutospacing="1"/>
      <w:ind w:firstLine="709"/>
      <w:jc w:val="both"/>
    </w:pPr>
    <w:rPr>
      <w:sz w:val="28"/>
      <w:szCs w:val="24"/>
    </w:rPr>
  </w:style>
  <w:style w:type="paragraph" w:customStyle="1" w:styleId="1f4">
    <w:name w:val="Нумерованный список1"/>
    <w:basedOn w:val="a5"/>
    <w:uiPriority w:val="99"/>
    <w:semiHidden/>
    <w:rsid w:val="00F34043"/>
    <w:pPr>
      <w:spacing w:before="100" w:beforeAutospacing="1" w:after="100" w:afterAutospacing="1"/>
      <w:ind w:firstLine="709"/>
      <w:jc w:val="both"/>
    </w:pPr>
    <w:rPr>
      <w:sz w:val="28"/>
      <w:szCs w:val="24"/>
    </w:rPr>
  </w:style>
  <w:style w:type="table" w:styleId="-10">
    <w:name w:val="Table Web 1"/>
    <w:basedOn w:val="a8"/>
    <w:uiPriority w:val="99"/>
    <w:rsid w:val="00F34043"/>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F34043"/>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F34043"/>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d">
    <w:name w:val="Table Elegant"/>
    <w:basedOn w:val="a8"/>
    <w:uiPriority w:val="99"/>
    <w:rsid w:val="00F34043"/>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8"/>
    <w:uiPriority w:val="99"/>
    <w:rsid w:val="00F34043"/>
    <w:rPr>
      <w:rFonts w:ascii="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8"/>
    <w:uiPriority w:val="99"/>
    <w:rsid w:val="00F34043"/>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8"/>
    <w:uiPriority w:val="99"/>
    <w:rsid w:val="00F34043"/>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8"/>
    <w:uiPriority w:val="99"/>
    <w:rsid w:val="00F34043"/>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8"/>
    <w:uiPriority w:val="99"/>
    <w:rsid w:val="00F34043"/>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8"/>
    <w:uiPriority w:val="99"/>
    <w:rsid w:val="00F34043"/>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8"/>
    <w:uiPriority w:val="99"/>
    <w:rsid w:val="00F34043"/>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8"/>
    <w:uiPriority w:val="99"/>
    <w:rsid w:val="00F34043"/>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8"/>
    <w:uiPriority w:val="99"/>
    <w:rsid w:val="00F34043"/>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8"/>
    <w:uiPriority w:val="99"/>
    <w:rsid w:val="00F34043"/>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8"/>
    <w:uiPriority w:val="99"/>
    <w:rsid w:val="00F34043"/>
    <w:rPr>
      <w:rFonts w:ascii="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8"/>
    <w:uiPriority w:val="99"/>
    <w:rsid w:val="00F34043"/>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8"/>
    <w:uiPriority w:val="99"/>
    <w:rsid w:val="00F34043"/>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8"/>
    <w:uiPriority w:val="99"/>
    <w:rsid w:val="00F34043"/>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8"/>
    <w:uiPriority w:val="99"/>
    <w:rsid w:val="00F34043"/>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8"/>
    <w:uiPriority w:val="99"/>
    <w:rsid w:val="00F34043"/>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uiPriority w:val="99"/>
    <w:rsid w:val="00F34043"/>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uiPriority w:val="99"/>
    <w:rsid w:val="00F34043"/>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8"/>
    <w:uiPriority w:val="99"/>
    <w:rsid w:val="00F34043"/>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rsid w:val="00F34043"/>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e">
    <w:name w:val="Table Contemporary"/>
    <w:basedOn w:val="a8"/>
    <w:uiPriority w:val="99"/>
    <w:rsid w:val="00F34043"/>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
    <w:name w:val="Table Professional"/>
    <w:basedOn w:val="a8"/>
    <w:uiPriority w:val="99"/>
    <w:rsid w:val="00F34043"/>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8"/>
    <w:uiPriority w:val="99"/>
    <w:rsid w:val="00F34043"/>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8"/>
    <w:uiPriority w:val="99"/>
    <w:rsid w:val="00F34043"/>
    <w:rPr>
      <w:rFonts w:ascii="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8"/>
    <w:uiPriority w:val="99"/>
    <w:rsid w:val="00F34043"/>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8"/>
    <w:uiPriority w:val="99"/>
    <w:rsid w:val="00F34043"/>
    <w:rPr>
      <w:rFonts w:ascii="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8"/>
    <w:uiPriority w:val="99"/>
    <w:rsid w:val="00F34043"/>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8"/>
    <w:uiPriority w:val="99"/>
    <w:rsid w:val="00F34043"/>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uiPriority w:val="99"/>
    <w:rsid w:val="00F34043"/>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uiPriority w:val="99"/>
    <w:rsid w:val="00F34043"/>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rsid w:val="00F34043"/>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rsid w:val="00F34043"/>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rsid w:val="00F34043"/>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rsid w:val="00F34043"/>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rsid w:val="00F34043"/>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0">
    <w:name w:val="Table Theme"/>
    <w:basedOn w:val="a8"/>
    <w:uiPriority w:val="99"/>
    <w:rsid w:val="00F3404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8"/>
    <w:uiPriority w:val="99"/>
    <w:rsid w:val="00F34043"/>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8"/>
    <w:uiPriority w:val="99"/>
    <w:rsid w:val="00F34043"/>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8"/>
    <w:uiPriority w:val="99"/>
    <w:rsid w:val="00F34043"/>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121">
    <w:name w:val="Заголовок_12"/>
    <w:uiPriority w:val="99"/>
    <w:semiHidden/>
    <w:rsid w:val="00F34043"/>
    <w:rPr>
      <w:b/>
    </w:rPr>
  </w:style>
  <w:style w:type="character" w:customStyle="1" w:styleId="1fc">
    <w:name w:val="Маркированный_1 Знак Знак"/>
    <w:basedOn w:val="a7"/>
    <w:uiPriority w:val="99"/>
    <w:semiHidden/>
    <w:rsid w:val="00F34043"/>
    <w:rPr>
      <w:rFonts w:cs="Times New Roman"/>
      <w:sz w:val="24"/>
      <w:szCs w:val="24"/>
      <w:lang w:val="ru-RU" w:eastAsia="ru-RU" w:bidi="ar-SA"/>
    </w:rPr>
  </w:style>
  <w:style w:type="character" w:customStyle="1" w:styleId="affffffff1">
    <w:name w:val="Подчеркнутый Знак Знак"/>
    <w:basedOn w:val="a7"/>
    <w:uiPriority w:val="99"/>
    <w:semiHidden/>
    <w:rsid w:val="00F34043"/>
    <w:rPr>
      <w:rFonts w:cs="Times New Roman"/>
      <w:sz w:val="24"/>
      <w:szCs w:val="24"/>
      <w:u w:val="single"/>
      <w:lang w:val="ru-RU" w:eastAsia="ru-RU" w:bidi="ar-SA"/>
    </w:rPr>
  </w:style>
  <w:style w:type="character" w:customStyle="1" w:styleId="S40">
    <w:name w:val="S_Заголовок 4 Знак"/>
    <w:basedOn w:val="41"/>
    <w:link w:val="S4"/>
    <w:uiPriority w:val="99"/>
    <w:locked/>
    <w:rsid w:val="00F34043"/>
    <w:rPr>
      <w:rFonts w:ascii="Times New Roman" w:hAnsi="Times New Roman" w:cs="Times New Roman"/>
      <w:b w:val="0"/>
      <w:bCs w:val="0"/>
      <w:i/>
      <w:iCs w:val="0"/>
      <w:color w:val="4F81BD"/>
      <w:sz w:val="24"/>
      <w:szCs w:val="24"/>
      <w:lang w:eastAsia="ru-RU"/>
    </w:rPr>
  </w:style>
  <w:style w:type="paragraph" w:customStyle="1" w:styleId="S8">
    <w:name w:val="S_Обычный в таблице"/>
    <w:basedOn w:val="a5"/>
    <w:link w:val="S9"/>
    <w:uiPriority w:val="99"/>
    <w:rsid w:val="00F34043"/>
    <w:pPr>
      <w:ind w:firstLine="0"/>
      <w:jc w:val="both"/>
    </w:pPr>
    <w:rPr>
      <w:szCs w:val="24"/>
    </w:rPr>
  </w:style>
  <w:style w:type="character" w:customStyle="1" w:styleId="S9">
    <w:name w:val="S_Обычный в таблице Знак"/>
    <w:basedOn w:val="a7"/>
    <w:link w:val="S8"/>
    <w:uiPriority w:val="99"/>
    <w:locked/>
    <w:rsid w:val="00F34043"/>
    <w:rPr>
      <w:rFonts w:ascii="Times New Roman" w:hAnsi="Times New Roman" w:cs="Times New Roman"/>
      <w:sz w:val="24"/>
      <w:szCs w:val="24"/>
    </w:rPr>
  </w:style>
  <w:style w:type="paragraph" w:customStyle="1" w:styleId="Sa">
    <w:name w:val="S_Обычный с подчеркиванием"/>
    <w:basedOn w:val="a5"/>
    <w:link w:val="Sb"/>
    <w:uiPriority w:val="99"/>
    <w:rsid w:val="00F34043"/>
    <w:pPr>
      <w:ind w:firstLine="709"/>
      <w:jc w:val="both"/>
    </w:pPr>
    <w:rPr>
      <w:szCs w:val="24"/>
      <w:u w:val="single"/>
    </w:rPr>
  </w:style>
  <w:style w:type="character" w:customStyle="1" w:styleId="Sb">
    <w:name w:val="S_Обычный с подчеркиванием Знак"/>
    <w:basedOn w:val="a7"/>
    <w:link w:val="Sa"/>
    <w:uiPriority w:val="99"/>
    <w:locked/>
    <w:rsid w:val="00F34043"/>
    <w:rPr>
      <w:rFonts w:ascii="Times New Roman" w:hAnsi="Times New Roman" w:cs="Times New Roman"/>
      <w:sz w:val="24"/>
      <w:szCs w:val="24"/>
      <w:u w:val="single"/>
    </w:rPr>
  </w:style>
  <w:style w:type="character" w:customStyle="1" w:styleId="1fd">
    <w:name w:val="Заголовок 1 Знак Знак Знак Знак"/>
    <w:basedOn w:val="a7"/>
    <w:uiPriority w:val="99"/>
    <w:semiHidden/>
    <w:rsid w:val="00F34043"/>
    <w:rPr>
      <w:rFonts w:cs="Times New Roman"/>
      <w:bCs/>
      <w:sz w:val="28"/>
      <w:szCs w:val="28"/>
      <w:lang w:val="ru-RU" w:eastAsia="ru-RU" w:bidi="ar-SA"/>
    </w:rPr>
  </w:style>
  <w:style w:type="character" w:customStyle="1" w:styleId="Sc">
    <w:name w:val="S_Маркированный Знак Знак"/>
    <w:basedOn w:val="a7"/>
    <w:uiPriority w:val="99"/>
    <w:rsid w:val="00F34043"/>
    <w:rPr>
      <w:rFonts w:cs="Times New Roman"/>
      <w:sz w:val="24"/>
      <w:szCs w:val="24"/>
      <w:lang w:val="ru-RU" w:eastAsia="ru-RU" w:bidi="ar-SA"/>
    </w:rPr>
  </w:style>
  <w:style w:type="paragraph" w:customStyle="1" w:styleId="S222">
    <w:name w:val="Стиль S_Маркированный + полужирный Первая строка:  222 см"/>
    <w:basedOn w:val="S6"/>
    <w:uiPriority w:val="99"/>
    <w:rsid w:val="00F34043"/>
    <w:pPr>
      <w:numPr>
        <w:numId w:val="0"/>
      </w:numPr>
      <w:tabs>
        <w:tab w:val="clear" w:pos="992"/>
        <w:tab w:val="left" w:pos="993"/>
        <w:tab w:val="num" w:pos="1619"/>
      </w:tabs>
      <w:spacing w:line="360" w:lineRule="auto"/>
      <w:ind w:left="1619" w:hanging="360"/>
    </w:pPr>
    <w:rPr>
      <w:b/>
      <w:bCs/>
      <w:w w:val="100"/>
      <w:szCs w:val="20"/>
    </w:rPr>
  </w:style>
  <w:style w:type="character" w:customStyle="1" w:styleId="affffffff2">
    <w:name w:val="Обычный в таблице Знак Знак"/>
    <w:basedOn w:val="a7"/>
    <w:uiPriority w:val="99"/>
    <w:rsid w:val="00F34043"/>
    <w:rPr>
      <w:rFonts w:cs="Times New Roman"/>
      <w:sz w:val="24"/>
      <w:szCs w:val="24"/>
      <w:lang w:val="ru-RU" w:eastAsia="ru-RU" w:bidi="ar-SA"/>
    </w:rPr>
  </w:style>
  <w:style w:type="paragraph" w:customStyle="1" w:styleId="Sd">
    <w:name w:val="S_Обычный Знак Знак"/>
    <w:basedOn w:val="a5"/>
    <w:link w:val="Se"/>
    <w:uiPriority w:val="99"/>
    <w:locked/>
    <w:rsid w:val="00F34043"/>
    <w:pPr>
      <w:ind w:firstLine="709"/>
      <w:jc w:val="both"/>
    </w:pPr>
    <w:rPr>
      <w:szCs w:val="24"/>
    </w:rPr>
  </w:style>
  <w:style w:type="character" w:customStyle="1" w:styleId="Se">
    <w:name w:val="S_Обычный Знак Знак Знак"/>
    <w:basedOn w:val="a7"/>
    <w:link w:val="Sd"/>
    <w:uiPriority w:val="99"/>
    <w:locked/>
    <w:rsid w:val="00F34043"/>
    <w:rPr>
      <w:rFonts w:ascii="Times New Roman" w:hAnsi="Times New Roman" w:cs="Times New Roman"/>
      <w:sz w:val="24"/>
      <w:szCs w:val="24"/>
    </w:rPr>
  </w:style>
  <w:style w:type="paragraph" w:customStyle="1" w:styleId="Sf">
    <w:name w:val="S_Заголовок таблицы"/>
    <w:basedOn w:val="a5"/>
    <w:link w:val="Sf0"/>
    <w:uiPriority w:val="99"/>
    <w:rsid w:val="00F34043"/>
    <w:pPr>
      <w:ind w:firstLine="709"/>
      <w:jc w:val="center"/>
    </w:pPr>
    <w:rPr>
      <w:szCs w:val="24"/>
      <w:u w:val="single"/>
    </w:rPr>
  </w:style>
  <w:style w:type="paragraph" w:styleId="affffffff3">
    <w:name w:val="No Spacing"/>
    <w:link w:val="affffffff4"/>
    <w:uiPriority w:val="1"/>
    <w:qFormat/>
    <w:rsid w:val="00F34043"/>
    <w:rPr>
      <w:lang w:eastAsia="en-US"/>
    </w:rPr>
  </w:style>
  <w:style w:type="paragraph" w:customStyle="1" w:styleId="220">
    <w:name w:val="Основной текст 22"/>
    <w:basedOn w:val="a5"/>
    <w:rsid w:val="00F34043"/>
    <w:pPr>
      <w:ind w:left="426" w:hanging="426"/>
      <w:jc w:val="both"/>
    </w:pPr>
    <w:rPr>
      <w:b/>
      <w:sz w:val="28"/>
    </w:rPr>
  </w:style>
  <w:style w:type="paragraph" w:customStyle="1" w:styleId="2fb">
    <w:name w:val="Цитата2"/>
    <w:basedOn w:val="a5"/>
    <w:uiPriority w:val="99"/>
    <w:semiHidden/>
    <w:rsid w:val="00F34043"/>
    <w:pPr>
      <w:ind w:left="526" w:right="43" w:firstLine="709"/>
      <w:jc w:val="both"/>
    </w:pPr>
    <w:rPr>
      <w:sz w:val="28"/>
    </w:rPr>
  </w:style>
  <w:style w:type="paragraph" w:customStyle="1" w:styleId="2fc">
    <w:name w:val="Марки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2fd">
    <w:name w:val="Нуме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xl28">
    <w:name w:val="xl28"/>
    <w:basedOn w:val="a5"/>
    <w:uiPriority w:val="99"/>
    <w:rsid w:val="00F340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character" w:customStyle="1" w:styleId="S11">
    <w:name w:val="S_Обычный Знак Знак1"/>
    <w:basedOn w:val="a7"/>
    <w:uiPriority w:val="99"/>
    <w:rsid w:val="00F34043"/>
    <w:rPr>
      <w:rFonts w:cs="Times New Roman"/>
      <w:color w:val="333333"/>
      <w:sz w:val="24"/>
      <w:szCs w:val="24"/>
      <w:lang w:val="ru-RU" w:eastAsia="ru-RU" w:bidi="ar-SA"/>
    </w:rPr>
  </w:style>
  <w:style w:type="paragraph" w:customStyle="1" w:styleId="affffffff5">
    <w:name w:val="Второстепенный текст"/>
    <w:basedOn w:val="a5"/>
    <w:uiPriority w:val="99"/>
    <w:rsid w:val="00F34043"/>
    <w:pPr>
      <w:spacing w:line="240" w:lineRule="auto"/>
      <w:ind w:firstLine="284"/>
      <w:jc w:val="both"/>
    </w:pPr>
    <w:rPr>
      <w:sz w:val="18"/>
    </w:rPr>
  </w:style>
  <w:style w:type="paragraph" w:customStyle="1" w:styleId="affffffff6">
    <w:name w:val="Отступ"/>
    <w:basedOn w:val="a5"/>
    <w:uiPriority w:val="99"/>
    <w:rsid w:val="00F34043"/>
    <w:pPr>
      <w:tabs>
        <w:tab w:val="num" w:pos="1429"/>
      </w:tabs>
      <w:spacing w:line="240" w:lineRule="auto"/>
      <w:ind w:left="1134" w:firstLine="0"/>
      <w:jc w:val="both"/>
    </w:pPr>
    <w:rPr>
      <w:rFonts w:ascii="Arial" w:hAnsi="Arial" w:cs="Arial"/>
      <w:szCs w:val="24"/>
    </w:rPr>
  </w:style>
  <w:style w:type="character" w:customStyle="1" w:styleId="S30">
    <w:name w:val="S_Заголовок 3 Знак"/>
    <w:basedOn w:val="a7"/>
    <w:link w:val="S3"/>
    <w:uiPriority w:val="99"/>
    <w:locked/>
    <w:rsid w:val="00F34043"/>
    <w:rPr>
      <w:rFonts w:ascii="Times New Roman" w:hAnsi="Times New Roman"/>
      <w:sz w:val="24"/>
      <w:szCs w:val="24"/>
      <w:u w:val="single"/>
    </w:rPr>
  </w:style>
  <w:style w:type="character" w:customStyle="1" w:styleId="Sf0">
    <w:name w:val="S_Заголовок таблицы Знак"/>
    <w:basedOn w:val="S0"/>
    <w:link w:val="Sf"/>
    <w:uiPriority w:val="99"/>
    <w:locked/>
    <w:rsid w:val="00F34043"/>
    <w:rPr>
      <w:rFonts w:ascii="Times New Roman" w:hAnsi="Times New Roman" w:cs="Times New Roman"/>
      <w:sz w:val="24"/>
      <w:szCs w:val="24"/>
      <w:u w:val="single"/>
      <w:lang w:eastAsia="ru-RU"/>
    </w:rPr>
  </w:style>
  <w:style w:type="paragraph" w:styleId="1fe">
    <w:name w:val="index 1"/>
    <w:basedOn w:val="a5"/>
    <w:next w:val="a5"/>
    <w:autoRedefine/>
    <w:uiPriority w:val="99"/>
    <w:rsid w:val="00F34043"/>
    <w:pPr>
      <w:ind w:left="240" w:hanging="240"/>
      <w:jc w:val="both"/>
    </w:pPr>
    <w:rPr>
      <w:szCs w:val="24"/>
    </w:rPr>
  </w:style>
  <w:style w:type="paragraph" w:customStyle="1" w:styleId="1ff">
    <w:name w:val="Таблица 1"/>
    <w:basedOn w:val="a5"/>
    <w:autoRedefine/>
    <w:uiPriority w:val="99"/>
    <w:rsid w:val="00F34043"/>
    <w:pPr>
      <w:ind w:left="142" w:firstLine="0"/>
      <w:jc w:val="right"/>
    </w:pPr>
    <w:rPr>
      <w:szCs w:val="24"/>
    </w:rPr>
  </w:style>
  <w:style w:type="paragraph" w:customStyle="1" w:styleId="230">
    <w:name w:val="Основной текст 23"/>
    <w:basedOn w:val="a5"/>
    <w:uiPriority w:val="99"/>
    <w:rsid w:val="00F34043"/>
    <w:pPr>
      <w:overflowPunct w:val="0"/>
      <w:autoSpaceDE w:val="0"/>
      <w:autoSpaceDN w:val="0"/>
      <w:adjustRightInd w:val="0"/>
      <w:spacing w:line="240" w:lineRule="auto"/>
      <w:ind w:firstLine="709"/>
      <w:jc w:val="both"/>
      <w:textAlignment w:val="baseline"/>
    </w:pPr>
    <w:rPr>
      <w:sz w:val="28"/>
    </w:rPr>
  </w:style>
  <w:style w:type="character" w:customStyle="1" w:styleId="ConsPlusNormal0">
    <w:name w:val="ConsPlusNormal Знак"/>
    <w:basedOn w:val="a7"/>
    <w:link w:val="ConsPlusNormal"/>
    <w:uiPriority w:val="99"/>
    <w:locked/>
    <w:rsid w:val="00F34043"/>
    <w:rPr>
      <w:rFonts w:ascii="Arial" w:hAnsi="Arial" w:cs="Arial"/>
      <w:lang w:val="ru-RU" w:eastAsia="ru-RU" w:bidi="ar-SA"/>
    </w:rPr>
  </w:style>
  <w:style w:type="paragraph" w:customStyle="1" w:styleId="affffffff7">
    <w:name w:val="Основной"/>
    <w:basedOn w:val="a5"/>
    <w:autoRedefine/>
    <w:uiPriority w:val="99"/>
    <w:rsid w:val="00F34043"/>
    <w:pPr>
      <w:spacing w:line="240" w:lineRule="auto"/>
      <w:ind w:firstLine="709"/>
      <w:jc w:val="both"/>
    </w:pPr>
    <w:rPr>
      <w:color w:val="000000"/>
      <w:szCs w:val="24"/>
    </w:rPr>
  </w:style>
  <w:style w:type="paragraph" w:customStyle="1" w:styleId="S114">
    <w:name w:val="Стиль S_Заголовок 1 + 14 пт"/>
    <w:basedOn w:val="S1"/>
    <w:link w:val="S1140"/>
    <w:uiPriority w:val="99"/>
    <w:rsid w:val="00F34043"/>
    <w:pPr>
      <w:numPr>
        <w:numId w:val="0"/>
      </w:numPr>
    </w:pPr>
    <w:rPr>
      <w:bCs/>
      <w:sz w:val="28"/>
    </w:rPr>
  </w:style>
  <w:style w:type="character" w:customStyle="1" w:styleId="S1140">
    <w:name w:val="Стиль S_Заголовок 1 + 14 пт Знак"/>
    <w:basedOn w:val="a7"/>
    <w:link w:val="S114"/>
    <w:uiPriority w:val="99"/>
    <w:locked/>
    <w:rsid w:val="00F34043"/>
    <w:rPr>
      <w:rFonts w:ascii="Times New Roman" w:hAnsi="Times New Roman" w:cs="Times New Roman"/>
      <w:b/>
      <w:bCs/>
      <w:caps/>
      <w:sz w:val="24"/>
      <w:szCs w:val="24"/>
    </w:rPr>
  </w:style>
  <w:style w:type="character" w:customStyle="1" w:styleId="S10">
    <w:name w:val="S_Заголовок 1 Знак"/>
    <w:basedOn w:val="1e"/>
    <w:link w:val="S1"/>
    <w:uiPriority w:val="99"/>
    <w:locked/>
    <w:rsid w:val="00F34043"/>
    <w:rPr>
      <w:rFonts w:ascii="Times New Roman" w:hAnsi="Times New Roman" w:cs="Times New Roman"/>
      <w:b/>
      <w:caps/>
      <w:sz w:val="24"/>
      <w:szCs w:val="24"/>
    </w:rPr>
  </w:style>
  <w:style w:type="paragraph" w:customStyle="1" w:styleId="310">
    <w:name w:val="Основной текст с отступом 31"/>
    <w:basedOn w:val="a5"/>
    <w:rsid w:val="00F34043"/>
    <w:pPr>
      <w:suppressAutoHyphens/>
      <w:spacing w:after="120" w:line="240" w:lineRule="auto"/>
      <w:ind w:left="283" w:firstLine="0"/>
    </w:pPr>
    <w:rPr>
      <w:sz w:val="16"/>
      <w:szCs w:val="16"/>
      <w:lang w:eastAsia="ar-SA"/>
    </w:rPr>
  </w:style>
  <w:style w:type="paragraph" w:customStyle="1" w:styleId="2fe">
    <w:name w:val="_Заголовок 2"/>
    <w:basedOn w:val="20"/>
    <w:next w:val="20"/>
    <w:link w:val="2ff"/>
    <w:autoRedefine/>
    <w:uiPriority w:val="99"/>
    <w:rsid w:val="00F34043"/>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2ff">
    <w:name w:val="_Заголовок 2 Знак Знак"/>
    <w:basedOn w:val="a7"/>
    <w:link w:val="2fe"/>
    <w:uiPriority w:val="99"/>
    <w:locked/>
    <w:rsid w:val="00F34043"/>
    <w:rPr>
      <w:rFonts w:ascii="Times New Roman" w:hAnsi="Times New Roman" w:cs="Times New Roman"/>
      <w:b/>
      <w:sz w:val="28"/>
      <w:szCs w:val="28"/>
    </w:rPr>
  </w:style>
  <w:style w:type="paragraph" w:customStyle="1" w:styleId="OTCHET00">
    <w:name w:val="OTCHET_00"/>
    <w:basedOn w:val="2c"/>
    <w:uiPriority w:val="99"/>
    <w:rsid w:val="00F34043"/>
    <w:pPr>
      <w:tabs>
        <w:tab w:val="left" w:pos="709"/>
      </w:tabs>
      <w:spacing w:line="360" w:lineRule="auto"/>
      <w:jc w:val="both"/>
    </w:pPr>
    <w:rPr>
      <w:szCs w:val="20"/>
    </w:rPr>
  </w:style>
  <w:style w:type="paragraph" w:customStyle="1" w:styleId="affffffff8">
    <w:name w:val="Стиль"/>
    <w:uiPriority w:val="99"/>
    <w:rsid w:val="00F34043"/>
    <w:pPr>
      <w:widowControl w:val="0"/>
      <w:autoSpaceDE w:val="0"/>
      <w:autoSpaceDN w:val="0"/>
      <w:adjustRightInd w:val="0"/>
    </w:pPr>
    <w:rPr>
      <w:rFonts w:ascii="Times New Roman" w:hAnsi="Times New Roman"/>
      <w:sz w:val="24"/>
      <w:szCs w:val="24"/>
    </w:rPr>
  </w:style>
  <w:style w:type="paragraph" w:customStyle="1" w:styleId="S22">
    <w:name w:val="Стиль Стиль S_Заголовок 2 + все прописные + не все прописные"/>
    <w:basedOn w:val="a5"/>
    <w:uiPriority w:val="99"/>
    <w:rsid w:val="00F34043"/>
    <w:pPr>
      <w:tabs>
        <w:tab w:val="num" w:pos="720"/>
      </w:tabs>
      <w:spacing w:line="240" w:lineRule="auto"/>
      <w:ind w:left="720" w:hanging="360"/>
      <w:jc w:val="both"/>
      <w:outlineLvl w:val="1"/>
    </w:pPr>
    <w:rPr>
      <w:b/>
      <w:bCs/>
      <w:sz w:val="28"/>
      <w:szCs w:val="24"/>
    </w:rPr>
  </w:style>
  <w:style w:type="paragraph" w:customStyle="1" w:styleId="Aacao">
    <w:name w:val="Aacao"/>
    <w:basedOn w:val="a5"/>
    <w:uiPriority w:val="99"/>
    <w:rsid w:val="00F34043"/>
    <w:pPr>
      <w:overflowPunct w:val="0"/>
      <w:autoSpaceDE w:val="0"/>
      <w:autoSpaceDN w:val="0"/>
      <w:adjustRightInd w:val="0"/>
      <w:spacing w:line="240" w:lineRule="auto"/>
      <w:ind w:firstLine="709"/>
      <w:jc w:val="both"/>
    </w:pPr>
    <w:rPr>
      <w:spacing w:val="6"/>
      <w:sz w:val="30"/>
    </w:rPr>
  </w:style>
  <w:style w:type="character" w:customStyle="1" w:styleId="red">
    <w:name w:val="red"/>
    <w:basedOn w:val="a7"/>
    <w:uiPriority w:val="99"/>
    <w:rsid w:val="00F34043"/>
    <w:rPr>
      <w:rFonts w:cs="Times New Roman"/>
    </w:rPr>
  </w:style>
  <w:style w:type="paragraph" w:customStyle="1" w:styleId="140">
    <w:name w:val="Стиль14"/>
    <w:basedOn w:val="a5"/>
    <w:uiPriority w:val="99"/>
    <w:rsid w:val="00F34043"/>
    <w:pPr>
      <w:spacing w:line="264" w:lineRule="auto"/>
      <w:ind w:firstLine="720"/>
      <w:jc w:val="both"/>
    </w:pPr>
    <w:rPr>
      <w:sz w:val="28"/>
      <w:szCs w:val="28"/>
    </w:rPr>
  </w:style>
  <w:style w:type="character" w:customStyle="1" w:styleId="100">
    <w:name w:val="Знак Знак10"/>
    <w:basedOn w:val="a7"/>
    <w:uiPriority w:val="99"/>
    <w:rsid w:val="00F34043"/>
    <w:rPr>
      <w:rFonts w:cs="Times New Roman"/>
      <w:b/>
      <w:bCs/>
      <w:sz w:val="28"/>
      <w:szCs w:val="28"/>
      <w:lang w:val="ru-RU" w:eastAsia="ru-RU" w:bidi="ar-SA"/>
    </w:rPr>
  </w:style>
  <w:style w:type="paragraph" w:customStyle="1" w:styleId="text">
    <w:name w:val="text"/>
    <w:basedOn w:val="a5"/>
    <w:uiPriority w:val="99"/>
    <w:rsid w:val="00F34043"/>
    <w:pPr>
      <w:spacing w:before="100" w:beforeAutospacing="1" w:after="100" w:afterAutospacing="1" w:line="408" w:lineRule="auto"/>
      <w:ind w:firstLine="0"/>
    </w:pPr>
    <w:rPr>
      <w:szCs w:val="24"/>
    </w:rPr>
  </w:style>
  <w:style w:type="paragraph" w:customStyle="1" w:styleId="a2">
    <w:name w:val="Маркерованный"/>
    <w:basedOn w:val="affffffff7"/>
    <w:next w:val="affffffff7"/>
    <w:autoRedefine/>
    <w:uiPriority w:val="99"/>
    <w:rsid w:val="00F34043"/>
    <w:pPr>
      <w:numPr>
        <w:numId w:val="9"/>
      </w:numPr>
    </w:pPr>
    <w:rPr>
      <w:color w:val="auto"/>
      <w:sz w:val="28"/>
      <w:szCs w:val="28"/>
    </w:rPr>
  </w:style>
  <w:style w:type="paragraph" w:customStyle="1" w:styleId="a4">
    <w:name w:val="Список_"/>
    <w:basedOn w:val="affffffff7"/>
    <w:autoRedefine/>
    <w:uiPriority w:val="99"/>
    <w:rsid w:val="00F34043"/>
    <w:pPr>
      <w:numPr>
        <w:numId w:val="8"/>
      </w:numPr>
    </w:pPr>
    <w:rPr>
      <w:color w:val="auto"/>
      <w:sz w:val="28"/>
      <w:szCs w:val="28"/>
    </w:rPr>
  </w:style>
  <w:style w:type="paragraph" w:customStyle="1" w:styleId="content">
    <w:name w:val="content"/>
    <w:basedOn w:val="a5"/>
    <w:uiPriority w:val="99"/>
    <w:rsid w:val="00F34043"/>
    <w:pPr>
      <w:spacing w:before="100" w:beforeAutospacing="1" w:after="100" w:afterAutospacing="1" w:line="240" w:lineRule="auto"/>
      <w:ind w:firstLine="0"/>
    </w:pPr>
    <w:rPr>
      <w:szCs w:val="24"/>
    </w:rPr>
  </w:style>
  <w:style w:type="paragraph" w:customStyle="1" w:styleId="materials">
    <w:name w:val="materials"/>
    <w:basedOn w:val="a5"/>
    <w:uiPriority w:val="99"/>
    <w:rsid w:val="00F34043"/>
    <w:pPr>
      <w:spacing w:before="100" w:beforeAutospacing="1" w:after="100" w:afterAutospacing="1" w:line="240" w:lineRule="auto"/>
      <w:ind w:firstLine="0"/>
    </w:pPr>
    <w:rPr>
      <w:rFonts w:ascii="Arial" w:hAnsi="Arial" w:cs="Arial"/>
      <w:color w:val="000055"/>
      <w:sz w:val="23"/>
      <w:szCs w:val="23"/>
    </w:rPr>
  </w:style>
  <w:style w:type="paragraph" w:customStyle="1" w:styleId="Heading">
    <w:name w:val="Heading"/>
    <w:rsid w:val="00F34043"/>
    <w:pPr>
      <w:widowControl w:val="0"/>
      <w:autoSpaceDE w:val="0"/>
      <w:autoSpaceDN w:val="0"/>
      <w:adjustRightInd w:val="0"/>
    </w:pPr>
    <w:rPr>
      <w:rFonts w:ascii="Arial" w:hAnsi="Arial" w:cs="Arial"/>
      <w:b/>
      <w:bCs/>
    </w:rPr>
  </w:style>
  <w:style w:type="paragraph" w:customStyle="1" w:styleId="111">
    <w:name w:val="Знак11"/>
    <w:basedOn w:val="a5"/>
    <w:uiPriority w:val="99"/>
    <w:rsid w:val="00F34043"/>
    <w:pPr>
      <w:keepLines/>
      <w:spacing w:after="160" w:line="240" w:lineRule="exact"/>
      <w:ind w:firstLine="0"/>
    </w:pPr>
    <w:rPr>
      <w:rFonts w:ascii="Verdana" w:eastAsia="MS Mincho" w:hAnsi="Verdana" w:cs="Franklin Gothic Book"/>
      <w:sz w:val="20"/>
      <w:lang w:val="en-US" w:eastAsia="en-US"/>
    </w:rPr>
  </w:style>
  <w:style w:type="character" w:customStyle="1" w:styleId="FontStyle31">
    <w:name w:val="Font Style31"/>
    <w:basedOn w:val="a7"/>
    <w:uiPriority w:val="99"/>
    <w:rsid w:val="00F34043"/>
    <w:rPr>
      <w:rFonts w:ascii="Arial" w:hAnsi="Arial" w:cs="Arial"/>
      <w:b/>
      <w:bCs/>
      <w:sz w:val="22"/>
      <w:szCs w:val="22"/>
    </w:rPr>
  </w:style>
  <w:style w:type="paragraph" w:customStyle="1" w:styleId="Style15">
    <w:name w:val="Style15"/>
    <w:basedOn w:val="a5"/>
    <w:uiPriority w:val="99"/>
    <w:rsid w:val="00F34043"/>
    <w:pPr>
      <w:widowControl w:val="0"/>
      <w:autoSpaceDE w:val="0"/>
      <w:autoSpaceDN w:val="0"/>
      <w:adjustRightInd w:val="0"/>
      <w:spacing w:line="240" w:lineRule="auto"/>
      <w:ind w:firstLine="0"/>
    </w:pPr>
    <w:rPr>
      <w:szCs w:val="24"/>
    </w:rPr>
  </w:style>
  <w:style w:type="character" w:customStyle="1" w:styleId="FontStyle26">
    <w:name w:val="Font Style26"/>
    <w:basedOn w:val="a7"/>
    <w:uiPriority w:val="99"/>
    <w:rsid w:val="00F34043"/>
    <w:rPr>
      <w:rFonts w:ascii="Times New Roman" w:hAnsi="Times New Roman" w:cs="Times New Roman"/>
      <w:i/>
      <w:iCs/>
      <w:spacing w:val="20"/>
      <w:sz w:val="24"/>
      <w:szCs w:val="24"/>
    </w:rPr>
  </w:style>
  <w:style w:type="paragraph" w:customStyle="1" w:styleId="family">
    <w:name w:val="family"/>
    <w:basedOn w:val="a5"/>
    <w:uiPriority w:val="99"/>
    <w:rsid w:val="00F34043"/>
    <w:pPr>
      <w:spacing w:before="45" w:after="75" w:line="240" w:lineRule="auto"/>
      <w:ind w:firstLine="288"/>
      <w:jc w:val="center"/>
    </w:pPr>
    <w:rPr>
      <w:rFonts w:ascii="Times" w:hAnsi="Times"/>
      <w:b/>
      <w:bCs/>
      <w:i/>
      <w:iCs/>
      <w:sz w:val="23"/>
      <w:szCs w:val="23"/>
    </w:rPr>
  </w:style>
  <w:style w:type="paragraph" w:customStyle="1" w:styleId="species">
    <w:name w:val="species"/>
    <w:basedOn w:val="a5"/>
    <w:uiPriority w:val="99"/>
    <w:rsid w:val="00F34043"/>
    <w:pPr>
      <w:spacing w:line="240" w:lineRule="auto"/>
      <w:ind w:firstLine="288"/>
      <w:jc w:val="center"/>
    </w:pPr>
    <w:rPr>
      <w:b/>
      <w:bCs/>
      <w:sz w:val="23"/>
      <w:szCs w:val="23"/>
    </w:rPr>
  </w:style>
  <w:style w:type="character" w:customStyle="1" w:styleId="affffffff9">
    <w:name w:val="Знак Знак"/>
    <w:basedOn w:val="a7"/>
    <w:uiPriority w:val="99"/>
    <w:locked/>
    <w:rsid w:val="00F34043"/>
    <w:rPr>
      <w:rFonts w:ascii="Consolas" w:hAnsi="Consolas" w:cs="Times New Roman"/>
      <w:sz w:val="21"/>
      <w:szCs w:val="21"/>
      <w:lang w:val="ru-RU" w:eastAsia="en-US" w:bidi="ar-SA"/>
    </w:rPr>
  </w:style>
  <w:style w:type="character" w:customStyle="1" w:styleId="212">
    <w:name w:val="Основной текст 2 Знак1"/>
    <w:basedOn w:val="a7"/>
    <w:uiPriority w:val="99"/>
    <w:rsid w:val="00F34043"/>
    <w:rPr>
      <w:rFonts w:cs="Times New Roman"/>
      <w:b/>
      <w:bCs/>
      <w:caps/>
      <w:sz w:val="24"/>
      <w:szCs w:val="24"/>
      <w:lang w:val="ru-RU" w:eastAsia="ru-RU" w:bidi="ar-SA"/>
    </w:rPr>
  </w:style>
  <w:style w:type="character" w:customStyle="1" w:styleId="2ff0">
    <w:name w:val="Основной текст Знак2"/>
    <w:aliases w:val="Знак1 Знак Знак,Основной текст1 Знак1,Основной текст1 Знак Знак,Основной текст Знак1 Знак1,Основной текст Знак Знак Знак,Основной текст Знак Знак Знак Знак Знак Знак,Знак1 Знак Знак1 Знак1"/>
    <w:basedOn w:val="a7"/>
    <w:uiPriority w:val="99"/>
    <w:rsid w:val="00F34043"/>
    <w:rPr>
      <w:rFonts w:cs="Times New Roman"/>
      <w:sz w:val="24"/>
      <w:szCs w:val="24"/>
      <w:lang w:val="ru-RU" w:eastAsia="ru-RU" w:bidi="ar-SA"/>
    </w:rPr>
  </w:style>
  <w:style w:type="character" w:customStyle="1" w:styleId="122">
    <w:name w:val="Знак Знак12"/>
    <w:basedOn w:val="a7"/>
    <w:uiPriority w:val="99"/>
    <w:rsid w:val="00F34043"/>
    <w:rPr>
      <w:rFonts w:cs="Times New Roman"/>
      <w:lang w:val="ru-RU" w:eastAsia="ru-RU" w:bidi="ar-SA"/>
    </w:rPr>
  </w:style>
  <w:style w:type="character" w:customStyle="1" w:styleId="FontStyle29">
    <w:name w:val="Font Style29"/>
    <w:basedOn w:val="a7"/>
    <w:uiPriority w:val="99"/>
    <w:rsid w:val="00F34043"/>
    <w:rPr>
      <w:rFonts w:ascii="Times New Roman" w:hAnsi="Times New Roman" w:cs="Times New Roman"/>
      <w:b/>
      <w:bCs/>
      <w:spacing w:val="-10"/>
      <w:sz w:val="24"/>
      <w:szCs w:val="24"/>
    </w:rPr>
  </w:style>
  <w:style w:type="character" w:customStyle="1" w:styleId="FontStyle30">
    <w:name w:val="Font Style30"/>
    <w:basedOn w:val="a7"/>
    <w:uiPriority w:val="99"/>
    <w:rsid w:val="00F34043"/>
    <w:rPr>
      <w:rFonts w:ascii="Times New Roman" w:hAnsi="Times New Roman" w:cs="Times New Roman"/>
      <w:spacing w:val="-10"/>
      <w:sz w:val="16"/>
      <w:szCs w:val="16"/>
    </w:rPr>
  </w:style>
  <w:style w:type="character" w:customStyle="1" w:styleId="FontStyle32">
    <w:name w:val="Font Style32"/>
    <w:basedOn w:val="a7"/>
    <w:uiPriority w:val="99"/>
    <w:rsid w:val="00F34043"/>
    <w:rPr>
      <w:rFonts w:ascii="Trebuchet MS" w:hAnsi="Trebuchet MS" w:cs="Trebuchet MS"/>
      <w:sz w:val="32"/>
      <w:szCs w:val="32"/>
    </w:rPr>
  </w:style>
  <w:style w:type="character" w:customStyle="1" w:styleId="FontStyle33">
    <w:name w:val="Font Style33"/>
    <w:basedOn w:val="a7"/>
    <w:uiPriority w:val="99"/>
    <w:rsid w:val="00F34043"/>
    <w:rPr>
      <w:rFonts w:ascii="Sylfaen" w:hAnsi="Sylfaen" w:cs="Sylfaen"/>
      <w:b/>
      <w:bCs/>
      <w:sz w:val="22"/>
      <w:szCs w:val="22"/>
    </w:rPr>
  </w:style>
  <w:style w:type="character" w:customStyle="1" w:styleId="FontStyle34">
    <w:name w:val="Font Style34"/>
    <w:basedOn w:val="a7"/>
    <w:uiPriority w:val="99"/>
    <w:rsid w:val="00F34043"/>
    <w:rPr>
      <w:rFonts w:ascii="Times New Roman" w:hAnsi="Times New Roman" w:cs="Times New Roman"/>
      <w:b/>
      <w:bCs/>
      <w:spacing w:val="-10"/>
      <w:sz w:val="24"/>
      <w:szCs w:val="24"/>
    </w:rPr>
  </w:style>
  <w:style w:type="paragraph" w:customStyle="1" w:styleId="Style14">
    <w:name w:val="Style14"/>
    <w:basedOn w:val="a5"/>
    <w:uiPriority w:val="99"/>
    <w:rsid w:val="00F34043"/>
    <w:pPr>
      <w:widowControl w:val="0"/>
      <w:autoSpaceDE w:val="0"/>
      <w:autoSpaceDN w:val="0"/>
      <w:adjustRightInd w:val="0"/>
      <w:spacing w:line="240" w:lineRule="auto"/>
      <w:ind w:firstLine="0"/>
    </w:pPr>
    <w:rPr>
      <w:szCs w:val="24"/>
    </w:rPr>
  </w:style>
  <w:style w:type="paragraph" w:customStyle="1" w:styleId="Style16">
    <w:name w:val="Style16"/>
    <w:basedOn w:val="a5"/>
    <w:uiPriority w:val="99"/>
    <w:rsid w:val="00F34043"/>
    <w:pPr>
      <w:widowControl w:val="0"/>
      <w:autoSpaceDE w:val="0"/>
      <w:autoSpaceDN w:val="0"/>
      <w:adjustRightInd w:val="0"/>
      <w:spacing w:line="240" w:lineRule="auto"/>
      <w:ind w:firstLine="0"/>
    </w:pPr>
    <w:rPr>
      <w:szCs w:val="24"/>
    </w:rPr>
  </w:style>
  <w:style w:type="paragraph" w:customStyle="1" w:styleId="Style17">
    <w:name w:val="Style17"/>
    <w:basedOn w:val="a5"/>
    <w:uiPriority w:val="99"/>
    <w:rsid w:val="00F34043"/>
    <w:pPr>
      <w:widowControl w:val="0"/>
      <w:autoSpaceDE w:val="0"/>
      <w:autoSpaceDN w:val="0"/>
      <w:adjustRightInd w:val="0"/>
      <w:spacing w:line="240" w:lineRule="auto"/>
      <w:ind w:firstLine="0"/>
    </w:pPr>
    <w:rPr>
      <w:szCs w:val="24"/>
    </w:rPr>
  </w:style>
  <w:style w:type="paragraph" w:customStyle="1" w:styleId="Style18">
    <w:name w:val="Style18"/>
    <w:basedOn w:val="a5"/>
    <w:uiPriority w:val="99"/>
    <w:rsid w:val="00F34043"/>
    <w:pPr>
      <w:widowControl w:val="0"/>
      <w:autoSpaceDE w:val="0"/>
      <w:autoSpaceDN w:val="0"/>
      <w:adjustRightInd w:val="0"/>
      <w:spacing w:line="240" w:lineRule="auto"/>
      <w:ind w:firstLine="0"/>
    </w:pPr>
    <w:rPr>
      <w:szCs w:val="24"/>
    </w:rPr>
  </w:style>
  <w:style w:type="paragraph" w:customStyle="1" w:styleId="Style20">
    <w:name w:val="Style20"/>
    <w:basedOn w:val="a5"/>
    <w:uiPriority w:val="99"/>
    <w:rsid w:val="00F34043"/>
    <w:pPr>
      <w:widowControl w:val="0"/>
      <w:autoSpaceDE w:val="0"/>
      <w:autoSpaceDN w:val="0"/>
      <w:adjustRightInd w:val="0"/>
      <w:spacing w:line="274" w:lineRule="exact"/>
      <w:ind w:firstLine="0"/>
    </w:pPr>
    <w:rPr>
      <w:szCs w:val="24"/>
    </w:rPr>
  </w:style>
  <w:style w:type="paragraph" w:customStyle="1" w:styleId="Style21">
    <w:name w:val="Style21"/>
    <w:basedOn w:val="a5"/>
    <w:uiPriority w:val="99"/>
    <w:rsid w:val="00F34043"/>
    <w:pPr>
      <w:widowControl w:val="0"/>
      <w:autoSpaceDE w:val="0"/>
      <w:autoSpaceDN w:val="0"/>
      <w:adjustRightInd w:val="0"/>
      <w:spacing w:line="240" w:lineRule="auto"/>
      <w:ind w:firstLine="0"/>
    </w:pPr>
    <w:rPr>
      <w:szCs w:val="24"/>
    </w:rPr>
  </w:style>
  <w:style w:type="paragraph" w:customStyle="1" w:styleId="Style22">
    <w:name w:val="Style22"/>
    <w:basedOn w:val="a5"/>
    <w:uiPriority w:val="99"/>
    <w:rsid w:val="00F34043"/>
    <w:pPr>
      <w:widowControl w:val="0"/>
      <w:autoSpaceDE w:val="0"/>
      <w:autoSpaceDN w:val="0"/>
      <w:adjustRightInd w:val="0"/>
      <w:spacing w:line="240" w:lineRule="auto"/>
      <w:ind w:firstLine="0"/>
    </w:pPr>
    <w:rPr>
      <w:szCs w:val="24"/>
    </w:rPr>
  </w:style>
  <w:style w:type="character" w:customStyle="1" w:styleId="FontStyle35">
    <w:name w:val="Font Style35"/>
    <w:basedOn w:val="a7"/>
    <w:uiPriority w:val="99"/>
    <w:rsid w:val="00F34043"/>
    <w:rPr>
      <w:rFonts w:ascii="Candara" w:hAnsi="Candara" w:cs="Candara"/>
      <w:b/>
      <w:bCs/>
      <w:sz w:val="32"/>
      <w:szCs w:val="32"/>
    </w:rPr>
  </w:style>
  <w:style w:type="character" w:customStyle="1" w:styleId="FontStyle36">
    <w:name w:val="Font Style36"/>
    <w:basedOn w:val="a7"/>
    <w:uiPriority w:val="99"/>
    <w:rsid w:val="00F34043"/>
    <w:rPr>
      <w:rFonts w:ascii="Times New Roman" w:hAnsi="Times New Roman" w:cs="Times New Roman"/>
      <w:b/>
      <w:bCs/>
      <w:sz w:val="26"/>
      <w:szCs w:val="26"/>
    </w:rPr>
  </w:style>
  <w:style w:type="character" w:customStyle="1" w:styleId="FontStyle37">
    <w:name w:val="Font Style37"/>
    <w:basedOn w:val="a7"/>
    <w:uiPriority w:val="99"/>
    <w:rsid w:val="00F34043"/>
    <w:rPr>
      <w:rFonts w:ascii="Sylfaen" w:hAnsi="Sylfaen" w:cs="Sylfaen"/>
      <w:b/>
      <w:bCs/>
      <w:i/>
      <w:iCs/>
      <w:spacing w:val="100"/>
      <w:sz w:val="10"/>
      <w:szCs w:val="10"/>
    </w:rPr>
  </w:style>
  <w:style w:type="character" w:customStyle="1" w:styleId="FontStyle38">
    <w:name w:val="Font Style38"/>
    <w:basedOn w:val="a7"/>
    <w:uiPriority w:val="99"/>
    <w:rsid w:val="00F34043"/>
    <w:rPr>
      <w:rFonts w:ascii="Trebuchet MS" w:hAnsi="Trebuchet MS" w:cs="Trebuchet MS"/>
      <w:sz w:val="32"/>
      <w:szCs w:val="32"/>
    </w:rPr>
  </w:style>
  <w:style w:type="character" w:customStyle="1" w:styleId="FontStyle39">
    <w:name w:val="Font Style39"/>
    <w:basedOn w:val="a7"/>
    <w:uiPriority w:val="99"/>
    <w:rsid w:val="00F34043"/>
    <w:rPr>
      <w:rFonts w:ascii="Times New Roman" w:hAnsi="Times New Roman" w:cs="Times New Roman"/>
      <w:b/>
      <w:bCs/>
      <w:sz w:val="26"/>
      <w:szCs w:val="26"/>
    </w:rPr>
  </w:style>
  <w:style w:type="character" w:customStyle="1" w:styleId="FontStyle46">
    <w:name w:val="Font Style46"/>
    <w:basedOn w:val="a7"/>
    <w:uiPriority w:val="99"/>
    <w:rsid w:val="00F34043"/>
    <w:rPr>
      <w:rFonts w:ascii="Times New Roman" w:hAnsi="Times New Roman" w:cs="Times New Roman"/>
      <w:b/>
      <w:bCs/>
      <w:i/>
      <w:iCs/>
      <w:spacing w:val="20"/>
      <w:sz w:val="32"/>
      <w:szCs w:val="32"/>
    </w:rPr>
  </w:style>
  <w:style w:type="paragraph" w:customStyle="1" w:styleId="Style25">
    <w:name w:val="Style25"/>
    <w:basedOn w:val="a5"/>
    <w:uiPriority w:val="99"/>
    <w:rsid w:val="00F34043"/>
    <w:pPr>
      <w:widowControl w:val="0"/>
      <w:autoSpaceDE w:val="0"/>
      <w:autoSpaceDN w:val="0"/>
      <w:adjustRightInd w:val="0"/>
      <w:spacing w:line="240" w:lineRule="auto"/>
      <w:ind w:firstLine="0"/>
    </w:pPr>
    <w:rPr>
      <w:szCs w:val="24"/>
    </w:rPr>
  </w:style>
  <w:style w:type="character" w:customStyle="1" w:styleId="FontStyle42">
    <w:name w:val="Font Style42"/>
    <w:basedOn w:val="a7"/>
    <w:uiPriority w:val="99"/>
    <w:rsid w:val="00F34043"/>
    <w:rPr>
      <w:rFonts w:ascii="Times New Roman" w:hAnsi="Times New Roman" w:cs="Times New Roman"/>
      <w:b/>
      <w:bCs/>
      <w:sz w:val="24"/>
      <w:szCs w:val="24"/>
    </w:rPr>
  </w:style>
  <w:style w:type="paragraph" w:customStyle="1" w:styleId="Style19">
    <w:name w:val="Style19"/>
    <w:basedOn w:val="a5"/>
    <w:uiPriority w:val="99"/>
    <w:rsid w:val="00F34043"/>
    <w:pPr>
      <w:widowControl w:val="0"/>
      <w:autoSpaceDE w:val="0"/>
      <w:autoSpaceDN w:val="0"/>
      <w:adjustRightInd w:val="0"/>
      <w:spacing w:line="240" w:lineRule="auto"/>
      <w:ind w:firstLine="0"/>
    </w:pPr>
    <w:rPr>
      <w:szCs w:val="24"/>
    </w:rPr>
  </w:style>
  <w:style w:type="paragraph" w:customStyle="1" w:styleId="Style26">
    <w:name w:val="Style26"/>
    <w:basedOn w:val="a5"/>
    <w:uiPriority w:val="99"/>
    <w:rsid w:val="00F34043"/>
    <w:pPr>
      <w:widowControl w:val="0"/>
      <w:autoSpaceDE w:val="0"/>
      <w:autoSpaceDN w:val="0"/>
      <w:adjustRightInd w:val="0"/>
      <w:spacing w:line="240" w:lineRule="auto"/>
      <w:ind w:firstLine="0"/>
    </w:pPr>
    <w:rPr>
      <w:szCs w:val="24"/>
    </w:rPr>
  </w:style>
  <w:style w:type="character" w:customStyle="1" w:styleId="FontStyle43">
    <w:name w:val="Font Style43"/>
    <w:basedOn w:val="a7"/>
    <w:uiPriority w:val="99"/>
    <w:rsid w:val="00F34043"/>
    <w:rPr>
      <w:rFonts w:ascii="Trebuchet MS" w:hAnsi="Trebuchet MS" w:cs="Trebuchet MS"/>
      <w:sz w:val="32"/>
      <w:szCs w:val="32"/>
    </w:rPr>
  </w:style>
  <w:style w:type="character" w:customStyle="1" w:styleId="FontStyle44">
    <w:name w:val="Font Style44"/>
    <w:basedOn w:val="a7"/>
    <w:uiPriority w:val="99"/>
    <w:rsid w:val="00F34043"/>
    <w:rPr>
      <w:rFonts w:ascii="Trebuchet MS" w:hAnsi="Trebuchet MS" w:cs="Trebuchet MS"/>
      <w:sz w:val="34"/>
      <w:szCs w:val="34"/>
    </w:rPr>
  </w:style>
  <w:style w:type="character" w:customStyle="1" w:styleId="FontStyle45">
    <w:name w:val="Font Style45"/>
    <w:basedOn w:val="a7"/>
    <w:uiPriority w:val="99"/>
    <w:rsid w:val="00F34043"/>
    <w:rPr>
      <w:rFonts w:ascii="Trebuchet MS" w:hAnsi="Trebuchet MS" w:cs="Trebuchet MS"/>
      <w:sz w:val="32"/>
      <w:szCs w:val="32"/>
    </w:rPr>
  </w:style>
  <w:style w:type="paragraph" w:customStyle="1" w:styleId="Style23">
    <w:name w:val="Style23"/>
    <w:basedOn w:val="a5"/>
    <w:uiPriority w:val="99"/>
    <w:rsid w:val="00F34043"/>
    <w:pPr>
      <w:widowControl w:val="0"/>
      <w:autoSpaceDE w:val="0"/>
      <w:autoSpaceDN w:val="0"/>
      <w:adjustRightInd w:val="0"/>
      <w:spacing w:line="240" w:lineRule="auto"/>
      <w:ind w:firstLine="0"/>
    </w:pPr>
    <w:rPr>
      <w:szCs w:val="24"/>
    </w:rPr>
  </w:style>
  <w:style w:type="paragraph" w:customStyle="1" w:styleId="Style27">
    <w:name w:val="Style27"/>
    <w:basedOn w:val="a5"/>
    <w:uiPriority w:val="99"/>
    <w:rsid w:val="00F34043"/>
    <w:pPr>
      <w:widowControl w:val="0"/>
      <w:autoSpaceDE w:val="0"/>
      <w:autoSpaceDN w:val="0"/>
      <w:adjustRightInd w:val="0"/>
      <w:spacing w:line="240" w:lineRule="auto"/>
      <w:ind w:firstLine="0"/>
    </w:pPr>
    <w:rPr>
      <w:szCs w:val="24"/>
    </w:rPr>
  </w:style>
  <w:style w:type="character" w:customStyle="1" w:styleId="FontStyle50">
    <w:name w:val="Font Style50"/>
    <w:basedOn w:val="a7"/>
    <w:uiPriority w:val="99"/>
    <w:rsid w:val="00F34043"/>
    <w:rPr>
      <w:rFonts w:ascii="Courier New" w:hAnsi="Courier New" w:cs="Courier New"/>
      <w:b/>
      <w:bCs/>
      <w:sz w:val="18"/>
      <w:szCs w:val="18"/>
    </w:rPr>
  </w:style>
  <w:style w:type="character" w:customStyle="1" w:styleId="FontStyle51">
    <w:name w:val="Font Style51"/>
    <w:basedOn w:val="a7"/>
    <w:uiPriority w:val="99"/>
    <w:rsid w:val="00F34043"/>
    <w:rPr>
      <w:rFonts w:ascii="Courier New" w:hAnsi="Courier New" w:cs="Courier New"/>
      <w:sz w:val="30"/>
      <w:szCs w:val="30"/>
    </w:rPr>
  </w:style>
  <w:style w:type="character" w:customStyle="1" w:styleId="FontStyle52">
    <w:name w:val="Font Style52"/>
    <w:basedOn w:val="a7"/>
    <w:uiPriority w:val="99"/>
    <w:rsid w:val="00F34043"/>
    <w:rPr>
      <w:rFonts w:ascii="Times New Roman" w:hAnsi="Times New Roman" w:cs="Times New Roman"/>
      <w:b/>
      <w:bCs/>
      <w:sz w:val="26"/>
      <w:szCs w:val="26"/>
    </w:rPr>
  </w:style>
  <w:style w:type="character" w:customStyle="1" w:styleId="Normal">
    <w:name w:val="Normal Знак"/>
    <w:basedOn w:val="a7"/>
    <w:link w:val="39"/>
    <w:uiPriority w:val="99"/>
    <w:locked/>
    <w:rsid w:val="00F34043"/>
    <w:rPr>
      <w:rFonts w:ascii="Times New Roman" w:hAnsi="Times New Roman" w:cs="Times New Roman"/>
      <w:sz w:val="22"/>
      <w:lang w:val="ru-RU" w:eastAsia="ru-RU" w:bidi="ar-SA"/>
    </w:rPr>
  </w:style>
  <w:style w:type="paragraph" w:customStyle="1" w:styleId="affffffffa">
    <w:name w:val="основной текст"/>
    <w:basedOn w:val="a5"/>
    <w:uiPriority w:val="99"/>
    <w:rsid w:val="00F34043"/>
    <w:pPr>
      <w:spacing w:after="120" w:line="240" w:lineRule="auto"/>
      <w:ind w:firstLine="851"/>
      <w:jc w:val="both"/>
    </w:pPr>
    <w:rPr>
      <w:rFonts w:ascii="Arial" w:hAnsi="Arial"/>
      <w:sz w:val="28"/>
    </w:rPr>
  </w:style>
  <w:style w:type="paragraph" w:customStyle="1" w:styleId="form">
    <w:name w:val="form"/>
    <w:basedOn w:val="a5"/>
    <w:uiPriority w:val="99"/>
    <w:rsid w:val="00F34043"/>
    <w:pPr>
      <w:spacing w:before="100" w:beforeAutospacing="1" w:after="100" w:afterAutospacing="1" w:line="240" w:lineRule="auto"/>
      <w:ind w:firstLine="0"/>
      <w:jc w:val="center"/>
    </w:pPr>
    <w:rPr>
      <w:rFonts w:ascii="Arial" w:hAnsi="Arial" w:cs="Arial"/>
      <w:color w:val="000000"/>
      <w:szCs w:val="24"/>
    </w:rPr>
  </w:style>
  <w:style w:type="character" w:customStyle="1" w:styleId="1ff0">
    <w:name w:val="Основной текст Знак1 Знак"/>
    <w:aliases w:val="Основной текст Знак Знак Знак2,Основной текст Знак Знак Знак Знак Знак Знак2,Знак1 Знак Знак1 Знак,Основной текст1 Знак2 Знак,Основной текст1 Знак Знак2 Знак,Основной текст1 Знак Знак Знак Знак Знак"/>
    <w:basedOn w:val="a7"/>
    <w:uiPriority w:val="99"/>
    <w:rsid w:val="00F34043"/>
    <w:rPr>
      <w:rFonts w:cs="Times New Roman"/>
      <w:sz w:val="24"/>
      <w:szCs w:val="24"/>
      <w:lang w:val="ru-RU" w:eastAsia="ru-RU" w:bidi="ar-SA"/>
    </w:rPr>
  </w:style>
  <w:style w:type="paragraph" w:customStyle="1" w:styleId="1ff1">
    <w:name w:val="Знак Знак Знак Знак Знак1 Знак"/>
    <w:basedOn w:val="a5"/>
    <w:uiPriority w:val="99"/>
    <w:rsid w:val="00F34043"/>
    <w:pPr>
      <w:spacing w:after="160" w:line="240" w:lineRule="exact"/>
      <w:ind w:firstLine="0"/>
    </w:pPr>
    <w:rPr>
      <w:rFonts w:ascii="Verdana" w:hAnsi="Verdana"/>
      <w:szCs w:val="24"/>
      <w:lang w:val="en-US" w:eastAsia="en-US"/>
    </w:rPr>
  </w:style>
  <w:style w:type="character" w:customStyle="1" w:styleId="affffffffb">
    <w:name w:val="Знак Знак Знак Знак"/>
    <w:aliases w:val="Знак Знак Знак1,Заголовок 31 Знак,Знак Знак1 Знак Знак"/>
    <w:basedOn w:val="a7"/>
    <w:uiPriority w:val="99"/>
    <w:locked/>
    <w:rsid w:val="00F34043"/>
    <w:rPr>
      <w:rFonts w:ascii="Cambria" w:hAnsi="Cambria" w:cs="Times New Roman"/>
      <w:b/>
      <w:bCs/>
      <w:color w:val="4F81BD"/>
      <w:sz w:val="24"/>
      <w:szCs w:val="24"/>
      <w:lang w:val="ru-RU" w:eastAsia="ru-RU" w:bidi="ar-SA"/>
    </w:rPr>
  </w:style>
  <w:style w:type="paragraph" w:customStyle="1" w:styleId="u">
    <w:name w:val="u"/>
    <w:basedOn w:val="a5"/>
    <w:uiPriority w:val="99"/>
    <w:rsid w:val="00F34043"/>
    <w:pPr>
      <w:spacing w:line="240" w:lineRule="auto"/>
      <w:ind w:firstLine="539"/>
      <w:jc w:val="both"/>
    </w:pPr>
    <w:rPr>
      <w:color w:val="000000"/>
      <w:sz w:val="18"/>
      <w:szCs w:val="18"/>
    </w:rPr>
  </w:style>
  <w:style w:type="paragraph" w:customStyle="1" w:styleId="1ff2">
    <w:name w:val="Титул1"/>
    <w:basedOn w:val="a5"/>
    <w:autoRedefine/>
    <w:uiPriority w:val="99"/>
    <w:rsid w:val="00F340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r">
    <w:name w:val="r"/>
    <w:basedOn w:val="a5"/>
    <w:uiPriority w:val="99"/>
    <w:rsid w:val="00F34043"/>
    <w:pPr>
      <w:spacing w:line="240" w:lineRule="auto"/>
      <w:ind w:firstLine="0"/>
      <w:jc w:val="right"/>
    </w:pPr>
    <w:rPr>
      <w:color w:val="000000"/>
      <w:szCs w:val="24"/>
    </w:rPr>
  </w:style>
  <w:style w:type="paragraph" w:customStyle="1" w:styleId="affffffffc">
    <w:name w:val="Краткий обратный адрес"/>
    <w:basedOn w:val="a5"/>
    <w:uiPriority w:val="99"/>
    <w:rsid w:val="00F34043"/>
    <w:pPr>
      <w:spacing w:line="240" w:lineRule="auto"/>
      <w:ind w:firstLine="0"/>
    </w:pPr>
    <w:rPr>
      <w:szCs w:val="24"/>
    </w:rPr>
  </w:style>
  <w:style w:type="paragraph" w:customStyle="1" w:styleId="Oaae11">
    <w:name w:val="Oaae11"/>
    <w:basedOn w:val="a5"/>
    <w:uiPriority w:val="99"/>
    <w:rsid w:val="00F34043"/>
    <w:pPr>
      <w:widowControl w:val="0"/>
      <w:overflowPunct w:val="0"/>
      <w:autoSpaceDE w:val="0"/>
      <w:autoSpaceDN w:val="0"/>
      <w:adjustRightInd w:val="0"/>
      <w:spacing w:line="240" w:lineRule="auto"/>
      <w:ind w:firstLine="0"/>
      <w:jc w:val="center"/>
      <w:textAlignment w:val="baseline"/>
    </w:pPr>
  </w:style>
  <w:style w:type="paragraph" w:customStyle="1" w:styleId="consplusnormal1">
    <w:name w:val="consplusnormal"/>
    <w:basedOn w:val="a5"/>
    <w:uiPriority w:val="99"/>
    <w:rsid w:val="00F34043"/>
    <w:pPr>
      <w:autoSpaceDE w:val="0"/>
      <w:autoSpaceDN w:val="0"/>
      <w:spacing w:line="240" w:lineRule="auto"/>
      <w:ind w:firstLine="720"/>
    </w:pPr>
    <w:rPr>
      <w:rFonts w:ascii="Arial" w:hAnsi="Arial" w:cs="Arial"/>
      <w:sz w:val="20"/>
    </w:rPr>
  </w:style>
  <w:style w:type="paragraph" w:customStyle="1" w:styleId="Report">
    <w:name w:val="Report"/>
    <w:basedOn w:val="a5"/>
    <w:uiPriority w:val="99"/>
    <w:rsid w:val="00F34043"/>
    <w:pPr>
      <w:jc w:val="both"/>
    </w:pPr>
  </w:style>
  <w:style w:type="character" w:customStyle="1" w:styleId="Normal0">
    <w:name w:val="Normal Знак Знак"/>
    <w:basedOn w:val="a7"/>
    <w:uiPriority w:val="99"/>
    <w:rsid w:val="00F34043"/>
    <w:rPr>
      <w:rFonts w:cs="Times New Roman"/>
      <w:sz w:val="22"/>
      <w:lang w:val="ru-RU" w:eastAsia="ru-RU" w:bidi="ar-SA"/>
    </w:rPr>
  </w:style>
  <w:style w:type="paragraph" w:customStyle="1" w:styleId="10-021">
    <w:name w:val="Стиль 10 пт полужирный По центру Слева:  -02 см Первая строка:...1"/>
    <w:basedOn w:val="a5"/>
    <w:uiPriority w:val="99"/>
    <w:rsid w:val="00F34043"/>
    <w:pPr>
      <w:widowControl w:val="0"/>
      <w:autoSpaceDE w:val="0"/>
      <w:autoSpaceDN w:val="0"/>
      <w:adjustRightInd w:val="0"/>
      <w:spacing w:line="240" w:lineRule="auto"/>
      <w:ind w:left="-113" w:right="-113" w:firstLine="0"/>
      <w:jc w:val="center"/>
    </w:pPr>
    <w:rPr>
      <w:b/>
      <w:bCs/>
      <w:sz w:val="20"/>
    </w:rPr>
  </w:style>
  <w:style w:type="paragraph" w:customStyle="1" w:styleId="up1">
    <w:name w:val="up1"/>
    <w:basedOn w:val="a5"/>
    <w:uiPriority w:val="99"/>
    <w:rsid w:val="00F34043"/>
    <w:pPr>
      <w:spacing w:after="100" w:afterAutospacing="1" w:line="240" w:lineRule="auto"/>
      <w:ind w:left="150" w:firstLine="375"/>
    </w:pPr>
    <w:rPr>
      <w:rFonts w:ascii="Arial" w:hAnsi="Arial" w:cs="Arial"/>
      <w:color w:val="000000"/>
      <w:szCs w:val="24"/>
    </w:rPr>
  </w:style>
  <w:style w:type="character" w:customStyle="1" w:styleId="3f4">
    <w:name w:val="Знак3 Знак Знак"/>
    <w:basedOn w:val="a7"/>
    <w:uiPriority w:val="99"/>
    <w:rsid w:val="00F34043"/>
    <w:rPr>
      <w:rFonts w:cs="Times New Roman"/>
      <w:sz w:val="24"/>
      <w:szCs w:val="24"/>
    </w:rPr>
  </w:style>
  <w:style w:type="paragraph" w:customStyle="1" w:styleId="a">
    <w:name w:val="Маркер Смыслов"/>
    <w:basedOn w:val="a5"/>
    <w:uiPriority w:val="99"/>
    <w:rsid w:val="00F34043"/>
    <w:pPr>
      <w:numPr>
        <w:numId w:val="13"/>
      </w:numPr>
      <w:tabs>
        <w:tab w:val="left" w:pos="284"/>
      </w:tabs>
      <w:spacing w:before="40" w:line="240" w:lineRule="auto"/>
      <w:ind w:left="709" w:hanging="425"/>
    </w:pPr>
  </w:style>
  <w:style w:type="character" w:customStyle="1" w:styleId="affffffffd">
    <w:name w:val="под название"/>
    <w:basedOn w:val="a7"/>
    <w:uiPriority w:val="99"/>
    <w:rsid w:val="00F34043"/>
    <w:rPr>
      <w:rFonts w:cs="Times New Roman"/>
      <w:sz w:val="22"/>
    </w:rPr>
  </w:style>
  <w:style w:type="character" w:customStyle="1" w:styleId="73">
    <w:name w:val="Знак7 Знак"/>
    <w:basedOn w:val="a7"/>
    <w:uiPriority w:val="99"/>
    <w:rsid w:val="00F34043"/>
    <w:rPr>
      <w:rFonts w:cs="Times New Roman"/>
      <w:sz w:val="24"/>
      <w:szCs w:val="24"/>
      <w:lang w:val="ru-RU" w:eastAsia="ru-RU" w:bidi="ar-SA"/>
    </w:rPr>
  </w:style>
  <w:style w:type="character" w:customStyle="1" w:styleId="213">
    <w:name w:val="Знак2 Знак1"/>
    <w:basedOn w:val="a7"/>
    <w:uiPriority w:val="99"/>
    <w:rsid w:val="00F34043"/>
    <w:rPr>
      <w:rFonts w:cs="Times New Roman"/>
      <w:sz w:val="24"/>
      <w:szCs w:val="24"/>
    </w:rPr>
  </w:style>
  <w:style w:type="paragraph" w:customStyle="1" w:styleId="2TimesNewRoman">
    <w:name w:val="Заголовок 2 + Times New Roman"/>
    <w:aliases w:val="не курсив,по центру"/>
    <w:basedOn w:val="20"/>
    <w:uiPriority w:val="99"/>
    <w:rsid w:val="00F34043"/>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affffffffe">
    <w:name w:val="Сноска"/>
    <w:basedOn w:val="a5"/>
    <w:uiPriority w:val="99"/>
    <w:rsid w:val="00F34043"/>
    <w:pPr>
      <w:spacing w:line="240" w:lineRule="auto"/>
      <w:ind w:firstLine="284"/>
      <w:jc w:val="both"/>
    </w:pPr>
    <w:rPr>
      <w:sz w:val="20"/>
    </w:rPr>
  </w:style>
  <w:style w:type="character" w:customStyle="1" w:styleId="emphasize1">
    <w:name w:val="emphasize1"/>
    <w:basedOn w:val="a7"/>
    <w:uiPriority w:val="99"/>
    <w:rsid w:val="00F34043"/>
    <w:rPr>
      <w:rFonts w:cs="Times New Roman"/>
      <w:i/>
      <w:iCs/>
    </w:rPr>
  </w:style>
  <w:style w:type="character" w:customStyle="1" w:styleId="74">
    <w:name w:val="Знак7 Знак Знак"/>
    <w:basedOn w:val="a7"/>
    <w:uiPriority w:val="99"/>
    <w:rsid w:val="00F34043"/>
    <w:rPr>
      <w:rFonts w:cs="Times New Roman"/>
      <w:sz w:val="24"/>
      <w:szCs w:val="24"/>
      <w:lang w:val="ru-RU" w:eastAsia="ru-RU" w:bidi="ar-SA"/>
    </w:rPr>
  </w:style>
  <w:style w:type="character" w:customStyle="1" w:styleId="63">
    <w:name w:val="Знак6 Знак Знак"/>
    <w:basedOn w:val="a7"/>
    <w:uiPriority w:val="99"/>
    <w:rsid w:val="00F34043"/>
    <w:rPr>
      <w:rFonts w:cs="Times New Roman"/>
      <w:lang w:val="ru-RU" w:eastAsia="ru-RU" w:bidi="ar-SA"/>
    </w:rPr>
  </w:style>
  <w:style w:type="character" w:customStyle="1" w:styleId="58">
    <w:name w:val="Знак5 Знак Знак"/>
    <w:basedOn w:val="a7"/>
    <w:uiPriority w:val="99"/>
    <w:rsid w:val="00F34043"/>
    <w:rPr>
      <w:rFonts w:cs="Times New Roman"/>
      <w:b/>
      <w:bCs/>
      <w:sz w:val="24"/>
      <w:szCs w:val="24"/>
      <w:lang w:val="ru-RU" w:eastAsia="ru-RU" w:bidi="ar-SA"/>
    </w:rPr>
  </w:style>
  <w:style w:type="character" w:customStyle="1" w:styleId="Normal1">
    <w:name w:val="Normal Знак Знак Знак"/>
    <w:basedOn w:val="a7"/>
    <w:uiPriority w:val="99"/>
    <w:rsid w:val="00F34043"/>
    <w:rPr>
      <w:rFonts w:cs="Times New Roman"/>
      <w:sz w:val="22"/>
      <w:lang w:val="ru-RU" w:eastAsia="ru-RU" w:bidi="ar-SA"/>
    </w:rPr>
  </w:style>
  <w:style w:type="character" w:customStyle="1" w:styleId="2ff1">
    <w:name w:val="Знак2 Знак Знак"/>
    <w:basedOn w:val="a7"/>
    <w:uiPriority w:val="99"/>
    <w:rsid w:val="00F34043"/>
    <w:rPr>
      <w:rFonts w:cs="Times New Roman"/>
      <w:sz w:val="24"/>
      <w:szCs w:val="24"/>
    </w:rPr>
  </w:style>
  <w:style w:type="character" w:customStyle="1" w:styleId="S210">
    <w:name w:val="S_Заголовок 2 Знак Знак1"/>
    <w:basedOn w:val="a7"/>
    <w:uiPriority w:val="99"/>
    <w:rsid w:val="00F34043"/>
    <w:rPr>
      <w:rFonts w:eastAsia="Times New Roman" w:cs="Arial"/>
      <w:b/>
      <w:bCs/>
      <w:sz w:val="24"/>
      <w:szCs w:val="24"/>
      <w:lang w:val="ru-RU" w:eastAsia="ru-RU" w:bidi="ar-SA"/>
    </w:rPr>
  </w:style>
  <w:style w:type="character" w:customStyle="1" w:styleId="Normal10-021">
    <w:name w:val="Normal + 10 пт полужирный По центру Слева:  -02 см Справ... Знак Знак"/>
    <w:basedOn w:val="a7"/>
    <w:uiPriority w:val="99"/>
    <w:locked/>
    <w:rsid w:val="00F34043"/>
    <w:rPr>
      <w:rFonts w:cs="Times New Roman"/>
      <w:b/>
      <w:bCs/>
      <w:lang w:val="ru-RU" w:eastAsia="ru-RU" w:bidi="ar-SA"/>
    </w:rPr>
  </w:style>
  <w:style w:type="character" w:customStyle="1" w:styleId="ConsPlusNormal2">
    <w:name w:val="ConsPlusNormal Знак Знак"/>
    <w:basedOn w:val="a7"/>
    <w:uiPriority w:val="99"/>
    <w:semiHidden/>
    <w:locked/>
    <w:rsid w:val="00F34043"/>
    <w:rPr>
      <w:rFonts w:ascii="Arial" w:hAnsi="Arial" w:cs="Arial"/>
      <w:lang w:val="ru-RU" w:eastAsia="ru-RU" w:bidi="ar-SA"/>
    </w:rPr>
  </w:style>
  <w:style w:type="character" w:customStyle="1" w:styleId="1ff3">
    <w:name w:val="Заголовок_1 Знак Знак Знак"/>
    <w:basedOn w:val="a7"/>
    <w:uiPriority w:val="99"/>
    <w:semiHidden/>
    <w:locked/>
    <w:rsid w:val="00F34043"/>
    <w:rPr>
      <w:rFonts w:cs="Times New Roman"/>
      <w:sz w:val="24"/>
      <w:szCs w:val="24"/>
      <w:lang w:val="ru-RU" w:eastAsia="ru-RU" w:bidi="ar-SA"/>
    </w:rPr>
  </w:style>
  <w:style w:type="character" w:customStyle="1" w:styleId="S12">
    <w:name w:val="S_Заголовок 1 Знак Знак"/>
    <w:basedOn w:val="1ff3"/>
    <w:uiPriority w:val="99"/>
    <w:locked/>
    <w:rsid w:val="00F34043"/>
    <w:rPr>
      <w:rFonts w:eastAsia="Times New Roman" w:cs="Times New Roman"/>
      <w:b/>
      <w:caps/>
      <w:sz w:val="24"/>
      <w:szCs w:val="24"/>
      <w:lang w:val="ru-RU" w:eastAsia="ru-RU" w:bidi="ar-SA"/>
    </w:rPr>
  </w:style>
  <w:style w:type="character" w:customStyle="1" w:styleId="S31">
    <w:name w:val="S_Заголовок 3 Знак Знак"/>
    <w:basedOn w:val="a7"/>
    <w:uiPriority w:val="99"/>
    <w:locked/>
    <w:rsid w:val="00F34043"/>
    <w:rPr>
      <w:rFonts w:eastAsia="Times New Roman" w:cs="Times New Roman"/>
      <w:b/>
      <w:sz w:val="24"/>
      <w:szCs w:val="24"/>
      <w:u w:val="none"/>
      <w:lang w:val="ru-RU" w:eastAsia="ru-RU" w:bidi="ar-SA"/>
    </w:rPr>
  </w:style>
  <w:style w:type="character" w:customStyle="1" w:styleId="S41">
    <w:name w:val="S_Заголовок 4 Знак Знак"/>
    <w:basedOn w:val="a7"/>
    <w:uiPriority w:val="99"/>
    <w:locked/>
    <w:rsid w:val="00F34043"/>
    <w:rPr>
      <w:rFonts w:eastAsia="Times New Roman" w:cs="Times New Roman"/>
      <w:i/>
      <w:sz w:val="24"/>
      <w:szCs w:val="24"/>
      <w:lang w:val="ru-RU" w:eastAsia="ru-RU" w:bidi="ar-SA"/>
    </w:rPr>
  </w:style>
  <w:style w:type="character" w:customStyle="1" w:styleId="Sf1">
    <w:name w:val="S_Маркированный Знак Знак Знак"/>
    <w:basedOn w:val="a7"/>
    <w:uiPriority w:val="99"/>
    <w:locked/>
    <w:rsid w:val="00F34043"/>
    <w:rPr>
      <w:rFonts w:ascii="Times New Roman" w:hAnsi="Times New Roman" w:cs="Times New Roman"/>
      <w:b/>
      <w:i/>
      <w:sz w:val="24"/>
      <w:szCs w:val="24"/>
      <w:lang w:val="ru-RU" w:eastAsia="ru-RU" w:bidi="ar-SA"/>
    </w:rPr>
  </w:style>
  <w:style w:type="character" w:customStyle="1" w:styleId="Sf2">
    <w:name w:val="S_Обычный в таблице Знак Знак"/>
    <w:basedOn w:val="a7"/>
    <w:uiPriority w:val="99"/>
    <w:locked/>
    <w:rsid w:val="00F34043"/>
    <w:rPr>
      <w:rFonts w:cs="Times New Roman"/>
      <w:sz w:val="24"/>
      <w:szCs w:val="24"/>
      <w:lang w:val="ru-RU" w:eastAsia="ru-RU" w:bidi="ar-SA"/>
    </w:rPr>
  </w:style>
  <w:style w:type="character" w:customStyle="1" w:styleId="Sf3">
    <w:name w:val="S_Обычный с подчеркиванием Знак Знак"/>
    <w:basedOn w:val="a7"/>
    <w:uiPriority w:val="99"/>
    <w:locked/>
    <w:rsid w:val="00F34043"/>
    <w:rPr>
      <w:rFonts w:cs="Times New Roman"/>
      <w:sz w:val="24"/>
      <w:szCs w:val="24"/>
      <w:u w:val="single"/>
      <w:lang w:val="ru-RU" w:eastAsia="ru-RU" w:bidi="ar-SA"/>
    </w:rPr>
  </w:style>
  <w:style w:type="character" w:customStyle="1" w:styleId="afffffffff">
    <w:name w:val="Обычный в таблице Знак Знак Знак"/>
    <w:basedOn w:val="a7"/>
    <w:uiPriority w:val="99"/>
    <w:locked/>
    <w:rsid w:val="00F34043"/>
    <w:rPr>
      <w:rFonts w:cs="Times New Roman"/>
      <w:sz w:val="24"/>
      <w:szCs w:val="24"/>
      <w:lang w:val="ru-RU" w:eastAsia="ru-RU" w:bidi="ar-SA"/>
    </w:rPr>
  </w:style>
  <w:style w:type="character" w:customStyle="1" w:styleId="Sf4">
    <w:name w:val="S_Обычный Знак Знак Знак Знак"/>
    <w:basedOn w:val="a7"/>
    <w:uiPriority w:val="99"/>
    <w:locked/>
    <w:rsid w:val="00F34043"/>
    <w:rPr>
      <w:rFonts w:cs="Times New Roman"/>
      <w:sz w:val="24"/>
      <w:szCs w:val="24"/>
      <w:lang w:val="ru-RU" w:eastAsia="ru-RU" w:bidi="ar-SA"/>
    </w:rPr>
  </w:style>
  <w:style w:type="character" w:customStyle="1" w:styleId="Sf5">
    <w:name w:val="S_Заголовок таблицы Знак Знак"/>
    <w:basedOn w:val="a7"/>
    <w:uiPriority w:val="99"/>
    <w:locked/>
    <w:rsid w:val="00F34043"/>
    <w:rPr>
      <w:rFonts w:cs="Times New Roman"/>
      <w:sz w:val="24"/>
      <w:szCs w:val="24"/>
      <w:u w:val="single"/>
      <w:lang w:val="ru-RU" w:eastAsia="ru-RU" w:bidi="ar-SA"/>
    </w:rPr>
  </w:style>
  <w:style w:type="character" w:customStyle="1" w:styleId="S1141">
    <w:name w:val="Стиль S_Заголовок 1 + 14 пт Знак Знак"/>
    <w:basedOn w:val="a7"/>
    <w:uiPriority w:val="99"/>
    <w:locked/>
    <w:rsid w:val="00F34043"/>
    <w:rPr>
      <w:rFonts w:eastAsia="Times New Roman" w:cs="Times New Roman"/>
      <w:b/>
      <w:bCs/>
      <w:caps/>
      <w:sz w:val="24"/>
      <w:szCs w:val="24"/>
      <w:lang w:val="ru-RU" w:eastAsia="ru-RU" w:bidi="ar-SA"/>
    </w:rPr>
  </w:style>
  <w:style w:type="character" w:customStyle="1" w:styleId="2ff2">
    <w:name w:val="_Заголовок 2 Знак Знак Знак"/>
    <w:basedOn w:val="a7"/>
    <w:uiPriority w:val="99"/>
    <w:locked/>
    <w:rsid w:val="00F34043"/>
    <w:rPr>
      <w:rFonts w:cs="Times New Roman"/>
      <w:b/>
      <w:sz w:val="28"/>
      <w:szCs w:val="28"/>
      <w:lang w:val="ru-RU" w:eastAsia="ru-RU" w:bidi="ar-SA"/>
    </w:rPr>
  </w:style>
  <w:style w:type="character" w:customStyle="1" w:styleId="112">
    <w:name w:val="Маркированный_1 Знак Знак1"/>
    <w:basedOn w:val="a7"/>
    <w:uiPriority w:val="99"/>
    <w:semiHidden/>
    <w:rsid w:val="00F34043"/>
    <w:rPr>
      <w:rFonts w:cs="Times New Roman"/>
      <w:sz w:val="24"/>
      <w:szCs w:val="24"/>
      <w:lang w:val="ru-RU" w:eastAsia="ru-RU" w:bidi="ar-SA"/>
    </w:rPr>
  </w:style>
  <w:style w:type="character" w:customStyle="1" w:styleId="1ff4">
    <w:name w:val="Подчеркнутый Знак Знак1"/>
    <w:basedOn w:val="a7"/>
    <w:uiPriority w:val="99"/>
    <w:semiHidden/>
    <w:rsid w:val="00F34043"/>
    <w:rPr>
      <w:rFonts w:cs="Times New Roman"/>
      <w:sz w:val="24"/>
      <w:szCs w:val="24"/>
      <w:u w:val="single"/>
      <w:lang w:val="ru-RU" w:eastAsia="ru-RU" w:bidi="ar-SA"/>
    </w:rPr>
  </w:style>
  <w:style w:type="paragraph" w:customStyle="1" w:styleId="ConsPlusDocList">
    <w:name w:val="ConsPlusDocList"/>
    <w:uiPriority w:val="99"/>
    <w:rsid w:val="00F34043"/>
    <w:pPr>
      <w:widowControl w:val="0"/>
      <w:autoSpaceDE w:val="0"/>
      <w:autoSpaceDN w:val="0"/>
      <w:adjustRightInd w:val="0"/>
    </w:pPr>
    <w:rPr>
      <w:rFonts w:ascii="Courier New" w:hAnsi="Courier New" w:cs="Courier New"/>
      <w:sz w:val="20"/>
      <w:szCs w:val="20"/>
    </w:rPr>
  </w:style>
  <w:style w:type="character" w:customStyle="1" w:styleId="industryminor1">
    <w:name w:val="industryminor1"/>
    <w:basedOn w:val="a7"/>
    <w:uiPriority w:val="99"/>
    <w:rsid w:val="00F34043"/>
    <w:rPr>
      <w:rFonts w:cs="Times New Roman"/>
      <w:color w:val="000099"/>
    </w:rPr>
  </w:style>
  <w:style w:type="table" w:customStyle="1" w:styleId="1ff5">
    <w:name w:val="Сетка таблицы1"/>
    <w:uiPriority w:val="99"/>
    <w:rsid w:val="00F340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basedOn w:val="a7"/>
    <w:uiPriority w:val="99"/>
    <w:locked/>
    <w:rsid w:val="00F34043"/>
    <w:rPr>
      <w:rFonts w:cs="Arial"/>
      <w:b/>
      <w:bCs/>
      <w:caps/>
      <w:sz w:val="26"/>
      <w:szCs w:val="26"/>
      <w:lang w:val="ru-RU" w:eastAsia="ru-RU" w:bidi="ar-SA"/>
    </w:rPr>
  </w:style>
  <w:style w:type="character" w:customStyle="1" w:styleId="180">
    <w:name w:val="Знак Знак18"/>
    <w:basedOn w:val="a7"/>
    <w:uiPriority w:val="99"/>
    <w:locked/>
    <w:rsid w:val="00F34043"/>
    <w:rPr>
      <w:rFonts w:cs="Times New Roman"/>
      <w:b/>
      <w:sz w:val="22"/>
      <w:lang w:val="ru-RU" w:eastAsia="ru-RU" w:bidi="ar-SA"/>
    </w:rPr>
  </w:style>
  <w:style w:type="paragraph" w:customStyle="1" w:styleId="center">
    <w:name w:val="center"/>
    <w:basedOn w:val="a5"/>
    <w:uiPriority w:val="99"/>
    <w:rsid w:val="00F34043"/>
    <w:pPr>
      <w:spacing w:before="140" w:after="140" w:line="240" w:lineRule="auto"/>
      <w:ind w:firstLine="0"/>
      <w:jc w:val="center"/>
    </w:pPr>
    <w:rPr>
      <w:sz w:val="21"/>
      <w:szCs w:val="21"/>
    </w:rPr>
  </w:style>
  <w:style w:type="paragraph" w:customStyle="1" w:styleId="CharChar">
    <w:name w:val="Char Char"/>
    <w:basedOn w:val="a5"/>
    <w:rsid w:val="00F34043"/>
    <w:pPr>
      <w:spacing w:after="160" w:line="240" w:lineRule="exact"/>
      <w:ind w:firstLine="0"/>
    </w:pPr>
    <w:rPr>
      <w:rFonts w:ascii="Verdana" w:hAnsi="Verdana" w:cs="Verdana"/>
      <w:sz w:val="20"/>
      <w:lang w:val="en-US" w:eastAsia="en-US"/>
    </w:rPr>
  </w:style>
  <w:style w:type="paragraph" w:customStyle="1" w:styleId="311">
    <w:name w:val="Основной текст 31"/>
    <w:basedOn w:val="a5"/>
    <w:rsid w:val="00F34043"/>
    <w:pPr>
      <w:spacing w:line="240" w:lineRule="auto"/>
      <w:ind w:firstLine="0"/>
      <w:jc w:val="center"/>
    </w:pPr>
    <w:rPr>
      <w:b/>
      <w:bCs/>
      <w:sz w:val="32"/>
      <w:szCs w:val="32"/>
      <w:lang w:eastAsia="ar-SA"/>
    </w:rPr>
  </w:style>
  <w:style w:type="paragraph" w:customStyle="1" w:styleId="afffffffff0">
    <w:name w:val="Знак Знак Знак Знак Знак Знак"/>
    <w:basedOn w:val="a5"/>
    <w:uiPriority w:val="99"/>
    <w:rsid w:val="00F34043"/>
    <w:pPr>
      <w:spacing w:before="100" w:beforeAutospacing="1" w:after="100" w:afterAutospacing="1" w:line="240" w:lineRule="auto"/>
      <w:ind w:firstLine="0"/>
      <w:jc w:val="both"/>
    </w:pPr>
    <w:rPr>
      <w:rFonts w:ascii="Tahoma" w:hAnsi="Tahoma"/>
      <w:sz w:val="20"/>
      <w:lang w:val="en-US" w:eastAsia="en-US"/>
    </w:rPr>
  </w:style>
  <w:style w:type="character" w:customStyle="1" w:styleId="WW-Absatz-Standardschriftart1111111">
    <w:name w:val="WW-Absatz-Standardschriftart1111111"/>
    <w:uiPriority w:val="99"/>
    <w:rsid w:val="00F34043"/>
  </w:style>
  <w:style w:type="character" w:customStyle="1" w:styleId="WW-Absatz-Standardschriftart1111111111111111111">
    <w:name w:val="WW-Absatz-Standardschriftart1111111111111111111"/>
    <w:uiPriority w:val="99"/>
    <w:rsid w:val="00F34043"/>
  </w:style>
  <w:style w:type="character" w:customStyle="1" w:styleId="WW8Num1z1">
    <w:name w:val="WW8Num1z1"/>
    <w:uiPriority w:val="99"/>
    <w:rsid w:val="00F34043"/>
    <w:rPr>
      <w:rFonts w:ascii="Courier New" w:hAnsi="Courier New"/>
    </w:rPr>
  </w:style>
  <w:style w:type="character" w:customStyle="1" w:styleId="common1">
    <w:name w:val="common1"/>
    <w:basedOn w:val="a7"/>
    <w:uiPriority w:val="99"/>
    <w:rsid w:val="00F34043"/>
    <w:rPr>
      <w:rFonts w:cs="Times New Roman"/>
    </w:rPr>
  </w:style>
  <w:style w:type="paragraph" w:customStyle="1" w:styleId="1ff6">
    <w:name w:val="Абзац списка1"/>
    <w:basedOn w:val="a5"/>
    <w:uiPriority w:val="99"/>
    <w:rsid w:val="00F34043"/>
    <w:pPr>
      <w:autoSpaceDE w:val="0"/>
      <w:autoSpaceDN w:val="0"/>
      <w:spacing w:after="200" w:line="276" w:lineRule="auto"/>
      <w:ind w:left="720" w:firstLine="0"/>
    </w:pPr>
    <w:rPr>
      <w:rFonts w:ascii="Calibri" w:hAnsi="Calibri" w:cs="Calibri"/>
      <w:sz w:val="22"/>
      <w:szCs w:val="22"/>
    </w:rPr>
  </w:style>
  <w:style w:type="paragraph" w:customStyle="1" w:styleId="consnormal1">
    <w:name w:val="consnormal"/>
    <w:basedOn w:val="a5"/>
    <w:uiPriority w:val="99"/>
    <w:rsid w:val="00F34043"/>
    <w:pPr>
      <w:spacing w:before="100" w:beforeAutospacing="1" w:after="100" w:afterAutospacing="1" w:line="240" w:lineRule="auto"/>
      <w:ind w:firstLine="0"/>
    </w:pPr>
    <w:rPr>
      <w:szCs w:val="24"/>
    </w:rPr>
  </w:style>
  <w:style w:type="character" w:customStyle="1" w:styleId="75">
    <w:name w:val="Знак Знак7"/>
    <w:basedOn w:val="a7"/>
    <w:uiPriority w:val="99"/>
    <w:locked/>
    <w:rsid w:val="00F34043"/>
    <w:rPr>
      <w:rFonts w:cs="Times New Roman"/>
      <w:sz w:val="24"/>
      <w:szCs w:val="24"/>
      <w:lang w:val="ru-RU" w:eastAsia="ru-RU" w:bidi="ar-SA"/>
    </w:rPr>
  </w:style>
  <w:style w:type="character" w:customStyle="1" w:styleId="1ff7">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Знак"/>
    <w:basedOn w:val="a7"/>
    <w:uiPriority w:val="99"/>
    <w:locked/>
    <w:rsid w:val="00F34043"/>
    <w:rPr>
      <w:rFonts w:cs="Times New Roman"/>
      <w:sz w:val="24"/>
      <w:szCs w:val="24"/>
      <w:lang w:val="ru-RU" w:eastAsia="ru-RU" w:bidi="ar-SA"/>
    </w:rPr>
  </w:style>
  <w:style w:type="paragraph" w:customStyle="1" w:styleId="xl34">
    <w:name w:val="xl34"/>
    <w:basedOn w:val="a5"/>
    <w:uiPriority w:val="99"/>
    <w:rsid w:val="00F3404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rPr>
  </w:style>
  <w:style w:type="character" w:customStyle="1" w:styleId="83">
    <w:name w:val="Знак Знак8"/>
    <w:basedOn w:val="a7"/>
    <w:uiPriority w:val="99"/>
    <w:locked/>
    <w:rsid w:val="00F34043"/>
    <w:rPr>
      <w:rFonts w:cs="Times New Roman"/>
      <w:sz w:val="24"/>
      <w:szCs w:val="24"/>
      <w:lang w:val="ru-RU" w:eastAsia="ru-RU" w:bidi="ar-SA"/>
    </w:rPr>
  </w:style>
  <w:style w:type="character" w:customStyle="1" w:styleId="411">
    <w:name w:val="Знак4 Знак Знак1"/>
    <w:basedOn w:val="a7"/>
    <w:uiPriority w:val="99"/>
    <w:locked/>
    <w:rsid w:val="00F34043"/>
    <w:rPr>
      <w:rFonts w:cs="Times New Roman"/>
      <w:b/>
      <w:bCs/>
      <w:caps/>
      <w:sz w:val="24"/>
      <w:szCs w:val="24"/>
      <w:lang w:val="ru-RU" w:eastAsia="ru-RU" w:bidi="ar-SA"/>
    </w:rPr>
  </w:style>
  <w:style w:type="character" w:customStyle="1" w:styleId="3f5">
    <w:name w:val="Знак Знак3"/>
    <w:basedOn w:val="a7"/>
    <w:uiPriority w:val="99"/>
    <w:rsid w:val="00F34043"/>
    <w:rPr>
      <w:rFonts w:cs="Times New Roman"/>
      <w:i/>
      <w:sz w:val="24"/>
      <w:szCs w:val="24"/>
      <w:lang w:val="ru-RU" w:eastAsia="ru-RU" w:bidi="ar-SA"/>
    </w:rPr>
  </w:style>
  <w:style w:type="character" w:customStyle="1" w:styleId="1210">
    <w:name w:val="Знак Знак121"/>
    <w:basedOn w:val="a7"/>
    <w:uiPriority w:val="99"/>
    <w:rsid w:val="00F34043"/>
    <w:rPr>
      <w:rFonts w:cs="Times New Roman"/>
      <w:lang w:val="ru-RU" w:eastAsia="ru-RU" w:bidi="ar-SA"/>
    </w:rPr>
  </w:style>
  <w:style w:type="character" w:customStyle="1" w:styleId="59">
    <w:name w:val="Знак Знак5"/>
    <w:basedOn w:val="a7"/>
    <w:uiPriority w:val="99"/>
    <w:rsid w:val="00F34043"/>
    <w:rPr>
      <w:rFonts w:ascii="Arial" w:hAnsi="Arial" w:cs="Arial"/>
      <w:b/>
      <w:bCs/>
      <w:sz w:val="26"/>
      <w:szCs w:val="26"/>
      <w:lang w:val="ru-RU" w:eastAsia="ru-RU" w:bidi="ar-SA"/>
    </w:rPr>
  </w:style>
  <w:style w:type="character" w:customStyle="1" w:styleId="64">
    <w:name w:val="Знак Знак6"/>
    <w:basedOn w:val="a7"/>
    <w:uiPriority w:val="99"/>
    <w:rsid w:val="00F34043"/>
    <w:rPr>
      <w:rFonts w:ascii="Arial" w:hAnsi="Arial" w:cs="Arial"/>
      <w:b/>
      <w:bCs/>
      <w:spacing w:val="-12"/>
      <w:kern w:val="32"/>
      <w:sz w:val="36"/>
      <w:szCs w:val="36"/>
      <w:lang w:val="ru-RU" w:eastAsia="ru-RU" w:bidi="ar-SA"/>
    </w:rPr>
  </w:style>
  <w:style w:type="character" w:customStyle="1" w:styleId="1ff8">
    <w:name w:val="Знак1 Знак Знак Знак"/>
    <w:aliases w:val="Основной текст1 Знак1 Знак,Основной текст1 Знак Знак Знак1"/>
    <w:basedOn w:val="a7"/>
    <w:uiPriority w:val="99"/>
    <w:rsid w:val="00F34043"/>
    <w:rPr>
      <w:rFonts w:ascii="Courier New" w:hAnsi="Courier New" w:cs="Courier New"/>
      <w:spacing w:val="-5"/>
      <w:lang w:val="ru-RU" w:eastAsia="en-US" w:bidi="ar-SA"/>
    </w:rPr>
  </w:style>
  <w:style w:type="character" w:customStyle="1" w:styleId="113">
    <w:name w:val="Знак Знак11"/>
    <w:basedOn w:val="a7"/>
    <w:uiPriority w:val="99"/>
    <w:rsid w:val="00F34043"/>
    <w:rPr>
      <w:rFonts w:cs="Times New Roman"/>
      <w:b/>
      <w:bCs/>
      <w:caps/>
      <w:sz w:val="24"/>
      <w:szCs w:val="24"/>
      <w:lang w:val="ru-RU" w:eastAsia="ru-RU" w:bidi="ar-SA"/>
    </w:rPr>
  </w:style>
  <w:style w:type="character" w:customStyle="1" w:styleId="92">
    <w:name w:val="Знак Знак9"/>
    <w:basedOn w:val="a7"/>
    <w:uiPriority w:val="99"/>
    <w:rsid w:val="00F34043"/>
    <w:rPr>
      <w:rFonts w:cs="Times New Roman"/>
      <w:b/>
      <w:bCs/>
      <w:sz w:val="28"/>
      <w:szCs w:val="28"/>
      <w:lang w:val="ru-RU" w:eastAsia="ru-RU" w:bidi="ar-SA"/>
    </w:rPr>
  </w:style>
  <w:style w:type="character" w:customStyle="1" w:styleId="2ff3">
    <w:name w:val="Знак2 Знак"/>
    <w:basedOn w:val="a7"/>
    <w:uiPriority w:val="99"/>
    <w:rsid w:val="00F34043"/>
    <w:rPr>
      <w:rFonts w:cs="Times New Roman"/>
      <w:sz w:val="24"/>
      <w:szCs w:val="24"/>
    </w:rPr>
  </w:style>
  <w:style w:type="character" w:customStyle="1" w:styleId="141">
    <w:name w:val="Знак Знак14"/>
    <w:basedOn w:val="a7"/>
    <w:uiPriority w:val="99"/>
    <w:rsid w:val="00F34043"/>
    <w:rPr>
      <w:rFonts w:cs="Times New Roman"/>
      <w:sz w:val="16"/>
      <w:szCs w:val="16"/>
      <w:lang w:val="ru-RU" w:eastAsia="ru-RU" w:bidi="ar-SA"/>
    </w:rPr>
  </w:style>
  <w:style w:type="paragraph" w:customStyle="1" w:styleId="1ff9">
    <w:name w:val="Знак1 Знак Знак Знак Знак Знак Знак"/>
    <w:basedOn w:val="a5"/>
    <w:uiPriority w:val="99"/>
    <w:rsid w:val="00F34043"/>
    <w:pPr>
      <w:spacing w:after="160" w:line="240" w:lineRule="exact"/>
      <w:ind w:firstLine="0"/>
    </w:pPr>
    <w:rPr>
      <w:rFonts w:ascii="Verdana" w:hAnsi="Verdana"/>
      <w:szCs w:val="24"/>
      <w:lang w:val="en-US" w:eastAsia="en-US"/>
    </w:rPr>
  </w:style>
  <w:style w:type="paragraph" w:customStyle="1" w:styleId="123">
    <w:name w:val="Заголовок 12"/>
    <w:basedOn w:val="aff1"/>
    <w:uiPriority w:val="99"/>
    <w:rsid w:val="00F34043"/>
    <w:rPr>
      <w:caps/>
      <w:sz w:val="22"/>
    </w:rPr>
  </w:style>
  <w:style w:type="paragraph" w:customStyle="1" w:styleId="xl38">
    <w:name w:val="xl38"/>
    <w:basedOn w:val="a5"/>
    <w:uiPriority w:val="99"/>
    <w:rsid w:val="00F34043"/>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menubasetext1">
    <w:name w:val="menu_base_text1"/>
    <w:basedOn w:val="a5"/>
    <w:uiPriority w:val="99"/>
    <w:rsid w:val="00E930C2"/>
    <w:pPr>
      <w:pBdr>
        <w:bottom w:val="single" w:sz="6" w:space="8" w:color="D7DBDF"/>
        <w:right w:val="single" w:sz="6" w:space="15" w:color="D7DBDF"/>
      </w:pBdr>
      <w:spacing w:before="100" w:beforeAutospacing="1" w:after="100" w:afterAutospacing="1" w:line="240" w:lineRule="auto"/>
      <w:ind w:firstLine="0"/>
      <w:jc w:val="both"/>
    </w:pPr>
    <w:rPr>
      <w:sz w:val="20"/>
    </w:rPr>
  </w:style>
  <w:style w:type="paragraph" w:customStyle="1" w:styleId="s13">
    <w:name w:val="s_13"/>
    <w:basedOn w:val="a5"/>
    <w:uiPriority w:val="99"/>
    <w:rsid w:val="00E930C2"/>
    <w:pPr>
      <w:spacing w:line="240" w:lineRule="auto"/>
      <w:ind w:firstLine="720"/>
    </w:pPr>
    <w:rPr>
      <w:sz w:val="20"/>
    </w:rPr>
  </w:style>
  <w:style w:type="character" w:customStyle="1" w:styleId="afffffffff1">
    <w:name w:val="Основной текст_"/>
    <w:basedOn w:val="a7"/>
    <w:uiPriority w:val="99"/>
    <w:rsid w:val="008D70F6"/>
    <w:rPr>
      <w:rFonts w:ascii="Arial" w:hAnsi="Arial" w:cs="Arial"/>
      <w:spacing w:val="0"/>
      <w:sz w:val="16"/>
      <w:szCs w:val="16"/>
    </w:rPr>
  </w:style>
  <w:style w:type="character" w:customStyle="1" w:styleId="2ff4">
    <w:name w:val="Основной текст (2)_"/>
    <w:basedOn w:val="a7"/>
    <w:link w:val="2ff5"/>
    <w:uiPriority w:val="99"/>
    <w:locked/>
    <w:rsid w:val="008D70F6"/>
    <w:rPr>
      <w:rFonts w:ascii="Arial" w:hAnsi="Arial" w:cs="Arial"/>
      <w:shd w:val="clear" w:color="auto" w:fill="FFFFFF"/>
    </w:rPr>
  </w:style>
  <w:style w:type="character" w:customStyle="1" w:styleId="28pt">
    <w:name w:val="Основной текст (2) + 8 pt"/>
    <w:aliases w:val="Полужирный"/>
    <w:basedOn w:val="2ff4"/>
    <w:uiPriority w:val="99"/>
    <w:rsid w:val="008D70F6"/>
    <w:rPr>
      <w:rFonts w:ascii="Arial" w:hAnsi="Arial" w:cs="Arial"/>
      <w:b/>
      <w:bCs/>
      <w:sz w:val="16"/>
      <w:szCs w:val="16"/>
      <w:shd w:val="clear" w:color="auto" w:fill="FFFFFF"/>
    </w:rPr>
  </w:style>
  <w:style w:type="character" w:customStyle="1" w:styleId="3f6">
    <w:name w:val="Основной текст (3)_"/>
    <w:basedOn w:val="a7"/>
    <w:link w:val="3f7"/>
    <w:uiPriority w:val="99"/>
    <w:locked/>
    <w:rsid w:val="008D70F6"/>
    <w:rPr>
      <w:rFonts w:ascii="Arial" w:hAnsi="Arial" w:cs="Arial"/>
      <w:sz w:val="16"/>
      <w:szCs w:val="16"/>
      <w:shd w:val="clear" w:color="auto" w:fill="FFFFFF"/>
    </w:rPr>
  </w:style>
  <w:style w:type="paragraph" w:customStyle="1" w:styleId="2ff5">
    <w:name w:val="Основной текст (2)"/>
    <w:basedOn w:val="a5"/>
    <w:link w:val="2ff4"/>
    <w:uiPriority w:val="99"/>
    <w:rsid w:val="008D70F6"/>
    <w:pPr>
      <w:shd w:val="clear" w:color="auto" w:fill="FFFFFF"/>
      <w:spacing w:line="240" w:lineRule="atLeast"/>
      <w:ind w:firstLine="0"/>
      <w:jc w:val="both"/>
    </w:pPr>
    <w:rPr>
      <w:rFonts w:ascii="Arial" w:hAnsi="Arial" w:cs="Arial"/>
      <w:sz w:val="20"/>
    </w:rPr>
  </w:style>
  <w:style w:type="paragraph" w:customStyle="1" w:styleId="3f7">
    <w:name w:val="Основной текст (3)"/>
    <w:basedOn w:val="a5"/>
    <w:link w:val="3f6"/>
    <w:uiPriority w:val="99"/>
    <w:rsid w:val="008D70F6"/>
    <w:pPr>
      <w:shd w:val="clear" w:color="auto" w:fill="FFFFFF"/>
      <w:spacing w:line="240" w:lineRule="atLeast"/>
      <w:ind w:firstLine="0"/>
    </w:pPr>
    <w:rPr>
      <w:rFonts w:ascii="Arial" w:hAnsi="Arial" w:cs="Arial"/>
      <w:sz w:val="16"/>
      <w:szCs w:val="16"/>
    </w:rPr>
  </w:style>
  <w:style w:type="character" w:customStyle="1" w:styleId="af6">
    <w:name w:val="Абзац списка Знак"/>
    <w:link w:val="af5"/>
    <w:uiPriority w:val="99"/>
    <w:locked/>
    <w:rsid w:val="00943F88"/>
    <w:rPr>
      <w:rFonts w:ascii="Times New Roman" w:hAnsi="Times New Roman"/>
      <w:sz w:val="22"/>
    </w:rPr>
  </w:style>
  <w:style w:type="paragraph" w:customStyle="1" w:styleId="afffffffff2">
    <w:name w:val="Адрес"/>
    <w:uiPriority w:val="99"/>
    <w:rsid w:val="00C74CE3"/>
    <w:pPr>
      <w:spacing w:line="268" w:lineRule="auto"/>
      <w:jc w:val="center"/>
    </w:pPr>
    <w:rPr>
      <w:rFonts w:ascii="Arial" w:hAnsi="Arial" w:cs="Arial"/>
      <w:kern w:val="28"/>
      <w:sz w:val="16"/>
      <w:szCs w:val="16"/>
      <w:lang w:val="en-US" w:eastAsia="en-US"/>
    </w:rPr>
  </w:style>
  <w:style w:type="character" w:customStyle="1" w:styleId="Absatz-Standardschriftart">
    <w:name w:val="Absatz-Standardschriftart"/>
    <w:rsid w:val="00DD4D5F"/>
  </w:style>
  <w:style w:type="paragraph" w:customStyle="1" w:styleId="4a">
    <w:name w:val="Обычный4"/>
    <w:uiPriority w:val="99"/>
    <w:rsid w:val="00DD4D5F"/>
    <w:pPr>
      <w:widowControl w:val="0"/>
      <w:suppressAutoHyphens/>
    </w:pPr>
    <w:rPr>
      <w:rFonts w:ascii="Times New Roman" w:hAnsi="Times New Roman"/>
      <w:sz w:val="20"/>
      <w:szCs w:val="20"/>
      <w:lang w:eastAsia="ar-SA"/>
    </w:rPr>
  </w:style>
  <w:style w:type="paragraph" w:customStyle="1" w:styleId="1ffa">
    <w:name w:val="Схема документа1"/>
    <w:basedOn w:val="a5"/>
    <w:rsid w:val="00DD4D5F"/>
    <w:pPr>
      <w:shd w:val="clear" w:color="auto" w:fill="000080"/>
      <w:suppressAutoHyphens/>
      <w:spacing w:line="240" w:lineRule="auto"/>
      <w:ind w:firstLine="0"/>
    </w:pPr>
    <w:rPr>
      <w:rFonts w:ascii="Tahoma" w:hAnsi="Tahoma"/>
      <w:sz w:val="20"/>
      <w:lang w:eastAsia="ar-SA"/>
    </w:rPr>
  </w:style>
  <w:style w:type="paragraph" w:customStyle="1" w:styleId="214">
    <w:name w:val="Основной текст с отступом 21"/>
    <w:basedOn w:val="a5"/>
    <w:rsid w:val="00DD4D5F"/>
    <w:pPr>
      <w:suppressAutoHyphens/>
      <w:spacing w:line="240" w:lineRule="auto"/>
      <w:ind w:firstLine="720"/>
      <w:jc w:val="center"/>
    </w:pPr>
    <w:rPr>
      <w:sz w:val="28"/>
      <w:lang w:eastAsia="ar-SA"/>
    </w:rPr>
  </w:style>
  <w:style w:type="paragraph" w:customStyle="1" w:styleId="1ffb">
    <w:name w:val="Текст1"/>
    <w:basedOn w:val="a5"/>
    <w:uiPriority w:val="99"/>
    <w:rsid w:val="00DD4D5F"/>
    <w:pPr>
      <w:suppressAutoHyphens/>
      <w:spacing w:line="240" w:lineRule="auto"/>
      <w:ind w:firstLine="0"/>
    </w:pPr>
    <w:rPr>
      <w:rFonts w:ascii="Courier New" w:hAnsi="Courier New"/>
      <w:sz w:val="20"/>
      <w:lang w:eastAsia="ar-SA"/>
    </w:rPr>
  </w:style>
  <w:style w:type="paragraph" w:customStyle="1" w:styleId="FR4">
    <w:name w:val="FR4"/>
    <w:uiPriority w:val="99"/>
    <w:rsid w:val="00DD4D5F"/>
    <w:pPr>
      <w:widowControl w:val="0"/>
      <w:suppressAutoHyphens/>
      <w:overflowPunct w:val="0"/>
      <w:autoSpaceDE w:val="0"/>
      <w:spacing w:line="316" w:lineRule="auto"/>
      <w:jc w:val="both"/>
      <w:textAlignment w:val="baseline"/>
    </w:pPr>
    <w:rPr>
      <w:rFonts w:ascii="Times New Roman" w:hAnsi="Times New Roman"/>
      <w:sz w:val="36"/>
      <w:szCs w:val="20"/>
      <w:lang w:eastAsia="ar-SA"/>
    </w:rPr>
  </w:style>
  <w:style w:type="paragraph" w:customStyle="1" w:styleId="FR5">
    <w:name w:val="FR5"/>
    <w:uiPriority w:val="99"/>
    <w:rsid w:val="00DD4D5F"/>
    <w:pPr>
      <w:widowControl w:val="0"/>
      <w:suppressAutoHyphens/>
      <w:overflowPunct w:val="0"/>
      <w:autoSpaceDE w:val="0"/>
      <w:spacing w:before="340" w:line="300" w:lineRule="auto"/>
      <w:ind w:left="40" w:firstLine="540"/>
      <w:jc w:val="both"/>
      <w:textAlignment w:val="baseline"/>
    </w:pPr>
    <w:rPr>
      <w:rFonts w:ascii="Times New Roman" w:hAnsi="Times New Roman"/>
      <w:sz w:val="28"/>
      <w:szCs w:val="20"/>
      <w:lang w:eastAsia="ar-SA"/>
    </w:rPr>
  </w:style>
  <w:style w:type="paragraph" w:customStyle="1" w:styleId="FR1">
    <w:name w:val="FR1"/>
    <w:rsid w:val="00DD4D5F"/>
    <w:pPr>
      <w:widowControl w:val="0"/>
      <w:suppressAutoHyphens/>
      <w:overflowPunct w:val="0"/>
      <w:autoSpaceDE w:val="0"/>
      <w:ind w:left="120"/>
      <w:jc w:val="center"/>
      <w:textAlignment w:val="baseline"/>
    </w:pPr>
    <w:rPr>
      <w:rFonts w:ascii="Courier New" w:hAnsi="Courier New"/>
      <w:sz w:val="56"/>
      <w:szCs w:val="20"/>
      <w:lang w:eastAsia="ar-SA"/>
    </w:rPr>
  </w:style>
  <w:style w:type="table" w:customStyle="1" w:styleId="2ff6">
    <w:name w:val="Сетка таблицы2"/>
    <w:uiPriority w:val="99"/>
    <w:rsid w:val="00DD4D5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5"/>
    <w:uiPriority w:val="99"/>
    <w:rsid w:val="00DD4D5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5">
    <w:name w:val="xl25"/>
    <w:basedOn w:val="a5"/>
    <w:uiPriority w:val="99"/>
    <w:rsid w:val="00DD4D5F"/>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6">
    <w:name w:val="xl26"/>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27">
    <w:name w:val="xl27"/>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9">
    <w:name w:val="xl29"/>
    <w:basedOn w:val="a5"/>
    <w:uiPriority w:val="99"/>
    <w:rsid w:val="00DD4D5F"/>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Cs w:val="24"/>
    </w:rPr>
  </w:style>
  <w:style w:type="paragraph" w:customStyle="1" w:styleId="xl30">
    <w:name w:val="xl30"/>
    <w:basedOn w:val="a5"/>
    <w:uiPriority w:val="99"/>
    <w:rsid w:val="00DD4D5F"/>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1">
    <w:name w:val="xl31"/>
    <w:basedOn w:val="a5"/>
    <w:uiPriority w:val="99"/>
    <w:rsid w:val="00DD4D5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2">
    <w:name w:val="xl32"/>
    <w:basedOn w:val="a5"/>
    <w:uiPriority w:val="99"/>
    <w:rsid w:val="00DD4D5F"/>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3">
    <w:name w:val="xl33"/>
    <w:basedOn w:val="a5"/>
    <w:uiPriority w:val="99"/>
    <w:rsid w:val="00DD4D5F"/>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xl35">
    <w:name w:val="xl35"/>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36">
    <w:name w:val="xl36"/>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7">
    <w:name w:val="xl37"/>
    <w:basedOn w:val="a5"/>
    <w:uiPriority w:val="99"/>
    <w:rsid w:val="00DD4D5F"/>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3f8">
    <w:name w:val="Сетка таблицы3"/>
    <w:uiPriority w:val="99"/>
    <w:rsid w:val="006A2FC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uiPriority w:val="99"/>
    <w:rsid w:val="003079D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9"/>
    <w:uiPriority w:val="99"/>
    <w:semiHidden/>
    <w:unhideWhenUsed/>
    <w:locked/>
    <w:rsid w:val="00610B80"/>
    <w:pPr>
      <w:numPr>
        <w:numId w:val="6"/>
      </w:numPr>
    </w:pPr>
  </w:style>
  <w:style w:type="numbering" w:customStyle="1" w:styleId="3">
    <w:name w:val="Стиль маркированный3"/>
    <w:rsid w:val="00610B80"/>
    <w:pPr>
      <w:numPr>
        <w:numId w:val="10"/>
      </w:numPr>
    </w:pPr>
  </w:style>
  <w:style w:type="numbering" w:customStyle="1" w:styleId="a0">
    <w:name w:val="Стиль нумерованный"/>
    <w:rsid w:val="00610B80"/>
    <w:pPr>
      <w:numPr>
        <w:numId w:val="12"/>
      </w:numPr>
    </w:pPr>
  </w:style>
  <w:style w:type="numbering" w:styleId="a1">
    <w:name w:val="Outline List 3"/>
    <w:basedOn w:val="a9"/>
    <w:uiPriority w:val="99"/>
    <w:semiHidden/>
    <w:unhideWhenUsed/>
    <w:locked/>
    <w:rsid w:val="00610B80"/>
    <w:pPr>
      <w:numPr>
        <w:numId w:val="7"/>
      </w:numPr>
    </w:pPr>
  </w:style>
  <w:style w:type="numbering" w:customStyle="1" w:styleId="2">
    <w:name w:val="Стиль маркированный2"/>
    <w:rsid w:val="00610B80"/>
    <w:pPr>
      <w:numPr>
        <w:numId w:val="11"/>
      </w:numPr>
    </w:pPr>
  </w:style>
  <w:style w:type="numbering" w:customStyle="1" w:styleId="30">
    <w:name w:val="Стиль3"/>
    <w:rsid w:val="00610B80"/>
    <w:pPr>
      <w:numPr>
        <w:numId w:val="14"/>
      </w:numPr>
    </w:pPr>
  </w:style>
  <w:style w:type="numbering" w:styleId="111111">
    <w:name w:val="Outline List 2"/>
    <w:basedOn w:val="a9"/>
    <w:uiPriority w:val="99"/>
    <w:semiHidden/>
    <w:unhideWhenUsed/>
    <w:locked/>
    <w:rsid w:val="00610B80"/>
    <w:pPr>
      <w:numPr>
        <w:numId w:val="5"/>
      </w:numPr>
    </w:pPr>
  </w:style>
  <w:style w:type="character" w:customStyle="1" w:styleId="font121">
    <w:name w:val="font121"/>
    <w:rsid w:val="009B1277"/>
    <w:rPr>
      <w:rFonts w:ascii="GOST type A" w:hAnsi="GOST type A" w:hint="default"/>
      <w:b/>
      <w:bCs/>
      <w:i w:val="0"/>
      <w:iCs w:val="0"/>
      <w:strike w:val="0"/>
      <w:dstrike w:val="0"/>
      <w:color w:val="auto"/>
      <w:sz w:val="28"/>
      <w:szCs w:val="28"/>
      <w:u w:val="none"/>
      <w:effect w:val="none"/>
    </w:rPr>
  </w:style>
  <w:style w:type="character" w:customStyle="1" w:styleId="font111">
    <w:name w:val="font111"/>
    <w:rsid w:val="009B1277"/>
    <w:rPr>
      <w:rFonts w:ascii="GOST type A" w:hAnsi="GOST type A" w:hint="default"/>
      <w:b w:val="0"/>
      <w:bCs w:val="0"/>
      <w:i w:val="0"/>
      <w:iCs w:val="0"/>
      <w:strike w:val="0"/>
      <w:dstrike w:val="0"/>
      <w:color w:val="auto"/>
      <w:sz w:val="28"/>
      <w:szCs w:val="28"/>
      <w:u w:val="none"/>
      <w:effect w:val="none"/>
    </w:rPr>
  </w:style>
  <w:style w:type="character" w:customStyle="1" w:styleId="font31">
    <w:name w:val="font31"/>
    <w:basedOn w:val="a7"/>
    <w:rsid w:val="00C2050A"/>
    <w:rPr>
      <w:rFonts w:ascii="Times New Roman" w:hAnsi="Times New Roman" w:cs="Times New Roman" w:hint="default"/>
      <w:sz w:val="28"/>
      <w:szCs w:val="28"/>
    </w:rPr>
  </w:style>
  <w:style w:type="character" w:customStyle="1" w:styleId="affffffff4">
    <w:name w:val="Без интервала Знак"/>
    <w:basedOn w:val="a7"/>
    <w:link w:val="affffffff3"/>
    <w:uiPriority w:val="1"/>
    <w:rsid w:val="00A35520"/>
    <w:rPr>
      <w:lang w:eastAsia="en-US"/>
    </w:rPr>
  </w:style>
  <w:style w:type="character" w:customStyle="1" w:styleId="WW8Num2z2">
    <w:name w:val="WW8Num2z2"/>
    <w:rsid w:val="00A35520"/>
    <w:rPr>
      <w:rFonts w:ascii="Wingdings" w:hAnsi="Wingdings"/>
    </w:rPr>
  </w:style>
  <w:style w:type="character" w:customStyle="1" w:styleId="WW8Num2z4">
    <w:name w:val="WW8Num2z4"/>
    <w:rsid w:val="00A35520"/>
    <w:rPr>
      <w:rFonts w:ascii="Courier New" w:hAnsi="Courier New"/>
    </w:rPr>
  </w:style>
  <w:style w:type="character" w:customStyle="1" w:styleId="WW-Absatz-Standardschriftart">
    <w:name w:val="WW-Absatz-Standardschriftart"/>
    <w:rsid w:val="00A35520"/>
  </w:style>
  <w:style w:type="character" w:customStyle="1" w:styleId="WW8Num1z2">
    <w:name w:val="WW8Num1z2"/>
    <w:rsid w:val="00A35520"/>
    <w:rPr>
      <w:rFonts w:ascii="Wingdings" w:hAnsi="Wingdings"/>
    </w:rPr>
  </w:style>
  <w:style w:type="character" w:customStyle="1" w:styleId="WW8Num1z4">
    <w:name w:val="WW8Num1z4"/>
    <w:rsid w:val="00A35520"/>
    <w:rPr>
      <w:rFonts w:ascii="Courier New" w:hAnsi="Courier New"/>
    </w:rPr>
  </w:style>
  <w:style w:type="character" w:customStyle="1" w:styleId="WW8Num2z1">
    <w:name w:val="WW8Num2z1"/>
    <w:rsid w:val="00A35520"/>
    <w:rPr>
      <w:rFonts w:ascii="Courier New" w:hAnsi="Courier New"/>
    </w:rPr>
  </w:style>
  <w:style w:type="character" w:customStyle="1" w:styleId="WW8Num2z3">
    <w:name w:val="WW8Num2z3"/>
    <w:rsid w:val="00A35520"/>
    <w:rPr>
      <w:rFonts w:ascii="Symbol" w:hAnsi="Symbol"/>
    </w:rPr>
  </w:style>
  <w:style w:type="character" w:customStyle="1" w:styleId="WW8Num7z1">
    <w:name w:val="WW8Num7z1"/>
    <w:rsid w:val="00A35520"/>
    <w:rPr>
      <w:rFonts w:ascii="Courier New" w:hAnsi="Courier New"/>
    </w:rPr>
  </w:style>
  <w:style w:type="character" w:customStyle="1" w:styleId="WW8Num7z2">
    <w:name w:val="WW8Num7z2"/>
    <w:rsid w:val="00A35520"/>
    <w:rPr>
      <w:rFonts w:ascii="Wingdings" w:hAnsi="Wingdings"/>
    </w:rPr>
  </w:style>
  <w:style w:type="character" w:customStyle="1" w:styleId="WW8Num7z3">
    <w:name w:val="WW8Num7z3"/>
    <w:rsid w:val="00A35520"/>
    <w:rPr>
      <w:rFonts w:ascii="Symbol" w:hAnsi="Symbol"/>
    </w:rPr>
  </w:style>
  <w:style w:type="character" w:customStyle="1" w:styleId="WW8Num10z1">
    <w:name w:val="WW8Num10z1"/>
    <w:rsid w:val="00A35520"/>
    <w:rPr>
      <w:rFonts w:ascii="Courier New" w:hAnsi="Courier New" w:cs="Courier New"/>
    </w:rPr>
  </w:style>
  <w:style w:type="character" w:customStyle="1" w:styleId="WW8Num10z2">
    <w:name w:val="WW8Num10z2"/>
    <w:rsid w:val="00A35520"/>
    <w:rPr>
      <w:rFonts w:ascii="Wingdings" w:hAnsi="Wingdings"/>
    </w:rPr>
  </w:style>
  <w:style w:type="character" w:customStyle="1" w:styleId="WW8Num12z3">
    <w:name w:val="WW8Num12z3"/>
    <w:rsid w:val="00A35520"/>
    <w:rPr>
      <w:rFonts w:ascii="Symbol" w:hAnsi="Symbol" w:cs="Symbol"/>
    </w:rPr>
  </w:style>
  <w:style w:type="paragraph" w:customStyle="1" w:styleId="114">
    <w:name w:val="Верхний колонтитул.Верхний колонтитул11"/>
    <w:basedOn w:val="a5"/>
    <w:rsid w:val="00A35520"/>
    <w:pPr>
      <w:tabs>
        <w:tab w:val="center" w:pos="4153"/>
        <w:tab w:val="right" w:pos="8306"/>
      </w:tabs>
      <w:spacing w:line="240" w:lineRule="auto"/>
      <w:ind w:firstLine="720"/>
      <w:jc w:val="both"/>
    </w:pPr>
    <w:rPr>
      <w:rFonts w:ascii="Arial" w:hAnsi="Arial"/>
      <w:sz w:val="20"/>
      <w:lang w:eastAsia="ar-SA"/>
    </w:rPr>
  </w:style>
  <w:style w:type="paragraph" w:customStyle="1" w:styleId="2110">
    <w:name w:val="Основной текст с отступом 211"/>
    <w:basedOn w:val="a5"/>
    <w:rsid w:val="00A35520"/>
    <w:pPr>
      <w:spacing w:line="240" w:lineRule="auto"/>
      <w:jc w:val="both"/>
    </w:pPr>
    <w:rPr>
      <w:rFonts w:ascii="Arial" w:hAnsi="Arial"/>
      <w:color w:val="008000"/>
      <w:sz w:val="20"/>
      <w:lang w:eastAsia="ar-SA"/>
    </w:rPr>
  </w:style>
  <w:style w:type="paragraph" w:customStyle="1" w:styleId="afffffffff3">
    <w:name w:val="Общие указания"/>
    <w:basedOn w:val="a5"/>
    <w:rsid w:val="00A35520"/>
    <w:pPr>
      <w:tabs>
        <w:tab w:val="left" w:pos="360"/>
      </w:tabs>
      <w:spacing w:line="264" w:lineRule="auto"/>
      <w:ind w:left="414" w:right="57" w:hanging="357"/>
      <w:jc w:val="both"/>
    </w:pPr>
    <w:rPr>
      <w:rFonts w:ascii="Arial" w:hAnsi="Arial"/>
      <w:sz w:val="22"/>
      <w:lang w:eastAsia="ar-SA"/>
    </w:rPr>
  </w:style>
  <w:style w:type="paragraph" w:customStyle="1" w:styleId="PamkaStad">
    <w:name w:val="PamkaStad"/>
    <w:basedOn w:val="a5"/>
    <w:rsid w:val="00A35520"/>
    <w:pPr>
      <w:spacing w:line="240" w:lineRule="auto"/>
      <w:ind w:firstLine="0"/>
      <w:jc w:val="center"/>
    </w:pPr>
    <w:rPr>
      <w:rFonts w:ascii="Arial" w:hAnsi="Arial"/>
      <w:lang w:eastAsia="ar-SA"/>
    </w:rPr>
  </w:style>
  <w:style w:type="paragraph" w:customStyle="1" w:styleId="Numbered1">
    <w:name w:val="Numbered 1"/>
    <w:basedOn w:val="ae"/>
    <w:rsid w:val="00A35520"/>
    <w:pPr>
      <w:tabs>
        <w:tab w:val="center" w:pos="4153"/>
        <w:tab w:val="right" w:pos="8306"/>
      </w:tabs>
      <w:spacing w:after="120" w:line="240" w:lineRule="auto"/>
      <w:jc w:val="both"/>
    </w:pPr>
    <w:rPr>
      <w:rFonts w:ascii="Arial" w:hAnsi="Arial"/>
      <w:sz w:val="24"/>
      <w:lang w:val="ru-RU" w:eastAsia="ar-SA"/>
    </w:rPr>
  </w:style>
  <w:style w:type="paragraph" w:customStyle="1" w:styleId="Aacaoaieoiaioa">
    <w:name w:val="Aacao aieoiaioa"/>
    <w:basedOn w:val="a5"/>
    <w:uiPriority w:val="99"/>
    <w:rsid w:val="00A35520"/>
    <w:pPr>
      <w:widowControl w:val="0"/>
      <w:overflowPunct w:val="0"/>
      <w:autoSpaceDE w:val="0"/>
      <w:ind w:firstLine="709"/>
      <w:jc w:val="both"/>
      <w:textAlignment w:val="baseline"/>
    </w:pPr>
    <w:rPr>
      <w:lang w:eastAsia="ar-SA"/>
    </w:rPr>
  </w:style>
  <w:style w:type="paragraph" w:customStyle="1" w:styleId="afffffffff4">
    <w:name w:val="Маркированный список основной"/>
    <w:basedOn w:val="a5"/>
    <w:rsid w:val="00A35520"/>
    <w:pPr>
      <w:tabs>
        <w:tab w:val="left" w:pos="1134"/>
        <w:tab w:val="num" w:pos="2858"/>
      </w:tabs>
      <w:suppressAutoHyphens/>
      <w:spacing w:line="240" w:lineRule="auto"/>
      <w:ind w:firstLine="0"/>
      <w:jc w:val="both"/>
    </w:pPr>
    <w:rPr>
      <w:rFonts w:ascii="GOST type A" w:hAnsi="GOST type A" w:cs="GOST type A"/>
      <w:i/>
      <w:iCs/>
      <w:sz w:val="22"/>
      <w:szCs w:val="22"/>
      <w:lang w:eastAsia="ar-SA"/>
    </w:rPr>
  </w:style>
  <w:style w:type="paragraph" w:customStyle="1" w:styleId="Web">
    <w:name w:val="Обычный (Web)"/>
    <w:basedOn w:val="a5"/>
    <w:rsid w:val="00A35520"/>
    <w:pPr>
      <w:suppressAutoHyphens/>
      <w:spacing w:before="100" w:after="100" w:line="240" w:lineRule="auto"/>
      <w:ind w:firstLine="0"/>
    </w:pPr>
    <w:rPr>
      <w:szCs w:val="24"/>
      <w:lang w:eastAsia="ar-SA"/>
    </w:rPr>
  </w:style>
  <w:style w:type="paragraph" w:customStyle="1" w:styleId="FORMATTEXT">
    <w:name w:val=".FORMATTEXT"/>
    <w:uiPriority w:val="99"/>
    <w:rsid w:val="00A35520"/>
    <w:pPr>
      <w:widowControl w:val="0"/>
      <w:autoSpaceDE w:val="0"/>
      <w:autoSpaceDN w:val="0"/>
      <w:adjustRightInd w:val="0"/>
    </w:pPr>
    <w:rPr>
      <w:rFonts w:ascii="Times New Roman" w:eastAsiaTheme="minorEastAsia" w:hAnsi="Times New Roman"/>
      <w:sz w:val="24"/>
      <w:szCs w:val="24"/>
    </w:rPr>
  </w:style>
  <w:style w:type="character" w:customStyle="1" w:styleId="font21">
    <w:name w:val="font21"/>
    <w:basedOn w:val="a7"/>
    <w:rsid w:val="00A35520"/>
    <w:rPr>
      <w:rFonts w:ascii="Times New Roman" w:hAnsi="Times New Roman" w:cs="Times New Roman" w:hint="default"/>
      <w:sz w:val="28"/>
      <w:szCs w:val="28"/>
    </w:rPr>
  </w:style>
  <w:style w:type="paragraph" w:customStyle="1" w:styleId="xl65">
    <w:name w:val="xl65"/>
    <w:basedOn w:val="a5"/>
    <w:rsid w:val="00A355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Cs w:val="24"/>
    </w:rPr>
  </w:style>
  <w:style w:type="paragraph" w:customStyle="1" w:styleId="xl66">
    <w:name w:val="xl66"/>
    <w:basedOn w:val="a5"/>
    <w:rsid w:val="00A355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Cs w:val="24"/>
    </w:rPr>
  </w:style>
  <w:style w:type="paragraph" w:customStyle="1" w:styleId="xl67">
    <w:name w:val="xl67"/>
    <w:basedOn w:val="a5"/>
    <w:rsid w:val="00A355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000000"/>
      <w:szCs w:val="24"/>
    </w:rPr>
  </w:style>
  <w:style w:type="paragraph" w:customStyle="1" w:styleId="xl68">
    <w:name w:val="xl68"/>
    <w:basedOn w:val="a5"/>
    <w:rsid w:val="00A3552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color w:val="000000"/>
      <w:szCs w:val="24"/>
    </w:rPr>
  </w:style>
  <w:style w:type="paragraph" w:customStyle="1" w:styleId="xl69">
    <w:name w:val="xl69"/>
    <w:basedOn w:val="a5"/>
    <w:rsid w:val="00A35520"/>
    <w:pPr>
      <w:pBdr>
        <w:top w:val="single" w:sz="4" w:space="0" w:color="auto"/>
        <w:bottom w:val="single" w:sz="4" w:space="0" w:color="auto"/>
      </w:pBdr>
      <w:spacing w:before="100" w:beforeAutospacing="1" w:after="100" w:afterAutospacing="1" w:line="240" w:lineRule="auto"/>
      <w:ind w:firstLine="0"/>
      <w:jc w:val="center"/>
      <w:textAlignment w:val="center"/>
    </w:pPr>
    <w:rPr>
      <w:color w:val="000000"/>
      <w:szCs w:val="24"/>
    </w:rPr>
  </w:style>
  <w:style w:type="paragraph" w:customStyle="1" w:styleId="xl70">
    <w:name w:val="xl70"/>
    <w:basedOn w:val="a5"/>
    <w:rsid w:val="00A3552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Cs w:val="24"/>
    </w:rPr>
  </w:style>
  <w:style w:type="paragraph" w:customStyle="1" w:styleId="xl71">
    <w:name w:val="xl71"/>
    <w:basedOn w:val="a5"/>
    <w:rsid w:val="00A3552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color w:val="000000"/>
      <w:szCs w:val="24"/>
    </w:rPr>
  </w:style>
  <w:style w:type="paragraph" w:customStyle="1" w:styleId="xl72">
    <w:name w:val="xl72"/>
    <w:basedOn w:val="a5"/>
    <w:rsid w:val="00A35520"/>
    <w:pPr>
      <w:pBdr>
        <w:left w:val="single" w:sz="4" w:space="0" w:color="auto"/>
        <w:right w:val="single" w:sz="4" w:space="0" w:color="auto"/>
      </w:pBdr>
      <w:spacing w:before="100" w:beforeAutospacing="1" w:after="100" w:afterAutospacing="1" w:line="240" w:lineRule="auto"/>
      <w:ind w:firstLine="0"/>
      <w:jc w:val="center"/>
      <w:textAlignment w:val="center"/>
    </w:pPr>
    <w:rPr>
      <w:color w:val="000000"/>
      <w:szCs w:val="24"/>
    </w:rPr>
  </w:style>
  <w:style w:type="paragraph" w:customStyle="1" w:styleId="xl73">
    <w:name w:val="xl73"/>
    <w:basedOn w:val="a5"/>
    <w:rsid w:val="00A3552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Cs w:val="24"/>
    </w:rPr>
  </w:style>
  <w:style w:type="paragraph" w:customStyle="1" w:styleId="xl63">
    <w:name w:val="xl63"/>
    <w:basedOn w:val="a5"/>
    <w:rsid w:val="008F3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Cs w:val="24"/>
    </w:rPr>
  </w:style>
  <w:style w:type="paragraph" w:customStyle="1" w:styleId="xl64">
    <w:name w:val="xl64"/>
    <w:basedOn w:val="a5"/>
    <w:rsid w:val="008F3B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Cs w:val="24"/>
    </w:rPr>
  </w:style>
</w:styles>
</file>

<file path=word/webSettings.xml><?xml version="1.0" encoding="utf-8"?>
<w:webSettings xmlns:r="http://schemas.openxmlformats.org/officeDocument/2006/relationships" xmlns:w="http://schemas.openxmlformats.org/wordprocessingml/2006/main">
  <w:divs>
    <w:div w:id="176120909">
      <w:bodyDiv w:val="1"/>
      <w:marLeft w:val="0"/>
      <w:marRight w:val="0"/>
      <w:marTop w:val="0"/>
      <w:marBottom w:val="0"/>
      <w:divBdr>
        <w:top w:val="none" w:sz="0" w:space="0" w:color="auto"/>
        <w:left w:val="none" w:sz="0" w:space="0" w:color="auto"/>
        <w:bottom w:val="none" w:sz="0" w:space="0" w:color="auto"/>
        <w:right w:val="none" w:sz="0" w:space="0" w:color="auto"/>
      </w:divBdr>
    </w:div>
    <w:div w:id="203057822">
      <w:bodyDiv w:val="1"/>
      <w:marLeft w:val="0"/>
      <w:marRight w:val="0"/>
      <w:marTop w:val="0"/>
      <w:marBottom w:val="0"/>
      <w:divBdr>
        <w:top w:val="none" w:sz="0" w:space="0" w:color="auto"/>
        <w:left w:val="none" w:sz="0" w:space="0" w:color="auto"/>
        <w:bottom w:val="none" w:sz="0" w:space="0" w:color="auto"/>
        <w:right w:val="none" w:sz="0" w:space="0" w:color="auto"/>
      </w:divBdr>
    </w:div>
    <w:div w:id="327096248">
      <w:bodyDiv w:val="1"/>
      <w:marLeft w:val="0"/>
      <w:marRight w:val="0"/>
      <w:marTop w:val="0"/>
      <w:marBottom w:val="0"/>
      <w:divBdr>
        <w:top w:val="none" w:sz="0" w:space="0" w:color="auto"/>
        <w:left w:val="none" w:sz="0" w:space="0" w:color="auto"/>
        <w:bottom w:val="none" w:sz="0" w:space="0" w:color="auto"/>
        <w:right w:val="none" w:sz="0" w:space="0" w:color="auto"/>
      </w:divBdr>
    </w:div>
    <w:div w:id="1324509445">
      <w:bodyDiv w:val="1"/>
      <w:marLeft w:val="0"/>
      <w:marRight w:val="0"/>
      <w:marTop w:val="0"/>
      <w:marBottom w:val="0"/>
      <w:divBdr>
        <w:top w:val="none" w:sz="0" w:space="0" w:color="auto"/>
        <w:left w:val="none" w:sz="0" w:space="0" w:color="auto"/>
        <w:bottom w:val="none" w:sz="0" w:space="0" w:color="auto"/>
        <w:right w:val="none" w:sz="0" w:space="0" w:color="auto"/>
      </w:divBdr>
    </w:div>
    <w:div w:id="1492867100">
      <w:marLeft w:val="0"/>
      <w:marRight w:val="0"/>
      <w:marTop w:val="0"/>
      <w:marBottom w:val="0"/>
      <w:divBdr>
        <w:top w:val="none" w:sz="0" w:space="0" w:color="auto"/>
        <w:left w:val="none" w:sz="0" w:space="0" w:color="auto"/>
        <w:bottom w:val="none" w:sz="0" w:space="0" w:color="auto"/>
        <w:right w:val="none" w:sz="0" w:space="0" w:color="auto"/>
      </w:divBdr>
      <w:divsChild>
        <w:div w:id="1492867326">
          <w:marLeft w:val="0"/>
          <w:marRight w:val="0"/>
          <w:marTop w:val="0"/>
          <w:marBottom w:val="0"/>
          <w:divBdr>
            <w:top w:val="none" w:sz="0" w:space="0" w:color="auto"/>
            <w:left w:val="none" w:sz="0" w:space="0" w:color="auto"/>
            <w:bottom w:val="none" w:sz="0" w:space="0" w:color="auto"/>
            <w:right w:val="none" w:sz="0" w:space="0" w:color="auto"/>
          </w:divBdr>
          <w:divsChild>
            <w:div w:id="1492867105">
              <w:marLeft w:val="0"/>
              <w:marRight w:val="0"/>
              <w:marTop w:val="0"/>
              <w:marBottom w:val="0"/>
              <w:divBdr>
                <w:top w:val="none" w:sz="0" w:space="0" w:color="auto"/>
                <w:left w:val="none" w:sz="0" w:space="0" w:color="auto"/>
                <w:bottom w:val="none" w:sz="0" w:space="0" w:color="auto"/>
                <w:right w:val="none" w:sz="0" w:space="0" w:color="auto"/>
              </w:divBdr>
              <w:divsChild>
                <w:div w:id="1492867410">
                  <w:marLeft w:val="0"/>
                  <w:marRight w:val="0"/>
                  <w:marTop w:val="0"/>
                  <w:marBottom w:val="0"/>
                  <w:divBdr>
                    <w:top w:val="none" w:sz="0" w:space="0" w:color="auto"/>
                    <w:left w:val="none" w:sz="0" w:space="0" w:color="auto"/>
                    <w:bottom w:val="none" w:sz="0" w:space="0" w:color="auto"/>
                    <w:right w:val="none" w:sz="0" w:space="0" w:color="auto"/>
                  </w:divBdr>
                  <w:divsChild>
                    <w:div w:id="1492867351">
                      <w:marLeft w:val="0"/>
                      <w:marRight w:val="0"/>
                      <w:marTop w:val="0"/>
                      <w:marBottom w:val="0"/>
                      <w:divBdr>
                        <w:top w:val="none" w:sz="0" w:space="0" w:color="auto"/>
                        <w:left w:val="none" w:sz="0" w:space="0" w:color="auto"/>
                        <w:bottom w:val="none" w:sz="0" w:space="0" w:color="auto"/>
                        <w:right w:val="none" w:sz="0" w:space="0" w:color="auto"/>
                      </w:divBdr>
                      <w:divsChild>
                        <w:div w:id="1492867434">
                          <w:marLeft w:val="0"/>
                          <w:marRight w:val="0"/>
                          <w:marTop w:val="0"/>
                          <w:marBottom w:val="0"/>
                          <w:divBdr>
                            <w:top w:val="none" w:sz="0" w:space="0" w:color="auto"/>
                            <w:left w:val="none" w:sz="0" w:space="0" w:color="auto"/>
                            <w:bottom w:val="none" w:sz="0" w:space="0" w:color="auto"/>
                            <w:right w:val="none" w:sz="0" w:space="0" w:color="auto"/>
                          </w:divBdr>
                          <w:divsChild>
                            <w:div w:id="1492867198">
                              <w:marLeft w:val="0"/>
                              <w:marRight w:val="0"/>
                              <w:marTop w:val="0"/>
                              <w:marBottom w:val="0"/>
                              <w:divBdr>
                                <w:top w:val="none" w:sz="0" w:space="0" w:color="auto"/>
                                <w:left w:val="none" w:sz="0" w:space="0" w:color="auto"/>
                                <w:bottom w:val="none" w:sz="0" w:space="0" w:color="auto"/>
                                <w:right w:val="none" w:sz="0" w:space="0" w:color="auto"/>
                              </w:divBdr>
                              <w:divsChild>
                                <w:div w:id="1492867204">
                                  <w:marLeft w:val="0"/>
                                  <w:marRight w:val="0"/>
                                  <w:marTop w:val="0"/>
                                  <w:marBottom w:val="0"/>
                                  <w:divBdr>
                                    <w:top w:val="none" w:sz="0" w:space="0" w:color="auto"/>
                                    <w:left w:val="none" w:sz="0" w:space="0" w:color="auto"/>
                                    <w:bottom w:val="none" w:sz="0" w:space="0" w:color="auto"/>
                                    <w:right w:val="none" w:sz="0" w:space="0" w:color="auto"/>
                                  </w:divBdr>
                                  <w:divsChild>
                                    <w:div w:id="1492867433">
                                      <w:marLeft w:val="0"/>
                                      <w:marRight w:val="0"/>
                                      <w:marTop w:val="0"/>
                                      <w:marBottom w:val="0"/>
                                      <w:divBdr>
                                        <w:top w:val="none" w:sz="0" w:space="0" w:color="auto"/>
                                        <w:left w:val="none" w:sz="0" w:space="0" w:color="auto"/>
                                        <w:bottom w:val="none" w:sz="0" w:space="0" w:color="auto"/>
                                        <w:right w:val="none" w:sz="0" w:space="0" w:color="auto"/>
                                      </w:divBdr>
                                      <w:divsChild>
                                        <w:div w:id="1492867150">
                                          <w:marLeft w:val="0"/>
                                          <w:marRight w:val="0"/>
                                          <w:marTop w:val="0"/>
                                          <w:marBottom w:val="0"/>
                                          <w:divBdr>
                                            <w:top w:val="none" w:sz="0" w:space="0" w:color="auto"/>
                                            <w:left w:val="none" w:sz="0" w:space="0" w:color="auto"/>
                                            <w:bottom w:val="none" w:sz="0" w:space="0" w:color="auto"/>
                                            <w:right w:val="none" w:sz="0" w:space="0" w:color="auto"/>
                                          </w:divBdr>
                                          <w:divsChild>
                                            <w:div w:id="1492867269">
                                              <w:marLeft w:val="0"/>
                                              <w:marRight w:val="0"/>
                                              <w:marTop w:val="0"/>
                                              <w:marBottom w:val="0"/>
                                              <w:divBdr>
                                                <w:top w:val="none" w:sz="0" w:space="0" w:color="auto"/>
                                                <w:left w:val="none" w:sz="0" w:space="0" w:color="auto"/>
                                                <w:bottom w:val="none" w:sz="0" w:space="0" w:color="auto"/>
                                                <w:right w:val="none" w:sz="0" w:space="0" w:color="auto"/>
                                              </w:divBdr>
                                              <w:divsChild>
                                                <w:div w:id="14928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04">
      <w:marLeft w:val="0"/>
      <w:marRight w:val="0"/>
      <w:marTop w:val="0"/>
      <w:marBottom w:val="0"/>
      <w:divBdr>
        <w:top w:val="none" w:sz="0" w:space="0" w:color="auto"/>
        <w:left w:val="none" w:sz="0" w:space="0" w:color="auto"/>
        <w:bottom w:val="none" w:sz="0" w:space="0" w:color="auto"/>
        <w:right w:val="none" w:sz="0" w:space="0" w:color="auto"/>
      </w:divBdr>
      <w:divsChild>
        <w:div w:id="1492867158">
          <w:marLeft w:val="0"/>
          <w:marRight w:val="0"/>
          <w:marTop w:val="0"/>
          <w:marBottom w:val="0"/>
          <w:divBdr>
            <w:top w:val="none" w:sz="0" w:space="0" w:color="auto"/>
            <w:left w:val="none" w:sz="0" w:space="0" w:color="auto"/>
            <w:bottom w:val="none" w:sz="0" w:space="0" w:color="auto"/>
            <w:right w:val="none" w:sz="0" w:space="0" w:color="auto"/>
          </w:divBdr>
          <w:divsChild>
            <w:div w:id="1492867229">
              <w:marLeft w:val="0"/>
              <w:marRight w:val="0"/>
              <w:marTop w:val="0"/>
              <w:marBottom w:val="0"/>
              <w:divBdr>
                <w:top w:val="none" w:sz="0" w:space="0" w:color="auto"/>
                <w:left w:val="none" w:sz="0" w:space="0" w:color="auto"/>
                <w:bottom w:val="none" w:sz="0" w:space="0" w:color="auto"/>
                <w:right w:val="none" w:sz="0" w:space="0" w:color="auto"/>
              </w:divBdr>
              <w:divsChild>
                <w:div w:id="1492867270">
                  <w:marLeft w:val="0"/>
                  <w:marRight w:val="0"/>
                  <w:marTop w:val="0"/>
                  <w:marBottom w:val="0"/>
                  <w:divBdr>
                    <w:top w:val="none" w:sz="0" w:space="0" w:color="auto"/>
                    <w:left w:val="none" w:sz="0" w:space="0" w:color="auto"/>
                    <w:bottom w:val="none" w:sz="0" w:space="0" w:color="auto"/>
                    <w:right w:val="none" w:sz="0" w:space="0" w:color="auto"/>
                  </w:divBdr>
                  <w:divsChild>
                    <w:div w:id="1492867386">
                      <w:marLeft w:val="0"/>
                      <w:marRight w:val="0"/>
                      <w:marTop w:val="0"/>
                      <w:marBottom w:val="0"/>
                      <w:divBdr>
                        <w:top w:val="none" w:sz="0" w:space="0" w:color="auto"/>
                        <w:left w:val="none" w:sz="0" w:space="0" w:color="auto"/>
                        <w:bottom w:val="none" w:sz="0" w:space="0" w:color="auto"/>
                        <w:right w:val="none" w:sz="0" w:space="0" w:color="auto"/>
                      </w:divBdr>
                      <w:divsChild>
                        <w:div w:id="1492867306">
                          <w:marLeft w:val="0"/>
                          <w:marRight w:val="0"/>
                          <w:marTop w:val="0"/>
                          <w:marBottom w:val="0"/>
                          <w:divBdr>
                            <w:top w:val="none" w:sz="0" w:space="0" w:color="auto"/>
                            <w:left w:val="none" w:sz="0" w:space="0" w:color="auto"/>
                            <w:bottom w:val="none" w:sz="0" w:space="0" w:color="auto"/>
                            <w:right w:val="none" w:sz="0" w:space="0" w:color="auto"/>
                          </w:divBdr>
                          <w:divsChild>
                            <w:div w:id="1492867330">
                              <w:marLeft w:val="0"/>
                              <w:marRight w:val="0"/>
                              <w:marTop w:val="0"/>
                              <w:marBottom w:val="0"/>
                              <w:divBdr>
                                <w:top w:val="none" w:sz="0" w:space="0" w:color="auto"/>
                                <w:left w:val="none" w:sz="0" w:space="0" w:color="auto"/>
                                <w:bottom w:val="none" w:sz="0" w:space="0" w:color="auto"/>
                                <w:right w:val="none" w:sz="0" w:space="0" w:color="auto"/>
                              </w:divBdr>
                              <w:divsChild>
                                <w:div w:id="1492867324">
                                  <w:marLeft w:val="0"/>
                                  <w:marRight w:val="0"/>
                                  <w:marTop w:val="0"/>
                                  <w:marBottom w:val="0"/>
                                  <w:divBdr>
                                    <w:top w:val="none" w:sz="0" w:space="0" w:color="auto"/>
                                    <w:left w:val="none" w:sz="0" w:space="0" w:color="auto"/>
                                    <w:bottom w:val="none" w:sz="0" w:space="0" w:color="auto"/>
                                    <w:right w:val="none" w:sz="0" w:space="0" w:color="auto"/>
                                  </w:divBdr>
                                  <w:divsChild>
                                    <w:div w:id="1492867342">
                                      <w:marLeft w:val="0"/>
                                      <w:marRight w:val="0"/>
                                      <w:marTop w:val="0"/>
                                      <w:marBottom w:val="0"/>
                                      <w:divBdr>
                                        <w:top w:val="none" w:sz="0" w:space="0" w:color="auto"/>
                                        <w:left w:val="none" w:sz="0" w:space="0" w:color="auto"/>
                                        <w:bottom w:val="none" w:sz="0" w:space="0" w:color="auto"/>
                                        <w:right w:val="none" w:sz="0" w:space="0" w:color="auto"/>
                                      </w:divBdr>
                                      <w:divsChild>
                                        <w:div w:id="1492867319">
                                          <w:marLeft w:val="0"/>
                                          <w:marRight w:val="0"/>
                                          <w:marTop w:val="0"/>
                                          <w:marBottom w:val="0"/>
                                          <w:divBdr>
                                            <w:top w:val="none" w:sz="0" w:space="0" w:color="auto"/>
                                            <w:left w:val="none" w:sz="0" w:space="0" w:color="auto"/>
                                            <w:bottom w:val="none" w:sz="0" w:space="0" w:color="auto"/>
                                            <w:right w:val="none" w:sz="0" w:space="0" w:color="auto"/>
                                          </w:divBdr>
                                          <w:divsChild>
                                            <w:div w:id="1492867225">
                                              <w:marLeft w:val="0"/>
                                              <w:marRight w:val="0"/>
                                              <w:marTop w:val="0"/>
                                              <w:marBottom w:val="0"/>
                                              <w:divBdr>
                                                <w:top w:val="none" w:sz="0" w:space="0" w:color="auto"/>
                                                <w:left w:val="none" w:sz="0" w:space="0" w:color="auto"/>
                                                <w:bottom w:val="none" w:sz="0" w:space="0" w:color="auto"/>
                                                <w:right w:val="none" w:sz="0" w:space="0" w:color="auto"/>
                                              </w:divBdr>
                                              <w:divsChild>
                                                <w:div w:id="14928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08">
      <w:marLeft w:val="0"/>
      <w:marRight w:val="0"/>
      <w:marTop w:val="0"/>
      <w:marBottom w:val="0"/>
      <w:divBdr>
        <w:top w:val="none" w:sz="0" w:space="0" w:color="auto"/>
        <w:left w:val="none" w:sz="0" w:space="0" w:color="auto"/>
        <w:bottom w:val="none" w:sz="0" w:space="0" w:color="auto"/>
        <w:right w:val="none" w:sz="0" w:space="0" w:color="auto"/>
      </w:divBdr>
      <w:divsChild>
        <w:div w:id="1492867175">
          <w:marLeft w:val="0"/>
          <w:marRight w:val="0"/>
          <w:marTop w:val="0"/>
          <w:marBottom w:val="0"/>
          <w:divBdr>
            <w:top w:val="none" w:sz="0" w:space="0" w:color="auto"/>
            <w:left w:val="none" w:sz="0" w:space="0" w:color="auto"/>
            <w:bottom w:val="none" w:sz="0" w:space="0" w:color="auto"/>
            <w:right w:val="none" w:sz="0" w:space="0" w:color="auto"/>
          </w:divBdr>
        </w:div>
      </w:divsChild>
    </w:div>
    <w:div w:id="1492867109">
      <w:marLeft w:val="0"/>
      <w:marRight w:val="0"/>
      <w:marTop w:val="0"/>
      <w:marBottom w:val="0"/>
      <w:divBdr>
        <w:top w:val="none" w:sz="0" w:space="0" w:color="auto"/>
        <w:left w:val="none" w:sz="0" w:space="0" w:color="auto"/>
        <w:bottom w:val="none" w:sz="0" w:space="0" w:color="auto"/>
        <w:right w:val="none" w:sz="0" w:space="0" w:color="auto"/>
      </w:divBdr>
    </w:div>
    <w:div w:id="1492867112">
      <w:marLeft w:val="0"/>
      <w:marRight w:val="0"/>
      <w:marTop w:val="0"/>
      <w:marBottom w:val="0"/>
      <w:divBdr>
        <w:top w:val="none" w:sz="0" w:space="0" w:color="auto"/>
        <w:left w:val="none" w:sz="0" w:space="0" w:color="auto"/>
        <w:bottom w:val="none" w:sz="0" w:space="0" w:color="auto"/>
        <w:right w:val="none" w:sz="0" w:space="0" w:color="auto"/>
      </w:divBdr>
      <w:divsChild>
        <w:div w:id="1492867282">
          <w:marLeft w:val="0"/>
          <w:marRight w:val="0"/>
          <w:marTop w:val="0"/>
          <w:marBottom w:val="0"/>
          <w:divBdr>
            <w:top w:val="none" w:sz="0" w:space="0" w:color="auto"/>
            <w:left w:val="none" w:sz="0" w:space="0" w:color="auto"/>
            <w:bottom w:val="none" w:sz="0" w:space="0" w:color="auto"/>
            <w:right w:val="none" w:sz="0" w:space="0" w:color="auto"/>
          </w:divBdr>
          <w:divsChild>
            <w:div w:id="1492867362">
              <w:marLeft w:val="0"/>
              <w:marRight w:val="0"/>
              <w:marTop w:val="0"/>
              <w:marBottom w:val="0"/>
              <w:divBdr>
                <w:top w:val="none" w:sz="0" w:space="0" w:color="auto"/>
                <w:left w:val="none" w:sz="0" w:space="0" w:color="auto"/>
                <w:bottom w:val="none" w:sz="0" w:space="0" w:color="auto"/>
                <w:right w:val="none" w:sz="0" w:space="0" w:color="auto"/>
              </w:divBdr>
              <w:divsChild>
                <w:div w:id="1492867268">
                  <w:marLeft w:val="0"/>
                  <w:marRight w:val="0"/>
                  <w:marTop w:val="0"/>
                  <w:marBottom w:val="0"/>
                  <w:divBdr>
                    <w:top w:val="none" w:sz="0" w:space="0" w:color="auto"/>
                    <w:left w:val="none" w:sz="0" w:space="0" w:color="auto"/>
                    <w:bottom w:val="none" w:sz="0" w:space="0" w:color="auto"/>
                    <w:right w:val="none" w:sz="0" w:space="0" w:color="auto"/>
                  </w:divBdr>
                  <w:divsChild>
                    <w:div w:id="1492867142">
                      <w:marLeft w:val="0"/>
                      <w:marRight w:val="0"/>
                      <w:marTop w:val="0"/>
                      <w:marBottom w:val="0"/>
                      <w:divBdr>
                        <w:top w:val="none" w:sz="0" w:space="0" w:color="auto"/>
                        <w:left w:val="none" w:sz="0" w:space="0" w:color="auto"/>
                        <w:bottom w:val="none" w:sz="0" w:space="0" w:color="auto"/>
                        <w:right w:val="none" w:sz="0" w:space="0" w:color="auto"/>
                      </w:divBdr>
                      <w:divsChild>
                        <w:div w:id="1492867405">
                          <w:marLeft w:val="0"/>
                          <w:marRight w:val="0"/>
                          <w:marTop w:val="0"/>
                          <w:marBottom w:val="0"/>
                          <w:divBdr>
                            <w:top w:val="none" w:sz="0" w:space="0" w:color="auto"/>
                            <w:left w:val="none" w:sz="0" w:space="0" w:color="auto"/>
                            <w:bottom w:val="none" w:sz="0" w:space="0" w:color="auto"/>
                            <w:right w:val="none" w:sz="0" w:space="0" w:color="auto"/>
                          </w:divBdr>
                          <w:divsChild>
                            <w:div w:id="1492867114">
                              <w:marLeft w:val="0"/>
                              <w:marRight w:val="0"/>
                              <w:marTop w:val="0"/>
                              <w:marBottom w:val="0"/>
                              <w:divBdr>
                                <w:top w:val="none" w:sz="0" w:space="0" w:color="auto"/>
                                <w:left w:val="none" w:sz="0" w:space="0" w:color="auto"/>
                                <w:bottom w:val="none" w:sz="0" w:space="0" w:color="auto"/>
                                <w:right w:val="none" w:sz="0" w:space="0" w:color="auto"/>
                              </w:divBdr>
                              <w:divsChild>
                                <w:div w:id="1492867141">
                                  <w:marLeft w:val="0"/>
                                  <w:marRight w:val="0"/>
                                  <w:marTop w:val="0"/>
                                  <w:marBottom w:val="0"/>
                                  <w:divBdr>
                                    <w:top w:val="none" w:sz="0" w:space="0" w:color="auto"/>
                                    <w:left w:val="none" w:sz="0" w:space="0" w:color="auto"/>
                                    <w:bottom w:val="none" w:sz="0" w:space="0" w:color="auto"/>
                                    <w:right w:val="none" w:sz="0" w:space="0" w:color="auto"/>
                                  </w:divBdr>
                                  <w:divsChild>
                                    <w:div w:id="1492867237">
                                      <w:marLeft w:val="0"/>
                                      <w:marRight w:val="0"/>
                                      <w:marTop w:val="0"/>
                                      <w:marBottom w:val="0"/>
                                      <w:divBdr>
                                        <w:top w:val="none" w:sz="0" w:space="0" w:color="auto"/>
                                        <w:left w:val="none" w:sz="0" w:space="0" w:color="auto"/>
                                        <w:bottom w:val="none" w:sz="0" w:space="0" w:color="auto"/>
                                        <w:right w:val="none" w:sz="0" w:space="0" w:color="auto"/>
                                      </w:divBdr>
                                      <w:divsChild>
                                        <w:div w:id="1492867280">
                                          <w:marLeft w:val="0"/>
                                          <w:marRight w:val="0"/>
                                          <w:marTop w:val="0"/>
                                          <w:marBottom w:val="0"/>
                                          <w:divBdr>
                                            <w:top w:val="none" w:sz="0" w:space="0" w:color="auto"/>
                                            <w:left w:val="none" w:sz="0" w:space="0" w:color="auto"/>
                                            <w:bottom w:val="none" w:sz="0" w:space="0" w:color="auto"/>
                                            <w:right w:val="none" w:sz="0" w:space="0" w:color="auto"/>
                                          </w:divBdr>
                                          <w:divsChild>
                                            <w:div w:id="1492867325">
                                              <w:marLeft w:val="0"/>
                                              <w:marRight w:val="0"/>
                                              <w:marTop w:val="0"/>
                                              <w:marBottom w:val="0"/>
                                              <w:divBdr>
                                                <w:top w:val="none" w:sz="0" w:space="0" w:color="auto"/>
                                                <w:left w:val="none" w:sz="0" w:space="0" w:color="auto"/>
                                                <w:bottom w:val="none" w:sz="0" w:space="0" w:color="auto"/>
                                                <w:right w:val="none" w:sz="0" w:space="0" w:color="auto"/>
                                              </w:divBdr>
                                              <w:divsChild>
                                                <w:div w:id="14928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25">
      <w:marLeft w:val="0"/>
      <w:marRight w:val="0"/>
      <w:marTop w:val="0"/>
      <w:marBottom w:val="0"/>
      <w:divBdr>
        <w:top w:val="none" w:sz="0" w:space="0" w:color="auto"/>
        <w:left w:val="none" w:sz="0" w:space="0" w:color="auto"/>
        <w:bottom w:val="none" w:sz="0" w:space="0" w:color="auto"/>
        <w:right w:val="none" w:sz="0" w:space="0" w:color="auto"/>
      </w:divBdr>
    </w:div>
    <w:div w:id="1492867127">
      <w:marLeft w:val="0"/>
      <w:marRight w:val="0"/>
      <w:marTop w:val="0"/>
      <w:marBottom w:val="0"/>
      <w:divBdr>
        <w:top w:val="none" w:sz="0" w:space="0" w:color="auto"/>
        <w:left w:val="none" w:sz="0" w:space="0" w:color="auto"/>
        <w:bottom w:val="none" w:sz="0" w:space="0" w:color="auto"/>
        <w:right w:val="none" w:sz="0" w:space="0" w:color="auto"/>
      </w:divBdr>
    </w:div>
    <w:div w:id="1492867138">
      <w:marLeft w:val="0"/>
      <w:marRight w:val="0"/>
      <w:marTop w:val="0"/>
      <w:marBottom w:val="0"/>
      <w:divBdr>
        <w:top w:val="none" w:sz="0" w:space="0" w:color="auto"/>
        <w:left w:val="none" w:sz="0" w:space="0" w:color="auto"/>
        <w:bottom w:val="none" w:sz="0" w:space="0" w:color="auto"/>
        <w:right w:val="none" w:sz="0" w:space="0" w:color="auto"/>
      </w:divBdr>
    </w:div>
    <w:div w:id="1492867146">
      <w:marLeft w:val="0"/>
      <w:marRight w:val="0"/>
      <w:marTop w:val="0"/>
      <w:marBottom w:val="0"/>
      <w:divBdr>
        <w:top w:val="none" w:sz="0" w:space="0" w:color="auto"/>
        <w:left w:val="none" w:sz="0" w:space="0" w:color="auto"/>
        <w:bottom w:val="none" w:sz="0" w:space="0" w:color="auto"/>
        <w:right w:val="none" w:sz="0" w:space="0" w:color="auto"/>
      </w:divBdr>
    </w:div>
    <w:div w:id="1492867173">
      <w:marLeft w:val="0"/>
      <w:marRight w:val="0"/>
      <w:marTop w:val="0"/>
      <w:marBottom w:val="0"/>
      <w:divBdr>
        <w:top w:val="none" w:sz="0" w:space="0" w:color="auto"/>
        <w:left w:val="none" w:sz="0" w:space="0" w:color="auto"/>
        <w:bottom w:val="none" w:sz="0" w:space="0" w:color="auto"/>
        <w:right w:val="none" w:sz="0" w:space="0" w:color="auto"/>
      </w:divBdr>
    </w:div>
    <w:div w:id="1492867177">
      <w:marLeft w:val="0"/>
      <w:marRight w:val="0"/>
      <w:marTop w:val="0"/>
      <w:marBottom w:val="0"/>
      <w:divBdr>
        <w:top w:val="none" w:sz="0" w:space="0" w:color="auto"/>
        <w:left w:val="none" w:sz="0" w:space="0" w:color="auto"/>
        <w:bottom w:val="none" w:sz="0" w:space="0" w:color="auto"/>
        <w:right w:val="none" w:sz="0" w:space="0" w:color="auto"/>
      </w:divBdr>
      <w:divsChild>
        <w:div w:id="1492867391">
          <w:marLeft w:val="0"/>
          <w:marRight w:val="0"/>
          <w:marTop w:val="0"/>
          <w:marBottom w:val="0"/>
          <w:divBdr>
            <w:top w:val="none" w:sz="0" w:space="0" w:color="auto"/>
            <w:left w:val="none" w:sz="0" w:space="0" w:color="auto"/>
            <w:bottom w:val="none" w:sz="0" w:space="0" w:color="auto"/>
            <w:right w:val="none" w:sz="0" w:space="0" w:color="auto"/>
          </w:divBdr>
          <w:divsChild>
            <w:div w:id="1492867368">
              <w:marLeft w:val="0"/>
              <w:marRight w:val="0"/>
              <w:marTop w:val="0"/>
              <w:marBottom w:val="0"/>
              <w:divBdr>
                <w:top w:val="none" w:sz="0" w:space="0" w:color="auto"/>
                <w:left w:val="none" w:sz="0" w:space="0" w:color="auto"/>
                <w:bottom w:val="none" w:sz="0" w:space="0" w:color="auto"/>
                <w:right w:val="none" w:sz="0" w:space="0" w:color="auto"/>
              </w:divBdr>
              <w:divsChild>
                <w:div w:id="1492867374">
                  <w:marLeft w:val="0"/>
                  <w:marRight w:val="0"/>
                  <w:marTop w:val="0"/>
                  <w:marBottom w:val="0"/>
                  <w:divBdr>
                    <w:top w:val="none" w:sz="0" w:space="0" w:color="auto"/>
                    <w:left w:val="none" w:sz="0" w:space="0" w:color="auto"/>
                    <w:bottom w:val="none" w:sz="0" w:space="0" w:color="auto"/>
                    <w:right w:val="none" w:sz="0" w:space="0" w:color="auto"/>
                  </w:divBdr>
                  <w:divsChild>
                    <w:div w:id="1492867202">
                      <w:marLeft w:val="0"/>
                      <w:marRight w:val="0"/>
                      <w:marTop w:val="0"/>
                      <w:marBottom w:val="0"/>
                      <w:divBdr>
                        <w:top w:val="none" w:sz="0" w:space="0" w:color="auto"/>
                        <w:left w:val="none" w:sz="0" w:space="0" w:color="auto"/>
                        <w:bottom w:val="none" w:sz="0" w:space="0" w:color="auto"/>
                        <w:right w:val="none" w:sz="0" w:space="0" w:color="auto"/>
                      </w:divBdr>
                      <w:divsChild>
                        <w:div w:id="1492867156">
                          <w:marLeft w:val="0"/>
                          <w:marRight w:val="0"/>
                          <w:marTop w:val="0"/>
                          <w:marBottom w:val="0"/>
                          <w:divBdr>
                            <w:top w:val="none" w:sz="0" w:space="0" w:color="auto"/>
                            <w:left w:val="none" w:sz="0" w:space="0" w:color="auto"/>
                            <w:bottom w:val="none" w:sz="0" w:space="0" w:color="auto"/>
                            <w:right w:val="none" w:sz="0" w:space="0" w:color="auto"/>
                          </w:divBdr>
                          <w:divsChild>
                            <w:div w:id="1492867152">
                              <w:marLeft w:val="0"/>
                              <w:marRight w:val="0"/>
                              <w:marTop w:val="0"/>
                              <w:marBottom w:val="0"/>
                              <w:divBdr>
                                <w:top w:val="none" w:sz="0" w:space="0" w:color="auto"/>
                                <w:left w:val="none" w:sz="0" w:space="0" w:color="auto"/>
                                <w:bottom w:val="none" w:sz="0" w:space="0" w:color="auto"/>
                                <w:right w:val="none" w:sz="0" w:space="0" w:color="auto"/>
                              </w:divBdr>
                              <w:divsChild>
                                <w:div w:id="1492867117">
                                  <w:marLeft w:val="0"/>
                                  <w:marRight w:val="0"/>
                                  <w:marTop w:val="0"/>
                                  <w:marBottom w:val="0"/>
                                  <w:divBdr>
                                    <w:top w:val="none" w:sz="0" w:space="0" w:color="auto"/>
                                    <w:left w:val="none" w:sz="0" w:space="0" w:color="auto"/>
                                    <w:bottom w:val="none" w:sz="0" w:space="0" w:color="auto"/>
                                    <w:right w:val="none" w:sz="0" w:space="0" w:color="auto"/>
                                  </w:divBdr>
                                  <w:divsChild>
                                    <w:div w:id="1492867113">
                                      <w:marLeft w:val="0"/>
                                      <w:marRight w:val="0"/>
                                      <w:marTop w:val="0"/>
                                      <w:marBottom w:val="0"/>
                                      <w:divBdr>
                                        <w:top w:val="none" w:sz="0" w:space="0" w:color="auto"/>
                                        <w:left w:val="none" w:sz="0" w:space="0" w:color="auto"/>
                                        <w:bottom w:val="none" w:sz="0" w:space="0" w:color="auto"/>
                                        <w:right w:val="none" w:sz="0" w:space="0" w:color="auto"/>
                                      </w:divBdr>
                                      <w:divsChild>
                                        <w:div w:id="1492867425">
                                          <w:marLeft w:val="0"/>
                                          <w:marRight w:val="0"/>
                                          <w:marTop w:val="0"/>
                                          <w:marBottom w:val="0"/>
                                          <w:divBdr>
                                            <w:top w:val="none" w:sz="0" w:space="0" w:color="auto"/>
                                            <w:left w:val="none" w:sz="0" w:space="0" w:color="auto"/>
                                            <w:bottom w:val="none" w:sz="0" w:space="0" w:color="auto"/>
                                            <w:right w:val="none" w:sz="0" w:space="0" w:color="auto"/>
                                          </w:divBdr>
                                          <w:divsChild>
                                            <w:div w:id="1492867401">
                                              <w:marLeft w:val="0"/>
                                              <w:marRight w:val="0"/>
                                              <w:marTop w:val="0"/>
                                              <w:marBottom w:val="0"/>
                                              <w:divBdr>
                                                <w:top w:val="none" w:sz="0" w:space="0" w:color="auto"/>
                                                <w:left w:val="none" w:sz="0" w:space="0" w:color="auto"/>
                                                <w:bottom w:val="none" w:sz="0" w:space="0" w:color="auto"/>
                                                <w:right w:val="none" w:sz="0" w:space="0" w:color="auto"/>
                                              </w:divBdr>
                                              <w:divsChild>
                                                <w:div w:id="14928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91">
      <w:marLeft w:val="0"/>
      <w:marRight w:val="0"/>
      <w:marTop w:val="0"/>
      <w:marBottom w:val="0"/>
      <w:divBdr>
        <w:top w:val="none" w:sz="0" w:space="0" w:color="auto"/>
        <w:left w:val="none" w:sz="0" w:space="0" w:color="auto"/>
        <w:bottom w:val="none" w:sz="0" w:space="0" w:color="auto"/>
        <w:right w:val="none" w:sz="0" w:space="0" w:color="auto"/>
      </w:divBdr>
      <w:divsChild>
        <w:div w:id="1492867293">
          <w:marLeft w:val="0"/>
          <w:marRight w:val="0"/>
          <w:marTop w:val="0"/>
          <w:marBottom w:val="0"/>
          <w:divBdr>
            <w:top w:val="none" w:sz="0" w:space="0" w:color="auto"/>
            <w:left w:val="none" w:sz="0" w:space="0" w:color="auto"/>
            <w:bottom w:val="none" w:sz="0" w:space="0" w:color="auto"/>
            <w:right w:val="none" w:sz="0" w:space="0" w:color="auto"/>
          </w:divBdr>
          <w:divsChild>
            <w:div w:id="1492867121">
              <w:marLeft w:val="0"/>
              <w:marRight w:val="0"/>
              <w:marTop w:val="0"/>
              <w:marBottom w:val="0"/>
              <w:divBdr>
                <w:top w:val="none" w:sz="0" w:space="0" w:color="auto"/>
                <w:left w:val="none" w:sz="0" w:space="0" w:color="auto"/>
                <w:bottom w:val="none" w:sz="0" w:space="0" w:color="auto"/>
                <w:right w:val="none" w:sz="0" w:space="0" w:color="auto"/>
              </w:divBdr>
              <w:divsChild>
                <w:div w:id="1492867297">
                  <w:marLeft w:val="0"/>
                  <w:marRight w:val="0"/>
                  <w:marTop w:val="0"/>
                  <w:marBottom w:val="0"/>
                  <w:divBdr>
                    <w:top w:val="none" w:sz="0" w:space="0" w:color="auto"/>
                    <w:left w:val="none" w:sz="0" w:space="0" w:color="auto"/>
                    <w:bottom w:val="none" w:sz="0" w:space="0" w:color="auto"/>
                    <w:right w:val="none" w:sz="0" w:space="0" w:color="auto"/>
                  </w:divBdr>
                  <w:divsChild>
                    <w:div w:id="1492867318">
                      <w:marLeft w:val="0"/>
                      <w:marRight w:val="0"/>
                      <w:marTop w:val="0"/>
                      <w:marBottom w:val="0"/>
                      <w:divBdr>
                        <w:top w:val="none" w:sz="0" w:space="0" w:color="auto"/>
                        <w:left w:val="none" w:sz="0" w:space="0" w:color="auto"/>
                        <w:bottom w:val="none" w:sz="0" w:space="0" w:color="auto"/>
                        <w:right w:val="none" w:sz="0" w:space="0" w:color="auto"/>
                      </w:divBdr>
                      <w:divsChild>
                        <w:div w:id="1492867422">
                          <w:marLeft w:val="0"/>
                          <w:marRight w:val="0"/>
                          <w:marTop w:val="0"/>
                          <w:marBottom w:val="0"/>
                          <w:divBdr>
                            <w:top w:val="none" w:sz="0" w:space="0" w:color="auto"/>
                            <w:left w:val="none" w:sz="0" w:space="0" w:color="auto"/>
                            <w:bottom w:val="none" w:sz="0" w:space="0" w:color="auto"/>
                            <w:right w:val="none" w:sz="0" w:space="0" w:color="auto"/>
                          </w:divBdr>
                          <w:divsChild>
                            <w:div w:id="1492867103">
                              <w:marLeft w:val="0"/>
                              <w:marRight w:val="0"/>
                              <w:marTop w:val="0"/>
                              <w:marBottom w:val="0"/>
                              <w:divBdr>
                                <w:top w:val="none" w:sz="0" w:space="0" w:color="auto"/>
                                <w:left w:val="none" w:sz="0" w:space="0" w:color="auto"/>
                                <w:bottom w:val="none" w:sz="0" w:space="0" w:color="auto"/>
                                <w:right w:val="none" w:sz="0" w:space="0" w:color="auto"/>
                              </w:divBdr>
                              <w:divsChild>
                                <w:div w:id="1492867419">
                                  <w:marLeft w:val="0"/>
                                  <w:marRight w:val="0"/>
                                  <w:marTop w:val="0"/>
                                  <w:marBottom w:val="0"/>
                                  <w:divBdr>
                                    <w:top w:val="none" w:sz="0" w:space="0" w:color="auto"/>
                                    <w:left w:val="none" w:sz="0" w:space="0" w:color="auto"/>
                                    <w:bottom w:val="none" w:sz="0" w:space="0" w:color="auto"/>
                                    <w:right w:val="none" w:sz="0" w:space="0" w:color="auto"/>
                                  </w:divBdr>
                                  <w:divsChild>
                                    <w:div w:id="1492867106">
                                      <w:marLeft w:val="0"/>
                                      <w:marRight w:val="0"/>
                                      <w:marTop w:val="0"/>
                                      <w:marBottom w:val="0"/>
                                      <w:divBdr>
                                        <w:top w:val="none" w:sz="0" w:space="0" w:color="auto"/>
                                        <w:left w:val="none" w:sz="0" w:space="0" w:color="auto"/>
                                        <w:bottom w:val="none" w:sz="0" w:space="0" w:color="auto"/>
                                        <w:right w:val="none" w:sz="0" w:space="0" w:color="auto"/>
                                      </w:divBdr>
                                      <w:divsChild>
                                        <w:div w:id="1492867304">
                                          <w:marLeft w:val="0"/>
                                          <w:marRight w:val="0"/>
                                          <w:marTop w:val="0"/>
                                          <w:marBottom w:val="0"/>
                                          <w:divBdr>
                                            <w:top w:val="none" w:sz="0" w:space="0" w:color="auto"/>
                                            <w:left w:val="none" w:sz="0" w:space="0" w:color="auto"/>
                                            <w:bottom w:val="none" w:sz="0" w:space="0" w:color="auto"/>
                                            <w:right w:val="none" w:sz="0" w:space="0" w:color="auto"/>
                                          </w:divBdr>
                                          <w:divsChild>
                                            <w:div w:id="1492867382">
                                              <w:marLeft w:val="0"/>
                                              <w:marRight w:val="0"/>
                                              <w:marTop w:val="0"/>
                                              <w:marBottom w:val="0"/>
                                              <w:divBdr>
                                                <w:top w:val="none" w:sz="0" w:space="0" w:color="auto"/>
                                                <w:left w:val="none" w:sz="0" w:space="0" w:color="auto"/>
                                                <w:bottom w:val="none" w:sz="0" w:space="0" w:color="auto"/>
                                                <w:right w:val="none" w:sz="0" w:space="0" w:color="auto"/>
                                              </w:divBdr>
                                              <w:divsChild>
                                                <w:div w:id="14928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00">
      <w:marLeft w:val="0"/>
      <w:marRight w:val="0"/>
      <w:marTop w:val="0"/>
      <w:marBottom w:val="0"/>
      <w:divBdr>
        <w:top w:val="none" w:sz="0" w:space="0" w:color="auto"/>
        <w:left w:val="none" w:sz="0" w:space="0" w:color="auto"/>
        <w:bottom w:val="none" w:sz="0" w:space="0" w:color="auto"/>
        <w:right w:val="none" w:sz="0" w:space="0" w:color="auto"/>
      </w:divBdr>
      <w:divsChild>
        <w:div w:id="1492867366">
          <w:marLeft w:val="0"/>
          <w:marRight w:val="0"/>
          <w:marTop w:val="0"/>
          <w:marBottom w:val="0"/>
          <w:divBdr>
            <w:top w:val="none" w:sz="0" w:space="0" w:color="auto"/>
            <w:left w:val="none" w:sz="0" w:space="0" w:color="auto"/>
            <w:bottom w:val="none" w:sz="0" w:space="0" w:color="auto"/>
            <w:right w:val="none" w:sz="0" w:space="0" w:color="auto"/>
          </w:divBdr>
          <w:divsChild>
            <w:div w:id="1492867320">
              <w:marLeft w:val="0"/>
              <w:marRight w:val="0"/>
              <w:marTop w:val="0"/>
              <w:marBottom w:val="0"/>
              <w:divBdr>
                <w:top w:val="none" w:sz="0" w:space="0" w:color="auto"/>
                <w:left w:val="none" w:sz="0" w:space="0" w:color="auto"/>
                <w:bottom w:val="none" w:sz="0" w:space="0" w:color="auto"/>
                <w:right w:val="none" w:sz="0" w:space="0" w:color="auto"/>
              </w:divBdr>
              <w:divsChild>
                <w:div w:id="1492867390">
                  <w:marLeft w:val="0"/>
                  <w:marRight w:val="0"/>
                  <w:marTop w:val="0"/>
                  <w:marBottom w:val="0"/>
                  <w:divBdr>
                    <w:top w:val="none" w:sz="0" w:space="0" w:color="auto"/>
                    <w:left w:val="none" w:sz="0" w:space="0" w:color="auto"/>
                    <w:bottom w:val="none" w:sz="0" w:space="0" w:color="auto"/>
                    <w:right w:val="none" w:sz="0" w:space="0" w:color="auto"/>
                  </w:divBdr>
                  <w:divsChild>
                    <w:div w:id="1492867358">
                      <w:marLeft w:val="0"/>
                      <w:marRight w:val="0"/>
                      <w:marTop w:val="0"/>
                      <w:marBottom w:val="0"/>
                      <w:divBdr>
                        <w:top w:val="none" w:sz="0" w:space="0" w:color="auto"/>
                        <w:left w:val="none" w:sz="0" w:space="0" w:color="auto"/>
                        <w:bottom w:val="none" w:sz="0" w:space="0" w:color="auto"/>
                        <w:right w:val="none" w:sz="0" w:space="0" w:color="auto"/>
                      </w:divBdr>
                      <w:divsChild>
                        <w:div w:id="1492867372">
                          <w:marLeft w:val="0"/>
                          <w:marRight w:val="0"/>
                          <w:marTop w:val="0"/>
                          <w:marBottom w:val="0"/>
                          <w:divBdr>
                            <w:top w:val="none" w:sz="0" w:space="0" w:color="auto"/>
                            <w:left w:val="none" w:sz="0" w:space="0" w:color="auto"/>
                            <w:bottom w:val="none" w:sz="0" w:space="0" w:color="auto"/>
                            <w:right w:val="none" w:sz="0" w:space="0" w:color="auto"/>
                          </w:divBdr>
                          <w:divsChild>
                            <w:div w:id="1492867126">
                              <w:marLeft w:val="0"/>
                              <w:marRight w:val="0"/>
                              <w:marTop w:val="0"/>
                              <w:marBottom w:val="0"/>
                              <w:divBdr>
                                <w:top w:val="none" w:sz="0" w:space="0" w:color="auto"/>
                                <w:left w:val="none" w:sz="0" w:space="0" w:color="auto"/>
                                <w:bottom w:val="none" w:sz="0" w:space="0" w:color="auto"/>
                                <w:right w:val="none" w:sz="0" w:space="0" w:color="auto"/>
                              </w:divBdr>
                              <w:divsChild>
                                <w:div w:id="1492867236">
                                  <w:marLeft w:val="0"/>
                                  <w:marRight w:val="0"/>
                                  <w:marTop w:val="0"/>
                                  <w:marBottom w:val="0"/>
                                  <w:divBdr>
                                    <w:top w:val="none" w:sz="0" w:space="0" w:color="auto"/>
                                    <w:left w:val="none" w:sz="0" w:space="0" w:color="auto"/>
                                    <w:bottom w:val="none" w:sz="0" w:space="0" w:color="auto"/>
                                    <w:right w:val="none" w:sz="0" w:space="0" w:color="auto"/>
                                  </w:divBdr>
                                  <w:divsChild>
                                    <w:div w:id="1492867387">
                                      <w:marLeft w:val="0"/>
                                      <w:marRight w:val="0"/>
                                      <w:marTop w:val="0"/>
                                      <w:marBottom w:val="0"/>
                                      <w:divBdr>
                                        <w:top w:val="none" w:sz="0" w:space="0" w:color="auto"/>
                                        <w:left w:val="none" w:sz="0" w:space="0" w:color="auto"/>
                                        <w:bottom w:val="none" w:sz="0" w:space="0" w:color="auto"/>
                                        <w:right w:val="none" w:sz="0" w:space="0" w:color="auto"/>
                                      </w:divBdr>
                                      <w:divsChild>
                                        <w:div w:id="1492867279">
                                          <w:marLeft w:val="0"/>
                                          <w:marRight w:val="0"/>
                                          <w:marTop w:val="0"/>
                                          <w:marBottom w:val="0"/>
                                          <w:divBdr>
                                            <w:top w:val="none" w:sz="0" w:space="0" w:color="auto"/>
                                            <w:left w:val="none" w:sz="0" w:space="0" w:color="auto"/>
                                            <w:bottom w:val="none" w:sz="0" w:space="0" w:color="auto"/>
                                            <w:right w:val="none" w:sz="0" w:space="0" w:color="auto"/>
                                          </w:divBdr>
                                          <w:divsChild>
                                            <w:div w:id="1492867188">
                                              <w:marLeft w:val="0"/>
                                              <w:marRight w:val="0"/>
                                              <w:marTop w:val="0"/>
                                              <w:marBottom w:val="0"/>
                                              <w:divBdr>
                                                <w:top w:val="none" w:sz="0" w:space="0" w:color="auto"/>
                                                <w:left w:val="none" w:sz="0" w:space="0" w:color="auto"/>
                                                <w:bottom w:val="none" w:sz="0" w:space="0" w:color="auto"/>
                                                <w:right w:val="none" w:sz="0" w:space="0" w:color="auto"/>
                                              </w:divBdr>
                                              <w:divsChild>
                                                <w:div w:id="14928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08">
      <w:marLeft w:val="0"/>
      <w:marRight w:val="0"/>
      <w:marTop w:val="0"/>
      <w:marBottom w:val="0"/>
      <w:divBdr>
        <w:top w:val="none" w:sz="0" w:space="0" w:color="auto"/>
        <w:left w:val="none" w:sz="0" w:space="0" w:color="auto"/>
        <w:bottom w:val="none" w:sz="0" w:space="0" w:color="auto"/>
        <w:right w:val="none" w:sz="0" w:space="0" w:color="auto"/>
      </w:divBdr>
      <w:divsChild>
        <w:div w:id="1492867329">
          <w:marLeft w:val="0"/>
          <w:marRight w:val="0"/>
          <w:marTop w:val="0"/>
          <w:marBottom w:val="0"/>
          <w:divBdr>
            <w:top w:val="none" w:sz="0" w:space="0" w:color="auto"/>
            <w:left w:val="none" w:sz="0" w:space="0" w:color="auto"/>
            <w:bottom w:val="none" w:sz="0" w:space="0" w:color="auto"/>
            <w:right w:val="none" w:sz="0" w:space="0" w:color="auto"/>
          </w:divBdr>
          <w:divsChild>
            <w:div w:id="1492867139">
              <w:marLeft w:val="0"/>
              <w:marRight w:val="0"/>
              <w:marTop w:val="0"/>
              <w:marBottom w:val="0"/>
              <w:divBdr>
                <w:top w:val="none" w:sz="0" w:space="0" w:color="auto"/>
                <w:left w:val="none" w:sz="0" w:space="0" w:color="auto"/>
                <w:bottom w:val="none" w:sz="0" w:space="0" w:color="auto"/>
                <w:right w:val="none" w:sz="0" w:space="0" w:color="auto"/>
              </w:divBdr>
              <w:divsChild>
                <w:div w:id="1492867119">
                  <w:marLeft w:val="0"/>
                  <w:marRight w:val="0"/>
                  <w:marTop w:val="0"/>
                  <w:marBottom w:val="0"/>
                  <w:divBdr>
                    <w:top w:val="none" w:sz="0" w:space="0" w:color="auto"/>
                    <w:left w:val="none" w:sz="0" w:space="0" w:color="auto"/>
                    <w:bottom w:val="none" w:sz="0" w:space="0" w:color="auto"/>
                    <w:right w:val="none" w:sz="0" w:space="0" w:color="auto"/>
                  </w:divBdr>
                  <w:divsChild>
                    <w:div w:id="14928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867220">
      <w:marLeft w:val="0"/>
      <w:marRight w:val="0"/>
      <w:marTop w:val="0"/>
      <w:marBottom w:val="0"/>
      <w:divBdr>
        <w:top w:val="none" w:sz="0" w:space="0" w:color="auto"/>
        <w:left w:val="none" w:sz="0" w:space="0" w:color="auto"/>
        <w:bottom w:val="none" w:sz="0" w:space="0" w:color="auto"/>
        <w:right w:val="none" w:sz="0" w:space="0" w:color="auto"/>
      </w:divBdr>
    </w:div>
    <w:div w:id="1492867221">
      <w:marLeft w:val="0"/>
      <w:marRight w:val="0"/>
      <w:marTop w:val="0"/>
      <w:marBottom w:val="0"/>
      <w:divBdr>
        <w:top w:val="none" w:sz="0" w:space="0" w:color="auto"/>
        <w:left w:val="none" w:sz="0" w:space="0" w:color="auto"/>
        <w:bottom w:val="none" w:sz="0" w:space="0" w:color="auto"/>
        <w:right w:val="none" w:sz="0" w:space="0" w:color="auto"/>
      </w:divBdr>
    </w:div>
    <w:div w:id="1492867228">
      <w:marLeft w:val="0"/>
      <w:marRight w:val="0"/>
      <w:marTop w:val="0"/>
      <w:marBottom w:val="0"/>
      <w:divBdr>
        <w:top w:val="none" w:sz="0" w:space="0" w:color="auto"/>
        <w:left w:val="none" w:sz="0" w:space="0" w:color="auto"/>
        <w:bottom w:val="none" w:sz="0" w:space="0" w:color="auto"/>
        <w:right w:val="none" w:sz="0" w:space="0" w:color="auto"/>
      </w:divBdr>
      <w:divsChild>
        <w:div w:id="1492867194">
          <w:marLeft w:val="0"/>
          <w:marRight w:val="0"/>
          <w:marTop w:val="0"/>
          <w:marBottom w:val="0"/>
          <w:divBdr>
            <w:top w:val="none" w:sz="0" w:space="0" w:color="auto"/>
            <w:left w:val="none" w:sz="0" w:space="0" w:color="auto"/>
            <w:bottom w:val="none" w:sz="0" w:space="0" w:color="auto"/>
            <w:right w:val="none" w:sz="0" w:space="0" w:color="auto"/>
          </w:divBdr>
          <w:divsChild>
            <w:div w:id="1492867159">
              <w:marLeft w:val="0"/>
              <w:marRight w:val="0"/>
              <w:marTop w:val="0"/>
              <w:marBottom w:val="0"/>
              <w:divBdr>
                <w:top w:val="none" w:sz="0" w:space="0" w:color="auto"/>
                <w:left w:val="none" w:sz="0" w:space="0" w:color="auto"/>
                <w:bottom w:val="none" w:sz="0" w:space="0" w:color="auto"/>
                <w:right w:val="none" w:sz="0" w:space="0" w:color="auto"/>
              </w:divBdr>
              <w:divsChild>
                <w:div w:id="1492867328">
                  <w:marLeft w:val="0"/>
                  <w:marRight w:val="0"/>
                  <w:marTop w:val="0"/>
                  <w:marBottom w:val="0"/>
                  <w:divBdr>
                    <w:top w:val="none" w:sz="0" w:space="0" w:color="auto"/>
                    <w:left w:val="none" w:sz="0" w:space="0" w:color="auto"/>
                    <w:bottom w:val="none" w:sz="0" w:space="0" w:color="auto"/>
                    <w:right w:val="none" w:sz="0" w:space="0" w:color="auto"/>
                  </w:divBdr>
                  <w:divsChild>
                    <w:div w:id="1492867101">
                      <w:marLeft w:val="0"/>
                      <w:marRight w:val="0"/>
                      <w:marTop w:val="0"/>
                      <w:marBottom w:val="0"/>
                      <w:divBdr>
                        <w:top w:val="none" w:sz="0" w:space="0" w:color="auto"/>
                        <w:left w:val="none" w:sz="0" w:space="0" w:color="auto"/>
                        <w:bottom w:val="none" w:sz="0" w:space="0" w:color="auto"/>
                        <w:right w:val="none" w:sz="0" w:space="0" w:color="auto"/>
                      </w:divBdr>
                      <w:divsChild>
                        <w:div w:id="1492867427">
                          <w:marLeft w:val="0"/>
                          <w:marRight w:val="0"/>
                          <w:marTop w:val="0"/>
                          <w:marBottom w:val="0"/>
                          <w:divBdr>
                            <w:top w:val="none" w:sz="0" w:space="0" w:color="auto"/>
                            <w:left w:val="none" w:sz="0" w:space="0" w:color="auto"/>
                            <w:bottom w:val="none" w:sz="0" w:space="0" w:color="auto"/>
                            <w:right w:val="none" w:sz="0" w:space="0" w:color="auto"/>
                          </w:divBdr>
                          <w:divsChild>
                            <w:div w:id="1492867203">
                              <w:marLeft w:val="0"/>
                              <w:marRight w:val="0"/>
                              <w:marTop w:val="0"/>
                              <w:marBottom w:val="0"/>
                              <w:divBdr>
                                <w:top w:val="none" w:sz="0" w:space="0" w:color="auto"/>
                                <w:left w:val="none" w:sz="0" w:space="0" w:color="auto"/>
                                <w:bottom w:val="none" w:sz="0" w:space="0" w:color="auto"/>
                                <w:right w:val="none" w:sz="0" w:space="0" w:color="auto"/>
                              </w:divBdr>
                              <w:divsChild>
                                <w:div w:id="1492867411">
                                  <w:marLeft w:val="0"/>
                                  <w:marRight w:val="0"/>
                                  <w:marTop w:val="0"/>
                                  <w:marBottom w:val="0"/>
                                  <w:divBdr>
                                    <w:top w:val="none" w:sz="0" w:space="0" w:color="auto"/>
                                    <w:left w:val="none" w:sz="0" w:space="0" w:color="auto"/>
                                    <w:bottom w:val="none" w:sz="0" w:space="0" w:color="auto"/>
                                    <w:right w:val="none" w:sz="0" w:space="0" w:color="auto"/>
                                  </w:divBdr>
                                  <w:divsChild>
                                    <w:div w:id="1492867160">
                                      <w:marLeft w:val="0"/>
                                      <w:marRight w:val="0"/>
                                      <w:marTop w:val="0"/>
                                      <w:marBottom w:val="0"/>
                                      <w:divBdr>
                                        <w:top w:val="none" w:sz="0" w:space="0" w:color="auto"/>
                                        <w:left w:val="none" w:sz="0" w:space="0" w:color="auto"/>
                                        <w:bottom w:val="none" w:sz="0" w:space="0" w:color="auto"/>
                                        <w:right w:val="none" w:sz="0" w:space="0" w:color="auto"/>
                                      </w:divBdr>
                                      <w:divsChild>
                                        <w:div w:id="1492867344">
                                          <w:marLeft w:val="0"/>
                                          <w:marRight w:val="0"/>
                                          <w:marTop w:val="0"/>
                                          <w:marBottom w:val="0"/>
                                          <w:divBdr>
                                            <w:top w:val="none" w:sz="0" w:space="0" w:color="auto"/>
                                            <w:left w:val="none" w:sz="0" w:space="0" w:color="auto"/>
                                            <w:bottom w:val="none" w:sz="0" w:space="0" w:color="auto"/>
                                            <w:right w:val="none" w:sz="0" w:space="0" w:color="auto"/>
                                          </w:divBdr>
                                          <w:divsChild>
                                            <w:div w:id="1492867357">
                                              <w:marLeft w:val="0"/>
                                              <w:marRight w:val="0"/>
                                              <w:marTop w:val="0"/>
                                              <w:marBottom w:val="0"/>
                                              <w:divBdr>
                                                <w:top w:val="none" w:sz="0" w:space="0" w:color="auto"/>
                                                <w:left w:val="none" w:sz="0" w:space="0" w:color="auto"/>
                                                <w:bottom w:val="none" w:sz="0" w:space="0" w:color="auto"/>
                                                <w:right w:val="none" w:sz="0" w:space="0" w:color="auto"/>
                                              </w:divBdr>
                                              <w:divsChild>
                                                <w:div w:id="14928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30">
      <w:marLeft w:val="0"/>
      <w:marRight w:val="0"/>
      <w:marTop w:val="0"/>
      <w:marBottom w:val="0"/>
      <w:divBdr>
        <w:top w:val="none" w:sz="0" w:space="0" w:color="auto"/>
        <w:left w:val="none" w:sz="0" w:space="0" w:color="auto"/>
        <w:bottom w:val="none" w:sz="0" w:space="0" w:color="auto"/>
        <w:right w:val="none" w:sz="0" w:space="0" w:color="auto"/>
      </w:divBdr>
    </w:div>
    <w:div w:id="1492867239">
      <w:marLeft w:val="0"/>
      <w:marRight w:val="0"/>
      <w:marTop w:val="0"/>
      <w:marBottom w:val="0"/>
      <w:divBdr>
        <w:top w:val="none" w:sz="0" w:space="0" w:color="auto"/>
        <w:left w:val="none" w:sz="0" w:space="0" w:color="auto"/>
        <w:bottom w:val="none" w:sz="0" w:space="0" w:color="auto"/>
        <w:right w:val="none" w:sz="0" w:space="0" w:color="auto"/>
      </w:divBdr>
    </w:div>
    <w:div w:id="1492867262">
      <w:marLeft w:val="0"/>
      <w:marRight w:val="0"/>
      <w:marTop w:val="0"/>
      <w:marBottom w:val="0"/>
      <w:divBdr>
        <w:top w:val="none" w:sz="0" w:space="0" w:color="auto"/>
        <w:left w:val="none" w:sz="0" w:space="0" w:color="auto"/>
        <w:bottom w:val="none" w:sz="0" w:space="0" w:color="auto"/>
        <w:right w:val="none" w:sz="0" w:space="0" w:color="auto"/>
      </w:divBdr>
      <w:divsChild>
        <w:div w:id="1492867247">
          <w:marLeft w:val="0"/>
          <w:marRight w:val="-2410"/>
          <w:marTop w:val="0"/>
          <w:marBottom w:val="0"/>
          <w:divBdr>
            <w:top w:val="none" w:sz="0" w:space="0" w:color="auto"/>
            <w:left w:val="none" w:sz="0" w:space="0" w:color="auto"/>
            <w:bottom w:val="none" w:sz="0" w:space="0" w:color="auto"/>
            <w:right w:val="none" w:sz="0" w:space="0" w:color="auto"/>
          </w:divBdr>
          <w:divsChild>
            <w:div w:id="1492867281">
              <w:marLeft w:val="0"/>
              <w:marRight w:val="2410"/>
              <w:marTop w:val="0"/>
              <w:marBottom w:val="0"/>
              <w:divBdr>
                <w:top w:val="none" w:sz="0" w:space="0" w:color="auto"/>
                <w:left w:val="none" w:sz="0" w:space="0" w:color="auto"/>
                <w:bottom w:val="none" w:sz="0" w:space="0" w:color="auto"/>
                <w:right w:val="none" w:sz="0" w:space="0" w:color="auto"/>
              </w:divBdr>
              <w:divsChild>
                <w:div w:id="1492867115">
                  <w:marLeft w:val="0"/>
                  <w:marRight w:val="0"/>
                  <w:marTop w:val="0"/>
                  <w:marBottom w:val="0"/>
                  <w:divBdr>
                    <w:top w:val="none" w:sz="0" w:space="0" w:color="auto"/>
                    <w:left w:val="none" w:sz="0" w:space="0" w:color="auto"/>
                    <w:bottom w:val="none" w:sz="0" w:space="0" w:color="auto"/>
                    <w:right w:val="none" w:sz="0" w:space="0" w:color="auto"/>
                  </w:divBdr>
                  <w:divsChild>
                    <w:div w:id="1492867241">
                      <w:marLeft w:val="0"/>
                      <w:marRight w:val="0"/>
                      <w:marTop w:val="0"/>
                      <w:marBottom w:val="220"/>
                      <w:divBdr>
                        <w:top w:val="none" w:sz="0" w:space="0" w:color="auto"/>
                        <w:left w:val="none" w:sz="0" w:space="0" w:color="auto"/>
                        <w:bottom w:val="none" w:sz="0" w:space="0" w:color="auto"/>
                        <w:right w:val="none" w:sz="0" w:space="0" w:color="auto"/>
                      </w:divBdr>
                      <w:divsChild>
                        <w:div w:id="1492867278">
                          <w:marLeft w:val="0"/>
                          <w:marRight w:val="0"/>
                          <w:marTop w:val="0"/>
                          <w:marBottom w:val="0"/>
                          <w:divBdr>
                            <w:top w:val="none" w:sz="0" w:space="0" w:color="auto"/>
                            <w:left w:val="none" w:sz="0" w:space="0" w:color="auto"/>
                            <w:bottom w:val="none" w:sz="0" w:space="0" w:color="auto"/>
                            <w:right w:val="none" w:sz="0" w:space="0" w:color="auto"/>
                          </w:divBdr>
                          <w:divsChild>
                            <w:div w:id="1492867245">
                              <w:marLeft w:val="0"/>
                              <w:marRight w:val="0"/>
                              <w:marTop w:val="0"/>
                              <w:marBottom w:val="0"/>
                              <w:divBdr>
                                <w:top w:val="none" w:sz="0" w:space="0" w:color="auto"/>
                                <w:left w:val="none" w:sz="0" w:space="0" w:color="auto"/>
                                <w:bottom w:val="none" w:sz="0" w:space="0" w:color="auto"/>
                                <w:right w:val="none" w:sz="0" w:space="0" w:color="auto"/>
                              </w:divBdr>
                              <w:divsChild>
                                <w:div w:id="1492867154">
                                  <w:marLeft w:val="0"/>
                                  <w:marRight w:val="0"/>
                                  <w:marTop w:val="0"/>
                                  <w:marBottom w:val="0"/>
                                  <w:divBdr>
                                    <w:top w:val="dashed" w:sz="4" w:space="20" w:color="AAA89E"/>
                                    <w:left w:val="none" w:sz="0" w:space="0" w:color="auto"/>
                                    <w:bottom w:val="none" w:sz="0" w:space="0" w:color="auto"/>
                                    <w:right w:val="none" w:sz="0" w:space="0" w:color="auto"/>
                                  </w:divBdr>
                                  <w:divsChild>
                                    <w:div w:id="14928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867289">
      <w:marLeft w:val="0"/>
      <w:marRight w:val="0"/>
      <w:marTop w:val="0"/>
      <w:marBottom w:val="0"/>
      <w:divBdr>
        <w:top w:val="none" w:sz="0" w:space="0" w:color="auto"/>
        <w:left w:val="none" w:sz="0" w:space="0" w:color="auto"/>
        <w:bottom w:val="none" w:sz="0" w:space="0" w:color="auto"/>
        <w:right w:val="none" w:sz="0" w:space="0" w:color="auto"/>
      </w:divBdr>
      <w:divsChild>
        <w:div w:id="1492867148">
          <w:marLeft w:val="0"/>
          <w:marRight w:val="0"/>
          <w:marTop w:val="0"/>
          <w:marBottom w:val="0"/>
          <w:divBdr>
            <w:top w:val="none" w:sz="0" w:space="0" w:color="auto"/>
            <w:left w:val="none" w:sz="0" w:space="0" w:color="auto"/>
            <w:bottom w:val="none" w:sz="0" w:space="0" w:color="auto"/>
            <w:right w:val="none" w:sz="0" w:space="0" w:color="auto"/>
          </w:divBdr>
          <w:divsChild>
            <w:div w:id="1492867218">
              <w:marLeft w:val="0"/>
              <w:marRight w:val="0"/>
              <w:marTop w:val="0"/>
              <w:marBottom w:val="0"/>
              <w:divBdr>
                <w:top w:val="none" w:sz="0" w:space="0" w:color="auto"/>
                <w:left w:val="none" w:sz="0" w:space="0" w:color="auto"/>
                <w:bottom w:val="none" w:sz="0" w:space="0" w:color="auto"/>
                <w:right w:val="none" w:sz="0" w:space="0" w:color="auto"/>
              </w:divBdr>
              <w:divsChild>
                <w:div w:id="1492867402">
                  <w:marLeft w:val="0"/>
                  <w:marRight w:val="0"/>
                  <w:marTop w:val="0"/>
                  <w:marBottom w:val="0"/>
                  <w:divBdr>
                    <w:top w:val="none" w:sz="0" w:space="0" w:color="auto"/>
                    <w:left w:val="none" w:sz="0" w:space="0" w:color="auto"/>
                    <w:bottom w:val="none" w:sz="0" w:space="0" w:color="auto"/>
                    <w:right w:val="none" w:sz="0" w:space="0" w:color="auto"/>
                  </w:divBdr>
                  <w:divsChild>
                    <w:div w:id="1492867252">
                      <w:marLeft w:val="0"/>
                      <w:marRight w:val="0"/>
                      <w:marTop w:val="0"/>
                      <w:marBottom w:val="0"/>
                      <w:divBdr>
                        <w:top w:val="none" w:sz="0" w:space="0" w:color="auto"/>
                        <w:left w:val="none" w:sz="0" w:space="0" w:color="auto"/>
                        <w:bottom w:val="none" w:sz="0" w:space="0" w:color="auto"/>
                        <w:right w:val="none" w:sz="0" w:space="0" w:color="auto"/>
                      </w:divBdr>
                      <w:divsChild>
                        <w:div w:id="1492867308">
                          <w:marLeft w:val="0"/>
                          <w:marRight w:val="0"/>
                          <w:marTop w:val="0"/>
                          <w:marBottom w:val="0"/>
                          <w:divBdr>
                            <w:top w:val="none" w:sz="0" w:space="0" w:color="auto"/>
                            <w:left w:val="none" w:sz="0" w:space="0" w:color="auto"/>
                            <w:bottom w:val="none" w:sz="0" w:space="0" w:color="auto"/>
                            <w:right w:val="none" w:sz="0" w:space="0" w:color="auto"/>
                          </w:divBdr>
                          <w:divsChild>
                            <w:div w:id="1492867353">
                              <w:marLeft w:val="0"/>
                              <w:marRight w:val="0"/>
                              <w:marTop w:val="0"/>
                              <w:marBottom w:val="0"/>
                              <w:divBdr>
                                <w:top w:val="none" w:sz="0" w:space="0" w:color="auto"/>
                                <w:left w:val="none" w:sz="0" w:space="0" w:color="auto"/>
                                <w:bottom w:val="none" w:sz="0" w:space="0" w:color="auto"/>
                                <w:right w:val="none" w:sz="0" w:space="0" w:color="auto"/>
                              </w:divBdr>
                              <w:divsChild>
                                <w:div w:id="1492867111">
                                  <w:marLeft w:val="0"/>
                                  <w:marRight w:val="0"/>
                                  <w:marTop w:val="0"/>
                                  <w:marBottom w:val="0"/>
                                  <w:divBdr>
                                    <w:top w:val="none" w:sz="0" w:space="0" w:color="auto"/>
                                    <w:left w:val="none" w:sz="0" w:space="0" w:color="auto"/>
                                    <w:bottom w:val="none" w:sz="0" w:space="0" w:color="auto"/>
                                    <w:right w:val="none" w:sz="0" w:space="0" w:color="auto"/>
                                  </w:divBdr>
                                  <w:divsChild>
                                    <w:div w:id="1492867283">
                                      <w:marLeft w:val="0"/>
                                      <w:marRight w:val="0"/>
                                      <w:marTop w:val="0"/>
                                      <w:marBottom w:val="0"/>
                                      <w:divBdr>
                                        <w:top w:val="none" w:sz="0" w:space="0" w:color="auto"/>
                                        <w:left w:val="none" w:sz="0" w:space="0" w:color="auto"/>
                                        <w:bottom w:val="none" w:sz="0" w:space="0" w:color="auto"/>
                                        <w:right w:val="none" w:sz="0" w:space="0" w:color="auto"/>
                                      </w:divBdr>
                                      <w:divsChild>
                                        <w:div w:id="1492867284">
                                          <w:marLeft w:val="0"/>
                                          <w:marRight w:val="0"/>
                                          <w:marTop w:val="0"/>
                                          <w:marBottom w:val="0"/>
                                          <w:divBdr>
                                            <w:top w:val="none" w:sz="0" w:space="0" w:color="auto"/>
                                            <w:left w:val="none" w:sz="0" w:space="0" w:color="auto"/>
                                            <w:bottom w:val="none" w:sz="0" w:space="0" w:color="auto"/>
                                            <w:right w:val="none" w:sz="0" w:space="0" w:color="auto"/>
                                          </w:divBdr>
                                          <w:divsChild>
                                            <w:div w:id="1492867396">
                                              <w:marLeft w:val="0"/>
                                              <w:marRight w:val="0"/>
                                              <w:marTop w:val="0"/>
                                              <w:marBottom w:val="0"/>
                                              <w:divBdr>
                                                <w:top w:val="none" w:sz="0" w:space="0" w:color="auto"/>
                                                <w:left w:val="none" w:sz="0" w:space="0" w:color="auto"/>
                                                <w:bottom w:val="none" w:sz="0" w:space="0" w:color="auto"/>
                                                <w:right w:val="none" w:sz="0" w:space="0" w:color="auto"/>
                                              </w:divBdr>
                                              <w:divsChild>
                                                <w:div w:id="1492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96">
      <w:marLeft w:val="0"/>
      <w:marRight w:val="0"/>
      <w:marTop w:val="0"/>
      <w:marBottom w:val="0"/>
      <w:divBdr>
        <w:top w:val="none" w:sz="0" w:space="0" w:color="auto"/>
        <w:left w:val="none" w:sz="0" w:space="0" w:color="auto"/>
        <w:bottom w:val="none" w:sz="0" w:space="0" w:color="auto"/>
        <w:right w:val="none" w:sz="0" w:space="0" w:color="auto"/>
      </w:divBdr>
      <w:divsChild>
        <w:div w:id="1492867131">
          <w:marLeft w:val="0"/>
          <w:marRight w:val="0"/>
          <w:marTop w:val="0"/>
          <w:marBottom w:val="0"/>
          <w:divBdr>
            <w:top w:val="none" w:sz="0" w:space="0" w:color="auto"/>
            <w:left w:val="none" w:sz="0" w:space="0" w:color="auto"/>
            <w:bottom w:val="none" w:sz="0" w:space="0" w:color="auto"/>
            <w:right w:val="none" w:sz="0" w:space="0" w:color="auto"/>
          </w:divBdr>
          <w:divsChild>
            <w:div w:id="1492867134">
              <w:marLeft w:val="0"/>
              <w:marRight w:val="0"/>
              <w:marTop w:val="0"/>
              <w:marBottom w:val="0"/>
              <w:divBdr>
                <w:top w:val="none" w:sz="0" w:space="0" w:color="auto"/>
                <w:left w:val="none" w:sz="0" w:space="0" w:color="auto"/>
                <w:bottom w:val="none" w:sz="0" w:space="0" w:color="auto"/>
                <w:right w:val="none" w:sz="0" w:space="0" w:color="auto"/>
              </w:divBdr>
            </w:div>
            <w:div w:id="1492867145">
              <w:marLeft w:val="0"/>
              <w:marRight w:val="0"/>
              <w:marTop w:val="0"/>
              <w:marBottom w:val="0"/>
              <w:divBdr>
                <w:top w:val="none" w:sz="0" w:space="0" w:color="auto"/>
                <w:left w:val="none" w:sz="0" w:space="0" w:color="auto"/>
                <w:bottom w:val="none" w:sz="0" w:space="0" w:color="auto"/>
                <w:right w:val="none" w:sz="0" w:space="0" w:color="auto"/>
              </w:divBdr>
            </w:div>
            <w:div w:id="1492867155">
              <w:marLeft w:val="0"/>
              <w:marRight w:val="0"/>
              <w:marTop w:val="0"/>
              <w:marBottom w:val="0"/>
              <w:divBdr>
                <w:top w:val="none" w:sz="0" w:space="0" w:color="auto"/>
                <w:left w:val="none" w:sz="0" w:space="0" w:color="auto"/>
                <w:bottom w:val="none" w:sz="0" w:space="0" w:color="auto"/>
                <w:right w:val="none" w:sz="0" w:space="0" w:color="auto"/>
              </w:divBdr>
            </w:div>
            <w:div w:id="1492867179">
              <w:marLeft w:val="0"/>
              <w:marRight w:val="0"/>
              <w:marTop w:val="0"/>
              <w:marBottom w:val="0"/>
              <w:divBdr>
                <w:top w:val="none" w:sz="0" w:space="0" w:color="auto"/>
                <w:left w:val="none" w:sz="0" w:space="0" w:color="auto"/>
                <w:bottom w:val="none" w:sz="0" w:space="0" w:color="auto"/>
                <w:right w:val="none" w:sz="0" w:space="0" w:color="auto"/>
              </w:divBdr>
            </w:div>
            <w:div w:id="1492867187">
              <w:marLeft w:val="0"/>
              <w:marRight w:val="0"/>
              <w:marTop w:val="0"/>
              <w:marBottom w:val="0"/>
              <w:divBdr>
                <w:top w:val="none" w:sz="0" w:space="0" w:color="auto"/>
                <w:left w:val="none" w:sz="0" w:space="0" w:color="auto"/>
                <w:bottom w:val="none" w:sz="0" w:space="0" w:color="auto"/>
                <w:right w:val="none" w:sz="0" w:space="0" w:color="auto"/>
              </w:divBdr>
            </w:div>
            <w:div w:id="1492867196">
              <w:marLeft w:val="0"/>
              <w:marRight w:val="0"/>
              <w:marTop w:val="0"/>
              <w:marBottom w:val="0"/>
              <w:divBdr>
                <w:top w:val="none" w:sz="0" w:space="0" w:color="auto"/>
                <w:left w:val="none" w:sz="0" w:space="0" w:color="auto"/>
                <w:bottom w:val="none" w:sz="0" w:space="0" w:color="auto"/>
                <w:right w:val="none" w:sz="0" w:space="0" w:color="auto"/>
              </w:divBdr>
            </w:div>
            <w:div w:id="1492867201">
              <w:marLeft w:val="0"/>
              <w:marRight w:val="0"/>
              <w:marTop w:val="0"/>
              <w:marBottom w:val="0"/>
              <w:divBdr>
                <w:top w:val="none" w:sz="0" w:space="0" w:color="auto"/>
                <w:left w:val="none" w:sz="0" w:space="0" w:color="auto"/>
                <w:bottom w:val="none" w:sz="0" w:space="0" w:color="auto"/>
                <w:right w:val="none" w:sz="0" w:space="0" w:color="auto"/>
              </w:divBdr>
            </w:div>
            <w:div w:id="1492867205">
              <w:marLeft w:val="0"/>
              <w:marRight w:val="0"/>
              <w:marTop w:val="0"/>
              <w:marBottom w:val="0"/>
              <w:divBdr>
                <w:top w:val="none" w:sz="0" w:space="0" w:color="auto"/>
                <w:left w:val="none" w:sz="0" w:space="0" w:color="auto"/>
                <w:bottom w:val="none" w:sz="0" w:space="0" w:color="auto"/>
                <w:right w:val="none" w:sz="0" w:space="0" w:color="auto"/>
              </w:divBdr>
            </w:div>
            <w:div w:id="1492867217">
              <w:marLeft w:val="0"/>
              <w:marRight w:val="0"/>
              <w:marTop w:val="0"/>
              <w:marBottom w:val="0"/>
              <w:divBdr>
                <w:top w:val="none" w:sz="0" w:space="0" w:color="auto"/>
                <w:left w:val="none" w:sz="0" w:space="0" w:color="auto"/>
                <w:bottom w:val="none" w:sz="0" w:space="0" w:color="auto"/>
                <w:right w:val="none" w:sz="0" w:space="0" w:color="auto"/>
              </w:divBdr>
            </w:div>
            <w:div w:id="1492867224">
              <w:marLeft w:val="0"/>
              <w:marRight w:val="0"/>
              <w:marTop w:val="0"/>
              <w:marBottom w:val="0"/>
              <w:divBdr>
                <w:top w:val="none" w:sz="0" w:space="0" w:color="auto"/>
                <w:left w:val="none" w:sz="0" w:space="0" w:color="auto"/>
                <w:bottom w:val="none" w:sz="0" w:space="0" w:color="auto"/>
                <w:right w:val="none" w:sz="0" w:space="0" w:color="auto"/>
              </w:divBdr>
            </w:div>
            <w:div w:id="1492867244">
              <w:marLeft w:val="0"/>
              <w:marRight w:val="0"/>
              <w:marTop w:val="0"/>
              <w:marBottom w:val="0"/>
              <w:divBdr>
                <w:top w:val="none" w:sz="0" w:space="0" w:color="auto"/>
                <w:left w:val="none" w:sz="0" w:space="0" w:color="auto"/>
                <w:bottom w:val="none" w:sz="0" w:space="0" w:color="auto"/>
                <w:right w:val="none" w:sz="0" w:space="0" w:color="auto"/>
              </w:divBdr>
            </w:div>
            <w:div w:id="1492867251">
              <w:marLeft w:val="0"/>
              <w:marRight w:val="0"/>
              <w:marTop w:val="0"/>
              <w:marBottom w:val="0"/>
              <w:divBdr>
                <w:top w:val="none" w:sz="0" w:space="0" w:color="auto"/>
                <w:left w:val="none" w:sz="0" w:space="0" w:color="auto"/>
                <w:bottom w:val="none" w:sz="0" w:space="0" w:color="auto"/>
                <w:right w:val="none" w:sz="0" w:space="0" w:color="auto"/>
              </w:divBdr>
            </w:div>
            <w:div w:id="1492867255">
              <w:marLeft w:val="0"/>
              <w:marRight w:val="0"/>
              <w:marTop w:val="0"/>
              <w:marBottom w:val="0"/>
              <w:divBdr>
                <w:top w:val="none" w:sz="0" w:space="0" w:color="auto"/>
                <w:left w:val="none" w:sz="0" w:space="0" w:color="auto"/>
                <w:bottom w:val="none" w:sz="0" w:space="0" w:color="auto"/>
                <w:right w:val="none" w:sz="0" w:space="0" w:color="auto"/>
              </w:divBdr>
            </w:div>
            <w:div w:id="1492867257">
              <w:marLeft w:val="0"/>
              <w:marRight w:val="0"/>
              <w:marTop w:val="0"/>
              <w:marBottom w:val="0"/>
              <w:divBdr>
                <w:top w:val="none" w:sz="0" w:space="0" w:color="auto"/>
                <w:left w:val="none" w:sz="0" w:space="0" w:color="auto"/>
                <w:bottom w:val="none" w:sz="0" w:space="0" w:color="auto"/>
                <w:right w:val="none" w:sz="0" w:space="0" w:color="auto"/>
              </w:divBdr>
            </w:div>
            <w:div w:id="1492867264">
              <w:marLeft w:val="0"/>
              <w:marRight w:val="0"/>
              <w:marTop w:val="0"/>
              <w:marBottom w:val="0"/>
              <w:divBdr>
                <w:top w:val="none" w:sz="0" w:space="0" w:color="auto"/>
                <w:left w:val="none" w:sz="0" w:space="0" w:color="auto"/>
                <w:bottom w:val="none" w:sz="0" w:space="0" w:color="auto"/>
                <w:right w:val="none" w:sz="0" w:space="0" w:color="auto"/>
              </w:divBdr>
            </w:div>
            <w:div w:id="1492867274">
              <w:marLeft w:val="0"/>
              <w:marRight w:val="0"/>
              <w:marTop w:val="0"/>
              <w:marBottom w:val="0"/>
              <w:divBdr>
                <w:top w:val="none" w:sz="0" w:space="0" w:color="auto"/>
                <w:left w:val="none" w:sz="0" w:space="0" w:color="auto"/>
                <w:bottom w:val="none" w:sz="0" w:space="0" w:color="auto"/>
                <w:right w:val="none" w:sz="0" w:space="0" w:color="auto"/>
              </w:divBdr>
            </w:div>
            <w:div w:id="1492867288">
              <w:marLeft w:val="0"/>
              <w:marRight w:val="0"/>
              <w:marTop w:val="0"/>
              <w:marBottom w:val="0"/>
              <w:divBdr>
                <w:top w:val="none" w:sz="0" w:space="0" w:color="auto"/>
                <w:left w:val="none" w:sz="0" w:space="0" w:color="auto"/>
                <w:bottom w:val="none" w:sz="0" w:space="0" w:color="auto"/>
                <w:right w:val="none" w:sz="0" w:space="0" w:color="auto"/>
              </w:divBdr>
            </w:div>
            <w:div w:id="1492867290">
              <w:marLeft w:val="0"/>
              <w:marRight w:val="0"/>
              <w:marTop w:val="0"/>
              <w:marBottom w:val="0"/>
              <w:divBdr>
                <w:top w:val="none" w:sz="0" w:space="0" w:color="auto"/>
                <w:left w:val="none" w:sz="0" w:space="0" w:color="auto"/>
                <w:bottom w:val="none" w:sz="0" w:space="0" w:color="auto"/>
                <w:right w:val="none" w:sz="0" w:space="0" w:color="auto"/>
              </w:divBdr>
            </w:div>
            <w:div w:id="1492867298">
              <w:marLeft w:val="0"/>
              <w:marRight w:val="0"/>
              <w:marTop w:val="0"/>
              <w:marBottom w:val="0"/>
              <w:divBdr>
                <w:top w:val="none" w:sz="0" w:space="0" w:color="auto"/>
                <w:left w:val="none" w:sz="0" w:space="0" w:color="auto"/>
                <w:bottom w:val="none" w:sz="0" w:space="0" w:color="auto"/>
                <w:right w:val="none" w:sz="0" w:space="0" w:color="auto"/>
              </w:divBdr>
            </w:div>
            <w:div w:id="1492867299">
              <w:marLeft w:val="0"/>
              <w:marRight w:val="0"/>
              <w:marTop w:val="0"/>
              <w:marBottom w:val="0"/>
              <w:divBdr>
                <w:top w:val="none" w:sz="0" w:space="0" w:color="auto"/>
                <w:left w:val="none" w:sz="0" w:space="0" w:color="auto"/>
                <w:bottom w:val="none" w:sz="0" w:space="0" w:color="auto"/>
                <w:right w:val="none" w:sz="0" w:space="0" w:color="auto"/>
              </w:divBdr>
            </w:div>
            <w:div w:id="1492867311">
              <w:marLeft w:val="0"/>
              <w:marRight w:val="0"/>
              <w:marTop w:val="0"/>
              <w:marBottom w:val="0"/>
              <w:divBdr>
                <w:top w:val="none" w:sz="0" w:space="0" w:color="auto"/>
                <w:left w:val="none" w:sz="0" w:space="0" w:color="auto"/>
                <w:bottom w:val="none" w:sz="0" w:space="0" w:color="auto"/>
                <w:right w:val="none" w:sz="0" w:space="0" w:color="auto"/>
              </w:divBdr>
            </w:div>
            <w:div w:id="1492867321">
              <w:marLeft w:val="0"/>
              <w:marRight w:val="0"/>
              <w:marTop w:val="0"/>
              <w:marBottom w:val="0"/>
              <w:divBdr>
                <w:top w:val="none" w:sz="0" w:space="0" w:color="auto"/>
                <w:left w:val="none" w:sz="0" w:space="0" w:color="auto"/>
                <w:bottom w:val="none" w:sz="0" w:space="0" w:color="auto"/>
                <w:right w:val="none" w:sz="0" w:space="0" w:color="auto"/>
              </w:divBdr>
            </w:div>
            <w:div w:id="1492867331">
              <w:marLeft w:val="0"/>
              <w:marRight w:val="0"/>
              <w:marTop w:val="0"/>
              <w:marBottom w:val="0"/>
              <w:divBdr>
                <w:top w:val="none" w:sz="0" w:space="0" w:color="auto"/>
                <w:left w:val="none" w:sz="0" w:space="0" w:color="auto"/>
                <w:bottom w:val="none" w:sz="0" w:space="0" w:color="auto"/>
                <w:right w:val="none" w:sz="0" w:space="0" w:color="auto"/>
              </w:divBdr>
            </w:div>
            <w:div w:id="1492867337">
              <w:marLeft w:val="0"/>
              <w:marRight w:val="0"/>
              <w:marTop w:val="0"/>
              <w:marBottom w:val="0"/>
              <w:divBdr>
                <w:top w:val="none" w:sz="0" w:space="0" w:color="auto"/>
                <w:left w:val="none" w:sz="0" w:space="0" w:color="auto"/>
                <w:bottom w:val="none" w:sz="0" w:space="0" w:color="auto"/>
                <w:right w:val="none" w:sz="0" w:space="0" w:color="auto"/>
              </w:divBdr>
            </w:div>
            <w:div w:id="1492867346">
              <w:marLeft w:val="0"/>
              <w:marRight w:val="0"/>
              <w:marTop w:val="0"/>
              <w:marBottom w:val="0"/>
              <w:divBdr>
                <w:top w:val="none" w:sz="0" w:space="0" w:color="auto"/>
                <w:left w:val="none" w:sz="0" w:space="0" w:color="auto"/>
                <w:bottom w:val="none" w:sz="0" w:space="0" w:color="auto"/>
                <w:right w:val="none" w:sz="0" w:space="0" w:color="auto"/>
              </w:divBdr>
            </w:div>
            <w:div w:id="1492867355">
              <w:marLeft w:val="0"/>
              <w:marRight w:val="0"/>
              <w:marTop w:val="0"/>
              <w:marBottom w:val="0"/>
              <w:divBdr>
                <w:top w:val="none" w:sz="0" w:space="0" w:color="auto"/>
                <w:left w:val="none" w:sz="0" w:space="0" w:color="auto"/>
                <w:bottom w:val="none" w:sz="0" w:space="0" w:color="auto"/>
                <w:right w:val="none" w:sz="0" w:space="0" w:color="auto"/>
              </w:divBdr>
            </w:div>
            <w:div w:id="1492867359">
              <w:marLeft w:val="0"/>
              <w:marRight w:val="0"/>
              <w:marTop w:val="0"/>
              <w:marBottom w:val="0"/>
              <w:divBdr>
                <w:top w:val="none" w:sz="0" w:space="0" w:color="auto"/>
                <w:left w:val="none" w:sz="0" w:space="0" w:color="auto"/>
                <w:bottom w:val="none" w:sz="0" w:space="0" w:color="auto"/>
                <w:right w:val="none" w:sz="0" w:space="0" w:color="auto"/>
              </w:divBdr>
            </w:div>
            <w:div w:id="1492867365">
              <w:marLeft w:val="0"/>
              <w:marRight w:val="0"/>
              <w:marTop w:val="0"/>
              <w:marBottom w:val="0"/>
              <w:divBdr>
                <w:top w:val="none" w:sz="0" w:space="0" w:color="auto"/>
                <w:left w:val="none" w:sz="0" w:space="0" w:color="auto"/>
                <w:bottom w:val="none" w:sz="0" w:space="0" w:color="auto"/>
                <w:right w:val="none" w:sz="0" w:space="0" w:color="auto"/>
              </w:divBdr>
            </w:div>
            <w:div w:id="1492867371">
              <w:marLeft w:val="0"/>
              <w:marRight w:val="0"/>
              <w:marTop w:val="0"/>
              <w:marBottom w:val="0"/>
              <w:divBdr>
                <w:top w:val="none" w:sz="0" w:space="0" w:color="auto"/>
                <w:left w:val="none" w:sz="0" w:space="0" w:color="auto"/>
                <w:bottom w:val="none" w:sz="0" w:space="0" w:color="auto"/>
                <w:right w:val="none" w:sz="0" w:space="0" w:color="auto"/>
              </w:divBdr>
            </w:div>
            <w:div w:id="1492867376">
              <w:marLeft w:val="0"/>
              <w:marRight w:val="0"/>
              <w:marTop w:val="0"/>
              <w:marBottom w:val="0"/>
              <w:divBdr>
                <w:top w:val="none" w:sz="0" w:space="0" w:color="auto"/>
                <w:left w:val="none" w:sz="0" w:space="0" w:color="auto"/>
                <w:bottom w:val="none" w:sz="0" w:space="0" w:color="auto"/>
                <w:right w:val="none" w:sz="0" w:space="0" w:color="auto"/>
              </w:divBdr>
            </w:div>
            <w:div w:id="1492867383">
              <w:marLeft w:val="0"/>
              <w:marRight w:val="0"/>
              <w:marTop w:val="0"/>
              <w:marBottom w:val="0"/>
              <w:divBdr>
                <w:top w:val="none" w:sz="0" w:space="0" w:color="auto"/>
                <w:left w:val="none" w:sz="0" w:space="0" w:color="auto"/>
                <w:bottom w:val="none" w:sz="0" w:space="0" w:color="auto"/>
                <w:right w:val="none" w:sz="0" w:space="0" w:color="auto"/>
              </w:divBdr>
            </w:div>
            <w:div w:id="1492867385">
              <w:marLeft w:val="0"/>
              <w:marRight w:val="0"/>
              <w:marTop w:val="0"/>
              <w:marBottom w:val="0"/>
              <w:divBdr>
                <w:top w:val="none" w:sz="0" w:space="0" w:color="auto"/>
                <w:left w:val="none" w:sz="0" w:space="0" w:color="auto"/>
                <w:bottom w:val="none" w:sz="0" w:space="0" w:color="auto"/>
                <w:right w:val="none" w:sz="0" w:space="0" w:color="auto"/>
              </w:divBdr>
            </w:div>
            <w:div w:id="1492867388">
              <w:marLeft w:val="0"/>
              <w:marRight w:val="0"/>
              <w:marTop w:val="0"/>
              <w:marBottom w:val="0"/>
              <w:divBdr>
                <w:top w:val="none" w:sz="0" w:space="0" w:color="auto"/>
                <w:left w:val="none" w:sz="0" w:space="0" w:color="auto"/>
                <w:bottom w:val="none" w:sz="0" w:space="0" w:color="auto"/>
                <w:right w:val="none" w:sz="0" w:space="0" w:color="auto"/>
              </w:divBdr>
            </w:div>
            <w:div w:id="1492867400">
              <w:marLeft w:val="0"/>
              <w:marRight w:val="0"/>
              <w:marTop w:val="0"/>
              <w:marBottom w:val="0"/>
              <w:divBdr>
                <w:top w:val="none" w:sz="0" w:space="0" w:color="auto"/>
                <w:left w:val="none" w:sz="0" w:space="0" w:color="auto"/>
                <w:bottom w:val="none" w:sz="0" w:space="0" w:color="auto"/>
                <w:right w:val="none" w:sz="0" w:space="0" w:color="auto"/>
              </w:divBdr>
            </w:div>
            <w:div w:id="1492867406">
              <w:marLeft w:val="0"/>
              <w:marRight w:val="0"/>
              <w:marTop w:val="0"/>
              <w:marBottom w:val="0"/>
              <w:divBdr>
                <w:top w:val="none" w:sz="0" w:space="0" w:color="auto"/>
                <w:left w:val="none" w:sz="0" w:space="0" w:color="auto"/>
                <w:bottom w:val="none" w:sz="0" w:space="0" w:color="auto"/>
                <w:right w:val="none" w:sz="0" w:space="0" w:color="auto"/>
              </w:divBdr>
            </w:div>
            <w:div w:id="1492867417">
              <w:marLeft w:val="0"/>
              <w:marRight w:val="0"/>
              <w:marTop w:val="0"/>
              <w:marBottom w:val="0"/>
              <w:divBdr>
                <w:top w:val="none" w:sz="0" w:space="0" w:color="auto"/>
                <w:left w:val="none" w:sz="0" w:space="0" w:color="auto"/>
                <w:bottom w:val="none" w:sz="0" w:space="0" w:color="auto"/>
                <w:right w:val="none" w:sz="0" w:space="0" w:color="auto"/>
              </w:divBdr>
            </w:div>
          </w:divsChild>
        </w:div>
        <w:div w:id="1492867317">
          <w:marLeft w:val="0"/>
          <w:marRight w:val="0"/>
          <w:marTop w:val="0"/>
          <w:marBottom w:val="0"/>
          <w:divBdr>
            <w:top w:val="none" w:sz="0" w:space="0" w:color="auto"/>
            <w:left w:val="none" w:sz="0" w:space="0" w:color="auto"/>
            <w:bottom w:val="none" w:sz="0" w:space="0" w:color="auto"/>
            <w:right w:val="none" w:sz="0" w:space="0" w:color="auto"/>
          </w:divBdr>
          <w:divsChild>
            <w:div w:id="1492867099">
              <w:marLeft w:val="0"/>
              <w:marRight w:val="0"/>
              <w:marTop w:val="0"/>
              <w:marBottom w:val="0"/>
              <w:divBdr>
                <w:top w:val="none" w:sz="0" w:space="0" w:color="auto"/>
                <w:left w:val="none" w:sz="0" w:space="0" w:color="auto"/>
                <w:bottom w:val="none" w:sz="0" w:space="0" w:color="auto"/>
                <w:right w:val="none" w:sz="0" w:space="0" w:color="auto"/>
              </w:divBdr>
            </w:div>
            <w:div w:id="1492867107">
              <w:marLeft w:val="0"/>
              <w:marRight w:val="0"/>
              <w:marTop w:val="0"/>
              <w:marBottom w:val="0"/>
              <w:divBdr>
                <w:top w:val="none" w:sz="0" w:space="0" w:color="auto"/>
                <w:left w:val="none" w:sz="0" w:space="0" w:color="auto"/>
                <w:bottom w:val="none" w:sz="0" w:space="0" w:color="auto"/>
                <w:right w:val="none" w:sz="0" w:space="0" w:color="auto"/>
              </w:divBdr>
            </w:div>
            <w:div w:id="1492867120">
              <w:marLeft w:val="0"/>
              <w:marRight w:val="0"/>
              <w:marTop w:val="0"/>
              <w:marBottom w:val="0"/>
              <w:divBdr>
                <w:top w:val="none" w:sz="0" w:space="0" w:color="auto"/>
                <w:left w:val="none" w:sz="0" w:space="0" w:color="auto"/>
                <w:bottom w:val="none" w:sz="0" w:space="0" w:color="auto"/>
                <w:right w:val="none" w:sz="0" w:space="0" w:color="auto"/>
              </w:divBdr>
            </w:div>
            <w:div w:id="1492867122">
              <w:marLeft w:val="0"/>
              <w:marRight w:val="0"/>
              <w:marTop w:val="0"/>
              <w:marBottom w:val="0"/>
              <w:divBdr>
                <w:top w:val="none" w:sz="0" w:space="0" w:color="auto"/>
                <w:left w:val="none" w:sz="0" w:space="0" w:color="auto"/>
                <w:bottom w:val="none" w:sz="0" w:space="0" w:color="auto"/>
                <w:right w:val="none" w:sz="0" w:space="0" w:color="auto"/>
              </w:divBdr>
            </w:div>
            <w:div w:id="1492867123">
              <w:marLeft w:val="0"/>
              <w:marRight w:val="0"/>
              <w:marTop w:val="0"/>
              <w:marBottom w:val="0"/>
              <w:divBdr>
                <w:top w:val="none" w:sz="0" w:space="0" w:color="auto"/>
                <w:left w:val="none" w:sz="0" w:space="0" w:color="auto"/>
                <w:bottom w:val="none" w:sz="0" w:space="0" w:color="auto"/>
                <w:right w:val="none" w:sz="0" w:space="0" w:color="auto"/>
              </w:divBdr>
            </w:div>
            <w:div w:id="1492867124">
              <w:marLeft w:val="0"/>
              <w:marRight w:val="0"/>
              <w:marTop w:val="0"/>
              <w:marBottom w:val="0"/>
              <w:divBdr>
                <w:top w:val="none" w:sz="0" w:space="0" w:color="auto"/>
                <w:left w:val="none" w:sz="0" w:space="0" w:color="auto"/>
                <w:bottom w:val="none" w:sz="0" w:space="0" w:color="auto"/>
                <w:right w:val="none" w:sz="0" w:space="0" w:color="auto"/>
              </w:divBdr>
            </w:div>
            <w:div w:id="1492867130">
              <w:marLeft w:val="0"/>
              <w:marRight w:val="0"/>
              <w:marTop w:val="0"/>
              <w:marBottom w:val="0"/>
              <w:divBdr>
                <w:top w:val="none" w:sz="0" w:space="0" w:color="auto"/>
                <w:left w:val="none" w:sz="0" w:space="0" w:color="auto"/>
                <w:bottom w:val="none" w:sz="0" w:space="0" w:color="auto"/>
                <w:right w:val="none" w:sz="0" w:space="0" w:color="auto"/>
              </w:divBdr>
            </w:div>
            <w:div w:id="1492867132">
              <w:marLeft w:val="0"/>
              <w:marRight w:val="0"/>
              <w:marTop w:val="0"/>
              <w:marBottom w:val="0"/>
              <w:divBdr>
                <w:top w:val="none" w:sz="0" w:space="0" w:color="auto"/>
                <w:left w:val="none" w:sz="0" w:space="0" w:color="auto"/>
                <w:bottom w:val="none" w:sz="0" w:space="0" w:color="auto"/>
                <w:right w:val="none" w:sz="0" w:space="0" w:color="auto"/>
              </w:divBdr>
            </w:div>
            <w:div w:id="1492867133">
              <w:marLeft w:val="0"/>
              <w:marRight w:val="0"/>
              <w:marTop w:val="0"/>
              <w:marBottom w:val="0"/>
              <w:divBdr>
                <w:top w:val="none" w:sz="0" w:space="0" w:color="auto"/>
                <w:left w:val="none" w:sz="0" w:space="0" w:color="auto"/>
                <w:bottom w:val="none" w:sz="0" w:space="0" w:color="auto"/>
                <w:right w:val="none" w:sz="0" w:space="0" w:color="auto"/>
              </w:divBdr>
            </w:div>
            <w:div w:id="1492867137">
              <w:marLeft w:val="0"/>
              <w:marRight w:val="0"/>
              <w:marTop w:val="0"/>
              <w:marBottom w:val="0"/>
              <w:divBdr>
                <w:top w:val="none" w:sz="0" w:space="0" w:color="auto"/>
                <w:left w:val="none" w:sz="0" w:space="0" w:color="auto"/>
                <w:bottom w:val="none" w:sz="0" w:space="0" w:color="auto"/>
                <w:right w:val="none" w:sz="0" w:space="0" w:color="auto"/>
              </w:divBdr>
            </w:div>
            <w:div w:id="1492867140">
              <w:marLeft w:val="0"/>
              <w:marRight w:val="0"/>
              <w:marTop w:val="0"/>
              <w:marBottom w:val="0"/>
              <w:divBdr>
                <w:top w:val="none" w:sz="0" w:space="0" w:color="auto"/>
                <w:left w:val="none" w:sz="0" w:space="0" w:color="auto"/>
                <w:bottom w:val="none" w:sz="0" w:space="0" w:color="auto"/>
                <w:right w:val="none" w:sz="0" w:space="0" w:color="auto"/>
              </w:divBdr>
            </w:div>
            <w:div w:id="1492867143">
              <w:marLeft w:val="0"/>
              <w:marRight w:val="0"/>
              <w:marTop w:val="0"/>
              <w:marBottom w:val="0"/>
              <w:divBdr>
                <w:top w:val="none" w:sz="0" w:space="0" w:color="auto"/>
                <w:left w:val="none" w:sz="0" w:space="0" w:color="auto"/>
                <w:bottom w:val="none" w:sz="0" w:space="0" w:color="auto"/>
                <w:right w:val="none" w:sz="0" w:space="0" w:color="auto"/>
              </w:divBdr>
            </w:div>
            <w:div w:id="1492867144">
              <w:marLeft w:val="0"/>
              <w:marRight w:val="0"/>
              <w:marTop w:val="0"/>
              <w:marBottom w:val="0"/>
              <w:divBdr>
                <w:top w:val="none" w:sz="0" w:space="0" w:color="auto"/>
                <w:left w:val="none" w:sz="0" w:space="0" w:color="auto"/>
                <w:bottom w:val="none" w:sz="0" w:space="0" w:color="auto"/>
                <w:right w:val="none" w:sz="0" w:space="0" w:color="auto"/>
              </w:divBdr>
            </w:div>
            <w:div w:id="1492867153">
              <w:marLeft w:val="0"/>
              <w:marRight w:val="0"/>
              <w:marTop w:val="0"/>
              <w:marBottom w:val="0"/>
              <w:divBdr>
                <w:top w:val="none" w:sz="0" w:space="0" w:color="auto"/>
                <w:left w:val="none" w:sz="0" w:space="0" w:color="auto"/>
                <w:bottom w:val="none" w:sz="0" w:space="0" w:color="auto"/>
                <w:right w:val="none" w:sz="0" w:space="0" w:color="auto"/>
              </w:divBdr>
            </w:div>
            <w:div w:id="1492867157">
              <w:marLeft w:val="0"/>
              <w:marRight w:val="0"/>
              <w:marTop w:val="0"/>
              <w:marBottom w:val="0"/>
              <w:divBdr>
                <w:top w:val="none" w:sz="0" w:space="0" w:color="auto"/>
                <w:left w:val="none" w:sz="0" w:space="0" w:color="auto"/>
                <w:bottom w:val="none" w:sz="0" w:space="0" w:color="auto"/>
                <w:right w:val="none" w:sz="0" w:space="0" w:color="auto"/>
              </w:divBdr>
            </w:div>
            <w:div w:id="1492867162">
              <w:marLeft w:val="0"/>
              <w:marRight w:val="0"/>
              <w:marTop w:val="0"/>
              <w:marBottom w:val="0"/>
              <w:divBdr>
                <w:top w:val="none" w:sz="0" w:space="0" w:color="auto"/>
                <w:left w:val="none" w:sz="0" w:space="0" w:color="auto"/>
                <w:bottom w:val="none" w:sz="0" w:space="0" w:color="auto"/>
                <w:right w:val="none" w:sz="0" w:space="0" w:color="auto"/>
              </w:divBdr>
            </w:div>
            <w:div w:id="1492867167">
              <w:marLeft w:val="0"/>
              <w:marRight w:val="0"/>
              <w:marTop w:val="0"/>
              <w:marBottom w:val="0"/>
              <w:divBdr>
                <w:top w:val="none" w:sz="0" w:space="0" w:color="auto"/>
                <w:left w:val="none" w:sz="0" w:space="0" w:color="auto"/>
                <w:bottom w:val="none" w:sz="0" w:space="0" w:color="auto"/>
                <w:right w:val="none" w:sz="0" w:space="0" w:color="auto"/>
              </w:divBdr>
            </w:div>
            <w:div w:id="1492867168">
              <w:marLeft w:val="0"/>
              <w:marRight w:val="0"/>
              <w:marTop w:val="0"/>
              <w:marBottom w:val="0"/>
              <w:divBdr>
                <w:top w:val="none" w:sz="0" w:space="0" w:color="auto"/>
                <w:left w:val="none" w:sz="0" w:space="0" w:color="auto"/>
                <w:bottom w:val="none" w:sz="0" w:space="0" w:color="auto"/>
                <w:right w:val="none" w:sz="0" w:space="0" w:color="auto"/>
              </w:divBdr>
            </w:div>
            <w:div w:id="1492867169">
              <w:marLeft w:val="0"/>
              <w:marRight w:val="0"/>
              <w:marTop w:val="0"/>
              <w:marBottom w:val="0"/>
              <w:divBdr>
                <w:top w:val="none" w:sz="0" w:space="0" w:color="auto"/>
                <w:left w:val="none" w:sz="0" w:space="0" w:color="auto"/>
                <w:bottom w:val="none" w:sz="0" w:space="0" w:color="auto"/>
                <w:right w:val="none" w:sz="0" w:space="0" w:color="auto"/>
              </w:divBdr>
            </w:div>
            <w:div w:id="1492867171">
              <w:marLeft w:val="0"/>
              <w:marRight w:val="0"/>
              <w:marTop w:val="0"/>
              <w:marBottom w:val="0"/>
              <w:divBdr>
                <w:top w:val="none" w:sz="0" w:space="0" w:color="auto"/>
                <w:left w:val="none" w:sz="0" w:space="0" w:color="auto"/>
                <w:bottom w:val="none" w:sz="0" w:space="0" w:color="auto"/>
                <w:right w:val="none" w:sz="0" w:space="0" w:color="auto"/>
              </w:divBdr>
            </w:div>
            <w:div w:id="1492867180">
              <w:marLeft w:val="0"/>
              <w:marRight w:val="0"/>
              <w:marTop w:val="0"/>
              <w:marBottom w:val="0"/>
              <w:divBdr>
                <w:top w:val="none" w:sz="0" w:space="0" w:color="auto"/>
                <w:left w:val="none" w:sz="0" w:space="0" w:color="auto"/>
                <w:bottom w:val="none" w:sz="0" w:space="0" w:color="auto"/>
                <w:right w:val="none" w:sz="0" w:space="0" w:color="auto"/>
              </w:divBdr>
            </w:div>
            <w:div w:id="1492867181">
              <w:marLeft w:val="0"/>
              <w:marRight w:val="0"/>
              <w:marTop w:val="0"/>
              <w:marBottom w:val="0"/>
              <w:divBdr>
                <w:top w:val="none" w:sz="0" w:space="0" w:color="auto"/>
                <w:left w:val="none" w:sz="0" w:space="0" w:color="auto"/>
                <w:bottom w:val="none" w:sz="0" w:space="0" w:color="auto"/>
                <w:right w:val="none" w:sz="0" w:space="0" w:color="auto"/>
              </w:divBdr>
            </w:div>
            <w:div w:id="1492867182">
              <w:marLeft w:val="0"/>
              <w:marRight w:val="0"/>
              <w:marTop w:val="0"/>
              <w:marBottom w:val="0"/>
              <w:divBdr>
                <w:top w:val="none" w:sz="0" w:space="0" w:color="auto"/>
                <w:left w:val="none" w:sz="0" w:space="0" w:color="auto"/>
                <w:bottom w:val="none" w:sz="0" w:space="0" w:color="auto"/>
                <w:right w:val="none" w:sz="0" w:space="0" w:color="auto"/>
              </w:divBdr>
            </w:div>
            <w:div w:id="1492867184">
              <w:marLeft w:val="0"/>
              <w:marRight w:val="0"/>
              <w:marTop w:val="0"/>
              <w:marBottom w:val="0"/>
              <w:divBdr>
                <w:top w:val="none" w:sz="0" w:space="0" w:color="auto"/>
                <w:left w:val="none" w:sz="0" w:space="0" w:color="auto"/>
                <w:bottom w:val="none" w:sz="0" w:space="0" w:color="auto"/>
                <w:right w:val="none" w:sz="0" w:space="0" w:color="auto"/>
              </w:divBdr>
            </w:div>
            <w:div w:id="1492867190">
              <w:marLeft w:val="0"/>
              <w:marRight w:val="0"/>
              <w:marTop w:val="0"/>
              <w:marBottom w:val="0"/>
              <w:divBdr>
                <w:top w:val="none" w:sz="0" w:space="0" w:color="auto"/>
                <w:left w:val="none" w:sz="0" w:space="0" w:color="auto"/>
                <w:bottom w:val="none" w:sz="0" w:space="0" w:color="auto"/>
                <w:right w:val="none" w:sz="0" w:space="0" w:color="auto"/>
              </w:divBdr>
            </w:div>
            <w:div w:id="1492867195">
              <w:marLeft w:val="0"/>
              <w:marRight w:val="0"/>
              <w:marTop w:val="0"/>
              <w:marBottom w:val="0"/>
              <w:divBdr>
                <w:top w:val="none" w:sz="0" w:space="0" w:color="auto"/>
                <w:left w:val="none" w:sz="0" w:space="0" w:color="auto"/>
                <w:bottom w:val="none" w:sz="0" w:space="0" w:color="auto"/>
                <w:right w:val="none" w:sz="0" w:space="0" w:color="auto"/>
              </w:divBdr>
            </w:div>
            <w:div w:id="1492867197">
              <w:marLeft w:val="0"/>
              <w:marRight w:val="0"/>
              <w:marTop w:val="0"/>
              <w:marBottom w:val="0"/>
              <w:divBdr>
                <w:top w:val="none" w:sz="0" w:space="0" w:color="auto"/>
                <w:left w:val="none" w:sz="0" w:space="0" w:color="auto"/>
                <w:bottom w:val="none" w:sz="0" w:space="0" w:color="auto"/>
                <w:right w:val="none" w:sz="0" w:space="0" w:color="auto"/>
              </w:divBdr>
            </w:div>
            <w:div w:id="1492867206">
              <w:marLeft w:val="0"/>
              <w:marRight w:val="0"/>
              <w:marTop w:val="0"/>
              <w:marBottom w:val="0"/>
              <w:divBdr>
                <w:top w:val="none" w:sz="0" w:space="0" w:color="auto"/>
                <w:left w:val="none" w:sz="0" w:space="0" w:color="auto"/>
                <w:bottom w:val="none" w:sz="0" w:space="0" w:color="auto"/>
                <w:right w:val="none" w:sz="0" w:space="0" w:color="auto"/>
              </w:divBdr>
            </w:div>
            <w:div w:id="1492867207">
              <w:marLeft w:val="0"/>
              <w:marRight w:val="0"/>
              <w:marTop w:val="0"/>
              <w:marBottom w:val="0"/>
              <w:divBdr>
                <w:top w:val="none" w:sz="0" w:space="0" w:color="auto"/>
                <w:left w:val="none" w:sz="0" w:space="0" w:color="auto"/>
                <w:bottom w:val="none" w:sz="0" w:space="0" w:color="auto"/>
                <w:right w:val="none" w:sz="0" w:space="0" w:color="auto"/>
              </w:divBdr>
            </w:div>
            <w:div w:id="1492867209">
              <w:marLeft w:val="0"/>
              <w:marRight w:val="0"/>
              <w:marTop w:val="0"/>
              <w:marBottom w:val="0"/>
              <w:divBdr>
                <w:top w:val="none" w:sz="0" w:space="0" w:color="auto"/>
                <w:left w:val="none" w:sz="0" w:space="0" w:color="auto"/>
                <w:bottom w:val="none" w:sz="0" w:space="0" w:color="auto"/>
                <w:right w:val="none" w:sz="0" w:space="0" w:color="auto"/>
              </w:divBdr>
            </w:div>
            <w:div w:id="1492867212">
              <w:marLeft w:val="0"/>
              <w:marRight w:val="0"/>
              <w:marTop w:val="0"/>
              <w:marBottom w:val="0"/>
              <w:divBdr>
                <w:top w:val="none" w:sz="0" w:space="0" w:color="auto"/>
                <w:left w:val="none" w:sz="0" w:space="0" w:color="auto"/>
                <w:bottom w:val="none" w:sz="0" w:space="0" w:color="auto"/>
                <w:right w:val="none" w:sz="0" w:space="0" w:color="auto"/>
              </w:divBdr>
            </w:div>
            <w:div w:id="1492867213">
              <w:marLeft w:val="0"/>
              <w:marRight w:val="0"/>
              <w:marTop w:val="0"/>
              <w:marBottom w:val="0"/>
              <w:divBdr>
                <w:top w:val="none" w:sz="0" w:space="0" w:color="auto"/>
                <w:left w:val="none" w:sz="0" w:space="0" w:color="auto"/>
                <w:bottom w:val="none" w:sz="0" w:space="0" w:color="auto"/>
                <w:right w:val="none" w:sz="0" w:space="0" w:color="auto"/>
              </w:divBdr>
            </w:div>
            <w:div w:id="1492867215">
              <w:marLeft w:val="0"/>
              <w:marRight w:val="0"/>
              <w:marTop w:val="0"/>
              <w:marBottom w:val="0"/>
              <w:divBdr>
                <w:top w:val="none" w:sz="0" w:space="0" w:color="auto"/>
                <w:left w:val="none" w:sz="0" w:space="0" w:color="auto"/>
                <w:bottom w:val="none" w:sz="0" w:space="0" w:color="auto"/>
                <w:right w:val="none" w:sz="0" w:space="0" w:color="auto"/>
              </w:divBdr>
            </w:div>
            <w:div w:id="1492867219">
              <w:marLeft w:val="0"/>
              <w:marRight w:val="0"/>
              <w:marTop w:val="0"/>
              <w:marBottom w:val="0"/>
              <w:divBdr>
                <w:top w:val="none" w:sz="0" w:space="0" w:color="auto"/>
                <w:left w:val="none" w:sz="0" w:space="0" w:color="auto"/>
                <w:bottom w:val="none" w:sz="0" w:space="0" w:color="auto"/>
                <w:right w:val="none" w:sz="0" w:space="0" w:color="auto"/>
              </w:divBdr>
            </w:div>
            <w:div w:id="1492867226">
              <w:marLeft w:val="0"/>
              <w:marRight w:val="0"/>
              <w:marTop w:val="0"/>
              <w:marBottom w:val="0"/>
              <w:divBdr>
                <w:top w:val="none" w:sz="0" w:space="0" w:color="auto"/>
                <w:left w:val="none" w:sz="0" w:space="0" w:color="auto"/>
                <w:bottom w:val="none" w:sz="0" w:space="0" w:color="auto"/>
                <w:right w:val="none" w:sz="0" w:space="0" w:color="auto"/>
              </w:divBdr>
            </w:div>
            <w:div w:id="1492867233">
              <w:marLeft w:val="0"/>
              <w:marRight w:val="0"/>
              <w:marTop w:val="0"/>
              <w:marBottom w:val="0"/>
              <w:divBdr>
                <w:top w:val="none" w:sz="0" w:space="0" w:color="auto"/>
                <w:left w:val="none" w:sz="0" w:space="0" w:color="auto"/>
                <w:bottom w:val="none" w:sz="0" w:space="0" w:color="auto"/>
                <w:right w:val="none" w:sz="0" w:space="0" w:color="auto"/>
              </w:divBdr>
            </w:div>
            <w:div w:id="1492867235">
              <w:marLeft w:val="0"/>
              <w:marRight w:val="0"/>
              <w:marTop w:val="0"/>
              <w:marBottom w:val="0"/>
              <w:divBdr>
                <w:top w:val="none" w:sz="0" w:space="0" w:color="auto"/>
                <w:left w:val="none" w:sz="0" w:space="0" w:color="auto"/>
                <w:bottom w:val="none" w:sz="0" w:space="0" w:color="auto"/>
                <w:right w:val="none" w:sz="0" w:space="0" w:color="auto"/>
              </w:divBdr>
            </w:div>
            <w:div w:id="1492867240">
              <w:marLeft w:val="0"/>
              <w:marRight w:val="0"/>
              <w:marTop w:val="0"/>
              <w:marBottom w:val="0"/>
              <w:divBdr>
                <w:top w:val="none" w:sz="0" w:space="0" w:color="auto"/>
                <w:left w:val="none" w:sz="0" w:space="0" w:color="auto"/>
                <w:bottom w:val="none" w:sz="0" w:space="0" w:color="auto"/>
                <w:right w:val="none" w:sz="0" w:space="0" w:color="auto"/>
              </w:divBdr>
            </w:div>
            <w:div w:id="1492867246">
              <w:marLeft w:val="0"/>
              <w:marRight w:val="0"/>
              <w:marTop w:val="0"/>
              <w:marBottom w:val="0"/>
              <w:divBdr>
                <w:top w:val="none" w:sz="0" w:space="0" w:color="auto"/>
                <w:left w:val="none" w:sz="0" w:space="0" w:color="auto"/>
                <w:bottom w:val="none" w:sz="0" w:space="0" w:color="auto"/>
                <w:right w:val="none" w:sz="0" w:space="0" w:color="auto"/>
              </w:divBdr>
            </w:div>
            <w:div w:id="1492867248">
              <w:marLeft w:val="0"/>
              <w:marRight w:val="0"/>
              <w:marTop w:val="0"/>
              <w:marBottom w:val="0"/>
              <w:divBdr>
                <w:top w:val="none" w:sz="0" w:space="0" w:color="auto"/>
                <w:left w:val="none" w:sz="0" w:space="0" w:color="auto"/>
                <w:bottom w:val="none" w:sz="0" w:space="0" w:color="auto"/>
                <w:right w:val="none" w:sz="0" w:space="0" w:color="auto"/>
              </w:divBdr>
            </w:div>
            <w:div w:id="1492867254">
              <w:marLeft w:val="0"/>
              <w:marRight w:val="0"/>
              <w:marTop w:val="0"/>
              <w:marBottom w:val="0"/>
              <w:divBdr>
                <w:top w:val="none" w:sz="0" w:space="0" w:color="auto"/>
                <w:left w:val="none" w:sz="0" w:space="0" w:color="auto"/>
                <w:bottom w:val="none" w:sz="0" w:space="0" w:color="auto"/>
                <w:right w:val="none" w:sz="0" w:space="0" w:color="auto"/>
              </w:divBdr>
            </w:div>
            <w:div w:id="1492867256">
              <w:marLeft w:val="0"/>
              <w:marRight w:val="0"/>
              <w:marTop w:val="0"/>
              <w:marBottom w:val="0"/>
              <w:divBdr>
                <w:top w:val="none" w:sz="0" w:space="0" w:color="auto"/>
                <w:left w:val="none" w:sz="0" w:space="0" w:color="auto"/>
                <w:bottom w:val="none" w:sz="0" w:space="0" w:color="auto"/>
                <w:right w:val="none" w:sz="0" w:space="0" w:color="auto"/>
              </w:divBdr>
            </w:div>
            <w:div w:id="1492867259">
              <w:marLeft w:val="0"/>
              <w:marRight w:val="0"/>
              <w:marTop w:val="0"/>
              <w:marBottom w:val="0"/>
              <w:divBdr>
                <w:top w:val="none" w:sz="0" w:space="0" w:color="auto"/>
                <w:left w:val="none" w:sz="0" w:space="0" w:color="auto"/>
                <w:bottom w:val="none" w:sz="0" w:space="0" w:color="auto"/>
                <w:right w:val="none" w:sz="0" w:space="0" w:color="auto"/>
              </w:divBdr>
            </w:div>
            <w:div w:id="1492867260">
              <w:marLeft w:val="0"/>
              <w:marRight w:val="0"/>
              <w:marTop w:val="0"/>
              <w:marBottom w:val="0"/>
              <w:divBdr>
                <w:top w:val="none" w:sz="0" w:space="0" w:color="auto"/>
                <w:left w:val="none" w:sz="0" w:space="0" w:color="auto"/>
                <w:bottom w:val="none" w:sz="0" w:space="0" w:color="auto"/>
                <w:right w:val="none" w:sz="0" w:space="0" w:color="auto"/>
              </w:divBdr>
            </w:div>
            <w:div w:id="1492867261">
              <w:marLeft w:val="0"/>
              <w:marRight w:val="0"/>
              <w:marTop w:val="0"/>
              <w:marBottom w:val="0"/>
              <w:divBdr>
                <w:top w:val="none" w:sz="0" w:space="0" w:color="auto"/>
                <w:left w:val="none" w:sz="0" w:space="0" w:color="auto"/>
                <w:bottom w:val="none" w:sz="0" w:space="0" w:color="auto"/>
                <w:right w:val="none" w:sz="0" w:space="0" w:color="auto"/>
              </w:divBdr>
            </w:div>
            <w:div w:id="1492867263">
              <w:marLeft w:val="0"/>
              <w:marRight w:val="0"/>
              <w:marTop w:val="0"/>
              <w:marBottom w:val="0"/>
              <w:divBdr>
                <w:top w:val="none" w:sz="0" w:space="0" w:color="auto"/>
                <w:left w:val="none" w:sz="0" w:space="0" w:color="auto"/>
                <w:bottom w:val="none" w:sz="0" w:space="0" w:color="auto"/>
                <w:right w:val="none" w:sz="0" w:space="0" w:color="auto"/>
              </w:divBdr>
            </w:div>
            <w:div w:id="1492867265">
              <w:marLeft w:val="0"/>
              <w:marRight w:val="0"/>
              <w:marTop w:val="0"/>
              <w:marBottom w:val="0"/>
              <w:divBdr>
                <w:top w:val="none" w:sz="0" w:space="0" w:color="auto"/>
                <w:left w:val="none" w:sz="0" w:space="0" w:color="auto"/>
                <w:bottom w:val="none" w:sz="0" w:space="0" w:color="auto"/>
                <w:right w:val="none" w:sz="0" w:space="0" w:color="auto"/>
              </w:divBdr>
            </w:div>
            <w:div w:id="1492867267">
              <w:marLeft w:val="0"/>
              <w:marRight w:val="0"/>
              <w:marTop w:val="0"/>
              <w:marBottom w:val="0"/>
              <w:divBdr>
                <w:top w:val="none" w:sz="0" w:space="0" w:color="auto"/>
                <w:left w:val="none" w:sz="0" w:space="0" w:color="auto"/>
                <w:bottom w:val="none" w:sz="0" w:space="0" w:color="auto"/>
                <w:right w:val="none" w:sz="0" w:space="0" w:color="auto"/>
              </w:divBdr>
            </w:div>
            <w:div w:id="1492867275">
              <w:marLeft w:val="0"/>
              <w:marRight w:val="0"/>
              <w:marTop w:val="0"/>
              <w:marBottom w:val="0"/>
              <w:divBdr>
                <w:top w:val="none" w:sz="0" w:space="0" w:color="auto"/>
                <w:left w:val="none" w:sz="0" w:space="0" w:color="auto"/>
                <w:bottom w:val="none" w:sz="0" w:space="0" w:color="auto"/>
                <w:right w:val="none" w:sz="0" w:space="0" w:color="auto"/>
              </w:divBdr>
            </w:div>
            <w:div w:id="1492867276">
              <w:marLeft w:val="0"/>
              <w:marRight w:val="0"/>
              <w:marTop w:val="0"/>
              <w:marBottom w:val="0"/>
              <w:divBdr>
                <w:top w:val="none" w:sz="0" w:space="0" w:color="auto"/>
                <w:left w:val="none" w:sz="0" w:space="0" w:color="auto"/>
                <w:bottom w:val="none" w:sz="0" w:space="0" w:color="auto"/>
                <w:right w:val="none" w:sz="0" w:space="0" w:color="auto"/>
              </w:divBdr>
            </w:div>
            <w:div w:id="1492867277">
              <w:marLeft w:val="0"/>
              <w:marRight w:val="0"/>
              <w:marTop w:val="0"/>
              <w:marBottom w:val="0"/>
              <w:divBdr>
                <w:top w:val="none" w:sz="0" w:space="0" w:color="auto"/>
                <w:left w:val="none" w:sz="0" w:space="0" w:color="auto"/>
                <w:bottom w:val="none" w:sz="0" w:space="0" w:color="auto"/>
                <w:right w:val="none" w:sz="0" w:space="0" w:color="auto"/>
              </w:divBdr>
            </w:div>
            <w:div w:id="1492867287">
              <w:marLeft w:val="0"/>
              <w:marRight w:val="0"/>
              <w:marTop w:val="0"/>
              <w:marBottom w:val="0"/>
              <w:divBdr>
                <w:top w:val="none" w:sz="0" w:space="0" w:color="auto"/>
                <w:left w:val="none" w:sz="0" w:space="0" w:color="auto"/>
                <w:bottom w:val="none" w:sz="0" w:space="0" w:color="auto"/>
                <w:right w:val="none" w:sz="0" w:space="0" w:color="auto"/>
              </w:divBdr>
            </w:div>
            <w:div w:id="1492867291">
              <w:marLeft w:val="0"/>
              <w:marRight w:val="0"/>
              <w:marTop w:val="0"/>
              <w:marBottom w:val="0"/>
              <w:divBdr>
                <w:top w:val="none" w:sz="0" w:space="0" w:color="auto"/>
                <w:left w:val="none" w:sz="0" w:space="0" w:color="auto"/>
                <w:bottom w:val="none" w:sz="0" w:space="0" w:color="auto"/>
                <w:right w:val="none" w:sz="0" w:space="0" w:color="auto"/>
              </w:divBdr>
            </w:div>
            <w:div w:id="1492867295">
              <w:marLeft w:val="0"/>
              <w:marRight w:val="0"/>
              <w:marTop w:val="0"/>
              <w:marBottom w:val="0"/>
              <w:divBdr>
                <w:top w:val="none" w:sz="0" w:space="0" w:color="auto"/>
                <w:left w:val="none" w:sz="0" w:space="0" w:color="auto"/>
                <w:bottom w:val="none" w:sz="0" w:space="0" w:color="auto"/>
                <w:right w:val="none" w:sz="0" w:space="0" w:color="auto"/>
              </w:divBdr>
            </w:div>
            <w:div w:id="1492867309">
              <w:marLeft w:val="0"/>
              <w:marRight w:val="0"/>
              <w:marTop w:val="0"/>
              <w:marBottom w:val="0"/>
              <w:divBdr>
                <w:top w:val="none" w:sz="0" w:space="0" w:color="auto"/>
                <w:left w:val="none" w:sz="0" w:space="0" w:color="auto"/>
                <w:bottom w:val="none" w:sz="0" w:space="0" w:color="auto"/>
                <w:right w:val="none" w:sz="0" w:space="0" w:color="auto"/>
              </w:divBdr>
            </w:div>
            <w:div w:id="1492867310">
              <w:marLeft w:val="0"/>
              <w:marRight w:val="0"/>
              <w:marTop w:val="0"/>
              <w:marBottom w:val="0"/>
              <w:divBdr>
                <w:top w:val="none" w:sz="0" w:space="0" w:color="auto"/>
                <w:left w:val="none" w:sz="0" w:space="0" w:color="auto"/>
                <w:bottom w:val="none" w:sz="0" w:space="0" w:color="auto"/>
                <w:right w:val="none" w:sz="0" w:space="0" w:color="auto"/>
              </w:divBdr>
            </w:div>
            <w:div w:id="1492867312">
              <w:marLeft w:val="0"/>
              <w:marRight w:val="0"/>
              <w:marTop w:val="0"/>
              <w:marBottom w:val="0"/>
              <w:divBdr>
                <w:top w:val="none" w:sz="0" w:space="0" w:color="auto"/>
                <w:left w:val="none" w:sz="0" w:space="0" w:color="auto"/>
                <w:bottom w:val="none" w:sz="0" w:space="0" w:color="auto"/>
                <w:right w:val="none" w:sz="0" w:space="0" w:color="auto"/>
              </w:divBdr>
            </w:div>
            <w:div w:id="1492867313">
              <w:marLeft w:val="0"/>
              <w:marRight w:val="0"/>
              <w:marTop w:val="0"/>
              <w:marBottom w:val="0"/>
              <w:divBdr>
                <w:top w:val="none" w:sz="0" w:space="0" w:color="auto"/>
                <w:left w:val="none" w:sz="0" w:space="0" w:color="auto"/>
                <w:bottom w:val="none" w:sz="0" w:space="0" w:color="auto"/>
                <w:right w:val="none" w:sz="0" w:space="0" w:color="auto"/>
              </w:divBdr>
            </w:div>
            <w:div w:id="1492867315">
              <w:marLeft w:val="0"/>
              <w:marRight w:val="0"/>
              <w:marTop w:val="0"/>
              <w:marBottom w:val="0"/>
              <w:divBdr>
                <w:top w:val="none" w:sz="0" w:space="0" w:color="auto"/>
                <w:left w:val="none" w:sz="0" w:space="0" w:color="auto"/>
                <w:bottom w:val="none" w:sz="0" w:space="0" w:color="auto"/>
                <w:right w:val="none" w:sz="0" w:space="0" w:color="auto"/>
              </w:divBdr>
            </w:div>
            <w:div w:id="1492867335">
              <w:marLeft w:val="0"/>
              <w:marRight w:val="0"/>
              <w:marTop w:val="0"/>
              <w:marBottom w:val="0"/>
              <w:divBdr>
                <w:top w:val="none" w:sz="0" w:space="0" w:color="auto"/>
                <w:left w:val="none" w:sz="0" w:space="0" w:color="auto"/>
                <w:bottom w:val="none" w:sz="0" w:space="0" w:color="auto"/>
                <w:right w:val="none" w:sz="0" w:space="0" w:color="auto"/>
              </w:divBdr>
            </w:div>
            <w:div w:id="1492867336">
              <w:marLeft w:val="0"/>
              <w:marRight w:val="0"/>
              <w:marTop w:val="0"/>
              <w:marBottom w:val="0"/>
              <w:divBdr>
                <w:top w:val="none" w:sz="0" w:space="0" w:color="auto"/>
                <w:left w:val="none" w:sz="0" w:space="0" w:color="auto"/>
                <w:bottom w:val="none" w:sz="0" w:space="0" w:color="auto"/>
                <w:right w:val="none" w:sz="0" w:space="0" w:color="auto"/>
              </w:divBdr>
            </w:div>
            <w:div w:id="1492867340">
              <w:marLeft w:val="0"/>
              <w:marRight w:val="0"/>
              <w:marTop w:val="0"/>
              <w:marBottom w:val="0"/>
              <w:divBdr>
                <w:top w:val="none" w:sz="0" w:space="0" w:color="auto"/>
                <w:left w:val="none" w:sz="0" w:space="0" w:color="auto"/>
                <w:bottom w:val="none" w:sz="0" w:space="0" w:color="auto"/>
                <w:right w:val="none" w:sz="0" w:space="0" w:color="auto"/>
              </w:divBdr>
            </w:div>
            <w:div w:id="1492867347">
              <w:marLeft w:val="0"/>
              <w:marRight w:val="0"/>
              <w:marTop w:val="0"/>
              <w:marBottom w:val="0"/>
              <w:divBdr>
                <w:top w:val="none" w:sz="0" w:space="0" w:color="auto"/>
                <w:left w:val="none" w:sz="0" w:space="0" w:color="auto"/>
                <w:bottom w:val="none" w:sz="0" w:space="0" w:color="auto"/>
                <w:right w:val="none" w:sz="0" w:space="0" w:color="auto"/>
              </w:divBdr>
            </w:div>
            <w:div w:id="1492867349">
              <w:marLeft w:val="0"/>
              <w:marRight w:val="0"/>
              <w:marTop w:val="0"/>
              <w:marBottom w:val="0"/>
              <w:divBdr>
                <w:top w:val="none" w:sz="0" w:space="0" w:color="auto"/>
                <w:left w:val="none" w:sz="0" w:space="0" w:color="auto"/>
                <w:bottom w:val="none" w:sz="0" w:space="0" w:color="auto"/>
                <w:right w:val="none" w:sz="0" w:space="0" w:color="auto"/>
              </w:divBdr>
            </w:div>
            <w:div w:id="1492867350">
              <w:marLeft w:val="0"/>
              <w:marRight w:val="0"/>
              <w:marTop w:val="0"/>
              <w:marBottom w:val="0"/>
              <w:divBdr>
                <w:top w:val="none" w:sz="0" w:space="0" w:color="auto"/>
                <w:left w:val="none" w:sz="0" w:space="0" w:color="auto"/>
                <w:bottom w:val="none" w:sz="0" w:space="0" w:color="auto"/>
                <w:right w:val="none" w:sz="0" w:space="0" w:color="auto"/>
              </w:divBdr>
            </w:div>
            <w:div w:id="1492867352">
              <w:marLeft w:val="0"/>
              <w:marRight w:val="0"/>
              <w:marTop w:val="0"/>
              <w:marBottom w:val="0"/>
              <w:divBdr>
                <w:top w:val="none" w:sz="0" w:space="0" w:color="auto"/>
                <w:left w:val="none" w:sz="0" w:space="0" w:color="auto"/>
                <w:bottom w:val="none" w:sz="0" w:space="0" w:color="auto"/>
                <w:right w:val="none" w:sz="0" w:space="0" w:color="auto"/>
              </w:divBdr>
            </w:div>
            <w:div w:id="1492867354">
              <w:marLeft w:val="0"/>
              <w:marRight w:val="0"/>
              <w:marTop w:val="0"/>
              <w:marBottom w:val="0"/>
              <w:divBdr>
                <w:top w:val="none" w:sz="0" w:space="0" w:color="auto"/>
                <w:left w:val="none" w:sz="0" w:space="0" w:color="auto"/>
                <w:bottom w:val="none" w:sz="0" w:space="0" w:color="auto"/>
                <w:right w:val="none" w:sz="0" w:space="0" w:color="auto"/>
              </w:divBdr>
            </w:div>
            <w:div w:id="1492867361">
              <w:marLeft w:val="0"/>
              <w:marRight w:val="0"/>
              <w:marTop w:val="0"/>
              <w:marBottom w:val="0"/>
              <w:divBdr>
                <w:top w:val="none" w:sz="0" w:space="0" w:color="auto"/>
                <w:left w:val="none" w:sz="0" w:space="0" w:color="auto"/>
                <w:bottom w:val="none" w:sz="0" w:space="0" w:color="auto"/>
                <w:right w:val="none" w:sz="0" w:space="0" w:color="auto"/>
              </w:divBdr>
            </w:div>
            <w:div w:id="1492867364">
              <w:marLeft w:val="0"/>
              <w:marRight w:val="0"/>
              <w:marTop w:val="0"/>
              <w:marBottom w:val="0"/>
              <w:divBdr>
                <w:top w:val="none" w:sz="0" w:space="0" w:color="auto"/>
                <w:left w:val="none" w:sz="0" w:space="0" w:color="auto"/>
                <w:bottom w:val="none" w:sz="0" w:space="0" w:color="auto"/>
                <w:right w:val="none" w:sz="0" w:space="0" w:color="auto"/>
              </w:divBdr>
            </w:div>
            <w:div w:id="1492867377">
              <w:marLeft w:val="0"/>
              <w:marRight w:val="0"/>
              <w:marTop w:val="0"/>
              <w:marBottom w:val="0"/>
              <w:divBdr>
                <w:top w:val="none" w:sz="0" w:space="0" w:color="auto"/>
                <w:left w:val="none" w:sz="0" w:space="0" w:color="auto"/>
                <w:bottom w:val="none" w:sz="0" w:space="0" w:color="auto"/>
                <w:right w:val="none" w:sz="0" w:space="0" w:color="auto"/>
              </w:divBdr>
            </w:div>
            <w:div w:id="1492867393">
              <w:marLeft w:val="0"/>
              <w:marRight w:val="0"/>
              <w:marTop w:val="0"/>
              <w:marBottom w:val="0"/>
              <w:divBdr>
                <w:top w:val="none" w:sz="0" w:space="0" w:color="auto"/>
                <w:left w:val="none" w:sz="0" w:space="0" w:color="auto"/>
                <w:bottom w:val="none" w:sz="0" w:space="0" w:color="auto"/>
                <w:right w:val="none" w:sz="0" w:space="0" w:color="auto"/>
              </w:divBdr>
            </w:div>
            <w:div w:id="1492867394">
              <w:marLeft w:val="0"/>
              <w:marRight w:val="0"/>
              <w:marTop w:val="0"/>
              <w:marBottom w:val="0"/>
              <w:divBdr>
                <w:top w:val="none" w:sz="0" w:space="0" w:color="auto"/>
                <w:left w:val="none" w:sz="0" w:space="0" w:color="auto"/>
                <w:bottom w:val="none" w:sz="0" w:space="0" w:color="auto"/>
                <w:right w:val="none" w:sz="0" w:space="0" w:color="auto"/>
              </w:divBdr>
            </w:div>
            <w:div w:id="1492867397">
              <w:marLeft w:val="0"/>
              <w:marRight w:val="0"/>
              <w:marTop w:val="0"/>
              <w:marBottom w:val="0"/>
              <w:divBdr>
                <w:top w:val="none" w:sz="0" w:space="0" w:color="auto"/>
                <w:left w:val="none" w:sz="0" w:space="0" w:color="auto"/>
                <w:bottom w:val="none" w:sz="0" w:space="0" w:color="auto"/>
                <w:right w:val="none" w:sz="0" w:space="0" w:color="auto"/>
              </w:divBdr>
            </w:div>
            <w:div w:id="1492867398">
              <w:marLeft w:val="0"/>
              <w:marRight w:val="0"/>
              <w:marTop w:val="0"/>
              <w:marBottom w:val="0"/>
              <w:divBdr>
                <w:top w:val="none" w:sz="0" w:space="0" w:color="auto"/>
                <w:left w:val="none" w:sz="0" w:space="0" w:color="auto"/>
                <w:bottom w:val="none" w:sz="0" w:space="0" w:color="auto"/>
                <w:right w:val="none" w:sz="0" w:space="0" w:color="auto"/>
              </w:divBdr>
            </w:div>
            <w:div w:id="1492867404">
              <w:marLeft w:val="0"/>
              <w:marRight w:val="0"/>
              <w:marTop w:val="0"/>
              <w:marBottom w:val="0"/>
              <w:divBdr>
                <w:top w:val="none" w:sz="0" w:space="0" w:color="auto"/>
                <w:left w:val="none" w:sz="0" w:space="0" w:color="auto"/>
                <w:bottom w:val="none" w:sz="0" w:space="0" w:color="auto"/>
                <w:right w:val="none" w:sz="0" w:space="0" w:color="auto"/>
              </w:divBdr>
            </w:div>
            <w:div w:id="1492867409">
              <w:marLeft w:val="0"/>
              <w:marRight w:val="0"/>
              <w:marTop w:val="0"/>
              <w:marBottom w:val="0"/>
              <w:divBdr>
                <w:top w:val="none" w:sz="0" w:space="0" w:color="auto"/>
                <w:left w:val="none" w:sz="0" w:space="0" w:color="auto"/>
                <w:bottom w:val="none" w:sz="0" w:space="0" w:color="auto"/>
                <w:right w:val="none" w:sz="0" w:space="0" w:color="auto"/>
              </w:divBdr>
            </w:div>
            <w:div w:id="1492867414">
              <w:marLeft w:val="0"/>
              <w:marRight w:val="0"/>
              <w:marTop w:val="0"/>
              <w:marBottom w:val="0"/>
              <w:divBdr>
                <w:top w:val="none" w:sz="0" w:space="0" w:color="auto"/>
                <w:left w:val="none" w:sz="0" w:space="0" w:color="auto"/>
                <w:bottom w:val="none" w:sz="0" w:space="0" w:color="auto"/>
                <w:right w:val="none" w:sz="0" w:space="0" w:color="auto"/>
              </w:divBdr>
            </w:div>
            <w:div w:id="1492867416">
              <w:marLeft w:val="0"/>
              <w:marRight w:val="0"/>
              <w:marTop w:val="0"/>
              <w:marBottom w:val="0"/>
              <w:divBdr>
                <w:top w:val="none" w:sz="0" w:space="0" w:color="auto"/>
                <w:left w:val="none" w:sz="0" w:space="0" w:color="auto"/>
                <w:bottom w:val="none" w:sz="0" w:space="0" w:color="auto"/>
                <w:right w:val="none" w:sz="0" w:space="0" w:color="auto"/>
              </w:divBdr>
            </w:div>
            <w:div w:id="1492867421">
              <w:marLeft w:val="0"/>
              <w:marRight w:val="0"/>
              <w:marTop w:val="0"/>
              <w:marBottom w:val="0"/>
              <w:divBdr>
                <w:top w:val="none" w:sz="0" w:space="0" w:color="auto"/>
                <w:left w:val="none" w:sz="0" w:space="0" w:color="auto"/>
                <w:bottom w:val="none" w:sz="0" w:space="0" w:color="auto"/>
                <w:right w:val="none" w:sz="0" w:space="0" w:color="auto"/>
              </w:divBdr>
            </w:div>
            <w:div w:id="1492867424">
              <w:marLeft w:val="0"/>
              <w:marRight w:val="0"/>
              <w:marTop w:val="0"/>
              <w:marBottom w:val="0"/>
              <w:divBdr>
                <w:top w:val="none" w:sz="0" w:space="0" w:color="auto"/>
                <w:left w:val="none" w:sz="0" w:space="0" w:color="auto"/>
                <w:bottom w:val="none" w:sz="0" w:space="0" w:color="auto"/>
                <w:right w:val="none" w:sz="0" w:space="0" w:color="auto"/>
              </w:divBdr>
            </w:div>
            <w:div w:id="1492867432">
              <w:marLeft w:val="0"/>
              <w:marRight w:val="0"/>
              <w:marTop w:val="0"/>
              <w:marBottom w:val="0"/>
              <w:divBdr>
                <w:top w:val="none" w:sz="0" w:space="0" w:color="auto"/>
                <w:left w:val="none" w:sz="0" w:space="0" w:color="auto"/>
                <w:bottom w:val="none" w:sz="0" w:space="0" w:color="auto"/>
                <w:right w:val="none" w:sz="0" w:space="0" w:color="auto"/>
              </w:divBdr>
            </w:div>
            <w:div w:id="1492867439">
              <w:marLeft w:val="0"/>
              <w:marRight w:val="0"/>
              <w:marTop w:val="0"/>
              <w:marBottom w:val="0"/>
              <w:divBdr>
                <w:top w:val="none" w:sz="0" w:space="0" w:color="auto"/>
                <w:left w:val="none" w:sz="0" w:space="0" w:color="auto"/>
                <w:bottom w:val="none" w:sz="0" w:space="0" w:color="auto"/>
                <w:right w:val="none" w:sz="0" w:space="0" w:color="auto"/>
              </w:divBdr>
            </w:div>
            <w:div w:id="14928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307">
      <w:marLeft w:val="0"/>
      <w:marRight w:val="0"/>
      <w:marTop w:val="0"/>
      <w:marBottom w:val="0"/>
      <w:divBdr>
        <w:top w:val="none" w:sz="0" w:space="0" w:color="auto"/>
        <w:left w:val="none" w:sz="0" w:space="0" w:color="auto"/>
        <w:bottom w:val="none" w:sz="0" w:space="0" w:color="auto"/>
        <w:right w:val="none" w:sz="0" w:space="0" w:color="auto"/>
      </w:divBdr>
    </w:div>
    <w:div w:id="1492867316">
      <w:marLeft w:val="0"/>
      <w:marRight w:val="0"/>
      <w:marTop w:val="0"/>
      <w:marBottom w:val="0"/>
      <w:divBdr>
        <w:top w:val="none" w:sz="0" w:space="0" w:color="auto"/>
        <w:left w:val="none" w:sz="0" w:space="0" w:color="auto"/>
        <w:bottom w:val="none" w:sz="0" w:space="0" w:color="auto"/>
        <w:right w:val="none" w:sz="0" w:space="0" w:color="auto"/>
      </w:divBdr>
    </w:div>
    <w:div w:id="1492867323">
      <w:marLeft w:val="0"/>
      <w:marRight w:val="0"/>
      <w:marTop w:val="0"/>
      <w:marBottom w:val="0"/>
      <w:divBdr>
        <w:top w:val="none" w:sz="0" w:space="0" w:color="auto"/>
        <w:left w:val="none" w:sz="0" w:space="0" w:color="auto"/>
        <w:bottom w:val="none" w:sz="0" w:space="0" w:color="auto"/>
        <w:right w:val="none" w:sz="0" w:space="0" w:color="auto"/>
      </w:divBdr>
      <w:divsChild>
        <w:div w:id="1492867214">
          <w:marLeft w:val="0"/>
          <w:marRight w:val="0"/>
          <w:marTop w:val="0"/>
          <w:marBottom w:val="0"/>
          <w:divBdr>
            <w:top w:val="none" w:sz="0" w:space="0" w:color="auto"/>
            <w:left w:val="none" w:sz="0" w:space="0" w:color="auto"/>
            <w:bottom w:val="none" w:sz="0" w:space="0" w:color="auto"/>
            <w:right w:val="none" w:sz="0" w:space="0" w:color="auto"/>
          </w:divBdr>
          <w:divsChild>
            <w:div w:id="1492867253">
              <w:marLeft w:val="0"/>
              <w:marRight w:val="0"/>
              <w:marTop w:val="0"/>
              <w:marBottom w:val="0"/>
              <w:divBdr>
                <w:top w:val="none" w:sz="0" w:space="0" w:color="auto"/>
                <w:left w:val="none" w:sz="0" w:space="0" w:color="auto"/>
                <w:bottom w:val="none" w:sz="0" w:space="0" w:color="auto"/>
                <w:right w:val="none" w:sz="0" w:space="0" w:color="auto"/>
              </w:divBdr>
              <w:divsChild>
                <w:div w:id="1492867266">
                  <w:marLeft w:val="-4132"/>
                  <w:marRight w:val="0"/>
                  <w:marTop w:val="0"/>
                  <w:marBottom w:val="0"/>
                  <w:divBdr>
                    <w:top w:val="none" w:sz="0" w:space="0" w:color="auto"/>
                    <w:left w:val="none" w:sz="0" w:space="0" w:color="auto"/>
                    <w:bottom w:val="none" w:sz="0" w:space="0" w:color="auto"/>
                    <w:right w:val="none" w:sz="0" w:space="0" w:color="auto"/>
                  </w:divBdr>
                  <w:divsChild>
                    <w:div w:id="1492867314">
                      <w:marLeft w:val="41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867333">
      <w:marLeft w:val="0"/>
      <w:marRight w:val="0"/>
      <w:marTop w:val="0"/>
      <w:marBottom w:val="0"/>
      <w:divBdr>
        <w:top w:val="none" w:sz="0" w:space="0" w:color="auto"/>
        <w:left w:val="none" w:sz="0" w:space="0" w:color="auto"/>
        <w:bottom w:val="none" w:sz="0" w:space="0" w:color="auto"/>
        <w:right w:val="none" w:sz="0" w:space="0" w:color="auto"/>
      </w:divBdr>
    </w:div>
    <w:div w:id="1492867339">
      <w:marLeft w:val="0"/>
      <w:marRight w:val="0"/>
      <w:marTop w:val="0"/>
      <w:marBottom w:val="0"/>
      <w:divBdr>
        <w:top w:val="none" w:sz="0" w:space="0" w:color="auto"/>
        <w:left w:val="none" w:sz="0" w:space="0" w:color="auto"/>
        <w:bottom w:val="none" w:sz="0" w:space="0" w:color="auto"/>
        <w:right w:val="none" w:sz="0" w:space="0" w:color="auto"/>
      </w:divBdr>
      <w:divsChild>
        <w:div w:id="1492867232">
          <w:marLeft w:val="0"/>
          <w:marRight w:val="0"/>
          <w:marTop w:val="0"/>
          <w:marBottom w:val="0"/>
          <w:divBdr>
            <w:top w:val="none" w:sz="0" w:space="0" w:color="auto"/>
            <w:left w:val="none" w:sz="0" w:space="0" w:color="auto"/>
            <w:bottom w:val="none" w:sz="0" w:space="0" w:color="auto"/>
            <w:right w:val="none" w:sz="0" w:space="0" w:color="auto"/>
          </w:divBdr>
          <w:divsChild>
            <w:div w:id="1492867435">
              <w:marLeft w:val="0"/>
              <w:marRight w:val="0"/>
              <w:marTop w:val="0"/>
              <w:marBottom w:val="0"/>
              <w:divBdr>
                <w:top w:val="none" w:sz="0" w:space="0" w:color="auto"/>
                <w:left w:val="none" w:sz="0" w:space="0" w:color="auto"/>
                <w:bottom w:val="none" w:sz="0" w:space="0" w:color="auto"/>
                <w:right w:val="none" w:sz="0" w:space="0" w:color="auto"/>
              </w:divBdr>
              <w:divsChild>
                <w:div w:id="1492867165">
                  <w:marLeft w:val="0"/>
                  <w:marRight w:val="0"/>
                  <w:marTop w:val="0"/>
                  <w:marBottom w:val="0"/>
                  <w:divBdr>
                    <w:top w:val="none" w:sz="0" w:space="0" w:color="auto"/>
                    <w:left w:val="none" w:sz="0" w:space="0" w:color="auto"/>
                    <w:bottom w:val="none" w:sz="0" w:space="0" w:color="auto"/>
                    <w:right w:val="none" w:sz="0" w:space="0" w:color="auto"/>
                  </w:divBdr>
                  <w:divsChild>
                    <w:div w:id="1492867164">
                      <w:marLeft w:val="0"/>
                      <w:marRight w:val="0"/>
                      <w:marTop w:val="0"/>
                      <w:marBottom w:val="0"/>
                      <w:divBdr>
                        <w:top w:val="none" w:sz="0" w:space="0" w:color="auto"/>
                        <w:left w:val="none" w:sz="0" w:space="0" w:color="auto"/>
                        <w:bottom w:val="none" w:sz="0" w:space="0" w:color="auto"/>
                        <w:right w:val="none" w:sz="0" w:space="0" w:color="auto"/>
                      </w:divBdr>
                      <w:divsChild>
                        <w:div w:id="1492867185">
                          <w:marLeft w:val="0"/>
                          <w:marRight w:val="0"/>
                          <w:marTop w:val="0"/>
                          <w:marBottom w:val="0"/>
                          <w:divBdr>
                            <w:top w:val="none" w:sz="0" w:space="0" w:color="auto"/>
                            <w:left w:val="none" w:sz="0" w:space="0" w:color="auto"/>
                            <w:bottom w:val="none" w:sz="0" w:space="0" w:color="auto"/>
                            <w:right w:val="none" w:sz="0" w:space="0" w:color="auto"/>
                          </w:divBdr>
                          <w:divsChild>
                            <w:div w:id="1492867163">
                              <w:marLeft w:val="0"/>
                              <w:marRight w:val="0"/>
                              <w:marTop w:val="0"/>
                              <w:marBottom w:val="0"/>
                              <w:divBdr>
                                <w:top w:val="none" w:sz="0" w:space="0" w:color="auto"/>
                                <w:left w:val="none" w:sz="0" w:space="0" w:color="auto"/>
                                <w:bottom w:val="none" w:sz="0" w:space="0" w:color="auto"/>
                                <w:right w:val="none" w:sz="0" w:space="0" w:color="auto"/>
                              </w:divBdr>
                              <w:divsChild>
                                <w:div w:id="1492867135">
                                  <w:marLeft w:val="0"/>
                                  <w:marRight w:val="0"/>
                                  <w:marTop w:val="0"/>
                                  <w:marBottom w:val="0"/>
                                  <w:divBdr>
                                    <w:top w:val="none" w:sz="0" w:space="0" w:color="auto"/>
                                    <w:left w:val="none" w:sz="0" w:space="0" w:color="auto"/>
                                    <w:bottom w:val="none" w:sz="0" w:space="0" w:color="auto"/>
                                    <w:right w:val="none" w:sz="0" w:space="0" w:color="auto"/>
                                  </w:divBdr>
                                  <w:divsChild>
                                    <w:div w:id="1492867322">
                                      <w:marLeft w:val="0"/>
                                      <w:marRight w:val="0"/>
                                      <w:marTop w:val="0"/>
                                      <w:marBottom w:val="0"/>
                                      <w:divBdr>
                                        <w:top w:val="none" w:sz="0" w:space="0" w:color="auto"/>
                                        <w:left w:val="none" w:sz="0" w:space="0" w:color="auto"/>
                                        <w:bottom w:val="none" w:sz="0" w:space="0" w:color="auto"/>
                                        <w:right w:val="none" w:sz="0" w:space="0" w:color="auto"/>
                                      </w:divBdr>
                                      <w:divsChild>
                                        <w:div w:id="1492867222">
                                          <w:marLeft w:val="0"/>
                                          <w:marRight w:val="0"/>
                                          <w:marTop w:val="0"/>
                                          <w:marBottom w:val="0"/>
                                          <w:divBdr>
                                            <w:top w:val="none" w:sz="0" w:space="0" w:color="auto"/>
                                            <w:left w:val="none" w:sz="0" w:space="0" w:color="auto"/>
                                            <w:bottom w:val="none" w:sz="0" w:space="0" w:color="auto"/>
                                            <w:right w:val="none" w:sz="0" w:space="0" w:color="auto"/>
                                          </w:divBdr>
                                          <w:divsChild>
                                            <w:div w:id="1492867273">
                                              <w:marLeft w:val="0"/>
                                              <w:marRight w:val="0"/>
                                              <w:marTop w:val="0"/>
                                              <w:marBottom w:val="0"/>
                                              <w:divBdr>
                                                <w:top w:val="none" w:sz="0" w:space="0" w:color="auto"/>
                                                <w:left w:val="none" w:sz="0" w:space="0" w:color="auto"/>
                                                <w:bottom w:val="none" w:sz="0" w:space="0" w:color="auto"/>
                                                <w:right w:val="none" w:sz="0" w:space="0" w:color="auto"/>
                                              </w:divBdr>
                                              <w:divsChild>
                                                <w:div w:id="14928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343">
      <w:marLeft w:val="0"/>
      <w:marRight w:val="0"/>
      <w:marTop w:val="0"/>
      <w:marBottom w:val="0"/>
      <w:divBdr>
        <w:top w:val="none" w:sz="0" w:space="0" w:color="auto"/>
        <w:left w:val="none" w:sz="0" w:space="0" w:color="auto"/>
        <w:bottom w:val="none" w:sz="0" w:space="0" w:color="auto"/>
        <w:right w:val="none" w:sz="0" w:space="0" w:color="auto"/>
      </w:divBdr>
    </w:div>
    <w:div w:id="1492867363">
      <w:marLeft w:val="0"/>
      <w:marRight w:val="0"/>
      <w:marTop w:val="0"/>
      <w:marBottom w:val="0"/>
      <w:divBdr>
        <w:top w:val="none" w:sz="0" w:space="0" w:color="auto"/>
        <w:left w:val="none" w:sz="0" w:space="0" w:color="auto"/>
        <w:bottom w:val="none" w:sz="0" w:space="0" w:color="auto"/>
        <w:right w:val="none" w:sz="0" w:space="0" w:color="auto"/>
      </w:divBdr>
    </w:div>
    <w:div w:id="1492867370">
      <w:marLeft w:val="0"/>
      <w:marRight w:val="0"/>
      <w:marTop w:val="0"/>
      <w:marBottom w:val="0"/>
      <w:divBdr>
        <w:top w:val="none" w:sz="0" w:space="0" w:color="auto"/>
        <w:left w:val="none" w:sz="0" w:space="0" w:color="auto"/>
        <w:bottom w:val="none" w:sz="0" w:space="0" w:color="auto"/>
        <w:right w:val="none" w:sz="0" w:space="0" w:color="auto"/>
      </w:divBdr>
      <w:divsChild>
        <w:div w:id="1492867380">
          <w:marLeft w:val="0"/>
          <w:marRight w:val="-3018"/>
          <w:marTop w:val="0"/>
          <w:marBottom w:val="0"/>
          <w:divBdr>
            <w:top w:val="none" w:sz="0" w:space="0" w:color="auto"/>
            <w:left w:val="none" w:sz="0" w:space="0" w:color="auto"/>
            <w:bottom w:val="none" w:sz="0" w:space="0" w:color="auto"/>
            <w:right w:val="none" w:sz="0" w:space="0" w:color="auto"/>
          </w:divBdr>
          <w:divsChild>
            <w:div w:id="1492867166">
              <w:marLeft w:val="0"/>
              <w:marRight w:val="3018"/>
              <w:marTop w:val="0"/>
              <w:marBottom w:val="0"/>
              <w:divBdr>
                <w:top w:val="none" w:sz="0" w:space="0" w:color="auto"/>
                <w:left w:val="none" w:sz="0" w:space="0" w:color="auto"/>
                <w:bottom w:val="none" w:sz="0" w:space="0" w:color="auto"/>
                <w:right w:val="none" w:sz="0" w:space="0" w:color="auto"/>
              </w:divBdr>
              <w:divsChild>
                <w:div w:id="1492867098">
                  <w:marLeft w:val="0"/>
                  <w:marRight w:val="0"/>
                  <w:marTop w:val="0"/>
                  <w:marBottom w:val="0"/>
                  <w:divBdr>
                    <w:top w:val="none" w:sz="0" w:space="0" w:color="auto"/>
                    <w:left w:val="none" w:sz="0" w:space="0" w:color="auto"/>
                    <w:bottom w:val="none" w:sz="0" w:space="0" w:color="auto"/>
                    <w:right w:val="none" w:sz="0" w:space="0" w:color="auto"/>
                  </w:divBdr>
                  <w:divsChild>
                    <w:div w:id="1492867223">
                      <w:marLeft w:val="0"/>
                      <w:marRight w:val="0"/>
                      <w:marTop w:val="0"/>
                      <w:marBottom w:val="275"/>
                      <w:divBdr>
                        <w:top w:val="none" w:sz="0" w:space="0" w:color="auto"/>
                        <w:left w:val="none" w:sz="0" w:space="0" w:color="auto"/>
                        <w:bottom w:val="none" w:sz="0" w:space="0" w:color="auto"/>
                        <w:right w:val="none" w:sz="0" w:space="0" w:color="auto"/>
                      </w:divBdr>
                      <w:divsChild>
                        <w:div w:id="1492867348">
                          <w:marLeft w:val="0"/>
                          <w:marRight w:val="0"/>
                          <w:marTop w:val="0"/>
                          <w:marBottom w:val="0"/>
                          <w:divBdr>
                            <w:top w:val="none" w:sz="0" w:space="0" w:color="auto"/>
                            <w:left w:val="none" w:sz="0" w:space="0" w:color="auto"/>
                            <w:bottom w:val="none" w:sz="0" w:space="0" w:color="auto"/>
                            <w:right w:val="none" w:sz="0" w:space="0" w:color="auto"/>
                          </w:divBdr>
                          <w:divsChild>
                            <w:div w:id="1492867129">
                              <w:marLeft w:val="0"/>
                              <w:marRight w:val="0"/>
                              <w:marTop w:val="0"/>
                              <w:marBottom w:val="0"/>
                              <w:divBdr>
                                <w:top w:val="none" w:sz="0" w:space="0" w:color="auto"/>
                                <w:left w:val="none" w:sz="0" w:space="0" w:color="auto"/>
                                <w:bottom w:val="none" w:sz="0" w:space="0" w:color="auto"/>
                                <w:right w:val="none" w:sz="0" w:space="0" w:color="auto"/>
                              </w:divBdr>
                              <w:divsChild>
                                <w:div w:id="1492867305">
                                  <w:marLeft w:val="0"/>
                                  <w:marRight w:val="0"/>
                                  <w:marTop w:val="0"/>
                                  <w:marBottom w:val="0"/>
                                  <w:divBdr>
                                    <w:top w:val="dashed" w:sz="4" w:space="25" w:color="AAA89E"/>
                                    <w:left w:val="none" w:sz="0" w:space="0" w:color="auto"/>
                                    <w:bottom w:val="none" w:sz="0" w:space="0" w:color="auto"/>
                                    <w:right w:val="none" w:sz="0" w:space="0" w:color="auto"/>
                                  </w:divBdr>
                                  <w:divsChild>
                                    <w:div w:id="14928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867378">
      <w:marLeft w:val="0"/>
      <w:marRight w:val="0"/>
      <w:marTop w:val="0"/>
      <w:marBottom w:val="0"/>
      <w:divBdr>
        <w:top w:val="none" w:sz="0" w:space="0" w:color="auto"/>
        <w:left w:val="none" w:sz="0" w:space="0" w:color="auto"/>
        <w:bottom w:val="none" w:sz="0" w:space="0" w:color="auto"/>
        <w:right w:val="none" w:sz="0" w:space="0" w:color="auto"/>
      </w:divBdr>
      <w:divsChild>
        <w:div w:id="1492867443">
          <w:marLeft w:val="0"/>
          <w:marRight w:val="-2410"/>
          <w:marTop w:val="0"/>
          <w:marBottom w:val="0"/>
          <w:divBdr>
            <w:top w:val="none" w:sz="0" w:space="0" w:color="auto"/>
            <w:left w:val="none" w:sz="0" w:space="0" w:color="auto"/>
            <w:bottom w:val="none" w:sz="0" w:space="0" w:color="auto"/>
            <w:right w:val="none" w:sz="0" w:space="0" w:color="auto"/>
          </w:divBdr>
          <w:divsChild>
            <w:div w:id="1492867375">
              <w:marLeft w:val="0"/>
              <w:marRight w:val="2410"/>
              <w:marTop w:val="0"/>
              <w:marBottom w:val="0"/>
              <w:divBdr>
                <w:top w:val="none" w:sz="0" w:space="0" w:color="auto"/>
                <w:left w:val="none" w:sz="0" w:space="0" w:color="auto"/>
                <w:bottom w:val="none" w:sz="0" w:space="0" w:color="auto"/>
                <w:right w:val="none" w:sz="0" w:space="0" w:color="auto"/>
              </w:divBdr>
              <w:divsChild>
                <w:div w:id="1492867192">
                  <w:marLeft w:val="0"/>
                  <w:marRight w:val="0"/>
                  <w:marTop w:val="0"/>
                  <w:marBottom w:val="0"/>
                  <w:divBdr>
                    <w:top w:val="none" w:sz="0" w:space="0" w:color="auto"/>
                    <w:left w:val="none" w:sz="0" w:space="0" w:color="auto"/>
                    <w:bottom w:val="none" w:sz="0" w:space="0" w:color="auto"/>
                    <w:right w:val="none" w:sz="0" w:space="0" w:color="auto"/>
                  </w:divBdr>
                  <w:divsChild>
                    <w:div w:id="1492867172">
                      <w:marLeft w:val="0"/>
                      <w:marRight w:val="0"/>
                      <w:marTop w:val="0"/>
                      <w:marBottom w:val="220"/>
                      <w:divBdr>
                        <w:top w:val="none" w:sz="0" w:space="0" w:color="auto"/>
                        <w:left w:val="none" w:sz="0" w:space="0" w:color="auto"/>
                        <w:bottom w:val="none" w:sz="0" w:space="0" w:color="auto"/>
                        <w:right w:val="none" w:sz="0" w:space="0" w:color="auto"/>
                      </w:divBdr>
                      <w:divsChild>
                        <w:div w:id="1492867327">
                          <w:marLeft w:val="0"/>
                          <w:marRight w:val="0"/>
                          <w:marTop w:val="0"/>
                          <w:marBottom w:val="0"/>
                          <w:divBdr>
                            <w:top w:val="none" w:sz="0" w:space="0" w:color="auto"/>
                            <w:left w:val="none" w:sz="0" w:space="0" w:color="auto"/>
                            <w:bottom w:val="none" w:sz="0" w:space="0" w:color="auto"/>
                            <w:right w:val="none" w:sz="0" w:space="0" w:color="auto"/>
                          </w:divBdr>
                          <w:divsChild>
                            <w:div w:id="1492867238">
                              <w:marLeft w:val="0"/>
                              <w:marRight w:val="0"/>
                              <w:marTop w:val="0"/>
                              <w:marBottom w:val="0"/>
                              <w:divBdr>
                                <w:top w:val="none" w:sz="0" w:space="0" w:color="auto"/>
                                <w:left w:val="none" w:sz="0" w:space="0" w:color="auto"/>
                                <w:bottom w:val="none" w:sz="0" w:space="0" w:color="auto"/>
                                <w:right w:val="none" w:sz="0" w:space="0" w:color="auto"/>
                              </w:divBdr>
                              <w:divsChild>
                                <w:div w:id="1492867395">
                                  <w:marLeft w:val="0"/>
                                  <w:marRight w:val="0"/>
                                  <w:marTop w:val="0"/>
                                  <w:marBottom w:val="0"/>
                                  <w:divBdr>
                                    <w:top w:val="none" w:sz="0" w:space="0" w:color="auto"/>
                                    <w:left w:val="none" w:sz="0" w:space="0" w:color="auto"/>
                                    <w:bottom w:val="none" w:sz="0" w:space="0" w:color="auto"/>
                                    <w:right w:val="none" w:sz="0" w:space="0" w:color="auto"/>
                                  </w:divBdr>
                                  <w:divsChild>
                                    <w:div w:id="1492867426">
                                      <w:marLeft w:val="0"/>
                                      <w:marRight w:val="0"/>
                                      <w:marTop w:val="0"/>
                                      <w:marBottom w:val="150"/>
                                      <w:divBdr>
                                        <w:top w:val="none" w:sz="0" w:space="0" w:color="auto"/>
                                        <w:left w:val="none" w:sz="0" w:space="0" w:color="auto"/>
                                        <w:bottom w:val="single" w:sz="4" w:space="8" w:color="CDC9B0"/>
                                        <w:right w:val="none" w:sz="0" w:space="0" w:color="auto"/>
                                      </w:divBdr>
                                      <w:divsChild>
                                        <w:div w:id="1492867258">
                                          <w:marLeft w:val="0"/>
                                          <w:marRight w:val="0"/>
                                          <w:marTop w:val="0"/>
                                          <w:marBottom w:val="50"/>
                                          <w:divBdr>
                                            <w:top w:val="none" w:sz="0" w:space="0" w:color="auto"/>
                                            <w:left w:val="none" w:sz="0" w:space="0" w:color="auto"/>
                                            <w:bottom w:val="none" w:sz="0" w:space="0" w:color="auto"/>
                                            <w:right w:val="none" w:sz="0" w:space="0" w:color="auto"/>
                                          </w:divBdr>
                                        </w:div>
                                        <w:div w:id="1492867334">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867389">
      <w:marLeft w:val="0"/>
      <w:marRight w:val="0"/>
      <w:marTop w:val="0"/>
      <w:marBottom w:val="0"/>
      <w:divBdr>
        <w:top w:val="none" w:sz="0" w:space="0" w:color="auto"/>
        <w:left w:val="none" w:sz="0" w:space="0" w:color="auto"/>
        <w:bottom w:val="none" w:sz="0" w:space="0" w:color="auto"/>
        <w:right w:val="none" w:sz="0" w:space="0" w:color="auto"/>
      </w:divBdr>
      <w:divsChild>
        <w:div w:id="1492867420">
          <w:marLeft w:val="0"/>
          <w:marRight w:val="0"/>
          <w:marTop w:val="0"/>
          <w:marBottom w:val="0"/>
          <w:divBdr>
            <w:top w:val="none" w:sz="0" w:space="0" w:color="auto"/>
            <w:left w:val="none" w:sz="0" w:space="0" w:color="auto"/>
            <w:bottom w:val="none" w:sz="0" w:space="0" w:color="auto"/>
            <w:right w:val="none" w:sz="0" w:space="0" w:color="auto"/>
          </w:divBdr>
          <w:divsChild>
            <w:div w:id="1492867271">
              <w:marLeft w:val="0"/>
              <w:marRight w:val="0"/>
              <w:marTop w:val="0"/>
              <w:marBottom w:val="0"/>
              <w:divBdr>
                <w:top w:val="none" w:sz="0" w:space="0" w:color="auto"/>
                <w:left w:val="none" w:sz="0" w:space="0" w:color="auto"/>
                <w:bottom w:val="none" w:sz="0" w:space="0" w:color="auto"/>
                <w:right w:val="none" w:sz="0" w:space="0" w:color="auto"/>
              </w:divBdr>
              <w:divsChild>
                <w:div w:id="1492867128">
                  <w:marLeft w:val="0"/>
                  <w:marRight w:val="0"/>
                  <w:marTop w:val="0"/>
                  <w:marBottom w:val="0"/>
                  <w:divBdr>
                    <w:top w:val="none" w:sz="0" w:space="0" w:color="auto"/>
                    <w:left w:val="none" w:sz="0" w:space="0" w:color="auto"/>
                    <w:bottom w:val="none" w:sz="0" w:space="0" w:color="auto"/>
                    <w:right w:val="none" w:sz="0" w:space="0" w:color="auto"/>
                  </w:divBdr>
                  <w:divsChild>
                    <w:div w:id="1492867272">
                      <w:marLeft w:val="0"/>
                      <w:marRight w:val="0"/>
                      <w:marTop w:val="0"/>
                      <w:marBottom w:val="0"/>
                      <w:divBdr>
                        <w:top w:val="none" w:sz="0" w:space="0" w:color="auto"/>
                        <w:left w:val="none" w:sz="0" w:space="0" w:color="auto"/>
                        <w:bottom w:val="none" w:sz="0" w:space="0" w:color="auto"/>
                        <w:right w:val="none" w:sz="0" w:space="0" w:color="auto"/>
                      </w:divBdr>
                      <w:divsChild>
                        <w:div w:id="1492867242">
                          <w:marLeft w:val="0"/>
                          <w:marRight w:val="0"/>
                          <w:marTop w:val="0"/>
                          <w:marBottom w:val="0"/>
                          <w:divBdr>
                            <w:top w:val="none" w:sz="0" w:space="0" w:color="auto"/>
                            <w:left w:val="none" w:sz="0" w:space="0" w:color="auto"/>
                            <w:bottom w:val="none" w:sz="0" w:space="0" w:color="auto"/>
                            <w:right w:val="none" w:sz="0" w:space="0" w:color="auto"/>
                          </w:divBdr>
                          <w:divsChild>
                            <w:div w:id="1492867292">
                              <w:marLeft w:val="0"/>
                              <w:marRight w:val="0"/>
                              <w:marTop w:val="0"/>
                              <w:marBottom w:val="0"/>
                              <w:divBdr>
                                <w:top w:val="none" w:sz="0" w:space="0" w:color="auto"/>
                                <w:left w:val="none" w:sz="0" w:space="0" w:color="auto"/>
                                <w:bottom w:val="none" w:sz="0" w:space="0" w:color="auto"/>
                                <w:right w:val="none" w:sz="0" w:space="0" w:color="auto"/>
                              </w:divBdr>
                              <w:divsChild>
                                <w:div w:id="1492867379">
                                  <w:marLeft w:val="0"/>
                                  <w:marRight w:val="0"/>
                                  <w:marTop w:val="0"/>
                                  <w:marBottom w:val="0"/>
                                  <w:divBdr>
                                    <w:top w:val="none" w:sz="0" w:space="0" w:color="auto"/>
                                    <w:left w:val="none" w:sz="0" w:space="0" w:color="auto"/>
                                    <w:bottom w:val="none" w:sz="0" w:space="0" w:color="auto"/>
                                    <w:right w:val="none" w:sz="0" w:space="0" w:color="auto"/>
                                  </w:divBdr>
                                  <w:divsChild>
                                    <w:div w:id="1492867151">
                                      <w:marLeft w:val="0"/>
                                      <w:marRight w:val="0"/>
                                      <w:marTop w:val="0"/>
                                      <w:marBottom w:val="0"/>
                                      <w:divBdr>
                                        <w:top w:val="none" w:sz="0" w:space="0" w:color="auto"/>
                                        <w:left w:val="none" w:sz="0" w:space="0" w:color="auto"/>
                                        <w:bottom w:val="none" w:sz="0" w:space="0" w:color="auto"/>
                                        <w:right w:val="none" w:sz="0" w:space="0" w:color="auto"/>
                                      </w:divBdr>
                                      <w:divsChild>
                                        <w:div w:id="1492867227">
                                          <w:marLeft w:val="0"/>
                                          <w:marRight w:val="0"/>
                                          <w:marTop w:val="0"/>
                                          <w:marBottom w:val="0"/>
                                          <w:divBdr>
                                            <w:top w:val="none" w:sz="0" w:space="0" w:color="auto"/>
                                            <w:left w:val="none" w:sz="0" w:space="0" w:color="auto"/>
                                            <w:bottom w:val="none" w:sz="0" w:space="0" w:color="auto"/>
                                            <w:right w:val="none" w:sz="0" w:space="0" w:color="auto"/>
                                          </w:divBdr>
                                          <w:divsChild>
                                            <w:div w:id="1492867345">
                                              <w:marLeft w:val="0"/>
                                              <w:marRight w:val="0"/>
                                              <w:marTop w:val="0"/>
                                              <w:marBottom w:val="0"/>
                                              <w:divBdr>
                                                <w:top w:val="none" w:sz="0" w:space="0" w:color="auto"/>
                                                <w:left w:val="none" w:sz="0" w:space="0" w:color="auto"/>
                                                <w:bottom w:val="none" w:sz="0" w:space="0" w:color="auto"/>
                                                <w:right w:val="none" w:sz="0" w:space="0" w:color="auto"/>
                                              </w:divBdr>
                                              <w:divsChild>
                                                <w:div w:id="14928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08">
      <w:marLeft w:val="0"/>
      <w:marRight w:val="0"/>
      <w:marTop w:val="0"/>
      <w:marBottom w:val="0"/>
      <w:divBdr>
        <w:top w:val="none" w:sz="0" w:space="0" w:color="auto"/>
        <w:left w:val="none" w:sz="0" w:space="0" w:color="auto"/>
        <w:bottom w:val="none" w:sz="0" w:space="0" w:color="auto"/>
        <w:right w:val="none" w:sz="0" w:space="0" w:color="auto"/>
      </w:divBdr>
    </w:div>
    <w:div w:id="1492867413">
      <w:marLeft w:val="0"/>
      <w:marRight w:val="0"/>
      <w:marTop w:val="0"/>
      <w:marBottom w:val="0"/>
      <w:divBdr>
        <w:top w:val="none" w:sz="0" w:space="0" w:color="auto"/>
        <w:left w:val="none" w:sz="0" w:space="0" w:color="auto"/>
        <w:bottom w:val="none" w:sz="0" w:space="0" w:color="auto"/>
        <w:right w:val="none" w:sz="0" w:space="0" w:color="auto"/>
      </w:divBdr>
      <w:divsChild>
        <w:div w:id="1492867097">
          <w:marLeft w:val="0"/>
          <w:marRight w:val="0"/>
          <w:marTop w:val="0"/>
          <w:marBottom w:val="0"/>
          <w:divBdr>
            <w:top w:val="none" w:sz="0" w:space="0" w:color="auto"/>
            <w:left w:val="none" w:sz="0" w:space="0" w:color="auto"/>
            <w:bottom w:val="none" w:sz="0" w:space="0" w:color="auto"/>
            <w:right w:val="none" w:sz="0" w:space="0" w:color="auto"/>
          </w:divBdr>
          <w:divsChild>
            <w:div w:id="1492867412">
              <w:marLeft w:val="0"/>
              <w:marRight w:val="0"/>
              <w:marTop w:val="0"/>
              <w:marBottom w:val="0"/>
              <w:divBdr>
                <w:top w:val="none" w:sz="0" w:space="0" w:color="auto"/>
                <w:left w:val="none" w:sz="0" w:space="0" w:color="auto"/>
                <w:bottom w:val="none" w:sz="0" w:space="0" w:color="auto"/>
                <w:right w:val="none" w:sz="0" w:space="0" w:color="auto"/>
              </w:divBdr>
              <w:divsChild>
                <w:div w:id="1492867303">
                  <w:marLeft w:val="0"/>
                  <w:marRight w:val="0"/>
                  <w:marTop w:val="0"/>
                  <w:marBottom w:val="0"/>
                  <w:divBdr>
                    <w:top w:val="none" w:sz="0" w:space="0" w:color="auto"/>
                    <w:left w:val="none" w:sz="0" w:space="0" w:color="auto"/>
                    <w:bottom w:val="none" w:sz="0" w:space="0" w:color="auto"/>
                    <w:right w:val="none" w:sz="0" w:space="0" w:color="auto"/>
                  </w:divBdr>
                  <w:divsChild>
                    <w:div w:id="1492867403">
                      <w:marLeft w:val="0"/>
                      <w:marRight w:val="0"/>
                      <w:marTop w:val="0"/>
                      <w:marBottom w:val="0"/>
                      <w:divBdr>
                        <w:top w:val="none" w:sz="0" w:space="0" w:color="auto"/>
                        <w:left w:val="none" w:sz="0" w:space="0" w:color="auto"/>
                        <w:bottom w:val="none" w:sz="0" w:space="0" w:color="auto"/>
                        <w:right w:val="none" w:sz="0" w:space="0" w:color="auto"/>
                      </w:divBdr>
                      <w:divsChild>
                        <w:div w:id="1492867294">
                          <w:marLeft w:val="0"/>
                          <w:marRight w:val="0"/>
                          <w:marTop w:val="0"/>
                          <w:marBottom w:val="0"/>
                          <w:divBdr>
                            <w:top w:val="none" w:sz="0" w:space="0" w:color="auto"/>
                            <w:left w:val="none" w:sz="0" w:space="0" w:color="auto"/>
                            <w:bottom w:val="none" w:sz="0" w:space="0" w:color="auto"/>
                            <w:right w:val="none" w:sz="0" w:space="0" w:color="auto"/>
                          </w:divBdr>
                          <w:divsChild>
                            <w:div w:id="1492867118">
                              <w:marLeft w:val="0"/>
                              <w:marRight w:val="0"/>
                              <w:marTop w:val="0"/>
                              <w:marBottom w:val="0"/>
                              <w:divBdr>
                                <w:top w:val="none" w:sz="0" w:space="0" w:color="auto"/>
                                <w:left w:val="none" w:sz="0" w:space="0" w:color="auto"/>
                                <w:bottom w:val="none" w:sz="0" w:space="0" w:color="auto"/>
                                <w:right w:val="none" w:sz="0" w:space="0" w:color="auto"/>
                              </w:divBdr>
                              <w:divsChild>
                                <w:div w:id="1492867149">
                                  <w:marLeft w:val="0"/>
                                  <w:marRight w:val="0"/>
                                  <w:marTop w:val="0"/>
                                  <w:marBottom w:val="0"/>
                                  <w:divBdr>
                                    <w:top w:val="none" w:sz="0" w:space="0" w:color="auto"/>
                                    <w:left w:val="none" w:sz="0" w:space="0" w:color="auto"/>
                                    <w:bottom w:val="none" w:sz="0" w:space="0" w:color="auto"/>
                                    <w:right w:val="none" w:sz="0" w:space="0" w:color="auto"/>
                                  </w:divBdr>
                                  <w:divsChild>
                                    <w:div w:id="1492867438">
                                      <w:marLeft w:val="0"/>
                                      <w:marRight w:val="0"/>
                                      <w:marTop w:val="0"/>
                                      <w:marBottom w:val="0"/>
                                      <w:divBdr>
                                        <w:top w:val="none" w:sz="0" w:space="0" w:color="auto"/>
                                        <w:left w:val="none" w:sz="0" w:space="0" w:color="auto"/>
                                        <w:bottom w:val="none" w:sz="0" w:space="0" w:color="auto"/>
                                        <w:right w:val="none" w:sz="0" w:space="0" w:color="auto"/>
                                      </w:divBdr>
                                      <w:divsChild>
                                        <w:div w:id="1492867444">
                                          <w:marLeft w:val="0"/>
                                          <w:marRight w:val="0"/>
                                          <w:marTop w:val="0"/>
                                          <w:marBottom w:val="0"/>
                                          <w:divBdr>
                                            <w:top w:val="none" w:sz="0" w:space="0" w:color="auto"/>
                                            <w:left w:val="none" w:sz="0" w:space="0" w:color="auto"/>
                                            <w:bottom w:val="none" w:sz="0" w:space="0" w:color="auto"/>
                                            <w:right w:val="none" w:sz="0" w:space="0" w:color="auto"/>
                                          </w:divBdr>
                                          <w:divsChild>
                                            <w:div w:id="1492867369">
                                              <w:marLeft w:val="0"/>
                                              <w:marRight w:val="0"/>
                                              <w:marTop w:val="0"/>
                                              <w:marBottom w:val="0"/>
                                              <w:divBdr>
                                                <w:top w:val="none" w:sz="0" w:space="0" w:color="auto"/>
                                                <w:left w:val="none" w:sz="0" w:space="0" w:color="auto"/>
                                                <w:bottom w:val="none" w:sz="0" w:space="0" w:color="auto"/>
                                                <w:right w:val="none" w:sz="0" w:space="0" w:color="auto"/>
                                              </w:divBdr>
                                              <w:divsChild>
                                                <w:div w:id="14928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15">
      <w:marLeft w:val="0"/>
      <w:marRight w:val="0"/>
      <w:marTop w:val="0"/>
      <w:marBottom w:val="0"/>
      <w:divBdr>
        <w:top w:val="none" w:sz="0" w:space="0" w:color="auto"/>
        <w:left w:val="none" w:sz="0" w:space="0" w:color="auto"/>
        <w:bottom w:val="none" w:sz="0" w:space="0" w:color="auto"/>
        <w:right w:val="none" w:sz="0" w:space="0" w:color="auto"/>
      </w:divBdr>
      <w:divsChild>
        <w:div w:id="1492867367">
          <w:marLeft w:val="0"/>
          <w:marRight w:val="0"/>
          <w:marTop w:val="0"/>
          <w:marBottom w:val="0"/>
          <w:divBdr>
            <w:top w:val="none" w:sz="0" w:space="0" w:color="auto"/>
            <w:left w:val="none" w:sz="0" w:space="0" w:color="auto"/>
            <w:bottom w:val="none" w:sz="0" w:space="0" w:color="auto"/>
            <w:right w:val="none" w:sz="0" w:space="0" w:color="auto"/>
          </w:divBdr>
          <w:divsChild>
            <w:div w:id="1492867170">
              <w:marLeft w:val="0"/>
              <w:marRight w:val="0"/>
              <w:marTop w:val="0"/>
              <w:marBottom w:val="0"/>
              <w:divBdr>
                <w:top w:val="none" w:sz="0" w:space="0" w:color="auto"/>
                <w:left w:val="none" w:sz="0" w:space="0" w:color="auto"/>
                <w:bottom w:val="none" w:sz="0" w:space="0" w:color="auto"/>
                <w:right w:val="none" w:sz="0" w:space="0" w:color="auto"/>
              </w:divBdr>
              <w:divsChild>
                <w:div w:id="1492867249">
                  <w:marLeft w:val="0"/>
                  <w:marRight w:val="0"/>
                  <w:marTop w:val="0"/>
                  <w:marBottom w:val="0"/>
                  <w:divBdr>
                    <w:top w:val="none" w:sz="0" w:space="0" w:color="auto"/>
                    <w:left w:val="none" w:sz="0" w:space="0" w:color="auto"/>
                    <w:bottom w:val="none" w:sz="0" w:space="0" w:color="auto"/>
                    <w:right w:val="none" w:sz="0" w:space="0" w:color="auto"/>
                  </w:divBdr>
                  <w:divsChild>
                    <w:div w:id="1492867437">
                      <w:marLeft w:val="0"/>
                      <w:marRight w:val="0"/>
                      <w:marTop w:val="0"/>
                      <w:marBottom w:val="0"/>
                      <w:divBdr>
                        <w:top w:val="none" w:sz="0" w:space="0" w:color="auto"/>
                        <w:left w:val="none" w:sz="0" w:space="0" w:color="auto"/>
                        <w:bottom w:val="none" w:sz="0" w:space="0" w:color="auto"/>
                        <w:right w:val="none" w:sz="0" w:space="0" w:color="auto"/>
                      </w:divBdr>
                      <w:divsChild>
                        <w:div w:id="1492867216">
                          <w:marLeft w:val="0"/>
                          <w:marRight w:val="0"/>
                          <w:marTop w:val="0"/>
                          <w:marBottom w:val="0"/>
                          <w:divBdr>
                            <w:top w:val="none" w:sz="0" w:space="0" w:color="auto"/>
                            <w:left w:val="none" w:sz="0" w:space="0" w:color="auto"/>
                            <w:bottom w:val="none" w:sz="0" w:space="0" w:color="auto"/>
                            <w:right w:val="none" w:sz="0" w:space="0" w:color="auto"/>
                          </w:divBdr>
                          <w:divsChild>
                            <w:div w:id="1492867373">
                              <w:marLeft w:val="0"/>
                              <w:marRight w:val="0"/>
                              <w:marTop w:val="0"/>
                              <w:marBottom w:val="0"/>
                              <w:divBdr>
                                <w:top w:val="none" w:sz="0" w:space="0" w:color="auto"/>
                                <w:left w:val="none" w:sz="0" w:space="0" w:color="auto"/>
                                <w:bottom w:val="none" w:sz="0" w:space="0" w:color="auto"/>
                                <w:right w:val="none" w:sz="0" w:space="0" w:color="auto"/>
                              </w:divBdr>
                              <w:divsChild>
                                <w:div w:id="1492867110">
                                  <w:marLeft w:val="0"/>
                                  <w:marRight w:val="0"/>
                                  <w:marTop w:val="0"/>
                                  <w:marBottom w:val="0"/>
                                  <w:divBdr>
                                    <w:top w:val="none" w:sz="0" w:space="0" w:color="auto"/>
                                    <w:left w:val="none" w:sz="0" w:space="0" w:color="auto"/>
                                    <w:bottom w:val="none" w:sz="0" w:space="0" w:color="auto"/>
                                    <w:right w:val="none" w:sz="0" w:space="0" w:color="auto"/>
                                  </w:divBdr>
                                  <w:divsChild>
                                    <w:div w:id="1492867356">
                                      <w:marLeft w:val="0"/>
                                      <w:marRight w:val="0"/>
                                      <w:marTop w:val="0"/>
                                      <w:marBottom w:val="0"/>
                                      <w:divBdr>
                                        <w:top w:val="none" w:sz="0" w:space="0" w:color="auto"/>
                                        <w:left w:val="none" w:sz="0" w:space="0" w:color="auto"/>
                                        <w:bottom w:val="none" w:sz="0" w:space="0" w:color="auto"/>
                                        <w:right w:val="none" w:sz="0" w:space="0" w:color="auto"/>
                                      </w:divBdr>
                                      <w:divsChild>
                                        <w:div w:id="1492867243">
                                          <w:marLeft w:val="0"/>
                                          <w:marRight w:val="0"/>
                                          <w:marTop w:val="0"/>
                                          <w:marBottom w:val="0"/>
                                          <w:divBdr>
                                            <w:top w:val="none" w:sz="0" w:space="0" w:color="auto"/>
                                            <w:left w:val="none" w:sz="0" w:space="0" w:color="auto"/>
                                            <w:bottom w:val="none" w:sz="0" w:space="0" w:color="auto"/>
                                            <w:right w:val="none" w:sz="0" w:space="0" w:color="auto"/>
                                          </w:divBdr>
                                          <w:divsChild>
                                            <w:div w:id="1492867286">
                                              <w:marLeft w:val="0"/>
                                              <w:marRight w:val="0"/>
                                              <w:marTop w:val="0"/>
                                              <w:marBottom w:val="0"/>
                                              <w:divBdr>
                                                <w:top w:val="none" w:sz="0" w:space="0" w:color="auto"/>
                                                <w:left w:val="none" w:sz="0" w:space="0" w:color="auto"/>
                                                <w:bottom w:val="none" w:sz="0" w:space="0" w:color="auto"/>
                                                <w:right w:val="none" w:sz="0" w:space="0" w:color="auto"/>
                                              </w:divBdr>
                                              <w:divsChild>
                                                <w:div w:id="14928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23">
      <w:marLeft w:val="0"/>
      <w:marRight w:val="0"/>
      <w:marTop w:val="0"/>
      <w:marBottom w:val="0"/>
      <w:divBdr>
        <w:top w:val="none" w:sz="0" w:space="0" w:color="auto"/>
        <w:left w:val="none" w:sz="0" w:space="0" w:color="auto"/>
        <w:bottom w:val="none" w:sz="0" w:space="0" w:color="auto"/>
        <w:right w:val="none" w:sz="0" w:space="0" w:color="auto"/>
      </w:divBdr>
      <w:divsChild>
        <w:div w:id="1492867384">
          <w:marLeft w:val="0"/>
          <w:marRight w:val="0"/>
          <w:marTop w:val="0"/>
          <w:marBottom w:val="0"/>
          <w:divBdr>
            <w:top w:val="none" w:sz="0" w:space="0" w:color="auto"/>
            <w:left w:val="none" w:sz="0" w:space="0" w:color="auto"/>
            <w:bottom w:val="none" w:sz="0" w:space="0" w:color="auto"/>
            <w:right w:val="none" w:sz="0" w:space="0" w:color="auto"/>
          </w:divBdr>
          <w:divsChild>
            <w:div w:id="1492867360">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sChild>
                    <w:div w:id="1492867116">
                      <w:marLeft w:val="0"/>
                      <w:marRight w:val="0"/>
                      <w:marTop w:val="0"/>
                      <w:marBottom w:val="0"/>
                      <w:divBdr>
                        <w:top w:val="none" w:sz="0" w:space="0" w:color="auto"/>
                        <w:left w:val="none" w:sz="0" w:space="0" w:color="auto"/>
                        <w:bottom w:val="none" w:sz="0" w:space="0" w:color="auto"/>
                        <w:right w:val="none" w:sz="0" w:space="0" w:color="auto"/>
                      </w:divBdr>
                      <w:divsChild>
                        <w:div w:id="1492867440">
                          <w:marLeft w:val="0"/>
                          <w:marRight w:val="0"/>
                          <w:marTop w:val="0"/>
                          <w:marBottom w:val="0"/>
                          <w:divBdr>
                            <w:top w:val="none" w:sz="0" w:space="0" w:color="auto"/>
                            <w:left w:val="none" w:sz="0" w:space="0" w:color="auto"/>
                            <w:bottom w:val="none" w:sz="0" w:space="0" w:color="auto"/>
                            <w:right w:val="none" w:sz="0" w:space="0" w:color="auto"/>
                          </w:divBdr>
                          <w:divsChild>
                            <w:div w:id="1492867431">
                              <w:marLeft w:val="0"/>
                              <w:marRight w:val="0"/>
                              <w:marTop w:val="0"/>
                              <w:marBottom w:val="0"/>
                              <w:divBdr>
                                <w:top w:val="none" w:sz="0" w:space="0" w:color="auto"/>
                                <w:left w:val="none" w:sz="0" w:space="0" w:color="auto"/>
                                <w:bottom w:val="none" w:sz="0" w:space="0" w:color="auto"/>
                                <w:right w:val="none" w:sz="0" w:space="0" w:color="auto"/>
                              </w:divBdr>
                              <w:divsChild>
                                <w:div w:id="14928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867428">
      <w:marLeft w:val="0"/>
      <w:marRight w:val="0"/>
      <w:marTop w:val="0"/>
      <w:marBottom w:val="0"/>
      <w:divBdr>
        <w:top w:val="none" w:sz="0" w:space="0" w:color="auto"/>
        <w:left w:val="none" w:sz="0" w:space="0" w:color="auto"/>
        <w:bottom w:val="none" w:sz="0" w:space="0" w:color="auto"/>
        <w:right w:val="none" w:sz="0" w:space="0" w:color="auto"/>
      </w:divBdr>
    </w:div>
    <w:div w:id="1492867429">
      <w:marLeft w:val="0"/>
      <w:marRight w:val="0"/>
      <w:marTop w:val="0"/>
      <w:marBottom w:val="0"/>
      <w:divBdr>
        <w:top w:val="none" w:sz="0" w:space="0" w:color="auto"/>
        <w:left w:val="none" w:sz="0" w:space="0" w:color="auto"/>
        <w:bottom w:val="none" w:sz="0" w:space="0" w:color="auto"/>
        <w:right w:val="none" w:sz="0" w:space="0" w:color="auto"/>
      </w:divBdr>
      <w:divsChild>
        <w:div w:id="1492867381">
          <w:marLeft w:val="0"/>
          <w:marRight w:val="0"/>
          <w:marTop w:val="0"/>
          <w:marBottom w:val="0"/>
          <w:divBdr>
            <w:top w:val="none" w:sz="0" w:space="0" w:color="auto"/>
            <w:left w:val="none" w:sz="0" w:space="0" w:color="auto"/>
            <w:bottom w:val="none" w:sz="0" w:space="0" w:color="auto"/>
            <w:right w:val="none" w:sz="0" w:space="0" w:color="auto"/>
          </w:divBdr>
          <w:divsChild>
            <w:div w:id="1492867183">
              <w:marLeft w:val="0"/>
              <w:marRight w:val="0"/>
              <w:marTop w:val="0"/>
              <w:marBottom w:val="0"/>
              <w:divBdr>
                <w:top w:val="none" w:sz="0" w:space="0" w:color="auto"/>
                <w:left w:val="none" w:sz="0" w:space="0" w:color="auto"/>
                <w:bottom w:val="none" w:sz="0" w:space="0" w:color="auto"/>
                <w:right w:val="none" w:sz="0" w:space="0" w:color="auto"/>
              </w:divBdr>
              <w:divsChild>
                <w:div w:id="14928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67430">
      <w:marLeft w:val="0"/>
      <w:marRight w:val="0"/>
      <w:marTop w:val="0"/>
      <w:marBottom w:val="0"/>
      <w:divBdr>
        <w:top w:val="none" w:sz="0" w:space="0" w:color="auto"/>
        <w:left w:val="none" w:sz="0" w:space="0" w:color="auto"/>
        <w:bottom w:val="none" w:sz="0" w:space="0" w:color="auto"/>
        <w:right w:val="none" w:sz="0" w:space="0" w:color="auto"/>
      </w:divBdr>
      <w:divsChild>
        <w:div w:id="1492867178">
          <w:marLeft w:val="0"/>
          <w:marRight w:val="0"/>
          <w:marTop w:val="0"/>
          <w:marBottom w:val="0"/>
          <w:divBdr>
            <w:top w:val="none" w:sz="0" w:space="0" w:color="auto"/>
            <w:left w:val="none" w:sz="0" w:space="0" w:color="auto"/>
            <w:bottom w:val="none" w:sz="0" w:space="0" w:color="auto"/>
            <w:right w:val="none" w:sz="0" w:space="0" w:color="auto"/>
          </w:divBdr>
          <w:divsChild>
            <w:div w:id="1492867231">
              <w:marLeft w:val="0"/>
              <w:marRight w:val="0"/>
              <w:marTop w:val="0"/>
              <w:marBottom w:val="0"/>
              <w:divBdr>
                <w:top w:val="none" w:sz="0" w:space="0" w:color="auto"/>
                <w:left w:val="none" w:sz="0" w:space="0" w:color="auto"/>
                <w:bottom w:val="none" w:sz="0" w:space="0" w:color="auto"/>
                <w:right w:val="none" w:sz="0" w:space="0" w:color="auto"/>
              </w:divBdr>
              <w:divsChild>
                <w:div w:id="1492867418">
                  <w:marLeft w:val="0"/>
                  <w:marRight w:val="0"/>
                  <w:marTop w:val="0"/>
                  <w:marBottom w:val="0"/>
                  <w:divBdr>
                    <w:top w:val="none" w:sz="0" w:space="0" w:color="auto"/>
                    <w:left w:val="none" w:sz="0" w:space="0" w:color="auto"/>
                    <w:bottom w:val="none" w:sz="0" w:space="0" w:color="auto"/>
                    <w:right w:val="none" w:sz="0" w:space="0" w:color="auto"/>
                  </w:divBdr>
                  <w:divsChild>
                    <w:div w:id="1492867341">
                      <w:marLeft w:val="0"/>
                      <w:marRight w:val="0"/>
                      <w:marTop w:val="0"/>
                      <w:marBottom w:val="0"/>
                      <w:divBdr>
                        <w:top w:val="none" w:sz="0" w:space="0" w:color="auto"/>
                        <w:left w:val="none" w:sz="0" w:space="0" w:color="auto"/>
                        <w:bottom w:val="none" w:sz="0" w:space="0" w:color="auto"/>
                        <w:right w:val="none" w:sz="0" w:space="0" w:color="auto"/>
                      </w:divBdr>
                      <w:divsChild>
                        <w:div w:id="1492867102">
                          <w:marLeft w:val="0"/>
                          <w:marRight w:val="0"/>
                          <w:marTop w:val="0"/>
                          <w:marBottom w:val="0"/>
                          <w:divBdr>
                            <w:top w:val="none" w:sz="0" w:space="0" w:color="auto"/>
                            <w:left w:val="none" w:sz="0" w:space="0" w:color="auto"/>
                            <w:bottom w:val="none" w:sz="0" w:space="0" w:color="auto"/>
                            <w:right w:val="none" w:sz="0" w:space="0" w:color="auto"/>
                          </w:divBdr>
                          <w:divsChild>
                            <w:div w:id="1492867176">
                              <w:marLeft w:val="0"/>
                              <w:marRight w:val="0"/>
                              <w:marTop w:val="0"/>
                              <w:marBottom w:val="0"/>
                              <w:divBdr>
                                <w:top w:val="none" w:sz="0" w:space="0" w:color="auto"/>
                                <w:left w:val="none" w:sz="0" w:space="0" w:color="auto"/>
                                <w:bottom w:val="none" w:sz="0" w:space="0" w:color="auto"/>
                                <w:right w:val="none" w:sz="0" w:space="0" w:color="auto"/>
                              </w:divBdr>
                              <w:divsChild>
                                <w:div w:id="1492867399">
                                  <w:marLeft w:val="0"/>
                                  <w:marRight w:val="0"/>
                                  <w:marTop w:val="0"/>
                                  <w:marBottom w:val="0"/>
                                  <w:divBdr>
                                    <w:top w:val="none" w:sz="0" w:space="0" w:color="auto"/>
                                    <w:left w:val="none" w:sz="0" w:space="0" w:color="auto"/>
                                    <w:bottom w:val="none" w:sz="0" w:space="0" w:color="auto"/>
                                    <w:right w:val="none" w:sz="0" w:space="0" w:color="auto"/>
                                  </w:divBdr>
                                  <w:divsChild>
                                    <w:div w:id="1492867189">
                                      <w:marLeft w:val="0"/>
                                      <w:marRight w:val="0"/>
                                      <w:marTop w:val="0"/>
                                      <w:marBottom w:val="0"/>
                                      <w:divBdr>
                                        <w:top w:val="none" w:sz="0" w:space="0" w:color="auto"/>
                                        <w:left w:val="none" w:sz="0" w:space="0" w:color="auto"/>
                                        <w:bottom w:val="none" w:sz="0" w:space="0" w:color="auto"/>
                                        <w:right w:val="none" w:sz="0" w:space="0" w:color="auto"/>
                                      </w:divBdr>
                                      <w:divsChild>
                                        <w:div w:id="1492867285">
                                          <w:marLeft w:val="0"/>
                                          <w:marRight w:val="0"/>
                                          <w:marTop w:val="0"/>
                                          <w:marBottom w:val="0"/>
                                          <w:divBdr>
                                            <w:top w:val="none" w:sz="0" w:space="0" w:color="auto"/>
                                            <w:left w:val="none" w:sz="0" w:space="0" w:color="auto"/>
                                            <w:bottom w:val="none" w:sz="0" w:space="0" w:color="auto"/>
                                            <w:right w:val="none" w:sz="0" w:space="0" w:color="auto"/>
                                          </w:divBdr>
                                          <w:divsChild>
                                            <w:div w:id="1492867392">
                                              <w:marLeft w:val="0"/>
                                              <w:marRight w:val="0"/>
                                              <w:marTop w:val="0"/>
                                              <w:marBottom w:val="0"/>
                                              <w:divBdr>
                                                <w:top w:val="none" w:sz="0" w:space="0" w:color="auto"/>
                                                <w:left w:val="none" w:sz="0" w:space="0" w:color="auto"/>
                                                <w:bottom w:val="none" w:sz="0" w:space="0" w:color="auto"/>
                                                <w:right w:val="none" w:sz="0" w:space="0" w:color="auto"/>
                                              </w:divBdr>
                                              <w:divsChild>
                                                <w:div w:id="14928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513452">
      <w:bodyDiv w:val="1"/>
      <w:marLeft w:val="0"/>
      <w:marRight w:val="0"/>
      <w:marTop w:val="0"/>
      <w:marBottom w:val="0"/>
      <w:divBdr>
        <w:top w:val="none" w:sz="0" w:space="0" w:color="auto"/>
        <w:left w:val="none" w:sz="0" w:space="0" w:color="auto"/>
        <w:bottom w:val="none" w:sz="0" w:space="0" w:color="auto"/>
        <w:right w:val="none" w:sz="0" w:space="0" w:color="auto"/>
      </w:divBdr>
    </w:div>
    <w:div w:id="207042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992F0-33BD-4DB7-ADB8-384F8F78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19</Pages>
  <Words>3075</Words>
  <Characters>17528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Материалы по обоснованию генерального плана</vt:lpstr>
    </vt:vector>
  </TitlesOfParts>
  <Company>Microsoft</Company>
  <LinksUpToDate>false</LinksUpToDate>
  <CharactersWithSpaces>20562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dc:title>
  <dc:subject>Том 1</dc:subject>
  <dc:creator>Вечканов</dc:creator>
  <cp:keywords/>
  <dc:description/>
  <cp:lastModifiedBy>Слава</cp:lastModifiedBy>
  <cp:revision>32</cp:revision>
  <cp:lastPrinted>2018-07-09T09:00:00Z</cp:lastPrinted>
  <dcterms:created xsi:type="dcterms:W3CDTF">2017-05-04T12:51:00Z</dcterms:created>
  <dcterms:modified xsi:type="dcterms:W3CDTF">2018-10-09T09:35:00Z</dcterms:modified>
</cp:coreProperties>
</file>