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B7BC" w14:textId="77777777" w:rsidR="006B55B5" w:rsidRPr="006B55B5" w:rsidRDefault="006B55B5" w:rsidP="006B55B5">
      <w:pPr>
        <w:ind w:left="113" w:firstLine="709"/>
        <w:jc w:val="both"/>
        <w:rPr>
          <w:sz w:val="28"/>
          <w:szCs w:val="28"/>
        </w:rPr>
      </w:pPr>
      <w:bookmarkStart w:id="0" w:name="_Toc253570892"/>
      <w:r w:rsidRPr="006B55B5">
        <w:rPr>
          <w:sz w:val="28"/>
          <w:szCs w:val="28"/>
        </w:rPr>
        <w:t>Документация по планировке территории выполнена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w:t>
      </w:r>
      <w:r>
        <w:rPr>
          <w:sz w:val="28"/>
          <w:szCs w:val="28"/>
        </w:rPr>
        <w:t>,</w:t>
      </w:r>
      <w:r w:rsidRPr="006B55B5">
        <w:rPr>
          <w:sz w:val="28"/>
          <w:szCs w:val="28"/>
        </w:rPr>
        <w:t xml:space="preserve">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513B7812" w14:textId="77777777" w:rsidR="006B55B5" w:rsidRPr="00BC1CCC" w:rsidRDefault="00BC1CCC" w:rsidP="00BC1CCC">
      <w:pPr>
        <w:ind w:left="113" w:firstLine="709"/>
        <w:jc w:val="both"/>
        <w:rPr>
          <w:sz w:val="28"/>
          <w:szCs w:val="28"/>
        </w:rPr>
      </w:pPr>
      <w:r w:rsidRPr="00BC1CCC">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14:paraId="717A1D08" w14:textId="77777777" w:rsidR="006B55B5" w:rsidRPr="006B55B5" w:rsidRDefault="006B55B5" w:rsidP="006B55B5">
      <w:pPr>
        <w:spacing w:line="240" w:lineRule="auto"/>
        <w:ind w:firstLine="0"/>
        <w:jc w:val="center"/>
        <w:rPr>
          <w:b/>
          <w:caps/>
          <w:sz w:val="28"/>
          <w:szCs w:val="28"/>
        </w:rPr>
      </w:pPr>
    </w:p>
    <w:p w14:paraId="74B8BB95" w14:textId="77777777" w:rsidR="00FA7DD2" w:rsidRPr="00613E08" w:rsidRDefault="00FA7DD2" w:rsidP="00613E08">
      <w:pPr>
        <w:ind w:left="113" w:firstLine="709"/>
        <w:jc w:val="both"/>
        <w:rPr>
          <w:sz w:val="28"/>
          <w:szCs w:val="28"/>
        </w:rPr>
      </w:pPr>
    </w:p>
    <w:p w14:paraId="6E0130BF" w14:textId="77777777" w:rsidR="00FA7DD2" w:rsidRPr="005859A1" w:rsidRDefault="00FA7DD2" w:rsidP="006A7995">
      <w:pPr>
        <w:spacing w:line="240" w:lineRule="auto"/>
        <w:jc w:val="both"/>
        <w:rPr>
          <w:b/>
          <w:szCs w:val="24"/>
        </w:rPr>
        <w:sectPr w:rsidR="00FA7DD2" w:rsidRPr="005859A1" w:rsidSect="003921BC">
          <w:headerReference w:type="default" r:id="rId8"/>
          <w:footerReference w:type="default" r:id="rId9"/>
          <w:pgSz w:w="11906" w:h="16838" w:code="9"/>
          <w:pgMar w:top="851" w:right="851" w:bottom="1438" w:left="1134" w:header="284" w:footer="544" w:gutter="0"/>
          <w:pgNumType w:start="4"/>
          <w:cols w:space="708"/>
          <w:docGrid w:linePitch="360"/>
        </w:sectPr>
      </w:pPr>
    </w:p>
    <w:p w14:paraId="3EB805B3" w14:textId="77777777" w:rsidR="0020579B" w:rsidRPr="0020579B" w:rsidRDefault="0020579B" w:rsidP="0020579B">
      <w:pPr>
        <w:spacing w:line="240" w:lineRule="auto"/>
        <w:ind w:firstLine="0"/>
        <w:jc w:val="center"/>
        <w:rPr>
          <w:b/>
          <w:caps/>
          <w:sz w:val="28"/>
          <w:szCs w:val="28"/>
        </w:rPr>
      </w:pPr>
      <w:bookmarkStart w:id="1" w:name="ch1"/>
      <w:bookmarkEnd w:id="1"/>
      <w:r w:rsidRPr="0020579B">
        <w:rPr>
          <w:b/>
          <w:caps/>
          <w:sz w:val="28"/>
          <w:szCs w:val="28"/>
        </w:rPr>
        <w:lastRenderedPageBreak/>
        <w:t>Оглавление</w:t>
      </w:r>
    </w:p>
    <w:p w14:paraId="34BF76AD" w14:textId="77777777" w:rsidR="0020579B" w:rsidRPr="0020579B" w:rsidRDefault="0020579B" w:rsidP="0020579B">
      <w:pPr>
        <w:spacing w:line="240" w:lineRule="auto"/>
        <w:ind w:firstLine="0"/>
        <w:jc w:val="center"/>
        <w:rPr>
          <w:b/>
          <w:caps/>
          <w:sz w:val="28"/>
          <w:szCs w:val="28"/>
        </w:rPr>
      </w:pPr>
    </w:p>
    <w:tbl>
      <w:tblPr>
        <w:tblW w:w="4947" w:type="pct"/>
        <w:tblInd w:w="108" w:type="dxa"/>
        <w:tblLook w:val="04A0" w:firstRow="1" w:lastRow="0" w:firstColumn="1" w:lastColumn="0" w:noHBand="0" w:noVBand="1"/>
      </w:tblPr>
      <w:tblGrid>
        <w:gridCol w:w="9462"/>
        <w:gridCol w:w="496"/>
      </w:tblGrid>
      <w:tr w:rsidR="0020579B" w:rsidRPr="0020579B" w14:paraId="619C0D78" w14:textId="77777777" w:rsidTr="00820BE7">
        <w:tc>
          <w:tcPr>
            <w:tcW w:w="4786" w:type="pct"/>
          </w:tcPr>
          <w:p w14:paraId="30388BBD" w14:textId="77777777" w:rsidR="0020579B" w:rsidRPr="0020579B" w:rsidRDefault="0020579B" w:rsidP="0020579B">
            <w:pPr>
              <w:spacing w:line="240" w:lineRule="auto"/>
              <w:ind w:firstLine="0"/>
              <w:rPr>
                <w:sz w:val="28"/>
                <w:szCs w:val="28"/>
                <w:highlight w:val="yellow"/>
              </w:rPr>
            </w:pPr>
            <w:r w:rsidRPr="0020579B">
              <w:rPr>
                <w:caps/>
                <w:sz w:val="28"/>
                <w:szCs w:val="28"/>
              </w:rPr>
              <w:t>РАЗДЕЛ 1. Положения о размещении объектов капитального строительства и характеристиках планируемого развития территории</w:t>
            </w:r>
          </w:p>
        </w:tc>
        <w:tc>
          <w:tcPr>
            <w:tcW w:w="214" w:type="pct"/>
          </w:tcPr>
          <w:p w14:paraId="045590AE" w14:textId="77777777" w:rsidR="0020579B" w:rsidRPr="0020579B" w:rsidRDefault="0079354C" w:rsidP="00774C9D">
            <w:pPr>
              <w:spacing w:line="240" w:lineRule="auto"/>
              <w:ind w:firstLine="0"/>
              <w:jc w:val="center"/>
              <w:rPr>
                <w:sz w:val="28"/>
                <w:szCs w:val="28"/>
                <w:highlight w:val="yellow"/>
              </w:rPr>
            </w:pPr>
            <w:r>
              <w:rPr>
                <w:sz w:val="28"/>
                <w:szCs w:val="28"/>
              </w:rPr>
              <w:t>6</w:t>
            </w:r>
          </w:p>
        </w:tc>
      </w:tr>
      <w:tr w:rsidR="0020579B" w:rsidRPr="0020579B" w14:paraId="0D58A41A" w14:textId="77777777" w:rsidTr="00820BE7">
        <w:tc>
          <w:tcPr>
            <w:tcW w:w="4786" w:type="pct"/>
          </w:tcPr>
          <w:p w14:paraId="3ABD9F84" w14:textId="77777777" w:rsidR="0020579B" w:rsidRPr="0020579B" w:rsidRDefault="0020579B" w:rsidP="0020579B">
            <w:pPr>
              <w:spacing w:line="240" w:lineRule="auto"/>
              <w:ind w:firstLine="0"/>
              <w:rPr>
                <w:sz w:val="28"/>
                <w:szCs w:val="28"/>
                <w:highlight w:val="yellow"/>
              </w:rPr>
            </w:pPr>
            <w:r w:rsidRPr="0020579B">
              <w:rPr>
                <w:sz w:val="28"/>
                <w:szCs w:val="28"/>
              </w:rPr>
              <w:t>1.1. Обоснование для разработки проекта</w:t>
            </w:r>
          </w:p>
        </w:tc>
        <w:tc>
          <w:tcPr>
            <w:tcW w:w="214" w:type="pct"/>
            <w:vAlign w:val="bottom"/>
          </w:tcPr>
          <w:p w14:paraId="179D6C83" w14:textId="77777777" w:rsidR="0020579B" w:rsidRPr="00774C9D" w:rsidRDefault="0079354C" w:rsidP="0020579B">
            <w:pPr>
              <w:spacing w:line="240" w:lineRule="auto"/>
              <w:ind w:firstLine="0"/>
              <w:jc w:val="center"/>
              <w:rPr>
                <w:sz w:val="28"/>
                <w:szCs w:val="28"/>
              </w:rPr>
            </w:pPr>
            <w:r>
              <w:rPr>
                <w:sz w:val="28"/>
                <w:szCs w:val="28"/>
              </w:rPr>
              <w:t>6</w:t>
            </w:r>
          </w:p>
        </w:tc>
      </w:tr>
      <w:tr w:rsidR="0020579B" w:rsidRPr="0020579B" w14:paraId="7E36444C" w14:textId="77777777" w:rsidTr="00820BE7">
        <w:tc>
          <w:tcPr>
            <w:tcW w:w="4786" w:type="pct"/>
          </w:tcPr>
          <w:p w14:paraId="1C9C2A00" w14:textId="77777777" w:rsidR="0020579B" w:rsidRPr="0020579B" w:rsidRDefault="0020579B" w:rsidP="0020579B">
            <w:pPr>
              <w:spacing w:line="240" w:lineRule="auto"/>
              <w:ind w:firstLine="0"/>
              <w:rPr>
                <w:sz w:val="28"/>
                <w:szCs w:val="28"/>
              </w:rPr>
            </w:pPr>
            <w:r w:rsidRPr="0020579B">
              <w:rPr>
                <w:sz w:val="28"/>
                <w:szCs w:val="28"/>
              </w:rPr>
              <w:t>1.2. Краткая характеристика территории в границах проекта</w:t>
            </w:r>
          </w:p>
          <w:p w14:paraId="2E041074" w14:textId="77777777" w:rsidR="0020579B" w:rsidRPr="0020579B" w:rsidRDefault="0020579B" w:rsidP="0020579B">
            <w:pPr>
              <w:spacing w:line="240" w:lineRule="auto"/>
              <w:ind w:firstLine="0"/>
              <w:rPr>
                <w:sz w:val="28"/>
                <w:szCs w:val="28"/>
                <w:highlight w:val="yellow"/>
              </w:rPr>
            </w:pPr>
            <w:r w:rsidRPr="0020579B">
              <w:rPr>
                <w:sz w:val="28"/>
                <w:szCs w:val="28"/>
              </w:rPr>
              <w:t>планировки, зоны с особыми условиями использования</w:t>
            </w:r>
          </w:p>
        </w:tc>
        <w:tc>
          <w:tcPr>
            <w:tcW w:w="214" w:type="pct"/>
          </w:tcPr>
          <w:p w14:paraId="6CF7EC6F" w14:textId="77777777" w:rsidR="0020579B" w:rsidRPr="00774C9D" w:rsidRDefault="0079354C" w:rsidP="00774C9D">
            <w:pPr>
              <w:spacing w:line="240" w:lineRule="auto"/>
              <w:ind w:firstLine="0"/>
              <w:jc w:val="center"/>
              <w:rPr>
                <w:sz w:val="28"/>
                <w:szCs w:val="28"/>
              </w:rPr>
            </w:pPr>
            <w:r>
              <w:rPr>
                <w:sz w:val="28"/>
                <w:szCs w:val="28"/>
              </w:rPr>
              <w:t>8</w:t>
            </w:r>
          </w:p>
        </w:tc>
      </w:tr>
      <w:tr w:rsidR="0020579B" w:rsidRPr="0020579B" w14:paraId="704F2F08" w14:textId="77777777" w:rsidTr="00820BE7">
        <w:tc>
          <w:tcPr>
            <w:tcW w:w="4786" w:type="pct"/>
          </w:tcPr>
          <w:p w14:paraId="02E7200F" w14:textId="77777777" w:rsidR="0020579B" w:rsidRPr="0020579B" w:rsidRDefault="0020579B" w:rsidP="0020579B">
            <w:pPr>
              <w:spacing w:line="240" w:lineRule="auto"/>
              <w:ind w:firstLine="0"/>
              <w:rPr>
                <w:sz w:val="28"/>
                <w:szCs w:val="28"/>
                <w:highlight w:val="yellow"/>
              </w:rPr>
            </w:pPr>
            <w:r w:rsidRPr="0020579B">
              <w:rPr>
                <w:sz w:val="28"/>
                <w:szCs w:val="28"/>
              </w:rPr>
              <w:t>1.3. Красные линии и линии регулирования застройки</w:t>
            </w:r>
          </w:p>
        </w:tc>
        <w:tc>
          <w:tcPr>
            <w:tcW w:w="214" w:type="pct"/>
          </w:tcPr>
          <w:p w14:paraId="77C58A15" w14:textId="77777777" w:rsidR="0020579B" w:rsidRPr="00774C9D" w:rsidRDefault="0079354C" w:rsidP="007A2CD9">
            <w:pPr>
              <w:spacing w:line="240" w:lineRule="auto"/>
              <w:ind w:firstLine="0"/>
              <w:jc w:val="center"/>
              <w:rPr>
                <w:sz w:val="28"/>
                <w:szCs w:val="28"/>
              </w:rPr>
            </w:pPr>
            <w:r>
              <w:rPr>
                <w:sz w:val="28"/>
                <w:szCs w:val="28"/>
              </w:rPr>
              <w:t>11</w:t>
            </w:r>
          </w:p>
        </w:tc>
      </w:tr>
      <w:tr w:rsidR="0020579B" w:rsidRPr="0020579B" w14:paraId="11759DD8" w14:textId="77777777" w:rsidTr="00820BE7">
        <w:tc>
          <w:tcPr>
            <w:tcW w:w="4786" w:type="pct"/>
          </w:tcPr>
          <w:p w14:paraId="28CC29F0" w14:textId="77777777"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1.4. Планируемые к размещению объекты капитального строительства</w:t>
            </w:r>
          </w:p>
        </w:tc>
        <w:tc>
          <w:tcPr>
            <w:tcW w:w="214" w:type="pct"/>
          </w:tcPr>
          <w:p w14:paraId="3B71A28C" w14:textId="77777777" w:rsidR="0020579B" w:rsidRPr="00774C9D" w:rsidRDefault="0079354C" w:rsidP="00774C9D">
            <w:pPr>
              <w:spacing w:line="240" w:lineRule="auto"/>
              <w:ind w:firstLine="0"/>
              <w:jc w:val="center"/>
              <w:rPr>
                <w:sz w:val="28"/>
                <w:szCs w:val="28"/>
              </w:rPr>
            </w:pPr>
            <w:r>
              <w:rPr>
                <w:sz w:val="28"/>
                <w:szCs w:val="28"/>
              </w:rPr>
              <w:t>11</w:t>
            </w:r>
          </w:p>
        </w:tc>
      </w:tr>
      <w:tr w:rsidR="0020579B" w:rsidRPr="0020579B" w14:paraId="5F34A9CF" w14:textId="77777777" w:rsidTr="00820BE7">
        <w:tc>
          <w:tcPr>
            <w:tcW w:w="4786" w:type="pct"/>
          </w:tcPr>
          <w:p w14:paraId="683517CC" w14:textId="77777777" w:rsidR="0020579B" w:rsidRPr="0020579B" w:rsidRDefault="0020579B" w:rsidP="0020579B">
            <w:pPr>
              <w:spacing w:line="240" w:lineRule="auto"/>
              <w:ind w:firstLine="0"/>
              <w:rPr>
                <w:sz w:val="28"/>
                <w:szCs w:val="28"/>
              </w:rPr>
            </w:pPr>
            <w:r w:rsidRPr="0020579B">
              <w:rPr>
                <w:sz w:val="28"/>
                <w:szCs w:val="28"/>
              </w:rPr>
              <w:t>1.5. Характеристики развития систем инженерно-технического</w:t>
            </w:r>
          </w:p>
          <w:p w14:paraId="57DECD04" w14:textId="77777777"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обеспечения территории</w:t>
            </w:r>
          </w:p>
        </w:tc>
        <w:tc>
          <w:tcPr>
            <w:tcW w:w="214" w:type="pct"/>
          </w:tcPr>
          <w:p w14:paraId="196BFF7A" w14:textId="77777777" w:rsidR="0020579B" w:rsidRPr="00774C9D" w:rsidRDefault="0079354C" w:rsidP="00900C85">
            <w:pPr>
              <w:spacing w:line="240" w:lineRule="auto"/>
              <w:ind w:firstLine="0"/>
              <w:jc w:val="center"/>
              <w:rPr>
                <w:sz w:val="28"/>
                <w:szCs w:val="28"/>
              </w:rPr>
            </w:pPr>
            <w:r>
              <w:rPr>
                <w:sz w:val="28"/>
                <w:szCs w:val="28"/>
              </w:rPr>
              <w:t>12</w:t>
            </w:r>
          </w:p>
        </w:tc>
      </w:tr>
      <w:tr w:rsidR="0020579B" w:rsidRPr="0020579B" w14:paraId="3409C97E" w14:textId="77777777" w:rsidTr="00820BE7">
        <w:tc>
          <w:tcPr>
            <w:tcW w:w="4786" w:type="pct"/>
          </w:tcPr>
          <w:p w14:paraId="026356C6" w14:textId="77777777" w:rsidR="0020579B" w:rsidRPr="0020579B" w:rsidRDefault="0020579B" w:rsidP="0020579B">
            <w:pPr>
              <w:spacing w:line="240" w:lineRule="auto"/>
              <w:ind w:firstLine="0"/>
              <w:rPr>
                <w:sz w:val="28"/>
                <w:szCs w:val="28"/>
              </w:rPr>
            </w:pPr>
            <w:r w:rsidRPr="0020579B">
              <w:rPr>
                <w:sz w:val="28"/>
                <w:szCs w:val="28"/>
              </w:rPr>
              <w:t>1.6. Характеристики развития системы транспортного обслуживания</w:t>
            </w:r>
          </w:p>
          <w:p w14:paraId="3804A4F9" w14:textId="77777777" w:rsidR="0020579B" w:rsidRPr="0020579B" w:rsidRDefault="0020579B" w:rsidP="0020579B">
            <w:pPr>
              <w:spacing w:line="240" w:lineRule="auto"/>
              <w:ind w:right="140" w:firstLine="0"/>
              <w:rPr>
                <w:sz w:val="28"/>
                <w:szCs w:val="28"/>
                <w:highlight w:val="yellow"/>
              </w:rPr>
            </w:pPr>
            <w:r w:rsidRPr="0020579B">
              <w:rPr>
                <w:sz w:val="28"/>
                <w:szCs w:val="28"/>
              </w:rPr>
              <w:t>территории</w:t>
            </w:r>
          </w:p>
        </w:tc>
        <w:tc>
          <w:tcPr>
            <w:tcW w:w="214" w:type="pct"/>
          </w:tcPr>
          <w:p w14:paraId="2539C365" w14:textId="77777777" w:rsidR="0020579B" w:rsidRPr="00774C9D" w:rsidRDefault="0079354C" w:rsidP="00774C9D">
            <w:pPr>
              <w:spacing w:line="240" w:lineRule="auto"/>
              <w:ind w:firstLine="0"/>
              <w:jc w:val="center"/>
              <w:rPr>
                <w:sz w:val="28"/>
                <w:szCs w:val="28"/>
              </w:rPr>
            </w:pPr>
            <w:r>
              <w:rPr>
                <w:sz w:val="28"/>
                <w:szCs w:val="28"/>
              </w:rPr>
              <w:t>12</w:t>
            </w:r>
          </w:p>
        </w:tc>
      </w:tr>
      <w:tr w:rsidR="0020579B" w:rsidRPr="0020579B" w14:paraId="06C6A22A" w14:textId="77777777" w:rsidTr="00820BE7">
        <w:tc>
          <w:tcPr>
            <w:tcW w:w="4786" w:type="pct"/>
          </w:tcPr>
          <w:p w14:paraId="7683AB68" w14:textId="77777777" w:rsidR="0020579B" w:rsidRPr="0020579B" w:rsidRDefault="0020579B" w:rsidP="0020579B">
            <w:pPr>
              <w:spacing w:line="240" w:lineRule="auto"/>
              <w:ind w:firstLine="0"/>
              <w:rPr>
                <w:sz w:val="28"/>
                <w:szCs w:val="28"/>
                <w:highlight w:val="yellow"/>
              </w:rPr>
            </w:pPr>
            <w:r w:rsidRPr="0020579B">
              <w:rPr>
                <w:sz w:val="28"/>
                <w:szCs w:val="28"/>
              </w:rPr>
              <w:t>1.7. Характеристика развития систем социального обслуживания</w:t>
            </w:r>
          </w:p>
        </w:tc>
        <w:tc>
          <w:tcPr>
            <w:tcW w:w="214" w:type="pct"/>
          </w:tcPr>
          <w:p w14:paraId="34539D4F" w14:textId="77777777" w:rsidR="0020579B" w:rsidRPr="00774C9D" w:rsidRDefault="0079354C" w:rsidP="00774C9D">
            <w:pPr>
              <w:spacing w:line="240" w:lineRule="auto"/>
              <w:ind w:firstLine="0"/>
              <w:jc w:val="center"/>
              <w:rPr>
                <w:sz w:val="28"/>
                <w:szCs w:val="28"/>
              </w:rPr>
            </w:pPr>
            <w:r>
              <w:rPr>
                <w:sz w:val="28"/>
                <w:szCs w:val="28"/>
              </w:rPr>
              <w:t>12</w:t>
            </w:r>
          </w:p>
        </w:tc>
      </w:tr>
      <w:tr w:rsidR="0020579B" w:rsidRPr="0020579B" w14:paraId="18BEEC09" w14:textId="77777777" w:rsidTr="00820BE7">
        <w:tc>
          <w:tcPr>
            <w:tcW w:w="4786" w:type="pct"/>
          </w:tcPr>
          <w:p w14:paraId="0D47DD28" w14:textId="77777777" w:rsidR="0020579B" w:rsidRPr="0020579B" w:rsidRDefault="0020579B" w:rsidP="0020579B">
            <w:pPr>
              <w:spacing w:line="240" w:lineRule="auto"/>
              <w:ind w:firstLine="0"/>
              <w:rPr>
                <w:color w:val="000000"/>
                <w:sz w:val="28"/>
                <w:szCs w:val="28"/>
                <w:highlight w:val="yellow"/>
              </w:rPr>
            </w:pPr>
            <w:r w:rsidRPr="0020579B">
              <w:rPr>
                <w:caps/>
                <w:sz w:val="28"/>
                <w:szCs w:val="28"/>
              </w:rPr>
              <w:t>РАЗДЕЛ 2. Обоснование проекта планировки территории</w:t>
            </w:r>
          </w:p>
        </w:tc>
        <w:tc>
          <w:tcPr>
            <w:tcW w:w="214" w:type="pct"/>
          </w:tcPr>
          <w:p w14:paraId="18FC0E57" w14:textId="77777777" w:rsidR="0020579B" w:rsidRPr="00774C9D" w:rsidRDefault="0079354C" w:rsidP="00774C9D">
            <w:pPr>
              <w:spacing w:line="240" w:lineRule="auto"/>
              <w:ind w:firstLine="0"/>
              <w:jc w:val="center"/>
              <w:rPr>
                <w:sz w:val="28"/>
                <w:szCs w:val="28"/>
              </w:rPr>
            </w:pPr>
            <w:r>
              <w:rPr>
                <w:sz w:val="28"/>
                <w:szCs w:val="28"/>
              </w:rPr>
              <w:t>13</w:t>
            </w:r>
          </w:p>
        </w:tc>
      </w:tr>
      <w:tr w:rsidR="0020579B" w:rsidRPr="0020579B" w14:paraId="276316AF" w14:textId="77777777" w:rsidTr="00820BE7">
        <w:tc>
          <w:tcPr>
            <w:tcW w:w="4786" w:type="pct"/>
          </w:tcPr>
          <w:p w14:paraId="6F71D33C" w14:textId="77777777"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 xml:space="preserve">2.1. Параметры планируемого строительства </w:t>
            </w:r>
          </w:p>
        </w:tc>
        <w:tc>
          <w:tcPr>
            <w:tcW w:w="214" w:type="pct"/>
          </w:tcPr>
          <w:p w14:paraId="7CC186F3" w14:textId="77777777" w:rsidR="0020579B" w:rsidRPr="00774C9D" w:rsidRDefault="0079354C" w:rsidP="00774C9D">
            <w:pPr>
              <w:spacing w:line="240" w:lineRule="auto"/>
              <w:ind w:firstLine="0"/>
              <w:jc w:val="center"/>
              <w:rPr>
                <w:sz w:val="28"/>
                <w:szCs w:val="28"/>
              </w:rPr>
            </w:pPr>
            <w:r>
              <w:rPr>
                <w:sz w:val="28"/>
                <w:szCs w:val="28"/>
              </w:rPr>
              <w:t>13</w:t>
            </w:r>
          </w:p>
        </w:tc>
      </w:tr>
      <w:tr w:rsidR="0020579B" w:rsidRPr="0020579B" w14:paraId="602CE776" w14:textId="77777777" w:rsidTr="00820BE7">
        <w:tc>
          <w:tcPr>
            <w:tcW w:w="4786" w:type="pct"/>
          </w:tcPr>
          <w:p w14:paraId="1F69FB89" w14:textId="77777777" w:rsidR="0020579B" w:rsidRPr="0020579B" w:rsidRDefault="0020579B" w:rsidP="0020579B">
            <w:pPr>
              <w:spacing w:line="240" w:lineRule="auto"/>
              <w:ind w:firstLine="0"/>
              <w:rPr>
                <w:sz w:val="28"/>
                <w:szCs w:val="28"/>
              </w:rPr>
            </w:pPr>
            <w:r w:rsidRPr="0020579B">
              <w:rPr>
                <w:sz w:val="28"/>
                <w:szCs w:val="28"/>
              </w:rPr>
              <w:t>2.2. Зоны с особыми условиями использования территории,</w:t>
            </w:r>
          </w:p>
          <w:p w14:paraId="3FE386F1" w14:textId="77777777"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планировочные ограничения</w:t>
            </w:r>
          </w:p>
        </w:tc>
        <w:tc>
          <w:tcPr>
            <w:tcW w:w="214" w:type="pct"/>
          </w:tcPr>
          <w:p w14:paraId="16BCB308" w14:textId="77777777" w:rsidR="0020579B" w:rsidRPr="00774C9D" w:rsidRDefault="0079354C" w:rsidP="00774C9D">
            <w:pPr>
              <w:spacing w:line="240" w:lineRule="auto"/>
              <w:ind w:firstLine="0"/>
              <w:jc w:val="center"/>
              <w:rPr>
                <w:sz w:val="28"/>
                <w:szCs w:val="28"/>
              </w:rPr>
            </w:pPr>
            <w:r>
              <w:rPr>
                <w:sz w:val="28"/>
                <w:szCs w:val="28"/>
              </w:rPr>
              <w:t>13</w:t>
            </w:r>
          </w:p>
        </w:tc>
      </w:tr>
      <w:tr w:rsidR="0020579B" w:rsidRPr="0020579B" w14:paraId="0BBBAE80" w14:textId="77777777" w:rsidTr="00820BE7">
        <w:tc>
          <w:tcPr>
            <w:tcW w:w="4786" w:type="pct"/>
          </w:tcPr>
          <w:p w14:paraId="35B8847E" w14:textId="77777777" w:rsidR="0020579B" w:rsidRPr="0020579B" w:rsidRDefault="0020579B" w:rsidP="0020579B">
            <w:pPr>
              <w:spacing w:line="240" w:lineRule="auto"/>
              <w:ind w:firstLine="0"/>
              <w:rPr>
                <w:sz w:val="28"/>
                <w:szCs w:val="28"/>
                <w:highlight w:val="yellow"/>
              </w:rPr>
            </w:pPr>
            <w:r w:rsidRPr="0020579B">
              <w:rPr>
                <w:sz w:val="28"/>
                <w:szCs w:val="28"/>
              </w:rPr>
              <w:t>2.3. Вертикальная планировка и инженерная подготовка территории</w:t>
            </w:r>
          </w:p>
        </w:tc>
        <w:tc>
          <w:tcPr>
            <w:tcW w:w="214" w:type="pct"/>
          </w:tcPr>
          <w:p w14:paraId="02BF9B76" w14:textId="77777777" w:rsidR="0020579B" w:rsidRPr="00774C9D" w:rsidRDefault="0079354C" w:rsidP="00774C9D">
            <w:pPr>
              <w:spacing w:line="240" w:lineRule="auto"/>
              <w:ind w:firstLine="0"/>
              <w:jc w:val="center"/>
              <w:rPr>
                <w:sz w:val="28"/>
                <w:szCs w:val="28"/>
              </w:rPr>
            </w:pPr>
            <w:r>
              <w:rPr>
                <w:sz w:val="28"/>
                <w:szCs w:val="28"/>
              </w:rPr>
              <w:t>13</w:t>
            </w:r>
          </w:p>
        </w:tc>
      </w:tr>
      <w:tr w:rsidR="0020579B" w:rsidRPr="0020579B" w14:paraId="04B1A2C5" w14:textId="77777777" w:rsidTr="00820BE7">
        <w:tc>
          <w:tcPr>
            <w:tcW w:w="4786" w:type="pct"/>
          </w:tcPr>
          <w:p w14:paraId="3A22138F" w14:textId="77777777" w:rsidR="0020579B" w:rsidRPr="0020579B" w:rsidRDefault="0020579B" w:rsidP="0020579B">
            <w:pPr>
              <w:spacing w:line="240" w:lineRule="auto"/>
              <w:ind w:firstLine="0"/>
              <w:rPr>
                <w:sz w:val="28"/>
                <w:szCs w:val="28"/>
              </w:rPr>
            </w:pPr>
            <w:r w:rsidRPr="0020579B">
              <w:rPr>
                <w:sz w:val="28"/>
                <w:szCs w:val="28"/>
              </w:rPr>
              <w:t xml:space="preserve">2.4. Меры по защите территории от чрезвычайных ситуаций </w:t>
            </w:r>
          </w:p>
          <w:p w14:paraId="4855221E" w14:textId="77777777" w:rsidR="0020579B" w:rsidRPr="0020579B" w:rsidRDefault="0020579B" w:rsidP="0020579B">
            <w:pPr>
              <w:spacing w:line="240" w:lineRule="auto"/>
              <w:ind w:firstLine="0"/>
              <w:rPr>
                <w:sz w:val="28"/>
                <w:szCs w:val="28"/>
                <w:highlight w:val="yellow"/>
              </w:rPr>
            </w:pPr>
            <w:r w:rsidRPr="0020579B">
              <w:rPr>
                <w:sz w:val="28"/>
                <w:szCs w:val="28"/>
              </w:rPr>
              <w:t>природного и техногенного характера</w:t>
            </w:r>
          </w:p>
        </w:tc>
        <w:tc>
          <w:tcPr>
            <w:tcW w:w="214" w:type="pct"/>
          </w:tcPr>
          <w:p w14:paraId="050AA6E7" w14:textId="77777777" w:rsidR="0020579B" w:rsidRPr="00774C9D" w:rsidRDefault="0079354C" w:rsidP="00774C9D">
            <w:pPr>
              <w:spacing w:line="240" w:lineRule="auto"/>
              <w:ind w:firstLine="0"/>
              <w:jc w:val="center"/>
              <w:rPr>
                <w:sz w:val="28"/>
                <w:szCs w:val="28"/>
              </w:rPr>
            </w:pPr>
            <w:r>
              <w:rPr>
                <w:sz w:val="28"/>
                <w:szCs w:val="28"/>
              </w:rPr>
              <w:t>14</w:t>
            </w:r>
          </w:p>
        </w:tc>
      </w:tr>
      <w:tr w:rsidR="0020579B" w:rsidRPr="0020579B" w14:paraId="62D559B2" w14:textId="77777777" w:rsidTr="00820BE7">
        <w:tc>
          <w:tcPr>
            <w:tcW w:w="4786" w:type="pct"/>
          </w:tcPr>
          <w:p w14:paraId="2DBE118C" w14:textId="77777777" w:rsidR="0020579B" w:rsidRPr="0020579B" w:rsidRDefault="0020579B" w:rsidP="0020579B">
            <w:pPr>
              <w:spacing w:line="240" w:lineRule="auto"/>
              <w:ind w:firstLine="0"/>
              <w:rPr>
                <w:rFonts w:eastAsia="Calibri"/>
                <w:sz w:val="28"/>
                <w:szCs w:val="28"/>
                <w:highlight w:val="yellow"/>
                <w:lang w:eastAsia="en-US"/>
              </w:rPr>
            </w:pPr>
            <w:r w:rsidRPr="0020579B">
              <w:rPr>
                <w:rFonts w:eastAsia="Calibri"/>
                <w:sz w:val="28"/>
                <w:szCs w:val="28"/>
                <w:lang w:eastAsia="en-US"/>
              </w:rPr>
              <w:t>2.5. Мероприятия по охране окружающей среды</w:t>
            </w:r>
          </w:p>
        </w:tc>
        <w:tc>
          <w:tcPr>
            <w:tcW w:w="214" w:type="pct"/>
          </w:tcPr>
          <w:p w14:paraId="6FB3E140" w14:textId="77777777" w:rsidR="0020579B" w:rsidRPr="00774C9D" w:rsidRDefault="0079354C" w:rsidP="00774C9D">
            <w:pPr>
              <w:spacing w:line="240" w:lineRule="auto"/>
              <w:ind w:firstLine="0"/>
              <w:jc w:val="center"/>
              <w:rPr>
                <w:sz w:val="28"/>
                <w:szCs w:val="28"/>
              </w:rPr>
            </w:pPr>
            <w:r>
              <w:rPr>
                <w:sz w:val="28"/>
                <w:szCs w:val="28"/>
              </w:rPr>
              <w:t>15</w:t>
            </w:r>
          </w:p>
        </w:tc>
      </w:tr>
      <w:tr w:rsidR="0020579B" w:rsidRPr="0020579B" w14:paraId="4F12D9F3" w14:textId="77777777" w:rsidTr="00820BE7">
        <w:tc>
          <w:tcPr>
            <w:tcW w:w="4786" w:type="pct"/>
          </w:tcPr>
          <w:p w14:paraId="2DDEEED6" w14:textId="77777777" w:rsidR="0020579B" w:rsidRPr="0020579B" w:rsidRDefault="0020579B" w:rsidP="0020579B">
            <w:pPr>
              <w:spacing w:line="240" w:lineRule="auto"/>
              <w:ind w:firstLine="0"/>
              <w:rPr>
                <w:sz w:val="28"/>
                <w:szCs w:val="28"/>
              </w:rPr>
            </w:pPr>
            <w:r w:rsidRPr="0020579B">
              <w:rPr>
                <w:caps/>
                <w:sz w:val="28"/>
                <w:szCs w:val="28"/>
              </w:rPr>
              <w:t>раздел 3. Иные вопросы планировки территории</w:t>
            </w:r>
          </w:p>
        </w:tc>
        <w:tc>
          <w:tcPr>
            <w:tcW w:w="214" w:type="pct"/>
          </w:tcPr>
          <w:p w14:paraId="5C7D542B" w14:textId="77777777" w:rsidR="0020579B" w:rsidRPr="00774C9D" w:rsidRDefault="0079354C" w:rsidP="002447D8">
            <w:pPr>
              <w:spacing w:line="240" w:lineRule="auto"/>
              <w:ind w:firstLine="0"/>
              <w:jc w:val="center"/>
              <w:rPr>
                <w:sz w:val="28"/>
                <w:szCs w:val="28"/>
              </w:rPr>
            </w:pPr>
            <w:r>
              <w:rPr>
                <w:sz w:val="28"/>
                <w:szCs w:val="28"/>
              </w:rPr>
              <w:t>17</w:t>
            </w:r>
          </w:p>
        </w:tc>
      </w:tr>
      <w:tr w:rsidR="0020579B" w:rsidRPr="0020579B" w14:paraId="679D554A" w14:textId="77777777" w:rsidTr="00820BE7">
        <w:trPr>
          <w:trHeight w:val="415"/>
        </w:trPr>
        <w:tc>
          <w:tcPr>
            <w:tcW w:w="4786" w:type="pct"/>
          </w:tcPr>
          <w:p w14:paraId="21402170" w14:textId="77777777" w:rsidR="0020579B" w:rsidRPr="0020579B" w:rsidRDefault="0020579B" w:rsidP="0020579B">
            <w:pPr>
              <w:spacing w:line="240" w:lineRule="auto"/>
              <w:ind w:firstLine="0"/>
              <w:rPr>
                <w:rFonts w:eastAsia="Calibri"/>
                <w:sz w:val="28"/>
                <w:szCs w:val="28"/>
                <w:lang w:eastAsia="en-US"/>
              </w:rPr>
            </w:pPr>
            <w:r w:rsidRPr="0020579B">
              <w:rPr>
                <w:rFonts w:eastAsia="Calibri"/>
                <w:sz w:val="28"/>
                <w:szCs w:val="28"/>
                <w:lang w:eastAsia="en-US"/>
              </w:rPr>
              <w:t>3.1. Основные технико-экономические показатели проекта планировки</w:t>
            </w:r>
          </w:p>
        </w:tc>
        <w:tc>
          <w:tcPr>
            <w:tcW w:w="214" w:type="pct"/>
          </w:tcPr>
          <w:p w14:paraId="344F7737" w14:textId="77777777" w:rsidR="0020579B" w:rsidRPr="00774C9D" w:rsidRDefault="0079354C" w:rsidP="00774C9D">
            <w:pPr>
              <w:spacing w:line="240" w:lineRule="auto"/>
              <w:ind w:firstLine="0"/>
              <w:jc w:val="center"/>
              <w:rPr>
                <w:sz w:val="28"/>
                <w:szCs w:val="28"/>
              </w:rPr>
            </w:pPr>
            <w:r>
              <w:rPr>
                <w:sz w:val="28"/>
                <w:szCs w:val="28"/>
              </w:rPr>
              <w:t>17</w:t>
            </w:r>
          </w:p>
        </w:tc>
      </w:tr>
      <w:tr w:rsidR="0020579B" w:rsidRPr="0020579B" w14:paraId="4CE04064" w14:textId="77777777" w:rsidTr="00820BE7">
        <w:trPr>
          <w:trHeight w:val="415"/>
        </w:trPr>
        <w:tc>
          <w:tcPr>
            <w:tcW w:w="4786" w:type="pct"/>
          </w:tcPr>
          <w:p w14:paraId="19DDEFB2" w14:textId="77777777" w:rsidR="0020579B" w:rsidRPr="0020579B" w:rsidRDefault="0020579B" w:rsidP="0020579B">
            <w:pPr>
              <w:spacing w:line="240" w:lineRule="auto"/>
              <w:ind w:firstLine="0"/>
              <w:rPr>
                <w:sz w:val="28"/>
                <w:szCs w:val="28"/>
              </w:rPr>
            </w:pPr>
            <w:r w:rsidRPr="0020579B">
              <w:rPr>
                <w:caps/>
                <w:sz w:val="28"/>
                <w:szCs w:val="28"/>
              </w:rPr>
              <w:t>РАЗДЕЛ 4. Проект межевания территории</w:t>
            </w:r>
          </w:p>
        </w:tc>
        <w:tc>
          <w:tcPr>
            <w:tcW w:w="214" w:type="pct"/>
          </w:tcPr>
          <w:p w14:paraId="72414425" w14:textId="77777777" w:rsidR="0020579B" w:rsidRPr="00774C9D" w:rsidRDefault="0079354C" w:rsidP="00774C9D">
            <w:pPr>
              <w:spacing w:line="240" w:lineRule="auto"/>
              <w:ind w:firstLine="0"/>
              <w:jc w:val="center"/>
              <w:rPr>
                <w:sz w:val="28"/>
                <w:szCs w:val="28"/>
              </w:rPr>
            </w:pPr>
            <w:r>
              <w:rPr>
                <w:sz w:val="28"/>
                <w:szCs w:val="28"/>
              </w:rPr>
              <w:t>18</w:t>
            </w:r>
          </w:p>
        </w:tc>
      </w:tr>
      <w:tr w:rsidR="0020579B" w:rsidRPr="0020579B" w14:paraId="4887EDBE" w14:textId="77777777" w:rsidTr="00820BE7">
        <w:trPr>
          <w:trHeight w:val="415"/>
        </w:trPr>
        <w:tc>
          <w:tcPr>
            <w:tcW w:w="4786" w:type="pct"/>
          </w:tcPr>
          <w:p w14:paraId="52132D65" w14:textId="77777777" w:rsidR="0020579B" w:rsidRPr="0020579B" w:rsidRDefault="0020579B" w:rsidP="0020579B">
            <w:pPr>
              <w:spacing w:line="240" w:lineRule="auto"/>
              <w:ind w:firstLine="0"/>
              <w:rPr>
                <w:sz w:val="28"/>
                <w:szCs w:val="28"/>
              </w:rPr>
            </w:pPr>
            <w:r w:rsidRPr="0020579B">
              <w:rPr>
                <w:sz w:val="28"/>
                <w:szCs w:val="28"/>
              </w:rPr>
              <w:t>4.1. Общие сведения</w:t>
            </w:r>
          </w:p>
        </w:tc>
        <w:tc>
          <w:tcPr>
            <w:tcW w:w="214" w:type="pct"/>
          </w:tcPr>
          <w:p w14:paraId="44C15934" w14:textId="77777777" w:rsidR="0020579B" w:rsidRPr="00774C9D" w:rsidRDefault="0079354C" w:rsidP="00774C9D">
            <w:pPr>
              <w:spacing w:line="240" w:lineRule="auto"/>
              <w:ind w:firstLine="0"/>
              <w:jc w:val="center"/>
              <w:rPr>
                <w:sz w:val="28"/>
                <w:szCs w:val="28"/>
              </w:rPr>
            </w:pPr>
            <w:r>
              <w:rPr>
                <w:sz w:val="28"/>
                <w:szCs w:val="28"/>
              </w:rPr>
              <w:t>18</w:t>
            </w:r>
          </w:p>
        </w:tc>
      </w:tr>
      <w:tr w:rsidR="0020579B" w:rsidRPr="0020579B" w14:paraId="055E13D0" w14:textId="77777777" w:rsidTr="00820BE7">
        <w:trPr>
          <w:trHeight w:val="415"/>
        </w:trPr>
        <w:tc>
          <w:tcPr>
            <w:tcW w:w="4786" w:type="pct"/>
          </w:tcPr>
          <w:p w14:paraId="21B8614D" w14:textId="77777777"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4.2. Анализ существующего положения</w:t>
            </w:r>
          </w:p>
        </w:tc>
        <w:tc>
          <w:tcPr>
            <w:tcW w:w="214" w:type="pct"/>
          </w:tcPr>
          <w:p w14:paraId="39798131" w14:textId="77777777" w:rsidR="0020579B" w:rsidRPr="00774C9D" w:rsidRDefault="0079354C" w:rsidP="00774C9D">
            <w:pPr>
              <w:spacing w:line="240" w:lineRule="auto"/>
              <w:ind w:firstLine="0"/>
              <w:jc w:val="center"/>
              <w:rPr>
                <w:sz w:val="28"/>
                <w:szCs w:val="28"/>
              </w:rPr>
            </w:pPr>
            <w:r>
              <w:rPr>
                <w:sz w:val="28"/>
                <w:szCs w:val="28"/>
              </w:rPr>
              <w:t>19</w:t>
            </w:r>
          </w:p>
        </w:tc>
      </w:tr>
      <w:tr w:rsidR="0020579B" w:rsidRPr="0020579B" w14:paraId="113142CC" w14:textId="77777777" w:rsidTr="00820BE7">
        <w:trPr>
          <w:trHeight w:val="415"/>
        </w:trPr>
        <w:tc>
          <w:tcPr>
            <w:tcW w:w="4786" w:type="pct"/>
          </w:tcPr>
          <w:p w14:paraId="052AD255" w14:textId="77777777"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4.3. Проектное предложение по использованию территории</w:t>
            </w:r>
          </w:p>
        </w:tc>
        <w:tc>
          <w:tcPr>
            <w:tcW w:w="214" w:type="pct"/>
          </w:tcPr>
          <w:p w14:paraId="56D3AA18" w14:textId="7BE8785E" w:rsidR="0020579B" w:rsidRPr="00774C9D" w:rsidRDefault="00207F47" w:rsidP="002447D8">
            <w:pPr>
              <w:spacing w:line="240" w:lineRule="auto"/>
              <w:ind w:firstLine="0"/>
              <w:jc w:val="center"/>
              <w:rPr>
                <w:sz w:val="28"/>
                <w:szCs w:val="28"/>
              </w:rPr>
            </w:pPr>
            <w:r>
              <w:rPr>
                <w:sz w:val="28"/>
                <w:szCs w:val="28"/>
              </w:rPr>
              <w:t>20</w:t>
            </w:r>
          </w:p>
        </w:tc>
      </w:tr>
      <w:tr w:rsidR="0020579B" w:rsidRPr="0020579B" w14:paraId="15B380EC" w14:textId="77777777" w:rsidTr="00820BE7">
        <w:tc>
          <w:tcPr>
            <w:tcW w:w="4786" w:type="pct"/>
          </w:tcPr>
          <w:p w14:paraId="29DC4B0D" w14:textId="77777777" w:rsidR="0020579B" w:rsidRPr="0020579B" w:rsidRDefault="0020579B" w:rsidP="0020579B">
            <w:pPr>
              <w:spacing w:line="240" w:lineRule="auto"/>
              <w:ind w:firstLine="0"/>
              <w:jc w:val="both"/>
              <w:rPr>
                <w:rFonts w:eastAsia="Calibri"/>
                <w:sz w:val="28"/>
                <w:szCs w:val="28"/>
                <w:lang w:eastAsia="en-US"/>
              </w:rPr>
            </w:pPr>
            <w:r w:rsidRPr="0020579B">
              <w:rPr>
                <w:rFonts w:eastAsia="Calibri"/>
                <w:sz w:val="28"/>
                <w:szCs w:val="28"/>
                <w:lang w:eastAsia="en-US"/>
              </w:rPr>
              <w:t>4.4. Технико-экономические показатели проекта межевания территории</w:t>
            </w:r>
          </w:p>
        </w:tc>
        <w:tc>
          <w:tcPr>
            <w:tcW w:w="214" w:type="pct"/>
          </w:tcPr>
          <w:p w14:paraId="0337FB62" w14:textId="69035F15" w:rsidR="0020579B" w:rsidRPr="00774C9D" w:rsidRDefault="00B52B3D" w:rsidP="00774C9D">
            <w:pPr>
              <w:spacing w:before="120" w:line="288" w:lineRule="auto"/>
              <w:ind w:firstLine="0"/>
              <w:jc w:val="center"/>
              <w:rPr>
                <w:rFonts w:eastAsia="Calibri"/>
                <w:sz w:val="28"/>
                <w:szCs w:val="28"/>
                <w:lang w:eastAsia="en-US"/>
              </w:rPr>
            </w:pPr>
            <w:r>
              <w:rPr>
                <w:rFonts w:eastAsia="Calibri"/>
                <w:sz w:val="28"/>
                <w:szCs w:val="28"/>
                <w:lang w:eastAsia="en-US"/>
              </w:rPr>
              <w:t>2</w:t>
            </w:r>
            <w:r w:rsidR="00207F47">
              <w:rPr>
                <w:rFonts w:eastAsia="Calibri"/>
                <w:sz w:val="28"/>
                <w:szCs w:val="28"/>
                <w:lang w:eastAsia="en-US"/>
              </w:rPr>
              <w:t>2</w:t>
            </w:r>
          </w:p>
        </w:tc>
      </w:tr>
      <w:tr w:rsidR="00576F29" w:rsidRPr="0020579B" w14:paraId="14C4F1F6" w14:textId="77777777" w:rsidTr="00820BE7">
        <w:tc>
          <w:tcPr>
            <w:tcW w:w="4786" w:type="pct"/>
          </w:tcPr>
          <w:p w14:paraId="2265988F" w14:textId="77777777" w:rsidR="00576F29" w:rsidRDefault="00576F29" w:rsidP="00FD77C1">
            <w:pPr>
              <w:spacing w:line="240" w:lineRule="auto"/>
              <w:ind w:firstLine="0"/>
              <w:rPr>
                <w:b/>
                <w:sz w:val="28"/>
                <w:szCs w:val="28"/>
              </w:rPr>
            </w:pPr>
            <w:r w:rsidRPr="000F42B7">
              <w:rPr>
                <w:b/>
                <w:sz w:val="28"/>
                <w:szCs w:val="28"/>
              </w:rPr>
              <w:t>ПРИЛОЖЕНИЯ</w:t>
            </w:r>
          </w:p>
          <w:p w14:paraId="2E9A609F" w14:textId="77777777" w:rsidR="00820BE7" w:rsidRPr="000F42B7" w:rsidRDefault="00820BE7" w:rsidP="00FD77C1">
            <w:pPr>
              <w:spacing w:line="240" w:lineRule="auto"/>
              <w:ind w:firstLine="0"/>
              <w:rPr>
                <w:b/>
                <w:sz w:val="28"/>
                <w:szCs w:val="28"/>
              </w:rPr>
            </w:pPr>
          </w:p>
        </w:tc>
        <w:tc>
          <w:tcPr>
            <w:tcW w:w="214" w:type="pct"/>
          </w:tcPr>
          <w:p w14:paraId="73796FDA" w14:textId="77777777" w:rsidR="00576F29" w:rsidRDefault="00576F29" w:rsidP="000B6862">
            <w:pPr>
              <w:spacing w:line="240" w:lineRule="auto"/>
              <w:ind w:firstLine="0"/>
              <w:jc w:val="center"/>
              <w:rPr>
                <w:sz w:val="28"/>
                <w:szCs w:val="24"/>
              </w:rPr>
            </w:pPr>
          </w:p>
        </w:tc>
      </w:tr>
      <w:tr w:rsidR="00820BE7" w:rsidRPr="00926E2A" w14:paraId="65A24BD2" w14:textId="77777777" w:rsidTr="00820BE7">
        <w:tc>
          <w:tcPr>
            <w:tcW w:w="4786" w:type="pct"/>
          </w:tcPr>
          <w:p w14:paraId="62833645" w14:textId="77777777" w:rsidR="00820BE7" w:rsidRPr="000F4F82" w:rsidRDefault="00820BE7" w:rsidP="00820BE7">
            <w:pPr>
              <w:ind w:firstLine="0"/>
              <w:rPr>
                <w:sz w:val="28"/>
                <w:szCs w:val="28"/>
              </w:rPr>
            </w:pPr>
            <w:r w:rsidRPr="000F4F82">
              <w:rPr>
                <w:sz w:val="28"/>
                <w:szCs w:val="28"/>
              </w:rPr>
              <w:t>Приложение 1.  Выписки из </w:t>
            </w:r>
            <w:r w:rsidRPr="000F4F82">
              <w:rPr>
                <w:bCs/>
                <w:sz w:val="28"/>
                <w:szCs w:val="28"/>
              </w:rPr>
              <w:t>государственного кадастра недвижимости</w:t>
            </w:r>
            <w:r w:rsidRPr="000F4F82">
              <w:rPr>
                <w:sz w:val="28"/>
                <w:szCs w:val="28"/>
              </w:rPr>
              <w:t xml:space="preserve"> </w:t>
            </w:r>
          </w:p>
        </w:tc>
        <w:tc>
          <w:tcPr>
            <w:tcW w:w="214" w:type="pct"/>
          </w:tcPr>
          <w:p w14:paraId="5EC5CEFB" w14:textId="77777777" w:rsidR="00820BE7" w:rsidRPr="00926E2A" w:rsidRDefault="00820BE7" w:rsidP="00820BE7">
            <w:pPr>
              <w:spacing w:line="240" w:lineRule="auto"/>
              <w:ind w:firstLine="0"/>
              <w:jc w:val="center"/>
              <w:rPr>
                <w:sz w:val="28"/>
                <w:szCs w:val="24"/>
                <w:highlight w:val="yellow"/>
              </w:rPr>
            </w:pPr>
          </w:p>
        </w:tc>
      </w:tr>
      <w:tr w:rsidR="00820BE7" w:rsidRPr="00926E2A" w14:paraId="2633D656" w14:textId="77777777" w:rsidTr="00820BE7">
        <w:trPr>
          <w:gridAfter w:val="1"/>
          <w:wAfter w:w="214" w:type="pct"/>
        </w:trPr>
        <w:tc>
          <w:tcPr>
            <w:tcW w:w="4786" w:type="pct"/>
          </w:tcPr>
          <w:p w14:paraId="1E43B2EC" w14:textId="77777777" w:rsidR="00820BE7" w:rsidRPr="000F4F82" w:rsidRDefault="00820BE7" w:rsidP="00820BE7">
            <w:pPr>
              <w:ind w:firstLine="0"/>
              <w:rPr>
                <w:sz w:val="28"/>
                <w:szCs w:val="28"/>
              </w:rPr>
            </w:pPr>
            <w:r w:rsidRPr="000F4F82">
              <w:rPr>
                <w:sz w:val="28"/>
                <w:szCs w:val="28"/>
              </w:rPr>
              <w:t>Приложение 2.  Свидетельство о допуске к определенному виду работ</w:t>
            </w:r>
            <w:r>
              <w:rPr>
                <w:sz w:val="28"/>
                <w:szCs w:val="28"/>
              </w:rPr>
              <w:t xml:space="preserve"> С</w:t>
            </w:r>
            <w:r w:rsidRPr="000F4F82">
              <w:rPr>
                <w:sz w:val="28"/>
                <w:szCs w:val="28"/>
              </w:rPr>
              <w:t>РО</w:t>
            </w:r>
          </w:p>
        </w:tc>
      </w:tr>
      <w:tr w:rsidR="00820BE7" w:rsidRPr="00926E2A" w14:paraId="7EDD7D0E" w14:textId="77777777" w:rsidTr="00820BE7">
        <w:tc>
          <w:tcPr>
            <w:tcW w:w="4786" w:type="pct"/>
          </w:tcPr>
          <w:p w14:paraId="2DB26979" w14:textId="77777777" w:rsidR="00820BE7" w:rsidRPr="000F4F82" w:rsidRDefault="00820BE7" w:rsidP="00820BE7">
            <w:pPr>
              <w:ind w:firstLine="0"/>
              <w:rPr>
                <w:sz w:val="28"/>
                <w:szCs w:val="28"/>
              </w:rPr>
            </w:pPr>
            <w:r w:rsidRPr="000F4F82">
              <w:rPr>
                <w:sz w:val="28"/>
                <w:szCs w:val="28"/>
              </w:rPr>
              <w:t xml:space="preserve">Приложение 3.  </w:t>
            </w:r>
            <w:r w:rsidRPr="000F4F82">
              <w:rPr>
                <w:color w:val="000000"/>
                <w:sz w:val="28"/>
                <w:szCs w:val="28"/>
              </w:rPr>
              <w:t>Графические материалы</w:t>
            </w:r>
          </w:p>
        </w:tc>
        <w:tc>
          <w:tcPr>
            <w:tcW w:w="214" w:type="pct"/>
          </w:tcPr>
          <w:p w14:paraId="308524B2" w14:textId="77777777" w:rsidR="00820BE7" w:rsidRPr="00926E2A" w:rsidRDefault="00820BE7" w:rsidP="00820BE7">
            <w:pPr>
              <w:spacing w:line="240" w:lineRule="auto"/>
              <w:ind w:firstLine="0"/>
              <w:jc w:val="center"/>
              <w:rPr>
                <w:sz w:val="28"/>
                <w:szCs w:val="24"/>
                <w:highlight w:val="yellow"/>
              </w:rPr>
            </w:pPr>
          </w:p>
        </w:tc>
      </w:tr>
      <w:tr w:rsidR="00820BE7" w:rsidRPr="00926E2A" w14:paraId="4564C84E" w14:textId="77777777" w:rsidTr="00820BE7">
        <w:tc>
          <w:tcPr>
            <w:tcW w:w="4786" w:type="pct"/>
          </w:tcPr>
          <w:p w14:paraId="12136B5D" w14:textId="77777777" w:rsidR="00820BE7" w:rsidRPr="000F4F82" w:rsidRDefault="00820BE7" w:rsidP="00820BE7">
            <w:pPr>
              <w:ind w:firstLine="0"/>
              <w:rPr>
                <w:sz w:val="28"/>
                <w:szCs w:val="28"/>
              </w:rPr>
            </w:pPr>
          </w:p>
        </w:tc>
        <w:tc>
          <w:tcPr>
            <w:tcW w:w="214" w:type="pct"/>
          </w:tcPr>
          <w:p w14:paraId="0E0A8A35" w14:textId="77777777" w:rsidR="00820BE7" w:rsidRPr="00926E2A" w:rsidRDefault="00820BE7" w:rsidP="00820BE7">
            <w:pPr>
              <w:spacing w:line="240" w:lineRule="auto"/>
              <w:ind w:firstLine="0"/>
              <w:jc w:val="center"/>
              <w:rPr>
                <w:sz w:val="28"/>
                <w:szCs w:val="24"/>
                <w:highlight w:val="yellow"/>
              </w:rPr>
            </w:pPr>
          </w:p>
        </w:tc>
      </w:tr>
    </w:tbl>
    <w:p w14:paraId="466522E4" w14:textId="77777777" w:rsidR="00FA7DD2" w:rsidRPr="004B37D6" w:rsidRDefault="006B55B5" w:rsidP="004B37D6">
      <w:pPr>
        <w:suppressAutoHyphens/>
        <w:spacing w:line="240" w:lineRule="auto"/>
        <w:ind w:firstLine="0"/>
        <w:jc w:val="center"/>
        <w:rPr>
          <w:b/>
          <w:sz w:val="28"/>
          <w:lang w:eastAsia="ar-SA"/>
        </w:rPr>
      </w:pPr>
      <w:r>
        <w:rPr>
          <w:b/>
          <w:sz w:val="28"/>
          <w:lang w:eastAsia="ar-SA"/>
        </w:rPr>
        <w:br w:type="page"/>
      </w:r>
      <w:r w:rsidR="00FA7DD2" w:rsidRPr="004B37D6">
        <w:rPr>
          <w:b/>
          <w:sz w:val="28"/>
          <w:lang w:eastAsia="ar-SA"/>
        </w:rPr>
        <w:lastRenderedPageBreak/>
        <w:t>ОБЩАЯ ЧАСТЬ</w:t>
      </w:r>
    </w:p>
    <w:p w14:paraId="30F85467" w14:textId="77777777" w:rsidR="00FA7DD2" w:rsidRPr="004B37D6" w:rsidRDefault="00FA7DD2" w:rsidP="004B37D6">
      <w:pPr>
        <w:suppressAutoHyphens/>
        <w:spacing w:line="240" w:lineRule="auto"/>
        <w:ind w:firstLine="0"/>
        <w:rPr>
          <w:b/>
          <w:sz w:val="28"/>
          <w:lang w:eastAsia="ar-SA"/>
        </w:rPr>
      </w:pPr>
    </w:p>
    <w:p w14:paraId="41CAC983" w14:textId="77777777" w:rsidR="00FA7DD2" w:rsidRPr="004B37D6" w:rsidRDefault="00FA7DD2" w:rsidP="004B37D6">
      <w:pPr>
        <w:suppressAutoHyphens/>
        <w:spacing w:line="240" w:lineRule="auto"/>
        <w:ind w:firstLine="0"/>
        <w:jc w:val="center"/>
        <w:rPr>
          <w:b/>
          <w:sz w:val="28"/>
          <w:lang w:eastAsia="ar-SA"/>
        </w:rPr>
      </w:pPr>
      <w:r w:rsidRPr="004B37D6">
        <w:rPr>
          <w:b/>
          <w:sz w:val="28"/>
          <w:lang w:eastAsia="ar-SA"/>
        </w:rPr>
        <w:t>Состав авторского коллектива и</w:t>
      </w:r>
    </w:p>
    <w:p w14:paraId="1BA1751E" w14:textId="77777777" w:rsidR="00FA7DD2" w:rsidRPr="004B37D6" w:rsidRDefault="00FA7DD2"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14:paraId="1C16C12A" w14:textId="77777777" w:rsidR="00FA7DD2" w:rsidRPr="004B37D6" w:rsidRDefault="00FA7DD2" w:rsidP="004B37D6">
      <w:pPr>
        <w:suppressAutoHyphens/>
        <w:spacing w:line="240" w:lineRule="auto"/>
        <w:ind w:firstLine="0"/>
        <w:rPr>
          <w:b/>
          <w:sz w:val="28"/>
          <w:lang w:eastAsia="ar-SA"/>
        </w:rPr>
      </w:pP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C43844" w:rsidRPr="004B37D6" w14:paraId="55BB61C8" w14:textId="77777777" w:rsidTr="00CB6508">
        <w:trPr>
          <w:cantSplit/>
        </w:trPr>
        <w:tc>
          <w:tcPr>
            <w:tcW w:w="6085" w:type="dxa"/>
          </w:tcPr>
          <w:p w14:paraId="2FFD23C1" w14:textId="77777777" w:rsidR="00C43844" w:rsidRPr="004B37D6" w:rsidRDefault="00C43844" w:rsidP="00C43844">
            <w:pPr>
              <w:suppressAutoHyphens/>
              <w:snapToGrid w:val="0"/>
              <w:spacing w:before="120"/>
              <w:ind w:firstLine="0"/>
              <w:rPr>
                <w:sz w:val="28"/>
                <w:lang w:eastAsia="ar-SA"/>
              </w:rPr>
            </w:pPr>
            <w:r w:rsidRPr="004B37D6">
              <w:rPr>
                <w:sz w:val="28"/>
                <w:lang w:eastAsia="ar-SA"/>
              </w:rPr>
              <w:t>Главный инженер проекта</w:t>
            </w:r>
          </w:p>
        </w:tc>
        <w:tc>
          <w:tcPr>
            <w:tcW w:w="3200" w:type="dxa"/>
            <w:vAlign w:val="center"/>
          </w:tcPr>
          <w:p w14:paraId="1D515F22" w14:textId="77777777" w:rsidR="00C43844" w:rsidRPr="00C43844" w:rsidRDefault="00C43844" w:rsidP="00C43844">
            <w:pPr>
              <w:suppressAutoHyphens/>
              <w:snapToGrid w:val="0"/>
              <w:spacing w:before="120"/>
              <w:ind w:firstLine="0"/>
              <w:rPr>
                <w:sz w:val="28"/>
                <w:lang w:eastAsia="ar-SA"/>
              </w:rPr>
            </w:pPr>
            <w:proofErr w:type="spellStart"/>
            <w:r w:rsidRPr="00C43844">
              <w:rPr>
                <w:sz w:val="28"/>
                <w:lang w:eastAsia="ar-SA"/>
              </w:rPr>
              <w:t>Каханов</w:t>
            </w:r>
            <w:proofErr w:type="spellEnd"/>
            <w:r w:rsidRPr="00C43844">
              <w:rPr>
                <w:sz w:val="28"/>
                <w:lang w:eastAsia="ar-SA"/>
              </w:rPr>
              <w:t xml:space="preserve"> П. А.</w:t>
            </w:r>
          </w:p>
        </w:tc>
      </w:tr>
      <w:tr w:rsidR="00C43844" w:rsidRPr="004B37D6" w14:paraId="0392A90B" w14:textId="77777777" w:rsidTr="00CB6508">
        <w:trPr>
          <w:cantSplit/>
        </w:trPr>
        <w:tc>
          <w:tcPr>
            <w:tcW w:w="6085" w:type="dxa"/>
          </w:tcPr>
          <w:p w14:paraId="10A32BF9" w14:textId="77777777" w:rsidR="00C43844" w:rsidRPr="004B37D6" w:rsidRDefault="00C43844" w:rsidP="00C43844">
            <w:pPr>
              <w:suppressAutoHyphens/>
              <w:snapToGrid w:val="0"/>
              <w:spacing w:before="120"/>
              <w:ind w:firstLine="0"/>
              <w:rPr>
                <w:sz w:val="28"/>
                <w:lang w:eastAsia="ar-SA"/>
              </w:rPr>
            </w:pPr>
            <w:r w:rsidRPr="004B37D6">
              <w:rPr>
                <w:sz w:val="28"/>
                <w:lang w:eastAsia="ar-SA"/>
              </w:rPr>
              <w:t>Инженер</w:t>
            </w:r>
          </w:p>
        </w:tc>
        <w:tc>
          <w:tcPr>
            <w:tcW w:w="3200" w:type="dxa"/>
            <w:vAlign w:val="center"/>
          </w:tcPr>
          <w:p w14:paraId="5EDA9BAA" w14:textId="77777777" w:rsidR="00C43844" w:rsidRPr="00C43844" w:rsidRDefault="00C43844" w:rsidP="00C43844">
            <w:pPr>
              <w:suppressAutoHyphens/>
              <w:snapToGrid w:val="0"/>
              <w:spacing w:before="120"/>
              <w:ind w:firstLine="0"/>
              <w:rPr>
                <w:sz w:val="28"/>
                <w:lang w:eastAsia="ar-SA"/>
              </w:rPr>
            </w:pPr>
            <w:proofErr w:type="spellStart"/>
            <w:r w:rsidRPr="00C43844">
              <w:rPr>
                <w:sz w:val="28"/>
                <w:lang w:eastAsia="ar-SA"/>
              </w:rPr>
              <w:t>Чендырев</w:t>
            </w:r>
            <w:proofErr w:type="spellEnd"/>
            <w:r w:rsidRPr="00C43844">
              <w:rPr>
                <w:sz w:val="28"/>
                <w:lang w:eastAsia="ar-SA"/>
              </w:rPr>
              <w:t xml:space="preserve"> А. А.</w:t>
            </w:r>
          </w:p>
        </w:tc>
      </w:tr>
    </w:tbl>
    <w:p w14:paraId="2C6BCE22" w14:textId="77777777" w:rsidR="00FA7DD2" w:rsidRPr="004B37D6" w:rsidRDefault="00FA7DD2" w:rsidP="004B37D6">
      <w:pPr>
        <w:suppressAutoHyphens/>
        <w:spacing w:line="240" w:lineRule="auto"/>
        <w:ind w:firstLine="0"/>
        <w:jc w:val="center"/>
        <w:rPr>
          <w:b/>
          <w:sz w:val="28"/>
          <w:lang w:eastAsia="ar-SA"/>
        </w:rPr>
      </w:pPr>
    </w:p>
    <w:p w14:paraId="3ECFBE9A" w14:textId="77777777" w:rsidR="00893ED7" w:rsidRDefault="00893ED7" w:rsidP="00893ED7">
      <w:pPr>
        <w:autoSpaceDE w:val="0"/>
        <w:autoSpaceDN w:val="0"/>
        <w:adjustRightInd w:val="0"/>
        <w:spacing w:line="240" w:lineRule="auto"/>
        <w:ind w:firstLine="0"/>
        <w:jc w:val="center"/>
        <w:rPr>
          <w:b/>
          <w:bCs/>
          <w:color w:val="000000"/>
          <w:sz w:val="28"/>
          <w:szCs w:val="28"/>
        </w:rPr>
      </w:pPr>
      <w:r w:rsidRPr="00893ED7">
        <w:rPr>
          <w:b/>
          <w:bCs/>
          <w:color w:val="000000"/>
          <w:sz w:val="28"/>
          <w:szCs w:val="28"/>
        </w:rPr>
        <w:t>Состав документации по планировке территории</w:t>
      </w:r>
    </w:p>
    <w:p w14:paraId="42CFE207" w14:textId="77777777" w:rsidR="00451887" w:rsidRPr="00893ED7" w:rsidRDefault="00451887" w:rsidP="00893ED7">
      <w:pPr>
        <w:autoSpaceDE w:val="0"/>
        <w:autoSpaceDN w:val="0"/>
        <w:adjustRightInd w:val="0"/>
        <w:spacing w:line="240" w:lineRule="auto"/>
        <w:ind w:firstLine="0"/>
        <w:jc w:val="center"/>
        <w:rPr>
          <w:b/>
          <w:bCs/>
          <w:color w:val="000000"/>
          <w:sz w:val="28"/>
          <w:szCs w:val="28"/>
        </w:rPr>
      </w:pPr>
    </w:p>
    <w:p w14:paraId="3C1EF658" w14:textId="77777777" w:rsidR="00893ED7" w:rsidRPr="00893ED7" w:rsidRDefault="00893ED7" w:rsidP="00893ED7">
      <w:pPr>
        <w:spacing w:line="240" w:lineRule="auto"/>
        <w:ind w:firstLine="0"/>
        <w:jc w:val="center"/>
        <w:rPr>
          <w:b/>
          <w:sz w:val="28"/>
          <w:szCs w:val="28"/>
        </w:rPr>
      </w:pPr>
      <w:r w:rsidRPr="00893ED7">
        <w:rPr>
          <w:b/>
          <w:sz w:val="28"/>
          <w:szCs w:val="28"/>
        </w:rPr>
        <w:t>РАЗДЕЛ 1. Положения о размещении объектов капитального строительства и характеристиках планируемого развития территории</w:t>
      </w:r>
    </w:p>
    <w:p w14:paraId="0ADD529B" w14:textId="77777777"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1. Текстовые материалы - положения о размещении объектов капитального строительства </w:t>
      </w:r>
    </w:p>
    <w:p w14:paraId="67B6C678" w14:textId="77777777" w:rsidR="00893ED7" w:rsidRPr="00893ED7" w:rsidRDefault="00893ED7" w:rsidP="00893ED7">
      <w:pPr>
        <w:autoSpaceDE w:val="0"/>
        <w:autoSpaceDN w:val="0"/>
        <w:adjustRightInd w:val="0"/>
        <w:ind w:firstLine="0"/>
        <w:rPr>
          <w:color w:val="000000"/>
          <w:sz w:val="28"/>
          <w:szCs w:val="28"/>
        </w:rPr>
      </w:pPr>
      <w:r w:rsidRPr="00893ED7">
        <w:rPr>
          <w:color w:val="000000"/>
          <w:sz w:val="28"/>
          <w:szCs w:val="28"/>
        </w:rPr>
        <w:t xml:space="preserve">2. Графические материалы: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6766"/>
        <w:gridCol w:w="1016"/>
        <w:gridCol w:w="1267"/>
      </w:tblGrid>
      <w:tr w:rsidR="00C43844" w:rsidRPr="009F1FA7" w14:paraId="7264EFBF" w14:textId="77777777" w:rsidTr="00C43844">
        <w:tc>
          <w:tcPr>
            <w:tcW w:w="851" w:type="dxa"/>
          </w:tcPr>
          <w:p w14:paraId="69E8D257" w14:textId="77777777" w:rsidR="00C43844" w:rsidRPr="009F1FA7" w:rsidRDefault="00C43844" w:rsidP="007956B0">
            <w:pPr>
              <w:spacing w:line="240" w:lineRule="auto"/>
              <w:ind w:right="113" w:firstLine="0"/>
              <w:rPr>
                <w:b/>
                <w:szCs w:val="28"/>
              </w:rPr>
            </w:pPr>
            <w:r w:rsidRPr="009F1FA7">
              <w:rPr>
                <w:b/>
                <w:szCs w:val="28"/>
              </w:rPr>
              <w:t>№№ п/п</w:t>
            </w:r>
          </w:p>
        </w:tc>
        <w:tc>
          <w:tcPr>
            <w:tcW w:w="6946" w:type="dxa"/>
          </w:tcPr>
          <w:p w14:paraId="23DA5143" w14:textId="77777777" w:rsidR="00C43844" w:rsidRPr="009F1FA7" w:rsidRDefault="00C43844" w:rsidP="007956B0">
            <w:pPr>
              <w:spacing w:line="240" w:lineRule="auto"/>
              <w:ind w:right="113"/>
              <w:jc w:val="center"/>
              <w:rPr>
                <w:b/>
                <w:szCs w:val="28"/>
              </w:rPr>
            </w:pPr>
            <w:r w:rsidRPr="009F1FA7">
              <w:rPr>
                <w:b/>
                <w:szCs w:val="28"/>
              </w:rPr>
              <w:t>Наименование</w:t>
            </w:r>
          </w:p>
        </w:tc>
        <w:tc>
          <w:tcPr>
            <w:tcW w:w="992" w:type="dxa"/>
          </w:tcPr>
          <w:p w14:paraId="096C4246" w14:textId="77777777" w:rsidR="00C43844" w:rsidRPr="009F1FA7" w:rsidRDefault="00C43844" w:rsidP="007956B0">
            <w:pPr>
              <w:spacing w:line="240" w:lineRule="auto"/>
              <w:ind w:right="113" w:firstLine="0"/>
              <w:rPr>
                <w:b/>
                <w:szCs w:val="28"/>
              </w:rPr>
            </w:pPr>
            <w:r w:rsidRPr="009F1FA7">
              <w:rPr>
                <w:b/>
                <w:szCs w:val="28"/>
              </w:rPr>
              <w:t>Лист</w:t>
            </w:r>
          </w:p>
        </w:tc>
        <w:tc>
          <w:tcPr>
            <w:tcW w:w="1276" w:type="dxa"/>
          </w:tcPr>
          <w:p w14:paraId="19371D1F" w14:textId="77777777" w:rsidR="00C43844" w:rsidRPr="009F1FA7" w:rsidRDefault="00C43844" w:rsidP="007956B0">
            <w:pPr>
              <w:spacing w:line="240" w:lineRule="auto"/>
              <w:ind w:right="113" w:firstLine="0"/>
              <w:rPr>
                <w:b/>
                <w:szCs w:val="28"/>
              </w:rPr>
            </w:pPr>
            <w:r w:rsidRPr="009F1FA7">
              <w:rPr>
                <w:b/>
                <w:szCs w:val="28"/>
              </w:rPr>
              <w:t>Масштаб</w:t>
            </w:r>
          </w:p>
        </w:tc>
      </w:tr>
      <w:tr w:rsidR="00C43844" w:rsidRPr="009F1FA7" w14:paraId="2BFCECB0" w14:textId="77777777" w:rsidTr="00C43844">
        <w:trPr>
          <w:trHeight w:val="76"/>
        </w:trPr>
        <w:tc>
          <w:tcPr>
            <w:tcW w:w="851" w:type="dxa"/>
          </w:tcPr>
          <w:p w14:paraId="254E6926" w14:textId="77777777" w:rsidR="00C43844" w:rsidRPr="009F1FA7" w:rsidRDefault="00C43844" w:rsidP="007956B0">
            <w:pPr>
              <w:spacing w:line="240" w:lineRule="auto"/>
              <w:ind w:right="113"/>
              <w:jc w:val="center"/>
              <w:rPr>
                <w:b/>
                <w:szCs w:val="28"/>
              </w:rPr>
            </w:pPr>
            <w:r w:rsidRPr="009F1FA7">
              <w:rPr>
                <w:b/>
                <w:szCs w:val="28"/>
              </w:rPr>
              <w:t>1</w:t>
            </w:r>
          </w:p>
        </w:tc>
        <w:tc>
          <w:tcPr>
            <w:tcW w:w="6946" w:type="dxa"/>
          </w:tcPr>
          <w:p w14:paraId="4C24ACE6" w14:textId="77777777" w:rsidR="00C43844" w:rsidRPr="009F1FA7" w:rsidRDefault="00C43844" w:rsidP="007956B0">
            <w:pPr>
              <w:spacing w:line="240" w:lineRule="auto"/>
              <w:ind w:right="113"/>
              <w:jc w:val="center"/>
              <w:rPr>
                <w:b/>
                <w:szCs w:val="28"/>
              </w:rPr>
            </w:pPr>
            <w:r w:rsidRPr="009F1FA7">
              <w:rPr>
                <w:b/>
                <w:szCs w:val="28"/>
              </w:rPr>
              <w:t>2</w:t>
            </w:r>
          </w:p>
        </w:tc>
        <w:tc>
          <w:tcPr>
            <w:tcW w:w="992" w:type="dxa"/>
          </w:tcPr>
          <w:p w14:paraId="3609C215" w14:textId="77777777" w:rsidR="00C43844" w:rsidRPr="009F1FA7" w:rsidRDefault="00C43844" w:rsidP="007956B0">
            <w:pPr>
              <w:spacing w:line="240" w:lineRule="auto"/>
              <w:ind w:right="113"/>
              <w:jc w:val="center"/>
              <w:rPr>
                <w:b/>
                <w:szCs w:val="28"/>
              </w:rPr>
            </w:pPr>
            <w:r w:rsidRPr="009F1FA7">
              <w:rPr>
                <w:b/>
                <w:szCs w:val="28"/>
              </w:rPr>
              <w:t>3</w:t>
            </w:r>
          </w:p>
        </w:tc>
        <w:tc>
          <w:tcPr>
            <w:tcW w:w="1276" w:type="dxa"/>
          </w:tcPr>
          <w:p w14:paraId="2F6760E5" w14:textId="77777777" w:rsidR="00C43844" w:rsidRPr="009F1FA7" w:rsidRDefault="00C43844" w:rsidP="007956B0">
            <w:pPr>
              <w:spacing w:line="240" w:lineRule="auto"/>
              <w:ind w:right="113"/>
              <w:jc w:val="center"/>
              <w:rPr>
                <w:b/>
                <w:szCs w:val="28"/>
              </w:rPr>
            </w:pPr>
            <w:r w:rsidRPr="009F1FA7">
              <w:rPr>
                <w:b/>
                <w:szCs w:val="28"/>
              </w:rPr>
              <w:t>4</w:t>
            </w:r>
          </w:p>
        </w:tc>
      </w:tr>
      <w:tr w:rsidR="00C43844" w:rsidRPr="009F1FA7" w14:paraId="6861324D" w14:textId="77777777" w:rsidTr="00C43844">
        <w:tc>
          <w:tcPr>
            <w:tcW w:w="851" w:type="dxa"/>
          </w:tcPr>
          <w:p w14:paraId="2110D7F5" w14:textId="77777777" w:rsidR="00C43844" w:rsidRPr="009F1FA7" w:rsidRDefault="00C43844" w:rsidP="007956B0">
            <w:pPr>
              <w:numPr>
                <w:ilvl w:val="0"/>
                <w:numId w:val="19"/>
              </w:numPr>
              <w:spacing w:line="240" w:lineRule="auto"/>
              <w:ind w:left="318" w:right="113" w:hanging="19"/>
            </w:pPr>
          </w:p>
        </w:tc>
        <w:tc>
          <w:tcPr>
            <w:tcW w:w="6946" w:type="dxa"/>
          </w:tcPr>
          <w:p w14:paraId="1E399870" w14:textId="77777777" w:rsidR="00C43844" w:rsidRPr="009F1FA7" w:rsidRDefault="00C43844" w:rsidP="007956B0">
            <w:pPr>
              <w:spacing w:line="240" w:lineRule="auto"/>
              <w:ind w:right="113"/>
            </w:pPr>
            <w:r w:rsidRPr="009F1FA7">
              <w:t>Чертеж планировки территории</w:t>
            </w:r>
          </w:p>
        </w:tc>
        <w:tc>
          <w:tcPr>
            <w:tcW w:w="992" w:type="dxa"/>
          </w:tcPr>
          <w:p w14:paraId="2299D0A3" w14:textId="77777777" w:rsidR="00C43844" w:rsidRPr="009F1FA7" w:rsidRDefault="00C43844" w:rsidP="007956B0">
            <w:pPr>
              <w:spacing w:line="240" w:lineRule="auto"/>
              <w:ind w:right="113" w:firstLine="0"/>
            </w:pPr>
            <w:r w:rsidRPr="009F1FA7">
              <w:t>ПП-1</w:t>
            </w:r>
          </w:p>
        </w:tc>
        <w:tc>
          <w:tcPr>
            <w:tcW w:w="1276" w:type="dxa"/>
          </w:tcPr>
          <w:p w14:paraId="01E5CFCA" w14:textId="77777777" w:rsidR="00C43844" w:rsidRPr="009F1FA7" w:rsidRDefault="00C43844" w:rsidP="007956B0">
            <w:pPr>
              <w:spacing w:line="240" w:lineRule="auto"/>
              <w:ind w:right="113" w:firstLine="0"/>
            </w:pPr>
            <w:r w:rsidRPr="009F1FA7">
              <w:t>1:</w:t>
            </w:r>
            <w:r w:rsidR="00CB6508">
              <w:t>10</w:t>
            </w:r>
            <w:r>
              <w:t>00</w:t>
            </w:r>
          </w:p>
        </w:tc>
      </w:tr>
      <w:tr w:rsidR="00C43844" w:rsidRPr="009F1FA7" w14:paraId="2A7A9BAA" w14:textId="77777777" w:rsidTr="00C43844">
        <w:tc>
          <w:tcPr>
            <w:tcW w:w="851" w:type="dxa"/>
          </w:tcPr>
          <w:p w14:paraId="73D39D79" w14:textId="77777777" w:rsidR="00C43844" w:rsidRPr="009F1FA7" w:rsidRDefault="00C43844" w:rsidP="007956B0">
            <w:pPr>
              <w:spacing w:line="240" w:lineRule="auto"/>
              <w:ind w:right="113" w:firstLine="299"/>
            </w:pPr>
            <w:r w:rsidRPr="009F1FA7">
              <w:t>2.</w:t>
            </w:r>
          </w:p>
        </w:tc>
        <w:tc>
          <w:tcPr>
            <w:tcW w:w="6946" w:type="dxa"/>
          </w:tcPr>
          <w:p w14:paraId="184D1236" w14:textId="77777777" w:rsidR="00C43844" w:rsidRPr="009F1FA7" w:rsidRDefault="00C43844" w:rsidP="007956B0">
            <w:pPr>
              <w:spacing w:line="240" w:lineRule="auto"/>
              <w:ind w:right="113"/>
            </w:pPr>
            <w:r w:rsidRPr="009F1FA7">
              <w:t>Разбивочный чертеж красных линий</w:t>
            </w:r>
          </w:p>
        </w:tc>
        <w:tc>
          <w:tcPr>
            <w:tcW w:w="992" w:type="dxa"/>
          </w:tcPr>
          <w:p w14:paraId="5FC060C8" w14:textId="77777777" w:rsidR="00C43844" w:rsidRPr="009F1FA7" w:rsidRDefault="00C43844" w:rsidP="007956B0">
            <w:pPr>
              <w:spacing w:line="240" w:lineRule="auto"/>
              <w:ind w:right="113" w:firstLine="0"/>
            </w:pPr>
            <w:r w:rsidRPr="009F1FA7">
              <w:t xml:space="preserve">ПП-2 </w:t>
            </w:r>
          </w:p>
        </w:tc>
        <w:tc>
          <w:tcPr>
            <w:tcW w:w="1276" w:type="dxa"/>
          </w:tcPr>
          <w:p w14:paraId="724DB737" w14:textId="77777777" w:rsidR="00C43844" w:rsidRPr="009F1FA7" w:rsidRDefault="00C43844" w:rsidP="007956B0">
            <w:pPr>
              <w:spacing w:line="240" w:lineRule="auto"/>
              <w:ind w:right="113" w:firstLine="0"/>
            </w:pPr>
            <w:r w:rsidRPr="009F1FA7">
              <w:t>1:</w:t>
            </w:r>
            <w:r w:rsidR="00CB6508">
              <w:t>1000</w:t>
            </w:r>
          </w:p>
        </w:tc>
      </w:tr>
    </w:tbl>
    <w:p w14:paraId="3CB284C7" w14:textId="77777777" w:rsidR="00893ED7" w:rsidRPr="00893ED7" w:rsidRDefault="00893ED7" w:rsidP="00893ED7">
      <w:pPr>
        <w:autoSpaceDE w:val="0"/>
        <w:autoSpaceDN w:val="0"/>
        <w:adjustRightInd w:val="0"/>
        <w:spacing w:line="240" w:lineRule="auto"/>
        <w:ind w:firstLine="0"/>
        <w:jc w:val="center"/>
        <w:rPr>
          <w:b/>
          <w:bCs/>
          <w:color w:val="000000"/>
          <w:sz w:val="28"/>
          <w:szCs w:val="28"/>
        </w:rPr>
      </w:pPr>
    </w:p>
    <w:p w14:paraId="279C8CBA" w14:textId="77777777" w:rsidR="00893ED7" w:rsidRPr="00893ED7" w:rsidRDefault="00893ED7" w:rsidP="00893ED7">
      <w:pPr>
        <w:autoSpaceDE w:val="0"/>
        <w:autoSpaceDN w:val="0"/>
        <w:adjustRightInd w:val="0"/>
        <w:spacing w:line="240" w:lineRule="auto"/>
        <w:ind w:firstLine="0"/>
        <w:jc w:val="center"/>
        <w:rPr>
          <w:color w:val="000000"/>
          <w:sz w:val="28"/>
          <w:szCs w:val="28"/>
        </w:rPr>
      </w:pPr>
      <w:r w:rsidRPr="00893ED7">
        <w:rPr>
          <w:b/>
          <w:sz w:val="28"/>
          <w:szCs w:val="28"/>
        </w:rPr>
        <w:t xml:space="preserve">РАЗДЕЛ 2. </w:t>
      </w:r>
      <w:r w:rsidRPr="00893ED7">
        <w:rPr>
          <w:b/>
          <w:bCs/>
          <w:color w:val="000000"/>
          <w:sz w:val="28"/>
          <w:szCs w:val="28"/>
        </w:rPr>
        <w:t>Обоснование проекта планировки территории</w:t>
      </w:r>
    </w:p>
    <w:p w14:paraId="3BCF8B85" w14:textId="77777777"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1. Текстовые материалы </w:t>
      </w:r>
    </w:p>
    <w:p w14:paraId="24283FE4" w14:textId="77777777" w:rsidR="00893ED7" w:rsidRPr="00893ED7" w:rsidRDefault="00893ED7" w:rsidP="00893ED7">
      <w:pPr>
        <w:autoSpaceDE w:val="0"/>
        <w:autoSpaceDN w:val="0"/>
        <w:adjustRightInd w:val="0"/>
        <w:ind w:left="360" w:firstLine="0"/>
        <w:rPr>
          <w:color w:val="000000"/>
          <w:sz w:val="28"/>
          <w:szCs w:val="28"/>
        </w:rPr>
      </w:pPr>
      <w:r w:rsidRPr="00893ED7">
        <w:rPr>
          <w:color w:val="000000"/>
          <w:sz w:val="28"/>
          <w:szCs w:val="28"/>
        </w:rPr>
        <w:t xml:space="preserve">2. Графические материалы: </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959"/>
        <w:gridCol w:w="954"/>
        <w:gridCol w:w="1230"/>
      </w:tblGrid>
      <w:tr w:rsidR="00893ED7" w:rsidRPr="00893ED7" w14:paraId="0157DB1E" w14:textId="77777777" w:rsidTr="00893ED7">
        <w:trPr>
          <w:trHeight w:val="501"/>
        </w:trPr>
        <w:tc>
          <w:tcPr>
            <w:tcW w:w="838" w:type="dxa"/>
          </w:tcPr>
          <w:p w14:paraId="3727C7C0" w14:textId="77777777"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 п/п</w:t>
            </w:r>
          </w:p>
        </w:tc>
        <w:tc>
          <w:tcPr>
            <w:tcW w:w="6959" w:type="dxa"/>
          </w:tcPr>
          <w:p w14:paraId="0C26D3E4" w14:textId="77777777"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Наименование</w:t>
            </w:r>
          </w:p>
        </w:tc>
        <w:tc>
          <w:tcPr>
            <w:tcW w:w="954" w:type="dxa"/>
          </w:tcPr>
          <w:p w14:paraId="489B7BB6" w14:textId="77777777"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Лист</w:t>
            </w:r>
          </w:p>
        </w:tc>
        <w:tc>
          <w:tcPr>
            <w:tcW w:w="0" w:type="auto"/>
          </w:tcPr>
          <w:p w14:paraId="0FE5E391" w14:textId="77777777" w:rsidR="00893ED7" w:rsidRPr="00893ED7" w:rsidRDefault="00893ED7" w:rsidP="00893ED7">
            <w:pPr>
              <w:autoSpaceDE w:val="0"/>
              <w:autoSpaceDN w:val="0"/>
              <w:adjustRightInd w:val="0"/>
              <w:spacing w:line="240" w:lineRule="auto"/>
              <w:ind w:firstLine="0"/>
              <w:jc w:val="center"/>
              <w:rPr>
                <w:color w:val="000000"/>
                <w:szCs w:val="24"/>
              </w:rPr>
            </w:pPr>
            <w:r w:rsidRPr="00893ED7">
              <w:rPr>
                <w:b/>
                <w:bCs/>
                <w:color w:val="000000"/>
                <w:szCs w:val="24"/>
              </w:rPr>
              <w:t>Масштаб</w:t>
            </w:r>
          </w:p>
        </w:tc>
      </w:tr>
      <w:tr w:rsidR="00893ED7" w:rsidRPr="00893ED7" w14:paraId="0935C6EF" w14:textId="77777777" w:rsidTr="00893ED7">
        <w:trPr>
          <w:trHeight w:val="770"/>
        </w:trPr>
        <w:tc>
          <w:tcPr>
            <w:tcW w:w="838" w:type="dxa"/>
          </w:tcPr>
          <w:p w14:paraId="227DAC2C" w14:textId="77777777" w:rsidR="00893ED7" w:rsidRPr="00893ED7" w:rsidRDefault="00893ED7" w:rsidP="007956B0">
            <w:pPr>
              <w:autoSpaceDE w:val="0"/>
              <w:autoSpaceDN w:val="0"/>
              <w:adjustRightInd w:val="0"/>
              <w:spacing w:line="240" w:lineRule="auto"/>
              <w:ind w:firstLine="0"/>
              <w:rPr>
                <w:color w:val="000000"/>
                <w:szCs w:val="24"/>
              </w:rPr>
            </w:pPr>
            <w:r w:rsidRPr="00893ED7">
              <w:rPr>
                <w:color w:val="000000"/>
                <w:szCs w:val="24"/>
              </w:rPr>
              <w:t xml:space="preserve">1. </w:t>
            </w:r>
          </w:p>
        </w:tc>
        <w:tc>
          <w:tcPr>
            <w:tcW w:w="6959" w:type="dxa"/>
          </w:tcPr>
          <w:p w14:paraId="4A42D626" w14:textId="77777777" w:rsidR="00893ED7" w:rsidRPr="00893ED7" w:rsidRDefault="007956B0" w:rsidP="007956B0">
            <w:pPr>
              <w:autoSpaceDE w:val="0"/>
              <w:autoSpaceDN w:val="0"/>
              <w:adjustRightInd w:val="0"/>
              <w:spacing w:line="240" w:lineRule="auto"/>
              <w:ind w:firstLine="0"/>
              <w:rPr>
                <w:color w:val="000000"/>
                <w:szCs w:val="24"/>
              </w:rPr>
            </w:pPr>
            <w:r w:rsidRPr="009F1FA7">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9F1FA7">
                <w:t>2014 г</w:t>
              </w:r>
            </w:smartTag>
            <w:r w:rsidRPr="009F1FA7">
              <w:t>.)</w:t>
            </w:r>
          </w:p>
        </w:tc>
        <w:tc>
          <w:tcPr>
            <w:tcW w:w="954" w:type="dxa"/>
          </w:tcPr>
          <w:p w14:paraId="011E3DB2" w14:textId="77777777" w:rsidR="00893ED7" w:rsidRPr="00893ED7" w:rsidRDefault="00893ED7" w:rsidP="007956B0">
            <w:pPr>
              <w:autoSpaceDE w:val="0"/>
              <w:autoSpaceDN w:val="0"/>
              <w:adjustRightInd w:val="0"/>
              <w:spacing w:line="240" w:lineRule="auto"/>
              <w:ind w:firstLine="0"/>
              <w:rPr>
                <w:color w:val="000000"/>
                <w:szCs w:val="24"/>
              </w:rPr>
            </w:pPr>
            <w:r w:rsidRPr="00893ED7">
              <w:rPr>
                <w:color w:val="000000"/>
                <w:szCs w:val="24"/>
              </w:rPr>
              <w:t xml:space="preserve">ПП - </w:t>
            </w:r>
            <w:r w:rsidR="007956B0">
              <w:rPr>
                <w:color w:val="000000"/>
                <w:szCs w:val="24"/>
              </w:rPr>
              <w:t>3</w:t>
            </w:r>
            <w:r w:rsidRPr="00893ED7">
              <w:rPr>
                <w:color w:val="000000"/>
                <w:szCs w:val="24"/>
              </w:rPr>
              <w:t xml:space="preserve"> </w:t>
            </w:r>
          </w:p>
        </w:tc>
        <w:tc>
          <w:tcPr>
            <w:tcW w:w="0" w:type="auto"/>
          </w:tcPr>
          <w:p w14:paraId="00319535" w14:textId="77777777" w:rsidR="00893ED7" w:rsidRPr="00893ED7" w:rsidRDefault="007956B0" w:rsidP="007956B0">
            <w:pPr>
              <w:autoSpaceDE w:val="0"/>
              <w:autoSpaceDN w:val="0"/>
              <w:adjustRightInd w:val="0"/>
              <w:spacing w:line="240" w:lineRule="auto"/>
              <w:ind w:firstLine="0"/>
              <w:rPr>
                <w:color w:val="000000"/>
                <w:szCs w:val="24"/>
              </w:rPr>
            </w:pPr>
            <w:r w:rsidRPr="009F1FA7">
              <w:t>1:</w:t>
            </w:r>
            <w:r>
              <w:t>10 000</w:t>
            </w:r>
          </w:p>
        </w:tc>
      </w:tr>
      <w:tr w:rsidR="007956B0" w:rsidRPr="00893ED7" w14:paraId="0BBE8A55" w14:textId="77777777" w:rsidTr="00893ED7">
        <w:trPr>
          <w:trHeight w:val="501"/>
        </w:trPr>
        <w:tc>
          <w:tcPr>
            <w:tcW w:w="838" w:type="dxa"/>
          </w:tcPr>
          <w:p w14:paraId="6F1D7208" w14:textId="77777777" w:rsidR="007956B0" w:rsidRPr="00893ED7" w:rsidRDefault="007956B0" w:rsidP="007956B0">
            <w:pPr>
              <w:autoSpaceDE w:val="0"/>
              <w:autoSpaceDN w:val="0"/>
              <w:adjustRightInd w:val="0"/>
              <w:spacing w:line="240" w:lineRule="auto"/>
              <w:ind w:firstLine="0"/>
              <w:rPr>
                <w:color w:val="000000"/>
                <w:szCs w:val="24"/>
              </w:rPr>
            </w:pPr>
            <w:r w:rsidRPr="00893ED7">
              <w:rPr>
                <w:color w:val="000000"/>
                <w:szCs w:val="24"/>
              </w:rPr>
              <w:t xml:space="preserve">2. </w:t>
            </w:r>
          </w:p>
        </w:tc>
        <w:tc>
          <w:tcPr>
            <w:tcW w:w="6959" w:type="dxa"/>
          </w:tcPr>
          <w:p w14:paraId="57ACA1FA" w14:textId="77777777" w:rsidR="007956B0" w:rsidRPr="00893ED7" w:rsidRDefault="007956B0" w:rsidP="007956B0">
            <w:pPr>
              <w:autoSpaceDE w:val="0"/>
              <w:autoSpaceDN w:val="0"/>
              <w:adjustRightInd w:val="0"/>
              <w:spacing w:line="240" w:lineRule="auto"/>
              <w:ind w:firstLine="0"/>
              <w:rPr>
                <w:color w:val="000000"/>
                <w:szCs w:val="24"/>
              </w:rPr>
            </w:pPr>
            <w:r w:rsidRPr="000A1546">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954" w:type="dxa"/>
          </w:tcPr>
          <w:p w14:paraId="14CEE471" w14:textId="77777777" w:rsidR="007956B0" w:rsidRPr="009F1FA7" w:rsidRDefault="007956B0" w:rsidP="007956B0">
            <w:pPr>
              <w:ind w:right="113" w:firstLine="0"/>
            </w:pPr>
            <w:r w:rsidRPr="009F1FA7">
              <w:t xml:space="preserve">ПП-4 </w:t>
            </w:r>
          </w:p>
        </w:tc>
        <w:tc>
          <w:tcPr>
            <w:tcW w:w="0" w:type="auto"/>
          </w:tcPr>
          <w:p w14:paraId="601E76C0" w14:textId="77777777" w:rsidR="007956B0" w:rsidRPr="00893ED7" w:rsidRDefault="007956B0" w:rsidP="007956B0">
            <w:pPr>
              <w:autoSpaceDE w:val="0"/>
              <w:autoSpaceDN w:val="0"/>
              <w:adjustRightInd w:val="0"/>
              <w:spacing w:line="240" w:lineRule="auto"/>
              <w:ind w:firstLine="0"/>
              <w:rPr>
                <w:color w:val="000000"/>
                <w:szCs w:val="24"/>
              </w:rPr>
            </w:pPr>
            <w:r w:rsidRPr="009F1FA7">
              <w:t>1:</w:t>
            </w:r>
            <w:r w:rsidR="00CB6508">
              <w:t>1000</w:t>
            </w:r>
          </w:p>
        </w:tc>
      </w:tr>
      <w:tr w:rsidR="007956B0" w:rsidRPr="00893ED7" w14:paraId="687B8BE4" w14:textId="77777777" w:rsidTr="00893ED7">
        <w:trPr>
          <w:trHeight w:val="501"/>
        </w:trPr>
        <w:tc>
          <w:tcPr>
            <w:tcW w:w="838" w:type="dxa"/>
          </w:tcPr>
          <w:p w14:paraId="27CD858B" w14:textId="77777777" w:rsidR="007956B0" w:rsidRPr="00893ED7" w:rsidRDefault="007956B0" w:rsidP="007956B0">
            <w:pPr>
              <w:autoSpaceDE w:val="0"/>
              <w:autoSpaceDN w:val="0"/>
              <w:adjustRightInd w:val="0"/>
              <w:spacing w:line="240" w:lineRule="auto"/>
              <w:ind w:firstLine="0"/>
              <w:rPr>
                <w:color w:val="000000"/>
                <w:szCs w:val="24"/>
              </w:rPr>
            </w:pPr>
            <w:r>
              <w:rPr>
                <w:color w:val="000000"/>
                <w:szCs w:val="24"/>
              </w:rPr>
              <w:t>3.</w:t>
            </w:r>
          </w:p>
        </w:tc>
        <w:tc>
          <w:tcPr>
            <w:tcW w:w="6959" w:type="dxa"/>
          </w:tcPr>
          <w:p w14:paraId="1288F4D9" w14:textId="77777777" w:rsidR="007956B0" w:rsidRPr="009F1FA7" w:rsidRDefault="007956B0" w:rsidP="007956B0">
            <w:pPr>
              <w:spacing w:line="240" w:lineRule="auto"/>
              <w:ind w:right="113" w:firstLine="0"/>
            </w:pPr>
            <w:r w:rsidRPr="000A1546">
              <w:t>Схема организац</w:t>
            </w:r>
            <w:r>
              <w:t>ии движения транспорта и пешехо</w:t>
            </w:r>
            <w:r w:rsidRPr="000A1546">
              <w:t>дов</w:t>
            </w:r>
          </w:p>
        </w:tc>
        <w:tc>
          <w:tcPr>
            <w:tcW w:w="954" w:type="dxa"/>
          </w:tcPr>
          <w:p w14:paraId="2B25EA05" w14:textId="77777777" w:rsidR="007956B0" w:rsidRPr="009F1FA7" w:rsidRDefault="007956B0" w:rsidP="007956B0">
            <w:pPr>
              <w:ind w:right="113" w:firstLine="0"/>
            </w:pPr>
            <w:r w:rsidRPr="009F1FA7">
              <w:t>ПП-5</w:t>
            </w:r>
          </w:p>
        </w:tc>
        <w:tc>
          <w:tcPr>
            <w:tcW w:w="0" w:type="auto"/>
          </w:tcPr>
          <w:p w14:paraId="688F9CB4" w14:textId="77777777" w:rsidR="007956B0" w:rsidRPr="00893ED7" w:rsidRDefault="007956B0" w:rsidP="007956B0">
            <w:pPr>
              <w:autoSpaceDE w:val="0"/>
              <w:autoSpaceDN w:val="0"/>
              <w:adjustRightInd w:val="0"/>
              <w:spacing w:line="240" w:lineRule="auto"/>
              <w:ind w:firstLine="0"/>
              <w:rPr>
                <w:color w:val="000000"/>
                <w:szCs w:val="24"/>
              </w:rPr>
            </w:pPr>
            <w:r w:rsidRPr="009F1FA7">
              <w:t>1:</w:t>
            </w:r>
            <w:r w:rsidR="00CB6508">
              <w:t>1000</w:t>
            </w:r>
          </w:p>
        </w:tc>
      </w:tr>
      <w:tr w:rsidR="007956B0" w:rsidRPr="00893ED7" w14:paraId="09BF1DB0" w14:textId="77777777" w:rsidTr="00893ED7">
        <w:trPr>
          <w:trHeight w:val="501"/>
        </w:trPr>
        <w:tc>
          <w:tcPr>
            <w:tcW w:w="838" w:type="dxa"/>
          </w:tcPr>
          <w:p w14:paraId="66B2963F" w14:textId="77777777" w:rsidR="007956B0" w:rsidRDefault="007956B0" w:rsidP="007956B0">
            <w:pPr>
              <w:autoSpaceDE w:val="0"/>
              <w:autoSpaceDN w:val="0"/>
              <w:adjustRightInd w:val="0"/>
              <w:spacing w:line="240" w:lineRule="auto"/>
              <w:ind w:firstLine="0"/>
              <w:rPr>
                <w:color w:val="000000"/>
                <w:szCs w:val="24"/>
              </w:rPr>
            </w:pPr>
            <w:r>
              <w:rPr>
                <w:color w:val="000000"/>
                <w:szCs w:val="24"/>
              </w:rPr>
              <w:t>4.</w:t>
            </w:r>
          </w:p>
        </w:tc>
        <w:tc>
          <w:tcPr>
            <w:tcW w:w="6959" w:type="dxa"/>
          </w:tcPr>
          <w:p w14:paraId="6C3AE8B8" w14:textId="77777777" w:rsidR="007956B0" w:rsidRPr="009F1FA7" w:rsidRDefault="007956B0" w:rsidP="007956B0">
            <w:pPr>
              <w:spacing w:line="240" w:lineRule="auto"/>
              <w:ind w:right="113" w:firstLine="0"/>
            </w:pPr>
            <w:r w:rsidRPr="000A1546">
              <w:t>Схема границ зон с особыми условиями использования территории</w:t>
            </w:r>
          </w:p>
        </w:tc>
        <w:tc>
          <w:tcPr>
            <w:tcW w:w="954" w:type="dxa"/>
          </w:tcPr>
          <w:p w14:paraId="2AFEC206" w14:textId="77777777" w:rsidR="007956B0" w:rsidRPr="009F1FA7" w:rsidRDefault="007956B0" w:rsidP="007956B0">
            <w:pPr>
              <w:ind w:right="113" w:firstLine="0"/>
            </w:pPr>
            <w:r w:rsidRPr="009F1FA7">
              <w:t xml:space="preserve">ПП-6 </w:t>
            </w:r>
          </w:p>
        </w:tc>
        <w:tc>
          <w:tcPr>
            <w:tcW w:w="0" w:type="auto"/>
          </w:tcPr>
          <w:p w14:paraId="0A66184E" w14:textId="77777777" w:rsidR="007956B0" w:rsidRPr="009F1FA7" w:rsidRDefault="007956B0" w:rsidP="007956B0">
            <w:pPr>
              <w:autoSpaceDE w:val="0"/>
              <w:autoSpaceDN w:val="0"/>
              <w:adjustRightInd w:val="0"/>
              <w:spacing w:line="240" w:lineRule="auto"/>
              <w:ind w:firstLine="0"/>
            </w:pPr>
            <w:r w:rsidRPr="009F1FA7">
              <w:t>1:</w:t>
            </w:r>
            <w:r w:rsidR="00CB6508">
              <w:t>1000</w:t>
            </w:r>
          </w:p>
        </w:tc>
      </w:tr>
      <w:tr w:rsidR="007956B0" w:rsidRPr="00893ED7" w14:paraId="0511FD3B" w14:textId="77777777" w:rsidTr="00893ED7">
        <w:trPr>
          <w:trHeight w:val="501"/>
        </w:trPr>
        <w:tc>
          <w:tcPr>
            <w:tcW w:w="838" w:type="dxa"/>
          </w:tcPr>
          <w:p w14:paraId="03E2A901" w14:textId="77777777" w:rsidR="007956B0" w:rsidRDefault="007956B0" w:rsidP="007956B0">
            <w:pPr>
              <w:autoSpaceDE w:val="0"/>
              <w:autoSpaceDN w:val="0"/>
              <w:adjustRightInd w:val="0"/>
              <w:spacing w:line="240" w:lineRule="auto"/>
              <w:ind w:firstLine="0"/>
              <w:rPr>
                <w:color w:val="000000"/>
                <w:szCs w:val="24"/>
              </w:rPr>
            </w:pPr>
            <w:r>
              <w:rPr>
                <w:color w:val="000000"/>
                <w:szCs w:val="24"/>
              </w:rPr>
              <w:t>5.</w:t>
            </w:r>
          </w:p>
        </w:tc>
        <w:tc>
          <w:tcPr>
            <w:tcW w:w="6959" w:type="dxa"/>
          </w:tcPr>
          <w:p w14:paraId="297A4A74" w14:textId="77777777" w:rsidR="007956B0" w:rsidRPr="000A1546" w:rsidRDefault="007956B0" w:rsidP="007956B0">
            <w:pPr>
              <w:spacing w:line="240" w:lineRule="auto"/>
              <w:ind w:right="113" w:firstLine="0"/>
            </w:pPr>
            <w:r w:rsidRPr="000A1546">
              <w:t>Схема вертикаль</w:t>
            </w:r>
            <w:r>
              <w:t>ной планировки территории, инже</w:t>
            </w:r>
            <w:r w:rsidRPr="000A1546">
              <w:t>нерной подготов</w:t>
            </w:r>
            <w:r>
              <w:t>ки и территории инженерной защи</w:t>
            </w:r>
            <w:r w:rsidRPr="000A1546">
              <w:t>ты территории</w:t>
            </w:r>
          </w:p>
        </w:tc>
        <w:tc>
          <w:tcPr>
            <w:tcW w:w="954" w:type="dxa"/>
          </w:tcPr>
          <w:p w14:paraId="53871BBB" w14:textId="77777777" w:rsidR="007956B0" w:rsidRPr="009F1FA7" w:rsidRDefault="007956B0" w:rsidP="007956B0">
            <w:pPr>
              <w:ind w:right="113" w:firstLine="0"/>
            </w:pPr>
            <w:r w:rsidRPr="009F1FA7">
              <w:t>ПП-</w:t>
            </w:r>
            <w:r>
              <w:t>7</w:t>
            </w:r>
          </w:p>
        </w:tc>
        <w:tc>
          <w:tcPr>
            <w:tcW w:w="0" w:type="auto"/>
          </w:tcPr>
          <w:p w14:paraId="013FBBBD" w14:textId="77777777" w:rsidR="007956B0" w:rsidRPr="009F1FA7" w:rsidRDefault="007956B0" w:rsidP="007956B0">
            <w:pPr>
              <w:autoSpaceDE w:val="0"/>
              <w:autoSpaceDN w:val="0"/>
              <w:adjustRightInd w:val="0"/>
              <w:spacing w:line="240" w:lineRule="auto"/>
              <w:ind w:firstLine="0"/>
            </w:pPr>
            <w:r w:rsidRPr="009F1FA7">
              <w:t>1:</w:t>
            </w:r>
            <w:r w:rsidR="00CB6508">
              <w:t>1000</w:t>
            </w:r>
          </w:p>
        </w:tc>
      </w:tr>
      <w:tr w:rsidR="007956B0" w:rsidRPr="00893ED7" w14:paraId="084FF290" w14:textId="77777777" w:rsidTr="00893ED7">
        <w:trPr>
          <w:trHeight w:val="501"/>
        </w:trPr>
        <w:tc>
          <w:tcPr>
            <w:tcW w:w="838" w:type="dxa"/>
          </w:tcPr>
          <w:p w14:paraId="1E2C836C" w14:textId="77777777" w:rsidR="007956B0" w:rsidRDefault="007956B0" w:rsidP="007956B0">
            <w:pPr>
              <w:autoSpaceDE w:val="0"/>
              <w:autoSpaceDN w:val="0"/>
              <w:adjustRightInd w:val="0"/>
              <w:spacing w:line="240" w:lineRule="auto"/>
              <w:ind w:firstLine="0"/>
              <w:rPr>
                <w:color w:val="000000"/>
                <w:szCs w:val="24"/>
              </w:rPr>
            </w:pPr>
            <w:r>
              <w:rPr>
                <w:color w:val="000000"/>
                <w:szCs w:val="24"/>
              </w:rPr>
              <w:t>6.</w:t>
            </w:r>
          </w:p>
        </w:tc>
        <w:tc>
          <w:tcPr>
            <w:tcW w:w="6959" w:type="dxa"/>
          </w:tcPr>
          <w:p w14:paraId="2CBA940B" w14:textId="77777777" w:rsidR="007956B0" w:rsidRPr="000A1546" w:rsidRDefault="007956B0" w:rsidP="007956B0">
            <w:pPr>
              <w:spacing w:line="240" w:lineRule="auto"/>
              <w:ind w:right="113" w:firstLine="0"/>
            </w:pPr>
            <w:r w:rsidRPr="000A1546">
              <w:t>Р</w:t>
            </w:r>
            <w:r>
              <w:t xml:space="preserve">езультаты инженерных изысканий </w:t>
            </w:r>
          </w:p>
        </w:tc>
        <w:tc>
          <w:tcPr>
            <w:tcW w:w="954" w:type="dxa"/>
          </w:tcPr>
          <w:p w14:paraId="0CCE4154" w14:textId="77777777" w:rsidR="007956B0" w:rsidRPr="009F1FA7" w:rsidRDefault="007956B0" w:rsidP="007956B0">
            <w:pPr>
              <w:ind w:right="113" w:firstLine="0"/>
            </w:pPr>
            <w:r w:rsidRPr="009F1FA7">
              <w:t>ПП-</w:t>
            </w:r>
            <w:r>
              <w:t>8</w:t>
            </w:r>
          </w:p>
        </w:tc>
        <w:tc>
          <w:tcPr>
            <w:tcW w:w="0" w:type="auto"/>
          </w:tcPr>
          <w:p w14:paraId="5FACEEBF" w14:textId="77777777" w:rsidR="007956B0" w:rsidRPr="009F1FA7" w:rsidRDefault="007956B0" w:rsidP="007956B0">
            <w:pPr>
              <w:autoSpaceDE w:val="0"/>
              <w:autoSpaceDN w:val="0"/>
              <w:adjustRightInd w:val="0"/>
              <w:spacing w:line="240" w:lineRule="auto"/>
              <w:ind w:firstLine="0"/>
            </w:pPr>
            <w:r w:rsidRPr="009F1FA7">
              <w:t>1:</w:t>
            </w:r>
            <w:r w:rsidR="00CB6508">
              <w:t>1000</w:t>
            </w:r>
          </w:p>
        </w:tc>
      </w:tr>
      <w:tr w:rsidR="007956B0" w:rsidRPr="00893ED7" w14:paraId="1733A565" w14:textId="77777777" w:rsidTr="00893ED7">
        <w:trPr>
          <w:trHeight w:val="501"/>
        </w:trPr>
        <w:tc>
          <w:tcPr>
            <w:tcW w:w="838" w:type="dxa"/>
          </w:tcPr>
          <w:p w14:paraId="7E193FF2" w14:textId="77777777" w:rsidR="007956B0" w:rsidRDefault="007956B0" w:rsidP="007956B0">
            <w:pPr>
              <w:autoSpaceDE w:val="0"/>
              <w:autoSpaceDN w:val="0"/>
              <w:adjustRightInd w:val="0"/>
              <w:spacing w:line="240" w:lineRule="auto"/>
              <w:ind w:firstLine="0"/>
              <w:rPr>
                <w:color w:val="000000"/>
                <w:szCs w:val="24"/>
              </w:rPr>
            </w:pPr>
            <w:r>
              <w:rPr>
                <w:color w:val="000000"/>
                <w:szCs w:val="24"/>
              </w:rPr>
              <w:t>7.</w:t>
            </w:r>
          </w:p>
        </w:tc>
        <w:tc>
          <w:tcPr>
            <w:tcW w:w="6959" w:type="dxa"/>
          </w:tcPr>
          <w:p w14:paraId="29B72B9D" w14:textId="77777777" w:rsidR="007956B0" w:rsidRPr="000A1546" w:rsidRDefault="007956B0" w:rsidP="007956B0">
            <w:pPr>
              <w:spacing w:line="240" w:lineRule="auto"/>
              <w:ind w:right="113" w:firstLine="0"/>
            </w:pPr>
            <w:r>
              <w:t xml:space="preserve">Объемно-планировочные решения застройки </w:t>
            </w:r>
          </w:p>
        </w:tc>
        <w:tc>
          <w:tcPr>
            <w:tcW w:w="954" w:type="dxa"/>
          </w:tcPr>
          <w:p w14:paraId="7310F3E2" w14:textId="77777777" w:rsidR="007956B0" w:rsidRPr="009F1FA7" w:rsidRDefault="007956B0" w:rsidP="007956B0">
            <w:pPr>
              <w:ind w:right="113" w:firstLine="0"/>
            </w:pPr>
            <w:r>
              <w:t>ПП-9</w:t>
            </w:r>
          </w:p>
        </w:tc>
        <w:tc>
          <w:tcPr>
            <w:tcW w:w="0" w:type="auto"/>
          </w:tcPr>
          <w:p w14:paraId="6C691ABD" w14:textId="77777777" w:rsidR="007956B0" w:rsidRPr="009F1FA7" w:rsidRDefault="007956B0" w:rsidP="007956B0">
            <w:pPr>
              <w:autoSpaceDE w:val="0"/>
              <w:autoSpaceDN w:val="0"/>
              <w:adjustRightInd w:val="0"/>
              <w:spacing w:line="240" w:lineRule="auto"/>
              <w:ind w:firstLine="0"/>
            </w:pPr>
          </w:p>
        </w:tc>
      </w:tr>
    </w:tbl>
    <w:p w14:paraId="335CDA5A" w14:textId="77777777" w:rsidR="00893ED7" w:rsidRPr="00893ED7" w:rsidRDefault="00893ED7" w:rsidP="00893ED7">
      <w:pPr>
        <w:spacing w:line="240" w:lineRule="auto"/>
        <w:ind w:firstLine="0"/>
        <w:jc w:val="center"/>
        <w:rPr>
          <w:b/>
          <w:caps/>
          <w:sz w:val="28"/>
          <w:szCs w:val="28"/>
        </w:rPr>
      </w:pPr>
    </w:p>
    <w:p w14:paraId="0C316D30" w14:textId="77777777" w:rsidR="00893ED7" w:rsidRPr="00893ED7" w:rsidRDefault="00893ED7" w:rsidP="00893ED7">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планировки территории не разрабатывались следующие чертежи:</w:t>
      </w:r>
    </w:p>
    <w:p w14:paraId="5F3690A5" w14:textId="77777777" w:rsidR="00893ED7" w:rsidRDefault="00893ED7" w:rsidP="00893ED7">
      <w:pPr>
        <w:spacing w:line="240" w:lineRule="auto"/>
        <w:ind w:firstLine="0"/>
        <w:jc w:val="both"/>
        <w:rPr>
          <w:sz w:val="28"/>
          <w:szCs w:val="28"/>
        </w:rPr>
      </w:pPr>
      <w:r w:rsidRPr="00893ED7">
        <w:rPr>
          <w:sz w:val="28"/>
          <w:szCs w:val="28"/>
        </w:rPr>
        <w:t>- схема границ территорий объектов культурного наследия</w:t>
      </w:r>
      <w:r w:rsidR="007956B0">
        <w:rPr>
          <w:sz w:val="28"/>
          <w:szCs w:val="28"/>
        </w:rPr>
        <w:t>.</w:t>
      </w:r>
    </w:p>
    <w:p w14:paraId="4B57EB59" w14:textId="77777777" w:rsidR="007956B0" w:rsidRPr="00893ED7" w:rsidRDefault="007956B0" w:rsidP="00893ED7">
      <w:pPr>
        <w:spacing w:line="240" w:lineRule="auto"/>
        <w:ind w:firstLine="0"/>
        <w:jc w:val="both"/>
        <w:rPr>
          <w:sz w:val="28"/>
          <w:szCs w:val="28"/>
        </w:rPr>
      </w:pPr>
    </w:p>
    <w:p w14:paraId="06EC9445" w14:textId="77777777" w:rsidR="00893ED7" w:rsidRPr="00893ED7" w:rsidRDefault="00893ED7" w:rsidP="00893ED7">
      <w:pPr>
        <w:spacing w:line="240" w:lineRule="auto"/>
        <w:ind w:firstLine="0"/>
        <w:jc w:val="center"/>
        <w:rPr>
          <w:b/>
          <w:sz w:val="28"/>
          <w:szCs w:val="28"/>
        </w:rPr>
      </w:pPr>
      <w:r w:rsidRPr="00893ED7">
        <w:rPr>
          <w:b/>
          <w:sz w:val="28"/>
          <w:szCs w:val="28"/>
        </w:rPr>
        <w:t xml:space="preserve">РАЗДЕЛ </w:t>
      </w:r>
      <w:r w:rsidR="00AD4CD6">
        <w:rPr>
          <w:b/>
          <w:sz w:val="28"/>
          <w:szCs w:val="28"/>
        </w:rPr>
        <w:t>3</w:t>
      </w:r>
      <w:r w:rsidRPr="00893ED7">
        <w:rPr>
          <w:b/>
          <w:sz w:val="28"/>
          <w:szCs w:val="28"/>
        </w:rPr>
        <w:t xml:space="preserve">. Проект межевания территории </w:t>
      </w:r>
    </w:p>
    <w:p w14:paraId="3D00D3DD" w14:textId="77777777" w:rsidR="00893ED7" w:rsidRPr="00893ED7" w:rsidRDefault="00893ED7" w:rsidP="00893ED7">
      <w:pPr>
        <w:spacing w:line="240" w:lineRule="auto"/>
        <w:ind w:firstLine="0"/>
        <w:jc w:val="center"/>
        <w:rPr>
          <w:b/>
          <w:sz w:val="28"/>
          <w:szCs w:val="28"/>
        </w:rPr>
      </w:pPr>
    </w:p>
    <w:p w14:paraId="63CC92FC" w14:textId="77777777" w:rsidR="007956B0" w:rsidRPr="007956B0" w:rsidRDefault="007956B0" w:rsidP="007956B0">
      <w:pPr>
        <w:spacing w:line="240" w:lineRule="auto"/>
        <w:ind w:firstLine="0"/>
        <w:jc w:val="both"/>
        <w:rPr>
          <w:sz w:val="28"/>
          <w:szCs w:val="28"/>
        </w:rPr>
      </w:pPr>
      <w:r w:rsidRPr="007956B0">
        <w:rPr>
          <w:sz w:val="28"/>
          <w:szCs w:val="28"/>
        </w:rPr>
        <w:t xml:space="preserve">1. Текстовые материалы </w:t>
      </w:r>
    </w:p>
    <w:p w14:paraId="3A2FB540" w14:textId="77777777" w:rsidR="007956B0" w:rsidRPr="007956B0" w:rsidRDefault="007956B0" w:rsidP="007956B0">
      <w:pPr>
        <w:spacing w:line="240" w:lineRule="auto"/>
        <w:ind w:firstLine="0"/>
        <w:jc w:val="both"/>
        <w:rPr>
          <w:sz w:val="28"/>
          <w:szCs w:val="28"/>
        </w:rPr>
      </w:pPr>
      <w:r w:rsidRPr="007956B0">
        <w:rPr>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5264"/>
        <w:gridCol w:w="1410"/>
        <w:gridCol w:w="2008"/>
      </w:tblGrid>
      <w:tr w:rsidR="007956B0" w:rsidRPr="00A0272B" w14:paraId="7496F958" w14:textId="77777777" w:rsidTr="00CB6508">
        <w:trPr>
          <w:trHeight w:val="501"/>
        </w:trPr>
        <w:tc>
          <w:tcPr>
            <w:tcW w:w="555" w:type="pct"/>
          </w:tcPr>
          <w:p w14:paraId="53491AB6" w14:textId="77777777" w:rsidR="007956B0" w:rsidRPr="00A0272B" w:rsidRDefault="007956B0" w:rsidP="00CB6508">
            <w:pPr>
              <w:autoSpaceDE w:val="0"/>
              <w:autoSpaceDN w:val="0"/>
              <w:adjustRightInd w:val="0"/>
              <w:jc w:val="center"/>
              <w:rPr>
                <w:color w:val="000000"/>
              </w:rPr>
            </w:pPr>
            <w:r w:rsidRPr="00A0272B">
              <w:rPr>
                <w:b/>
                <w:bCs/>
                <w:color w:val="000000"/>
              </w:rPr>
              <w:t>№№ п/п</w:t>
            </w:r>
          </w:p>
        </w:tc>
        <w:tc>
          <w:tcPr>
            <w:tcW w:w="2673" w:type="pct"/>
          </w:tcPr>
          <w:p w14:paraId="36929661" w14:textId="77777777" w:rsidR="007956B0" w:rsidRPr="00A0272B" w:rsidRDefault="007956B0" w:rsidP="00CB6508">
            <w:pPr>
              <w:autoSpaceDE w:val="0"/>
              <w:autoSpaceDN w:val="0"/>
              <w:adjustRightInd w:val="0"/>
              <w:jc w:val="center"/>
              <w:rPr>
                <w:color w:val="000000"/>
              </w:rPr>
            </w:pPr>
            <w:r w:rsidRPr="00A0272B">
              <w:rPr>
                <w:b/>
                <w:bCs/>
                <w:color w:val="000000"/>
              </w:rPr>
              <w:t>Наименование</w:t>
            </w:r>
          </w:p>
        </w:tc>
        <w:tc>
          <w:tcPr>
            <w:tcW w:w="736" w:type="pct"/>
          </w:tcPr>
          <w:p w14:paraId="309FCE0C" w14:textId="77777777" w:rsidR="007956B0" w:rsidRPr="00A0272B" w:rsidRDefault="007956B0" w:rsidP="00CB6508">
            <w:pPr>
              <w:autoSpaceDE w:val="0"/>
              <w:autoSpaceDN w:val="0"/>
              <w:adjustRightInd w:val="0"/>
              <w:jc w:val="center"/>
              <w:rPr>
                <w:color w:val="000000"/>
              </w:rPr>
            </w:pPr>
            <w:r w:rsidRPr="00A0272B">
              <w:rPr>
                <w:b/>
                <w:bCs/>
                <w:color w:val="000000"/>
              </w:rPr>
              <w:t>Лист</w:t>
            </w:r>
          </w:p>
        </w:tc>
        <w:tc>
          <w:tcPr>
            <w:tcW w:w="1036" w:type="pct"/>
          </w:tcPr>
          <w:p w14:paraId="7DB06EC8" w14:textId="77777777" w:rsidR="007956B0" w:rsidRPr="00A0272B" w:rsidRDefault="007956B0" w:rsidP="00CB6508">
            <w:pPr>
              <w:autoSpaceDE w:val="0"/>
              <w:autoSpaceDN w:val="0"/>
              <w:adjustRightInd w:val="0"/>
              <w:jc w:val="center"/>
              <w:rPr>
                <w:color w:val="000000"/>
              </w:rPr>
            </w:pPr>
            <w:r w:rsidRPr="00A0272B">
              <w:rPr>
                <w:b/>
                <w:bCs/>
                <w:color w:val="000000"/>
              </w:rPr>
              <w:t>Масштаб</w:t>
            </w:r>
          </w:p>
        </w:tc>
      </w:tr>
      <w:tr w:rsidR="007956B0" w:rsidRPr="00A0272B" w14:paraId="7BE26539" w14:textId="77777777" w:rsidTr="00CB6508">
        <w:trPr>
          <w:trHeight w:val="225"/>
        </w:trPr>
        <w:tc>
          <w:tcPr>
            <w:tcW w:w="555" w:type="pct"/>
          </w:tcPr>
          <w:p w14:paraId="5EE8AD90" w14:textId="77777777" w:rsidR="007956B0" w:rsidRPr="00A0272B" w:rsidRDefault="007956B0" w:rsidP="00CB6508">
            <w:pPr>
              <w:autoSpaceDE w:val="0"/>
              <w:autoSpaceDN w:val="0"/>
              <w:adjustRightInd w:val="0"/>
              <w:jc w:val="center"/>
              <w:rPr>
                <w:color w:val="000000"/>
              </w:rPr>
            </w:pPr>
            <w:r w:rsidRPr="00A0272B">
              <w:rPr>
                <w:b/>
                <w:bCs/>
                <w:color w:val="000000"/>
              </w:rPr>
              <w:t>1</w:t>
            </w:r>
          </w:p>
        </w:tc>
        <w:tc>
          <w:tcPr>
            <w:tcW w:w="2673" w:type="pct"/>
          </w:tcPr>
          <w:p w14:paraId="1F574C40" w14:textId="77777777" w:rsidR="007956B0" w:rsidRPr="00A0272B" w:rsidRDefault="007956B0" w:rsidP="00CB6508">
            <w:pPr>
              <w:autoSpaceDE w:val="0"/>
              <w:autoSpaceDN w:val="0"/>
              <w:adjustRightInd w:val="0"/>
              <w:jc w:val="center"/>
              <w:rPr>
                <w:color w:val="000000"/>
              </w:rPr>
            </w:pPr>
            <w:r w:rsidRPr="00A0272B">
              <w:rPr>
                <w:b/>
                <w:bCs/>
                <w:color w:val="000000"/>
              </w:rPr>
              <w:t>2</w:t>
            </w:r>
          </w:p>
        </w:tc>
        <w:tc>
          <w:tcPr>
            <w:tcW w:w="736" w:type="pct"/>
          </w:tcPr>
          <w:p w14:paraId="7314EC0B" w14:textId="77777777" w:rsidR="007956B0" w:rsidRPr="00A0272B" w:rsidRDefault="007956B0" w:rsidP="00CB6508">
            <w:pPr>
              <w:autoSpaceDE w:val="0"/>
              <w:autoSpaceDN w:val="0"/>
              <w:adjustRightInd w:val="0"/>
              <w:jc w:val="center"/>
              <w:rPr>
                <w:color w:val="000000"/>
              </w:rPr>
            </w:pPr>
            <w:r w:rsidRPr="00A0272B">
              <w:rPr>
                <w:b/>
                <w:bCs/>
                <w:color w:val="000000"/>
              </w:rPr>
              <w:t>3</w:t>
            </w:r>
          </w:p>
        </w:tc>
        <w:tc>
          <w:tcPr>
            <w:tcW w:w="1036" w:type="pct"/>
          </w:tcPr>
          <w:p w14:paraId="04B05610" w14:textId="77777777" w:rsidR="007956B0" w:rsidRPr="00A0272B" w:rsidRDefault="007956B0" w:rsidP="00CB6508">
            <w:pPr>
              <w:autoSpaceDE w:val="0"/>
              <w:autoSpaceDN w:val="0"/>
              <w:adjustRightInd w:val="0"/>
              <w:jc w:val="center"/>
              <w:rPr>
                <w:color w:val="000000"/>
              </w:rPr>
            </w:pPr>
            <w:r w:rsidRPr="00A0272B">
              <w:rPr>
                <w:b/>
                <w:bCs/>
                <w:color w:val="000000"/>
              </w:rPr>
              <w:t>4</w:t>
            </w:r>
          </w:p>
        </w:tc>
      </w:tr>
      <w:tr w:rsidR="007956B0" w:rsidRPr="00A0272B" w14:paraId="7E99B91B" w14:textId="77777777" w:rsidTr="00CB6508">
        <w:trPr>
          <w:trHeight w:val="227"/>
        </w:trPr>
        <w:tc>
          <w:tcPr>
            <w:tcW w:w="555" w:type="pct"/>
          </w:tcPr>
          <w:p w14:paraId="37522B80" w14:textId="77777777" w:rsidR="007956B0" w:rsidRPr="00A0272B" w:rsidRDefault="007956B0" w:rsidP="00CB6508">
            <w:pPr>
              <w:ind w:right="113"/>
            </w:pPr>
            <w:r w:rsidRPr="00A0272B">
              <w:t>1.</w:t>
            </w:r>
          </w:p>
        </w:tc>
        <w:tc>
          <w:tcPr>
            <w:tcW w:w="2673" w:type="pct"/>
          </w:tcPr>
          <w:p w14:paraId="665BA7A3" w14:textId="77777777" w:rsidR="007956B0" w:rsidRPr="00A0272B" w:rsidRDefault="007956B0" w:rsidP="007956B0">
            <w:pPr>
              <w:ind w:right="113" w:firstLine="47"/>
            </w:pPr>
            <w:r w:rsidRPr="00A0272B">
              <w:t>Чертеж межевания территории.</w:t>
            </w:r>
          </w:p>
        </w:tc>
        <w:tc>
          <w:tcPr>
            <w:tcW w:w="736" w:type="pct"/>
          </w:tcPr>
          <w:p w14:paraId="653B05C2" w14:textId="77777777" w:rsidR="007956B0" w:rsidRPr="00A0272B" w:rsidRDefault="007956B0" w:rsidP="00CB6508">
            <w:pPr>
              <w:ind w:right="113" w:firstLine="0"/>
              <w:jc w:val="center"/>
            </w:pPr>
            <w:r w:rsidRPr="00A0272B">
              <w:t>ПМ-</w:t>
            </w:r>
            <w:r>
              <w:t>1</w:t>
            </w:r>
          </w:p>
        </w:tc>
        <w:tc>
          <w:tcPr>
            <w:tcW w:w="1036" w:type="pct"/>
          </w:tcPr>
          <w:p w14:paraId="2458D2BF" w14:textId="77777777" w:rsidR="007956B0" w:rsidRPr="00A0272B" w:rsidRDefault="007956B0" w:rsidP="00CB6508">
            <w:pPr>
              <w:ind w:right="113"/>
            </w:pPr>
            <w:r w:rsidRPr="00A0272B">
              <w:t>1:</w:t>
            </w:r>
            <w:r w:rsidR="00CB6508">
              <w:t>1000</w:t>
            </w:r>
          </w:p>
        </w:tc>
      </w:tr>
    </w:tbl>
    <w:p w14:paraId="6A5F4B33" w14:textId="77777777" w:rsidR="007956B0" w:rsidRPr="00A0272B" w:rsidRDefault="007956B0" w:rsidP="007956B0">
      <w:pPr>
        <w:jc w:val="center"/>
        <w:rPr>
          <w:b/>
          <w:caps/>
          <w:szCs w:val="28"/>
        </w:rPr>
      </w:pPr>
    </w:p>
    <w:p w14:paraId="64D4D03F" w14:textId="77777777" w:rsidR="007956B0" w:rsidRPr="00A0272B" w:rsidRDefault="007956B0" w:rsidP="007956B0">
      <w:pPr>
        <w:jc w:val="center"/>
        <w:rPr>
          <w:b/>
          <w:caps/>
          <w:szCs w:val="28"/>
        </w:rPr>
      </w:pPr>
    </w:p>
    <w:p w14:paraId="5345F03B" w14:textId="77777777" w:rsidR="007956B0" w:rsidRPr="00A0272B" w:rsidRDefault="007956B0" w:rsidP="007956B0">
      <w:pPr>
        <w:jc w:val="center"/>
        <w:rPr>
          <w:b/>
          <w:szCs w:val="28"/>
        </w:rPr>
      </w:pPr>
      <w:r w:rsidRPr="00A0272B">
        <w:rPr>
          <w:b/>
          <w:szCs w:val="28"/>
        </w:rPr>
        <w:t xml:space="preserve">РАЗДЕЛ </w:t>
      </w:r>
      <w:r>
        <w:rPr>
          <w:b/>
          <w:szCs w:val="28"/>
        </w:rPr>
        <w:t>4</w:t>
      </w:r>
      <w:r w:rsidRPr="00A0272B">
        <w:rPr>
          <w:b/>
          <w:szCs w:val="28"/>
        </w:rPr>
        <w:t>. Материалы по обоснованию проекта межевания территории</w:t>
      </w:r>
    </w:p>
    <w:p w14:paraId="3D1DDE20" w14:textId="77777777" w:rsidR="007956B0" w:rsidRPr="00A0272B" w:rsidRDefault="007956B0" w:rsidP="007956B0">
      <w:pPr>
        <w:jc w:val="center"/>
        <w:rPr>
          <w:b/>
          <w:szCs w:val="28"/>
        </w:rPr>
      </w:pPr>
    </w:p>
    <w:p w14:paraId="3DDF5189" w14:textId="77777777" w:rsidR="007956B0" w:rsidRPr="007956B0" w:rsidRDefault="007956B0" w:rsidP="007956B0">
      <w:pPr>
        <w:spacing w:line="240" w:lineRule="auto"/>
        <w:ind w:firstLine="0"/>
        <w:jc w:val="both"/>
        <w:rPr>
          <w:sz w:val="28"/>
          <w:szCs w:val="28"/>
        </w:rPr>
      </w:pPr>
      <w:r w:rsidRPr="007956B0">
        <w:rPr>
          <w:sz w:val="28"/>
          <w:szCs w:val="28"/>
        </w:rPr>
        <w:t xml:space="preserve">1.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5264"/>
        <w:gridCol w:w="1410"/>
        <w:gridCol w:w="2008"/>
      </w:tblGrid>
      <w:tr w:rsidR="007956B0" w:rsidRPr="00A0272B" w14:paraId="0ABD6199" w14:textId="77777777" w:rsidTr="00CB6508">
        <w:trPr>
          <w:trHeight w:val="501"/>
        </w:trPr>
        <w:tc>
          <w:tcPr>
            <w:tcW w:w="555" w:type="pct"/>
          </w:tcPr>
          <w:p w14:paraId="3B47BB6D" w14:textId="77777777" w:rsidR="007956B0" w:rsidRPr="00A0272B" w:rsidRDefault="007956B0" w:rsidP="00CB6508">
            <w:pPr>
              <w:autoSpaceDE w:val="0"/>
              <w:autoSpaceDN w:val="0"/>
              <w:adjustRightInd w:val="0"/>
              <w:jc w:val="center"/>
              <w:rPr>
                <w:color w:val="000000"/>
              </w:rPr>
            </w:pPr>
            <w:r w:rsidRPr="00A0272B">
              <w:rPr>
                <w:b/>
                <w:bCs/>
                <w:color w:val="000000"/>
              </w:rPr>
              <w:t>№№ п/п</w:t>
            </w:r>
          </w:p>
        </w:tc>
        <w:tc>
          <w:tcPr>
            <w:tcW w:w="2673" w:type="pct"/>
          </w:tcPr>
          <w:p w14:paraId="49EE2973" w14:textId="77777777" w:rsidR="007956B0" w:rsidRPr="00A0272B" w:rsidRDefault="007956B0" w:rsidP="00CB6508">
            <w:pPr>
              <w:autoSpaceDE w:val="0"/>
              <w:autoSpaceDN w:val="0"/>
              <w:adjustRightInd w:val="0"/>
              <w:jc w:val="center"/>
              <w:rPr>
                <w:color w:val="000000"/>
              </w:rPr>
            </w:pPr>
            <w:r w:rsidRPr="00A0272B">
              <w:rPr>
                <w:b/>
                <w:bCs/>
                <w:color w:val="000000"/>
              </w:rPr>
              <w:t>Наименование</w:t>
            </w:r>
          </w:p>
        </w:tc>
        <w:tc>
          <w:tcPr>
            <w:tcW w:w="736" w:type="pct"/>
          </w:tcPr>
          <w:p w14:paraId="50B90D59" w14:textId="77777777" w:rsidR="007956B0" w:rsidRPr="00A0272B" w:rsidRDefault="007956B0" w:rsidP="00CB6508">
            <w:pPr>
              <w:autoSpaceDE w:val="0"/>
              <w:autoSpaceDN w:val="0"/>
              <w:adjustRightInd w:val="0"/>
              <w:jc w:val="center"/>
              <w:rPr>
                <w:color w:val="000000"/>
              </w:rPr>
            </w:pPr>
            <w:r w:rsidRPr="00A0272B">
              <w:rPr>
                <w:b/>
                <w:bCs/>
                <w:color w:val="000000"/>
              </w:rPr>
              <w:t>Лист</w:t>
            </w:r>
          </w:p>
        </w:tc>
        <w:tc>
          <w:tcPr>
            <w:tcW w:w="1036" w:type="pct"/>
          </w:tcPr>
          <w:p w14:paraId="6641F0BD" w14:textId="77777777" w:rsidR="007956B0" w:rsidRPr="00A0272B" w:rsidRDefault="007956B0" w:rsidP="00CB6508">
            <w:pPr>
              <w:autoSpaceDE w:val="0"/>
              <w:autoSpaceDN w:val="0"/>
              <w:adjustRightInd w:val="0"/>
              <w:jc w:val="center"/>
              <w:rPr>
                <w:color w:val="000000"/>
              </w:rPr>
            </w:pPr>
            <w:r w:rsidRPr="00A0272B">
              <w:rPr>
                <w:b/>
                <w:bCs/>
                <w:color w:val="000000"/>
              </w:rPr>
              <w:t>Масштаб</w:t>
            </w:r>
          </w:p>
        </w:tc>
      </w:tr>
      <w:tr w:rsidR="007956B0" w:rsidRPr="00A0272B" w14:paraId="78C25D24" w14:textId="77777777" w:rsidTr="00CB6508">
        <w:trPr>
          <w:trHeight w:val="225"/>
        </w:trPr>
        <w:tc>
          <w:tcPr>
            <w:tcW w:w="555" w:type="pct"/>
          </w:tcPr>
          <w:p w14:paraId="1E55E361" w14:textId="77777777" w:rsidR="007956B0" w:rsidRPr="00A0272B" w:rsidRDefault="007956B0" w:rsidP="00CB6508">
            <w:pPr>
              <w:autoSpaceDE w:val="0"/>
              <w:autoSpaceDN w:val="0"/>
              <w:adjustRightInd w:val="0"/>
              <w:jc w:val="center"/>
              <w:rPr>
                <w:color w:val="000000"/>
              </w:rPr>
            </w:pPr>
            <w:r w:rsidRPr="00A0272B">
              <w:rPr>
                <w:b/>
                <w:bCs/>
                <w:color w:val="000000"/>
              </w:rPr>
              <w:t>1</w:t>
            </w:r>
          </w:p>
        </w:tc>
        <w:tc>
          <w:tcPr>
            <w:tcW w:w="2673" w:type="pct"/>
          </w:tcPr>
          <w:p w14:paraId="6000CDF0" w14:textId="77777777" w:rsidR="007956B0" w:rsidRPr="00A0272B" w:rsidRDefault="007956B0" w:rsidP="00CB6508">
            <w:pPr>
              <w:autoSpaceDE w:val="0"/>
              <w:autoSpaceDN w:val="0"/>
              <w:adjustRightInd w:val="0"/>
              <w:jc w:val="center"/>
              <w:rPr>
                <w:color w:val="000000"/>
              </w:rPr>
            </w:pPr>
            <w:r w:rsidRPr="00A0272B">
              <w:rPr>
                <w:b/>
                <w:bCs/>
                <w:color w:val="000000"/>
              </w:rPr>
              <w:t>2</w:t>
            </w:r>
          </w:p>
        </w:tc>
        <w:tc>
          <w:tcPr>
            <w:tcW w:w="736" w:type="pct"/>
          </w:tcPr>
          <w:p w14:paraId="19E957E4" w14:textId="77777777" w:rsidR="007956B0" w:rsidRPr="00A0272B" w:rsidRDefault="007956B0" w:rsidP="00CB6508">
            <w:pPr>
              <w:autoSpaceDE w:val="0"/>
              <w:autoSpaceDN w:val="0"/>
              <w:adjustRightInd w:val="0"/>
              <w:jc w:val="center"/>
              <w:rPr>
                <w:color w:val="000000"/>
              </w:rPr>
            </w:pPr>
            <w:r w:rsidRPr="00A0272B">
              <w:rPr>
                <w:b/>
                <w:bCs/>
                <w:color w:val="000000"/>
              </w:rPr>
              <w:t>3</w:t>
            </w:r>
          </w:p>
        </w:tc>
        <w:tc>
          <w:tcPr>
            <w:tcW w:w="1036" w:type="pct"/>
          </w:tcPr>
          <w:p w14:paraId="27DD884B" w14:textId="77777777" w:rsidR="007956B0" w:rsidRPr="00A0272B" w:rsidRDefault="007956B0" w:rsidP="00CB6508">
            <w:pPr>
              <w:autoSpaceDE w:val="0"/>
              <w:autoSpaceDN w:val="0"/>
              <w:adjustRightInd w:val="0"/>
              <w:jc w:val="center"/>
              <w:rPr>
                <w:color w:val="000000"/>
              </w:rPr>
            </w:pPr>
            <w:r w:rsidRPr="00A0272B">
              <w:rPr>
                <w:b/>
                <w:bCs/>
                <w:color w:val="000000"/>
              </w:rPr>
              <w:t>4</w:t>
            </w:r>
          </w:p>
        </w:tc>
      </w:tr>
      <w:tr w:rsidR="007956B0" w:rsidRPr="00A0272B" w14:paraId="5C0BAFF5" w14:textId="77777777" w:rsidTr="00CB6508">
        <w:trPr>
          <w:trHeight w:val="227"/>
        </w:trPr>
        <w:tc>
          <w:tcPr>
            <w:tcW w:w="555" w:type="pct"/>
          </w:tcPr>
          <w:p w14:paraId="537C1B3F" w14:textId="77777777" w:rsidR="007956B0" w:rsidRPr="00A0272B" w:rsidRDefault="007956B0" w:rsidP="007956B0">
            <w:pPr>
              <w:spacing w:line="240" w:lineRule="auto"/>
              <w:ind w:right="113"/>
            </w:pPr>
            <w:r w:rsidRPr="00A0272B">
              <w:t>1.</w:t>
            </w:r>
          </w:p>
        </w:tc>
        <w:tc>
          <w:tcPr>
            <w:tcW w:w="2673" w:type="pct"/>
          </w:tcPr>
          <w:p w14:paraId="5B2E32C0" w14:textId="77777777" w:rsidR="007956B0" w:rsidRPr="00A0272B" w:rsidRDefault="007956B0" w:rsidP="007956B0">
            <w:pPr>
              <w:spacing w:line="240" w:lineRule="auto"/>
              <w:ind w:right="113" w:firstLine="0"/>
            </w:pPr>
            <w:r w:rsidRPr="00A0272B">
              <w:t>Чертеж границ существующих земельных участков</w:t>
            </w:r>
            <w:r>
              <w:t>. Чертеж местоположения существующих о</w:t>
            </w:r>
            <w:r w:rsidRPr="00A0272B">
              <w:t>бъектов капитального строительства.</w:t>
            </w:r>
          </w:p>
        </w:tc>
        <w:tc>
          <w:tcPr>
            <w:tcW w:w="736" w:type="pct"/>
          </w:tcPr>
          <w:p w14:paraId="165DDB0D" w14:textId="77777777" w:rsidR="007956B0" w:rsidRPr="00A0272B" w:rsidRDefault="007956B0" w:rsidP="00CB6508">
            <w:pPr>
              <w:spacing w:line="240" w:lineRule="auto"/>
              <w:ind w:right="113" w:firstLine="0"/>
              <w:jc w:val="center"/>
            </w:pPr>
            <w:r w:rsidRPr="00A0272B">
              <w:t>ПМ-</w:t>
            </w:r>
            <w:r>
              <w:t>2</w:t>
            </w:r>
          </w:p>
        </w:tc>
        <w:tc>
          <w:tcPr>
            <w:tcW w:w="1036" w:type="pct"/>
          </w:tcPr>
          <w:p w14:paraId="29A93965" w14:textId="77777777" w:rsidR="007956B0" w:rsidRPr="00A0272B" w:rsidRDefault="007956B0" w:rsidP="007956B0">
            <w:pPr>
              <w:spacing w:line="240" w:lineRule="auto"/>
              <w:ind w:right="113"/>
            </w:pPr>
            <w:r w:rsidRPr="00A0272B">
              <w:t>1:</w:t>
            </w:r>
            <w:r w:rsidR="00CB6508">
              <w:t>1000</w:t>
            </w:r>
          </w:p>
        </w:tc>
      </w:tr>
      <w:tr w:rsidR="007956B0" w:rsidRPr="00A0272B" w14:paraId="6C9BB2E0" w14:textId="77777777" w:rsidTr="00CB6508">
        <w:trPr>
          <w:trHeight w:val="227"/>
        </w:trPr>
        <w:tc>
          <w:tcPr>
            <w:tcW w:w="555" w:type="pct"/>
          </w:tcPr>
          <w:p w14:paraId="476A22CB" w14:textId="77777777" w:rsidR="007956B0" w:rsidRPr="00A0272B" w:rsidRDefault="007956B0" w:rsidP="007956B0">
            <w:pPr>
              <w:spacing w:line="240" w:lineRule="auto"/>
              <w:ind w:right="113"/>
            </w:pPr>
            <w:r>
              <w:t>2.</w:t>
            </w:r>
          </w:p>
        </w:tc>
        <w:tc>
          <w:tcPr>
            <w:tcW w:w="2673" w:type="pct"/>
          </w:tcPr>
          <w:p w14:paraId="4DC5A8F3" w14:textId="77777777" w:rsidR="007956B0" w:rsidRPr="00A0272B" w:rsidRDefault="007956B0" w:rsidP="007956B0">
            <w:pPr>
              <w:spacing w:line="240" w:lineRule="auto"/>
              <w:ind w:right="113" w:firstLine="0"/>
            </w:pPr>
            <w:r w:rsidRPr="00A0272B">
              <w:t>Чертеж границ зон</w:t>
            </w:r>
            <w:r>
              <w:t xml:space="preserve"> </w:t>
            </w:r>
            <w:r w:rsidRPr="00A0272B">
              <w:t>с особыми условиями использования территории</w:t>
            </w:r>
          </w:p>
        </w:tc>
        <w:tc>
          <w:tcPr>
            <w:tcW w:w="736" w:type="pct"/>
          </w:tcPr>
          <w:p w14:paraId="32EF5F00" w14:textId="77777777" w:rsidR="007956B0" w:rsidRPr="00A0272B" w:rsidRDefault="007956B0" w:rsidP="00CB6508">
            <w:pPr>
              <w:spacing w:line="240" w:lineRule="auto"/>
              <w:ind w:right="113" w:firstLine="0"/>
              <w:jc w:val="center"/>
            </w:pPr>
            <w:r w:rsidRPr="00A0272B">
              <w:t>ПМ-</w:t>
            </w:r>
            <w:r>
              <w:t>3</w:t>
            </w:r>
          </w:p>
        </w:tc>
        <w:tc>
          <w:tcPr>
            <w:tcW w:w="1036" w:type="pct"/>
          </w:tcPr>
          <w:p w14:paraId="241C4BFB" w14:textId="77777777" w:rsidR="007956B0" w:rsidRPr="00A0272B" w:rsidRDefault="007956B0" w:rsidP="007956B0">
            <w:pPr>
              <w:spacing w:line="240" w:lineRule="auto"/>
              <w:ind w:right="113"/>
            </w:pPr>
            <w:r w:rsidRPr="00A0272B">
              <w:t>1:</w:t>
            </w:r>
            <w:r w:rsidR="00CB6508">
              <w:t>1000</w:t>
            </w:r>
          </w:p>
        </w:tc>
      </w:tr>
    </w:tbl>
    <w:p w14:paraId="2C2A1B49" w14:textId="77777777" w:rsidR="00893ED7" w:rsidRPr="00893ED7" w:rsidRDefault="00893ED7" w:rsidP="00893ED7">
      <w:pPr>
        <w:spacing w:line="240" w:lineRule="auto"/>
        <w:ind w:firstLine="0"/>
        <w:jc w:val="center"/>
        <w:rPr>
          <w:b/>
          <w:caps/>
          <w:sz w:val="28"/>
          <w:szCs w:val="28"/>
        </w:rPr>
      </w:pPr>
    </w:p>
    <w:p w14:paraId="6665862D" w14:textId="77777777" w:rsidR="00893ED7" w:rsidRPr="00893ED7" w:rsidRDefault="00893ED7" w:rsidP="007956B0">
      <w:pPr>
        <w:spacing w:line="240" w:lineRule="auto"/>
        <w:ind w:firstLine="709"/>
        <w:jc w:val="both"/>
        <w:rPr>
          <w:sz w:val="28"/>
          <w:szCs w:val="28"/>
        </w:rPr>
      </w:pPr>
      <w:r w:rsidRPr="00893ED7">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14:paraId="5FD95133" w14:textId="77777777" w:rsidR="007956B0" w:rsidRPr="007956B0" w:rsidRDefault="007956B0" w:rsidP="007956B0">
      <w:pPr>
        <w:spacing w:line="240" w:lineRule="auto"/>
        <w:ind w:firstLine="0"/>
        <w:jc w:val="both"/>
        <w:rPr>
          <w:sz w:val="28"/>
          <w:szCs w:val="28"/>
        </w:rPr>
      </w:pPr>
      <w:r w:rsidRPr="007956B0">
        <w:rPr>
          <w:sz w:val="28"/>
          <w:szCs w:val="28"/>
        </w:rPr>
        <w:t>- чертеж границ зон действия публичных сервитутов;</w:t>
      </w:r>
    </w:p>
    <w:p w14:paraId="2F0CFE1A" w14:textId="77777777" w:rsidR="007956B0" w:rsidRPr="007956B0" w:rsidRDefault="007956B0" w:rsidP="007956B0">
      <w:pPr>
        <w:spacing w:line="240" w:lineRule="auto"/>
        <w:ind w:firstLine="0"/>
        <w:jc w:val="both"/>
        <w:rPr>
          <w:sz w:val="28"/>
          <w:szCs w:val="28"/>
        </w:rPr>
      </w:pPr>
      <w:r w:rsidRPr="007956B0">
        <w:rPr>
          <w:sz w:val="28"/>
          <w:szCs w:val="28"/>
        </w:rPr>
        <w:t>- чертеж границ особо охраняемых природных территорий;</w:t>
      </w:r>
    </w:p>
    <w:p w14:paraId="207CE67E" w14:textId="77777777" w:rsidR="007956B0" w:rsidRPr="007956B0" w:rsidRDefault="007956B0" w:rsidP="007956B0">
      <w:pPr>
        <w:spacing w:line="240" w:lineRule="auto"/>
        <w:ind w:firstLine="0"/>
        <w:jc w:val="both"/>
        <w:rPr>
          <w:sz w:val="28"/>
          <w:szCs w:val="28"/>
        </w:rPr>
      </w:pPr>
      <w:r w:rsidRPr="007956B0">
        <w:rPr>
          <w:sz w:val="28"/>
          <w:szCs w:val="28"/>
        </w:rPr>
        <w:t>- чертеж границ территорий объектов культурного наследия.</w:t>
      </w:r>
    </w:p>
    <w:p w14:paraId="72A32857" w14:textId="77777777" w:rsidR="00FA7DD2" w:rsidRDefault="00FA7DD2" w:rsidP="00292D0E">
      <w:pPr>
        <w:spacing w:line="240" w:lineRule="auto"/>
        <w:ind w:right="-285" w:firstLine="720"/>
        <w:jc w:val="both"/>
        <w:rPr>
          <w:szCs w:val="24"/>
        </w:rPr>
      </w:pPr>
    </w:p>
    <w:p w14:paraId="784F9720" w14:textId="77777777" w:rsidR="00FA7DD2" w:rsidRDefault="00FA7DD2">
      <w:pPr>
        <w:spacing w:line="240" w:lineRule="auto"/>
        <w:ind w:firstLine="0"/>
        <w:rPr>
          <w:b/>
          <w:noProof/>
          <w:sz w:val="28"/>
          <w:szCs w:val="28"/>
        </w:rPr>
      </w:pPr>
      <w:r>
        <w:rPr>
          <w:b/>
          <w:sz w:val="28"/>
          <w:szCs w:val="28"/>
        </w:rPr>
        <w:br w:type="page"/>
      </w:r>
    </w:p>
    <w:bookmarkEnd w:id="0"/>
    <w:p w14:paraId="20659AD7" w14:textId="77777777" w:rsidR="003F335C" w:rsidRDefault="0086161F" w:rsidP="0086161F">
      <w:pPr>
        <w:spacing w:line="240" w:lineRule="auto"/>
        <w:ind w:firstLine="0"/>
        <w:jc w:val="center"/>
        <w:rPr>
          <w:b/>
          <w:caps/>
          <w:sz w:val="28"/>
          <w:szCs w:val="28"/>
        </w:rPr>
      </w:pPr>
      <w:r w:rsidRPr="0086161F">
        <w:rPr>
          <w:b/>
          <w:caps/>
          <w:sz w:val="28"/>
          <w:szCs w:val="28"/>
        </w:rPr>
        <w:lastRenderedPageBreak/>
        <w:t xml:space="preserve">РАЗДЕЛ 1. Положения о размещении объектов капитального строительства и характеристиках планируемого </w:t>
      </w:r>
    </w:p>
    <w:p w14:paraId="74F1F974" w14:textId="77777777" w:rsidR="0086161F" w:rsidRPr="0086161F" w:rsidRDefault="0086161F" w:rsidP="0086161F">
      <w:pPr>
        <w:spacing w:line="240" w:lineRule="auto"/>
        <w:ind w:firstLine="0"/>
        <w:jc w:val="center"/>
        <w:rPr>
          <w:b/>
          <w:caps/>
          <w:sz w:val="28"/>
          <w:szCs w:val="28"/>
        </w:rPr>
      </w:pPr>
      <w:r w:rsidRPr="0086161F">
        <w:rPr>
          <w:b/>
          <w:caps/>
          <w:sz w:val="28"/>
          <w:szCs w:val="28"/>
        </w:rPr>
        <w:t>развития территории</w:t>
      </w:r>
    </w:p>
    <w:p w14:paraId="01FBBEB2" w14:textId="77777777" w:rsidR="0086161F" w:rsidRPr="0086161F" w:rsidRDefault="0086161F" w:rsidP="0086161F">
      <w:pPr>
        <w:spacing w:line="240" w:lineRule="auto"/>
        <w:ind w:firstLine="0"/>
        <w:jc w:val="center"/>
        <w:rPr>
          <w:b/>
          <w:caps/>
          <w:sz w:val="28"/>
          <w:szCs w:val="28"/>
        </w:rPr>
      </w:pPr>
    </w:p>
    <w:p w14:paraId="31CF6757" w14:textId="77777777" w:rsidR="0086161F" w:rsidRPr="0086161F" w:rsidRDefault="0086161F" w:rsidP="0086161F">
      <w:pPr>
        <w:spacing w:line="240" w:lineRule="auto"/>
        <w:ind w:firstLine="0"/>
        <w:jc w:val="center"/>
        <w:rPr>
          <w:b/>
          <w:sz w:val="28"/>
          <w:szCs w:val="28"/>
        </w:rPr>
      </w:pPr>
      <w:r w:rsidRPr="0086161F">
        <w:rPr>
          <w:b/>
          <w:sz w:val="28"/>
          <w:szCs w:val="28"/>
        </w:rPr>
        <w:t>1.1. Обоснование для разработки проекта</w:t>
      </w:r>
    </w:p>
    <w:p w14:paraId="7CBC42AE" w14:textId="77777777" w:rsidR="0086161F" w:rsidRPr="0086161F" w:rsidRDefault="0086161F" w:rsidP="0086161F">
      <w:pPr>
        <w:spacing w:line="240" w:lineRule="auto"/>
        <w:ind w:firstLine="0"/>
        <w:jc w:val="center"/>
        <w:rPr>
          <w:b/>
          <w:sz w:val="28"/>
          <w:szCs w:val="28"/>
        </w:rPr>
      </w:pPr>
    </w:p>
    <w:p w14:paraId="5D570864" w14:textId="77777777" w:rsidR="00FA18C3" w:rsidRPr="008E15E4" w:rsidRDefault="00FA18C3" w:rsidP="00FA18C3">
      <w:pPr>
        <w:ind w:firstLine="709"/>
        <w:jc w:val="both"/>
        <w:rPr>
          <w:rStyle w:val="font31"/>
        </w:rPr>
      </w:pPr>
      <w:r w:rsidRPr="008E15E4">
        <w:rPr>
          <w:rStyle w:val="font31"/>
        </w:rPr>
        <w:t xml:space="preserve">Основанием </w:t>
      </w:r>
      <w:r>
        <w:rPr>
          <w:rStyle w:val="font31"/>
        </w:rPr>
        <w:t xml:space="preserve">для </w:t>
      </w:r>
      <w:r w:rsidRPr="00FA18C3">
        <w:rPr>
          <w:rStyle w:val="font31"/>
        </w:rPr>
        <w:t>подготовк</w:t>
      </w:r>
      <w:r>
        <w:rPr>
          <w:rStyle w:val="font31"/>
        </w:rPr>
        <w:t>и</w:t>
      </w:r>
      <w:r w:rsidRPr="00FA18C3">
        <w:rPr>
          <w:rStyle w:val="font31"/>
        </w:rPr>
        <w:t xml:space="preserve"> документации по внесению изменений   в документацию по планировке территории, ограниченной автодорогой на Ульяновск, ул. 1-я Промышленная и </w:t>
      </w:r>
      <w:proofErr w:type="spellStart"/>
      <w:r w:rsidRPr="00FA18C3">
        <w:rPr>
          <w:rStyle w:val="font31"/>
        </w:rPr>
        <w:t>Лямбирским</w:t>
      </w:r>
      <w:proofErr w:type="spellEnd"/>
      <w:r w:rsidRPr="00FA18C3">
        <w:rPr>
          <w:rStyle w:val="font31"/>
        </w:rPr>
        <w:t xml:space="preserve"> шоссе (в районе промышленной зоны) г. Саранска, включая проект межевания, в части изменения планировки территории (проект планировки, проект межевания) земельного участка с кадастровым номером 13:23:1008032:3, расположенного в районе ул. 1-я Промышленная г. Саранска</w:t>
      </w:r>
      <w:r>
        <w:rPr>
          <w:rStyle w:val="font31"/>
        </w:rPr>
        <w:t xml:space="preserve"> </w:t>
      </w:r>
      <w:r w:rsidRPr="008E15E4">
        <w:rPr>
          <w:rStyle w:val="font31"/>
        </w:rPr>
        <w:t xml:space="preserve">является заключенный договор № </w:t>
      </w:r>
      <w:r>
        <w:rPr>
          <w:rStyle w:val="font31"/>
        </w:rPr>
        <w:t>19</w:t>
      </w:r>
      <w:r w:rsidRPr="008E15E4">
        <w:rPr>
          <w:rStyle w:val="font31"/>
        </w:rPr>
        <w:t>/201</w:t>
      </w:r>
      <w:r>
        <w:rPr>
          <w:rStyle w:val="font31"/>
        </w:rPr>
        <w:t>8</w:t>
      </w:r>
      <w:r w:rsidRPr="008E15E4">
        <w:rPr>
          <w:rStyle w:val="font31"/>
        </w:rPr>
        <w:t xml:space="preserve"> от </w:t>
      </w:r>
      <w:r>
        <w:rPr>
          <w:rStyle w:val="font31"/>
        </w:rPr>
        <w:t>25</w:t>
      </w:r>
      <w:r w:rsidRPr="008E15E4">
        <w:rPr>
          <w:rStyle w:val="font31"/>
        </w:rPr>
        <w:t xml:space="preserve"> </w:t>
      </w:r>
      <w:r>
        <w:rPr>
          <w:rStyle w:val="font31"/>
        </w:rPr>
        <w:t xml:space="preserve">апреля </w:t>
      </w:r>
      <w:r w:rsidRPr="008E15E4">
        <w:rPr>
          <w:rStyle w:val="font31"/>
        </w:rPr>
        <w:t>201</w:t>
      </w:r>
      <w:r>
        <w:rPr>
          <w:rStyle w:val="font31"/>
        </w:rPr>
        <w:t>8</w:t>
      </w:r>
      <w:r w:rsidRPr="008E15E4">
        <w:rPr>
          <w:rStyle w:val="font31"/>
        </w:rPr>
        <w:t xml:space="preserve"> года с </w:t>
      </w:r>
      <w:r w:rsidRPr="00FA18C3">
        <w:rPr>
          <w:rStyle w:val="font31"/>
        </w:rPr>
        <w:t>АО «Лидер-Компаунд»</w:t>
      </w:r>
      <w:r w:rsidRPr="008E15E4">
        <w:rPr>
          <w:rStyle w:val="font31"/>
        </w:rPr>
        <w:t xml:space="preserve"> </w:t>
      </w:r>
      <w:r w:rsidRPr="008E15E4">
        <w:rPr>
          <w:sz w:val="28"/>
          <w:szCs w:val="28"/>
        </w:rPr>
        <w:t xml:space="preserve">и </w:t>
      </w:r>
      <w:r>
        <w:rPr>
          <w:sz w:val="28"/>
          <w:szCs w:val="28"/>
        </w:rPr>
        <w:t xml:space="preserve">Постановление Администрации </w:t>
      </w:r>
      <w:r w:rsidRPr="00FA18C3">
        <w:rPr>
          <w:sz w:val="28"/>
          <w:szCs w:val="28"/>
        </w:rPr>
        <w:t>городского округа Саранск</w:t>
      </w:r>
      <w:r>
        <w:rPr>
          <w:sz w:val="28"/>
          <w:szCs w:val="28"/>
        </w:rPr>
        <w:t xml:space="preserve"> </w:t>
      </w:r>
      <w:r w:rsidRPr="00FA18C3">
        <w:rPr>
          <w:sz w:val="28"/>
          <w:szCs w:val="28"/>
        </w:rPr>
        <w:t>от «27» апреля 2018 г. № 1018</w:t>
      </w:r>
      <w:r w:rsidRPr="008E15E4">
        <w:rPr>
          <w:rStyle w:val="font31"/>
        </w:rPr>
        <w:t>.</w:t>
      </w:r>
    </w:p>
    <w:p w14:paraId="6EE9D5D8" w14:textId="77777777" w:rsidR="00FA18C3" w:rsidRDefault="00FA18C3" w:rsidP="00FA18C3">
      <w:pPr>
        <w:ind w:firstLine="709"/>
        <w:jc w:val="both"/>
        <w:rPr>
          <w:color w:val="000000"/>
          <w:sz w:val="28"/>
          <w:szCs w:val="28"/>
        </w:rPr>
      </w:pPr>
      <w:r w:rsidRPr="00FA18C3">
        <w:rPr>
          <w:rStyle w:val="font31"/>
        </w:rPr>
        <w:t>Подготовка</w:t>
      </w:r>
      <w:r w:rsidRPr="00FA18C3">
        <w:rPr>
          <w:color w:val="000000"/>
          <w:sz w:val="28"/>
          <w:szCs w:val="28"/>
        </w:rPr>
        <w:t xml:space="preserve">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00D07FC8">
        <w:rPr>
          <w:color w:val="000000"/>
          <w:sz w:val="28"/>
          <w:szCs w:val="28"/>
        </w:rPr>
        <w:t xml:space="preserve"> </w:t>
      </w:r>
    </w:p>
    <w:p w14:paraId="1BBDA06E" w14:textId="77777777" w:rsidR="0086161F" w:rsidRPr="009C2A0B" w:rsidRDefault="00FA18C3" w:rsidP="00FA18C3">
      <w:pPr>
        <w:ind w:firstLine="709"/>
        <w:jc w:val="both"/>
        <w:rPr>
          <w:color w:val="000000"/>
          <w:sz w:val="28"/>
          <w:szCs w:val="28"/>
        </w:rPr>
      </w:pPr>
      <w:r>
        <w:rPr>
          <w:sz w:val="28"/>
          <w:szCs w:val="28"/>
        </w:rPr>
        <w:t xml:space="preserve">Документация по планировке территории разработана </w:t>
      </w:r>
      <w:r w:rsidR="0086161F" w:rsidRPr="0086161F">
        <w:rPr>
          <w:sz w:val="28"/>
          <w:szCs w:val="28"/>
        </w:rPr>
        <w:t xml:space="preserve">согласно требованиям законодательных актов и рекомендаций </w:t>
      </w:r>
      <w:r w:rsidR="00D145C2">
        <w:rPr>
          <w:sz w:val="28"/>
          <w:szCs w:val="28"/>
        </w:rPr>
        <w:t xml:space="preserve">следующих </w:t>
      </w:r>
      <w:r w:rsidR="0086161F" w:rsidRPr="0086161F">
        <w:rPr>
          <w:sz w:val="28"/>
          <w:szCs w:val="28"/>
        </w:rPr>
        <w:t>нормативных документов:</w:t>
      </w:r>
    </w:p>
    <w:p w14:paraId="54C0513C" w14:textId="77777777" w:rsidR="0086161F" w:rsidRPr="00D32BA2" w:rsidRDefault="0086161F" w:rsidP="00D32BA2">
      <w:pPr>
        <w:jc w:val="both"/>
        <w:rPr>
          <w:sz w:val="28"/>
        </w:rPr>
      </w:pPr>
      <w:r w:rsidRPr="0086161F">
        <w:rPr>
          <w:sz w:val="28"/>
          <w:szCs w:val="28"/>
        </w:rPr>
        <w:t xml:space="preserve">- </w:t>
      </w:r>
      <w:r w:rsidRPr="00D32BA2">
        <w:rPr>
          <w:sz w:val="28"/>
        </w:rPr>
        <w:t>Градостроительного кодекса РФ от 29.12.2004 г. № 190-ФЗ;</w:t>
      </w:r>
    </w:p>
    <w:p w14:paraId="70F94A41" w14:textId="77777777" w:rsidR="0086161F" w:rsidRPr="00D32BA2" w:rsidRDefault="0086161F" w:rsidP="00D32BA2">
      <w:pPr>
        <w:jc w:val="both"/>
        <w:rPr>
          <w:sz w:val="28"/>
        </w:rPr>
      </w:pPr>
      <w:r w:rsidRPr="00D32BA2">
        <w:rPr>
          <w:sz w:val="28"/>
        </w:rPr>
        <w:t>- Земельного кодекса РФ от 25.10.2001 г. № 136-Ф3;</w:t>
      </w:r>
    </w:p>
    <w:p w14:paraId="26A28930" w14:textId="77777777" w:rsidR="0086161F" w:rsidRPr="00D32BA2" w:rsidRDefault="0086161F" w:rsidP="00D32BA2">
      <w:pPr>
        <w:jc w:val="both"/>
        <w:rPr>
          <w:sz w:val="28"/>
        </w:rPr>
      </w:pPr>
      <w:r w:rsidRPr="00D32BA2">
        <w:rPr>
          <w:sz w:val="28"/>
        </w:rPr>
        <w:t>- СНиП 11-04-2003 «Инструкция о порядке разработки, согласования, экспертизы и утверждения градостроительной документации»;</w:t>
      </w:r>
    </w:p>
    <w:p w14:paraId="4475CDBB" w14:textId="77777777" w:rsidR="0086161F" w:rsidRPr="00D32BA2" w:rsidRDefault="0086161F" w:rsidP="00D32BA2">
      <w:pPr>
        <w:jc w:val="both"/>
        <w:rPr>
          <w:sz w:val="28"/>
        </w:rPr>
      </w:pPr>
      <w:r w:rsidRPr="00D32BA2">
        <w:rPr>
          <w:sz w:val="28"/>
        </w:rPr>
        <w:t>- СП 42.13330.201</w:t>
      </w:r>
      <w:r w:rsidR="00D32BA2" w:rsidRPr="00D32BA2">
        <w:rPr>
          <w:sz w:val="28"/>
        </w:rPr>
        <w:t>6</w:t>
      </w:r>
      <w:r w:rsidRPr="00D32BA2">
        <w:rPr>
          <w:sz w:val="28"/>
        </w:rPr>
        <w:t>. Свод правил. Градостроительство. Планировка и застройка городских и сельских поселений. Актуализированная редакция СНиП 2.07.01-89*;</w:t>
      </w:r>
    </w:p>
    <w:p w14:paraId="766249DC" w14:textId="77777777" w:rsidR="00D32BA2" w:rsidRPr="0086161F" w:rsidRDefault="00D32BA2" w:rsidP="00D32BA2">
      <w:pPr>
        <w:jc w:val="both"/>
        <w:rPr>
          <w:sz w:val="28"/>
          <w:szCs w:val="28"/>
        </w:rPr>
      </w:pPr>
      <w:r w:rsidRPr="00D32BA2">
        <w:rPr>
          <w:sz w:val="28"/>
        </w:rPr>
        <w:t>- Местны</w:t>
      </w:r>
      <w:r>
        <w:rPr>
          <w:sz w:val="28"/>
        </w:rPr>
        <w:t>х</w:t>
      </w:r>
      <w:r w:rsidRPr="00D32BA2">
        <w:rPr>
          <w:sz w:val="28"/>
        </w:rPr>
        <w:t xml:space="preserve"> норматив</w:t>
      </w:r>
      <w:r>
        <w:rPr>
          <w:sz w:val="28"/>
        </w:rPr>
        <w:t>ов</w:t>
      </w:r>
      <w:r w:rsidRPr="00D32BA2">
        <w:rPr>
          <w:sz w:val="28"/>
        </w:rPr>
        <w:t xml:space="preserve"> градостроительного проектирования, утвержденных решением Совета депутатов </w:t>
      </w:r>
      <w:proofErr w:type="spellStart"/>
      <w:r w:rsidRPr="00D32BA2">
        <w:rPr>
          <w:sz w:val="28"/>
        </w:rPr>
        <w:t>г.о</w:t>
      </w:r>
      <w:proofErr w:type="spellEnd"/>
      <w:r w:rsidRPr="00D32BA2">
        <w:rPr>
          <w:sz w:val="28"/>
        </w:rPr>
        <w:t>. Саранск от 28.10.2008</w:t>
      </w:r>
      <w:proofErr w:type="gramStart"/>
      <w:r w:rsidRPr="00D32BA2">
        <w:rPr>
          <w:sz w:val="28"/>
        </w:rPr>
        <w:t>года  №</w:t>
      </w:r>
      <w:proofErr w:type="gramEnd"/>
      <w:r w:rsidRPr="00D32BA2">
        <w:rPr>
          <w:sz w:val="28"/>
        </w:rPr>
        <w:t>193</w:t>
      </w:r>
      <w:r w:rsidRPr="00D32BA2">
        <w:rPr>
          <w:sz w:val="28"/>
          <w:szCs w:val="28"/>
        </w:rPr>
        <w:t xml:space="preserve"> (с изменениями)</w:t>
      </w:r>
      <w:r>
        <w:rPr>
          <w:sz w:val="28"/>
          <w:szCs w:val="28"/>
        </w:rPr>
        <w:t>;</w:t>
      </w:r>
    </w:p>
    <w:p w14:paraId="33B86F57" w14:textId="77777777" w:rsidR="00D07FC8" w:rsidRDefault="00D07FC8" w:rsidP="00D07FC8">
      <w:pPr>
        <w:jc w:val="both"/>
        <w:rPr>
          <w:sz w:val="28"/>
        </w:rPr>
      </w:pPr>
      <w:r>
        <w:rPr>
          <w:sz w:val="28"/>
        </w:rPr>
        <w:t xml:space="preserve">- Генерального плана городского округа Саранск, </w:t>
      </w:r>
      <w:r w:rsidRPr="00B2040B">
        <w:rPr>
          <w:sz w:val="28"/>
        </w:rPr>
        <w:t>утвержденн</w:t>
      </w:r>
      <w:r>
        <w:rPr>
          <w:sz w:val="28"/>
        </w:rPr>
        <w:t>ого</w:t>
      </w:r>
      <w:r w:rsidRPr="00B2040B">
        <w:rPr>
          <w:sz w:val="28"/>
        </w:rPr>
        <w:t xml:space="preserve"> решением Совета депутатов </w:t>
      </w:r>
      <w:proofErr w:type="spellStart"/>
      <w:r w:rsidRPr="00B2040B">
        <w:rPr>
          <w:sz w:val="28"/>
        </w:rPr>
        <w:t>г.о.Саранск</w:t>
      </w:r>
      <w:proofErr w:type="spellEnd"/>
      <w:r w:rsidRPr="00B2040B">
        <w:rPr>
          <w:sz w:val="28"/>
        </w:rPr>
        <w:t xml:space="preserve"> от </w:t>
      </w:r>
      <w:r>
        <w:rPr>
          <w:sz w:val="28"/>
        </w:rPr>
        <w:t>23.04.2014</w:t>
      </w:r>
      <w:r w:rsidRPr="00B2040B">
        <w:rPr>
          <w:sz w:val="28"/>
        </w:rPr>
        <w:t xml:space="preserve"> г. № </w:t>
      </w:r>
      <w:r>
        <w:rPr>
          <w:sz w:val="28"/>
        </w:rPr>
        <w:t>333</w:t>
      </w:r>
      <w:r w:rsidRPr="00B2040B">
        <w:rPr>
          <w:sz w:val="28"/>
        </w:rPr>
        <w:t>;</w:t>
      </w:r>
      <w:r>
        <w:rPr>
          <w:sz w:val="28"/>
        </w:rPr>
        <w:t xml:space="preserve"> </w:t>
      </w:r>
    </w:p>
    <w:p w14:paraId="45941E2B" w14:textId="77777777" w:rsidR="00D07FC8" w:rsidRPr="00D32BA2" w:rsidRDefault="00D07FC8" w:rsidP="00D32BA2">
      <w:pPr>
        <w:jc w:val="both"/>
        <w:rPr>
          <w:bCs/>
          <w:sz w:val="28"/>
          <w:szCs w:val="28"/>
        </w:rPr>
      </w:pPr>
      <w:r w:rsidRPr="00C97D9E">
        <w:rPr>
          <w:sz w:val="28"/>
          <w:szCs w:val="28"/>
        </w:rPr>
        <w:lastRenderedPageBreak/>
        <w:t xml:space="preserve">- </w:t>
      </w:r>
      <w:hyperlink r:id="rId10" w:history="1">
        <w:r w:rsidR="00985B67" w:rsidRPr="00985B67">
          <w:rPr>
            <w:sz w:val="28"/>
          </w:rPr>
          <w:t>Правила землепользования и застройки городского округа Саранск</w:t>
        </w:r>
      </w:hyperlink>
      <w:r w:rsidR="00D32BA2">
        <w:rPr>
          <w:sz w:val="28"/>
        </w:rPr>
        <w:t>,</w:t>
      </w:r>
      <w:r w:rsidR="00985B67">
        <w:rPr>
          <w:bCs/>
          <w:sz w:val="28"/>
          <w:szCs w:val="28"/>
        </w:rPr>
        <w:t xml:space="preserve">  </w:t>
      </w:r>
      <w:r w:rsidR="00D32BA2" w:rsidRPr="00D32BA2">
        <w:rPr>
          <w:bCs/>
          <w:sz w:val="28"/>
          <w:szCs w:val="28"/>
        </w:rPr>
        <w:t>утвержденных решением Совета депутатов городского округа Саранск от  06.05.2016 года №516 (с изменениями, внесенными решением Совета  депутатов городского округа Саранск от 26.06.2017 г. № 87, от 28.12.2017 г. № 137)</w:t>
      </w:r>
      <w:r>
        <w:rPr>
          <w:sz w:val="28"/>
          <w:szCs w:val="28"/>
          <w:shd w:val="clear" w:color="auto" w:fill="FFFFFF"/>
        </w:rPr>
        <w:t>.</w:t>
      </w:r>
    </w:p>
    <w:p w14:paraId="5E562EFC" w14:textId="77777777" w:rsidR="00570835" w:rsidRDefault="00570835" w:rsidP="0086161F">
      <w:pPr>
        <w:ind w:firstLine="709"/>
        <w:jc w:val="both"/>
        <w:rPr>
          <w:sz w:val="28"/>
          <w:szCs w:val="28"/>
        </w:rPr>
      </w:pPr>
    </w:p>
    <w:p w14:paraId="2B5571CF" w14:textId="77777777" w:rsidR="0086161F" w:rsidRPr="002A015F" w:rsidRDefault="0086161F" w:rsidP="0086161F">
      <w:pPr>
        <w:ind w:firstLine="709"/>
        <w:jc w:val="both"/>
        <w:rPr>
          <w:color w:val="000000"/>
          <w:sz w:val="28"/>
          <w:szCs w:val="28"/>
          <w:u w:val="single"/>
        </w:rPr>
      </w:pPr>
      <w:r w:rsidRPr="002A015F">
        <w:rPr>
          <w:sz w:val="28"/>
          <w:szCs w:val="28"/>
          <w:u w:val="single"/>
        </w:rPr>
        <w:t xml:space="preserve">Исходные данные для проектирования </w:t>
      </w:r>
      <w:r w:rsidRPr="002A015F">
        <w:rPr>
          <w:color w:val="000000"/>
          <w:sz w:val="28"/>
          <w:szCs w:val="28"/>
          <w:u w:val="single"/>
        </w:rPr>
        <w:t>включают в себя:</w:t>
      </w:r>
    </w:p>
    <w:p w14:paraId="07FBDA22" w14:textId="77777777" w:rsidR="0086161F" w:rsidRPr="0086161F" w:rsidRDefault="0086161F" w:rsidP="0086161F">
      <w:pPr>
        <w:ind w:firstLine="0"/>
        <w:contextualSpacing/>
        <w:jc w:val="both"/>
        <w:rPr>
          <w:color w:val="000000"/>
          <w:sz w:val="28"/>
          <w:szCs w:val="28"/>
        </w:rPr>
      </w:pPr>
      <w:r w:rsidRPr="0086161F">
        <w:rPr>
          <w:color w:val="000000"/>
          <w:sz w:val="28"/>
          <w:szCs w:val="28"/>
        </w:rPr>
        <w:t>- сведения из информационной системы обеспечения градостроительной деятельности;</w:t>
      </w:r>
    </w:p>
    <w:p w14:paraId="63EC0C36" w14:textId="77777777" w:rsidR="0086161F" w:rsidRPr="0086161F" w:rsidRDefault="0086161F" w:rsidP="0086161F">
      <w:pPr>
        <w:ind w:firstLine="0"/>
        <w:contextualSpacing/>
        <w:jc w:val="both"/>
        <w:rPr>
          <w:color w:val="000000"/>
          <w:sz w:val="28"/>
          <w:szCs w:val="28"/>
        </w:rPr>
      </w:pPr>
      <w:r w:rsidRPr="0086161F">
        <w:rPr>
          <w:color w:val="000000"/>
          <w:sz w:val="28"/>
          <w:szCs w:val="28"/>
        </w:rPr>
        <w:t>- сведения об изученности объектов территориального планирования (охват их территории материалами изысканий различного масштаба и направленности, наличие архивных, исторических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подготовке документации по планировке территории в рамках выполнения работ;</w:t>
      </w:r>
    </w:p>
    <w:p w14:paraId="719D66DB" w14:textId="77777777"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социальной, транспортной, производственной и инженерной инфр</w:t>
      </w:r>
      <w:r w:rsidR="00103FC4">
        <w:rPr>
          <w:color w:val="000000"/>
          <w:sz w:val="28"/>
          <w:szCs w:val="28"/>
        </w:rPr>
        <w:t>а</w:t>
      </w:r>
      <w:r w:rsidRPr="0086161F">
        <w:rPr>
          <w:color w:val="000000"/>
          <w:sz w:val="28"/>
          <w:szCs w:val="28"/>
        </w:rPr>
        <w:t>структурах, строительной базе;</w:t>
      </w:r>
    </w:p>
    <w:p w14:paraId="3E7FC756" w14:textId="77777777" w:rsidR="0086161F" w:rsidRPr="0086161F" w:rsidRDefault="0086161F" w:rsidP="0086161F">
      <w:pPr>
        <w:ind w:firstLine="0"/>
        <w:contextualSpacing/>
        <w:jc w:val="both"/>
        <w:rPr>
          <w:color w:val="000000"/>
          <w:sz w:val="28"/>
          <w:szCs w:val="28"/>
        </w:rPr>
      </w:pPr>
      <w:r w:rsidRPr="0086161F">
        <w:rPr>
          <w:color w:val="000000"/>
          <w:sz w:val="28"/>
          <w:szCs w:val="28"/>
        </w:rPr>
        <w:t>- 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w:t>
      </w:r>
    </w:p>
    <w:p w14:paraId="470EF7BF" w14:textId="77777777" w:rsidR="0086161F" w:rsidRPr="0086161F" w:rsidRDefault="0086161F" w:rsidP="0086161F">
      <w:pPr>
        <w:ind w:firstLine="0"/>
        <w:contextualSpacing/>
        <w:jc w:val="both"/>
        <w:rPr>
          <w:color w:val="000000"/>
          <w:sz w:val="28"/>
          <w:szCs w:val="28"/>
        </w:rPr>
      </w:pPr>
      <w:r w:rsidRPr="0086161F">
        <w:rPr>
          <w:color w:val="000000"/>
          <w:sz w:val="28"/>
          <w:szCs w:val="28"/>
        </w:rPr>
        <w:t>- материалы социально-экономических прогнозов развития территории, сведения об имеющихся целевых программах и программах социально-экономического развития;</w:t>
      </w:r>
    </w:p>
    <w:p w14:paraId="24433B7F" w14:textId="77777777" w:rsidR="0086161F" w:rsidRPr="0086161F" w:rsidRDefault="0086161F" w:rsidP="0086161F">
      <w:pPr>
        <w:ind w:firstLine="0"/>
        <w:contextualSpacing/>
        <w:jc w:val="both"/>
        <w:rPr>
          <w:color w:val="000000"/>
          <w:sz w:val="28"/>
          <w:szCs w:val="28"/>
        </w:rPr>
      </w:pPr>
      <w:r w:rsidRPr="0086161F">
        <w:rPr>
          <w:color w:val="000000"/>
          <w:sz w:val="28"/>
          <w:szCs w:val="28"/>
        </w:rPr>
        <w:t>- сведения о современном использовании и состоянии территории, ее кадастровой и экономической оценке (в виде схем землепользования и табличного материала);</w:t>
      </w:r>
    </w:p>
    <w:p w14:paraId="424E3A33" w14:textId="77777777" w:rsidR="0086161F" w:rsidRPr="0086161F" w:rsidRDefault="0086161F" w:rsidP="0086161F">
      <w:pPr>
        <w:ind w:firstLine="0"/>
        <w:contextualSpacing/>
        <w:jc w:val="both"/>
        <w:rPr>
          <w:color w:val="000000"/>
          <w:sz w:val="28"/>
          <w:szCs w:val="28"/>
        </w:rPr>
      </w:pPr>
      <w:r w:rsidRPr="0086161F">
        <w:rPr>
          <w:color w:val="000000"/>
          <w:sz w:val="28"/>
          <w:szCs w:val="28"/>
        </w:rPr>
        <w:t>- данные обследований и прогнозов санитарно-гигиенического состояния и экологической ситуации;</w:t>
      </w:r>
    </w:p>
    <w:p w14:paraId="4E1B7FCF" w14:textId="77777777" w:rsidR="0086161F" w:rsidRPr="0086161F" w:rsidRDefault="0086161F" w:rsidP="0086161F">
      <w:pPr>
        <w:ind w:firstLine="0"/>
        <w:contextualSpacing/>
        <w:jc w:val="both"/>
        <w:rPr>
          <w:color w:val="000000"/>
          <w:sz w:val="28"/>
          <w:szCs w:val="28"/>
        </w:rPr>
      </w:pPr>
      <w:r w:rsidRPr="0086161F">
        <w:rPr>
          <w:color w:val="000000"/>
          <w:sz w:val="28"/>
          <w:szCs w:val="28"/>
        </w:rPr>
        <w:t>- историко-архитектурные планы, проекты зон охраны памятников истории и культуры;</w:t>
      </w:r>
    </w:p>
    <w:p w14:paraId="1002F468" w14:textId="77777777" w:rsidR="0086161F" w:rsidRPr="0086161F" w:rsidRDefault="0086161F" w:rsidP="0086161F">
      <w:pPr>
        <w:ind w:firstLine="0"/>
        <w:contextualSpacing/>
        <w:jc w:val="both"/>
        <w:rPr>
          <w:color w:val="000000"/>
          <w:sz w:val="28"/>
          <w:szCs w:val="28"/>
        </w:rPr>
      </w:pPr>
      <w:r w:rsidRPr="0086161F">
        <w:rPr>
          <w:color w:val="000000"/>
          <w:sz w:val="28"/>
          <w:szCs w:val="28"/>
        </w:rPr>
        <w:t xml:space="preserve">- материалы опорных и адресных планов, регистрационных планов подземных </w:t>
      </w:r>
      <w:proofErr w:type="gramStart"/>
      <w:r w:rsidRPr="0086161F">
        <w:rPr>
          <w:color w:val="000000"/>
          <w:sz w:val="28"/>
          <w:szCs w:val="28"/>
        </w:rPr>
        <w:t>коммуникаций  и</w:t>
      </w:r>
      <w:proofErr w:type="gramEnd"/>
      <w:r w:rsidRPr="0086161F">
        <w:rPr>
          <w:color w:val="000000"/>
          <w:sz w:val="28"/>
          <w:szCs w:val="28"/>
        </w:rPr>
        <w:t xml:space="preserve"> атласов геологических выработок;</w:t>
      </w:r>
    </w:p>
    <w:p w14:paraId="5C66E2D7" w14:textId="77777777" w:rsidR="0086161F" w:rsidRPr="0086161F" w:rsidRDefault="0086161F" w:rsidP="0086161F">
      <w:pPr>
        <w:ind w:firstLine="0"/>
        <w:contextualSpacing/>
        <w:jc w:val="both"/>
        <w:rPr>
          <w:color w:val="000000"/>
          <w:sz w:val="28"/>
          <w:szCs w:val="28"/>
        </w:rPr>
      </w:pPr>
      <w:r w:rsidRPr="0086161F">
        <w:rPr>
          <w:color w:val="000000"/>
          <w:sz w:val="28"/>
          <w:szCs w:val="28"/>
        </w:rPr>
        <w:lastRenderedPageBreak/>
        <w:t>- материалы государ</w:t>
      </w:r>
      <w:r w:rsidR="00103FC4">
        <w:rPr>
          <w:color w:val="000000"/>
          <w:sz w:val="28"/>
          <w:szCs w:val="28"/>
        </w:rPr>
        <w:t>ственного кадастра недвижимости</w:t>
      </w:r>
      <w:r w:rsidRPr="0086161F">
        <w:rPr>
          <w:color w:val="000000"/>
          <w:sz w:val="28"/>
          <w:szCs w:val="28"/>
        </w:rPr>
        <w:t>;</w:t>
      </w:r>
    </w:p>
    <w:p w14:paraId="7219409F" w14:textId="77777777" w:rsidR="0086161F" w:rsidRPr="0086161F" w:rsidRDefault="0086161F" w:rsidP="0086161F">
      <w:pPr>
        <w:ind w:firstLine="0"/>
        <w:contextualSpacing/>
        <w:jc w:val="both"/>
        <w:rPr>
          <w:color w:val="000000"/>
          <w:sz w:val="28"/>
          <w:szCs w:val="28"/>
        </w:rPr>
      </w:pPr>
      <w:r w:rsidRPr="0086161F">
        <w:rPr>
          <w:color w:val="000000"/>
          <w:sz w:val="28"/>
          <w:szCs w:val="28"/>
        </w:rPr>
        <w:t>- материалы схем генерального плана;</w:t>
      </w:r>
    </w:p>
    <w:p w14:paraId="4DD110E4" w14:textId="77777777" w:rsidR="0086161F" w:rsidRPr="0086161F" w:rsidRDefault="0086161F" w:rsidP="0086161F">
      <w:pPr>
        <w:ind w:firstLine="0"/>
        <w:contextualSpacing/>
        <w:jc w:val="both"/>
        <w:rPr>
          <w:color w:val="000000"/>
          <w:sz w:val="28"/>
          <w:szCs w:val="28"/>
        </w:rPr>
      </w:pPr>
      <w:r w:rsidRPr="0086161F">
        <w:rPr>
          <w:color w:val="000000"/>
          <w:sz w:val="28"/>
          <w:szCs w:val="28"/>
        </w:rPr>
        <w:t>- материалы правил землепользования и застройки;</w:t>
      </w:r>
    </w:p>
    <w:p w14:paraId="6881E1DA" w14:textId="77777777" w:rsidR="0086161F" w:rsidRPr="0086161F" w:rsidRDefault="0086161F" w:rsidP="0086161F">
      <w:pPr>
        <w:ind w:firstLine="0"/>
        <w:contextualSpacing/>
        <w:jc w:val="both"/>
        <w:rPr>
          <w:color w:val="000000"/>
          <w:sz w:val="28"/>
          <w:szCs w:val="28"/>
        </w:rPr>
      </w:pPr>
      <w:r w:rsidRPr="0086161F">
        <w:rPr>
          <w:color w:val="000000"/>
          <w:sz w:val="28"/>
          <w:szCs w:val="28"/>
        </w:rPr>
        <w:t>- инвентаризационные данные по землепользованию, жилищному фонду, предприятиям и учреждениям обслуживания, другим объектам недвижимости;</w:t>
      </w:r>
    </w:p>
    <w:p w14:paraId="59C25F08" w14:textId="77777777" w:rsidR="0086161F" w:rsidRPr="0086161F" w:rsidRDefault="0086161F" w:rsidP="0086161F">
      <w:pPr>
        <w:ind w:firstLine="0"/>
        <w:contextualSpacing/>
        <w:jc w:val="both"/>
        <w:rPr>
          <w:color w:val="000000"/>
          <w:sz w:val="28"/>
          <w:szCs w:val="28"/>
        </w:rPr>
      </w:pPr>
      <w:r w:rsidRPr="0086161F">
        <w:rPr>
          <w:color w:val="000000"/>
          <w:sz w:val="28"/>
          <w:szCs w:val="28"/>
        </w:rPr>
        <w:t>- данные об улично-дорожной сети, гаражах и стоянках индивидуального автотранспорта, организации дорожного движения;</w:t>
      </w:r>
    </w:p>
    <w:p w14:paraId="10C492E5" w14:textId="77777777" w:rsidR="0086161F" w:rsidRPr="0086161F" w:rsidRDefault="0086161F" w:rsidP="0086161F">
      <w:pPr>
        <w:ind w:firstLine="0"/>
        <w:contextualSpacing/>
        <w:jc w:val="both"/>
        <w:rPr>
          <w:color w:val="000000"/>
          <w:sz w:val="28"/>
          <w:szCs w:val="28"/>
        </w:rPr>
      </w:pPr>
      <w:r w:rsidRPr="0086161F">
        <w:rPr>
          <w:color w:val="000000"/>
          <w:sz w:val="28"/>
          <w:szCs w:val="28"/>
        </w:rPr>
        <w:t xml:space="preserve">- иную документацию, необходимую для разработки </w:t>
      </w:r>
      <w:r w:rsidR="00103FC4">
        <w:rPr>
          <w:color w:val="000000"/>
          <w:sz w:val="28"/>
          <w:szCs w:val="28"/>
        </w:rPr>
        <w:t xml:space="preserve">проекта планировки и </w:t>
      </w:r>
      <w:r w:rsidRPr="0086161F">
        <w:rPr>
          <w:color w:val="000000"/>
          <w:sz w:val="28"/>
          <w:szCs w:val="28"/>
        </w:rPr>
        <w:t>проекта межевания территории.</w:t>
      </w:r>
    </w:p>
    <w:p w14:paraId="60441EA0" w14:textId="77777777" w:rsidR="00AE2B0D" w:rsidRDefault="00AE2B0D" w:rsidP="0086161F">
      <w:pPr>
        <w:spacing w:line="240" w:lineRule="auto"/>
        <w:ind w:firstLine="0"/>
        <w:jc w:val="center"/>
        <w:rPr>
          <w:b/>
          <w:sz w:val="28"/>
          <w:szCs w:val="28"/>
        </w:rPr>
      </w:pPr>
    </w:p>
    <w:p w14:paraId="3057CC3F" w14:textId="77777777" w:rsidR="0086161F" w:rsidRPr="0086161F" w:rsidRDefault="0086161F" w:rsidP="0086161F">
      <w:pPr>
        <w:spacing w:line="240" w:lineRule="auto"/>
        <w:ind w:firstLine="0"/>
        <w:jc w:val="center"/>
        <w:rPr>
          <w:b/>
          <w:sz w:val="28"/>
          <w:szCs w:val="28"/>
        </w:rPr>
      </w:pPr>
      <w:r w:rsidRPr="0086161F">
        <w:rPr>
          <w:b/>
          <w:sz w:val="28"/>
          <w:szCs w:val="28"/>
        </w:rPr>
        <w:t>1.2. Краткая характеристика территории в границах проекта</w:t>
      </w:r>
    </w:p>
    <w:p w14:paraId="33436AD9" w14:textId="77777777" w:rsidR="0086161F" w:rsidRPr="0086161F" w:rsidRDefault="0086161F" w:rsidP="0086161F">
      <w:pPr>
        <w:spacing w:line="240" w:lineRule="auto"/>
        <w:ind w:firstLine="0"/>
        <w:jc w:val="center"/>
        <w:rPr>
          <w:b/>
          <w:sz w:val="28"/>
          <w:szCs w:val="28"/>
        </w:rPr>
      </w:pPr>
      <w:r w:rsidRPr="0086161F">
        <w:rPr>
          <w:b/>
          <w:sz w:val="28"/>
          <w:szCs w:val="28"/>
        </w:rPr>
        <w:t>планировки, зоны с особыми условиями использования</w:t>
      </w:r>
    </w:p>
    <w:p w14:paraId="3C66D821" w14:textId="77777777" w:rsidR="0086161F" w:rsidRPr="0086161F" w:rsidRDefault="0086161F" w:rsidP="0086161F">
      <w:pPr>
        <w:spacing w:line="240" w:lineRule="auto"/>
        <w:ind w:firstLine="0"/>
        <w:jc w:val="center"/>
        <w:rPr>
          <w:b/>
          <w:sz w:val="28"/>
          <w:szCs w:val="28"/>
        </w:rPr>
      </w:pPr>
    </w:p>
    <w:p w14:paraId="507E46E6" w14:textId="77777777" w:rsidR="005F3F75" w:rsidRPr="005F3F75" w:rsidRDefault="0086161F" w:rsidP="00CB6508">
      <w:pPr>
        <w:rPr>
          <w:sz w:val="28"/>
          <w:szCs w:val="28"/>
        </w:rPr>
      </w:pPr>
      <w:r w:rsidRPr="0086161F">
        <w:rPr>
          <w:sz w:val="28"/>
          <w:szCs w:val="28"/>
        </w:rPr>
        <w:t xml:space="preserve">Проектируемая территория, предназначенная для размещения </w:t>
      </w:r>
      <w:r w:rsidR="00CB6508">
        <w:rPr>
          <w:sz w:val="28"/>
          <w:szCs w:val="28"/>
        </w:rPr>
        <w:t>производственного</w:t>
      </w:r>
      <w:r w:rsidRPr="0086161F">
        <w:rPr>
          <w:sz w:val="28"/>
          <w:szCs w:val="28"/>
        </w:rPr>
        <w:t xml:space="preserve"> объекта </w:t>
      </w:r>
      <w:r w:rsidR="00085911">
        <w:rPr>
          <w:color w:val="000000"/>
          <w:sz w:val="28"/>
          <w:szCs w:val="28"/>
        </w:rPr>
        <w:t xml:space="preserve">по адресу: Республика Мордовия, г. Саранск, ул. </w:t>
      </w:r>
      <w:r w:rsidR="00CB6508" w:rsidRPr="00CB6508">
        <w:rPr>
          <w:color w:val="000000"/>
          <w:sz w:val="28"/>
          <w:szCs w:val="28"/>
        </w:rPr>
        <w:t>1-я Промышленная, 31</w:t>
      </w:r>
      <w:r w:rsidR="00CB6508">
        <w:rPr>
          <w:color w:val="000000"/>
          <w:sz w:val="28"/>
          <w:szCs w:val="28"/>
        </w:rPr>
        <w:t>.</w:t>
      </w:r>
      <w:r w:rsidR="004429FB">
        <w:rPr>
          <w:sz w:val="28"/>
          <w:szCs w:val="28"/>
        </w:rPr>
        <w:t xml:space="preserve"> Проектируемый </w:t>
      </w:r>
      <w:r w:rsidR="00CB6508">
        <w:rPr>
          <w:sz w:val="28"/>
          <w:szCs w:val="28"/>
        </w:rPr>
        <w:t xml:space="preserve">объект расположен на примыкание к ул. </w:t>
      </w:r>
      <w:r w:rsidR="00CB6508" w:rsidRPr="00CB6508">
        <w:rPr>
          <w:color w:val="000000"/>
          <w:sz w:val="28"/>
          <w:szCs w:val="28"/>
        </w:rPr>
        <w:t>1-я Промышленная</w:t>
      </w:r>
      <w:r w:rsidR="00CB6508">
        <w:rPr>
          <w:color w:val="000000"/>
          <w:sz w:val="28"/>
          <w:szCs w:val="28"/>
        </w:rPr>
        <w:t xml:space="preserve">. </w:t>
      </w:r>
      <w:r w:rsidR="00B75D8D">
        <w:rPr>
          <w:bCs/>
          <w:color w:val="000000"/>
          <w:sz w:val="28"/>
          <w:szCs w:val="28"/>
        </w:rPr>
        <w:t>Категория земель – земли населенных пунктов.</w:t>
      </w:r>
    </w:p>
    <w:p w14:paraId="1772C863" w14:textId="77777777" w:rsidR="0086161F" w:rsidRPr="007E168C" w:rsidRDefault="0086161F" w:rsidP="0086161F">
      <w:pPr>
        <w:ind w:firstLine="709"/>
        <w:jc w:val="both"/>
        <w:rPr>
          <w:sz w:val="28"/>
          <w:szCs w:val="28"/>
        </w:rPr>
      </w:pPr>
      <w:r w:rsidRPr="007E168C">
        <w:rPr>
          <w:sz w:val="28"/>
          <w:szCs w:val="28"/>
        </w:rPr>
        <w:t xml:space="preserve">Площадь территории в границах проекта планировки составляет </w:t>
      </w:r>
      <w:r w:rsidR="00CB6508">
        <w:rPr>
          <w:sz w:val="28"/>
          <w:szCs w:val="28"/>
        </w:rPr>
        <w:t>3</w:t>
      </w:r>
      <w:r w:rsidR="007B579B">
        <w:rPr>
          <w:sz w:val="28"/>
          <w:szCs w:val="28"/>
        </w:rPr>
        <w:t>,</w:t>
      </w:r>
      <w:r w:rsidR="00CB6508">
        <w:rPr>
          <w:sz w:val="28"/>
          <w:szCs w:val="28"/>
        </w:rPr>
        <w:t>4</w:t>
      </w:r>
      <w:r w:rsidR="007B579B">
        <w:rPr>
          <w:sz w:val="28"/>
          <w:szCs w:val="28"/>
        </w:rPr>
        <w:t xml:space="preserve"> </w:t>
      </w:r>
      <w:r w:rsidRPr="002B7F00">
        <w:rPr>
          <w:sz w:val="28"/>
          <w:szCs w:val="28"/>
        </w:rPr>
        <w:t>га.</w:t>
      </w:r>
      <w:r w:rsidRPr="007E168C">
        <w:rPr>
          <w:sz w:val="28"/>
          <w:szCs w:val="28"/>
        </w:rPr>
        <w:t xml:space="preserve"> </w:t>
      </w:r>
    </w:p>
    <w:p w14:paraId="297E47D9" w14:textId="77777777" w:rsidR="0086161F" w:rsidRPr="0086161F" w:rsidRDefault="0086161F" w:rsidP="0086161F">
      <w:pPr>
        <w:ind w:firstLine="709"/>
        <w:jc w:val="both"/>
        <w:rPr>
          <w:sz w:val="28"/>
          <w:szCs w:val="28"/>
        </w:rPr>
      </w:pPr>
      <w:r w:rsidRPr="0086161F">
        <w:rPr>
          <w:sz w:val="28"/>
          <w:szCs w:val="28"/>
        </w:rPr>
        <w:t xml:space="preserve">На проектируемой территории объекты культурного наследия отсутствуют. </w:t>
      </w:r>
    </w:p>
    <w:p w14:paraId="6C97070D" w14:textId="77777777" w:rsidR="0086161F" w:rsidRPr="0086161F" w:rsidRDefault="0086161F" w:rsidP="00CB6508">
      <w:pPr>
        <w:ind w:firstLine="0"/>
        <w:jc w:val="both"/>
        <w:rPr>
          <w:sz w:val="28"/>
          <w:szCs w:val="28"/>
        </w:rPr>
      </w:pPr>
      <w:r w:rsidRPr="0086161F">
        <w:rPr>
          <w:sz w:val="28"/>
          <w:szCs w:val="28"/>
        </w:rPr>
        <w:t xml:space="preserve">В границах проектируемой территории в качестве зон с особыми условиями использования выделены </w:t>
      </w:r>
      <w:r w:rsidRPr="00763844">
        <w:rPr>
          <w:sz w:val="28"/>
          <w:szCs w:val="28"/>
        </w:rPr>
        <w:t>охранные зоны существующих инженерных коммуника</w:t>
      </w:r>
      <w:r w:rsidR="00763844" w:rsidRPr="00763844">
        <w:rPr>
          <w:sz w:val="28"/>
          <w:szCs w:val="28"/>
        </w:rPr>
        <w:t>ций</w:t>
      </w:r>
      <w:r w:rsidRPr="00763844">
        <w:rPr>
          <w:sz w:val="28"/>
          <w:szCs w:val="28"/>
        </w:rPr>
        <w:t>,</w:t>
      </w:r>
      <w:r w:rsidRPr="0086161F">
        <w:rPr>
          <w:sz w:val="28"/>
          <w:szCs w:val="28"/>
        </w:rPr>
        <w:t xml:space="preserve"> границы которых показаны на чертеже «Схема границ зон с особыми условиями использования территории». </w:t>
      </w:r>
    </w:p>
    <w:p w14:paraId="78F678E7" w14:textId="77777777" w:rsidR="0086161F" w:rsidRPr="0086161F" w:rsidRDefault="0086161F" w:rsidP="0086161F">
      <w:pPr>
        <w:ind w:firstLine="709"/>
        <w:jc w:val="both"/>
        <w:rPr>
          <w:sz w:val="28"/>
          <w:szCs w:val="28"/>
        </w:rPr>
      </w:pPr>
      <w:r w:rsidRPr="0086161F">
        <w:rPr>
          <w:sz w:val="28"/>
          <w:szCs w:val="28"/>
        </w:rPr>
        <w:t>Расчет ширины охранных зон инженерных коммуникаций производился в соответствии с СП 42.13330.201</w:t>
      </w:r>
      <w:r w:rsidR="00CB6508">
        <w:rPr>
          <w:sz w:val="28"/>
          <w:szCs w:val="28"/>
        </w:rPr>
        <w:t>6</w:t>
      </w:r>
      <w:r w:rsidRPr="0086161F">
        <w:rPr>
          <w:sz w:val="28"/>
          <w:szCs w:val="28"/>
        </w:rPr>
        <w:t>. Свод правил. Градостроительство. Планировка и застройка городских и сельских поселений. Актуализированная редакция СНиП 2.07.01-89*.</w:t>
      </w:r>
    </w:p>
    <w:p w14:paraId="22892770" w14:textId="77777777" w:rsidR="0086161F" w:rsidRDefault="0086161F" w:rsidP="0086161F">
      <w:pPr>
        <w:ind w:firstLine="709"/>
        <w:jc w:val="both"/>
        <w:rPr>
          <w:sz w:val="28"/>
          <w:szCs w:val="28"/>
        </w:rPr>
      </w:pPr>
      <w:r w:rsidRPr="0086161F">
        <w:rPr>
          <w:sz w:val="28"/>
          <w:szCs w:val="28"/>
        </w:rPr>
        <w:t xml:space="preserve">В границы разработки ППТ попадают земельные участки, зарегистрированные в государственном кадастре недвижимости. </w:t>
      </w:r>
      <w:proofErr w:type="gramStart"/>
      <w:r w:rsidRPr="0086161F">
        <w:rPr>
          <w:sz w:val="28"/>
          <w:szCs w:val="28"/>
        </w:rPr>
        <w:t>Характеристика земельных участков</w:t>
      </w:r>
      <w:proofErr w:type="gramEnd"/>
      <w:r w:rsidRPr="0086161F">
        <w:rPr>
          <w:sz w:val="28"/>
          <w:szCs w:val="28"/>
        </w:rPr>
        <w:t xml:space="preserve"> зарегистрированных в государственном кадастре недвижимости приведена в </w:t>
      </w:r>
      <w:r w:rsidRPr="00E02C37">
        <w:rPr>
          <w:sz w:val="28"/>
          <w:szCs w:val="28"/>
        </w:rPr>
        <w:t>приложении</w:t>
      </w:r>
      <w:r w:rsidR="00763844" w:rsidRPr="00E02C37">
        <w:rPr>
          <w:sz w:val="28"/>
          <w:szCs w:val="28"/>
        </w:rPr>
        <w:t xml:space="preserve"> </w:t>
      </w:r>
      <w:r w:rsidR="002A015F" w:rsidRPr="00E02C37">
        <w:rPr>
          <w:sz w:val="28"/>
          <w:szCs w:val="28"/>
        </w:rPr>
        <w:t>4</w:t>
      </w:r>
      <w:r w:rsidRPr="00E02C37">
        <w:rPr>
          <w:sz w:val="28"/>
          <w:szCs w:val="28"/>
        </w:rPr>
        <w:t>.</w:t>
      </w:r>
      <w:r w:rsidRPr="0086161F">
        <w:rPr>
          <w:sz w:val="28"/>
          <w:szCs w:val="28"/>
        </w:rPr>
        <w:t xml:space="preserve"> </w:t>
      </w:r>
    </w:p>
    <w:p w14:paraId="02BAAE5C" w14:textId="77777777" w:rsidR="00BB0E8B" w:rsidRPr="00BB0E8B" w:rsidRDefault="00BB0E8B" w:rsidP="00BB0E8B">
      <w:pPr>
        <w:ind w:firstLine="709"/>
        <w:jc w:val="both"/>
        <w:rPr>
          <w:sz w:val="28"/>
          <w:szCs w:val="28"/>
        </w:rPr>
      </w:pPr>
      <w:r w:rsidRPr="00BB0E8B">
        <w:rPr>
          <w:sz w:val="28"/>
          <w:szCs w:val="28"/>
        </w:rPr>
        <w:lastRenderedPageBreak/>
        <w:t>Климат умеренно-континентальный. Для него характерно сравнительно теплое лето и умеренно морозная зима с устойчивым снежным покровом.</w:t>
      </w:r>
    </w:p>
    <w:p w14:paraId="4EBFBB84" w14:textId="77777777" w:rsidR="00BB0E8B" w:rsidRPr="00BB0E8B" w:rsidRDefault="00BB0E8B" w:rsidP="00BB0E8B">
      <w:pPr>
        <w:ind w:firstLine="709"/>
        <w:jc w:val="both"/>
        <w:rPr>
          <w:sz w:val="28"/>
          <w:szCs w:val="28"/>
        </w:rPr>
      </w:pPr>
      <w:r w:rsidRPr="00BB0E8B">
        <w:rPr>
          <w:sz w:val="28"/>
          <w:szCs w:val="28"/>
        </w:rPr>
        <w:t>По климатическому районированию для строительства (рисунок А1 СП 131.13330.2012) трасса автодороги расположена в климатическом районе IIВ. По схеме дорожно-климатического зонирования (приложение Б СП 34.13330.2012) автодорога расположена в III дорожно-климатической зоне.</w:t>
      </w:r>
    </w:p>
    <w:p w14:paraId="2C89845C" w14:textId="77777777" w:rsidR="00BB0E8B" w:rsidRPr="00BB0E8B" w:rsidRDefault="00BB0E8B" w:rsidP="00BB0E8B">
      <w:pPr>
        <w:ind w:firstLine="709"/>
        <w:jc w:val="both"/>
        <w:rPr>
          <w:sz w:val="28"/>
          <w:szCs w:val="28"/>
        </w:rPr>
      </w:pPr>
      <w:r w:rsidRPr="00BB0E8B">
        <w:rPr>
          <w:sz w:val="28"/>
          <w:szCs w:val="28"/>
        </w:rPr>
        <w:t>Территория строительства находится под преимущественным воздействием атлантических воздушных масс умеренных широт. Частое прохождение циклонов с запада и юго-запада обуславливает нормальное увлажнение территории в течение года. Средняя годовая температура воздуха составляет + 3,9 ○С (СП 131.13330.2012). Наиболее тёплым месяцем является июль (средняя температура +19,2 ○С), наиболее холодным – январь (-12,3 ○С). Максимальная температура воздуха наблюдается в июне-августе и в отдельные годы достигает +39 ○С. Самые низкие температуры наблюдаются в декабре-январе, абсолютный минимум составляет -44 ○С. Средняя месячная температура воздуха (СП 131.13330.2012</w:t>
      </w:r>
      <w:proofErr w:type="gramStart"/>
      <w:r w:rsidRPr="00BB0E8B">
        <w:rPr>
          <w:sz w:val="28"/>
          <w:szCs w:val="28"/>
        </w:rPr>
        <w:t>)  по</w:t>
      </w:r>
      <w:proofErr w:type="gramEnd"/>
      <w:r w:rsidRPr="00BB0E8B">
        <w:rPr>
          <w:sz w:val="28"/>
          <w:szCs w:val="28"/>
        </w:rPr>
        <w:t xml:space="preserve"> метеорологическому посту в г. Саранск приведены в таблице </w:t>
      </w:r>
      <w:r w:rsidR="00C5190A">
        <w:rPr>
          <w:sz w:val="28"/>
          <w:szCs w:val="28"/>
        </w:rPr>
        <w:t>1</w:t>
      </w:r>
      <w:r w:rsidRPr="00BB0E8B">
        <w:rPr>
          <w:sz w:val="28"/>
          <w:szCs w:val="28"/>
        </w:rPr>
        <w:t>.2.</w:t>
      </w:r>
      <w:r w:rsidR="00C5190A">
        <w:rPr>
          <w:sz w:val="28"/>
          <w:szCs w:val="28"/>
        </w:rPr>
        <w:t>1</w:t>
      </w:r>
      <w:r w:rsidRPr="00BB0E8B">
        <w:rPr>
          <w:sz w:val="28"/>
          <w:szCs w:val="28"/>
        </w:rPr>
        <w:t>.</w:t>
      </w:r>
    </w:p>
    <w:p w14:paraId="32A779E4" w14:textId="77777777" w:rsidR="00BB0E8B" w:rsidRDefault="00BB0E8B" w:rsidP="00BB0E8B">
      <w:pPr>
        <w:ind w:firstLine="709"/>
        <w:jc w:val="both"/>
        <w:rPr>
          <w:sz w:val="28"/>
          <w:szCs w:val="28"/>
        </w:rPr>
      </w:pPr>
      <w:r w:rsidRPr="00BB0E8B">
        <w:rPr>
          <w:sz w:val="28"/>
          <w:szCs w:val="28"/>
        </w:rPr>
        <w:t xml:space="preserve">Таблица </w:t>
      </w:r>
      <w:r w:rsidR="00C5190A">
        <w:rPr>
          <w:sz w:val="28"/>
          <w:szCs w:val="28"/>
        </w:rPr>
        <w:t>1</w:t>
      </w:r>
      <w:r w:rsidRPr="00BB0E8B">
        <w:rPr>
          <w:sz w:val="28"/>
          <w:szCs w:val="28"/>
        </w:rPr>
        <w:t>.2.</w:t>
      </w:r>
      <w:r w:rsidR="00C5190A">
        <w:rPr>
          <w:sz w:val="28"/>
          <w:szCs w:val="28"/>
        </w:rPr>
        <w:t>1</w:t>
      </w:r>
    </w:p>
    <w:tbl>
      <w:tblPr>
        <w:tblStyle w:val="af8"/>
        <w:tblW w:w="0" w:type="auto"/>
        <w:jc w:val="center"/>
        <w:tblLook w:val="04A0" w:firstRow="1" w:lastRow="0" w:firstColumn="1" w:lastColumn="0" w:noHBand="0" w:noVBand="1"/>
      </w:tblPr>
      <w:tblGrid>
        <w:gridCol w:w="846"/>
        <w:gridCol w:w="850"/>
        <w:gridCol w:w="853"/>
        <w:gridCol w:w="706"/>
        <w:gridCol w:w="566"/>
        <w:gridCol w:w="706"/>
        <w:gridCol w:w="706"/>
        <w:gridCol w:w="706"/>
        <w:gridCol w:w="706"/>
        <w:gridCol w:w="706"/>
        <w:gridCol w:w="566"/>
        <w:gridCol w:w="706"/>
        <w:gridCol w:w="706"/>
        <w:gridCol w:w="614"/>
      </w:tblGrid>
      <w:tr w:rsidR="00CB6508" w:rsidRPr="00A70BF0" w14:paraId="65353E30" w14:textId="77777777" w:rsidTr="00C71F60">
        <w:trPr>
          <w:jc w:val="center"/>
        </w:trPr>
        <w:tc>
          <w:tcPr>
            <w:tcW w:w="846" w:type="dxa"/>
            <w:vAlign w:val="center"/>
          </w:tcPr>
          <w:p w14:paraId="5DFBE9B5" w14:textId="77777777" w:rsidR="00CB6508" w:rsidRPr="00A70BF0" w:rsidRDefault="00CB6508" w:rsidP="00CB6508">
            <w:pPr>
              <w:ind w:firstLine="0"/>
              <w:jc w:val="center"/>
              <w:rPr>
                <w:rStyle w:val="font31"/>
              </w:rPr>
            </w:pPr>
            <w:r w:rsidRPr="00A70BF0">
              <w:rPr>
                <w:rStyle w:val="font31"/>
              </w:rPr>
              <w:t>Мес.</w:t>
            </w:r>
          </w:p>
        </w:tc>
        <w:tc>
          <w:tcPr>
            <w:tcW w:w="850" w:type="dxa"/>
            <w:vAlign w:val="center"/>
          </w:tcPr>
          <w:p w14:paraId="2441A257" w14:textId="77777777" w:rsidR="00CB6508" w:rsidRPr="00A70BF0" w:rsidRDefault="00CB6508" w:rsidP="00CB6508">
            <w:pPr>
              <w:ind w:firstLine="0"/>
              <w:jc w:val="center"/>
              <w:rPr>
                <w:rStyle w:val="font31"/>
                <w:lang w:val="en-US"/>
              </w:rPr>
            </w:pPr>
            <w:r w:rsidRPr="00A70BF0">
              <w:rPr>
                <w:rStyle w:val="font31"/>
                <w:lang w:val="en-US"/>
              </w:rPr>
              <w:t>I</w:t>
            </w:r>
          </w:p>
        </w:tc>
        <w:tc>
          <w:tcPr>
            <w:tcW w:w="853" w:type="dxa"/>
            <w:vAlign w:val="center"/>
          </w:tcPr>
          <w:p w14:paraId="04FDB86E" w14:textId="77777777" w:rsidR="00CB6508" w:rsidRPr="00A70BF0" w:rsidRDefault="00CB6508" w:rsidP="00CB6508">
            <w:pPr>
              <w:ind w:firstLine="0"/>
              <w:jc w:val="center"/>
              <w:rPr>
                <w:rStyle w:val="font31"/>
                <w:lang w:val="en-US"/>
              </w:rPr>
            </w:pPr>
            <w:r w:rsidRPr="00A70BF0">
              <w:rPr>
                <w:rStyle w:val="font31"/>
                <w:lang w:val="en-US"/>
              </w:rPr>
              <w:t>II</w:t>
            </w:r>
          </w:p>
        </w:tc>
        <w:tc>
          <w:tcPr>
            <w:tcW w:w="0" w:type="auto"/>
            <w:vAlign w:val="center"/>
          </w:tcPr>
          <w:p w14:paraId="1498F8C1" w14:textId="77777777" w:rsidR="00CB6508" w:rsidRPr="00A70BF0" w:rsidRDefault="00CB6508" w:rsidP="00CB6508">
            <w:pPr>
              <w:ind w:firstLine="0"/>
              <w:jc w:val="center"/>
              <w:rPr>
                <w:rStyle w:val="font31"/>
                <w:lang w:val="en-US"/>
              </w:rPr>
            </w:pPr>
            <w:r w:rsidRPr="00A70BF0">
              <w:rPr>
                <w:rStyle w:val="font31"/>
                <w:lang w:val="en-US"/>
              </w:rPr>
              <w:t>III</w:t>
            </w:r>
          </w:p>
        </w:tc>
        <w:tc>
          <w:tcPr>
            <w:tcW w:w="0" w:type="auto"/>
            <w:vAlign w:val="center"/>
          </w:tcPr>
          <w:p w14:paraId="4B8BBEB5" w14:textId="77777777" w:rsidR="00CB6508" w:rsidRPr="00A70BF0" w:rsidRDefault="00CB6508" w:rsidP="00CB6508">
            <w:pPr>
              <w:ind w:firstLine="0"/>
              <w:jc w:val="center"/>
              <w:rPr>
                <w:rStyle w:val="font31"/>
                <w:lang w:val="en-US"/>
              </w:rPr>
            </w:pPr>
            <w:r w:rsidRPr="00A70BF0">
              <w:rPr>
                <w:rStyle w:val="font31"/>
                <w:lang w:val="en-US"/>
              </w:rPr>
              <w:t>IV</w:t>
            </w:r>
          </w:p>
        </w:tc>
        <w:tc>
          <w:tcPr>
            <w:tcW w:w="0" w:type="auto"/>
            <w:vAlign w:val="center"/>
          </w:tcPr>
          <w:p w14:paraId="4B20013E" w14:textId="77777777" w:rsidR="00CB6508" w:rsidRPr="00A70BF0" w:rsidRDefault="00CB6508" w:rsidP="00CB6508">
            <w:pPr>
              <w:ind w:firstLine="0"/>
              <w:jc w:val="center"/>
              <w:rPr>
                <w:rStyle w:val="font31"/>
                <w:lang w:val="en-US"/>
              </w:rPr>
            </w:pPr>
            <w:r w:rsidRPr="00A70BF0">
              <w:rPr>
                <w:rStyle w:val="font31"/>
                <w:lang w:val="en-US"/>
              </w:rPr>
              <w:t>V</w:t>
            </w:r>
          </w:p>
        </w:tc>
        <w:tc>
          <w:tcPr>
            <w:tcW w:w="0" w:type="auto"/>
            <w:vAlign w:val="center"/>
          </w:tcPr>
          <w:p w14:paraId="25DC790C" w14:textId="77777777" w:rsidR="00CB6508" w:rsidRPr="00A70BF0" w:rsidRDefault="00CB6508" w:rsidP="00CB6508">
            <w:pPr>
              <w:ind w:firstLine="0"/>
              <w:jc w:val="center"/>
              <w:rPr>
                <w:rStyle w:val="font31"/>
                <w:lang w:val="en-US"/>
              </w:rPr>
            </w:pPr>
            <w:r w:rsidRPr="00A70BF0">
              <w:rPr>
                <w:rStyle w:val="font31"/>
                <w:lang w:val="en-US"/>
              </w:rPr>
              <w:t>VI</w:t>
            </w:r>
          </w:p>
        </w:tc>
        <w:tc>
          <w:tcPr>
            <w:tcW w:w="0" w:type="auto"/>
            <w:vAlign w:val="center"/>
          </w:tcPr>
          <w:p w14:paraId="161C8CD1" w14:textId="77777777" w:rsidR="00CB6508" w:rsidRPr="00A70BF0" w:rsidRDefault="00CB6508" w:rsidP="00CB6508">
            <w:pPr>
              <w:ind w:firstLine="0"/>
              <w:jc w:val="center"/>
              <w:rPr>
                <w:rStyle w:val="font31"/>
                <w:lang w:val="en-US"/>
              </w:rPr>
            </w:pPr>
            <w:r w:rsidRPr="00A70BF0">
              <w:rPr>
                <w:rStyle w:val="font31"/>
                <w:lang w:val="en-US"/>
              </w:rPr>
              <w:t>VII</w:t>
            </w:r>
          </w:p>
        </w:tc>
        <w:tc>
          <w:tcPr>
            <w:tcW w:w="0" w:type="auto"/>
            <w:vAlign w:val="center"/>
          </w:tcPr>
          <w:p w14:paraId="6052DE07" w14:textId="77777777" w:rsidR="00CB6508" w:rsidRPr="00A70BF0" w:rsidRDefault="00CB6508" w:rsidP="00CB6508">
            <w:pPr>
              <w:ind w:firstLine="0"/>
              <w:jc w:val="center"/>
              <w:rPr>
                <w:rStyle w:val="font31"/>
                <w:lang w:val="en-US"/>
              </w:rPr>
            </w:pPr>
            <w:r w:rsidRPr="00A70BF0">
              <w:rPr>
                <w:rStyle w:val="font31"/>
                <w:lang w:val="en-US"/>
              </w:rPr>
              <w:t>VIII</w:t>
            </w:r>
          </w:p>
        </w:tc>
        <w:tc>
          <w:tcPr>
            <w:tcW w:w="0" w:type="auto"/>
            <w:vAlign w:val="center"/>
          </w:tcPr>
          <w:p w14:paraId="661CA3E8" w14:textId="77777777" w:rsidR="00CB6508" w:rsidRPr="00A70BF0" w:rsidRDefault="00CB6508" w:rsidP="00CB6508">
            <w:pPr>
              <w:ind w:firstLine="0"/>
              <w:jc w:val="center"/>
              <w:rPr>
                <w:rStyle w:val="font31"/>
                <w:lang w:val="en-US"/>
              </w:rPr>
            </w:pPr>
            <w:r w:rsidRPr="00A70BF0">
              <w:rPr>
                <w:rStyle w:val="font31"/>
                <w:lang w:val="en-US"/>
              </w:rPr>
              <w:t>IX</w:t>
            </w:r>
          </w:p>
        </w:tc>
        <w:tc>
          <w:tcPr>
            <w:tcW w:w="0" w:type="auto"/>
            <w:vAlign w:val="center"/>
          </w:tcPr>
          <w:p w14:paraId="73C8F4AA" w14:textId="77777777" w:rsidR="00CB6508" w:rsidRPr="00A70BF0" w:rsidRDefault="00CB6508" w:rsidP="00CB6508">
            <w:pPr>
              <w:ind w:firstLine="0"/>
              <w:jc w:val="center"/>
              <w:rPr>
                <w:rStyle w:val="font31"/>
                <w:lang w:val="en-US"/>
              </w:rPr>
            </w:pPr>
            <w:r w:rsidRPr="00A70BF0">
              <w:rPr>
                <w:rStyle w:val="font31"/>
                <w:lang w:val="en-US"/>
              </w:rPr>
              <w:t>X</w:t>
            </w:r>
          </w:p>
        </w:tc>
        <w:tc>
          <w:tcPr>
            <w:tcW w:w="0" w:type="auto"/>
            <w:vAlign w:val="center"/>
          </w:tcPr>
          <w:p w14:paraId="7F5F017C" w14:textId="77777777" w:rsidR="00CB6508" w:rsidRPr="00A70BF0" w:rsidRDefault="00CB6508" w:rsidP="00CB6508">
            <w:pPr>
              <w:ind w:firstLine="0"/>
              <w:jc w:val="center"/>
              <w:rPr>
                <w:rStyle w:val="font31"/>
                <w:lang w:val="en-US"/>
              </w:rPr>
            </w:pPr>
            <w:r w:rsidRPr="00A70BF0">
              <w:rPr>
                <w:rStyle w:val="font31"/>
                <w:lang w:val="en-US"/>
              </w:rPr>
              <w:t>XI</w:t>
            </w:r>
          </w:p>
        </w:tc>
        <w:tc>
          <w:tcPr>
            <w:tcW w:w="0" w:type="auto"/>
            <w:vAlign w:val="center"/>
          </w:tcPr>
          <w:p w14:paraId="7AC8E941" w14:textId="77777777" w:rsidR="00CB6508" w:rsidRPr="00A70BF0" w:rsidRDefault="00CB6508" w:rsidP="00CB6508">
            <w:pPr>
              <w:ind w:firstLine="0"/>
              <w:jc w:val="center"/>
              <w:rPr>
                <w:rStyle w:val="font31"/>
                <w:lang w:val="en-US"/>
              </w:rPr>
            </w:pPr>
            <w:r w:rsidRPr="00A70BF0">
              <w:rPr>
                <w:rStyle w:val="font31"/>
                <w:lang w:val="en-US"/>
              </w:rPr>
              <w:t>XII</w:t>
            </w:r>
          </w:p>
        </w:tc>
        <w:tc>
          <w:tcPr>
            <w:tcW w:w="0" w:type="auto"/>
            <w:vAlign w:val="center"/>
          </w:tcPr>
          <w:p w14:paraId="08A96285" w14:textId="77777777" w:rsidR="00CB6508" w:rsidRPr="00A70BF0" w:rsidRDefault="00CB6508" w:rsidP="00CB6508">
            <w:pPr>
              <w:ind w:firstLine="0"/>
              <w:jc w:val="center"/>
              <w:rPr>
                <w:rStyle w:val="font31"/>
              </w:rPr>
            </w:pPr>
            <w:r w:rsidRPr="00A70BF0">
              <w:rPr>
                <w:rStyle w:val="font31"/>
              </w:rPr>
              <w:t>год</w:t>
            </w:r>
          </w:p>
        </w:tc>
      </w:tr>
      <w:tr w:rsidR="00CB6508" w:rsidRPr="00A70BF0" w14:paraId="69275E1C" w14:textId="77777777" w:rsidTr="00C71F60">
        <w:trPr>
          <w:jc w:val="center"/>
        </w:trPr>
        <w:tc>
          <w:tcPr>
            <w:tcW w:w="846" w:type="dxa"/>
            <w:vAlign w:val="center"/>
          </w:tcPr>
          <w:p w14:paraId="469FA848" w14:textId="77777777" w:rsidR="00CB6508" w:rsidRPr="00A70BF0" w:rsidRDefault="00CB6508" w:rsidP="00CB6508">
            <w:pPr>
              <w:ind w:firstLine="0"/>
              <w:jc w:val="center"/>
              <w:rPr>
                <w:rStyle w:val="font31"/>
              </w:rPr>
            </w:pPr>
            <w:r w:rsidRPr="00A70BF0">
              <w:rPr>
                <w:rStyle w:val="font31"/>
                <w:lang w:val="en-US"/>
              </w:rPr>
              <w:t>t,</w:t>
            </w:r>
            <w:r w:rsidRPr="00A70BF0">
              <w:rPr>
                <w:rStyle w:val="font31"/>
              </w:rPr>
              <w:sym w:font="Symbol" w:char="F0B0"/>
            </w:r>
            <w:r w:rsidRPr="00A70BF0">
              <w:rPr>
                <w:rStyle w:val="font31"/>
              </w:rPr>
              <w:t>С</w:t>
            </w:r>
          </w:p>
        </w:tc>
        <w:tc>
          <w:tcPr>
            <w:tcW w:w="850" w:type="dxa"/>
            <w:vAlign w:val="center"/>
          </w:tcPr>
          <w:p w14:paraId="76079AC2" w14:textId="77777777" w:rsidR="00CB6508" w:rsidRPr="00A70BF0" w:rsidRDefault="00CB6508" w:rsidP="00CB6508">
            <w:pPr>
              <w:ind w:firstLine="0"/>
              <w:jc w:val="center"/>
              <w:rPr>
                <w:rStyle w:val="font31"/>
                <w:szCs w:val="24"/>
              </w:rPr>
            </w:pPr>
            <w:r w:rsidRPr="00A70BF0">
              <w:rPr>
                <w:rStyle w:val="font31"/>
                <w:szCs w:val="24"/>
              </w:rPr>
              <w:t>–12,3</w:t>
            </w:r>
          </w:p>
        </w:tc>
        <w:tc>
          <w:tcPr>
            <w:tcW w:w="853" w:type="dxa"/>
            <w:vAlign w:val="center"/>
          </w:tcPr>
          <w:p w14:paraId="1CC9050E" w14:textId="77777777" w:rsidR="00CB6508" w:rsidRPr="00A70BF0" w:rsidRDefault="00CB6508" w:rsidP="00CB6508">
            <w:pPr>
              <w:ind w:firstLine="0"/>
              <w:jc w:val="center"/>
              <w:rPr>
                <w:rStyle w:val="font31"/>
                <w:szCs w:val="24"/>
              </w:rPr>
            </w:pPr>
            <w:r w:rsidRPr="00A70BF0">
              <w:rPr>
                <w:rStyle w:val="font31"/>
                <w:szCs w:val="24"/>
              </w:rPr>
              <w:t>–11,7</w:t>
            </w:r>
          </w:p>
        </w:tc>
        <w:tc>
          <w:tcPr>
            <w:tcW w:w="0" w:type="auto"/>
            <w:vAlign w:val="center"/>
          </w:tcPr>
          <w:p w14:paraId="66D3B83C" w14:textId="77777777" w:rsidR="00CB6508" w:rsidRPr="00A70BF0" w:rsidRDefault="00CB6508" w:rsidP="00CB6508">
            <w:pPr>
              <w:ind w:firstLine="0"/>
              <w:jc w:val="center"/>
              <w:rPr>
                <w:rStyle w:val="font31"/>
                <w:szCs w:val="24"/>
              </w:rPr>
            </w:pPr>
            <w:r w:rsidRPr="00A70BF0">
              <w:rPr>
                <w:rStyle w:val="font31"/>
                <w:szCs w:val="24"/>
              </w:rPr>
              <w:t>–5,9</w:t>
            </w:r>
          </w:p>
        </w:tc>
        <w:tc>
          <w:tcPr>
            <w:tcW w:w="0" w:type="auto"/>
            <w:vAlign w:val="center"/>
          </w:tcPr>
          <w:p w14:paraId="634FC0F1" w14:textId="77777777" w:rsidR="00CB6508" w:rsidRPr="00A70BF0" w:rsidRDefault="00CB6508" w:rsidP="00CB6508">
            <w:pPr>
              <w:ind w:firstLine="0"/>
              <w:jc w:val="center"/>
              <w:rPr>
                <w:rStyle w:val="font31"/>
                <w:szCs w:val="24"/>
              </w:rPr>
            </w:pPr>
            <w:r w:rsidRPr="00A70BF0">
              <w:rPr>
                <w:rStyle w:val="font31"/>
                <w:szCs w:val="24"/>
              </w:rPr>
              <w:t>4,8</w:t>
            </w:r>
          </w:p>
        </w:tc>
        <w:tc>
          <w:tcPr>
            <w:tcW w:w="0" w:type="auto"/>
            <w:vAlign w:val="center"/>
          </w:tcPr>
          <w:p w14:paraId="05A9D404" w14:textId="77777777" w:rsidR="00CB6508" w:rsidRPr="00A70BF0" w:rsidRDefault="00CB6508" w:rsidP="00CB6508">
            <w:pPr>
              <w:ind w:firstLine="0"/>
              <w:jc w:val="center"/>
              <w:rPr>
                <w:rStyle w:val="font31"/>
                <w:szCs w:val="24"/>
              </w:rPr>
            </w:pPr>
            <w:r w:rsidRPr="00A70BF0">
              <w:rPr>
                <w:rStyle w:val="font31"/>
                <w:szCs w:val="24"/>
              </w:rPr>
              <w:t>13,1</w:t>
            </w:r>
          </w:p>
        </w:tc>
        <w:tc>
          <w:tcPr>
            <w:tcW w:w="0" w:type="auto"/>
            <w:vAlign w:val="center"/>
          </w:tcPr>
          <w:p w14:paraId="5F375799" w14:textId="77777777" w:rsidR="00CB6508" w:rsidRPr="00A70BF0" w:rsidRDefault="00CB6508" w:rsidP="00CB6508">
            <w:pPr>
              <w:ind w:firstLine="0"/>
              <w:jc w:val="center"/>
              <w:rPr>
                <w:rStyle w:val="font31"/>
                <w:szCs w:val="24"/>
              </w:rPr>
            </w:pPr>
            <w:r w:rsidRPr="00A70BF0">
              <w:rPr>
                <w:rStyle w:val="font31"/>
                <w:szCs w:val="24"/>
              </w:rPr>
              <w:t>17,3</w:t>
            </w:r>
          </w:p>
        </w:tc>
        <w:tc>
          <w:tcPr>
            <w:tcW w:w="0" w:type="auto"/>
            <w:vAlign w:val="center"/>
          </w:tcPr>
          <w:p w14:paraId="6928609F" w14:textId="77777777" w:rsidR="00CB6508" w:rsidRPr="00A70BF0" w:rsidRDefault="00CB6508" w:rsidP="00CB6508">
            <w:pPr>
              <w:ind w:firstLine="0"/>
              <w:jc w:val="center"/>
              <w:rPr>
                <w:rStyle w:val="font31"/>
                <w:szCs w:val="24"/>
              </w:rPr>
            </w:pPr>
            <w:r w:rsidRPr="00A70BF0">
              <w:rPr>
                <w:rStyle w:val="font31"/>
                <w:szCs w:val="24"/>
              </w:rPr>
              <w:t>19,2</w:t>
            </w:r>
          </w:p>
        </w:tc>
        <w:tc>
          <w:tcPr>
            <w:tcW w:w="0" w:type="auto"/>
            <w:vAlign w:val="center"/>
          </w:tcPr>
          <w:p w14:paraId="4D0F9E02" w14:textId="77777777" w:rsidR="00CB6508" w:rsidRPr="00A70BF0" w:rsidRDefault="00CB6508" w:rsidP="00CB6508">
            <w:pPr>
              <w:ind w:firstLine="0"/>
              <w:jc w:val="center"/>
              <w:rPr>
                <w:rStyle w:val="font31"/>
                <w:szCs w:val="24"/>
              </w:rPr>
            </w:pPr>
            <w:r w:rsidRPr="00A70BF0">
              <w:rPr>
                <w:rStyle w:val="font31"/>
                <w:szCs w:val="24"/>
              </w:rPr>
              <w:t>17,7</w:t>
            </w:r>
          </w:p>
        </w:tc>
        <w:tc>
          <w:tcPr>
            <w:tcW w:w="0" w:type="auto"/>
            <w:vAlign w:val="center"/>
          </w:tcPr>
          <w:p w14:paraId="6B2DA24B" w14:textId="77777777" w:rsidR="00CB6508" w:rsidRPr="00A70BF0" w:rsidRDefault="00CB6508" w:rsidP="00CB6508">
            <w:pPr>
              <w:ind w:firstLine="0"/>
              <w:jc w:val="center"/>
              <w:rPr>
                <w:rStyle w:val="font31"/>
                <w:szCs w:val="24"/>
              </w:rPr>
            </w:pPr>
            <w:r w:rsidRPr="00A70BF0">
              <w:rPr>
                <w:rStyle w:val="font31"/>
                <w:szCs w:val="24"/>
              </w:rPr>
              <w:t>11,6</w:t>
            </w:r>
          </w:p>
        </w:tc>
        <w:tc>
          <w:tcPr>
            <w:tcW w:w="0" w:type="auto"/>
            <w:vAlign w:val="center"/>
          </w:tcPr>
          <w:p w14:paraId="50B802D8" w14:textId="77777777" w:rsidR="00CB6508" w:rsidRPr="00A70BF0" w:rsidRDefault="00CB6508" w:rsidP="00CB6508">
            <w:pPr>
              <w:ind w:firstLine="0"/>
              <w:jc w:val="center"/>
              <w:rPr>
                <w:rStyle w:val="font31"/>
                <w:szCs w:val="24"/>
              </w:rPr>
            </w:pPr>
            <w:r w:rsidRPr="00A70BF0">
              <w:rPr>
                <w:rStyle w:val="font31"/>
                <w:szCs w:val="24"/>
              </w:rPr>
              <w:t>4,1</w:t>
            </w:r>
          </w:p>
        </w:tc>
        <w:tc>
          <w:tcPr>
            <w:tcW w:w="0" w:type="auto"/>
            <w:vAlign w:val="center"/>
          </w:tcPr>
          <w:p w14:paraId="3E51EC04" w14:textId="77777777" w:rsidR="00CB6508" w:rsidRPr="00A70BF0" w:rsidRDefault="00CB6508" w:rsidP="00CB6508">
            <w:pPr>
              <w:ind w:firstLine="0"/>
              <w:jc w:val="center"/>
              <w:rPr>
                <w:rStyle w:val="font31"/>
                <w:szCs w:val="24"/>
              </w:rPr>
            </w:pPr>
            <w:r w:rsidRPr="00A70BF0">
              <w:rPr>
                <w:rStyle w:val="font31"/>
                <w:szCs w:val="24"/>
              </w:rPr>
              <w:t>–3,0</w:t>
            </w:r>
          </w:p>
        </w:tc>
        <w:tc>
          <w:tcPr>
            <w:tcW w:w="0" w:type="auto"/>
            <w:vAlign w:val="center"/>
          </w:tcPr>
          <w:p w14:paraId="67D81D3B" w14:textId="77777777" w:rsidR="00CB6508" w:rsidRPr="00A70BF0" w:rsidRDefault="00CB6508" w:rsidP="00CB6508">
            <w:pPr>
              <w:ind w:firstLine="0"/>
              <w:jc w:val="center"/>
              <w:rPr>
                <w:rStyle w:val="font31"/>
                <w:szCs w:val="24"/>
              </w:rPr>
            </w:pPr>
            <w:r w:rsidRPr="00A70BF0">
              <w:rPr>
                <w:rStyle w:val="font31"/>
                <w:szCs w:val="24"/>
              </w:rPr>
              <w:t>–8,7</w:t>
            </w:r>
          </w:p>
        </w:tc>
        <w:tc>
          <w:tcPr>
            <w:tcW w:w="0" w:type="auto"/>
            <w:vAlign w:val="center"/>
          </w:tcPr>
          <w:p w14:paraId="68E66115" w14:textId="77777777" w:rsidR="00CB6508" w:rsidRPr="00A70BF0" w:rsidRDefault="00CB6508" w:rsidP="00CB6508">
            <w:pPr>
              <w:ind w:firstLine="0"/>
              <w:jc w:val="center"/>
              <w:rPr>
                <w:rStyle w:val="font31"/>
                <w:szCs w:val="24"/>
              </w:rPr>
            </w:pPr>
            <w:r w:rsidRPr="00A70BF0">
              <w:rPr>
                <w:rStyle w:val="font31"/>
                <w:szCs w:val="24"/>
              </w:rPr>
              <w:t>3,9</w:t>
            </w:r>
          </w:p>
        </w:tc>
      </w:tr>
    </w:tbl>
    <w:p w14:paraId="26523F33" w14:textId="77777777" w:rsidR="00CB6508" w:rsidRPr="00BB0E8B" w:rsidRDefault="00CB6508" w:rsidP="00BB0E8B">
      <w:pPr>
        <w:ind w:firstLine="709"/>
        <w:jc w:val="both"/>
        <w:rPr>
          <w:sz w:val="28"/>
          <w:szCs w:val="28"/>
        </w:rPr>
      </w:pPr>
    </w:p>
    <w:p w14:paraId="3C4F5800" w14:textId="77777777" w:rsidR="00BB0E8B" w:rsidRPr="00BB0E8B" w:rsidRDefault="00BB0E8B" w:rsidP="00CB6508">
      <w:pPr>
        <w:ind w:firstLine="709"/>
        <w:jc w:val="both"/>
        <w:rPr>
          <w:sz w:val="28"/>
          <w:szCs w:val="28"/>
        </w:rPr>
      </w:pPr>
      <w:r w:rsidRPr="00BB0E8B">
        <w:rPr>
          <w:sz w:val="28"/>
          <w:szCs w:val="28"/>
        </w:rPr>
        <w:t xml:space="preserve">Сумма среднемесячных отрицательных температур за зиму </w:t>
      </w:r>
      <w:proofErr w:type="spellStart"/>
      <w:r w:rsidRPr="00BB0E8B">
        <w:rPr>
          <w:sz w:val="28"/>
          <w:szCs w:val="28"/>
        </w:rPr>
        <w:t>Mt</w:t>
      </w:r>
      <w:proofErr w:type="spellEnd"/>
      <w:r w:rsidRPr="00BB0E8B">
        <w:rPr>
          <w:sz w:val="28"/>
          <w:szCs w:val="28"/>
        </w:rPr>
        <w:t xml:space="preserve"> = 41,6   </w:t>
      </w:r>
      <w:proofErr w:type="gramStart"/>
      <w:r w:rsidRPr="00BB0E8B">
        <w:rPr>
          <w:sz w:val="28"/>
          <w:szCs w:val="28"/>
        </w:rPr>
        <w:t xml:space="preserve">   (</w:t>
      </w:r>
      <w:proofErr w:type="gramEnd"/>
      <w:r w:rsidRPr="00BB0E8B">
        <w:rPr>
          <w:sz w:val="28"/>
          <w:szCs w:val="28"/>
        </w:rPr>
        <w:t>√</w:t>
      </w:r>
      <w:proofErr w:type="spellStart"/>
      <w:r w:rsidRPr="00BB0E8B">
        <w:rPr>
          <w:sz w:val="28"/>
          <w:szCs w:val="28"/>
        </w:rPr>
        <w:t>Mt</w:t>
      </w:r>
      <w:proofErr w:type="spellEnd"/>
      <w:r w:rsidRPr="00BB0E8B">
        <w:rPr>
          <w:sz w:val="28"/>
          <w:szCs w:val="28"/>
        </w:rPr>
        <w:t xml:space="preserve"> = 6,45).</w:t>
      </w:r>
    </w:p>
    <w:p w14:paraId="4AEFD4FC" w14:textId="77777777" w:rsidR="00BB0E8B" w:rsidRPr="00BB0E8B" w:rsidRDefault="00BB0E8B" w:rsidP="00BB0E8B">
      <w:pPr>
        <w:ind w:firstLine="709"/>
        <w:jc w:val="both"/>
        <w:rPr>
          <w:sz w:val="28"/>
          <w:szCs w:val="28"/>
        </w:rPr>
      </w:pPr>
      <w:r w:rsidRPr="00BB0E8B">
        <w:rPr>
          <w:sz w:val="28"/>
          <w:szCs w:val="28"/>
        </w:rPr>
        <w:t xml:space="preserve">Среднегодовое количество осадков составляет – </w:t>
      </w:r>
      <w:smartTag w:uri="urn:schemas-microsoft-com:office:smarttags" w:element="metricconverter">
        <w:smartTagPr>
          <w:attr w:name="ProductID" w:val="487 мм"/>
        </w:smartTagPr>
        <w:r w:rsidRPr="00BB0E8B">
          <w:rPr>
            <w:sz w:val="28"/>
            <w:szCs w:val="28"/>
          </w:rPr>
          <w:t>487 мм</w:t>
        </w:r>
      </w:smartTag>
      <w:r w:rsidRPr="00BB0E8B">
        <w:rPr>
          <w:sz w:val="28"/>
          <w:szCs w:val="28"/>
        </w:rPr>
        <w:t xml:space="preserve">. Боле 60 % осадков выпадает в теплый период года (с апреля по октябрь). В отдельные годы количество осадков резко отклоняется от средних многолетних величин. Преобладают осадки в жидком виде. Дожди наблюдались в течение всего года. Наибольшее количество осадков выпадает в летние месяцы. Максимальное количество осадков приходится на июль, а минимальное на март и февраль. Устойчивый снежный покров устанавливается в третьей декаде ноября и удерживается в среднем 150 – 160 дней. Средняя высота снежного покрова к началу марта достигает 25 – </w:t>
      </w:r>
      <w:smartTag w:uri="urn:schemas-microsoft-com:office:smarttags" w:element="metricconverter">
        <w:smartTagPr>
          <w:attr w:name="ProductID" w:val="35 см"/>
        </w:smartTagPr>
        <w:r w:rsidRPr="00BB0E8B">
          <w:rPr>
            <w:sz w:val="28"/>
            <w:szCs w:val="28"/>
          </w:rPr>
          <w:t>35 см</w:t>
        </w:r>
      </w:smartTag>
      <w:r w:rsidRPr="00BB0E8B">
        <w:rPr>
          <w:sz w:val="28"/>
          <w:szCs w:val="28"/>
        </w:rPr>
        <w:t xml:space="preserve"> на полях и 40 – </w:t>
      </w:r>
      <w:smartTag w:uri="urn:schemas-microsoft-com:office:smarttags" w:element="metricconverter">
        <w:smartTagPr>
          <w:attr w:name="ProductID" w:val="60 см"/>
        </w:smartTagPr>
        <w:r w:rsidRPr="00BB0E8B">
          <w:rPr>
            <w:sz w:val="28"/>
            <w:szCs w:val="28"/>
          </w:rPr>
          <w:t>60 см</w:t>
        </w:r>
      </w:smartTag>
      <w:r w:rsidRPr="00BB0E8B">
        <w:rPr>
          <w:sz w:val="28"/>
          <w:szCs w:val="28"/>
        </w:rPr>
        <w:t xml:space="preserve"> </w:t>
      </w:r>
      <w:r w:rsidRPr="00BB0E8B">
        <w:rPr>
          <w:sz w:val="28"/>
          <w:szCs w:val="28"/>
        </w:rPr>
        <w:lastRenderedPageBreak/>
        <w:t xml:space="preserve">в лесах. Во второй половине марта он, как правило, разрушается. В среднем сход снежного покрова отмечается в первой декаде апреля. Преобладающим направлением ветра в холодное время года является юго-западное, а в </w:t>
      </w:r>
      <w:proofErr w:type="gramStart"/>
      <w:r w:rsidRPr="00BB0E8B">
        <w:rPr>
          <w:sz w:val="28"/>
          <w:szCs w:val="28"/>
        </w:rPr>
        <w:t>тёплое  –</w:t>
      </w:r>
      <w:proofErr w:type="gramEnd"/>
      <w:r w:rsidRPr="00BB0E8B">
        <w:rPr>
          <w:sz w:val="28"/>
          <w:szCs w:val="28"/>
        </w:rPr>
        <w:t xml:space="preserve"> западное.</w:t>
      </w:r>
    </w:p>
    <w:p w14:paraId="6DCAB158" w14:textId="77777777" w:rsidR="00BB0E8B" w:rsidRPr="00BB0E8B" w:rsidRDefault="00BB0E8B" w:rsidP="00BB0E8B">
      <w:pPr>
        <w:ind w:firstLine="709"/>
        <w:jc w:val="both"/>
        <w:rPr>
          <w:sz w:val="28"/>
          <w:szCs w:val="28"/>
        </w:rPr>
      </w:pPr>
      <w:r w:rsidRPr="00BB0E8B">
        <w:rPr>
          <w:sz w:val="28"/>
          <w:szCs w:val="28"/>
        </w:rPr>
        <w:t>Весной характер погоды зависит от типа и интенсивности атмосферной циркуляции. Весной происходит перенос теплых и влажных воздушных масс с запада из районов Атлантики. Но возможны резкие возвраты холодов при вторжениях и затоках арктического воздуха в тылы быстро движущихся циклонов.</w:t>
      </w:r>
    </w:p>
    <w:p w14:paraId="14026918" w14:textId="77777777" w:rsidR="00BB0E8B" w:rsidRPr="00BB0E8B" w:rsidRDefault="00BB0E8B" w:rsidP="00BB0E8B">
      <w:pPr>
        <w:ind w:firstLine="709"/>
        <w:jc w:val="both"/>
        <w:rPr>
          <w:sz w:val="28"/>
          <w:szCs w:val="28"/>
        </w:rPr>
      </w:pPr>
      <w:r w:rsidRPr="00BB0E8B">
        <w:rPr>
          <w:sz w:val="28"/>
          <w:szCs w:val="28"/>
        </w:rPr>
        <w:t xml:space="preserve"> Летом циклоническая деятельность ослабевает. Преобладающими барическими образованиями являются малоподвижные циклоны и антициклоны. Прохождение циклонов с запада сопровождается дождливой погодой и похолоданием. Для летнего сезона характерны кратковременные ливневые дожди и грозы, нередко сопровождающиеся шквалами. В летний период испаряемость примерно в два раза превышает количество осадков. Неблагоприятными явлениями лета являются суховеи, которые обычно сопровождаются засухами. Повторяемость средних и сильных засух составляет 20 – 30 %. </w:t>
      </w:r>
    </w:p>
    <w:p w14:paraId="3B867564" w14:textId="77777777" w:rsidR="00BB0E8B" w:rsidRPr="00BB0E8B" w:rsidRDefault="00BB0E8B" w:rsidP="00BB0E8B">
      <w:pPr>
        <w:ind w:firstLine="709"/>
        <w:jc w:val="both"/>
        <w:rPr>
          <w:sz w:val="28"/>
          <w:szCs w:val="28"/>
        </w:rPr>
      </w:pPr>
      <w:r w:rsidRPr="00BB0E8B">
        <w:rPr>
          <w:sz w:val="28"/>
          <w:szCs w:val="28"/>
        </w:rPr>
        <w:t xml:space="preserve">Абсолютная влажность воздуха составляет в среднем в год 7,2 </w:t>
      </w:r>
      <w:proofErr w:type="spellStart"/>
      <w:r w:rsidRPr="00BB0E8B">
        <w:rPr>
          <w:sz w:val="28"/>
          <w:szCs w:val="28"/>
        </w:rPr>
        <w:t>мб</w:t>
      </w:r>
      <w:proofErr w:type="spellEnd"/>
      <w:r w:rsidRPr="00BB0E8B">
        <w:rPr>
          <w:sz w:val="28"/>
          <w:szCs w:val="28"/>
        </w:rPr>
        <w:t>, относительная влажность 75 %.</w:t>
      </w:r>
    </w:p>
    <w:p w14:paraId="30525598" w14:textId="77777777" w:rsidR="00BB0E8B" w:rsidRPr="00BB0E8B" w:rsidRDefault="00BB0E8B" w:rsidP="00BB0E8B">
      <w:pPr>
        <w:ind w:firstLine="709"/>
        <w:jc w:val="both"/>
        <w:rPr>
          <w:sz w:val="28"/>
          <w:szCs w:val="28"/>
        </w:rPr>
      </w:pPr>
      <w:r w:rsidRPr="00BB0E8B">
        <w:rPr>
          <w:sz w:val="28"/>
          <w:szCs w:val="28"/>
        </w:rPr>
        <w:t xml:space="preserve">Наибольшая скорость ветра в данном районе наблюдается зимой и в начале весны (свыше 15 м/с), наименьшая - летом (0 - 5 м/с). В течение большей части года преобладают западные (с апреля по сентябрь) и юго-западные ветры. Максимальная скорость ветра 4 % обеспеченности составляет 24 м/с, 50 % обеспеченности - 17 м/с. Осенью преобладает западный перенос воздушных масс. Циклоны быстро смещаются с запада на восток. Погода обычно бывает прохладной и дождливой.  </w:t>
      </w:r>
    </w:p>
    <w:p w14:paraId="61AA8102" w14:textId="77777777" w:rsidR="00BB0E8B" w:rsidRPr="00BB0E8B" w:rsidRDefault="00BB0E8B" w:rsidP="00BB0E8B">
      <w:pPr>
        <w:ind w:firstLine="709"/>
        <w:jc w:val="both"/>
        <w:rPr>
          <w:sz w:val="28"/>
          <w:szCs w:val="28"/>
        </w:rPr>
      </w:pPr>
      <w:r w:rsidRPr="00BB0E8B">
        <w:rPr>
          <w:sz w:val="28"/>
          <w:szCs w:val="28"/>
        </w:rPr>
        <w:t xml:space="preserve">Изучаемая территория расположена во II ветровом районе, III снеговом районе и III гололедном районе (СП 20.13330.2011). Нормативное значение ветрового давления составляет 0,30 кПа (таблица 11.1 п.11.1 СП 20.13330.2011), веса снегового покрова – 1,80 кПа (таблица 10.1 п.10 СП 20.13330.2011). Толщина стенки гололеда – </w:t>
      </w:r>
      <w:smartTag w:uri="urn:schemas-microsoft-com:office:smarttags" w:element="metricconverter">
        <w:smartTagPr>
          <w:attr w:name="ProductID" w:val="10 мм"/>
        </w:smartTagPr>
        <w:r w:rsidRPr="00BB0E8B">
          <w:rPr>
            <w:sz w:val="28"/>
            <w:szCs w:val="28"/>
          </w:rPr>
          <w:t>10 мм</w:t>
        </w:r>
      </w:smartTag>
      <w:r w:rsidRPr="00BB0E8B">
        <w:rPr>
          <w:sz w:val="28"/>
          <w:szCs w:val="28"/>
        </w:rPr>
        <w:t xml:space="preserve"> (таблица 12.1 п.12 СП 20.13330.2011). Температура воздуха наиболее холодной пятидневки составляет -36 ○С </w:t>
      </w:r>
      <w:proofErr w:type="spellStart"/>
      <w:r w:rsidRPr="00BB0E8B">
        <w:rPr>
          <w:sz w:val="28"/>
          <w:szCs w:val="28"/>
        </w:rPr>
        <w:t>с</w:t>
      </w:r>
      <w:proofErr w:type="spellEnd"/>
      <w:r w:rsidRPr="00BB0E8B">
        <w:rPr>
          <w:sz w:val="28"/>
          <w:szCs w:val="28"/>
        </w:rPr>
        <w:t xml:space="preserve"> обеспеченностью 0,98 и -34 ○С </w:t>
      </w:r>
      <w:proofErr w:type="spellStart"/>
      <w:r w:rsidRPr="00BB0E8B">
        <w:rPr>
          <w:sz w:val="28"/>
          <w:szCs w:val="28"/>
        </w:rPr>
        <w:t>с</w:t>
      </w:r>
      <w:proofErr w:type="spellEnd"/>
      <w:r w:rsidRPr="00BB0E8B">
        <w:rPr>
          <w:sz w:val="28"/>
          <w:szCs w:val="28"/>
        </w:rPr>
        <w:t xml:space="preserve"> обеспеченностью 0,92 (таблица 3.1 СП 131.13330.2012).</w:t>
      </w:r>
    </w:p>
    <w:p w14:paraId="65240CEE" w14:textId="77777777" w:rsidR="00BB0E8B" w:rsidRPr="00BB0E8B" w:rsidRDefault="00BB0E8B" w:rsidP="00BB0E8B">
      <w:pPr>
        <w:ind w:firstLine="709"/>
        <w:jc w:val="both"/>
        <w:rPr>
          <w:sz w:val="28"/>
          <w:szCs w:val="28"/>
        </w:rPr>
      </w:pPr>
      <w:r w:rsidRPr="00BB0E8B">
        <w:rPr>
          <w:sz w:val="28"/>
          <w:szCs w:val="28"/>
        </w:rPr>
        <w:lastRenderedPageBreak/>
        <w:t>В геоморфологическом отношении район работ расположен на левобережном склоне бассейна р. Инсар</w:t>
      </w:r>
    </w:p>
    <w:p w14:paraId="3310F32F" w14:textId="77777777" w:rsidR="00BB0E8B" w:rsidRPr="00BB0E8B" w:rsidRDefault="00BB0E8B" w:rsidP="00BB0E8B">
      <w:pPr>
        <w:ind w:firstLine="709"/>
        <w:jc w:val="both"/>
        <w:rPr>
          <w:sz w:val="28"/>
          <w:szCs w:val="28"/>
        </w:rPr>
      </w:pPr>
      <w:r w:rsidRPr="00BB0E8B">
        <w:rPr>
          <w:sz w:val="28"/>
          <w:szCs w:val="28"/>
        </w:rPr>
        <w:t>В геолого-литологическом отношении участок сложен техногенными (</w:t>
      </w:r>
      <w:proofErr w:type="spellStart"/>
      <w:r w:rsidRPr="00BB0E8B">
        <w:rPr>
          <w:sz w:val="28"/>
          <w:szCs w:val="28"/>
        </w:rPr>
        <w:t>tQIV</w:t>
      </w:r>
      <w:proofErr w:type="spellEnd"/>
      <w:r w:rsidRPr="00BB0E8B">
        <w:rPr>
          <w:sz w:val="28"/>
          <w:szCs w:val="28"/>
        </w:rPr>
        <w:t>), элювиальными (</w:t>
      </w:r>
      <w:proofErr w:type="spellStart"/>
      <w:r w:rsidRPr="00BB0E8B">
        <w:rPr>
          <w:sz w:val="28"/>
          <w:szCs w:val="28"/>
        </w:rPr>
        <w:t>eQIV</w:t>
      </w:r>
      <w:proofErr w:type="spellEnd"/>
      <w:r w:rsidRPr="00BB0E8B">
        <w:rPr>
          <w:sz w:val="28"/>
          <w:szCs w:val="28"/>
        </w:rPr>
        <w:t>) и элювиально-делювиальными (</w:t>
      </w:r>
      <w:proofErr w:type="spellStart"/>
      <w:r w:rsidRPr="00BB0E8B">
        <w:rPr>
          <w:sz w:val="28"/>
          <w:szCs w:val="28"/>
        </w:rPr>
        <w:t>edQII</w:t>
      </w:r>
      <w:proofErr w:type="spellEnd"/>
      <w:r w:rsidRPr="00BB0E8B">
        <w:rPr>
          <w:sz w:val="28"/>
          <w:szCs w:val="28"/>
        </w:rPr>
        <w:t>-IV) отложениями.</w:t>
      </w:r>
    </w:p>
    <w:p w14:paraId="2C4E1B0E" w14:textId="77777777" w:rsidR="00BB0E8B" w:rsidRPr="00BB0E8B" w:rsidRDefault="00BB0E8B" w:rsidP="00BB0E8B">
      <w:pPr>
        <w:ind w:firstLine="709"/>
        <w:jc w:val="both"/>
        <w:rPr>
          <w:sz w:val="28"/>
          <w:szCs w:val="28"/>
        </w:rPr>
      </w:pPr>
      <w:r w:rsidRPr="00BB0E8B">
        <w:rPr>
          <w:sz w:val="28"/>
          <w:szCs w:val="28"/>
        </w:rPr>
        <w:t xml:space="preserve"> На проектируемой территории выделено четыре инженерно-геологических элемента.</w:t>
      </w:r>
    </w:p>
    <w:p w14:paraId="4B70BEC7" w14:textId="77777777" w:rsidR="00BB0E8B" w:rsidRPr="00BB0E8B" w:rsidRDefault="00BB0E8B" w:rsidP="00BB0E8B">
      <w:pPr>
        <w:ind w:firstLine="709"/>
        <w:jc w:val="both"/>
        <w:rPr>
          <w:sz w:val="28"/>
          <w:szCs w:val="28"/>
        </w:rPr>
      </w:pPr>
      <w:r w:rsidRPr="00BB0E8B">
        <w:rPr>
          <w:sz w:val="28"/>
          <w:szCs w:val="28"/>
        </w:rPr>
        <w:t xml:space="preserve">ИГЭ-1. Шлак, глина полутвердая, </w:t>
      </w:r>
      <w:proofErr w:type="spellStart"/>
      <w:r w:rsidRPr="00BB0E8B">
        <w:rPr>
          <w:sz w:val="28"/>
          <w:szCs w:val="28"/>
        </w:rPr>
        <w:t>тугопластичная</w:t>
      </w:r>
      <w:proofErr w:type="spellEnd"/>
      <w:r w:rsidRPr="00BB0E8B">
        <w:rPr>
          <w:sz w:val="28"/>
          <w:szCs w:val="28"/>
        </w:rPr>
        <w:t xml:space="preserve"> с примесью почвы и включением строительного мусора. Грунт не уплотненный. Вскрыты с поверхности в </w:t>
      </w:r>
      <w:proofErr w:type="spellStart"/>
      <w:r w:rsidRPr="00BB0E8B">
        <w:rPr>
          <w:sz w:val="28"/>
          <w:szCs w:val="28"/>
        </w:rPr>
        <w:t>скв</w:t>
      </w:r>
      <w:proofErr w:type="spellEnd"/>
      <w:r w:rsidRPr="00BB0E8B">
        <w:rPr>
          <w:sz w:val="28"/>
          <w:szCs w:val="28"/>
        </w:rPr>
        <w:t>.№№1,2,5, мощностью 2,2-5,1м.</w:t>
      </w:r>
    </w:p>
    <w:p w14:paraId="3F53B834" w14:textId="77777777" w:rsidR="00BB0E8B" w:rsidRPr="00BB0E8B" w:rsidRDefault="00BB0E8B" w:rsidP="00BB0E8B">
      <w:pPr>
        <w:ind w:firstLine="709"/>
        <w:jc w:val="both"/>
        <w:rPr>
          <w:sz w:val="28"/>
          <w:szCs w:val="28"/>
        </w:rPr>
      </w:pPr>
      <w:r w:rsidRPr="00BB0E8B">
        <w:rPr>
          <w:sz w:val="28"/>
          <w:szCs w:val="28"/>
        </w:rPr>
        <w:t xml:space="preserve">ИГЭ-2. Суглинок коричневый, </w:t>
      </w:r>
      <w:proofErr w:type="spellStart"/>
      <w:r w:rsidRPr="00BB0E8B">
        <w:rPr>
          <w:sz w:val="28"/>
          <w:szCs w:val="28"/>
        </w:rPr>
        <w:t>тугопластичный</w:t>
      </w:r>
      <w:proofErr w:type="spellEnd"/>
      <w:r w:rsidRPr="00BB0E8B">
        <w:rPr>
          <w:sz w:val="28"/>
          <w:szCs w:val="28"/>
        </w:rPr>
        <w:t>, тяжелый. Встречен в скважинах №1,5 на глубине 2,5-</w:t>
      </w:r>
      <w:smartTag w:uri="urn:schemas-microsoft-com:office:smarttags" w:element="metricconverter">
        <w:smartTagPr>
          <w:attr w:name="ProductID" w:val="2,7 м"/>
        </w:smartTagPr>
        <w:r w:rsidRPr="00BB0E8B">
          <w:rPr>
            <w:sz w:val="28"/>
            <w:szCs w:val="28"/>
          </w:rPr>
          <w:t>2,7 м</w:t>
        </w:r>
      </w:smartTag>
      <w:r w:rsidRPr="00BB0E8B">
        <w:rPr>
          <w:sz w:val="28"/>
          <w:szCs w:val="28"/>
        </w:rPr>
        <w:t>, мощностью 1,5-</w:t>
      </w:r>
      <w:smartTag w:uri="urn:schemas-microsoft-com:office:smarttags" w:element="metricconverter">
        <w:smartTagPr>
          <w:attr w:name="ProductID" w:val="1,6 м"/>
        </w:smartTagPr>
        <w:r w:rsidRPr="00BB0E8B">
          <w:rPr>
            <w:sz w:val="28"/>
            <w:szCs w:val="28"/>
          </w:rPr>
          <w:t>1,6 м</w:t>
        </w:r>
      </w:smartTag>
      <w:r w:rsidRPr="00BB0E8B">
        <w:rPr>
          <w:sz w:val="28"/>
          <w:szCs w:val="28"/>
        </w:rPr>
        <w:t>;</w:t>
      </w:r>
    </w:p>
    <w:p w14:paraId="09CE698D" w14:textId="77777777" w:rsidR="00BB0E8B" w:rsidRPr="00BB0E8B" w:rsidRDefault="00BB0E8B" w:rsidP="00BB0E8B">
      <w:pPr>
        <w:ind w:firstLine="709"/>
        <w:jc w:val="both"/>
        <w:rPr>
          <w:sz w:val="28"/>
          <w:szCs w:val="28"/>
        </w:rPr>
      </w:pPr>
      <w:r w:rsidRPr="00BB0E8B">
        <w:rPr>
          <w:sz w:val="28"/>
          <w:szCs w:val="28"/>
        </w:rPr>
        <w:t xml:space="preserve">ИГЭ-3. Глина коричневато-серая, серая, </w:t>
      </w:r>
      <w:proofErr w:type="spellStart"/>
      <w:r w:rsidRPr="00BB0E8B">
        <w:rPr>
          <w:sz w:val="28"/>
          <w:szCs w:val="28"/>
        </w:rPr>
        <w:t>мягкопластичная</w:t>
      </w:r>
      <w:proofErr w:type="spellEnd"/>
      <w:r w:rsidRPr="00BB0E8B">
        <w:rPr>
          <w:sz w:val="28"/>
          <w:szCs w:val="28"/>
        </w:rPr>
        <w:t>, легкая. Встречена в скважинах  №1,2 на глубине 4,3-</w:t>
      </w:r>
      <w:smartTag w:uri="urn:schemas-microsoft-com:office:smarttags" w:element="metricconverter">
        <w:smartTagPr>
          <w:attr w:name="ProductID" w:val="5,3 м"/>
        </w:smartTagPr>
        <w:r w:rsidRPr="00BB0E8B">
          <w:rPr>
            <w:sz w:val="28"/>
            <w:szCs w:val="28"/>
          </w:rPr>
          <w:t>5,3 м</w:t>
        </w:r>
      </w:smartTag>
      <w:r w:rsidRPr="00BB0E8B">
        <w:rPr>
          <w:sz w:val="28"/>
          <w:szCs w:val="28"/>
        </w:rPr>
        <w:t>, мощностью 3,7-</w:t>
      </w:r>
      <w:smartTag w:uri="urn:schemas-microsoft-com:office:smarttags" w:element="metricconverter">
        <w:smartTagPr>
          <w:attr w:name="ProductID" w:val="4,7 м"/>
        </w:smartTagPr>
        <w:r w:rsidRPr="00BB0E8B">
          <w:rPr>
            <w:sz w:val="28"/>
            <w:szCs w:val="28"/>
          </w:rPr>
          <w:t>4,7 м</w:t>
        </w:r>
      </w:smartTag>
      <w:r w:rsidRPr="00BB0E8B">
        <w:rPr>
          <w:sz w:val="28"/>
          <w:szCs w:val="28"/>
        </w:rPr>
        <w:t>.</w:t>
      </w:r>
    </w:p>
    <w:p w14:paraId="4EB404B6" w14:textId="77777777" w:rsidR="00BB0E8B" w:rsidRPr="00BB0E8B" w:rsidRDefault="00BB0E8B" w:rsidP="00BB0E8B">
      <w:pPr>
        <w:ind w:firstLine="709"/>
        <w:jc w:val="both"/>
        <w:rPr>
          <w:sz w:val="28"/>
          <w:szCs w:val="28"/>
        </w:rPr>
      </w:pPr>
      <w:r w:rsidRPr="00BB0E8B">
        <w:rPr>
          <w:sz w:val="28"/>
          <w:szCs w:val="28"/>
        </w:rPr>
        <w:t xml:space="preserve">ИГЭ-4. Глина серая, темно-серая, полутвердая, </w:t>
      </w:r>
      <w:proofErr w:type="spellStart"/>
      <w:r w:rsidRPr="00BB0E8B">
        <w:rPr>
          <w:sz w:val="28"/>
          <w:szCs w:val="28"/>
        </w:rPr>
        <w:t>ожелезненая</w:t>
      </w:r>
      <w:proofErr w:type="spellEnd"/>
      <w:r w:rsidRPr="00BB0E8B">
        <w:rPr>
          <w:sz w:val="28"/>
          <w:szCs w:val="28"/>
        </w:rPr>
        <w:t xml:space="preserve">, легкая. Встречена в скважинах  №3,4 на глубине </w:t>
      </w:r>
      <w:smartTag w:uri="urn:schemas-microsoft-com:office:smarttags" w:element="metricconverter">
        <w:smartTagPr>
          <w:attr w:name="ProductID" w:val="0,3 м"/>
        </w:smartTagPr>
        <w:r w:rsidRPr="00BB0E8B">
          <w:rPr>
            <w:sz w:val="28"/>
            <w:szCs w:val="28"/>
          </w:rPr>
          <w:t>0,3 м</w:t>
        </w:r>
      </w:smartTag>
      <w:r w:rsidRPr="00BB0E8B">
        <w:rPr>
          <w:sz w:val="28"/>
          <w:szCs w:val="28"/>
        </w:rPr>
        <w:t xml:space="preserve">, мощностью </w:t>
      </w:r>
      <w:smartTag w:uri="urn:schemas-microsoft-com:office:smarttags" w:element="metricconverter">
        <w:smartTagPr>
          <w:attr w:name="ProductID" w:val="3,7 м"/>
        </w:smartTagPr>
        <w:r w:rsidRPr="00BB0E8B">
          <w:rPr>
            <w:sz w:val="28"/>
            <w:szCs w:val="28"/>
          </w:rPr>
          <w:t>3,7 м</w:t>
        </w:r>
      </w:smartTag>
      <w:r w:rsidRPr="00BB0E8B">
        <w:rPr>
          <w:sz w:val="28"/>
          <w:szCs w:val="28"/>
        </w:rPr>
        <w:t>.</w:t>
      </w:r>
    </w:p>
    <w:p w14:paraId="6B25A6B0" w14:textId="77777777" w:rsidR="0086161F" w:rsidRPr="0086161F" w:rsidRDefault="0086161F" w:rsidP="0086161F">
      <w:pPr>
        <w:spacing w:line="240" w:lineRule="auto"/>
        <w:ind w:firstLine="0"/>
        <w:jc w:val="center"/>
        <w:rPr>
          <w:b/>
          <w:sz w:val="28"/>
          <w:szCs w:val="28"/>
        </w:rPr>
      </w:pPr>
    </w:p>
    <w:p w14:paraId="1E788F59" w14:textId="77777777" w:rsidR="0086161F" w:rsidRPr="0086161F" w:rsidRDefault="0086161F" w:rsidP="0086161F">
      <w:pPr>
        <w:spacing w:line="240" w:lineRule="auto"/>
        <w:ind w:firstLine="0"/>
        <w:jc w:val="center"/>
        <w:rPr>
          <w:b/>
          <w:sz w:val="28"/>
          <w:szCs w:val="28"/>
        </w:rPr>
      </w:pPr>
      <w:r w:rsidRPr="0086161F">
        <w:rPr>
          <w:b/>
          <w:sz w:val="28"/>
          <w:szCs w:val="28"/>
        </w:rPr>
        <w:t>1.3. Красные линии и линии регулирования застройки</w:t>
      </w:r>
    </w:p>
    <w:p w14:paraId="122001E8" w14:textId="77777777" w:rsidR="0086161F" w:rsidRPr="0086161F" w:rsidRDefault="0086161F" w:rsidP="0086161F">
      <w:pPr>
        <w:spacing w:line="240" w:lineRule="auto"/>
        <w:ind w:firstLine="0"/>
        <w:jc w:val="center"/>
        <w:rPr>
          <w:b/>
          <w:sz w:val="28"/>
          <w:szCs w:val="28"/>
        </w:rPr>
      </w:pPr>
    </w:p>
    <w:p w14:paraId="70F5DA13" w14:textId="77777777" w:rsidR="0086161F" w:rsidRPr="0086161F" w:rsidRDefault="00C71F60" w:rsidP="0086161F">
      <w:pPr>
        <w:ind w:firstLine="709"/>
        <w:jc w:val="both"/>
        <w:rPr>
          <w:sz w:val="28"/>
          <w:szCs w:val="28"/>
        </w:rPr>
      </w:pPr>
      <w:r>
        <w:rPr>
          <w:sz w:val="28"/>
          <w:szCs w:val="28"/>
        </w:rPr>
        <w:t xml:space="preserve">На рассматриваемой территории красные линии являются существующими и их изменение </w:t>
      </w:r>
      <w:r w:rsidR="005244E9" w:rsidRPr="006376F6">
        <w:rPr>
          <w:sz w:val="28"/>
          <w:szCs w:val="28"/>
        </w:rPr>
        <w:t xml:space="preserve">настоящим проектом планировки территории не </w:t>
      </w:r>
      <w:r>
        <w:rPr>
          <w:sz w:val="28"/>
          <w:szCs w:val="28"/>
        </w:rPr>
        <w:t>предусматривается</w:t>
      </w:r>
      <w:r w:rsidR="005244E9">
        <w:rPr>
          <w:sz w:val="28"/>
          <w:szCs w:val="28"/>
        </w:rPr>
        <w:t>.</w:t>
      </w:r>
    </w:p>
    <w:p w14:paraId="22BBFEF8" w14:textId="77777777" w:rsidR="0086161F" w:rsidRPr="0086161F" w:rsidRDefault="0086161F" w:rsidP="0086161F">
      <w:pPr>
        <w:autoSpaceDE w:val="0"/>
        <w:autoSpaceDN w:val="0"/>
        <w:adjustRightInd w:val="0"/>
        <w:spacing w:line="240" w:lineRule="auto"/>
        <w:ind w:firstLine="0"/>
        <w:jc w:val="center"/>
        <w:rPr>
          <w:b/>
          <w:bCs/>
          <w:sz w:val="28"/>
          <w:szCs w:val="28"/>
        </w:rPr>
      </w:pPr>
    </w:p>
    <w:p w14:paraId="21313182" w14:textId="77777777" w:rsidR="0086161F" w:rsidRPr="0086161F" w:rsidRDefault="0086161F" w:rsidP="0086161F">
      <w:pPr>
        <w:autoSpaceDE w:val="0"/>
        <w:autoSpaceDN w:val="0"/>
        <w:adjustRightInd w:val="0"/>
        <w:spacing w:line="240" w:lineRule="auto"/>
        <w:ind w:firstLine="0"/>
        <w:jc w:val="center"/>
        <w:rPr>
          <w:b/>
          <w:bCs/>
          <w:sz w:val="28"/>
          <w:szCs w:val="28"/>
        </w:rPr>
      </w:pPr>
      <w:r w:rsidRPr="0086161F">
        <w:rPr>
          <w:b/>
          <w:bCs/>
          <w:sz w:val="28"/>
          <w:szCs w:val="28"/>
        </w:rPr>
        <w:t>1.4. Планируемые к размещению объекты капитального</w:t>
      </w:r>
    </w:p>
    <w:p w14:paraId="774511A7" w14:textId="77777777" w:rsidR="0086161F" w:rsidRPr="0086161F" w:rsidRDefault="0086161F" w:rsidP="0086161F">
      <w:pPr>
        <w:autoSpaceDE w:val="0"/>
        <w:autoSpaceDN w:val="0"/>
        <w:adjustRightInd w:val="0"/>
        <w:spacing w:line="240" w:lineRule="auto"/>
        <w:ind w:firstLine="709"/>
        <w:jc w:val="center"/>
        <w:rPr>
          <w:color w:val="000000"/>
          <w:sz w:val="28"/>
          <w:szCs w:val="28"/>
        </w:rPr>
      </w:pPr>
      <w:r w:rsidRPr="0086161F">
        <w:rPr>
          <w:b/>
          <w:bCs/>
          <w:color w:val="000000"/>
          <w:sz w:val="28"/>
          <w:szCs w:val="28"/>
        </w:rPr>
        <w:t>строительства</w:t>
      </w:r>
    </w:p>
    <w:p w14:paraId="2FC3342C" w14:textId="77777777" w:rsidR="0086161F" w:rsidRDefault="0086161F" w:rsidP="0086161F">
      <w:pPr>
        <w:autoSpaceDE w:val="0"/>
        <w:autoSpaceDN w:val="0"/>
        <w:adjustRightInd w:val="0"/>
        <w:spacing w:line="240" w:lineRule="auto"/>
        <w:ind w:firstLine="709"/>
        <w:jc w:val="both"/>
        <w:rPr>
          <w:color w:val="000000"/>
          <w:sz w:val="28"/>
          <w:szCs w:val="28"/>
        </w:rPr>
      </w:pPr>
    </w:p>
    <w:p w14:paraId="6EB5433D" w14:textId="77777777" w:rsidR="00C71F60" w:rsidRDefault="00C71F60" w:rsidP="0002314C">
      <w:pPr>
        <w:ind w:firstLine="709"/>
        <w:jc w:val="both"/>
        <w:rPr>
          <w:sz w:val="28"/>
          <w:szCs w:val="28"/>
        </w:rPr>
      </w:pPr>
      <w:r>
        <w:rPr>
          <w:sz w:val="28"/>
          <w:szCs w:val="28"/>
        </w:rPr>
        <w:t>В настоящем проекте отражена зона планируемого размещения объектов капитального строительства</w:t>
      </w:r>
      <w:r w:rsidR="00667CCD">
        <w:rPr>
          <w:sz w:val="28"/>
          <w:szCs w:val="28"/>
        </w:rPr>
        <w:t>,</w:t>
      </w:r>
      <w:r>
        <w:rPr>
          <w:sz w:val="28"/>
          <w:szCs w:val="28"/>
        </w:rPr>
        <w:t xml:space="preserve"> </w:t>
      </w:r>
      <w:r w:rsidR="00667CCD">
        <w:rPr>
          <w:sz w:val="28"/>
          <w:szCs w:val="28"/>
        </w:rPr>
        <w:t>характеристики</w:t>
      </w:r>
      <w:r>
        <w:rPr>
          <w:sz w:val="28"/>
          <w:szCs w:val="28"/>
        </w:rPr>
        <w:t xml:space="preserve"> </w:t>
      </w:r>
      <w:r w:rsidR="00667CCD">
        <w:rPr>
          <w:sz w:val="28"/>
          <w:szCs w:val="28"/>
        </w:rPr>
        <w:t>объекта или объектов будут устанавливаться на последующих стадиях проектирования.</w:t>
      </w:r>
      <w:r w:rsidR="00C5190A">
        <w:rPr>
          <w:sz w:val="28"/>
          <w:szCs w:val="28"/>
        </w:rPr>
        <w:t xml:space="preserve"> </w:t>
      </w:r>
      <w:r w:rsidR="0002314C" w:rsidRPr="0002314C">
        <w:rPr>
          <w:sz w:val="28"/>
          <w:szCs w:val="28"/>
        </w:rPr>
        <w:t>Предельные (минимальные и/или максимальные) размеры</w:t>
      </w:r>
      <w:r w:rsidR="0002314C">
        <w:rPr>
          <w:sz w:val="28"/>
          <w:szCs w:val="28"/>
        </w:rPr>
        <w:t xml:space="preserve"> </w:t>
      </w:r>
      <w:r w:rsidR="0002314C" w:rsidRPr="0002314C">
        <w:rPr>
          <w:sz w:val="28"/>
          <w:szCs w:val="28"/>
        </w:rPr>
        <w:t xml:space="preserve">земельных участков и предельные </w:t>
      </w:r>
      <w:r w:rsidR="00C5190A" w:rsidRPr="00C5190A">
        <w:rPr>
          <w:sz w:val="28"/>
          <w:szCs w:val="28"/>
        </w:rPr>
        <w:t>параметры</w:t>
      </w:r>
      <w:r w:rsidR="00C5190A">
        <w:rPr>
          <w:sz w:val="28"/>
          <w:szCs w:val="28"/>
        </w:rPr>
        <w:t xml:space="preserve"> </w:t>
      </w:r>
      <w:r w:rsidR="00C5190A" w:rsidRPr="00C5190A">
        <w:rPr>
          <w:sz w:val="28"/>
          <w:szCs w:val="28"/>
        </w:rPr>
        <w:t>разрешенного строительства, реконструкции</w:t>
      </w:r>
      <w:r w:rsidR="00C5190A">
        <w:rPr>
          <w:sz w:val="28"/>
          <w:szCs w:val="28"/>
        </w:rPr>
        <w:t xml:space="preserve"> </w:t>
      </w:r>
      <w:r w:rsidR="00C5190A" w:rsidRPr="00C5190A">
        <w:rPr>
          <w:sz w:val="28"/>
          <w:szCs w:val="28"/>
        </w:rPr>
        <w:t>объектов капитального строительства</w:t>
      </w:r>
      <w:r w:rsidR="00C5190A">
        <w:rPr>
          <w:sz w:val="28"/>
          <w:szCs w:val="28"/>
        </w:rPr>
        <w:t xml:space="preserve"> приведены в таблице 1.4.1 </w:t>
      </w:r>
    </w:p>
    <w:p w14:paraId="3AE17166" w14:textId="77777777" w:rsidR="0002314C" w:rsidRDefault="0002314C" w:rsidP="0002314C">
      <w:pPr>
        <w:ind w:firstLine="709"/>
        <w:jc w:val="both"/>
        <w:rPr>
          <w:sz w:val="28"/>
          <w:szCs w:val="28"/>
        </w:rPr>
      </w:pPr>
    </w:p>
    <w:p w14:paraId="75C821CE" w14:textId="77777777" w:rsidR="0002314C" w:rsidRDefault="0002314C" w:rsidP="0002314C">
      <w:pPr>
        <w:ind w:firstLine="709"/>
        <w:jc w:val="both"/>
        <w:rPr>
          <w:sz w:val="28"/>
          <w:szCs w:val="28"/>
        </w:rPr>
      </w:pPr>
    </w:p>
    <w:p w14:paraId="19C5CE2E" w14:textId="77777777" w:rsidR="0002314C" w:rsidRDefault="0002314C" w:rsidP="0002314C">
      <w:pPr>
        <w:ind w:firstLine="709"/>
        <w:jc w:val="both"/>
        <w:rPr>
          <w:sz w:val="28"/>
          <w:szCs w:val="28"/>
        </w:rPr>
      </w:pPr>
      <w:r w:rsidRPr="00BB0E8B">
        <w:rPr>
          <w:sz w:val="28"/>
          <w:szCs w:val="28"/>
        </w:rPr>
        <w:lastRenderedPageBreak/>
        <w:t xml:space="preserve">Таблица </w:t>
      </w:r>
      <w:r>
        <w:rPr>
          <w:sz w:val="28"/>
          <w:szCs w:val="28"/>
        </w:rPr>
        <w:t>1</w:t>
      </w:r>
      <w:r w:rsidRPr="00BB0E8B">
        <w:rPr>
          <w:sz w:val="28"/>
          <w:szCs w:val="28"/>
        </w:rPr>
        <w:t>.</w:t>
      </w:r>
      <w:r>
        <w:rPr>
          <w:sz w:val="28"/>
          <w:szCs w:val="28"/>
        </w:rPr>
        <w:t>4</w:t>
      </w:r>
      <w:r w:rsidRPr="00BB0E8B">
        <w:rPr>
          <w:sz w:val="28"/>
          <w:szCs w:val="28"/>
        </w:rPr>
        <w:t>.</w:t>
      </w:r>
      <w:r>
        <w:rPr>
          <w:sz w:val="28"/>
          <w:szCs w:val="28"/>
        </w:rPr>
        <w:t>1</w:t>
      </w:r>
    </w:p>
    <w:tbl>
      <w:tblPr>
        <w:tblW w:w="10189" w:type="dxa"/>
        <w:jc w:val="center"/>
        <w:tblLayout w:type="fixed"/>
        <w:tblCellMar>
          <w:left w:w="70" w:type="dxa"/>
          <w:right w:w="70" w:type="dxa"/>
        </w:tblCellMar>
        <w:tblLook w:val="0000" w:firstRow="0" w:lastRow="0" w:firstColumn="0" w:lastColumn="0" w:noHBand="0" w:noVBand="0"/>
      </w:tblPr>
      <w:tblGrid>
        <w:gridCol w:w="567"/>
        <w:gridCol w:w="1126"/>
        <w:gridCol w:w="1134"/>
        <w:gridCol w:w="993"/>
        <w:gridCol w:w="850"/>
        <w:gridCol w:w="849"/>
        <w:gridCol w:w="710"/>
        <w:gridCol w:w="850"/>
        <w:gridCol w:w="1550"/>
        <w:gridCol w:w="1560"/>
      </w:tblGrid>
      <w:tr w:rsidR="00C5190A" w:rsidRPr="0002314C" w14:paraId="5CEAB9A1" w14:textId="77777777" w:rsidTr="0002314C">
        <w:trPr>
          <w:cantSplit/>
          <w:trHeight w:val="360"/>
          <w:tblHeader/>
          <w:jc w:val="center"/>
        </w:trPr>
        <w:tc>
          <w:tcPr>
            <w:tcW w:w="567" w:type="dxa"/>
            <w:vMerge w:val="restart"/>
            <w:tcBorders>
              <w:top w:val="single" w:sz="6" w:space="0" w:color="auto"/>
              <w:left w:val="single" w:sz="6" w:space="0" w:color="auto"/>
              <w:bottom w:val="nil"/>
              <w:right w:val="single" w:sz="6" w:space="0" w:color="auto"/>
            </w:tcBorders>
          </w:tcPr>
          <w:p w14:paraId="54837561"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N </w:t>
            </w:r>
            <w:r w:rsidRPr="0002314C">
              <w:rPr>
                <w:rFonts w:ascii="Times New Roman" w:hAnsi="Times New Roman" w:cs="Times New Roman"/>
                <w:b/>
                <w:sz w:val="24"/>
                <w:szCs w:val="24"/>
              </w:rPr>
              <w:br/>
              <w:t>п/п</w:t>
            </w:r>
          </w:p>
        </w:tc>
        <w:tc>
          <w:tcPr>
            <w:tcW w:w="1126" w:type="dxa"/>
            <w:vMerge w:val="restart"/>
            <w:tcBorders>
              <w:top w:val="single" w:sz="6" w:space="0" w:color="auto"/>
              <w:left w:val="single" w:sz="6" w:space="0" w:color="auto"/>
              <w:bottom w:val="nil"/>
              <w:right w:val="single" w:sz="6" w:space="0" w:color="auto"/>
            </w:tcBorders>
          </w:tcPr>
          <w:p w14:paraId="523AECB1"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Наименование</w:t>
            </w:r>
            <w:r w:rsidRPr="0002314C">
              <w:rPr>
                <w:rFonts w:ascii="Times New Roman" w:hAnsi="Times New Roman" w:cs="Times New Roman"/>
                <w:b/>
                <w:sz w:val="24"/>
                <w:szCs w:val="24"/>
              </w:rPr>
              <w:br/>
              <w:t>зоны/подзоны</w:t>
            </w:r>
          </w:p>
        </w:tc>
        <w:tc>
          <w:tcPr>
            <w:tcW w:w="3826" w:type="dxa"/>
            <w:gridSpan w:val="4"/>
            <w:tcBorders>
              <w:top w:val="single" w:sz="6" w:space="0" w:color="auto"/>
              <w:left w:val="single" w:sz="6" w:space="0" w:color="auto"/>
              <w:bottom w:val="single" w:sz="6" w:space="0" w:color="auto"/>
              <w:right w:val="single" w:sz="6" w:space="0" w:color="auto"/>
            </w:tcBorders>
          </w:tcPr>
          <w:p w14:paraId="39973611"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Предельные размеры земельных </w:t>
            </w:r>
            <w:r w:rsidRPr="0002314C">
              <w:rPr>
                <w:rFonts w:ascii="Times New Roman" w:hAnsi="Times New Roman" w:cs="Times New Roman"/>
                <w:b/>
                <w:sz w:val="24"/>
                <w:szCs w:val="24"/>
              </w:rPr>
              <w:br/>
              <w:t>участков</w:t>
            </w:r>
          </w:p>
        </w:tc>
        <w:tc>
          <w:tcPr>
            <w:tcW w:w="1560" w:type="dxa"/>
            <w:gridSpan w:val="2"/>
            <w:tcBorders>
              <w:top w:val="single" w:sz="6" w:space="0" w:color="auto"/>
              <w:left w:val="single" w:sz="6" w:space="0" w:color="auto"/>
              <w:bottom w:val="single" w:sz="6" w:space="0" w:color="auto"/>
              <w:right w:val="single" w:sz="6" w:space="0" w:color="auto"/>
            </w:tcBorders>
          </w:tcPr>
          <w:p w14:paraId="7901F600"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Предельное </w:t>
            </w:r>
            <w:r w:rsidRPr="0002314C">
              <w:rPr>
                <w:rFonts w:ascii="Times New Roman" w:hAnsi="Times New Roman" w:cs="Times New Roman"/>
                <w:b/>
                <w:sz w:val="24"/>
                <w:szCs w:val="24"/>
              </w:rPr>
              <w:br/>
              <w:t>кол-во этажей</w:t>
            </w:r>
          </w:p>
        </w:tc>
        <w:tc>
          <w:tcPr>
            <w:tcW w:w="1550" w:type="dxa"/>
            <w:vMerge w:val="restart"/>
            <w:tcBorders>
              <w:top w:val="single" w:sz="6" w:space="0" w:color="auto"/>
              <w:left w:val="single" w:sz="6" w:space="0" w:color="auto"/>
              <w:bottom w:val="nil"/>
              <w:right w:val="single" w:sz="6" w:space="0" w:color="auto"/>
            </w:tcBorders>
          </w:tcPr>
          <w:p w14:paraId="5B47574F"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w:t>
            </w:r>
            <w:r w:rsidRPr="0002314C">
              <w:rPr>
                <w:rFonts w:ascii="Times New Roman" w:hAnsi="Times New Roman" w:cs="Times New Roman"/>
                <w:b/>
                <w:sz w:val="24"/>
                <w:szCs w:val="24"/>
              </w:rPr>
              <w:br/>
              <w:t xml:space="preserve">отступы от </w:t>
            </w:r>
            <w:r w:rsidRPr="0002314C">
              <w:rPr>
                <w:rFonts w:ascii="Times New Roman" w:hAnsi="Times New Roman" w:cs="Times New Roman"/>
                <w:b/>
                <w:sz w:val="24"/>
                <w:szCs w:val="24"/>
              </w:rPr>
              <w:br/>
              <w:t xml:space="preserve">границ </w:t>
            </w:r>
            <w:proofErr w:type="spellStart"/>
            <w:r w:rsidRPr="0002314C">
              <w:rPr>
                <w:rFonts w:ascii="Times New Roman" w:hAnsi="Times New Roman" w:cs="Times New Roman"/>
                <w:b/>
                <w:sz w:val="24"/>
                <w:szCs w:val="24"/>
              </w:rPr>
              <w:t>зем</w:t>
            </w:r>
            <w:proofErr w:type="spellEnd"/>
            <w:r w:rsidRPr="0002314C">
              <w:rPr>
                <w:rFonts w:ascii="Times New Roman" w:hAnsi="Times New Roman" w:cs="Times New Roman"/>
                <w:b/>
                <w:sz w:val="24"/>
                <w:szCs w:val="24"/>
              </w:rPr>
              <w:t>. участка, м</w:t>
            </w:r>
          </w:p>
        </w:tc>
        <w:tc>
          <w:tcPr>
            <w:tcW w:w="1560" w:type="dxa"/>
            <w:vMerge w:val="restart"/>
            <w:tcBorders>
              <w:top w:val="single" w:sz="6" w:space="0" w:color="auto"/>
              <w:left w:val="single" w:sz="6" w:space="0" w:color="auto"/>
              <w:bottom w:val="nil"/>
              <w:right w:val="single" w:sz="6" w:space="0" w:color="auto"/>
            </w:tcBorders>
          </w:tcPr>
          <w:p w14:paraId="5AED4E89"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w:t>
            </w:r>
            <w:r w:rsidRPr="0002314C">
              <w:rPr>
                <w:rFonts w:ascii="Times New Roman" w:hAnsi="Times New Roman" w:cs="Times New Roman"/>
                <w:b/>
                <w:sz w:val="24"/>
                <w:szCs w:val="24"/>
              </w:rPr>
              <w:br/>
              <w:t xml:space="preserve">процент застройки в </w:t>
            </w:r>
            <w:r w:rsidRPr="0002314C">
              <w:rPr>
                <w:rFonts w:ascii="Times New Roman" w:hAnsi="Times New Roman" w:cs="Times New Roman"/>
                <w:b/>
                <w:sz w:val="24"/>
                <w:szCs w:val="24"/>
              </w:rPr>
              <w:br/>
              <w:t xml:space="preserve">границах земельного </w:t>
            </w:r>
            <w:r w:rsidRPr="0002314C">
              <w:rPr>
                <w:rFonts w:ascii="Times New Roman" w:hAnsi="Times New Roman" w:cs="Times New Roman"/>
                <w:b/>
                <w:sz w:val="24"/>
                <w:szCs w:val="24"/>
              </w:rPr>
              <w:br/>
              <w:t>участка</w:t>
            </w:r>
          </w:p>
        </w:tc>
      </w:tr>
      <w:tr w:rsidR="00C5190A" w:rsidRPr="0002314C" w14:paraId="3B7097B1" w14:textId="77777777" w:rsidTr="0002314C">
        <w:trPr>
          <w:cantSplit/>
          <w:trHeight w:val="240"/>
          <w:tblHeader/>
          <w:jc w:val="center"/>
        </w:trPr>
        <w:tc>
          <w:tcPr>
            <w:tcW w:w="567" w:type="dxa"/>
            <w:vMerge/>
            <w:tcBorders>
              <w:top w:val="nil"/>
              <w:left w:val="single" w:sz="6" w:space="0" w:color="auto"/>
              <w:bottom w:val="nil"/>
              <w:right w:val="single" w:sz="6" w:space="0" w:color="auto"/>
            </w:tcBorders>
          </w:tcPr>
          <w:p w14:paraId="33E049DA" w14:textId="77777777" w:rsidR="00C5190A" w:rsidRPr="0002314C" w:rsidRDefault="00C5190A" w:rsidP="0002314C">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nil"/>
              <w:right w:val="single" w:sz="6" w:space="0" w:color="auto"/>
            </w:tcBorders>
          </w:tcPr>
          <w:p w14:paraId="3E7E0D68" w14:textId="77777777" w:rsidR="00C5190A" w:rsidRPr="0002314C" w:rsidRDefault="00C5190A" w:rsidP="0002314C">
            <w:pPr>
              <w:pStyle w:val="ConsPlusCell"/>
              <w:widowControl/>
              <w:jc w:val="center"/>
              <w:rPr>
                <w:rFonts w:ascii="Times New Roman" w:hAnsi="Times New Roman" w:cs="Times New Roman"/>
                <w:sz w:val="24"/>
                <w:szCs w:val="24"/>
              </w:rPr>
            </w:pPr>
          </w:p>
        </w:tc>
        <w:tc>
          <w:tcPr>
            <w:tcW w:w="2127" w:type="dxa"/>
            <w:gridSpan w:val="2"/>
            <w:tcBorders>
              <w:top w:val="single" w:sz="6" w:space="0" w:color="auto"/>
              <w:left w:val="single" w:sz="6" w:space="0" w:color="auto"/>
              <w:bottom w:val="single" w:sz="6" w:space="0" w:color="auto"/>
              <w:right w:val="single" w:sz="6" w:space="0" w:color="auto"/>
            </w:tcBorders>
          </w:tcPr>
          <w:p w14:paraId="04D52720"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площадь, кв. м</w:t>
            </w:r>
          </w:p>
        </w:tc>
        <w:tc>
          <w:tcPr>
            <w:tcW w:w="1699" w:type="dxa"/>
            <w:gridSpan w:val="2"/>
            <w:tcBorders>
              <w:top w:val="single" w:sz="6" w:space="0" w:color="auto"/>
              <w:left w:val="single" w:sz="6" w:space="0" w:color="auto"/>
              <w:bottom w:val="single" w:sz="6" w:space="0" w:color="auto"/>
              <w:right w:val="single" w:sz="6" w:space="0" w:color="auto"/>
            </w:tcBorders>
          </w:tcPr>
          <w:p w14:paraId="004AB006"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размер, м</w:t>
            </w:r>
          </w:p>
        </w:tc>
        <w:tc>
          <w:tcPr>
            <w:tcW w:w="710" w:type="dxa"/>
            <w:vMerge w:val="restart"/>
            <w:tcBorders>
              <w:top w:val="single" w:sz="6" w:space="0" w:color="auto"/>
              <w:left w:val="single" w:sz="6" w:space="0" w:color="auto"/>
              <w:bottom w:val="nil"/>
              <w:right w:val="single" w:sz="6" w:space="0" w:color="auto"/>
            </w:tcBorders>
          </w:tcPr>
          <w:p w14:paraId="4C4F8EE6"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w:t>
            </w:r>
          </w:p>
        </w:tc>
        <w:tc>
          <w:tcPr>
            <w:tcW w:w="850" w:type="dxa"/>
            <w:vMerge w:val="restart"/>
            <w:tcBorders>
              <w:top w:val="single" w:sz="6" w:space="0" w:color="auto"/>
              <w:left w:val="single" w:sz="6" w:space="0" w:color="auto"/>
              <w:bottom w:val="nil"/>
              <w:right w:val="single" w:sz="6" w:space="0" w:color="auto"/>
            </w:tcBorders>
          </w:tcPr>
          <w:p w14:paraId="2329FAA7"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w:t>
            </w:r>
          </w:p>
        </w:tc>
        <w:tc>
          <w:tcPr>
            <w:tcW w:w="1550" w:type="dxa"/>
            <w:vMerge/>
            <w:tcBorders>
              <w:top w:val="nil"/>
              <w:left w:val="single" w:sz="6" w:space="0" w:color="auto"/>
              <w:bottom w:val="nil"/>
              <w:right w:val="single" w:sz="6" w:space="0" w:color="auto"/>
            </w:tcBorders>
          </w:tcPr>
          <w:p w14:paraId="1C81AC84" w14:textId="77777777" w:rsidR="00C5190A" w:rsidRPr="0002314C" w:rsidRDefault="00C5190A" w:rsidP="004112AE">
            <w:pPr>
              <w:pStyle w:val="ConsPlusCell"/>
              <w:widowControl/>
              <w:rPr>
                <w:rFonts w:ascii="Times New Roman" w:hAnsi="Times New Roman" w:cs="Times New Roman"/>
                <w:sz w:val="24"/>
                <w:szCs w:val="24"/>
              </w:rPr>
            </w:pPr>
          </w:p>
        </w:tc>
        <w:tc>
          <w:tcPr>
            <w:tcW w:w="1560" w:type="dxa"/>
            <w:vMerge/>
            <w:tcBorders>
              <w:top w:val="nil"/>
              <w:left w:val="single" w:sz="6" w:space="0" w:color="auto"/>
              <w:bottom w:val="nil"/>
              <w:right w:val="single" w:sz="6" w:space="0" w:color="auto"/>
            </w:tcBorders>
          </w:tcPr>
          <w:p w14:paraId="35C4013F" w14:textId="77777777" w:rsidR="00C5190A" w:rsidRPr="0002314C" w:rsidRDefault="00C5190A" w:rsidP="004112AE">
            <w:pPr>
              <w:pStyle w:val="ConsPlusCell"/>
              <w:widowControl/>
              <w:rPr>
                <w:rFonts w:ascii="Times New Roman" w:hAnsi="Times New Roman" w:cs="Times New Roman"/>
                <w:sz w:val="24"/>
                <w:szCs w:val="24"/>
              </w:rPr>
            </w:pPr>
          </w:p>
        </w:tc>
      </w:tr>
      <w:tr w:rsidR="00C5190A" w:rsidRPr="0002314C" w14:paraId="096F65BF" w14:textId="77777777" w:rsidTr="0002314C">
        <w:trPr>
          <w:cantSplit/>
          <w:trHeight w:val="240"/>
          <w:tblHeader/>
          <w:jc w:val="center"/>
        </w:trPr>
        <w:tc>
          <w:tcPr>
            <w:tcW w:w="567" w:type="dxa"/>
            <w:vMerge/>
            <w:tcBorders>
              <w:top w:val="nil"/>
              <w:left w:val="single" w:sz="6" w:space="0" w:color="auto"/>
              <w:bottom w:val="single" w:sz="6" w:space="0" w:color="auto"/>
              <w:right w:val="single" w:sz="6" w:space="0" w:color="auto"/>
            </w:tcBorders>
          </w:tcPr>
          <w:p w14:paraId="697837EA" w14:textId="77777777" w:rsidR="00C5190A" w:rsidRPr="0002314C" w:rsidRDefault="00C5190A" w:rsidP="0002314C">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single" w:sz="6" w:space="0" w:color="auto"/>
              <w:right w:val="single" w:sz="6" w:space="0" w:color="auto"/>
            </w:tcBorders>
          </w:tcPr>
          <w:p w14:paraId="44060B50" w14:textId="77777777" w:rsidR="00C5190A" w:rsidRPr="0002314C" w:rsidRDefault="00C5190A" w:rsidP="0002314C">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6ECC6D8"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минимум</w:t>
            </w:r>
          </w:p>
        </w:tc>
        <w:tc>
          <w:tcPr>
            <w:tcW w:w="993" w:type="dxa"/>
            <w:tcBorders>
              <w:top w:val="single" w:sz="6" w:space="0" w:color="auto"/>
              <w:left w:val="single" w:sz="6" w:space="0" w:color="auto"/>
              <w:bottom w:val="single" w:sz="6" w:space="0" w:color="auto"/>
              <w:right w:val="single" w:sz="6" w:space="0" w:color="auto"/>
            </w:tcBorders>
          </w:tcPr>
          <w:p w14:paraId="34950A96"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максимум</w:t>
            </w:r>
          </w:p>
        </w:tc>
        <w:tc>
          <w:tcPr>
            <w:tcW w:w="850" w:type="dxa"/>
            <w:tcBorders>
              <w:top w:val="single" w:sz="6" w:space="0" w:color="auto"/>
              <w:left w:val="single" w:sz="6" w:space="0" w:color="auto"/>
              <w:bottom w:val="single" w:sz="6" w:space="0" w:color="auto"/>
              <w:right w:val="single" w:sz="6" w:space="0" w:color="auto"/>
            </w:tcBorders>
          </w:tcPr>
          <w:p w14:paraId="54C3E638"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минимум</w:t>
            </w:r>
          </w:p>
        </w:tc>
        <w:tc>
          <w:tcPr>
            <w:tcW w:w="849" w:type="dxa"/>
            <w:tcBorders>
              <w:top w:val="single" w:sz="6" w:space="0" w:color="auto"/>
              <w:left w:val="single" w:sz="6" w:space="0" w:color="auto"/>
              <w:bottom w:val="single" w:sz="6" w:space="0" w:color="auto"/>
              <w:right w:val="single" w:sz="6" w:space="0" w:color="auto"/>
            </w:tcBorders>
          </w:tcPr>
          <w:p w14:paraId="7A63E85A" w14:textId="77777777" w:rsidR="00C5190A" w:rsidRPr="0002314C" w:rsidRDefault="00C5190A" w:rsidP="0002314C">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максимум</w:t>
            </w:r>
          </w:p>
        </w:tc>
        <w:tc>
          <w:tcPr>
            <w:tcW w:w="710" w:type="dxa"/>
            <w:vMerge/>
            <w:tcBorders>
              <w:top w:val="nil"/>
              <w:left w:val="single" w:sz="6" w:space="0" w:color="auto"/>
              <w:bottom w:val="single" w:sz="6" w:space="0" w:color="auto"/>
              <w:right w:val="single" w:sz="6" w:space="0" w:color="auto"/>
            </w:tcBorders>
          </w:tcPr>
          <w:p w14:paraId="65D5C81E" w14:textId="77777777" w:rsidR="00C5190A" w:rsidRPr="0002314C" w:rsidRDefault="00C5190A" w:rsidP="004112AE">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14:paraId="556B17D0" w14:textId="77777777" w:rsidR="00C5190A" w:rsidRPr="0002314C" w:rsidRDefault="00C5190A" w:rsidP="004112AE">
            <w:pPr>
              <w:pStyle w:val="ConsPlusCell"/>
              <w:widowControl/>
              <w:rPr>
                <w:rFonts w:ascii="Times New Roman" w:hAnsi="Times New Roman" w:cs="Times New Roman"/>
                <w:sz w:val="24"/>
                <w:szCs w:val="24"/>
              </w:rPr>
            </w:pPr>
          </w:p>
        </w:tc>
        <w:tc>
          <w:tcPr>
            <w:tcW w:w="1550" w:type="dxa"/>
            <w:vMerge/>
            <w:tcBorders>
              <w:top w:val="nil"/>
              <w:left w:val="single" w:sz="6" w:space="0" w:color="auto"/>
              <w:bottom w:val="single" w:sz="6" w:space="0" w:color="auto"/>
              <w:right w:val="single" w:sz="6" w:space="0" w:color="auto"/>
            </w:tcBorders>
          </w:tcPr>
          <w:p w14:paraId="087D7C81" w14:textId="77777777" w:rsidR="00C5190A" w:rsidRPr="0002314C" w:rsidRDefault="00C5190A" w:rsidP="004112AE">
            <w:pPr>
              <w:pStyle w:val="ConsPlusCell"/>
              <w:widowControl/>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14:paraId="511E1098" w14:textId="77777777" w:rsidR="00C5190A" w:rsidRPr="0002314C" w:rsidRDefault="00C5190A" w:rsidP="004112AE">
            <w:pPr>
              <w:pStyle w:val="ConsPlusCell"/>
              <w:widowControl/>
              <w:rPr>
                <w:rFonts w:ascii="Times New Roman" w:hAnsi="Times New Roman" w:cs="Times New Roman"/>
                <w:sz w:val="24"/>
                <w:szCs w:val="24"/>
              </w:rPr>
            </w:pPr>
          </w:p>
        </w:tc>
      </w:tr>
      <w:tr w:rsidR="0002314C" w:rsidRPr="0002314C" w14:paraId="7AA6A09C" w14:textId="77777777" w:rsidTr="0002314C">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119F11A7" w14:textId="77777777" w:rsidR="0002314C" w:rsidRPr="0002314C" w:rsidRDefault="0002314C" w:rsidP="0002314C">
            <w:pPr>
              <w:pStyle w:val="ConsPlusCell"/>
              <w:widowControl/>
              <w:jc w:val="center"/>
              <w:rPr>
                <w:rFonts w:ascii="Times New Roman" w:hAnsi="Times New Roman" w:cs="Times New Roman"/>
                <w:sz w:val="24"/>
                <w:szCs w:val="24"/>
              </w:rPr>
            </w:pPr>
            <w:r w:rsidRPr="0002314C">
              <w:rPr>
                <w:rFonts w:ascii="Times New Roman" w:hAnsi="Times New Roman" w:cs="Times New Roman"/>
                <w:sz w:val="24"/>
                <w:szCs w:val="24"/>
              </w:rPr>
              <w:t>1</w:t>
            </w:r>
          </w:p>
        </w:tc>
        <w:tc>
          <w:tcPr>
            <w:tcW w:w="1126" w:type="dxa"/>
            <w:tcBorders>
              <w:top w:val="single" w:sz="6" w:space="0" w:color="auto"/>
              <w:left w:val="single" w:sz="6" w:space="0" w:color="auto"/>
              <w:bottom w:val="single" w:sz="6" w:space="0" w:color="auto"/>
              <w:right w:val="single" w:sz="6" w:space="0" w:color="auto"/>
            </w:tcBorders>
          </w:tcPr>
          <w:p w14:paraId="1E74EF2A" w14:textId="77777777" w:rsidR="0002314C" w:rsidRPr="00362D29" w:rsidRDefault="0002314C" w:rsidP="0002314C">
            <w:pPr>
              <w:ind w:firstLine="0"/>
              <w:jc w:val="center"/>
            </w:pPr>
            <w:r w:rsidRPr="00362D29">
              <w:t>П4</w:t>
            </w:r>
          </w:p>
        </w:tc>
        <w:tc>
          <w:tcPr>
            <w:tcW w:w="1134" w:type="dxa"/>
            <w:tcBorders>
              <w:top w:val="single" w:sz="6" w:space="0" w:color="auto"/>
              <w:left w:val="single" w:sz="6" w:space="0" w:color="auto"/>
              <w:bottom w:val="single" w:sz="6" w:space="0" w:color="auto"/>
              <w:right w:val="single" w:sz="6" w:space="0" w:color="auto"/>
            </w:tcBorders>
          </w:tcPr>
          <w:p w14:paraId="0707DA47" w14:textId="77777777" w:rsidR="0002314C" w:rsidRPr="00362D29" w:rsidRDefault="0002314C" w:rsidP="0002314C">
            <w:pPr>
              <w:ind w:firstLine="0"/>
              <w:jc w:val="center"/>
            </w:pPr>
            <w:r w:rsidRPr="00362D29">
              <w:t>5</w:t>
            </w:r>
          </w:p>
        </w:tc>
        <w:tc>
          <w:tcPr>
            <w:tcW w:w="993" w:type="dxa"/>
            <w:tcBorders>
              <w:top w:val="single" w:sz="6" w:space="0" w:color="auto"/>
              <w:left w:val="single" w:sz="6" w:space="0" w:color="auto"/>
              <w:bottom w:val="single" w:sz="6" w:space="0" w:color="auto"/>
              <w:right w:val="single" w:sz="6" w:space="0" w:color="auto"/>
            </w:tcBorders>
          </w:tcPr>
          <w:p w14:paraId="534D9C3A" w14:textId="77777777" w:rsidR="0002314C" w:rsidRPr="00362D29" w:rsidRDefault="0002314C" w:rsidP="0002314C">
            <w:pPr>
              <w:ind w:firstLine="0"/>
              <w:jc w:val="center"/>
            </w:pPr>
            <w:r w:rsidRPr="00362D29">
              <w:t>2100000</w:t>
            </w:r>
          </w:p>
        </w:tc>
        <w:tc>
          <w:tcPr>
            <w:tcW w:w="850" w:type="dxa"/>
            <w:tcBorders>
              <w:top w:val="single" w:sz="6" w:space="0" w:color="auto"/>
              <w:left w:val="single" w:sz="6" w:space="0" w:color="auto"/>
              <w:bottom w:val="single" w:sz="6" w:space="0" w:color="auto"/>
              <w:right w:val="single" w:sz="6" w:space="0" w:color="auto"/>
            </w:tcBorders>
          </w:tcPr>
          <w:p w14:paraId="636F2D04" w14:textId="77777777" w:rsidR="0002314C" w:rsidRPr="00362D29" w:rsidRDefault="0002314C" w:rsidP="0002314C">
            <w:pPr>
              <w:ind w:firstLine="0"/>
              <w:jc w:val="center"/>
            </w:pPr>
          </w:p>
        </w:tc>
        <w:tc>
          <w:tcPr>
            <w:tcW w:w="849" w:type="dxa"/>
            <w:tcBorders>
              <w:top w:val="single" w:sz="6" w:space="0" w:color="auto"/>
              <w:left w:val="single" w:sz="6" w:space="0" w:color="auto"/>
              <w:bottom w:val="single" w:sz="6" w:space="0" w:color="auto"/>
              <w:right w:val="single" w:sz="6" w:space="0" w:color="auto"/>
            </w:tcBorders>
          </w:tcPr>
          <w:p w14:paraId="3B1EEB63" w14:textId="77777777" w:rsidR="0002314C" w:rsidRPr="00362D29" w:rsidRDefault="0002314C" w:rsidP="0002314C">
            <w:pPr>
              <w:ind w:firstLine="0"/>
              <w:jc w:val="center"/>
            </w:pPr>
          </w:p>
        </w:tc>
        <w:tc>
          <w:tcPr>
            <w:tcW w:w="710" w:type="dxa"/>
            <w:tcBorders>
              <w:top w:val="single" w:sz="6" w:space="0" w:color="auto"/>
              <w:left w:val="single" w:sz="6" w:space="0" w:color="auto"/>
              <w:bottom w:val="single" w:sz="6" w:space="0" w:color="auto"/>
              <w:right w:val="single" w:sz="6" w:space="0" w:color="auto"/>
            </w:tcBorders>
          </w:tcPr>
          <w:p w14:paraId="2C391540" w14:textId="77777777" w:rsidR="0002314C" w:rsidRPr="00362D29" w:rsidRDefault="0002314C" w:rsidP="0002314C">
            <w:pPr>
              <w:ind w:firstLine="0"/>
              <w:jc w:val="center"/>
            </w:pPr>
            <w:r w:rsidRPr="00362D29">
              <w:t>1</w:t>
            </w:r>
          </w:p>
        </w:tc>
        <w:tc>
          <w:tcPr>
            <w:tcW w:w="850" w:type="dxa"/>
            <w:tcBorders>
              <w:top w:val="single" w:sz="6" w:space="0" w:color="auto"/>
              <w:left w:val="single" w:sz="6" w:space="0" w:color="auto"/>
              <w:bottom w:val="single" w:sz="6" w:space="0" w:color="auto"/>
              <w:right w:val="single" w:sz="6" w:space="0" w:color="auto"/>
            </w:tcBorders>
          </w:tcPr>
          <w:p w14:paraId="24F0FB63" w14:textId="77777777" w:rsidR="0002314C" w:rsidRPr="00362D29" w:rsidRDefault="0002314C" w:rsidP="0002314C">
            <w:pPr>
              <w:ind w:firstLine="0"/>
              <w:jc w:val="center"/>
            </w:pPr>
            <w:r w:rsidRPr="00362D29">
              <w:t>3</w:t>
            </w:r>
          </w:p>
        </w:tc>
        <w:tc>
          <w:tcPr>
            <w:tcW w:w="1550" w:type="dxa"/>
            <w:tcBorders>
              <w:top w:val="single" w:sz="6" w:space="0" w:color="auto"/>
              <w:left w:val="single" w:sz="6" w:space="0" w:color="auto"/>
              <w:bottom w:val="single" w:sz="6" w:space="0" w:color="auto"/>
              <w:right w:val="single" w:sz="6" w:space="0" w:color="auto"/>
            </w:tcBorders>
          </w:tcPr>
          <w:p w14:paraId="4BE8D536" w14:textId="77777777" w:rsidR="0002314C" w:rsidRPr="00362D29" w:rsidRDefault="0002314C" w:rsidP="0002314C">
            <w:pPr>
              <w:ind w:firstLine="0"/>
              <w:jc w:val="center"/>
            </w:pPr>
          </w:p>
        </w:tc>
        <w:tc>
          <w:tcPr>
            <w:tcW w:w="1560" w:type="dxa"/>
            <w:tcBorders>
              <w:top w:val="single" w:sz="6" w:space="0" w:color="auto"/>
              <w:left w:val="single" w:sz="6" w:space="0" w:color="auto"/>
              <w:bottom w:val="single" w:sz="6" w:space="0" w:color="auto"/>
              <w:right w:val="single" w:sz="6" w:space="0" w:color="auto"/>
            </w:tcBorders>
          </w:tcPr>
          <w:p w14:paraId="3E486710" w14:textId="77777777" w:rsidR="0002314C" w:rsidRDefault="0002314C" w:rsidP="0002314C">
            <w:pPr>
              <w:ind w:firstLine="0"/>
              <w:jc w:val="center"/>
            </w:pPr>
            <w:r w:rsidRPr="00362D29">
              <w:t>60</w:t>
            </w:r>
          </w:p>
        </w:tc>
      </w:tr>
    </w:tbl>
    <w:p w14:paraId="656C6BAB" w14:textId="77777777" w:rsidR="00C5190A" w:rsidRDefault="00C5190A" w:rsidP="00C5190A">
      <w:pPr>
        <w:autoSpaceDE w:val="0"/>
        <w:autoSpaceDN w:val="0"/>
        <w:adjustRightInd w:val="0"/>
        <w:spacing w:line="240" w:lineRule="auto"/>
        <w:ind w:firstLine="709"/>
        <w:jc w:val="both"/>
        <w:rPr>
          <w:color w:val="000000"/>
          <w:sz w:val="28"/>
          <w:szCs w:val="28"/>
        </w:rPr>
      </w:pPr>
    </w:p>
    <w:p w14:paraId="0B6B67A6" w14:textId="77777777" w:rsidR="007A2CD9" w:rsidRDefault="007A2CD9" w:rsidP="0086161F">
      <w:pPr>
        <w:spacing w:line="240" w:lineRule="auto"/>
        <w:ind w:firstLine="0"/>
        <w:jc w:val="center"/>
        <w:rPr>
          <w:b/>
          <w:sz w:val="28"/>
          <w:szCs w:val="28"/>
        </w:rPr>
      </w:pPr>
    </w:p>
    <w:p w14:paraId="32740DB1" w14:textId="77777777" w:rsidR="0086161F" w:rsidRPr="0086161F" w:rsidRDefault="0086161F" w:rsidP="0086161F">
      <w:pPr>
        <w:spacing w:line="240" w:lineRule="auto"/>
        <w:ind w:firstLine="0"/>
        <w:jc w:val="center"/>
        <w:rPr>
          <w:b/>
          <w:sz w:val="28"/>
          <w:szCs w:val="28"/>
        </w:rPr>
      </w:pPr>
      <w:r w:rsidRPr="0086161F">
        <w:rPr>
          <w:b/>
          <w:sz w:val="28"/>
          <w:szCs w:val="28"/>
        </w:rPr>
        <w:t>1.5. Характеристики развития систем инженерно-технического</w:t>
      </w:r>
    </w:p>
    <w:p w14:paraId="293E1698" w14:textId="77777777" w:rsidR="0086161F" w:rsidRPr="0086161F" w:rsidRDefault="0086161F" w:rsidP="0086161F">
      <w:pPr>
        <w:spacing w:line="240" w:lineRule="auto"/>
        <w:ind w:firstLine="0"/>
        <w:jc w:val="center"/>
        <w:rPr>
          <w:b/>
          <w:sz w:val="28"/>
          <w:szCs w:val="28"/>
        </w:rPr>
      </w:pPr>
      <w:r w:rsidRPr="0086161F">
        <w:rPr>
          <w:b/>
          <w:sz w:val="28"/>
          <w:szCs w:val="28"/>
        </w:rPr>
        <w:t>обеспечения территории</w:t>
      </w:r>
    </w:p>
    <w:p w14:paraId="4DF59026" w14:textId="77777777" w:rsidR="0086161F" w:rsidRPr="0086161F" w:rsidRDefault="0086161F" w:rsidP="0086161F">
      <w:pPr>
        <w:spacing w:line="240" w:lineRule="auto"/>
        <w:ind w:firstLine="0"/>
        <w:jc w:val="center"/>
        <w:rPr>
          <w:b/>
          <w:sz w:val="28"/>
          <w:szCs w:val="28"/>
        </w:rPr>
      </w:pPr>
    </w:p>
    <w:p w14:paraId="60A7CDDB" w14:textId="77777777" w:rsidR="0086161F" w:rsidRPr="0086161F" w:rsidRDefault="0086161F" w:rsidP="0086161F">
      <w:pPr>
        <w:ind w:firstLine="709"/>
        <w:jc w:val="both"/>
        <w:rPr>
          <w:sz w:val="28"/>
          <w:szCs w:val="28"/>
        </w:rPr>
      </w:pPr>
      <w:r w:rsidRPr="0086161F">
        <w:rPr>
          <w:sz w:val="28"/>
          <w:szCs w:val="28"/>
        </w:rPr>
        <w:t xml:space="preserve">Инженерно-техническое обеспечение проектируемой и прилегающих территорий обеспечивается существующими инженерными сетями. </w:t>
      </w:r>
      <w:r w:rsidR="0002314C">
        <w:rPr>
          <w:sz w:val="28"/>
          <w:szCs w:val="28"/>
        </w:rPr>
        <w:t xml:space="preserve">Проектом предусматривается перенос двух кабелей ЛЭП 10 </w:t>
      </w:r>
      <w:proofErr w:type="spellStart"/>
      <w:r w:rsidR="0002314C">
        <w:rPr>
          <w:sz w:val="28"/>
          <w:szCs w:val="28"/>
        </w:rPr>
        <w:t>кВ</w:t>
      </w:r>
      <w:proofErr w:type="spellEnd"/>
      <w:r w:rsidR="0002314C">
        <w:rPr>
          <w:sz w:val="28"/>
          <w:szCs w:val="28"/>
        </w:rPr>
        <w:t xml:space="preserve"> и канализации за пределы планируемого участка.</w:t>
      </w:r>
    </w:p>
    <w:p w14:paraId="20913269" w14:textId="77777777" w:rsidR="0086161F" w:rsidRPr="0086161F" w:rsidRDefault="0086161F" w:rsidP="0086161F">
      <w:pPr>
        <w:ind w:firstLine="709"/>
        <w:jc w:val="both"/>
        <w:rPr>
          <w:sz w:val="28"/>
          <w:szCs w:val="28"/>
        </w:rPr>
      </w:pPr>
      <w:r w:rsidRPr="0086161F">
        <w:rPr>
          <w:sz w:val="28"/>
          <w:szCs w:val="28"/>
        </w:rPr>
        <w:t xml:space="preserve">Существующие и </w:t>
      </w:r>
      <w:proofErr w:type="gramStart"/>
      <w:r w:rsidR="0002314C" w:rsidRPr="0086161F">
        <w:rPr>
          <w:sz w:val="28"/>
          <w:szCs w:val="28"/>
        </w:rPr>
        <w:t>перспективные инженерные сети</w:t>
      </w:r>
      <w:proofErr w:type="gramEnd"/>
      <w:r w:rsidRPr="0086161F">
        <w:rPr>
          <w:sz w:val="28"/>
          <w:szCs w:val="28"/>
        </w:rPr>
        <w:t xml:space="preserve"> и сооружения, </w:t>
      </w:r>
      <w:r w:rsidR="00A46B7B">
        <w:rPr>
          <w:sz w:val="28"/>
          <w:szCs w:val="28"/>
        </w:rPr>
        <w:t>приведены на листе ПП-4</w:t>
      </w:r>
      <w:r w:rsidRPr="0086161F">
        <w:rPr>
          <w:sz w:val="28"/>
          <w:szCs w:val="28"/>
        </w:rPr>
        <w:t>.</w:t>
      </w:r>
    </w:p>
    <w:p w14:paraId="7D47B68A" w14:textId="77777777" w:rsidR="0086161F" w:rsidRPr="0086161F" w:rsidRDefault="0086161F" w:rsidP="0086161F">
      <w:pPr>
        <w:spacing w:line="240" w:lineRule="auto"/>
        <w:ind w:right="140" w:firstLine="0"/>
        <w:rPr>
          <w:i/>
          <w:sz w:val="28"/>
          <w:szCs w:val="28"/>
          <w:u w:val="single"/>
        </w:rPr>
      </w:pPr>
    </w:p>
    <w:p w14:paraId="4332C884" w14:textId="77777777" w:rsidR="0086161F" w:rsidRPr="0086161F" w:rsidRDefault="0086161F" w:rsidP="0086161F">
      <w:pPr>
        <w:spacing w:line="240" w:lineRule="auto"/>
        <w:ind w:firstLine="0"/>
        <w:jc w:val="center"/>
        <w:rPr>
          <w:b/>
          <w:sz w:val="28"/>
          <w:szCs w:val="28"/>
        </w:rPr>
      </w:pPr>
      <w:r w:rsidRPr="0086161F">
        <w:rPr>
          <w:b/>
          <w:sz w:val="28"/>
          <w:szCs w:val="28"/>
        </w:rPr>
        <w:t>1.6. Характеристики развития системы транспортного обслуживания</w:t>
      </w:r>
    </w:p>
    <w:p w14:paraId="0E433783" w14:textId="77777777" w:rsidR="0086161F" w:rsidRPr="0086161F" w:rsidRDefault="0086161F" w:rsidP="0086161F">
      <w:pPr>
        <w:spacing w:line="240" w:lineRule="auto"/>
        <w:ind w:firstLine="0"/>
        <w:jc w:val="center"/>
        <w:rPr>
          <w:b/>
          <w:sz w:val="28"/>
          <w:szCs w:val="28"/>
        </w:rPr>
      </w:pPr>
      <w:r w:rsidRPr="0086161F">
        <w:rPr>
          <w:b/>
          <w:sz w:val="28"/>
          <w:szCs w:val="28"/>
        </w:rPr>
        <w:t>территории</w:t>
      </w:r>
    </w:p>
    <w:p w14:paraId="43B561F9" w14:textId="77777777" w:rsidR="0086161F" w:rsidRPr="0086161F" w:rsidRDefault="0086161F" w:rsidP="0086161F">
      <w:pPr>
        <w:spacing w:line="240" w:lineRule="auto"/>
        <w:ind w:firstLine="0"/>
        <w:jc w:val="center"/>
        <w:rPr>
          <w:sz w:val="28"/>
          <w:szCs w:val="28"/>
        </w:rPr>
      </w:pPr>
    </w:p>
    <w:p w14:paraId="207C6EF1" w14:textId="77777777" w:rsidR="0002314C" w:rsidRDefault="002327FD" w:rsidP="0086161F">
      <w:pPr>
        <w:autoSpaceDE w:val="0"/>
        <w:autoSpaceDN w:val="0"/>
        <w:adjustRightInd w:val="0"/>
        <w:ind w:firstLine="709"/>
        <w:jc w:val="both"/>
        <w:rPr>
          <w:color w:val="000000"/>
          <w:sz w:val="28"/>
          <w:szCs w:val="28"/>
        </w:rPr>
      </w:pPr>
      <w:r>
        <w:rPr>
          <w:color w:val="000000"/>
          <w:sz w:val="28"/>
          <w:szCs w:val="28"/>
        </w:rPr>
        <w:t>В п</w:t>
      </w:r>
      <w:r w:rsidR="0002314C">
        <w:rPr>
          <w:color w:val="000000"/>
          <w:sz w:val="28"/>
          <w:szCs w:val="28"/>
        </w:rPr>
        <w:t>роект</w:t>
      </w:r>
      <w:r>
        <w:rPr>
          <w:color w:val="000000"/>
          <w:sz w:val="28"/>
          <w:szCs w:val="28"/>
        </w:rPr>
        <w:t>е отображен</w:t>
      </w:r>
      <w:r w:rsidR="0002314C">
        <w:rPr>
          <w:color w:val="000000"/>
          <w:sz w:val="28"/>
          <w:szCs w:val="28"/>
        </w:rPr>
        <w:t xml:space="preserve"> ранее запроектированн</w:t>
      </w:r>
      <w:r>
        <w:rPr>
          <w:color w:val="000000"/>
          <w:sz w:val="28"/>
          <w:szCs w:val="28"/>
        </w:rPr>
        <w:t>ый</w:t>
      </w:r>
      <w:r w:rsidR="0002314C">
        <w:rPr>
          <w:color w:val="000000"/>
          <w:sz w:val="28"/>
          <w:szCs w:val="28"/>
        </w:rPr>
        <w:t xml:space="preserve"> проезд.</w:t>
      </w:r>
      <w:r>
        <w:rPr>
          <w:color w:val="000000"/>
          <w:sz w:val="28"/>
          <w:szCs w:val="28"/>
        </w:rPr>
        <w:t xml:space="preserve"> Ширина проезда принята равной 4.5 м., радиус скругления принят равным 8 м. для беспрепятственного </w:t>
      </w:r>
      <w:r w:rsidRPr="002327FD">
        <w:rPr>
          <w:color w:val="000000"/>
          <w:sz w:val="28"/>
          <w:szCs w:val="28"/>
        </w:rPr>
        <w:t>доступа личного состава подразделений пожарной охраны</w:t>
      </w:r>
      <w:r>
        <w:rPr>
          <w:color w:val="000000"/>
          <w:sz w:val="28"/>
          <w:szCs w:val="28"/>
        </w:rPr>
        <w:t xml:space="preserve">. </w:t>
      </w:r>
    </w:p>
    <w:p w14:paraId="60B8D317" w14:textId="77777777" w:rsidR="0086161F" w:rsidRDefault="0086161F" w:rsidP="0086161F">
      <w:pPr>
        <w:spacing w:line="240" w:lineRule="auto"/>
        <w:ind w:firstLine="0"/>
        <w:jc w:val="center"/>
        <w:rPr>
          <w:b/>
          <w:sz w:val="28"/>
          <w:szCs w:val="28"/>
        </w:rPr>
      </w:pPr>
    </w:p>
    <w:p w14:paraId="2D86F465" w14:textId="77777777" w:rsidR="0086161F" w:rsidRPr="0086161F" w:rsidRDefault="0086161F" w:rsidP="0086161F">
      <w:pPr>
        <w:spacing w:line="240" w:lineRule="auto"/>
        <w:ind w:firstLine="0"/>
        <w:jc w:val="center"/>
        <w:rPr>
          <w:b/>
          <w:sz w:val="28"/>
          <w:szCs w:val="28"/>
        </w:rPr>
      </w:pPr>
      <w:r w:rsidRPr="0086161F">
        <w:rPr>
          <w:b/>
          <w:sz w:val="28"/>
          <w:szCs w:val="28"/>
        </w:rPr>
        <w:t>1.7. Характеристика развития систем социального обслуживания</w:t>
      </w:r>
    </w:p>
    <w:p w14:paraId="2D5A94C5" w14:textId="77777777" w:rsidR="0086161F" w:rsidRPr="0086161F" w:rsidRDefault="0086161F" w:rsidP="0086161F">
      <w:pPr>
        <w:spacing w:line="240" w:lineRule="auto"/>
        <w:ind w:firstLine="0"/>
        <w:jc w:val="center"/>
        <w:rPr>
          <w:sz w:val="28"/>
          <w:szCs w:val="28"/>
        </w:rPr>
      </w:pPr>
    </w:p>
    <w:p w14:paraId="070A0763" w14:textId="77777777" w:rsidR="0086161F" w:rsidRPr="0086161F" w:rsidRDefault="0086161F" w:rsidP="0086161F">
      <w:pPr>
        <w:ind w:firstLine="709"/>
        <w:jc w:val="both"/>
        <w:rPr>
          <w:sz w:val="28"/>
          <w:szCs w:val="28"/>
        </w:rPr>
      </w:pPr>
      <w:r w:rsidRPr="0086161F">
        <w:rPr>
          <w:sz w:val="28"/>
          <w:szCs w:val="28"/>
        </w:rPr>
        <w:t>В связи со спецификой территории в границах проекта планировки, описанной в разделах 1.2 «Краткая характеристика территории в границах проекта планировки…» и 1.4 «Планируемые к размещению объекты капитального строительства» настоящих положений, строительство объектов для развития систем социального обслуживания настоящим проектом планировки территории не планируется.</w:t>
      </w:r>
    </w:p>
    <w:p w14:paraId="26CA0ED3" w14:textId="77777777" w:rsidR="0086161F" w:rsidRPr="0086161F" w:rsidRDefault="0086161F" w:rsidP="0086161F">
      <w:pPr>
        <w:spacing w:line="240" w:lineRule="auto"/>
        <w:ind w:firstLine="0"/>
        <w:jc w:val="center"/>
        <w:rPr>
          <w:b/>
          <w:caps/>
          <w:sz w:val="28"/>
          <w:szCs w:val="28"/>
        </w:rPr>
      </w:pPr>
    </w:p>
    <w:p w14:paraId="30A76E6C" w14:textId="77777777" w:rsidR="0086161F" w:rsidRPr="0086161F" w:rsidRDefault="0086161F" w:rsidP="0086161F">
      <w:pPr>
        <w:spacing w:line="240" w:lineRule="auto"/>
        <w:ind w:firstLine="0"/>
        <w:jc w:val="center"/>
        <w:rPr>
          <w:b/>
          <w:caps/>
          <w:sz w:val="28"/>
          <w:szCs w:val="28"/>
        </w:rPr>
      </w:pPr>
      <w:r w:rsidRPr="0086161F">
        <w:rPr>
          <w:b/>
          <w:caps/>
          <w:sz w:val="28"/>
          <w:szCs w:val="28"/>
        </w:rPr>
        <w:br w:type="page"/>
      </w:r>
      <w:r w:rsidRPr="0086161F">
        <w:rPr>
          <w:b/>
          <w:caps/>
          <w:sz w:val="28"/>
          <w:szCs w:val="28"/>
        </w:rPr>
        <w:lastRenderedPageBreak/>
        <w:t>РАЗДЕЛ 2. Обоснование проекта планировки территории</w:t>
      </w:r>
    </w:p>
    <w:p w14:paraId="224400CD" w14:textId="77777777" w:rsidR="0086161F" w:rsidRPr="0086161F" w:rsidRDefault="0086161F" w:rsidP="0086161F">
      <w:pPr>
        <w:spacing w:line="240" w:lineRule="auto"/>
        <w:ind w:firstLine="0"/>
        <w:jc w:val="center"/>
        <w:rPr>
          <w:b/>
          <w:caps/>
          <w:sz w:val="28"/>
          <w:szCs w:val="28"/>
        </w:rPr>
      </w:pPr>
    </w:p>
    <w:p w14:paraId="25DF6A9A" w14:textId="77777777" w:rsidR="0086161F" w:rsidRPr="0086161F" w:rsidRDefault="0086161F" w:rsidP="0086161F">
      <w:pPr>
        <w:spacing w:line="240" w:lineRule="auto"/>
        <w:ind w:firstLine="0"/>
        <w:jc w:val="center"/>
        <w:rPr>
          <w:b/>
          <w:sz w:val="28"/>
          <w:szCs w:val="28"/>
        </w:rPr>
      </w:pPr>
      <w:r w:rsidRPr="0086161F">
        <w:rPr>
          <w:b/>
          <w:sz w:val="28"/>
          <w:szCs w:val="28"/>
        </w:rPr>
        <w:t xml:space="preserve">2.1. Параметры планируемого строительства </w:t>
      </w:r>
    </w:p>
    <w:p w14:paraId="07095D48" w14:textId="77777777" w:rsidR="0086161F" w:rsidRPr="0086161F" w:rsidRDefault="0086161F" w:rsidP="0086161F">
      <w:pPr>
        <w:spacing w:line="240" w:lineRule="auto"/>
        <w:ind w:firstLine="0"/>
        <w:jc w:val="center"/>
        <w:rPr>
          <w:sz w:val="28"/>
          <w:szCs w:val="28"/>
        </w:rPr>
      </w:pPr>
    </w:p>
    <w:p w14:paraId="0D4C43A3" w14:textId="2910D205" w:rsidR="00E424D7" w:rsidRDefault="00E424D7" w:rsidP="00E424D7">
      <w:pPr>
        <w:ind w:firstLine="709"/>
        <w:jc w:val="both"/>
        <w:rPr>
          <w:rStyle w:val="font31"/>
        </w:rPr>
      </w:pPr>
      <w:r w:rsidRPr="00E22922">
        <w:rPr>
          <w:rStyle w:val="font31"/>
        </w:rPr>
        <w:t xml:space="preserve">Рассматриваемая территория проектирования расположена в </w:t>
      </w:r>
      <w:r>
        <w:rPr>
          <w:rStyle w:val="font31"/>
        </w:rPr>
        <w:t>северной</w:t>
      </w:r>
      <w:r w:rsidRPr="004F42E1">
        <w:rPr>
          <w:rStyle w:val="font31"/>
        </w:rPr>
        <w:t xml:space="preserve"> части г. Саранска Республики Мордовия, </w:t>
      </w:r>
      <w:r>
        <w:rPr>
          <w:rStyle w:val="font31"/>
        </w:rPr>
        <w:t>по ул. 1-я Промышленная, 31</w:t>
      </w:r>
      <w:r w:rsidRPr="00E22922">
        <w:rPr>
          <w:rStyle w:val="font31"/>
        </w:rPr>
        <w:t xml:space="preserve">. Общая площадь выделенного для проектирования участка равна </w:t>
      </w:r>
      <w:r>
        <w:rPr>
          <w:rStyle w:val="font31"/>
        </w:rPr>
        <w:t>3</w:t>
      </w:r>
      <w:r w:rsidRPr="00E22922">
        <w:rPr>
          <w:rStyle w:val="font31"/>
        </w:rPr>
        <w:t>,</w:t>
      </w:r>
      <w:r>
        <w:rPr>
          <w:rStyle w:val="font31"/>
        </w:rPr>
        <w:t>4</w:t>
      </w:r>
      <w:r w:rsidRPr="00E22922">
        <w:rPr>
          <w:rStyle w:val="font31"/>
        </w:rPr>
        <w:t xml:space="preserve"> га.</w:t>
      </w:r>
      <w:r>
        <w:rPr>
          <w:rStyle w:val="font31"/>
        </w:rPr>
        <w:t xml:space="preserve"> Параметры планируемого объекта приняты </w:t>
      </w:r>
      <w:r w:rsidR="00EF517D">
        <w:rPr>
          <w:rStyle w:val="font31"/>
        </w:rPr>
        <w:t>в соответствии с территориальной зоной,</w:t>
      </w:r>
      <w:r>
        <w:rPr>
          <w:rStyle w:val="font31"/>
        </w:rPr>
        <w:t xml:space="preserve"> на которой он расположен. В соответствии с утвержденными правилами землепользования и застройки, планируемый объект расположен в зоне П4 «</w:t>
      </w:r>
      <w:r w:rsidRPr="00E424D7">
        <w:rPr>
          <w:rStyle w:val="font31"/>
        </w:rPr>
        <w:t>Зона объектов и предприятий IV класса опасности</w:t>
      </w:r>
      <w:r>
        <w:rPr>
          <w:rStyle w:val="font31"/>
        </w:rPr>
        <w:t>».</w:t>
      </w:r>
      <w:r w:rsidR="00B1114D">
        <w:rPr>
          <w:rStyle w:val="font31"/>
        </w:rPr>
        <w:t xml:space="preserve"> </w:t>
      </w:r>
      <w:r w:rsidR="00EF517D">
        <w:rPr>
          <w:rStyle w:val="font31"/>
        </w:rPr>
        <w:t>Площадь земельного участка д</w:t>
      </w:r>
      <w:r w:rsidR="0091228F">
        <w:rPr>
          <w:rStyle w:val="font31"/>
        </w:rPr>
        <w:t xml:space="preserve">ля разрешения объекта </w:t>
      </w:r>
      <w:r w:rsidR="00E61964">
        <w:rPr>
          <w:rStyle w:val="font31"/>
        </w:rPr>
        <w:t>производственной</w:t>
      </w:r>
      <w:r w:rsidR="00EF517D">
        <w:rPr>
          <w:rStyle w:val="font31"/>
        </w:rPr>
        <w:t xml:space="preserve"> деятельности составляет 2287 м².</w:t>
      </w:r>
    </w:p>
    <w:p w14:paraId="41CB8BB2" w14:textId="77777777" w:rsidR="00E424D7" w:rsidRDefault="00E424D7" w:rsidP="00E424D7">
      <w:pPr>
        <w:ind w:firstLine="709"/>
        <w:jc w:val="both"/>
        <w:rPr>
          <w:rStyle w:val="font31"/>
        </w:rPr>
      </w:pPr>
    </w:p>
    <w:tbl>
      <w:tblPr>
        <w:tblW w:w="10189" w:type="dxa"/>
        <w:jc w:val="center"/>
        <w:tblLayout w:type="fixed"/>
        <w:tblCellMar>
          <w:left w:w="70" w:type="dxa"/>
          <w:right w:w="70" w:type="dxa"/>
        </w:tblCellMar>
        <w:tblLook w:val="0000" w:firstRow="0" w:lastRow="0" w:firstColumn="0" w:lastColumn="0" w:noHBand="0" w:noVBand="0"/>
      </w:tblPr>
      <w:tblGrid>
        <w:gridCol w:w="567"/>
        <w:gridCol w:w="1126"/>
        <w:gridCol w:w="1134"/>
        <w:gridCol w:w="993"/>
        <w:gridCol w:w="850"/>
        <w:gridCol w:w="849"/>
        <w:gridCol w:w="710"/>
        <w:gridCol w:w="850"/>
        <w:gridCol w:w="1550"/>
        <w:gridCol w:w="1560"/>
      </w:tblGrid>
      <w:tr w:rsidR="00E424D7" w:rsidRPr="0002314C" w14:paraId="75FCB27C" w14:textId="77777777" w:rsidTr="004112AE">
        <w:trPr>
          <w:cantSplit/>
          <w:trHeight w:val="360"/>
          <w:tblHeader/>
          <w:jc w:val="center"/>
        </w:trPr>
        <w:tc>
          <w:tcPr>
            <w:tcW w:w="567" w:type="dxa"/>
            <w:vMerge w:val="restart"/>
            <w:tcBorders>
              <w:top w:val="single" w:sz="6" w:space="0" w:color="auto"/>
              <w:left w:val="single" w:sz="6" w:space="0" w:color="auto"/>
              <w:bottom w:val="nil"/>
              <w:right w:val="single" w:sz="6" w:space="0" w:color="auto"/>
            </w:tcBorders>
          </w:tcPr>
          <w:p w14:paraId="38BB1072"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N </w:t>
            </w:r>
            <w:r w:rsidRPr="0002314C">
              <w:rPr>
                <w:rFonts w:ascii="Times New Roman" w:hAnsi="Times New Roman" w:cs="Times New Roman"/>
                <w:b/>
                <w:sz w:val="24"/>
                <w:szCs w:val="24"/>
              </w:rPr>
              <w:br/>
              <w:t>п/п</w:t>
            </w:r>
          </w:p>
        </w:tc>
        <w:tc>
          <w:tcPr>
            <w:tcW w:w="1126" w:type="dxa"/>
            <w:vMerge w:val="restart"/>
            <w:tcBorders>
              <w:top w:val="single" w:sz="6" w:space="0" w:color="auto"/>
              <w:left w:val="single" w:sz="6" w:space="0" w:color="auto"/>
              <w:bottom w:val="nil"/>
              <w:right w:val="single" w:sz="6" w:space="0" w:color="auto"/>
            </w:tcBorders>
          </w:tcPr>
          <w:p w14:paraId="7B72A4A6"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Наименование</w:t>
            </w:r>
            <w:r w:rsidRPr="0002314C">
              <w:rPr>
                <w:rFonts w:ascii="Times New Roman" w:hAnsi="Times New Roman" w:cs="Times New Roman"/>
                <w:b/>
                <w:sz w:val="24"/>
                <w:szCs w:val="24"/>
              </w:rPr>
              <w:br/>
              <w:t>зоны/подзоны</w:t>
            </w:r>
          </w:p>
        </w:tc>
        <w:tc>
          <w:tcPr>
            <w:tcW w:w="3826" w:type="dxa"/>
            <w:gridSpan w:val="4"/>
            <w:tcBorders>
              <w:top w:val="single" w:sz="6" w:space="0" w:color="auto"/>
              <w:left w:val="single" w:sz="6" w:space="0" w:color="auto"/>
              <w:bottom w:val="single" w:sz="6" w:space="0" w:color="auto"/>
              <w:right w:val="single" w:sz="6" w:space="0" w:color="auto"/>
            </w:tcBorders>
          </w:tcPr>
          <w:p w14:paraId="78238031"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Предельные размеры земельных </w:t>
            </w:r>
            <w:r w:rsidRPr="0002314C">
              <w:rPr>
                <w:rFonts w:ascii="Times New Roman" w:hAnsi="Times New Roman" w:cs="Times New Roman"/>
                <w:b/>
                <w:sz w:val="24"/>
                <w:szCs w:val="24"/>
              </w:rPr>
              <w:br/>
              <w:t>участков</w:t>
            </w:r>
          </w:p>
        </w:tc>
        <w:tc>
          <w:tcPr>
            <w:tcW w:w="1560" w:type="dxa"/>
            <w:gridSpan w:val="2"/>
            <w:tcBorders>
              <w:top w:val="single" w:sz="6" w:space="0" w:color="auto"/>
              <w:left w:val="single" w:sz="6" w:space="0" w:color="auto"/>
              <w:bottom w:val="single" w:sz="6" w:space="0" w:color="auto"/>
              <w:right w:val="single" w:sz="6" w:space="0" w:color="auto"/>
            </w:tcBorders>
          </w:tcPr>
          <w:p w14:paraId="04F9DCCD"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 xml:space="preserve">Предельное </w:t>
            </w:r>
            <w:r w:rsidRPr="0002314C">
              <w:rPr>
                <w:rFonts w:ascii="Times New Roman" w:hAnsi="Times New Roman" w:cs="Times New Roman"/>
                <w:b/>
                <w:sz w:val="24"/>
                <w:szCs w:val="24"/>
              </w:rPr>
              <w:br/>
              <w:t>кол-во этажей</w:t>
            </w:r>
          </w:p>
        </w:tc>
        <w:tc>
          <w:tcPr>
            <w:tcW w:w="1550" w:type="dxa"/>
            <w:vMerge w:val="restart"/>
            <w:tcBorders>
              <w:top w:val="single" w:sz="6" w:space="0" w:color="auto"/>
              <w:left w:val="single" w:sz="6" w:space="0" w:color="auto"/>
              <w:bottom w:val="nil"/>
              <w:right w:val="single" w:sz="6" w:space="0" w:color="auto"/>
            </w:tcBorders>
          </w:tcPr>
          <w:p w14:paraId="009867D6"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w:t>
            </w:r>
            <w:r w:rsidRPr="0002314C">
              <w:rPr>
                <w:rFonts w:ascii="Times New Roman" w:hAnsi="Times New Roman" w:cs="Times New Roman"/>
                <w:b/>
                <w:sz w:val="24"/>
                <w:szCs w:val="24"/>
              </w:rPr>
              <w:br/>
              <w:t xml:space="preserve">отступы от </w:t>
            </w:r>
            <w:r w:rsidRPr="0002314C">
              <w:rPr>
                <w:rFonts w:ascii="Times New Roman" w:hAnsi="Times New Roman" w:cs="Times New Roman"/>
                <w:b/>
                <w:sz w:val="24"/>
                <w:szCs w:val="24"/>
              </w:rPr>
              <w:br/>
              <w:t xml:space="preserve">границ </w:t>
            </w:r>
            <w:proofErr w:type="spellStart"/>
            <w:r w:rsidRPr="0002314C">
              <w:rPr>
                <w:rFonts w:ascii="Times New Roman" w:hAnsi="Times New Roman" w:cs="Times New Roman"/>
                <w:b/>
                <w:sz w:val="24"/>
                <w:szCs w:val="24"/>
              </w:rPr>
              <w:t>зем</w:t>
            </w:r>
            <w:proofErr w:type="spellEnd"/>
            <w:r w:rsidRPr="0002314C">
              <w:rPr>
                <w:rFonts w:ascii="Times New Roman" w:hAnsi="Times New Roman" w:cs="Times New Roman"/>
                <w:b/>
                <w:sz w:val="24"/>
                <w:szCs w:val="24"/>
              </w:rPr>
              <w:t>. участка, м</w:t>
            </w:r>
          </w:p>
        </w:tc>
        <w:tc>
          <w:tcPr>
            <w:tcW w:w="1560" w:type="dxa"/>
            <w:vMerge w:val="restart"/>
            <w:tcBorders>
              <w:top w:val="single" w:sz="6" w:space="0" w:color="auto"/>
              <w:left w:val="single" w:sz="6" w:space="0" w:color="auto"/>
              <w:bottom w:val="nil"/>
              <w:right w:val="single" w:sz="6" w:space="0" w:color="auto"/>
            </w:tcBorders>
          </w:tcPr>
          <w:p w14:paraId="71D43B88"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w:t>
            </w:r>
            <w:r w:rsidRPr="0002314C">
              <w:rPr>
                <w:rFonts w:ascii="Times New Roman" w:hAnsi="Times New Roman" w:cs="Times New Roman"/>
                <w:b/>
                <w:sz w:val="24"/>
                <w:szCs w:val="24"/>
              </w:rPr>
              <w:br/>
              <w:t xml:space="preserve">процент застройки в </w:t>
            </w:r>
            <w:r w:rsidRPr="0002314C">
              <w:rPr>
                <w:rFonts w:ascii="Times New Roman" w:hAnsi="Times New Roman" w:cs="Times New Roman"/>
                <w:b/>
                <w:sz w:val="24"/>
                <w:szCs w:val="24"/>
              </w:rPr>
              <w:br/>
              <w:t xml:space="preserve">границах земельного </w:t>
            </w:r>
            <w:r w:rsidRPr="0002314C">
              <w:rPr>
                <w:rFonts w:ascii="Times New Roman" w:hAnsi="Times New Roman" w:cs="Times New Roman"/>
                <w:b/>
                <w:sz w:val="24"/>
                <w:szCs w:val="24"/>
              </w:rPr>
              <w:br/>
              <w:t>участка</w:t>
            </w:r>
          </w:p>
        </w:tc>
      </w:tr>
      <w:tr w:rsidR="00E424D7" w:rsidRPr="0002314C" w14:paraId="2F2BCBFF" w14:textId="77777777" w:rsidTr="004112AE">
        <w:trPr>
          <w:cantSplit/>
          <w:trHeight w:val="240"/>
          <w:tblHeader/>
          <w:jc w:val="center"/>
        </w:trPr>
        <w:tc>
          <w:tcPr>
            <w:tcW w:w="567" w:type="dxa"/>
            <w:vMerge/>
            <w:tcBorders>
              <w:top w:val="nil"/>
              <w:left w:val="single" w:sz="6" w:space="0" w:color="auto"/>
              <w:bottom w:val="nil"/>
              <w:right w:val="single" w:sz="6" w:space="0" w:color="auto"/>
            </w:tcBorders>
          </w:tcPr>
          <w:p w14:paraId="7A5841F2" w14:textId="77777777" w:rsidR="00E424D7" w:rsidRPr="0002314C" w:rsidRDefault="00E424D7" w:rsidP="004112AE">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nil"/>
              <w:right w:val="single" w:sz="6" w:space="0" w:color="auto"/>
            </w:tcBorders>
          </w:tcPr>
          <w:p w14:paraId="26E6C758" w14:textId="77777777" w:rsidR="00E424D7" w:rsidRPr="0002314C" w:rsidRDefault="00E424D7" w:rsidP="004112AE">
            <w:pPr>
              <w:pStyle w:val="ConsPlusCell"/>
              <w:widowControl/>
              <w:jc w:val="center"/>
              <w:rPr>
                <w:rFonts w:ascii="Times New Roman" w:hAnsi="Times New Roman" w:cs="Times New Roman"/>
                <w:sz w:val="24"/>
                <w:szCs w:val="24"/>
              </w:rPr>
            </w:pPr>
          </w:p>
        </w:tc>
        <w:tc>
          <w:tcPr>
            <w:tcW w:w="2127" w:type="dxa"/>
            <w:gridSpan w:val="2"/>
            <w:tcBorders>
              <w:top w:val="single" w:sz="6" w:space="0" w:color="auto"/>
              <w:left w:val="single" w:sz="6" w:space="0" w:color="auto"/>
              <w:bottom w:val="single" w:sz="6" w:space="0" w:color="auto"/>
              <w:right w:val="single" w:sz="6" w:space="0" w:color="auto"/>
            </w:tcBorders>
          </w:tcPr>
          <w:p w14:paraId="7E7A3A21"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площадь, кв. м</w:t>
            </w:r>
          </w:p>
        </w:tc>
        <w:tc>
          <w:tcPr>
            <w:tcW w:w="1699" w:type="dxa"/>
            <w:gridSpan w:val="2"/>
            <w:tcBorders>
              <w:top w:val="single" w:sz="6" w:space="0" w:color="auto"/>
              <w:left w:val="single" w:sz="6" w:space="0" w:color="auto"/>
              <w:bottom w:val="single" w:sz="6" w:space="0" w:color="auto"/>
              <w:right w:val="single" w:sz="6" w:space="0" w:color="auto"/>
            </w:tcBorders>
          </w:tcPr>
          <w:p w14:paraId="321508EA"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размер, м</w:t>
            </w:r>
          </w:p>
        </w:tc>
        <w:tc>
          <w:tcPr>
            <w:tcW w:w="710" w:type="dxa"/>
            <w:vMerge w:val="restart"/>
            <w:tcBorders>
              <w:top w:val="single" w:sz="6" w:space="0" w:color="auto"/>
              <w:left w:val="single" w:sz="6" w:space="0" w:color="auto"/>
              <w:bottom w:val="nil"/>
              <w:right w:val="single" w:sz="6" w:space="0" w:color="auto"/>
            </w:tcBorders>
          </w:tcPr>
          <w:p w14:paraId="6C03B579"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w:t>
            </w:r>
          </w:p>
        </w:tc>
        <w:tc>
          <w:tcPr>
            <w:tcW w:w="850" w:type="dxa"/>
            <w:vMerge w:val="restart"/>
            <w:tcBorders>
              <w:top w:val="single" w:sz="6" w:space="0" w:color="auto"/>
              <w:left w:val="single" w:sz="6" w:space="0" w:color="auto"/>
              <w:bottom w:val="nil"/>
              <w:right w:val="single" w:sz="6" w:space="0" w:color="auto"/>
            </w:tcBorders>
          </w:tcPr>
          <w:p w14:paraId="6555D333"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w:t>
            </w:r>
          </w:p>
        </w:tc>
        <w:tc>
          <w:tcPr>
            <w:tcW w:w="1550" w:type="dxa"/>
            <w:vMerge/>
            <w:tcBorders>
              <w:top w:val="nil"/>
              <w:left w:val="single" w:sz="6" w:space="0" w:color="auto"/>
              <w:bottom w:val="nil"/>
              <w:right w:val="single" w:sz="6" w:space="0" w:color="auto"/>
            </w:tcBorders>
          </w:tcPr>
          <w:p w14:paraId="28942944" w14:textId="77777777" w:rsidR="00E424D7" w:rsidRPr="0002314C" w:rsidRDefault="00E424D7" w:rsidP="004112AE">
            <w:pPr>
              <w:pStyle w:val="ConsPlusCell"/>
              <w:widowControl/>
              <w:rPr>
                <w:rFonts w:ascii="Times New Roman" w:hAnsi="Times New Roman" w:cs="Times New Roman"/>
                <w:sz w:val="24"/>
                <w:szCs w:val="24"/>
              </w:rPr>
            </w:pPr>
          </w:p>
        </w:tc>
        <w:tc>
          <w:tcPr>
            <w:tcW w:w="1560" w:type="dxa"/>
            <w:vMerge/>
            <w:tcBorders>
              <w:top w:val="nil"/>
              <w:left w:val="single" w:sz="6" w:space="0" w:color="auto"/>
              <w:bottom w:val="nil"/>
              <w:right w:val="single" w:sz="6" w:space="0" w:color="auto"/>
            </w:tcBorders>
          </w:tcPr>
          <w:p w14:paraId="56FFD218" w14:textId="77777777" w:rsidR="00E424D7" w:rsidRPr="0002314C" w:rsidRDefault="00E424D7" w:rsidP="004112AE">
            <w:pPr>
              <w:pStyle w:val="ConsPlusCell"/>
              <w:widowControl/>
              <w:rPr>
                <w:rFonts w:ascii="Times New Roman" w:hAnsi="Times New Roman" w:cs="Times New Roman"/>
                <w:sz w:val="24"/>
                <w:szCs w:val="24"/>
              </w:rPr>
            </w:pPr>
          </w:p>
        </w:tc>
      </w:tr>
      <w:tr w:rsidR="00E424D7" w:rsidRPr="0002314C" w14:paraId="23BBB061" w14:textId="77777777" w:rsidTr="004112AE">
        <w:trPr>
          <w:cantSplit/>
          <w:trHeight w:val="240"/>
          <w:tblHeader/>
          <w:jc w:val="center"/>
        </w:trPr>
        <w:tc>
          <w:tcPr>
            <w:tcW w:w="567" w:type="dxa"/>
            <w:vMerge/>
            <w:tcBorders>
              <w:top w:val="nil"/>
              <w:left w:val="single" w:sz="6" w:space="0" w:color="auto"/>
              <w:bottom w:val="single" w:sz="6" w:space="0" w:color="auto"/>
              <w:right w:val="single" w:sz="6" w:space="0" w:color="auto"/>
            </w:tcBorders>
          </w:tcPr>
          <w:p w14:paraId="3E3DB0FB" w14:textId="77777777" w:rsidR="00E424D7" w:rsidRPr="0002314C" w:rsidRDefault="00E424D7" w:rsidP="004112AE">
            <w:pPr>
              <w:pStyle w:val="ConsPlusCell"/>
              <w:widowControl/>
              <w:jc w:val="center"/>
              <w:rPr>
                <w:rFonts w:ascii="Times New Roman" w:hAnsi="Times New Roman" w:cs="Times New Roman"/>
                <w:sz w:val="24"/>
                <w:szCs w:val="24"/>
              </w:rPr>
            </w:pPr>
          </w:p>
        </w:tc>
        <w:tc>
          <w:tcPr>
            <w:tcW w:w="1126" w:type="dxa"/>
            <w:vMerge/>
            <w:tcBorders>
              <w:top w:val="nil"/>
              <w:left w:val="single" w:sz="6" w:space="0" w:color="auto"/>
              <w:bottom w:val="single" w:sz="6" w:space="0" w:color="auto"/>
              <w:right w:val="single" w:sz="6" w:space="0" w:color="auto"/>
            </w:tcBorders>
          </w:tcPr>
          <w:p w14:paraId="5FBB61A0" w14:textId="77777777" w:rsidR="00E424D7" w:rsidRPr="0002314C" w:rsidRDefault="00E424D7" w:rsidP="004112AE">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29D2C2A"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минимум</w:t>
            </w:r>
          </w:p>
        </w:tc>
        <w:tc>
          <w:tcPr>
            <w:tcW w:w="993" w:type="dxa"/>
            <w:tcBorders>
              <w:top w:val="single" w:sz="6" w:space="0" w:color="auto"/>
              <w:left w:val="single" w:sz="6" w:space="0" w:color="auto"/>
              <w:bottom w:val="single" w:sz="6" w:space="0" w:color="auto"/>
              <w:right w:val="single" w:sz="6" w:space="0" w:color="auto"/>
            </w:tcBorders>
          </w:tcPr>
          <w:p w14:paraId="52B41675"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максимум</w:t>
            </w:r>
          </w:p>
        </w:tc>
        <w:tc>
          <w:tcPr>
            <w:tcW w:w="850" w:type="dxa"/>
            <w:tcBorders>
              <w:top w:val="single" w:sz="6" w:space="0" w:color="auto"/>
              <w:left w:val="single" w:sz="6" w:space="0" w:color="auto"/>
              <w:bottom w:val="single" w:sz="6" w:space="0" w:color="auto"/>
              <w:right w:val="single" w:sz="6" w:space="0" w:color="auto"/>
            </w:tcBorders>
          </w:tcPr>
          <w:p w14:paraId="61CE601E"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минимум</w:t>
            </w:r>
          </w:p>
        </w:tc>
        <w:tc>
          <w:tcPr>
            <w:tcW w:w="849" w:type="dxa"/>
            <w:tcBorders>
              <w:top w:val="single" w:sz="6" w:space="0" w:color="auto"/>
              <w:left w:val="single" w:sz="6" w:space="0" w:color="auto"/>
              <w:bottom w:val="single" w:sz="6" w:space="0" w:color="auto"/>
              <w:right w:val="single" w:sz="6" w:space="0" w:color="auto"/>
            </w:tcBorders>
          </w:tcPr>
          <w:p w14:paraId="454A4207" w14:textId="77777777" w:rsidR="00E424D7" w:rsidRPr="0002314C" w:rsidRDefault="00E424D7" w:rsidP="004112AE">
            <w:pPr>
              <w:pStyle w:val="ConsPlusCell"/>
              <w:widowControl/>
              <w:jc w:val="center"/>
              <w:rPr>
                <w:rFonts w:ascii="Times New Roman" w:hAnsi="Times New Roman" w:cs="Times New Roman"/>
                <w:b/>
                <w:sz w:val="24"/>
                <w:szCs w:val="24"/>
              </w:rPr>
            </w:pPr>
            <w:r w:rsidRPr="0002314C">
              <w:rPr>
                <w:rFonts w:ascii="Times New Roman" w:hAnsi="Times New Roman" w:cs="Times New Roman"/>
                <w:b/>
                <w:sz w:val="24"/>
                <w:szCs w:val="24"/>
              </w:rPr>
              <w:t>максимум</w:t>
            </w:r>
          </w:p>
        </w:tc>
        <w:tc>
          <w:tcPr>
            <w:tcW w:w="710" w:type="dxa"/>
            <w:vMerge/>
            <w:tcBorders>
              <w:top w:val="nil"/>
              <w:left w:val="single" w:sz="6" w:space="0" w:color="auto"/>
              <w:bottom w:val="single" w:sz="6" w:space="0" w:color="auto"/>
              <w:right w:val="single" w:sz="6" w:space="0" w:color="auto"/>
            </w:tcBorders>
          </w:tcPr>
          <w:p w14:paraId="4CD3EC4C" w14:textId="77777777" w:rsidR="00E424D7" w:rsidRPr="0002314C" w:rsidRDefault="00E424D7" w:rsidP="004112AE">
            <w:pPr>
              <w:pStyle w:val="ConsPlusCell"/>
              <w:widowControl/>
              <w:rPr>
                <w:rFonts w:ascii="Times New Roman" w:hAnsi="Times New Roman" w:cs="Times New Roman"/>
                <w:sz w:val="24"/>
                <w:szCs w:val="24"/>
              </w:rPr>
            </w:pPr>
          </w:p>
        </w:tc>
        <w:tc>
          <w:tcPr>
            <w:tcW w:w="850" w:type="dxa"/>
            <w:vMerge/>
            <w:tcBorders>
              <w:top w:val="nil"/>
              <w:left w:val="single" w:sz="6" w:space="0" w:color="auto"/>
              <w:bottom w:val="single" w:sz="6" w:space="0" w:color="auto"/>
              <w:right w:val="single" w:sz="6" w:space="0" w:color="auto"/>
            </w:tcBorders>
          </w:tcPr>
          <w:p w14:paraId="791CECB5" w14:textId="77777777" w:rsidR="00E424D7" w:rsidRPr="0002314C" w:rsidRDefault="00E424D7" w:rsidP="004112AE">
            <w:pPr>
              <w:pStyle w:val="ConsPlusCell"/>
              <w:widowControl/>
              <w:rPr>
                <w:rFonts w:ascii="Times New Roman" w:hAnsi="Times New Roman" w:cs="Times New Roman"/>
                <w:sz w:val="24"/>
                <w:szCs w:val="24"/>
              </w:rPr>
            </w:pPr>
          </w:p>
        </w:tc>
        <w:tc>
          <w:tcPr>
            <w:tcW w:w="1550" w:type="dxa"/>
            <w:vMerge/>
            <w:tcBorders>
              <w:top w:val="nil"/>
              <w:left w:val="single" w:sz="6" w:space="0" w:color="auto"/>
              <w:bottom w:val="single" w:sz="6" w:space="0" w:color="auto"/>
              <w:right w:val="single" w:sz="6" w:space="0" w:color="auto"/>
            </w:tcBorders>
          </w:tcPr>
          <w:p w14:paraId="65B1D86F" w14:textId="77777777" w:rsidR="00E424D7" w:rsidRPr="0002314C" w:rsidRDefault="00E424D7" w:rsidP="004112AE">
            <w:pPr>
              <w:pStyle w:val="ConsPlusCell"/>
              <w:widowControl/>
              <w:rPr>
                <w:rFonts w:ascii="Times New Roman" w:hAnsi="Times New Roman" w:cs="Times New Roman"/>
                <w:sz w:val="24"/>
                <w:szCs w:val="24"/>
              </w:rPr>
            </w:pPr>
          </w:p>
        </w:tc>
        <w:tc>
          <w:tcPr>
            <w:tcW w:w="1560" w:type="dxa"/>
            <w:vMerge/>
            <w:tcBorders>
              <w:top w:val="nil"/>
              <w:left w:val="single" w:sz="6" w:space="0" w:color="auto"/>
              <w:bottom w:val="single" w:sz="6" w:space="0" w:color="auto"/>
              <w:right w:val="single" w:sz="6" w:space="0" w:color="auto"/>
            </w:tcBorders>
          </w:tcPr>
          <w:p w14:paraId="72C8FDC0" w14:textId="77777777" w:rsidR="00E424D7" w:rsidRPr="0002314C" w:rsidRDefault="00E424D7" w:rsidP="004112AE">
            <w:pPr>
              <w:pStyle w:val="ConsPlusCell"/>
              <w:widowControl/>
              <w:rPr>
                <w:rFonts w:ascii="Times New Roman" w:hAnsi="Times New Roman" w:cs="Times New Roman"/>
                <w:sz w:val="24"/>
                <w:szCs w:val="24"/>
              </w:rPr>
            </w:pPr>
          </w:p>
        </w:tc>
      </w:tr>
      <w:tr w:rsidR="00E424D7" w:rsidRPr="0002314C" w14:paraId="6F92C38B" w14:textId="77777777" w:rsidTr="004112AE">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14:paraId="726A3601" w14:textId="77777777" w:rsidR="00E424D7" w:rsidRPr="0002314C" w:rsidRDefault="00E424D7" w:rsidP="004112AE">
            <w:pPr>
              <w:pStyle w:val="ConsPlusCell"/>
              <w:widowControl/>
              <w:jc w:val="center"/>
              <w:rPr>
                <w:rFonts w:ascii="Times New Roman" w:hAnsi="Times New Roman" w:cs="Times New Roman"/>
                <w:sz w:val="24"/>
                <w:szCs w:val="24"/>
              </w:rPr>
            </w:pPr>
            <w:r w:rsidRPr="0002314C">
              <w:rPr>
                <w:rFonts w:ascii="Times New Roman" w:hAnsi="Times New Roman" w:cs="Times New Roman"/>
                <w:sz w:val="24"/>
                <w:szCs w:val="24"/>
              </w:rPr>
              <w:t>1</w:t>
            </w:r>
          </w:p>
        </w:tc>
        <w:tc>
          <w:tcPr>
            <w:tcW w:w="1126" w:type="dxa"/>
            <w:tcBorders>
              <w:top w:val="single" w:sz="6" w:space="0" w:color="auto"/>
              <w:left w:val="single" w:sz="6" w:space="0" w:color="auto"/>
              <w:bottom w:val="single" w:sz="6" w:space="0" w:color="auto"/>
              <w:right w:val="single" w:sz="6" w:space="0" w:color="auto"/>
            </w:tcBorders>
          </w:tcPr>
          <w:p w14:paraId="6FA6AA1D" w14:textId="77777777" w:rsidR="00E424D7" w:rsidRPr="00362D29" w:rsidRDefault="00E424D7" w:rsidP="004112AE">
            <w:pPr>
              <w:ind w:firstLine="0"/>
              <w:jc w:val="center"/>
            </w:pPr>
            <w:r w:rsidRPr="00362D29">
              <w:t>П4</w:t>
            </w:r>
          </w:p>
        </w:tc>
        <w:tc>
          <w:tcPr>
            <w:tcW w:w="1134" w:type="dxa"/>
            <w:tcBorders>
              <w:top w:val="single" w:sz="6" w:space="0" w:color="auto"/>
              <w:left w:val="single" w:sz="6" w:space="0" w:color="auto"/>
              <w:bottom w:val="single" w:sz="6" w:space="0" w:color="auto"/>
              <w:right w:val="single" w:sz="6" w:space="0" w:color="auto"/>
            </w:tcBorders>
          </w:tcPr>
          <w:p w14:paraId="67D90E26" w14:textId="77777777" w:rsidR="00E424D7" w:rsidRPr="00362D29" w:rsidRDefault="00E424D7" w:rsidP="004112AE">
            <w:pPr>
              <w:ind w:firstLine="0"/>
              <w:jc w:val="center"/>
            </w:pPr>
            <w:r w:rsidRPr="00362D29">
              <w:t>5</w:t>
            </w:r>
          </w:p>
        </w:tc>
        <w:tc>
          <w:tcPr>
            <w:tcW w:w="993" w:type="dxa"/>
            <w:tcBorders>
              <w:top w:val="single" w:sz="6" w:space="0" w:color="auto"/>
              <w:left w:val="single" w:sz="6" w:space="0" w:color="auto"/>
              <w:bottom w:val="single" w:sz="6" w:space="0" w:color="auto"/>
              <w:right w:val="single" w:sz="6" w:space="0" w:color="auto"/>
            </w:tcBorders>
          </w:tcPr>
          <w:p w14:paraId="0D00AC23" w14:textId="77777777" w:rsidR="00E424D7" w:rsidRPr="00362D29" w:rsidRDefault="00E424D7" w:rsidP="004112AE">
            <w:pPr>
              <w:ind w:firstLine="0"/>
              <w:jc w:val="center"/>
            </w:pPr>
            <w:r w:rsidRPr="00362D29">
              <w:t>2100000</w:t>
            </w:r>
          </w:p>
        </w:tc>
        <w:tc>
          <w:tcPr>
            <w:tcW w:w="850" w:type="dxa"/>
            <w:tcBorders>
              <w:top w:val="single" w:sz="6" w:space="0" w:color="auto"/>
              <w:left w:val="single" w:sz="6" w:space="0" w:color="auto"/>
              <w:bottom w:val="single" w:sz="6" w:space="0" w:color="auto"/>
              <w:right w:val="single" w:sz="6" w:space="0" w:color="auto"/>
            </w:tcBorders>
          </w:tcPr>
          <w:p w14:paraId="6DD87681" w14:textId="77777777" w:rsidR="00E424D7" w:rsidRPr="00362D29" w:rsidRDefault="00E424D7" w:rsidP="004112AE">
            <w:pPr>
              <w:ind w:firstLine="0"/>
              <w:jc w:val="center"/>
            </w:pPr>
          </w:p>
        </w:tc>
        <w:tc>
          <w:tcPr>
            <w:tcW w:w="849" w:type="dxa"/>
            <w:tcBorders>
              <w:top w:val="single" w:sz="6" w:space="0" w:color="auto"/>
              <w:left w:val="single" w:sz="6" w:space="0" w:color="auto"/>
              <w:bottom w:val="single" w:sz="6" w:space="0" w:color="auto"/>
              <w:right w:val="single" w:sz="6" w:space="0" w:color="auto"/>
            </w:tcBorders>
          </w:tcPr>
          <w:p w14:paraId="2447311F" w14:textId="77777777" w:rsidR="00E424D7" w:rsidRPr="00362D29" w:rsidRDefault="00E424D7" w:rsidP="004112AE">
            <w:pPr>
              <w:ind w:firstLine="0"/>
              <w:jc w:val="center"/>
            </w:pPr>
          </w:p>
        </w:tc>
        <w:tc>
          <w:tcPr>
            <w:tcW w:w="710" w:type="dxa"/>
            <w:tcBorders>
              <w:top w:val="single" w:sz="6" w:space="0" w:color="auto"/>
              <w:left w:val="single" w:sz="6" w:space="0" w:color="auto"/>
              <w:bottom w:val="single" w:sz="6" w:space="0" w:color="auto"/>
              <w:right w:val="single" w:sz="6" w:space="0" w:color="auto"/>
            </w:tcBorders>
          </w:tcPr>
          <w:p w14:paraId="5A342849" w14:textId="77777777" w:rsidR="00E424D7" w:rsidRPr="00362D29" w:rsidRDefault="00E424D7" w:rsidP="004112AE">
            <w:pPr>
              <w:ind w:firstLine="0"/>
              <w:jc w:val="center"/>
            </w:pPr>
            <w:r w:rsidRPr="00362D29">
              <w:t>1</w:t>
            </w:r>
          </w:p>
        </w:tc>
        <w:tc>
          <w:tcPr>
            <w:tcW w:w="850" w:type="dxa"/>
            <w:tcBorders>
              <w:top w:val="single" w:sz="6" w:space="0" w:color="auto"/>
              <w:left w:val="single" w:sz="6" w:space="0" w:color="auto"/>
              <w:bottom w:val="single" w:sz="6" w:space="0" w:color="auto"/>
              <w:right w:val="single" w:sz="6" w:space="0" w:color="auto"/>
            </w:tcBorders>
          </w:tcPr>
          <w:p w14:paraId="1DFA50F0" w14:textId="77777777" w:rsidR="00E424D7" w:rsidRPr="00362D29" w:rsidRDefault="00E424D7" w:rsidP="004112AE">
            <w:pPr>
              <w:ind w:firstLine="0"/>
              <w:jc w:val="center"/>
            </w:pPr>
            <w:r w:rsidRPr="00362D29">
              <w:t>3</w:t>
            </w:r>
          </w:p>
        </w:tc>
        <w:tc>
          <w:tcPr>
            <w:tcW w:w="1550" w:type="dxa"/>
            <w:tcBorders>
              <w:top w:val="single" w:sz="6" w:space="0" w:color="auto"/>
              <w:left w:val="single" w:sz="6" w:space="0" w:color="auto"/>
              <w:bottom w:val="single" w:sz="6" w:space="0" w:color="auto"/>
              <w:right w:val="single" w:sz="6" w:space="0" w:color="auto"/>
            </w:tcBorders>
          </w:tcPr>
          <w:p w14:paraId="26FFC78E" w14:textId="77777777" w:rsidR="00E424D7" w:rsidRPr="00362D29" w:rsidRDefault="00E424D7" w:rsidP="004112AE">
            <w:pPr>
              <w:ind w:firstLine="0"/>
              <w:jc w:val="center"/>
            </w:pPr>
          </w:p>
        </w:tc>
        <w:tc>
          <w:tcPr>
            <w:tcW w:w="1560" w:type="dxa"/>
            <w:tcBorders>
              <w:top w:val="single" w:sz="6" w:space="0" w:color="auto"/>
              <w:left w:val="single" w:sz="6" w:space="0" w:color="auto"/>
              <w:bottom w:val="single" w:sz="6" w:space="0" w:color="auto"/>
              <w:right w:val="single" w:sz="6" w:space="0" w:color="auto"/>
            </w:tcBorders>
          </w:tcPr>
          <w:p w14:paraId="3D974730" w14:textId="77777777" w:rsidR="00E424D7" w:rsidRDefault="00E424D7" w:rsidP="004112AE">
            <w:pPr>
              <w:ind w:firstLine="0"/>
              <w:jc w:val="center"/>
            </w:pPr>
            <w:r w:rsidRPr="00362D29">
              <w:t>60</w:t>
            </w:r>
          </w:p>
        </w:tc>
      </w:tr>
    </w:tbl>
    <w:p w14:paraId="6C6493CB" w14:textId="77777777" w:rsidR="004C4A07" w:rsidRPr="00E31A70" w:rsidRDefault="004C4A07" w:rsidP="0086161F">
      <w:pPr>
        <w:ind w:firstLine="709"/>
        <w:jc w:val="both"/>
        <w:rPr>
          <w:sz w:val="23"/>
          <w:szCs w:val="23"/>
        </w:rPr>
      </w:pPr>
    </w:p>
    <w:p w14:paraId="6986CCF4" w14:textId="77777777" w:rsidR="0086161F" w:rsidRPr="0086161F" w:rsidRDefault="0086161F" w:rsidP="0086161F">
      <w:pPr>
        <w:spacing w:line="240" w:lineRule="auto"/>
        <w:ind w:firstLine="0"/>
        <w:jc w:val="center"/>
        <w:rPr>
          <w:b/>
          <w:sz w:val="28"/>
          <w:szCs w:val="28"/>
        </w:rPr>
      </w:pPr>
    </w:p>
    <w:p w14:paraId="7371905E" w14:textId="77777777" w:rsidR="0086161F" w:rsidRPr="0086161F" w:rsidRDefault="0086161F" w:rsidP="0086161F">
      <w:pPr>
        <w:spacing w:line="240" w:lineRule="auto"/>
        <w:ind w:firstLine="0"/>
        <w:jc w:val="center"/>
        <w:rPr>
          <w:b/>
          <w:sz w:val="28"/>
          <w:szCs w:val="28"/>
        </w:rPr>
      </w:pPr>
      <w:r w:rsidRPr="0086161F">
        <w:rPr>
          <w:b/>
          <w:sz w:val="28"/>
          <w:szCs w:val="28"/>
        </w:rPr>
        <w:t>2.2. Зоны с особыми условиями использования территории,</w:t>
      </w:r>
    </w:p>
    <w:p w14:paraId="66BC5D48" w14:textId="77777777" w:rsidR="0086161F" w:rsidRPr="0086161F" w:rsidRDefault="0086161F" w:rsidP="0086161F">
      <w:pPr>
        <w:spacing w:line="240" w:lineRule="auto"/>
        <w:ind w:firstLine="0"/>
        <w:jc w:val="center"/>
        <w:rPr>
          <w:b/>
          <w:sz w:val="28"/>
          <w:szCs w:val="28"/>
        </w:rPr>
      </w:pPr>
      <w:r w:rsidRPr="0086161F">
        <w:rPr>
          <w:b/>
          <w:sz w:val="28"/>
          <w:szCs w:val="28"/>
        </w:rPr>
        <w:t>планировочные ограничения</w:t>
      </w:r>
    </w:p>
    <w:p w14:paraId="63538C2A" w14:textId="77777777" w:rsidR="0086161F" w:rsidRPr="0086161F" w:rsidRDefault="0086161F" w:rsidP="0086161F">
      <w:pPr>
        <w:spacing w:line="240" w:lineRule="auto"/>
        <w:ind w:firstLine="0"/>
        <w:jc w:val="center"/>
        <w:rPr>
          <w:b/>
          <w:sz w:val="28"/>
          <w:szCs w:val="28"/>
        </w:rPr>
      </w:pPr>
    </w:p>
    <w:p w14:paraId="17350E83" w14:textId="77777777" w:rsidR="0086161F" w:rsidRPr="0086161F" w:rsidRDefault="0086161F" w:rsidP="0086161F">
      <w:pPr>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полезных ископаемых, объекты культурного наследия - памятники истории и культуры. </w:t>
      </w:r>
    </w:p>
    <w:p w14:paraId="697A769A" w14:textId="77777777" w:rsidR="0086161F" w:rsidRPr="0086161F" w:rsidRDefault="0086161F" w:rsidP="0086161F">
      <w:pPr>
        <w:ind w:firstLine="709"/>
        <w:jc w:val="both"/>
        <w:rPr>
          <w:sz w:val="28"/>
          <w:szCs w:val="28"/>
        </w:rPr>
      </w:pPr>
      <w:r w:rsidRPr="0086161F">
        <w:rPr>
          <w:sz w:val="28"/>
          <w:szCs w:val="28"/>
        </w:rPr>
        <w:t xml:space="preserve">Проектом планировки в качестве зон с особыми условиями использования определены </w:t>
      </w:r>
      <w:r w:rsidRPr="00555F0C">
        <w:rPr>
          <w:sz w:val="28"/>
          <w:szCs w:val="28"/>
        </w:rPr>
        <w:t>охранн</w:t>
      </w:r>
      <w:r w:rsidR="00555F0C" w:rsidRPr="00555F0C">
        <w:rPr>
          <w:sz w:val="28"/>
          <w:szCs w:val="28"/>
        </w:rPr>
        <w:t>ые зоны инженерных коммуникаций</w:t>
      </w:r>
      <w:r w:rsidRPr="00555F0C">
        <w:rPr>
          <w:sz w:val="28"/>
          <w:szCs w:val="28"/>
        </w:rPr>
        <w:t>.</w:t>
      </w:r>
      <w:r w:rsidRPr="0086161F">
        <w:rPr>
          <w:sz w:val="28"/>
          <w:szCs w:val="28"/>
        </w:rPr>
        <w:t xml:space="preserve"> Размеры и режим охранных зон существующих инженерных сетей устанавливаются соответствующими ведомственными нормативными документами.</w:t>
      </w:r>
    </w:p>
    <w:p w14:paraId="1A24E8EF" w14:textId="77777777" w:rsidR="0086161F" w:rsidRDefault="0086161F" w:rsidP="0086161F">
      <w:pPr>
        <w:spacing w:line="240" w:lineRule="auto"/>
        <w:ind w:firstLine="0"/>
        <w:jc w:val="center"/>
        <w:rPr>
          <w:sz w:val="28"/>
          <w:szCs w:val="28"/>
        </w:rPr>
      </w:pPr>
    </w:p>
    <w:p w14:paraId="1508DD63" w14:textId="77777777" w:rsidR="0086161F" w:rsidRDefault="0086161F" w:rsidP="0086161F">
      <w:pPr>
        <w:spacing w:line="240" w:lineRule="auto"/>
        <w:ind w:firstLine="0"/>
        <w:jc w:val="center"/>
        <w:rPr>
          <w:b/>
          <w:sz w:val="28"/>
          <w:szCs w:val="28"/>
        </w:rPr>
      </w:pPr>
      <w:r w:rsidRPr="0086161F">
        <w:rPr>
          <w:b/>
          <w:sz w:val="28"/>
          <w:szCs w:val="28"/>
        </w:rPr>
        <w:t>2.3. Вертикальная планировка и инженерная подготовка территории</w:t>
      </w:r>
    </w:p>
    <w:p w14:paraId="1021DA29" w14:textId="77777777" w:rsidR="00150491" w:rsidRPr="0086161F" w:rsidRDefault="00150491" w:rsidP="0086161F">
      <w:pPr>
        <w:spacing w:line="240" w:lineRule="auto"/>
        <w:ind w:firstLine="0"/>
        <w:jc w:val="center"/>
        <w:rPr>
          <w:b/>
          <w:sz w:val="28"/>
          <w:szCs w:val="28"/>
        </w:rPr>
      </w:pPr>
    </w:p>
    <w:p w14:paraId="7DBB1D66" w14:textId="77777777" w:rsidR="0086161F" w:rsidRPr="0086161F" w:rsidRDefault="0086161F" w:rsidP="0086161F">
      <w:pPr>
        <w:spacing w:line="240" w:lineRule="auto"/>
        <w:ind w:firstLine="0"/>
        <w:jc w:val="center"/>
        <w:rPr>
          <w:sz w:val="28"/>
          <w:szCs w:val="28"/>
        </w:rPr>
      </w:pPr>
    </w:p>
    <w:p w14:paraId="0E63CF57" w14:textId="77777777" w:rsidR="004112AE" w:rsidRPr="00213595" w:rsidRDefault="004112AE" w:rsidP="004112AE">
      <w:pPr>
        <w:spacing w:line="336" w:lineRule="auto"/>
        <w:ind w:firstLine="709"/>
        <w:jc w:val="both"/>
        <w:rPr>
          <w:sz w:val="28"/>
          <w:szCs w:val="28"/>
        </w:rPr>
      </w:pPr>
      <w:r w:rsidRPr="00664C22">
        <w:rPr>
          <w:sz w:val="28"/>
        </w:rPr>
        <w:t xml:space="preserve">Существующая организация рельефа проектируемой территории находится в увязке с отметками прилегающих территорий и обеспечивает отвод поверхностных </w:t>
      </w:r>
      <w:proofErr w:type="gramStart"/>
      <w:r w:rsidRPr="00664C22">
        <w:rPr>
          <w:sz w:val="28"/>
        </w:rPr>
        <w:lastRenderedPageBreak/>
        <w:t>вод  с</w:t>
      </w:r>
      <w:proofErr w:type="gramEnd"/>
      <w:r w:rsidRPr="00664C22">
        <w:rPr>
          <w:sz w:val="28"/>
        </w:rPr>
        <w:t xml:space="preserve"> участка (включая систему наружных водостоков) по лоткам проездов  в ливневую канализацию.</w:t>
      </w:r>
      <w:r>
        <w:rPr>
          <w:sz w:val="28"/>
        </w:rPr>
        <w:t xml:space="preserve"> </w:t>
      </w:r>
    </w:p>
    <w:p w14:paraId="2615E4B2" w14:textId="77777777" w:rsidR="004112AE" w:rsidRPr="00213595" w:rsidRDefault="004112AE" w:rsidP="004112AE">
      <w:pPr>
        <w:spacing w:line="336" w:lineRule="auto"/>
        <w:ind w:firstLine="709"/>
        <w:jc w:val="both"/>
        <w:rPr>
          <w:sz w:val="28"/>
          <w:szCs w:val="28"/>
        </w:rPr>
      </w:pPr>
      <w:r w:rsidRPr="00F1047C">
        <w:rPr>
          <w:sz w:val="28"/>
          <w:szCs w:val="28"/>
        </w:rPr>
        <w:t xml:space="preserve">Вертикальная планировка выполнена на стадии схемы. Проектируемая территория имеет </w:t>
      </w:r>
      <w:r w:rsidRPr="00952BF2">
        <w:rPr>
          <w:sz w:val="28"/>
          <w:szCs w:val="28"/>
        </w:rPr>
        <w:t xml:space="preserve">уклон в северном направлении. Абсолютная разность высот в пределах проектируемой территории </w:t>
      </w:r>
      <w:r w:rsidRPr="007E133B">
        <w:rPr>
          <w:sz w:val="28"/>
          <w:szCs w:val="28"/>
        </w:rPr>
        <w:t xml:space="preserve">составляет </w:t>
      </w:r>
      <w:r>
        <w:rPr>
          <w:sz w:val="28"/>
          <w:szCs w:val="28"/>
        </w:rPr>
        <w:t>5</w:t>
      </w:r>
      <w:r w:rsidRPr="007E133B">
        <w:rPr>
          <w:sz w:val="28"/>
          <w:szCs w:val="28"/>
        </w:rPr>
        <w:t xml:space="preserve"> мет</w:t>
      </w:r>
      <w:r>
        <w:rPr>
          <w:sz w:val="28"/>
          <w:szCs w:val="28"/>
        </w:rPr>
        <w:t>ров</w:t>
      </w:r>
      <w:r w:rsidRPr="007E133B">
        <w:rPr>
          <w:sz w:val="28"/>
          <w:szCs w:val="28"/>
        </w:rPr>
        <w:t>. При решении</w:t>
      </w:r>
      <w:r w:rsidRPr="00952BF2">
        <w:rPr>
          <w:sz w:val="28"/>
          <w:szCs w:val="28"/>
        </w:rPr>
        <w:t xml:space="preserve"> схемы вертикальной планировки проектные отметки назначались</w:t>
      </w:r>
      <w:r w:rsidRPr="00F1047C">
        <w:rPr>
          <w:sz w:val="28"/>
          <w:szCs w:val="28"/>
        </w:rPr>
        <w:t xml:space="preserve"> с учетом максимального сохранения рельефа и обеспечения отвода поверхностных вод. </w:t>
      </w:r>
    </w:p>
    <w:p w14:paraId="30F33AF6" w14:textId="77777777" w:rsidR="0086161F" w:rsidRPr="0086161F" w:rsidRDefault="0086161F" w:rsidP="0086161F">
      <w:pPr>
        <w:spacing w:line="240" w:lineRule="auto"/>
        <w:ind w:firstLine="0"/>
        <w:jc w:val="center"/>
        <w:rPr>
          <w:b/>
          <w:sz w:val="28"/>
          <w:szCs w:val="28"/>
        </w:rPr>
      </w:pPr>
    </w:p>
    <w:p w14:paraId="7E29AEFA" w14:textId="77777777" w:rsidR="0086161F" w:rsidRPr="0086161F" w:rsidRDefault="0086161F" w:rsidP="0086161F">
      <w:pPr>
        <w:spacing w:line="240" w:lineRule="auto"/>
        <w:ind w:firstLine="0"/>
        <w:jc w:val="center"/>
        <w:rPr>
          <w:b/>
          <w:sz w:val="28"/>
          <w:szCs w:val="28"/>
        </w:rPr>
      </w:pPr>
      <w:r w:rsidRPr="0086161F">
        <w:rPr>
          <w:b/>
          <w:sz w:val="28"/>
          <w:szCs w:val="28"/>
        </w:rPr>
        <w:t xml:space="preserve">2.4. Меры по защите территории от чрезвычайных ситуаций </w:t>
      </w:r>
    </w:p>
    <w:p w14:paraId="202AB531" w14:textId="77777777" w:rsidR="0086161F" w:rsidRPr="0086161F" w:rsidRDefault="0086161F" w:rsidP="0086161F">
      <w:pPr>
        <w:spacing w:line="240" w:lineRule="auto"/>
        <w:ind w:firstLine="0"/>
        <w:jc w:val="center"/>
        <w:rPr>
          <w:b/>
          <w:sz w:val="28"/>
          <w:szCs w:val="28"/>
        </w:rPr>
      </w:pPr>
      <w:r w:rsidRPr="0086161F">
        <w:rPr>
          <w:b/>
          <w:sz w:val="28"/>
          <w:szCs w:val="28"/>
        </w:rPr>
        <w:t>природного и техногенного характера</w:t>
      </w:r>
    </w:p>
    <w:p w14:paraId="2175E2C2" w14:textId="77777777" w:rsidR="0086161F" w:rsidRDefault="0086161F" w:rsidP="0086161F">
      <w:pPr>
        <w:spacing w:line="240" w:lineRule="auto"/>
        <w:ind w:firstLine="0"/>
        <w:jc w:val="center"/>
        <w:rPr>
          <w:b/>
          <w:sz w:val="28"/>
          <w:szCs w:val="28"/>
        </w:rPr>
      </w:pPr>
    </w:p>
    <w:p w14:paraId="4288EAAB" w14:textId="77777777"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На проектируемой территории объектов гражданской обороны нет, а также размещение новых объектов не планируется. В непосредственной близости от проектируемого объекта пожароопасных зданий и сооружений нет.</w:t>
      </w:r>
    </w:p>
    <w:p w14:paraId="199F72D2" w14:textId="77777777" w:rsidR="0086161F" w:rsidRPr="0086161F" w:rsidRDefault="0086161F" w:rsidP="0086161F">
      <w:pPr>
        <w:autoSpaceDE w:val="0"/>
        <w:autoSpaceDN w:val="0"/>
        <w:adjustRightInd w:val="0"/>
        <w:ind w:firstLine="709"/>
        <w:jc w:val="both"/>
        <w:rPr>
          <w:color w:val="000000"/>
          <w:sz w:val="28"/>
          <w:szCs w:val="28"/>
        </w:rPr>
      </w:pPr>
      <w:r w:rsidRPr="0086161F">
        <w:rPr>
          <w:color w:val="000000"/>
          <w:sz w:val="28"/>
          <w:szCs w:val="28"/>
        </w:rPr>
        <w:t xml:space="preserve"> Основные факторы риска возникновения чрезвычайных ситуаций природного и техногенного характера определены на основе имеющейся архивной информации ГУ МЧС России по РМ. По показателям риска природных чрезвычайных ситуаций для территории объекта установлены виды природных явлений: смерчи, ураганы, бури, град, цунами, пожары природные, наводнения и подтопления. </w:t>
      </w:r>
    </w:p>
    <w:p w14:paraId="1504ADD2"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Постоянного обслуживающего персонала на проектируемом объекте не предусматривается, следовательно, система управления и оповещения ГО проектируемого объекта, в основе которых лежат средства связи, в соответствии с Постановлением Правительства РФ от 02.03.93 г. № 178, не создается. </w:t>
      </w:r>
    </w:p>
    <w:p w14:paraId="6F8D085C"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Оповещение бригад, осуществляющих периодический осмотр и обслуживание объекта, по сигналам ГО и управление ими по выполнению мероприятий ГО, осуществляется диспетчерской службой эксплуатирующей организации по имеющимся средствам мобильной связи. </w:t>
      </w:r>
    </w:p>
    <w:p w14:paraId="10869EAC"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Возможными источниками чрезвычайных ситуаций техногенного и природного характера на проектируемом объекте могут являться: </w:t>
      </w:r>
    </w:p>
    <w:p w14:paraId="1781D9AB"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некачественное строительство; </w:t>
      </w:r>
    </w:p>
    <w:p w14:paraId="6B883CE6"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обрушение и повреждение сооружений и установок; </w:t>
      </w:r>
    </w:p>
    <w:p w14:paraId="64954434" w14:textId="77777777" w:rsidR="0086161F" w:rsidRPr="0086161F" w:rsidRDefault="0086161F" w:rsidP="0086161F">
      <w:pPr>
        <w:autoSpaceDE w:val="0"/>
        <w:autoSpaceDN w:val="0"/>
        <w:adjustRightInd w:val="0"/>
        <w:ind w:firstLine="709"/>
        <w:jc w:val="both"/>
        <w:rPr>
          <w:sz w:val="28"/>
          <w:szCs w:val="28"/>
        </w:rPr>
      </w:pPr>
      <w:r w:rsidRPr="0086161F">
        <w:rPr>
          <w:sz w:val="28"/>
          <w:szCs w:val="28"/>
        </w:rPr>
        <w:t xml:space="preserve">- механические повреждения; </w:t>
      </w:r>
    </w:p>
    <w:p w14:paraId="4D667A72" w14:textId="77777777" w:rsidR="0086161F" w:rsidRPr="0086161F" w:rsidRDefault="0086161F" w:rsidP="0086161F">
      <w:pPr>
        <w:autoSpaceDE w:val="0"/>
        <w:autoSpaceDN w:val="0"/>
        <w:adjustRightInd w:val="0"/>
        <w:ind w:firstLine="709"/>
        <w:jc w:val="both"/>
        <w:rPr>
          <w:sz w:val="28"/>
          <w:szCs w:val="28"/>
        </w:rPr>
      </w:pPr>
      <w:r w:rsidRPr="0086161F">
        <w:rPr>
          <w:sz w:val="28"/>
          <w:szCs w:val="28"/>
        </w:rPr>
        <w:lastRenderedPageBreak/>
        <w:t xml:space="preserve">- нарушение норм технологического режима; </w:t>
      </w:r>
    </w:p>
    <w:p w14:paraId="6F745568" w14:textId="77777777" w:rsidR="0086161F" w:rsidRPr="0086161F" w:rsidRDefault="0086161F" w:rsidP="0086161F">
      <w:pPr>
        <w:ind w:firstLine="709"/>
        <w:jc w:val="both"/>
        <w:rPr>
          <w:rFonts w:eastAsia="Calibri"/>
          <w:sz w:val="28"/>
          <w:szCs w:val="28"/>
          <w:lang w:eastAsia="en-US"/>
        </w:rPr>
      </w:pPr>
      <w:r w:rsidRPr="0086161F">
        <w:rPr>
          <w:rFonts w:eastAsia="Calibri"/>
          <w:sz w:val="28"/>
          <w:szCs w:val="28"/>
          <w:lang w:eastAsia="en-US"/>
        </w:rPr>
        <w:t xml:space="preserve">- отклонения климатических условий от ординарных (сильные морозы, паводки, ураганные ветры, смерчи и пр.), которые могут стать причиной аварии на проектируемой </w:t>
      </w:r>
      <w:r w:rsidR="006445A2">
        <w:rPr>
          <w:rFonts w:eastAsia="Calibri"/>
          <w:sz w:val="28"/>
          <w:szCs w:val="28"/>
          <w:lang w:eastAsia="en-US"/>
        </w:rPr>
        <w:t>сети</w:t>
      </w:r>
      <w:r w:rsidR="003F335C">
        <w:rPr>
          <w:rFonts w:eastAsia="Calibri"/>
          <w:sz w:val="28"/>
          <w:szCs w:val="28"/>
          <w:lang w:eastAsia="en-US"/>
        </w:rPr>
        <w:t xml:space="preserve"> </w:t>
      </w:r>
      <w:r w:rsidR="009C4B8E">
        <w:rPr>
          <w:rFonts w:eastAsia="Calibri"/>
          <w:sz w:val="28"/>
          <w:szCs w:val="28"/>
          <w:lang w:eastAsia="en-US"/>
        </w:rPr>
        <w:t>водопровода</w:t>
      </w:r>
      <w:r w:rsidRPr="0086161F">
        <w:rPr>
          <w:rFonts w:eastAsia="Calibri"/>
          <w:sz w:val="28"/>
          <w:szCs w:val="28"/>
          <w:lang w:eastAsia="en-US"/>
        </w:rPr>
        <w:t>.</w:t>
      </w:r>
    </w:p>
    <w:p w14:paraId="5CFD697F" w14:textId="77777777" w:rsidR="0086161F" w:rsidRPr="0086161F" w:rsidRDefault="0086161F" w:rsidP="0086161F">
      <w:pPr>
        <w:ind w:firstLine="709"/>
        <w:jc w:val="both"/>
        <w:rPr>
          <w:sz w:val="28"/>
          <w:szCs w:val="28"/>
        </w:rPr>
      </w:pPr>
      <w:r w:rsidRPr="0086161F">
        <w:rPr>
          <w:sz w:val="28"/>
          <w:szCs w:val="28"/>
        </w:rPr>
        <w:t>Исходя из назначения проектируемой территории и требований ГУМ РФ по делам ГО и ЧС дополнительных инженерно-технических мероприятий ГО на планируемой территории не предусматривается.</w:t>
      </w:r>
    </w:p>
    <w:p w14:paraId="00C50A94" w14:textId="77777777" w:rsidR="0086161F" w:rsidRPr="0086161F" w:rsidRDefault="0086161F" w:rsidP="0086161F">
      <w:pPr>
        <w:ind w:firstLine="709"/>
        <w:jc w:val="both"/>
        <w:rPr>
          <w:sz w:val="28"/>
          <w:szCs w:val="28"/>
        </w:rPr>
      </w:pPr>
      <w:r w:rsidRPr="0086161F">
        <w:rPr>
          <w:sz w:val="28"/>
          <w:szCs w:val="28"/>
        </w:rPr>
        <w:t xml:space="preserve">Пожарная безопасность проектируемой территории обеспечивается соблюдением правил противопожарной безопасности при проектировании и эксплуатации объекта. </w:t>
      </w:r>
    </w:p>
    <w:p w14:paraId="22337049" w14:textId="77777777" w:rsidR="0086161F" w:rsidRPr="0086161F" w:rsidRDefault="0086161F" w:rsidP="0086161F">
      <w:pPr>
        <w:spacing w:line="240" w:lineRule="auto"/>
        <w:ind w:firstLine="0"/>
        <w:jc w:val="center"/>
        <w:rPr>
          <w:b/>
          <w:sz w:val="28"/>
          <w:szCs w:val="28"/>
        </w:rPr>
      </w:pPr>
    </w:p>
    <w:p w14:paraId="2A6773EB" w14:textId="77777777" w:rsidR="0086161F" w:rsidRPr="0086161F" w:rsidRDefault="0086161F" w:rsidP="0086161F">
      <w:pPr>
        <w:spacing w:line="240" w:lineRule="auto"/>
        <w:ind w:firstLine="0"/>
        <w:jc w:val="center"/>
        <w:rPr>
          <w:b/>
          <w:sz w:val="28"/>
          <w:szCs w:val="28"/>
        </w:rPr>
      </w:pPr>
      <w:r w:rsidRPr="0086161F">
        <w:rPr>
          <w:b/>
          <w:sz w:val="28"/>
          <w:szCs w:val="28"/>
        </w:rPr>
        <w:t>2.5. Мероприятия по охране окружающей среды</w:t>
      </w:r>
    </w:p>
    <w:p w14:paraId="5DD6C3B7" w14:textId="77777777" w:rsidR="0086161F" w:rsidRPr="0086161F" w:rsidRDefault="0086161F" w:rsidP="0086161F">
      <w:pPr>
        <w:spacing w:line="240" w:lineRule="auto"/>
        <w:ind w:firstLine="0"/>
        <w:jc w:val="center"/>
        <w:rPr>
          <w:b/>
          <w:sz w:val="28"/>
          <w:szCs w:val="28"/>
        </w:rPr>
      </w:pPr>
    </w:p>
    <w:p w14:paraId="131F34AA" w14:textId="77777777" w:rsidR="00C160A1" w:rsidRPr="00C160A1" w:rsidRDefault="00C160A1" w:rsidP="00C160A1">
      <w:pPr>
        <w:jc w:val="center"/>
        <w:rPr>
          <w:i/>
          <w:sz w:val="28"/>
          <w:szCs w:val="28"/>
        </w:rPr>
      </w:pPr>
      <w:r w:rsidRPr="00C160A1">
        <w:rPr>
          <w:i/>
          <w:sz w:val="28"/>
          <w:szCs w:val="28"/>
        </w:rPr>
        <w:t>Природоохранные мероприятия</w:t>
      </w:r>
    </w:p>
    <w:p w14:paraId="2F340C37" w14:textId="77777777" w:rsidR="00C160A1" w:rsidRDefault="00C160A1" w:rsidP="00C160A1">
      <w:pPr>
        <w:ind w:firstLine="709"/>
        <w:jc w:val="both"/>
        <w:rPr>
          <w:sz w:val="28"/>
          <w:szCs w:val="28"/>
        </w:rPr>
      </w:pPr>
      <w:r w:rsidRPr="005D3689">
        <w:rPr>
          <w:sz w:val="28"/>
          <w:szCs w:val="28"/>
        </w:rPr>
        <w:t>Природоохранные мероприятия</w:t>
      </w:r>
      <w:r w:rsidRPr="005D3689">
        <w:rPr>
          <w:b/>
          <w:sz w:val="28"/>
          <w:szCs w:val="28"/>
        </w:rPr>
        <w:t xml:space="preserve"> </w:t>
      </w:r>
      <w:r w:rsidRPr="005D3689">
        <w:rPr>
          <w:sz w:val="28"/>
          <w:szCs w:val="28"/>
        </w:rPr>
        <w:t>предусмотрены для защиты атмосферного воздуха, почв, а также защиты от шума, электромагнитных воздействий и радиационной опасности.</w:t>
      </w:r>
    </w:p>
    <w:p w14:paraId="7AC56521" w14:textId="77777777" w:rsidR="00C160A1" w:rsidRPr="005D3689" w:rsidRDefault="00C160A1" w:rsidP="00C160A1">
      <w:pPr>
        <w:ind w:firstLine="709"/>
        <w:jc w:val="both"/>
        <w:rPr>
          <w:sz w:val="28"/>
          <w:szCs w:val="28"/>
        </w:rPr>
      </w:pPr>
      <w:r w:rsidRPr="005D3689">
        <w:rPr>
          <w:sz w:val="28"/>
          <w:szCs w:val="28"/>
        </w:rPr>
        <w:t>Проектные решения обеспечивают защиту в части:</w:t>
      </w:r>
    </w:p>
    <w:p w14:paraId="01C5AA50" w14:textId="77777777" w:rsidR="00C160A1" w:rsidRDefault="00C160A1" w:rsidP="00C160A1">
      <w:pPr>
        <w:ind w:firstLine="426"/>
        <w:jc w:val="both"/>
        <w:rPr>
          <w:sz w:val="28"/>
          <w:szCs w:val="28"/>
        </w:rPr>
      </w:pPr>
      <w:r w:rsidRPr="005D3689">
        <w:rPr>
          <w:sz w:val="28"/>
          <w:szCs w:val="28"/>
        </w:rPr>
        <w:t>- обеспечения планировочными средствами защиты территори</w:t>
      </w:r>
      <w:r>
        <w:rPr>
          <w:sz w:val="28"/>
          <w:szCs w:val="28"/>
        </w:rPr>
        <w:t>и</w:t>
      </w:r>
      <w:r w:rsidRPr="005D3689">
        <w:rPr>
          <w:sz w:val="28"/>
          <w:szCs w:val="28"/>
        </w:rPr>
        <w:t xml:space="preserve"> </w:t>
      </w:r>
      <w:r>
        <w:rPr>
          <w:sz w:val="28"/>
          <w:szCs w:val="28"/>
        </w:rPr>
        <w:t>общественной застройки от воздействия промышленных предприятий (озеленение, санитарно-защитные зоны);</w:t>
      </w:r>
      <w:r w:rsidRPr="00E62CCF">
        <w:rPr>
          <w:sz w:val="28"/>
          <w:szCs w:val="28"/>
        </w:rPr>
        <w:t xml:space="preserve"> </w:t>
      </w:r>
    </w:p>
    <w:p w14:paraId="17237457" w14:textId="77777777" w:rsidR="00C160A1" w:rsidRDefault="00C160A1" w:rsidP="00C160A1">
      <w:pPr>
        <w:ind w:firstLine="426"/>
        <w:jc w:val="both"/>
        <w:rPr>
          <w:sz w:val="28"/>
          <w:szCs w:val="28"/>
        </w:rPr>
      </w:pPr>
      <w:r w:rsidRPr="005D3689">
        <w:rPr>
          <w:sz w:val="28"/>
          <w:szCs w:val="28"/>
        </w:rPr>
        <w:t>- проведения мероприятий снижающих выброс вредных веществ в атмосферу автотранспортом;</w:t>
      </w:r>
    </w:p>
    <w:p w14:paraId="4632E6B4" w14:textId="77777777" w:rsidR="00C160A1" w:rsidRDefault="00C160A1" w:rsidP="00C160A1">
      <w:pPr>
        <w:ind w:firstLine="426"/>
        <w:jc w:val="both"/>
        <w:rPr>
          <w:sz w:val="28"/>
          <w:szCs w:val="28"/>
        </w:rPr>
      </w:pPr>
      <w:r w:rsidRPr="005D3689">
        <w:rPr>
          <w:sz w:val="28"/>
          <w:szCs w:val="28"/>
        </w:rPr>
        <w:t>- запрещения сброса неочищенных сточных и дренажных вод в водные объекты;</w:t>
      </w:r>
    </w:p>
    <w:p w14:paraId="29C9619B" w14:textId="77777777" w:rsidR="00C160A1" w:rsidRDefault="00C160A1" w:rsidP="00C160A1">
      <w:pPr>
        <w:ind w:firstLine="426"/>
        <w:jc w:val="both"/>
        <w:rPr>
          <w:sz w:val="28"/>
          <w:szCs w:val="28"/>
        </w:rPr>
      </w:pPr>
      <w:r w:rsidRPr="005D3689">
        <w:rPr>
          <w:sz w:val="28"/>
          <w:szCs w:val="28"/>
        </w:rPr>
        <w:t xml:space="preserve">- формирование </w:t>
      </w:r>
      <w:proofErr w:type="spellStart"/>
      <w:r w:rsidRPr="005D3689">
        <w:rPr>
          <w:sz w:val="28"/>
          <w:szCs w:val="28"/>
        </w:rPr>
        <w:t>общемикрорайонной</w:t>
      </w:r>
      <w:proofErr w:type="spellEnd"/>
      <w:r w:rsidRPr="005D3689">
        <w:rPr>
          <w:sz w:val="28"/>
          <w:szCs w:val="28"/>
        </w:rPr>
        <w:t xml:space="preserve"> системы зеленых насаждений.</w:t>
      </w:r>
    </w:p>
    <w:p w14:paraId="2DB24576" w14:textId="77777777" w:rsidR="00C160A1" w:rsidRPr="005D3689" w:rsidRDefault="00C160A1" w:rsidP="00C160A1">
      <w:pPr>
        <w:jc w:val="both"/>
        <w:rPr>
          <w:sz w:val="28"/>
          <w:szCs w:val="28"/>
        </w:rPr>
      </w:pPr>
    </w:p>
    <w:p w14:paraId="2B1F84A7" w14:textId="77777777" w:rsidR="00C160A1" w:rsidRPr="00C160A1" w:rsidRDefault="00C160A1" w:rsidP="00C160A1">
      <w:pPr>
        <w:jc w:val="center"/>
        <w:rPr>
          <w:i/>
          <w:sz w:val="28"/>
          <w:szCs w:val="28"/>
        </w:rPr>
      </w:pPr>
      <w:r w:rsidRPr="00C160A1">
        <w:rPr>
          <w:i/>
          <w:sz w:val="28"/>
          <w:szCs w:val="28"/>
        </w:rPr>
        <w:t xml:space="preserve"> Санитарная очистка территории</w:t>
      </w:r>
    </w:p>
    <w:p w14:paraId="7330CAC3" w14:textId="77777777" w:rsidR="00C160A1" w:rsidRDefault="00C160A1" w:rsidP="00C160A1">
      <w:pPr>
        <w:ind w:firstLine="709"/>
        <w:jc w:val="both"/>
        <w:rPr>
          <w:sz w:val="28"/>
          <w:szCs w:val="28"/>
        </w:rPr>
      </w:pPr>
      <w:r w:rsidRPr="00B00387">
        <w:rPr>
          <w:sz w:val="28"/>
          <w:szCs w:val="28"/>
        </w:rPr>
        <w:t>Объектами санитарной очистки и уборки на проектируемой</w:t>
      </w:r>
      <w:r>
        <w:rPr>
          <w:sz w:val="28"/>
          <w:szCs w:val="28"/>
        </w:rPr>
        <w:t xml:space="preserve"> </w:t>
      </w:r>
      <w:r w:rsidRPr="005D3689">
        <w:rPr>
          <w:sz w:val="28"/>
          <w:szCs w:val="28"/>
        </w:rPr>
        <w:t xml:space="preserve">территории являются участки </w:t>
      </w:r>
      <w:r>
        <w:rPr>
          <w:sz w:val="28"/>
          <w:szCs w:val="28"/>
        </w:rPr>
        <w:t>тротуаров,</w:t>
      </w:r>
      <w:r w:rsidRPr="005D3689">
        <w:rPr>
          <w:sz w:val="28"/>
          <w:szCs w:val="28"/>
        </w:rPr>
        <w:t xml:space="preserve"> проезды, </w:t>
      </w:r>
      <w:r>
        <w:rPr>
          <w:sz w:val="28"/>
          <w:szCs w:val="28"/>
        </w:rPr>
        <w:t>улицы, площадки промышленных предприятий, а также правильная утилизация и вывоз отходов от промышленных производств</w:t>
      </w:r>
      <w:r w:rsidRPr="005D3689">
        <w:rPr>
          <w:sz w:val="28"/>
          <w:szCs w:val="28"/>
        </w:rPr>
        <w:t>.</w:t>
      </w:r>
      <w:r>
        <w:rPr>
          <w:sz w:val="28"/>
          <w:szCs w:val="28"/>
        </w:rPr>
        <w:t xml:space="preserve"> </w:t>
      </w:r>
    </w:p>
    <w:p w14:paraId="31DFA1B6" w14:textId="77777777" w:rsidR="00C160A1" w:rsidRPr="00E62CCF" w:rsidRDefault="00C160A1" w:rsidP="00C160A1">
      <w:pPr>
        <w:ind w:firstLine="709"/>
        <w:jc w:val="both"/>
        <w:rPr>
          <w:rFonts w:eastAsia="TimesNewRomanOOEnc" w:cs="TimesNewRomanOOEnc"/>
          <w:sz w:val="28"/>
          <w:szCs w:val="28"/>
        </w:rPr>
      </w:pPr>
      <w:r w:rsidRPr="00D87E1E">
        <w:rPr>
          <w:sz w:val="28"/>
          <w:szCs w:val="28"/>
        </w:rPr>
        <w:lastRenderedPageBreak/>
        <w:t xml:space="preserve">Организация системы современной санитарной очистки микрорайонов включает в себя: сбор и удаление ТБО, уборку территории от мусора, смета снега, мытья усовершенствованных покрытий. Для организации сбора и вывоза ТБО с проектируемой территории ППТ </w:t>
      </w:r>
      <w:r w:rsidRPr="00D87E1E">
        <w:rPr>
          <w:spacing w:val="-3"/>
          <w:sz w:val="28"/>
          <w:szCs w:val="28"/>
        </w:rPr>
        <w:t>предусмотрены специальные</w:t>
      </w:r>
      <w:r w:rsidRPr="00D87E1E">
        <w:rPr>
          <w:sz w:val="28"/>
          <w:szCs w:val="28"/>
        </w:rPr>
        <w:t xml:space="preserve"> </w:t>
      </w:r>
      <w:r w:rsidRPr="00D87E1E">
        <w:rPr>
          <w:spacing w:val="-3"/>
          <w:sz w:val="28"/>
          <w:szCs w:val="28"/>
        </w:rPr>
        <w:t>площадки для размещения контейнеров для бытовых отходов с удобными подъездами</w:t>
      </w:r>
      <w:r w:rsidRPr="00D87E1E">
        <w:rPr>
          <w:sz w:val="28"/>
          <w:szCs w:val="28"/>
        </w:rPr>
        <w:t xml:space="preserve"> для транспорта. Площадки проектируются открытыми, с водонепроницаемым покрытием и огражденные зелеными насаждениями. </w:t>
      </w:r>
    </w:p>
    <w:p w14:paraId="6B4B9B28" w14:textId="77777777" w:rsidR="00C160A1" w:rsidRPr="005D3689" w:rsidRDefault="00C160A1" w:rsidP="00C160A1">
      <w:pPr>
        <w:ind w:firstLine="709"/>
        <w:jc w:val="both"/>
        <w:rPr>
          <w:sz w:val="28"/>
          <w:szCs w:val="28"/>
        </w:rPr>
      </w:pPr>
      <w:r w:rsidRPr="005D3689">
        <w:rPr>
          <w:sz w:val="28"/>
          <w:szCs w:val="28"/>
        </w:rPr>
        <w:t>Летняя уборка предусматривает подметание, мойку и полив покрытий, уборку зеленых зон с последующим вывозом отходов.</w:t>
      </w:r>
      <w:r>
        <w:rPr>
          <w:sz w:val="28"/>
          <w:szCs w:val="28"/>
        </w:rPr>
        <w:t xml:space="preserve"> </w:t>
      </w:r>
      <w:r w:rsidRPr="005D3689">
        <w:rPr>
          <w:sz w:val="28"/>
          <w:szCs w:val="28"/>
        </w:rPr>
        <w:t>Зимняя уборка предусматривает очистку покрытий от снега, вывоз его и складирования на снеговой свалке, борьба с гололё</w:t>
      </w:r>
      <w:r>
        <w:rPr>
          <w:sz w:val="28"/>
          <w:szCs w:val="28"/>
        </w:rPr>
        <w:t>д</w:t>
      </w:r>
      <w:r w:rsidRPr="005D3689">
        <w:rPr>
          <w:sz w:val="28"/>
          <w:szCs w:val="28"/>
        </w:rPr>
        <w:t>, предотвращения снежно-ледяных образований.</w:t>
      </w:r>
    </w:p>
    <w:p w14:paraId="4E8C37C7" w14:textId="77777777" w:rsidR="0086161F" w:rsidRPr="007872DC" w:rsidRDefault="0086161F" w:rsidP="0086161F">
      <w:pPr>
        <w:spacing w:before="120" w:line="288" w:lineRule="auto"/>
        <w:ind w:firstLine="0"/>
        <w:jc w:val="center"/>
        <w:rPr>
          <w:rFonts w:eastAsia="Calibri"/>
          <w:b/>
          <w:caps/>
          <w:sz w:val="28"/>
          <w:szCs w:val="28"/>
          <w:lang w:eastAsia="en-US"/>
        </w:rPr>
      </w:pPr>
      <w:r>
        <w:rPr>
          <w:rFonts w:eastAsia="Calibri"/>
          <w:b/>
          <w:caps/>
          <w:color w:val="FF0000"/>
          <w:sz w:val="28"/>
          <w:szCs w:val="28"/>
          <w:lang w:eastAsia="en-US"/>
        </w:rPr>
        <w:br w:type="page"/>
      </w:r>
      <w:r w:rsidRPr="007872DC">
        <w:rPr>
          <w:rFonts w:eastAsia="Calibri"/>
          <w:b/>
          <w:caps/>
          <w:sz w:val="28"/>
          <w:szCs w:val="28"/>
          <w:lang w:eastAsia="en-US"/>
        </w:rPr>
        <w:lastRenderedPageBreak/>
        <w:t>раздел 3. Иные вопросы планировки территории</w:t>
      </w:r>
    </w:p>
    <w:p w14:paraId="7444BD02" w14:textId="77777777" w:rsidR="0086161F" w:rsidRPr="007872DC" w:rsidRDefault="0086161F" w:rsidP="0086161F">
      <w:pPr>
        <w:spacing w:before="120" w:line="288" w:lineRule="auto"/>
        <w:ind w:firstLine="0"/>
        <w:jc w:val="both"/>
        <w:rPr>
          <w:rFonts w:eastAsia="Calibri"/>
          <w:b/>
          <w:sz w:val="28"/>
          <w:szCs w:val="28"/>
          <w:lang w:eastAsia="en-US"/>
        </w:rPr>
      </w:pPr>
      <w:r w:rsidRPr="007872DC">
        <w:rPr>
          <w:rFonts w:eastAsia="Calibri"/>
          <w:b/>
          <w:sz w:val="28"/>
          <w:szCs w:val="28"/>
          <w:lang w:eastAsia="en-US"/>
        </w:rPr>
        <w:t xml:space="preserve">3.1. Основные технико-экономические показатели проекта планировки </w:t>
      </w:r>
    </w:p>
    <w:tbl>
      <w:tblPr>
        <w:tblW w:w="5041" w:type="pct"/>
        <w:tblLayout w:type="fixed"/>
        <w:tblCellMar>
          <w:left w:w="70" w:type="dxa"/>
          <w:right w:w="70" w:type="dxa"/>
        </w:tblCellMar>
        <w:tblLook w:val="0000" w:firstRow="0" w:lastRow="0" w:firstColumn="0" w:lastColumn="0" w:noHBand="0" w:noVBand="0"/>
      </w:tblPr>
      <w:tblGrid>
        <w:gridCol w:w="877"/>
        <w:gridCol w:w="5305"/>
        <w:gridCol w:w="2144"/>
        <w:gridCol w:w="1805"/>
      </w:tblGrid>
      <w:tr w:rsidR="002A015F" w:rsidRPr="00500071" w14:paraId="0876AA31" w14:textId="77777777" w:rsidTr="00C160A1">
        <w:trPr>
          <w:cantSplit/>
          <w:trHeight w:val="1077"/>
        </w:trPr>
        <w:tc>
          <w:tcPr>
            <w:tcW w:w="433" w:type="pct"/>
            <w:tcBorders>
              <w:top w:val="single" w:sz="6" w:space="0" w:color="auto"/>
              <w:left w:val="single" w:sz="6" w:space="0" w:color="auto"/>
              <w:bottom w:val="single" w:sz="6" w:space="0" w:color="auto"/>
              <w:right w:val="single" w:sz="6" w:space="0" w:color="auto"/>
            </w:tcBorders>
            <w:vAlign w:val="center"/>
          </w:tcPr>
          <w:p w14:paraId="0C13EF44" w14:textId="77777777" w:rsidR="002A015F" w:rsidRPr="00722089" w:rsidRDefault="002A015F" w:rsidP="0086161F">
            <w:pPr>
              <w:ind w:firstLine="0"/>
              <w:jc w:val="center"/>
              <w:rPr>
                <w:sz w:val="28"/>
                <w:szCs w:val="28"/>
              </w:rPr>
            </w:pPr>
            <w:r w:rsidRPr="00722089">
              <w:rPr>
                <w:sz w:val="28"/>
                <w:szCs w:val="28"/>
              </w:rPr>
              <w:t xml:space="preserve">N   </w:t>
            </w:r>
            <w:r w:rsidRPr="00722089">
              <w:rPr>
                <w:sz w:val="28"/>
                <w:szCs w:val="28"/>
              </w:rPr>
              <w:br/>
              <w:t>п/п</w:t>
            </w:r>
          </w:p>
          <w:p w14:paraId="73CEA8CA" w14:textId="77777777" w:rsidR="002A015F" w:rsidRPr="00722089" w:rsidRDefault="002A015F" w:rsidP="0086161F">
            <w:pPr>
              <w:ind w:firstLine="709"/>
              <w:jc w:val="center"/>
              <w:rPr>
                <w:sz w:val="28"/>
                <w:szCs w:val="28"/>
              </w:rPr>
            </w:pPr>
          </w:p>
        </w:tc>
        <w:tc>
          <w:tcPr>
            <w:tcW w:w="2618" w:type="pct"/>
            <w:tcBorders>
              <w:top w:val="single" w:sz="6" w:space="0" w:color="auto"/>
              <w:left w:val="single" w:sz="6" w:space="0" w:color="auto"/>
              <w:bottom w:val="single" w:sz="6" w:space="0" w:color="auto"/>
              <w:right w:val="single" w:sz="6" w:space="0" w:color="auto"/>
            </w:tcBorders>
            <w:vAlign w:val="center"/>
          </w:tcPr>
          <w:p w14:paraId="5A2E4A36" w14:textId="77777777" w:rsidR="002A015F" w:rsidRPr="00722089" w:rsidRDefault="002A015F" w:rsidP="0086161F">
            <w:pPr>
              <w:ind w:firstLine="0"/>
              <w:jc w:val="center"/>
              <w:rPr>
                <w:sz w:val="28"/>
                <w:szCs w:val="28"/>
              </w:rPr>
            </w:pPr>
            <w:r w:rsidRPr="00722089">
              <w:rPr>
                <w:sz w:val="28"/>
                <w:szCs w:val="28"/>
              </w:rPr>
              <w:t>Наименование показателя</w:t>
            </w:r>
          </w:p>
        </w:tc>
        <w:tc>
          <w:tcPr>
            <w:tcW w:w="1058" w:type="pct"/>
            <w:tcBorders>
              <w:top w:val="single" w:sz="6" w:space="0" w:color="auto"/>
              <w:left w:val="single" w:sz="6" w:space="0" w:color="auto"/>
              <w:bottom w:val="single" w:sz="6" w:space="0" w:color="auto"/>
              <w:right w:val="single" w:sz="6" w:space="0" w:color="auto"/>
            </w:tcBorders>
            <w:vAlign w:val="center"/>
          </w:tcPr>
          <w:p w14:paraId="3CE1EB22" w14:textId="77777777" w:rsidR="002A015F" w:rsidRPr="00722089" w:rsidRDefault="002A015F" w:rsidP="0086161F">
            <w:pPr>
              <w:ind w:firstLine="0"/>
              <w:jc w:val="center"/>
              <w:rPr>
                <w:sz w:val="28"/>
                <w:szCs w:val="28"/>
              </w:rPr>
            </w:pPr>
            <w:r w:rsidRPr="00722089">
              <w:rPr>
                <w:sz w:val="28"/>
                <w:szCs w:val="28"/>
              </w:rPr>
              <w:t xml:space="preserve">Единица   </w:t>
            </w:r>
            <w:r w:rsidRPr="00722089">
              <w:rPr>
                <w:sz w:val="28"/>
                <w:szCs w:val="28"/>
              </w:rPr>
              <w:br/>
              <w:t>измерения</w:t>
            </w:r>
          </w:p>
        </w:tc>
        <w:tc>
          <w:tcPr>
            <w:tcW w:w="891" w:type="pct"/>
            <w:tcBorders>
              <w:top w:val="single" w:sz="6" w:space="0" w:color="auto"/>
              <w:left w:val="single" w:sz="6" w:space="0" w:color="auto"/>
              <w:bottom w:val="single" w:sz="6" w:space="0" w:color="auto"/>
              <w:right w:val="single" w:sz="6" w:space="0" w:color="auto"/>
            </w:tcBorders>
            <w:vAlign w:val="center"/>
          </w:tcPr>
          <w:p w14:paraId="4206584F" w14:textId="77777777" w:rsidR="002A015F" w:rsidRPr="00722089" w:rsidRDefault="002A015F" w:rsidP="0086161F">
            <w:pPr>
              <w:ind w:firstLine="0"/>
              <w:jc w:val="center"/>
              <w:rPr>
                <w:sz w:val="28"/>
                <w:szCs w:val="28"/>
              </w:rPr>
            </w:pPr>
            <w:r w:rsidRPr="00722089">
              <w:rPr>
                <w:sz w:val="28"/>
                <w:szCs w:val="28"/>
              </w:rPr>
              <w:t>Проектное предложение</w:t>
            </w:r>
          </w:p>
        </w:tc>
      </w:tr>
      <w:tr w:rsidR="002A015F" w:rsidRPr="00500071" w14:paraId="2791202C" w14:textId="77777777" w:rsidTr="00C160A1">
        <w:trPr>
          <w:cantSplit/>
          <w:trHeight w:val="240"/>
        </w:trPr>
        <w:tc>
          <w:tcPr>
            <w:tcW w:w="433" w:type="pct"/>
            <w:tcBorders>
              <w:top w:val="single" w:sz="6" w:space="0" w:color="auto"/>
              <w:left w:val="single" w:sz="6" w:space="0" w:color="auto"/>
              <w:bottom w:val="single" w:sz="6" w:space="0" w:color="auto"/>
              <w:right w:val="single" w:sz="6" w:space="0" w:color="auto"/>
            </w:tcBorders>
          </w:tcPr>
          <w:p w14:paraId="4B6BC4F6" w14:textId="77777777" w:rsidR="002A015F" w:rsidRPr="00722089" w:rsidRDefault="002A015F" w:rsidP="0086161F">
            <w:pPr>
              <w:ind w:firstLine="0"/>
              <w:jc w:val="center"/>
              <w:rPr>
                <w:sz w:val="28"/>
                <w:szCs w:val="28"/>
              </w:rPr>
            </w:pPr>
            <w:r w:rsidRPr="00722089">
              <w:rPr>
                <w:sz w:val="28"/>
                <w:szCs w:val="28"/>
              </w:rPr>
              <w:t>1</w:t>
            </w:r>
          </w:p>
        </w:tc>
        <w:tc>
          <w:tcPr>
            <w:tcW w:w="2618" w:type="pct"/>
            <w:tcBorders>
              <w:top w:val="single" w:sz="6" w:space="0" w:color="auto"/>
              <w:left w:val="single" w:sz="6" w:space="0" w:color="auto"/>
              <w:bottom w:val="single" w:sz="6" w:space="0" w:color="auto"/>
              <w:right w:val="single" w:sz="6" w:space="0" w:color="auto"/>
            </w:tcBorders>
          </w:tcPr>
          <w:p w14:paraId="006FDCD3" w14:textId="77777777" w:rsidR="002A015F" w:rsidRPr="00722089" w:rsidRDefault="00C160A1" w:rsidP="0086161F">
            <w:pPr>
              <w:ind w:firstLine="0"/>
              <w:jc w:val="both"/>
              <w:rPr>
                <w:sz w:val="28"/>
                <w:szCs w:val="28"/>
              </w:rPr>
            </w:pPr>
            <w:r w:rsidRPr="00C160A1">
              <w:rPr>
                <w:sz w:val="28"/>
                <w:szCs w:val="28"/>
              </w:rPr>
              <w:t>Территория производственных зон</w:t>
            </w:r>
          </w:p>
        </w:tc>
        <w:tc>
          <w:tcPr>
            <w:tcW w:w="1058" w:type="pct"/>
            <w:tcBorders>
              <w:top w:val="single" w:sz="6" w:space="0" w:color="auto"/>
              <w:left w:val="single" w:sz="6" w:space="0" w:color="auto"/>
              <w:bottom w:val="single" w:sz="6" w:space="0" w:color="auto"/>
              <w:right w:val="single" w:sz="6" w:space="0" w:color="auto"/>
            </w:tcBorders>
          </w:tcPr>
          <w:p w14:paraId="5E773AC1" w14:textId="77777777" w:rsidR="002A015F" w:rsidRPr="00722089" w:rsidRDefault="00C160A1" w:rsidP="0086161F">
            <w:pPr>
              <w:ind w:firstLine="709"/>
              <w:jc w:val="both"/>
              <w:rPr>
                <w:sz w:val="28"/>
                <w:szCs w:val="28"/>
              </w:rPr>
            </w:pPr>
            <w:r>
              <w:rPr>
                <w:sz w:val="28"/>
                <w:szCs w:val="28"/>
              </w:rPr>
              <w:t>га</w:t>
            </w:r>
          </w:p>
        </w:tc>
        <w:tc>
          <w:tcPr>
            <w:tcW w:w="891" w:type="pct"/>
            <w:tcBorders>
              <w:top w:val="single" w:sz="6" w:space="0" w:color="auto"/>
              <w:left w:val="single" w:sz="6" w:space="0" w:color="auto"/>
              <w:bottom w:val="single" w:sz="6" w:space="0" w:color="auto"/>
              <w:right w:val="single" w:sz="6" w:space="0" w:color="auto"/>
            </w:tcBorders>
          </w:tcPr>
          <w:p w14:paraId="1F15EF7C" w14:textId="77777777" w:rsidR="002A015F" w:rsidRPr="00722089" w:rsidRDefault="00C160A1" w:rsidP="0086161F">
            <w:pPr>
              <w:ind w:firstLine="709"/>
              <w:jc w:val="both"/>
              <w:rPr>
                <w:sz w:val="28"/>
                <w:szCs w:val="28"/>
              </w:rPr>
            </w:pPr>
            <w:r>
              <w:rPr>
                <w:sz w:val="28"/>
                <w:szCs w:val="28"/>
              </w:rPr>
              <w:t>3,4</w:t>
            </w:r>
          </w:p>
        </w:tc>
      </w:tr>
    </w:tbl>
    <w:p w14:paraId="058BED56" w14:textId="77777777" w:rsidR="0086161F" w:rsidRPr="0086161F" w:rsidRDefault="0086161F" w:rsidP="0086161F">
      <w:pPr>
        <w:spacing w:before="120" w:line="288" w:lineRule="auto"/>
        <w:ind w:firstLine="0"/>
        <w:jc w:val="both"/>
        <w:rPr>
          <w:rFonts w:eastAsia="Calibri"/>
          <w:i/>
          <w:sz w:val="28"/>
          <w:szCs w:val="28"/>
          <w:u w:val="single"/>
          <w:lang w:eastAsia="en-US"/>
        </w:rPr>
      </w:pPr>
    </w:p>
    <w:p w14:paraId="641CBC4E" w14:textId="77777777" w:rsidR="0086161F" w:rsidRPr="0086161F" w:rsidRDefault="0086161F" w:rsidP="0086161F">
      <w:pPr>
        <w:ind w:firstLine="709"/>
        <w:jc w:val="both"/>
        <w:rPr>
          <w:b/>
          <w:caps/>
          <w:sz w:val="28"/>
          <w:szCs w:val="28"/>
        </w:rPr>
      </w:pPr>
    </w:p>
    <w:p w14:paraId="3D70E1CA" w14:textId="77777777" w:rsidR="0086161F" w:rsidRPr="0086161F" w:rsidRDefault="0086161F" w:rsidP="0086161F">
      <w:pPr>
        <w:ind w:firstLine="709"/>
        <w:jc w:val="both"/>
        <w:rPr>
          <w:b/>
          <w:caps/>
          <w:sz w:val="28"/>
          <w:szCs w:val="28"/>
        </w:rPr>
      </w:pPr>
    </w:p>
    <w:p w14:paraId="2E92D9FA" w14:textId="77777777" w:rsidR="0086161F" w:rsidRPr="0086161F" w:rsidRDefault="0086161F" w:rsidP="0086161F">
      <w:pPr>
        <w:spacing w:line="240" w:lineRule="auto"/>
        <w:ind w:firstLine="0"/>
        <w:jc w:val="center"/>
        <w:rPr>
          <w:rFonts w:eastAsia="Calibri"/>
          <w:b/>
          <w:caps/>
          <w:sz w:val="28"/>
          <w:szCs w:val="28"/>
          <w:lang w:eastAsia="en-US"/>
        </w:rPr>
      </w:pPr>
      <w:r w:rsidRPr="0086161F">
        <w:rPr>
          <w:rFonts w:eastAsia="Calibri"/>
          <w:b/>
          <w:caps/>
          <w:sz w:val="28"/>
          <w:szCs w:val="28"/>
          <w:lang w:eastAsia="en-US"/>
        </w:rPr>
        <w:br w:type="page"/>
      </w:r>
      <w:r w:rsidRPr="0086161F">
        <w:rPr>
          <w:rFonts w:eastAsia="Calibri"/>
          <w:b/>
          <w:caps/>
          <w:sz w:val="28"/>
          <w:szCs w:val="28"/>
          <w:lang w:eastAsia="en-US"/>
        </w:rPr>
        <w:lastRenderedPageBreak/>
        <w:t>раздел 4. Проект межевания территории</w:t>
      </w:r>
    </w:p>
    <w:p w14:paraId="52C10C42" w14:textId="77777777" w:rsidR="0086161F" w:rsidRPr="0086161F" w:rsidRDefault="0086161F" w:rsidP="0086161F">
      <w:pPr>
        <w:spacing w:line="240" w:lineRule="auto"/>
        <w:ind w:firstLine="0"/>
        <w:jc w:val="center"/>
        <w:rPr>
          <w:rFonts w:eastAsia="Calibri"/>
          <w:b/>
          <w:caps/>
          <w:sz w:val="28"/>
          <w:szCs w:val="28"/>
          <w:lang w:eastAsia="en-US"/>
        </w:rPr>
      </w:pPr>
    </w:p>
    <w:p w14:paraId="530021E8" w14:textId="77777777" w:rsidR="00316258" w:rsidRDefault="00316258" w:rsidP="0086161F">
      <w:pPr>
        <w:spacing w:line="240" w:lineRule="auto"/>
        <w:ind w:firstLine="0"/>
        <w:jc w:val="center"/>
        <w:rPr>
          <w:rFonts w:eastAsia="Calibri"/>
          <w:b/>
          <w:sz w:val="28"/>
          <w:szCs w:val="28"/>
          <w:lang w:eastAsia="en-US"/>
        </w:rPr>
      </w:pPr>
    </w:p>
    <w:p w14:paraId="4721AAA1" w14:textId="77777777" w:rsidR="0086161F" w:rsidRPr="0086161F" w:rsidRDefault="0086161F" w:rsidP="0086161F">
      <w:pPr>
        <w:spacing w:line="240" w:lineRule="auto"/>
        <w:ind w:firstLine="0"/>
        <w:jc w:val="center"/>
        <w:rPr>
          <w:rFonts w:eastAsia="Calibri"/>
          <w:b/>
          <w:sz w:val="28"/>
          <w:szCs w:val="28"/>
          <w:lang w:eastAsia="en-US"/>
        </w:rPr>
      </w:pPr>
      <w:r w:rsidRPr="0086161F">
        <w:rPr>
          <w:rFonts w:eastAsia="Calibri"/>
          <w:b/>
          <w:sz w:val="28"/>
          <w:szCs w:val="28"/>
          <w:lang w:eastAsia="en-US"/>
        </w:rPr>
        <w:t>4.1. Общие сведения</w:t>
      </w:r>
    </w:p>
    <w:p w14:paraId="719BCB29" w14:textId="77777777" w:rsidR="0086161F" w:rsidRPr="0086161F" w:rsidRDefault="0086161F" w:rsidP="0086161F">
      <w:pPr>
        <w:spacing w:line="240" w:lineRule="auto"/>
        <w:ind w:firstLine="0"/>
        <w:jc w:val="center"/>
        <w:rPr>
          <w:rFonts w:eastAsia="Calibri"/>
          <w:b/>
          <w:sz w:val="28"/>
          <w:szCs w:val="28"/>
          <w:lang w:eastAsia="en-US"/>
        </w:rPr>
      </w:pPr>
    </w:p>
    <w:p w14:paraId="00CDDA96" w14:textId="77777777" w:rsidR="0086161F" w:rsidRPr="0086161F" w:rsidRDefault="0086161F" w:rsidP="0086161F">
      <w:pPr>
        <w:shd w:val="clear" w:color="auto" w:fill="FFFFFF"/>
        <w:tabs>
          <w:tab w:val="left" w:leader="dot" w:pos="5693"/>
        </w:tabs>
        <w:spacing w:line="348" w:lineRule="auto"/>
        <w:ind w:firstLine="709"/>
        <w:contextualSpacing/>
        <w:jc w:val="both"/>
        <w:rPr>
          <w:sz w:val="28"/>
          <w:szCs w:val="28"/>
        </w:rPr>
      </w:pPr>
      <w:r w:rsidRPr="0086161F">
        <w:rPr>
          <w:sz w:val="28"/>
          <w:szCs w:val="28"/>
        </w:rPr>
        <w:t>Проект межевания территории выполнен в целях установления границ земельных участков существующих зданий, сооружений, в том числе линейных объектов, земельных участков общего пользования, земельных участков, которые могут быть сформированы на не</w:t>
      </w:r>
      <w:r w:rsidRPr="0086161F">
        <w:rPr>
          <w:sz w:val="28"/>
          <w:szCs w:val="28"/>
        </w:rPr>
        <w:softHyphen/>
        <w:t>используемых территориях из состава неразделенных городских земель, с ука</w:t>
      </w:r>
      <w:r w:rsidRPr="0086161F">
        <w:rPr>
          <w:sz w:val="28"/>
          <w:szCs w:val="28"/>
        </w:rPr>
        <w:softHyphen/>
        <w:t>занием установленных ограничений и обременении использования всех пере</w:t>
      </w:r>
      <w:r w:rsidRPr="0086161F">
        <w:rPr>
          <w:sz w:val="28"/>
          <w:szCs w:val="28"/>
        </w:rPr>
        <w:softHyphen/>
        <w:t>численных видов участков, а также в целях обоснования необходимых условий предоставления земельных участков, в том числе установления зон действия публичных сервитутов, иных обременении, установления условий неделимо</w:t>
      </w:r>
      <w:r w:rsidRPr="0086161F">
        <w:rPr>
          <w:sz w:val="28"/>
          <w:szCs w:val="28"/>
        </w:rPr>
        <w:softHyphen/>
        <w:t>сти земельного участка.</w:t>
      </w:r>
    </w:p>
    <w:p w14:paraId="7447552D" w14:textId="77777777" w:rsidR="00A755D5" w:rsidRPr="001A0623" w:rsidRDefault="00A755D5" w:rsidP="00A755D5">
      <w:pPr>
        <w:ind w:firstLine="709"/>
        <w:jc w:val="both"/>
        <w:rPr>
          <w:sz w:val="28"/>
          <w:szCs w:val="28"/>
        </w:rPr>
      </w:pPr>
      <w:r w:rsidRPr="001A0623">
        <w:rPr>
          <w:sz w:val="28"/>
          <w:szCs w:val="28"/>
        </w:rPr>
        <w:t>Проект межевания территории разработан согласно требованиям законодательных актов и рекомендаций следующих нормативных документов:</w:t>
      </w:r>
    </w:p>
    <w:p w14:paraId="6F9B9163" w14:textId="77777777" w:rsidR="00A755D5" w:rsidRPr="001A0623" w:rsidRDefault="00A755D5" w:rsidP="00A755D5">
      <w:pPr>
        <w:jc w:val="both"/>
        <w:rPr>
          <w:sz w:val="28"/>
          <w:szCs w:val="28"/>
        </w:rPr>
      </w:pPr>
      <w:r w:rsidRPr="001A0623">
        <w:rPr>
          <w:sz w:val="28"/>
          <w:szCs w:val="28"/>
        </w:rPr>
        <w:t>- Градостроительного кодекса РФ от 29.12.2004 г. № 190-ФЗ;</w:t>
      </w:r>
    </w:p>
    <w:p w14:paraId="3E2579E0" w14:textId="77777777" w:rsidR="00A755D5" w:rsidRPr="001A0623" w:rsidRDefault="00A755D5" w:rsidP="00A755D5">
      <w:pPr>
        <w:jc w:val="both"/>
        <w:rPr>
          <w:sz w:val="28"/>
          <w:szCs w:val="28"/>
        </w:rPr>
      </w:pPr>
      <w:r w:rsidRPr="001A0623">
        <w:rPr>
          <w:sz w:val="28"/>
          <w:szCs w:val="28"/>
        </w:rPr>
        <w:t>- Земельного кодекса РФ от 25.10.2001 г. № 136-Ф3;</w:t>
      </w:r>
    </w:p>
    <w:p w14:paraId="3EC16A68" w14:textId="77777777" w:rsidR="00A755D5" w:rsidRPr="001A0623" w:rsidRDefault="00A755D5" w:rsidP="00A755D5">
      <w:pPr>
        <w:jc w:val="both"/>
        <w:rPr>
          <w:sz w:val="28"/>
          <w:szCs w:val="28"/>
        </w:rPr>
      </w:pPr>
      <w:r w:rsidRPr="001A0623">
        <w:rPr>
          <w:sz w:val="28"/>
          <w:szCs w:val="28"/>
        </w:rPr>
        <w:t>- СНиП 11-04-2003 «Инструкция о порядке разработки, согласования, экспертизы и утверждения градостроительной документации»;</w:t>
      </w:r>
    </w:p>
    <w:p w14:paraId="1D1BDE11" w14:textId="77777777" w:rsidR="00A755D5" w:rsidRPr="001A0623" w:rsidRDefault="00A755D5" w:rsidP="00A755D5">
      <w:pPr>
        <w:jc w:val="both"/>
        <w:rPr>
          <w:sz w:val="28"/>
          <w:szCs w:val="28"/>
        </w:rPr>
      </w:pPr>
      <w:r w:rsidRPr="001A0623">
        <w:rPr>
          <w:sz w:val="28"/>
          <w:szCs w:val="28"/>
        </w:rPr>
        <w:t>- СП 42.13330.201</w:t>
      </w:r>
      <w:r>
        <w:rPr>
          <w:sz w:val="28"/>
          <w:szCs w:val="28"/>
        </w:rPr>
        <w:t>6</w:t>
      </w:r>
      <w:r w:rsidRPr="001A0623">
        <w:rPr>
          <w:sz w:val="28"/>
          <w:szCs w:val="28"/>
        </w:rPr>
        <w:t>. Свод правил. Градостроительство. Планировка и застройка городских и сельских поселений. Актуализированная редакция СНиП 2.07.01-89*;</w:t>
      </w:r>
    </w:p>
    <w:p w14:paraId="5122F430" w14:textId="77777777" w:rsidR="00A755D5" w:rsidRPr="001A0623" w:rsidRDefault="00A755D5" w:rsidP="00A755D5">
      <w:pPr>
        <w:jc w:val="both"/>
        <w:rPr>
          <w:sz w:val="28"/>
          <w:szCs w:val="28"/>
        </w:rPr>
      </w:pPr>
      <w:r w:rsidRPr="001A0623">
        <w:rPr>
          <w:sz w:val="28"/>
          <w:szCs w:val="28"/>
        </w:rPr>
        <w:t xml:space="preserve">- Генерального плана городского округа Саранск, утвержденного решением Совета депутатов </w:t>
      </w:r>
      <w:proofErr w:type="spellStart"/>
      <w:r w:rsidRPr="001A0623">
        <w:rPr>
          <w:sz w:val="28"/>
          <w:szCs w:val="28"/>
        </w:rPr>
        <w:t>г.о.Саранск</w:t>
      </w:r>
      <w:proofErr w:type="spellEnd"/>
      <w:r w:rsidRPr="001A0623">
        <w:rPr>
          <w:sz w:val="28"/>
          <w:szCs w:val="28"/>
        </w:rPr>
        <w:t xml:space="preserve"> от 23.04.2014 г. № 333; </w:t>
      </w:r>
    </w:p>
    <w:p w14:paraId="44FEB040" w14:textId="77777777" w:rsidR="00A755D5" w:rsidRPr="001A0623" w:rsidRDefault="00A755D5" w:rsidP="00A755D5">
      <w:pPr>
        <w:jc w:val="both"/>
        <w:rPr>
          <w:sz w:val="28"/>
          <w:szCs w:val="28"/>
        </w:rPr>
      </w:pPr>
      <w:r w:rsidRPr="001A0623">
        <w:rPr>
          <w:sz w:val="28"/>
          <w:szCs w:val="28"/>
        </w:rPr>
        <w:t xml:space="preserve">- Местных нормативов градостроительного проектирования </w:t>
      </w:r>
      <w:proofErr w:type="spellStart"/>
      <w:r w:rsidRPr="001A0623">
        <w:rPr>
          <w:bCs/>
          <w:sz w:val="28"/>
          <w:szCs w:val="28"/>
        </w:rPr>
        <w:t>г.о</w:t>
      </w:r>
      <w:proofErr w:type="spellEnd"/>
      <w:r w:rsidRPr="001A0623">
        <w:rPr>
          <w:bCs/>
          <w:sz w:val="28"/>
          <w:szCs w:val="28"/>
        </w:rPr>
        <w:t xml:space="preserve">. Саранск, 2008 </w:t>
      </w:r>
      <w:r w:rsidRPr="001A0623">
        <w:rPr>
          <w:rStyle w:val="font31"/>
        </w:rPr>
        <w:t>(</w:t>
      </w:r>
      <w:r w:rsidRPr="001A0623">
        <w:rPr>
          <w:bCs/>
          <w:sz w:val="28"/>
          <w:szCs w:val="28"/>
        </w:rPr>
        <w:t>с изменениями</w:t>
      </w:r>
      <w:r w:rsidRPr="001A0623">
        <w:rPr>
          <w:rStyle w:val="font31"/>
        </w:rPr>
        <w:t>)</w:t>
      </w:r>
      <w:r w:rsidRPr="001A0623">
        <w:rPr>
          <w:bCs/>
          <w:sz w:val="28"/>
          <w:szCs w:val="28"/>
        </w:rPr>
        <w:t>;</w:t>
      </w:r>
    </w:p>
    <w:p w14:paraId="79BC66C8" w14:textId="77777777" w:rsidR="00A755D5" w:rsidRPr="001A0623" w:rsidRDefault="00A755D5" w:rsidP="00A755D5">
      <w:pPr>
        <w:jc w:val="both"/>
        <w:rPr>
          <w:bCs/>
          <w:sz w:val="28"/>
          <w:szCs w:val="28"/>
        </w:rPr>
      </w:pPr>
      <w:r w:rsidRPr="001A0623">
        <w:rPr>
          <w:sz w:val="28"/>
          <w:szCs w:val="28"/>
        </w:rPr>
        <w:t xml:space="preserve">- </w:t>
      </w:r>
      <w:r w:rsidRPr="001A0623">
        <w:rPr>
          <w:bCs/>
          <w:sz w:val="28"/>
          <w:szCs w:val="28"/>
        </w:rPr>
        <w:t xml:space="preserve">Правил землепользования и застройки </w:t>
      </w:r>
      <w:proofErr w:type="spellStart"/>
      <w:r w:rsidRPr="001A0623">
        <w:rPr>
          <w:bCs/>
          <w:sz w:val="28"/>
          <w:szCs w:val="28"/>
        </w:rPr>
        <w:t>г.о</w:t>
      </w:r>
      <w:proofErr w:type="spellEnd"/>
      <w:r w:rsidRPr="001A0623">
        <w:rPr>
          <w:bCs/>
          <w:sz w:val="28"/>
          <w:szCs w:val="28"/>
        </w:rPr>
        <w:t xml:space="preserve">. Саранск, (от 06.05.2016 г. № 516 </w:t>
      </w:r>
      <w:bookmarkStart w:id="2" w:name="OLE_LINK33"/>
      <w:r w:rsidRPr="001A0623">
        <w:rPr>
          <w:bCs/>
          <w:sz w:val="28"/>
          <w:szCs w:val="28"/>
        </w:rPr>
        <w:t>с изменениями).</w:t>
      </w:r>
    </w:p>
    <w:bookmarkEnd w:id="2"/>
    <w:p w14:paraId="4BBFF733" w14:textId="77777777" w:rsidR="00ED4DB9" w:rsidRPr="004A3B1F" w:rsidRDefault="00ED4DB9" w:rsidP="00ED4DB9">
      <w:pPr>
        <w:jc w:val="both"/>
        <w:rPr>
          <w:bCs/>
          <w:sz w:val="28"/>
          <w:szCs w:val="28"/>
        </w:rPr>
      </w:pPr>
    </w:p>
    <w:p w14:paraId="1E7B32C6" w14:textId="77777777" w:rsidR="00E02C37" w:rsidRDefault="00E02C37" w:rsidP="0086161F">
      <w:pPr>
        <w:ind w:firstLine="0"/>
        <w:jc w:val="both"/>
        <w:rPr>
          <w:sz w:val="28"/>
          <w:szCs w:val="28"/>
          <w:shd w:val="clear" w:color="auto" w:fill="FFFFFF"/>
        </w:rPr>
      </w:pPr>
    </w:p>
    <w:p w14:paraId="7757A833" w14:textId="77777777" w:rsidR="00E02C37" w:rsidRPr="0086161F" w:rsidRDefault="00E02C37" w:rsidP="0086161F">
      <w:pPr>
        <w:ind w:firstLine="0"/>
        <w:jc w:val="both"/>
        <w:rPr>
          <w:color w:val="FF0000"/>
          <w:sz w:val="28"/>
          <w:szCs w:val="28"/>
        </w:rPr>
      </w:pPr>
    </w:p>
    <w:p w14:paraId="78DC974C" w14:textId="77777777" w:rsidR="00316258" w:rsidRDefault="00316258" w:rsidP="0086161F">
      <w:pPr>
        <w:spacing w:line="240" w:lineRule="auto"/>
        <w:ind w:firstLine="0"/>
        <w:jc w:val="center"/>
        <w:rPr>
          <w:b/>
          <w:sz w:val="28"/>
          <w:szCs w:val="28"/>
        </w:rPr>
      </w:pPr>
    </w:p>
    <w:p w14:paraId="41A538AB" w14:textId="77777777" w:rsidR="0086161F" w:rsidRPr="0086161F" w:rsidRDefault="0086161F" w:rsidP="0086161F">
      <w:pPr>
        <w:spacing w:line="240" w:lineRule="auto"/>
        <w:ind w:firstLine="0"/>
        <w:jc w:val="center"/>
        <w:rPr>
          <w:b/>
          <w:sz w:val="28"/>
          <w:szCs w:val="28"/>
        </w:rPr>
      </w:pPr>
      <w:r w:rsidRPr="0086161F">
        <w:rPr>
          <w:b/>
          <w:sz w:val="28"/>
          <w:szCs w:val="28"/>
        </w:rPr>
        <w:lastRenderedPageBreak/>
        <w:t>4.2. Анализ существующего положения</w:t>
      </w:r>
    </w:p>
    <w:p w14:paraId="7A7BCDE9" w14:textId="77777777" w:rsidR="0086161F" w:rsidRPr="0086161F" w:rsidRDefault="0086161F" w:rsidP="0086161F">
      <w:pPr>
        <w:spacing w:line="240" w:lineRule="auto"/>
        <w:ind w:firstLine="0"/>
        <w:jc w:val="center"/>
        <w:rPr>
          <w:b/>
          <w:sz w:val="28"/>
          <w:szCs w:val="28"/>
        </w:rPr>
      </w:pPr>
    </w:p>
    <w:p w14:paraId="7A976305" w14:textId="77777777" w:rsidR="0086161F" w:rsidRPr="0086161F" w:rsidRDefault="00661DDB" w:rsidP="00A755D5">
      <w:pPr>
        <w:ind w:firstLine="709"/>
        <w:jc w:val="both"/>
        <w:rPr>
          <w:color w:val="000000"/>
          <w:sz w:val="28"/>
          <w:szCs w:val="28"/>
        </w:rPr>
      </w:pPr>
      <w:r w:rsidRPr="0086161F">
        <w:rPr>
          <w:sz w:val="28"/>
          <w:szCs w:val="28"/>
        </w:rPr>
        <w:t xml:space="preserve">Проектируемая территория, предназначенная для размещения </w:t>
      </w:r>
      <w:r w:rsidR="00A755D5">
        <w:rPr>
          <w:sz w:val="28"/>
          <w:szCs w:val="28"/>
        </w:rPr>
        <w:t>производственных</w:t>
      </w:r>
      <w:r w:rsidR="00A755D5" w:rsidRPr="0086161F">
        <w:rPr>
          <w:sz w:val="28"/>
          <w:szCs w:val="28"/>
        </w:rPr>
        <w:t xml:space="preserve"> объек</w:t>
      </w:r>
      <w:r w:rsidR="00A755D5">
        <w:rPr>
          <w:sz w:val="28"/>
          <w:szCs w:val="28"/>
        </w:rPr>
        <w:t>тов, расположенных по адресу</w:t>
      </w:r>
      <w:r w:rsidR="00A755D5">
        <w:rPr>
          <w:color w:val="000000"/>
          <w:sz w:val="28"/>
          <w:szCs w:val="28"/>
        </w:rPr>
        <w:t xml:space="preserve">: Республика Мордовия, г. Саранск, ул. </w:t>
      </w:r>
      <w:r w:rsidR="00A755D5" w:rsidRPr="00CB6508">
        <w:rPr>
          <w:color w:val="000000"/>
          <w:sz w:val="28"/>
          <w:szCs w:val="28"/>
        </w:rPr>
        <w:t>1-я Промышленная, 31</w:t>
      </w:r>
      <w:r w:rsidR="00A755D5">
        <w:rPr>
          <w:color w:val="000000"/>
          <w:sz w:val="28"/>
          <w:szCs w:val="28"/>
        </w:rPr>
        <w:t>.</w:t>
      </w:r>
    </w:p>
    <w:p w14:paraId="1CBEAEEE" w14:textId="77777777" w:rsidR="0086161F" w:rsidRPr="00712DE1" w:rsidRDefault="0086161F" w:rsidP="0086161F">
      <w:pPr>
        <w:ind w:firstLine="709"/>
        <w:jc w:val="both"/>
        <w:rPr>
          <w:color w:val="FF0000"/>
          <w:sz w:val="28"/>
          <w:szCs w:val="28"/>
        </w:rPr>
      </w:pPr>
      <w:r w:rsidRPr="0086161F">
        <w:rPr>
          <w:sz w:val="28"/>
          <w:szCs w:val="28"/>
        </w:rPr>
        <w:t xml:space="preserve">Площадь территории в границах проекта планировки составляет </w:t>
      </w:r>
      <w:r w:rsidR="00A755D5">
        <w:rPr>
          <w:sz w:val="28"/>
          <w:szCs w:val="28"/>
        </w:rPr>
        <w:t>3</w:t>
      </w:r>
      <w:r w:rsidR="00743C49">
        <w:rPr>
          <w:sz w:val="28"/>
          <w:szCs w:val="28"/>
        </w:rPr>
        <w:t>,</w:t>
      </w:r>
      <w:r w:rsidR="00A755D5">
        <w:rPr>
          <w:sz w:val="28"/>
          <w:szCs w:val="28"/>
        </w:rPr>
        <w:t>4</w:t>
      </w:r>
      <w:r w:rsidRPr="00B32F70">
        <w:rPr>
          <w:sz w:val="28"/>
          <w:szCs w:val="28"/>
        </w:rPr>
        <w:t xml:space="preserve"> га.</w:t>
      </w:r>
    </w:p>
    <w:p w14:paraId="5A499A87" w14:textId="77777777" w:rsidR="0086161F" w:rsidRPr="0086161F" w:rsidRDefault="0086161F" w:rsidP="0086161F">
      <w:pPr>
        <w:ind w:firstLine="709"/>
        <w:jc w:val="both"/>
        <w:rPr>
          <w:sz w:val="28"/>
          <w:szCs w:val="28"/>
        </w:rPr>
      </w:pPr>
      <w:r w:rsidRPr="0086161F">
        <w:rPr>
          <w:sz w:val="28"/>
          <w:szCs w:val="28"/>
        </w:rPr>
        <w:t>Территория межевания расположена на территории кадастров</w:t>
      </w:r>
      <w:r w:rsidR="00A755D5">
        <w:rPr>
          <w:sz w:val="28"/>
          <w:szCs w:val="28"/>
        </w:rPr>
        <w:t>ого</w:t>
      </w:r>
      <w:r w:rsidRPr="0086161F">
        <w:rPr>
          <w:sz w:val="28"/>
          <w:szCs w:val="28"/>
        </w:rPr>
        <w:t xml:space="preserve"> квартал</w:t>
      </w:r>
      <w:r w:rsidR="00A755D5">
        <w:rPr>
          <w:sz w:val="28"/>
          <w:szCs w:val="28"/>
        </w:rPr>
        <w:t>а</w:t>
      </w:r>
      <w:r w:rsidR="00661DDB">
        <w:rPr>
          <w:sz w:val="28"/>
          <w:szCs w:val="28"/>
        </w:rPr>
        <w:t xml:space="preserve"> </w:t>
      </w:r>
      <w:r w:rsidR="00743C49" w:rsidRPr="00743C49">
        <w:rPr>
          <w:sz w:val="28"/>
          <w:szCs w:val="28"/>
        </w:rPr>
        <w:t>13:23:</w:t>
      </w:r>
      <w:r w:rsidR="00A755D5">
        <w:rPr>
          <w:sz w:val="28"/>
          <w:szCs w:val="28"/>
        </w:rPr>
        <w:t>1008032</w:t>
      </w:r>
      <w:r w:rsidR="00743C49">
        <w:rPr>
          <w:sz w:val="28"/>
          <w:szCs w:val="28"/>
        </w:rPr>
        <w:t>.</w:t>
      </w:r>
    </w:p>
    <w:p w14:paraId="54BA247A" w14:textId="77777777" w:rsidR="0086161F" w:rsidRPr="0086161F" w:rsidRDefault="0086161F" w:rsidP="0086161F">
      <w:pPr>
        <w:ind w:firstLine="709"/>
        <w:jc w:val="both"/>
        <w:rPr>
          <w:sz w:val="28"/>
          <w:szCs w:val="28"/>
        </w:rPr>
      </w:pPr>
      <w:r w:rsidRPr="0086161F">
        <w:rPr>
          <w:sz w:val="28"/>
          <w:szCs w:val="28"/>
        </w:rPr>
        <w:t>В границы разработки проекта межевания попадают земельные участки, зарегистрированные в государственном кадастре недвижимости. Сведения о ранее образованных земельных участках отражены на чертеж</w:t>
      </w:r>
      <w:r w:rsidR="00A755D5">
        <w:rPr>
          <w:sz w:val="28"/>
          <w:szCs w:val="28"/>
        </w:rPr>
        <w:t>ах</w:t>
      </w:r>
      <w:r w:rsidRPr="0086161F">
        <w:rPr>
          <w:sz w:val="28"/>
          <w:szCs w:val="28"/>
        </w:rPr>
        <w:t xml:space="preserve"> проекта межевания территории (ПМ-1</w:t>
      </w:r>
      <w:r w:rsidR="00A755D5">
        <w:rPr>
          <w:sz w:val="28"/>
          <w:szCs w:val="28"/>
        </w:rPr>
        <w:t>, ПМ-2</w:t>
      </w:r>
      <w:r w:rsidRPr="0086161F">
        <w:rPr>
          <w:sz w:val="28"/>
          <w:szCs w:val="28"/>
        </w:rPr>
        <w:t xml:space="preserve">) и в выписках из </w:t>
      </w:r>
      <w:r w:rsidR="00A755D5">
        <w:rPr>
          <w:sz w:val="28"/>
          <w:szCs w:val="28"/>
        </w:rPr>
        <w:t>ЕГРН</w:t>
      </w:r>
      <w:r w:rsidRPr="00E02C37">
        <w:rPr>
          <w:sz w:val="28"/>
          <w:szCs w:val="28"/>
        </w:rPr>
        <w:t>.</w:t>
      </w:r>
    </w:p>
    <w:p w14:paraId="04164AB2" w14:textId="749CC623" w:rsidR="0086161F" w:rsidRDefault="0086161F" w:rsidP="0086161F">
      <w:pPr>
        <w:spacing w:line="348" w:lineRule="auto"/>
        <w:ind w:firstLine="709"/>
        <w:jc w:val="both"/>
        <w:rPr>
          <w:sz w:val="28"/>
          <w:szCs w:val="28"/>
        </w:rPr>
      </w:pPr>
      <w:r w:rsidRPr="0086161F">
        <w:rPr>
          <w:sz w:val="28"/>
          <w:szCs w:val="28"/>
        </w:rPr>
        <w:t xml:space="preserve">В границах проектируемой территории </w:t>
      </w:r>
      <w:r w:rsidRPr="0086161F">
        <w:rPr>
          <w:sz w:val="28"/>
          <w:szCs w:val="28"/>
          <w:u w:val="single"/>
        </w:rPr>
        <w:t>отсутствуют</w:t>
      </w:r>
      <w:r w:rsidRPr="0086161F">
        <w:rPr>
          <w:sz w:val="28"/>
          <w:szCs w:val="28"/>
        </w:rPr>
        <w:t xml:space="preserve"> зоны залегания полезных ископаемых, а также объекты культурного наследия - памятники истории и культуры. Проектом планировки на данной территории в качестве зон с особыми условиями использования определены охранные зоны инженерных коммуника</w:t>
      </w:r>
      <w:r w:rsidR="00661DDB">
        <w:rPr>
          <w:sz w:val="28"/>
          <w:szCs w:val="28"/>
        </w:rPr>
        <w:t xml:space="preserve">ций </w:t>
      </w:r>
      <w:r w:rsidR="00661DDB" w:rsidRPr="0045133A">
        <w:rPr>
          <w:sz w:val="28"/>
          <w:szCs w:val="28"/>
        </w:rPr>
        <w:t>(ЛЭП</w:t>
      </w:r>
      <w:r w:rsidR="0045133A" w:rsidRPr="0045133A">
        <w:rPr>
          <w:sz w:val="28"/>
          <w:szCs w:val="28"/>
        </w:rPr>
        <w:t>, водопровод, канализация, газопровод</w:t>
      </w:r>
      <w:r w:rsidR="00661DDB" w:rsidRPr="0045133A">
        <w:rPr>
          <w:sz w:val="28"/>
          <w:szCs w:val="28"/>
        </w:rPr>
        <w:t>)</w:t>
      </w:r>
      <w:r w:rsidRPr="0045133A">
        <w:rPr>
          <w:sz w:val="28"/>
          <w:szCs w:val="28"/>
        </w:rPr>
        <w:t>.</w:t>
      </w:r>
      <w:r w:rsidR="00D83C5E">
        <w:rPr>
          <w:sz w:val="28"/>
          <w:szCs w:val="28"/>
        </w:rPr>
        <w:t xml:space="preserve"> </w:t>
      </w:r>
      <w:r w:rsidR="00207F47">
        <w:rPr>
          <w:sz w:val="28"/>
          <w:szCs w:val="28"/>
        </w:rPr>
        <w:t>Сведения о существующих земельных участках приведены в таблице 4.2.1</w:t>
      </w:r>
    </w:p>
    <w:p w14:paraId="3D6A19D0" w14:textId="77777777" w:rsidR="00207F47" w:rsidRPr="0086161F" w:rsidRDefault="00207F47" w:rsidP="0086161F">
      <w:pPr>
        <w:spacing w:line="348" w:lineRule="auto"/>
        <w:ind w:firstLine="709"/>
        <w:jc w:val="both"/>
        <w:rPr>
          <w:sz w:val="28"/>
          <w:szCs w:val="28"/>
        </w:rPr>
      </w:pPr>
    </w:p>
    <w:p w14:paraId="66F3A0AC" w14:textId="5E201BBD" w:rsidR="00207F47" w:rsidRDefault="00207F47" w:rsidP="00207F47">
      <w:pPr>
        <w:spacing w:line="348" w:lineRule="auto"/>
        <w:ind w:firstLine="709"/>
        <w:jc w:val="center"/>
        <w:rPr>
          <w:sz w:val="28"/>
          <w:szCs w:val="28"/>
        </w:rPr>
      </w:pPr>
      <w:r>
        <w:rPr>
          <w:sz w:val="28"/>
          <w:szCs w:val="28"/>
        </w:rPr>
        <w:t xml:space="preserve">Таблица 4.2.1 </w:t>
      </w:r>
      <w:r w:rsidRPr="00207F47">
        <w:rPr>
          <w:sz w:val="28"/>
          <w:szCs w:val="28"/>
        </w:rPr>
        <w:t xml:space="preserve">Характеристика земельных участков, зарегистрированных в </w:t>
      </w:r>
      <w:r>
        <w:rPr>
          <w:sz w:val="28"/>
          <w:szCs w:val="28"/>
        </w:rPr>
        <w:t xml:space="preserve">едином </w:t>
      </w:r>
      <w:r w:rsidRPr="00207F47">
        <w:rPr>
          <w:sz w:val="28"/>
          <w:szCs w:val="28"/>
        </w:rPr>
        <w:t>государственном кадастре недвижимости</w:t>
      </w:r>
    </w:p>
    <w:p w14:paraId="10D50EC2" w14:textId="77777777" w:rsidR="00207F47" w:rsidRDefault="00207F47" w:rsidP="00207F47">
      <w:pPr>
        <w:spacing w:line="348" w:lineRule="auto"/>
        <w:ind w:firstLine="709"/>
        <w:jc w:val="center"/>
        <w:rPr>
          <w:sz w:val="28"/>
          <w:szCs w:val="28"/>
        </w:rPr>
      </w:pP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816"/>
        <w:gridCol w:w="2579"/>
        <w:gridCol w:w="1981"/>
        <w:gridCol w:w="901"/>
        <w:gridCol w:w="1505"/>
        <w:gridCol w:w="1562"/>
      </w:tblGrid>
      <w:tr w:rsidR="00207F47" w:rsidRPr="00F17D86" w14:paraId="3D2FB6B6" w14:textId="77777777" w:rsidTr="00207F47">
        <w:trPr>
          <w:trHeight w:val="315"/>
        </w:trPr>
        <w:tc>
          <w:tcPr>
            <w:tcW w:w="1816" w:type="dxa"/>
            <w:shd w:val="clear" w:color="000000" w:fill="FFFFFF"/>
            <w:vAlign w:val="center"/>
            <w:hideMark/>
          </w:tcPr>
          <w:p w14:paraId="1B87953E"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Кадастровый номер</w:t>
            </w:r>
          </w:p>
        </w:tc>
        <w:tc>
          <w:tcPr>
            <w:tcW w:w="2579" w:type="dxa"/>
            <w:shd w:val="clear" w:color="000000" w:fill="FFFFFF"/>
            <w:vAlign w:val="center"/>
            <w:hideMark/>
          </w:tcPr>
          <w:p w14:paraId="3B751A6E"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Адрес (описание местоположения)</w:t>
            </w:r>
          </w:p>
        </w:tc>
        <w:tc>
          <w:tcPr>
            <w:tcW w:w="1981" w:type="dxa"/>
            <w:shd w:val="clear" w:color="000000" w:fill="FFFFFF"/>
            <w:vAlign w:val="center"/>
            <w:hideMark/>
          </w:tcPr>
          <w:p w14:paraId="1683BC90"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Разрешенное использование</w:t>
            </w:r>
          </w:p>
        </w:tc>
        <w:tc>
          <w:tcPr>
            <w:tcW w:w="901" w:type="dxa"/>
            <w:shd w:val="clear" w:color="000000" w:fill="FFFFFF"/>
            <w:vAlign w:val="center"/>
            <w:hideMark/>
          </w:tcPr>
          <w:p w14:paraId="56E5A88B"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Площадь</w:t>
            </w:r>
          </w:p>
        </w:tc>
        <w:tc>
          <w:tcPr>
            <w:tcW w:w="1505" w:type="dxa"/>
            <w:shd w:val="clear" w:color="000000" w:fill="FFFFFF"/>
            <w:vAlign w:val="center"/>
            <w:hideMark/>
          </w:tcPr>
          <w:p w14:paraId="437FBA3B"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Вид права</w:t>
            </w:r>
          </w:p>
        </w:tc>
        <w:tc>
          <w:tcPr>
            <w:tcW w:w="1562" w:type="dxa"/>
            <w:shd w:val="clear" w:color="000000" w:fill="FFFFFF"/>
            <w:vAlign w:val="center"/>
            <w:hideMark/>
          </w:tcPr>
          <w:p w14:paraId="16184C31" w14:textId="77777777" w:rsidR="00207F47" w:rsidRPr="00F17D86" w:rsidRDefault="00207F47" w:rsidP="00207F47">
            <w:pPr>
              <w:ind w:firstLine="0"/>
              <w:jc w:val="center"/>
              <w:rPr>
                <w:rFonts w:ascii="GOST 2.304 type A" w:hAnsi="GOST 2.304 type A"/>
                <w:i/>
                <w:iCs/>
                <w:color w:val="000000"/>
              </w:rPr>
            </w:pPr>
            <w:r w:rsidRPr="00F17D86">
              <w:rPr>
                <w:rFonts w:ascii="GOST 2.304 type A" w:hAnsi="GOST 2.304 type A"/>
                <w:i/>
                <w:iCs/>
                <w:color w:val="000000"/>
              </w:rPr>
              <w:t>Правообладатель</w:t>
            </w:r>
          </w:p>
        </w:tc>
      </w:tr>
      <w:tr w:rsidR="00207F47" w:rsidRPr="00F17D86" w14:paraId="032D95E0" w14:textId="77777777" w:rsidTr="00207F47">
        <w:trPr>
          <w:trHeight w:val="630"/>
        </w:trPr>
        <w:tc>
          <w:tcPr>
            <w:tcW w:w="1816" w:type="dxa"/>
            <w:shd w:val="clear" w:color="000000" w:fill="FFFFFF"/>
            <w:vAlign w:val="center"/>
          </w:tcPr>
          <w:p w14:paraId="6A8145D2" w14:textId="5A16B7E4"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13:23:1008032:3</w:t>
            </w:r>
          </w:p>
        </w:tc>
        <w:tc>
          <w:tcPr>
            <w:tcW w:w="2579" w:type="dxa"/>
            <w:shd w:val="clear" w:color="000000" w:fill="FFFFFF"/>
            <w:vAlign w:val="center"/>
          </w:tcPr>
          <w:p w14:paraId="7C608418" w14:textId="4365F50F"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 дом 31</w:t>
            </w:r>
          </w:p>
        </w:tc>
        <w:tc>
          <w:tcPr>
            <w:tcW w:w="1981" w:type="dxa"/>
            <w:shd w:val="clear" w:color="000000" w:fill="FFFFFF"/>
            <w:vAlign w:val="center"/>
          </w:tcPr>
          <w:p w14:paraId="1DB881C2" w14:textId="263D6D49"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производственных помещений</w:t>
            </w:r>
          </w:p>
        </w:tc>
        <w:tc>
          <w:tcPr>
            <w:tcW w:w="901" w:type="dxa"/>
            <w:shd w:val="clear" w:color="000000" w:fill="FFFFFF"/>
            <w:vAlign w:val="center"/>
          </w:tcPr>
          <w:p w14:paraId="4A56BED3" w14:textId="333DFF56"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16690</w:t>
            </w:r>
          </w:p>
        </w:tc>
        <w:tc>
          <w:tcPr>
            <w:tcW w:w="1505" w:type="dxa"/>
            <w:shd w:val="clear" w:color="000000" w:fill="FFFFFF"/>
            <w:vAlign w:val="center"/>
          </w:tcPr>
          <w:p w14:paraId="7CE38C33" w14:textId="439FAAD6"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408681C7" w14:textId="3DFDF8FD"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Акционерное общество "Лидер-Компаунд"</w:t>
            </w:r>
          </w:p>
        </w:tc>
      </w:tr>
      <w:tr w:rsidR="00207F47" w:rsidRPr="00F17D86" w14:paraId="1F01AA75" w14:textId="77777777" w:rsidTr="00207F47">
        <w:trPr>
          <w:trHeight w:val="315"/>
        </w:trPr>
        <w:tc>
          <w:tcPr>
            <w:tcW w:w="1816" w:type="dxa"/>
            <w:shd w:val="clear" w:color="000000" w:fill="FFFFFF"/>
            <w:vAlign w:val="center"/>
          </w:tcPr>
          <w:p w14:paraId="06DB590B" w14:textId="439E4ADE"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13:23:1008032:29</w:t>
            </w:r>
          </w:p>
        </w:tc>
        <w:tc>
          <w:tcPr>
            <w:tcW w:w="2579" w:type="dxa"/>
            <w:shd w:val="clear" w:color="000000" w:fill="FFFFFF"/>
            <w:vAlign w:val="center"/>
          </w:tcPr>
          <w:p w14:paraId="27F3A3FC" w14:textId="05BEB6E6"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w:t>
            </w:r>
          </w:p>
        </w:tc>
        <w:tc>
          <w:tcPr>
            <w:tcW w:w="1981" w:type="dxa"/>
            <w:shd w:val="clear" w:color="000000" w:fill="FFFFFF"/>
            <w:vAlign w:val="center"/>
          </w:tcPr>
          <w:p w14:paraId="48E6D2BA" w14:textId="1DC1004B"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производственных помещений</w:t>
            </w:r>
          </w:p>
        </w:tc>
        <w:tc>
          <w:tcPr>
            <w:tcW w:w="901" w:type="dxa"/>
            <w:shd w:val="clear" w:color="000000" w:fill="FFFFFF"/>
            <w:vAlign w:val="center"/>
          </w:tcPr>
          <w:p w14:paraId="5A2F1282" w14:textId="1DF54CB7"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11485</w:t>
            </w:r>
          </w:p>
        </w:tc>
        <w:tc>
          <w:tcPr>
            <w:tcW w:w="1505" w:type="dxa"/>
            <w:shd w:val="clear" w:color="000000" w:fill="FFFFFF"/>
            <w:vAlign w:val="center"/>
          </w:tcPr>
          <w:p w14:paraId="5AE5DACB" w14:textId="43621FE8"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3F078838" w14:textId="47C80382"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Общество с ограниченной ответственностью</w:t>
            </w:r>
            <w:r>
              <w:rPr>
                <w:rFonts w:ascii="GOST 2.304 type A" w:hAnsi="GOST 2.304 type A"/>
                <w:i/>
                <w:iCs/>
                <w:color w:val="000000"/>
              </w:rPr>
              <w:t xml:space="preserve"> </w:t>
            </w:r>
            <w:r w:rsidRPr="00207F47">
              <w:rPr>
                <w:rFonts w:ascii="GOST 2.304 type A" w:hAnsi="GOST 2.304 type A"/>
                <w:i/>
                <w:iCs/>
                <w:color w:val="000000"/>
              </w:rPr>
              <w:t>"Народно-торгово-</w:t>
            </w:r>
            <w:r w:rsidRPr="00207F47">
              <w:rPr>
                <w:rFonts w:ascii="GOST 2.304 type A" w:hAnsi="GOST 2.304 type A"/>
                <w:i/>
                <w:iCs/>
                <w:color w:val="000000"/>
              </w:rPr>
              <w:lastRenderedPageBreak/>
              <w:t>строительная компания"</w:t>
            </w:r>
          </w:p>
        </w:tc>
      </w:tr>
      <w:tr w:rsidR="00207F47" w:rsidRPr="00F17D86" w14:paraId="3C0C3BA4" w14:textId="77777777" w:rsidTr="00207F47">
        <w:trPr>
          <w:trHeight w:val="518"/>
        </w:trPr>
        <w:tc>
          <w:tcPr>
            <w:tcW w:w="1816" w:type="dxa"/>
            <w:vMerge w:val="restart"/>
            <w:vAlign w:val="center"/>
          </w:tcPr>
          <w:p w14:paraId="1DF50360" w14:textId="2D2009FF"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lastRenderedPageBreak/>
              <w:t>13:23:1008032:45</w:t>
            </w:r>
          </w:p>
        </w:tc>
        <w:tc>
          <w:tcPr>
            <w:tcW w:w="2579" w:type="dxa"/>
            <w:vMerge w:val="restart"/>
            <w:vAlign w:val="center"/>
          </w:tcPr>
          <w:p w14:paraId="5B8F4E8B" w14:textId="0F78A16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 дом 25</w:t>
            </w:r>
          </w:p>
        </w:tc>
        <w:tc>
          <w:tcPr>
            <w:tcW w:w="1981" w:type="dxa"/>
            <w:vMerge w:val="restart"/>
            <w:vAlign w:val="center"/>
          </w:tcPr>
          <w:p w14:paraId="23C50E14" w14:textId="106B06E8"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производственной базы</w:t>
            </w:r>
          </w:p>
        </w:tc>
        <w:tc>
          <w:tcPr>
            <w:tcW w:w="901" w:type="dxa"/>
            <w:vMerge w:val="restart"/>
            <w:vAlign w:val="center"/>
          </w:tcPr>
          <w:p w14:paraId="59B9D81A" w14:textId="443DBB22"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12435</w:t>
            </w:r>
          </w:p>
        </w:tc>
        <w:tc>
          <w:tcPr>
            <w:tcW w:w="1505" w:type="dxa"/>
            <w:vAlign w:val="center"/>
          </w:tcPr>
          <w:p w14:paraId="14B4B3E7" w14:textId="75E4855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vAlign w:val="center"/>
          </w:tcPr>
          <w:p w14:paraId="5F7E39A0" w14:textId="77777777" w:rsidR="00207F47" w:rsidRPr="00207F47" w:rsidRDefault="00207F47" w:rsidP="00207F47">
            <w:pPr>
              <w:ind w:firstLine="0"/>
              <w:jc w:val="center"/>
              <w:rPr>
                <w:rFonts w:ascii="GOST 2.304 type A" w:hAnsi="GOST 2.304 type A"/>
                <w:i/>
                <w:iCs/>
                <w:color w:val="000000"/>
              </w:rPr>
            </w:pPr>
            <w:proofErr w:type="spellStart"/>
            <w:r w:rsidRPr="00207F47">
              <w:rPr>
                <w:rFonts w:ascii="GOST 2.304 type A" w:hAnsi="GOST 2.304 type A"/>
                <w:i/>
                <w:iCs/>
                <w:color w:val="000000"/>
              </w:rPr>
              <w:t>Шахназарян</w:t>
            </w:r>
            <w:proofErr w:type="spellEnd"/>
            <w:r w:rsidRPr="00207F47">
              <w:rPr>
                <w:rFonts w:ascii="GOST 2.304 type A" w:hAnsi="GOST 2.304 type A"/>
                <w:i/>
                <w:iCs/>
                <w:color w:val="000000"/>
              </w:rPr>
              <w:t xml:space="preserve"> </w:t>
            </w:r>
            <w:proofErr w:type="spellStart"/>
            <w:r w:rsidRPr="00207F47">
              <w:rPr>
                <w:rFonts w:ascii="GOST 2.304 type A" w:hAnsi="GOST 2.304 type A"/>
                <w:i/>
                <w:iCs/>
                <w:color w:val="000000"/>
              </w:rPr>
              <w:t>Армине</w:t>
            </w:r>
            <w:proofErr w:type="spellEnd"/>
            <w:r w:rsidRPr="00207F47">
              <w:rPr>
                <w:rFonts w:ascii="GOST 2.304 type A" w:hAnsi="GOST 2.304 type A"/>
                <w:i/>
                <w:iCs/>
                <w:color w:val="000000"/>
              </w:rPr>
              <w:t xml:space="preserve"> </w:t>
            </w:r>
          </w:p>
          <w:p w14:paraId="49A4382F" w14:textId="7B64A797" w:rsidR="00207F47" w:rsidRPr="00F17D86" w:rsidRDefault="00207F47" w:rsidP="00207F47">
            <w:pPr>
              <w:ind w:firstLine="0"/>
              <w:jc w:val="center"/>
              <w:rPr>
                <w:rFonts w:ascii="GOST 2.304 type A" w:hAnsi="GOST 2.304 type A"/>
                <w:i/>
                <w:iCs/>
                <w:color w:val="000000"/>
              </w:rPr>
            </w:pPr>
            <w:proofErr w:type="spellStart"/>
            <w:r w:rsidRPr="00207F47">
              <w:rPr>
                <w:rFonts w:ascii="GOST 2.304 type A" w:hAnsi="GOST 2.304 type A"/>
                <w:i/>
                <w:iCs/>
                <w:color w:val="000000"/>
              </w:rPr>
              <w:t>Гагиковна</w:t>
            </w:r>
            <w:proofErr w:type="spellEnd"/>
          </w:p>
        </w:tc>
      </w:tr>
      <w:tr w:rsidR="00207F47" w:rsidRPr="00F17D86" w14:paraId="66744EDF" w14:textId="77777777" w:rsidTr="00207F47">
        <w:trPr>
          <w:trHeight w:val="517"/>
        </w:trPr>
        <w:tc>
          <w:tcPr>
            <w:tcW w:w="1816" w:type="dxa"/>
            <w:vMerge/>
            <w:vAlign w:val="center"/>
          </w:tcPr>
          <w:p w14:paraId="2F64C8B3" w14:textId="77777777" w:rsidR="00207F47" w:rsidRPr="00207F47" w:rsidRDefault="00207F47" w:rsidP="00207F47">
            <w:pPr>
              <w:ind w:firstLine="0"/>
              <w:jc w:val="center"/>
              <w:rPr>
                <w:rFonts w:ascii="GOST 2.304 type A" w:hAnsi="GOST 2.304 type A"/>
                <w:i/>
                <w:iCs/>
                <w:color w:val="000000"/>
              </w:rPr>
            </w:pPr>
          </w:p>
        </w:tc>
        <w:tc>
          <w:tcPr>
            <w:tcW w:w="2579" w:type="dxa"/>
            <w:vMerge/>
            <w:vAlign w:val="center"/>
          </w:tcPr>
          <w:p w14:paraId="48743CD9" w14:textId="77777777" w:rsidR="00207F47" w:rsidRPr="00207F47" w:rsidRDefault="00207F47" w:rsidP="00207F47">
            <w:pPr>
              <w:ind w:firstLine="0"/>
              <w:jc w:val="center"/>
              <w:rPr>
                <w:rFonts w:ascii="GOST 2.304 type A" w:hAnsi="GOST 2.304 type A"/>
                <w:i/>
                <w:iCs/>
                <w:color w:val="000000"/>
              </w:rPr>
            </w:pPr>
          </w:p>
        </w:tc>
        <w:tc>
          <w:tcPr>
            <w:tcW w:w="1981" w:type="dxa"/>
            <w:vMerge/>
            <w:vAlign w:val="center"/>
          </w:tcPr>
          <w:p w14:paraId="2E4F3CC5" w14:textId="77777777" w:rsidR="00207F47" w:rsidRPr="00207F47" w:rsidRDefault="00207F47" w:rsidP="00207F47">
            <w:pPr>
              <w:ind w:firstLine="0"/>
              <w:jc w:val="center"/>
              <w:rPr>
                <w:rFonts w:ascii="GOST 2.304 type A" w:hAnsi="GOST 2.304 type A"/>
                <w:i/>
                <w:iCs/>
                <w:color w:val="000000"/>
              </w:rPr>
            </w:pPr>
          </w:p>
        </w:tc>
        <w:tc>
          <w:tcPr>
            <w:tcW w:w="901" w:type="dxa"/>
            <w:vMerge/>
            <w:vAlign w:val="center"/>
          </w:tcPr>
          <w:p w14:paraId="30DB0AF6" w14:textId="77777777" w:rsidR="00207F47" w:rsidRPr="00207F47" w:rsidRDefault="00207F47" w:rsidP="00207F47">
            <w:pPr>
              <w:ind w:firstLine="0"/>
              <w:jc w:val="center"/>
              <w:rPr>
                <w:rFonts w:ascii="GOST 2.304 type A" w:hAnsi="GOST 2.304 type A"/>
                <w:i/>
                <w:iCs/>
                <w:color w:val="000000"/>
              </w:rPr>
            </w:pPr>
          </w:p>
        </w:tc>
        <w:tc>
          <w:tcPr>
            <w:tcW w:w="1505" w:type="dxa"/>
            <w:vAlign w:val="center"/>
          </w:tcPr>
          <w:p w14:paraId="04EAAC51" w14:textId="19082E3F"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Аренда</w:t>
            </w:r>
          </w:p>
        </w:tc>
        <w:tc>
          <w:tcPr>
            <w:tcW w:w="1562" w:type="dxa"/>
            <w:vAlign w:val="center"/>
          </w:tcPr>
          <w:p w14:paraId="5E405E73" w14:textId="69A03270"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Общество с ограниченной ответственностью "</w:t>
            </w:r>
            <w:proofErr w:type="spellStart"/>
            <w:r w:rsidRPr="00207F47">
              <w:rPr>
                <w:rFonts w:ascii="GOST 2.304 type A" w:hAnsi="GOST 2.304 type A"/>
                <w:i/>
                <w:iCs/>
                <w:color w:val="000000"/>
              </w:rPr>
              <w:t>Росстройком</w:t>
            </w:r>
            <w:proofErr w:type="spellEnd"/>
            <w:r w:rsidRPr="00207F47">
              <w:rPr>
                <w:rFonts w:ascii="GOST 2.304 type A" w:hAnsi="GOST 2.304 type A"/>
                <w:i/>
                <w:iCs/>
                <w:color w:val="000000"/>
              </w:rPr>
              <w:t>"</w:t>
            </w:r>
          </w:p>
        </w:tc>
      </w:tr>
      <w:tr w:rsidR="00207F47" w:rsidRPr="00F17D86" w14:paraId="6BB45878" w14:textId="77777777" w:rsidTr="00207F47">
        <w:trPr>
          <w:trHeight w:val="1260"/>
        </w:trPr>
        <w:tc>
          <w:tcPr>
            <w:tcW w:w="1816" w:type="dxa"/>
            <w:shd w:val="clear" w:color="000000" w:fill="FFFFFF"/>
            <w:vAlign w:val="center"/>
          </w:tcPr>
          <w:p w14:paraId="3C58D0E1" w14:textId="10ABB95D"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13:23:1008032:18</w:t>
            </w:r>
          </w:p>
        </w:tc>
        <w:tc>
          <w:tcPr>
            <w:tcW w:w="2579" w:type="dxa"/>
            <w:shd w:val="clear" w:color="000000" w:fill="FFFFFF"/>
            <w:vAlign w:val="center"/>
          </w:tcPr>
          <w:p w14:paraId="36521A76" w14:textId="1E3CAA05"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 дом 33</w:t>
            </w:r>
          </w:p>
        </w:tc>
        <w:tc>
          <w:tcPr>
            <w:tcW w:w="1981" w:type="dxa"/>
            <w:shd w:val="clear" w:color="000000" w:fill="FFFFFF"/>
            <w:vAlign w:val="center"/>
          </w:tcPr>
          <w:p w14:paraId="06CDE8BA" w14:textId="1A782A66"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производственных помещений</w:t>
            </w:r>
          </w:p>
        </w:tc>
        <w:tc>
          <w:tcPr>
            <w:tcW w:w="901" w:type="dxa"/>
            <w:shd w:val="clear" w:color="000000" w:fill="FFFFFF"/>
            <w:vAlign w:val="center"/>
          </w:tcPr>
          <w:p w14:paraId="2465E277" w14:textId="7E2B2C1E"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9753</w:t>
            </w:r>
          </w:p>
        </w:tc>
        <w:tc>
          <w:tcPr>
            <w:tcW w:w="1505" w:type="dxa"/>
            <w:shd w:val="clear" w:color="000000" w:fill="FFFFFF"/>
            <w:vAlign w:val="center"/>
          </w:tcPr>
          <w:p w14:paraId="240B58E4" w14:textId="072BA30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73ADC03A" w14:textId="0DD67CC7"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Общество с ограниченной ответственностью</w:t>
            </w:r>
            <w:r>
              <w:rPr>
                <w:rFonts w:ascii="GOST 2.304 type A" w:hAnsi="GOST 2.304 type A"/>
                <w:i/>
                <w:iCs/>
                <w:color w:val="000000"/>
              </w:rPr>
              <w:t xml:space="preserve"> </w:t>
            </w:r>
            <w:r w:rsidRPr="00207F47">
              <w:rPr>
                <w:rFonts w:ascii="GOST 2.304 type A" w:hAnsi="GOST 2.304 type A"/>
                <w:i/>
                <w:iCs/>
                <w:color w:val="000000"/>
              </w:rPr>
              <w:t>"Народно-торгово-строительная компания"</w:t>
            </w:r>
          </w:p>
        </w:tc>
      </w:tr>
      <w:tr w:rsidR="00207F47" w:rsidRPr="00F17D86" w14:paraId="6B6FAE87" w14:textId="77777777" w:rsidTr="00207F47">
        <w:trPr>
          <w:trHeight w:val="1310"/>
        </w:trPr>
        <w:tc>
          <w:tcPr>
            <w:tcW w:w="1816" w:type="dxa"/>
            <w:shd w:val="clear" w:color="000000" w:fill="FFFFFF"/>
            <w:vAlign w:val="center"/>
          </w:tcPr>
          <w:p w14:paraId="00B2E6EA" w14:textId="29E5C43C"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13:23:1008032:25</w:t>
            </w:r>
          </w:p>
        </w:tc>
        <w:tc>
          <w:tcPr>
            <w:tcW w:w="2579" w:type="dxa"/>
            <w:shd w:val="clear" w:color="000000" w:fill="FFFFFF"/>
            <w:vAlign w:val="center"/>
          </w:tcPr>
          <w:p w14:paraId="6A514119" w14:textId="45CCE79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 xml:space="preserve">Республика Мордовия, г. Саранск, </w:t>
            </w:r>
            <w:proofErr w:type="spellStart"/>
            <w:r w:rsidRPr="00207F47">
              <w:rPr>
                <w:rFonts w:ascii="GOST 2.304 type A" w:hAnsi="GOST 2.304 type A"/>
                <w:i/>
                <w:iCs/>
                <w:color w:val="000000"/>
              </w:rPr>
              <w:t>ул</w:t>
            </w:r>
            <w:proofErr w:type="spellEnd"/>
            <w:r w:rsidRPr="00207F47">
              <w:rPr>
                <w:rFonts w:ascii="GOST 2.304 type A" w:hAnsi="GOST 2.304 type A"/>
                <w:i/>
                <w:iCs/>
                <w:color w:val="000000"/>
              </w:rPr>
              <w:t xml:space="preserve"> 1-я Промышленная, дом 31</w:t>
            </w:r>
          </w:p>
        </w:tc>
        <w:tc>
          <w:tcPr>
            <w:tcW w:w="1981" w:type="dxa"/>
            <w:shd w:val="clear" w:color="000000" w:fill="FFFFFF"/>
            <w:vAlign w:val="center"/>
          </w:tcPr>
          <w:p w14:paraId="4A3B4EB9" w14:textId="0DBAC994"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производственных помещений</w:t>
            </w:r>
          </w:p>
        </w:tc>
        <w:tc>
          <w:tcPr>
            <w:tcW w:w="901" w:type="dxa"/>
            <w:shd w:val="clear" w:color="000000" w:fill="FFFFFF"/>
            <w:vAlign w:val="center"/>
          </w:tcPr>
          <w:p w14:paraId="6047F110" w14:textId="61C65334"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2780</w:t>
            </w:r>
          </w:p>
        </w:tc>
        <w:tc>
          <w:tcPr>
            <w:tcW w:w="1505" w:type="dxa"/>
            <w:shd w:val="clear" w:color="000000" w:fill="FFFFFF"/>
            <w:vAlign w:val="center"/>
          </w:tcPr>
          <w:p w14:paraId="42F7D532" w14:textId="10187A55"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38BAA599" w14:textId="1D379E78" w:rsidR="00207F47" w:rsidRPr="00F17D86" w:rsidRDefault="00207F47" w:rsidP="00207F47">
            <w:pPr>
              <w:ind w:firstLine="0"/>
              <w:jc w:val="center"/>
              <w:rPr>
                <w:rFonts w:ascii="GOST 2.304 type A" w:hAnsi="GOST 2.304 type A"/>
                <w:i/>
                <w:iCs/>
                <w:color w:val="000000"/>
              </w:rPr>
            </w:pPr>
            <w:proofErr w:type="spellStart"/>
            <w:r w:rsidRPr="00207F47">
              <w:rPr>
                <w:rFonts w:ascii="GOST 2.304 type A" w:hAnsi="GOST 2.304 type A"/>
                <w:i/>
                <w:iCs/>
                <w:color w:val="000000"/>
              </w:rPr>
              <w:t>Кечин</w:t>
            </w:r>
            <w:proofErr w:type="spellEnd"/>
            <w:r w:rsidRPr="00207F47">
              <w:rPr>
                <w:rFonts w:ascii="GOST 2.304 type A" w:hAnsi="GOST 2.304 type A"/>
                <w:i/>
                <w:iCs/>
                <w:color w:val="000000"/>
              </w:rPr>
              <w:t xml:space="preserve"> Андрей Анатольевич</w:t>
            </w:r>
          </w:p>
        </w:tc>
      </w:tr>
      <w:tr w:rsidR="00207F47" w:rsidRPr="00F17D86" w14:paraId="4F63C248" w14:textId="77777777" w:rsidTr="00207F47">
        <w:trPr>
          <w:trHeight w:val="630"/>
        </w:trPr>
        <w:tc>
          <w:tcPr>
            <w:tcW w:w="1816" w:type="dxa"/>
            <w:shd w:val="clear" w:color="000000" w:fill="FFFFFF"/>
            <w:vAlign w:val="center"/>
          </w:tcPr>
          <w:p w14:paraId="5AB7E357" w14:textId="5249A96D"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13:23:1008032:24</w:t>
            </w:r>
          </w:p>
        </w:tc>
        <w:tc>
          <w:tcPr>
            <w:tcW w:w="2579" w:type="dxa"/>
            <w:shd w:val="clear" w:color="000000" w:fill="FFFFFF"/>
            <w:vAlign w:val="center"/>
          </w:tcPr>
          <w:p w14:paraId="5B996C81" w14:textId="01E7360B"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 дом 31</w:t>
            </w:r>
          </w:p>
        </w:tc>
        <w:tc>
          <w:tcPr>
            <w:tcW w:w="1981" w:type="dxa"/>
            <w:shd w:val="clear" w:color="000000" w:fill="FFFFFF"/>
            <w:vAlign w:val="center"/>
          </w:tcPr>
          <w:p w14:paraId="27E470EC" w14:textId="0C3D7939"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производственного здания</w:t>
            </w:r>
          </w:p>
        </w:tc>
        <w:tc>
          <w:tcPr>
            <w:tcW w:w="901" w:type="dxa"/>
            <w:shd w:val="clear" w:color="000000" w:fill="FFFFFF"/>
            <w:vAlign w:val="center"/>
          </w:tcPr>
          <w:p w14:paraId="01CCE255" w14:textId="09DA3AD4"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2961</w:t>
            </w:r>
          </w:p>
        </w:tc>
        <w:tc>
          <w:tcPr>
            <w:tcW w:w="1505" w:type="dxa"/>
            <w:shd w:val="clear" w:color="000000" w:fill="FFFFFF"/>
            <w:vAlign w:val="center"/>
          </w:tcPr>
          <w:p w14:paraId="2C138D21" w14:textId="3585A04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0519F1F4" w14:textId="5D851551"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Бакулина Наталья Игоревна</w:t>
            </w:r>
          </w:p>
        </w:tc>
      </w:tr>
      <w:tr w:rsidR="00207F47" w:rsidRPr="00F17D86" w14:paraId="7988D82A" w14:textId="77777777" w:rsidTr="00207F47">
        <w:trPr>
          <w:trHeight w:val="630"/>
        </w:trPr>
        <w:tc>
          <w:tcPr>
            <w:tcW w:w="1816" w:type="dxa"/>
            <w:shd w:val="clear" w:color="000000" w:fill="FFFFFF"/>
            <w:vAlign w:val="center"/>
          </w:tcPr>
          <w:p w14:paraId="4121172D" w14:textId="4A377D03"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13:23:1008032:9</w:t>
            </w:r>
          </w:p>
        </w:tc>
        <w:tc>
          <w:tcPr>
            <w:tcW w:w="2579" w:type="dxa"/>
            <w:shd w:val="clear" w:color="000000" w:fill="FFFFFF"/>
            <w:vAlign w:val="center"/>
          </w:tcPr>
          <w:p w14:paraId="2D82FD14" w14:textId="79992F8D"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1-я Промышленная, д. 29</w:t>
            </w:r>
          </w:p>
        </w:tc>
        <w:tc>
          <w:tcPr>
            <w:tcW w:w="1981" w:type="dxa"/>
            <w:shd w:val="clear" w:color="000000" w:fill="FFFFFF"/>
            <w:vAlign w:val="center"/>
          </w:tcPr>
          <w:p w14:paraId="1533B90B" w14:textId="3D0FF539"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эксплуатации производственных помещений</w:t>
            </w:r>
          </w:p>
        </w:tc>
        <w:tc>
          <w:tcPr>
            <w:tcW w:w="901" w:type="dxa"/>
            <w:shd w:val="clear" w:color="000000" w:fill="FFFFFF"/>
            <w:vAlign w:val="center"/>
          </w:tcPr>
          <w:p w14:paraId="7C4E8720" w14:textId="72B081E8"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17137</w:t>
            </w:r>
          </w:p>
        </w:tc>
        <w:tc>
          <w:tcPr>
            <w:tcW w:w="1505" w:type="dxa"/>
            <w:shd w:val="clear" w:color="000000" w:fill="FFFFFF"/>
            <w:vAlign w:val="center"/>
          </w:tcPr>
          <w:p w14:paraId="6BA2D64D" w14:textId="7E87676F" w:rsidR="00207F47" w:rsidRPr="00F17D86"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61043597" w14:textId="2B97F8D9" w:rsidR="00207F47" w:rsidRPr="00F17D86" w:rsidRDefault="00207F47" w:rsidP="00207F47">
            <w:pPr>
              <w:ind w:firstLine="0"/>
              <w:jc w:val="center"/>
              <w:rPr>
                <w:rFonts w:ascii="GOST 2.304 type A" w:hAnsi="GOST 2.304 type A"/>
                <w:i/>
                <w:iCs/>
                <w:color w:val="000000"/>
              </w:rPr>
            </w:pPr>
            <w:proofErr w:type="spellStart"/>
            <w:r w:rsidRPr="00207F47">
              <w:rPr>
                <w:rFonts w:ascii="GOST 2.304 type A" w:hAnsi="GOST 2.304 type A"/>
                <w:i/>
                <w:iCs/>
                <w:color w:val="000000"/>
              </w:rPr>
              <w:t>Кечин</w:t>
            </w:r>
            <w:proofErr w:type="spellEnd"/>
            <w:r w:rsidRPr="00207F47">
              <w:rPr>
                <w:rFonts w:ascii="GOST 2.304 type A" w:hAnsi="GOST 2.304 type A"/>
                <w:i/>
                <w:iCs/>
                <w:color w:val="000000"/>
              </w:rPr>
              <w:t xml:space="preserve"> Андрей Анатольевич</w:t>
            </w:r>
          </w:p>
        </w:tc>
      </w:tr>
      <w:tr w:rsidR="00207F47" w:rsidRPr="00F17D86" w14:paraId="6B5C1289" w14:textId="77777777" w:rsidTr="00207F47">
        <w:trPr>
          <w:trHeight w:val="630"/>
        </w:trPr>
        <w:tc>
          <w:tcPr>
            <w:tcW w:w="1816" w:type="dxa"/>
            <w:shd w:val="clear" w:color="000000" w:fill="FFFFFF"/>
            <w:vAlign w:val="center"/>
          </w:tcPr>
          <w:p w14:paraId="4488B837" w14:textId="1021F515"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13:23:1007033:35</w:t>
            </w:r>
          </w:p>
        </w:tc>
        <w:tc>
          <w:tcPr>
            <w:tcW w:w="2579" w:type="dxa"/>
            <w:shd w:val="clear" w:color="000000" w:fill="FFFFFF"/>
            <w:vAlign w:val="center"/>
          </w:tcPr>
          <w:p w14:paraId="4C0FF0A5" w14:textId="0A168F69"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Республика Мордовия, г. Саранск, ул. 1-ая Промышленная</w:t>
            </w:r>
          </w:p>
        </w:tc>
        <w:tc>
          <w:tcPr>
            <w:tcW w:w="1981" w:type="dxa"/>
            <w:shd w:val="clear" w:color="000000" w:fill="FFFFFF"/>
            <w:vAlign w:val="center"/>
          </w:tcPr>
          <w:p w14:paraId="1A8FBB8A" w14:textId="2E9E403A"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Для размещения улиц и дорог</w:t>
            </w:r>
          </w:p>
        </w:tc>
        <w:tc>
          <w:tcPr>
            <w:tcW w:w="901" w:type="dxa"/>
            <w:shd w:val="clear" w:color="000000" w:fill="FFFFFF"/>
            <w:vAlign w:val="center"/>
          </w:tcPr>
          <w:p w14:paraId="171A6F8F" w14:textId="07FDB491"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26010</w:t>
            </w:r>
          </w:p>
        </w:tc>
        <w:tc>
          <w:tcPr>
            <w:tcW w:w="1505" w:type="dxa"/>
            <w:shd w:val="clear" w:color="000000" w:fill="FFFFFF"/>
            <w:vAlign w:val="center"/>
          </w:tcPr>
          <w:p w14:paraId="6C366CEE" w14:textId="0B77A62E"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Собственность</w:t>
            </w:r>
          </w:p>
        </w:tc>
        <w:tc>
          <w:tcPr>
            <w:tcW w:w="1562" w:type="dxa"/>
            <w:shd w:val="clear" w:color="000000" w:fill="FFFFFF"/>
            <w:vAlign w:val="center"/>
          </w:tcPr>
          <w:p w14:paraId="7EFDD833" w14:textId="09C21271" w:rsidR="00207F47" w:rsidRPr="00207F47" w:rsidRDefault="00207F47" w:rsidP="00207F47">
            <w:pPr>
              <w:ind w:firstLine="0"/>
              <w:jc w:val="center"/>
              <w:rPr>
                <w:rFonts w:ascii="GOST 2.304 type A" w:hAnsi="GOST 2.304 type A"/>
                <w:i/>
                <w:iCs/>
                <w:color w:val="000000"/>
              </w:rPr>
            </w:pPr>
            <w:r w:rsidRPr="00207F47">
              <w:rPr>
                <w:rFonts w:ascii="GOST 2.304 type A" w:hAnsi="GOST 2.304 type A"/>
                <w:i/>
                <w:iCs/>
                <w:color w:val="000000"/>
              </w:rPr>
              <w:t>Городской округ Саранск</w:t>
            </w:r>
          </w:p>
        </w:tc>
      </w:tr>
    </w:tbl>
    <w:p w14:paraId="7861DD96" w14:textId="77777777" w:rsidR="00207F47" w:rsidRPr="0086161F" w:rsidRDefault="00207F47" w:rsidP="00207F47">
      <w:pPr>
        <w:spacing w:line="348" w:lineRule="auto"/>
        <w:ind w:firstLine="709"/>
        <w:jc w:val="right"/>
        <w:rPr>
          <w:sz w:val="28"/>
          <w:szCs w:val="28"/>
        </w:rPr>
      </w:pPr>
    </w:p>
    <w:p w14:paraId="663C3121" w14:textId="77777777" w:rsidR="0086161F" w:rsidRPr="0086161F" w:rsidRDefault="0086161F" w:rsidP="0086161F">
      <w:pPr>
        <w:spacing w:line="240" w:lineRule="auto"/>
        <w:ind w:firstLine="0"/>
        <w:jc w:val="center"/>
        <w:rPr>
          <w:b/>
          <w:sz w:val="28"/>
          <w:szCs w:val="28"/>
        </w:rPr>
      </w:pPr>
    </w:p>
    <w:p w14:paraId="2E35AE1C" w14:textId="77777777" w:rsidR="0086161F" w:rsidRPr="0086161F" w:rsidRDefault="0086161F" w:rsidP="0086161F">
      <w:pPr>
        <w:spacing w:line="240" w:lineRule="auto"/>
        <w:ind w:firstLine="0"/>
        <w:jc w:val="center"/>
        <w:rPr>
          <w:b/>
          <w:sz w:val="28"/>
          <w:szCs w:val="28"/>
        </w:rPr>
      </w:pPr>
      <w:r w:rsidRPr="0086161F">
        <w:rPr>
          <w:b/>
          <w:sz w:val="28"/>
          <w:szCs w:val="28"/>
        </w:rPr>
        <w:t>4.3. Проектное предложение по использованию территории</w:t>
      </w:r>
    </w:p>
    <w:p w14:paraId="5C6529F5" w14:textId="77777777" w:rsidR="0086161F" w:rsidRPr="0086161F" w:rsidRDefault="0086161F" w:rsidP="0086161F">
      <w:pPr>
        <w:spacing w:line="240" w:lineRule="auto"/>
        <w:ind w:firstLine="700"/>
        <w:jc w:val="both"/>
        <w:rPr>
          <w:sz w:val="28"/>
          <w:szCs w:val="28"/>
        </w:rPr>
      </w:pPr>
    </w:p>
    <w:p w14:paraId="30078847" w14:textId="77777777" w:rsidR="0086161F" w:rsidRPr="0086161F" w:rsidRDefault="0086161F" w:rsidP="0086161F">
      <w:pPr>
        <w:ind w:firstLine="709"/>
        <w:jc w:val="both"/>
        <w:rPr>
          <w:bCs/>
          <w:sz w:val="28"/>
          <w:szCs w:val="28"/>
        </w:rPr>
      </w:pPr>
      <w:r w:rsidRPr="0086161F">
        <w:rPr>
          <w:sz w:val="28"/>
          <w:szCs w:val="28"/>
        </w:rPr>
        <w:t xml:space="preserve">Проект межевания выполнен в составе проекта планировки </w:t>
      </w:r>
      <w:r w:rsidR="00A755D5" w:rsidRPr="0086161F">
        <w:rPr>
          <w:sz w:val="28"/>
          <w:szCs w:val="28"/>
        </w:rPr>
        <w:t xml:space="preserve">для размещения </w:t>
      </w:r>
      <w:r w:rsidR="00A755D5">
        <w:rPr>
          <w:sz w:val="28"/>
          <w:szCs w:val="28"/>
        </w:rPr>
        <w:t>производственных</w:t>
      </w:r>
      <w:r w:rsidR="00A755D5" w:rsidRPr="0086161F">
        <w:rPr>
          <w:sz w:val="28"/>
          <w:szCs w:val="28"/>
        </w:rPr>
        <w:t xml:space="preserve"> объек</w:t>
      </w:r>
      <w:r w:rsidR="00A755D5">
        <w:rPr>
          <w:sz w:val="28"/>
          <w:szCs w:val="28"/>
        </w:rPr>
        <w:t>тов, расположенных по адресу</w:t>
      </w:r>
      <w:r w:rsidR="00A755D5">
        <w:rPr>
          <w:color w:val="000000"/>
          <w:sz w:val="28"/>
          <w:szCs w:val="28"/>
        </w:rPr>
        <w:t xml:space="preserve">: Республика Мордовия, г. Саранск, ул. </w:t>
      </w:r>
      <w:r w:rsidR="00A755D5" w:rsidRPr="00CB6508">
        <w:rPr>
          <w:color w:val="000000"/>
          <w:sz w:val="28"/>
          <w:szCs w:val="28"/>
        </w:rPr>
        <w:t>1-я Промышленная, 31</w:t>
      </w:r>
      <w:r w:rsidR="00A755D5">
        <w:rPr>
          <w:color w:val="000000"/>
          <w:sz w:val="28"/>
          <w:szCs w:val="28"/>
        </w:rPr>
        <w:t>.</w:t>
      </w:r>
    </w:p>
    <w:p w14:paraId="2C03D154" w14:textId="77777777" w:rsidR="002426BC" w:rsidRPr="001A0623" w:rsidRDefault="002426BC" w:rsidP="002426BC">
      <w:pPr>
        <w:ind w:firstLine="709"/>
        <w:jc w:val="both"/>
        <w:rPr>
          <w:sz w:val="28"/>
          <w:szCs w:val="28"/>
        </w:rPr>
      </w:pPr>
      <w:r w:rsidRPr="001A0623">
        <w:rPr>
          <w:sz w:val="28"/>
          <w:szCs w:val="28"/>
        </w:rPr>
        <w:lastRenderedPageBreak/>
        <w:t xml:space="preserve">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w:t>
      </w:r>
      <w:r>
        <w:rPr>
          <w:sz w:val="28"/>
          <w:szCs w:val="28"/>
        </w:rPr>
        <w:t xml:space="preserve">и физическим </w:t>
      </w:r>
      <w:r w:rsidRPr="001A0623">
        <w:rPr>
          <w:sz w:val="28"/>
          <w:szCs w:val="28"/>
        </w:rPr>
        <w:t>лицам на различных правах.</w:t>
      </w:r>
    </w:p>
    <w:p w14:paraId="29824C93" w14:textId="77777777" w:rsidR="00D03F96" w:rsidRPr="00D27E2F" w:rsidRDefault="00D03F96" w:rsidP="00D03F96">
      <w:pPr>
        <w:ind w:firstLine="851"/>
        <w:jc w:val="both"/>
        <w:rPr>
          <w:sz w:val="28"/>
          <w:szCs w:val="28"/>
        </w:rPr>
      </w:pPr>
      <w:r w:rsidRPr="00D27E2F">
        <w:rPr>
          <w:sz w:val="28"/>
          <w:szCs w:val="28"/>
        </w:rPr>
        <w:t xml:space="preserve">Проектом межевания на проектируемой территории </w:t>
      </w:r>
      <w:r>
        <w:rPr>
          <w:sz w:val="28"/>
          <w:szCs w:val="28"/>
        </w:rPr>
        <w:t>определено местоположение границ</w:t>
      </w:r>
      <w:r w:rsidRPr="00D27E2F">
        <w:rPr>
          <w:sz w:val="28"/>
          <w:szCs w:val="28"/>
        </w:rPr>
        <w:t xml:space="preserve"> </w:t>
      </w:r>
      <w:r>
        <w:rPr>
          <w:sz w:val="28"/>
          <w:szCs w:val="28"/>
        </w:rPr>
        <w:t xml:space="preserve">образуемых </w:t>
      </w:r>
      <w:r w:rsidRPr="00D27E2F">
        <w:rPr>
          <w:sz w:val="28"/>
          <w:szCs w:val="28"/>
        </w:rPr>
        <w:t>земельн</w:t>
      </w:r>
      <w:r>
        <w:rPr>
          <w:sz w:val="28"/>
          <w:szCs w:val="28"/>
        </w:rPr>
        <w:t>ых</w:t>
      </w:r>
      <w:r w:rsidRPr="00D27E2F">
        <w:rPr>
          <w:sz w:val="28"/>
          <w:szCs w:val="28"/>
        </w:rPr>
        <w:t xml:space="preserve"> участк</w:t>
      </w:r>
      <w:r>
        <w:rPr>
          <w:sz w:val="28"/>
          <w:szCs w:val="28"/>
        </w:rPr>
        <w:t xml:space="preserve">ов на кадастровом плане территории, а также определен вид их разрешенного использования. </w:t>
      </w:r>
    </w:p>
    <w:p w14:paraId="06C05AB4" w14:textId="77777777" w:rsidR="0086161F" w:rsidRPr="007872DC" w:rsidRDefault="0086161F" w:rsidP="0086161F">
      <w:pPr>
        <w:ind w:firstLine="709"/>
        <w:jc w:val="both"/>
        <w:rPr>
          <w:sz w:val="28"/>
          <w:szCs w:val="28"/>
          <w:u w:val="single"/>
        </w:rPr>
      </w:pPr>
      <w:r w:rsidRPr="007872DC">
        <w:rPr>
          <w:sz w:val="28"/>
          <w:szCs w:val="28"/>
        </w:rPr>
        <w:t xml:space="preserve">Земельные участки, предназначенные для размещения объектов капитального строительства </w:t>
      </w:r>
      <w:r w:rsidR="00661DDB">
        <w:rPr>
          <w:sz w:val="28"/>
          <w:szCs w:val="28"/>
        </w:rPr>
        <w:t xml:space="preserve">федерального и </w:t>
      </w:r>
      <w:r w:rsidRPr="007872DC">
        <w:rPr>
          <w:sz w:val="28"/>
          <w:szCs w:val="28"/>
        </w:rPr>
        <w:t xml:space="preserve">регионального значения в зоне </w:t>
      </w:r>
      <w:r w:rsidR="00A755D5" w:rsidRPr="007872DC">
        <w:rPr>
          <w:sz w:val="28"/>
          <w:szCs w:val="28"/>
        </w:rPr>
        <w:t>разработки проекта межевания,</w:t>
      </w:r>
      <w:r w:rsidRPr="007872DC">
        <w:rPr>
          <w:sz w:val="28"/>
          <w:szCs w:val="28"/>
        </w:rPr>
        <w:t xml:space="preserve"> </w:t>
      </w:r>
      <w:r w:rsidRPr="007872DC">
        <w:rPr>
          <w:sz w:val="28"/>
          <w:szCs w:val="28"/>
          <w:u w:val="single"/>
        </w:rPr>
        <w:t>отсутствуют.</w:t>
      </w:r>
    </w:p>
    <w:p w14:paraId="1C6460D1" w14:textId="77777777" w:rsidR="002426BC" w:rsidRDefault="0086161F" w:rsidP="002426BC">
      <w:pPr>
        <w:suppressAutoHyphens/>
        <w:ind w:firstLine="709"/>
        <w:jc w:val="both"/>
        <w:rPr>
          <w:sz w:val="28"/>
          <w:szCs w:val="28"/>
          <w:lang w:eastAsia="ar-SA"/>
        </w:rPr>
      </w:pPr>
      <w:r w:rsidRPr="0086161F">
        <w:rPr>
          <w:sz w:val="28"/>
          <w:szCs w:val="28"/>
        </w:rPr>
        <w:t>В проекте межевания территории отображены границы существующих землепользований, определены площади</w:t>
      </w:r>
      <w:r w:rsidR="00A755D5">
        <w:rPr>
          <w:sz w:val="28"/>
          <w:szCs w:val="28"/>
        </w:rPr>
        <w:t>,</w:t>
      </w:r>
      <w:r w:rsidRPr="0086161F">
        <w:rPr>
          <w:sz w:val="28"/>
          <w:szCs w:val="28"/>
        </w:rPr>
        <w:t xml:space="preserve"> границы земельных участков </w:t>
      </w:r>
      <w:r w:rsidR="00A755D5">
        <w:rPr>
          <w:sz w:val="28"/>
          <w:szCs w:val="28"/>
        </w:rPr>
        <w:t xml:space="preserve">и зоны планируемого размещения объектов капитального строительства </w:t>
      </w:r>
      <w:r w:rsidRPr="0086161F">
        <w:rPr>
          <w:sz w:val="28"/>
          <w:szCs w:val="28"/>
        </w:rPr>
        <w:t xml:space="preserve">для </w:t>
      </w:r>
      <w:r w:rsidR="00A755D5">
        <w:rPr>
          <w:sz w:val="28"/>
          <w:szCs w:val="28"/>
        </w:rPr>
        <w:t>размещения производственных объектов</w:t>
      </w:r>
      <w:r w:rsidRPr="0086161F">
        <w:rPr>
          <w:sz w:val="28"/>
          <w:szCs w:val="28"/>
        </w:rPr>
        <w:t>.</w:t>
      </w:r>
      <w:r w:rsidR="002426BC" w:rsidRPr="002426BC">
        <w:rPr>
          <w:sz w:val="28"/>
          <w:szCs w:val="28"/>
          <w:lang w:eastAsia="ar-SA"/>
        </w:rPr>
        <w:t xml:space="preserve"> </w:t>
      </w:r>
      <w:r w:rsidR="002426BC">
        <w:rPr>
          <w:sz w:val="28"/>
          <w:szCs w:val="28"/>
          <w:lang w:eastAsia="ar-SA"/>
        </w:rPr>
        <w:t>В</w:t>
      </w:r>
      <w:r w:rsidR="002426BC" w:rsidRPr="001A0623">
        <w:rPr>
          <w:sz w:val="28"/>
          <w:szCs w:val="28"/>
          <w:lang w:eastAsia="ar-SA"/>
        </w:rPr>
        <w:t xml:space="preserve"> границы земельных участков включены территории под зданиями и сооружениями, проездами и проходами к зданиям и сооружениям, открытые площадки для временного хранения автомобилей</w:t>
      </w:r>
      <w:r w:rsidR="002426BC">
        <w:rPr>
          <w:sz w:val="28"/>
          <w:szCs w:val="28"/>
          <w:lang w:eastAsia="ar-SA"/>
        </w:rPr>
        <w:t xml:space="preserve">. </w:t>
      </w:r>
    </w:p>
    <w:p w14:paraId="51E2F8F5" w14:textId="77777777" w:rsidR="002426BC" w:rsidRDefault="002426BC" w:rsidP="002426BC">
      <w:pPr>
        <w:suppressAutoHyphens/>
        <w:ind w:firstLine="709"/>
        <w:jc w:val="both"/>
        <w:rPr>
          <w:sz w:val="28"/>
          <w:szCs w:val="28"/>
          <w:lang w:eastAsia="ar-SA"/>
        </w:rPr>
      </w:pPr>
      <w:r>
        <w:rPr>
          <w:sz w:val="28"/>
          <w:szCs w:val="28"/>
          <w:lang w:eastAsia="ar-SA"/>
        </w:rPr>
        <w:t>Проектом межевания предусмотрено образование земельн</w:t>
      </w:r>
      <w:bookmarkStart w:id="3" w:name="_GoBack"/>
      <w:bookmarkEnd w:id="3"/>
      <w:r>
        <w:rPr>
          <w:sz w:val="28"/>
          <w:szCs w:val="28"/>
          <w:lang w:eastAsia="ar-SA"/>
        </w:rPr>
        <w:t xml:space="preserve">ого </w:t>
      </w:r>
      <w:proofErr w:type="gramStart"/>
      <w:r>
        <w:rPr>
          <w:sz w:val="28"/>
          <w:szCs w:val="28"/>
          <w:lang w:eastAsia="ar-SA"/>
        </w:rPr>
        <w:t>участка :ЗУ</w:t>
      </w:r>
      <w:proofErr w:type="gramEnd"/>
      <w:r>
        <w:rPr>
          <w:sz w:val="28"/>
          <w:szCs w:val="28"/>
          <w:lang w:eastAsia="ar-SA"/>
        </w:rPr>
        <w:t>1 из н</w:t>
      </w:r>
      <w:r w:rsidRPr="00B03CB6">
        <w:rPr>
          <w:sz w:val="28"/>
          <w:szCs w:val="28"/>
          <w:lang w:eastAsia="ar-SA"/>
        </w:rPr>
        <w:t>еразграниченн</w:t>
      </w:r>
      <w:r>
        <w:rPr>
          <w:sz w:val="28"/>
          <w:szCs w:val="28"/>
          <w:lang w:eastAsia="ar-SA"/>
        </w:rPr>
        <w:t>ых</w:t>
      </w:r>
      <w:r w:rsidRPr="00B03CB6">
        <w:rPr>
          <w:sz w:val="28"/>
          <w:szCs w:val="28"/>
          <w:lang w:eastAsia="ar-SA"/>
        </w:rPr>
        <w:t xml:space="preserve"> зем</w:t>
      </w:r>
      <w:r>
        <w:rPr>
          <w:sz w:val="28"/>
          <w:szCs w:val="28"/>
          <w:lang w:eastAsia="ar-SA"/>
        </w:rPr>
        <w:t>е</w:t>
      </w:r>
      <w:r w:rsidRPr="00B03CB6">
        <w:rPr>
          <w:sz w:val="28"/>
          <w:szCs w:val="28"/>
          <w:lang w:eastAsia="ar-SA"/>
        </w:rPr>
        <w:t>л</w:t>
      </w:r>
      <w:r>
        <w:rPr>
          <w:sz w:val="28"/>
          <w:szCs w:val="28"/>
          <w:lang w:eastAsia="ar-SA"/>
        </w:rPr>
        <w:t>ь</w:t>
      </w:r>
      <w:r w:rsidRPr="00B03CB6">
        <w:rPr>
          <w:sz w:val="28"/>
          <w:szCs w:val="28"/>
          <w:lang w:eastAsia="ar-SA"/>
        </w:rPr>
        <w:t xml:space="preserve"> государственной </w:t>
      </w:r>
      <w:r>
        <w:rPr>
          <w:sz w:val="28"/>
          <w:szCs w:val="28"/>
          <w:lang w:eastAsia="ar-SA"/>
        </w:rPr>
        <w:t>или</w:t>
      </w:r>
      <w:r w:rsidRPr="00B03CB6">
        <w:rPr>
          <w:sz w:val="28"/>
          <w:szCs w:val="28"/>
          <w:lang w:eastAsia="ar-SA"/>
        </w:rPr>
        <w:t xml:space="preserve"> муниципальной собственности</w:t>
      </w:r>
      <w:r>
        <w:rPr>
          <w:sz w:val="28"/>
          <w:szCs w:val="28"/>
          <w:lang w:eastAsia="ar-SA"/>
        </w:rPr>
        <w:t xml:space="preserve"> с видом  разрешенного использования «</w:t>
      </w:r>
      <w:r w:rsidRPr="002426BC">
        <w:rPr>
          <w:sz w:val="28"/>
          <w:szCs w:val="28"/>
          <w:lang w:eastAsia="ar-SA"/>
        </w:rPr>
        <w:t>Производственная деятельность</w:t>
      </w:r>
      <w:r>
        <w:rPr>
          <w:sz w:val="28"/>
          <w:szCs w:val="28"/>
          <w:lang w:eastAsia="ar-SA"/>
        </w:rPr>
        <w:t>», площадь образуемого участка составит 2287 м².</w:t>
      </w:r>
    </w:p>
    <w:p w14:paraId="0B75B057" w14:textId="77777777" w:rsidR="002426BC" w:rsidRDefault="002426BC" w:rsidP="002426BC">
      <w:pPr>
        <w:suppressAutoHyphens/>
        <w:ind w:firstLine="709"/>
        <w:jc w:val="both"/>
        <w:rPr>
          <w:sz w:val="28"/>
          <w:szCs w:val="28"/>
          <w:lang w:eastAsia="ar-SA"/>
        </w:rPr>
      </w:pPr>
    </w:p>
    <w:p w14:paraId="3CFAAB35" w14:textId="77777777" w:rsidR="002426BC" w:rsidRDefault="002426BC" w:rsidP="002426BC">
      <w:pPr>
        <w:ind w:firstLine="1276"/>
        <w:jc w:val="right"/>
        <w:rPr>
          <w:szCs w:val="28"/>
        </w:rPr>
      </w:pPr>
      <w:r>
        <w:rPr>
          <w:szCs w:val="28"/>
        </w:rPr>
        <w:t xml:space="preserve">Таблица 4.3.1 Сведения об образуемых земельных участках </w:t>
      </w:r>
    </w:p>
    <w:tbl>
      <w:tblPr>
        <w:tblW w:w="10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78"/>
        <w:gridCol w:w="2552"/>
        <w:gridCol w:w="1559"/>
        <w:gridCol w:w="4678"/>
      </w:tblGrid>
      <w:tr w:rsidR="002426BC" w:rsidRPr="00346C30" w14:paraId="0F399C19" w14:textId="77777777" w:rsidTr="004756DE">
        <w:trPr>
          <w:trHeight w:val="630"/>
        </w:trPr>
        <w:tc>
          <w:tcPr>
            <w:tcW w:w="10367" w:type="dxa"/>
            <w:gridSpan w:val="4"/>
            <w:vAlign w:val="center"/>
            <w:hideMark/>
          </w:tcPr>
          <w:p w14:paraId="7786F388" w14:textId="77777777" w:rsidR="002426BC" w:rsidRPr="00346C30" w:rsidRDefault="002426BC" w:rsidP="002426BC">
            <w:pPr>
              <w:spacing w:line="240" w:lineRule="auto"/>
              <w:ind w:firstLine="59"/>
              <w:jc w:val="center"/>
              <w:rPr>
                <w:b/>
                <w:color w:val="000000"/>
              </w:rPr>
            </w:pPr>
            <w:r>
              <w:rPr>
                <w:b/>
                <w:color w:val="000000"/>
              </w:rPr>
              <w:t>Образ</w:t>
            </w:r>
            <w:r w:rsidRPr="00346C30">
              <w:rPr>
                <w:b/>
                <w:color w:val="000000"/>
              </w:rPr>
              <w:t>уемый земельный участок</w:t>
            </w:r>
          </w:p>
        </w:tc>
      </w:tr>
      <w:tr w:rsidR="002426BC" w:rsidRPr="00346C30" w14:paraId="377C37EA" w14:textId="77777777" w:rsidTr="004756DE">
        <w:trPr>
          <w:trHeight w:val="645"/>
        </w:trPr>
        <w:tc>
          <w:tcPr>
            <w:tcW w:w="1578" w:type="dxa"/>
            <w:shd w:val="clear" w:color="000000" w:fill="FFFFFF"/>
            <w:vAlign w:val="center"/>
            <w:hideMark/>
          </w:tcPr>
          <w:p w14:paraId="30262FF1" w14:textId="77777777" w:rsidR="002426BC" w:rsidRPr="00346C30" w:rsidRDefault="002426BC" w:rsidP="002426BC">
            <w:pPr>
              <w:spacing w:line="240" w:lineRule="auto"/>
              <w:ind w:firstLine="59"/>
              <w:jc w:val="center"/>
              <w:rPr>
                <w:b/>
                <w:color w:val="000000"/>
              </w:rPr>
            </w:pPr>
            <w:r w:rsidRPr="00346C30">
              <w:rPr>
                <w:b/>
                <w:color w:val="000000"/>
              </w:rPr>
              <w:t>№ на плане</w:t>
            </w:r>
          </w:p>
        </w:tc>
        <w:tc>
          <w:tcPr>
            <w:tcW w:w="2552" w:type="dxa"/>
            <w:shd w:val="clear" w:color="000000" w:fill="FFFFFF"/>
            <w:vAlign w:val="center"/>
            <w:hideMark/>
          </w:tcPr>
          <w:p w14:paraId="440A079E" w14:textId="77777777" w:rsidR="002426BC" w:rsidRDefault="002426BC" w:rsidP="002426BC">
            <w:pPr>
              <w:spacing w:line="240" w:lineRule="auto"/>
              <w:ind w:firstLine="59"/>
              <w:jc w:val="center"/>
              <w:rPr>
                <w:b/>
                <w:color w:val="000000"/>
              </w:rPr>
            </w:pPr>
            <w:r w:rsidRPr="00346C30">
              <w:rPr>
                <w:b/>
                <w:color w:val="000000"/>
              </w:rPr>
              <w:t xml:space="preserve">Вид разрешенного </w:t>
            </w:r>
          </w:p>
          <w:p w14:paraId="4FD314C9" w14:textId="77777777" w:rsidR="002426BC" w:rsidRPr="00346C30" w:rsidRDefault="002426BC" w:rsidP="002426BC">
            <w:pPr>
              <w:spacing w:line="240" w:lineRule="auto"/>
              <w:ind w:firstLine="59"/>
              <w:jc w:val="center"/>
              <w:rPr>
                <w:b/>
                <w:color w:val="000000"/>
              </w:rPr>
            </w:pPr>
            <w:r w:rsidRPr="00346C30">
              <w:rPr>
                <w:b/>
                <w:color w:val="000000"/>
              </w:rPr>
              <w:t>использования</w:t>
            </w:r>
          </w:p>
        </w:tc>
        <w:tc>
          <w:tcPr>
            <w:tcW w:w="1559" w:type="dxa"/>
            <w:shd w:val="clear" w:color="000000" w:fill="FFFFFF"/>
            <w:vAlign w:val="center"/>
            <w:hideMark/>
          </w:tcPr>
          <w:p w14:paraId="6FD13B6F" w14:textId="77777777" w:rsidR="002426BC" w:rsidRPr="00346C30" w:rsidRDefault="002426BC" w:rsidP="002426BC">
            <w:pPr>
              <w:spacing w:line="240" w:lineRule="auto"/>
              <w:ind w:firstLine="59"/>
              <w:jc w:val="center"/>
              <w:rPr>
                <w:b/>
                <w:color w:val="000000"/>
              </w:rPr>
            </w:pPr>
            <w:r w:rsidRPr="00346C30">
              <w:rPr>
                <w:b/>
                <w:color w:val="000000"/>
              </w:rPr>
              <w:t xml:space="preserve">Площадь, </w:t>
            </w:r>
            <w:proofErr w:type="spellStart"/>
            <w:r w:rsidRPr="00346C30">
              <w:rPr>
                <w:b/>
                <w:color w:val="000000"/>
              </w:rPr>
              <w:t>кв.м</w:t>
            </w:r>
            <w:proofErr w:type="spellEnd"/>
            <w:r w:rsidRPr="00346C30">
              <w:rPr>
                <w:b/>
                <w:color w:val="000000"/>
              </w:rPr>
              <w:t>.</w:t>
            </w:r>
          </w:p>
        </w:tc>
        <w:tc>
          <w:tcPr>
            <w:tcW w:w="4678" w:type="dxa"/>
            <w:shd w:val="clear" w:color="000000" w:fill="FFFFFF"/>
            <w:vAlign w:val="center"/>
          </w:tcPr>
          <w:p w14:paraId="48E1F80D" w14:textId="77777777" w:rsidR="002426BC" w:rsidRDefault="002426BC" w:rsidP="002426BC">
            <w:pPr>
              <w:spacing w:line="240" w:lineRule="auto"/>
              <w:ind w:firstLine="59"/>
              <w:jc w:val="center"/>
              <w:rPr>
                <w:b/>
                <w:color w:val="000000"/>
              </w:rPr>
            </w:pPr>
            <w:r>
              <w:rPr>
                <w:b/>
                <w:color w:val="000000"/>
              </w:rPr>
              <w:t>Способ</w:t>
            </w:r>
          </w:p>
          <w:p w14:paraId="1FF5E5C3" w14:textId="77777777" w:rsidR="002426BC" w:rsidRPr="00346C30" w:rsidRDefault="002426BC" w:rsidP="002426BC">
            <w:pPr>
              <w:spacing w:line="240" w:lineRule="auto"/>
              <w:ind w:firstLine="59"/>
              <w:jc w:val="center"/>
              <w:rPr>
                <w:b/>
                <w:color w:val="000000"/>
              </w:rPr>
            </w:pPr>
            <w:r>
              <w:rPr>
                <w:b/>
                <w:color w:val="000000"/>
              </w:rPr>
              <w:t>образования</w:t>
            </w:r>
          </w:p>
        </w:tc>
      </w:tr>
      <w:tr w:rsidR="002426BC" w:rsidRPr="0058698D" w14:paraId="48F71367" w14:textId="77777777" w:rsidTr="004756DE">
        <w:trPr>
          <w:trHeight w:val="300"/>
        </w:trPr>
        <w:tc>
          <w:tcPr>
            <w:tcW w:w="1578" w:type="dxa"/>
            <w:vMerge w:val="restart"/>
            <w:noWrap/>
            <w:vAlign w:val="center"/>
          </w:tcPr>
          <w:p w14:paraId="3379F030" w14:textId="77777777" w:rsidR="002426BC" w:rsidRPr="00346C30" w:rsidRDefault="002426BC" w:rsidP="002426BC">
            <w:pPr>
              <w:spacing w:line="240" w:lineRule="auto"/>
              <w:ind w:firstLine="59"/>
              <w:jc w:val="center"/>
              <w:rPr>
                <w:color w:val="000000"/>
              </w:rPr>
            </w:pPr>
            <w:proofErr w:type="gramStart"/>
            <w:r w:rsidRPr="00346C30">
              <w:rPr>
                <w:color w:val="000000"/>
              </w:rPr>
              <w:t>:ЗУ</w:t>
            </w:r>
            <w:proofErr w:type="gramEnd"/>
            <w:r w:rsidRPr="00346C30">
              <w:rPr>
                <w:color w:val="000000"/>
              </w:rPr>
              <w:t>1</w:t>
            </w:r>
          </w:p>
        </w:tc>
        <w:tc>
          <w:tcPr>
            <w:tcW w:w="2552" w:type="dxa"/>
            <w:vMerge w:val="restart"/>
            <w:vAlign w:val="center"/>
          </w:tcPr>
          <w:p w14:paraId="680035A8" w14:textId="77777777" w:rsidR="002426BC" w:rsidRDefault="002426BC" w:rsidP="002426BC">
            <w:pPr>
              <w:spacing w:line="240" w:lineRule="auto"/>
              <w:ind w:firstLine="59"/>
              <w:jc w:val="center"/>
              <w:rPr>
                <w:szCs w:val="28"/>
                <w:lang w:eastAsia="ar-SA"/>
              </w:rPr>
            </w:pPr>
            <w:r w:rsidRPr="002426BC">
              <w:rPr>
                <w:szCs w:val="28"/>
                <w:lang w:eastAsia="ar-SA"/>
              </w:rPr>
              <w:t xml:space="preserve">Производственная </w:t>
            </w:r>
          </w:p>
          <w:p w14:paraId="6B174E29" w14:textId="77777777" w:rsidR="002426BC" w:rsidRPr="00346C30" w:rsidRDefault="002426BC" w:rsidP="002426BC">
            <w:pPr>
              <w:spacing w:line="240" w:lineRule="auto"/>
              <w:ind w:firstLine="59"/>
              <w:jc w:val="center"/>
              <w:rPr>
                <w:color w:val="000000"/>
              </w:rPr>
            </w:pPr>
            <w:r w:rsidRPr="002426BC">
              <w:rPr>
                <w:szCs w:val="28"/>
                <w:lang w:eastAsia="ar-SA"/>
              </w:rPr>
              <w:t>деятельность</w:t>
            </w:r>
          </w:p>
        </w:tc>
        <w:tc>
          <w:tcPr>
            <w:tcW w:w="1559" w:type="dxa"/>
            <w:vMerge w:val="restart"/>
            <w:noWrap/>
            <w:vAlign w:val="center"/>
          </w:tcPr>
          <w:p w14:paraId="781E7CD1" w14:textId="77777777" w:rsidR="002426BC" w:rsidRDefault="002426BC" w:rsidP="002426BC">
            <w:pPr>
              <w:spacing w:line="240" w:lineRule="auto"/>
              <w:ind w:firstLine="59"/>
              <w:jc w:val="center"/>
            </w:pPr>
            <w:r>
              <w:t>2287</w:t>
            </w:r>
          </w:p>
        </w:tc>
        <w:tc>
          <w:tcPr>
            <w:tcW w:w="4678" w:type="dxa"/>
            <w:vMerge w:val="restart"/>
            <w:vAlign w:val="center"/>
          </w:tcPr>
          <w:p w14:paraId="44A75CEE" w14:textId="77777777" w:rsidR="009E5B6D" w:rsidRDefault="002426BC" w:rsidP="002426BC">
            <w:pPr>
              <w:spacing w:line="240" w:lineRule="auto"/>
              <w:ind w:firstLine="59"/>
              <w:jc w:val="center"/>
              <w:rPr>
                <w:color w:val="000000"/>
              </w:rPr>
            </w:pPr>
            <w:r>
              <w:rPr>
                <w:color w:val="000000"/>
              </w:rPr>
              <w:t xml:space="preserve">Образование из </w:t>
            </w:r>
            <w:r w:rsidRPr="002426BC">
              <w:rPr>
                <w:color w:val="000000"/>
              </w:rPr>
              <w:t xml:space="preserve">неразграниченных земель государственной или муниципальной </w:t>
            </w:r>
          </w:p>
          <w:p w14:paraId="63A4EBCD" w14:textId="77777777" w:rsidR="002426BC" w:rsidRPr="00DE5CF4" w:rsidRDefault="002426BC" w:rsidP="002426BC">
            <w:pPr>
              <w:spacing w:line="240" w:lineRule="auto"/>
              <w:ind w:firstLine="59"/>
              <w:jc w:val="center"/>
              <w:rPr>
                <w:color w:val="000000"/>
              </w:rPr>
            </w:pPr>
            <w:r w:rsidRPr="002426BC">
              <w:rPr>
                <w:color w:val="000000"/>
              </w:rPr>
              <w:t>собственности</w:t>
            </w:r>
          </w:p>
        </w:tc>
      </w:tr>
      <w:tr w:rsidR="002426BC" w:rsidRPr="0058698D" w14:paraId="4551067F" w14:textId="77777777" w:rsidTr="004756DE">
        <w:trPr>
          <w:trHeight w:val="300"/>
        </w:trPr>
        <w:tc>
          <w:tcPr>
            <w:tcW w:w="1578" w:type="dxa"/>
            <w:vMerge/>
            <w:noWrap/>
            <w:vAlign w:val="center"/>
          </w:tcPr>
          <w:p w14:paraId="49B040E4" w14:textId="77777777" w:rsidR="002426BC" w:rsidRPr="00346C30" w:rsidRDefault="002426BC" w:rsidP="002426BC">
            <w:pPr>
              <w:spacing w:line="240" w:lineRule="auto"/>
              <w:ind w:firstLine="59"/>
              <w:jc w:val="center"/>
              <w:rPr>
                <w:color w:val="000000"/>
              </w:rPr>
            </w:pPr>
          </w:p>
        </w:tc>
        <w:tc>
          <w:tcPr>
            <w:tcW w:w="2552" w:type="dxa"/>
            <w:vMerge/>
            <w:vAlign w:val="center"/>
          </w:tcPr>
          <w:p w14:paraId="09B648F1" w14:textId="77777777" w:rsidR="002426BC" w:rsidRPr="00346C30" w:rsidRDefault="002426BC" w:rsidP="002426BC">
            <w:pPr>
              <w:spacing w:line="240" w:lineRule="auto"/>
              <w:ind w:firstLine="59"/>
              <w:jc w:val="center"/>
              <w:rPr>
                <w:color w:val="000000"/>
              </w:rPr>
            </w:pPr>
          </w:p>
        </w:tc>
        <w:tc>
          <w:tcPr>
            <w:tcW w:w="1559" w:type="dxa"/>
            <w:vMerge/>
            <w:noWrap/>
            <w:vAlign w:val="center"/>
          </w:tcPr>
          <w:p w14:paraId="3118FE6C" w14:textId="77777777" w:rsidR="002426BC" w:rsidRDefault="002426BC" w:rsidP="002426BC">
            <w:pPr>
              <w:spacing w:line="240" w:lineRule="auto"/>
              <w:ind w:firstLine="59"/>
              <w:jc w:val="center"/>
            </w:pPr>
          </w:p>
        </w:tc>
        <w:tc>
          <w:tcPr>
            <w:tcW w:w="4678" w:type="dxa"/>
            <w:vMerge/>
          </w:tcPr>
          <w:p w14:paraId="26E549E8" w14:textId="77777777" w:rsidR="002426BC" w:rsidRPr="00A96C24" w:rsidRDefault="002426BC" w:rsidP="002426BC">
            <w:pPr>
              <w:spacing w:line="240" w:lineRule="auto"/>
              <w:ind w:firstLine="59"/>
              <w:jc w:val="center"/>
              <w:rPr>
                <w:color w:val="000000"/>
              </w:rPr>
            </w:pPr>
          </w:p>
        </w:tc>
      </w:tr>
    </w:tbl>
    <w:p w14:paraId="50731F56" w14:textId="41638DEF" w:rsidR="0086161F" w:rsidRDefault="0086161F" w:rsidP="0086161F">
      <w:pPr>
        <w:ind w:firstLine="709"/>
        <w:jc w:val="both"/>
        <w:rPr>
          <w:sz w:val="28"/>
          <w:szCs w:val="28"/>
        </w:rPr>
      </w:pPr>
    </w:p>
    <w:p w14:paraId="2348D37B" w14:textId="3BE5DE5D" w:rsidR="00207F47" w:rsidRDefault="00207F47" w:rsidP="0086161F">
      <w:pPr>
        <w:ind w:firstLine="709"/>
        <w:jc w:val="both"/>
        <w:rPr>
          <w:sz w:val="28"/>
          <w:szCs w:val="28"/>
        </w:rPr>
      </w:pPr>
    </w:p>
    <w:p w14:paraId="7C9076F7" w14:textId="4D30D21F" w:rsidR="00207F47" w:rsidRDefault="00207F47" w:rsidP="0086161F">
      <w:pPr>
        <w:ind w:firstLine="709"/>
        <w:jc w:val="both"/>
        <w:rPr>
          <w:sz w:val="28"/>
          <w:szCs w:val="28"/>
        </w:rPr>
      </w:pPr>
    </w:p>
    <w:p w14:paraId="64F9DAC8" w14:textId="77777777" w:rsidR="00207F47" w:rsidRPr="0086161F" w:rsidRDefault="00207F47" w:rsidP="0086161F">
      <w:pPr>
        <w:ind w:firstLine="709"/>
        <w:jc w:val="both"/>
        <w:rPr>
          <w:sz w:val="28"/>
          <w:szCs w:val="28"/>
        </w:rPr>
      </w:pPr>
    </w:p>
    <w:p w14:paraId="6B8600FA" w14:textId="77777777" w:rsidR="0086161F" w:rsidRPr="002426BC" w:rsidRDefault="0086161F" w:rsidP="002426BC">
      <w:pPr>
        <w:ind w:firstLine="709"/>
        <w:jc w:val="right"/>
      </w:pPr>
      <w:r w:rsidRPr="0086161F">
        <w:rPr>
          <w:sz w:val="28"/>
          <w:szCs w:val="28"/>
        </w:rPr>
        <w:t xml:space="preserve"> </w:t>
      </w:r>
      <w:r w:rsidR="002426BC">
        <w:rPr>
          <w:szCs w:val="28"/>
        </w:rPr>
        <w:t>Таблица 4.3.2</w:t>
      </w:r>
      <w:r w:rsidR="002426BC" w:rsidRPr="002426BC">
        <w:t xml:space="preserve"> </w:t>
      </w:r>
      <w:r w:rsidR="002426BC" w:rsidRPr="002426BC">
        <w:rPr>
          <w:szCs w:val="28"/>
        </w:rPr>
        <w:t>Каталог координат образуемых земельных участков</w:t>
      </w:r>
    </w:p>
    <w:tbl>
      <w:tblPr>
        <w:tblW w:w="820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
        <w:gridCol w:w="1821"/>
        <w:gridCol w:w="22"/>
        <w:gridCol w:w="2002"/>
        <w:gridCol w:w="22"/>
        <w:gridCol w:w="1812"/>
        <w:gridCol w:w="9"/>
        <w:gridCol w:w="956"/>
      </w:tblGrid>
      <w:tr w:rsidR="00406140" w14:paraId="1F2337BB" w14:textId="77777777" w:rsidTr="0079354C">
        <w:trPr>
          <w:trHeight w:val="315"/>
        </w:trPr>
        <w:tc>
          <w:tcPr>
            <w:tcW w:w="1537" w:type="dxa"/>
            <w:vMerge w:val="restart"/>
            <w:shd w:val="clear" w:color="auto" w:fill="auto"/>
            <w:vAlign w:val="center"/>
            <w:hideMark/>
          </w:tcPr>
          <w:p w14:paraId="0EE075C1" w14:textId="77777777" w:rsidR="00406140" w:rsidRPr="00C00398" w:rsidRDefault="00406140" w:rsidP="0079354C">
            <w:pPr>
              <w:spacing w:line="240" w:lineRule="auto"/>
              <w:ind w:firstLine="0"/>
              <w:jc w:val="center"/>
              <w:rPr>
                <w:color w:val="000000"/>
              </w:rPr>
            </w:pPr>
            <w:r w:rsidRPr="00C00398">
              <w:rPr>
                <w:color w:val="000000"/>
              </w:rPr>
              <w:t xml:space="preserve">Номер участка  </w:t>
            </w:r>
          </w:p>
        </w:tc>
        <w:tc>
          <w:tcPr>
            <w:tcW w:w="1843" w:type="dxa"/>
            <w:gridSpan w:val="2"/>
            <w:vMerge w:val="restart"/>
            <w:shd w:val="clear" w:color="auto" w:fill="auto"/>
            <w:vAlign w:val="center"/>
            <w:hideMark/>
          </w:tcPr>
          <w:p w14:paraId="54121533" w14:textId="77777777" w:rsidR="00406140" w:rsidRPr="00C00398" w:rsidRDefault="00406140" w:rsidP="0079354C">
            <w:pPr>
              <w:spacing w:line="240" w:lineRule="auto"/>
              <w:ind w:firstLine="0"/>
              <w:jc w:val="center"/>
              <w:rPr>
                <w:color w:val="000000"/>
              </w:rPr>
            </w:pPr>
            <w:r w:rsidRPr="00C00398">
              <w:rPr>
                <w:color w:val="000000"/>
              </w:rPr>
              <w:t>Номер поворотной точки</w:t>
            </w:r>
          </w:p>
        </w:tc>
        <w:tc>
          <w:tcPr>
            <w:tcW w:w="3867" w:type="dxa"/>
            <w:gridSpan w:val="5"/>
            <w:shd w:val="clear" w:color="auto" w:fill="auto"/>
            <w:vAlign w:val="center"/>
            <w:hideMark/>
          </w:tcPr>
          <w:p w14:paraId="54C4262F" w14:textId="77777777" w:rsidR="00406140" w:rsidRPr="00C00398" w:rsidRDefault="00406140" w:rsidP="0079354C">
            <w:pPr>
              <w:spacing w:line="240" w:lineRule="auto"/>
              <w:ind w:firstLine="0"/>
              <w:jc w:val="center"/>
              <w:rPr>
                <w:color w:val="000000"/>
              </w:rPr>
            </w:pPr>
            <w:r w:rsidRPr="00C00398">
              <w:rPr>
                <w:color w:val="000000"/>
              </w:rPr>
              <w:t>Координаты поворотных точек</w:t>
            </w:r>
          </w:p>
        </w:tc>
        <w:tc>
          <w:tcPr>
            <w:tcW w:w="956" w:type="dxa"/>
            <w:vMerge w:val="restart"/>
            <w:shd w:val="clear" w:color="auto" w:fill="auto"/>
            <w:vAlign w:val="center"/>
            <w:hideMark/>
          </w:tcPr>
          <w:p w14:paraId="03F9BF0E" w14:textId="77777777" w:rsidR="00406140" w:rsidRPr="00C00398" w:rsidRDefault="00406140" w:rsidP="0079354C">
            <w:pPr>
              <w:spacing w:line="240" w:lineRule="auto"/>
              <w:ind w:firstLine="0"/>
              <w:jc w:val="center"/>
              <w:rPr>
                <w:color w:val="000000"/>
              </w:rPr>
            </w:pPr>
            <w:r w:rsidRPr="00C00398">
              <w:rPr>
                <w:color w:val="000000"/>
              </w:rPr>
              <w:t>Площадь</w:t>
            </w:r>
          </w:p>
        </w:tc>
      </w:tr>
      <w:tr w:rsidR="00406140" w14:paraId="2DFFF671" w14:textId="77777777" w:rsidTr="0079354C">
        <w:trPr>
          <w:trHeight w:val="315"/>
        </w:trPr>
        <w:tc>
          <w:tcPr>
            <w:tcW w:w="1537" w:type="dxa"/>
            <w:vMerge/>
            <w:vAlign w:val="center"/>
            <w:hideMark/>
          </w:tcPr>
          <w:p w14:paraId="251DCAE4" w14:textId="77777777" w:rsidR="00406140" w:rsidRDefault="00406140" w:rsidP="0079354C">
            <w:pPr>
              <w:spacing w:line="240" w:lineRule="auto"/>
              <w:ind w:firstLine="0"/>
              <w:rPr>
                <w:color w:val="000000"/>
              </w:rPr>
            </w:pPr>
          </w:p>
        </w:tc>
        <w:tc>
          <w:tcPr>
            <w:tcW w:w="1843" w:type="dxa"/>
            <w:gridSpan w:val="2"/>
            <w:vMerge/>
            <w:vAlign w:val="center"/>
            <w:hideMark/>
          </w:tcPr>
          <w:p w14:paraId="02FD4B06" w14:textId="77777777" w:rsidR="00406140" w:rsidRDefault="00406140" w:rsidP="0079354C">
            <w:pPr>
              <w:spacing w:line="240" w:lineRule="auto"/>
              <w:ind w:firstLine="0"/>
              <w:rPr>
                <w:color w:val="000000"/>
              </w:rPr>
            </w:pPr>
          </w:p>
        </w:tc>
        <w:tc>
          <w:tcPr>
            <w:tcW w:w="2024" w:type="dxa"/>
            <w:gridSpan w:val="2"/>
            <w:shd w:val="clear" w:color="auto" w:fill="auto"/>
            <w:noWrap/>
            <w:vAlign w:val="center"/>
            <w:hideMark/>
          </w:tcPr>
          <w:p w14:paraId="4A33CF84" w14:textId="77777777" w:rsidR="00406140" w:rsidRDefault="00406140" w:rsidP="0079354C">
            <w:pPr>
              <w:spacing w:line="240" w:lineRule="auto"/>
              <w:ind w:firstLine="0"/>
              <w:jc w:val="center"/>
              <w:rPr>
                <w:color w:val="000000"/>
              </w:rPr>
            </w:pPr>
            <w:r>
              <w:rPr>
                <w:color w:val="000000"/>
              </w:rPr>
              <w:t>X</w:t>
            </w:r>
          </w:p>
        </w:tc>
        <w:tc>
          <w:tcPr>
            <w:tcW w:w="1843" w:type="dxa"/>
            <w:gridSpan w:val="3"/>
            <w:shd w:val="clear" w:color="auto" w:fill="auto"/>
            <w:noWrap/>
            <w:vAlign w:val="center"/>
            <w:hideMark/>
          </w:tcPr>
          <w:p w14:paraId="40ACC67C" w14:textId="77777777" w:rsidR="00406140" w:rsidRDefault="00406140" w:rsidP="0079354C">
            <w:pPr>
              <w:spacing w:line="240" w:lineRule="auto"/>
              <w:ind w:firstLine="0"/>
              <w:jc w:val="center"/>
              <w:rPr>
                <w:color w:val="000000"/>
              </w:rPr>
            </w:pPr>
            <w:r>
              <w:rPr>
                <w:color w:val="000000"/>
              </w:rPr>
              <w:t>Y</w:t>
            </w:r>
          </w:p>
        </w:tc>
        <w:tc>
          <w:tcPr>
            <w:tcW w:w="956" w:type="dxa"/>
            <w:vMerge/>
            <w:vAlign w:val="center"/>
            <w:hideMark/>
          </w:tcPr>
          <w:p w14:paraId="3F47511F" w14:textId="77777777" w:rsidR="00406140" w:rsidRDefault="00406140" w:rsidP="0079354C">
            <w:pPr>
              <w:spacing w:line="240" w:lineRule="auto"/>
              <w:ind w:firstLine="0"/>
              <w:rPr>
                <w:color w:val="000000"/>
              </w:rPr>
            </w:pPr>
          </w:p>
        </w:tc>
      </w:tr>
      <w:tr w:rsidR="0079354C" w14:paraId="560F9850" w14:textId="77777777" w:rsidTr="00CD530D">
        <w:trPr>
          <w:trHeight w:val="315"/>
        </w:trPr>
        <w:tc>
          <w:tcPr>
            <w:tcW w:w="1559" w:type="dxa"/>
            <w:gridSpan w:val="2"/>
            <w:vMerge w:val="restart"/>
            <w:shd w:val="clear" w:color="auto" w:fill="auto"/>
            <w:vAlign w:val="center"/>
            <w:hideMark/>
          </w:tcPr>
          <w:p w14:paraId="4F9E2145" w14:textId="77777777" w:rsidR="0079354C" w:rsidRDefault="0079354C" w:rsidP="0079354C">
            <w:pPr>
              <w:spacing w:line="240" w:lineRule="auto"/>
              <w:ind w:firstLine="0"/>
              <w:jc w:val="center"/>
              <w:rPr>
                <w:color w:val="000000"/>
              </w:rPr>
            </w:pPr>
            <w:proofErr w:type="gramStart"/>
            <w:r>
              <w:rPr>
                <w:color w:val="000000"/>
              </w:rPr>
              <w:t>:ЗУ</w:t>
            </w:r>
            <w:proofErr w:type="gramEnd"/>
            <w:r>
              <w:rPr>
                <w:color w:val="000000"/>
              </w:rPr>
              <w:t>1</w:t>
            </w:r>
          </w:p>
        </w:tc>
        <w:tc>
          <w:tcPr>
            <w:tcW w:w="1843" w:type="dxa"/>
            <w:gridSpan w:val="2"/>
            <w:shd w:val="clear" w:color="auto" w:fill="auto"/>
            <w:noWrap/>
            <w:vAlign w:val="center"/>
            <w:hideMark/>
          </w:tcPr>
          <w:p w14:paraId="006F3434" w14:textId="77777777" w:rsidR="0079354C" w:rsidRPr="00DE5CF4" w:rsidRDefault="0079354C" w:rsidP="0079354C">
            <w:pPr>
              <w:spacing w:line="240" w:lineRule="auto"/>
              <w:ind w:firstLine="0"/>
              <w:jc w:val="center"/>
              <w:rPr>
                <w:color w:val="000000"/>
                <w:szCs w:val="22"/>
              </w:rPr>
            </w:pPr>
            <w:r w:rsidRPr="00DE5CF4">
              <w:rPr>
                <w:color w:val="000000"/>
                <w:szCs w:val="22"/>
              </w:rPr>
              <w:t>н1</w:t>
            </w:r>
          </w:p>
        </w:tc>
        <w:tc>
          <w:tcPr>
            <w:tcW w:w="2024" w:type="dxa"/>
            <w:gridSpan w:val="2"/>
            <w:shd w:val="clear" w:color="auto" w:fill="auto"/>
            <w:noWrap/>
            <w:hideMark/>
          </w:tcPr>
          <w:p w14:paraId="45326417" w14:textId="77777777" w:rsidR="0079354C" w:rsidRPr="0079354C" w:rsidRDefault="0079354C" w:rsidP="0079354C">
            <w:pPr>
              <w:spacing w:line="240" w:lineRule="auto"/>
              <w:ind w:firstLine="0"/>
              <w:jc w:val="center"/>
              <w:rPr>
                <w:color w:val="000000"/>
                <w:szCs w:val="22"/>
              </w:rPr>
            </w:pPr>
            <w:r w:rsidRPr="0079354C">
              <w:rPr>
                <w:color w:val="000000"/>
                <w:szCs w:val="22"/>
              </w:rPr>
              <w:t>397530.25</w:t>
            </w:r>
          </w:p>
        </w:tc>
        <w:tc>
          <w:tcPr>
            <w:tcW w:w="1812" w:type="dxa"/>
            <w:shd w:val="clear" w:color="auto" w:fill="auto"/>
            <w:noWrap/>
            <w:hideMark/>
          </w:tcPr>
          <w:p w14:paraId="39369ED9" w14:textId="77777777" w:rsidR="0079354C" w:rsidRPr="0079354C" w:rsidRDefault="0079354C" w:rsidP="0079354C">
            <w:pPr>
              <w:spacing w:line="240" w:lineRule="auto"/>
              <w:ind w:firstLine="0"/>
              <w:jc w:val="center"/>
              <w:rPr>
                <w:color w:val="000000"/>
                <w:szCs w:val="22"/>
              </w:rPr>
            </w:pPr>
            <w:r w:rsidRPr="0079354C">
              <w:rPr>
                <w:color w:val="000000"/>
                <w:szCs w:val="22"/>
              </w:rPr>
              <w:t>1290664.82</w:t>
            </w:r>
          </w:p>
        </w:tc>
        <w:tc>
          <w:tcPr>
            <w:tcW w:w="965" w:type="dxa"/>
            <w:gridSpan w:val="2"/>
            <w:vMerge w:val="restart"/>
            <w:shd w:val="clear" w:color="auto" w:fill="auto"/>
            <w:vAlign w:val="center"/>
            <w:hideMark/>
          </w:tcPr>
          <w:p w14:paraId="7F78BDA0" w14:textId="77777777" w:rsidR="0079354C" w:rsidRDefault="0079354C" w:rsidP="0079354C">
            <w:pPr>
              <w:spacing w:line="240" w:lineRule="auto"/>
              <w:ind w:firstLine="0"/>
              <w:jc w:val="center"/>
              <w:rPr>
                <w:color w:val="000000"/>
              </w:rPr>
            </w:pPr>
            <w:r>
              <w:rPr>
                <w:color w:val="000000"/>
              </w:rPr>
              <w:t>2287</w:t>
            </w:r>
          </w:p>
        </w:tc>
      </w:tr>
      <w:tr w:rsidR="0079354C" w14:paraId="65C7E4BE" w14:textId="77777777" w:rsidTr="00CD530D">
        <w:trPr>
          <w:trHeight w:val="315"/>
        </w:trPr>
        <w:tc>
          <w:tcPr>
            <w:tcW w:w="1559" w:type="dxa"/>
            <w:gridSpan w:val="2"/>
            <w:vMerge/>
            <w:vAlign w:val="center"/>
            <w:hideMark/>
          </w:tcPr>
          <w:p w14:paraId="2F531233"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20EDFFE7" w14:textId="77777777" w:rsidR="0079354C" w:rsidRPr="00DE5CF4" w:rsidRDefault="0079354C" w:rsidP="0079354C">
            <w:pPr>
              <w:spacing w:line="240" w:lineRule="auto"/>
              <w:ind w:firstLine="0"/>
              <w:jc w:val="center"/>
              <w:rPr>
                <w:color w:val="000000"/>
                <w:szCs w:val="22"/>
              </w:rPr>
            </w:pPr>
            <w:r w:rsidRPr="00DE5CF4">
              <w:rPr>
                <w:color w:val="000000"/>
                <w:szCs w:val="22"/>
              </w:rPr>
              <w:t>н2</w:t>
            </w:r>
          </w:p>
        </w:tc>
        <w:tc>
          <w:tcPr>
            <w:tcW w:w="2024" w:type="dxa"/>
            <w:gridSpan w:val="2"/>
            <w:shd w:val="clear" w:color="auto" w:fill="auto"/>
            <w:noWrap/>
            <w:hideMark/>
          </w:tcPr>
          <w:p w14:paraId="657EFE6F" w14:textId="77777777" w:rsidR="0079354C" w:rsidRPr="0079354C" w:rsidRDefault="0079354C" w:rsidP="0079354C">
            <w:pPr>
              <w:spacing w:line="240" w:lineRule="auto"/>
              <w:ind w:firstLine="0"/>
              <w:jc w:val="center"/>
              <w:rPr>
                <w:color w:val="000000"/>
                <w:szCs w:val="22"/>
              </w:rPr>
            </w:pPr>
            <w:r w:rsidRPr="0079354C">
              <w:rPr>
                <w:color w:val="000000"/>
                <w:szCs w:val="22"/>
              </w:rPr>
              <w:t>397536.35</w:t>
            </w:r>
          </w:p>
        </w:tc>
        <w:tc>
          <w:tcPr>
            <w:tcW w:w="1812" w:type="dxa"/>
            <w:shd w:val="clear" w:color="auto" w:fill="auto"/>
            <w:noWrap/>
            <w:hideMark/>
          </w:tcPr>
          <w:p w14:paraId="53F3C708" w14:textId="77777777" w:rsidR="0079354C" w:rsidRPr="0079354C" w:rsidRDefault="0079354C" w:rsidP="0079354C">
            <w:pPr>
              <w:spacing w:line="240" w:lineRule="auto"/>
              <w:ind w:firstLine="0"/>
              <w:jc w:val="center"/>
              <w:rPr>
                <w:color w:val="000000"/>
                <w:szCs w:val="22"/>
              </w:rPr>
            </w:pPr>
            <w:r w:rsidRPr="0079354C">
              <w:rPr>
                <w:color w:val="000000"/>
                <w:szCs w:val="22"/>
              </w:rPr>
              <w:t>1290665.09</w:t>
            </w:r>
          </w:p>
        </w:tc>
        <w:tc>
          <w:tcPr>
            <w:tcW w:w="965" w:type="dxa"/>
            <w:gridSpan w:val="2"/>
            <w:vMerge/>
            <w:vAlign w:val="center"/>
            <w:hideMark/>
          </w:tcPr>
          <w:p w14:paraId="4A276E86" w14:textId="77777777" w:rsidR="0079354C" w:rsidRDefault="0079354C" w:rsidP="0079354C">
            <w:pPr>
              <w:spacing w:line="240" w:lineRule="auto"/>
              <w:ind w:firstLine="0"/>
              <w:rPr>
                <w:color w:val="000000"/>
              </w:rPr>
            </w:pPr>
          </w:p>
        </w:tc>
      </w:tr>
      <w:tr w:rsidR="0079354C" w14:paraId="2C5BA9B3" w14:textId="77777777" w:rsidTr="00CD530D">
        <w:trPr>
          <w:trHeight w:val="315"/>
        </w:trPr>
        <w:tc>
          <w:tcPr>
            <w:tcW w:w="1559" w:type="dxa"/>
            <w:gridSpan w:val="2"/>
            <w:vMerge/>
            <w:vAlign w:val="center"/>
            <w:hideMark/>
          </w:tcPr>
          <w:p w14:paraId="409F339A"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368B67F9" w14:textId="77777777" w:rsidR="0079354C" w:rsidRPr="00DE5CF4" w:rsidRDefault="0079354C" w:rsidP="0079354C">
            <w:pPr>
              <w:spacing w:line="240" w:lineRule="auto"/>
              <w:ind w:firstLine="0"/>
              <w:jc w:val="center"/>
              <w:rPr>
                <w:color w:val="000000"/>
                <w:szCs w:val="22"/>
              </w:rPr>
            </w:pPr>
            <w:r w:rsidRPr="00DE5CF4">
              <w:rPr>
                <w:color w:val="000000"/>
                <w:szCs w:val="22"/>
              </w:rPr>
              <w:t>н3</w:t>
            </w:r>
          </w:p>
        </w:tc>
        <w:tc>
          <w:tcPr>
            <w:tcW w:w="2024" w:type="dxa"/>
            <w:gridSpan w:val="2"/>
            <w:shd w:val="clear" w:color="auto" w:fill="auto"/>
            <w:noWrap/>
            <w:hideMark/>
          </w:tcPr>
          <w:p w14:paraId="1D208ACF" w14:textId="77777777" w:rsidR="0079354C" w:rsidRPr="0079354C" w:rsidRDefault="0079354C" w:rsidP="0079354C">
            <w:pPr>
              <w:spacing w:line="240" w:lineRule="auto"/>
              <w:ind w:firstLine="0"/>
              <w:jc w:val="center"/>
              <w:rPr>
                <w:color w:val="000000"/>
                <w:szCs w:val="22"/>
              </w:rPr>
            </w:pPr>
            <w:r w:rsidRPr="0079354C">
              <w:rPr>
                <w:color w:val="000000"/>
                <w:szCs w:val="22"/>
              </w:rPr>
              <w:t>397535.81</w:t>
            </w:r>
          </w:p>
        </w:tc>
        <w:tc>
          <w:tcPr>
            <w:tcW w:w="1812" w:type="dxa"/>
            <w:shd w:val="clear" w:color="auto" w:fill="auto"/>
            <w:noWrap/>
            <w:hideMark/>
          </w:tcPr>
          <w:p w14:paraId="0479E864" w14:textId="77777777" w:rsidR="0079354C" w:rsidRPr="0079354C" w:rsidRDefault="0079354C" w:rsidP="0079354C">
            <w:pPr>
              <w:spacing w:line="240" w:lineRule="auto"/>
              <w:ind w:firstLine="0"/>
              <w:jc w:val="center"/>
              <w:rPr>
                <w:color w:val="000000"/>
                <w:szCs w:val="22"/>
              </w:rPr>
            </w:pPr>
            <w:r w:rsidRPr="0079354C">
              <w:rPr>
                <w:color w:val="000000"/>
                <w:szCs w:val="22"/>
              </w:rPr>
              <w:t>1290682.08</w:t>
            </w:r>
          </w:p>
        </w:tc>
        <w:tc>
          <w:tcPr>
            <w:tcW w:w="965" w:type="dxa"/>
            <w:gridSpan w:val="2"/>
            <w:vMerge/>
            <w:vAlign w:val="center"/>
            <w:hideMark/>
          </w:tcPr>
          <w:p w14:paraId="53D4F8DA" w14:textId="77777777" w:rsidR="0079354C" w:rsidRDefault="0079354C" w:rsidP="0079354C">
            <w:pPr>
              <w:spacing w:line="240" w:lineRule="auto"/>
              <w:ind w:firstLine="0"/>
              <w:rPr>
                <w:color w:val="000000"/>
              </w:rPr>
            </w:pPr>
          </w:p>
        </w:tc>
      </w:tr>
      <w:tr w:rsidR="0079354C" w14:paraId="6102F21E" w14:textId="77777777" w:rsidTr="00CD530D">
        <w:trPr>
          <w:trHeight w:val="315"/>
        </w:trPr>
        <w:tc>
          <w:tcPr>
            <w:tcW w:w="1559" w:type="dxa"/>
            <w:gridSpan w:val="2"/>
            <w:vMerge/>
            <w:vAlign w:val="center"/>
            <w:hideMark/>
          </w:tcPr>
          <w:p w14:paraId="5389FE16"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6FE56576" w14:textId="77777777" w:rsidR="0079354C" w:rsidRPr="00DE5CF4" w:rsidRDefault="0079354C" w:rsidP="0079354C">
            <w:pPr>
              <w:spacing w:line="240" w:lineRule="auto"/>
              <w:ind w:firstLine="0"/>
              <w:jc w:val="center"/>
              <w:rPr>
                <w:color w:val="000000"/>
                <w:szCs w:val="22"/>
              </w:rPr>
            </w:pPr>
            <w:r w:rsidRPr="00DE5CF4">
              <w:rPr>
                <w:color w:val="000000"/>
                <w:szCs w:val="22"/>
              </w:rPr>
              <w:t>н4</w:t>
            </w:r>
          </w:p>
        </w:tc>
        <w:tc>
          <w:tcPr>
            <w:tcW w:w="2024" w:type="dxa"/>
            <w:gridSpan w:val="2"/>
            <w:shd w:val="clear" w:color="auto" w:fill="auto"/>
            <w:noWrap/>
            <w:hideMark/>
          </w:tcPr>
          <w:p w14:paraId="4E72470B" w14:textId="77777777" w:rsidR="0079354C" w:rsidRPr="0079354C" w:rsidRDefault="0079354C" w:rsidP="0079354C">
            <w:pPr>
              <w:spacing w:line="240" w:lineRule="auto"/>
              <w:ind w:firstLine="0"/>
              <w:jc w:val="center"/>
              <w:rPr>
                <w:color w:val="000000"/>
                <w:szCs w:val="22"/>
              </w:rPr>
            </w:pPr>
            <w:r w:rsidRPr="0079354C">
              <w:rPr>
                <w:color w:val="000000"/>
                <w:szCs w:val="22"/>
              </w:rPr>
              <w:t>397404.4</w:t>
            </w:r>
            <w:r>
              <w:rPr>
                <w:color w:val="000000"/>
                <w:szCs w:val="22"/>
              </w:rPr>
              <w:t>0</w:t>
            </w:r>
          </w:p>
        </w:tc>
        <w:tc>
          <w:tcPr>
            <w:tcW w:w="1812" w:type="dxa"/>
            <w:shd w:val="clear" w:color="auto" w:fill="auto"/>
            <w:noWrap/>
            <w:hideMark/>
          </w:tcPr>
          <w:p w14:paraId="111C4F7C" w14:textId="77777777" w:rsidR="0079354C" w:rsidRPr="0079354C" w:rsidRDefault="0079354C" w:rsidP="0079354C">
            <w:pPr>
              <w:spacing w:line="240" w:lineRule="auto"/>
              <w:ind w:firstLine="0"/>
              <w:jc w:val="center"/>
              <w:rPr>
                <w:color w:val="000000"/>
                <w:szCs w:val="22"/>
              </w:rPr>
            </w:pPr>
            <w:r w:rsidRPr="0079354C">
              <w:rPr>
                <w:color w:val="000000"/>
                <w:szCs w:val="22"/>
              </w:rPr>
              <w:t>1290677.9</w:t>
            </w:r>
            <w:r>
              <w:rPr>
                <w:color w:val="000000"/>
                <w:szCs w:val="22"/>
              </w:rPr>
              <w:t>0</w:t>
            </w:r>
          </w:p>
        </w:tc>
        <w:tc>
          <w:tcPr>
            <w:tcW w:w="965" w:type="dxa"/>
            <w:gridSpan w:val="2"/>
            <w:vMerge/>
            <w:vAlign w:val="center"/>
            <w:hideMark/>
          </w:tcPr>
          <w:p w14:paraId="0621FD66" w14:textId="77777777" w:rsidR="0079354C" w:rsidRDefault="0079354C" w:rsidP="0079354C">
            <w:pPr>
              <w:spacing w:line="240" w:lineRule="auto"/>
              <w:ind w:firstLine="0"/>
              <w:rPr>
                <w:color w:val="000000"/>
              </w:rPr>
            </w:pPr>
          </w:p>
        </w:tc>
      </w:tr>
      <w:tr w:rsidR="0079354C" w14:paraId="64E00C79" w14:textId="77777777" w:rsidTr="00CD530D">
        <w:trPr>
          <w:trHeight w:val="315"/>
        </w:trPr>
        <w:tc>
          <w:tcPr>
            <w:tcW w:w="1559" w:type="dxa"/>
            <w:gridSpan w:val="2"/>
            <w:vMerge/>
            <w:vAlign w:val="center"/>
            <w:hideMark/>
          </w:tcPr>
          <w:p w14:paraId="490F4E5A"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6B3DAA49" w14:textId="77777777" w:rsidR="0079354C" w:rsidRPr="00DE5CF4" w:rsidRDefault="0079354C" w:rsidP="0079354C">
            <w:pPr>
              <w:spacing w:line="240" w:lineRule="auto"/>
              <w:ind w:firstLine="0"/>
              <w:jc w:val="center"/>
              <w:rPr>
                <w:color w:val="000000"/>
                <w:szCs w:val="22"/>
              </w:rPr>
            </w:pPr>
            <w:r w:rsidRPr="00DE5CF4">
              <w:rPr>
                <w:color w:val="000000"/>
                <w:szCs w:val="22"/>
              </w:rPr>
              <w:t>н5</w:t>
            </w:r>
          </w:p>
        </w:tc>
        <w:tc>
          <w:tcPr>
            <w:tcW w:w="2024" w:type="dxa"/>
            <w:gridSpan w:val="2"/>
            <w:shd w:val="clear" w:color="auto" w:fill="auto"/>
            <w:noWrap/>
            <w:hideMark/>
          </w:tcPr>
          <w:p w14:paraId="37BA9952" w14:textId="77777777" w:rsidR="0079354C" w:rsidRPr="0079354C" w:rsidRDefault="0079354C" w:rsidP="0079354C">
            <w:pPr>
              <w:spacing w:line="240" w:lineRule="auto"/>
              <w:ind w:firstLine="0"/>
              <w:jc w:val="center"/>
              <w:rPr>
                <w:color w:val="000000"/>
                <w:szCs w:val="22"/>
              </w:rPr>
            </w:pPr>
            <w:r w:rsidRPr="0079354C">
              <w:rPr>
                <w:color w:val="000000"/>
                <w:szCs w:val="22"/>
              </w:rPr>
              <w:t>397404.8</w:t>
            </w:r>
            <w:r>
              <w:rPr>
                <w:color w:val="000000"/>
                <w:szCs w:val="22"/>
              </w:rPr>
              <w:t>0</w:t>
            </w:r>
          </w:p>
        </w:tc>
        <w:tc>
          <w:tcPr>
            <w:tcW w:w="1812" w:type="dxa"/>
            <w:shd w:val="clear" w:color="auto" w:fill="auto"/>
            <w:noWrap/>
            <w:hideMark/>
          </w:tcPr>
          <w:p w14:paraId="0C98C0B9" w14:textId="77777777" w:rsidR="0079354C" w:rsidRPr="0079354C" w:rsidRDefault="0079354C" w:rsidP="0079354C">
            <w:pPr>
              <w:spacing w:line="240" w:lineRule="auto"/>
              <w:ind w:firstLine="0"/>
              <w:jc w:val="center"/>
              <w:rPr>
                <w:color w:val="000000"/>
                <w:szCs w:val="22"/>
              </w:rPr>
            </w:pPr>
            <w:r w:rsidRPr="0079354C">
              <w:rPr>
                <w:color w:val="000000"/>
                <w:szCs w:val="22"/>
              </w:rPr>
              <w:t>1290661.88</w:t>
            </w:r>
          </w:p>
        </w:tc>
        <w:tc>
          <w:tcPr>
            <w:tcW w:w="965" w:type="dxa"/>
            <w:gridSpan w:val="2"/>
            <w:vMerge/>
            <w:vAlign w:val="center"/>
            <w:hideMark/>
          </w:tcPr>
          <w:p w14:paraId="5B263C31" w14:textId="77777777" w:rsidR="0079354C" w:rsidRDefault="0079354C" w:rsidP="0079354C">
            <w:pPr>
              <w:spacing w:line="240" w:lineRule="auto"/>
              <w:ind w:firstLine="0"/>
              <w:rPr>
                <w:color w:val="000000"/>
              </w:rPr>
            </w:pPr>
          </w:p>
        </w:tc>
      </w:tr>
      <w:tr w:rsidR="0079354C" w14:paraId="6A79A846" w14:textId="77777777" w:rsidTr="00CD530D">
        <w:trPr>
          <w:trHeight w:val="315"/>
        </w:trPr>
        <w:tc>
          <w:tcPr>
            <w:tcW w:w="1559" w:type="dxa"/>
            <w:gridSpan w:val="2"/>
            <w:vMerge/>
            <w:vAlign w:val="center"/>
            <w:hideMark/>
          </w:tcPr>
          <w:p w14:paraId="024B74A6"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23C6ACFE" w14:textId="77777777" w:rsidR="0079354C" w:rsidRPr="00DE5CF4" w:rsidRDefault="0079354C" w:rsidP="0079354C">
            <w:pPr>
              <w:spacing w:line="240" w:lineRule="auto"/>
              <w:ind w:firstLine="0"/>
              <w:jc w:val="center"/>
              <w:rPr>
                <w:color w:val="000000"/>
                <w:szCs w:val="22"/>
              </w:rPr>
            </w:pPr>
            <w:r w:rsidRPr="00DE5CF4">
              <w:rPr>
                <w:color w:val="000000"/>
                <w:szCs w:val="22"/>
              </w:rPr>
              <w:t>н6</w:t>
            </w:r>
          </w:p>
        </w:tc>
        <w:tc>
          <w:tcPr>
            <w:tcW w:w="2024" w:type="dxa"/>
            <w:gridSpan w:val="2"/>
            <w:shd w:val="clear" w:color="auto" w:fill="auto"/>
            <w:noWrap/>
            <w:hideMark/>
          </w:tcPr>
          <w:p w14:paraId="17E757F5" w14:textId="77777777" w:rsidR="0079354C" w:rsidRPr="0079354C" w:rsidRDefault="0079354C" w:rsidP="0079354C">
            <w:pPr>
              <w:spacing w:line="240" w:lineRule="auto"/>
              <w:ind w:firstLine="0"/>
              <w:jc w:val="center"/>
              <w:rPr>
                <w:color w:val="000000"/>
                <w:szCs w:val="22"/>
              </w:rPr>
            </w:pPr>
            <w:r w:rsidRPr="0079354C">
              <w:rPr>
                <w:color w:val="000000"/>
                <w:szCs w:val="22"/>
              </w:rPr>
              <w:t>397405.7</w:t>
            </w:r>
            <w:r>
              <w:rPr>
                <w:color w:val="000000"/>
                <w:szCs w:val="22"/>
              </w:rPr>
              <w:t>0</w:t>
            </w:r>
          </w:p>
        </w:tc>
        <w:tc>
          <w:tcPr>
            <w:tcW w:w="1812" w:type="dxa"/>
            <w:shd w:val="clear" w:color="auto" w:fill="auto"/>
            <w:noWrap/>
            <w:hideMark/>
          </w:tcPr>
          <w:p w14:paraId="212607A8" w14:textId="77777777" w:rsidR="0079354C" w:rsidRPr="0079354C" w:rsidRDefault="0079354C" w:rsidP="0079354C">
            <w:pPr>
              <w:spacing w:line="240" w:lineRule="auto"/>
              <w:ind w:firstLine="0"/>
              <w:jc w:val="center"/>
              <w:rPr>
                <w:color w:val="000000"/>
                <w:szCs w:val="22"/>
              </w:rPr>
            </w:pPr>
            <w:r w:rsidRPr="0079354C">
              <w:rPr>
                <w:color w:val="000000"/>
                <w:szCs w:val="22"/>
              </w:rPr>
              <w:t>1290661.37</w:t>
            </w:r>
          </w:p>
        </w:tc>
        <w:tc>
          <w:tcPr>
            <w:tcW w:w="965" w:type="dxa"/>
            <w:gridSpan w:val="2"/>
            <w:vMerge/>
            <w:vAlign w:val="center"/>
            <w:hideMark/>
          </w:tcPr>
          <w:p w14:paraId="4B006D9B" w14:textId="77777777" w:rsidR="0079354C" w:rsidRDefault="0079354C" w:rsidP="0079354C">
            <w:pPr>
              <w:spacing w:line="240" w:lineRule="auto"/>
              <w:ind w:firstLine="0"/>
              <w:rPr>
                <w:color w:val="000000"/>
              </w:rPr>
            </w:pPr>
          </w:p>
        </w:tc>
      </w:tr>
      <w:tr w:rsidR="0079354C" w14:paraId="6ADD06EA" w14:textId="77777777" w:rsidTr="00CD530D">
        <w:trPr>
          <w:trHeight w:val="315"/>
        </w:trPr>
        <w:tc>
          <w:tcPr>
            <w:tcW w:w="1559" w:type="dxa"/>
            <w:gridSpan w:val="2"/>
            <w:vMerge/>
            <w:vAlign w:val="center"/>
            <w:hideMark/>
          </w:tcPr>
          <w:p w14:paraId="583984E2" w14:textId="77777777" w:rsidR="0079354C" w:rsidRDefault="0079354C" w:rsidP="0079354C">
            <w:pPr>
              <w:spacing w:line="240" w:lineRule="auto"/>
              <w:ind w:firstLine="0"/>
              <w:rPr>
                <w:color w:val="000000"/>
              </w:rPr>
            </w:pPr>
          </w:p>
        </w:tc>
        <w:tc>
          <w:tcPr>
            <w:tcW w:w="1843" w:type="dxa"/>
            <w:gridSpan w:val="2"/>
            <w:shd w:val="clear" w:color="auto" w:fill="auto"/>
            <w:noWrap/>
            <w:vAlign w:val="center"/>
            <w:hideMark/>
          </w:tcPr>
          <w:p w14:paraId="31ABAAD1" w14:textId="77777777" w:rsidR="0079354C" w:rsidRPr="00DE5CF4" w:rsidRDefault="0079354C" w:rsidP="0079354C">
            <w:pPr>
              <w:spacing w:line="240" w:lineRule="auto"/>
              <w:ind w:firstLine="0"/>
              <w:jc w:val="center"/>
              <w:rPr>
                <w:color w:val="000000"/>
                <w:szCs w:val="22"/>
              </w:rPr>
            </w:pPr>
            <w:r w:rsidRPr="00DE5CF4">
              <w:rPr>
                <w:color w:val="000000"/>
                <w:szCs w:val="22"/>
              </w:rPr>
              <w:t>н7</w:t>
            </w:r>
          </w:p>
        </w:tc>
        <w:tc>
          <w:tcPr>
            <w:tcW w:w="2024" w:type="dxa"/>
            <w:gridSpan w:val="2"/>
            <w:shd w:val="clear" w:color="auto" w:fill="auto"/>
            <w:noWrap/>
            <w:hideMark/>
          </w:tcPr>
          <w:p w14:paraId="21C4F02A" w14:textId="77777777" w:rsidR="0079354C" w:rsidRPr="0079354C" w:rsidRDefault="0079354C" w:rsidP="0079354C">
            <w:pPr>
              <w:spacing w:line="240" w:lineRule="auto"/>
              <w:ind w:firstLine="0"/>
              <w:jc w:val="center"/>
              <w:rPr>
                <w:color w:val="000000"/>
                <w:szCs w:val="22"/>
              </w:rPr>
            </w:pPr>
            <w:r w:rsidRPr="0079354C">
              <w:rPr>
                <w:color w:val="000000"/>
                <w:szCs w:val="22"/>
              </w:rPr>
              <w:t>397407.67</w:t>
            </w:r>
          </w:p>
        </w:tc>
        <w:tc>
          <w:tcPr>
            <w:tcW w:w="1812" w:type="dxa"/>
            <w:shd w:val="clear" w:color="auto" w:fill="auto"/>
            <w:noWrap/>
            <w:hideMark/>
          </w:tcPr>
          <w:p w14:paraId="1B3E45BD" w14:textId="77777777" w:rsidR="0079354C" w:rsidRPr="0079354C" w:rsidRDefault="0079354C" w:rsidP="0079354C">
            <w:pPr>
              <w:spacing w:line="240" w:lineRule="auto"/>
              <w:ind w:firstLine="0"/>
              <w:jc w:val="center"/>
              <w:rPr>
                <w:color w:val="000000"/>
                <w:szCs w:val="22"/>
              </w:rPr>
            </w:pPr>
            <w:r w:rsidRPr="0079354C">
              <w:rPr>
                <w:color w:val="000000"/>
                <w:szCs w:val="22"/>
              </w:rPr>
              <w:t>1290661</w:t>
            </w:r>
            <w:r>
              <w:rPr>
                <w:color w:val="000000"/>
                <w:szCs w:val="22"/>
              </w:rPr>
              <w:t>.00</w:t>
            </w:r>
          </w:p>
        </w:tc>
        <w:tc>
          <w:tcPr>
            <w:tcW w:w="965" w:type="dxa"/>
            <w:gridSpan w:val="2"/>
            <w:vMerge/>
            <w:vAlign w:val="center"/>
            <w:hideMark/>
          </w:tcPr>
          <w:p w14:paraId="3F062C44" w14:textId="77777777" w:rsidR="0079354C" w:rsidRDefault="0079354C" w:rsidP="0079354C">
            <w:pPr>
              <w:spacing w:line="240" w:lineRule="auto"/>
              <w:ind w:firstLine="0"/>
              <w:rPr>
                <w:color w:val="000000"/>
              </w:rPr>
            </w:pPr>
          </w:p>
        </w:tc>
      </w:tr>
      <w:tr w:rsidR="0079354C" w14:paraId="48F933F6" w14:textId="77777777" w:rsidTr="00CD530D">
        <w:trPr>
          <w:trHeight w:val="315"/>
        </w:trPr>
        <w:tc>
          <w:tcPr>
            <w:tcW w:w="1559" w:type="dxa"/>
            <w:gridSpan w:val="2"/>
            <w:vMerge/>
            <w:vAlign w:val="center"/>
          </w:tcPr>
          <w:p w14:paraId="3C5F3386" w14:textId="77777777" w:rsidR="0079354C" w:rsidRDefault="0079354C" w:rsidP="0079354C">
            <w:pPr>
              <w:spacing w:line="240" w:lineRule="auto"/>
              <w:ind w:firstLine="0"/>
              <w:rPr>
                <w:color w:val="000000"/>
              </w:rPr>
            </w:pPr>
          </w:p>
        </w:tc>
        <w:tc>
          <w:tcPr>
            <w:tcW w:w="1843" w:type="dxa"/>
            <w:gridSpan w:val="2"/>
            <w:shd w:val="clear" w:color="auto" w:fill="auto"/>
            <w:noWrap/>
            <w:vAlign w:val="center"/>
          </w:tcPr>
          <w:p w14:paraId="2B48608A" w14:textId="77777777" w:rsidR="0079354C" w:rsidRPr="00DE5CF4" w:rsidRDefault="0079354C" w:rsidP="0079354C">
            <w:pPr>
              <w:spacing w:line="240" w:lineRule="auto"/>
              <w:ind w:firstLine="0"/>
              <w:jc w:val="center"/>
              <w:rPr>
                <w:color w:val="000000"/>
                <w:szCs w:val="22"/>
              </w:rPr>
            </w:pPr>
            <w:r w:rsidRPr="00DE5CF4">
              <w:rPr>
                <w:color w:val="000000"/>
                <w:szCs w:val="22"/>
              </w:rPr>
              <w:t>н8</w:t>
            </w:r>
          </w:p>
        </w:tc>
        <w:tc>
          <w:tcPr>
            <w:tcW w:w="2024" w:type="dxa"/>
            <w:gridSpan w:val="2"/>
            <w:shd w:val="clear" w:color="auto" w:fill="auto"/>
            <w:noWrap/>
          </w:tcPr>
          <w:p w14:paraId="12AC6534" w14:textId="77777777" w:rsidR="0079354C" w:rsidRPr="0079354C" w:rsidRDefault="0079354C" w:rsidP="0079354C">
            <w:pPr>
              <w:spacing w:line="240" w:lineRule="auto"/>
              <w:ind w:firstLine="0"/>
              <w:jc w:val="center"/>
              <w:rPr>
                <w:color w:val="000000"/>
                <w:szCs w:val="22"/>
              </w:rPr>
            </w:pPr>
            <w:r w:rsidRPr="0079354C">
              <w:rPr>
                <w:color w:val="000000"/>
                <w:szCs w:val="22"/>
              </w:rPr>
              <w:t>397424.41</w:t>
            </w:r>
          </w:p>
        </w:tc>
        <w:tc>
          <w:tcPr>
            <w:tcW w:w="1812" w:type="dxa"/>
            <w:shd w:val="clear" w:color="auto" w:fill="auto"/>
            <w:noWrap/>
          </w:tcPr>
          <w:p w14:paraId="7AB331E9" w14:textId="77777777" w:rsidR="0079354C" w:rsidRPr="0079354C" w:rsidRDefault="0079354C" w:rsidP="0079354C">
            <w:pPr>
              <w:spacing w:line="240" w:lineRule="auto"/>
              <w:ind w:firstLine="0"/>
              <w:jc w:val="center"/>
              <w:rPr>
                <w:color w:val="000000"/>
                <w:szCs w:val="22"/>
              </w:rPr>
            </w:pPr>
            <w:r w:rsidRPr="0079354C">
              <w:rPr>
                <w:color w:val="000000"/>
                <w:szCs w:val="22"/>
              </w:rPr>
              <w:t>1290660.74</w:t>
            </w:r>
          </w:p>
        </w:tc>
        <w:tc>
          <w:tcPr>
            <w:tcW w:w="965" w:type="dxa"/>
            <w:gridSpan w:val="2"/>
            <w:vMerge/>
            <w:vAlign w:val="center"/>
          </w:tcPr>
          <w:p w14:paraId="478EB66C" w14:textId="77777777" w:rsidR="0079354C" w:rsidRDefault="0079354C" w:rsidP="0079354C">
            <w:pPr>
              <w:spacing w:line="240" w:lineRule="auto"/>
              <w:ind w:firstLine="0"/>
              <w:rPr>
                <w:color w:val="000000"/>
              </w:rPr>
            </w:pPr>
          </w:p>
        </w:tc>
      </w:tr>
    </w:tbl>
    <w:p w14:paraId="1B4B3F55" w14:textId="77777777" w:rsidR="0032786C" w:rsidRDefault="0032786C" w:rsidP="0086161F">
      <w:pPr>
        <w:ind w:firstLine="709"/>
        <w:jc w:val="both"/>
        <w:rPr>
          <w:sz w:val="28"/>
          <w:szCs w:val="28"/>
        </w:rPr>
      </w:pPr>
    </w:p>
    <w:p w14:paraId="30C966FD" w14:textId="77777777" w:rsidR="002426BC" w:rsidRDefault="002426BC" w:rsidP="0086161F">
      <w:pPr>
        <w:ind w:firstLine="709"/>
        <w:jc w:val="both"/>
        <w:rPr>
          <w:sz w:val="28"/>
          <w:szCs w:val="28"/>
        </w:rPr>
      </w:pPr>
    </w:p>
    <w:p w14:paraId="3980B9D9" w14:textId="77777777" w:rsidR="0086161F" w:rsidRPr="001E224F" w:rsidRDefault="0086161F" w:rsidP="0086161F">
      <w:pPr>
        <w:ind w:firstLine="0"/>
        <w:jc w:val="center"/>
        <w:rPr>
          <w:b/>
          <w:sz w:val="28"/>
          <w:szCs w:val="28"/>
        </w:rPr>
      </w:pPr>
      <w:r w:rsidRPr="001E224F">
        <w:rPr>
          <w:b/>
          <w:sz w:val="28"/>
          <w:szCs w:val="28"/>
        </w:rPr>
        <w:t>4.4. Технико-экономические показатели проекта межевания территории</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208"/>
        <w:gridCol w:w="1989"/>
        <w:gridCol w:w="1814"/>
      </w:tblGrid>
      <w:tr w:rsidR="0079354C" w:rsidRPr="003079D0" w14:paraId="6CFF77E3" w14:textId="77777777" w:rsidTr="00CD530D">
        <w:trPr>
          <w:trHeight w:val="870"/>
          <w:jc w:val="center"/>
        </w:trPr>
        <w:tc>
          <w:tcPr>
            <w:tcW w:w="792" w:type="dxa"/>
            <w:vAlign w:val="center"/>
          </w:tcPr>
          <w:p w14:paraId="1A668DAE" w14:textId="77777777" w:rsidR="0079354C" w:rsidRPr="003079D0" w:rsidRDefault="0079354C" w:rsidP="0079354C">
            <w:pPr>
              <w:tabs>
                <w:tab w:val="left" w:pos="5490"/>
              </w:tabs>
              <w:ind w:firstLine="22"/>
              <w:jc w:val="center"/>
              <w:rPr>
                <w:b/>
              </w:rPr>
            </w:pPr>
            <w:r w:rsidRPr="003079D0">
              <w:rPr>
                <w:b/>
              </w:rPr>
              <w:t>№</w:t>
            </w:r>
          </w:p>
          <w:p w14:paraId="6B560980" w14:textId="77777777" w:rsidR="0079354C" w:rsidRPr="003079D0" w:rsidRDefault="0079354C" w:rsidP="0079354C">
            <w:pPr>
              <w:tabs>
                <w:tab w:val="left" w:pos="5490"/>
              </w:tabs>
              <w:ind w:firstLine="22"/>
              <w:jc w:val="center"/>
              <w:rPr>
                <w:b/>
              </w:rPr>
            </w:pPr>
            <w:r w:rsidRPr="003079D0">
              <w:rPr>
                <w:b/>
              </w:rPr>
              <w:t>п/п</w:t>
            </w:r>
          </w:p>
        </w:tc>
        <w:tc>
          <w:tcPr>
            <w:tcW w:w="5208" w:type="dxa"/>
            <w:vAlign w:val="center"/>
          </w:tcPr>
          <w:p w14:paraId="5EB763AB" w14:textId="77777777" w:rsidR="0079354C" w:rsidRPr="003079D0" w:rsidRDefault="0079354C" w:rsidP="0079354C">
            <w:pPr>
              <w:tabs>
                <w:tab w:val="left" w:pos="5490"/>
              </w:tabs>
              <w:ind w:firstLine="22"/>
              <w:jc w:val="center"/>
              <w:rPr>
                <w:b/>
              </w:rPr>
            </w:pPr>
          </w:p>
          <w:p w14:paraId="3C776DD0" w14:textId="77777777" w:rsidR="0079354C" w:rsidRPr="003079D0" w:rsidRDefault="0079354C" w:rsidP="0079354C">
            <w:pPr>
              <w:tabs>
                <w:tab w:val="left" w:pos="5490"/>
              </w:tabs>
              <w:ind w:firstLine="22"/>
              <w:jc w:val="center"/>
              <w:rPr>
                <w:b/>
              </w:rPr>
            </w:pPr>
            <w:r w:rsidRPr="003079D0">
              <w:rPr>
                <w:b/>
              </w:rPr>
              <w:t>Наименование показателей</w:t>
            </w:r>
          </w:p>
        </w:tc>
        <w:tc>
          <w:tcPr>
            <w:tcW w:w="1989" w:type="dxa"/>
            <w:vAlign w:val="center"/>
          </w:tcPr>
          <w:p w14:paraId="4CBCA478" w14:textId="77777777" w:rsidR="0079354C" w:rsidRPr="003079D0" w:rsidRDefault="0079354C" w:rsidP="0079354C">
            <w:pPr>
              <w:tabs>
                <w:tab w:val="left" w:pos="5490"/>
              </w:tabs>
              <w:ind w:firstLine="22"/>
              <w:jc w:val="center"/>
              <w:rPr>
                <w:b/>
              </w:rPr>
            </w:pPr>
            <w:r w:rsidRPr="003079D0">
              <w:rPr>
                <w:b/>
              </w:rPr>
              <w:t>Единица измерения</w:t>
            </w:r>
          </w:p>
        </w:tc>
        <w:tc>
          <w:tcPr>
            <w:tcW w:w="1814" w:type="dxa"/>
            <w:vAlign w:val="center"/>
          </w:tcPr>
          <w:p w14:paraId="7BFE7C9C" w14:textId="77777777" w:rsidR="0079354C" w:rsidRPr="003079D0" w:rsidRDefault="0079354C" w:rsidP="0079354C">
            <w:pPr>
              <w:tabs>
                <w:tab w:val="left" w:pos="5490"/>
              </w:tabs>
              <w:ind w:firstLine="22"/>
              <w:jc w:val="center"/>
              <w:rPr>
                <w:b/>
              </w:rPr>
            </w:pPr>
            <w:r>
              <w:rPr>
                <w:b/>
              </w:rPr>
              <w:t>По проекту</w:t>
            </w:r>
          </w:p>
        </w:tc>
      </w:tr>
      <w:tr w:rsidR="0079354C" w:rsidRPr="003079D0" w14:paraId="5D546A4F" w14:textId="77777777" w:rsidTr="00CD530D">
        <w:trPr>
          <w:jc w:val="center"/>
        </w:trPr>
        <w:tc>
          <w:tcPr>
            <w:tcW w:w="792" w:type="dxa"/>
            <w:vAlign w:val="center"/>
          </w:tcPr>
          <w:p w14:paraId="1FA72C30" w14:textId="77777777" w:rsidR="0079354C" w:rsidRPr="003079D0" w:rsidRDefault="0079354C" w:rsidP="0079354C">
            <w:pPr>
              <w:tabs>
                <w:tab w:val="left" w:pos="5490"/>
              </w:tabs>
              <w:ind w:firstLine="22"/>
              <w:jc w:val="center"/>
              <w:rPr>
                <w:b/>
              </w:rPr>
            </w:pPr>
            <w:r w:rsidRPr="003079D0">
              <w:rPr>
                <w:b/>
              </w:rPr>
              <w:t>1</w:t>
            </w:r>
          </w:p>
        </w:tc>
        <w:tc>
          <w:tcPr>
            <w:tcW w:w="5208" w:type="dxa"/>
            <w:vAlign w:val="center"/>
          </w:tcPr>
          <w:p w14:paraId="6B56F67E" w14:textId="77777777" w:rsidR="0079354C" w:rsidRPr="003079D0" w:rsidRDefault="0079354C" w:rsidP="0079354C">
            <w:pPr>
              <w:tabs>
                <w:tab w:val="left" w:pos="5490"/>
              </w:tabs>
              <w:ind w:firstLine="22"/>
              <w:jc w:val="center"/>
              <w:rPr>
                <w:b/>
              </w:rPr>
            </w:pPr>
            <w:r w:rsidRPr="003079D0">
              <w:rPr>
                <w:b/>
              </w:rPr>
              <w:t>2</w:t>
            </w:r>
          </w:p>
        </w:tc>
        <w:tc>
          <w:tcPr>
            <w:tcW w:w="1989" w:type="dxa"/>
            <w:vAlign w:val="center"/>
          </w:tcPr>
          <w:p w14:paraId="023B1D70" w14:textId="77777777" w:rsidR="0079354C" w:rsidRPr="003079D0" w:rsidRDefault="0079354C" w:rsidP="0079354C">
            <w:pPr>
              <w:tabs>
                <w:tab w:val="left" w:pos="5490"/>
              </w:tabs>
              <w:ind w:firstLine="22"/>
              <w:jc w:val="center"/>
              <w:rPr>
                <w:b/>
              </w:rPr>
            </w:pPr>
            <w:r w:rsidRPr="003079D0">
              <w:rPr>
                <w:b/>
              </w:rPr>
              <w:t>3</w:t>
            </w:r>
          </w:p>
        </w:tc>
        <w:tc>
          <w:tcPr>
            <w:tcW w:w="1814" w:type="dxa"/>
            <w:vAlign w:val="center"/>
          </w:tcPr>
          <w:p w14:paraId="30E50743" w14:textId="77777777" w:rsidR="0079354C" w:rsidRPr="003079D0" w:rsidRDefault="0079354C" w:rsidP="0079354C">
            <w:pPr>
              <w:tabs>
                <w:tab w:val="left" w:pos="5490"/>
              </w:tabs>
              <w:ind w:firstLine="22"/>
              <w:jc w:val="center"/>
              <w:rPr>
                <w:b/>
              </w:rPr>
            </w:pPr>
            <w:r w:rsidRPr="003079D0">
              <w:rPr>
                <w:b/>
              </w:rPr>
              <w:t>4</w:t>
            </w:r>
          </w:p>
        </w:tc>
      </w:tr>
      <w:tr w:rsidR="0079354C" w:rsidRPr="003079D0" w14:paraId="165BF3F5" w14:textId="77777777" w:rsidTr="00CD530D">
        <w:trPr>
          <w:trHeight w:val="624"/>
          <w:jc w:val="center"/>
        </w:trPr>
        <w:tc>
          <w:tcPr>
            <w:tcW w:w="792" w:type="dxa"/>
            <w:vAlign w:val="center"/>
          </w:tcPr>
          <w:p w14:paraId="0A7F48CC" w14:textId="77777777" w:rsidR="0079354C" w:rsidRPr="003079D0" w:rsidRDefault="0079354C" w:rsidP="0079354C">
            <w:pPr>
              <w:tabs>
                <w:tab w:val="left" w:pos="5490"/>
              </w:tabs>
              <w:ind w:firstLine="22"/>
              <w:jc w:val="center"/>
              <w:rPr>
                <w:b/>
              </w:rPr>
            </w:pPr>
            <w:r w:rsidRPr="003079D0">
              <w:rPr>
                <w:b/>
              </w:rPr>
              <w:t>1</w:t>
            </w:r>
          </w:p>
        </w:tc>
        <w:tc>
          <w:tcPr>
            <w:tcW w:w="5208" w:type="dxa"/>
            <w:vAlign w:val="center"/>
          </w:tcPr>
          <w:p w14:paraId="50186365" w14:textId="77777777" w:rsidR="0079354C" w:rsidRPr="003079D0" w:rsidRDefault="0079354C" w:rsidP="0079354C">
            <w:pPr>
              <w:tabs>
                <w:tab w:val="left" w:pos="5490"/>
              </w:tabs>
              <w:ind w:firstLine="22"/>
              <w:rPr>
                <w:b/>
              </w:rPr>
            </w:pPr>
            <w:r w:rsidRPr="003079D0">
              <w:rPr>
                <w:b/>
              </w:rPr>
              <w:t>Площадь проектируемой территории – всего</w:t>
            </w:r>
          </w:p>
        </w:tc>
        <w:tc>
          <w:tcPr>
            <w:tcW w:w="1989" w:type="dxa"/>
            <w:vAlign w:val="center"/>
          </w:tcPr>
          <w:p w14:paraId="52A9F6C0" w14:textId="77777777" w:rsidR="0079354C" w:rsidRPr="003079D0" w:rsidRDefault="0079354C" w:rsidP="0079354C">
            <w:pPr>
              <w:tabs>
                <w:tab w:val="left" w:pos="5490"/>
              </w:tabs>
              <w:ind w:firstLine="22"/>
              <w:jc w:val="center"/>
              <w:rPr>
                <w:b/>
                <w:vertAlign w:val="superscript"/>
              </w:rPr>
            </w:pPr>
            <w:r w:rsidRPr="003079D0">
              <w:rPr>
                <w:b/>
              </w:rPr>
              <w:t>га</w:t>
            </w:r>
          </w:p>
        </w:tc>
        <w:tc>
          <w:tcPr>
            <w:tcW w:w="1814" w:type="dxa"/>
            <w:vAlign w:val="center"/>
          </w:tcPr>
          <w:p w14:paraId="5D6C1484" w14:textId="77777777" w:rsidR="0079354C" w:rsidRPr="003079D0" w:rsidRDefault="0079354C" w:rsidP="0079354C">
            <w:pPr>
              <w:tabs>
                <w:tab w:val="left" w:pos="5490"/>
              </w:tabs>
              <w:ind w:firstLine="22"/>
              <w:jc w:val="center"/>
              <w:rPr>
                <w:b/>
              </w:rPr>
            </w:pPr>
            <w:r>
              <w:rPr>
                <w:b/>
              </w:rPr>
              <w:t>3,4</w:t>
            </w:r>
          </w:p>
        </w:tc>
      </w:tr>
      <w:tr w:rsidR="0079354C" w:rsidRPr="003079D0" w14:paraId="3BAA2B42" w14:textId="77777777" w:rsidTr="00CD530D">
        <w:trPr>
          <w:trHeight w:val="624"/>
          <w:jc w:val="center"/>
        </w:trPr>
        <w:tc>
          <w:tcPr>
            <w:tcW w:w="792" w:type="dxa"/>
            <w:vAlign w:val="center"/>
          </w:tcPr>
          <w:p w14:paraId="60AAB5F9" w14:textId="77777777" w:rsidR="0079354C" w:rsidRPr="003079D0" w:rsidRDefault="0079354C" w:rsidP="0079354C">
            <w:pPr>
              <w:tabs>
                <w:tab w:val="left" w:pos="5490"/>
              </w:tabs>
              <w:ind w:firstLine="22"/>
              <w:jc w:val="center"/>
              <w:rPr>
                <w:b/>
              </w:rPr>
            </w:pPr>
            <w:r w:rsidRPr="003079D0">
              <w:rPr>
                <w:b/>
              </w:rPr>
              <w:t>2</w:t>
            </w:r>
          </w:p>
        </w:tc>
        <w:tc>
          <w:tcPr>
            <w:tcW w:w="5208" w:type="dxa"/>
            <w:vAlign w:val="center"/>
          </w:tcPr>
          <w:p w14:paraId="10140599" w14:textId="77777777" w:rsidR="0079354C" w:rsidRPr="003079D0" w:rsidRDefault="0079354C" w:rsidP="0079354C">
            <w:pPr>
              <w:tabs>
                <w:tab w:val="left" w:pos="5490"/>
              </w:tabs>
              <w:ind w:firstLine="22"/>
              <w:rPr>
                <w:b/>
              </w:rPr>
            </w:pPr>
            <w:r w:rsidRPr="003079D0">
              <w:rPr>
                <w:b/>
              </w:rPr>
              <w:t>Территории, подлежащие межеванию, в том числе:</w:t>
            </w:r>
          </w:p>
        </w:tc>
        <w:tc>
          <w:tcPr>
            <w:tcW w:w="1989" w:type="dxa"/>
            <w:vAlign w:val="center"/>
          </w:tcPr>
          <w:p w14:paraId="6B2786E3" w14:textId="77777777" w:rsidR="0079354C" w:rsidRPr="003079D0" w:rsidRDefault="0079354C" w:rsidP="0079354C">
            <w:pPr>
              <w:tabs>
                <w:tab w:val="left" w:pos="5490"/>
              </w:tabs>
              <w:ind w:firstLine="22"/>
              <w:jc w:val="center"/>
              <w:rPr>
                <w:b/>
                <w:vertAlign w:val="superscript"/>
              </w:rPr>
            </w:pPr>
            <w:r w:rsidRPr="003079D0">
              <w:rPr>
                <w:b/>
              </w:rPr>
              <w:t>га</w:t>
            </w:r>
          </w:p>
        </w:tc>
        <w:tc>
          <w:tcPr>
            <w:tcW w:w="1814" w:type="dxa"/>
            <w:vAlign w:val="center"/>
          </w:tcPr>
          <w:p w14:paraId="666E972B" w14:textId="77777777" w:rsidR="0079354C" w:rsidRPr="003079D0" w:rsidRDefault="0079354C" w:rsidP="0079354C">
            <w:pPr>
              <w:tabs>
                <w:tab w:val="left" w:pos="5490"/>
              </w:tabs>
              <w:ind w:firstLine="22"/>
              <w:jc w:val="center"/>
              <w:rPr>
                <w:b/>
              </w:rPr>
            </w:pPr>
            <w:r>
              <w:rPr>
                <w:b/>
              </w:rPr>
              <w:t>0</w:t>
            </w:r>
            <w:r w:rsidRPr="00CE3D67">
              <w:rPr>
                <w:b/>
              </w:rPr>
              <w:t>,</w:t>
            </w:r>
            <w:r>
              <w:rPr>
                <w:b/>
              </w:rPr>
              <w:t>2287</w:t>
            </w:r>
          </w:p>
        </w:tc>
      </w:tr>
      <w:tr w:rsidR="0079354C" w:rsidRPr="003079D0" w14:paraId="41E4F256" w14:textId="77777777" w:rsidTr="00CD530D">
        <w:trPr>
          <w:trHeight w:val="624"/>
          <w:jc w:val="center"/>
        </w:trPr>
        <w:tc>
          <w:tcPr>
            <w:tcW w:w="792" w:type="dxa"/>
            <w:vAlign w:val="center"/>
          </w:tcPr>
          <w:p w14:paraId="0A4A4644" w14:textId="77777777" w:rsidR="0079354C" w:rsidRPr="003079D0" w:rsidRDefault="0079354C" w:rsidP="0079354C">
            <w:pPr>
              <w:tabs>
                <w:tab w:val="left" w:pos="5490"/>
              </w:tabs>
              <w:ind w:firstLine="22"/>
              <w:jc w:val="center"/>
            </w:pPr>
          </w:p>
        </w:tc>
        <w:tc>
          <w:tcPr>
            <w:tcW w:w="5208" w:type="dxa"/>
            <w:vAlign w:val="center"/>
          </w:tcPr>
          <w:p w14:paraId="5E765686" w14:textId="12543564" w:rsidR="0079354C" w:rsidRPr="003079D0" w:rsidRDefault="0079354C" w:rsidP="0079354C">
            <w:pPr>
              <w:tabs>
                <w:tab w:val="left" w:pos="5490"/>
              </w:tabs>
              <w:ind w:firstLine="22"/>
            </w:pPr>
            <w:r w:rsidRPr="003079D0">
              <w:t xml:space="preserve">- территория </w:t>
            </w:r>
            <w:r>
              <w:t xml:space="preserve">для объектов </w:t>
            </w:r>
            <w:r w:rsidR="00E61964">
              <w:t>производственной</w:t>
            </w:r>
            <w:r>
              <w:t xml:space="preserve"> деятельности</w:t>
            </w:r>
            <w:r>
              <w:rPr>
                <w:color w:val="000000"/>
              </w:rPr>
              <w:t xml:space="preserve"> </w:t>
            </w:r>
          </w:p>
        </w:tc>
        <w:tc>
          <w:tcPr>
            <w:tcW w:w="1989" w:type="dxa"/>
            <w:vAlign w:val="center"/>
          </w:tcPr>
          <w:p w14:paraId="7CE238E1" w14:textId="77777777" w:rsidR="0079354C" w:rsidRPr="003079D0" w:rsidRDefault="0079354C" w:rsidP="0079354C">
            <w:pPr>
              <w:tabs>
                <w:tab w:val="left" w:pos="5490"/>
              </w:tabs>
              <w:ind w:firstLine="22"/>
              <w:jc w:val="center"/>
              <w:rPr>
                <w:b/>
                <w:vertAlign w:val="superscript"/>
              </w:rPr>
            </w:pPr>
            <w:r w:rsidRPr="003079D0">
              <w:rPr>
                <w:b/>
              </w:rPr>
              <w:t>га</w:t>
            </w:r>
          </w:p>
        </w:tc>
        <w:tc>
          <w:tcPr>
            <w:tcW w:w="1814" w:type="dxa"/>
            <w:vAlign w:val="center"/>
          </w:tcPr>
          <w:p w14:paraId="0DAD06A7" w14:textId="77777777" w:rsidR="0079354C" w:rsidRPr="003079D0" w:rsidRDefault="0079354C" w:rsidP="0079354C">
            <w:pPr>
              <w:ind w:firstLine="22"/>
              <w:jc w:val="center"/>
            </w:pPr>
            <w:r>
              <w:t>0,</w:t>
            </w:r>
            <w:r w:rsidRPr="0079354C">
              <w:t>2287</w:t>
            </w:r>
          </w:p>
        </w:tc>
      </w:tr>
      <w:tr w:rsidR="0079354C" w:rsidRPr="003079D0" w14:paraId="1D3B9689" w14:textId="77777777" w:rsidTr="00CD530D">
        <w:trPr>
          <w:trHeight w:val="624"/>
          <w:jc w:val="center"/>
        </w:trPr>
        <w:tc>
          <w:tcPr>
            <w:tcW w:w="792" w:type="dxa"/>
            <w:vAlign w:val="center"/>
          </w:tcPr>
          <w:p w14:paraId="07319387" w14:textId="77777777" w:rsidR="0079354C" w:rsidRPr="003079D0" w:rsidRDefault="0079354C" w:rsidP="0079354C">
            <w:pPr>
              <w:tabs>
                <w:tab w:val="left" w:pos="5490"/>
              </w:tabs>
              <w:ind w:firstLine="22"/>
              <w:jc w:val="center"/>
              <w:rPr>
                <w:b/>
              </w:rPr>
            </w:pPr>
            <w:r w:rsidRPr="003079D0">
              <w:rPr>
                <w:b/>
              </w:rPr>
              <w:t>3</w:t>
            </w:r>
          </w:p>
        </w:tc>
        <w:tc>
          <w:tcPr>
            <w:tcW w:w="5208" w:type="dxa"/>
            <w:vAlign w:val="center"/>
          </w:tcPr>
          <w:p w14:paraId="13F5640F" w14:textId="77777777" w:rsidR="0079354C" w:rsidRPr="003079D0" w:rsidRDefault="0079354C" w:rsidP="0079354C">
            <w:pPr>
              <w:tabs>
                <w:tab w:val="left" w:pos="5490"/>
              </w:tabs>
              <w:ind w:firstLine="22"/>
              <w:rPr>
                <w:b/>
              </w:rPr>
            </w:pPr>
            <w:r w:rsidRPr="003079D0">
              <w:rPr>
                <w:b/>
              </w:rPr>
              <w:t>Терри</w:t>
            </w:r>
            <w:r>
              <w:rPr>
                <w:b/>
              </w:rPr>
              <w:t>тории, не подлежащие межеванию</w:t>
            </w:r>
          </w:p>
        </w:tc>
        <w:tc>
          <w:tcPr>
            <w:tcW w:w="1989" w:type="dxa"/>
            <w:vAlign w:val="center"/>
          </w:tcPr>
          <w:p w14:paraId="480C47E6" w14:textId="77777777" w:rsidR="0079354C" w:rsidRPr="003079D0" w:rsidRDefault="0079354C" w:rsidP="0079354C">
            <w:pPr>
              <w:tabs>
                <w:tab w:val="left" w:pos="5490"/>
              </w:tabs>
              <w:ind w:firstLine="22"/>
              <w:jc w:val="center"/>
              <w:rPr>
                <w:b/>
                <w:vertAlign w:val="superscript"/>
              </w:rPr>
            </w:pPr>
            <w:r w:rsidRPr="003079D0">
              <w:rPr>
                <w:b/>
              </w:rPr>
              <w:t>га</w:t>
            </w:r>
          </w:p>
        </w:tc>
        <w:tc>
          <w:tcPr>
            <w:tcW w:w="1814" w:type="dxa"/>
            <w:vAlign w:val="center"/>
          </w:tcPr>
          <w:p w14:paraId="1A2F2217" w14:textId="77777777" w:rsidR="0079354C" w:rsidRPr="003079D0" w:rsidRDefault="0079354C" w:rsidP="0079354C">
            <w:pPr>
              <w:tabs>
                <w:tab w:val="left" w:pos="5490"/>
              </w:tabs>
              <w:ind w:firstLine="22"/>
              <w:jc w:val="center"/>
              <w:rPr>
                <w:b/>
              </w:rPr>
            </w:pPr>
            <w:r>
              <w:rPr>
                <w:b/>
              </w:rPr>
              <w:t>3,1713</w:t>
            </w:r>
          </w:p>
        </w:tc>
      </w:tr>
    </w:tbl>
    <w:p w14:paraId="120AD8DE" w14:textId="77777777" w:rsidR="0086161F" w:rsidRPr="00636FDD" w:rsidRDefault="0086161F" w:rsidP="0086161F">
      <w:pPr>
        <w:ind w:firstLine="709"/>
        <w:jc w:val="both"/>
        <w:rPr>
          <w:b/>
          <w:caps/>
          <w:sz w:val="28"/>
          <w:szCs w:val="28"/>
        </w:rPr>
      </w:pPr>
    </w:p>
    <w:p w14:paraId="452E80FC" w14:textId="77777777" w:rsidR="0086161F" w:rsidRPr="0086161F" w:rsidRDefault="0086161F" w:rsidP="0086161F">
      <w:pPr>
        <w:ind w:firstLine="709"/>
        <w:jc w:val="both"/>
        <w:rPr>
          <w:b/>
          <w:caps/>
          <w:sz w:val="28"/>
          <w:szCs w:val="28"/>
        </w:rPr>
      </w:pPr>
    </w:p>
    <w:p w14:paraId="24171033" w14:textId="77777777" w:rsidR="0086161F" w:rsidRPr="0086161F" w:rsidRDefault="0086161F" w:rsidP="0086161F">
      <w:pPr>
        <w:ind w:firstLine="0"/>
        <w:jc w:val="center"/>
        <w:rPr>
          <w:b/>
          <w:caps/>
          <w:sz w:val="28"/>
          <w:szCs w:val="28"/>
        </w:rPr>
      </w:pPr>
    </w:p>
    <w:p w14:paraId="23D54766" w14:textId="77777777" w:rsidR="0086161F" w:rsidRPr="0086161F" w:rsidRDefault="0086161F" w:rsidP="0086161F">
      <w:pPr>
        <w:ind w:firstLine="0"/>
        <w:jc w:val="center"/>
        <w:rPr>
          <w:b/>
          <w:caps/>
          <w:sz w:val="28"/>
          <w:szCs w:val="28"/>
        </w:rPr>
      </w:pPr>
    </w:p>
    <w:p w14:paraId="4820E9D9" w14:textId="77777777" w:rsidR="0086161F" w:rsidRPr="0086161F" w:rsidRDefault="0086161F" w:rsidP="0086161F">
      <w:pPr>
        <w:ind w:firstLine="0"/>
        <w:jc w:val="center"/>
        <w:rPr>
          <w:b/>
          <w:caps/>
          <w:sz w:val="28"/>
          <w:szCs w:val="28"/>
        </w:rPr>
      </w:pPr>
    </w:p>
    <w:p w14:paraId="31B802D9" w14:textId="77777777" w:rsidR="0086161F" w:rsidRPr="0086161F" w:rsidRDefault="0086161F" w:rsidP="0086161F">
      <w:pPr>
        <w:ind w:firstLine="0"/>
        <w:jc w:val="center"/>
        <w:rPr>
          <w:b/>
          <w:caps/>
          <w:sz w:val="28"/>
          <w:szCs w:val="28"/>
        </w:rPr>
      </w:pPr>
    </w:p>
    <w:p w14:paraId="7B521093" w14:textId="77777777" w:rsidR="0086161F" w:rsidRPr="0086161F" w:rsidRDefault="0086161F" w:rsidP="0086161F">
      <w:pPr>
        <w:ind w:firstLine="0"/>
        <w:jc w:val="center"/>
        <w:rPr>
          <w:b/>
          <w:caps/>
          <w:sz w:val="28"/>
          <w:szCs w:val="28"/>
        </w:rPr>
      </w:pPr>
    </w:p>
    <w:sectPr w:rsidR="0086161F" w:rsidRPr="0086161F" w:rsidSect="002569F7">
      <w:headerReference w:type="default" r:id="rId11"/>
      <w:footerReference w:type="default" r:id="rId12"/>
      <w:pgSz w:w="11906" w:h="16838" w:code="9"/>
      <w:pgMar w:top="851" w:right="707" w:bottom="1438" w:left="1134"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A3BC" w14:textId="77777777" w:rsidR="00CD530D" w:rsidRDefault="00CD530D" w:rsidP="00FF5D7E">
      <w:pPr>
        <w:spacing w:line="240" w:lineRule="auto"/>
      </w:pPr>
      <w:r>
        <w:separator/>
      </w:r>
    </w:p>
  </w:endnote>
  <w:endnote w:type="continuationSeparator" w:id="0">
    <w:p w14:paraId="13615E95" w14:textId="77777777" w:rsidR="00CD530D" w:rsidRDefault="00CD530D"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aDi">
    <w:panose1 w:val="02000000000000000000"/>
    <w:charset w:val="CC"/>
    <w:family w:val="auto"/>
    <w:pitch w:val="variable"/>
    <w:sig w:usb0="00000287" w:usb1="00000000" w:usb2="00000000" w:usb3="00000000" w:csb0="0000009F" w:csb1="00000000"/>
  </w:font>
  <w:font w:name="TimesNewRomanOOEnc">
    <w:altName w:val="Times New Roman"/>
    <w:charset w:val="CC"/>
    <w:family w:val="auto"/>
    <w:pitch w:val="default"/>
  </w:font>
  <w:font w:name="GOST 2.304 type A">
    <w:panose1 w:val="020B0500000000000000"/>
    <w:charset w:val="CC"/>
    <w:family w:val="swiss"/>
    <w:pitch w:val="variable"/>
    <w:sig w:usb0="80000227" w:usb1="00000048"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9DB5" w14:textId="77777777" w:rsidR="00CD530D" w:rsidRPr="005758A4" w:rsidRDefault="00CD530D" w:rsidP="005F1EC1">
    <w:pPr>
      <w:pStyle w:val="af0"/>
      <w:ind w:right="360"/>
    </w:pPr>
  </w:p>
  <w:p w14:paraId="45E22450" w14:textId="77777777" w:rsidR="00CD530D" w:rsidRDefault="00CD530D"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14:paraId="0F97D8B2" w14:textId="77777777" w:rsidR="00CD530D" w:rsidRDefault="00CD530D" w:rsidP="00BC0E27">
    <w:pPr>
      <w:pStyle w:val="af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97A0" w14:textId="77777777" w:rsidR="00CD530D" w:rsidRDefault="00CD530D" w:rsidP="00240C37">
    <w:pPr>
      <w:pStyle w:val="af0"/>
      <w:tabs>
        <w:tab w:val="clear" w:pos="9355"/>
        <w:tab w:val="right" w:pos="9498"/>
      </w:tabs>
      <w:ind w:right="-283"/>
      <w:jc w:val="right"/>
    </w:pPr>
    <w:r>
      <w:t xml:space="preserve"> </w:t>
    </w:r>
    <w:r>
      <w:fldChar w:fldCharType="begin"/>
    </w:r>
    <w:r>
      <w:instrText>PAGE   \* MERGEFORMAT</w:instrText>
    </w:r>
    <w:r>
      <w:fldChar w:fldCharType="separate"/>
    </w:r>
    <w:r>
      <w:rPr>
        <w:noProof/>
      </w:rPr>
      <w:t>24</w:t>
    </w:r>
    <w:r>
      <w:rPr>
        <w:noProof/>
      </w:rPr>
      <w:fldChar w:fldCharType="end"/>
    </w:r>
  </w:p>
  <w:p w14:paraId="74728E98" w14:textId="77777777" w:rsidR="00CD530D" w:rsidRDefault="00CD530D"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4DB38" w14:textId="77777777" w:rsidR="00CD530D" w:rsidRDefault="00CD530D" w:rsidP="00FF5D7E">
      <w:pPr>
        <w:spacing w:line="240" w:lineRule="auto"/>
      </w:pPr>
      <w:r>
        <w:separator/>
      </w:r>
    </w:p>
  </w:footnote>
  <w:footnote w:type="continuationSeparator" w:id="0">
    <w:p w14:paraId="39FAA27A" w14:textId="77777777" w:rsidR="00CD530D" w:rsidRDefault="00CD530D"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A119" w14:textId="77777777" w:rsidR="00CD530D" w:rsidRDefault="00CD530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0" locked="0" layoutInCell="1" allowOverlap="1" wp14:anchorId="6DEF0691" wp14:editId="05DBEBBB">
              <wp:simplePos x="0" y="0"/>
              <wp:positionH relativeFrom="column">
                <wp:posOffset>-781050</wp:posOffset>
              </wp:positionH>
              <wp:positionV relativeFrom="paragraph">
                <wp:posOffset>66040</wp:posOffset>
              </wp:positionV>
              <wp:extent cx="7454265" cy="10260965"/>
              <wp:effectExtent l="0" t="17780" r="17145" b="0"/>
              <wp:wrapNone/>
              <wp:docPr id="33"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4"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2A75E198" w14:textId="77777777" w:rsidR="00CD530D" w:rsidRPr="00F02B28" w:rsidRDefault="00CD530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35"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78B48F1E" w14:textId="77777777" w:rsidR="00CD530D" w:rsidRPr="00B80A47" w:rsidRDefault="00CD530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36" name="Text Box 1250"/>
                      <wps:cNvSpPr txBox="1">
                        <a:spLocks noChangeArrowheads="1"/>
                      </wps:cNvSpPr>
                      <wps:spPr bwMode="auto">
                        <a:xfrm>
                          <a:off x="441" y="12113"/>
                          <a:ext cx="226"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4AC02218" w14:textId="77777777" w:rsidR="00CD530D" w:rsidRPr="00B80A47" w:rsidRDefault="00CD530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37"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8"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39"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CE267" w14:textId="77777777" w:rsidR="00CD530D" w:rsidRPr="005756DF" w:rsidRDefault="00CD530D"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40"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709EE" w14:textId="77777777" w:rsidR="00CD530D" w:rsidRPr="001015B9" w:rsidRDefault="00CD530D"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41"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1504C" w14:textId="77777777" w:rsidR="00CD530D" w:rsidRPr="001015B9" w:rsidRDefault="00CD530D"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42"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26A1EC" w14:textId="77777777" w:rsidR="00CD530D" w:rsidRPr="001C72A4" w:rsidRDefault="00CD530D"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43"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528DF1" w14:textId="77777777" w:rsidR="00CD530D" w:rsidRPr="00AD5C23" w:rsidRDefault="00CD530D" w:rsidP="0020579B">
                            <w:pPr>
                              <w:pStyle w:val="aff9"/>
                              <w:rPr>
                                <w:color w:val="FF0000"/>
                                <w:sz w:val="18"/>
                                <w:szCs w:val="18"/>
                                <w:lang w:val="ru-RU"/>
                              </w:rPr>
                            </w:pPr>
                            <w:r>
                              <w:rPr>
                                <w:sz w:val="18"/>
                                <w:szCs w:val="18"/>
                                <w:lang w:val="ru-RU"/>
                              </w:rPr>
                              <w:t xml:space="preserve">    </w:t>
                            </w:r>
                          </w:p>
                        </w:txbxContent>
                      </wps:txbx>
                      <wps:bodyPr rot="0" vert="horz" wrap="square" lIns="0" tIns="0" rIns="0" bIns="0" anchor="t" anchorCtr="0" upright="1">
                        <a:noAutofit/>
                      </wps:bodyPr>
                    </wps:wsp>
                    <wps:wsp>
                      <wps:cNvPr id="44"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34259" w14:textId="77777777" w:rsidR="00CD530D" w:rsidRDefault="00CD530D" w:rsidP="007A04A9">
                            <w:pPr>
                              <w:pStyle w:val="affd"/>
                              <w:spacing w:before="60"/>
                              <w:jc w:val="left"/>
                              <w:rPr>
                                <w:noProof w:val="0"/>
                                <w:szCs w:val="18"/>
                              </w:rPr>
                            </w:pPr>
                          </w:p>
                          <w:p w14:paraId="57750DB2" w14:textId="77777777" w:rsidR="00CD530D" w:rsidRPr="00BC1CCC" w:rsidRDefault="00CD530D" w:rsidP="00BC1CCC">
                            <w:pPr>
                              <w:pStyle w:val="af0"/>
                              <w:ind w:firstLine="0"/>
                              <w:jc w:val="center"/>
                              <w:rPr>
                                <w:rFonts w:ascii="MicraDi" w:hAnsi="MicraDi"/>
                                <w:sz w:val="16"/>
                              </w:rPr>
                            </w:pPr>
                            <w:r w:rsidRPr="00BC1CCC">
                              <w:rPr>
                                <w:rFonts w:ascii="MicraDi" w:hAnsi="MicraDi"/>
                                <w:sz w:val="16"/>
                              </w:rPr>
                              <w:t>ООО «Проект-Сити»</w:t>
                            </w:r>
                          </w:p>
                          <w:p w14:paraId="409B5CCD" w14:textId="77777777" w:rsidR="00CD530D" w:rsidRPr="004074E1" w:rsidRDefault="00CD530D" w:rsidP="00BC1CCC">
                            <w:pPr>
                              <w:pStyle w:val="aff9"/>
                              <w:jc w:val="center"/>
                              <w:rPr>
                                <w:sz w:val="20"/>
                                <w:lang w:val="ru-RU"/>
                              </w:rPr>
                            </w:pPr>
                          </w:p>
                        </w:txbxContent>
                      </wps:txbx>
                      <wps:bodyPr rot="0" vert="horz" wrap="square" lIns="0" tIns="0" rIns="0" bIns="0" anchor="t" anchorCtr="0" upright="1">
                        <a:noAutofit/>
                      </wps:bodyPr>
                    </wps:wsp>
                    <wps:wsp>
                      <wps:cNvPr id="45"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0166616A" w14:textId="77777777" w:rsidR="00CD530D" w:rsidRPr="00D145C2" w:rsidRDefault="00CD530D" w:rsidP="00D145C2">
                            <w:pPr>
                              <w:tabs>
                                <w:tab w:val="left" w:pos="900"/>
                              </w:tabs>
                              <w:ind w:firstLine="0"/>
                              <w:rPr>
                                <w:b/>
                                <w:szCs w:val="24"/>
                              </w:rPr>
                            </w:pPr>
                            <w:r>
                              <w:rPr>
                                <w:color w:val="FF0000"/>
                                <w:szCs w:val="24"/>
                              </w:rPr>
                              <w:t xml:space="preserve">                      </w:t>
                            </w:r>
                            <w:r w:rsidRPr="00D145C2">
                              <w:rPr>
                                <w:color w:val="FF0000"/>
                                <w:szCs w:val="24"/>
                              </w:rPr>
                              <w:t xml:space="preserve">     </w:t>
                            </w:r>
                            <w:r>
                              <w:rPr>
                                <w:color w:val="000000"/>
                                <w:szCs w:val="24"/>
                              </w:rPr>
                              <w:t>19/2018</w:t>
                            </w:r>
                          </w:p>
                          <w:p w14:paraId="4FB3C067" w14:textId="77777777" w:rsidR="00CD530D" w:rsidRPr="00C14018" w:rsidRDefault="00CD530D" w:rsidP="00AD5C23">
                            <w:pPr>
                              <w:rPr>
                                <w:szCs w:val="28"/>
                              </w:rPr>
                            </w:pPr>
                          </w:p>
                        </w:txbxContent>
                      </wps:txbx>
                      <wps:bodyPr rot="0" vert="horz" wrap="square" lIns="0" tIns="0" rIns="0" bIns="0" anchor="t" anchorCtr="0" upright="1">
                        <a:noAutofit/>
                      </wps:bodyPr>
                    </wps:wsp>
                    <wpg:grpSp>
                      <wpg:cNvPr id="46" name="Group 1260"/>
                      <wpg:cNvGrpSpPr>
                        <a:grpSpLocks/>
                      </wpg:cNvGrpSpPr>
                      <wpg:grpSpPr bwMode="auto">
                        <a:xfrm>
                          <a:off x="1143" y="14264"/>
                          <a:ext cx="3685" cy="2205"/>
                          <a:chOff x="3028" y="10033"/>
                          <a:chExt cx="3685" cy="2274"/>
                        </a:xfrm>
                      </wpg:grpSpPr>
                      <wpg:grpSp>
                        <wpg:cNvPr id="47" name="Group 1261"/>
                        <wpg:cNvGrpSpPr>
                          <a:grpSpLocks/>
                        </wpg:cNvGrpSpPr>
                        <wpg:grpSpPr bwMode="auto">
                          <a:xfrm>
                            <a:off x="3031" y="10614"/>
                            <a:ext cx="3682" cy="1693"/>
                            <a:chOff x="3314" y="10614"/>
                            <a:chExt cx="3682" cy="1693"/>
                          </a:xfrm>
                        </wpg:grpSpPr>
                        <wpg:grpSp>
                          <wpg:cNvPr id="48" name="Group 1262"/>
                          <wpg:cNvGrpSpPr>
                            <a:grpSpLocks/>
                          </wpg:cNvGrpSpPr>
                          <wpg:grpSpPr bwMode="auto">
                            <a:xfrm>
                              <a:off x="3314" y="10614"/>
                              <a:ext cx="3682" cy="280"/>
                              <a:chOff x="3332" y="11725"/>
                              <a:chExt cx="3681" cy="283"/>
                            </a:xfrm>
                          </wpg:grpSpPr>
                          <wps:wsp>
                            <wps:cNvPr id="49"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96B750" w14:textId="77777777" w:rsidR="00CD530D" w:rsidRPr="00B80A47" w:rsidRDefault="00CD530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50"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B9832" w14:textId="77777777" w:rsidR="00CD530D" w:rsidRPr="00A91495" w:rsidRDefault="00CD530D"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1F402" w14:textId="77777777" w:rsidR="00CD530D" w:rsidRPr="00B80A47" w:rsidRDefault="00CD530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10E6C" w14:textId="77777777" w:rsidR="00CD530D" w:rsidRPr="00B80A47" w:rsidRDefault="00CD530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9C625" w14:textId="77777777" w:rsidR="00CD530D" w:rsidRPr="00B80A47" w:rsidRDefault="00CD530D"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892873" w14:textId="77777777" w:rsidR="00CD530D" w:rsidRPr="00BC1CCC" w:rsidRDefault="00CD530D" w:rsidP="00BC1CCC">
                                      <w:pPr>
                                        <w:ind w:firstLine="0"/>
                                        <w:rPr>
                                          <w:rFonts w:ascii="ISOCPEUR" w:hAnsi="ISOCPEUR"/>
                                          <w:i/>
                                          <w:szCs w:val="24"/>
                                        </w:rPr>
                                      </w:pPr>
                                      <w:proofErr w:type="spellStart"/>
                                      <w:r w:rsidRPr="00BC1CCC">
                                        <w:rPr>
                                          <w:rFonts w:ascii="ISOCPEUR" w:hAnsi="ISOCPEUR"/>
                                          <w:i/>
                                          <w:szCs w:val="24"/>
                                        </w:rPr>
                                        <w:t>Чендырев</w:t>
                                      </w:r>
                                      <w:proofErr w:type="spellEnd"/>
                                      <w:r w:rsidRPr="00BC1CCC">
                                        <w:rPr>
                                          <w:rFonts w:ascii="ISOCPEUR" w:hAnsi="ISOCPEUR"/>
                                          <w:i/>
                                          <w:szCs w:val="24"/>
                                        </w:rPr>
                                        <w:t xml:space="preserve"> </w:t>
                                      </w: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6055F" w14:textId="77777777" w:rsidR="00CD530D" w:rsidRPr="00B947D0" w:rsidRDefault="00CD530D"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63F93" w14:textId="77777777" w:rsidR="00CD530D" w:rsidRDefault="00CD530D"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706A1" w14:textId="77777777" w:rsidR="00CD530D" w:rsidRPr="003501FA" w:rsidRDefault="00CD530D"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FAFD2" w14:textId="77777777" w:rsidR="00CD530D" w:rsidRPr="004074E1" w:rsidRDefault="00CD530D" w:rsidP="004074E1">
                                      <w:pPr>
                                        <w:ind w:firstLine="0"/>
                                        <w:rPr>
                                          <w:rFonts w:ascii="ISOCPEUR" w:hAnsi="ISOCPEUR"/>
                                          <w:i/>
                                          <w:szCs w:val="24"/>
                                        </w:rPr>
                                      </w:pPr>
                                    </w:p>
                                    <w:p w14:paraId="5AD8C642" w14:textId="77777777" w:rsidR="00CD530D" w:rsidRPr="005C41D9" w:rsidRDefault="00CD530D"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665D4" w14:textId="77777777" w:rsidR="00CD530D" w:rsidRPr="00A55A35" w:rsidRDefault="00CD530D"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D099D" w14:textId="77777777" w:rsidR="00CD530D" w:rsidRDefault="00CD530D"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BF8D6" w14:textId="77777777" w:rsidR="00CD530D" w:rsidRPr="008447BE" w:rsidRDefault="00CD530D"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DE17A" w14:textId="77777777" w:rsidR="00CD530D" w:rsidRPr="004074E1" w:rsidRDefault="00CD530D" w:rsidP="00532B3C">
                                      <w:pPr>
                                        <w:ind w:firstLine="0"/>
                                        <w:rPr>
                                          <w:rFonts w:ascii="ISOCPEUR" w:hAnsi="ISOCPEUR"/>
                                          <w:i/>
                                          <w:szCs w:val="24"/>
                                        </w:rPr>
                                      </w:pPr>
                                      <w:proofErr w:type="spellStart"/>
                                      <w:r>
                                        <w:rPr>
                                          <w:rFonts w:ascii="ISOCPEUR" w:hAnsi="ISOCPEUR"/>
                                          <w:i/>
                                          <w:szCs w:val="24"/>
                                        </w:rPr>
                                        <w:t>Каханов</w:t>
                                      </w:r>
                                      <w:proofErr w:type="spellEnd"/>
                                      <w:r>
                                        <w:rPr>
                                          <w:rFonts w:ascii="ISOCPEUR" w:hAnsi="ISOCPEUR"/>
                                          <w:i/>
                                          <w:szCs w:val="24"/>
                                        </w:rPr>
                                        <w:t xml:space="preserve"> </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0C59D8" w14:textId="77777777" w:rsidR="00CD530D" w:rsidRPr="004D39CA" w:rsidRDefault="00CD530D" w:rsidP="00532B3C">
                                      <w:pPr>
                                        <w:pStyle w:val="aff9"/>
                                        <w:rPr>
                                          <w:sz w:val="16"/>
                                          <w:szCs w:val="16"/>
                                          <w:lang w:val="ru-RU"/>
                                        </w:rPr>
                                      </w:pPr>
                                      <w:r>
                                        <w:rPr>
                                          <w:sz w:val="18"/>
                                          <w:szCs w:val="18"/>
                                          <w:lang w:val="ru-RU"/>
                                        </w:rPr>
                                        <w:t>ГИП</w:t>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7EAA0" w14:textId="77777777" w:rsidR="00CD530D" w:rsidRDefault="00CD530D"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5C59C" w14:textId="77777777" w:rsidR="00CD530D" w:rsidRPr="008447BE" w:rsidRDefault="00CD530D"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C1FB7" w14:textId="77777777" w:rsidR="00CD530D" w:rsidRPr="00532B3C" w:rsidRDefault="00CD530D"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0F41E" w14:textId="77777777" w:rsidR="00CD530D" w:rsidRPr="00B54A69" w:rsidRDefault="00CD530D"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B5B62" w14:textId="77777777" w:rsidR="00CD530D" w:rsidRDefault="00CD530D"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C9425" w14:textId="77777777" w:rsidR="00CD530D" w:rsidRDefault="00CD530D"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A12D3" w14:textId="77777777" w:rsidR="00CD530D" w:rsidRPr="00532B3C" w:rsidRDefault="00CD530D"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CE59A" w14:textId="77777777" w:rsidR="00CD530D" w:rsidRPr="00532B3C" w:rsidRDefault="00CD530D"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E012B" w14:textId="77777777" w:rsidR="00CD530D" w:rsidRDefault="00CD530D"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57D1A" w14:textId="77777777" w:rsidR="00CD530D" w:rsidRDefault="00CD530D"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D3E5AA" w14:textId="77777777" w:rsidR="00CD530D" w:rsidRDefault="00CD530D"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4E411" w14:textId="77777777" w:rsidR="00CD530D" w:rsidRDefault="00CD530D"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EBBC69" w14:textId="77777777" w:rsidR="00CD530D" w:rsidRDefault="00CD530D"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EC0FA" w14:textId="77777777" w:rsidR="00CD530D" w:rsidRDefault="00CD530D"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2ABA0A" w14:textId="77777777" w:rsidR="00CD530D" w:rsidRDefault="00CD530D"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01147" w14:textId="77777777" w:rsidR="00CD530D" w:rsidRDefault="00CD530D"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AFCC7" w14:textId="77777777" w:rsidR="00CD530D" w:rsidRDefault="00CD530D"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42F7B" w14:textId="77777777" w:rsidR="00CD530D" w:rsidRDefault="00CD530D"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326B5A" w14:textId="77777777" w:rsidR="00CD530D" w:rsidRDefault="00CD530D"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7B5E62" w14:textId="77777777" w:rsidR="00CD530D" w:rsidRDefault="00CD530D"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14:paraId="071D4B48" w14:textId="77777777" w:rsidR="00CD530D" w:rsidRPr="005C3D08" w:rsidRDefault="00CD530D"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18F3D789" w14:textId="77777777" w:rsidR="00CD530D" w:rsidRPr="00540A10" w:rsidRDefault="00CD530D"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46CF4" w14:textId="77777777" w:rsidR="00CD530D" w:rsidRPr="008872D1" w:rsidRDefault="00CD530D"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23BD" w14:textId="77777777" w:rsidR="00CD530D" w:rsidRDefault="00CD530D"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F0691" id="Group 1247" o:spid="_x0000_s1026" style="position:absolute;left:0;text-align:left;margin-left:-61.5pt;margin-top:5.2pt;width:586.95pt;height:807.95pt;z-index:251657216"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">
              <v:shapetype id="_x0000_t202" coordsize="21600,21600" o:spt="202" path="m,l,21600r21600,l21600,xe">
                <v:stroke joinstyle="miter"/>
                <v:path gradientshapeok="t" o:connecttype="rect"/>
              </v:shapetype>
              <v:shape id="Text Box 1248" o:spid="_x0000_s1027"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" filled="f" stroked="f" strokeweight="2.25pt">
                <v:textbox style="layout-flow:vertical;mso-layout-flow-alt:bottom-to-top" inset="0,0,0,0">
                  <w:txbxContent>
                    <w:p w14:paraId="2A75E198" w14:textId="77777777" w:rsidR="00CD530D" w:rsidRPr="00F02B28" w:rsidRDefault="00CD530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8"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" filled="f" stroked="f" strokeweight="2.25pt">
                <v:textbox style="layout-flow:vertical;mso-layout-flow-alt:bottom-to-top" inset="0,0,0,0">
                  <w:txbxContent>
                    <w:p w14:paraId="78B48F1E" w14:textId="77777777" w:rsidR="00CD530D" w:rsidRPr="00B80A47" w:rsidRDefault="00CD530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29" type="#_x0000_t202" style="position:absolute;left:441;top:12113;width:226;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" filled="f" stroked="f" strokeweight="2.25pt">
                <v:textbox style="layout-flow:vertical;mso-layout-flow-alt:bottom-to-top;mso-fit-shape-to-text:t" inset="0,0,0,0">
                  <w:txbxContent>
                    <w:p w14:paraId="4AC02218" w14:textId="77777777" w:rsidR="00CD530D" w:rsidRPr="00B80A47" w:rsidRDefault="00CD530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0"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" strokeweight="2.25pt">
                <v:textbox inset="0,0,0,0"/>
              </v:rect>
              <v:rect id="Rectangle 1252" o:spid="_x0000_s1031"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" strokeweight="2.25pt">
                <v:textbox inset="0,0,0,0"/>
              </v:rect>
              <v:shape id="Text Box 1253" o:spid="_x0000_s1032"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" filled="f" strokeweight="2.25pt">
                <v:textbox inset="0,0,0,0">
                  <w:txbxContent>
                    <w:p w14:paraId="4B2CE267" w14:textId="77777777" w:rsidR="00CD530D" w:rsidRPr="005756DF" w:rsidRDefault="00CD530D" w:rsidP="007A04A9">
                      <w:pPr>
                        <w:pStyle w:val="aff9"/>
                        <w:jc w:val="center"/>
                        <w:rPr>
                          <w:sz w:val="18"/>
                          <w:szCs w:val="18"/>
                          <w:lang w:val="ru-RU"/>
                        </w:rPr>
                      </w:pPr>
                      <w:r>
                        <w:rPr>
                          <w:sz w:val="18"/>
                          <w:szCs w:val="18"/>
                          <w:lang w:val="ru-RU"/>
                        </w:rPr>
                        <w:t>Стадия</w:t>
                      </w:r>
                    </w:p>
                  </w:txbxContent>
                </v:textbox>
              </v:shape>
              <v:shape id="Text Box 1254" o:spid="_x0000_s1033"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" filled="f" strokeweight="2.25pt">
                <v:textbox inset="0,0,0,0">
                  <w:txbxContent>
                    <w:p w14:paraId="6E8709EE" w14:textId="77777777" w:rsidR="00CD530D" w:rsidRPr="001015B9" w:rsidRDefault="00CD530D" w:rsidP="007A04A9">
                      <w:pPr>
                        <w:pStyle w:val="aff9"/>
                        <w:jc w:val="center"/>
                        <w:rPr>
                          <w:sz w:val="18"/>
                          <w:szCs w:val="18"/>
                        </w:rPr>
                      </w:pPr>
                      <w:r w:rsidRPr="001015B9">
                        <w:rPr>
                          <w:sz w:val="18"/>
                          <w:szCs w:val="18"/>
                        </w:rPr>
                        <w:t>Лист</w:t>
                      </w:r>
                    </w:p>
                  </w:txbxContent>
                </v:textbox>
              </v:shape>
              <v:shape id="Text Box 1255" o:spid="_x0000_s1034"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" filled="f" strokeweight="2.25pt">
                <v:textbox inset="0,0,0,0">
                  <w:txbxContent>
                    <w:p w14:paraId="6431504C" w14:textId="77777777" w:rsidR="00CD530D" w:rsidRPr="001015B9" w:rsidRDefault="00CD530D" w:rsidP="007A04A9">
                      <w:pPr>
                        <w:pStyle w:val="aff9"/>
                        <w:jc w:val="center"/>
                        <w:rPr>
                          <w:sz w:val="18"/>
                          <w:szCs w:val="18"/>
                        </w:rPr>
                      </w:pPr>
                      <w:r w:rsidRPr="001015B9">
                        <w:rPr>
                          <w:sz w:val="18"/>
                          <w:szCs w:val="18"/>
                        </w:rPr>
                        <w:t>Листов</w:t>
                      </w:r>
                    </w:p>
                  </w:txbxContent>
                </v:textbox>
              </v:shape>
              <v:shape id="Text Box 1256" o:spid="_x0000_s1035"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" filled="f" strokeweight="2.25pt">
                <v:textbox inset="0,0,0,0">
                  <w:txbxContent>
                    <w:p w14:paraId="4F26A1EC" w14:textId="77777777" w:rsidR="00CD530D" w:rsidRPr="001C72A4" w:rsidRDefault="00CD530D" w:rsidP="007A04A9">
                      <w:pPr>
                        <w:pStyle w:val="aff9"/>
                        <w:jc w:val="center"/>
                        <w:rPr>
                          <w:sz w:val="18"/>
                          <w:szCs w:val="18"/>
                          <w:lang w:val="ru-RU"/>
                        </w:rPr>
                      </w:pPr>
                      <w:r>
                        <w:rPr>
                          <w:sz w:val="18"/>
                          <w:szCs w:val="18"/>
                          <w:lang w:val="ru-RU"/>
                        </w:rPr>
                        <w:t>2</w:t>
                      </w:r>
                    </w:p>
                  </w:txbxContent>
                </v:textbox>
              </v:shape>
              <v:shape id="Text Box 1257" o:spid="_x0000_s1036"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" filled="f" strokeweight="2.25pt">
                <v:textbox inset="0,0,0,0">
                  <w:txbxContent>
                    <w:p w14:paraId="6E528DF1" w14:textId="77777777" w:rsidR="00CD530D" w:rsidRPr="00AD5C23" w:rsidRDefault="00CD530D" w:rsidP="0020579B">
                      <w:pPr>
                        <w:pStyle w:val="aff9"/>
                        <w:rPr>
                          <w:color w:val="FF0000"/>
                          <w:sz w:val="18"/>
                          <w:szCs w:val="18"/>
                          <w:lang w:val="ru-RU"/>
                        </w:rPr>
                      </w:pPr>
                      <w:r>
                        <w:rPr>
                          <w:sz w:val="18"/>
                          <w:szCs w:val="18"/>
                          <w:lang w:val="ru-RU"/>
                        </w:rPr>
                        <w:t xml:space="preserve">    </w:t>
                      </w:r>
                    </w:p>
                  </w:txbxContent>
                </v:textbox>
              </v:shape>
              <v:shape id="Text Box 1258" o:spid="_x0000_s1037"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" filled="f" strokeweight="2.25pt">
                <v:textbox inset="0,0,0,0">
                  <w:txbxContent>
                    <w:p w14:paraId="06E34259" w14:textId="77777777" w:rsidR="00CD530D" w:rsidRDefault="00CD530D" w:rsidP="007A04A9">
                      <w:pPr>
                        <w:pStyle w:val="affd"/>
                        <w:spacing w:before="60"/>
                        <w:jc w:val="left"/>
                        <w:rPr>
                          <w:noProof w:val="0"/>
                          <w:szCs w:val="18"/>
                        </w:rPr>
                      </w:pPr>
                    </w:p>
                    <w:p w14:paraId="57750DB2" w14:textId="77777777" w:rsidR="00CD530D" w:rsidRPr="00BC1CCC" w:rsidRDefault="00CD530D" w:rsidP="00BC1CCC">
                      <w:pPr>
                        <w:pStyle w:val="af0"/>
                        <w:ind w:firstLine="0"/>
                        <w:jc w:val="center"/>
                        <w:rPr>
                          <w:rFonts w:ascii="MicraDi" w:hAnsi="MicraDi"/>
                          <w:sz w:val="16"/>
                        </w:rPr>
                      </w:pPr>
                      <w:r w:rsidRPr="00BC1CCC">
                        <w:rPr>
                          <w:rFonts w:ascii="MicraDi" w:hAnsi="MicraDi"/>
                          <w:sz w:val="16"/>
                        </w:rPr>
                        <w:t>ООО «Проект-Сити»</w:t>
                      </w:r>
                    </w:p>
                    <w:p w14:paraId="409B5CCD" w14:textId="77777777" w:rsidR="00CD530D" w:rsidRPr="004074E1" w:rsidRDefault="00CD530D" w:rsidP="00BC1CCC">
                      <w:pPr>
                        <w:pStyle w:val="aff9"/>
                        <w:jc w:val="center"/>
                        <w:rPr>
                          <w:sz w:val="20"/>
                          <w:lang w:val="ru-RU"/>
                        </w:rPr>
                      </w:pPr>
                    </w:p>
                  </w:txbxContent>
                </v:textbox>
              </v:shape>
              <v:shape id="Text Box 1259" o:spid="_x0000_s1038"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" filled="f" stroked="f" strokeweight="2.25pt">
                <v:textbox inset="0,0,0,0">
                  <w:txbxContent>
                    <w:p w14:paraId="0166616A" w14:textId="77777777" w:rsidR="00CD530D" w:rsidRPr="00D145C2" w:rsidRDefault="00CD530D" w:rsidP="00D145C2">
                      <w:pPr>
                        <w:tabs>
                          <w:tab w:val="left" w:pos="900"/>
                        </w:tabs>
                        <w:ind w:firstLine="0"/>
                        <w:rPr>
                          <w:b/>
                          <w:szCs w:val="24"/>
                        </w:rPr>
                      </w:pPr>
                      <w:r>
                        <w:rPr>
                          <w:color w:val="FF0000"/>
                          <w:szCs w:val="24"/>
                        </w:rPr>
                        <w:t xml:space="preserve">                      </w:t>
                      </w:r>
                      <w:r w:rsidRPr="00D145C2">
                        <w:rPr>
                          <w:color w:val="FF0000"/>
                          <w:szCs w:val="24"/>
                        </w:rPr>
                        <w:t xml:space="preserve">     </w:t>
                      </w:r>
                      <w:r>
                        <w:rPr>
                          <w:color w:val="000000"/>
                          <w:szCs w:val="24"/>
                        </w:rPr>
                        <w:t>19/2018</w:t>
                      </w:r>
                    </w:p>
                    <w:p w14:paraId="4FB3C067" w14:textId="77777777" w:rsidR="00CD530D" w:rsidRPr="00C14018" w:rsidRDefault="00CD530D" w:rsidP="00AD5C23">
                      <w:pPr>
                        <w:rPr>
                          <w:szCs w:val="28"/>
                        </w:rPr>
                      </w:pPr>
                    </w:p>
                  </w:txbxContent>
                </v:textbox>
              </v:shape>
              <v:group id="Group 1260" o:spid="_x0000_s1039"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1261" o:spid="_x0000_s1040"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1262" o:spid="_x0000_s1041"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263" o:spid="_x0000_s104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" filled="f" strokeweight="2.25pt">
                      <v:textbox inset="0,0,0,0">
                        <w:txbxContent>
                          <w:p w14:paraId="2E96B750" w14:textId="77777777" w:rsidR="00CD530D" w:rsidRPr="00B80A47" w:rsidRDefault="00CD530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" filled="f" strokeweight="2.25pt">
                      <v:textbox inset="0,0,0,0">
                        <w:txbxContent>
                          <w:p w14:paraId="05CB9832" w14:textId="77777777" w:rsidR="00CD530D" w:rsidRPr="00A91495" w:rsidRDefault="00CD530D"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14:paraId="36C1F402" w14:textId="77777777" w:rsidR="00CD530D" w:rsidRPr="00B80A47" w:rsidRDefault="00CD530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14:paraId="1B310E6C" w14:textId="77777777" w:rsidR="00CD530D" w:rsidRPr="00B80A47" w:rsidRDefault="00CD530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14:paraId="44A9C625" w14:textId="77777777" w:rsidR="00CD530D" w:rsidRPr="00B80A47" w:rsidRDefault="00CD530D" w:rsidP="007A04A9">
                            <w:pPr>
                              <w:pStyle w:val="aff9"/>
                              <w:jc w:val="center"/>
                              <w:rPr>
                                <w:sz w:val="18"/>
                                <w:szCs w:val="18"/>
                              </w:rPr>
                            </w:pPr>
                            <w:r w:rsidRPr="00B80A47">
                              <w:rPr>
                                <w:sz w:val="18"/>
                                <w:szCs w:val="18"/>
                              </w:rPr>
                              <w:t>Дата</w:t>
                            </w:r>
                          </w:p>
                        </w:txbxContent>
                      </v:textbox>
                    </v:shape>
                  </v:group>
                  <v:group id="Group 1268" o:spid="_x0000_s1047"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8"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49"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14:paraId="28892873" w14:textId="77777777" w:rsidR="00CD530D" w:rsidRPr="00BC1CCC" w:rsidRDefault="00CD530D" w:rsidP="00BC1CCC">
                                <w:pPr>
                                  <w:ind w:firstLine="0"/>
                                  <w:rPr>
                                    <w:rFonts w:ascii="ISOCPEUR" w:hAnsi="ISOCPEUR"/>
                                    <w:i/>
                                    <w:szCs w:val="24"/>
                                  </w:rPr>
                                </w:pPr>
                                <w:proofErr w:type="spellStart"/>
                                <w:r w:rsidRPr="00BC1CCC">
                                  <w:rPr>
                                    <w:rFonts w:ascii="ISOCPEUR" w:hAnsi="ISOCPEUR"/>
                                    <w:i/>
                                    <w:szCs w:val="24"/>
                                  </w:rPr>
                                  <w:t>Чендырев</w:t>
                                </w:r>
                                <w:proofErr w:type="spellEnd"/>
                                <w:r w:rsidRPr="00BC1CCC">
                                  <w:rPr>
                                    <w:rFonts w:ascii="ISOCPEUR" w:hAnsi="ISOCPEUR"/>
                                    <w:i/>
                                    <w:szCs w:val="24"/>
                                  </w:rPr>
                                  <w:t xml:space="preserve"> </w:t>
                                </w:r>
                              </w:p>
                            </w:txbxContent>
                          </v:textbox>
                        </v:shape>
                        <v:shape id="Text Box 1272" o:spid="_x0000_s105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14:paraId="5516055F" w14:textId="77777777" w:rsidR="00CD530D" w:rsidRPr="00B947D0" w:rsidRDefault="00CD530D" w:rsidP="00532B3C">
                                <w:pPr>
                                  <w:pStyle w:val="aff9"/>
                                  <w:rPr>
                                    <w:sz w:val="18"/>
                                    <w:szCs w:val="18"/>
                                    <w:lang w:val="ru-RU"/>
                                  </w:rPr>
                                </w:pPr>
                                <w:proofErr w:type="spellStart"/>
                                <w:r>
                                  <w:rPr>
                                    <w:sz w:val="18"/>
                                    <w:szCs w:val="18"/>
                                    <w:lang w:val="ru-RU"/>
                                  </w:rPr>
                                  <w:t>Разраб</w:t>
                                </w:r>
                                <w:proofErr w:type="spellEnd"/>
                                <w:r>
                                  <w:rPr>
                                    <w:sz w:val="18"/>
                                    <w:szCs w:val="18"/>
                                    <w:lang w:val="ru-RU"/>
                                  </w:rPr>
                                  <w:t>.</w:t>
                                </w:r>
                              </w:p>
                            </w:txbxContent>
                          </v:textbox>
                        </v:shape>
                        <v:shape id="Text Box 1273" o:spid="_x0000_s105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14:paraId="43A63F93" w14:textId="77777777" w:rsidR="00CD530D" w:rsidRDefault="00CD530D" w:rsidP="007A04A9">
                                <w:pPr>
                                  <w:pStyle w:val="affd"/>
                                </w:pPr>
                              </w:p>
                            </w:txbxContent>
                          </v:textbox>
                        </v:shape>
                        <v:shape id="Text Box 1274" o:spid="_x0000_s105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14:paraId="000706A1" w14:textId="77777777" w:rsidR="00CD530D" w:rsidRPr="003501FA" w:rsidRDefault="00CD530D" w:rsidP="007A04A9">
                                <w:pPr>
                                  <w:rPr>
                                    <w:szCs w:val="18"/>
                                  </w:rPr>
                                </w:pPr>
                              </w:p>
                            </w:txbxContent>
                          </v:textbox>
                        </v:shape>
                      </v:group>
                      <v:group id="Group 1275" o:spid="_x0000_s1054"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14:paraId="1E0FAFD2" w14:textId="77777777" w:rsidR="00CD530D" w:rsidRPr="004074E1" w:rsidRDefault="00CD530D" w:rsidP="004074E1">
                                <w:pPr>
                                  <w:ind w:firstLine="0"/>
                                  <w:rPr>
                                    <w:rFonts w:ascii="ISOCPEUR" w:hAnsi="ISOCPEUR"/>
                                    <w:i/>
                                    <w:szCs w:val="24"/>
                                  </w:rPr>
                                </w:pPr>
                              </w:p>
                              <w:p w14:paraId="5AD8C642" w14:textId="77777777" w:rsidR="00CD530D" w:rsidRPr="005C41D9" w:rsidRDefault="00CD530D" w:rsidP="00532B3C">
                                <w:pPr>
                                  <w:pStyle w:val="affd"/>
                                  <w:jc w:val="left"/>
                                  <w:rPr>
                                    <w:noProof w:val="0"/>
                                    <w:sz w:val="16"/>
                                    <w:szCs w:val="16"/>
                                  </w:rPr>
                                </w:pPr>
                              </w:p>
                            </w:txbxContent>
                          </v:textbox>
                        </v:shape>
                        <v:shape id="Text Box 1277" o:spid="_x0000_s105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14:paraId="6A9665D4" w14:textId="77777777" w:rsidR="00CD530D" w:rsidRPr="00A55A35" w:rsidRDefault="00CD530D" w:rsidP="00532B3C">
                                <w:pPr>
                                  <w:pStyle w:val="aff9"/>
                                  <w:rPr>
                                    <w:sz w:val="18"/>
                                    <w:szCs w:val="18"/>
                                    <w:lang w:val="ru-RU"/>
                                  </w:rPr>
                                </w:pPr>
                              </w:p>
                            </w:txbxContent>
                          </v:textbox>
                        </v:shape>
                        <v:shape id="Text Box 1278" o:spid="_x0000_s105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14:paraId="315D099D" w14:textId="77777777" w:rsidR="00CD530D" w:rsidRDefault="00CD530D" w:rsidP="007A04A9">
                                <w:pPr>
                                  <w:pStyle w:val="affd"/>
                                </w:pPr>
                              </w:p>
                            </w:txbxContent>
                          </v:textbox>
                        </v:shape>
                        <v:shape id="Text Box 1279" o:spid="_x0000_s105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14:paraId="05EBF8D6" w14:textId="77777777" w:rsidR="00CD530D" w:rsidRPr="008447BE" w:rsidRDefault="00CD530D" w:rsidP="007A04A9">
                                <w:pPr>
                                  <w:rPr>
                                    <w:szCs w:val="18"/>
                                  </w:rPr>
                                </w:pPr>
                              </w:p>
                            </w:txbxContent>
                          </v:textbox>
                        </v:shape>
                      </v:group>
                      <v:group id="Group 1280" o:spid="_x0000_s1059"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14:paraId="03BDE17A" w14:textId="77777777" w:rsidR="00CD530D" w:rsidRPr="004074E1" w:rsidRDefault="00CD530D" w:rsidP="00532B3C">
                                <w:pPr>
                                  <w:ind w:firstLine="0"/>
                                  <w:rPr>
                                    <w:rFonts w:ascii="ISOCPEUR" w:hAnsi="ISOCPEUR"/>
                                    <w:i/>
                                    <w:szCs w:val="24"/>
                                  </w:rPr>
                                </w:pPr>
                                <w:proofErr w:type="spellStart"/>
                                <w:r>
                                  <w:rPr>
                                    <w:rFonts w:ascii="ISOCPEUR" w:hAnsi="ISOCPEUR"/>
                                    <w:i/>
                                    <w:szCs w:val="24"/>
                                  </w:rPr>
                                  <w:t>Каханов</w:t>
                                </w:r>
                                <w:proofErr w:type="spellEnd"/>
                                <w:r>
                                  <w:rPr>
                                    <w:rFonts w:ascii="ISOCPEUR" w:hAnsi="ISOCPEUR"/>
                                    <w:i/>
                                    <w:szCs w:val="24"/>
                                  </w:rPr>
                                  <w:t xml:space="preserve"> </w:t>
                                </w:r>
                              </w:p>
                            </w:txbxContent>
                          </v:textbox>
                        </v:shape>
                        <v:shape id="Text Box 1282" o:spid="_x0000_s106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14:paraId="0D0C59D8" w14:textId="77777777" w:rsidR="00CD530D" w:rsidRPr="004D39CA" w:rsidRDefault="00CD530D" w:rsidP="00532B3C">
                                <w:pPr>
                                  <w:pStyle w:val="aff9"/>
                                  <w:rPr>
                                    <w:sz w:val="16"/>
                                    <w:szCs w:val="16"/>
                                    <w:lang w:val="ru-RU"/>
                                  </w:rPr>
                                </w:pPr>
                                <w:r>
                                  <w:rPr>
                                    <w:sz w:val="18"/>
                                    <w:szCs w:val="18"/>
                                    <w:lang w:val="ru-RU"/>
                                  </w:rPr>
                                  <w:t>ГИП</w:t>
                                </w:r>
                              </w:p>
                            </w:txbxContent>
                          </v:textbox>
                        </v:shape>
                        <v:shape id="Text Box 1283" o:spid="_x0000_s106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14:paraId="70A7EAA0" w14:textId="77777777" w:rsidR="00CD530D" w:rsidRDefault="00CD530D" w:rsidP="007A04A9">
                                <w:pPr>
                                  <w:pStyle w:val="affd"/>
                                </w:pPr>
                              </w:p>
                            </w:txbxContent>
                          </v:textbox>
                        </v:shape>
                        <v:shape id="Text Box 1284" o:spid="_x0000_s106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14:paraId="71F5C59C" w14:textId="77777777" w:rsidR="00CD530D" w:rsidRPr="008447BE" w:rsidRDefault="00CD530D" w:rsidP="007A04A9"/>
                            </w:txbxContent>
                          </v:textbox>
                        </v:shape>
                      </v:group>
                      <v:group id="Group 1285" o:spid="_x0000_s1064"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5"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14:paraId="40EC1FB7" w14:textId="77777777" w:rsidR="00CD530D" w:rsidRPr="00532B3C" w:rsidRDefault="00CD530D" w:rsidP="00532B3C">
                                <w:pPr>
                                  <w:rPr>
                                    <w:szCs w:val="18"/>
                                  </w:rPr>
                                </w:pPr>
                              </w:p>
                            </w:txbxContent>
                          </v:textbox>
                        </v:shape>
                        <v:shape id="Text Box 1287" o:spid="_x0000_s1066"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14:paraId="5EB0F41E" w14:textId="77777777" w:rsidR="00CD530D" w:rsidRPr="00B54A69" w:rsidRDefault="00CD530D" w:rsidP="007A04A9">
                                <w:pPr>
                                  <w:pStyle w:val="aff9"/>
                                  <w:jc w:val="center"/>
                                  <w:rPr>
                                    <w:sz w:val="16"/>
                                    <w:szCs w:val="16"/>
                                    <w:lang w:val="ru-RU"/>
                                  </w:rPr>
                                </w:pPr>
                              </w:p>
                            </w:txbxContent>
                          </v:textbox>
                        </v:shape>
                        <v:shape id="Text Box 1288" o:spid="_x0000_s1067"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14:paraId="0E6B5B62" w14:textId="77777777" w:rsidR="00CD530D" w:rsidRDefault="00CD530D" w:rsidP="007A04A9">
                                <w:pPr>
                                  <w:pStyle w:val="affd"/>
                                </w:pPr>
                              </w:p>
                            </w:txbxContent>
                          </v:textbox>
                        </v:shape>
                        <v:shape id="Text Box 1289" o:spid="_x0000_s1068"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14:paraId="018C9425" w14:textId="77777777" w:rsidR="00CD530D" w:rsidRDefault="00CD530D" w:rsidP="007A04A9">
                                <w:pPr>
                                  <w:pStyle w:val="affd"/>
                                </w:pPr>
                              </w:p>
                            </w:txbxContent>
                          </v:textbox>
                        </v:shape>
                      </v:group>
                      <v:group id="Group 1290" o:spid="_x0000_s1069"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0"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14:paraId="114A12D3" w14:textId="77777777" w:rsidR="00CD530D" w:rsidRPr="00532B3C" w:rsidRDefault="00CD530D" w:rsidP="00532B3C">
                                <w:pPr>
                                  <w:rPr>
                                    <w:szCs w:val="18"/>
                                  </w:rPr>
                                </w:pPr>
                              </w:p>
                            </w:txbxContent>
                          </v:textbox>
                        </v:shape>
                        <v:shape id="Text Box 1292" o:spid="_x0000_s1071"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14:paraId="410CE59A" w14:textId="77777777" w:rsidR="00CD530D" w:rsidRPr="00532B3C" w:rsidRDefault="00CD530D" w:rsidP="00532B3C">
                                <w:pPr>
                                  <w:rPr>
                                    <w:szCs w:val="18"/>
                                  </w:rPr>
                                </w:pPr>
                              </w:p>
                            </w:txbxContent>
                          </v:textbox>
                        </v:shape>
                        <v:shape id="Text Box 1293" o:spid="_x0000_s1072"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14:paraId="3EAE012B" w14:textId="77777777" w:rsidR="00CD530D" w:rsidRDefault="00CD530D" w:rsidP="007A04A9">
                                <w:pPr>
                                  <w:pStyle w:val="affd"/>
                                </w:pPr>
                              </w:p>
                            </w:txbxContent>
                          </v:textbox>
                        </v:shape>
                        <v:shape id="Text Box 1294" o:spid="_x0000_s1073"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14:paraId="38D57D1A" w14:textId="77777777" w:rsidR="00CD530D" w:rsidRDefault="00CD530D" w:rsidP="007A04A9">
                                <w:pPr>
                                  <w:pStyle w:val="affd"/>
                                </w:pPr>
                              </w:p>
                            </w:txbxContent>
                          </v:textbox>
                        </v:shape>
                      </v:group>
                    </v:group>
                    <v:line id="Line 1295" o:spid="_x0000_s1074"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5"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6"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7"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8"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79"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0"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1"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2"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14:paraId="6CD3E5AA" w14:textId="77777777" w:rsidR="00CD530D" w:rsidRDefault="00CD530D" w:rsidP="007A04A9">
                              <w:pPr>
                                <w:pStyle w:val="affd"/>
                              </w:pPr>
                            </w:p>
                          </w:txbxContent>
                        </v:textbox>
                      </v:shape>
                      <v:shape id="Text Box 1304" o:spid="_x0000_s1083"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14:paraId="6724E411" w14:textId="77777777" w:rsidR="00CD530D" w:rsidRDefault="00CD530D" w:rsidP="007A04A9">
                              <w:pPr>
                                <w:pStyle w:val="affd"/>
                              </w:pPr>
                            </w:p>
                          </w:txbxContent>
                        </v:textbox>
                      </v:shape>
                      <v:shape id="Text Box 1305" o:spid="_x0000_s1084"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14:paraId="0FEBBC69" w14:textId="77777777" w:rsidR="00CD530D" w:rsidRDefault="00CD530D" w:rsidP="007A04A9">
                              <w:pPr>
                                <w:pStyle w:val="affd"/>
                              </w:pPr>
                            </w:p>
                          </w:txbxContent>
                        </v:textbox>
                      </v:shape>
                      <v:shape id="Text Box 1306" o:spid="_x0000_s1085"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14:paraId="79BEC0FA" w14:textId="77777777" w:rsidR="00CD530D" w:rsidRDefault="00CD530D" w:rsidP="007A04A9">
                              <w:pPr>
                                <w:pStyle w:val="affd"/>
                              </w:pPr>
                            </w:p>
                          </w:txbxContent>
                        </v:textbox>
                      </v:shape>
                      <v:shape id="Text Box 1307" o:spid="_x0000_s1086"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14:paraId="212ABA0A" w14:textId="77777777" w:rsidR="00CD530D" w:rsidRDefault="00CD530D" w:rsidP="007A04A9">
                              <w:pPr>
                                <w:pStyle w:val="affd"/>
                              </w:pPr>
                            </w:p>
                          </w:txbxContent>
                        </v:textbox>
                      </v:shape>
                    </v:group>
                    <v:group id="Group 1308" o:spid="_x0000_s1087"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8"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14:paraId="69C01147" w14:textId="77777777" w:rsidR="00CD530D" w:rsidRDefault="00CD530D" w:rsidP="007A04A9">
                              <w:pPr>
                                <w:pStyle w:val="affd"/>
                              </w:pPr>
                            </w:p>
                          </w:txbxContent>
                        </v:textbox>
                      </v:shape>
                      <v:shape id="Text Box 1310" o:spid="_x0000_s1089"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14:paraId="752AFCC7" w14:textId="77777777" w:rsidR="00CD530D" w:rsidRDefault="00CD530D" w:rsidP="007A04A9">
                              <w:pPr>
                                <w:pStyle w:val="affd"/>
                              </w:pPr>
                            </w:p>
                          </w:txbxContent>
                        </v:textbox>
                      </v:shape>
                      <v:shape id="Text Box 1311" o:spid="_x0000_s1090"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14:paraId="0F842F7B" w14:textId="77777777" w:rsidR="00CD530D" w:rsidRDefault="00CD530D" w:rsidP="007A04A9">
                              <w:pPr>
                                <w:pStyle w:val="affd"/>
                              </w:pPr>
                            </w:p>
                          </w:txbxContent>
                        </v:textbox>
                      </v:shape>
                      <v:shape id="Text Box 1312" o:spid="_x0000_s1091"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14:paraId="69326B5A" w14:textId="77777777" w:rsidR="00CD530D" w:rsidRDefault="00CD530D" w:rsidP="007A04A9">
                              <w:pPr>
                                <w:pStyle w:val="affd"/>
                              </w:pPr>
                            </w:p>
                          </w:txbxContent>
                        </v:textbox>
                      </v:shape>
                      <v:shape id="Text Box 1313" o:spid="_x0000_s1092"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14:paraId="057B5E62" w14:textId="77777777" w:rsidR="00CD530D" w:rsidRDefault="00CD530D" w:rsidP="007A04A9">
                              <w:pPr>
                                <w:pStyle w:val="affd"/>
                              </w:pPr>
                            </w:p>
                          </w:txbxContent>
                        </v:textbox>
                      </v:shape>
                    </v:group>
                  </v:group>
                  <v:line id="Line 1314" o:spid="_x0000_s1093"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4"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5"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6"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7"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8"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099"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14:paraId="071D4B48" w14:textId="77777777" w:rsidR="00CD530D" w:rsidRPr="005C3D08" w:rsidRDefault="00CD530D" w:rsidP="007A04A9">
                      <w:pPr>
                        <w:rPr>
                          <w:szCs w:val="22"/>
                        </w:rPr>
                      </w:pPr>
                    </w:p>
                  </w:txbxContent>
                </v:textbox>
              </v:shape>
              <v:shape id="Text Box 1321" o:spid="_x0000_s1100"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14:paraId="18F3D789" w14:textId="77777777" w:rsidR="00CD530D" w:rsidRPr="00540A10" w:rsidRDefault="00CD530D"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1"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6F946CF4" w14:textId="77777777" w:rsidR="00CD530D" w:rsidRPr="008872D1" w:rsidRDefault="00CD530D" w:rsidP="007A04A9">
                      <w:pPr>
                        <w:pStyle w:val="aff9"/>
                        <w:jc w:val="left"/>
                        <w:rPr>
                          <w:sz w:val="18"/>
                          <w:szCs w:val="18"/>
                          <w:lang w:val="ru-RU"/>
                        </w:rPr>
                      </w:pPr>
                      <w:r>
                        <w:rPr>
                          <w:rStyle w:val="affa"/>
                          <w:i/>
                          <w:sz w:val="18"/>
                          <w:szCs w:val="18"/>
                          <w:lang w:val="ru-RU"/>
                        </w:rPr>
                        <w:t xml:space="preserve"> П</w:t>
                      </w:r>
                    </w:p>
                  </w:txbxContent>
                </v:textbox>
              </v:shape>
              <v:shape id="Freeform 1323" o:spid="_x0000_s1102"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3"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4"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5"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6"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7"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8"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09"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0"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1"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2"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3"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4"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5"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6"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7"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8"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19"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0"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14:paraId="1B8E23BD" w14:textId="77777777" w:rsidR="00CD530D" w:rsidRDefault="00CD530D"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03D0" w14:textId="77777777" w:rsidR="00CD530D" w:rsidRDefault="00CD530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1" locked="0" layoutInCell="1" allowOverlap="1" wp14:anchorId="60EF0C92" wp14:editId="4DC21A40">
              <wp:simplePos x="0" y="0"/>
              <wp:positionH relativeFrom="column">
                <wp:posOffset>-571500</wp:posOffset>
              </wp:positionH>
              <wp:positionV relativeFrom="paragraph">
                <wp:posOffset>245745</wp:posOffset>
              </wp:positionV>
              <wp:extent cx="7216140" cy="10058400"/>
              <wp:effectExtent l="0" t="16510" r="17145" b="2159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1217"/>
                      <wpg:cNvGrpSpPr>
                        <a:grpSpLocks/>
                      </wpg:cNvGrpSpPr>
                      <wpg:grpSpPr bwMode="auto">
                        <a:xfrm>
                          <a:off x="345" y="11657"/>
                          <a:ext cx="806" cy="4818"/>
                          <a:chOff x="345" y="11657"/>
                          <a:chExt cx="806" cy="4818"/>
                        </a:xfrm>
                      </wpg:grpSpPr>
                      <wps:wsp>
                        <wps:cNvPr id="4"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5" name="Line 1219"/>
                        <wps:cNvCnPr>
                          <a:cxnSpLocks noChangeShapeType="1"/>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20"/>
                        <wps:cNvCnPr>
                          <a:cxnSpLocks noChangeShapeType="1"/>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1221"/>
                        <wps:cNvCnPr>
                          <a:cxnSpLocks noChangeShapeType="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5900" w14:textId="77777777" w:rsidR="00CD530D" w:rsidRPr="00081652" w:rsidRDefault="00CD530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9"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35E5" w14:textId="77777777" w:rsidR="00CD530D" w:rsidRPr="00562B90" w:rsidRDefault="00CD530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10"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6AFF" w14:textId="77777777" w:rsidR="00CD530D" w:rsidRPr="00081652" w:rsidRDefault="00CD530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11" name="Group 1225"/>
                      <wpg:cNvGrpSpPr>
                        <a:grpSpLocks/>
                      </wpg:cNvGrpSpPr>
                      <wpg:grpSpPr bwMode="auto">
                        <a:xfrm>
                          <a:off x="1107" y="15611"/>
                          <a:ext cx="10422" cy="864"/>
                          <a:chOff x="1107" y="15611"/>
                          <a:chExt cx="10422" cy="864"/>
                        </a:xfrm>
                      </wpg:grpSpPr>
                      <wpg:grpSp>
                        <wpg:cNvPr id="12" name="Group 1226"/>
                        <wpg:cNvGrpSpPr>
                          <a:grpSpLocks/>
                        </wpg:cNvGrpSpPr>
                        <wpg:grpSpPr bwMode="auto">
                          <a:xfrm>
                            <a:off x="1107" y="15611"/>
                            <a:ext cx="10422" cy="864"/>
                            <a:chOff x="1107" y="15611"/>
                            <a:chExt cx="10422" cy="864"/>
                          </a:xfrm>
                        </wpg:grpSpPr>
                        <wps:wsp>
                          <wps:cNvPr id="13" name="Line 1227"/>
                          <wps:cNvCnPr>
                            <a:cxnSpLocks noChangeShapeType="1"/>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28"/>
                          <wps:cNvCnPr>
                            <a:cxnSpLocks noChangeShapeType="1"/>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29"/>
                          <wps:cNvCnPr>
                            <a:cxnSpLocks noChangeShapeType="1"/>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30"/>
                          <wps:cNvCnPr>
                            <a:cxnSpLocks noChangeShapeType="1"/>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31"/>
                          <wps:cNvCnPr>
                            <a:cxnSpLocks noChangeShapeType="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32"/>
                          <wps:cNvCnPr>
                            <a:cxnSpLocks noChangeShapeType="1"/>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33"/>
                          <wps:cNvCnPr>
                            <a:cxnSpLocks noChangeShapeType="1"/>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234"/>
                          <wps:cNvCnPr>
                            <a:cxnSpLocks noChangeShapeType="1"/>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19D540" w14:textId="77777777" w:rsidR="00CD530D" w:rsidRDefault="00CD530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22"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0B1F1A" w14:textId="77777777" w:rsidR="00CD530D" w:rsidRPr="002353FB" w:rsidRDefault="00CD530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23"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5CF349" w14:textId="77777777" w:rsidR="00CD530D" w:rsidRPr="002353FB" w:rsidRDefault="00CD530D" w:rsidP="004753F1">
                                <w:pPr>
                                  <w:pStyle w:val="aff9"/>
                                  <w:rPr>
                                    <w:sz w:val="18"/>
                                    <w:szCs w:val="18"/>
                                    <w:lang w:val="ru-RU"/>
                                  </w:rPr>
                                </w:pPr>
                                <w:r>
                                  <w:rPr>
                                    <w:sz w:val="18"/>
                                    <w:szCs w:val="18"/>
                                    <w:lang w:val="ru-RU"/>
                                  </w:rPr>
                                  <w:t>Лист</w:t>
                                </w:r>
                              </w:p>
                              <w:p w14:paraId="25EE07C5" w14:textId="77777777" w:rsidR="00CD530D" w:rsidRDefault="00CD530D"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24"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00281A" w14:textId="77777777" w:rsidR="00CD530D" w:rsidRPr="007271E9" w:rsidRDefault="00CD530D"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25"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C0CF94" w14:textId="77777777" w:rsidR="00CD530D" w:rsidRPr="007271E9" w:rsidRDefault="00CD530D"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26" name="Line 1240"/>
                          <wps:cNvCnPr>
                            <a:cxnSpLocks noChangeShapeType="1"/>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6676" w14:textId="77777777" w:rsidR="00CD530D" w:rsidRPr="002353FB" w:rsidRDefault="00CD530D"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28" name="Line 1242"/>
                          <wps:cNvCnPr>
                            <a:cxnSpLocks noChangeShapeType="1"/>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5F2692A" w14:textId="77777777" w:rsidR="00CD530D" w:rsidRPr="00926E2A" w:rsidRDefault="00CD530D" w:rsidP="004753F1">
                                <w:pPr>
                                  <w:pStyle w:val="aff9"/>
                                  <w:jc w:val="center"/>
                                  <w:rPr>
                                    <w:sz w:val="24"/>
                                    <w:szCs w:val="24"/>
                                    <w:lang w:val="ru-RU"/>
                                  </w:rPr>
                                </w:pPr>
                                <w:r>
                                  <w:rPr>
                                    <w:color w:val="000000"/>
                                    <w:szCs w:val="24"/>
                                    <w:lang w:val="ru-RU"/>
                                  </w:rPr>
                                  <w:t>19/2018</w:t>
                                </w:r>
                              </w:p>
                            </w:txbxContent>
                          </wps:txbx>
                          <wps:bodyPr rot="0" vert="horz" wrap="square" lIns="12700" tIns="12700" rIns="12700" bIns="12700" anchor="t" anchorCtr="0" upright="1">
                            <a:noAutofit/>
                          </wps:bodyPr>
                        </wps:wsp>
                        <wps:wsp>
                          <wps:cNvPr id="30" name="Line 1244"/>
                          <wps:cNvCnPr>
                            <a:cxnSpLocks noChangeShapeType="1"/>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EB63CC9" w14:textId="77777777" w:rsidR="00CD530D" w:rsidRPr="007271E9" w:rsidRDefault="00CD530D"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32"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86431" w14:textId="77777777" w:rsidR="00CD530D" w:rsidRPr="001D545B" w:rsidRDefault="00CD530D" w:rsidP="004753F1">
                              <w:r>
                                <w:rPr>
                                  <w:rStyle w:val="afb"/>
                                </w:rPr>
                                <w:fldChar w:fldCharType="begin"/>
                              </w:r>
                              <w:r>
                                <w:rPr>
                                  <w:rStyle w:val="afb"/>
                                </w:rPr>
                                <w:instrText xml:space="preserve"> PAGE </w:instrText>
                              </w:r>
                              <w:r>
                                <w:rPr>
                                  <w:rStyle w:val="afb"/>
                                </w:rPr>
                                <w:fldChar w:fldCharType="separate"/>
                              </w:r>
                              <w:r>
                                <w:rPr>
                                  <w:rStyle w:val="afb"/>
                                  <w:noProof/>
                                </w:rPr>
                                <w:t>24</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29</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F0C92" id="Group 96" o:spid="_x0000_s1121" style="position:absolute;left:0;text-align:left;margin-left:-45pt;margin-top:19.35pt;width:568.2pt;height:11in;z-index:-251658240"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">
              <v:rect id="Rectangle 1216" o:spid="_x0000_s1122"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group id="Group 1217" o:spid="_x0000_s1123"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18" o:spid="_x0000_s1124"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" strokeweight="2pt"/>
                <v:line id="Line 1219" o:spid="_x0000_s1125"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1220" o:spid="_x0000_s1126"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1221" o:spid="_x0000_s1127"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shapetype id="_x0000_t202" coordsize="21600,21600" o:spt="202" path="m,l,21600r21600,l21600,xe">
                  <v:stroke joinstyle="miter"/>
                  <v:path gradientshapeok="t" o:connecttype="rect"/>
                </v:shapetype>
                <v:shape id="Text Box 1222" o:spid="_x0000_s1128"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14:paraId="3F565900" w14:textId="77777777" w:rsidR="00CD530D" w:rsidRPr="00081652" w:rsidRDefault="00CD530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29"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" filled="f" stroked="f">
                  <v:textbox style="layout-flow:vertical;mso-layout-flow-alt:bottom-to-top">
                    <w:txbxContent>
                      <w:p w14:paraId="36A335E5" w14:textId="77777777" w:rsidR="00CD530D" w:rsidRPr="00562B90" w:rsidRDefault="00CD530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0"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" filled="f" stroked="f">
                  <v:textbox style="layout-flow:vertical;mso-layout-flow-alt:bottom-to-top">
                    <w:txbxContent>
                      <w:p w14:paraId="67296AFF" w14:textId="77777777" w:rsidR="00CD530D" w:rsidRPr="00081652" w:rsidRDefault="00CD530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1"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26"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227" o:spid="_x0000_s1133"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1228" o:spid="_x0000_s1134"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229" o:spid="_x0000_s1135"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" strokeweight="2pt"/>
                  <v:line id="Line 1230" o:spid="_x0000_s1136"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" strokeweight="2pt"/>
                  <v:line id="Line 1231" o:spid="_x0000_s1137"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Line 1232" o:spid="_x0000_s1138"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" strokeweight="2pt"/>
                  <v:line id="Line 1233" o:spid="_x0000_s1139"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1234" o:spid="_x0000_s1140"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rect id="Rectangle 1235" o:spid="_x0000_s1141"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" filled="f" stroked="f" strokeweight=".25pt">
                    <v:textbox inset="1pt,1pt,1pt,1pt">
                      <w:txbxContent>
                        <w:p w14:paraId="3B19D540" w14:textId="77777777" w:rsidR="00CD530D" w:rsidRDefault="00CD530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2"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" filled="f" stroked="f" strokeweight=".25pt">
                    <v:textbox inset="1pt,1pt,1pt,1pt">
                      <w:txbxContent>
                        <w:p w14:paraId="2A0B1F1A" w14:textId="77777777" w:rsidR="00CD530D" w:rsidRPr="002353FB" w:rsidRDefault="00CD530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3"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" filled="f" stroked="f" strokeweight=".25pt">
                    <v:textbox inset="1pt,1pt,1pt,1pt">
                      <w:txbxContent>
                        <w:p w14:paraId="415CF349" w14:textId="77777777" w:rsidR="00CD530D" w:rsidRPr="002353FB" w:rsidRDefault="00CD530D" w:rsidP="004753F1">
                          <w:pPr>
                            <w:pStyle w:val="aff9"/>
                            <w:rPr>
                              <w:sz w:val="18"/>
                              <w:szCs w:val="18"/>
                              <w:lang w:val="ru-RU"/>
                            </w:rPr>
                          </w:pPr>
                          <w:r>
                            <w:rPr>
                              <w:sz w:val="18"/>
                              <w:szCs w:val="18"/>
                              <w:lang w:val="ru-RU"/>
                            </w:rPr>
                            <w:t>Лист</w:t>
                          </w:r>
                        </w:p>
                        <w:p w14:paraId="25EE07C5" w14:textId="77777777" w:rsidR="00CD530D" w:rsidRDefault="00CD530D" w:rsidP="004753F1">
                          <w:pPr>
                            <w:pStyle w:val="aff9"/>
                            <w:jc w:val="center"/>
                            <w:rPr>
                              <w:rFonts w:ascii="Times New Roman" w:hAnsi="Times New Roman"/>
                              <w:i w:val="0"/>
                              <w:sz w:val="16"/>
                              <w:szCs w:val="16"/>
                              <w:lang w:val="ru-RU"/>
                            </w:rPr>
                          </w:pPr>
                        </w:p>
                      </w:txbxContent>
                    </v:textbox>
                  </v:rect>
                  <v:rect id="Rectangle 1238" o:spid="_x0000_s1144"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" filled="f" stroked="f" strokeweight=".25pt">
                    <v:textbox inset="1pt,1pt,1pt,1pt">
                      <w:txbxContent>
                        <w:p w14:paraId="7D00281A" w14:textId="77777777" w:rsidR="00CD530D" w:rsidRPr="007271E9" w:rsidRDefault="00CD530D" w:rsidP="004753F1">
                          <w:pPr>
                            <w:pStyle w:val="aff9"/>
                            <w:rPr>
                              <w:sz w:val="18"/>
                              <w:szCs w:val="18"/>
                            </w:rPr>
                          </w:pPr>
                          <w:proofErr w:type="spellStart"/>
                          <w:r w:rsidRPr="007271E9">
                            <w:rPr>
                              <w:sz w:val="18"/>
                              <w:szCs w:val="18"/>
                            </w:rPr>
                            <w:t>Подпись</w:t>
                          </w:r>
                          <w:proofErr w:type="spellEnd"/>
                        </w:p>
                      </w:txbxContent>
                    </v:textbox>
                  </v:rect>
                  <v:rect id="Rectangle 1239" o:spid="_x0000_s1145"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" filled="f" stroked="f" strokeweight=".25pt">
                    <v:textbox inset="1pt,1pt,1pt,1pt">
                      <w:txbxContent>
                        <w:p w14:paraId="09C0CF94" w14:textId="77777777" w:rsidR="00CD530D" w:rsidRPr="007271E9" w:rsidRDefault="00CD530D" w:rsidP="004753F1">
                          <w:pPr>
                            <w:pStyle w:val="aff9"/>
                            <w:rPr>
                              <w:sz w:val="18"/>
                              <w:szCs w:val="18"/>
                            </w:rPr>
                          </w:pPr>
                          <w:r w:rsidRPr="007271E9">
                            <w:rPr>
                              <w:sz w:val="18"/>
                              <w:szCs w:val="18"/>
                            </w:rPr>
                            <w:t>Дата</w:t>
                          </w:r>
                        </w:p>
                      </w:txbxContent>
                    </v:textbox>
                  </v:rect>
                  <v:line id="Line 1240" o:spid="_x0000_s1146"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" strokeweight="2pt"/>
                  <v:shape id="Text Box 1241" o:spid="_x0000_s1147"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8996676" w14:textId="77777777" w:rsidR="00CD530D" w:rsidRPr="002353FB" w:rsidRDefault="00CD530D" w:rsidP="004753F1">
                          <w:pPr>
                            <w:pStyle w:val="aff9"/>
                            <w:jc w:val="center"/>
                            <w:rPr>
                              <w:sz w:val="18"/>
                              <w:szCs w:val="18"/>
                            </w:rPr>
                          </w:pPr>
                          <w:r w:rsidRPr="002353FB">
                            <w:rPr>
                              <w:sz w:val="18"/>
                              <w:szCs w:val="18"/>
                            </w:rPr>
                            <w:t>№ док.</w:t>
                          </w:r>
                        </w:p>
                      </w:txbxContent>
                    </v:textbox>
                  </v:shape>
                  <v:line id="Line 1242" o:spid="_x0000_s1148"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" strokeweight="2pt"/>
                  <v:rect id="Rectangle 1243" o:spid="_x0000_s1149"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" filled="f" stroked="f" strokeweight=".25pt">
                    <v:textbox inset="1pt,1pt,1pt,1pt">
                      <w:txbxContent>
                        <w:p w14:paraId="25F2692A" w14:textId="77777777" w:rsidR="00CD530D" w:rsidRPr="00926E2A" w:rsidRDefault="00CD530D" w:rsidP="004753F1">
                          <w:pPr>
                            <w:pStyle w:val="aff9"/>
                            <w:jc w:val="center"/>
                            <w:rPr>
                              <w:sz w:val="24"/>
                              <w:szCs w:val="24"/>
                              <w:lang w:val="ru-RU"/>
                            </w:rPr>
                          </w:pPr>
                          <w:r>
                            <w:rPr>
                              <w:color w:val="000000"/>
                              <w:szCs w:val="24"/>
                              <w:lang w:val="ru-RU"/>
                            </w:rPr>
                            <w:t>19/2018</w:t>
                          </w:r>
                        </w:p>
                      </w:txbxContent>
                    </v:textbox>
                  </v:rect>
                  <v:line id="Line 1244" o:spid="_x0000_s1150"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" strokeweight="2pt"/>
                  <v:rect id="Rectangle 1245" o:spid="_x0000_s1151"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" filled="f" stroked="f" strokeweight=".25pt">
                    <v:textbox inset="1pt,1pt,1pt,1pt">
                      <w:txbxContent>
                        <w:p w14:paraId="5EB63CC9" w14:textId="77777777" w:rsidR="00CD530D" w:rsidRPr="007271E9" w:rsidRDefault="00CD530D" w:rsidP="004753F1">
                          <w:pPr>
                            <w:pStyle w:val="aff9"/>
                            <w:rPr>
                              <w:sz w:val="18"/>
                              <w:szCs w:val="18"/>
                            </w:rPr>
                          </w:pPr>
                          <w:r w:rsidRPr="007271E9">
                            <w:rPr>
                              <w:sz w:val="18"/>
                              <w:szCs w:val="18"/>
                            </w:rPr>
                            <w:t>Лист</w:t>
                          </w:r>
                        </w:p>
                      </w:txbxContent>
                    </v:textbox>
                  </v:rect>
                </v:group>
                <v:shape id="Text Box 1246" o:spid="_x0000_s1152"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5686431" w14:textId="77777777" w:rsidR="00CD530D" w:rsidRPr="001D545B" w:rsidRDefault="00CD530D" w:rsidP="004753F1">
                        <w:r>
                          <w:rPr>
                            <w:rStyle w:val="afb"/>
                          </w:rPr>
                          <w:fldChar w:fldCharType="begin"/>
                        </w:r>
                        <w:r>
                          <w:rPr>
                            <w:rStyle w:val="afb"/>
                          </w:rPr>
                          <w:instrText xml:space="preserve"> PAGE </w:instrText>
                        </w:r>
                        <w:r>
                          <w:rPr>
                            <w:rStyle w:val="afb"/>
                          </w:rPr>
                          <w:fldChar w:fldCharType="separate"/>
                        </w:r>
                        <w:r>
                          <w:rPr>
                            <w:rStyle w:val="afb"/>
                            <w:noProof/>
                          </w:rPr>
                          <w:t>24</w:t>
                        </w:r>
                        <w:r>
                          <w:rPr>
                            <w:rStyle w:val="afb"/>
                          </w:rPr>
                          <w:fldChar w:fldCharType="end"/>
                        </w:r>
                        <w:r>
                          <w:rPr>
                            <w:rStyle w:val="afb"/>
                          </w:rPr>
                          <w:fldChar w:fldCharType="begin"/>
                        </w:r>
                        <w:r>
                          <w:rPr>
                            <w:rStyle w:val="afb"/>
                          </w:rPr>
                          <w:instrText xml:space="preserve"> NUMPAGES </w:instrText>
                        </w:r>
                        <w:r>
                          <w:rPr>
                            <w:rStyle w:val="afb"/>
                          </w:rPr>
                          <w:fldChar w:fldCharType="separate"/>
                        </w:r>
                        <w:r>
                          <w:rPr>
                            <w:rStyle w:val="afb"/>
                            <w:noProof/>
                          </w:rPr>
                          <w:t>29</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2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3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3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3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4541CD"/>
    <w:multiLevelType w:val="singleLevel"/>
    <w:tmpl w:val="E6D86CF2"/>
    <w:lvl w:ilvl="0">
      <w:start w:val="1"/>
      <w:numFmt w:val="bullet"/>
      <w:pStyle w:val="1"/>
      <w:lvlText w:val=""/>
      <w:lvlJc w:val="left"/>
      <w:pPr>
        <w:tabs>
          <w:tab w:val="num" w:pos="587"/>
        </w:tabs>
        <w:ind w:left="0" w:firstLine="227"/>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4E317812"/>
    <w:multiLevelType w:val="multilevel"/>
    <w:tmpl w:val="7968EE6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6"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4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43"/>
  </w:num>
  <w:num w:numId="2">
    <w:abstractNumId w:val="48"/>
  </w:num>
  <w:num w:numId="3">
    <w:abstractNumId w:val="47"/>
  </w:num>
  <w:num w:numId="4">
    <w:abstractNumId w:val="44"/>
  </w:num>
  <w:num w:numId="5">
    <w:abstractNumId w:val="33"/>
  </w:num>
  <w:num w:numId="6">
    <w:abstractNumId w:val="39"/>
  </w:num>
  <w:num w:numId="7">
    <w:abstractNumId w:val="49"/>
  </w:num>
  <w:num w:numId="8">
    <w:abstractNumId w:val="46"/>
  </w:num>
  <w:num w:numId="9">
    <w:abstractNumId w:val="36"/>
  </w:num>
  <w:num w:numId="10">
    <w:abstractNumId w:val="40"/>
  </w:num>
  <w:num w:numId="11">
    <w:abstractNumId w:val="38"/>
  </w:num>
  <w:num w:numId="12">
    <w:abstractNumId w:val="37"/>
  </w:num>
  <w:num w:numId="13">
    <w:abstractNumId w:val="42"/>
  </w:num>
  <w:num w:numId="14">
    <w:abstractNumId w:val="34"/>
  </w:num>
  <w:num w:numId="15">
    <w:abstractNumId w:val="7"/>
  </w:num>
  <w:num w:numId="16">
    <w:abstractNumId w:val="8"/>
  </w:num>
  <w:num w:numId="17">
    <w:abstractNumId w:val="35"/>
  </w:num>
  <w:num w:numId="18">
    <w:abstractNumId w:val="41"/>
  </w:num>
  <w:num w:numId="19">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BC"/>
    <w:rsid w:val="000003AB"/>
    <w:rsid w:val="00000912"/>
    <w:rsid w:val="0000129D"/>
    <w:rsid w:val="00001C03"/>
    <w:rsid w:val="00002F7E"/>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14C"/>
    <w:rsid w:val="0002328C"/>
    <w:rsid w:val="00023986"/>
    <w:rsid w:val="000244A8"/>
    <w:rsid w:val="000247F8"/>
    <w:rsid w:val="00024E76"/>
    <w:rsid w:val="00026C76"/>
    <w:rsid w:val="00026DDA"/>
    <w:rsid w:val="000274C9"/>
    <w:rsid w:val="00027543"/>
    <w:rsid w:val="00027AD8"/>
    <w:rsid w:val="00030405"/>
    <w:rsid w:val="000318FC"/>
    <w:rsid w:val="00031C8D"/>
    <w:rsid w:val="00032909"/>
    <w:rsid w:val="00033A92"/>
    <w:rsid w:val="00033DCC"/>
    <w:rsid w:val="00036159"/>
    <w:rsid w:val="00036A0A"/>
    <w:rsid w:val="00040264"/>
    <w:rsid w:val="00040551"/>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7E"/>
    <w:rsid w:val="000511FE"/>
    <w:rsid w:val="000518DB"/>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198"/>
    <w:rsid w:val="00070865"/>
    <w:rsid w:val="0007188F"/>
    <w:rsid w:val="00071A0B"/>
    <w:rsid w:val="00071AB3"/>
    <w:rsid w:val="00071BB6"/>
    <w:rsid w:val="00073351"/>
    <w:rsid w:val="0007353A"/>
    <w:rsid w:val="0007381B"/>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1B8A"/>
    <w:rsid w:val="000820AB"/>
    <w:rsid w:val="00082FDB"/>
    <w:rsid w:val="00083C79"/>
    <w:rsid w:val="00083FC4"/>
    <w:rsid w:val="00084989"/>
    <w:rsid w:val="000853B3"/>
    <w:rsid w:val="00085834"/>
    <w:rsid w:val="00085911"/>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52C1"/>
    <w:rsid w:val="000A5BC6"/>
    <w:rsid w:val="000A621D"/>
    <w:rsid w:val="000A63A1"/>
    <w:rsid w:val="000A6BD3"/>
    <w:rsid w:val="000A6FDF"/>
    <w:rsid w:val="000A7140"/>
    <w:rsid w:val="000A7586"/>
    <w:rsid w:val="000A7A58"/>
    <w:rsid w:val="000A7CD4"/>
    <w:rsid w:val="000B02AB"/>
    <w:rsid w:val="000B0492"/>
    <w:rsid w:val="000B0994"/>
    <w:rsid w:val="000B0B91"/>
    <w:rsid w:val="000B1124"/>
    <w:rsid w:val="000B23F6"/>
    <w:rsid w:val="000B248D"/>
    <w:rsid w:val="000B2E4D"/>
    <w:rsid w:val="000B3295"/>
    <w:rsid w:val="000B34A5"/>
    <w:rsid w:val="000B3984"/>
    <w:rsid w:val="000B450C"/>
    <w:rsid w:val="000B47E6"/>
    <w:rsid w:val="000B4A44"/>
    <w:rsid w:val="000B4C3B"/>
    <w:rsid w:val="000B52FF"/>
    <w:rsid w:val="000B585B"/>
    <w:rsid w:val="000B6862"/>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400"/>
    <w:rsid w:val="000F1518"/>
    <w:rsid w:val="000F2FE5"/>
    <w:rsid w:val="000F4DAB"/>
    <w:rsid w:val="000F6CFE"/>
    <w:rsid w:val="000F72F1"/>
    <w:rsid w:val="001015B9"/>
    <w:rsid w:val="00101990"/>
    <w:rsid w:val="0010214E"/>
    <w:rsid w:val="00102180"/>
    <w:rsid w:val="00102218"/>
    <w:rsid w:val="001024E0"/>
    <w:rsid w:val="0010275F"/>
    <w:rsid w:val="00102B92"/>
    <w:rsid w:val="00102BA1"/>
    <w:rsid w:val="0010326C"/>
    <w:rsid w:val="00103343"/>
    <w:rsid w:val="00103FC4"/>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5C6D"/>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363"/>
    <w:rsid w:val="001253B4"/>
    <w:rsid w:val="0012592F"/>
    <w:rsid w:val="00125C7A"/>
    <w:rsid w:val="001263B1"/>
    <w:rsid w:val="00126B6A"/>
    <w:rsid w:val="00126E3B"/>
    <w:rsid w:val="00127493"/>
    <w:rsid w:val="0013012D"/>
    <w:rsid w:val="001301BB"/>
    <w:rsid w:val="00131256"/>
    <w:rsid w:val="00131320"/>
    <w:rsid w:val="001317C4"/>
    <w:rsid w:val="00131D48"/>
    <w:rsid w:val="00132266"/>
    <w:rsid w:val="00132377"/>
    <w:rsid w:val="0013240B"/>
    <w:rsid w:val="0013258D"/>
    <w:rsid w:val="001343E7"/>
    <w:rsid w:val="001348AB"/>
    <w:rsid w:val="0013574C"/>
    <w:rsid w:val="00135B22"/>
    <w:rsid w:val="00136B26"/>
    <w:rsid w:val="001374E5"/>
    <w:rsid w:val="00137647"/>
    <w:rsid w:val="0014129C"/>
    <w:rsid w:val="00141ED5"/>
    <w:rsid w:val="0014252F"/>
    <w:rsid w:val="00143873"/>
    <w:rsid w:val="00143BAD"/>
    <w:rsid w:val="00145894"/>
    <w:rsid w:val="001459A4"/>
    <w:rsid w:val="00145BE6"/>
    <w:rsid w:val="0014666C"/>
    <w:rsid w:val="00146A2C"/>
    <w:rsid w:val="00147E3A"/>
    <w:rsid w:val="00147F24"/>
    <w:rsid w:val="00150491"/>
    <w:rsid w:val="001506D7"/>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970FF"/>
    <w:rsid w:val="001A03AD"/>
    <w:rsid w:val="001A08EE"/>
    <w:rsid w:val="001A1842"/>
    <w:rsid w:val="001A1932"/>
    <w:rsid w:val="001A207D"/>
    <w:rsid w:val="001A2199"/>
    <w:rsid w:val="001A229A"/>
    <w:rsid w:val="001A22D5"/>
    <w:rsid w:val="001A27AF"/>
    <w:rsid w:val="001A28E4"/>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69F2"/>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224F"/>
    <w:rsid w:val="001E3863"/>
    <w:rsid w:val="001E4499"/>
    <w:rsid w:val="001E5035"/>
    <w:rsid w:val="001E68B3"/>
    <w:rsid w:val="001E69F0"/>
    <w:rsid w:val="001E6A6C"/>
    <w:rsid w:val="001E6D8D"/>
    <w:rsid w:val="001E6DA8"/>
    <w:rsid w:val="001E72C9"/>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68CF"/>
    <w:rsid w:val="001F72A6"/>
    <w:rsid w:val="001F7627"/>
    <w:rsid w:val="001F780C"/>
    <w:rsid w:val="001F7AB0"/>
    <w:rsid w:val="002002FB"/>
    <w:rsid w:val="002017E9"/>
    <w:rsid w:val="002024A5"/>
    <w:rsid w:val="002025A3"/>
    <w:rsid w:val="00203053"/>
    <w:rsid w:val="00203D7D"/>
    <w:rsid w:val="00204C94"/>
    <w:rsid w:val="00205373"/>
    <w:rsid w:val="002055F1"/>
    <w:rsid w:val="0020579B"/>
    <w:rsid w:val="002061A0"/>
    <w:rsid w:val="00207842"/>
    <w:rsid w:val="0020797D"/>
    <w:rsid w:val="00207B0E"/>
    <w:rsid w:val="00207F47"/>
    <w:rsid w:val="00211C4B"/>
    <w:rsid w:val="00212906"/>
    <w:rsid w:val="00212BDC"/>
    <w:rsid w:val="00212D3F"/>
    <w:rsid w:val="00212DAD"/>
    <w:rsid w:val="00213176"/>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27FD"/>
    <w:rsid w:val="00233853"/>
    <w:rsid w:val="0023422C"/>
    <w:rsid w:val="0023513E"/>
    <w:rsid w:val="0023534F"/>
    <w:rsid w:val="002353FB"/>
    <w:rsid w:val="00235861"/>
    <w:rsid w:val="002358B6"/>
    <w:rsid w:val="00240563"/>
    <w:rsid w:val="00240C37"/>
    <w:rsid w:val="0024192C"/>
    <w:rsid w:val="002426BC"/>
    <w:rsid w:val="00242C40"/>
    <w:rsid w:val="0024375D"/>
    <w:rsid w:val="00243935"/>
    <w:rsid w:val="00243A7E"/>
    <w:rsid w:val="00243E9B"/>
    <w:rsid w:val="002447D8"/>
    <w:rsid w:val="0024534B"/>
    <w:rsid w:val="00245574"/>
    <w:rsid w:val="00245790"/>
    <w:rsid w:val="0024694C"/>
    <w:rsid w:val="0024698C"/>
    <w:rsid w:val="00246C6C"/>
    <w:rsid w:val="00246FD0"/>
    <w:rsid w:val="002476D0"/>
    <w:rsid w:val="00247B73"/>
    <w:rsid w:val="00250CDF"/>
    <w:rsid w:val="00251207"/>
    <w:rsid w:val="00251CE4"/>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3DF"/>
    <w:rsid w:val="0026263D"/>
    <w:rsid w:val="0026270E"/>
    <w:rsid w:val="0026278D"/>
    <w:rsid w:val="00263113"/>
    <w:rsid w:val="002633EC"/>
    <w:rsid w:val="00264E7F"/>
    <w:rsid w:val="00265799"/>
    <w:rsid w:val="00265AA6"/>
    <w:rsid w:val="002675E6"/>
    <w:rsid w:val="002706DF"/>
    <w:rsid w:val="00270B09"/>
    <w:rsid w:val="00271139"/>
    <w:rsid w:val="0027124D"/>
    <w:rsid w:val="00271D1F"/>
    <w:rsid w:val="00271DF5"/>
    <w:rsid w:val="002731CC"/>
    <w:rsid w:val="0027326F"/>
    <w:rsid w:val="002747D8"/>
    <w:rsid w:val="00274803"/>
    <w:rsid w:val="00275CD2"/>
    <w:rsid w:val="00275D73"/>
    <w:rsid w:val="00276114"/>
    <w:rsid w:val="00276121"/>
    <w:rsid w:val="00276950"/>
    <w:rsid w:val="002775B8"/>
    <w:rsid w:val="002778DD"/>
    <w:rsid w:val="002779DA"/>
    <w:rsid w:val="00277C60"/>
    <w:rsid w:val="0028010D"/>
    <w:rsid w:val="002805E3"/>
    <w:rsid w:val="002809D9"/>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15F"/>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42"/>
    <w:rsid w:val="002B1FE5"/>
    <w:rsid w:val="002B243E"/>
    <w:rsid w:val="002B379C"/>
    <w:rsid w:val="002B382F"/>
    <w:rsid w:val="002B3B52"/>
    <w:rsid w:val="002B402D"/>
    <w:rsid w:val="002B41BD"/>
    <w:rsid w:val="002B487D"/>
    <w:rsid w:val="002B504C"/>
    <w:rsid w:val="002B63D7"/>
    <w:rsid w:val="002B740A"/>
    <w:rsid w:val="002B7F00"/>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18FE"/>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762"/>
    <w:rsid w:val="002F7ADD"/>
    <w:rsid w:val="002F7C0A"/>
    <w:rsid w:val="003018FF"/>
    <w:rsid w:val="003026FF"/>
    <w:rsid w:val="00303189"/>
    <w:rsid w:val="00304B40"/>
    <w:rsid w:val="0030553E"/>
    <w:rsid w:val="003056E5"/>
    <w:rsid w:val="00305745"/>
    <w:rsid w:val="00305CE8"/>
    <w:rsid w:val="00305D51"/>
    <w:rsid w:val="003065F9"/>
    <w:rsid w:val="0030684B"/>
    <w:rsid w:val="00306863"/>
    <w:rsid w:val="00306E28"/>
    <w:rsid w:val="003079D0"/>
    <w:rsid w:val="00310271"/>
    <w:rsid w:val="0031160D"/>
    <w:rsid w:val="00311744"/>
    <w:rsid w:val="00311C5F"/>
    <w:rsid w:val="0031241E"/>
    <w:rsid w:val="003133A2"/>
    <w:rsid w:val="0031376A"/>
    <w:rsid w:val="00314232"/>
    <w:rsid w:val="003144CA"/>
    <w:rsid w:val="003145A7"/>
    <w:rsid w:val="00315528"/>
    <w:rsid w:val="00316258"/>
    <w:rsid w:val="00320554"/>
    <w:rsid w:val="003205B6"/>
    <w:rsid w:val="00320D4B"/>
    <w:rsid w:val="00320F2D"/>
    <w:rsid w:val="00322025"/>
    <w:rsid w:val="00322B52"/>
    <w:rsid w:val="00322C25"/>
    <w:rsid w:val="00322F0C"/>
    <w:rsid w:val="00323685"/>
    <w:rsid w:val="00323C76"/>
    <w:rsid w:val="00323D6A"/>
    <w:rsid w:val="00324BD6"/>
    <w:rsid w:val="00325CBC"/>
    <w:rsid w:val="0032694D"/>
    <w:rsid w:val="003270A5"/>
    <w:rsid w:val="0032786C"/>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9D2"/>
    <w:rsid w:val="00341C3D"/>
    <w:rsid w:val="00341D12"/>
    <w:rsid w:val="003423F8"/>
    <w:rsid w:val="00343743"/>
    <w:rsid w:val="00343CF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1C97"/>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A07"/>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16D"/>
    <w:rsid w:val="003D237C"/>
    <w:rsid w:val="003D24B2"/>
    <w:rsid w:val="003D30A0"/>
    <w:rsid w:val="003D3178"/>
    <w:rsid w:val="003D33FE"/>
    <w:rsid w:val="003D3648"/>
    <w:rsid w:val="003D3C12"/>
    <w:rsid w:val="003D3D51"/>
    <w:rsid w:val="003D69BA"/>
    <w:rsid w:val="003D6EF1"/>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2C1"/>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35C"/>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140"/>
    <w:rsid w:val="00406267"/>
    <w:rsid w:val="00406616"/>
    <w:rsid w:val="00406936"/>
    <w:rsid w:val="00406C6F"/>
    <w:rsid w:val="004074E1"/>
    <w:rsid w:val="00407E9C"/>
    <w:rsid w:val="004101C6"/>
    <w:rsid w:val="004105FC"/>
    <w:rsid w:val="00410C71"/>
    <w:rsid w:val="004110B4"/>
    <w:rsid w:val="004112AE"/>
    <w:rsid w:val="0041141C"/>
    <w:rsid w:val="00412AB6"/>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27236"/>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9FB"/>
    <w:rsid w:val="00442A0A"/>
    <w:rsid w:val="00443C3E"/>
    <w:rsid w:val="00443CC6"/>
    <w:rsid w:val="00443E62"/>
    <w:rsid w:val="004441F8"/>
    <w:rsid w:val="00446FCC"/>
    <w:rsid w:val="00447024"/>
    <w:rsid w:val="00447ABE"/>
    <w:rsid w:val="0045022C"/>
    <w:rsid w:val="00450A8A"/>
    <w:rsid w:val="00450E93"/>
    <w:rsid w:val="0045133A"/>
    <w:rsid w:val="00451887"/>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244"/>
    <w:rsid w:val="00463BE4"/>
    <w:rsid w:val="00463F3D"/>
    <w:rsid w:val="0046462C"/>
    <w:rsid w:val="00464AA9"/>
    <w:rsid w:val="00465BDA"/>
    <w:rsid w:val="004664E7"/>
    <w:rsid w:val="0046652B"/>
    <w:rsid w:val="00466D00"/>
    <w:rsid w:val="00466FA1"/>
    <w:rsid w:val="004678F1"/>
    <w:rsid w:val="00470025"/>
    <w:rsid w:val="004701D3"/>
    <w:rsid w:val="00471C12"/>
    <w:rsid w:val="00473007"/>
    <w:rsid w:val="004743E9"/>
    <w:rsid w:val="00474590"/>
    <w:rsid w:val="00474EC3"/>
    <w:rsid w:val="004753F1"/>
    <w:rsid w:val="004756DE"/>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0F4"/>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A07"/>
    <w:rsid w:val="004C4C30"/>
    <w:rsid w:val="004C6AF9"/>
    <w:rsid w:val="004C6B96"/>
    <w:rsid w:val="004C6CC5"/>
    <w:rsid w:val="004D02F3"/>
    <w:rsid w:val="004D03B0"/>
    <w:rsid w:val="004D051D"/>
    <w:rsid w:val="004D14CA"/>
    <w:rsid w:val="004D212B"/>
    <w:rsid w:val="004D2147"/>
    <w:rsid w:val="004D24C6"/>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7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4E9"/>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3B50"/>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5F0C"/>
    <w:rsid w:val="00556853"/>
    <w:rsid w:val="00557328"/>
    <w:rsid w:val="00557B61"/>
    <w:rsid w:val="00557EBD"/>
    <w:rsid w:val="005612DC"/>
    <w:rsid w:val="0056228E"/>
    <w:rsid w:val="00562B90"/>
    <w:rsid w:val="00562D2C"/>
    <w:rsid w:val="00563252"/>
    <w:rsid w:val="005636C1"/>
    <w:rsid w:val="00564490"/>
    <w:rsid w:val="0056528F"/>
    <w:rsid w:val="005652BA"/>
    <w:rsid w:val="0056535E"/>
    <w:rsid w:val="005659F7"/>
    <w:rsid w:val="00566911"/>
    <w:rsid w:val="00566B23"/>
    <w:rsid w:val="00566CBA"/>
    <w:rsid w:val="0056762E"/>
    <w:rsid w:val="00567E3D"/>
    <w:rsid w:val="00570835"/>
    <w:rsid w:val="005712E0"/>
    <w:rsid w:val="00571665"/>
    <w:rsid w:val="00571FA7"/>
    <w:rsid w:val="0057232C"/>
    <w:rsid w:val="005725CA"/>
    <w:rsid w:val="00573066"/>
    <w:rsid w:val="00573D3D"/>
    <w:rsid w:val="00574024"/>
    <w:rsid w:val="00574EED"/>
    <w:rsid w:val="005756DF"/>
    <w:rsid w:val="005758A4"/>
    <w:rsid w:val="005758EA"/>
    <w:rsid w:val="005758F7"/>
    <w:rsid w:val="0057617C"/>
    <w:rsid w:val="00576194"/>
    <w:rsid w:val="00576F29"/>
    <w:rsid w:val="00577132"/>
    <w:rsid w:val="00577A58"/>
    <w:rsid w:val="00577C2E"/>
    <w:rsid w:val="00580073"/>
    <w:rsid w:val="005800FC"/>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60D"/>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550"/>
    <w:rsid w:val="005C26D4"/>
    <w:rsid w:val="005C2D96"/>
    <w:rsid w:val="005C30A8"/>
    <w:rsid w:val="005C30DD"/>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2D0B"/>
    <w:rsid w:val="005D4780"/>
    <w:rsid w:val="005D4E98"/>
    <w:rsid w:val="005D5833"/>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3F75"/>
    <w:rsid w:val="005F44ED"/>
    <w:rsid w:val="005F4E97"/>
    <w:rsid w:val="005F4F25"/>
    <w:rsid w:val="005F506E"/>
    <w:rsid w:val="005F555D"/>
    <w:rsid w:val="005F5704"/>
    <w:rsid w:val="005F572D"/>
    <w:rsid w:val="005F5EB6"/>
    <w:rsid w:val="005F609B"/>
    <w:rsid w:val="005F64DC"/>
    <w:rsid w:val="005F6D53"/>
    <w:rsid w:val="005F7BD1"/>
    <w:rsid w:val="00602572"/>
    <w:rsid w:val="00602A30"/>
    <w:rsid w:val="00603EB6"/>
    <w:rsid w:val="0060461A"/>
    <w:rsid w:val="00604B26"/>
    <w:rsid w:val="00605394"/>
    <w:rsid w:val="00605637"/>
    <w:rsid w:val="00605B53"/>
    <w:rsid w:val="006064F3"/>
    <w:rsid w:val="00606848"/>
    <w:rsid w:val="00606EED"/>
    <w:rsid w:val="00607060"/>
    <w:rsid w:val="00607266"/>
    <w:rsid w:val="00607641"/>
    <w:rsid w:val="00607C3D"/>
    <w:rsid w:val="00610126"/>
    <w:rsid w:val="00610F2F"/>
    <w:rsid w:val="00610F59"/>
    <w:rsid w:val="006115A2"/>
    <w:rsid w:val="0061185C"/>
    <w:rsid w:val="006118CE"/>
    <w:rsid w:val="006119C9"/>
    <w:rsid w:val="00611F7F"/>
    <w:rsid w:val="006135DB"/>
    <w:rsid w:val="006139C3"/>
    <w:rsid w:val="00613A63"/>
    <w:rsid w:val="00613B25"/>
    <w:rsid w:val="00613E08"/>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C4B"/>
    <w:rsid w:val="00622C90"/>
    <w:rsid w:val="00623131"/>
    <w:rsid w:val="0062447B"/>
    <w:rsid w:val="006268BF"/>
    <w:rsid w:val="00627D4A"/>
    <w:rsid w:val="00630630"/>
    <w:rsid w:val="006307A0"/>
    <w:rsid w:val="00631000"/>
    <w:rsid w:val="00631113"/>
    <w:rsid w:val="00631B89"/>
    <w:rsid w:val="00631EC1"/>
    <w:rsid w:val="0063264C"/>
    <w:rsid w:val="00633FB2"/>
    <w:rsid w:val="006342CD"/>
    <w:rsid w:val="006342F3"/>
    <w:rsid w:val="00635493"/>
    <w:rsid w:val="00635A41"/>
    <w:rsid w:val="00635FF5"/>
    <w:rsid w:val="006369D1"/>
    <w:rsid w:val="00636FDD"/>
    <w:rsid w:val="006378B0"/>
    <w:rsid w:val="00637C5E"/>
    <w:rsid w:val="00640353"/>
    <w:rsid w:val="00640373"/>
    <w:rsid w:val="00640D05"/>
    <w:rsid w:val="006410BC"/>
    <w:rsid w:val="006421F5"/>
    <w:rsid w:val="00642718"/>
    <w:rsid w:val="00643DEB"/>
    <w:rsid w:val="00644069"/>
    <w:rsid w:val="006445A2"/>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AA6"/>
    <w:rsid w:val="00661DDB"/>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67CCD"/>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5D2A"/>
    <w:rsid w:val="0068633A"/>
    <w:rsid w:val="00686BC9"/>
    <w:rsid w:val="00686CFE"/>
    <w:rsid w:val="00687016"/>
    <w:rsid w:val="00687440"/>
    <w:rsid w:val="00687878"/>
    <w:rsid w:val="0069078B"/>
    <w:rsid w:val="0069083C"/>
    <w:rsid w:val="00690B36"/>
    <w:rsid w:val="00690BAB"/>
    <w:rsid w:val="00690D5E"/>
    <w:rsid w:val="006916CC"/>
    <w:rsid w:val="006929B4"/>
    <w:rsid w:val="0069350D"/>
    <w:rsid w:val="00693997"/>
    <w:rsid w:val="00694A33"/>
    <w:rsid w:val="00695716"/>
    <w:rsid w:val="0069582B"/>
    <w:rsid w:val="0069585B"/>
    <w:rsid w:val="00696EBB"/>
    <w:rsid w:val="00697266"/>
    <w:rsid w:val="006A00CA"/>
    <w:rsid w:val="006A0A3F"/>
    <w:rsid w:val="006A173C"/>
    <w:rsid w:val="006A1943"/>
    <w:rsid w:val="006A1D1B"/>
    <w:rsid w:val="006A2FC8"/>
    <w:rsid w:val="006A3125"/>
    <w:rsid w:val="006A31BE"/>
    <w:rsid w:val="006A365B"/>
    <w:rsid w:val="006A398A"/>
    <w:rsid w:val="006A3D63"/>
    <w:rsid w:val="006A40B1"/>
    <w:rsid w:val="006A444E"/>
    <w:rsid w:val="006A52C0"/>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55B5"/>
    <w:rsid w:val="006B60E4"/>
    <w:rsid w:val="006B70BE"/>
    <w:rsid w:val="006B7B7B"/>
    <w:rsid w:val="006C0CCC"/>
    <w:rsid w:val="006C11D2"/>
    <w:rsid w:val="006C1356"/>
    <w:rsid w:val="006C1EEC"/>
    <w:rsid w:val="006C2605"/>
    <w:rsid w:val="006C3B9E"/>
    <w:rsid w:val="006C42F0"/>
    <w:rsid w:val="006C4C58"/>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7A"/>
    <w:rsid w:val="006E0B85"/>
    <w:rsid w:val="006E1FE9"/>
    <w:rsid w:val="006E21C3"/>
    <w:rsid w:val="006E21F4"/>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2DE1"/>
    <w:rsid w:val="00713F19"/>
    <w:rsid w:val="0071415A"/>
    <w:rsid w:val="0071445C"/>
    <w:rsid w:val="007179B1"/>
    <w:rsid w:val="007200B9"/>
    <w:rsid w:val="0072054E"/>
    <w:rsid w:val="00720C2F"/>
    <w:rsid w:val="00720CE5"/>
    <w:rsid w:val="00721141"/>
    <w:rsid w:val="00722089"/>
    <w:rsid w:val="007232D1"/>
    <w:rsid w:val="00723C22"/>
    <w:rsid w:val="00723D66"/>
    <w:rsid w:val="00724434"/>
    <w:rsid w:val="00725353"/>
    <w:rsid w:val="00727137"/>
    <w:rsid w:val="007271E9"/>
    <w:rsid w:val="00727662"/>
    <w:rsid w:val="00727A66"/>
    <w:rsid w:val="00727C6E"/>
    <w:rsid w:val="00727CA7"/>
    <w:rsid w:val="0073084C"/>
    <w:rsid w:val="007310AF"/>
    <w:rsid w:val="00731E57"/>
    <w:rsid w:val="0073254B"/>
    <w:rsid w:val="00732F00"/>
    <w:rsid w:val="007332CC"/>
    <w:rsid w:val="00733303"/>
    <w:rsid w:val="0073424E"/>
    <w:rsid w:val="00734894"/>
    <w:rsid w:val="00734EE8"/>
    <w:rsid w:val="00736150"/>
    <w:rsid w:val="00736CF2"/>
    <w:rsid w:val="00736D2D"/>
    <w:rsid w:val="00737444"/>
    <w:rsid w:val="00737A25"/>
    <w:rsid w:val="00741730"/>
    <w:rsid w:val="007423E8"/>
    <w:rsid w:val="007434CB"/>
    <w:rsid w:val="00743642"/>
    <w:rsid w:val="00743C49"/>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B8C"/>
    <w:rsid w:val="00753E65"/>
    <w:rsid w:val="007541C1"/>
    <w:rsid w:val="007554AA"/>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844"/>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4C9D"/>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0D6"/>
    <w:rsid w:val="007846D1"/>
    <w:rsid w:val="0078523C"/>
    <w:rsid w:val="00785972"/>
    <w:rsid w:val="00785B33"/>
    <w:rsid w:val="00785E35"/>
    <w:rsid w:val="007863D6"/>
    <w:rsid w:val="00786478"/>
    <w:rsid w:val="0078654A"/>
    <w:rsid w:val="00786810"/>
    <w:rsid w:val="007872DC"/>
    <w:rsid w:val="007877AE"/>
    <w:rsid w:val="007901F1"/>
    <w:rsid w:val="007903B9"/>
    <w:rsid w:val="00790A65"/>
    <w:rsid w:val="00792813"/>
    <w:rsid w:val="0079354C"/>
    <w:rsid w:val="0079378A"/>
    <w:rsid w:val="00793BE0"/>
    <w:rsid w:val="00793FCD"/>
    <w:rsid w:val="00794598"/>
    <w:rsid w:val="007956B0"/>
    <w:rsid w:val="007A017E"/>
    <w:rsid w:val="007A04A9"/>
    <w:rsid w:val="007A0CC5"/>
    <w:rsid w:val="007A2038"/>
    <w:rsid w:val="007A24DD"/>
    <w:rsid w:val="007A2805"/>
    <w:rsid w:val="007A2CD9"/>
    <w:rsid w:val="007A2D7C"/>
    <w:rsid w:val="007A3140"/>
    <w:rsid w:val="007A43C3"/>
    <w:rsid w:val="007A4A03"/>
    <w:rsid w:val="007A5106"/>
    <w:rsid w:val="007A5887"/>
    <w:rsid w:val="007A5E75"/>
    <w:rsid w:val="007A5EDD"/>
    <w:rsid w:val="007A6261"/>
    <w:rsid w:val="007A6BA5"/>
    <w:rsid w:val="007A7A8F"/>
    <w:rsid w:val="007B0481"/>
    <w:rsid w:val="007B128F"/>
    <w:rsid w:val="007B1626"/>
    <w:rsid w:val="007B2DC0"/>
    <w:rsid w:val="007B3307"/>
    <w:rsid w:val="007B579B"/>
    <w:rsid w:val="007B5A00"/>
    <w:rsid w:val="007B5B53"/>
    <w:rsid w:val="007B61FA"/>
    <w:rsid w:val="007B6367"/>
    <w:rsid w:val="007B6BD5"/>
    <w:rsid w:val="007B6BEE"/>
    <w:rsid w:val="007B7324"/>
    <w:rsid w:val="007C0337"/>
    <w:rsid w:val="007C0F1B"/>
    <w:rsid w:val="007C1184"/>
    <w:rsid w:val="007C12CE"/>
    <w:rsid w:val="007C29E4"/>
    <w:rsid w:val="007C3E7A"/>
    <w:rsid w:val="007C3F89"/>
    <w:rsid w:val="007C4AC2"/>
    <w:rsid w:val="007C51C1"/>
    <w:rsid w:val="007C5371"/>
    <w:rsid w:val="007C5ABC"/>
    <w:rsid w:val="007C5D42"/>
    <w:rsid w:val="007C5EB9"/>
    <w:rsid w:val="007C67DA"/>
    <w:rsid w:val="007C6B9A"/>
    <w:rsid w:val="007D0C2B"/>
    <w:rsid w:val="007D1D32"/>
    <w:rsid w:val="007D2364"/>
    <w:rsid w:val="007D2BDE"/>
    <w:rsid w:val="007D2BF5"/>
    <w:rsid w:val="007D2C7D"/>
    <w:rsid w:val="007D356E"/>
    <w:rsid w:val="007D41C6"/>
    <w:rsid w:val="007D70DF"/>
    <w:rsid w:val="007E168C"/>
    <w:rsid w:val="007E1FC1"/>
    <w:rsid w:val="007E22D0"/>
    <w:rsid w:val="007E2302"/>
    <w:rsid w:val="007E233F"/>
    <w:rsid w:val="007E2800"/>
    <w:rsid w:val="007E2A50"/>
    <w:rsid w:val="007E2CBB"/>
    <w:rsid w:val="007E2F2D"/>
    <w:rsid w:val="007E392D"/>
    <w:rsid w:val="007E4466"/>
    <w:rsid w:val="007E4FF9"/>
    <w:rsid w:val="007E549A"/>
    <w:rsid w:val="007E581A"/>
    <w:rsid w:val="007E6F14"/>
    <w:rsid w:val="007E7FB9"/>
    <w:rsid w:val="007F0431"/>
    <w:rsid w:val="007F0944"/>
    <w:rsid w:val="007F16BC"/>
    <w:rsid w:val="007F25F0"/>
    <w:rsid w:val="007F266B"/>
    <w:rsid w:val="007F2B58"/>
    <w:rsid w:val="007F2BC9"/>
    <w:rsid w:val="007F2BFD"/>
    <w:rsid w:val="007F3975"/>
    <w:rsid w:val="007F3A08"/>
    <w:rsid w:val="007F4EBE"/>
    <w:rsid w:val="007F4EE1"/>
    <w:rsid w:val="007F5CAE"/>
    <w:rsid w:val="007F5EBD"/>
    <w:rsid w:val="007F607F"/>
    <w:rsid w:val="007F755A"/>
    <w:rsid w:val="00800400"/>
    <w:rsid w:val="00800797"/>
    <w:rsid w:val="008015B1"/>
    <w:rsid w:val="00801725"/>
    <w:rsid w:val="00802451"/>
    <w:rsid w:val="00802AF2"/>
    <w:rsid w:val="008034C4"/>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0BE7"/>
    <w:rsid w:val="00821331"/>
    <w:rsid w:val="00822437"/>
    <w:rsid w:val="008228E5"/>
    <w:rsid w:val="008229F3"/>
    <w:rsid w:val="00822D40"/>
    <w:rsid w:val="00822E80"/>
    <w:rsid w:val="00823832"/>
    <w:rsid w:val="00825242"/>
    <w:rsid w:val="008258D4"/>
    <w:rsid w:val="008259C9"/>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474"/>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61F"/>
    <w:rsid w:val="00861CE8"/>
    <w:rsid w:val="008620BD"/>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4F1"/>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49F"/>
    <w:rsid w:val="00876AC9"/>
    <w:rsid w:val="00876E99"/>
    <w:rsid w:val="00877113"/>
    <w:rsid w:val="00880113"/>
    <w:rsid w:val="0088045E"/>
    <w:rsid w:val="00880FDF"/>
    <w:rsid w:val="008819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3ED7"/>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28A"/>
    <w:rsid w:val="008A4419"/>
    <w:rsid w:val="008A48F4"/>
    <w:rsid w:val="008A4D35"/>
    <w:rsid w:val="008A581D"/>
    <w:rsid w:val="008A655A"/>
    <w:rsid w:val="008A691E"/>
    <w:rsid w:val="008A7F8A"/>
    <w:rsid w:val="008B1277"/>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2DA5"/>
    <w:rsid w:val="008C322D"/>
    <w:rsid w:val="008C37F1"/>
    <w:rsid w:val="008C3867"/>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0C85"/>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28F"/>
    <w:rsid w:val="00912CCB"/>
    <w:rsid w:val="00913A00"/>
    <w:rsid w:val="00913A61"/>
    <w:rsid w:val="00913EDC"/>
    <w:rsid w:val="00915488"/>
    <w:rsid w:val="00915A29"/>
    <w:rsid w:val="00916314"/>
    <w:rsid w:val="00916BAD"/>
    <w:rsid w:val="00916C3F"/>
    <w:rsid w:val="009170DE"/>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C5"/>
    <w:rsid w:val="009262F0"/>
    <w:rsid w:val="00926346"/>
    <w:rsid w:val="0092648A"/>
    <w:rsid w:val="00926E2A"/>
    <w:rsid w:val="00926FEB"/>
    <w:rsid w:val="00930612"/>
    <w:rsid w:val="00931611"/>
    <w:rsid w:val="009328D0"/>
    <w:rsid w:val="00932BD8"/>
    <w:rsid w:val="00933835"/>
    <w:rsid w:val="009338EE"/>
    <w:rsid w:val="0093423A"/>
    <w:rsid w:val="00934B45"/>
    <w:rsid w:val="00935372"/>
    <w:rsid w:val="009354A5"/>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227"/>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67"/>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BCB"/>
    <w:rsid w:val="009A6E05"/>
    <w:rsid w:val="009A7267"/>
    <w:rsid w:val="009B00CB"/>
    <w:rsid w:val="009B0474"/>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2A0B"/>
    <w:rsid w:val="009C4B8E"/>
    <w:rsid w:val="009C703F"/>
    <w:rsid w:val="009C77B8"/>
    <w:rsid w:val="009C784A"/>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4D62"/>
    <w:rsid w:val="009E56EC"/>
    <w:rsid w:val="009E5915"/>
    <w:rsid w:val="009E5B6D"/>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A6"/>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5C49"/>
    <w:rsid w:val="00A06C7A"/>
    <w:rsid w:val="00A1024F"/>
    <w:rsid w:val="00A102F5"/>
    <w:rsid w:val="00A10CF4"/>
    <w:rsid w:val="00A10EDE"/>
    <w:rsid w:val="00A123B1"/>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A9F"/>
    <w:rsid w:val="00A25E76"/>
    <w:rsid w:val="00A26572"/>
    <w:rsid w:val="00A26E92"/>
    <w:rsid w:val="00A2787C"/>
    <w:rsid w:val="00A3047E"/>
    <w:rsid w:val="00A3061E"/>
    <w:rsid w:val="00A3161E"/>
    <w:rsid w:val="00A31898"/>
    <w:rsid w:val="00A32759"/>
    <w:rsid w:val="00A32EAC"/>
    <w:rsid w:val="00A335AD"/>
    <w:rsid w:val="00A34221"/>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B7B"/>
    <w:rsid w:val="00A46EAE"/>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4DDC"/>
    <w:rsid w:val="00A755D5"/>
    <w:rsid w:val="00A75E91"/>
    <w:rsid w:val="00A76536"/>
    <w:rsid w:val="00A77804"/>
    <w:rsid w:val="00A7795B"/>
    <w:rsid w:val="00A802A3"/>
    <w:rsid w:val="00A8076D"/>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5B78"/>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2933"/>
    <w:rsid w:val="00AD31BD"/>
    <w:rsid w:val="00AD337E"/>
    <w:rsid w:val="00AD4439"/>
    <w:rsid w:val="00AD4CD6"/>
    <w:rsid w:val="00AD4D23"/>
    <w:rsid w:val="00AD52E8"/>
    <w:rsid w:val="00AD5C23"/>
    <w:rsid w:val="00AD7337"/>
    <w:rsid w:val="00AD7871"/>
    <w:rsid w:val="00AD7AE6"/>
    <w:rsid w:val="00AE0008"/>
    <w:rsid w:val="00AE1924"/>
    <w:rsid w:val="00AE1BA9"/>
    <w:rsid w:val="00AE1BF6"/>
    <w:rsid w:val="00AE1E2F"/>
    <w:rsid w:val="00AE1E37"/>
    <w:rsid w:val="00AE2B0D"/>
    <w:rsid w:val="00AE376A"/>
    <w:rsid w:val="00AE4326"/>
    <w:rsid w:val="00AE5288"/>
    <w:rsid w:val="00AE52D9"/>
    <w:rsid w:val="00AE6077"/>
    <w:rsid w:val="00AE6FF8"/>
    <w:rsid w:val="00AE7BBD"/>
    <w:rsid w:val="00AF060A"/>
    <w:rsid w:val="00AF14DF"/>
    <w:rsid w:val="00AF2B59"/>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5EED"/>
    <w:rsid w:val="00B060E0"/>
    <w:rsid w:val="00B06808"/>
    <w:rsid w:val="00B06E5A"/>
    <w:rsid w:val="00B075FA"/>
    <w:rsid w:val="00B10014"/>
    <w:rsid w:val="00B104E7"/>
    <w:rsid w:val="00B10B38"/>
    <w:rsid w:val="00B10C8C"/>
    <w:rsid w:val="00B1114D"/>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22B9"/>
    <w:rsid w:val="00B2317C"/>
    <w:rsid w:val="00B23E00"/>
    <w:rsid w:val="00B241F8"/>
    <w:rsid w:val="00B24660"/>
    <w:rsid w:val="00B24E81"/>
    <w:rsid w:val="00B25EA8"/>
    <w:rsid w:val="00B26487"/>
    <w:rsid w:val="00B3034F"/>
    <w:rsid w:val="00B30D44"/>
    <w:rsid w:val="00B31A49"/>
    <w:rsid w:val="00B321F1"/>
    <w:rsid w:val="00B32910"/>
    <w:rsid w:val="00B32F7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1D8A"/>
    <w:rsid w:val="00B42156"/>
    <w:rsid w:val="00B4296F"/>
    <w:rsid w:val="00B433BF"/>
    <w:rsid w:val="00B4345D"/>
    <w:rsid w:val="00B4356B"/>
    <w:rsid w:val="00B43F73"/>
    <w:rsid w:val="00B440AB"/>
    <w:rsid w:val="00B45515"/>
    <w:rsid w:val="00B4553C"/>
    <w:rsid w:val="00B4592D"/>
    <w:rsid w:val="00B46BE2"/>
    <w:rsid w:val="00B4707F"/>
    <w:rsid w:val="00B47086"/>
    <w:rsid w:val="00B470D1"/>
    <w:rsid w:val="00B47304"/>
    <w:rsid w:val="00B47544"/>
    <w:rsid w:val="00B50D66"/>
    <w:rsid w:val="00B51842"/>
    <w:rsid w:val="00B5195F"/>
    <w:rsid w:val="00B51C00"/>
    <w:rsid w:val="00B5274E"/>
    <w:rsid w:val="00B52B3D"/>
    <w:rsid w:val="00B52CDF"/>
    <w:rsid w:val="00B531BF"/>
    <w:rsid w:val="00B53962"/>
    <w:rsid w:val="00B54A69"/>
    <w:rsid w:val="00B54E89"/>
    <w:rsid w:val="00B5534A"/>
    <w:rsid w:val="00B55633"/>
    <w:rsid w:val="00B55B1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101A"/>
    <w:rsid w:val="00B72268"/>
    <w:rsid w:val="00B7301A"/>
    <w:rsid w:val="00B735E2"/>
    <w:rsid w:val="00B7381C"/>
    <w:rsid w:val="00B73A22"/>
    <w:rsid w:val="00B73C7E"/>
    <w:rsid w:val="00B7459E"/>
    <w:rsid w:val="00B759AE"/>
    <w:rsid w:val="00B75D8D"/>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5F2"/>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E8B"/>
    <w:rsid w:val="00BB0F9D"/>
    <w:rsid w:val="00BB12D2"/>
    <w:rsid w:val="00BB197A"/>
    <w:rsid w:val="00BB1E8B"/>
    <w:rsid w:val="00BB2E34"/>
    <w:rsid w:val="00BB2E3C"/>
    <w:rsid w:val="00BB40CC"/>
    <w:rsid w:val="00BB4969"/>
    <w:rsid w:val="00BB5051"/>
    <w:rsid w:val="00BB5391"/>
    <w:rsid w:val="00BB57C0"/>
    <w:rsid w:val="00BB57ED"/>
    <w:rsid w:val="00BB6F17"/>
    <w:rsid w:val="00BB73AF"/>
    <w:rsid w:val="00BB7849"/>
    <w:rsid w:val="00BC01AF"/>
    <w:rsid w:val="00BC0757"/>
    <w:rsid w:val="00BC0A82"/>
    <w:rsid w:val="00BC0C88"/>
    <w:rsid w:val="00BC0E27"/>
    <w:rsid w:val="00BC1558"/>
    <w:rsid w:val="00BC1CCC"/>
    <w:rsid w:val="00BC2047"/>
    <w:rsid w:val="00BC20C4"/>
    <w:rsid w:val="00BC264B"/>
    <w:rsid w:val="00BC3F46"/>
    <w:rsid w:val="00BC40E3"/>
    <w:rsid w:val="00BC440A"/>
    <w:rsid w:val="00BC4497"/>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537"/>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3E41"/>
    <w:rsid w:val="00C14018"/>
    <w:rsid w:val="00C14339"/>
    <w:rsid w:val="00C144AA"/>
    <w:rsid w:val="00C14543"/>
    <w:rsid w:val="00C15D73"/>
    <w:rsid w:val="00C160A1"/>
    <w:rsid w:val="00C1623E"/>
    <w:rsid w:val="00C16679"/>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64E0"/>
    <w:rsid w:val="00C372A7"/>
    <w:rsid w:val="00C3734D"/>
    <w:rsid w:val="00C3746D"/>
    <w:rsid w:val="00C40BB2"/>
    <w:rsid w:val="00C40EA7"/>
    <w:rsid w:val="00C41098"/>
    <w:rsid w:val="00C414CF"/>
    <w:rsid w:val="00C4327F"/>
    <w:rsid w:val="00C43844"/>
    <w:rsid w:val="00C438DB"/>
    <w:rsid w:val="00C44120"/>
    <w:rsid w:val="00C44DE2"/>
    <w:rsid w:val="00C45493"/>
    <w:rsid w:val="00C459E9"/>
    <w:rsid w:val="00C462C2"/>
    <w:rsid w:val="00C46348"/>
    <w:rsid w:val="00C46D26"/>
    <w:rsid w:val="00C47380"/>
    <w:rsid w:val="00C47636"/>
    <w:rsid w:val="00C47743"/>
    <w:rsid w:val="00C5190A"/>
    <w:rsid w:val="00C523A8"/>
    <w:rsid w:val="00C528AB"/>
    <w:rsid w:val="00C53017"/>
    <w:rsid w:val="00C53248"/>
    <w:rsid w:val="00C534E9"/>
    <w:rsid w:val="00C566AC"/>
    <w:rsid w:val="00C56FCF"/>
    <w:rsid w:val="00C5757F"/>
    <w:rsid w:val="00C57773"/>
    <w:rsid w:val="00C57A64"/>
    <w:rsid w:val="00C60324"/>
    <w:rsid w:val="00C6106B"/>
    <w:rsid w:val="00C623E4"/>
    <w:rsid w:val="00C628FB"/>
    <w:rsid w:val="00C62B0F"/>
    <w:rsid w:val="00C62FAC"/>
    <w:rsid w:val="00C63152"/>
    <w:rsid w:val="00C646F2"/>
    <w:rsid w:val="00C6575A"/>
    <w:rsid w:val="00C65EDE"/>
    <w:rsid w:val="00C6649C"/>
    <w:rsid w:val="00C66640"/>
    <w:rsid w:val="00C668EF"/>
    <w:rsid w:val="00C66D76"/>
    <w:rsid w:val="00C670DF"/>
    <w:rsid w:val="00C67177"/>
    <w:rsid w:val="00C67615"/>
    <w:rsid w:val="00C677D6"/>
    <w:rsid w:val="00C71F60"/>
    <w:rsid w:val="00C72171"/>
    <w:rsid w:val="00C73CA1"/>
    <w:rsid w:val="00C74317"/>
    <w:rsid w:val="00C7436A"/>
    <w:rsid w:val="00C746B8"/>
    <w:rsid w:val="00C74CE3"/>
    <w:rsid w:val="00C754D3"/>
    <w:rsid w:val="00C7575E"/>
    <w:rsid w:val="00C76412"/>
    <w:rsid w:val="00C76C2F"/>
    <w:rsid w:val="00C81D76"/>
    <w:rsid w:val="00C831A9"/>
    <w:rsid w:val="00C8324E"/>
    <w:rsid w:val="00C84C5C"/>
    <w:rsid w:val="00C84E7C"/>
    <w:rsid w:val="00C84EF9"/>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5410"/>
    <w:rsid w:val="00C955A5"/>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FD5"/>
    <w:rsid w:val="00CB1860"/>
    <w:rsid w:val="00CB2543"/>
    <w:rsid w:val="00CB3D6D"/>
    <w:rsid w:val="00CB4B33"/>
    <w:rsid w:val="00CB4F54"/>
    <w:rsid w:val="00CB52E1"/>
    <w:rsid w:val="00CB5DEA"/>
    <w:rsid w:val="00CB5FD9"/>
    <w:rsid w:val="00CB6508"/>
    <w:rsid w:val="00CB73B0"/>
    <w:rsid w:val="00CC005D"/>
    <w:rsid w:val="00CC1509"/>
    <w:rsid w:val="00CC16B5"/>
    <w:rsid w:val="00CC1969"/>
    <w:rsid w:val="00CC280D"/>
    <w:rsid w:val="00CC37F6"/>
    <w:rsid w:val="00CC3D85"/>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4CD0"/>
    <w:rsid w:val="00CD530D"/>
    <w:rsid w:val="00CD5333"/>
    <w:rsid w:val="00CD5B48"/>
    <w:rsid w:val="00CD5F79"/>
    <w:rsid w:val="00CD6FBF"/>
    <w:rsid w:val="00CD73DB"/>
    <w:rsid w:val="00CD7681"/>
    <w:rsid w:val="00CD7A71"/>
    <w:rsid w:val="00CD7BC4"/>
    <w:rsid w:val="00CE09CC"/>
    <w:rsid w:val="00CE0C0C"/>
    <w:rsid w:val="00CE23FF"/>
    <w:rsid w:val="00CE2FE9"/>
    <w:rsid w:val="00CE3541"/>
    <w:rsid w:val="00CE4A55"/>
    <w:rsid w:val="00CE51AC"/>
    <w:rsid w:val="00CE5BE2"/>
    <w:rsid w:val="00CE6392"/>
    <w:rsid w:val="00CE677F"/>
    <w:rsid w:val="00CE734C"/>
    <w:rsid w:val="00CE7928"/>
    <w:rsid w:val="00CE7CE6"/>
    <w:rsid w:val="00CE7F1B"/>
    <w:rsid w:val="00CF0879"/>
    <w:rsid w:val="00CF0BD5"/>
    <w:rsid w:val="00CF1323"/>
    <w:rsid w:val="00CF133E"/>
    <w:rsid w:val="00CF1C73"/>
    <w:rsid w:val="00CF1D29"/>
    <w:rsid w:val="00CF1E74"/>
    <w:rsid w:val="00CF223B"/>
    <w:rsid w:val="00CF296B"/>
    <w:rsid w:val="00CF2F54"/>
    <w:rsid w:val="00CF35CE"/>
    <w:rsid w:val="00CF38DF"/>
    <w:rsid w:val="00CF5236"/>
    <w:rsid w:val="00CF55BA"/>
    <w:rsid w:val="00CF67EF"/>
    <w:rsid w:val="00CF67F5"/>
    <w:rsid w:val="00CF6E5F"/>
    <w:rsid w:val="00D0101A"/>
    <w:rsid w:val="00D03CAC"/>
    <w:rsid w:val="00D03F96"/>
    <w:rsid w:val="00D052A9"/>
    <w:rsid w:val="00D05DA6"/>
    <w:rsid w:val="00D06E56"/>
    <w:rsid w:val="00D07483"/>
    <w:rsid w:val="00D077DB"/>
    <w:rsid w:val="00D07FC8"/>
    <w:rsid w:val="00D1062D"/>
    <w:rsid w:val="00D10A6F"/>
    <w:rsid w:val="00D115D1"/>
    <w:rsid w:val="00D1171A"/>
    <w:rsid w:val="00D12026"/>
    <w:rsid w:val="00D129C7"/>
    <w:rsid w:val="00D12A0A"/>
    <w:rsid w:val="00D1318E"/>
    <w:rsid w:val="00D145C2"/>
    <w:rsid w:val="00D14E7D"/>
    <w:rsid w:val="00D14F8C"/>
    <w:rsid w:val="00D1513F"/>
    <w:rsid w:val="00D15731"/>
    <w:rsid w:val="00D15BC1"/>
    <w:rsid w:val="00D16495"/>
    <w:rsid w:val="00D16E2C"/>
    <w:rsid w:val="00D176CB"/>
    <w:rsid w:val="00D1778F"/>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2BA2"/>
    <w:rsid w:val="00D33238"/>
    <w:rsid w:val="00D33820"/>
    <w:rsid w:val="00D3457E"/>
    <w:rsid w:val="00D34678"/>
    <w:rsid w:val="00D35E00"/>
    <w:rsid w:val="00D36377"/>
    <w:rsid w:val="00D36CCA"/>
    <w:rsid w:val="00D37603"/>
    <w:rsid w:val="00D40097"/>
    <w:rsid w:val="00D403DC"/>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5744"/>
    <w:rsid w:val="00D764D4"/>
    <w:rsid w:val="00D764F2"/>
    <w:rsid w:val="00D766A1"/>
    <w:rsid w:val="00D76C44"/>
    <w:rsid w:val="00D76D14"/>
    <w:rsid w:val="00D76D97"/>
    <w:rsid w:val="00D7794B"/>
    <w:rsid w:val="00D800F5"/>
    <w:rsid w:val="00D81429"/>
    <w:rsid w:val="00D81E4C"/>
    <w:rsid w:val="00D82EFC"/>
    <w:rsid w:val="00D83A69"/>
    <w:rsid w:val="00D83C5E"/>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4D6C"/>
    <w:rsid w:val="00DA6229"/>
    <w:rsid w:val="00DA6D44"/>
    <w:rsid w:val="00DA7A6B"/>
    <w:rsid w:val="00DB0576"/>
    <w:rsid w:val="00DB08A0"/>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1602"/>
    <w:rsid w:val="00DC2E20"/>
    <w:rsid w:val="00DC46CC"/>
    <w:rsid w:val="00DC5580"/>
    <w:rsid w:val="00DC5612"/>
    <w:rsid w:val="00DC5F59"/>
    <w:rsid w:val="00DC641E"/>
    <w:rsid w:val="00DC6B7C"/>
    <w:rsid w:val="00DC71FD"/>
    <w:rsid w:val="00DC7B2E"/>
    <w:rsid w:val="00DC7F61"/>
    <w:rsid w:val="00DD080A"/>
    <w:rsid w:val="00DD0FCE"/>
    <w:rsid w:val="00DD16A4"/>
    <w:rsid w:val="00DD18A0"/>
    <w:rsid w:val="00DD1E57"/>
    <w:rsid w:val="00DD1FBD"/>
    <w:rsid w:val="00DD2476"/>
    <w:rsid w:val="00DD24BC"/>
    <w:rsid w:val="00DD2594"/>
    <w:rsid w:val="00DD29CB"/>
    <w:rsid w:val="00DD2F27"/>
    <w:rsid w:val="00DD348E"/>
    <w:rsid w:val="00DD411C"/>
    <w:rsid w:val="00DD488A"/>
    <w:rsid w:val="00DD4AF7"/>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037"/>
    <w:rsid w:val="00DF09D2"/>
    <w:rsid w:val="00DF125F"/>
    <w:rsid w:val="00DF17A2"/>
    <w:rsid w:val="00DF191C"/>
    <w:rsid w:val="00DF2064"/>
    <w:rsid w:val="00DF3640"/>
    <w:rsid w:val="00DF3875"/>
    <w:rsid w:val="00DF3F64"/>
    <w:rsid w:val="00DF4D8E"/>
    <w:rsid w:val="00DF600D"/>
    <w:rsid w:val="00DF63A6"/>
    <w:rsid w:val="00DF6AA6"/>
    <w:rsid w:val="00DF7486"/>
    <w:rsid w:val="00DF79DE"/>
    <w:rsid w:val="00E001E7"/>
    <w:rsid w:val="00E00491"/>
    <w:rsid w:val="00E0055A"/>
    <w:rsid w:val="00E00B95"/>
    <w:rsid w:val="00E0187E"/>
    <w:rsid w:val="00E02C37"/>
    <w:rsid w:val="00E0431E"/>
    <w:rsid w:val="00E04C19"/>
    <w:rsid w:val="00E055B5"/>
    <w:rsid w:val="00E0587E"/>
    <w:rsid w:val="00E058A2"/>
    <w:rsid w:val="00E06164"/>
    <w:rsid w:val="00E062B3"/>
    <w:rsid w:val="00E06BF3"/>
    <w:rsid w:val="00E06F22"/>
    <w:rsid w:val="00E07706"/>
    <w:rsid w:val="00E078DF"/>
    <w:rsid w:val="00E079BF"/>
    <w:rsid w:val="00E10FA0"/>
    <w:rsid w:val="00E1143F"/>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1A7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05F3"/>
    <w:rsid w:val="00E41709"/>
    <w:rsid w:val="00E41899"/>
    <w:rsid w:val="00E418CC"/>
    <w:rsid w:val="00E424D7"/>
    <w:rsid w:val="00E42CEB"/>
    <w:rsid w:val="00E42E5C"/>
    <w:rsid w:val="00E43475"/>
    <w:rsid w:val="00E43657"/>
    <w:rsid w:val="00E44898"/>
    <w:rsid w:val="00E44C26"/>
    <w:rsid w:val="00E44C4A"/>
    <w:rsid w:val="00E44E99"/>
    <w:rsid w:val="00E44FC1"/>
    <w:rsid w:val="00E45E84"/>
    <w:rsid w:val="00E46020"/>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1964"/>
    <w:rsid w:val="00E628DB"/>
    <w:rsid w:val="00E62C01"/>
    <w:rsid w:val="00E62CA3"/>
    <w:rsid w:val="00E62DD0"/>
    <w:rsid w:val="00E646CD"/>
    <w:rsid w:val="00E6544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52B"/>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0FFB"/>
    <w:rsid w:val="00EB15B1"/>
    <w:rsid w:val="00EB1A96"/>
    <w:rsid w:val="00EB1AAF"/>
    <w:rsid w:val="00EB22CB"/>
    <w:rsid w:val="00EB27DB"/>
    <w:rsid w:val="00EB2A0E"/>
    <w:rsid w:val="00EB3237"/>
    <w:rsid w:val="00EB3B10"/>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4DB9"/>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17D"/>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16F8"/>
    <w:rsid w:val="00F231C5"/>
    <w:rsid w:val="00F23EF4"/>
    <w:rsid w:val="00F24513"/>
    <w:rsid w:val="00F24730"/>
    <w:rsid w:val="00F256EE"/>
    <w:rsid w:val="00F256FA"/>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61F9"/>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4918"/>
    <w:rsid w:val="00F551F0"/>
    <w:rsid w:val="00F56D56"/>
    <w:rsid w:val="00F57624"/>
    <w:rsid w:val="00F6061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091"/>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8FB"/>
    <w:rsid w:val="00F90A4E"/>
    <w:rsid w:val="00F914E3"/>
    <w:rsid w:val="00F91DED"/>
    <w:rsid w:val="00F9244A"/>
    <w:rsid w:val="00F9377C"/>
    <w:rsid w:val="00F94141"/>
    <w:rsid w:val="00F94CB9"/>
    <w:rsid w:val="00F94D1B"/>
    <w:rsid w:val="00F96CC6"/>
    <w:rsid w:val="00F97222"/>
    <w:rsid w:val="00FA07D5"/>
    <w:rsid w:val="00FA0886"/>
    <w:rsid w:val="00FA18C3"/>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0506"/>
    <w:rsid w:val="00FB1393"/>
    <w:rsid w:val="00FB1E1C"/>
    <w:rsid w:val="00FB24F7"/>
    <w:rsid w:val="00FB2725"/>
    <w:rsid w:val="00FB53B7"/>
    <w:rsid w:val="00FB63E4"/>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6404"/>
    <w:rsid w:val="00FC7A7F"/>
    <w:rsid w:val="00FD0259"/>
    <w:rsid w:val="00FD061B"/>
    <w:rsid w:val="00FD102C"/>
    <w:rsid w:val="00FD1DCD"/>
    <w:rsid w:val="00FD28D3"/>
    <w:rsid w:val="00FD3545"/>
    <w:rsid w:val="00FD37BF"/>
    <w:rsid w:val="00FD3F9E"/>
    <w:rsid w:val="00FD4EC8"/>
    <w:rsid w:val="00FD58AA"/>
    <w:rsid w:val="00FD5B03"/>
    <w:rsid w:val="00FD5EB5"/>
    <w:rsid w:val="00FD6FAE"/>
    <w:rsid w:val="00FD75B1"/>
    <w:rsid w:val="00FD77C1"/>
    <w:rsid w:val="00FE0475"/>
    <w:rsid w:val="00FE1E87"/>
    <w:rsid w:val="00FE1F91"/>
    <w:rsid w:val="00FE2303"/>
    <w:rsid w:val="00FE2A95"/>
    <w:rsid w:val="00FE2E11"/>
    <w:rsid w:val="00FE3843"/>
    <w:rsid w:val="00FE3FA4"/>
    <w:rsid w:val="00FE5682"/>
    <w:rsid w:val="00FE5A68"/>
    <w:rsid w:val="00FE5D83"/>
    <w:rsid w:val="00FE6259"/>
    <w:rsid w:val="00FE6D3E"/>
    <w:rsid w:val="00FE7187"/>
    <w:rsid w:val="00FE7C4C"/>
    <w:rsid w:val="00FF0C0D"/>
    <w:rsid w:val="00FF0EEB"/>
    <w:rsid w:val="00FF0F58"/>
    <w:rsid w:val="00FF1328"/>
    <w:rsid w:val="00FF1382"/>
    <w:rsid w:val="00FF2E0B"/>
    <w:rsid w:val="00FF30A4"/>
    <w:rsid w:val="00FF5D7E"/>
    <w:rsid w:val="00FF65CC"/>
    <w:rsid w:val="00FF65F5"/>
    <w:rsid w:val="00FF72E2"/>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249A7073"/>
  <w15:docId w15:val="{C4FB34B7-8E90-4EEB-96D8-6B82E375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rPr>
  </w:style>
  <w:style w:type="paragraph" w:styleId="11">
    <w:name w:val="heading 1"/>
    <w:aliases w:val="БЛОК"/>
    <w:basedOn w:val="a5"/>
    <w:next w:val="a5"/>
    <w:link w:val="12"/>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
    <w:name w:val="heading 4"/>
    <w:basedOn w:val="a5"/>
    <w:next w:val="a5"/>
    <w:link w:val="40"/>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БЛОК Знак"/>
    <w:link w:val="11"/>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link w:val="31"/>
    <w:uiPriority w:val="99"/>
    <w:locked/>
    <w:rsid w:val="00001C03"/>
    <w:rPr>
      <w:rFonts w:ascii="Times New Roman" w:hAnsi="Times New Roman" w:cs="Times New Roman"/>
      <w:b/>
      <w:bCs/>
      <w:sz w:val="20"/>
      <w:szCs w:val="20"/>
      <w:lang w:eastAsia="ru-RU"/>
    </w:rPr>
  </w:style>
  <w:style w:type="character" w:customStyle="1" w:styleId="40">
    <w:name w:val="Заголовок 4 Знак"/>
    <w:link w:val="4"/>
    <w:uiPriority w:val="99"/>
    <w:locked/>
    <w:rsid w:val="008920CF"/>
    <w:rPr>
      <w:rFonts w:ascii="Cambria" w:hAnsi="Cambria" w:cs="Times New Roman"/>
      <w:b/>
      <w:bCs/>
      <w:i/>
      <w:iCs/>
      <w:color w:val="4F81BD"/>
      <w:sz w:val="24"/>
      <w:lang w:eastAsia="ru-RU"/>
    </w:rPr>
  </w:style>
  <w:style w:type="character" w:customStyle="1" w:styleId="50">
    <w:name w:val="Заголовок 5 Знак"/>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link w:val="6"/>
    <w:uiPriority w:val="99"/>
    <w:locked/>
    <w:rsid w:val="00D1513F"/>
    <w:rPr>
      <w:rFonts w:ascii="Times New Roman" w:hAnsi="Times New Roman" w:cs="Times New Roman"/>
      <w:b/>
      <w:bCs/>
      <w:sz w:val="22"/>
      <w:szCs w:val="22"/>
    </w:rPr>
  </w:style>
  <w:style w:type="character" w:customStyle="1" w:styleId="70">
    <w:name w:val="Заголовок 7 Знак"/>
    <w:link w:val="7"/>
    <w:uiPriority w:val="99"/>
    <w:semiHidden/>
    <w:locked/>
    <w:rsid w:val="00C23F4A"/>
    <w:rPr>
      <w:rFonts w:ascii="Calibri" w:hAnsi="Calibri" w:cs="Times New Roman"/>
      <w:sz w:val="24"/>
      <w:szCs w:val="24"/>
    </w:rPr>
  </w:style>
  <w:style w:type="character" w:customStyle="1" w:styleId="80">
    <w:name w:val="Заголовок 8 Знак"/>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rsid w:val="00FF5D7E"/>
    <w:pPr>
      <w:tabs>
        <w:tab w:val="center" w:pos="4677"/>
        <w:tab w:val="right" w:pos="9355"/>
      </w:tabs>
      <w:spacing w:line="240" w:lineRule="auto"/>
    </w:pPr>
  </w:style>
  <w:style w:type="character" w:customStyle="1" w:styleId="af1">
    <w:name w:val="Нижний колонтитул Знак"/>
    <w:aliases w:val="Знак3 Знак"/>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link w:val="a6"/>
    <w:uiPriority w:val="99"/>
    <w:locked/>
    <w:rsid w:val="00B35814"/>
    <w:rPr>
      <w:rFonts w:ascii="Calibri" w:hAnsi="Calibri" w:cs="Times New Roman"/>
      <w:sz w:val="24"/>
      <w:lang w:eastAsia="ru-RU"/>
    </w:rPr>
  </w:style>
  <w:style w:type="paragraph" w:styleId="13">
    <w:name w:val="toc 1"/>
    <w:basedOn w:val="a5"/>
    <w:next w:val="a5"/>
    <w:autoRedefine/>
    <w:uiPriority w:val="99"/>
    <w:rsid w:val="001946FE"/>
    <w:pPr>
      <w:tabs>
        <w:tab w:val="right" w:leader="dot" w:pos="10195"/>
      </w:tabs>
      <w:ind w:firstLine="0"/>
    </w:pPr>
    <w:rPr>
      <w:noProof/>
      <w:szCs w:val="24"/>
    </w:rPr>
  </w:style>
  <w:style w:type="character" w:styleId="af3">
    <w:name w:val="Hyperlink"/>
    <w:uiPriority w:val="99"/>
    <w:rsid w:val="00B35814"/>
    <w:rPr>
      <w:rFonts w:cs="Times New Roman"/>
      <w:color w:val="0000FF"/>
      <w:u w:val="single"/>
    </w:rPr>
  </w:style>
  <w:style w:type="paragraph" w:styleId="af4">
    <w:name w:val="TOC Heading"/>
    <w:basedOn w:val="11"/>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uiPriority w:val="99"/>
    <w:rsid w:val="007A43C3"/>
    <w:rPr>
      <w:rFonts w:cs="Times New Roman"/>
      <w:color w:val="800080"/>
      <w:u w:val="single"/>
    </w:rPr>
  </w:style>
  <w:style w:type="table" w:styleId="af8">
    <w:name w:val="Table Grid"/>
    <w:basedOn w:val="a8"/>
    <w:rsid w:val="008920CF"/>
    <w:rPr>
      <w:rFonts w:ascii="Verdana"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uiPriority w:val="99"/>
    <w:rsid w:val="008920CF"/>
    <w:rPr>
      <w:rFonts w:ascii="MS Reference Sans Serif" w:hAnsi="MS Reference Sans Serif" w:cs="MS Reference Sans Serif"/>
      <w:sz w:val="20"/>
      <w:szCs w:val="20"/>
    </w:rPr>
  </w:style>
  <w:style w:type="character" w:customStyle="1" w:styleId="FontStyle14">
    <w:name w:val="Font Style14"/>
    <w:uiPriority w:val="99"/>
    <w:rsid w:val="008920CF"/>
    <w:rPr>
      <w:rFonts w:ascii="MS Reference Sans Serif" w:hAnsi="MS Reference Sans Serif" w:cs="MS Reference Sans Serif"/>
      <w:sz w:val="30"/>
      <w:szCs w:val="30"/>
    </w:rPr>
  </w:style>
  <w:style w:type="character" w:customStyle="1" w:styleId="FontStyle15">
    <w:name w:val="Font Style15"/>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4">
    <w:name w:val="Светлая заливка1"/>
    <w:uiPriority w:val="99"/>
    <w:rsid w:val="008920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uiPriority w:val="99"/>
    <w:rsid w:val="008920CF"/>
    <w:rPr>
      <w:rFonts w:ascii="MS Reference Sans Serif" w:hAnsi="MS Reference Sans Serif" w:cs="MS Reference Sans Serif"/>
      <w:sz w:val="20"/>
      <w:szCs w:val="20"/>
    </w:rPr>
  </w:style>
  <w:style w:type="character" w:customStyle="1" w:styleId="FontStyle20">
    <w:name w:val="Font Style20"/>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uiPriority w:val="99"/>
    <w:rsid w:val="008920CF"/>
    <w:rPr>
      <w:rFonts w:ascii="MS Reference Sans Serif" w:hAnsi="MS Reference Sans Serif" w:cs="MS Reference Sans Serif"/>
      <w:sz w:val="18"/>
      <w:szCs w:val="18"/>
    </w:rPr>
  </w:style>
  <w:style w:type="character" w:customStyle="1" w:styleId="FontStyle22">
    <w:name w:val="Font Style22"/>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uiPriority w:val="99"/>
    <w:rsid w:val="008920CF"/>
    <w:rPr>
      <w:rFonts w:ascii="Verdana" w:hAnsi="Verdana" w:cs="Verdana"/>
      <w:i/>
      <w:iCs/>
      <w:sz w:val="20"/>
      <w:szCs w:val="20"/>
    </w:rPr>
  </w:style>
  <w:style w:type="character" w:customStyle="1" w:styleId="FontStyle24">
    <w:name w:val="Font Style24"/>
    <w:uiPriority w:val="99"/>
    <w:rsid w:val="008920CF"/>
    <w:rPr>
      <w:rFonts w:ascii="MS Reference Sans Serif" w:hAnsi="MS Reference Sans Serif" w:cs="MS Reference Sans Serif"/>
      <w:b/>
      <w:bCs/>
      <w:sz w:val="52"/>
      <w:szCs w:val="52"/>
    </w:rPr>
  </w:style>
  <w:style w:type="character" w:customStyle="1" w:styleId="FontStyle25">
    <w:name w:val="Font Style25"/>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
    <w:link w:val="S40"/>
    <w:uiPriority w:val="99"/>
    <w:rsid w:val="008920CF"/>
    <w:pPr>
      <w:keepNext w:val="0"/>
      <w:keepLines w:val="0"/>
      <w:numPr>
        <w:ilvl w:val="3"/>
        <w:numId w:val="1"/>
      </w:numPr>
      <w:spacing w:before="0"/>
    </w:pPr>
    <w:rPr>
      <w:rFonts w:ascii="Times New Roman" w:hAnsi="Times New Roman"/>
      <w:b w:val="0"/>
      <w:bCs w:val="0"/>
      <w:iCs w:val="0"/>
      <w:color w:val="auto"/>
      <w:szCs w:val="24"/>
    </w:rPr>
  </w:style>
  <w:style w:type="character" w:styleId="afb">
    <w:name w:val="page number"/>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link w:val="23"/>
    <w:uiPriority w:val="99"/>
    <w:locked/>
    <w:rsid w:val="008920CF"/>
    <w:rPr>
      <w:rFonts w:ascii="Times New Roman" w:hAnsi="Times New Roman" w:cs="Times New Roman"/>
      <w:sz w:val="24"/>
      <w:lang w:eastAsia="ru-RU"/>
    </w:rPr>
  </w:style>
  <w:style w:type="paragraph" w:customStyle="1" w:styleId="15">
    <w:name w:val="Обычный1"/>
    <w:uiPriority w:val="99"/>
    <w:rsid w:val="008920CF"/>
    <w:rPr>
      <w:rFonts w:ascii="Times New Roman" w:hAnsi="Times New Roman"/>
      <w:sz w:val="24"/>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2"/>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link w:val="S6"/>
    <w:uiPriority w:val="99"/>
    <w:locked/>
    <w:rsid w:val="000E3DE8"/>
    <w:rPr>
      <w:rFonts w:ascii="Times New Roman" w:hAnsi="Times New Roman"/>
      <w:w w:val="109"/>
      <w:sz w:val="24"/>
      <w:szCs w:val="24"/>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lang w:eastAsia="ar-SA"/>
    </w:rPr>
  </w:style>
  <w:style w:type="paragraph" w:customStyle="1" w:styleId="aff9">
    <w:name w:val="Чертежный"/>
    <w:link w:val="affa"/>
    <w:uiPriority w:val="99"/>
    <w:rsid w:val="00AE5288"/>
    <w:pPr>
      <w:jc w:val="both"/>
    </w:pPr>
    <w:rPr>
      <w:rFonts w:ascii="ISOCPEUR" w:hAnsi="ISOCPEUR"/>
      <w:i/>
      <w:sz w:val="28"/>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1">
    <w:name w:val="Знак Знак4"/>
    <w:uiPriority w:val="99"/>
    <w:locked/>
    <w:rsid w:val="00D612DC"/>
    <w:rPr>
      <w:rFonts w:ascii="Calibri" w:hAnsi="Calibri" w:cs="Times New Roman"/>
      <w:sz w:val="22"/>
      <w:szCs w:val="22"/>
      <w:lang w:val="ru-RU" w:eastAsia="ru-RU" w:bidi="ar-SA"/>
    </w:rPr>
  </w:style>
  <w:style w:type="character" w:customStyle="1" w:styleId="130">
    <w:name w:val="Знак Знак13"/>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link w:val="36"/>
    <w:uiPriority w:val="99"/>
    <w:semiHidden/>
    <w:locked/>
    <w:rsid w:val="00C23F4A"/>
    <w:rPr>
      <w:rFonts w:ascii="Times New Roman" w:hAnsi="Times New Roman" w:cs="Times New Roman"/>
      <w:sz w:val="16"/>
      <w:szCs w:val="16"/>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rPr>
  </w:style>
  <w:style w:type="paragraph" w:customStyle="1" w:styleId="Char">
    <w:name w:val="Char Знак"/>
    <w:basedOn w:val="a5"/>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link w:val="afff0"/>
    <w:uiPriority w:val="99"/>
    <w:locked/>
    <w:rsid w:val="00891F6F"/>
    <w:rPr>
      <w:rFonts w:ascii="Arial" w:hAnsi="Arial" w:cs="Times New Roman"/>
      <w:sz w:val="28"/>
      <w:szCs w:val="28"/>
      <w:lang w:val="ru-RU" w:eastAsia="ru-RU" w:bidi="ar-SA"/>
    </w:rPr>
  </w:style>
  <w:style w:type="paragraph" w:customStyle="1" w:styleId="17">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8">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link w:val="26"/>
    <w:uiPriority w:val="99"/>
    <w:locked/>
    <w:rsid w:val="008B7853"/>
    <w:rPr>
      <w:rFonts w:ascii="Times New Roman" w:hAnsi="Times New Roman" w:cs="Times New Roman"/>
      <w:sz w:val="28"/>
      <w:szCs w:val="28"/>
    </w:rPr>
  </w:style>
  <w:style w:type="paragraph" w:customStyle="1" w:styleId="19">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2">
    <w:name w:val="List Bullet 4"/>
    <w:basedOn w:val="a5"/>
    <w:autoRedefine/>
    <w:uiPriority w:val="99"/>
    <w:rsid w:val="00D30922"/>
    <w:pPr>
      <w:tabs>
        <w:tab w:val="num" w:pos="1209"/>
      </w:tabs>
      <w:spacing w:line="240" w:lineRule="auto"/>
      <w:ind w:left="1209" w:hanging="360"/>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a">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b">
    <w:name w:val="Основной шрифт абзаца1"/>
    <w:uiPriority w:val="99"/>
    <w:rsid w:val="00D30922"/>
  </w:style>
  <w:style w:type="paragraph" w:customStyle="1" w:styleId="1c">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d">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rPr>
  </w:style>
  <w:style w:type="character" w:styleId="afffe">
    <w:name w:val="Strong"/>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uiPriority w:val="99"/>
    <w:rsid w:val="00E14264"/>
    <w:rPr>
      <w:rFonts w:cs="Times New Roman"/>
      <w:b/>
      <w:bCs/>
      <w:sz w:val="22"/>
      <w:szCs w:val="22"/>
    </w:rPr>
  </w:style>
  <w:style w:type="character" w:customStyle="1" w:styleId="FontStyle103">
    <w:name w:val="Font Style103"/>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uiPriority w:val="99"/>
    <w:rsid w:val="008A39FB"/>
    <w:rPr>
      <w:rFonts w:cs="Times New Roman"/>
    </w:rPr>
  </w:style>
  <w:style w:type="character" w:customStyle="1" w:styleId="highlighthighlightactive">
    <w:name w:val="highlight highlight_active"/>
    <w:uiPriority w:val="99"/>
    <w:rsid w:val="00EC0A5C"/>
    <w:rPr>
      <w:rFonts w:cs="Times New Roman"/>
    </w:rPr>
  </w:style>
  <w:style w:type="character" w:customStyle="1" w:styleId="ConsNormal0">
    <w:name w:val="ConsNormal Знак"/>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uiPriority w:val="99"/>
    <w:rsid w:val="008F06A9"/>
    <w:rPr>
      <w:rFonts w:cs="Times New Roman"/>
    </w:rPr>
  </w:style>
  <w:style w:type="character" w:customStyle="1" w:styleId="-">
    <w:name w:val="Таблица - текст основной Знак"/>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 w:val="22"/>
    </w:rPr>
  </w:style>
  <w:style w:type="character" w:customStyle="1" w:styleId="Normal10-020">
    <w:name w:val="Normal + 10 пт полужирный По центру Слева:  -02 см Справ... Знак"/>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e">
    <w:name w:val="Заголовок_1 Знак"/>
    <w:basedOn w:val="a5"/>
    <w:link w:val="1f"/>
    <w:uiPriority w:val="99"/>
    <w:semiHidden/>
    <w:rsid w:val="00F34043"/>
    <w:pPr>
      <w:tabs>
        <w:tab w:val="num" w:pos="900"/>
      </w:tabs>
      <w:spacing w:line="240" w:lineRule="auto"/>
      <w:ind w:left="900" w:hanging="360"/>
      <w:jc w:val="center"/>
    </w:pPr>
    <w:rPr>
      <w:szCs w:val="24"/>
    </w:rPr>
  </w:style>
  <w:style w:type="character" w:customStyle="1" w:styleId="1f">
    <w:name w:val="Заголовок_1 Знак Знак"/>
    <w:link w:val="1e"/>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5"/>
    <w:link w:val="1f0"/>
    <w:uiPriority w:val="99"/>
    <w:semiHidden/>
    <w:rsid w:val="00F34043"/>
    <w:pPr>
      <w:numPr>
        <w:ilvl w:val="1"/>
        <w:numId w:val="3"/>
      </w:numPr>
      <w:tabs>
        <w:tab w:val="left" w:pos="900"/>
      </w:tabs>
      <w:jc w:val="both"/>
    </w:pPr>
    <w:rPr>
      <w:szCs w:val="24"/>
    </w:rPr>
  </w:style>
  <w:style w:type="character" w:customStyle="1" w:styleId="1f0">
    <w:name w:val="Маркированный_1 Знак"/>
    <w:link w:val="10"/>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uiPriority w:val="99"/>
    <w:rsid w:val="00F34043"/>
    <w:rPr>
      <w:rFonts w:cs="Times New Roman"/>
      <w:i/>
      <w:iCs/>
      <w:lang w:val="ru-RU"/>
    </w:rPr>
  </w:style>
  <w:style w:type="character" w:styleId="HTML1">
    <w:name w:val="HTML Variable"/>
    <w:uiPriority w:val="99"/>
    <w:rsid w:val="00F34043"/>
    <w:rPr>
      <w:rFonts w:cs="Times New Roman"/>
      <w:i/>
      <w:iCs/>
      <w:lang w:val="ru-RU"/>
    </w:rPr>
  </w:style>
  <w:style w:type="character" w:styleId="HTML2">
    <w:name w:val="HTML Typewriter"/>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1">
    <w:name w:val="Стиль1"/>
    <w:basedOn w:val="a5"/>
    <w:uiPriority w:val="99"/>
    <w:semiHidden/>
    <w:rsid w:val="00F34043"/>
    <w:pPr>
      <w:ind w:firstLine="540"/>
      <w:jc w:val="center"/>
    </w:pPr>
    <w:rPr>
      <w:b/>
      <w:szCs w:val="24"/>
    </w:rPr>
  </w:style>
  <w:style w:type="paragraph" w:customStyle="1" w:styleId="2f1">
    <w:name w:val="Стиль2"/>
    <w:basedOn w:val="a5"/>
    <w:next w:val="1f1"/>
    <w:uiPriority w:val="99"/>
    <w:semiHidden/>
    <w:rsid w:val="00F34043"/>
    <w:pPr>
      <w:ind w:right="-8" w:firstLine="720"/>
      <w:jc w:val="center"/>
    </w:pPr>
    <w:rPr>
      <w:b/>
      <w:caps/>
      <w:szCs w:val="24"/>
    </w:rPr>
  </w:style>
  <w:style w:type="character" w:styleId="affffff1">
    <w:name w:val="annotation reference"/>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link w:val="affffff4"/>
    <w:uiPriority w:val="99"/>
    <w:locked/>
    <w:rsid w:val="00F34043"/>
    <w:rPr>
      <w:rFonts w:ascii="Times New Roman" w:hAnsi="Times New Roman" w:cs="Times New Roman"/>
      <w:b/>
      <w:bCs/>
    </w:rPr>
  </w:style>
  <w:style w:type="character" w:customStyle="1" w:styleId="110">
    <w:name w:val="Маркированный_1 Знак1"/>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link w:val="afffffff2"/>
    <w:uiPriority w:val="99"/>
    <w:locked/>
    <w:rsid w:val="00F34043"/>
    <w:rPr>
      <w:rFonts w:ascii="Arial" w:hAnsi="Arial" w:cs="Arial"/>
      <w:sz w:val="22"/>
      <w:szCs w:val="22"/>
      <w:lang w:eastAsia="en-US"/>
    </w:rPr>
  </w:style>
  <w:style w:type="character" w:customStyle="1" w:styleId="afffffff4">
    <w:name w:val="Девиз"/>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link w:val="afffffff9"/>
    <w:uiPriority w:val="99"/>
    <w:locked/>
    <w:rsid w:val="00F34043"/>
    <w:rPr>
      <w:rFonts w:ascii="Arial" w:hAnsi="Arial" w:cs="Arial"/>
      <w:spacing w:val="-5"/>
      <w:lang w:eastAsia="en-US"/>
    </w:rPr>
  </w:style>
  <w:style w:type="character" w:styleId="HTML8">
    <w:name w:val="HTML Keyboard"/>
    <w:uiPriority w:val="99"/>
    <w:rsid w:val="00F34043"/>
    <w:rPr>
      <w:rFonts w:ascii="Courier New" w:hAnsi="Courier New" w:cs="Courier New"/>
      <w:sz w:val="20"/>
      <w:szCs w:val="20"/>
      <w:lang w:val="ru-RU"/>
    </w:rPr>
  </w:style>
  <w:style w:type="character" w:styleId="HTML9">
    <w:name w:val="HTML Code"/>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link w:val="2f2"/>
    <w:uiPriority w:val="99"/>
    <w:locked/>
    <w:rsid w:val="00F34043"/>
    <w:rPr>
      <w:rFonts w:ascii="Arial" w:hAnsi="Arial" w:cs="Arial"/>
      <w:spacing w:val="-5"/>
      <w:sz w:val="20"/>
      <w:szCs w:val="20"/>
      <w:lang w:eastAsia="en-US"/>
    </w:rPr>
  </w:style>
  <w:style w:type="character" w:styleId="HTMLa">
    <w:name w:val="HTML Cite"/>
    <w:uiPriority w:val="99"/>
    <w:rsid w:val="00F34043"/>
    <w:rPr>
      <w:rFonts w:cs="Times New Roman"/>
      <w:i/>
      <w:iCs/>
      <w:lang w:val="ru-RU"/>
    </w:rPr>
  </w:style>
  <w:style w:type="paragraph" w:customStyle="1" w:styleId="1f2">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3">
    <w:name w:val="Цитата1"/>
    <w:basedOn w:val="a5"/>
    <w:uiPriority w:val="99"/>
    <w:semiHidden/>
    <w:rsid w:val="00F34043"/>
    <w:pPr>
      <w:ind w:left="526" w:right="43" w:firstLine="709"/>
      <w:jc w:val="both"/>
    </w:pPr>
    <w:rPr>
      <w:sz w:val="28"/>
    </w:rPr>
  </w:style>
  <w:style w:type="paragraph" w:customStyle="1" w:styleId="1f4">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5">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8"/>
    <w:uiPriority w:val="99"/>
    <w:rsid w:val="00F34043"/>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8"/>
    <w:uiPriority w:val="99"/>
    <w:rsid w:val="00F34043"/>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8"/>
    <w:uiPriority w:val="99"/>
    <w:rsid w:val="00F34043"/>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8"/>
    <w:uiPriority w:val="99"/>
    <w:rsid w:val="00F3404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8"/>
    <w:uiPriority w:val="99"/>
    <w:rsid w:val="00F3404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d">
    <w:name w:val="Маркированный_1 Знак Знак"/>
    <w:uiPriority w:val="99"/>
    <w:semiHidden/>
    <w:rsid w:val="00F34043"/>
    <w:rPr>
      <w:rFonts w:cs="Times New Roman"/>
      <w:sz w:val="24"/>
      <w:szCs w:val="24"/>
      <w:lang w:val="ru-RU" w:eastAsia="ru-RU" w:bidi="ar-SA"/>
    </w:rPr>
  </w:style>
  <w:style w:type="character" w:customStyle="1" w:styleId="affffffff1">
    <w:name w:val="Подчеркнутый Знак Знак"/>
    <w:uiPriority w:val="99"/>
    <w:semiHidden/>
    <w:rsid w:val="00F34043"/>
    <w:rPr>
      <w:rFonts w:cs="Times New Roman"/>
      <w:sz w:val="24"/>
      <w:szCs w:val="24"/>
      <w:u w:val="single"/>
      <w:lang w:val="ru-RU" w:eastAsia="ru-RU" w:bidi="ar-SA"/>
    </w:rPr>
  </w:style>
  <w:style w:type="character" w:customStyle="1" w:styleId="S40">
    <w:name w:val="S_Заголовок 4 Знак"/>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link w:val="Sa"/>
    <w:uiPriority w:val="99"/>
    <w:locked/>
    <w:rsid w:val="00F34043"/>
    <w:rPr>
      <w:rFonts w:ascii="Times New Roman" w:hAnsi="Times New Roman" w:cs="Times New Roman"/>
      <w:sz w:val="24"/>
      <w:szCs w:val="24"/>
      <w:u w:val="single"/>
    </w:rPr>
  </w:style>
  <w:style w:type="character" w:customStyle="1" w:styleId="1fe">
    <w:name w:val="Заголовок 1 Знак Знак Знак Знак"/>
    <w:uiPriority w:val="99"/>
    <w:semiHidden/>
    <w:rsid w:val="00F34043"/>
    <w:rPr>
      <w:rFonts w:cs="Times New Roman"/>
      <w:bCs/>
      <w:sz w:val="28"/>
      <w:szCs w:val="28"/>
      <w:lang w:val="ru-RU" w:eastAsia="ru-RU" w:bidi="ar-SA"/>
    </w:rPr>
  </w:style>
  <w:style w:type="character" w:customStyle="1" w:styleId="Sc">
    <w:name w:val="S_Маркированный Знак Знак"/>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sz w:val="22"/>
      <w:szCs w:val="22"/>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link w:val="S3"/>
    <w:uiPriority w:val="99"/>
    <w:locked/>
    <w:rsid w:val="00F34043"/>
    <w:rPr>
      <w:rFonts w:ascii="Times New Roman" w:hAnsi="Times New Roman"/>
      <w:sz w:val="24"/>
      <w:szCs w:val="24"/>
      <w:u w:val="single"/>
    </w:rPr>
  </w:style>
  <w:style w:type="character" w:customStyle="1" w:styleId="Sf0">
    <w:name w:val="S_Заголовок таблицы Знак"/>
    <w:link w:val="Sf"/>
    <w:uiPriority w:val="99"/>
    <w:locked/>
    <w:rsid w:val="00F34043"/>
    <w:rPr>
      <w:rFonts w:ascii="Times New Roman" w:hAnsi="Times New Roman" w:cs="Times New Roman"/>
      <w:sz w:val="24"/>
      <w:szCs w:val="24"/>
      <w:u w:val="single"/>
      <w:lang w:eastAsia="ru-RU"/>
    </w:rPr>
  </w:style>
  <w:style w:type="paragraph" w:styleId="1ff">
    <w:name w:val="index 1"/>
    <w:basedOn w:val="a5"/>
    <w:next w:val="a5"/>
    <w:autoRedefine/>
    <w:uiPriority w:val="99"/>
    <w:rsid w:val="00F34043"/>
    <w:pPr>
      <w:ind w:left="240" w:hanging="240"/>
      <w:jc w:val="both"/>
    </w:pPr>
    <w:rPr>
      <w:szCs w:val="24"/>
    </w:rPr>
  </w:style>
  <w:style w:type="paragraph" w:customStyle="1" w:styleId="1ff0">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link w:val="S114"/>
    <w:uiPriority w:val="99"/>
    <w:locked/>
    <w:rsid w:val="00F34043"/>
    <w:rPr>
      <w:rFonts w:ascii="Times New Roman" w:hAnsi="Times New Roman" w:cs="Times New Roman"/>
      <w:b/>
      <w:bCs/>
      <w:caps/>
      <w:sz w:val="24"/>
      <w:szCs w:val="24"/>
    </w:rPr>
  </w:style>
  <w:style w:type="character" w:customStyle="1" w:styleId="S10">
    <w:name w:val="S_Заголовок 1 Знак"/>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8"/>
      </w:numPr>
    </w:pPr>
    <w:rPr>
      <w:color w:val="auto"/>
      <w:sz w:val="28"/>
      <w:szCs w:val="28"/>
    </w:rPr>
  </w:style>
  <w:style w:type="paragraph" w:customStyle="1" w:styleId="a4">
    <w:name w:val="Список_"/>
    <w:basedOn w:val="affffffff6"/>
    <w:autoRedefine/>
    <w:uiPriority w:val="99"/>
    <w:rsid w:val="00F34043"/>
    <w:pPr>
      <w:numPr>
        <w:numId w:val="7"/>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sz w:val="22"/>
      <w:szCs w:val="22"/>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uiPriority w:val="99"/>
    <w:rsid w:val="00F34043"/>
    <w:rPr>
      <w:rFonts w:cs="Times New Roman"/>
      <w:sz w:val="24"/>
      <w:szCs w:val="24"/>
      <w:lang w:val="ru-RU" w:eastAsia="ru-RU" w:bidi="ar-SA"/>
    </w:rPr>
  </w:style>
  <w:style w:type="character" w:customStyle="1" w:styleId="122">
    <w:name w:val="Знак Знак12"/>
    <w:uiPriority w:val="99"/>
    <w:rsid w:val="00F34043"/>
    <w:rPr>
      <w:rFonts w:cs="Times New Roman"/>
      <w:lang w:val="ru-RU" w:eastAsia="ru-RU" w:bidi="ar-SA"/>
    </w:rPr>
  </w:style>
  <w:style w:type="character" w:customStyle="1" w:styleId="FontStyle29">
    <w:name w:val="Font Style29"/>
    <w:uiPriority w:val="99"/>
    <w:rsid w:val="00F34043"/>
    <w:rPr>
      <w:rFonts w:ascii="Times New Roman" w:hAnsi="Times New Roman" w:cs="Times New Roman"/>
      <w:b/>
      <w:bCs/>
      <w:spacing w:val="-10"/>
      <w:sz w:val="24"/>
      <w:szCs w:val="24"/>
    </w:rPr>
  </w:style>
  <w:style w:type="character" w:customStyle="1" w:styleId="FontStyle30">
    <w:name w:val="Font Style30"/>
    <w:uiPriority w:val="99"/>
    <w:rsid w:val="00F34043"/>
    <w:rPr>
      <w:rFonts w:ascii="Times New Roman" w:hAnsi="Times New Roman" w:cs="Times New Roman"/>
      <w:spacing w:val="-10"/>
      <w:sz w:val="16"/>
      <w:szCs w:val="16"/>
    </w:rPr>
  </w:style>
  <w:style w:type="character" w:customStyle="1" w:styleId="FontStyle32">
    <w:name w:val="Font Style32"/>
    <w:uiPriority w:val="99"/>
    <w:rsid w:val="00F34043"/>
    <w:rPr>
      <w:rFonts w:ascii="Trebuchet MS" w:hAnsi="Trebuchet MS" w:cs="Trebuchet MS"/>
      <w:sz w:val="32"/>
      <w:szCs w:val="32"/>
    </w:rPr>
  </w:style>
  <w:style w:type="character" w:customStyle="1" w:styleId="FontStyle33">
    <w:name w:val="Font Style33"/>
    <w:uiPriority w:val="99"/>
    <w:rsid w:val="00F34043"/>
    <w:rPr>
      <w:rFonts w:ascii="Sylfaen" w:hAnsi="Sylfaen" w:cs="Sylfaen"/>
      <w:b/>
      <w:bCs/>
      <w:sz w:val="22"/>
      <w:szCs w:val="22"/>
    </w:rPr>
  </w:style>
  <w:style w:type="character" w:customStyle="1" w:styleId="FontStyle34">
    <w:name w:val="Font Style34"/>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uiPriority w:val="99"/>
    <w:rsid w:val="00F34043"/>
    <w:rPr>
      <w:rFonts w:ascii="Candara" w:hAnsi="Candara" w:cs="Candara"/>
      <w:b/>
      <w:bCs/>
      <w:sz w:val="32"/>
      <w:szCs w:val="32"/>
    </w:rPr>
  </w:style>
  <w:style w:type="character" w:customStyle="1" w:styleId="FontStyle36">
    <w:name w:val="Font Style36"/>
    <w:uiPriority w:val="99"/>
    <w:rsid w:val="00F34043"/>
    <w:rPr>
      <w:rFonts w:ascii="Times New Roman" w:hAnsi="Times New Roman" w:cs="Times New Roman"/>
      <w:b/>
      <w:bCs/>
      <w:sz w:val="26"/>
      <w:szCs w:val="26"/>
    </w:rPr>
  </w:style>
  <w:style w:type="character" w:customStyle="1" w:styleId="FontStyle37">
    <w:name w:val="Font Style37"/>
    <w:uiPriority w:val="99"/>
    <w:rsid w:val="00F34043"/>
    <w:rPr>
      <w:rFonts w:ascii="Sylfaen" w:hAnsi="Sylfaen" w:cs="Sylfaen"/>
      <w:b/>
      <w:bCs/>
      <w:i/>
      <w:iCs/>
      <w:spacing w:val="100"/>
      <w:sz w:val="10"/>
      <w:szCs w:val="10"/>
    </w:rPr>
  </w:style>
  <w:style w:type="character" w:customStyle="1" w:styleId="FontStyle38">
    <w:name w:val="Font Style38"/>
    <w:uiPriority w:val="99"/>
    <w:rsid w:val="00F34043"/>
    <w:rPr>
      <w:rFonts w:ascii="Trebuchet MS" w:hAnsi="Trebuchet MS" w:cs="Trebuchet MS"/>
      <w:sz w:val="32"/>
      <w:szCs w:val="32"/>
    </w:rPr>
  </w:style>
  <w:style w:type="character" w:customStyle="1" w:styleId="FontStyle39">
    <w:name w:val="Font Style39"/>
    <w:uiPriority w:val="99"/>
    <w:rsid w:val="00F34043"/>
    <w:rPr>
      <w:rFonts w:ascii="Times New Roman" w:hAnsi="Times New Roman" w:cs="Times New Roman"/>
      <w:b/>
      <w:bCs/>
      <w:sz w:val="26"/>
      <w:szCs w:val="26"/>
    </w:rPr>
  </w:style>
  <w:style w:type="character" w:customStyle="1" w:styleId="FontStyle46">
    <w:name w:val="Font Style46"/>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uiPriority w:val="99"/>
    <w:rsid w:val="00F34043"/>
    <w:rPr>
      <w:rFonts w:ascii="Trebuchet MS" w:hAnsi="Trebuchet MS" w:cs="Trebuchet MS"/>
      <w:sz w:val="32"/>
      <w:szCs w:val="32"/>
    </w:rPr>
  </w:style>
  <w:style w:type="character" w:customStyle="1" w:styleId="FontStyle44">
    <w:name w:val="Font Style44"/>
    <w:uiPriority w:val="99"/>
    <w:rsid w:val="00F34043"/>
    <w:rPr>
      <w:rFonts w:ascii="Trebuchet MS" w:hAnsi="Trebuchet MS" w:cs="Trebuchet MS"/>
      <w:sz w:val="34"/>
      <w:szCs w:val="34"/>
    </w:rPr>
  </w:style>
  <w:style w:type="character" w:customStyle="1" w:styleId="FontStyle45">
    <w:name w:val="Font Style45"/>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uiPriority w:val="99"/>
    <w:rsid w:val="00F34043"/>
    <w:rPr>
      <w:rFonts w:ascii="Courier New" w:hAnsi="Courier New" w:cs="Courier New"/>
      <w:b/>
      <w:bCs/>
      <w:sz w:val="18"/>
      <w:szCs w:val="18"/>
    </w:rPr>
  </w:style>
  <w:style w:type="character" w:customStyle="1" w:styleId="FontStyle51">
    <w:name w:val="Font Style51"/>
    <w:uiPriority w:val="99"/>
    <w:rsid w:val="00F34043"/>
    <w:rPr>
      <w:rFonts w:ascii="Courier New" w:hAnsi="Courier New" w:cs="Courier New"/>
      <w:sz w:val="30"/>
      <w:szCs w:val="30"/>
    </w:rPr>
  </w:style>
  <w:style w:type="character" w:customStyle="1" w:styleId="FontStyle52">
    <w:name w:val="Font Style52"/>
    <w:uiPriority w:val="99"/>
    <w:rsid w:val="00F34043"/>
    <w:rPr>
      <w:rFonts w:ascii="Times New Roman" w:hAnsi="Times New Roman" w:cs="Times New Roman"/>
      <w:b/>
      <w:bCs/>
      <w:sz w:val="26"/>
      <w:szCs w:val="26"/>
    </w:rPr>
  </w:style>
  <w:style w:type="character" w:customStyle="1" w:styleId="Normal">
    <w:name w:val="Normal Знак"/>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1">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uiPriority w:val="99"/>
    <w:rsid w:val="00F34043"/>
    <w:rPr>
      <w:rFonts w:cs="Times New Roman"/>
      <w:sz w:val="24"/>
      <w:szCs w:val="24"/>
      <w:lang w:val="ru-RU" w:eastAsia="ru-RU" w:bidi="ar-SA"/>
    </w:rPr>
  </w:style>
  <w:style w:type="paragraph" w:customStyle="1" w:styleId="1ff2">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3">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uiPriority w:val="99"/>
    <w:rsid w:val="00F34043"/>
    <w:rPr>
      <w:rFonts w:cs="Times New Roman"/>
      <w:sz w:val="24"/>
      <w:szCs w:val="24"/>
    </w:rPr>
  </w:style>
  <w:style w:type="paragraph" w:customStyle="1" w:styleId="a">
    <w:name w:val="Маркер Смыслов"/>
    <w:basedOn w:val="a5"/>
    <w:uiPriority w:val="99"/>
    <w:rsid w:val="00F34043"/>
    <w:pPr>
      <w:numPr>
        <w:numId w:val="12"/>
      </w:numPr>
      <w:tabs>
        <w:tab w:val="left" w:pos="284"/>
      </w:tabs>
      <w:spacing w:before="40" w:line="240" w:lineRule="auto"/>
      <w:ind w:left="709" w:hanging="425"/>
    </w:pPr>
  </w:style>
  <w:style w:type="character" w:customStyle="1" w:styleId="affffffffc">
    <w:name w:val="под название"/>
    <w:uiPriority w:val="99"/>
    <w:rsid w:val="00F34043"/>
    <w:rPr>
      <w:rFonts w:cs="Times New Roman"/>
      <w:sz w:val="22"/>
    </w:rPr>
  </w:style>
  <w:style w:type="character" w:customStyle="1" w:styleId="73">
    <w:name w:val="Знак7 Знак"/>
    <w:uiPriority w:val="99"/>
    <w:rsid w:val="00F34043"/>
    <w:rPr>
      <w:rFonts w:cs="Times New Roman"/>
      <w:sz w:val="24"/>
      <w:szCs w:val="24"/>
      <w:lang w:val="ru-RU" w:eastAsia="ru-RU" w:bidi="ar-SA"/>
    </w:rPr>
  </w:style>
  <w:style w:type="character" w:customStyle="1" w:styleId="213">
    <w:name w:val="Знак2 Знак1"/>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uiPriority w:val="99"/>
    <w:rsid w:val="00F34043"/>
    <w:rPr>
      <w:rFonts w:cs="Times New Roman"/>
      <w:i/>
      <w:iCs/>
    </w:rPr>
  </w:style>
  <w:style w:type="character" w:customStyle="1" w:styleId="74">
    <w:name w:val="Знак7 Знак Знак"/>
    <w:uiPriority w:val="99"/>
    <w:rsid w:val="00F34043"/>
    <w:rPr>
      <w:rFonts w:cs="Times New Roman"/>
      <w:sz w:val="24"/>
      <w:szCs w:val="24"/>
      <w:lang w:val="ru-RU" w:eastAsia="ru-RU" w:bidi="ar-SA"/>
    </w:rPr>
  </w:style>
  <w:style w:type="character" w:customStyle="1" w:styleId="63">
    <w:name w:val="Знак6 Знак Знак"/>
    <w:uiPriority w:val="99"/>
    <w:rsid w:val="00F34043"/>
    <w:rPr>
      <w:rFonts w:cs="Times New Roman"/>
      <w:lang w:val="ru-RU" w:eastAsia="ru-RU" w:bidi="ar-SA"/>
    </w:rPr>
  </w:style>
  <w:style w:type="character" w:customStyle="1" w:styleId="58">
    <w:name w:val="Знак5 Знак Знак"/>
    <w:uiPriority w:val="99"/>
    <w:rsid w:val="00F34043"/>
    <w:rPr>
      <w:rFonts w:cs="Times New Roman"/>
      <w:b/>
      <w:bCs/>
      <w:sz w:val="24"/>
      <w:szCs w:val="24"/>
      <w:lang w:val="ru-RU" w:eastAsia="ru-RU" w:bidi="ar-SA"/>
    </w:rPr>
  </w:style>
  <w:style w:type="character" w:customStyle="1" w:styleId="Normal1">
    <w:name w:val="Normal Знак Знак Знак"/>
    <w:uiPriority w:val="99"/>
    <w:rsid w:val="00F34043"/>
    <w:rPr>
      <w:rFonts w:cs="Times New Roman"/>
      <w:sz w:val="22"/>
      <w:lang w:val="ru-RU" w:eastAsia="ru-RU" w:bidi="ar-SA"/>
    </w:rPr>
  </w:style>
  <w:style w:type="character" w:customStyle="1" w:styleId="2ff1">
    <w:name w:val="Знак2 Знак Знак"/>
    <w:uiPriority w:val="99"/>
    <w:rsid w:val="00F34043"/>
    <w:rPr>
      <w:rFonts w:cs="Times New Roman"/>
      <w:sz w:val="24"/>
      <w:szCs w:val="24"/>
    </w:rPr>
  </w:style>
  <w:style w:type="character" w:customStyle="1" w:styleId="S210">
    <w:name w:val="S_Заголовок 2 Знак Знак1"/>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uiPriority w:val="99"/>
    <w:locked/>
    <w:rsid w:val="00F34043"/>
    <w:rPr>
      <w:rFonts w:cs="Times New Roman"/>
      <w:b/>
      <w:bCs/>
      <w:lang w:val="ru-RU" w:eastAsia="ru-RU" w:bidi="ar-SA"/>
    </w:rPr>
  </w:style>
  <w:style w:type="character" w:customStyle="1" w:styleId="ConsPlusNormal2">
    <w:name w:val="ConsPlusNormal Знак Знак"/>
    <w:uiPriority w:val="99"/>
    <w:semiHidden/>
    <w:locked/>
    <w:rsid w:val="00F34043"/>
    <w:rPr>
      <w:rFonts w:ascii="Arial" w:hAnsi="Arial" w:cs="Arial"/>
      <w:lang w:val="ru-RU" w:eastAsia="ru-RU" w:bidi="ar-SA"/>
    </w:rPr>
  </w:style>
  <w:style w:type="character" w:customStyle="1" w:styleId="1ff4">
    <w:name w:val="Заголовок_1 Знак Знак Знак"/>
    <w:uiPriority w:val="99"/>
    <w:semiHidden/>
    <w:locked/>
    <w:rsid w:val="00F34043"/>
    <w:rPr>
      <w:rFonts w:cs="Times New Roman"/>
      <w:sz w:val="24"/>
      <w:szCs w:val="24"/>
      <w:lang w:val="ru-RU" w:eastAsia="ru-RU" w:bidi="ar-SA"/>
    </w:rPr>
  </w:style>
  <w:style w:type="character" w:customStyle="1" w:styleId="S12">
    <w:name w:val="S_Заголовок 1 Знак Знак"/>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uiPriority w:val="99"/>
    <w:locked/>
    <w:rsid w:val="00F34043"/>
    <w:rPr>
      <w:rFonts w:cs="Times New Roman"/>
      <w:sz w:val="24"/>
      <w:szCs w:val="24"/>
      <w:lang w:val="ru-RU" w:eastAsia="ru-RU" w:bidi="ar-SA"/>
    </w:rPr>
  </w:style>
  <w:style w:type="character" w:customStyle="1" w:styleId="Sf4">
    <w:name w:val="S_Обычный Знак Знак Знак Знак"/>
    <w:uiPriority w:val="99"/>
    <w:locked/>
    <w:rsid w:val="00F34043"/>
    <w:rPr>
      <w:rFonts w:cs="Times New Roman"/>
      <w:sz w:val="24"/>
      <w:szCs w:val="24"/>
      <w:lang w:val="ru-RU" w:eastAsia="ru-RU" w:bidi="ar-SA"/>
    </w:rPr>
  </w:style>
  <w:style w:type="character" w:customStyle="1" w:styleId="Sf5">
    <w:name w:val="S_Заголовок таблицы Знак Знак"/>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uiPriority w:val="99"/>
    <w:locked/>
    <w:rsid w:val="00F34043"/>
    <w:rPr>
      <w:rFonts w:cs="Times New Roman"/>
      <w:b/>
      <w:sz w:val="28"/>
      <w:szCs w:val="28"/>
      <w:lang w:val="ru-RU" w:eastAsia="ru-RU" w:bidi="ar-SA"/>
    </w:rPr>
  </w:style>
  <w:style w:type="character" w:customStyle="1" w:styleId="112">
    <w:name w:val="Маркированный_1 Знак Знак1"/>
    <w:uiPriority w:val="99"/>
    <w:semiHidden/>
    <w:rsid w:val="00F34043"/>
    <w:rPr>
      <w:rFonts w:cs="Times New Roman"/>
      <w:sz w:val="24"/>
      <w:szCs w:val="24"/>
      <w:lang w:val="ru-RU" w:eastAsia="ru-RU" w:bidi="ar-SA"/>
    </w:rPr>
  </w:style>
  <w:style w:type="character" w:customStyle="1" w:styleId="1ff5">
    <w:name w:val="Подчеркнутый Знак Знак1"/>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rPr>
  </w:style>
  <w:style w:type="character" w:customStyle="1" w:styleId="industryminor1">
    <w:name w:val="industryminor1"/>
    <w:uiPriority w:val="99"/>
    <w:rsid w:val="00F34043"/>
    <w:rPr>
      <w:rFonts w:cs="Times New Roman"/>
      <w:color w:val="000099"/>
    </w:rPr>
  </w:style>
  <w:style w:type="table" w:customStyle="1" w:styleId="1ff6">
    <w:name w:val="Сетка таблицы1"/>
    <w:uiPriority w:val="99"/>
    <w:rsid w:val="00F34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uiPriority w:val="99"/>
    <w:locked/>
    <w:rsid w:val="00F34043"/>
    <w:rPr>
      <w:rFonts w:cs="Arial"/>
      <w:b/>
      <w:bCs/>
      <w:caps/>
      <w:sz w:val="26"/>
      <w:szCs w:val="26"/>
      <w:lang w:val="ru-RU" w:eastAsia="ru-RU" w:bidi="ar-SA"/>
    </w:rPr>
  </w:style>
  <w:style w:type="character" w:customStyle="1" w:styleId="180">
    <w:name w:val="Знак Знак18"/>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uiPriority w:val="99"/>
    <w:rsid w:val="00F34043"/>
    <w:rPr>
      <w:rFonts w:cs="Times New Roman"/>
    </w:rPr>
  </w:style>
  <w:style w:type="paragraph" w:customStyle="1" w:styleId="1ff7">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uiPriority w:val="99"/>
    <w:locked/>
    <w:rsid w:val="00F34043"/>
    <w:rPr>
      <w:rFonts w:cs="Times New Roman"/>
      <w:sz w:val="24"/>
      <w:szCs w:val="24"/>
      <w:lang w:val="ru-RU" w:eastAsia="ru-RU" w:bidi="ar-SA"/>
    </w:rPr>
  </w:style>
  <w:style w:type="character" w:customStyle="1" w:styleId="1ff8">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uiPriority w:val="99"/>
    <w:locked/>
    <w:rsid w:val="00F34043"/>
    <w:rPr>
      <w:rFonts w:cs="Times New Roman"/>
      <w:sz w:val="24"/>
      <w:szCs w:val="24"/>
      <w:lang w:val="ru-RU" w:eastAsia="ru-RU" w:bidi="ar-SA"/>
    </w:rPr>
  </w:style>
  <w:style w:type="character" w:customStyle="1" w:styleId="411">
    <w:name w:val="Знак4 Знак Знак1"/>
    <w:uiPriority w:val="99"/>
    <w:locked/>
    <w:rsid w:val="00F34043"/>
    <w:rPr>
      <w:rFonts w:cs="Times New Roman"/>
      <w:b/>
      <w:bCs/>
      <w:caps/>
      <w:sz w:val="24"/>
      <w:szCs w:val="24"/>
      <w:lang w:val="ru-RU" w:eastAsia="ru-RU" w:bidi="ar-SA"/>
    </w:rPr>
  </w:style>
  <w:style w:type="character" w:customStyle="1" w:styleId="3f5">
    <w:name w:val="Знак Знак3"/>
    <w:uiPriority w:val="99"/>
    <w:rsid w:val="00F34043"/>
    <w:rPr>
      <w:rFonts w:cs="Times New Roman"/>
      <w:i/>
      <w:sz w:val="24"/>
      <w:szCs w:val="24"/>
      <w:lang w:val="ru-RU" w:eastAsia="ru-RU" w:bidi="ar-SA"/>
    </w:rPr>
  </w:style>
  <w:style w:type="character" w:customStyle="1" w:styleId="1210">
    <w:name w:val="Знак Знак121"/>
    <w:uiPriority w:val="99"/>
    <w:rsid w:val="00F34043"/>
    <w:rPr>
      <w:rFonts w:cs="Times New Roman"/>
      <w:lang w:val="ru-RU" w:eastAsia="ru-RU" w:bidi="ar-SA"/>
    </w:rPr>
  </w:style>
  <w:style w:type="character" w:customStyle="1" w:styleId="59">
    <w:name w:val="Знак Знак5"/>
    <w:uiPriority w:val="99"/>
    <w:rsid w:val="00F34043"/>
    <w:rPr>
      <w:rFonts w:ascii="Arial" w:hAnsi="Arial" w:cs="Arial"/>
      <w:b/>
      <w:bCs/>
      <w:sz w:val="26"/>
      <w:szCs w:val="26"/>
      <w:lang w:val="ru-RU" w:eastAsia="ru-RU" w:bidi="ar-SA"/>
    </w:rPr>
  </w:style>
  <w:style w:type="character" w:customStyle="1" w:styleId="64">
    <w:name w:val="Знак Знак6"/>
    <w:uiPriority w:val="99"/>
    <w:rsid w:val="00F34043"/>
    <w:rPr>
      <w:rFonts w:ascii="Arial" w:hAnsi="Arial" w:cs="Arial"/>
      <w:b/>
      <w:bCs/>
      <w:spacing w:val="-12"/>
      <w:kern w:val="32"/>
      <w:sz w:val="36"/>
      <w:szCs w:val="36"/>
      <w:lang w:val="ru-RU" w:eastAsia="ru-RU" w:bidi="ar-SA"/>
    </w:rPr>
  </w:style>
  <w:style w:type="character" w:customStyle="1" w:styleId="1ff9">
    <w:name w:val="Знак1 Знак Знак Знак"/>
    <w:aliases w:val="Основной текст1 Знак1 Знак,Основной текст1 Знак Знак Знак1"/>
    <w:uiPriority w:val="99"/>
    <w:rsid w:val="00F34043"/>
    <w:rPr>
      <w:rFonts w:ascii="Courier New" w:hAnsi="Courier New" w:cs="Courier New"/>
      <w:spacing w:val="-5"/>
      <w:lang w:val="ru-RU" w:eastAsia="en-US" w:bidi="ar-SA"/>
    </w:rPr>
  </w:style>
  <w:style w:type="character" w:customStyle="1" w:styleId="113">
    <w:name w:val="Знак Знак11"/>
    <w:uiPriority w:val="99"/>
    <w:rsid w:val="00F34043"/>
    <w:rPr>
      <w:rFonts w:cs="Times New Roman"/>
      <w:b/>
      <w:bCs/>
      <w:caps/>
      <w:sz w:val="24"/>
      <w:szCs w:val="24"/>
      <w:lang w:val="ru-RU" w:eastAsia="ru-RU" w:bidi="ar-SA"/>
    </w:rPr>
  </w:style>
  <w:style w:type="character" w:customStyle="1" w:styleId="92">
    <w:name w:val="Знак Знак9"/>
    <w:uiPriority w:val="99"/>
    <w:rsid w:val="00F34043"/>
    <w:rPr>
      <w:rFonts w:cs="Times New Roman"/>
      <w:b/>
      <w:bCs/>
      <w:sz w:val="28"/>
      <w:szCs w:val="28"/>
      <w:lang w:val="ru-RU" w:eastAsia="ru-RU" w:bidi="ar-SA"/>
    </w:rPr>
  </w:style>
  <w:style w:type="character" w:customStyle="1" w:styleId="2ff3">
    <w:name w:val="Знак2 Знак"/>
    <w:uiPriority w:val="99"/>
    <w:rsid w:val="00F34043"/>
    <w:rPr>
      <w:rFonts w:cs="Times New Roman"/>
      <w:sz w:val="24"/>
      <w:szCs w:val="24"/>
    </w:rPr>
  </w:style>
  <w:style w:type="character" w:customStyle="1" w:styleId="141">
    <w:name w:val="Знак Знак14"/>
    <w:uiPriority w:val="99"/>
    <w:rsid w:val="00F34043"/>
    <w:rPr>
      <w:rFonts w:cs="Times New Roman"/>
      <w:sz w:val="16"/>
      <w:szCs w:val="16"/>
      <w:lang w:val="ru-RU" w:eastAsia="ru-RU" w:bidi="ar-SA"/>
    </w:rPr>
  </w:style>
  <w:style w:type="paragraph" w:customStyle="1" w:styleId="1ffa">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uiPriority w:val="99"/>
    <w:rsid w:val="008D70F6"/>
    <w:rPr>
      <w:rFonts w:ascii="Arial" w:hAnsi="Arial" w:cs="Arial"/>
      <w:spacing w:val="0"/>
      <w:sz w:val="16"/>
      <w:szCs w:val="16"/>
    </w:rPr>
  </w:style>
  <w:style w:type="character" w:customStyle="1" w:styleId="2ff4">
    <w:name w:val="Основной текст (2)_"/>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uiPriority w:val="99"/>
    <w:rsid w:val="008D70F6"/>
    <w:rPr>
      <w:rFonts w:ascii="Arial" w:hAnsi="Arial" w:cs="Arial"/>
      <w:b/>
      <w:bCs/>
      <w:sz w:val="16"/>
      <w:szCs w:val="16"/>
      <w:shd w:val="clear" w:color="auto" w:fill="FFFFFF"/>
    </w:rPr>
  </w:style>
  <w:style w:type="character" w:customStyle="1" w:styleId="3f6">
    <w:name w:val="Основной текст (3)_"/>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lang w:eastAsia="ar-SA"/>
    </w:rPr>
  </w:style>
  <w:style w:type="paragraph" w:customStyle="1" w:styleId="1ffb">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c">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lang w:eastAsia="ar-SA"/>
    </w:rPr>
  </w:style>
  <w:style w:type="table" w:customStyle="1" w:styleId="2ff6">
    <w:name w:val="Сетка таблицы2"/>
    <w:uiPriority w:val="99"/>
    <w:rsid w:val="00DD4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FA24A3"/>
    <w:pPr>
      <w:numPr>
        <w:numId w:val="5"/>
      </w:numPr>
    </w:pPr>
  </w:style>
  <w:style w:type="numbering" w:customStyle="1" w:styleId="3">
    <w:name w:val="Стиль маркированный3"/>
    <w:rsid w:val="00FA24A3"/>
    <w:pPr>
      <w:numPr>
        <w:numId w:val="9"/>
      </w:numPr>
    </w:pPr>
  </w:style>
  <w:style w:type="numbering" w:customStyle="1" w:styleId="a0">
    <w:name w:val="Стиль нумерованный"/>
    <w:rsid w:val="00FA24A3"/>
    <w:pPr>
      <w:numPr>
        <w:numId w:val="11"/>
      </w:numPr>
    </w:pPr>
  </w:style>
  <w:style w:type="numbering" w:styleId="a1">
    <w:name w:val="Outline List 3"/>
    <w:basedOn w:val="a9"/>
    <w:uiPriority w:val="99"/>
    <w:semiHidden/>
    <w:unhideWhenUsed/>
    <w:locked/>
    <w:rsid w:val="00FA24A3"/>
    <w:pPr>
      <w:numPr>
        <w:numId w:val="6"/>
      </w:numPr>
    </w:pPr>
  </w:style>
  <w:style w:type="numbering" w:customStyle="1" w:styleId="2">
    <w:name w:val="Стиль маркированный2"/>
    <w:rsid w:val="00FA24A3"/>
    <w:pPr>
      <w:numPr>
        <w:numId w:val="10"/>
      </w:numPr>
    </w:pPr>
  </w:style>
  <w:style w:type="numbering" w:customStyle="1" w:styleId="30">
    <w:name w:val="Стиль3"/>
    <w:rsid w:val="00FA24A3"/>
    <w:pPr>
      <w:numPr>
        <w:numId w:val="13"/>
      </w:numPr>
    </w:pPr>
  </w:style>
  <w:style w:type="numbering" w:styleId="111111">
    <w:name w:val="Outline List 2"/>
    <w:basedOn w:val="a9"/>
    <w:uiPriority w:val="99"/>
    <w:semiHidden/>
    <w:unhideWhenUsed/>
    <w:locked/>
    <w:rsid w:val="00FA24A3"/>
    <w:pPr>
      <w:numPr>
        <w:numId w:val="4"/>
      </w:numPr>
    </w:pPr>
  </w:style>
  <w:style w:type="paragraph" w:customStyle="1" w:styleId="1">
    <w:name w:val="Знак1 Знак Знак Знак Знак Знак Знак Знак Знак Знак"/>
    <w:basedOn w:val="a5"/>
    <w:autoRedefine/>
    <w:rsid w:val="00B222B9"/>
    <w:pPr>
      <w:numPr>
        <w:numId w:val="18"/>
      </w:numPr>
      <w:tabs>
        <w:tab w:val="clear" w:pos="587"/>
      </w:tabs>
      <w:spacing w:before="240" w:after="240" w:line="240" w:lineRule="auto"/>
      <w:ind w:left="993" w:hanging="284"/>
    </w:pPr>
    <w:rPr>
      <w:rFonts w:cs="Verdana"/>
      <w:b/>
      <w:lang w:val="en-US" w:eastAsia="en-US"/>
    </w:rPr>
  </w:style>
  <w:style w:type="character" w:customStyle="1" w:styleId="font31">
    <w:name w:val="font31"/>
    <w:basedOn w:val="a7"/>
    <w:rsid w:val="00FA18C3"/>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64112">
      <w:bodyDiv w:val="1"/>
      <w:marLeft w:val="0"/>
      <w:marRight w:val="0"/>
      <w:marTop w:val="0"/>
      <w:marBottom w:val="0"/>
      <w:divBdr>
        <w:top w:val="none" w:sz="0" w:space="0" w:color="auto"/>
        <w:left w:val="none" w:sz="0" w:space="0" w:color="auto"/>
        <w:bottom w:val="none" w:sz="0" w:space="0" w:color="auto"/>
        <w:right w:val="none" w:sz="0" w:space="0" w:color="auto"/>
      </w:divBdr>
    </w:div>
    <w:div w:id="468666434">
      <w:marLeft w:val="0"/>
      <w:marRight w:val="0"/>
      <w:marTop w:val="0"/>
      <w:marBottom w:val="0"/>
      <w:divBdr>
        <w:top w:val="none" w:sz="0" w:space="0" w:color="auto"/>
        <w:left w:val="none" w:sz="0" w:space="0" w:color="auto"/>
        <w:bottom w:val="none" w:sz="0" w:space="0" w:color="auto"/>
        <w:right w:val="none" w:sz="0" w:space="0" w:color="auto"/>
      </w:divBdr>
      <w:divsChild>
        <w:div w:id="468666660">
          <w:marLeft w:val="0"/>
          <w:marRight w:val="0"/>
          <w:marTop w:val="0"/>
          <w:marBottom w:val="0"/>
          <w:divBdr>
            <w:top w:val="none" w:sz="0" w:space="0" w:color="auto"/>
            <w:left w:val="none" w:sz="0" w:space="0" w:color="auto"/>
            <w:bottom w:val="none" w:sz="0" w:space="0" w:color="auto"/>
            <w:right w:val="none" w:sz="0" w:space="0" w:color="auto"/>
          </w:divBdr>
          <w:divsChild>
            <w:div w:id="468666439">
              <w:marLeft w:val="0"/>
              <w:marRight w:val="0"/>
              <w:marTop w:val="0"/>
              <w:marBottom w:val="0"/>
              <w:divBdr>
                <w:top w:val="none" w:sz="0" w:space="0" w:color="auto"/>
                <w:left w:val="none" w:sz="0" w:space="0" w:color="auto"/>
                <w:bottom w:val="none" w:sz="0" w:space="0" w:color="auto"/>
                <w:right w:val="none" w:sz="0" w:space="0" w:color="auto"/>
              </w:divBdr>
              <w:divsChild>
                <w:div w:id="468666744">
                  <w:marLeft w:val="0"/>
                  <w:marRight w:val="0"/>
                  <w:marTop w:val="0"/>
                  <w:marBottom w:val="0"/>
                  <w:divBdr>
                    <w:top w:val="none" w:sz="0" w:space="0" w:color="auto"/>
                    <w:left w:val="none" w:sz="0" w:space="0" w:color="auto"/>
                    <w:bottom w:val="none" w:sz="0" w:space="0" w:color="auto"/>
                    <w:right w:val="none" w:sz="0" w:space="0" w:color="auto"/>
                  </w:divBdr>
                  <w:divsChild>
                    <w:div w:id="468666685">
                      <w:marLeft w:val="0"/>
                      <w:marRight w:val="0"/>
                      <w:marTop w:val="0"/>
                      <w:marBottom w:val="0"/>
                      <w:divBdr>
                        <w:top w:val="none" w:sz="0" w:space="0" w:color="auto"/>
                        <w:left w:val="none" w:sz="0" w:space="0" w:color="auto"/>
                        <w:bottom w:val="none" w:sz="0" w:space="0" w:color="auto"/>
                        <w:right w:val="none" w:sz="0" w:space="0" w:color="auto"/>
                      </w:divBdr>
                      <w:divsChild>
                        <w:div w:id="468666768">
                          <w:marLeft w:val="0"/>
                          <w:marRight w:val="0"/>
                          <w:marTop w:val="0"/>
                          <w:marBottom w:val="0"/>
                          <w:divBdr>
                            <w:top w:val="none" w:sz="0" w:space="0" w:color="auto"/>
                            <w:left w:val="none" w:sz="0" w:space="0" w:color="auto"/>
                            <w:bottom w:val="none" w:sz="0" w:space="0" w:color="auto"/>
                            <w:right w:val="none" w:sz="0" w:space="0" w:color="auto"/>
                          </w:divBdr>
                          <w:divsChild>
                            <w:div w:id="468666532">
                              <w:marLeft w:val="0"/>
                              <w:marRight w:val="0"/>
                              <w:marTop w:val="0"/>
                              <w:marBottom w:val="0"/>
                              <w:divBdr>
                                <w:top w:val="none" w:sz="0" w:space="0" w:color="auto"/>
                                <w:left w:val="none" w:sz="0" w:space="0" w:color="auto"/>
                                <w:bottom w:val="none" w:sz="0" w:space="0" w:color="auto"/>
                                <w:right w:val="none" w:sz="0" w:space="0" w:color="auto"/>
                              </w:divBdr>
                              <w:divsChild>
                                <w:div w:id="468666538">
                                  <w:marLeft w:val="0"/>
                                  <w:marRight w:val="0"/>
                                  <w:marTop w:val="0"/>
                                  <w:marBottom w:val="0"/>
                                  <w:divBdr>
                                    <w:top w:val="none" w:sz="0" w:space="0" w:color="auto"/>
                                    <w:left w:val="none" w:sz="0" w:space="0" w:color="auto"/>
                                    <w:bottom w:val="none" w:sz="0" w:space="0" w:color="auto"/>
                                    <w:right w:val="none" w:sz="0" w:space="0" w:color="auto"/>
                                  </w:divBdr>
                                  <w:divsChild>
                                    <w:div w:id="468666767">
                                      <w:marLeft w:val="0"/>
                                      <w:marRight w:val="0"/>
                                      <w:marTop w:val="0"/>
                                      <w:marBottom w:val="0"/>
                                      <w:divBdr>
                                        <w:top w:val="none" w:sz="0" w:space="0" w:color="auto"/>
                                        <w:left w:val="none" w:sz="0" w:space="0" w:color="auto"/>
                                        <w:bottom w:val="none" w:sz="0" w:space="0" w:color="auto"/>
                                        <w:right w:val="none" w:sz="0" w:space="0" w:color="auto"/>
                                      </w:divBdr>
                                      <w:divsChild>
                                        <w:div w:id="468666484">
                                          <w:marLeft w:val="0"/>
                                          <w:marRight w:val="0"/>
                                          <w:marTop w:val="0"/>
                                          <w:marBottom w:val="0"/>
                                          <w:divBdr>
                                            <w:top w:val="none" w:sz="0" w:space="0" w:color="auto"/>
                                            <w:left w:val="none" w:sz="0" w:space="0" w:color="auto"/>
                                            <w:bottom w:val="none" w:sz="0" w:space="0" w:color="auto"/>
                                            <w:right w:val="none" w:sz="0" w:space="0" w:color="auto"/>
                                          </w:divBdr>
                                          <w:divsChild>
                                            <w:div w:id="468666603">
                                              <w:marLeft w:val="0"/>
                                              <w:marRight w:val="0"/>
                                              <w:marTop w:val="0"/>
                                              <w:marBottom w:val="0"/>
                                              <w:divBdr>
                                                <w:top w:val="none" w:sz="0" w:space="0" w:color="auto"/>
                                                <w:left w:val="none" w:sz="0" w:space="0" w:color="auto"/>
                                                <w:bottom w:val="none" w:sz="0" w:space="0" w:color="auto"/>
                                                <w:right w:val="none" w:sz="0" w:space="0" w:color="auto"/>
                                              </w:divBdr>
                                              <w:divsChild>
                                                <w:div w:id="4686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3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468666563">
              <w:marLeft w:val="0"/>
              <w:marRight w:val="0"/>
              <w:marTop w:val="0"/>
              <w:marBottom w:val="0"/>
              <w:divBdr>
                <w:top w:val="none" w:sz="0" w:space="0" w:color="auto"/>
                <w:left w:val="none" w:sz="0" w:space="0" w:color="auto"/>
                <w:bottom w:val="none" w:sz="0" w:space="0" w:color="auto"/>
                <w:right w:val="none" w:sz="0" w:space="0" w:color="auto"/>
              </w:divBdr>
              <w:divsChild>
                <w:div w:id="468666604">
                  <w:marLeft w:val="0"/>
                  <w:marRight w:val="0"/>
                  <w:marTop w:val="0"/>
                  <w:marBottom w:val="0"/>
                  <w:divBdr>
                    <w:top w:val="none" w:sz="0" w:space="0" w:color="auto"/>
                    <w:left w:val="none" w:sz="0" w:space="0" w:color="auto"/>
                    <w:bottom w:val="none" w:sz="0" w:space="0" w:color="auto"/>
                    <w:right w:val="none" w:sz="0" w:space="0" w:color="auto"/>
                  </w:divBdr>
                  <w:divsChild>
                    <w:div w:id="468666720">
                      <w:marLeft w:val="0"/>
                      <w:marRight w:val="0"/>
                      <w:marTop w:val="0"/>
                      <w:marBottom w:val="0"/>
                      <w:divBdr>
                        <w:top w:val="none" w:sz="0" w:space="0" w:color="auto"/>
                        <w:left w:val="none" w:sz="0" w:space="0" w:color="auto"/>
                        <w:bottom w:val="none" w:sz="0" w:space="0" w:color="auto"/>
                        <w:right w:val="none" w:sz="0" w:space="0" w:color="auto"/>
                      </w:divBdr>
                      <w:divsChild>
                        <w:div w:id="468666640">
                          <w:marLeft w:val="0"/>
                          <w:marRight w:val="0"/>
                          <w:marTop w:val="0"/>
                          <w:marBottom w:val="0"/>
                          <w:divBdr>
                            <w:top w:val="none" w:sz="0" w:space="0" w:color="auto"/>
                            <w:left w:val="none" w:sz="0" w:space="0" w:color="auto"/>
                            <w:bottom w:val="none" w:sz="0" w:space="0" w:color="auto"/>
                            <w:right w:val="none" w:sz="0" w:space="0" w:color="auto"/>
                          </w:divBdr>
                          <w:divsChild>
                            <w:div w:id="468666664">
                              <w:marLeft w:val="0"/>
                              <w:marRight w:val="0"/>
                              <w:marTop w:val="0"/>
                              <w:marBottom w:val="0"/>
                              <w:divBdr>
                                <w:top w:val="none" w:sz="0" w:space="0" w:color="auto"/>
                                <w:left w:val="none" w:sz="0" w:space="0" w:color="auto"/>
                                <w:bottom w:val="none" w:sz="0" w:space="0" w:color="auto"/>
                                <w:right w:val="none" w:sz="0" w:space="0" w:color="auto"/>
                              </w:divBdr>
                              <w:divsChild>
                                <w:div w:id="468666658">
                                  <w:marLeft w:val="0"/>
                                  <w:marRight w:val="0"/>
                                  <w:marTop w:val="0"/>
                                  <w:marBottom w:val="0"/>
                                  <w:divBdr>
                                    <w:top w:val="none" w:sz="0" w:space="0" w:color="auto"/>
                                    <w:left w:val="none" w:sz="0" w:space="0" w:color="auto"/>
                                    <w:bottom w:val="none" w:sz="0" w:space="0" w:color="auto"/>
                                    <w:right w:val="none" w:sz="0" w:space="0" w:color="auto"/>
                                  </w:divBdr>
                                  <w:divsChild>
                                    <w:div w:id="468666676">
                                      <w:marLeft w:val="0"/>
                                      <w:marRight w:val="0"/>
                                      <w:marTop w:val="0"/>
                                      <w:marBottom w:val="0"/>
                                      <w:divBdr>
                                        <w:top w:val="none" w:sz="0" w:space="0" w:color="auto"/>
                                        <w:left w:val="none" w:sz="0" w:space="0" w:color="auto"/>
                                        <w:bottom w:val="none" w:sz="0" w:space="0" w:color="auto"/>
                                        <w:right w:val="none" w:sz="0" w:space="0" w:color="auto"/>
                                      </w:divBdr>
                                      <w:divsChild>
                                        <w:div w:id="468666653">
                                          <w:marLeft w:val="0"/>
                                          <w:marRight w:val="0"/>
                                          <w:marTop w:val="0"/>
                                          <w:marBottom w:val="0"/>
                                          <w:divBdr>
                                            <w:top w:val="none" w:sz="0" w:space="0" w:color="auto"/>
                                            <w:left w:val="none" w:sz="0" w:space="0" w:color="auto"/>
                                            <w:bottom w:val="none" w:sz="0" w:space="0" w:color="auto"/>
                                            <w:right w:val="none" w:sz="0" w:space="0" w:color="auto"/>
                                          </w:divBdr>
                                          <w:divsChild>
                                            <w:div w:id="468666559">
                                              <w:marLeft w:val="0"/>
                                              <w:marRight w:val="0"/>
                                              <w:marTop w:val="0"/>
                                              <w:marBottom w:val="0"/>
                                              <w:divBdr>
                                                <w:top w:val="none" w:sz="0" w:space="0" w:color="auto"/>
                                                <w:left w:val="none" w:sz="0" w:space="0" w:color="auto"/>
                                                <w:bottom w:val="none" w:sz="0" w:space="0" w:color="auto"/>
                                                <w:right w:val="none" w:sz="0" w:space="0" w:color="auto"/>
                                              </w:divBdr>
                                              <w:divsChild>
                                                <w:div w:id="468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42">
      <w:marLeft w:val="0"/>
      <w:marRight w:val="0"/>
      <w:marTop w:val="0"/>
      <w:marBottom w:val="0"/>
      <w:divBdr>
        <w:top w:val="none" w:sz="0" w:space="0" w:color="auto"/>
        <w:left w:val="none" w:sz="0" w:space="0" w:color="auto"/>
        <w:bottom w:val="none" w:sz="0" w:space="0" w:color="auto"/>
        <w:right w:val="none" w:sz="0" w:space="0" w:color="auto"/>
      </w:divBdr>
      <w:divsChild>
        <w:div w:id="468666509">
          <w:marLeft w:val="0"/>
          <w:marRight w:val="0"/>
          <w:marTop w:val="0"/>
          <w:marBottom w:val="0"/>
          <w:divBdr>
            <w:top w:val="none" w:sz="0" w:space="0" w:color="auto"/>
            <w:left w:val="none" w:sz="0" w:space="0" w:color="auto"/>
            <w:bottom w:val="none" w:sz="0" w:space="0" w:color="auto"/>
            <w:right w:val="none" w:sz="0" w:space="0" w:color="auto"/>
          </w:divBdr>
        </w:div>
      </w:divsChild>
    </w:div>
    <w:div w:id="468666443">
      <w:marLeft w:val="0"/>
      <w:marRight w:val="0"/>
      <w:marTop w:val="0"/>
      <w:marBottom w:val="0"/>
      <w:divBdr>
        <w:top w:val="none" w:sz="0" w:space="0" w:color="auto"/>
        <w:left w:val="none" w:sz="0" w:space="0" w:color="auto"/>
        <w:bottom w:val="none" w:sz="0" w:space="0" w:color="auto"/>
        <w:right w:val="none" w:sz="0" w:space="0" w:color="auto"/>
      </w:divBdr>
    </w:div>
    <w:div w:id="468666446">
      <w:marLeft w:val="0"/>
      <w:marRight w:val="0"/>
      <w:marTop w:val="0"/>
      <w:marBottom w:val="0"/>
      <w:divBdr>
        <w:top w:val="none" w:sz="0" w:space="0" w:color="auto"/>
        <w:left w:val="none" w:sz="0" w:space="0" w:color="auto"/>
        <w:bottom w:val="none" w:sz="0" w:space="0" w:color="auto"/>
        <w:right w:val="none" w:sz="0" w:space="0" w:color="auto"/>
      </w:divBdr>
      <w:divsChild>
        <w:div w:id="468666616">
          <w:marLeft w:val="0"/>
          <w:marRight w:val="0"/>
          <w:marTop w:val="0"/>
          <w:marBottom w:val="0"/>
          <w:divBdr>
            <w:top w:val="none" w:sz="0" w:space="0" w:color="auto"/>
            <w:left w:val="none" w:sz="0" w:space="0" w:color="auto"/>
            <w:bottom w:val="none" w:sz="0" w:space="0" w:color="auto"/>
            <w:right w:val="none" w:sz="0" w:space="0" w:color="auto"/>
          </w:divBdr>
          <w:divsChild>
            <w:div w:id="468666696">
              <w:marLeft w:val="0"/>
              <w:marRight w:val="0"/>
              <w:marTop w:val="0"/>
              <w:marBottom w:val="0"/>
              <w:divBdr>
                <w:top w:val="none" w:sz="0" w:space="0" w:color="auto"/>
                <w:left w:val="none" w:sz="0" w:space="0" w:color="auto"/>
                <w:bottom w:val="none" w:sz="0" w:space="0" w:color="auto"/>
                <w:right w:val="none" w:sz="0" w:space="0" w:color="auto"/>
              </w:divBdr>
              <w:divsChild>
                <w:div w:id="468666602">
                  <w:marLeft w:val="0"/>
                  <w:marRight w:val="0"/>
                  <w:marTop w:val="0"/>
                  <w:marBottom w:val="0"/>
                  <w:divBdr>
                    <w:top w:val="none" w:sz="0" w:space="0" w:color="auto"/>
                    <w:left w:val="none" w:sz="0" w:space="0" w:color="auto"/>
                    <w:bottom w:val="none" w:sz="0" w:space="0" w:color="auto"/>
                    <w:right w:val="none" w:sz="0" w:space="0" w:color="auto"/>
                  </w:divBdr>
                  <w:divsChild>
                    <w:div w:id="468666476">
                      <w:marLeft w:val="0"/>
                      <w:marRight w:val="0"/>
                      <w:marTop w:val="0"/>
                      <w:marBottom w:val="0"/>
                      <w:divBdr>
                        <w:top w:val="none" w:sz="0" w:space="0" w:color="auto"/>
                        <w:left w:val="none" w:sz="0" w:space="0" w:color="auto"/>
                        <w:bottom w:val="none" w:sz="0" w:space="0" w:color="auto"/>
                        <w:right w:val="none" w:sz="0" w:space="0" w:color="auto"/>
                      </w:divBdr>
                      <w:divsChild>
                        <w:div w:id="468666739">
                          <w:marLeft w:val="0"/>
                          <w:marRight w:val="0"/>
                          <w:marTop w:val="0"/>
                          <w:marBottom w:val="0"/>
                          <w:divBdr>
                            <w:top w:val="none" w:sz="0" w:space="0" w:color="auto"/>
                            <w:left w:val="none" w:sz="0" w:space="0" w:color="auto"/>
                            <w:bottom w:val="none" w:sz="0" w:space="0" w:color="auto"/>
                            <w:right w:val="none" w:sz="0" w:space="0" w:color="auto"/>
                          </w:divBdr>
                          <w:divsChild>
                            <w:div w:id="468666448">
                              <w:marLeft w:val="0"/>
                              <w:marRight w:val="0"/>
                              <w:marTop w:val="0"/>
                              <w:marBottom w:val="0"/>
                              <w:divBdr>
                                <w:top w:val="none" w:sz="0" w:space="0" w:color="auto"/>
                                <w:left w:val="none" w:sz="0" w:space="0" w:color="auto"/>
                                <w:bottom w:val="none" w:sz="0" w:space="0" w:color="auto"/>
                                <w:right w:val="none" w:sz="0" w:space="0" w:color="auto"/>
                              </w:divBdr>
                              <w:divsChild>
                                <w:div w:id="468666475">
                                  <w:marLeft w:val="0"/>
                                  <w:marRight w:val="0"/>
                                  <w:marTop w:val="0"/>
                                  <w:marBottom w:val="0"/>
                                  <w:divBdr>
                                    <w:top w:val="none" w:sz="0" w:space="0" w:color="auto"/>
                                    <w:left w:val="none" w:sz="0" w:space="0" w:color="auto"/>
                                    <w:bottom w:val="none" w:sz="0" w:space="0" w:color="auto"/>
                                    <w:right w:val="none" w:sz="0" w:space="0" w:color="auto"/>
                                  </w:divBdr>
                                  <w:divsChild>
                                    <w:div w:id="468666571">
                                      <w:marLeft w:val="0"/>
                                      <w:marRight w:val="0"/>
                                      <w:marTop w:val="0"/>
                                      <w:marBottom w:val="0"/>
                                      <w:divBdr>
                                        <w:top w:val="none" w:sz="0" w:space="0" w:color="auto"/>
                                        <w:left w:val="none" w:sz="0" w:space="0" w:color="auto"/>
                                        <w:bottom w:val="none" w:sz="0" w:space="0" w:color="auto"/>
                                        <w:right w:val="none" w:sz="0" w:space="0" w:color="auto"/>
                                      </w:divBdr>
                                      <w:divsChild>
                                        <w:div w:id="468666614">
                                          <w:marLeft w:val="0"/>
                                          <w:marRight w:val="0"/>
                                          <w:marTop w:val="0"/>
                                          <w:marBottom w:val="0"/>
                                          <w:divBdr>
                                            <w:top w:val="none" w:sz="0" w:space="0" w:color="auto"/>
                                            <w:left w:val="none" w:sz="0" w:space="0" w:color="auto"/>
                                            <w:bottom w:val="none" w:sz="0" w:space="0" w:color="auto"/>
                                            <w:right w:val="none" w:sz="0" w:space="0" w:color="auto"/>
                                          </w:divBdr>
                                          <w:divsChild>
                                            <w:div w:id="468666659">
                                              <w:marLeft w:val="0"/>
                                              <w:marRight w:val="0"/>
                                              <w:marTop w:val="0"/>
                                              <w:marBottom w:val="0"/>
                                              <w:divBdr>
                                                <w:top w:val="none" w:sz="0" w:space="0" w:color="auto"/>
                                                <w:left w:val="none" w:sz="0" w:space="0" w:color="auto"/>
                                                <w:bottom w:val="none" w:sz="0" w:space="0" w:color="auto"/>
                                                <w:right w:val="none" w:sz="0" w:space="0" w:color="auto"/>
                                              </w:divBdr>
                                              <w:divsChild>
                                                <w:div w:id="468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459">
      <w:marLeft w:val="0"/>
      <w:marRight w:val="0"/>
      <w:marTop w:val="0"/>
      <w:marBottom w:val="0"/>
      <w:divBdr>
        <w:top w:val="none" w:sz="0" w:space="0" w:color="auto"/>
        <w:left w:val="none" w:sz="0" w:space="0" w:color="auto"/>
        <w:bottom w:val="none" w:sz="0" w:space="0" w:color="auto"/>
        <w:right w:val="none" w:sz="0" w:space="0" w:color="auto"/>
      </w:divBdr>
    </w:div>
    <w:div w:id="468666461">
      <w:marLeft w:val="0"/>
      <w:marRight w:val="0"/>
      <w:marTop w:val="0"/>
      <w:marBottom w:val="0"/>
      <w:divBdr>
        <w:top w:val="none" w:sz="0" w:space="0" w:color="auto"/>
        <w:left w:val="none" w:sz="0" w:space="0" w:color="auto"/>
        <w:bottom w:val="none" w:sz="0" w:space="0" w:color="auto"/>
        <w:right w:val="none" w:sz="0" w:space="0" w:color="auto"/>
      </w:divBdr>
    </w:div>
    <w:div w:id="468666472">
      <w:marLeft w:val="0"/>
      <w:marRight w:val="0"/>
      <w:marTop w:val="0"/>
      <w:marBottom w:val="0"/>
      <w:divBdr>
        <w:top w:val="none" w:sz="0" w:space="0" w:color="auto"/>
        <w:left w:val="none" w:sz="0" w:space="0" w:color="auto"/>
        <w:bottom w:val="none" w:sz="0" w:space="0" w:color="auto"/>
        <w:right w:val="none" w:sz="0" w:space="0" w:color="auto"/>
      </w:divBdr>
    </w:div>
    <w:div w:id="468666480">
      <w:marLeft w:val="0"/>
      <w:marRight w:val="0"/>
      <w:marTop w:val="0"/>
      <w:marBottom w:val="0"/>
      <w:divBdr>
        <w:top w:val="none" w:sz="0" w:space="0" w:color="auto"/>
        <w:left w:val="none" w:sz="0" w:space="0" w:color="auto"/>
        <w:bottom w:val="none" w:sz="0" w:space="0" w:color="auto"/>
        <w:right w:val="none" w:sz="0" w:space="0" w:color="auto"/>
      </w:divBdr>
    </w:div>
    <w:div w:id="468666507">
      <w:marLeft w:val="0"/>
      <w:marRight w:val="0"/>
      <w:marTop w:val="0"/>
      <w:marBottom w:val="0"/>
      <w:divBdr>
        <w:top w:val="none" w:sz="0" w:space="0" w:color="auto"/>
        <w:left w:val="none" w:sz="0" w:space="0" w:color="auto"/>
        <w:bottom w:val="none" w:sz="0" w:space="0" w:color="auto"/>
        <w:right w:val="none" w:sz="0" w:space="0" w:color="auto"/>
      </w:divBdr>
    </w:div>
    <w:div w:id="468666511">
      <w:marLeft w:val="0"/>
      <w:marRight w:val="0"/>
      <w:marTop w:val="0"/>
      <w:marBottom w:val="0"/>
      <w:divBdr>
        <w:top w:val="none" w:sz="0" w:space="0" w:color="auto"/>
        <w:left w:val="none" w:sz="0" w:space="0" w:color="auto"/>
        <w:bottom w:val="none" w:sz="0" w:space="0" w:color="auto"/>
        <w:right w:val="none" w:sz="0" w:space="0" w:color="auto"/>
      </w:divBdr>
      <w:divsChild>
        <w:div w:id="468666725">
          <w:marLeft w:val="0"/>
          <w:marRight w:val="0"/>
          <w:marTop w:val="0"/>
          <w:marBottom w:val="0"/>
          <w:divBdr>
            <w:top w:val="none" w:sz="0" w:space="0" w:color="auto"/>
            <w:left w:val="none" w:sz="0" w:space="0" w:color="auto"/>
            <w:bottom w:val="none" w:sz="0" w:space="0" w:color="auto"/>
            <w:right w:val="none" w:sz="0" w:space="0" w:color="auto"/>
          </w:divBdr>
          <w:divsChild>
            <w:div w:id="468666702">
              <w:marLeft w:val="0"/>
              <w:marRight w:val="0"/>
              <w:marTop w:val="0"/>
              <w:marBottom w:val="0"/>
              <w:divBdr>
                <w:top w:val="none" w:sz="0" w:space="0" w:color="auto"/>
                <w:left w:val="none" w:sz="0" w:space="0" w:color="auto"/>
                <w:bottom w:val="none" w:sz="0" w:space="0" w:color="auto"/>
                <w:right w:val="none" w:sz="0" w:space="0" w:color="auto"/>
              </w:divBdr>
              <w:divsChild>
                <w:div w:id="468666708">
                  <w:marLeft w:val="0"/>
                  <w:marRight w:val="0"/>
                  <w:marTop w:val="0"/>
                  <w:marBottom w:val="0"/>
                  <w:divBdr>
                    <w:top w:val="none" w:sz="0" w:space="0" w:color="auto"/>
                    <w:left w:val="none" w:sz="0" w:space="0" w:color="auto"/>
                    <w:bottom w:val="none" w:sz="0" w:space="0" w:color="auto"/>
                    <w:right w:val="none" w:sz="0" w:space="0" w:color="auto"/>
                  </w:divBdr>
                  <w:divsChild>
                    <w:div w:id="468666536">
                      <w:marLeft w:val="0"/>
                      <w:marRight w:val="0"/>
                      <w:marTop w:val="0"/>
                      <w:marBottom w:val="0"/>
                      <w:divBdr>
                        <w:top w:val="none" w:sz="0" w:space="0" w:color="auto"/>
                        <w:left w:val="none" w:sz="0" w:space="0" w:color="auto"/>
                        <w:bottom w:val="none" w:sz="0" w:space="0" w:color="auto"/>
                        <w:right w:val="none" w:sz="0" w:space="0" w:color="auto"/>
                      </w:divBdr>
                      <w:divsChild>
                        <w:div w:id="468666490">
                          <w:marLeft w:val="0"/>
                          <w:marRight w:val="0"/>
                          <w:marTop w:val="0"/>
                          <w:marBottom w:val="0"/>
                          <w:divBdr>
                            <w:top w:val="none" w:sz="0" w:space="0" w:color="auto"/>
                            <w:left w:val="none" w:sz="0" w:space="0" w:color="auto"/>
                            <w:bottom w:val="none" w:sz="0" w:space="0" w:color="auto"/>
                            <w:right w:val="none" w:sz="0" w:space="0" w:color="auto"/>
                          </w:divBdr>
                          <w:divsChild>
                            <w:div w:id="468666486">
                              <w:marLeft w:val="0"/>
                              <w:marRight w:val="0"/>
                              <w:marTop w:val="0"/>
                              <w:marBottom w:val="0"/>
                              <w:divBdr>
                                <w:top w:val="none" w:sz="0" w:space="0" w:color="auto"/>
                                <w:left w:val="none" w:sz="0" w:space="0" w:color="auto"/>
                                <w:bottom w:val="none" w:sz="0" w:space="0" w:color="auto"/>
                                <w:right w:val="none" w:sz="0" w:space="0" w:color="auto"/>
                              </w:divBdr>
                              <w:divsChild>
                                <w:div w:id="468666451">
                                  <w:marLeft w:val="0"/>
                                  <w:marRight w:val="0"/>
                                  <w:marTop w:val="0"/>
                                  <w:marBottom w:val="0"/>
                                  <w:divBdr>
                                    <w:top w:val="none" w:sz="0" w:space="0" w:color="auto"/>
                                    <w:left w:val="none" w:sz="0" w:space="0" w:color="auto"/>
                                    <w:bottom w:val="none" w:sz="0" w:space="0" w:color="auto"/>
                                    <w:right w:val="none" w:sz="0" w:space="0" w:color="auto"/>
                                  </w:divBdr>
                                  <w:divsChild>
                                    <w:div w:id="468666447">
                                      <w:marLeft w:val="0"/>
                                      <w:marRight w:val="0"/>
                                      <w:marTop w:val="0"/>
                                      <w:marBottom w:val="0"/>
                                      <w:divBdr>
                                        <w:top w:val="none" w:sz="0" w:space="0" w:color="auto"/>
                                        <w:left w:val="none" w:sz="0" w:space="0" w:color="auto"/>
                                        <w:bottom w:val="none" w:sz="0" w:space="0" w:color="auto"/>
                                        <w:right w:val="none" w:sz="0" w:space="0" w:color="auto"/>
                                      </w:divBdr>
                                      <w:divsChild>
                                        <w:div w:id="468666759">
                                          <w:marLeft w:val="0"/>
                                          <w:marRight w:val="0"/>
                                          <w:marTop w:val="0"/>
                                          <w:marBottom w:val="0"/>
                                          <w:divBdr>
                                            <w:top w:val="none" w:sz="0" w:space="0" w:color="auto"/>
                                            <w:left w:val="none" w:sz="0" w:space="0" w:color="auto"/>
                                            <w:bottom w:val="none" w:sz="0" w:space="0" w:color="auto"/>
                                            <w:right w:val="none" w:sz="0" w:space="0" w:color="auto"/>
                                          </w:divBdr>
                                          <w:divsChild>
                                            <w:div w:id="468666735">
                                              <w:marLeft w:val="0"/>
                                              <w:marRight w:val="0"/>
                                              <w:marTop w:val="0"/>
                                              <w:marBottom w:val="0"/>
                                              <w:divBdr>
                                                <w:top w:val="none" w:sz="0" w:space="0" w:color="auto"/>
                                                <w:left w:val="none" w:sz="0" w:space="0" w:color="auto"/>
                                                <w:bottom w:val="none" w:sz="0" w:space="0" w:color="auto"/>
                                                <w:right w:val="none" w:sz="0" w:space="0" w:color="auto"/>
                                              </w:divBdr>
                                              <w:divsChild>
                                                <w:div w:id="468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25">
      <w:marLeft w:val="0"/>
      <w:marRight w:val="0"/>
      <w:marTop w:val="0"/>
      <w:marBottom w:val="0"/>
      <w:divBdr>
        <w:top w:val="none" w:sz="0" w:space="0" w:color="auto"/>
        <w:left w:val="none" w:sz="0" w:space="0" w:color="auto"/>
        <w:bottom w:val="none" w:sz="0" w:space="0" w:color="auto"/>
        <w:right w:val="none" w:sz="0" w:space="0" w:color="auto"/>
      </w:divBdr>
      <w:divsChild>
        <w:div w:id="468666627">
          <w:marLeft w:val="0"/>
          <w:marRight w:val="0"/>
          <w:marTop w:val="0"/>
          <w:marBottom w:val="0"/>
          <w:divBdr>
            <w:top w:val="none" w:sz="0" w:space="0" w:color="auto"/>
            <w:left w:val="none" w:sz="0" w:space="0" w:color="auto"/>
            <w:bottom w:val="none" w:sz="0" w:space="0" w:color="auto"/>
            <w:right w:val="none" w:sz="0" w:space="0" w:color="auto"/>
          </w:divBdr>
          <w:divsChild>
            <w:div w:id="468666455">
              <w:marLeft w:val="0"/>
              <w:marRight w:val="0"/>
              <w:marTop w:val="0"/>
              <w:marBottom w:val="0"/>
              <w:divBdr>
                <w:top w:val="none" w:sz="0" w:space="0" w:color="auto"/>
                <w:left w:val="none" w:sz="0" w:space="0" w:color="auto"/>
                <w:bottom w:val="none" w:sz="0" w:space="0" w:color="auto"/>
                <w:right w:val="none" w:sz="0" w:space="0" w:color="auto"/>
              </w:divBdr>
              <w:divsChild>
                <w:div w:id="468666631">
                  <w:marLeft w:val="0"/>
                  <w:marRight w:val="0"/>
                  <w:marTop w:val="0"/>
                  <w:marBottom w:val="0"/>
                  <w:divBdr>
                    <w:top w:val="none" w:sz="0" w:space="0" w:color="auto"/>
                    <w:left w:val="none" w:sz="0" w:space="0" w:color="auto"/>
                    <w:bottom w:val="none" w:sz="0" w:space="0" w:color="auto"/>
                    <w:right w:val="none" w:sz="0" w:space="0" w:color="auto"/>
                  </w:divBdr>
                  <w:divsChild>
                    <w:div w:id="468666652">
                      <w:marLeft w:val="0"/>
                      <w:marRight w:val="0"/>
                      <w:marTop w:val="0"/>
                      <w:marBottom w:val="0"/>
                      <w:divBdr>
                        <w:top w:val="none" w:sz="0" w:space="0" w:color="auto"/>
                        <w:left w:val="none" w:sz="0" w:space="0" w:color="auto"/>
                        <w:bottom w:val="none" w:sz="0" w:space="0" w:color="auto"/>
                        <w:right w:val="none" w:sz="0" w:space="0" w:color="auto"/>
                      </w:divBdr>
                      <w:divsChild>
                        <w:div w:id="468666756">
                          <w:marLeft w:val="0"/>
                          <w:marRight w:val="0"/>
                          <w:marTop w:val="0"/>
                          <w:marBottom w:val="0"/>
                          <w:divBdr>
                            <w:top w:val="none" w:sz="0" w:space="0" w:color="auto"/>
                            <w:left w:val="none" w:sz="0" w:space="0" w:color="auto"/>
                            <w:bottom w:val="none" w:sz="0" w:space="0" w:color="auto"/>
                            <w:right w:val="none" w:sz="0" w:space="0" w:color="auto"/>
                          </w:divBdr>
                          <w:divsChild>
                            <w:div w:id="468666437">
                              <w:marLeft w:val="0"/>
                              <w:marRight w:val="0"/>
                              <w:marTop w:val="0"/>
                              <w:marBottom w:val="0"/>
                              <w:divBdr>
                                <w:top w:val="none" w:sz="0" w:space="0" w:color="auto"/>
                                <w:left w:val="none" w:sz="0" w:space="0" w:color="auto"/>
                                <w:bottom w:val="none" w:sz="0" w:space="0" w:color="auto"/>
                                <w:right w:val="none" w:sz="0" w:space="0" w:color="auto"/>
                              </w:divBdr>
                              <w:divsChild>
                                <w:div w:id="468666753">
                                  <w:marLeft w:val="0"/>
                                  <w:marRight w:val="0"/>
                                  <w:marTop w:val="0"/>
                                  <w:marBottom w:val="0"/>
                                  <w:divBdr>
                                    <w:top w:val="none" w:sz="0" w:space="0" w:color="auto"/>
                                    <w:left w:val="none" w:sz="0" w:space="0" w:color="auto"/>
                                    <w:bottom w:val="none" w:sz="0" w:space="0" w:color="auto"/>
                                    <w:right w:val="none" w:sz="0" w:space="0" w:color="auto"/>
                                  </w:divBdr>
                                  <w:divsChild>
                                    <w:div w:id="468666440">
                                      <w:marLeft w:val="0"/>
                                      <w:marRight w:val="0"/>
                                      <w:marTop w:val="0"/>
                                      <w:marBottom w:val="0"/>
                                      <w:divBdr>
                                        <w:top w:val="none" w:sz="0" w:space="0" w:color="auto"/>
                                        <w:left w:val="none" w:sz="0" w:space="0" w:color="auto"/>
                                        <w:bottom w:val="none" w:sz="0" w:space="0" w:color="auto"/>
                                        <w:right w:val="none" w:sz="0" w:space="0" w:color="auto"/>
                                      </w:divBdr>
                                      <w:divsChild>
                                        <w:div w:id="468666638">
                                          <w:marLeft w:val="0"/>
                                          <w:marRight w:val="0"/>
                                          <w:marTop w:val="0"/>
                                          <w:marBottom w:val="0"/>
                                          <w:divBdr>
                                            <w:top w:val="none" w:sz="0" w:space="0" w:color="auto"/>
                                            <w:left w:val="none" w:sz="0" w:space="0" w:color="auto"/>
                                            <w:bottom w:val="none" w:sz="0" w:space="0" w:color="auto"/>
                                            <w:right w:val="none" w:sz="0" w:space="0" w:color="auto"/>
                                          </w:divBdr>
                                          <w:divsChild>
                                            <w:div w:id="468666716">
                                              <w:marLeft w:val="0"/>
                                              <w:marRight w:val="0"/>
                                              <w:marTop w:val="0"/>
                                              <w:marBottom w:val="0"/>
                                              <w:divBdr>
                                                <w:top w:val="none" w:sz="0" w:space="0" w:color="auto"/>
                                                <w:left w:val="none" w:sz="0" w:space="0" w:color="auto"/>
                                                <w:bottom w:val="none" w:sz="0" w:space="0" w:color="auto"/>
                                                <w:right w:val="none" w:sz="0" w:space="0" w:color="auto"/>
                                              </w:divBdr>
                                              <w:divsChild>
                                                <w:div w:id="4686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34">
      <w:marLeft w:val="0"/>
      <w:marRight w:val="0"/>
      <w:marTop w:val="0"/>
      <w:marBottom w:val="0"/>
      <w:divBdr>
        <w:top w:val="none" w:sz="0" w:space="0" w:color="auto"/>
        <w:left w:val="none" w:sz="0" w:space="0" w:color="auto"/>
        <w:bottom w:val="none" w:sz="0" w:space="0" w:color="auto"/>
        <w:right w:val="none" w:sz="0" w:space="0" w:color="auto"/>
      </w:divBdr>
      <w:divsChild>
        <w:div w:id="468666700">
          <w:marLeft w:val="0"/>
          <w:marRight w:val="0"/>
          <w:marTop w:val="0"/>
          <w:marBottom w:val="0"/>
          <w:divBdr>
            <w:top w:val="none" w:sz="0" w:space="0" w:color="auto"/>
            <w:left w:val="none" w:sz="0" w:space="0" w:color="auto"/>
            <w:bottom w:val="none" w:sz="0" w:space="0" w:color="auto"/>
            <w:right w:val="none" w:sz="0" w:space="0" w:color="auto"/>
          </w:divBdr>
          <w:divsChild>
            <w:div w:id="468666654">
              <w:marLeft w:val="0"/>
              <w:marRight w:val="0"/>
              <w:marTop w:val="0"/>
              <w:marBottom w:val="0"/>
              <w:divBdr>
                <w:top w:val="none" w:sz="0" w:space="0" w:color="auto"/>
                <w:left w:val="none" w:sz="0" w:space="0" w:color="auto"/>
                <w:bottom w:val="none" w:sz="0" w:space="0" w:color="auto"/>
                <w:right w:val="none" w:sz="0" w:space="0" w:color="auto"/>
              </w:divBdr>
              <w:divsChild>
                <w:div w:id="468666724">
                  <w:marLeft w:val="0"/>
                  <w:marRight w:val="0"/>
                  <w:marTop w:val="0"/>
                  <w:marBottom w:val="0"/>
                  <w:divBdr>
                    <w:top w:val="none" w:sz="0" w:space="0" w:color="auto"/>
                    <w:left w:val="none" w:sz="0" w:space="0" w:color="auto"/>
                    <w:bottom w:val="none" w:sz="0" w:space="0" w:color="auto"/>
                    <w:right w:val="none" w:sz="0" w:space="0" w:color="auto"/>
                  </w:divBdr>
                  <w:divsChild>
                    <w:div w:id="468666692">
                      <w:marLeft w:val="0"/>
                      <w:marRight w:val="0"/>
                      <w:marTop w:val="0"/>
                      <w:marBottom w:val="0"/>
                      <w:divBdr>
                        <w:top w:val="none" w:sz="0" w:space="0" w:color="auto"/>
                        <w:left w:val="none" w:sz="0" w:space="0" w:color="auto"/>
                        <w:bottom w:val="none" w:sz="0" w:space="0" w:color="auto"/>
                        <w:right w:val="none" w:sz="0" w:space="0" w:color="auto"/>
                      </w:divBdr>
                      <w:divsChild>
                        <w:div w:id="468666706">
                          <w:marLeft w:val="0"/>
                          <w:marRight w:val="0"/>
                          <w:marTop w:val="0"/>
                          <w:marBottom w:val="0"/>
                          <w:divBdr>
                            <w:top w:val="none" w:sz="0" w:space="0" w:color="auto"/>
                            <w:left w:val="none" w:sz="0" w:space="0" w:color="auto"/>
                            <w:bottom w:val="none" w:sz="0" w:space="0" w:color="auto"/>
                            <w:right w:val="none" w:sz="0" w:space="0" w:color="auto"/>
                          </w:divBdr>
                          <w:divsChild>
                            <w:div w:id="468666460">
                              <w:marLeft w:val="0"/>
                              <w:marRight w:val="0"/>
                              <w:marTop w:val="0"/>
                              <w:marBottom w:val="0"/>
                              <w:divBdr>
                                <w:top w:val="none" w:sz="0" w:space="0" w:color="auto"/>
                                <w:left w:val="none" w:sz="0" w:space="0" w:color="auto"/>
                                <w:bottom w:val="none" w:sz="0" w:space="0" w:color="auto"/>
                                <w:right w:val="none" w:sz="0" w:space="0" w:color="auto"/>
                              </w:divBdr>
                              <w:divsChild>
                                <w:div w:id="468666570">
                                  <w:marLeft w:val="0"/>
                                  <w:marRight w:val="0"/>
                                  <w:marTop w:val="0"/>
                                  <w:marBottom w:val="0"/>
                                  <w:divBdr>
                                    <w:top w:val="none" w:sz="0" w:space="0" w:color="auto"/>
                                    <w:left w:val="none" w:sz="0" w:space="0" w:color="auto"/>
                                    <w:bottom w:val="none" w:sz="0" w:space="0" w:color="auto"/>
                                    <w:right w:val="none" w:sz="0" w:space="0" w:color="auto"/>
                                  </w:divBdr>
                                  <w:divsChild>
                                    <w:div w:id="468666721">
                                      <w:marLeft w:val="0"/>
                                      <w:marRight w:val="0"/>
                                      <w:marTop w:val="0"/>
                                      <w:marBottom w:val="0"/>
                                      <w:divBdr>
                                        <w:top w:val="none" w:sz="0" w:space="0" w:color="auto"/>
                                        <w:left w:val="none" w:sz="0" w:space="0" w:color="auto"/>
                                        <w:bottom w:val="none" w:sz="0" w:space="0" w:color="auto"/>
                                        <w:right w:val="none" w:sz="0" w:space="0" w:color="auto"/>
                                      </w:divBdr>
                                      <w:divsChild>
                                        <w:div w:id="468666613">
                                          <w:marLeft w:val="0"/>
                                          <w:marRight w:val="0"/>
                                          <w:marTop w:val="0"/>
                                          <w:marBottom w:val="0"/>
                                          <w:divBdr>
                                            <w:top w:val="none" w:sz="0" w:space="0" w:color="auto"/>
                                            <w:left w:val="none" w:sz="0" w:space="0" w:color="auto"/>
                                            <w:bottom w:val="none" w:sz="0" w:space="0" w:color="auto"/>
                                            <w:right w:val="none" w:sz="0" w:space="0" w:color="auto"/>
                                          </w:divBdr>
                                          <w:divsChild>
                                            <w:div w:id="468666522">
                                              <w:marLeft w:val="0"/>
                                              <w:marRight w:val="0"/>
                                              <w:marTop w:val="0"/>
                                              <w:marBottom w:val="0"/>
                                              <w:divBdr>
                                                <w:top w:val="none" w:sz="0" w:space="0" w:color="auto"/>
                                                <w:left w:val="none" w:sz="0" w:space="0" w:color="auto"/>
                                                <w:bottom w:val="none" w:sz="0" w:space="0" w:color="auto"/>
                                                <w:right w:val="none" w:sz="0" w:space="0" w:color="auto"/>
                                              </w:divBdr>
                                              <w:divsChild>
                                                <w:div w:id="4686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42">
      <w:marLeft w:val="0"/>
      <w:marRight w:val="0"/>
      <w:marTop w:val="0"/>
      <w:marBottom w:val="0"/>
      <w:divBdr>
        <w:top w:val="none" w:sz="0" w:space="0" w:color="auto"/>
        <w:left w:val="none" w:sz="0" w:space="0" w:color="auto"/>
        <w:bottom w:val="none" w:sz="0" w:space="0" w:color="auto"/>
        <w:right w:val="none" w:sz="0" w:space="0" w:color="auto"/>
      </w:divBdr>
      <w:divsChild>
        <w:div w:id="468666663">
          <w:marLeft w:val="0"/>
          <w:marRight w:val="0"/>
          <w:marTop w:val="0"/>
          <w:marBottom w:val="0"/>
          <w:divBdr>
            <w:top w:val="none" w:sz="0" w:space="0" w:color="auto"/>
            <w:left w:val="none" w:sz="0" w:space="0" w:color="auto"/>
            <w:bottom w:val="none" w:sz="0" w:space="0" w:color="auto"/>
            <w:right w:val="none" w:sz="0" w:space="0" w:color="auto"/>
          </w:divBdr>
          <w:divsChild>
            <w:div w:id="468666473">
              <w:marLeft w:val="0"/>
              <w:marRight w:val="0"/>
              <w:marTop w:val="0"/>
              <w:marBottom w:val="0"/>
              <w:divBdr>
                <w:top w:val="none" w:sz="0" w:space="0" w:color="auto"/>
                <w:left w:val="none" w:sz="0" w:space="0" w:color="auto"/>
                <w:bottom w:val="none" w:sz="0" w:space="0" w:color="auto"/>
                <w:right w:val="none" w:sz="0" w:space="0" w:color="auto"/>
              </w:divBdr>
              <w:divsChild>
                <w:div w:id="468666453">
                  <w:marLeft w:val="0"/>
                  <w:marRight w:val="0"/>
                  <w:marTop w:val="0"/>
                  <w:marBottom w:val="0"/>
                  <w:divBdr>
                    <w:top w:val="none" w:sz="0" w:space="0" w:color="auto"/>
                    <w:left w:val="none" w:sz="0" w:space="0" w:color="auto"/>
                    <w:bottom w:val="none" w:sz="0" w:space="0" w:color="auto"/>
                    <w:right w:val="none" w:sz="0" w:space="0" w:color="auto"/>
                  </w:divBdr>
                  <w:divsChild>
                    <w:div w:id="4686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554">
      <w:marLeft w:val="0"/>
      <w:marRight w:val="0"/>
      <w:marTop w:val="0"/>
      <w:marBottom w:val="0"/>
      <w:divBdr>
        <w:top w:val="none" w:sz="0" w:space="0" w:color="auto"/>
        <w:left w:val="none" w:sz="0" w:space="0" w:color="auto"/>
        <w:bottom w:val="none" w:sz="0" w:space="0" w:color="auto"/>
        <w:right w:val="none" w:sz="0" w:space="0" w:color="auto"/>
      </w:divBdr>
    </w:div>
    <w:div w:id="468666555">
      <w:marLeft w:val="0"/>
      <w:marRight w:val="0"/>
      <w:marTop w:val="0"/>
      <w:marBottom w:val="0"/>
      <w:divBdr>
        <w:top w:val="none" w:sz="0" w:space="0" w:color="auto"/>
        <w:left w:val="none" w:sz="0" w:space="0" w:color="auto"/>
        <w:bottom w:val="none" w:sz="0" w:space="0" w:color="auto"/>
        <w:right w:val="none" w:sz="0" w:space="0" w:color="auto"/>
      </w:divBdr>
    </w:div>
    <w:div w:id="468666562">
      <w:marLeft w:val="0"/>
      <w:marRight w:val="0"/>
      <w:marTop w:val="0"/>
      <w:marBottom w:val="0"/>
      <w:divBdr>
        <w:top w:val="none" w:sz="0" w:space="0" w:color="auto"/>
        <w:left w:val="none" w:sz="0" w:space="0" w:color="auto"/>
        <w:bottom w:val="none" w:sz="0" w:space="0" w:color="auto"/>
        <w:right w:val="none" w:sz="0" w:space="0" w:color="auto"/>
      </w:divBdr>
      <w:divsChild>
        <w:div w:id="468666528">
          <w:marLeft w:val="0"/>
          <w:marRight w:val="0"/>
          <w:marTop w:val="0"/>
          <w:marBottom w:val="0"/>
          <w:divBdr>
            <w:top w:val="none" w:sz="0" w:space="0" w:color="auto"/>
            <w:left w:val="none" w:sz="0" w:space="0" w:color="auto"/>
            <w:bottom w:val="none" w:sz="0" w:space="0" w:color="auto"/>
            <w:right w:val="none" w:sz="0" w:space="0" w:color="auto"/>
          </w:divBdr>
          <w:divsChild>
            <w:div w:id="468666493">
              <w:marLeft w:val="0"/>
              <w:marRight w:val="0"/>
              <w:marTop w:val="0"/>
              <w:marBottom w:val="0"/>
              <w:divBdr>
                <w:top w:val="none" w:sz="0" w:space="0" w:color="auto"/>
                <w:left w:val="none" w:sz="0" w:space="0" w:color="auto"/>
                <w:bottom w:val="none" w:sz="0" w:space="0" w:color="auto"/>
                <w:right w:val="none" w:sz="0" w:space="0" w:color="auto"/>
              </w:divBdr>
              <w:divsChild>
                <w:div w:id="468666662">
                  <w:marLeft w:val="0"/>
                  <w:marRight w:val="0"/>
                  <w:marTop w:val="0"/>
                  <w:marBottom w:val="0"/>
                  <w:divBdr>
                    <w:top w:val="none" w:sz="0" w:space="0" w:color="auto"/>
                    <w:left w:val="none" w:sz="0" w:space="0" w:color="auto"/>
                    <w:bottom w:val="none" w:sz="0" w:space="0" w:color="auto"/>
                    <w:right w:val="none" w:sz="0" w:space="0" w:color="auto"/>
                  </w:divBdr>
                  <w:divsChild>
                    <w:div w:id="468666435">
                      <w:marLeft w:val="0"/>
                      <w:marRight w:val="0"/>
                      <w:marTop w:val="0"/>
                      <w:marBottom w:val="0"/>
                      <w:divBdr>
                        <w:top w:val="none" w:sz="0" w:space="0" w:color="auto"/>
                        <w:left w:val="none" w:sz="0" w:space="0" w:color="auto"/>
                        <w:bottom w:val="none" w:sz="0" w:space="0" w:color="auto"/>
                        <w:right w:val="none" w:sz="0" w:space="0" w:color="auto"/>
                      </w:divBdr>
                      <w:divsChild>
                        <w:div w:id="468666761">
                          <w:marLeft w:val="0"/>
                          <w:marRight w:val="0"/>
                          <w:marTop w:val="0"/>
                          <w:marBottom w:val="0"/>
                          <w:divBdr>
                            <w:top w:val="none" w:sz="0" w:space="0" w:color="auto"/>
                            <w:left w:val="none" w:sz="0" w:space="0" w:color="auto"/>
                            <w:bottom w:val="none" w:sz="0" w:space="0" w:color="auto"/>
                            <w:right w:val="none" w:sz="0" w:space="0" w:color="auto"/>
                          </w:divBdr>
                          <w:divsChild>
                            <w:div w:id="468666537">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468666494">
                                      <w:marLeft w:val="0"/>
                                      <w:marRight w:val="0"/>
                                      <w:marTop w:val="0"/>
                                      <w:marBottom w:val="0"/>
                                      <w:divBdr>
                                        <w:top w:val="none" w:sz="0" w:space="0" w:color="auto"/>
                                        <w:left w:val="none" w:sz="0" w:space="0" w:color="auto"/>
                                        <w:bottom w:val="none" w:sz="0" w:space="0" w:color="auto"/>
                                        <w:right w:val="none" w:sz="0" w:space="0" w:color="auto"/>
                                      </w:divBdr>
                                      <w:divsChild>
                                        <w:div w:id="468666678">
                                          <w:marLeft w:val="0"/>
                                          <w:marRight w:val="0"/>
                                          <w:marTop w:val="0"/>
                                          <w:marBottom w:val="0"/>
                                          <w:divBdr>
                                            <w:top w:val="none" w:sz="0" w:space="0" w:color="auto"/>
                                            <w:left w:val="none" w:sz="0" w:space="0" w:color="auto"/>
                                            <w:bottom w:val="none" w:sz="0" w:space="0" w:color="auto"/>
                                            <w:right w:val="none" w:sz="0" w:space="0" w:color="auto"/>
                                          </w:divBdr>
                                          <w:divsChild>
                                            <w:div w:id="468666691">
                                              <w:marLeft w:val="0"/>
                                              <w:marRight w:val="0"/>
                                              <w:marTop w:val="0"/>
                                              <w:marBottom w:val="0"/>
                                              <w:divBdr>
                                                <w:top w:val="none" w:sz="0" w:space="0" w:color="auto"/>
                                                <w:left w:val="none" w:sz="0" w:space="0" w:color="auto"/>
                                                <w:bottom w:val="none" w:sz="0" w:space="0" w:color="auto"/>
                                                <w:right w:val="none" w:sz="0" w:space="0" w:color="auto"/>
                                              </w:divBdr>
                                              <w:divsChild>
                                                <w:div w:id="4686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564">
      <w:marLeft w:val="0"/>
      <w:marRight w:val="0"/>
      <w:marTop w:val="0"/>
      <w:marBottom w:val="0"/>
      <w:divBdr>
        <w:top w:val="none" w:sz="0" w:space="0" w:color="auto"/>
        <w:left w:val="none" w:sz="0" w:space="0" w:color="auto"/>
        <w:bottom w:val="none" w:sz="0" w:space="0" w:color="auto"/>
        <w:right w:val="none" w:sz="0" w:space="0" w:color="auto"/>
      </w:divBdr>
    </w:div>
    <w:div w:id="468666573">
      <w:marLeft w:val="0"/>
      <w:marRight w:val="0"/>
      <w:marTop w:val="0"/>
      <w:marBottom w:val="0"/>
      <w:divBdr>
        <w:top w:val="none" w:sz="0" w:space="0" w:color="auto"/>
        <w:left w:val="none" w:sz="0" w:space="0" w:color="auto"/>
        <w:bottom w:val="none" w:sz="0" w:space="0" w:color="auto"/>
        <w:right w:val="none" w:sz="0" w:space="0" w:color="auto"/>
      </w:divBdr>
    </w:div>
    <w:div w:id="468666596">
      <w:marLeft w:val="0"/>
      <w:marRight w:val="0"/>
      <w:marTop w:val="0"/>
      <w:marBottom w:val="0"/>
      <w:divBdr>
        <w:top w:val="none" w:sz="0" w:space="0" w:color="auto"/>
        <w:left w:val="none" w:sz="0" w:space="0" w:color="auto"/>
        <w:bottom w:val="none" w:sz="0" w:space="0" w:color="auto"/>
        <w:right w:val="none" w:sz="0" w:space="0" w:color="auto"/>
      </w:divBdr>
      <w:divsChild>
        <w:div w:id="468666581">
          <w:marLeft w:val="0"/>
          <w:marRight w:val="-2410"/>
          <w:marTop w:val="0"/>
          <w:marBottom w:val="0"/>
          <w:divBdr>
            <w:top w:val="none" w:sz="0" w:space="0" w:color="auto"/>
            <w:left w:val="none" w:sz="0" w:space="0" w:color="auto"/>
            <w:bottom w:val="none" w:sz="0" w:space="0" w:color="auto"/>
            <w:right w:val="none" w:sz="0" w:space="0" w:color="auto"/>
          </w:divBdr>
          <w:divsChild>
            <w:div w:id="468666615">
              <w:marLeft w:val="0"/>
              <w:marRight w:val="2410"/>
              <w:marTop w:val="0"/>
              <w:marBottom w:val="0"/>
              <w:divBdr>
                <w:top w:val="none" w:sz="0" w:space="0" w:color="auto"/>
                <w:left w:val="none" w:sz="0" w:space="0" w:color="auto"/>
                <w:bottom w:val="none" w:sz="0" w:space="0" w:color="auto"/>
                <w:right w:val="none" w:sz="0" w:space="0" w:color="auto"/>
              </w:divBdr>
              <w:divsChild>
                <w:div w:id="468666449">
                  <w:marLeft w:val="0"/>
                  <w:marRight w:val="0"/>
                  <w:marTop w:val="0"/>
                  <w:marBottom w:val="0"/>
                  <w:divBdr>
                    <w:top w:val="none" w:sz="0" w:space="0" w:color="auto"/>
                    <w:left w:val="none" w:sz="0" w:space="0" w:color="auto"/>
                    <w:bottom w:val="none" w:sz="0" w:space="0" w:color="auto"/>
                    <w:right w:val="none" w:sz="0" w:space="0" w:color="auto"/>
                  </w:divBdr>
                  <w:divsChild>
                    <w:div w:id="468666575">
                      <w:marLeft w:val="0"/>
                      <w:marRight w:val="0"/>
                      <w:marTop w:val="0"/>
                      <w:marBottom w:val="220"/>
                      <w:divBdr>
                        <w:top w:val="none" w:sz="0" w:space="0" w:color="auto"/>
                        <w:left w:val="none" w:sz="0" w:space="0" w:color="auto"/>
                        <w:bottom w:val="none" w:sz="0" w:space="0" w:color="auto"/>
                        <w:right w:val="none" w:sz="0" w:space="0" w:color="auto"/>
                      </w:divBdr>
                      <w:divsChild>
                        <w:div w:id="468666612">
                          <w:marLeft w:val="0"/>
                          <w:marRight w:val="0"/>
                          <w:marTop w:val="0"/>
                          <w:marBottom w:val="0"/>
                          <w:divBdr>
                            <w:top w:val="none" w:sz="0" w:space="0" w:color="auto"/>
                            <w:left w:val="none" w:sz="0" w:space="0" w:color="auto"/>
                            <w:bottom w:val="none" w:sz="0" w:space="0" w:color="auto"/>
                            <w:right w:val="none" w:sz="0" w:space="0" w:color="auto"/>
                          </w:divBdr>
                          <w:divsChild>
                            <w:div w:id="468666579">
                              <w:marLeft w:val="0"/>
                              <w:marRight w:val="0"/>
                              <w:marTop w:val="0"/>
                              <w:marBottom w:val="0"/>
                              <w:divBdr>
                                <w:top w:val="none" w:sz="0" w:space="0" w:color="auto"/>
                                <w:left w:val="none" w:sz="0" w:space="0" w:color="auto"/>
                                <w:bottom w:val="none" w:sz="0" w:space="0" w:color="auto"/>
                                <w:right w:val="none" w:sz="0" w:space="0" w:color="auto"/>
                              </w:divBdr>
                              <w:divsChild>
                                <w:div w:id="468666488">
                                  <w:marLeft w:val="0"/>
                                  <w:marRight w:val="0"/>
                                  <w:marTop w:val="0"/>
                                  <w:marBottom w:val="0"/>
                                  <w:divBdr>
                                    <w:top w:val="dashed" w:sz="4" w:space="20" w:color="AAA89E"/>
                                    <w:left w:val="none" w:sz="0" w:space="0" w:color="auto"/>
                                    <w:bottom w:val="none" w:sz="0" w:space="0" w:color="auto"/>
                                    <w:right w:val="none" w:sz="0" w:space="0" w:color="auto"/>
                                  </w:divBdr>
                                  <w:divsChild>
                                    <w:div w:id="4686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623">
      <w:marLeft w:val="0"/>
      <w:marRight w:val="0"/>
      <w:marTop w:val="0"/>
      <w:marBottom w:val="0"/>
      <w:divBdr>
        <w:top w:val="none" w:sz="0" w:space="0" w:color="auto"/>
        <w:left w:val="none" w:sz="0" w:space="0" w:color="auto"/>
        <w:bottom w:val="none" w:sz="0" w:space="0" w:color="auto"/>
        <w:right w:val="none" w:sz="0" w:space="0" w:color="auto"/>
      </w:divBdr>
      <w:divsChild>
        <w:div w:id="468666482">
          <w:marLeft w:val="0"/>
          <w:marRight w:val="0"/>
          <w:marTop w:val="0"/>
          <w:marBottom w:val="0"/>
          <w:divBdr>
            <w:top w:val="none" w:sz="0" w:space="0" w:color="auto"/>
            <w:left w:val="none" w:sz="0" w:space="0" w:color="auto"/>
            <w:bottom w:val="none" w:sz="0" w:space="0" w:color="auto"/>
            <w:right w:val="none" w:sz="0" w:space="0" w:color="auto"/>
          </w:divBdr>
          <w:divsChild>
            <w:div w:id="468666552">
              <w:marLeft w:val="0"/>
              <w:marRight w:val="0"/>
              <w:marTop w:val="0"/>
              <w:marBottom w:val="0"/>
              <w:divBdr>
                <w:top w:val="none" w:sz="0" w:space="0" w:color="auto"/>
                <w:left w:val="none" w:sz="0" w:space="0" w:color="auto"/>
                <w:bottom w:val="none" w:sz="0" w:space="0" w:color="auto"/>
                <w:right w:val="none" w:sz="0" w:space="0" w:color="auto"/>
              </w:divBdr>
              <w:divsChild>
                <w:div w:id="468666736">
                  <w:marLeft w:val="0"/>
                  <w:marRight w:val="0"/>
                  <w:marTop w:val="0"/>
                  <w:marBottom w:val="0"/>
                  <w:divBdr>
                    <w:top w:val="none" w:sz="0" w:space="0" w:color="auto"/>
                    <w:left w:val="none" w:sz="0" w:space="0" w:color="auto"/>
                    <w:bottom w:val="none" w:sz="0" w:space="0" w:color="auto"/>
                    <w:right w:val="none" w:sz="0" w:space="0" w:color="auto"/>
                  </w:divBdr>
                  <w:divsChild>
                    <w:div w:id="468666586">
                      <w:marLeft w:val="0"/>
                      <w:marRight w:val="0"/>
                      <w:marTop w:val="0"/>
                      <w:marBottom w:val="0"/>
                      <w:divBdr>
                        <w:top w:val="none" w:sz="0" w:space="0" w:color="auto"/>
                        <w:left w:val="none" w:sz="0" w:space="0" w:color="auto"/>
                        <w:bottom w:val="none" w:sz="0" w:space="0" w:color="auto"/>
                        <w:right w:val="none" w:sz="0" w:space="0" w:color="auto"/>
                      </w:divBdr>
                      <w:divsChild>
                        <w:div w:id="468666642">
                          <w:marLeft w:val="0"/>
                          <w:marRight w:val="0"/>
                          <w:marTop w:val="0"/>
                          <w:marBottom w:val="0"/>
                          <w:divBdr>
                            <w:top w:val="none" w:sz="0" w:space="0" w:color="auto"/>
                            <w:left w:val="none" w:sz="0" w:space="0" w:color="auto"/>
                            <w:bottom w:val="none" w:sz="0" w:space="0" w:color="auto"/>
                            <w:right w:val="none" w:sz="0" w:space="0" w:color="auto"/>
                          </w:divBdr>
                          <w:divsChild>
                            <w:div w:id="468666687">
                              <w:marLeft w:val="0"/>
                              <w:marRight w:val="0"/>
                              <w:marTop w:val="0"/>
                              <w:marBottom w:val="0"/>
                              <w:divBdr>
                                <w:top w:val="none" w:sz="0" w:space="0" w:color="auto"/>
                                <w:left w:val="none" w:sz="0" w:space="0" w:color="auto"/>
                                <w:bottom w:val="none" w:sz="0" w:space="0" w:color="auto"/>
                                <w:right w:val="none" w:sz="0" w:space="0" w:color="auto"/>
                              </w:divBdr>
                              <w:divsChild>
                                <w:div w:id="468666445">
                                  <w:marLeft w:val="0"/>
                                  <w:marRight w:val="0"/>
                                  <w:marTop w:val="0"/>
                                  <w:marBottom w:val="0"/>
                                  <w:divBdr>
                                    <w:top w:val="none" w:sz="0" w:space="0" w:color="auto"/>
                                    <w:left w:val="none" w:sz="0" w:space="0" w:color="auto"/>
                                    <w:bottom w:val="none" w:sz="0" w:space="0" w:color="auto"/>
                                    <w:right w:val="none" w:sz="0" w:space="0" w:color="auto"/>
                                  </w:divBdr>
                                  <w:divsChild>
                                    <w:div w:id="468666617">
                                      <w:marLeft w:val="0"/>
                                      <w:marRight w:val="0"/>
                                      <w:marTop w:val="0"/>
                                      <w:marBottom w:val="0"/>
                                      <w:divBdr>
                                        <w:top w:val="none" w:sz="0" w:space="0" w:color="auto"/>
                                        <w:left w:val="none" w:sz="0" w:space="0" w:color="auto"/>
                                        <w:bottom w:val="none" w:sz="0" w:space="0" w:color="auto"/>
                                        <w:right w:val="none" w:sz="0" w:space="0" w:color="auto"/>
                                      </w:divBdr>
                                      <w:divsChild>
                                        <w:div w:id="468666618">
                                          <w:marLeft w:val="0"/>
                                          <w:marRight w:val="0"/>
                                          <w:marTop w:val="0"/>
                                          <w:marBottom w:val="0"/>
                                          <w:divBdr>
                                            <w:top w:val="none" w:sz="0" w:space="0" w:color="auto"/>
                                            <w:left w:val="none" w:sz="0" w:space="0" w:color="auto"/>
                                            <w:bottom w:val="none" w:sz="0" w:space="0" w:color="auto"/>
                                            <w:right w:val="none" w:sz="0" w:space="0" w:color="auto"/>
                                          </w:divBdr>
                                          <w:divsChild>
                                            <w:div w:id="468666730">
                                              <w:marLeft w:val="0"/>
                                              <w:marRight w:val="0"/>
                                              <w:marTop w:val="0"/>
                                              <w:marBottom w:val="0"/>
                                              <w:divBdr>
                                                <w:top w:val="none" w:sz="0" w:space="0" w:color="auto"/>
                                                <w:left w:val="none" w:sz="0" w:space="0" w:color="auto"/>
                                                <w:bottom w:val="none" w:sz="0" w:space="0" w:color="auto"/>
                                                <w:right w:val="none" w:sz="0" w:space="0" w:color="auto"/>
                                              </w:divBdr>
                                              <w:divsChild>
                                                <w:div w:id="468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30">
      <w:marLeft w:val="0"/>
      <w:marRight w:val="0"/>
      <w:marTop w:val="0"/>
      <w:marBottom w:val="0"/>
      <w:divBdr>
        <w:top w:val="none" w:sz="0" w:space="0" w:color="auto"/>
        <w:left w:val="none" w:sz="0" w:space="0" w:color="auto"/>
        <w:bottom w:val="none" w:sz="0" w:space="0" w:color="auto"/>
        <w:right w:val="none" w:sz="0" w:space="0" w:color="auto"/>
      </w:divBdr>
      <w:divsChild>
        <w:div w:id="468666465">
          <w:marLeft w:val="0"/>
          <w:marRight w:val="0"/>
          <w:marTop w:val="0"/>
          <w:marBottom w:val="0"/>
          <w:divBdr>
            <w:top w:val="none" w:sz="0" w:space="0" w:color="auto"/>
            <w:left w:val="none" w:sz="0" w:space="0" w:color="auto"/>
            <w:bottom w:val="none" w:sz="0" w:space="0" w:color="auto"/>
            <w:right w:val="none" w:sz="0" w:space="0" w:color="auto"/>
          </w:divBdr>
          <w:divsChild>
            <w:div w:id="468666468">
              <w:marLeft w:val="0"/>
              <w:marRight w:val="0"/>
              <w:marTop w:val="0"/>
              <w:marBottom w:val="0"/>
              <w:divBdr>
                <w:top w:val="none" w:sz="0" w:space="0" w:color="auto"/>
                <w:left w:val="none" w:sz="0" w:space="0" w:color="auto"/>
                <w:bottom w:val="none" w:sz="0" w:space="0" w:color="auto"/>
                <w:right w:val="none" w:sz="0" w:space="0" w:color="auto"/>
              </w:divBdr>
            </w:div>
            <w:div w:id="468666479">
              <w:marLeft w:val="0"/>
              <w:marRight w:val="0"/>
              <w:marTop w:val="0"/>
              <w:marBottom w:val="0"/>
              <w:divBdr>
                <w:top w:val="none" w:sz="0" w:space="0" w:color="auto"/>
                <w:left w:val="none" w:sz="0" w:space="0" w:color="auto"/>
                <w:bottom w:val="none" w:sz="0" w:space="0" w:color="auto"/>
                <w:right w:val="none" w:sz="0" w:space="0" w:color="auto"/>
              </w:divBdr>
            </w:div>
            <w:div w:id="468666489">
              <w:marLeft w:val="0"/>
              <w:marRight w:val="0"/>
              <w:marTop w:val="0"/>
              <w:marBottom w:val="0"/>
              <w:divBdr>
                <w:top w:val="none" w:sz="0" w:space="0" w:color="auto"/>
                <w:left w:val="none" w:sz="0" w:space="0" w:color="auto"/>
                <w:bottom w:val="none" w:sz="0" w:space="0" w:color="auto"/>
                <w:right w:val="none" w:sz="0" w:space="0" w:color="auto"/>
              </w:divBdr>
            </w:div>
            <w:div w:id="468666513">
              <w:marLeft w:val="0"/>
              <w:marRight w:val="0"/>
              <w:marTop w:val="0"/>
              <w:marBottom w:val="0"/>
              <w:divBdr>
                <w:top w:val="none" w:sz="0" w:space="0" w:color="auto"/>
                <w:left w:val="none" w:sz="0" w:space="0" w:color="auto"/>
                <w:bottom w:val="none" w:sz="0" w:space="0" w:color="auto"/>
                <w:right w:val="none" w:sz="0" w:space="0" w:color="auto"/>
              </w:divBdr>
            </w:div>
            <w:div w:id="468666521">
              <w:marLeft w:val="0"/>
              <w:marRight w:val="0"/>
              <w:marTop w:val="0"/>
              <w:marBottom w:val="0"/>
              <w:divBdr>
                <w:top w:val="none" w:sz="0" w:space="0" w:color="auto"/>
                <w:left w:val="none" w:sz="0" w:space="0" w:color="auto"/>
                <w:bottom w:val="none" w:sz="0" w:space="0" w:color="auto"/>
                <w:right w:val="none" w:sz="0" w:space="0" w:color="auto"/>
              </w:divBdr>
            </w:div>
            <w:div w:id="468666530">
              <w:marLeft w:val="0"/>
              <w:marRight w:val="0"/>
              <w:marTop w:val="0"/>
              <w:marBottom w:val="0"/>
              <w:divBdr>
                <w:top w:val="none" w:sz="0" w:space="0" w:color="auto"/>
                <w:left w:val="none" w:sz="0" w:space="0" w:color="auto"/>
                <w:bottom w:val="none" w:sz="0" w:space="0" w:color="auto"/>
                <w:right w:val="none" w:sz="0" w:space="0" w:color="auto"/>
              </w:divBdr>
            </w:div>
            <w:div w:id="468666535">
              <w:marLeft w:val="0"/>
              <w:marRight w:val="0"/>
              <w:marTop w:val="0"/>
              <w:marBottom w:val="0"/>
              <w:divBdr>
                <w:top w:val="none" w:sz="0" w:space="0" w:color="auto"/>
                <w:left w:val="none" w:sz="0" w:space="0" w:color="auto"/>
                <w:bottom w:val="none" w:sz="0" w:space="0" w:color="auto"/>
                <w:right w:val="none" w:sz="0" w:space="0" w:color="auto"/>
              </w:divBdr>
            </w:div>
            <w:div w:id="468666539">
              <w:marLeft w:val="0"/>
              <w:marRight w:val="0"/>
              <w:marTop w:val="0"/>
              <w:marBottom w:val="0"/>
              <w:divBdr>
                <w:top w:val="none" w:sz="0" w:space="0" w:color="auto"/>
                <w:left w:val="none" w:sz="0" w:space="0" w:color="auto"/>
                <w:bottom w:val="none" w:sz="0" w:space="0" w:color="auto"/>
                <w:right w:val="none" w:sz="0" w:space="0" w:color="auto"/>
              </w:divBdr>
            </w:div>
            <w:div w:id="468666551">
              <w:marLeft w:val="0"/>
              <w:marRight w:val="0"/>
              <w:marTop w:val="0"/>
              <w:marBottom w:val="0"/>
              <w:divBdr>
                <w:top w:val="none" w:sz="0" w:space="0" w:color="auto"/>
                <w:left w:val="none" w:sz="0" w:space="0" w:color="auto"/>
                <w:bottom w:val="none" w:sz="0" w:space="0" w:color="auto"/>
                <w:right w:val="none" w:sz="0" w:space="0" w:color="auto"/>
              </w:divBdr>
            </w:div>
            <w:div w:id="468666558">
              <w:marLeft w:val="0"/>
              <w:marRight w:val="0"/>
              <w:marTop w:val="0"/>
              <w:marBottom w:val="0"/>
              <w:divBdr>
                <w:top w:val="none" w:sz="0" w:space="0" w:color="auto"/>
                <w:left w:val="none" w:sz="0" w:space="0" w:color="auto"/>
                <w:bottom w:val="none" w:sz="0" w:space="0" w:color="auto"/>
                <w:right w:val="none" w:sz="0" w:space="0" w:color="auto"/>
              </w:divBdr>
            </w:div>
            <w:div w:id="468666578">
              <w:marLeft w:val="0"/>
              <w:marRight w:val="0"/>
              <w:marTop w:val="0"/>
              <w:marBottom w:val="0"/>
              <w:divBdr>
                <w:top w:val="none" w:sz="0" w:space="0" w:color="auto"/>
                <w:left w:val="none" w:sz="0" w:space="0" w:color="auto"/>
                <w:bottom w:val="none" w:sz="0" w:space="0" w:color="auto"/>
                <w:right w:val="none" w:sz="0" w:space="0" w:color="auto"/>
              </w:divBdr>
            </w:div>
            <w:div w:id="468666585">
              <w:marLeft w:val="0"/>
              <w:marRight w:val="0"/>
              <w:marTop w:val="0"/>
              <w:marBottom w:val="0"/>
              <w:divBdr>
                <w:top w:val="none" w:sz="0" w:space="0" w:color="auto"/>
                <w:left w:val="none" w:sz="0" w:space="0" w:color="auto"/>
                <w:bottom w:val="none" w:sz="0" w:space="0" w:color="auto"/>
                <w:right w:val="none" w:sz="0" w:space="0" w:color="auto"/>
              </w:divBdr>
            </w:div>
            <w:div w:id="468666589">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468666598">
              <w:marLeft w:val="0"/>
              <w:marRight w:val="0"/>
              <w:marTop w:val="0"/>
              <w:marBottom w:val="0"/>
              <w:divBdr>
                <w:top w:val="none" w:sz="0" w:space="0" w:color="auto"/>
                <w:left w:val="none" w:sz="0" w:space="0" w:color="auto"/>
                <w:bottom w:val="none" w:sz="0" w:space="0" w:color="auto"/>
                <w:right w:val="none" w:sz="0" w:space="0" w:color="auto"/>
              </w:divBdr>
            </w:div>
            <w:div w:id="468666608">
              <w:marLeft w:val="0"/>
              <w:marRight w:val="0"/>
              <w:marTop w:val="0"/>
              <w:marBottom w:val="0"/>
              <w:divBdr>
                <w:top w:val="none" w:sz="0" w:space="0" w:color="auto"/>
                <w:left w:val="none" w:sz="0" w:space="0" w:color="auto"/>
                <w:bottom w:val="none" w:sz="0" w:space="0" w:color="auto"/>
                <w:right w:val="none" w:sz="0" w:space="0" w:color="auto"/>
              </w:divBdr>
            </w:div>
            <w:div w:id="468666622">
              <w:marLeft w:val="0"/>
              <w:marRight w:val="0"/>
              <w:marTop w:val="0"/>
              <w:marBottom w:val="0"/>
              <w:divBdr>
                <w:top w:val="none" w:sz="0" w:space="0" w:color="auto"/>
                <w:left w:val="none" w:sz="0" w:space="0" w:color="auto"/>
                <w:bottom w:val="none" w:sz="0" w:space="0" w:color="auto"/>
                <w:right w:val="none" w:sz="0" w:space="0" w:color="auto"/>
              </w:divBdr>
            </w:div>
            <w:div w:id="468666624">
              <w:marLeft w:val="0"/>
              <w:marRight w:val="0"/>
              <w:marTop w:val="0"/>
              <w:marBottom w:val="0"/>
              <w:divBdr>
                <w:top w:val="none" w:sz="0" w:space="0" w:color="auto"/>
                <w:left w:val="none" w:sz="0" w:space="0" w:color="auto"/>
                <w:bottom w:val="none" w:sz="0" w:space="0" w:color="auto"/>
                <w:right w:val="none" w:sz="0" w:space="0" w:color="auto"/>
              </w:divBdr>
            </w:div>
            <w:div w:id="468666632">
              <w:marLeft w:val="0"/>
              <w:marRight w:val="0"/>
              <w:marTop w:val="0"/>
              <w:marBottom w:val="0"/>
              <w:divBdr>
                <w:top w:val="none" w:sz="0" w:space="0" w:color="auto"/>
                <w:left w:val="none" w:sz="0" w:space="0" w:color="auto"/>
                <w:bottom w:val="none" w:sz="0" w:space="0" w:color="auto"/>
                <w:right w:val="none" w:sz="0" w:space="0" w:color="auto"/>
              </w:divBdr>
            </w:div>
            <w:div w:id="468666633">
              <w:marLeft w:val="0"/>
              <w:marRight w:val="0"/>
              <w:marTop w:val="0"/>
              <w:marBottom w:val="0"/>
              <w:divBdr>
                <w:top w:val="none" w:sz="0" w:space="0" w:color="auto"/>
                <w:left w:val="none" w:sz="0" w:space="0" w:color="auto"/>
                <w:bottom w:val="none" w:sz="0" w:space="0" w:color="auto"/>
                <w:right w:val="none" w:sz="0" w:space="0" w:color="auto"/>
              </w:divBdr>
            </w:div>
            <w:div w:id="468666645">
              <w:marLeft w:val="0"/>
              <w:marRight w:val="0"/>
              <w:marTop w:val="0"/>
              <w:marBottom w:val="0"/>
              <w:divBdr>
                <w:top w:val="none" w:sz="0" w:space="0" w:color="auto"/>
                <w:left w:val="none" w:sz="0" w:space="0" w:color="auto"/>
                <w:bottom w:val="none" w:sz="0" w:space="0" w:color="auto"/>
                <w:right w:val="none" w:sz="0" w:space="0" w:color="auto"/>
              </w:divBdr>
            </w:div>
            <w:div w:id="468666655">
              <w:marLeft w:val="0"/>
              <w:marRight w:val="0"/>
              <w:marTop w:val="0"/>
              <w:marBottom w:val="0"/>
              <w:divBdr>
                <w:top w:val="none" w:sz="0" w:space="0" w:color="auto"/>
                <w:left w:val="none" w:sz="0" w:space="0" w:color="auto"/>
                <w:bottom w:val="none" w:sz="0" w:space="0" w:color="auto"/>
                <w:right w:val="none" w:sz="0" w:space="0" w:color="auto"/>
              </w:divBdr>
            </w:div>
            <w:div w:id="468666665">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468666680">
              <w:marLeft w:val="0"/>
              <w:marRight w:val="0"/>
              <w:marTop w:val="0"/>
              <w:marBottom w:val="0"/>
              <w:divBdr>
                <w:top w:val="none" w:sz="0" w:space="0" w:color="auto"/>
                <w:left w:val="none" w:sz="0" w:space="0" w:color="auto"/>
                <w:bottom w:val="none" w:sz="0" w:space="0" w:color="auto"/>
                <w:right w:val="none" w:sz="0" w:space="0" w:color="auto"/>
              </w:divBdr>
            </w:div>
            <w:div w:id="468666689">
              <w:marLeft w:val="0"/>
              <w:marRight w:val="0"/>
              <w:marTop w:val="0"/>
              <w:marBottom w:val="0"/>
              <w:divBdr>
                <w:top w:val="none" w:sz="0" w:space="0" w:color="auto"/>
                <w:left w:val="none" w:sz="0" w:space="0" w:color="auto"/>
                <w:bottom w:val="none" w:sz="0" w:space="0" w:color="auto"/>
                <w:right w:val="none" w:sz="0" w:space="0" w:color="auto"/>
              </w:divBdr>
            </w:div>
            <w:div w:id="468666693">
              <w:marLeft w:val="0"/>
              <w:marRight w:val="0"/>
              <w:marTop w:val="0"/>
              <w:marBottom w:val="0"/>
              <w:divBdr>
                <w:top w:val="none" w:sz="0" w:space="0" w:color="auto"/>
                <w:left w:val="none" w:sz="0" w:space="0" w:color="auto"/>
                <w:bottom w:val="none" w:sz="0" w:space="0" w:color="auto"/>
                <w:right w:val="none" w:sz="0" w:space="0" w:color="auto"/>
              </w:divBdr>
            </w:div>
            <w:div w:id="468666699">
              <w:marLeft w:val="0"/>
              <w:marRight w:val="0"/>
              <w:marTop w:val="0"/>
              <w:marBottom w:val="0"/>
              <w:divBdr>
                <w:top w:val="none" w:sz="0" w:space="0" w:color="auto"/>
                <w:left w:val="none" w:sz="0" w:space="0" w:color="auto"/>
                <w:bottom w:val="none" w:sz="0" w:space="0" w:color="auto"/>
                <w:right w:val="none" w:sz="0" w:space="0" w:color="auto"/>
              </w:divBdr>
            </w:div>
            <w:div w:id="468666705">
              <w:marLeft w:val="0"/>
              <w:marRight w:val="0"/>
              <w:marTop w:val="0"/>
              <w:marBottom w:val="0"/>
              <w:divBdr>
                <w:top w:val="none" w:sz="0" w:space="0" w:color="auto"/>
                <w:left w:val="none" w:sz="0" w:space="0" w:color="auto"/>
                <w:bottom w:val="none" w:sz="0" w:space="0" w:color="auto"/>
                <w:right w:val="none" w:sz="0" w:space="0" w:color="auto"/>
              </w:divBdr>
            </w:div>
            <w:div w:id="468666710">
              <w:marLeft w:val="0"/>
              <w:marRight w:val="0"/>
              <w:marTop w:val="0"/>
              <w:marBottom w:val="0"/>
              <w:divBdr>
                <w:top w:val="none" w:sz="0" w:space="0" w:color="auto"/>
                <w:left w:val="none" w:sz="0" w:space="0" w:color="auto"/>
                <w:bottom w:val="none" w:sz="0" w:space="0" w:color="auto"/>
                <w:right w:val="none" w:sz="0" w:space="0" w:color="auto"/>
              </w:divBdr>
            </w:div>
            <w:div w:id="468666717">
              <w:marLeft w:val="0"/>
              <w:marRight w:val="0"/>
              <w:marTop w:val="0"/>
              <w:marBottom w:val="0"/>
              <w:divBdr>
                <w:top w:val="none" w:sz="0" w:space="0" w:color="auto"/>
                <w:left w:val="none" w:sz="0" w:space="0" w:color="auto"/>
                <w:bottom w:val="none" w:sz="0" w:space="0" w:color="auto"/>
                <w:right w:val="none" w:sz="0" w:space="0" w:color="auto"/>
              </w:divBdr>
            </w:div>
            <w:div w:id="468666719">
              <w:marLeft w:val="0"/>
              <w:marRight w:val="0"/>
              <w:marTop w:val="0"/>
              <w:marBottom w:val="0"/>
              <w:divBdr>
                <w:top w:val="none" w:sz="0" w:space="0" w:color="auto"/>
                <w:left w:val="none" w:sz="0" w:space="0" w:color="auto"/>
                <w:bottom w:val="none" w:sz="0" w:space="0" w:color="auto"/>
                <w:right w:val="none" w:sz="0" w:space="0" w:color="auto"/>
              </w:divBdr>
            </w:div>
            <w:div w:id="468666722">
              <w:marLeft w:val="0"/>
              <w:marRight w:val="0"/>
              <w:marTop w:val="0"/>
              <w:marBottom w:val="0"/>
              <w:divBdr>
                <w:top w:val="none" w:sz="0" w:space="0" w:color="auto"/>
                <w:left w:val="none" w:sz="0" w:space="0" w:color="auto"/>
                <w:bottom w:val="none" w:sz="0" w:space="0" w:color="auto"/>
                <w:right w:val="none" w:sz="0" w:space="0" w:color="auto"/>
              </w:divBdr>
            </w:div>
            <w:div w:id="468666734">
              <w:marLeft w:val="0"/>
              <w:marRight w:val="0"/>
              <w:marTop w:val="0"/>
              <w:marBottom w:val="0"/>
              <w:divBdr>
                <w:top w:val="none" w:sz="0" w:space="0" w:color="auto"/>
                <w:left w:val="none" w:sz="0" w:space="0" w:color="auto"/>
                <w:bottom w:val="none" w:sz="0" w:space="0" w:color="auto"/>
                <w:right w:val="none" w:sz="0" w:space="0" w:color="auto"/>
              </w:divBdr>
            </w:div>
            <w:div w:id="468666740">
              <w:marLeft w:val="0"/>
              <w:marRight w:val="0"/>
              <w:marTop w:val="0"/>
              <w:marBottom w:val="0"/>
              <w:divBdr>
                <w:top w:val="none" w:sz="0" w:space="0" w:color="auto"/>
                <w:left w:val="none" w:sz="0" w:space="0" w:color="auto"/>
                <w:bottom w:val="none" w:sz="0" w:space="0" w:color="auto"/>
                <w:right w:val="none" w:sz="0" w:space="0" w:color="auto"/>
              </w:divBdr>
            </w:div>
            <w:div w:id="468666751">
              <w:marLeft w:val="0"/>
              <w:marRight w:val="0"/>
              <w:marTop w:val="0"/>
              <w:marBottom w:val="0"/>
              <w:divBdr>
                <w:top w:val="none" w:sz="0" w:space="0" w:color="auto"/>
                <w:left w:val="none" w:sz="0" w:space="0" w:color="auto"/>
                <w:bottom w:val="none" w:sz="0" w:space="0" w:color="auto"/>
                <w:right w:val="none" w:sz="0" w:space="0" w:color="auto"/>
              </w:divBdr>
            </w:div>
          </w:divsChild>
        </w:div>
        <w:div w:id="468666651">
          <w:marLeft w:val="0"/>
          <w:marRight w:val="0"/>
          <w:marTop w:val="0"/>
          <w:marBottom w:val="0"/>
          <w:divBdr>
            <w:top w:val="none" w:sz="0" w:space="0" w:color="auto"/>
            <w:left w:val="none" w:sz="0" w:space="0" w:color="auto"/>
            <w:bottom w:val="none" w:sz="0" w:space="0" w:color="auto"/>
            <w:right w:val="none" w:sz="0" w:space="0" w:color="auto"/>
          </w:divBdr>
          <w:divsChild>
            <w:div w:id="468666433">
              <w:marLeft w:val="0"/>
              <w:marRight w:val="0"/>
              <w:marTop w:val="0"/>
              <w:marBottom w:val="0"/>
              <w:divBdr>
                <w:top w:val="none" w:sz="0" w:space="0" w:color="auto"/>
                <w:left w:val="none" w:sz="0" w:space="0" w:color="auto"/>
                <w:bottom w:val="none" w:sz="0" w:space="0" w:color="auto"/>
                <w:right w:val="none" w:sz="0" w:space="0" w:color="auto"/>
              </w:divBdr>
            </w:div>
            <w:div w:id="468666441">
              <w:marLeft w:val="0"/>
              <w:marRight w:val="0"/>
              <w:marTop w:val="0"/>
              <w:marBottom w:val="0"/>
              <w:divBdr>
                <w:top w:val="none" w:sz="0" w:space="0" w:color="auto"/>
                <w:left w:val="none" w:sz="0" w:space="0" w:color="auto"/>
                <w:bottom w:val="none" w:sz="0" w:space="0" w:color="auto"/>
                <w:right w:val="none" w:sz="0" w:space="0" w:color="auto"/>
              </w:divBdr>
            </w:div>
            <w:div w:id="468666454">
              <w:marLeft w:val="0"/>
              <w:marRight w:val="0"/>
              <w:marTop w:val="0"/>
              <w:marBottom w:val="0"/>
              <w:divBdr>
                <w:top w:val="none" w:sz="0" w:space="0" w:color="auto"/>
                <w:left w:val="none" w:sz="0" w:space="0" w:color="auto"/>
                <w:bottom w:val="none" w:sz="0" w:space="0" w:color="auto"/>
                <w:right w:val="none" w:sz="0" w:space="0" w:color="auto"/>
              </w:divBdr>
            </w:div>
            <w:div w:id="468666456">
              <w:marLeft w:val="0"/>
              <w:marRight w:val="0"/>
              <w:marTop w:val="0"/>
              <w:marBottom w:val="0"/>
              <w:divBdr>
                <w:top w:val="none" w:sz="0" w:space="0" w:color="auto"/>
                <w:left w:val="none" w:sz="0" w:space="0" w:color="auto"/>
                <w:bottom w:val="none" w:sz="0" w:space="0" w:color="auto"/>
                <w:right w:val="none" w:sz="0" w:space="0" w:color="auto"/>
              </w:divBdr>
            </w:div>
            <w:div w:id="468666457">
              <w:marLeft w:val="0"/>
              <w:marRight w:val="0"/>
              <w:marTop w:val="0"/>
              <w:marBottom w:val="0"/>
              <w:divBdr>
                <w:top w:val="none" w:sz="0" w:space="0" w:color="auto"/>
                <w:left w:val="none" w:sz="0" w:space="0" w:color="auto"/>
                <w:bottom w:val="none" w:sz="0" w:space="0" w:color="auto"/>
                <w:right w:val="none" w:sz="0" w:space="0" w:color="auto"/>
              </w:divBdr>
            </w:div>
            <w:div w:id="468666458">
              <w:marLeft w:val="0"/>
              <w:marRight w:val="0"/>
              <w:marTop w:val="0"/>
              <w:marBottom w:val="0"/>
              <w:divBdr>
                <w:top w:val="none" w:sz="0" w:space="0" w:color="auto"/>
                <w:left w:val="none" w:sz="0" w:space="0" w:color="auto"/>
                <w:bottom w:val="none" w:sz="0" w:space="0" w:color="auto"/>
                <w:right w:val="none" w:sz="0" w:space="0" w:color="auto"/>
              </w:divBdr>
            </w:div>
            <w:div w:id="468666464">
              <w:marLeft w:val="0"/>
              <w:marRight w:val="0"/>
              <w:marTop w:val="0"/>
              <w:marBottom w:val="0"/>
              <w:divBdr>
                <w:top w:val="none" w:sz="0" w:space="0" w:color="auto"/>
                <w:left w:val="none" w:sz="0" w:space="0" w:color="auto"/>
                <w:bottom w:val="none" w:sz="0" w:space="0" w:color="auto"/>
                <w:right w:val="none" w:sz="0" w:space="0" w:color="auto"/>
              </w:divBdr>
            </w:div>
            <w:div w:id="468666466">
              <w:marLeft w:val="0"/>
              <w:marRight w:val="0"/>
              <w:marTop w:val="0"/>
              <w:marBottom w:val="0"/>
              <w:divBdr>
                <w:top w:val="none" w:sz="0" w:space="0" w:color="auto"/>
                <w:left w:val="none" w:sz="0" w:space="0" w:color="auto"/>
                <w:bottom w:val="none" w:sz="0" w:space="0" w:color="auto"/>
                <w:right w:val="none" w:sz="0" w:space="0" w:color="auto"/>
              </w:divBdr>
            </w:div>
            <w:div w:id="468666467">
              <w:marLeft w:val="0"/>
              <w:marRight w:val="0"/>
              <w:marTop w:val="0"/>
              <w:marBottom w:val="0"/>
              <w:divBdr>
                <w:top w:val="none" w:sz="0" w:space="0" w:color="auto"/>
                <w:left w:val="none" w:sz="0" w:space="0" w:color="auto"/>
                <w:bottom w:val="none" w:sz="0" w:space="0" w:color="auto"/>
                <w:right w:val="none" w:sz="0" w:space="0" w:color="auto"/>
              </w:divBdr>
            </w:div>
            <w:div w:id="468666471">
              <w:marLeft w:val="0"/>
              <w:marRight w:val="0"/>
              <w:marTop w:val="0"/>
              <w:marBottom w:val="0"/>
              <w:divBdr>
                <w:top w:val="none" w:sz="0" w:space="0" w:color="auto"/>
                <w:left w:val="none" w:sz="0" w:space="0" w:color="auto"/>
                <w:bottom w:val="none" w:sz="0" w:space="0" w:color="auto"/>
                <w:right w:val="none" w:sz="0" w:space="0" w:color="auto"/>
              </w:divBdr>
            </w:div>
            <w:div w:id="468666474">
              <w:marLeft w:val="0"/>
              <w:marRight w:val="0"/>
              <w:marTop w:val="0"/>
              <w:marBottom w:val="0"/>
              <w:divBdr>
                <w:top w:val="none" w:sz="0" w:space="0" w:color="auto"/>
                <w:left w:val="none" w:sz="0" w:space="0" w:color="auto"/>
                <w:bottom w:val="none" w:sz="0" w:space="0" w:color="auto"/>
                <w:right w:val="none" w:sz="0" w:space="0" w:color="auto"/>
              </w:divBdr>
            </w:div>
            <w:div w:id="468666477">
              <w:marLeft w:val="0"/>
              <w:marRight w:val="0"/>
              <w:marTop w:val="0"/>
              <w:marBottom w:val="0"/>
              <w:divBdr>
                <w:top w:val="none" w:sz="0" w:space="0" w:color="auto"/>
                <w:left w:val="none" w:sz="0" w:space="0" w:color="auto"/>
                <w:bottom w:val="none" w:sz="0" w:space="0" w:color="auto"/>
                <w:right w:val="none" w:sz="0" w:space="0" w:color="auto"/>
              </w:divBdr>
            </w:div>
            <w:div w:id="468666478">
              <w:marLeft w:val="0"/>
              <w:marRight w:val="0"/>
              <w:marTop w:val="0"/>
              <w:marBottom w:val="0"/>
              <w:divBdr>
                <w:top w:val="none" w:sz="0" w:space="0" w:color="auto"/>
                <w:left w:val="none" w:sz="0" w:space="0" w:color="auto"/>
                <w:bottom w:val="none" w:sz="0" w:space="0" w:color="auto"/>
                <w:right w:val="none" w:sz="0" w:space="0" w:color="auto"/>
              </w:divBdr>
            </w:div>
            <w:div w:id="468666487">
              <w:marLeft w:val="0"/>
              <w:marRight w:val="0"/>
              <w:marTop w:val="0"/>
              <w:marBottom w:val="0"/>
              <w:divBdr>
                <w:top w:val="none" w:sz="0" w:space="0" w:color="auto"/>
                <w:left w:val="none" w:sz="0" w:space="0" w:color="auto"/>
                <w:bottom w:val="none" w:sz="0" w:space="0" w:color="auto"/>
                <w:right w:val="none" w:sz="0" w:space="0" w:color="auto"/>
              </w:divBdr>
            </w:div>
            <w:div w:id="468666491">
              <w:marLeft w:val="0"/>
              <w:marRight w:val="0"/>
              <w:marTop w:val="0"/>
              <w:marBottom w:val="0"/>
              <w:divBdr>
                <w:top w:val="none" w:sz="0" w:space="0" w:color="auto"/>
                <w:left w:val="none" w:sz="0" w:space="0" w:color="auto"/>
                <w:bottom w:val="none" w:sz="0" w:space="0" w:color="auto"/>
                <w:right w:val="none" w:sz="0" w:space="0" w:color="auto"/>
              </w:divBdr>
            </w:div>
            <w:div w:id="468666496">
              <w:marLeft w:val="0"/>
              <w:marRight w:val="0"/>
              <w:marTop w:val="0"/>
              <w:marBottom w:val="0"/>
              <w:divBdr>
                <w:top w:val="none" w:sz="0" w:space="0" w:color="auto"/>
                <w:left w:val="none" w:sz="0" w:space="0" w:color="auto"/>
                <w:bottom w:val="none" w:sz="0" w:space="0" w:color="auto"/>
                <w:right w:val="none" w:sz="0" w:space="0" w:color="auto"/>
              </w:divBdr>
            </w:div>
            <w:div w:id="468666501">
              <w:marLeft w:val="0"/>
              <w:marRight w:val="0"/>
              <w:marTop w:val="0"/>
              <w:marBottom w:val="0"/>
              <w:divBdr>
                <w:top w:val="none" w:sz="0" w:space="0" w:color="auto"/>
                <w:left w:val="none" w:sz="0" w:space="0" w:color="auto"/>
                <w:bottom w:val="none" w:sz="0" w:space="0" w:color="auto"/>
                <w:right w:val="none" w:sz="0" w:space="0" w:color="auto"/>
              </w:divBdr>
            </w:div>
            <w:div w:id="468666502">
              <w:marLeft w:val="0"/>
              <w:marRight w:val="0"/>
              <w:marTop w:val="0"/>
              <w:marBottom w:val="0"/>
              <w:divBdr>
                <w:top w:val="none" w:sz="0" w:space="0" w:color="auto"/>
                <w:left w:val="none" w:sz="0" w:space="0" w:color="auto"/>
                <w:bottom w:val="none" w:sz="0" w:space="0" w:color="auto"/>
                <w:right w:val="none" w:sz="0" w:space="0" w:color="auto"/>
              </w:divBdr>
            </w:div>
            <w:div w:id="468666503">
              <w:marLeft w:val="0"/>
              <w:marRight w:val="0"/>
              <w:marTop w:val="0"/>
              <w:marBottom w:val="0"/>
              <w:divBdr>
                <w:top w:val="none" w:sz="0" w:space="0" w:color="auto"/>
                <w:left w:val="none" w:sz="0" w:space="0" w:color="auto"/>
                <w:bottom w:val="none" w:sz="0" w:space="0" w:color="auto"/>
                <w:right w:val="none" w:sz="0" w:space="0" w:color="auto"/>
              </w:divBdr>
            </w:div>
            <w:div w:id="468666505">
              <w:marLeft w:val="0"/>
              <w:marRight w:val="0"/>
              <w:marTop w:val="0"/>
              <w:marBottom w:val="0"/>
              <w:divBdr>
                <w:top w:val="none" w:sz="0" w:space="0" w:color="auto"/>
                <w:left w:val="none" w:sz="0" w:space="0" w:color="auto"/>
                <w:bottom w:val="none" w:sz="0" w:space="0" w:color="auto"/>
                <w:right w:val="none" w:sz="0" w:space="0" w:color="auto"/>
              </w:divBdr>
            </w:div>
            <w:div w:id="468666514">
              <w:marLeft w:val="0"/>
              <w:marRight w:val="0"/>
              <w:marTop w:val="0"/>
              <w:marBottom w:val="0"/>
              <w:divBdr>
                <w:top w:val="none" w:sz="0" w:space="0" w:color="auto"/>
                <w:left w:val="none" w:sz="0" w:space="0" w:color="auto"/>
                <w:bottom w:val="none" w:sz="0" w:space="0" w:color="auto"/>
                <w:right w:val="none" w:sz="0" w:space="0" w:color="auto"/>
              </w:divBdr>
            </w:div>
            <w:div w:id="468666515">
              <w:marLeft w:val="0"/>
              <w:marRight w:val="0"/>
              <w:marTop w:val="0"/>
              <w:marBottom w:val="0"/>
              <w:divBdr>
                <w:top w:val="none" w:sz="0" w:space="0" w:color="auto"/>
                <w:left w:val="none" w:sz="0" w:space="0" w:color="auto"/>
                <w:bottom w:val="none" w:sz="0" w:space="0" w:color="auto"/>
                <w:right w:val="none" w:sz="0" w:space="0" w:color="auto"/>
              </w:divBdr>
            </w:div>
            <w:div w:id="468666516">
              <w:marLeft w:val="0"/>
              <w:marRight w:val="0"/>
              <w:marTop w:val="0"/>
              <w:marBottom w:val="0"/>
              <w:divBdr>
                <w:top w:val="none" w:sz="0" w:space="0" w:color="auto"/>
                <w:left w:val="none" w:sz="0" w:space="0" w:color="auto"/>
                <w:bottom w:val="none" w:sz="0" w:space="0" w:color="auto"/>
                <w:right w:val="none" w:sz="0" w:space="0" w:color="auto"/>
              </w:divBdr>
            </w:div>
            <w:div w:id="468666518">
              <w:marLeft w:val="0"/>
              <w:marRight w:val="0"/>
              <w:marTop w:val="0"/>
              <w:marBottom w:val="0"/>
              <w:divBdr>
                <w:top w:val="none" w:sz="0" w:space="0" w:color="auto"/>
                <w:left w:val="none" w:sz="0" w:space="0" w:color="auto"/>
                <w:bottom w:val="none" w:sz="0" w:space="0" w:color="auto"/>
                <w:right w:val="none" w:sz="0" w:space="0" w:color="auto"/>
              </w:divBdr>
            </w:div>
            <w:div w:id="468666524">
              <w:marLeft w:val="0"/>
              <w:marRight w:val="0"/>
              <w:marTop w:val="0"/>
              <w:marBottom w:val="0"/>
              <w:divBdr>
                <w:top w:val="none" w:sz="0" w:space="0" w:color="auto"/>
                <w:left w:val="none" w:sz="0" w:space="0" w:color="auto"/>
                <w:bottom w:val="none" w:sz="0" w:space="0" w:color="auto"/>
                <w:right w:val="none" w:sz="0" w:space="0" w:color="auto"/>
              </w:divBdr>
            </w:div>
            <w:div w:id="468666529">
              <w:marLeft w:val="0"/>
              <w:marRight w:val="0"/>
              <w:marTop w:val="0"/>
              <w:marBottom w:val="0"/>
              <w:divBdr>
                <w:top w:val="none" w:sz="0" w:space="0" w:color="auto"/>
                <w:left w:val="none" w:sz="0" w:space="0" w:color="auto"/>
                <w:bottom w:val="none" w:sz="0" w:space="0" w:color="auto"/>
                <w:right w:val="none" w:sz="0" w:space="0" w:color="auto"/>
              </w:divBdr>
            </w:div>
            <w:div w:id="468666531">
              <w:marLeft w:val="0"/>
              <w:marRight w:val="0"/>
              <w:marTop w:val="0"/>
              <w:marBottom w:val="0"/>
              <w:divBdr>
                <w:top w:val="none" w:sz="0" w:space="0" w:color="auto"/>
                <w:left w:val="none" w:sz="0" w:space="0" w:color="auto"/>
                <w:bottom w:val="none" w:sz="0" w:space="0" w:color="auto"/>
                <w:right w:val="none" w:sz="0" w:space="0" w:color="auto"/>
              </w:divBdr>
            </w:div>
            <w:div w:id="468666540">
              <w:marLeft w:val="0"/>
              <w:marRight w:val="0"/>
              <w:marTop w:val="0"/>
              <w:marBottom w:val="0"/>
              <w:divBdr>
                <w:top w:val="none" w:sz="0" w:space="0" w:color="auto"/>
                <w:left w:val="none" w:sz="0" w:space="0" w:color="auto"/>
                <w:bottom w:val="none" w:sz="0" w:space="0" w:color="auto"/>
                <w:right w:val="none" w:sz="0" w:space="0" w:color="auto"/>
              </w:divBdr>
            </w:div>
            <w:div w:id="468666541">
              <w:marLeft w:val="0"/>
              <w:marRight w:val="0"/>
              <w:marTop w:val="0"/>
              <w:marBottom w:val="0"/>
              <w:divBdr>
                <w:top w:val="none" w:sz="0" w:space="0" w:color="auto"/>
                <w:left w:val="none" w:sz="0" w:space="0" w:color="auto"/>
                <w:bottom w:val="none" w:sz="0" w:space="0" w:color="auto"/>
                <w:right w:val="none" w:sz="0" w:space="0" w:color="auto"/>
              </w:divBdr>
            </w:div>
            <w:div w:id="468666543">
              <w:marLeft w:val="0"/>
              <w:marRight w:val="0"/>
              <w:marTop w:val="0"/>
              <w:marBottom w:val="0"/>
              <w:divBdr>
                <w:top w:val="none" w:sz="0" w:space="0" w:color="auto"/>
                <w:left w:val="none" w:sz="0" w:space="0" w:color="auto"/>
                <w:bottom w:val="none" w:sz="0" w:space="0" w:color="auto"/>
                <w:right w:val="none" w:sz="0" w:space="0" w:color="auto"/>
              </w:divBdr>
            </w:div>
            <w:div w:id="468666546">
              <w:marLeft w:val="0"/>
              <w:marRight w:val="0"/>
              <w:marTop w:val="0"/>
              <w:marBottom w:val="0"/>
              <w:divBdr>
                <w:top w:val="none" w:sz="0" w:space="0" w:color="auto"/>
                <w:left w:val="none" w:sz="0" w:space="0" w:color="auto"/>
                <w:bottom w:val="none" w:sz="0" w:space="0" w:color="auto"/>
                <w:right w:val="none" w:sz="0" w:space="0" w:color="auto"/>
              </w:divBdr>
            </w:div>
            <w:div w:id="468666547">
              <w:marLeft w:val="0"/>
              <w:marRight w:val="0"/>
              <w:marTop w:val="0"/>
              <w:marBottom w:val="0"/>
              <w:divBdr>
                <w:top w:val="none" w:sz="0" w:space="0" w:color="auto"/>
                <w:left w:val="none" w:sz="0" w:space="0" w:color="auto"/>
                <w:bottom w:val="none" w:sz="0" w:space="0" w:color="auto"/>
                <w:right w:val="none" w:sz="0" w:space="0" w:color="auto"/>
              </w:divBdr>
            </w:div>
            <w:div w:id="468666549">
              <w:marLeft w:val="0"/>
              <w:marRight w:val="0"/>
              <w:marTop w:val="0"/>
              <w:marBottom w:val="0"/>
              <w:divBdr>
                <w:top w:val="none" w:sz="0" w:space="0" w:color="auto"/>
                <w:left w:val="none" w:sz="0" w:space="0" w:color="auto"/>
                <w:bottom w:val="none" w:sz="0" w:space="0" w:color="auto"/>
                <w:right w:val="none" w:sz="0" w:space="0" w:color="auto"/>
              </w:divBdr>
            </w:div>
            <w:div w:id="468666553">
              <w:marLeft w:val="0"/>
              <w:marRight w:val="0"/>
              <w:marTop w:val="0"/>
              <w:marBottom w:val="0"/>
              <w:divBdr>
                <w:top w:val="none" w:sz="0" w:space="0" w:color="auto"/>
                <w:left w:val="none" w:sz="0" w:space="0" w:color="auto"/>
                <w:bottom w:val="none" w:sz="0" w:space="0" w:color="auto"/>
                <w:right w:val="none" w:sz="0" w:space="0" w:color="auto"/>
              </w:divBdr>
            </w:div>
            <w:div w:id="468666560">
              <w:marLeft w:val="0"/>
              <w:marRight w:val="0"/>
              <w:marTop w:val="0"/>
              <w:marBottom w:val="0"/>
              <w:divBdr>
                <w:top w:val="none" w:sz="0" w:space="0" w:color="auto"/>
                <w:left w:val="none" w:sz="0" w:space="0" w:color="auto"/>
                <w:bottom w:val="none" w:sz="0" w:space="0" w:color="auto"/>
                <w:right w:val="none" w:sz="0" w:space="0" w:color="auto"/>
              </w:divBdr>
            </w:div>
            <w:div w:id="468666567">
              <w:marLeft w:val="0"/>
              <w:marRight w:val="0"/>
              <w:marTop w:val="0"/>
              <w:marBottom w:val="0"/>
              <w:divBdr>
                <w:top w:val="none" w:sz="0" w:space="0" w:color="auto"/>
                <w:left w:val="none" w:sz="0" w:space="0" w:color="auto"/>
                <w:bottom w:val="none" w:sz="0" w:space="0" w:color="auto"/>
                <w:right w:val="none" w:sz="0" w:space="0" w:color="auto"/>
              </w:divBdr>
            </w:div>
            <w:div w:id="468666569">
              <w:marLeft w:val="0"/>
              <w:marRight w:val="0"/>
              <w:marTop w:val="0"/>
              <w:marBottom w:val="0"/>
              <w:divBdr>
                <w:top w:val="none" w:sz="0" w:space="0" w:color="auto"/>
                <w:left w:val="none" w:sz="0" w:space="0" w:color="auto"/>
                <w:bottom w:val="none" w:sz="0" w:space="0" w:color="auto"/>
                <w:right w:val="none" w:sz="0" w:space="0" w:color="auto"/>
              </w:divBdr>
            </w:div>
            <w:div w:id="468666574">
              <w:marLeft w:val="0"/>
              <w:marRight w:val="0"/>
              <w:marTop w:val="0"/>
              <w:marBottom w:val="0"/>
              <w:divBdr>
                <w:top w:val="none" w:sz="0" w:space="0" w:color="auto"/>
                <w:left w:val="none" w:sz="0" w:space="0" w:color="auto"/>
                <w:bottom w:val="none" w:sz="0" w:space="0" w:color="auto"/>
                <w:right w:val="none" w:sz="0" w:space="0" w:color="auto"/>
              </w:divBdr>
            </w:div>
            <w:div w:id="468666580">
              <w:marLeft w:val="0"/>
              <w:marRight w:val="0"/>
              <w:marTop w:val="0"/>
              <w:marBottom w:val="0"/>
              <w:divBdr>
                <w:top w:val="none" w:sz="0" w:space="0" w:color="auto"/>
                <w:left w:val="none" w:sz="0" w:space="0" w:color="auto"/>
                <w:bottom w:val="none" w:sz="0" w:space="0" w:color="auto"/>
                <w:right w:val="none" w:sz="0" w:space="0" w:color="auto"/>
              </w:divBdr>
            </w:div>
            <w:div w:id="468666582">
              <w:marLeft w:val="0"/>
              <w:marRight w:val="0"/>
              <w:marTop w:val="0"/>
              <w:marBottom w:val="0"/>
              <w:divBdr>
                <w:top w:val="none" w:sz="0" w:space="0" w:color="auto"/>
                <w:left w:val="none" w:sz="0" w:space="0" w:color="auto"/>
                <w:bottom w:val="none" w:sz="0" w:space="0" w:color="auto"/>
                <w:right w:val="none" w:sz="0" w:space="0" w:color="auto"/>
              </w:divBdr>
            </w:div>
            <w:div w:id="468666588">
              <w:marLeft w:val="0"/>
              <w:marRight w:val="0"/>
              <w:marTop w:val="0"/>
              <w:marBottom w:val="0"/>
              <w:divBdr>
                <w:top w:val="none" w:sz="0" w:space="0" w:color="auto"/>
                <w:left w:val="none" w:sz="0" w:space="0" w:color="auto"/>
                <w:bottom w:val="none" w:sz="0" w:space="0" w:color="auto"/>
                <w:right w:val="none" w:sz="0" w:space="0" w:color="auto"/>
              </w:divBdr>
            </w:div>
            <w:div w:id="468666590">
              <w:marLeft w:val="0"/>
              <w:marRight w:val="0"/>
              <w:marTop w:val="0"/>
              <w:marBottom w:val="0"/>
              <w:divBdr>
                <w:top w:val="none" w:sz="0" w:space="0" w:color="auto"/>
                <w:left w:val="none" w:sz="0" w:space="0" w:color="auto"/>
                <w:bottom w:val="none" w:sz="0" w:space="0" w:color="auto"/>
                <w:right w:val="none" w:sz="0" w:space="0" w:color="auto"/>
              </w:divBdr>
            </w:div>
            <w:div w:id="468666593">
              <w:marLeft w:val="0"/>
              <w:marRight w:val="0"/>
              <w:marTop w:val="0"/>
              <w:marBottom w:val="0"/>
              <w:divBdr>
                <w:top w:val="none" w:sz="0" w:space="0" w:color="auto"/>
                <w:left w:val="none" w:sz="0" w:space="0" w:color="auto"/>
                <w:bottom w:val="none" w:sz="0" w:space="0" w:color="auto"/>
                <w:right w:val="none" w:sz="0" w:space="0" w:color="auto"/>
              </w:divBdr>
            </w:div>
            <w:div w:id="468666594">
              <w:marLeft w:val="0"/>
              <w:marRight w:val="0"/>
              <w:marTop w:val="0"/>
              <w:marBottom w:val="0"/>
              <w:divBdr>
                <w:top w:val="none" w:sz="0" w:space="0" w:color="auto"/>
                <w:left w:val="none" w:sz="0" w:space="0" w:color="auto"/>
                <w:bottom w:val="none" w:sz="0" w:space="0" w:color="auto"/>
                <w:right w:val="none" w:sz="0" w:space="0" w:color="auto"/>
              </w:divBdr>
            </w:div>
            <w:div w:id="468666595">
              <w:marLeft w:val="0"/>
              <w:marRight w:val="0"/>
              <w:marTop w:val="0"/>
              <w:marBottom w:val="0"/>
              <w:divBdr>
                <w:top w:val="none" w:sz="0" w:space="0" w:color="auto"/>
                <w:left w:val="none" w:sz="0" w:space="0" w:color="auto"/>
                <w:bottom w:val="none" w:sz="0" w:space="0" w:color="auto"/>
                <w:right w:val="none" w:sz="0" w:space="0" w:color="auto"/>
              </w:divBdr>
            </w:div>
            <w:div w:id="468666597">
              <w:marLeft w:val="0"/>
              <w:marRight w:val="0"/>
              <w:marTop w:val="0"/>
              <w:marBottom w:val="0"/>
              <w:divBdr>
                <w:top w:val="none" w:sz="0" w:space="0" w:color="auto"/>
                <w:left w:val="none" w:sz="0" w:space="0" w:color="auto"/>
                <w:bottom w:val="none" w:sz="0" w:space="0" w:color="auto"/>
                <w:right w:val="none" w:sz="0" w:space="0" w:color="auto"/>
              </w:divBdr>
            </w:div>
            <w:div w:id="468666599">
              <w:marLeft w:val="0"/>
              <w:marRight w:val="0"/>
              <w:marTop w:val="0"/>
              <w:marBottom w:val="0"/>
              <w:divBdr>
                <w:top w:val="none" w:sz="0" w:space="0" w:color="auto"/>
                <w:left w:val="none" w:sz="0" w:space="0" w:color="auto"/>
                <w:bottom w:val="none" w:sz="0" w:space="0" w:color="auto"/>
                <w:right w:val="none" w:sz="0" w:space="0" w:color="auto"/>
              </w:divBdr>
            </w:div>
            <w:div w:id="468666601">
              <w:marLeft w:val="0"/>
              <w:marRight w:val="0"/>
              <w:marTop w:val="0"/>
              <w:marBottom w:val="0"/>
              <w:divBdr>
                <w:top w:val="none" w:sz="0" w:space="0" w:color="auto"/>
                <w:left w:val="none" w:sz="0" w:space="0" w:color="auto"/>
                <w:bottom w:val="none" w:sz="0" w:space="0" w:color="auto"/>
                <w:right w:val="none" w:sz="0" w:space="0" w:color="auto"/>
              </w:divBdr>
            </w:div>
            <w:div w:id="468666609">
              <w:marLeft w:val="0"/>
              <w:marRight w:val="0"/>
              <w:marTop w:val="0"/>
              <w:marBottom w:val="0"/>
              <w:divBdr>
                <w:top w:val="none" w:sz="0" w:space="0" w:color="auto"/>
                <w:left w:val="none" w:sz="0" w:space="0" w:color="auto"/>
                <w:bottom w:val="none" w:sz="0" w:space="0" w:color="auto"/>
                <w:right w:val="none" w:sz="0" w:space="0" w:color="auto"/>
              </w:divBdr>
            </w:div>
            <w:div w:id="468666610">
              <w:marLeft w:val="0"/>
              <w:marRight w:val="0"/>
              <w:marTop w:val="0"/>
              <w:marBottom w:val="0"/>
              <w:divBdr>
                <w:top w:val="none" w:sz="0" w:space="0" w:color="auto"/>
                <w:left w:val="none" w:sz="0" w:space="0" w:color="auto"/>
                <w:bottom w:val="none" w:sz="0" w:space="0" w:color="auto"/>
                <w:right w:val="none" w:sz="0" w:space="0" w:color="auto"/>
              </w:divBdr>
            </w:div>
            <w:div w:id="468666611">
              <w:marLeft w:val="0"/>
              <w:marRight w:val="0"/>
              <w:marTop w:val="0"/>
              <w:marBottom w:val="0"/>
              <w:divBdr>
                <w:top w:val="none" w:sz="0" w:space="0" w:color="auto"/>
                <w:left w:val="none" w:sz="0" w:space="0" w:color="auto"/>
                <w:bottom w:val="none" w:sz="0" w:space="0" w:color="auto"/>
                <w:right w:val="none" w:sz="0" w:space="0" w:color="auto"/>
              </w:divBdr>
            </w:div>
            <w:div w:id="468666621">
              <w:marLeft w:val="0"/>
              <w:marRight w:val="0"/>
              <w:marTop w:val="0"/>
              <w:marBottom w:val="0"/>
              <w:divBdr>
                <w:top w:val="none" w:sz="0" w:space="0" w:color="auto"/>
                <w:left w:val="none" w:sz="0" w:space="0" w:color="auto"/>
                <w:bottom w:val="none" w:sz="0" w:space="0" w:color="auto"/>
                <w:right w:val="none" w:sz="0" w:space="0" w:color="auto"/>
              </w:divBdr>
            </w:div>
            <w:div w:id="468666625">
              <w:marLeft w:val="0"/>
              <w:marRight w:val="0"/>
              <w:marTop w:val="0"/>
              <w:marBottom w:val="0"/>
              <w:divBdr>
                <w:top w:val="none" w:sz="0" w:space="0" w:color="auto"/>
                <w:left w:val="none" w:sz="0" w:space="0" w:color="auto"/>
                <w:bottom w:val="none" w:sz="0" w:space="0" w:color="auto"/>
                <w:right w:val="none" w:sz="0" w:space="0" w:color="auto"/>
              </w:divBdr>
            </w:div>
            <w:div w:id="468666629">
              <w:marLeft w:val="0"/>
              <w:marRight w:val="0"/>
              <w:marTop w:val="0"/>
              <w:marBottom w:val="0"/>
              <w:divBdr>
                <w:top w:val="none" w:sz="0" w:space="0" w:color="auto"/>
                <w:left w:val="none" w:sz="0" w:space="0" w:color="auto"/>
                <w:bottom w:val="none" w:sz="0" w:space="0" w:color="auto"/>
                <w:right w:val="none" w:sz="0" w:space="0" w:color="auto"/>
              </w:divBdr>
            </w:div>
            <w:div w:id="468666643">
              <w:marLeft w:val="0"/>
              <w:marRight w:val="0"/>
              <w:marTop w:val="0"/>
              <w:marBottom w:val="0"/>
              <w:divBdr>
                <w:top w:val="none" w:sz="0" w:space="0" w:color="auto"/>
                <w:left w:val="none" w:sz="0" w:space="0" w:color="auto"/>
                <w:bottom w:val="none" w:sz="0" w:space="0" w:color="auto"/>
                <w:right w:val="none" w:sz="0" w:space="0" w:color="auto"/>
              </w:divBdr>
            </w:div>
            <w:div w:id="468666644">
              <w:marLeft w:val="0"/>
              <w:marRight w:val="0"/>
              <w:marTop w:val="0"/>
              <w:marBottom w:val="0"/>
              <w:divBdr>
                <w:top w:val="none" w:sz="0" w:space="0" w:color="auto"/>
                <w:left w:val="none" w:sz="0" w:space="0" w:color="auto"/>
                <w:bottom w:val="none" w:sz="0" w:space="0" w:color="auto"/>
                <w:right w:val="none" w:sz="0" w:space="0" w:color="auto"/>
              </w:divBdr>
            </w:div>
            <w:div w:id="468666646">
              <w:marLeft w:val="0"/>
              <w:marRight w:val="0"/>
              <w:marTop w:val="0"/>
              <w:marBottom w:val="0"/>
              <w:divBdr>
                <w:top w:val="none" w:sz="0" w:space="0" w:color="auto"/>
                <w:left w:val="none" w:sz="0" w:space="0" w:color="auto"/>
                <w:bottom w:val="none" w:sz="0" w:space="0" w:color="auto"/>
                <w:right w:val="none" w:sz="0" w:space="0" w:color="auto"/>
              </w:divBdr>
            </w:div>
            <w:div w:id="468666647">
              <w:marLeft w:val="0"/>
              <w:marRight w:val="0"/>
              <w:marTop w:val="0"/>
              <w:marBottom w:val="0"/>
              <w:divBdr>
                <w:top w:val="none" w:sz="0" w:space="0" w:color="auto"/>
                <w:left w:val="none" w:sz="0" w:space="0" w:color="auto"/>
                <w:bottom w:val="none" w:sz="0" w:space="0" w:color="auto"/>
                <w:right w:val="none" w:sz="0" w:space="0" w:color="auto"/>
              </w:divBdr>
            </w:div>
            <w:div w:id="468666649">
              <w:marLeft w:val="0"/>
              <w:marRight w:val="0"/>
              <w:marTop w:val="0"/>
              <w:marBottom w:val="0"/>
              <w:divBdr>
                <w:top w:val="none" w:sz="0" w:space="0" w:color="auto"/>
                <w:left w:val="none" w:sz="0" w:space="0" w:color="auto"/>
                <w:bottom w:val="none" w:sz="0" w:space="0" w:color="auto"/>
                <w:right w:val="none" w:sz="0" w:space="0" w:color="auto"/>
              </w:divBdr>
            </w:div>
            <w:div w:id="468666669">
              <w:marLeft w:val="0"/>
              <w:marRight w:val="0"/>
              <w:marTop w:val="0"/>
              <w:marBottom w:val="0"/>
              <w:divBdr>
                <w:top w:val="none" w:sz="0" w:space="0" w:color="auto"/>
                <w:left w:val="none" w:sz="0" w:space="0" w:color="auto"/>
                <w:bottom w:val="none" w:sz="0" w:space="0" w:color="auto"/>
                <w:right w:val="none" w:sz="0" w:space="0" w:color="auto"/>
              </w:divBdr>
            </w:div>
            <w:div w:id="468666670">
              <w:marLeft w:val="0"/>
              <w:marRight w:val="0"/>
              <w:marTop w:val="0"/>
              <w:marBottom w:val="0"/>
              <w:divBdr>
                <w:top w:val="none" w:sz="0" w:space="0" w:color="auto"/>
                <w:left w:val="none" w:sz="0" w:space="0" w:color="auto"/>
                <w:bottom w:val="none" w:sz="0" w:space="0" w:color="auto"/>
                <w:right w:val="none" w:sz="0" w:space="0" w:color="auto"/>
              </w:divBdr>
            </w:div>
            <w:div w:id="468666674">
              <w:marLeft w:val="0"/>
              <w:marRight w:val="0"/>
              <w:marTop w:val="0"/>
              <w:marBottom w:val="0"/>
              <w:divBdr>
                <w:top w:val="none" w:sz="0" w:space="0" w:color="auto"/>
                <w:left w:val="none" w:sz="0" w:space="0" w:color="auto"/>
                <w:bottom w:val="none" w:sz="0" w:space="0" w:color="auto"/>
                <w:right w:val="none" w:sz="0" w:space="0" w:color="auto"/>
              </w:divBdr>
            </w:div>
            <w:div w:id="468666681">
              <w:marLeft w:val="0"/>
              <w:marRight w:val="0"/>
              <w:marTop w:val="0"/>
              <w:marBottom w:val="0"/>
              <w:divBdr>
                <w:top w:val="none" w:sz="0" w:space="0" w:color="auto"/>
                <w:left w:val="none" w:sz="0" w:space="0" w:color="auto"/>
                <w:bottom w:val="none" w:sz="0" w:space="0" w:color="auto"/>
                <w:right w:val="none" w:sz="0" w:space="0" w:color="auto"/>
              </w:divBdr>
            </w:div>
            <w:div w:id="468666683">
              <w:marLeft w:val="0"/>
              <w:marRight w:val="0"/>
              <w:marTop w:val="0"/>
              <w:marBottom w:val="0"/>
              <w:divBdr>
                <w:top w:val="none" w:sz="0" w:space="0" w:color="auto"/>
                <w:left w:val="none" w:sz="0" w:space="0" w:color="auto"/>
                <w:bottom w:val="none" w:sz="0" w:space="0" w:color="auto"/>
                <w:right w:val="none" w:sz="0" w:space="0" w:color="auto"/>
              </w:divBdr>
            </w:div>
            <w:div w:id="468666684">
              <w:marLeft w:val="0"/>
              <w:marRight w:val="0"/>
              <w:marTop w:val="0"/>
              <w:marBottom w:val="0"/>
              <w:divBdr>
                <w:top w:val="none" w:sz="0" w:space="0" w:color="auto"/>
                <w:left w:val="none" w:sz="0" w:space="0" w:color="auto"/>
                <w:bottom w:val="none" w:sz="0" w:space="0" w:color="auto"/>
                <w:right w:val="none" w:sz="0" w:space="0" w:color="auto"/>
              </w:divBdr>
            </w:div>
            <w:div w:id="468666686">
              <w:marLeft w:val="0"/>
              <w:marRight w:val="0"/>
              <w:marTop w:val="0"/>
              <w:marBottom w:val="0"/>
              <w:divBdr>
                <w:top w:val="none" w:sz="0" w:space="0" w:color="auto"/>
                <w:left w:val="none" w:sz="0" w:space="0" w:color="auto"/>
                <w:bottom w:val="none" w:sz="0" w:space="0" w:color="auto"/>
                <w:right w:val="none" w:sz="0" w:space="0" w:color="auto"/>
              </w:divBdr>
            </w:div>
            <w:div w:id="468666688">
              <w:marLeft w:val="0"/>
              <w:marRight w:val="0"/>
              <w:marTop w:val="0"/>
              <w:marBottom w:val="0"/>
              <w:divBdr>
                <w:top w:val="none" w:sz="0" w:space="0" w:color="auto"/>
                <w:left w:val="none" w:sz="0" w:space="0" w:color="auto"/>
                <w:bottom w:val="none" w:sz="0" w:space="0" w:color="auto"/>
                <w:right w:val="none" w:sz="0" w:space="0" w:color="auto"/>
              </w:divBdr>
            </w:div>
            <w:div w:id="468666695">
              <w:marLeft w:val="0"/>
              <w:marRight w:val="0"/>
              <w:marTop w:val="0"/>
              <w:marBottom w:val="0"/>
              <w:divBdr>
                <w:top w:val="none" w:sz="0" w:space="0" w:color="auto"/>
                <w:left w:val="none" w:sz="0" w:space="0" w:color="auto"/>
                <w:bottom w:val="none" w:sz="0" w:space="0" w:color="auto"/>
                <w:right w:val="none" w:sz="0" w:space="0" w:color="auto"/>
              </w:divBdr>
            </w:div>
            <w:div w:id="468666698">
              <w:marLeft w:val="0"/>
              <w:marRight w:val="0"/>
              <w:marTop w:val="0"/>
              <w:marBottom w:val="0"/>
              <w:divBdr>
                <w:top w:val="none" w:sz="0" w:space="0" w:color="auto"/>
                <w:left w:val="none" w:sz="0" w:space="0" w:color="auto"/>
                <w:bottom w:val="none" w:sz="0" w:space="0" w:color="auto"/>
                <w:right w:val="none" w:sz="0" w:space="0" w:color="auto"/>
              </w:divBdr>
            </w:div>
            <w:div w:id="468666711">
              <w:marLeft w:val="0"/>
              <w:marRight w:val="0"/>
              <w:marTop w:val="0"/>
              <w:marBottom w:val="0"/>
              <w:divBdr>
                <w:top w:val="none" w:sz="0" w:space="0" w:color="auto"/>
                <w:left w:val="none" w:sz="0" w:space="0" w:color="auto"/>
                <w:bottom w:val="none" w:sz="0" w:space="0" w:color="auto"/>
                <w:right w:val="none" w:sz="0" w:space="0" w:color="auto"/>
              </w:divBdr>
            </w:div>
            <w:div w:id="468666727">
              <w:marLeft w:val="0"/>
              <w:marRight w:val="0"/>
              <w:marTop w:val="0"/>
              <w:marBottom w:val="0"/>
              <w:divBdr>
                <w:top w:val="none" w:sz="0" w:space="0" w:color="auto"/>
                <w:left w:val="none" w:sz="0" w:space="0" w:color="auto"/>
                <w:bottom w:val="none" w:sz="0" w:space="0" w:color="auto"/>
                <w:right w:val="none" w:sz="0" w:space="0" w:color="auto"/>
              </w:divBdr>
            </w:div>
            <w:div w:id="468666728">
              <w:marLeft w:val="0"/>
              <w:marRight w:val="0"/>
              <w:marTop w:val="0"/>
              <w:marBottom w:val="0"/>
              <w:divBdr>
                <w:top w:val="none" w:sz="0" w:space="0" w:color="auto"/>
                <w:left w:val="none" w:sz="0" w:space="0" w:color="auto"/>
                <w:bottom w:val="none" w:sz="0" w:space="0" w:color="auto"/>
                <w:right w:val="none" w:sz="0" w:space="0" w:color="auto"/>
              </w:divBdr>
            </w:div>
            <w:div w:id="468666731">
              <w:marLeft w:val="0"/>
              <w:marRight w:val="0"/>
              <w:marTop w:val="0"/>
              <w:marBottom w:val="0"/>
              <w:divBdr>
                <w:top w:val="none" w:sz="0" w:space="0" w:color="auto"/>
                <w:left w:val="none" w:sz="0" w:space="0" w:color="auto"/>
                <w:bottom w:val="none" w:sz="0" w:space="0" w:color="auto"/>
                <w:right w:val="none" w:sz="0" w:space="0" w:color="auto"/>
              </w:divBdr>
            </w:div>
            <w:div w:id="468666732">
              <w:marLeft w:val="0"/>
              <w:marRight w:val="0"/>
              <w:marTop w:val="0"/>
              <w:marBottom w:val="0"/>
              <w:divBdr>
                <w:top w:val="none" w:sz="0" w:space="0" w:color="auto"/>
                <w:left w:val="none" w:sz="0" w:space="0" w:color="auto"/>
                <w:bottom w:val="none" w:sz="0" w:space="0" w:color="auto"/>
                <w:right w:val="none" w:sz="0" w:space="0" w:color="auto"/>
              </w:divBdr>
            </w:div>
            <w:div w:id="468666738">
              <w:marLeft w:val="0"/>
              <w:marRight w:val="0"/>
              <w:marTop w:val="0"/>
              <w:marBottom w:val="0"/>
              <w:divBdr>
                <w:top w:val="none" w:sz="0" w:space="0" w:color="auto"/>
                <w:left w:val="none" w:sz="0" w:space="0" w:color="auto"/>
                <w:bottom w:val="none" w:sz="0" w:space="0" w:color="auto"/>
                <w:right w:val="none" w:sz="0" w:space="0" w:color="auto"/>
              </w:divBdr>
            </w:div>
            <w:div w:id="468666743">
              <w:marLeft w:val="0"/>
              <w:marRight w:val="0"/>
              <w:marTop w:val="0"/>
              <w:marBottom w:val="0"/>
              <w:divBdr>
                <w:top w:val="none" w:sz="0" w:space="0" w:color="auto"/>
                <w:left w:val="none" w:sz="0" w:space="0" w:color="auto"/>
                <w:bottom w:val="none" w:sz="0" w:space="0" w:color="auto"/>
                <w:right w:val="none" w:sz="0" w:space="0" w:color="auto"/>
              </w:divBdr>
            </w:div>
            <w:div w:id="468666748">
              <w:marLeft w:val="0"/>
              <w:marRight w:val="0"/>
              <w:marTop w:val="0"/>
              <w:marBottom w:val="0"/>
              <w:divBdr>
                <w:top w:val="none" w:sz="0" w:space="0" w:color="auto"/>
                <w:left w:val="none" w:sz="0" w:space="0" w:color="auto"/>
                <w:bottom w:val="none" w:sz="0" w:space="0" w:color="auto"/>
                <w:right w:val="none" w:sz="0" w:space="0" w:color="auto"/>
              </w:divBdr>
            </w:div>
            <w:div w:id="468666750">
              <w:marLeft w:val="0"/>
              <w:marRight w:val="0"/>
              <w:marTop w:val="0"/>
              <w:marBottom w:val="0"/>
              <w:divBdr>
                <w:top w:val="none" w:sz="0" w:space="0" w:color="auto"/>
                <w:left w:val="none" w:sz="0" w:space="0" w:color="auto"/>
                <w:bottom w:val="none" w:sz="0" w:space="0" w:color="auto"/>
                <w:right w:val="none" w:sz="0" w:space="0" w:color="auto"/>
              </w:divBdr>
            </w:div>
            <w:div w:id="468666755">
              <w:marLeft w:val="0"/>
              <w:marRight w:val="0"/>
              <w:marTop w:val="0"/>
              <w:marBottom w:val="0"/>
              <w:divBdr>
                <w:top w:val="none" w:sz="0" w:space="0" w:color="auto"/>
                <w:left w:val="none" w:sz="0" w:space="0" w:color="auto"/>
                <w:bottom w:val="none" w:sz="0" w:space="0" w:color="auto"/>
                <w:right w:val="none" w:sz="0" w:space="0" w:color="auto"/>
              </w:divBdr>
            </w:div>
            <w:div w:id="468666758">
              <w:marLeft w:val="0"/>
              <w:marRight w:val="0"/>
              <w:marTop w:val="0"/>
              <w:marBottom w:val="0"/>
              <w:divBdr>
                <w:top w:val="none" w:sz="0" w:space="0" w:color="auto"/>
                <w:left w:val="none" w:sz="0" w:space="0" w:color="auto"/>
                <w:bottom w:val="none" w:sz="0" w:space="0" w:color="auto"/>
                <w:right w:val="none" w:sz="0" w:space="0" w:color="auto"/>
              </w:divBdr>
            </w:div>
            <w:div w:id="468666766">
              <w:marLeft w:val="0"/>
              <w:marRight w:val="0"/>
              <w:marTop w:val="0"/>
              <w:marBottom w:val="0"/>
              <w:divBdr>
                <w:top w:val="none" w:sz="0" w:space="0" w:color="auto"/>
                <w:left w:val="none" w:sz="0" w:space="0" w:color="auto"/>
                <w:bottom w:val="none" w:sz="0" w:space="0" w:color="auto"/>
                <w:right w:val="none" w:sz="0" w:space="0" w:color="auto"/>
              </w:divBdr>
            </w:div>
            <w:div w:id="468666773">
              <w:marLeft w:val="0"/>
              <w:marRight w:val="0"/>
              <w:marTop w:val="0"/>
              <w:marBottom w:val="0"/>
              <w:divBdr>
                <w:top w:val="none" w:sz="0" w:space="0" w:color="auto"/>
                <w:left w:val="none" w:sz="0" w:space="0" w:color="auto"/>
                <w:bottom w:val="none" w:sz="0" w:space="0" w:color="auto"/>
                <w:right w:val="none" w:sz="0" w:space="0" w:color="auto"/>
              </w:divBdr>
            </w:div>
            <w:div w:id="4686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6641">
      <w:marLeft w:val="0"/>
      <w:marRight w:val="0"/>
      <w:marTop w:val="0"/>
      <w:marBottom w:val="0"/>
      <w:divBdr>
        <w:top w:val="none" w:sz="0" w:space="0" w:color="auto"/>
        <w:left w:val="none" w:sz="0" w:space="0" w:color="auto"/>
        <w:bottom w:val="none" w:sz="0" w:space="0" w:color="auto"/>
        <w:right w:val="none" w:sz="0" w:space="0" w:color="auto"/>
      </w:divBdr>
    </w:div>
    <w:div w:id="468666650">
      <w:marLeft w:val="0"/>
      <w:marRight w:val="0"/>
      <w:marTop w:val="0"/>
      <w:marBottom w:val="0"/>
      <w:divBdr>
        <w:top w:val="none" w:sz="0" w:space="0" w:color="auto"/>
        <w:left w:val="none" w:sz="0" w:space="0" w:color="auto"/>
        <w:bottom w:val="none" w:sz="0" w:space="0" w:color="auto"/>
        <w:right w:val="none" w:sz="0" w:space="0" w:color="auto"/>
      </w:divBdr>
    </w:div>
    <w:div w:id="468666657">
      <w:marLeft w:val="0"/>
      <w:marRight w:val="0"/>
      <w:marTop w:val="0"/>
      <w:marBottom w:val="0"/>
      <w:divBdr>
        <w:top w:val="none" w:sz="0" w:space="0" w:color="auto"/>
        <w:left w:val="none" w:sz="0" w:space="0" w:color="auto"/>
        <w:bottom w:val="none" w:sz="0" w:space="0" w:color="auto"/>
        <w:right w:val="none" w:sz="0" w:space="0" w:color="auto"/>
      </w:divBdr>
      <w:divsChild>
        <w:div w:id="468666548">
          <w:marLeft w:val="0"/>
          <w:marRight w:val="0"/>
          <w:marTop w:val="0"/>
          <w:marBottom w:val="0"/>
          <w:divBdr>
            <w:top w:val="none" w:sz="0" w:space="0" w:color="auto"/>
            <w:left w:val="none" w:sz="0" w:space="0" w:color="auto"/>
            <w:bottom w:val="none" w:sz="0" w:space="0" w:color="auto"/>
            <w:right w:val="none" w:sz="0" w:space="0" w:color="auto"/>
          </w:divBdr>
          <w:divsChild>
            <w:div w:id="468666587">
              <w:marLeft w:val="0"/>
              <w:marRight w:val="0"/>
              <w:marTop w:val="0"/>
              <w:marBottom w:val="0"/>
              <w:divBdr>
                <w:top w:val="none" w:sz="0" w:space="0" w:color="auto"/>
                <w:left w:val="none" w:sz="0" w:space="0" w:color="auto"/>
                <w:bottom w:val="none" w:sz="0" w:space="0" w:color="auto"/>
                <w:right w:val="none" w:sz="0" w:space="0" w:color="auto"/>
              </w:divBdr>
              <w:divsChild>
                <w:div w:id="468666600">
                  <w:marLeft w:val="-4132"/>
                  <w:marRight w:val="0"/>
                  <w:marTop w:val="0"/>
                  <w:marBottom w:val="0"/>
                  <w:divBdr>
                    <w:top w:val="none" w:sz="0" w:space="0" w:color="auto"/>
                    <w:left w:val="none" w:sz="0" w:space="0" w:color="auto"/>
                    <w:bottom w:val="none" w:sz="0" w:space="0" w:color="auto"/>
                    <w:right w:val="none" w:sz="0" w:space="0" w:color="auto"/>
                  </w:divBdr>
                  <w:divsChild>
                    <w:div w:id="468666648">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6667">
      <w:marLeft w:val="0"/>
      <w:marRight w:val="0"/>
      <w:marTop w:val="0"/>
      <w:marBottom w:val="0"/>
      <w:divBdr>
        <w:top w:val="none" w:sz="0" w:space="0" w:color="auto"/>
        <w:left w:val="none" w:sz="0" w:space="0" w:color="auto"/>
        <w:bottom w:val="none" w:sz="0" w:space="0" w:color="auto"/>
        <w:right w:val="none" w:sz="0" w:space="0" w:color="auto"/>
      </w:divBdr>
    </w:div>
    <w:div w:id="468666673">
      <w:marLeft w:val="0"/>
      <w:marRight w:val="0"/>
      <w:marTop w:val="0"/>
      <w:marBottom w:val="0"/>
      <w:divBdr>
        <w:top w:val="none" w:sz="0" w:space="0" w:color="auto"/>
        <w:left w:val="none" w:sz="0" w:space="0" w:color="auto"/>
        <w:bottom w:val="none" w:sz="0" w:space="0" w:color="auto"/>
        <w:right w:val="none" w:sz="0" w:space="0" w:color="auto"/>
      </w:divBdr>
      <w:divsChild>
        <w:div w:id="468666566">
          <w:marLeft w:val="0"/>
          <w:marRight w:val="0"/>
          <w:marTop w:val="0"/>
          <w:marBottom w:val="0"/>
          <w:divBdr>
            <w:top w:val="none" w:sz="0" w:space="0" w:color="auto"/>
            <w:left w:val="none" w:sz="0" w:space="0" w:color="auto"/>
            <w:bottom w:val="none" w:sz="0" w:space="0" w:color="auto"/>
            <w:right w:val="none" w:sz="0" w:space="0" w:color="auto"/>
          </w:divBdr>
          <w:divsChild>
            <w:div w:id="468666769">
              <w:marLeft w:val="0"/>
              <w:marRight w:val="0"/>
              <w:marTop w:val="0"/>
              <w:marBottom w:val="0"/>
              <w:divBdr>
                <w:top w:val="none" w:sz="0" w:space="0" w:color="auto"/>
                <w:left w:val="none" w:sz="0" w:space="0" w:color="auto"/>
                <w:bottom w:val="none" w:sz="0" w:space="0" w:color="auto"/>
                <w:right w:val="none" w:sz="0" w:space="0" w:color="auto"/>
              </w:divBdr>
              <w:divsChild>
                <w:div w:id="468666499">
                  <w:marLeft w:val="0"/>
                  <w:marRight w:val="0"/>
                  <w:marTop w:val="0"/>
                  <w:marBottom w:val="0"/>
                  <w:divBdr>
                    <w:top w:val="none" w:sz="0" w:space="0" w:color="auto"/>
                    <w:left w:val="none" w:sz="0" w:space="0" w:color="auto"/>
                    <w:bottom w:val="none" w:sz="0" w:space="0" w:color="auto"/>
                    <w:right w:val="none" w:sz="0" w:space="0" w:color="auto"/>
                  </w:divBdr>
                  <w:divsChild>
                    <w:div w:id="468666498">
                      <w:marLeft w:val="0"/>
                      <w:marRight w:val="0"/>
                      <w:marTop w:val="0"/>
                      <w:marBottom w:val="0"/>
                      <w:divBdr>
                        <w:top w:val="none" w:sz="0" w:space="0" w:color="auto"/>
                        <w:left w:val="none" w:sz="0" w:space="0" w:color="auto"/>
                        <w:bottom w:val="none" w:sz="0" w:space="0" w:color="auto"/>
                        <w:right w:val="none" w:sz="0" w:space="0" w:color="auto"/>
                      </w:divBdr>
                      <w:divsChild>
                        <w:div w:id="468666519">
                          <w:marLeft w:val="0"/>
                          <w:marRight w:val="0"/>
                          <w:marTop w:val="0"/>
                          <w:marBottom w:val="0"/>
                          <w:divBdr>
                            <w:top w:val="none" w:sz="0" w:space="0" w:color="auto"/>
                            <w:left w:val="none" w:sz="0" w:space="0" w:color="auto"/>
                            <w:bottom w:val="none" w:sz="0" w:space="0" w:color="auto"/>
                            <w:right w:val="none" w:sz="0" w:space="0" w:color="auto"/>
                          </w:divBdr>
                          <w:divsChild>
                            <w:div w:id="468666497">
                              <w:marLeft w:val="0"/>
                              <w:marRight w:val="0"/>
                              <w:marTop w:val="0"/>
                              <w:marBottom w:val="0"/>
                              <w:divBdr>
                                <w:top w:val="none" w:sz="0" w:space="0" w:color="auto"/>
                                <w:left w:val="none" w:sz="0" w:space="0" w:color="auto"/>
                                <w:bottom w:val="none" w:sz="0" w:space="0" w:color="auto"/>
                                <w:right w:val="none" w:sz="0" w:space="0" w:color="auto"/>
                              </w:divBdr>
                              <w:divsChild>
                                <w:div w:id="468666469">
                                  <w:marLeft w:val="0"/>
                                  <w:marRight w:val="0"/>
                                  <w:marTop w:val="0"/>
                                  <w:marBottom w:val="0"/>
                                  <w:divBdr>
                                    <w:top w:val="none" w:sz="0" w:space="0" w:color="auto"/>
                                    <w:left w:val="none" w:sz="0" w:space="0" w:color="auto"/>
                                    <w:bottom w:val="none" w:sz="0" w:space="0" w:color="auto"/>
                                    <w:right w:val="none" w:sz="0" w:space="0" w:color="auto"/>
                                  </w:divBdr>
                                  <w:divsChild>
                                    <w:div w:id="468666656">
                                      <w:marLeft w:val="0"/>
                                      <w:marRight w:val="0"/>
                                      <w:marTop w:val="0"/>
                                      <w:marBottom w:val="0"/>
                                      <w:divBdr>
                                        <w:top w:val="none" w:sz="0" w:space="0" w:color="auto"/>
                                        <w:left w:val="none" w:sz="0" w:space="0" w:color="auto"/>
                                        <w:bottom w:val="none" w:sz="0" w:space="0" w:color="auto"/>
                                        <w:right w:val="none" w:sz="0" w:space="0" w:color="auto"/>
                                      </w:divBdr>
                                      <w:divsChild>
                                        <w:div w:id="468666556">
                                          <w:marLeft w:val="0"/>
                                          <w:marRight w:val="0"/>
                                          <w:marTop w:val="0"/>
                                          <w:marBottom w:val="0"/>
                                          <w:divBdr>
                                            <w:top w:val="none" w:sz="0" w:space="0" w:color="auto"/>
                                            <w:left w:val="none" w:sz="0" w:space="0" w:color="auto"/>
                                            <w:bottom w:val="none" w:sz="0" w:space="0" w:color="auto"/>
                                            <w:right w:val="none" w:sz="0" w:space="0" w:color="auto"/>
                                          </w:divBdr>
                                          <w:divsChild>
                                            <w:div w:id="468666607">
                                              <w:marLeft w:val="0"/>
                                              <w:marRight w:val="0"/>
                                              <w:marTop w:val="0"/>
                                              <w:marBottom w:val="0"/>
                                              <w:divBdr>
                                                <w:top w:val="none" w:sz="0" w:space="0" w:color="auto"/>
                                                <w:left w:val="none" w:sz="0" w:space="0" w:color="auto"/>
                                                <w:bottom w:val="none" w:sz="0" w:space="0" w:color="auto"/>
                                                <w:right w:val="none" w:sz="0" w:space="0" w:color="auto"/>
                                              </w:divBdr>
                                              <w:divsChild>
                                                <w:div w:id="4686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677">
      <w:marLeft w:val="0"/>
      <w:marRight w:val="0"/>
      <w:marTop w:val="0"/>
      <w:marBottom w:val="0"/>
      <w:divBdr>
        <w:top w:val="none" w:sz="0" w:space="0" w:color="auto"/>
        <w:left w:val="none" w:sz="0" w:space="0" w:color="auto"/>
        <w:bottom w:val="none" w:sz="0" w:space="0" w:color="auto"/>
        <w:right w:val="none" w:sz="0" w:space="0" w:color="auto"/>
      </w:divBdr>
    </w:div>
    <w:div w:id="468666697">
      <w:marLeft w:val="0"/>
      <w:marRight w:val="0"/>
      <w:marTop w:val="0"/>
      <w:marBottom w:val="0"/>
      <w:divBdr>
        <w:top w:val="none" w:sz="0" w:space="0" w:color="auto"/>
        <w:left w:val="none" w:sz="0" w:space="0" w:color="auto"/>
        <w:bottom w:val="none" w:sz="0" w:space="0" w:color="auto"/>
        <w:right w:val="none" w:sz="0" w:space="0" w:color="auto"/>
      </w:divBdr>
    </w:div>
    <w:div w:id="468666704">
      <w:marLeft w:val="0"/>
      <w:marRight w:val="0"/>
      <w:marTop w:val="0"/>
      <w:marBottom w:val="0"/>
      <w:divBdr>
        <w:top w:val="none" w:sz="0" w:space="0" w:color="auto"/>
        <w:left w:val="none" w:sz="0" w:space="0" w:color="auto"/>
        <w:bottom w:val="none" w:sz="0" w:space="0" w:color="auto"/>
        <w:right w:val="none" w:sz="0" w:space="0" w:color="auto"/>
      </w:divBdr>
      <w:divsChild>
        <w:div w:id="468666714">
          <w:marLeft w:val="0"/>
          <w:marRight w:val="-3018"/>
          <w:marTop w:val="0"/>
          <w:marBottom w:val="0"/>
          <w:divBdr>
            <w:top w:val="none" w:sz="0" w:space="0" w:color="auto"/>
            <w:left w:val="none" w:sz="0" w:space="0" w:color="auto"/>
            <w:bottom w:val="none" w:sz="0" w:space="0" w:color="auto"/>
            <w:right w:val="none" w:sz="0" w:space="0" w:color="auto"/>
          </w:divBdr>
          <w:divsChild>
            <w:div w:id="468666500">
              <w:marLeft w:val="0"/>
              <w:marRight w:val="3018"/>
              <w:marTop w:val="0"/>
              <w:marBottom w:val="0"/>
              <w:divBdr>
                <w:top w:val="none" w:sz="0" w:space="0" w:color="auto"/>
                <w:left w:val="none" w:sz="0" w:space="0" w:color="auto"/>
                <w:bottom w:val="none" w:sz="0" w:space="0" w:color="auto"/>
                <w:right w:val="none" w:sz="0" w:space="0" w:color="auto"/>
              </w:divBdr>
              <w:divsChild>
                <w:div w:id="468666432">
                  <w:marLeft w:val="0"/>
                  <w:marRight w:val="0"/>
                  <w:marTop w:val="0"/>
                  <w:marBottom w:val="0"/>
                  <w:divBdr>
                    <w:top w:val="none" w:sz="0" w:space="0" w:color="auto"/>
                    <w:left w:val="none" w:sz="0" w:space="0" w:color="auto"/>
                    <w:bottom w:val="none" w:sz="0" w:space="0" w:color="auto"/>
                    <w:right w:val="none" w:sz="0" w:space="0" w:color="auto"/>
                  </w:divBdr>
                  <w:divsChild>
                    <w:div w:id="468666557">
                      <w:marLeft w:val="0"/>
                      <w:marRight w:val="0"/>
                      <w:marTop w:val="0"/>
                      <w:marBottom w:val="275"/>
                      <w:divBdr>
                        <w:top w:val="none" w:sz="0" w:space="0" w:color="auto"/>
                        <w:left w:val="none" w:sz="0" w:space="0" w:color="auto"/>
                        <w:bottom w:val="none" w:sz="0" w:space="0" w:color="auto"/>
                        <w:right w:val="none" w:sz="0" w:space="0" w:color="auto"/>
                      </w:divBdr>
                      <w:divsChild>
                        <w:div w:id="468666682">
                          <w:marLeft w:val="0"/>
                          <w:marRight w:val="0"/>
                          <w:marTop w:val="0"/>
                          <w:marBottom w:val="0"/>
                          <w:divBdr>
                            <w:top w:val="none" w:sz="0" w:space="0" w:color="auto"/>
                            <w:left w:val="none" w:sz="0" w:space="0" w:color="auto"/>
                            <w:bottom w:val="none" w:sz="0" w:space="0" w:color="auto"/>
                            <w:right w:val="none" w:sz="0" w:space="0" w:color="auto"/>
                          </w:divBdr>
                          <w:divsChild>
                            <w:div w:id="468666463">
                              <w:marLeft w:val="0"/>
                              <w:marRight w:val="0"/>
                              <w:marTop w:val="0"/>
                              <w:marBottom w:val="0"/>
                              <w:divBdr>
                                <w:top w:val="none" w:sz="0" w:space="0" w:color="auto"/>
                                <w:left w:val="none" w:sz="0" w:space="0" w:color="auto"/>
                                <w:bottom w:val="none" w:sz="0" w:space="0" w:color="auto"/>
                                <w:right w:val="none" w:sz="0" w:space="0" w:color="auto"/>
                              </w:divBdr>
                              <w:divsChild>
                                <w:div w:id="468666639">
                                  <w:marLeft w:val="0"/>
                                  <w:marRight w:val="0"/>
                                  <w:marTop w:val="0"/>
                                  <w:marBottom w:val="0"/>
                                  <w:divBdr>
                                    <w:top w:val="dashed" w:sz="4" w:space="25" w:color="AAA89E"/>
                                    <w:left w:val="none" w:sz="0" w:space="0" w:color="auto"/>
                                    <w:bottom w:val="none" w:sz="0" w:space="0" w:color="auto"/>
                                    <w:right w:val="none" w:sz="0" w:space="0" w:color="auto"/>
                                  </w:divBdr>
                                  <w:divsChild>
                                    <w:div w:id="4686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666712">
      <w:marLeft w:val="0"/>
      <w:marRight w:val="0"/>
      <w:marTop w:val="0"/>
      <w:marBottom w:val="0"/>
      <w:divBdr>
        <w:top w:val="none" w:sz="0" w:space="0" w:color="auto"/>
        <w:left w:val="none" w:sz="0" w:space="0" w:color="auto"/>
        <w:bottom w:val="none" w:sz="0" w:space="0" w:color="auto"/>
        <w:right w:val="none" w:sz="0" w:space="0" w:color="auto"/>
      </w:divBdr>
      <w:divsChild>
        <w:div w:id="468666777">
          <w:marLeft w:val="0"/>
          <w:marRight w:val="-2410"/>
          <w:marTop w:val="0"/>
          <w:marBottom w:val="0"/>
          <w:divBdr>
            <w:top w:val="none" w:sz="0" w:space="0" w:color="auto"/>
            <w:left w:val="none" w:sz="0" w:space="0" w:color="auto"/>
            <w:bottom w:val="none" w:sz="0" w:space="0" w:color="auto"/>
            <w:right w:val="none" w:sz="0" w:space="0" w:color="auto"/>
          </w:divBdr>
          <w:divsChild>
            <w:div w:id="468666709">
              <w:marLeft w:val="0"/>
              <w:marRight w:val="241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468666506">
                      <w:marLeft w:val="0"/>
                      <w:marRight w:val="0"/>
                      <w:marTop w:val="0"/>
                      <w:marBottom w:val="220"/>
                      <w:divBdr>
                        <w:top w:val="none" w:sz="0" w:space="0" w:color="auto"/>
                        <w:left w:val="none" w:sz="0" w:space="0" w:color="auto"/>
                        <w:bottom w:val="none" w:sz="0" w:space="0" w:color="auto"/>
                        <w:right w:val="none" w:sz="0" w:space="0" w:color="auto"/>
                      </w:divBdr>
                      <w:divsChild>
                        <w:div w:id="468666661">
                          <w:marLeft w:val="0"/>
                          <w:marRight w:val="0"/>
                          <w:marTop w:val="0"/>
                          <w:marBottom w:val="0"/>
                          <w:divBdr>
                            <w:top w:val="none" w:sz="0" w:space="0" w:color="auto"/>
                            <w:left w:val="none" w:sz="0" w:space="0" w:color="auto"/>
                            <w:bottom w:val="none" w:sz="0" w:space="0" w:color="auto"/>
                            <w:right w:val="none" w:sz="0" w:space="0" w:color="auto"/>
                          </w:divBdr>
                          <w:divsChild>
                            <w:div w:id="468666572">
                              <w:marLeft w:val="0"/>
                              <w:marRight w:val="0"/>
                              <w:marTop w:val="0"/>
                              <w:marBottom w:val="0"/>
                              <w:divBdr>
                                <w:top w:val="none" w:sz="0" w:space="0" w:color="auto"/>
                                <w:left w:val="none" w:sz="0" w:space="0" w:color="auto"/>
                                <w:bottom w:val="none" w:sz="0" w:space="0" w:color="auto"/>
                                <w:right w:val="none" w:sz="0" w:space="0" w:color="auto"/>
                              </w:divBdr>
                              <w:divsChild>
                                <w:div w:id="468666729">
                                  <w:marLeft w:val="0"/>
                                  <w:marRight w:val="0"/>
                                  <w:marTop w:val="0"/>
                                  <w:marBottom w:val="0"/>
                                  <w:divBdr>
                                    <w:top w:val="none" w:sz="0" w:space="0" w:color="auto"/>
                                    <w:left w:val="none" w:sz="0" w:space="0" w:color="auto"/>
                                    <w:bottom w:val="none" w:sz="0" w:space="0" w:color="auto"/>
                                    <w:right w:val="none" w:sz="0" w:space="0" w:color="auto"/>
                                  </w:divBdr>
                                  <w:divsChild>
                                    <w:div w:id="468666760">
                                      <w:marLeft w:val="0"/>
                                      <w:marRight w:val="0"/>
                                      <w:marTop w:val="0"/>
                                      <w:marBottom w:val="150"/>
                                      <w:divBdr>
                                        <w:top w:val="none" w:sz="0" w:space="0" w:color="auto"/>
                                        <w:left w:val="none" w:sz="0" w:space="0" w:color="auto"/>
                                        <w:bottom w:val="single" w:sz="4" w:space="8" w:color="CDC9B0"/>
                                        <w:right w:val="none" w:sz="0" w:space="0" w:color="auto"/>
                                      </w:divBdr>
                                      <w:divsChild>
                                        <w:div w:id="468666592">
                                          <w:marLeft w:val="0"/>
                                          <w:marRight w:val="0"/>
                                          <w:marTop w:val="0"/>
                                          <w:marBottom w:val="50"/>
                                          <w:divBdr>
                                            <w:top w:val="none" w:sz="0" w:space="0" w:color="auto"/>
                                            <w:left w:val="none" w:sz="0" w:space="0" w:color="auto"/>
                                            <w:bottom w:val="none" w:sz="0" w:space="0" w:color="auto"/>
                                            <w:right w:val="none" w:sz="0" w:space="0" w:color="auto"/>
                                          </w:divBdr>
                                        </w:div>
                                        <w:div w:id="46866666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6723">
      <w:marLeft w:val="0"/>
      <w:marRight w:val="0"/>
      <w:marTop w:val="0"/>
      <w:marBottom w:val="0"/>
      <w:divBdr>
        <w:top w:val="none" w:sz="0" w:space="0" w:color="auto"/>
        <w:left w:val="none" w:sz="0" w:space="0" w:color="auto"/>
        <w:bottom w:val="none" w:sz="0" w:space="0" w:color="auto"/>
        <w:right w:val="none" w:sz="0" w:space="0" w:color="auto"/>
      </w:divBdr>
      <w:divsChild>
        <w:div w:id="468666754">
          <w:marLeft w:val="0"/>
          <w:marRight w:val="0"/>
          <w:marTop w:val="0"/>
          <w:marBottom w:val="0"/>
          <w:divBdr>
            <w:top w:val="none" w:sz="0" w:space="0" w:color="auto"/>
            <w:left w:val="none" w:sz="0" w:space="0" w:color="auto"/>
            <w:bottom w:val="none" w:sz="0" w:space="0" w:color="auto"/>
            <w:right w:val="none" w:sz="0" w:space="0" w:color="auto"/>
          </w:divBdr>
          <w:divsChild>
            <w:div w:id="468666605">
              <w:marLeft w:val="0"/>
              <w:marRight w:val="0"/>
              <w:marTop w:val="0"/>
              <w:marBottom w:val="0"/>
              <w:divBdr>
                <w:top w:val="none" w:sz="0" w:space="0" w:color="auto"/>
                <w:left w:val="none" w:sz="0" w:space="0" w:color="auto"/>
                <w:bottom w:val="none" w:sz="0" w:space="0" w:color="auto"/>
                <w:right w:val="none" w:sz="0" w:space="0" w:color="auto"/>
              </w:divBdr>
              <w:divsChild>
                <w:div w:id="468666462">
                  <w:marLeft w:val="0"/>
                  <w:marRight w:val="0"/>
                  <w:marTop w:val="0"/>
                  <w:marBottom w:val="0"/>
                  <w:divBdr>
                    <w:top w:val="none" w:sz="0" w:space="0" w:color="auto"/>
                    <w:left w:val="none" w:sz="0" w:space="0" w:color="auto"/>
                    <w:bottom w:val="none" w:sz="0" w:space="0" w:color="auto"/>
                    <w:right w:val="none" w:sz="0" w:space="0" w:color="auto"/>
                  </w:divBdr>
                  <w:divsChild>
                    <w:div w:id="468666606">
                      <w:marLeft w:val="0"/>
                      <w:marRight w:val="0"/>
                      <w:marTop w:val="0"/>
                      <w:marBottom w:val="0"/>
                      <w:divBdr>
                        <w:top w:val="none" w:sz="0" w:space="0" w:color="auto"/>
                        <w:left w:val="none" w:sz="0" w:space="0" w:color="auto"/>
                        <w:bottom w:val="none" w:sz="0" w:space="0" w:color="auto"/>
                        <w:right w:val="none" w:sz="0" w:space="0" w:color="auto"/>
                      </w:divBdr>
                      <w:divsChild>
                        <w:div w:id="468666576">
                          <w:marLeft w:val="0"/>
                          <w:marRight w:val="0"/>
                          <w:marTop w:val="0"/>
                          <w:marBottom w:val="0"/>
                          <w:divBdr>
                            <w:top w:val="none" w:sz="0" w:space="0" w:color="auto"/>
                            <w:left w:val="none" w:sz="0" w:space="0" w:color="auto"/>
                            <w:bottom w:val="none" w:sz="0" w:space="0" w:color="auto"/>
                            <w:right w:val="none" w:sz="0" w:space="0" w:color="auto"/>
                          </w:divBdr>
                          <w:divsChild>
                            <w:div w:id="468666626">
                              <w:marLeft w:val="0"/>
                              <w:marRight w:val="0"/>
                              <w:marTop w:val="0"/>
                              <w:marBottom w:val="0"/>
                              <w:divBdr>
                                <w:top w:val="none" w:sz="0" w:space="0" w:color="auto"/>
                                <w:left w:val="none" w:sz="0" w:space="0" w:color="auto"/>
                                <w:bottom w:val="none" w:sz="0" w:space="0" w:color="auto"/>
                                <w:right w:val="none" w:sz="0" w:space="0" w:color="auto"/>
                              </w:divBdr>
                              <w:divsChild>
                                <w:div w:id="468666713">
                                  <w:marLeft w:val="0"/>
                                  <w:marRight w:val="0"/>
                                  <w:marTop w:val="0"/>
                                  <w:marBottom w:val="0"/>
                                  <w:divBdr>
                                    <w:top w:val="none" w:sz="0" w:space="0" w:color="auto"/>
                                    <w:left w:val="none" w:sz="0" w:space="0" w:color="auto"/>
                                    <w:bottom w:val="none" w:sz="0" w:space="0" w:color="auto"/>
                                    <w:right w:val="none" w:sz="0" w:space="0" w:color="auto"/>
                                  </w:divBdr>
                                  <w:divsChild>
                                    <w:div w:id="468666485">
                                      <w:marLeft w:val="0"/>
                                      <w:marRight w:val="0"/>
                                      <w:marTop w:val="0"/>
                                      <w:marBottom w:val="0"/>
                                      <w:divBdr>
                                        <w:top w:val="none" w:sz="0" w:space="0" w:color="auto"/>
                                        <w:left w:val="none" w:sz="0" w:space="0" w:color="auto"/>
                                        <w:bottom w:val="none" w:sz="0" w:space="0" w:color="auto"/>
                                        <w:right w:val="none" w:sz="0" w:space="0" w:color="auto"/>
                                      </w:divBdr>
                                      <w:divsChild>
                                        <w:div w:id="468666561">
                                          <w:marLeft w:val="0"/>
                                          <w:marRight w:val="0"/>
                                          <w:marTop w:val="0"/>
                                          <w:marBottom w:val="0"/>
                                          <w:divBdr>
                                            <w:top w:val="none" w:sz="0" w:space="0" w:color="auto"/>
                                            <w:left w:val="none" w:sz="0" w:space="0" w:color="auto"/>
                                            <w:bottom w:val="none" w:sz="0" w:space="0" w:color="auto"/>
                                            <w:right w:val="none" w:sz="0" w:space="0" w:color="auto"/>
                                          </w:divBdr>
                                          <w:divsChild>
                                            <w:div w:id="468666679">
                                              <w:marLeft w:val="0"/>
                                              <w:marRight w:val="0"/>
                                              <w:marTop w:val="0"/>
                                              <w:marBottom w:val="0"/>
                                              <w:divBdr>
                                                <w:top w:val="none" w:sz="0" w:space="0" w:color="auto"/>
                                                <w:left w:val="none" w:sz="0" w:space="0" w:color="auto"/>
                                                <w:bottom w:val="none" w:sz="0" w:space="0" w:color="auto"/>
                                                <w:right w:val="none" w:sz="0" w:space="0" w:color="auto"/>
                                              </w:divBdr>
                                              <w:divsChild>
                                                <w:div w:id="4686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2">
      <w:marLeft w:val="0"/>
      <w:marRight w:val="0"/>
      <w:marTop w:val="0"/>
      <w:marBottom w:val="0"/>
      <w:divBdr>
        <w:top w:val="none" w:sz="0" w:space="0" w:color="auto"/>
        <w:left w:val="none" w:sz="0" w:space="0" w:color="auto"/>
        <w:bottom w:val="none" w:sz="0" w:space="0" w:color="auto"/>
        <w:right w:val="none" w:sz="0" w:space="0" w:color="auto"/>
      </w:divBdr>
    </w:div>
    <w:div w:id="468666747">
      <w:marLeft w:val="0"/>
      <w:marRight w:val="0"/>
      <w:marTop w:val="0"/>
      <w:marBottom w:val="0"/>
      <w:divBdr>
        <w:top w:val="none" w:sz="0" w:space="0" w:color="auto"/>
        <w:left w:val="none" w:sz="0" w:space="0" w:color="auto"/>
        <w:bottom w:val="none" w:sz="0" w:space="0" w:color="auto"/>
        <w:right w:val="none" w:sz="0" w:space="0" w:color="auto"/>
      </w:divBdr>
      <w:divsChild>
        <w:div w:id="468666431">
          <w:marLeft w:val="0"/>
          <w:marRight w:val="0"/>
          <w:marTop w:val="0"/>
          <w:marBottom w:val="0"/>
          <w:divBdr>
            <w:top w:val="none" w:sz="0" w:space="0" w:color="auto"/>
            <w:left w:val="none" w:sz="0" w:space="0" w:color="auto"/>
            <w:bottom w:val="none" w:sz="0" w:space="0" w:color="auto"/>
            <w:right w:val="none" w:sz="0" w:space="0" w:color="auto"/>
          </w:divBdr>
          <w:divsChild>
            <w:div w:id="468666746">
              <w:marLeft w:val="0"/>
              <w:marRight w:val="0"/>
              <w:marTop w:val="0"/>
              <w:marBottom w:val="0"/>
              <w:divBdr>
                <w:top w:val="none" w:sz="0" w:space="0" w:color="auto"/>
                <w:left w:val="none" w:sz="0" w:space="0" w:color="auto"/>
                <w:bottom w:val="none" w:sz="0" w:space="0" w:color="auto"/>
                <w:right w:val="none" w:sz="0" w:space="0" w:color="auto"/>
              </w:divBdr>
              <w:divsChild>
                <w:div w:id="468666637">
                  <w:marLeft w:val="0"/>
                  <w:marRight w:val="0"/>
                  <w:marTop w:val="0"/>
                  <w:marBottom w:val="0"/>
                  <w:divBdr>
                    <w:top w:val="none" w:sz="0" w:space="0" w:color="auto"/>
                    <w:left w:val="none" w:sz="0" w:space="0" w:color="auto"/>
                    <w:bottom w:val="none" w:sz="0" w:space="0" w:color="auto"/>
                    <w:right w:val="none" w:sz="0" w:space="0" w:color="auto"/>
                  </w:divBdr>
                  <w:divsChild>
                    <w:div w:id="468666737">
                      <w:marLeft w:val="0"/>
                      <w:marRight w:val="0"/>
                      <w:marTop w:val="0"/>
                      <w:marBottom w:val="0"/>
                      <w:divBdr>
                        <w:top w:val="none" w:sz="0" w:space="0" w:color="auto"/>
                        <w:left w:val="none" w:sz="0" w:space="0" w:color="auto"/>
                        <w:bottom w:val="none" w:sz="0" w:space="0" w:color="auto"/>
                        <w:right w:val="none" w:sz="0" w:space="0" w:color="auto"/>
                      </w:divBdr>
                      <w:divsChild>
                        <w:div w:id="468666628">
                          <w:marLeft w:val="0"/>
                          <w:marRight w:val="0"/>
                          <w:marTop w:val="0"/>
                          <w:marBottom w:val="0"/>
                          <w:divBdr>
                            <w:top w:val="none" w:sz="0" w:space="0" w:color="auto"/>
                            <w:left w:val="none" w:sz="0" w:space="0" w:color="auto"/>
                            <w:bottom w:val="none" w:sz="0" w:space="0" w:color="auto"/>
                            <w:right w:val="none" w:sz="0" w:space="0" w:color="auto"/>
                          </w:divBdr>
                          <w:divsChild>
                            <w:div w:id="468666452">
                              <w:marLeft w:val="0"/>
                              <w:marRight w:val="0"/>
                              <w:marTop w:val="0"/>
                              <w:marBottom w:val="0"/>
                              <w:divBdr>
                                <w:top w:val="none" w:sz="0" w:space="0" w:color="auto"/>
                                <w:left w:val="none" w:sz="0" w:space="0" w:color="auto"/>
                                <w:bottom w:val="none" w:sz="0" w:space="0" w:color="auto"/>
                                <w:right w:val="none" w:sz="0" w:space="0" w:color="auto"/>
                              </w:divBdr>
                              <w:divsChild>
                                <w:div w:id="468666483">
                                  <w:marLeft w:val="0"/>
                                  <w:marRight w:val="0"/>
                                  <w:marTop w:val="0"/>
                                  <w:marBottom w:val="0"/>
                                  <w:divBdr>
                                    <w:top w:val="none" w:sz="0" w:space="0" w:color="auto"/>
                                    <w:left w:val="none" w:sz="0" w:space="0" w:color="auto"/>
                                    <w:bottom w:val="none" w:sz="0" w:space="0" w:color="auto"/>
                                    <w:right w:val="none" w:sz="0" w:space="0" w:color="auto"/>
                                  </w:divBdr>
                                  <w:divsChild>
                                    <w:div w:id="468666772">
                                      <w:marLeft w:val="0"/>
                                      <w:marRight w:val="0"/>
                                      <w:marTop w:val="0"/>
                                      <w:marBottom w:val="0"/>
                                      <w:divBdr>
                                        <w:top w:val="none" w:sz="0" w:space="0" w:color="auto"/>
                                        <w:left w:val="none" w:sz="0" w:space="0" w:color="auto"/>
                                        <w:bottom w:val="none" w:sz="0" w:space="0" w:color="auto"/>
                                        <w:right w:val="none" w:sz="0" w:space="0" w:color="auto"/>
                                      </w:divBdr>
                                      <w:divsChild>
                                        <w:div w:id="468666778">
                                          <w:marLeft w:val="0"/>
                                          <w:marRight w:val="0"/>
                                          <w:marTop w:val="0"/>
                                          <w:marBottom w:val="0"/>
                                          <w:divBdr>
                                            <w:top w:val="none" w:sz="0" w:space="0" w:color="auto"/>
                                            <w:left w:val="none" w:sz="0" w:space="0" w:color="auto"/>
                                            <w:bottom w:val="none" w:sz="0" w:space="0" w:color="auto"/>
                                            <w:right w:val="none" w:sz="0" w:space="0" w:color="auto"/>
                                          </w:divBdr>
                                          <w:divsChild>
                                            <w:div w:id="468666703">
                                              <w:marLeft w:val="0"/>
                                              <w:marRight w:val="0"/>
                                              <w:marTop w:val="0"/>
                                              <w:marBottom w:val="0"/>
                                              <w:divBdr>
                                                <w:top w:val="none" w:sz="0" w:space="0" w:color="auto"/>
                                                <w:left w:val="none" w:sz="0" w:space="0" w:color="auto"/>
                                                <w:bottom w:val="none" w:sz="0" w:space="0" w:color="auto"/>
                                                <w:right w:val="none" w:sz="0" w:space="0" w:color="auto"/>
                                              </w:divBdr>
                                              <w:divsChild>
                                                <w:div w:id="468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49">
      <w:marLeft w:val="0"/>
      <w:marRight w:val="0"/>
      <w:marTop w:val="0"/>
      <w:marBottom w:val="0"/>
      <w:divBdr>
        <w:top w:val="none" w:sz="0" w:space="0" w:color="auto"/>
        <w:left w:val="none" w:sz="0" w:space="0" w:color="auto"/>
        <w:bottom w:val="none" w:sz="0" w:space="0" w:color="auto"/>
        <w:right w:val="none" w:sz="0" w:space="0" w:color="auto"/>
      </w:divBdr>
      <w:divsChild>
        <w:div w:id="468666701">
          <w:marLeft w:val="0"/>
          <w:marRight w:val="0"/>
          <w:marTop w:val="0"/>
          <w:marBottom w:val="0"/>
          <w:divBdr>
            <w:top w:val="none" w:sz="0" w:space="0" w:color="auto"/>
            <w:left w:val="none" w:sz="0" w:space="0" w:color="auto"/>
            <w:bottom w:val="none" w:sz="0" w:space="0" w:color="auto"/>
            <w:right w:val="none" w:sz="0" w:space="0" w:color="auto"/>
          </w:divBdr>
          <w:divsChild>
            <w:div w:id="468666504">
              <w:marLeft w:val="0"/>
              <w:marRight w:val="0"/>
              <w:marTop w:val="0"/>
              <w:marBottom w:val="0"/>
              <w:divBdr>
                <w:top w:val="none" w:sz="0" w:space="0" w:color="auto"/>
                <w:left w:val="none" w:sz="0" w:space="0" w:color="auto"/>
                <w:bottom w:val="none" w:sz="0" w:space="0" w:color="auto"/>
                <w:right w:val="none" w:sz="0" w:space="0" w:color="auto"/>
              </w:divBdr>
              <w:divsChild>
                <w:div w:id="468666583">
                  <w:marLeft w:val="0"/>
                  <w:marRight w:val="0"/>
                  <w:marTop w:val="0"/>
                  <w:marBottom w:val="0"/>
                  <w:divBdr>
                    <w:top w:val="none" w:sz="0" w:space="0" w:color="auto"/>
                    <w:left w:val="none" w:sz="0" w:space="0" w:color="auto"/>
                    <w:bottom w:val="none" w:sz="0" w:space="0" w:color="auto"/>
                    <w:right w:val="none" w:sz="0" w:space="0" w:color="auto"/>
                  </w:divBdr>
                  <w:divsChild>
                    <w:div w:id="468666771">
                      <w:marLeft w:val="0"/>
                      <w:marRight w:val="0"/>
                      <w:marTop w:val="0"/>
                      <w:marBottom w:val="0"/>
                      <w:divBdr>
                        <w:top w:val="none" w:sz="0" w:space="0" w:color="auto"/>
                        <w:left w:val="none" w:sz="0" w:space="0" w:color="auto"/>
                        <w:bottom w:val="none" w:sz="0" w:space="0" w:color="auto"/>
                        <w:right w:val="none" w:sz="0" w:space="0" w:color="auto"/>
                      </w:divBdr>
                      <w:divsChild>
                        <w:div w:id="468666550">
                          <w:marLeft w:val="0"/>
                          <w:marRight w:val="0"/>
                          <w:marTop w:val="0"/>
                          <w:marBottom w:val="0"/>
                          <w:divBdr>
                            <w:top w:val="none" w:sz="0" w:space="0" w:color="auto"/>
                            <w:left w:val="none" w:sz="0" w:space="0" w:color="auto"/>
                            <w:bottom w:val="none" w:sz="0" w:space="0" w:color="auto"/>
                            <w:right w:val="none" w:sz="0" w:space="0" w:color="auto"/>
                          </w:divBdr>
                          <w:divsChild>
                            <w:div w:id="468666707">
                              <w:marLeft w:val="0"/>
                              <w:marRight w:val="0"/>
                              <w:marTop w:val="0"/>
                              <w:marBottom w:val="0"/>
                              <w:divBdr>
                                <w:top w:val="none" w:sz="0" w:space="0" w:color="auto"/>
                                <w:left w:val="none" w:sz="0" w:space="0" w:color="auto"/>
                                <w:bottom w:val="none" w:sz="0" w:space="0" w:color="auto"/>
                                <w:right w:val="none" w:sz="0" w:space="0" w:color="auto"/>
                              </w:divBdr>
                              <w:divsChild>
                                <w:div w:id="468666444">
                                  <w:marLeft w:val="0"/>
                                  <w:marRight w:val="0"/>
                                  <w:marTop w:val="0"/>
                                  <w:marBottom w:val="0"/>
                                  <w:divBdr>
                                    <w:top w:val="none" w:sz="0" w:space="0" w:color="auto"/>
                                    <w:left w:val="none" w:sz="0" w:space="0" w:color="auto"/>
                                    <w:bottom w:val="none" w:sz="0" w:space="0" w:color="auto"/>
                                    <w:right w:val="none" w:sz="0" w:space="0" w:color="auto"/>
                                  </w:divBdr>
                                  <w:divsChild>
                                    <w:div w:id="468666690">
                                      <w:marLeft w:val="0"/>
                                      <w:marRight w:val="0"/>
                                      <w:marTop w:val="0"/>
                                      <w:marBottom w:val="0"/>
                                      <w:divBdr>
                                        <w:top w:val="none" w:sz="0" w:space="0" w:color="auto"/>
                                        <w:left w:val="none" w:sz="0" w:space="0" w:color="auto"/>
                                        <w:bottom w:val="none" w:sz="0" w:space="0" w:color="auto"/>
                                        <w:right w:val="none" w:sz="0" w:space="0" w:color="auto"/>
                                      </w:divBdr>
                                      <w:divsChild>
                                        <w:div w:id="468666577">
                                          <w:marLeft w:val="0"/>
                                          <w:marRight w:val="0"/>
                                          <w:marTop w:val="0"/>
                                          <w:marBottom w:val="0"/>
                                          <w:divBdr>
                                            <w:top w:val="none" w:sz="0" w:space="0" w:color="auto"/>
                                            <w:left w:val="none" w:sz="0" w:space="0" w:color="auto"/>
                                            <w:bottom w:val="none" w:sz="0" w:space="0" w:color="auto"/>
                                            <w:right w:val="none" w:sz="0" w:space="0" w:color="auto"/>
                                          </w:divBdr>
                                          <w:divsChild>
                                            <w:div w:id="468666620">
                                              <w:marLeft w:val="0"/>
                                              <w:marRight w:val="0"/>
                                              <w:marTop w:val="0"/>
                                              <w:marBottom w:val="0"/>
                                              <w:divBdr>
                                                <w:top w:val="none" w:sz="0" w:space="0" w:color="auto"/>
                                                <w:left w:val="none" w:sz="0" w:space="0" w:color="auto"/>
                                                <w:bottom w:val="none" w:sz="0" w:space="0" w:color="auto"/>
                                                <w:right w:val="none" w:sz="0" w:space="0" w:color="auto"/>
                                              </w:divBdr>
                                              <w:divsChild>
                                                <w:div w:id="468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666757">
      <w:marLeft w:val="0"/>
      <w:marRight w:val="0"/>
      <w:marTop w:val="0"/>
      <w:marBottom w:val="0"/>
      <w:divBdr>
        <w:top w:val="none" w:sz="0" w:space="0" w:color="auto"/>
        <w:left w:val="none" w:sz="0" w:space="0" w:color="auto"/>
        <w:bottom w:val="none" w:sz="0" w:space="0" w:color="auto"/>
        <w:right w:val="none" w:sz="0" w:space="0" w:color="auto"/>
      </w:divBdr>
      <w:divsChild>
        <w:div w:id="468666718">
          <w:marLeft w:val="0"/>
          <w:marRight w:val="0"/>
          <w:marTop w:val="0"/>
          <w:marBottom w:val="0"/>
          <w:divBdr>
            <w:top w:val="none" w:sz="0" w:space="0" w:color="auto"/>
            <w:left w:val="none" w:sz="0" w:space="0" w:color="auto"/>
            <w:bottom w:val="none" w:sz="0" w:space="0" w:color="auto"/>
            <w:right w:val="none" w:sz="0" w:space="0" w:color="auto"/>
          </w:divBdr>
          <w:divsChild>
            <w:div w:id="468666694">
              <w:marLeft w:val="0"/>
              <w:marRight w:val="0"/>
              <w:marTop w:val="0"/>
              <w:marBottom w:val="0"/>
              <w:divBdr>
                <w:top w:val="none" w:sz="0" w:space="0" w:color="auto"/>
                <w:left w:val="none" w:sz="0" w:space="0" w:color="auto"/>
                <w:bottom w:val="none" w:sz="0" w:space="0" w:color="auto"/>
                <w:right w:val="none" w:sz="0" w:space="0" w:color="auto"/>
              </w:divBdr>
              <w:divsChild>
                <w:div w:id="468666544">
                  <w:marLeft w:val="0"/>
                  <w:marRight w:val="0"/>
                  <w:marTop w:val="0"/>
                  <w:marBottom w:val="0"/>
                  <w:divBdr>
                    <w:top w:val="none" w:sz="0" w:space="0" w:color="auto"/>
                    <w:left w:val="none" w:sz="0" w:space="0" w:color="auto"/>
                    <w:bottom w:val="none" w:sz="0" w:space="0" w:color="auto"/>
                    <w:right w:val="none" w:sz="0" w:space="0" w:color="auto"/>
                  </w:divBdr>
                  <w:divsChild>
                    <w:div w:id="468666450">
                      <w:marLeft w:val="0"/>
                      <w:marRight w:val="0"/>
                      <w:marTop w:val="0"/>
                      <w:marBottom w:val="0"/>
                      <w:divBdr>
                        <w:top w:val="none" w:sz="0" w:space="0" w:color="auto"/>
                        <w:left w:val="none" w:sz="0" w:space="0" w:color="auto"/>
                        <w:bottom w:val="none" w:sz="0" w:space="0" w:color="auto"/>
                        <w:right w:val="none" w:sz="0" w:space="0" w:color="auto"/>
                      </w:divBdr>
                      <w:divsChild>
                        <w:div w:id="468666774">
                          <w:marLeft w:val="0"/>
                          <w:marRight w:val="0"/>
                          <w:marTop w:val="0"/>
                          <w:marBottom w:val="0"/>
                          <w:divBdr>
                            <w:top w:val="none" w:sz="0" w:space="0" w:color="auto"/>
                            <w:left w:val="none" w:sz="0" w:space="0" w:color="auto"/>
                            <w:bottom w:val="none" w:sz="0" w:space="0" w:color="auto"/>
                            <w:right w:val="none" w:sz="0" w:space="0" w:color="auto"/>
                          </w:divBdr>
                          <w:divsChild>
                            <w:div w:id="468666765">
                              <w:marLeft w:val="0"/>
                              <w:marRight w:val="0"/>
                              <w:marTop w:val="0"/>
                              <w:marBottom w:val="0"/>
                              <w:divBdr>
                                <w:top w:val="none" w:sz="0" w:space="0" w:color="auto"/>
                                <w:left w:val="none" w:sz="0" w:space="0" w:color="auto"/>
                                <w:bottom w:val="none" w:sz="0" w:space="0" w:color="auto"/>
                                <w:right w:val="none" w:sz="0" w:space="0" w:color="auto"/>
                              </w:divBdr>
                              <w:divsChild>
                                <w:div w:id="468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666762">
      <w:marLeft w:val="0"/>
      <w:marRight w:val="0"/>
      <w:marTop w:val="0"/>
      <w:marBottom w:val="0"/>
      <w:divBdr>
        <w:top w:val="none" w:sz="0" w:space="0" w:color="auto"/>
        <w:left w:val="none" w:sz="0" w:space="0" w:color="auto"/>
        <w:bottom w:val="none" w:sz="0" w:space="0" w:color="auto"/>
        <w:right w:val="none" w:sz="0" w:space="0" w:color="auto"/>
      </w:divBdr>
    </w:div>
    <w:div w:id="468666763">
      <w:marLeft w:val="0"/>
      <w:marRight w:val="0"/>
      <w:marTop w:val="0"/>
      <w:marBottom w:val="0"/>
      <w:divBdr>
        <w:top w:val="none" w:sz="0" w:space="0" w:color="auto"/>
        <w:left w:val="none" w:sz="0" w:space="0" w:color="auto"/>
        <w:bottom w:val="none" w:sz="0" w:space="0" w:color="auto"/>
        <w:right w:val="none" w:sz="0" w:space="0" w:color="auto"/>
      </w:divBdr>
      <w:divsChild>
        <w:div w:id="468666715">
          <w:marLeft w:val="0"/>
          <w:marRight w:val="0"/>
          <w:marTop w:val="0"/>
          <w:marBottom w:val="0"/>
          <w:divBdr>
            <w:top w:val="none" w:sz="0" w:space="0" w:color="auto"/>
            <w:left w:val="none" w:sz="0" w:space="0" w:color="auto"/>
            <w:bottom w:val="none" w:sz="0" w:space="0" w:color="auto"/>
            <w:right w:val="none" w:sz="0" w:space="0" w:color="auto"/>
          </w:divBdr>
          <w:divsChild>
            <w:div w:id="468666517">
              <w:marLeft w:val="0"/>
              <w:marRight w:val="0"/>
              <w:marTop w:val="0"/>
              <w:marBottom w:val="0"/>
              <w:divBdr>
                <w:top w:val="none" w:sz="0" w:space="0" w:color="auto"/>
                <w:left w:val="none" w:sz="0" w:space="0" w:color="auto"/>
                <w:bottom w:val="none" w:sz="0" w:space="0" w:color="auto"/>
                <w:right w:val="none" w:sz="0" w:space="0" w:color="auto"/>
              </w:divBdr>
              <w:divsChild>
                <w:div w:id="468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6764">
      <w:marLeft w:val="0"/>
      <w:marRight w:val="0"/>
      <w:marTop w:val="0"/>
      <w:marBottom w:val="0"/>
      <w:divBdr>
        <w:top w:val="none" w:sz="0" w:space="0" w:color="auto"/>
        <w:left w:val="none" w:sz="0" w:space="0" w:color="auto"/>
        <w:bottom w:val="none" w:sz="0" w:space="0" w:color="auto"/>
        <w:right w:val="none" w:sz="0" w:space="0" w:color="auto"/>
      </w:divBdr>
      <w:divsChild>
        <w:div w:id="468666512">
          <w:marLeft w:val="0"/>
          <w:marRight w:val="0"/>
          <w:marTop w:val="0"/>
          <w:marBottom w:val="0"/>
          <w:divBdr>
            <w:top w:val="none" w:sz="0" w:space="0" w:color="auto"/>
            <w:left w:val="none" w:sz="0" w:space="0" w:color="auto"/>
            <w:bottom w:val="none" w:sz="0" w:space="0" w:color="auto"/>
            <w:right w:val="none" w:sz="0" w:space="0" w:color="auto"/>
          </w:divBdr>
          <w:divsChild>
            <w:div w:id="468666565">
              <w:marLeft w:val="0"/>
              <w:marRight w:val="0"/>
              <w:marTop w:val="0"/>
              <w:marBottom w:val="0"/>
              <w:divBdr>
                <w:top w:val="none" w:sz="0" w:space="0" w:color="auto"/>
                <w:left w:val="none" w:sz="0" w:space="0" w:color="auto"/>
                <w:bottom w:val="none" w:sz="0" w:space="0" w:color="auto"/>
                <w:right w:val="none" w:sz="0" w:space="0" w:color="auto"/>
              </w:divBdr>
              <w:divsChild>
                <w:div w:id="468666752">
                  <w:marLeft w:val="0"/>
                  <w:marRight w:val="0"/>
                  <w:marTop w:val="0"/>
                  <w:marBottom w:val="0"/>
                  <w:divBdr>
                    <w:top w:val="none" w:sz="0" w:space="0" w:color="auto"/>
                    <w:left w:val="none" w:sz="0" w:space="0" w:color="auto"/>
                    <w:bottom w:val="none" w:sz="0" w:space="0" w:color="auto"/>
                    <w:right w:val="none" w:sz="0" w:space="0" w:color="auto"/>
                  </w:divBdr>
                  <w:divsChild>
                    <w:div w:id="468666675">
                      <w:marLeft w:val="0"/>
                      <w:marRight w:val="0"/>
                      <w:marTop w:val="0"/>
                      <w:marBottom w:val="0"/>
                      <w:divBdr>
                        <w:top w:val="none" w:sz="0" w:space="0" w:color="auto"/>
                        <w:left w:val="none" w:sz="0" w:space="0" w:color="auto"/>
                        <w:bottom w:val="none" w:sz="0" w:space="0" w:color="auto"/>
                        <w:right w:val="none" w:sz="0" w:space="0" w:color="auto"/>
                      </w:divBdr>
                      <w:divsChild>
                        <w:div w:id="468666436">
                          <w:marLeft w:val="0"/>
                          <w:marRight w:val="0"/>
                          <w:marTop w:val="0"/>
                          <w:marBottom w:val="0"/>
                          <w:divBdr>
                            <w:top w:val="none" w:sz="0" w:space="0" w:color="auto"/>
                            <w:left w:val="none" w:sz="0" w:space="0" w:color="auto"/>
                            <w:bottom w:val="none" w:sz="0" w:space="0" w:color="auto"/>
                            <w:right w:val="none" w:sz="0" w:space="0" w:color="auto"/>
                          </w:divBdr>
                          <w:divsChild>
                            <w:div w:id="468666510">
                              <w:marLeft w:val="0"/>
                              <w:marRight w:val="0"/>
                              <w:marTop w:val="0"/>
                              <w:marBottom w:val="0"/>
                              <w:divBdr>
                                <w:top w:val="none" w:sz="0" w:space="0" w:color="auto"/>
                                <w:left w:val="none" w:sz="0" w:space="0" w:color="auto"/>
                                <w:bottom w:val="none" w:sz="0" w:space="0" w:color="auto"/>
                                <w:right w:val="none" w:sz="0" w:space="0" w:color="auto"/>
                              </w:divBdr>
                              <w:divsChild>
                                <w:div w:id="468666733">
                                  <w:marLeft w:val="0"/>
                                  <w:marRight w:val="0"/>
                                  <w:marTop w:val="0"/>
                                  <w:marBottom w:val="0"/>
                                  <w:divBdr>
                                    <w:top w:val="none" w:sz="0" w:space="0" w:color="auto"/>
                                    <w:left w:val="none" w:sz="0" w:space="0" w:color="auto"/>
                                    <w:bottom w:val="none" w:sz="0" w:space="0" w:color="auto"/>
                                    <w:right w:val="none" w:sz="0" w:space="0" w:color="auto"/>
                                  </w:divBdr>
                                  <w:divsChild>
                                    <w:div w:id="468666523">
                                      <w:marLeft w:val="0"/>
                                      <w:marRight w:val="0"/>
                                      <w:marTop w:val="0"/>
                                      <w:marBottom w:val="0"/>
                                      <w:divBdr>
                                        <w:top w:val="none" w:sz="0" w:space="0" w:color="auto"/>
                                        <w:left w:val="none" w:sz="0" w:space="0" w:color="auto"/>
                                        <w:bottom w:val="none" w:sz="0" w:space="0" w:color="auto"/>
                                        <w:right w:val="none" w:sz="0" w:space="0" w:color="auto"/>
                                      </w:divBdr>
                                      <w:divsChild>
                                        <w:div w:id="468666619">
                                          <w:marLeft w:val="0"/>
                                          <w:marRight w:val="0"/>
                                          <w:marTop w:val="0"/>
                                          <w:marBottom w:val="0"/>
                                          <w:divBdr>
                                            <w:top w:val="none" w:sz="0" w:space="0" w:color="auto"/>
                                            <w:left w:val="none" w:sz="0" w:space="0" w:color="auto"/>
                                            <w:bottom w:val="none" w:sz="0" w:space="0" w:color="auto"/>
                                            <w:right w:val="none" w:sz="0" w:space="0" w:color="auto"/>
                                          </w:divBdr>
                                          <w:divsChild>
                                            <w:div w:id="468666726">
                                              <w:marLeft w:val="0"/>
                                              <w:marRight w:val="0"/>
                                              <w:marTop w:val="0"/>
                                              <w:marBottom w:val="0"/>
                                              <w:divBdr>
                                                <w:top w:val="none" w:sz="0" w:space="0" w:color="auto"/>
                                                <w:left w:val="none" w:sz="0" w:space="0" w:color="auto"/>
                                                <w:bottom w:val="none" w:sz="0" w:space="0" w:color="auto"/>
                                                <w:right w:val="none" w:sz="0" w:space="0" w:color="auto"/>
                                              </w:divBdr>
                                              <w:divsChild>
                                                <w:div w:id="4686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525742">
      <w:bodyDiv w:val="1"/>
      <w:marLeft w:val="0"/>
      <w:marRight w:val="0"/>
      <w:marTop w:val="0"/>
      <w:marBottom w:val="0"/>
      <w:divBdr>
        <w:top w:val="none" w:sz="0" w:space="0" w:color="auto"/>
        <w:left w:val="none" w:sz="0" w:space="0" w:color="auto"/>
        <w:bottom w:val="none" w:sz="0" w:space="0" w:color="auto"/>
        <w:right w:val="none" w:sz="0" w:space="0" w:color="auto"/>
      </w:divBdr>
    </w:div>
    <w:div w:id="824207030">
      <w:bodyDiv w:val="1"/>
      <w:marLeft w:val="0"/>
      <w:marRight w:val="0"/>
      <w:marTop w:val="0"/>
      <w:marBottom w:val="0"/>
      <w:divBdr>
        <w:top w:val="none" w:sz="0" w:space="0" w:color="auto"/>
        <w:left w:val="none" w:sz="0" w:space="0" w:color="auto"/>
        <w:bottom w:val="none" w:sz="0" w:space="0" w:color="auto"/>
        <w:right w:val="none" w:sz="0" w:space="0" w:color="auto"/>
      </w:divBdr>
    </w:div>
    <w:div w:id="1300652353">
      <w:bodyDiv w:val="1"/>
      <w:marLeft w:val="0"/>
      <w:marRight w:val="0"/>
      <w:marTop w:val="0"/>
      <w:marBottom w:val="0"/>
      <w:divBdr>
        <w:top w:val="none" w:sz="0" w:space="0" w:color="auto"/>
        <w:left w:val="none" w:sz="0" w:space="0" w:color="auto"/>
        <w:bottom w:val="none" w:sz="0" w:space="0" w:color="auto"/>
        <w:right w:val="none" w:sz="0" w:space="0" w:color="auto"/>
      </w:divBdr>
    </w:div>
    <w:div w:id="1706709371">
      <w:bodyDiv w:val="1"/>
      <w:marLeft w:val="0"/>
      <w:marRight w:val="0"/>
      <w:marTop w:val="0"/>
      <w:marBottom w:val="0"/>
      <w:divBdr>
        <w:top w:val="none" w:sz="0" w:space="0" w:color="auto"/>
        <w:left w:val="none" w:sz="0" w:space="0" w:color="auto"/>
        <w:bottom w:val="none" w:sz="0" w:space="0" w:color="auto"/>
        <w:right w:val="none" w:sz="0" w:space="0" w:color="auto"/>
      </w:divBdr>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adm-saransk.ru/all_docs/?ELEMENT_ID=137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97215-191F-4423-A4AC-EF29C8DE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21</Pages>
  <Words>3587</Words>
  <Characters>26636</Characters>
  <Application>Microsoft Office Word</Application>
  <DocSecurity>0</DocSecurity>
  <Lines>221</Lines>
  <Paragraphs>60</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10</cp:revision>
  <cp:lastPrinted>2018-05-22T08:52:00Z</cp:lastPrinted>
  <dcterms:created xsi:type="dcterms:W3CDTF">2018-05-14T13:56:00Z</dcterms:created>
  <dcterms:modified xsi:type="dcterms:W3CDTF">2018-05-22T09:58:00Z</dcterms:modified>
</cp:coreProperties>
</file>