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06" w:rsidRPr="00324B06" w:rsidRDefault="00324B06" w:rsidP="00324B06">
      <w:pPr>
        <w:pStyle w:val="afff2"/>
        <w:suppressLineNumbers/>
        <w:jc w:val="center"/>
        <w:rPr>
          <w:rFonts w:ascii="Times New Roman" w:hAnsi="Times New Roman" w:cs="Times New Roman"/>
          <w:b/>
          <w:sz w:val="36"/>
          <w:szCs w:val="36"/>
        </w:rPr>
      </w:pPr>
      <w:bookmarkStart w:id="0" w:name="_Toc253570892"/>
      <w:r w:rsidRPr="00324B06">
        <w:rPr>
          <w:rFonts w:ascii="Times New Roman" w:hAnsi="Times New Roman" w:cs="Times New Roman"/>
          <w:b/>
          <w:sz w:val="36"/>
          <w:szCs w:val="36"/>
        </w:rPr>
        <w:t xml:space="preserve">Общество с ограниченной ответственностью </w:t>
      </w:r>
    </w:p>
    <w:p w:rsidR="00324B06" w:rsidRPr="00324B06" w:rsidRDefault="00324B06" w:rsidP="00324B06">
      <w:pPr>
        <w:pStyle w:val="afff2"/>
        <w:suppressLineNumbers/>
        <w:jc w:val="center"/>
        <w:rPr>
          <w:rFonts w:ascii="Times New Roman" w:hAnsi="Times New Roman" w:cs="Times New Roman"/>
          <w:b/>
          <w:sz w:val="36"/>
          <w:szCs w:val="36"/>
        </w:rPr>
      </w:pPr>
      <w:r w:rsidRPr="00324B06">
        <w:rPr>
          <w:rFonts w:ascii="Times New Roman" w:hAnsi="Times New Roman" w:cs="Times New Roman"/>
          <w:b/>
          <w:sz w:val="36"/>
          <w:szCs w:val="36"/>
        </w:rPr>
        <w:t>«ТЭС-Проект»</w:t>
      </w:r>
    </w:p>
    <w:p w:rsidR="00324B06" w:rsidRPr="00324B06" w:rsidRDefault="00324B06" w:rsidP="00324B06">
      <w:pPr>
        <w:pStyle w:val="afff2"/>
        <w:suppressLineNumbers/>
        <w:jc w:val="center"/>
        <w:rPr>
          <w:rFonts w:ascii="Times New Roman" w:hAnsi="Times New Roman" w:cs="Times New Roman"/>
          <w:b/>
          <w:sz w:val="36"/>
          <w:szCs w:val="36"/>
        </w:rPr>
      </w:pPr>
    </w:p>
    <w:p w:rsidR="0044110B" w:rsidRPr="0044110B" w:rsidRDefault="0044110B" w:rsidP="0044110B">
      <w:pPr>
        <w:jc w:val="center"/>
        <w:rPr>
          <w:b/>
          <w:bCs/>
          <w:sz w:val="36"/>
          <w:szCs w:val="36"/>
        </w:rPr>
      </w:pPr>
      <w:r w:rsidRPr="0044110B">
        <w:rPr>
          <w:b/>
          <w:bCs/>
          <w:sz w:val="36"/>
          <w:szCs w:val="36"/>
        </w:rPr>
        <w:t>СРО – П – 195 – 150922017.</w:t>
      </w:r>
    </w:p>
    <w:p w:rsidR="0044110B" w:rsidRPr="0044110B" w:rsidRDefault="0044110B" w:rsidP="0044110B">
      <w:pPr>
        <w:jc w:val="center"/>
        <w:rPr>
          <w:sz w:val="36"/>
          <w:szCs w:val="36"/>
        </w:rPr>
      </w:pPr>
      <w:r w:rsidRPr="0044110B">
        <w:rPr>
          <w:b/>
          <w:bCs/>
          <w:sz w:val="36"/>
          <w:szCs w:val="36"/>
        </w:rPr>
        <w:t>Реестровый номер: №135 от 25.01.2018 г.</w:t>
      </w:r>
    </w:p>
    <w:p w:rsidR="00324B06" w:rsidRPr="00324B06" w:rsidRDefault="00324B06" w:rsidP="00324B06">
      <w:pPr>
        <w:rPr>
          <w:sz w:val="36"/>
          <w:szCs w:val="36"/>
        </w:rPr>
      </w:pPr>
    </w:p>
    <w:p w:rsidR="00324B06" w:rsidRPr="00B73855" w:rsidRDefault="00324B06" w:rsidP="00B73855">
      <w:pPr>
        <w:jc w:val="both"/>
        <w:rPr>
          <w:b/>
          <w:sz w:val="36"/>
          <w:szCs w:val="36"/>
        </w:rPr>
      </w:pPr>
      <w:r w:rsidRPr="00324B06">
        <w:rPr>
          <w:b/>
          <w:sz w:val="36"/>
          <w:szCs w:val="36"/>
        </w:rPr>
        <w:t xml:space="preserve">     Заказчик – </w:t>
      </w:r>
      <w:r w:rsidR="00682386">
        <w:rPr>
          <w:b/>
          <w:sz w:val="36"/>
          <w:szCs w:val="36"/>
        </w:rPr>
        <w:t>ООО «ЭМ-КАБЕЛЬ»</w:t>
      </w:r>
    </w:p>
    <w:p w:rsidR="00324B06" w:rsidRDefault="00324B06" w:rsidP="00324B06">
      <w:pPr>
        <w:pStyle w:val="afff2"/>
        <w:suppressLineNumbers/>
        <w:rPr>
          <w:rFonts w:ascii="Times New Roman" w:hAnsi="Times New Roman" w:cs="Times New Roman"/>
          <w:b/>
          <w:sz w:val="36"/>
          <w:szCs w:val="36"/>
        </w:rPr>
      </w:pPr>
    </w:p>
    <w:p w:rsidR="0044110B" w:rsidRPr="00324B06" w:rsidRDefault="0044110B" w:rsidP="00324B06">
      <w:pPr>
        <w:pStyle w:val="afff2"/>
        <w:suppressLineNumbers/>
        <w:rPr>
          <w:rFonts w:ascii="Times New Roman" w:hAnsi="Times New Roman" w:cs="Times New Roman"/>
          <w:b/>
          <w:sz w:val="36"/>
          <w:szCs w:val="36"/>
        </w:rPr>
      </w:pPr>
    </w:p>
    <w:p w:rsidR="00682386" w:rsidRDefault="00682386" w:rsidP="00682386">
      <w:pPr>
        <w:tabs>
          <w:tab w:val="left" w:pos="900"/>
        </w:tabs>
        <w:ind w:firstLine="0"/>
        <w:jc w:val="center"/>
        <w:rPr>
          <w:b/>
          <w:sz w:val="36"/>
          <w:szCs w:val="36"/>
        </w:rPr>
      </w:pPr>
      <w:r w:rsidRPr="0075046A">
        <w:rPr>
          <w:b/>
          <w:sz w:val="36"/>
          <w:szCs w:val="36"/>
        </w:rPr>
        <w:t xml:space="preserve">Внесение изменений в документацию по планировке </w:t>
      </w:r>
    </w:p>
    <w:p w:rsidR="00682386" w:rsidRDefault="00682386" w:rsidP="00682386">
      <w:pPr>
        <w:tabs>
          <w:tab w:val="left" w:pos="900"/>
        </w:tabs>
        <w:ind w:firstLine="0"/>
        <w:jc w:val="center"/>
        <w:rPr>
          <w:b/>
          <w:sz w:val="36"/>
          <w:szCs w:val="36"/>
        </w:rPr>
      </w:pPr>
      <w:r w:rsidRPr="0075046A">
        <w:rPr>
          <w:b/>
          <w:sz w:val="36"/>
          <w:szCs w:val="36"/>
        </w:rPr>
        <w:t xml:space="preserve">территории, ограниченной дорогой на Ульяновск, улицами 1-я Промышленная и 2-я Промышленная г. Саранска, включая проект межевания, в части изменения межевания </w:t>
      </w:r>
    </w:p>
    <w:p w:rsidR="00682386" w:rsidRPr="002055F1" w:rsidRDefault="00682386" w:rsidP="00682386">
      <w:pPr>
        <w:tabs>
          <w:tab w:val="left" w:pos="900"/>
        </w:tabs>
        <w:ind w:firstLine="0"/>
        <w:jc w:val="center"/>
        <w:rPr>
          <w:b/>
          <w:sz w:val="36"/>
          <w:szCs w:val="36"/>
        </w:rPr>
      </w:pPr>
      <w:r w:rsidRPr="0075046A">
        <w:rPr>
          <w:b/>
          <w:sz w:val="36"/>
          <w:szCs w:val="36"/>
        </w:rPr>
        <w:t>территории.</w:t>
      </w:r>
    </w:p>
    <w:p w:rsidR="00324B06" w:rsidRPr="00324B06" w:rsidRDefault="00324B06" w:rsidP="00324B06">
      <w:pPr>
        <w:pStyle w:val="afff2"/>
        <w:suppressLineNumbers/>
        <w:jc w:val="center"/>
        <w:rPr>
          <w:rFonts w:ascii="Times New Roman" w:hAnsi="Times New Roman" w:cs="Times New Roman"/>
          <w:b/>
          <w:sz w:val="36"/>
          <w:szCs w:val="36"/>
        </w:rPr>
      </w:pPr>
    </w:p>
    <w:p w:rsidR="00324B06" w:rsidRPr="00324B06" w:rsidRDefault="00324B06" w:rsidP="00324B06">
      <w:pPr>
        <w:suppressLineNumbers/>
        <w:jc w:val="center"/>
        <w:rPr>
          <w:b/>
          <w:sz w:val="36"/>
          <w:szCs w:val="36"/>
        </w:rPr>
      </w:pPr>
    </w:p>
    <w:p w:rsidR="00324B06" w:rsidRPr="00324B06" w:rsidRDefault="00324B06" w:rsidP="00324B06">
      <w:pPr>
        <w:pStyle w:val="afff2"/>
        <w:jc w:val="center"/>
        <w:rPr>
          <w:rFonts w:ascii="Times New Roman" w:hAnsi="Times New Roman" w:cs="Times New Roman"/>
          <w:b/>
          <w:sz w:val="36"/>
          <w:szCs w:val="36"/>
        </w:rPr>
      </w:pPr>
      <w:r w:rsidRPr="00324B06">
        <w:rPr>
          <w:rFonts w:ascii="Times New Roman" w:hAnsi="Times New Roman" w:cs="Times New Roman"/>
          <w:sz w:val="36"/>
          <w:szCs w:val="36"/>
        </w:rPr>
        <w:t xml:space="preserve">Проект межевания территории </w:t>
      </w:r>
      <w:r w:rsidRPr="00324B06">
        <w:rPr>
          <w:rFonts w:ascii="Times New Roman" w:hAnsi="Times New Roman" w:cs="Times New Roman"/>
          <w:b/>
          <w:sz w:val="36"/>
          <w:szCs w:val="36"/>
        </w:rPr>
        <w:t>(ПМТ).</w:t>
      </w:r>
    </w:p>
    <w:p w:rsidR="00324B06" w:rsidRPr="00324B06" w:rsidRDefault="00324B06" w:rsidP="00324B06">
      <w:pPr>
        <w:pStyle w:val="afff2"/>
        <w:jc w:val="center"/>
        <w:rPr>
          <w:rFonts w:ascii="Times New Roman" w:hAnsi="Times New Roman" w:cs="Times New Roman"/>
          <w:sz w:val="36"/>
          <w:szCs w:val="36"/>
        </w:rPr>
      </w:pPr>
    </w:p>
    <w:p w:rsidR="00324B06" w:rsidRPr="00324B06" w:rsidRDefault="00324B06" w:rsidP="00324B06">
      <w:pPr>
        <w:pStyle w:val="afff2"/>
        <w:jc w:val="center"/>
        <w:rPr>
          <w:rFonts w:ascii="Times New Roman" w:hAnsi="Times New Roman" w:cs="Times New Roman"/>
          <w:b/>
          <w:sz w:val="36"/>
          <w:szCs w:val="36"/>
        </w:rPr>
      </w:pPr>
      <w:r w:rsidRPr="00324B06">
        <w:rPr>
          <w:rFonts w:ascii="Times New Roman" w:hAnsi="Times New Roman" w:cs="Times New Roman"/>
          <w:b/>
          <w:sz w:val="36"/>
          <w:szCs w:val="36"/>
        </w:rPr>
        <w:t>Том 1.</w:t>
      </w:r>
    </w:p>
    <w:p w:rsidR="00324B06" w:rsidRPr="00324B06" w:rsidRDefault="00324B06" w:rsidP="00324B06">
      <w:pPr>
        <w:pStyle w:val="afff2"/>
        <w:jc w:val="center"/>
        <w:rPr>
          <w:rFonts w:ascii="Times New Roman" w:hAnsi="Times New Roman" w:cs="Times New Roman"/>
          <w:b/>
          <w:sz w:val="36"/>
          <w:szCs w:val="36"/>
        </w:rPr>
      </w:pPr>
    </w:p>
    <w:p w:rsidR="00324B06" w:rsidRPr="00324B06" w:rsidRDefault="00324B06" w:rsidP="00324B06">
      <w:pPr>
        <w:pStyle w:val="afff2"/>
        <w:jc w:val="center"/>
        <w:rPr>
          <w:rFonts w:ascii="Times New Roman" w:hAnsi="Times New Roman" w:cs="Times New Roman"/>
          <w:b/>
          <w:sz w:val="36"/>
          <w:szCs w:val="36"/>
          <w:highlight w:val="yellow"/>
        </w:rPr>
      </w:pPr>
    </w:p>
    <w:p w:rsidR="00324B06" w:rsidRPr="00324B06" w:rsidRDefault="00324B06" w:rsidP="00324B06">
      <w:pPr>
        <w:pStyle w:val="afff2"/>
        <w:suppressLineNumbers/>
        <w:spacing w:line="360" w:lineRule="auto"/>
        <w:rPr>
          <w:rFonts w:ascii="Times New Roman" w:hAnsi="Times New Roman" w:cs="Times New Roman"/>
          <w:b/>
          <w:sz w:val="36"/>
          <w:szCs w:val="36"/>
          <w:highlight w:val="yellow"/>
        </w:rPr>
      </w:pPr>
    </w:p>
    <w:p w:rsidR="00682386" w:rsidRDefault="00682386" w:rsidP="00324B06">
      <w:pPr>
        <w:pStyle w:val="afff2"/>
        <w:suppressLineNumbers/>
        <w:spacing w:line="360" w:lineRule="auto"/>
        <w:jc w:val="center"/>
        <w:rPr>
          <w:rFonts w:ascii="Times New Roman" w:hAnsi="Times New Roman" w:cs="Times New Roman"/>
          <w:b/>
          <w:sz w:val="36"/>
          <w:szCs w:val="36"/>
        </w:rPr>
      </w:pPr>
    </w:p>
    <w:p w:rsidR="00682386" w:rsidRDefault="00682386" w:rsidP="00324B06">
      <w:pPr>
        <w:pStyle w:val="afff2"/>
        <w:suppressLineNumbers/>
        <w:spacing w:line="360" w:lineRule="auto"/>
        <w:jc w:val="center"/>
        <w:rPr>
          <w:rFonts w:ascii="Times New Roman" w:hAnsi="Times New Roman" w:cs="Times New Roman"/>
          <w:b/>
          <w:sz w:val="36"/>
          <w:szCs w:val="36"/>
        </w:rPr>
      </w:pPr>
    </w:p>
    <w:p w:rsidR="00682386" w:rsidRDefault="00682386" w:rsidP="00324B06">
      <w:pPr>
        <w:pStyle w:val="afff2"/>
        <w:suppressLineNumbers/>
        <w:spacing w:line="360" w:lineRule="auto"/>
        <w:jc w:val="center"/>
        <w:rPr>
          <w:rFonts w:ascii="Times New Roman" w:hAnsi="Times New Roman" w:cs="Times New Roman"/>
          <w:b/>
          <w:sz w:val="36"/>
          <w:szCs w:val="36"/>
        </w:rPr>
      </w:pPr>
    </w:p>
    <w:p w:rsidR="00682386" w:rsidRPr="00324B06" w:rsidRDefault="00682386" w:rsidP="00324B06">
      <w:pPr>
        <w:pStyle w:val="afff2"/>
        <w:suppressLineNumbers/>
        <w:spacing w:line="360" w:lineRule="auto"/>
        <w:jc w:val="center"/>
        <w:rPr>
          <w:rFonts w:ascii="Times New Roman" w:hAnsi="Times New Roman" w:cs="Times New Roman"/>
          <w:b/>
          <w:sz w:val="36"/>
          <w:szCs w:val="36"/>
        </w:rPr>
      </w:pPr>
    </w:p>
    <w:p w:rsidR="00324B06" w:rsidRPr="00324B06" w:rsidRDefault="00324B06" w:rsidP="00324B06">
      <w:pPr>
        <w:pStyle w:val="afff2"/>
        <w:suppressLineNumbers/>
        <w:spacing w:line="360" w:lineRule="auto"/>
        <w:jc w:val="center"/>
        <w:rPr>
          <w:rFonts w:ascii="Times New Roman" w:hAnsi="Times New Roman" w:cs="Times New Roman"/>
          <w:b/>
          <w:sz w:val="36"/>
          <w:szCs w:val="36"/>
        </w:rPr>
      </w:pPr>
    </w:p>
    <w:p w:rsidR="00324B06" w:rsidRPr="00324B06" w:rsidRDefault="00324B06" w:rsidP="00324B06">
      <w:pPr>
        <w:pStyle w:val="afff2"/>
        <w:suppressLineNumbers/>
        <w:spacing w:line="360" w:lineRule="auto"/>
        <w:jc w:val="center"/>
        <w:rPr>
          <w:rFonts w:ascii="Times New Roman" w:hAnsi="Times New Roman" w:cs="Times New Roman"/>
          <w:b/>
          <w:sz w:val="36"/>
          <w:szCs w:val="36"/>
        </w:rPr>
      </w:pPr>
      <w:r w:rsidRPr="00324B06">
        <w:rPr>
          <w:rFonts w:ascii="Times New Roman" w:hAnsi="Times New Roman" w:cs="Times New Roman"/>
          <w:b/>
          <w:sz w:val="36"/>
          <w:szCs w:val="36"/>
        </w:rPr>
        <w:t>201</w:t>
      </w:r>
      <w:r w:rsidR="00610ADC">
        <w:rPr>
          <w:rFonts w:ascii="Times New Roman" w:hAnsi="Times New Roman" w:cs="Times New Roman"/>
          <w:b/>
          <w:sz w:val="36"/>
          <w:szCs w:val="36"/>
        </w:rPr>
        <w:t>8</w:t>
      </w:r>
      <w:r w:rsidRPr="00324B06">
        <w:rPr>
          <w:rFonts w:ascii="Times New Roman" w:hAnsi="Times New Roman" w:cs="Times New Roman"/>
          <w:b/>
          <w:sz w:val="36"/>
          <w:szCs w:val="36"/>
        </w:rPr>
        <w:t xml:space="preserve"> г.</w:t>
      </w:r>
    </w:p>
    <w:p w:rsidR="00324B06" w:rsidRPr="007A29B5" w:rsidRDefault="00324B06" w:rsidP="00324B06">
      <w:pPr>
        <w:pStyle w:val="afff2"/>
        <w:suppressLineNumbers/>
        <w:spacing w:line="360" w:lineRule="auto"/>
        <w:jc w:val="center"/>
        <w:rPr>
          <w:b/>
          <w:sz w:val="32"/>
          <w:szCs w:val="32"/>
        </w:rPr>
        <w:sectPr w:rsidR="00324B06" w:rsidRPr="007A29B5" w:rsidSect="00324B06">
          <w:headerReference w:type="first" r:id="rId8"/>
          <w:footerReference w:type="first" r:id="rId9"/>
          <w:pgSz w:w="11906" w:h="16838" w:code="9"/>
          <w:pgMar w:top="567" w:right="567" w:bottom="709" w:left="1134" w:header="0" w:footer="0" w:gutter="0"/>
          <w:cols w:space="708"/>
          <w:docGrid w:linePitch="360"/>
        </w:sectPr>
      </w:pPr>
    </w:p>
    <w:p w:rsidR="00324B06" w:rsidRPr="00324B06" w:rsidRDefault="00FD40A3" w:rsidP="00324B06">
      <w:pPr>
        <w:pStyle w:val="afff2"/>
        <w:suppressLineNumbers/>
        <w:jc w:val="center"/>
        <w:rPr>
          <w:rFonts w:ascii="Times New Roman" w:hAnsi="Times New Roman" w:cs="Times New Roman"/>
          <w:b/>
          <w:sz w:val="36"/>
          <w:szCs w:val="36"/>
        </w:rPr>
      </w:pPr>
      <w:r>
        <w:rPr>
          <w:b/>
          <w:sz w:val="36"/>
          <w:szCs w:val="36"/>
        </w:rPr>
        <w:lastRenderedPageBreak/>
        <w:t xml:space="preserve"> </w:t>
      </w:r>
      <w:r w:rsidR="00324B06" w:rsidRPr="00324B06">
        <w:rPr>
          <w:rFonts w:ascii="Times New Roman" w:hAnsi="Times New Roman" w:cs="Times New Roman"/>
          <w:b/>
          <w:sz w:val="36"/>
          <w:szCs w:val="36"/>
        </w:rPr>
        <w:t xml:space="preserve">Общество с ограниченной ответственностью </w:t>
      </w:r>
    </w:p>
    <w:p w:rsidR="00324B06" w:rsidRPr="00324B06" w:rsidRDefault="00324B06" w:rsidP="00324B06">
      <w:pPr>
        <w:pStyle w:val="afff2"/>
        <w:suppressLineNumbers/>
        <w:jc w:val="center"/>
        <w:rPr>
          <w:rFonts w:ascii="Times New Roman" w:hAnsi="Times New Roman" w:cs="Times New Roman"/>
          <w:b/>
          <w:sz w:val="36"/>
          <w:szCs w:val="36"/>
        </w:rPr>
      </w:pPr>
      <w:r w:rsidRPr="00324B06">
        <w:rPr>
          <w:rFonts w:ascii="Times New Roman" w:hAnsi="Times New Roman" w:cs="Times New Roman"/>
          <w:b/>
          <w:sz w:val="36"/>
          <w:szCs w:val="36"/>
        </w:rPr>
        <w:t>«ТЭС-Проект»</w:t>
      </w:r>
    </w:p>
    <w:p w:rsidR="00324B06" w:rsidRPr="00324B06" w:rsidRDefault="00324B06" w:rsidP="00324B06">
      <w:pPr>
        <w:pStyle w:val="afff2"/>
        <w:suppressLineNumbers/>
        <w:jc w:val="center"/>
        <w:rPr>
          <w:rFonts w:ascii="Times New Roman" w:hAnsi="Times New Roman" w:cs="Times New Roman"/>
          <w:b/>
          <w:sz w:val="36"/>
          <w:szCs w:val="36"/>
        </w:rPr>
      </w:pPr>
    </w:p>
    <w:p w:rsidR="0044110B" w:rsidRPr="0044110B" w:rsidRDefault="0044110B" w:rsidP="0044110B">
      <w:pPr>
        <w:jc w:val="center"/>
        <w:rPr>
          <w:b/>
          <w:bCs/>
          <w:sz w:val="36"/>
          <w:szCs w:val="36"/>
        </w:rPr>
      </w:pPr>
      <w:r w:rsidRPr="0044110B">
        <w:rPr>
          <w:b/>
          <w:bCs/>
          <w:sz w:val="36"/>
          <w:szCs w:val="36"/>
        </w:rPr>
        <w:t>СРО – П – 195 – 150922017.</w:t>
      </w:r>
    </w:p>
    <w:p w:rsidR="0044110B" w:rsidRPr="0044110B" w:rsidRDefault="0044110B" w:rsidP="0044110B">
      <w:pPr>
        <w:jc w:val="center"/>
        <w:rPr>
          <w:sz w:val="36"/>
          <w:szCs w:val="36"/>
        </w:rPr>
      </w:pPr>
      <w:r w:rsidRPr="0044110B">
        <w:rPr>
          <w:b/>
          <w:bCs/>
          <w:sz w:val="36"/>
          <w:szCs w:val="36"/>
        </w:rPr>
        <w:t>Реестровый номер: №135 от 25.01.2018 г.</w:t>
      </w:r>
    </w:p>
    <w:p w:rsidR="00324B06" w:rsidRPr="00324B06" w:rsidRDefault="00324B06" w:rsidP="00324B06">
      <w:pPr>
        <w:rPr>
          <w:sz w:val="36"/>
          <w:szCs w:val="36"/>
        </w:rPr>
      </w:pPr>
    </w:p>
    <w:p w:rsidR="00324B06" w:rsidRDefault="00B73855" w:rsidP="00682386">
      <w:pPr>
        <w:jc w:val="both"/>
        <w:rPr>
          <w:b/>
          <w:sz w:val="36"/>
          <w:szCs w:val="36"/>
        </w:rPr>
      </w:pPr>
      <w:r w:rsidRPr="00324B06">
        <w:rPr>
          <w:b/>
          <w:sz w:val="36"/>
          <w:szCs w:val="36"/>
        </w:rPr>
        <w:t xml:space="preserve">Заказчик – </w:t>
      </w:r>
      <w:r w:rsidR="00682386">
        <w:rPr>
          <w:b/>
          <w:sz w:val="36"/>
          <w:szCs w:val="36"/>
        </w:rPr>
        <w:t>ООО «ЭМ-КАБЕЛЬ»</w:t>
      </w:r>
    </w:p>
    <w:p w:rsidR="0044110B" w:rsidRDefault="0044110B" w:rsidP="00682386">
      <w:pPr>
        <w:jc w:val="both"/>
        <w:rPr>
          <w:b/>
          <w:sz w:val="36"/>
          <w:szCs w:val="36"/>
        </w:rPr>
      </w:pPr>
    </w:p>
    <w:p w:rsidR="00682386" w:rsidRDefault="00682386" w:rsidP="00682386">
      <w:pPr>
        <w:jc w:val="both"/>
        <w:rPr>
          <w:b/>
          <w:sz w:val="36"/>
          <w:szCs w:val="36"/>
        </w:rPr>
      </w:pPr>
    </w:p>
    <w:p w:rsidR="00682386" w:rsidRDefault="00682386" w:rsidP="00682386">
      <w:pPr>
        <w:tabs>
          <w:tab w:val="left" w:pos="900"/>
        </w:tabs>
        <w:ind w:firstLine="0"/>
        <w:jc w:val="center"/>
        <w:rPr>
          <w:b/>
          <w:sz w:val="36"/>
          <w:szCs w:val="36"/>
        </w:rPr>
      </w:pPr>
      <w:r w:rsidRPr="0075046A">
        <w:rPr>
          <w:b/>
          <w:sz w:val="36"/>
          <w:szCs w:val="36"/>
        </w:rPr>
        <w:t xml:space="preserve">Внесение изменений в документацию по планировке </w:t>
      </w:r>
    </w:p>
    <w:p w:rsidR="00682386" w:rsidRDefault="00682386" w:rsidP="00682386">
      <w:pPr>
        <w:tabs>
          <w:tab w:val="left" w:pos="900"/>
        </w:tabs>
        <w:ind w:firstLine="0"/>
        <w:jc w:val="center"/>
        <w:rPr>
          <w:b/>
          <w:sz w:val="36"/>
          <w:szCs w:val="36"/>
        </w:rPr>
      </w:pPr>
      <w:r w:rsidRPr="0075046A">
        <w:rPr>
          <w:b/>
          <w:sz w:val="36"/>
          <w:szCs w:val="36"/>
        </w:rPr>
        <w:t xml:space="preserve">территории, ограниченной дорогой на Ульяновск, улицами 1-я Промышленная и 2-я Промышленная г. Саранска, включая проект межевания, в части изменения межевания </w:t>
      </w:r>
    </w:p>
    <w:p w:rsidR="00682386" w:rsidRPr="002055F1" w:rsidRDefault="00682386" w:rsidP="00682386">
      <w:pPr>
        <w:tabs>
          <w:tab w:val="left" w:pos="900"/>
        </w:tabs>
        <w:ind w:firstLine="0"/>
        <w:jc w:val="center"/>
        <w:rPr>
          <w:b/>
          <w:sz w:val="36"/>
          <w:szCs w:val="36"/>
        </w:rPr>
      </w:pPr>
      <w:r w:rsidRPr="0075046A">
        <w:rPr>
          <w:b/>
          <w:sz w:val="36"/>
          <w:szCs w:val="36"/>
        </w:rPr>
        <w:t>территории.</w:t>
      </w:r>
    </w:p>
    <w:p w:rsidR="00B73855" w:rsidRPr="00324B06" w:rsidRDefault="00B73855" w:rsidP="00B73855">
      <w:pPr>
        <w:pStyle w:val="afff2"/>
        <w:suppressLineNumbers/>
        <w:jc w:val="center"/>
        <w:rPr>
          <w:rFonts w:ascii="Times New Roman" w:hAnsi="Times New Roman" w:cs="Times New Roman"/>
          <w:b/>
          <w:sz w:val="36"/>
          <w:szCs w:val="36"/>
        </w:rPr>
      </w:pPr>
    </w:p>
    <w:p w:rsidR="00B73855" w:rsidRPr="00324B06" w:rsidRDefault="00B73855" w:rsidP="00B73855">
      <w:pPr>
        <w:pStyle w:val="afff2"/>
        <w:jc w:val="center"/>
        <w:rPr>
          <w:rFonts w:ascii="Times New Roman" w:hAnsi="Times New Roman" w:cs="Times New Roman"/>
          <w:b/>
          <w:sz w:val="36"/>
          <w:szCs w:val="36"/>
        </w:rPr>
      </w:pPr>
      <w:r w:rsidRPr="00324B06">
        <w:rPr>
          <w:rFonts w:ascii="Times New Roman" w:hAnsi="Times New Roman" w:cs="Times New Roman"/>
          <w:sz w:val="36"/>
          <w:szCs w:val="36"/>
        </w:rPr>
        <w:t xml:space="preserve">Проект межевания территории </w:t>
      </w:r>
      <w:r w:rsidRPr="00324B06">
        <w:rPr>
          <w:rFonts w:ascii="Times New Roman" w:hAnsi="Times New Roman" w:cs="Times New Roman"/>
          <w:b/>
          <w:sz w:val="36"/>
          <w:szCs w:val="36"/>
        </w:rPr>
        <w:t>(ПМТ).</w:t>
      </w:r>
    </w:p>
    <w:p w:rsidR="00324B06" w:rsidRPr="00324B06" w:rsidRDefault="00324B06" w:rsidP="00324B06">
      <w:pPr>
        <w:pStyle w:val="afff2"/>
        <w:jc w:val="center"/>
        <w:rPr>
          <w:rFonts w:ascii="Times New Roman" w:hAnsi="Times New Roman" w:cs="Times New Roman"/>
          <w:sz w:val="36"/>
          <w:szCs w:val="36"/>
        </w:rPr>
      </w:pPr>
    </w:p>
    <w:p w:rsidR="00324B06" w:rsidRPr="00324B06" w:rsidRDefault="00324B06" w:rsidP="00324B06">
      <w:pPr>
        <w:pStyle w:val="afff2"/>
        <w:jc w:val="center"/>
        <w:rPr>
          <w:rFonts w:ascii="Times New Roman" w:hAnsi="Times New Roman" w:cs="Times New Roman"/>
          <w:b/>
          <w:sz w:val="36"/>
          <w:szCs w:val="36"/>
        </w:rPr>
      </w:pPr>
      <w:r w:rsidRPr="00324B06">
        <w:rPr>
          <w:rFonts w:ascii="Times New Roman" w:hAnsi="Times New Roman" w:cs="Times New Roman"/>
          <w:b/>
          <w:sz w:val="36"/>
          <w:szCs w:val="36"/>
        </w:rPr>
        <w:t>Том 1.</w:t>
      </w:r>
    </w:p>
    <w:p w:rsidR="00324B06" w:rsidRPr="00324B06" w:rsidRDefault="00324B06" w:rsidP="00324B06">
      <w:pPr>
        <w:pStyle w:val="afff2"/>
        <w:jc w:val="center"/>
        <w:rPr>
          <w:rFonts w:ascii="Times New Roman" w:hAnsi="Times New Roman" w:cs="Times New Roman"/>
          <w:b/>
          <w:sz w:val="36"/>
          <w:szCs w:val="36"/>
        </w:rPr>
      </w:pPr>
    </w:p>
    <w:p w:rsidR="00324B06" w:rsidRPr="00324B06" w:rsidRDefault="00324B06" w:rsidP="00324B06">
      <w:pPr>
        <w:pStyle w:val="afff2"/>
        <w:jc w:val="center"/>
        <w:rPr>
          <w:rFonts w:ascii="Times New Roman" w:hAnsi="Times New Roman" w:cs="Times New Roman"/>
          <w:b/>
          <w:sz w:val="36"/>
          <w:szCs w:val="36"/>
          <w:highlight w:val="yellow"/>
        </w:rPr>
      </w:pPr>
    </w:p>
    <w:tbl>
      <w:tblPr>
        <w:tblW w:w="0" w:type="auto"/>
        <w:tblInd w:w="250" w:type="dxa"/>
        <w:tblLayout w:type="fixed"/>
        <w:tblLook w:val="0000" w:firstRow="0" w:lastRow="0" w:firstColumn="0" w:lastColumn="0" w:noHBand="0" w:noVBand="0"/>
      </w:tblPr>
      <w:tblGrid>
        <w:gridCol w:w="4678"/>
        <w:gridCol w:w="2126"/>
        <w:gridCol w:w="2835"/>
      </w:tblGrid>
      <w:tr w:rsidR="00324B06" w:rsidRPr="00324B06" w:rsidTr="00B73855">
        <w:tc>
          <w:tcPr>
            <w:tcW w:w="4678" w:type="dxa"/>
          </w:tcPr>
          <w:p w:rsidR="00324B06" w:rsidRPr="00324B06" w:rsidRDefault="00324B06" w:rsidP="009E3522">
            <w:pPr>
              <w:pStyle w:val="afff2"/>
              <w:suppressLineNumbers/>
              <w:spacing w:line="360" w:lineRule="auto"/>
              <w:rPr>
                <w:rFonts w:ascii="Times New Roman" w:hAnsi="Times New Roman" w:cs="Times New Roman"/>
                <w:b/>
                <w:sz w:val="36"/>
                <w:szCs w:val="36"/>
              </w:rPr>
            </w:pPr>
            <w:r w:rsidRPr="00324B06">
              <w:rPr>
                <w:rFonts w:ascii="Times New Roman" w:hAnsi="Times New Roman" w:cs="Times New Roman"/>
                <w:b/>
                <w:sz w:val="36"/>
                <w:szCs w:val="36"/>
              </w:rPr>
              <w:t>Директор</w:t>
            </w:r>
          </w:p>
        </w:tc>
        <w:tc>
          <w:tcPr>
            <w:tcW w:w="2126" w:type="dxa"/>
          </w:tcPr>
          <w:p w:rsidR="00324B06" w:rsidRPr="00324B06" w:rsidRDefault="00324B06" w:rsidP="009E3522">
            <w:pPr>
              <w:pStyle w:val="afff2"/>
              <w:suppressLineNumbers/>
              <w:spacing w:line="360" w:lineRule="auto"/>
              <w:jc w:val="both"/>
              <w:rPr>
                <w:rFonts w:ascii="Times New Roman" w:hAnsi="Times New Roman" w:cs="Times New Roman"/>
                <w:b/>
                <w:sz w:val="36"/>
                <w:szCs w:val="36"/>
              </w:rPr>
            </w:pPr>
          </w:p>
        </w:tc>
        <w:tc>
          <w:tcPr>
            <w:tcW w:w="2835" w:type="dxa"/>
          </w:tcPr>
          <w:p w:rsidR="00324B06" w:rsidRPr="00324B06" w:rsidRDefault="00324B06" w:rsidP="009E3522">
            <w:pPr>
              <w:pStyle w:val="afff2"/>
              <w:suppressLineNumbers/>
              <w:spacing w:line="360" w:lineRule="auto"/>
              <w:jc w:val="both"/>
              <w:rPr>
                <w:rFonts w:ascii="Times New Roman" w:hAnsi="Times New Roman" w:cs="Times New Roman"/>
                <w:b/>
                <w:sz w:val="36"/>
                <w:szCs w:val="36"/>
              </w:rPr>
            </w:pPr>
            <w:r w:rsidRPr="00324B06">
              <w:rPr>
                <w:rFonts w:ascii="Times New Roman" w:hAnsi="Times New Roman" w:cs="Times New Roman"/>
                <w:b/>
                <w:sz w:val="36"/>
                <w:szCs w:val="36"/>
              </w:rPr>
              <w:t>С.И. Ильин</w:t>
            </w:r>
          </w:p>
        </w:tc>
      </w:tr>
      <w:tr w:rsidR="00324B06" w:rsidRPr="00324B06" w:rsidTr="00B73855">
        <w:tc>
          <w:tcPr>
            <w:tcW w:w="4678" w:type="dxa"/>
          </w:tcPr>
          <w:p w:rsidR="00324B06" w:rsidRPr="00324B06" w:rsidRDefault="00324B06" w:rsidP="009E3522">
            <w:pPr>
              <w:pStyle w:val="afff2"/>
              <w:suppressLineNumbers/>
              <w:spacing w:line="360" w:lineRule="auto"/>
              <w:ind w:left="601"/>
              <w:jc w:val="right"/>
              <w:rPr>
                <w:rFonts w:ascii="Times New Roman" w:hAnsi="Times New Roman" w:cs="Times New Roman"/>
                <w:b/>
                <w:sz w:val="36"/>
                <w:szCs w:val="36"/>
              </w:rPr>
            </w:pPr>
          </w:p>
        </w:tc>
        <w:tc>
          <w:tcPr>
            <w:tcW w:w="2126" w:type="dxa"/>
          </w:tcPr>
          <w:p w:rsidR="00324B06" w:rsidRPr="00324B06" w:rsidRDefault="00324B06" w:rsidP="009E3522">
            <w:pPr>
              <w:pStyle w:val="afff2"/>
              <w:suppressLineNumbers/>
              <w:spacing w:line="360" w:lineRule="auto"/>
              <w:jc w:val="both"/>
              <w:rPr>
                <w:rFonts w:ascii="Times New Roman" w:hAnsi="Times New Roman" w:cs="Times New Roman"/>
                <w:b/>
                <w:sz w:val="36"/>
                <w:szCs w:val="36"/>
              </w:rPr>
            </w:pPr>
          </w:p>
        </w:tc>
        <w:tc>
          <w:tcPr>
            <w:tcW w:w="2835" w:type="dxa"/>
          </w:tcPr>
          <w:p w:rsidR="00324B06" w:rsidRPr="00324B06" w:rsidRDefault="00324B06" w:rsidP="009E3522">
            <w:pPr>
              <w:pStyle w:val="afff2"/>
              <w:suppressLineNumbers/>
              <w:spacing w:line="360" w:lineRule="auto"/>
              <w:jc w:val="both"/>
              <w:rPr>
                <w:rFonts w:ascii="Times New Roman" w:hAnsi="Times New Roman" w:cs="Times New Roman"/>
                <w:b/>
                <w:sz w:val="36"/>
                <w:szCs w:val="36"/>
              </w:rPr>
            </w:pPr>
          </w:p>
        </w:tc>
      </w:tr>
      <w:tr w:rsidR="00324B06" w:rsidRPr="00324B06" w:rsidTr="00B73855">
        <w:tc>
          <w:tcPr>
            <w:tcW w:w="4678" w:type="dxa"/>
          </w:tcPr>
          <w:p w:rsidR="00324B06" w:rsidRPr="00324B06" w:rsidRDefault="00324B06" w:rsidP="009E3522">
            <w:pPr>
              <w:pStyle w:val="afff2"/>
              <w:suppressLineNumbers/>
              <w:rPr>
                <w:rFonts w:ascii="Times New Roman" w:hAnsi="Times New Roman" w:cs="Times New Roman"/>
                <w:b/>
                <w:sz w:val="36"/>
                <w:szCs w:val="36"/>
              </w:rPr>
            </w:pPr>
            <w:r>
              <w:rPr>
                <w:rFonts w:ascii="Times New Roman" w:hAnsi="Times New Roman" w:cs="Times New Roman"/>
                <w:b/>
                <w:sz w:val="36"/>
                <w:szCs w:val="36"/>
              </w:rPr>
              <w:t>Главный инженер прое</w:t>
            </w:r>
            <w:r w:rsidR="00B73855">
              <w:rPr>
                <w:rFonts w:ascii="Times New Roman" w:hAnsi="Times New Roman" w:cs="Times New Roman"/>
                <w:b/>
                <w:sz w:val="36"/>
                <w:szCs w:val="36"/>
              </w:rPr>
              <w:t>к</w:t>
            </w:r>
            <w:r w:rsidRPr="00324B06">
              <w:rPr>
                <w:rFonts w:ascii="Times New Roman" w:hAnsi="Times New Roman" w:cs="Times New Roman"/>
                <w:b/>
                <w:sz w:val="36"/>
                <w:szCs w:val="36"/>
              </w:rPr>
              <w:t>та</w:t>
            </w:r>
          </w:p>
        </w:tc>
        <w:tc>
          <w:tcPr>
            <w:tcW w:w="2126" w:type="dxa"/>
          </w:tcPr>
          <w:p w:rsidR="00324B06" w:rsidRPr="00324B06" w:rsidRDefault="00324B06" w:rsidP="009E3522">
            <w:pPr>
              <w:pStyle w:val="afff2"/>
              <w:suppressLineNumbers/>
              <w:jc w:val="both"/>
              <w:rPr>
                <w:rFonts w:ascii="Times New Roman" w:hAnsi="Times New Roman" w:cs="Times New Roman"/>
                <w:b/>
                <w:sz w:val="36"/>
                <w:szCs w:val="36"/>
              </w:rPr>
            </w:pPr>
          </w:p>
        </w:tc>
        <w:tc>
          <w:tcPr>
            <w:tcW w:w="2835" w:type="dxa"/>
          </w:tcPr>
          <w:p w:rsidR="00324B06" w:rsidRPr="00324B06" w:rsidRDefault="009040D1" w:rsidP="009E3522">
            <w:pPr>
              <w:pStyle w:val="afff2"/>
              <w:suppressLineNumbers/>
              <w:jc w:val="both"/>
              <w:rPr>
                <w:rFonts w:ascii="Times New Roman" w:hAnsi="Times New Roman" w:cs="Times New Roman"/>
                <w:b/>
                <w:sz w:val="36"/>
                <w:szCs w:val="36"/>
              </w:rPr>
            </w:pPr>
            <w:r w:rsidRPr="00324B06">
              <w:rPr>
                <w:rFonts w:ascii="Times New Roman" w:hAnsi="Times New Roman" w:cs="Times New Roman"/>
                <w:b/>
                <w:sz w:val="36"/>
                <w:szCs w:val="36"/>
              </w:rPr>
              <w:t>С.И. Ильин</w:t>
            </w:r>
          </w:p>
        </w:tc>
      </w:tr>
    </w:tbl>
    <w:p w:rsidR="00682386" w:rsidRDefault="00682386" w:rsidP="00324B06">
      <w:pPr>
        <w:pStyle w:val="afff2"/>
        <w:suppressLineNumbers/>
        <w:spacing w:line="360" w:lineRule="auto"/>
        <w:rPr>
          <w:rFonts w:ascii="Times New Roman" w:hAnsi="Times New Roman" w:cs="Times New Roman"/>
          <w:b/>
          <w:sz w:val="36"/>
          <w:szCs w:val="36"/>
          <w:highlight w:val="yellow"/>
        </w:rPr>
      </w:pPr>
    </w:p>
    <w:p w:rsidR="00682386" w:rsidRDefault="00682386" w:rsidP="00324B06">
      <w:pPr>
        <w:pStyle w:val="afff2"/>
        <w:suppressLineNumbers/>
        <w:spacing w:line="360" w:lineRule="auto"/>
        <w:rPr>
          <w:rFonts w:ascii="Times New Roman" w:hAnsi="Times New Roman" w:cs="Times New Roman"/>
          <w:b/>
          <w:sz w:val="36"/>
          <w:szCs w:val="36"/>
          <w:highlight w:val="yellow"/>
        </w:rPr>
      </w:pPr>
    </w:p>
    <w:p w:rsidR="00682386" w:rsidRDefault="00682386" w:rsidP="00324B06">
      <w:pPr>
        <w:pStyle w:val="afff2"/>
        <w:suppressLineNumbers/>
        <w:spacing w:line="360" w:lineRule="auto"/>
        <w:rPr>
          <w:rFonts w:ascii="Times New Roman" w:hAnsi="Times New Roman" w:cs="Times New Roman"/>
          <w:b/>
          <w:sz w:val="36"/>
          <w:szCs w:val="36"/>
          <w:highlight w:val="yellow"/>
        </w:rPr>
      </w:pPr>
    </w:p>
    <w:p w:rsidR="00FD40A3" w:rsidRDefault="00682386" w:rsidP="00682386">
      <w:pPr>
        <w:pStyle w:val="afff2"/>
        <w:suppressLineNumbers/>
        <w:spacing w:line="360" w:lineRule="auto"/>
        <w:jc w:val="center"/>
        <w:rPr>
          <w:b/>
          <w:szCs w:val="24"/>
        </w:rPr>
      </w:pPr>
      <w:r>
        <w:rPr>
          <w:rFonts w:ascii="Times New Roman" w:hAnsi="Times New Roman" w:cs="Times New Roman"/>
          <w:b/>
          <w:sz w:val="36"/>
          <w:szCs w:val="36"/>
        </w:rPr>
        <w:t>2</w:t>
      </w:r>
      <w:r w:rsidR="00324B06" w:rsidRPr="00324B06">
        <w:rPr>
          <w:rFonts w:ascii="Times New Roman" w:hAnsi="Times New Roman" w:cs="Times New Roman"/>
          <w:b/>
          <w:sz w:val="36"/>
          <w:szCs w:val="36"/>
        </w:rPr>
        <w:t>01</w:t>
      </w:r>
      <w:r w:rsidR="00610ADC">
        <w:rPr>
          <w:rFonts w:ascii="Times New Roman" w:hAnsi="Times New Roman" w:cs="Times New Roman"/>
          <w:b/>
          <w:sz w:val="36"/>
          <w:szCs w:val="36"/>
        </w:rPr>
        <w:t>8</w:t>
      </w:r>
      <w:bookmarkStart w:id="1" w:name="_GoBack"/>
      <w:bookmarkEnd w:id="1"/>
      <w:r w:rsidR="00324B06" w:rsidRPr="00324B06">
        <w:rPr>
          <w:rFonts w:ascii="Times New Roman" w:hAnsi="Times New Roman" w:cs="Times New Roman"/>
          <w:b/>
          <w:sz w:val="36"/>
          <w:szCs w:val="36"/>
        </w:rPr>
        <w:t xml:space="preserve"> г.</w:t>
      </w:r>
      <w:bookmarkEnd w:id="0"/>
    </w:p>
    <w:sectPr w:rsidR="00FD40A3" w:rsidSect="00A33340">
      <w:headerReference w:type="default" r:id="rId10"/>
      <w:footerReference w:type="default" r:id="rId11"/>
      <w:pgSz w:w="11906" w:h="16838" w:code="9"/>
      <w:pgMar w:top="851" w:right="851" w:bottom="1438" w:left="1134" w:header="284" w:footer="544"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5E4" w:rsidRDefault="005175E4" w:rsidP="00FF5D7E">
      <w:pPr>
        <w:spacing w:line="240" w:lineRule="auto"/>
      </w:pPr>
      <w:r>
        <w:separator/>
      </w:r>
    </w:p>
  </w:endnote>
  <w:endnote w:type="continuationSeparator" w:id="0">
    <w:p w:rsidR="005175E4" w:rsidRDefault="005175E4"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87" w:usb1="00000000" w:usb2="00000000" w:usb3="00000000" w:csb0="0000001B" w:csb1="00000000"/>
  </w:font>
  <w:font w:name="Kudriashov">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00"/>
    <w:family w:val="swiss"/>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243" w:tblpY="14278"/>
      <w:tblW w:w="10490" w:type="dxa"/>
      <w:tblBorders>
        <w:top w:val="single" w:sz="12" w:space="0" w:color="auto"/>
        <w:insideH w:val="single" w:sz="12" w:space="0" w:color="auto"/>
        <w:insideV w:val="single" w:sz="12" w:space="0" w:color="auto"/>
      </w:tblBorders>
      <w:tblLayout w:type="fixed"/>
      <w:tblLook w:val="01E0" w:firstRow="1" w:lastRow="1" w:firstColumn="1" w:lastColumn="1" w:noHBand="0" w:noVBand="0"/>
    </w:tblPr>
    <w:tblGrid>
      <w:gridCol w:w="566"/>
      <w:gridCol w:w="567"/>
      <w:gridCol w:w="567"/>
      <w:gridCol w:w="567"/>
      <w:gridCol w:w="851"/>
      <w:gridCol w:w="567"/>
      <w:gridCol w:w="3969"/>
      <w:gridCol w:w="851"/>
      <w:gridCol w:w="851"/>
      <w:gridCol w:w="1134"/>
    </w:tblGrid>
    <w:tr w:rsidR="00274280">
      <w:trPr>
        <w:trHeight w:hRule="exact" w:val="284"/>
      </w:trPr>
      <w:tc>
        <w:tcPr>
          <w:tcW w:w="566" w:type="dxa"/>
          <w:vAlign w:val="center"/>
        </w:tcPr>
        <w:p w:rsidR="00274280" w:rsidRPr="00400C6C" w:rsidRDefault="00274280" w:rsidP="009E3522">
          <w:pPr>
            <w:jc w:val="center"/>
          </w:pPr>
        </w:p>
      </w:tc>
      <w:tc>
        <w:tcPr>
          <w:tcW w:w="567" w:type="dxa"/>
          <w:vAlign w:val="center"/>
        </w:tcPr>
        <w:p w:rsidR="00274280" w:rsidRPr="00400C6C" w:rsidRDefault="00274280" w:rsidP="009E3522">
          <w:pPr>
            <w:jc w:val="center"/>
          </w:pPr>
        </w:p>
      </w:tc>
      <w:tc>
        <w:tcPr>
          <w:tcW w:w="567" w:type="dxa"/>
          <w:vAlign w:val="center"/>
        </w:tcPr>
        <w:p w:rsidR="00274280" w:rsidRPr="00400C6C" w:rsidRDefault="00274280" w:rsidP="009E3522">
          <w:pPr>
            <w:jc w:val="center"/>
          </w:pPr>
        </w:p>
      </w:tc>
      <w:tc>
        <w:tcPr>
          <w:tcW w:w="567" w:type="dxa"/>
          <w:vAlign w:val="center"/>
        </w:tcPr>
        <w:p w:rsidR="00274280" w:rsidRPr="00400C6C" w:rsidRDefault="00274280" w:rsidP="009E3522">
          <w:pPr>
            <w:jc w:val="center"/>
          </w:pPr>
        </w:p>
      </w:tc>
      <w:tc>
        <w:tcPr>
          <w:tcW w:w="851" w:type="dxa"/>
          <w:vAlign w:val="center"/>
        </w:tcPr>
        <w:p w:rsidR="00274280" w:rsidRPr="00400C6C" w:rsidRDefault="00274280" w:rsidP="009E3522">
          <w:pPr>
            <w:jc w:val="center"/>
          </w:pPr>
        </w:p>
      </w:tc>
      <w:tc>
        <w:tcPr>
          <w:tcW w:w="567" w:type="dxa"/>
          <w:vAlign w:val="center"/>
        </w:tcPr>
        <w:p w:rsidR="00274280" w:rsidRPr="00400C6C" w:rsidRDefault="00274280" w:rsidP="009E3522">
          <w:pPr>
            <w:jc w:val="center"/>
          </w:pPr>
        </w:p>
      </w:tc>
      <w:tc>
        <w:tcPr>
          <w:tcW w:w="1134" w:type="dxa"/>
          <w:gridSpan w:val="4"/>
          <w:vMerge w:val="restart"/>
          <w:vAlign w:val="center"/>
        </w:tcPr>
        <w:p w:rsidR="00274280" w:rsidRPr="00C212A9" w:rsidRDefault="00274280" w:rsidP="009E3522">
          <w:pPr>
            <w:jc w:val="center"/>
            <w:rPr>
              <w:sz w:val="28"/>
              <w:szCs w:val="28"/>
            </w:rPr>
          </w:pPr>
          <w:r>
            <w:rPr>
              <w:sz w:val="28"/>
              <w:szCs w:val="28"/>
            </w:rPr>
            <w:fldChar w:fldCharType="begin"/>
          </w:r>
          <w:r>
            <w:rPr>
              <w:sz w:val="28"/>
              <w:szCs w:val="28"/>
            </w:rPr>
            <w:instrText xml:space="preserve"> TITLE   \* MERGEFORMAT </w:instrText>
          </w:r>
          <w:r>
            <w:rPr>
              <w:sz w:val="28"/>
              <w:szCs w:val="28"/>
            </w:rPr>
            <w:fldChar w:fldCharType="separate"/>
          </w:r>
          <w:r w:rsidR="00651CF0">
            <w:rPr>
              <w:sz w:val="28"/>
              <w:szCs w:val="28"/>
            </w:rPr>
            <w:t>Материалы по обоснованию генерального плана</w:t>
          </w:r>
          <w:r>
            <w:rPr>
              <w:sz w:val="28"/>
              <w:szCs w:val="28"/>
            </w:rPr>
            <w:fldChar w:fldCharType="end"/>
          </w:r>
          <w:r>
            <w:rPr>
              <w:sz w:val="28"/>
              <w:szCs w:val="28"/>
            </w:rPr>
            <w:t>-СП</w:t>
          </w:r>
        </w:p>
      </w:tc>
    </w:tr>
    <w:tr w:rsidR="00274280">
      <w:trPr>
        <w:trHeight w:hRule="exact" w:val="284"/>
      </w:trPr>
      <w:tc>
        <w:tcPr>
          <w:tcW w:w="566" w:type="dxa"/>
          <w:vAlign w:val="center"/>
        </w:tcPr>
        <w:p w:rsidR="00274280" w:rsidRPr="00400C6C" w:rsidRDefault="00274280" w:rsidP="009E3522">
          <w:pPr>
            <w:jc w:val="center"/>
          </w:pPr>
        </w:p>
      </w:tc>
      <w:tc>
        <w:tcPr>
          <w:tcW w:w="567" w:type="dxa"/>
          <w:vAlign w:val="center"/>
        </w:tcPr>
        <w:p w:rsidR="00274280" w:rsidRPr="00400C6C" w:rsidRDefault="00274280" w:rsidP="009E3522">
          <w:pPr>
            <w:jc w:val="center"/>
          </w:pPr>
        </w:p>
      </w:tc>
      <w:tc>
        <w:tcPr>
          <w:tcW w:w="567" w:type="dxa"/>
          <w:vAlign w:val="center"/>
        </w:tcPr>
        <w:p w:rsidR="00274280" w:rsidRPr="00400C6C" w:rsidRDefault="00274280" w:rsidP="009E3522">
          <w:pPr>
            <w:jc w:val="center"/>
          </w:pPr>
        </w:p>
      </w:tc>
      <w:tc>
        <w:tcPr>
          <w:tcW w:w="567" w:type="dxa"/>
          <w:vAlign w:val="center"/>
        </w:tcPr>
        <w:p w:rsidR="00274280" w:rsidRPr="00400C6C" w:rsidRDefault="00274280" w:rsidP="009E3522">
          <w:pPr>
            <w:jc w:val="center"/>
          </w:pPr>
        </w:p>
      </w:tc>
      <w:tc>
        <w:tcPr>
          <w:tcW w:w="851" w:type="dxa"/>
          <w:vAlign w:val="center"/>
        </w:tcPr>
        <w:p w:rsidR="00274280" w:rsidRPr="00400C6C" w:rsidRDefault="00274280" w:rsidP="009E3522">
          <w:pPr>
            <w:jc w:val="center"/>
          </w:pPr>
        </w:p>
      </w:tc>
      <w:tc>
        <w:tcPr>
          <w:tcW w:w="567" w:type="dxa"/>
          <w:vAlign w:val="center"/>
        </w:tcPr>
        <w:p w:rsidR="00274280" w:rsidRPr="00400C6C" w:rsidRDefault="00274280" w:rsidP="009E3522">
          <w:pPr>
            <w:jc w:val="center"/>
          </w:pPr>
        </w:p>
      </w:tc>
      <w:tc>
        <w:tcPr>
          <w:tcW w:w="1134" w:type="dxa"/>
          <w:gridSpan w:val="4"/>
          <w:vMerge/>
          <w:vAlign w:val="center"/>
        </w:tcPr>
        <w:p w:rsidR="00274280" w:rsidRDefault="00274280" w:rsidP="009E3522">
          <w:pPr>
            <w:jc w:val="center"/>
          </w:pPr>
        </w:p>
      </w:tc>
    </w:tr>
    <w:tr w:rsidR="00274280">
      <w:trPr>
        <w:trHeight w:hRule="exact" w:val="284"/>
      </w:trPr>
      <w:tc>
        <w:tcPr>
          <w:tcW w:w="566" w:type="dxa"/>
          <w:vAlign w:val="center"/>
        </w:tcPr>
        <w:p w:rsidR="00274280" w:rsidRPr="006B4AF1" w:rsidRDefault="00274280" w:rsidP="009E3522">
          <w:pPr>
            <w:jc w:val="center"/>
          </w:pPr>
          <w:r w:rsidRPr="00941D27">
            <w:rPr>
              <w:spacing w:val="-18"/>
            </w:rPr>
            <w:t>Изм</w:t>
          </w:r>
          <w:r w:rsidRPr="006B4AF1">
            <w:t>.</w:t>
          </w:r>
        </w:p>
      </w:tc>
      <w:tc>
        <w:tcPr>
          <w:tcW w:w="567" w:type="dxa"/>
          <w:tcMar>
            <w:left w:w="0" w:type="dxa"/>
            <w:right w:w="0" w:type="dxa"/>
          </w:tcMar>
          <w:vAlign w:val="center"/>
        </w:tcPr>
        <w:p w:rsidR="00274280" w:rsidRPr="006B4AF1" w:rsidRDefault="00274280" w:rsidP="009E3522">
          <w:pPr>
            <w:jc w:val="center"/>
            <w:rPr>
              <w:spacing w:val="-20"/>
            </w:rPr>
          </w:pPr>
          <w:r w:rsidRPr="006B4AF1">
            <w:rPr>
              <w:spacing w:val="-20"/>
            </w:rPr>
            <w:t>Кол. уч.</w:t>
          </w:r>
        </w:p>
      </w:tc>
      <w:tc>
        <w:tcPr>
          <w:tcW w:w="567" w:type="dxa"/>
          <w:tcMar>
            <w:left w:w="28" w:type="dxa"/>
            <w:right w:w="28" w:type="dxa"/>
          </w:tcMar>
          <w:vAlign w:val="center"/>
        </w:tcPr>
        <w:p w:rsidR="00274280" w:rsidRPr="006B4AF1" w:rsidRDefault="00274280" w:rsidP="009E3522">
          <w:pPr>
            <w:jc w:val="center"/>
          </w:pPr>
          <w:r w:rsidRPr="006B4AF1">
            <w:t>Лист</w:t>
          </w:r>
        </w:p>
      </w:tc>
      <w:tc>
        <w:tcPr>
          <w:tcW w:w="567" w:type="dxa"/>
          <w:tcMar>
            <w:left w:w="0" w:type="dxa"/>
            <w:right w:w="0" w:type="dxa"/>
          </w:tcMar>
          <w:vAlign w:val="center"/>
        </w:tcPr>
        <w:p w:rsidR="00274280" w:rsidRPr="006B4AF1" w:rsidRDefault="00274280" w:rsidP="009E3522">
          <w:pPr>
            <w:jc w:val="center"/>
            <w:rPr>
              <w:spacing w:val="-20"/>
            </w:rPr>
          </w:pPr>
          <w:r w:rsidRPr="006B4AF1">
            <w:rPr>
              <w:spacing w:val="-20"/>
            </w:rPr>
            <w:t>№ док.</w:t>
          </w:r>
        </w:p>
      </w:tc>
      <w:tc>
        <w:tcPr>
          <w:tcW w:w="851" w:type="dxa"/>
          <w:tcMar>
            <w:left w:w="0" w:type="dxa"/>
            <w:right w:w="0" w:type="dxa"/>
          </w:tcMar>
          <w:vAlign w:val="center"/>
        </w:tcPr>
        <w:p w:rsidR="00274280" w:rsidRPr="006B4AF1" w:rsidRDefault="00274280" w:rsidP="009E3522">
          <w:pPr>
            <w:jc w:val="center"/>
          </w:pPr>
          <w:r w:rsidRPr="006B4AF1">
            <w:t>Подп.</w:t>
          </w:r>
        </w:p>
      </w:tc>
      <w:tc>
        <w:tcPr>
          <w:tcW w:w="567" w:type="dxa"/>
          <w:tcMar>
            <w:left w:w="0" w:type="dxa"/>
            <w:right w:w="0" w:type="dxa"/>
          </w:tcMar>
          <w:vAlign w:val="center"/>
        </w:tcPr>
        <w:p w:rsidR="00274280" w:rsidRPr="006B4AF1" w:rsidRDefault="00274280" w:rsidP="009E3522">
          <w:pPr>
            <w:jc w:val="center"/>
          </w:pPr>
          <w:r w:rsidRPr="006B4AF1">
            <w:t>Дата</w:t>
          </w:r>
        </w:p>
      </w:tc>
      <w:tc>
        <w:tcPr>
          <w:tcW w:w="1134" w:type="dxa"/>
          <w:gridSpan w:val="4"/>
          <w:vMerge/>
          <w:vAlign w:val="center"/>
        </w:tcPr>
        <w:p w:rsidR="00274280" w:rsidRDefault="00274280" w:rsidP="009E3522">
          <w:pPr>
            <w:jc w:val="center"/>
          </w:pPr>
        </w:p>
      </w:tc>
    </w:tr>
    <w:tr w:rsidR="00274280">
      <w:trPr>
        <w:trHeight w:hRule="exact" w:val="284"/>
      </w:trPr>
      <w:tc>
        <w:tcPr>
          <w:tcW w:w="1133" w:type="dxa"/>
          <w:gridSpan w:val="2"/>
          <w:tcMar>
            <w:left w:w="57" w:type="dxa"/>
            <w:right w:w="0" w:type="dxa"/>
          </w:tcMar>
          <w:vAlign w:val="center"/>
        </w:tcPr>
        <w:p w:rsidR="00274280" w:rsidRPr="006B4AF1" w:rsidRDefault="00274280" w:rsidP="009E3522">
          <w:proofErr w:type="spellStart"/>
          <w:r w:rsidRPr="006B4AF1">
            <w:t>Разраб</w:t>
          </w:r>
          <w:proofErr w:type="spellEnd"/>
          <w:r w:rsidRPr="006B4AF1">
            <w:t>.</w:t>
          </w:r>
        </w:p>
      </w:tc>
      <w:tc>
        <w:tcPr>
          <w:tcW w:w="1134" w:type="dxa"/>
          <w:gridSpan w:val="2"/>
          <w:tcMar>
            <w:left w:w="28" w:type="dxa"/>
            <w:right w:w="57" w:type="dxa"/>
          </w:tcMar>
          <w:vAlign w:val="center"/>
        </w:tcPr>
        <w:p w:rsidR="00274280" w:rsidRPr="006B4AF1" w:rsidRDefault="00274280" w:rsidP="009E3522"/>
      </w:tc>
      <w:tc>
        <w:tcPr>
          <w:tcW w:w="851" w:type="dxa"/>
          <w:vAlign w:val="center"/>
        </w:tcPr>
        <w:p w:rsidR="00274280" w:rsidRPr="006B4AF1" w:rsidRDefault="00274280" w:rsidP="009E3522">
          <w:pPr>
            <w:jc w:val="center"/>
          </w:pPr>
        </w:p>
      </w:tc>
      <w:tc>
        <w:tcPr>
          <w:tcW w:w="567" w:type="dxa"/>
          <w:tcMar>
            <w:left w:w="0" w:type="dxa"/>
            <w:right w:w="0" w:type="dxa"/>
          </w:tcMar>
          <w:vAlign w:val="center"/>
        </w:tcPr>
        <w:p w:rsidR="00274280" w:rsidRPr="006B4AF1" w:rsidRDefault="00274280" w:rsidP="009E3522">
          <w:pPr>
            <w:jc w:val="center"/>
          </w:pPr>
        </w:p>
      </w:tc>
      <w:tc>
        <w:tcPr>
          <w:tcW w:w="3969" w:type="dxa"/>
          <w:vMerge w:val="restart"/>
          <w:vAlign w:val="center"/>
        </w:tcPr>
        <w:p w:rsidR="00274280" w:rsidRPr="0006474C" w:rsidRDefault="00274280" w:rsidP="009E3522">
          <w:pPr>
            <w:jc w:val="center"/>
            <w:rPr>
              <w:sz w:val="28"/>
              <w:szCs w:val="28"/>
            </w:rPr>
          </w:pPr>
          <w:r>
            <w:rPr>
              <w:sz w:val="28"/>
              <w:szCs w:val="28"/>
            </w:rPr>
            <w:t>Состав проектной документации</w:t>
          </w:r>
        </w:p>
      </w:tc>
      <w:tc>
        <w:tcPr>
          <w:tcW w:w="851" w:type="dxa"/>
          <w:tcMar>
            <w:left w:w="0" w:type="dxa"/>
            <w:right w:w="0" w:type="dxa"/>
          </w:tcMar>
        </w:tcPr>
        <w:p w:rsidR="00274280" w:rsidRPr="00214D8D" w:rsidRDefault="00274280" w:rsidP="009E3522">
          <w:pPr>
            <w:jc w:val="center"/>
          </w:pPr>
          <w:r w:rsidRPr="00214D8D">
            <w:t>Стадия</w:t>
          </w:r>
        </w:p>
      </w:tc>
      <w:tc>
        <w:tcPr>
          <w:tcW w:w="851" w:type="dxa"/>
          <w:vAlign w:val="center"/>
        </w:tcPr>
        <w:p w:rsidR="00274280" w:rsidRPr="00214D8D" w:rsidRDefault="00274280" w:rsidP="009E3522">
          <w:pPr>
            <w:jc w:val="center"/>
          </w:pPr>
          <w:r w:rsidRPr="00214D8D">
            <w:t>Лист</w:t>
          </w:r>
        </w:p>
      </w:tc>
      <w:tc>
        <w:tcPr>
          <w:tcW w:w="1134" w:type="dxa"/>
          <w:vAlign w:val="center"/>
        </w:tcPr>
        <w:p w:rsidR="00274280" w:rsidRPr="00214D8D" w:rsidRDefault="00274280" w:rsidP="009E3522">
          <w:pPr>
            <w:jc w:val="center"/>
          </w:pPr>
          <w:r w:rsidRPr="00214D8D">
            <w:t>Листов</w:t>
          </w:r>
        </w:p>
      </w:tc>
    </w:tr>
    <w:tr w:rsidR="00274280">
      <w:trPr>
        <w:trHeight w:hRule="exact" w:val="284"/>
      </w:trPr>
      <w:tc>
        <w:tcPr>
          <w:tcW w:w="1133" w:type="dxa"/>
          <w:gridSpan w:val="2"/>
          <w:tcMar>
            <w:left w:w="57" w:type="dxa"/>
            <w:right w:w="0" w:type="dxa"/>
          </w:tcMar>
          <w:vAlign w:val="center"/>
        </w:tcPr>
        <w:p w:rsidR="00274280" w:rsidRPr="006B4AF1" w:rsidRDefault="00274280" w:rsidP="009E3522">
          <w:proofErr w:type="spellStart"/>
          <w:r w:rsidRPr="006B4AF1">
            <w:t>Нач.отд</w:t>
          </w:r>
          <w:proofErr w:type="spellEnd"/>
          <w:r w:rsidRPr="006B4AF1">
            <w:t>.</w:t>
          </w:r>
        </w:p>
      </w:tc>
      <w:tc>
        <w:tcPr>
          <w:tcW w:w="1134" w:type="dxa"/>
          <w:gridSpan w:val="2"/>
          <w:tcMar>
            <w:left w:w="0" w:type="dxa"/>
            <w:right w:w="0" w:type="dxa"/>
          </w:tcMar>
          <w:vAlign w:val="center"/>
        </w:tcPr>
        <w:p w:rsidR="00274280" w:rsidRPr="006B4AF1" w:rsidRDefault="00274280" w:rsidP="009E3522"/>
      </w:tc>
      <w:tc>
        <w:tcPr>
          <w:tcW w:w="851" w:type="dxa"/>
          <w:vAlign w:val="center"/>
        </w:tcPr>
        <w:p w:rsidR="00274280" w:rsidRPr="006B4AF1" w:rsidRDefault="00274280" w:rsidP="009E3522">
          <w:pPr>
            <w:jc w:val="center"/>
          </w:pPr>
        </w:p>
      </w:tc>
      <w:tc>
        <w:tcPr>
          <w:tcW w:w="567" w:type="dxa"/>
          <w:tcMar>
            <w:left w:w="0" w:type="dxa"/>
            <w:right w:w="0" w:type="dxa"/>
          </w:tcMar>
          <w:vAlign w:val="center"/>
        </w:tcPr>
        <w:p w:rsidR="00274280" w:rsidRPr="006B4AF1" w:rsidRDefault="00274280" w:rsidP="009E3522">
          <w:pPr>
            <w:jc w:val="center"/>
          </w:pPr>
        </w:p>
      </w:tc>
      <w:tc>
        <w:tcPr>
          <w:tcW w:w="3969" w:type="dxa"/>
          <w:vMerge/>
          <w:vAlign w:val="center"/>
        </w:tcPr>
        <w:p w:rsidR="00274280" w:rsidRDefault="00274280" w:rsidP="009E3522">
          <w:pPr>
            <w:jc w:val="center"/>
          </w:pPr>
        </w:p>
      </w:tc>
      <w:tc>
        <w:tcPr>
          <w:tcW w:w="851" w:type="dxa"/>
        </w:tcPr>
        <w:p w:rsidR="00274280" w:rsidRPr="00451B41" w:rsidRDefault="00274280" w:rsidP="009E3522">
          <w:pPr>
            <w:jc w:val="center"/>
          </w:pPr>
          <w:r w:rsidRPr="00451B41">
            <w:t>П</w:t>
          </w:r>
        </w:p>
      </w:tc>
      <w:tc>
        <w:tcPr>
          <w:tcW w:w="851" w:type="dxa"/>
          <w:vAlign w:val="center"/>
        </w:tcPr>
        <w:p w:rsidR="00274280" w:rsidRPr="001545C2" w:rsidRDefault="00274280" w:rsidP="009E3522">
          <w:pPr>
            <w:jc w:val="center"/>
          </w:pPr>
          <w:r>
            <w:t>1</w:t>
          </w:r>
        </w:p>
      </w:tc>
      <w:tc>
        <w:tcPr>
          <w:tcW w:w="1134" w:type="dxa"/>
          <w:vAlign w:val="center"/>
        </w:tcPr>
        <w:p w:rsidR="00274280" w:rsidRPr="004F5E5D" w:rsidRDefault="00274280" w:rsidP="009E3522">
          <w:pPr>
            <w:jc w:val="center"/>
          </w:pPr>
          <w:r>
            <w:rPr>
              <w:rStyle w:val="afb"/>
            </w:rPr>
            <w:fldChar w:fldCharType="begin"/>
          </w:r>
          <w:r>
            <w:rPr>
              <w:rStyle w:val="afb"/>
            </w:rPr>
            <w:instrText xml:space="preserve"> =</w:instrText>
          </w:r>
          <w:r>
            <w:rPr>
              <w:rStyle w:val="afb"/>
              <w:lang w:val="en-US"/>
            </w:rPr>
            <w:instrText xml:space="preserve">  </w:instrText>
          </w:r>
          <w:r>
            <w:rPr>
              <w:b/>
              <w:bCs/>
              <w:lang w:val="en-US"/>
            </w:rPr>
            <w:fldChar w:fldCharType="begin"/>
          </w:r>
          <w:r>
            <w:rPr>
              <w:b/>
              <w:bCs/>
              <w:lang w:val="en-US"/>
            </w:rPr>
            <w:instrText xml:space="preserve"> NUMPAGES   \* MERGEFORMAT </w:instrText>
          </w:r>
          <w:r>
            <w:rPr>
              <w:b/>
              <w:bCs/>
              <w:lang w:val="en-US"/>
            </w:rPr>
            <w:fldChar w:fldCharType="separate"/>
          </w:r>
          <w:r w:rsidR="00651CF0">
            <w:rPr>
              <w:b/>
              <w:bCs/>
              <w:noProof/>
              <w:lang w:val="en-US"/>
            </w:rPr>
            <w:instrText>2</w:instrText>
          </w:r>
          <w:r>
            <w:rPr>
              <w:b/>
              <w:bCs/>
              <w:lang w:val="en-US"/>
            </w:rPr>
            <w:fldChar w:fldCharType="end"/>
          </w:r>
          <w:r>
            <w:rPr>
              <w:b/>
              <w:bCs/>
              <w:lang w:val="en-US"/>
            </w:rPr>
            <w:instrText xml:space="preserve"> - 1</w:instrText>
          </w:r>
          <w:r>
            <w:rPr>
              <w:rStyle w:val="afb"/>
            </w:rPr>
            <w:instrText xml:space="preserve"> </w:instrText>
          </w:r>
          <w:r>
            <w:rPr>
              <w:rStyle w:val="afb"/>
            </w:rPr>
            <w:fldChar w:fldCharType="separate"/>
          </w:r>
          <w:r w:rsidR="00651CF0">
            <w:rPr>
              <w:rStyle w:val="afb"/>
              <w:noProof/>
            </w:rPr>
            <w:t>1</w:t>
          </w:r>
          <w:r>
            <w:rPr>
              <w:rStyle w:val="afb"/>
            </w:rPr>
            <w:fldChar w:fldCharType="end"/>
          </w:r>
        </w:p>
      </w:tc>
    </w:tr>
    <w:tr w:rsidR="00274280">
      <w:trPr>
        <w:trHeight w:hRule="exact" w:val="284"/>
      </w:trPr>
      <w:tc>
        <w:tcPr>
          <w:tcW w:w="1133" w:type="dxa"/>
          <w:gridSpan w:val="2"/>
          <w:tcMar>
            <w:left w:w="57" w:type="dxa"/>
            <w:right w:w="0" w:type="dxa"/>
          </w:tcMar>
          <w:vAlign w:val="center"/>
        </w:tcPr>
        <w:p w:rsidR="00274280" w:rsidRPr="006B4AF1" w:rsidRDefault="00274280" w:rsidP="009E3522">
          <w:r w:rsidRPr="006B4AF1">
            <w:t>ГИП</w:t>
          </w:r>
        </w:p>
      </w:tc>
      <w:tc>
        <w:tcPr>
          <w:tcW w:w="1134" w:type="dxa"/>
          <w:gridSpan w:val="2"/>
          <w:tcMar>
            <w:left w:w="0" w:type="dxa"/>
            <w:right w:w="0" w:type="dxa"/>
          </w:tcMar>
          <w:vAlign w:val="center"/>
        </w:tcPr>
        <w:p w:rsidR="00274280" w:rsidRPr="006B4AF1" w:rsidRDefault="00274280" w:rsidP="009E3522">
          <w:r w:rsidRPr="006B4AF1">
            <w:rPr>
              <w:spacing w:val="-10"/>
            </w:rPr>
            <w:t>Сиразутдинов</w:t>
          </w:r>
        </w:p>
      </w:tc>
      <w:tc>
        <w:tcPr>
          <w:tcW w:w="851" w:type="dxa"/>
          <w:vAlign w:val="center"/>
        </w:tcPr>
        <w:p w:rsidR="00274280" w:rsidRPr="006B4AF1" w:rsidRDefault="00274280" w:rsidP="009E3522">
          <w:pPr>
            <w:jc w:val="center"/>
          </w:pPr>
        </w:p>
      </w:tc>
      <w:tc>
        <w:tcPr>
          <w:tcW w:w="567" w:type="dxa"/>
          <w:tcMar>
            <w:left w:w="0" w:type="dxa"/>
            <w:right w:w="0" w:type="dxa"/>
          </w:tcMar>
          <w:vAlign w:val="center"/>
        </w:tcPr>
        <w:p w:rsidR="00274280" w:rsidRPr="006B4AF1" w:rsidRDefault="00274280" w:rsidP="009E3522">
          <w:pPr>
            <w:jc w:val="center"/>
          </w:pPr>
          <w:r w:rsidRPr="006B4AF1">
            <w:t>11.10</w:t>
          </w:r>
        </w:p>
      </w:tc>
      <w:tc>
        <w:tcPr>
          <w:tcW w:w="3969" w:type="dxa"/>
          <w:vMerge/>
          <w:vAlign w:val="center"/>
        </w:tcPr>
        <w:p w:rsidR="00274280" w:rsidRDefault="00274280" w:rsidP="009E3522">
          <w:pPr>
            <w:jc w:val="center"/>
          </w:pPr>
        </w:p>
      </w:tc>
      <w:tc>
        <w:tcPr>
          <w:tcW w:w="1134" w:type="dxa"/>
          <w:gridSpan w:val="3"/>
          <w:vMerge w:val="restart"/>
          <w:vAlign w:val="center"/>
        </w:tcPr>
        <w:p w:rsidR="00274280" w:rsidRPr="001F2752" w:rsidRDefault="00274280" w:rsidP="009E3522">
          <w:pPr>
            <w:ind w:left="-142" w:right="-142"/>
            <w:jc w:val="center"/>
            <w:rPr>
              <w:sz w:val="28"/>
              <w:szCs w:val="28"/>
            </w:rPr>
          </w:pPr>
          <w:r>
            <w:rPr>
              <w:sz w:val="28"/>
              <w:szCs w:val="28"/>
            </w:rPr>
            <w:t>ЗА</w:t>
          </w:r>
          <w:r w:rsidRPr="001F2752">
            <w:rPr>
              <w:sz w:val="28"/>
              <w:szCs w:val="28"/>
            </w:rPr>
            <w:t xml:space="preserve">О </w:t>
          </w:r>
          <w:r>
            <w:rPr>
              <w:sz w:val="28"/>
              <w:szCs w:val="28"/>
            </w:rPr>
            <w:t>НИПИ</w:t>
          </w:r>
        </w:p>
        <w:p w:rsidR="00274280" w:rsidRPr="00856988" w:rsidRDefault="00274280" w:rsidP="009E3522">
          <w:pPr>
            <w:jc w:val="center"/>
          </w:pPr>
          <w:r w:rsidRPr="001F2752">
            <w:rPr>
              <w:sz w:val="28"/>
              <w:szCs w:val="28"/>
            </w:rPr>
            <w:t>"</w:t>
          </w:r>
          <w:proofErr w:type="spellStart"/>
          <w:r w:rsidRPr="001F2752">
            <w:rPr>
              <w:sz w:val="28"/>
              <w:szCs w:val="28"/>
            </w:rPr>
            <w:t>Сиб</w:t>
          </w:r>
          <w:r>
            <w:rPr>
              <w:sz w:val="28"/>
              <w:szCs w:val="28"/>
            </w:rPr>
            <w:t>проект</w:t>
          </w:r>
          <w:proofErr w:type="spellEnd"/>
          <w:r>
            <w:rPr>
              <w:sz w:val="28"/>
              <w:szCs w:val="28"/>
            </w:rPr>
            <w:t>-Сервис</w:t>
          </w:r>
          <w:r w:rsidRPr="001F2752">
            <w:rPr>
              <w:sz w:val="28"/>
              <w:szCs w:val="28"/>
            </w:rPr>
            <w:t>"</w:t>
          </w:r>
        </w:p>
      </w:tc>
    </w:tr>
    <w:tr w:rsidR="00274280">
      <w:trPr>
        <w:trHeight w:hRule="exact" w:val="284"/>
      </w:trPr>
      <w:tc>
        <w:tcPr>
          <w:tcW w:w="1133" w:type="dxa"/>
          <w:gridSpan w:val="2"/>
          <w:vAlign w:val="center"/>
        </w:tcPr>
        <w:p w:rsidR="00274280" w:rsidRPr="006B4AF1" w:rsidRDefault="00274280" w:rsidP="009E3522">
          <w:pPr>
            <w:ind w:left="-57"/>
          </w:pPr>
          <w:proofErr w:type="spellStart"/>
          <w:proofErr w:type="gramStart"/>
          <w:r>
            <w:t>Н.контр</w:t>
          </w:r>
          <w:proofErr w:type="spellEnd"/>
          <w:proofErr w:type="gramEnd"/>
          <w:r>
            <w:t>.</w:t>
          </w:r>
        </w:p>
      </w:tc>
      <w:tc>
        <w:tcPr>
          <w:tcW w:w="1134" w:type="dxa"/>
          <w:gridSpan w:val="2"/>
          <w:tcMar>
            <w:left w:w="0" w:type="dxa"/>
            <w:right w:w="0" w:type="dxa"/>
          </w:tcMar>
          <w:vAlign w:val="center"/>
        </w:tcPr>
        <w:p w:rsidR="00274280" w:rsidRPr="006B4AF1" w:rsidRDefault="00274280" w:rsidP="009E3522"/>
      </w:tc>
      <w:tc>
        <w:tcPr>
          <w:tcW w:w="851" w:type="dxa"/>
          <w:vAlign w:val="center"/>
        </w:tcPr>
        <w:p w:rsidR="00274280" w:rsidRPr="006B4AF1" w:rsidRDefault="00274280" w:rsidP="009E3522">
          <w:pPr>
            <w:jc w:val="center"/>
          </w:pPr>
        </w:p>
      </w:tc>
      <w:tc>
        <w:tcPr>
          <w:tcW w:w="567" w:type="dxa"/>
          <w:tcMar>
            <w:left w:w="0" w:type="dxa"/>
            <w:right w:w="0" w:type="dxa"/>
          </w:tcMar>
          <w:vAlign w:val="center"/>
        </w:tcPr>
        <w:p w:rsidR="00274280" w:rsidRPr="006B4AF1" w:rsidRDefault="00274280" w:rsidP="009E3522">
          <w:pPr>
            <w:jc w:val="center"/>
          </w:pPr>
        </w:p>
      </w:tc>
      <w:tc>
        <w:tcPr>
          <w:tcW w:w="3969" w:type="dxa"/>
          <w:vMerge/>
          <w:vAlign w:val="center"/>
        </w:tcPr>
        <w:p w:rsidR="00274280" w:rsidRDefault="00274280" w:rsidP="009E3522">
          <w:pPr>
            <w:jc w:val="center"/>
          </w:pPr>
        </w:p>
      </w:tc>
      <w:tc>
        <w:tcPr>
          <w:tcW w:w="1134" w:type="dxa"/>
          <w:gridSpan w:val="3"/>
          <w:vMerge/>
          <w:vAlign w:val="center"/>
        </w:tcPr>
        <w:p w:rsidR="00274280" w:rsidRDefault="00274280" w:rsidP="009E3522">
          <w:pPr>
            <w:jc w:val="center"/>
          </w:pPr>
        </w:p>
      </w:tc>
    </w:tr>
    <w:tr w:rsidR="00274280">
      <w:trPr>
        <w:trHeight w:hRule="exact" w:val="284"/>
      </w:trPr>
      <w:tc>
        <w:tcPr>
          <w:tcW w:w="1133" w:type="dxa"/>
          <w:gridSpan w:val="2"/>
          <w:tcMar>
            <w:left w:w="57" w:type="dxa"/>
            <w:right w:w="0" w:type="dxa"/>
          </w:tcMar>
          <w:vAlign w:val="center"/>
        </w:tcPr>
        <w:p w:rsidR="00274280" w:rsidRPr="006B4AF1" w:rsidRDefault="00274280" w:rsidP="009E3522"/>
      </w:tc>
      <w:tc>
        <w:tcPr>
          <w:tcW w:w="1134" w:type="dxa"/>
          <w:gridSpan w:val="2"/>
          <w:tcMar>
            <w:left w:w="57" w:type="dxa"/>
          </w:tcMar>
          <w:vAlign w:val="center"/>
        </w:tcPr>
        <w:p w:rsidR="00274280" w:rsidRPr="006B4AF1" w:rsidRDefault="00274280" w:rsidP="009E3522"/>
      </w:tc>
      <w:tc>
        <w:tcPr>
          <w:tcW w:w="851" w:type="dxa"/>
          <w:vAlign w:val="center"/>
        </w:tcPr>
        <w:p w:rsidR="00274280" w:rsidRPr="006B4AF1" w:rsidRDefault="00274280" w:rsidP="009E3522">
          <w:pPr>
            <w:jc w:val="center"/>
          </w:pPr>
        </w:p>
      </w:tc>
      <w:tc>
        <w:tcPr>
          <w:tcW w:w="567" w:type="dxa"/>
          <w:tcMar>
            <w:left w:w="0" w:type="dxa"/>
            <w:right w:w="0" w:type="dxa"/>
          </w:tcMar>
          <w:vAlign w:val="center"/>
        </w:tcPr>
        <w:p w:rsidR="00274280" w:rsidRPr="006B4AF1" w:rsidRDefault="00274280" w:rsidP="009E3522">
          <w:pPr>
            <w:jc w:val="center"/>
          </w:pPr>
        </w:p>
      </w:tc>
      <w:tc>
        <w:tcPr>
          <w:tcW w:w="3969" w:type="dxa"/>
          <w:vMerge/>
          <w:vAlign w:val="center"/>
        </w:tcPr>
        <w:p w:rsidR="00274280" w:rsidRDefault="00274280" w:rsidP="009E3522">
          <w:pPr>
            <w:jc w:val="center"/>
          </w:pPr>
        </w:p>
      </w:tc>
      <w:tc>
        <w:tcPr>
          <w:tcW w:w="1134" w:type="dxa"/>
          <w:gridSpan w:val="3"/>
          <w:vMerge/>
          <w:vAlign w:val="center"/>
        </w:tcPr>
        <w:p w:rsidR="00274280" w:rsidRDefault="00274280" w:rsidP="009E3522">
          <w:pPr>
            <w:jc w:val="center"/>
          </w:pPr>
        </w:p>
      </w:tc>
    </w:tr>
  </w:tbl>
  <w:p w:rsidR="00274280" w:rsidRDefault="002742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80" w:rsidRDefault="00274280" w:rsidP="00BC0E27">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5E4" w:rsidRDefault="005175E4" w:rsidP="00FF5D7E">
      <w:pPr>
        <w:spacing w:line="240" w:lineRule="auto"/>
      </w:pPr>
      <w:r>
        <w:separator/>
      </w:r>
    </w:p>
  </w:footnote>
  <w:footnote w:type="continuationSeparator" w:id="0">
    <w:p w:rsidR="005175E4" w:rsidRDefault="005175E4" w:rsidP="00FF5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562" w:tblpY="117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7"/>
      <w:gridCol w:w="401"/>
    </w:tblGrid>
    <w:tr w:rsidR="00274280">
      <w:trPr>
        <w:cantSplit/>
        <w:trHeight w:hRule="exact" w:val="1420"/>
      </w:trPr>
      <w:tc>
        <w:tcPr>
          <w:tcW w:w="287" w:type="dxa"/>
          <w:textDirection w:val="btLr"/>
          <w:vAlign w:val="center"/>
        </w:tcPr>
        <w:p w:rsidR="00274280" w:rsidRDefault="00274280" w:rsidP="009E3522">
          <w:pPr>
            <w:pStyle w:val="ae"/>
            <w:ind w:left="113" w:right="113"/>
            <w:jc w:val="center"/>
          </w:pPr>
          <w:proofErr w:type="spellStart"/>
          <w:r w:rsidRPr="005058AE">
            <w:t>Взам</w:t>
          </w:r>
          <w:proofErr w:type="spellEnd"/>
          <w:r w:rsidRPr="005058AE">
            <w:t>.</w:t>
          </w:r>
          <w:r>
            <w:t xml:space="preserve"> </w:t>
          </w:r>
          <w:proofErr w:type="spellStart"/>
          <w:r w:rsidRPr="005058AE">
            <w:t>инв</w:t>
          </w:r>
          <w:proofErr w:type="spellEnd"/>
          <w:r w:rsidRPr="005058AE">
            <w:t>.</w:t>
          </w:r>
          <w:r>
            <w:t xml:space="preserve"> </w:t>
          </w:r>
          <w:r w:rsidRPr="005058AE">
            <w:t>№</w:t>
          </w:r>
        </w:p>
      </w:tc>
      <w:tc>
        <w:tcPr>
          <w:tcW w:w="401" w:type="dxa"/>
          <w:textDirection w:val="btLr"/>
          <w:vAlign w:val="center"/>
        </w:tcPr>
        <w:p w:rsidR="00274280" w:rsidRDefault="00274280" w:rsidP="009E3522">
          <w:pPr>
            <w:pStyle w:val="ae"/>
            <w:ind w:left="113" w:right="113"/>
            <w:jc w:val="center"/>
          </w:pPr>
        </w:p>
      </w:tc>
    </w:tr>
    <w:tr w:rsidR="00274280">
      <w:trPr>
        <w:cantSplit/>
        <w:trHeight w:hRule="exact" w:val="1987"/>
      </w:trPr>
      <w:tc>
        <w:tcPr>
          <w:tcW w:w="287" w:type="dxa"/>
          <w:textDirection w:val="btLr"/>
          <w:vAlign w:val="center"/>
        </w:tcPr>
        <w:p w:rsidR="00274280" w:rsidRDefault="00274280" w:rsidP="009E3522">
          <w:pPr>
            <w:pStyle w:val="ae"/>
            <w:ind w:left="113" w:right="113"/>
            <w:jc w:val="center"/>
          </w:pPr>
          <w:proofErr w:type="spellStart"/>
          <w:r w:rsidRPr="005058AE">
            <w:t>Подп</w:t>
          </w:r>
          <w:proofErr w:type="spellEnd"/>
          <w:r w:rsidRPr="005058AE">
            <w:t xml:space="preserve">. и </w:t>
          </w:r>
          <w:proofErr w:type="spellStart"/>
          <w:r w:rsidRPr="005058AE">
            <w:t>дата</w:t>
          </w:r>
          <w:proofErr w:type="spellEnd"/>
        </w:p>
      </w:tc>
      <w:tc>
        <w:tcPr>
          <w:tcW w:w="401" w:type="dxa"/>
          <w:textDirection w:val="btLr"/>
          <w:vAlign w:val="center"/>
        </w:tcPr>
        <w:p w:rsidR="00274280" w:rsidRDefault="00274280" w:rsidP="009E3522">
          <w:pPr>
            <w:pStyle w:val="ae"/>
            <w:ind w:left="113" w:right="113"/>
            <w:jc w:val="center"/>
          </w:pPr>
        </w:p>
      </w:tc>
    </w:tr>
    <w:tr w:rsidR="00274280">
      <w:trPr>
        <w:cantSplit/>
        <w:trHeight w:hRule="exact" w:val="1420"/>
      </w:trPr>
      <w:tc>
        <w:tcPr>
          <w:tcW w:w="287" w:type="dxa"/>
          <w:textDirection w:val="btLr"/>
          <w:vAlign w:val="center"/>
        </w:tcPr>
        <w:p w:rsidR="00274280" w:rsidRDefault="00274280" w:rsidP="009E3522">
          <w:pPr>
            <w:pStyle w:val="ae"/>
            <w:ind w:left="113" w:right="113"/>
            <w:jc w:val="center"/>
          </w:pPr>
          <w:proofErr w:type="spellStart"/>
          <w:r w:rsidRPr="005058AE">
            <w:t>Инв</w:t>
          </w:r>
          <w:proofErr w:type="spellEnd"/>
          <w:r w:rsidRPr="005058AE">
            <w:t xml:space="preserve">.№ </w:t>
          </w:r>
          <w:proofErr w:type="spellStart"/>
          <w:r w:rsidRPr="005058AE">
            <w:t>подп</w:t>
          </w:r>
          <w:proofErr w:type="spellEnd"/>
          <w:r>
            <w:t>.</w:t>
          </w:r>
        </w:p>
      </w:tc>
      <w:tc>
        <w:tcPr>
          <w:tcW w:w="401" w:type="dxa"/>
          <w:textDirection w:val="btLr"/>
          <w:vAlign w:val="center"/>
        </w:tcPr>
        <w:p w:rsidR="00274280" w:rsidRDefault="00274280" w:rsidP="009E3522">
          <w:pPr>
            <w:pStyle w:val="ae"/>
            <w:ind w:left="113" w:right="113"/>
            <w:jc w:val="center"/>
          </w:pPr>
        </w:p>
      </w:tc>
    </w:tr>
  </w:tbl>
  <w:p w:rsidR="00274280" w:rsidRDefault="00274280">
    <w:pPr>
      <w:pStyle w:val="ae"/>
    </w:pPr>
  </w:p>
  <w:p w:rsidR="00274280" w:rsidRDefault="00A33340">
    <w:pPr>
      <w:pStyle w:val="ae"/>
    </w:pPr>
    <w:r>
      <w:rPr>
        <w:noProof/>
      </w:rPr>
      <mc:AlternateContent>
        <mc:Choice Requires="wps">
          <w:drawing>
            <wp:anchor distT="0" distB="0" distL="114300" distR="114300" simplePos="0" relativeHeight="251659264" behindDoc="0" locked="0" layoutInCell="1" allowOverlap="1">
              <wp:simplePos x="0" y="0"/>
              <wp:positionH relativeFrom="page">
                <wp:posOffset>720090</wp:posOffset>
              </wp:positionH>
              <wp:positionV relativeFrom="page">
                <wp:posOffset>10513060</wp:posOffset>
              </wp:positionV>
              <wp:extent cx="6659880" cy="0"/>
              <wp:effectExtent l="15240" t="16510" r="11430" b="12065"/>
              <wp:wrapNone/>
              <wp:docPr id="3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F360E" id="Line 13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827.8pt" to="581.1pt,8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" strokeweight="1.5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7381240</wp:posOffset>
              </wp:positionH>
              <wp:positionV relativeFrom="page">
                <wp:posOffset>180340</wp:posOffset>
              </wp:positionV>
              <wp:extent cx="0" cy="10332085"/>
              <wp:effectExtent l="18415" t="18415" r="10160" b="12700"/>
              <wp:wrapNone/>
              <wp:docPr id="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20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6C735" id="Line 13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2pt,14.2pt" to="581.2pt,8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S6FAIAAC0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720090</wp:posOffset>
              </wp:positionH>
              <wp:positionV relativeFrom="page">
                <wp:posOffset>180340</wp:posOffset>
              </wp:positionV>
              <wp:extent cx="0" cy="10332085"/>
              <wp:effectExtent l="15240" t="18415" r="13335" b="12700"/>
              <wp:wrapNone/>
              <wp:docPr id="3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20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90D96" id="Line 13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4.2pt" to="56.7pt,8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E8FAIAAC0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" strokeweight="1.5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720090</wp:posOffset>
              </wp:positionH>
              <wp:positionV relativeFrom="page">
                <wp:posOffset>180340</wp:posOffset>
              </wp:positionV>
              <wp:extent cx="6659880" cy="0"/>
              <wp:effectExtent l="15240" t="18415" r="11430" b="10160"/>
              <wp:wrapNone/>
              <wp:docPr id="3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3996B" id="Line 13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4.2pt" to="581.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IY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" strokeweight="1.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80" w:rsidRDefault="00274280">
    <w:pPr>
      <w:pStyle w:val="ae"/>
      <w:tabs>
        <w:tab w:val="center" w:pos="4677"/>
        <w:tab w:val="right" w:pos="9355"/>
      </w:tabs>
      <w:spacing w:after="0" w:line="240" w:lineRule="auto"/>
      <w:ind w:firstLine="567"/>
      <w:rPr>
        <w:rFonts w:ascii="Times New Roman" w:hAnsi="Times New Roman"/>
        <w:sz w:val="24"/>
        <w:lang w:val="ru-RU"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2"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0"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0"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2"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33"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34" w15:restartNumberingAfterBreak="0">
    <w:nsid w:val="01BE7565"/>
    <w:multiLevelType w:val="hybridMultilevel"/>
    <w:tmpl w:val="8892D41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9"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DC4F18"/>
    <w:multiLevelType w:val="hybridMultilevel"/>
    <w:tmpl w:val="A01A7E20"/>
    <w:lvl w:ilvl="0" w:tplc="29B0C5FE">
      <w:start w:val="1"/>
      <w:numFmt w:val="decimal"/>
      <w:lvlText w:val="%1."/>
      <w:lvlJc w:val="left"/>
      <w:pPr>
        <w:ind w:left="862" w:hanging="360"/>
      </w:pPr>
      <w:rPr>
        <w:rFonts w:ascii="Times New Roman" w:hAnsi="Times New Roman"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15:restartNumberingAfterBreak="0">
    <w:nsid w:val="252D7B27"/>
    <w:multiLevelType w:val="hybridMultilevel"/>
    <w:tmpl w:val="CB1EE220"/>
    <w:lvl w:ilvl="0" w:tplc="0419000F">
      <w:start w:val="1"/>
      <w:numFmt w:val="decimal"/>
      <w:lvlText w:val="%1."/>
      <w:lvlJc w:val="left"/>
      <w:pPr>
        <w:tabs>
          <w:tab w:val="num" w:pos="663"/>
        </w:tabs>
        <w:ind w:left="663" w:hanging="663"/>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4E317812"/>
    <w:multiLevelType w:val="multilevel"/>
    <w:tmpl w:val="7968E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49"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5E5643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6B921D1"/>
    <w:multiLevelType w:val="multilevel"/>
    <w:tmpl w:val="B50E8F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C6F3E85"/>
    <w:multiLevelType w:val="multilevel"/>
    <w:tmpl w:val="7968E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2C8238A"/>
    <w:multiLevelType w:val="multilevel"/>
    <w:tmpl w:val="F96C4B86"/>
    <w:lvl w:ilvl="0">
      <w:start w:val="1"/>
      <w:numFmt w:val="decimal"/>
      <w:lvlText w:val="%1."/>
      <w:lvlJc w:val="left"/>
      <w:pPr>
        <w:ind w:left="862" w:hanging="360"/>
      </w:pPr>
      <w:rPr>
        <w:rFonts w:ascii="Times New Roman" w:hAnsi="Times New Roman" w:cs="Times New Roman"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55"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0"/>
  </w:num>
  <w:num w:numId="2">
    <w:abstractNumId w:val="45"/>
  </w:num>
  <w:num w:numId="3">
    <w:abstractNumId w:val="51"/>
  </w:num>
  <w:num w:numId="4">
    <w:abstractNumId w:val="49"/>
  </w:num>
  <w:num w:numId="5">
    <w:abstractNumId w:val="46"/>
  </w:num>
  <w:num w:numId="6">
    <w:abstractNumId w:val="35"/>
  </w:num>
  <w:num w:numId="7">
    <w:abstractNumId w:val="40"/>
  </w:num>
  <w:num w:numId="8">
    <w:abstractNumId w:val="55"/>
  </w:num>
  <w:num w:numId="9">
    <w:abstractNumId w:val="48"/>
  </w:num>
  <w:num w:numId="10">
    <w:abstractNumId w:val="37"/>
  </w:num>
  <w:num w:numId="11">
    <w:abstractNumId w:val="41"/>
  </w:num>
  <w:num w:numId="12">
    <w:abstractNumId w:val="39"/>
  </w:num>
  <w:num w:numId="13">
    <w:abstractNumId w:val="38"/>
  </w:num>
  <w:num w:numId="14">
    <w:abstractNumId w:val="44"/>
  </w:num>
  <w:num w:numId="15">
    <w:abstractNumId w:val="36"/>
  </w:num>
  <w:num w:numId="16">
    <w:abstractNumId w:val="43"/>
  </w:num>
  <w:num w:numId="17">
    <w:abstractNumId w:val="34"/>
  </w:num>
  <w:num w:numId="18">
    <w:abstractNumId w:val="50"/>
  </w:num>
  <w:num w:numId="19">
    <w:abstractNumId w:val="42"/>
  </w:num>
  <w:num w:numId="20">
    <w:abstractNumId w:val="47"/>
  </w:num>
  <w:num w:numId="21">
    <w:abstractNumId w:val="54"/>
  </w:num>
  <w:num w:numId="22">
    <w:abstractNumId w:val="52"/>
  </w:num>
  <w:num w:numId="23">
    <w:abstractNumId w:val="5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defaultTabStop w:val="567"/>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BC"/>
    <w:rsid w:val="000003AB"/>
    <w:rsid w:val="00000912"/>
    <w:rsid w:val="0000128B"/>
    <w:rsid w:val="0000129D"/>
    <w:rsid w:val="00001C03"/>
    <w:rsid w:val="00003365"/>
    <w:rsid w:val="000033E3"/>
    <w:rsid w:val="00004143"/>
    <w:rsid w:val="00004439"/>
    <w:rsid w:val="000050A1"/>
    <w:rsid w:val="000058BA"/>
    <w:rsid w:val="00005C45"/>
    <w:rsid w:val="00005FBA"/>
    <w:rsid w:val="0000619B"/>
    <w:rsid w:val="00006FCE"/>
    <w:rsid w:val="00007023"/>
    <w:rsid w:val="000078A7"/>
    <w:rsid w:val="00007BA2"/>
    <w:rsid w:val="00007F90"/>
    <w:rsid w:val="00010616"/>
    <w:rsid w:val="000120BF"/>
    <w:rsid w:val="00013184"/>
    <w:rsid w:val="00013ABD"/>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0954"/>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680"/>
    <w:rsid w:val="00033A92"/>
    <w:rsid w:val="00033DCC"/>
    <w:rsid w:val="00035111"/>
    <w:rsid w:val="00036159"/>
    <w:rsid w:val="00036A0A"/>
    <w:rsid w:val="00040264"/>
    <w:rsid w:val="000406FF"/>
    <w:rsid w:val="00040EEE"/>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2AEA"/>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370"/>
    <w:rsid w:val="00083FC4"/>
    <w:rsid w:val="00084989"/>
    <w:rsid w:val="000853B3"/>
    <w:rsid w:val="00085834"/>
    <w:rsid w:val="000862B2"/>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394"/>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5C7D"/>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58B"/>
    <w:rsid w:val="000C6AF7"/>
    <w:rsid w:val="000C721B"/>
    <w:rsid w:val="000C7579"/>
    <w:rsid w:val="000C75AF"/>
    <w:rsid w:val="000C78A1"/>
    <w:rsid w:val="000C7C6E"/>
    <w:rsid w:val="000C7F61"/>
    <w:rsid w:val="000D01B4"/>
    <w:rsid w:val="000D0573"/>
    <w:rsid w:val="000D0859"/>
    <w:rsid w:val="000D10D5"/>
    <w:rsid w:val="000D206F"/>
    <w:rsid w:val="000D24A4"/>
    <w:rsid w:val="000D27B8"/>
    <w:rsid w:val="000D27C3"/>
    <w:rsid w:val="000D2905"/>
    <w:rsid w:val="000D3379"/>
    <w:rsid w:val="000D3643"/>
    <w:rsid w:val="000D3854"/>
    <w:rsid w:val="000D413C"/>
    <w:rsid w:val="000D4830"/>
    <w:rsid w:val="000D4A54"/>
    <w:rsid w:val="000D4E26"/>
    <w:rsid w:val="000D51C7"/>
    <w:rsid w:val="000D5AD5"/>
    <w:rsid w:val="000D6342"/>
    <w:rsid w:val="000D63F6"/>
    <w:rsid w:val="000D6A86"/>
    <w:rsid w:val="000D7D6F"/>
    <w:rsid w:val="000E208C"/>
    <w:rsid w:val="000E3DE8"/>
    <w:rsid w:val="000E40B6"/>
    <w:rsid w:val="000E5C10"/>
    <w:rsid w:val="000E6822"/>
    <w:rsid w:val="000E6BB8"/>
    <w:rsid w:val="000E7630"/>
    <w:rsid w:val="000E77FE"/>
    <w:rsid w:val="000F1518"/>
    <w:rsid w:val="000F2FE5"/>
    <w:rsid w:val="000F4DAB"/>
    <w:rsid w:val="000F6CFE"/>
    <w:rsid w:val="000F72F1"/>
    <w:rsid w:val="000F785B"/>
    <w:rsid w:val="001015B9"/>
    <w:rsid w:val="00101990"/>
    <w:rsid w:val="0010214E"/>
    <w:rsid w:val="00102180"/>
    <w:rsid w:val="00102218"/>
    <w:rsid w:val="001024E0"/>
    <w:rsid w:val="00102708"/>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615"/>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39C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2E5"/>
    <w:rsid w:val="00150F58"/>
    <w:rsid w:val="00151539"/>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09"/>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5E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BB7"/>
    <w:rsid w:val="001B7CDB"/>
    <w:rsid w:val="001C07B9"/>
    <w:rsid w:val="001C1CA8"/>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1EF3"/>
    <w:rsid w:val="001E3863"/>
    <w:rsid w:val="001E4112"/>
    <w:rsid w:val="001E4499"/>
    <w:rsid w:val="001E4F17"/>
    <w:rsid w:val="001E5035"/>
    <w:rsid w:val="001E68B3"/>
    <w:rsid w:val="001E6A6C"/>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0C71"/>
    <w:rsid w:val="002017E9"/>
    <w:rsid w:val="002024A5"/>
    <w:rsid w:val="002025A3"/>
    <w:rsid w:val="00203053"/>
    <w:rsid w:val="00203D7D"/>
    <w:rsid w:val="00204C94"/>
    <w:rsid w:val="00205373"/>
    <w:rsid w:val="002055F1"/>
    <w:rsid w:val="00205FE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032"/>
    <w:rsid w:val="00233853"/>
    <w:rsid w:val="0023422C"/>
    <w:rsid w:val="0023515D"/>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823"/>
    <w:rsid w:val="00270B09"/>
    <w:rsid w:val="00271139"/>
    <w:rsid w:val="0027124D"/>
    <w:rsid w:val="00271858"/>
    <w:rsid w:val="00271D1F"/>
    <w:rsid w:val="00271DF5"/>
    <w:rsid w:val="002731CC"/>
    <w:rsid w:val="0027326F"/>
    <w:rsid w:val="00274280"/>
    <w:rsid w:val="002747D8"/>
    <w:rsid w:val="00274803"/>
    <w:rsid w:val="00275CD2"/>
    <w:rsid w:val="00275D73"/>
    <w:rsid w:val="00276114"/>
    <w:rsid w:val="00276121"/>
    <w:rsid w:val="00276950"/>
    <w:rsid w:val="002775B8"/>
    <w:rsid w:val="002778DD"/>
    <w:rsid w:val="00277C60"/>
    <w:rsid w:val="0028010D"/>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3EA"/>
    <w:rsid w:val="00287C9D"/>
    <w:rsid w:val="00290D00"/>
    <w:rsid w:val="002924FD"/>
    <w:rsid w:val="00292D0E"/>
    <w:rsid w:val="00294A6E"/>
    <w:rsid w:val="00295D39"/>
    <w:rsid w:val="00296669"/>
    <w:rsid w:val="002966EF"/>
    <w:rsid w:val="002972E8"/>
    <w:rsid w:val="00297A01"/>
    <w:rsid w:val="00297D96"/>
    <w:rsid w:val="00297DA9"/>
    <w:rsid w:val="002A0982"/>
    <w:rsid w:val="002A0BBA"/>
    <w:rsid w:val="002A0D4A"/>
    <w:rsid w:val="002A0ED2"/>
    <w:rsid w:val="002A16FB"/>
    <w:rsid w:val="002A185A"/>
    <w:rsid w:val="002A3115"/>
    <w:rsid w:val="002A3908"/>
    <w:rsid w:val="002A3D5F"/>
    <w:rsid w:val="002A489C"/>
    <w:rsid w:val="002A4AF7"/>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6AF"/>
    <w:rsid w:val="002B1FE5"/>
    <w:rsid w:val="002B243E"/>
    <w:rsid w:val="002B379C"/>
    <w:rsid w:val="002B382F"/>
    <w:rsid w:val="002B38E8"/>
    <w:rsid w:val="002B3B52"/>
    <w:rsid w:val="002B402D"/>
    <w:rsid w:val="002B41BD"/>
    <w:rsid w:val="002B487D"/>
    <w:rsid w:val="002B504C"/>
    <w:rsid w:val="002B63D7"/>
    <w:rsid w:val="002B740A"/>
    <w:rsid w:val="002C0E1A"/>
    <w:rsid w:val="002C12AC"/>
    <w:rsid w:val="002C1D82"/>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4BC4"/>
    <w:rsid w:val="002F61EF"/>
    <w:rsid w:val="002F63D8"/>
    <w:rsid w:val="002F64AD"/>
    <w:rsid w:val="002F6DF2"/>
    <w:rsid w:val="002F7320"/>
    <w:rsid w:val="002F7ADD"/>
    <w:rsid w:val="002F7C0A"/>
    <w:rsid w:val="003018FF"/>
    <w:rsid w:val="003026FF"/>
    <w:rsid w:val="00303189"/>
    <w:rsid w:val="0030447B"/>
    <w:rsid w:val="00304B40"/>
    <w:rsid w:val="00304FE7"/>
    <w:rsid w:val="0030553E"/>
    <w:rsid w:val="003056E5"/>
    <w:rsid w:val="00305745"/>
    <w:rsid w:val="00305CE2"/>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39E"/>
    <w:rsid w:val="003145A7"/>
    <w:rsid w:val="00315528"/>
    <w:rsid w:val="00320554"/>
    <w:rsid w:val="003205B6"/>
    <w:rsid w:val="00320D4B"/>
    <w:rsid w:val="00320F2D"/>
    <w:rsid w:val="00322B52"/>
    <w:rsid w:val="00322C25"/>
    <w:rsid w:val="00322F0C"/>
    <w:rsid w:val="00323685"/>
    <w:rsid w:val="00323C76"/>
    <w:rsid w:val="00323D6A"/>
    <w:rsid w:val="00324B06"/>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01D"/>
    <w:rsid w:val="003356A5"/>
    <w:rsid w:val="00335C13"/>
    <w:rsid w:val="00335F4F"/>
    <w:rsid w:val="0033669D"/>
    <w:rsid w:val="00340648"/>
    <w:rsid w:val="003411A2"/>
    <w:rsid w:val="00341206"/>
    <w:rsid w:val="003414B5"/>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64D"/>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DF4"/>
    <w:rsid w:val="00373E41"/>
    <w:rsid w:val="003752A9"/>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48"/>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61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AB5"/>
    <w:rsid w:val="003B0C1A"/>
    <w:rsid w:val="003B1F33"/>
    <w:rsid w:val="003B2D55"/>
    <w:rsid w:val="003B3686"/>
    <w:rsid w:val="003B37C7"/>
    <w:rsid w:val="003B3AAF"/>
    <w:rsid w:val="003B3C98"/>
    <w:rsid w:val="003B4376"/>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69BA"/>
    <w:rsid w:val="003D6EF1"/>
    <w:rsid w:val="003D70B8"/>
    <w:rsid w:val="003D7186"/>
    <w:rsid w:val="003D73D8"/>
    <w:rsid w:val="003D777D"/>
    <w:rsid w:val="003D7A89"/>
    <w:rsid w:val="003E0136"/>
    <w:rsid w:val="003E0204"/>
    <w:rsid w:val="003E02BD"/>
    <w:rsid w:val="003E037D"/>
    <w:rsid w:val="003E0955"/>
    <w:rsid w:val="003E0996"/>
    <w:rsid w:val="003E1C54"/>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19F"/>
    <w:rsid w:val="003F13F2"/>
    <w:rsid w:val="003F1A2E"/>
    <w:rsid w:val="003F361F"/>
    <w:rsid w:val="003F4D6B"/>
    <w:rsid w:val="003F502F"/>
    <w:rsid w:val="003F5B31"/>
    <w:rsid w:val="003F62F8"/>
    <w:rsid w:val="003F6C3E"/>
    <w:rsid w:val="003F7A2E"/>
    <w:rsid w:val="003F7D54"/>
    <w:rsid w:val="003F7F61"/>
    <w:rsid w:val="003F7F72"/>
    <w:rsid w:val="0040013F"/>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10B"/>
    <w:rsid w:val="00441B31"/>
    <w:rsid w:val="00442371"/>
    <w:rsid w:val="004423B4"/>
    <w:rsid w:val="0044257A"/>
    <w:rsid w:val="00442A0A"/>
    <w:rsid w:val="00443C3E"/>
    <w:rsid w:val="00443CC6"/>
    <w:rsid w:val="00443E62"/>
    <w:rsid w:val="004441F8"/>
    <w:rsid w:val="00446B5D"/>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758"/>
    <w:rsid w:val="00464AA9"/>
    <w:rsid w:val="00465BDA"/>
    <w:rsid w:val="004664E7"/>
    <w:rsid w:val="0046652B"/>
    <w:rsid w:val="00466D00"/>
    <w:rsid w:val="004678F1"/>
    <w:rsid w:val="004701D3"/>
    <w:rsid w:val="00471C12"/>
    <w:rsid w:val="00473007"/>
    <w:rsid w:val="0047406D"/>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2C"/>
    <w:rsid w:val="004873FE"/>
    <w:rsid w:val="00487D47"/>
    <w:rsid w:val="0049017B"/>
    <w:rsid w:val="00490A23"/>
    <w:rsid w:val="00492672"/>
    <w:rsid w:val="00492791"/>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6F6F"/>
    <w:rsid w:val="004A7ED1"/>
    <w:rsid w:val="004B0602"/>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117"/>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D7E"/>
    <w:rsid w:val="004F6FD7"/>
    <w:rsid w:val="004F7776"/>
    <w:rsid w:val="00500061"/>
    <w:rsid w:val="005000D0"/>
    <w:rsid w:val="0050017E"/>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97F"/>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5E4"/>
    <w:rsid w:val="00517D77"/>
    <w:rsid w:val="00517FA2"/>
    <w:rsid w:val="0052046A"/>
    <w:rsid w:val="00521300"/>
    <w:rsid w:val="00521370"/>
    <w:rsid w:val="00521A25"/>
    <w:rsid w:val="00522046"/>
    <w:rsid w:val="00522767"/>
    <w:rsid w:val="00522BF4"/>
    <w:rsid w:val="00522E99"/>
    <w:rsid w:val="00523A80"/>
    <w:rsid w:val="00523F1F"/>
    <w:rsid w:val="00524671"/>
    <w:rsid w:val="0052481C"/>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6050"/>
    <w:rsid w:val="005370A0"/>
    <w:rsid w:val="005400D0"/>
    <w:rsid w:val="0054039E"/>
    <w:rsid w:val="005406EB"/>
    <w:rsid w:val="00540A10"/>
    <w:rsid w:val="00540F0E"/>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564"/>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C0"/>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D08"/>
    <w:rsid w:val="005C41D9"/>
    <w:rsid w:val="005C461D"/>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73B5"/>
    <w:rsid w:val="005D767E"/>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ADC"/>
    <w:rsid w:val="00610F2F"/>
    <w:rsid w:val="006115A2"/>
    <w:rsid w:val="0061185C"/>
    <w:rsid w:val="006118CE"/>
    <w:rsid w:val="006119C9"/>
    <w:rsid w:val="00611F7F"/>
    <w:rsid w:val="006135DB"/>
    <w:rsid w:val="006139C3"/>
    <w:rsid w:val="00613A63"/>
    <w:rsid w:val="00613B25"/>
    <w:rsid w:val="00614987"/>
    <w:rsid w:val="00615323"/>
    <w:rsid w:val="0061532C"/>
    <w:rsid w:val="00615E8B"/>
    <w:rsid w:val="00615EBF"/>
    <w:rsid w:val="00615F55"/>
    <w:rsid w:val="00616111"/>
    <w:rsid w:val="006165B7"/>
    <w:rsid w:val="006167F6"/>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387"/>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1CF0"/>
    <w:rsid w:val="00654517"/>
    <w:rsid w:val="00654B77"/>
    <w:rsid w:val="00654D87"/>
    <w:rsid w:val="00654E22"/>
    <w:rsid w:val="0065575D"/>
    <w:rsid w:val="00655FF3"/>
    <w:rsid w:val="00656D3E"/>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2581"/>
    <w:rsid w:val="006746C2"/>
    <w:rsid w:val="0067494A"/>
    <w:rsid w:val="00675CD7"/>
    <w:rsid w:val="0067684E"/>
    <w:rsid w:val="00677477"/>
    <w:rsid w:val="00680496"/>
    <w:rsid w:val="0068083B"/>
    <w:rsid w:val="00681142"/>
    <w:rsid w:val="00681206"/>
    <w:rsid w:val="0068157C"/>
    <w:rsid w:val="0068177F"/>
    <w:rsid w:val="00682386"/>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2631"/>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81D"/>
    <w:rsid w:val="006F0B63"/>
    <w:rsid w:val="006F0E8D"/>
    <w:rsid w:val="006F1230"/>
    <w:rsid w:val="006F12F8"/>
    <w:rsid w:val="006F1823"/>
    <w:rsid w:val="006F1C09"/>
    <w:rsid w:val="006F2700"/>
    <w:rsid w:val="006F2734"/>
    <w:rsid w:val="006F27A6"/>
    <w:rsid w:val="006F2CDB"/>
    <w:rsid w:val="006F2D59"/>
    <w:rsid w:val="006F37AD"/>
    <w:rsid w:val="006F3BB2"/>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6A88"/>
    <w:rsid w:val="007270FD"/>
    <w:rsid w:val="00727137"/>
    <w:rsid w:val="007271E9"/>
    <w:rsid w:val="00727662"/>
    <w:rsid w:val="00727A66"/>
    <w:rsid w:val="00727C66"/>
    <w:rsid w:val="00727C6E"/>
    <w:rsid w:val="00727CA7"/>
    <w:rsid w:val="0073084C"/>
    <w:rsid w:val="007310AF"/>
    <w:rsid w:val="0073254B"/>
    <w:rsid w:val="00732DE7"/>
    <w:rsid w:val="00732F00"/>
    <w:rsid w:val="007332CC"/>
    <w:rsid w:val="00733303"/>
    <w:rsid w:val="0073424E"/>
    <w:rsid w:val="00734894"/>
    <w:rsid w:val="00734EE8"/>
    <w:rsid w:val="00736150"/>
    <w:rsid w:val="00736CF2"/>
    <w:rsid w:val="00736D2D"/>
    <w:rsid w:val="00737444"/>
    <w:rsid w:val="00737941"/>
    <w:rsid w:val="00737A25"/>
    <w:rsid w:val="00741730"/>
    <w:rsid w:val="0074184D"/>
    <w:rsid w:val="007423E8"/>
    <w:rsid w:val="007434CB"/>
    <w:rsid w:val="00743642"/>
    <w:rsid w:val="00744EC5"/>
    <w:rsid w:val="007455B1"/>
    <w:rsid w:val="00745FF8"/>
    <w:rsid w:val="00746939"/>
    <w:rsid w:val="00746A61"/>
    <w:rsid w:val="00747167"/>
    <w:rsid w:val="00747BEC"/>
    <w:rsid w:val="007505C7"/>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246"/>
    <w:rsid w:val="00763459"/>
    <w:rsid w:val="00763A4E"/>
    <w:rsid w:val="00764210"/>
    <w:rsid w:val="007652E9"/>
    <w:rsid w:val="0076587C"/>
    <w:rsid w:val="0076621B"/>
    <w:rsid w:val="0076641A"/>
    <w:rsid w:val="00766496"/>
    <w:rsid w:val="00766AB2"/>
    <w:rsid w:val="007671F5"/>
    <w:rsid w:val="00767399"/>
    <w:rsid w:val="00767462"/>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13A"/>
    <w:rsid w:val="007A6261"/>
    <w:rsid w:val="007A6BA5"/>
    <w:rsid w:val="007A7A8F"/>
    <w:rsid w:val="007B025D"/>
    <w:rsid w:val="007B02AE"/>
    <w:rsid w:val="007B0481"/>
    <w:rsid w:val="007B1626"/>
    <w:rsid w:val="007B2DC0"/>
    <w:rsid w:val="007B3307"/>
    <w:rsid w:val="007B4B51"/>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6460"/>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405D"/>
    <w:rsid w:val="00804530"/>
    <w:rsid w:val="00804BB6"/>
    <w:rsid w:val="00804DE1"/>
    <w:rsid w:val="008056BE"/>
    <w:rsid w:val="00805C0E"/>
    <w:rsid w:val="0080617E"/>
    <w:rsid w:val="008062E7"/>
    <w:rsid w:val="00806BDF"/>
    <w:rsid w:val="00807463"/>
    <w:rsid w:val="00807498"/>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1E2"/>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7C"/>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E94"/>
    <w:rsid w:val="00871274"/>
    <w:rsid w:val="0087154B"/>
    <w:rsid w:val="0087177A"/>
    <w:rsid w:val="00871796"/>
    <w:rsid w:val="008722CD"/>
    <w:rsid w:val="008725B3"/>
    <w:rsid w:val="008726CD"/>
    <w:rsid w:val="008726FD"/>
    <w:rsid w:val="0087271D"/>
    <w:rsid w:val="008728F7"/>
    <w:rsid w:val="00872BFC"/>
    <w:rsid w:val="008732B4"/>
    <w:rsid w:val="00873527"/>
    <w:rsid w:val="00873A9E"/>
    <w:rsid w:val="00873B45"/>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701"/>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037"/>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117"/>
    <w:rsid w:val="008F6258"/>
    <w:rsid w:val="008F62F5"/>
    <w:rsid w:val="008F6D74"/>
    <w:rsid w:val="008F6EB7"/>
    <w:rsid w:val="008F6FAF"/>
    <w:rsid w:val="008F73BA"/>
    <w:rsid w:val="008F7C27"/>
    <w:rsid w:val="008F7CDF"/>
    <w:rsid w:val="00900769"/>
    <w:rsid w:val="00901259"/>
    <w:rsid w:val="009012A0"/>
    <w:rsid w:val="00902406"/>
    <w:rsid w:val="00902845"/>
    <w:rsid w:val="00903512"/>
    <w:rsid w:val="009037F5"/>
    <w:rsid w:val="009039BF"/>
    <w:rsid w:val="00903B56"/>
    <w:rsid w:val="00903BA0"/>
    <w:rsid w:val="009040D1"/>
    <w:rsid w:val="00904935"/>
    <w:rsid w:val="00904AC7"/>
    <w:rsid w:val="0090551D"/>
    <w:rsid w:val="00905933"/>
    <w:rsid w:val="009064A9"/>
    <w:rsid w:val="00906E2A"/>
    <w:rsid w:val="009103EA"/>
    <w:rsid w:val="0091054C"/>
    <w:rsid w:val="00910B8D"/>
    <w:rsid w:val="0091155B"/>
    <w:rsid w:val="00911602"/>
    <w:rsid w:val="009125B1"/>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3A7"/>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3F0"/>
    <w:rsid w:val="00956741"/>
    <w:rsid w:val="009575E8"/>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2C4"/>
    <w:rsid w:val="009726A6"/>
    <w:rsid w:val="00972D0B"/>
    <w:rsid w:val="009737C1"/>
    <w:rsid w:val="009739B0"/>
    <w:rsid w:val="00973A15"/>
    <w:rsid w:val="00974265"/>
    <w:rsid w:val="00974466"/>
    <w:rsid w:val="009746BD"/>
    <w:rsid w:val="00974AD2"/>
    <w:rsid w:val="009754E0"/>
    <w:rsid w:val="00975658"/>
    <w:rsid w:val="009766DA"/>
    <w:rsid w:val="00977EE6"/>
    <w:rsid w:val="0098004A"/>
    <w:rsid w:val="009807BE"/>
    <w:rsid w:val="00981551"/>
    <w:rsid w:val="00981817"/>
    <w:rsid w:val="009833C1"/>
    <w:rsid w:val="009838EF"/>
    <w:rsid w:val="00983BD1"/>
    <w:rsid w:val="00983F49"/>
    <w:rsid w:val="00983F7B"/>
    <w:rsid w:val="00983FDC"/>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422"/>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20E6"/>
    <w:rsid w:val="009B28D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07BB"/>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522"/>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0A"/>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3BA"/>
    <w:rsid w:val="00A32759"/>
    <w:rsid w:val="00A32EAC"/>
    <w:rsid w:val="00A33340"/>
    <w:rsid w:val="00A335AD"/>
    <w:rsid w:val="00A34221"/>
    <w:rsid w:val="00A3470E"/>
    <w:rsid w:val="00A35D5E"/>
    <w:rsid w:val="00A362DC"/>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0F3"/>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6A9"/>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0D5A"/>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87772"/>
    <w:rsid w:val="00A8777E"/>
    <w:rsid w:val="00A87927"/>
    <w:rsid w:val="00A908CE"/>
    <w:rsid w:val="00A911EA"/>
    <w:rsid w:val="00A91495"/>
    <w:rsid w:val="00A91A6F"/>
    <w:rsid w:val="00A91BBF"/>
    <w:rsid w:val="00A920A9"/>
    <w:rsid w:val="00A927A3"/>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1EAF"/>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07F29"/>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2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4B1D"/>
    <w:rsid w:val="00B45515"/>
    <w:rsid w:val="00B4553C"/>
    <w:rsid w:val="00B46BE2"/>
    <w:rsid w:val="00B46CF6"/>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1C6F"/>
    <w:rsid w:val="00B62285"/>
    <w:rsid w:val="00B62A9E"/>
    <w:rsid w:val="00B63254"/>
    <w:rsid w:val="00B6358F"/>
    <w:rsid w:val="00B63FE6"/>
    <w:rsid w:val="00B65471"/>
    <w:rsid w:val="00B65CD3"/>
    <w:rsid w:val="00B65F67"/>
    <w:rsid w:val="00B66485"/>
    <w:rsid w:val="00B66DB8"/>
    <w:rsid w:val="00B672A0"/>
    <w:rsid w:val="00B67355"/>
    <w:rsid w:val="00B67476"/>
    <w:rsid w:val="00B70986"/>
    <w:rsid w:val="00B70CD9"/>
    <w:rsid w:val="00B72268"/>
    <w:rsid w:val="00B7301A"/>
    <w:rsid w:val="00B735E2"/>
    <w:rsid w:val="00B7381C"/>
    <w:rsid w:val="00B73855"/>
    <w:rsid w:val="00B73A22"/>
    <w:rsid w:val="00B73C7E"/>
    <w:rsid w:val="00B7459E"/>
    <w:rsid w:val="00B759AE"/>
    <w:rsid w:val="00B76197"/>
    <w:rsid w:val="00B769A4"/>
    <w:rsid w:val="00B7731B"/>
    <w:rsid w:val="00B77922"/>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634"/>
    <w:rsid w:val="00BA58D9"/>
    <w:rsid w:val="00BA5FE3"/>
    <w:rsid w:val="00BA71D4"/>
    <w:rsid w:val="00BB0242"/>
    <w:rsid w:val="00BB0F9D"/>
    <w:rsid w:val="00BB12D2"/>
    <w:rsid w:val="00BB197A"/>
    <w:rsid w:val="00BB1E8B"/>
    <w:rsid w:val="00BB2E3C"/>
    <w:rsid w:val="00BB39F6"/>
    <w:rsid w:val="00BB40CC"/>
    <w:rsid w:val="00BB4969"/>
    <w:rsid w:val="00BB5051"/>
    <w:rsid w:val="00BB5391"/>
    <w:rsid w:val="00BB57ED"/>
    <w:rsid w:val="00BB6F17"/>
    <w:rsid w:val="00BB73AF"/>
    <w:rsid w:val="00BB7849"/>
    <w:rsid w:val="00BC01AF"/>
    <w:rsid w:val="00BC0552"/>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43B"/>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E7AF2"/>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1C83"/>
    <w:rsid w:val="00C14339"/>
    <w:rsid w:val="00C144AA"/>
    <w:rsid w:val="00C14543"/>
    <w:rsid w:val="00C1623E"/>
    <w:rsid w:val="00C171F7"/>
    <w:rsid w:val="00C1727F"/>
    <w:rsid w:val="00C174F3"/>
    <w:rsid w:val="00C17B62"/>
    <w:rsid w:val="00C17D98"/>
    <w:rsid w:val="00C2125B"/>
    <w:rsid w:val="00C2156F"/>
    <w:rsid w:val="00C21A20"/>
    <w:rsid w:val="00C22B53"/>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9F4"/>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7380"/>
    <w:rsid w:val="00C47636"/>
    <w:rsid w:val="00C47743"/>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BD5"/>
    <w:rsid w:val="00CF1323"/>
    <w:rsid w:val="00CF133E"/>
    <w:rsid w:val="00CF1C73"/>
    <w:rsid w:val="00CF1E74"/>
    <w:rsid w:val="00CF296B"/>
    <w:rsid w:val="00CF2F54"/>
    <w:rsid w:val="00CF322D"/>
    <w:rsid w:val="00CF35CE"/>
    <w:rsid w:val="00CF38DF"/>
    <w:rsid w:val="00CF5236"/>
    <w:rsid w:val="00CF55BA"/>
    <w:rsid w:val="00CF67EF"/>
    <w:rsid w:val="00CF67F5"/>
    <w:rsid w:val="00CF6E5F"/>
    <w:rsid w:val="00D0101A"/>
    <w:rsid w:val="00D03066"/>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7BE"/>
    <w:rsid w:val="00D15BC1"/>
    <w:rsid w:val="00D162B2"/>
    <w:rsid w:val="00D16495"/>
    <w:rsid w:val="00D16E2C"/>
    <w:rsid w:val="00D176CB"/>
    <w:rsid w:val="00D1778F"/>
    <w:rsid w:val="00D20410"/>
    <w:rsid w:val="00D20601"/>
    <w:rsid w:val="00D20783"/>
    <w:rsid w:val="00D20A9C"/>
    <w:rsid w:val="00D21862"/>
    <w:rsid w:val="00D21E23"/>
    <w:rsid w:val="00D226B3"/>
    <w:rsid w:val="00D22AFA"/>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47"/>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3974"/>
    <w:rsid w:val="00D64564"/>
    <w:rsid w:val="00D645F9"/>
    <w:rsid w:val="00D658BB"/>
    <w:rsid w:val="00D65955"/>
    <w:rsid w:val="00D6646E"/>
    <w:rsid w:val="00D6689E"/>
    <w:rsid w:val="00D66B93"/>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0F4D"/>
    <w:rsid w:val="00DA188D"/>
    <w:rsid w:val="00DA1E16"/>
    <w:rsid w:val="00DA2AD0"/>
    <w:rsid w:val="00DA2B13"/>
    <w:rsid w:val="00DA2FD0"/>
    <w:rsid w:val="00DA3B00"/>
    <w:rsid w:val="00DA3D26"/>
    <w:rsid w:val="00DA4524"/>
    <w:rsid w:val="00DA4CF7"/>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795"/>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6A5"/>
    <w:rsid w:val="00DE1765"/>
    <w:rsid w:val="00DE3018"/>
    <w:rsid w:val="00DE30F2"/>
    <w:rsid w:val="00DE36F8"/>
    <w:rsid w:val="00DE3B1E"/>
    <w:rsid w:val="00DE4057"/>
    <w:rsid w:val="00DE4124"/>
    <w:rsid w:val="00DE41F9"/>
    <w:rsid w:val="00DE4DD7"/>
    <w:rsid w:val="00DE52B8"/>
    <w:rsid w:val="00DE6343"/>
    <w:rsid w:val="00DE6C97"/>
    <w:rsid w:val="00DE715A"/>
    <w:rsid w:val="00DE7292"/>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07A"/>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3065"/>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35BB"/>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34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0EB5"/>
    <w:rsid w:val="00EE15ED"/>
    <w:rsid w:val="00EE1AD3"/>
    <w:rsid w:val="00EE1E66"/>
    <w:rsid w:val="00EE1F09"/>
    <w:rsid w:val="00EE23C1"/>
    <w:rsid w:val="00EE539E"/>
    <w:rsid w:val="00EE5570"/>
    <w:rsid w:val="00EE73A1"/>
    <w:rsid w:val="00EE7A0C"/>
    <w:rsid w:val="00EF0EBF"/>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3E68"/>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65A"/>
    <w:rsid w:val="00F16A8B"/>
    <w:rsid w:val="00F16F1D"/>
    <w:rsid w:val="00F17EDE"/>
    <w:rsid w:val="00F20A3F"/>
    <w:rsid w:val="00F21111"/>
    <w:rsid w:val="00F231C5"/>
    <w:rsid w:val="00F23EF4"/>
    <w:rsid w:val="00F24055"/>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4D29"/>
    <w:rsid w:val="00F356BB"/>
    <w:rsid w:val="00F37048"/>
    <w:rsid w:val="00F37C28"/>
    <w:rsid w:val="00F40311"/>
    <w:rsid w:val="00F40BC9"/>
    <w:rsid w:val="00F40C90"/>
    <w:rsid w:val="00F40DEE"/>
    <w:rsid w:val="00F4124B"/>
    <w:rsid w:val="00F414DB"/>
    <w:rsid w:val="00F41651"/>
    <w:rsid w:val="00F417AD"/>
    <w:rsid w:val="00F41B8E"/>
    <w:rsid w:val="00F425FE"/>
    <w:rsid w:val="00F43895"/>
    <w:rsid w:val="00F43BF9"/>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5A8"/>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4C99"/>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9D5"/>
    <w:rsid w:val="00F96CC6"/>
    <w:rsid w:val="00F97222"/>
    <w:rsid w:val="00FA07D5"/>
    <w:rsid w:val="00FA0805"/>
    <w:rsid w:val="00FA0886"/>
    <w:rsid w:val="00FA0A8D"/>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53B7"/>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4697"/>
    <w:rsid w:val="00FE5682"/>
    <w:rsid w:val="00FE5A68"/>
    <w:rsid w:val="00FE5D83"/>
    <w:rsid w:val="00FE6D3E"/>
    <w:rsid w:val="00FE7187"/>
    <w:rsid w:val="00FE748D"/>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CA636"/>
  <w15:docId w15:val="{F4D4BC86-CA72-4548-AAAE-A7EABA7A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iPriority="0"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iPriority="0"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iPriority="0"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C3C33"/>
    <w:pPr>
      <w:spacing w:line="360" w:lineRule="auto"/>
      <w:ind w:firstLine="567"/>
    </w:pPr>
    <w:rPr>
      <w:rFonts w:ascii="Times New Roman" w:hAnsi="Times New Roman"/>
      <w:sz w:val="24"/>
    </w:rPr>
  </w:style>
  <w:style w:type="paragraph" w:styleId="10">
    <w:name w:val="heading 1"/>
    <w:aliases w:val="БЛОК"/>
    <w:basedOn w:val="a5"/>
    <w:next w:val="a5"/>
    <w:link w:val="11"/>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qFormat/>
    <w:rsid w:val="00001C03"/>
    <w:pPr>
      <w:keepNext/>
      <w:keepLines/>
      <w:spacing w:after="300" w:line="276" w:lineRule="auto"/>
      <w:ind w:firstLine="0"/>
      <w:contextualSpacing/>
      <w:jc w:val="center"/>
      <w:outlineLvl w:val="2"/>
    </w:pPr>
    <w:rPr>
      <w:b/>
      <w:bCs/>
    </w:rPr>
  </w:style>
  <w:style w:type="paragraph" w:styleId="40">
    <w:name w:val="heading 4"/>
    <w:basedOn w:val="a5"/>
    <w:next w:val="a5"/>
    <w:link w:val="41"/>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qFormat/>
    <w:rsid w:val="00AD7AE6"/>
    <w:pPr>
      <w:keepNext/>
      <w:keepLines/>
      <w:spacing w:before="200"/>
      <w:outlineLvl w:val="4"/>
    </w:pPr>
    <w:rPr>
      <w:rFonts w:ascii="Cambria" w:hAnsi="Cambria"/>
      <w:color w:val="243F60"/>
    </w:rPr>
  </w:style>
  <w:style w:type="paragraph" w:styleId="6">
    <w:name w:val="heading 6"/>
    <w:basedOn w:val="a5"/>
    <w:next w:val="a5"/>
    <w:link w:val="60"/>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link w:val="20"/>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link w:val="6"/>
    <w:uiPriority w:val="99"/>
    <w:locked/>
    <w:rsid w:val="00D1513F"/>
    <w:rPr>
      <w:rFonts w:ascii="Times New Roman" w:hAnsi="Times New Roman" w:cs="Times New Roman"/>
      <w:b/>
      <w:bCs/>
      <w:sz w:val="22"/>
      <w:szCs w:val="22"/>
    </w:rPr>
  </w:style>
  <w:style w:type="character" w:customStyle="1" w:styleId="70">
    <w:name w:val="Заголовок 7 Знак"/>
    <w:link w:val="7"/>
    <w:uiPriority w:val="99"/>
    <w:semiHidden/>
    <w:locked/>
    <w:rsid w:val="00C23F4A"/>
    <w:rPr>
      <w:rFonts w:ascii="Calibri" w:hAnsi="Calibri" w:cs="Times New Roman"/>
      <w:sz w:val="24"/>
      <w:szCs w:val="24"/>
    </w:rPr>
  </w:style>
  <w:style w:type="character" w:customStyle="1" w:styleId="80">
    <w:name w:val="Заголовок 8 Знак"/>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link w:val="aa"/>
    <w:uiPriority w:val="99"/>
    <w:locked/>
    <w:rsid w:val="00B35814"/>
    <w:rPr>
      <w:rFonts w:ascii="Times New Roman" w:hAnsi="Times New Roman" w:cs="Times New Roman"/>
      <w:b/>
      <w:sz w:val="24"/>
      <w:szCs w:val="24"/>
    </w:rPr>
  </w:style>
  <w:style w:type="paragraph" w:styleId="22">
    <w:name w:val="toc 2"/>
    <w:basedOn w:val="a5"/>
    <w:next w:val="a5"/>
    <w:autoRedefine/>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link w:val="ac"/>
    <w:locked/>
    <w:rsid w:val="00FF5D7E"/>
    <w:rPr>
      <w:rFonts w:ascii="Tahoma" w:hAnsi="Tahoma" w:cs="Tahoma"/>
      <w:sz w:val="16"/>
      <w:szCs w:val="16"/>
      <w:lang w:eastAsia="ru-RU"/>
    </w:rPr>
  </w:style>
  <w:style w:type="paragraph" w:styleId="ae">
    <w:name w:val="header"/>
    <w:aliases w:val="Знак2"/>
    <w:basedOn w:val="a5"/>
    <w:link w:val="af"/>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link w:val="ae"/>
    <w:locked/>
    <w:rsid w:val="00FF5D7E"/>
    <w:rPr>
      <w:rFonts w:ascii="Times New Roman" w:hAnsi="Times New Roman" w:cs="Times New Roman"/>
      <w:sz w:val="20"/>
      <w:szCs w:val="20"/>
      <w:lang w:eastAsia="ru-RU"/>
    </w:rPr>
  </w:style>
  <w:style w:type="paragraph" w:styleId="af0">
    <w:name w:val="footer"/>
    <w:aliases w:val="Знак3"/>
    <w:basedOn w:val="a5"/>
    <w:link w:val="af1"/>
    <w:rsid w:val="00FF5D7E"/>
    <w:pPr>
      <w:tabs>
        <w:tab w:val="center" w:pos="4677"/>
        <w:tab w:val="right" w:pos="9355"/>
      </w:tabs>
      <w:spacing w:line="240" w:lineRule="auto"/>
    </w:pPr>
  </w:style>
  <w:style w:type="character" w:customStyle="1" w:styleId="af1">
    <w:name w:val="Нижний колонтитул Знак"/>
    <w:aliases w:val="Знак3 Знак"/>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link w:val="a6"/>
    <w:uiPriority w:val="99"/>
    <w:locked/>
    <w:rsid w:val="00B35814"/>
    <w:rPr>
      <w:rFonts w:ascii="Calibri" w:hAnsi="Calibri" w:cs="Times New Roman"/>
      <w:sz w:val="24"/>
      <w:lang w:eastAsia="ru-RU"/>
    </w:rPr>
  </w:style>
  <w:style w:type="paragraph" w:styleId="12">
    <w:name w:val="toc 1"/>
    <w:basedOn w:val="a5"/>
    <w:next w:val="a5"/>
    <w:autoRedefine/>
    <w:rsid w:val="001946FE"/>
    <w:pPr>
      <w:tabs>
        <w:tab w:val="right" w:leader="dot" w:pos="10195"/>
      </w:tabs>
      <w:ind w:firstLine="0"/>
    </w:pPr>
    <w:rPr>
      <w:noProof/>
      <w:szCs w:val="24"/>
    </w:rPr>
  </w:style>
  <w:style w:type="character" w:styleId="af3">
    <w:name w:val="Hyperlink"/>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rsid w:val="005E7F24"/>
    <w:pPr>
      <w:tabs>
        <w:tab w:val="right" w:leader="dot" w:pos="10206"/>
      </w:tabs>
      <w:ind w:left="992" w:firstLine="57"/>
    </w:pPr>
  </w:style>
  <w:style w:type="paragraph" w:styleId="af5">
    <w:name w:val="List Paragraph"/>
    <w:basedOn w:val="a5"/>
    <w:link w:val="af6"/>
    <w:qFormat/>
    <w:rsid w:val="00D91518"/>
    <w:pPr>
      <w:spacing w:after="200" w:line="240" w:lineRule="auto"/>
      <w:ind w:left="720" w:firstLine="0"/>
      <w:contextualSpacing/>
      <w:jc w:val="center"/>
    </w:pPr>
    <w:rPr>
      <w:sz w:val="22"/>
    </w:rPr>
  </w:style>
  <w:style w:type="character" w:styleId="af7">
    <w:name w:val="FollowedHyperlink"/>
    <w:uiPriority w:val="99"/>
    <w:rsid w:val="007A43C3"/>
    <w:rPr>
      <w:rFonts w:cs="Times New Roman"/>
      <w:color w:val="800080"/>
      <w:u w:val="single"/>
    </w:rPr>
  </w:style>
  <w:style w:type="table" w:styleId="af8">
    <w:name w:val="Table Grid"/>
    <w:basedOn w:val="a8"/>
    <w:rsid w:val="008920CF"/>
    <w:rPr>
      <w:rFonts w:ascii="Verdana"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rsid w:val="008920CF"/>
    <w:pPr>
      <w:spacing w:before="100" w:beforeAutospacing="1" w:after="100" w:afterAutospacing="1" w:line="240" w:lineRule="auto"/>
      <w:ind w:firstLine="0"/>
      <w:jc w:val="center"/>
    </w:pPr>
    <w:rPr>
      <w:color w:val="333333"/>
      <w:sz w:val="20"/>
    </w:rPr>
  </w:style>
  <w:style w:type="character" w:styleId="afa">
    <w:name w:val="Placeholder Text"/>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uiPriority w:val="99"/>
    <w:rsid w:val="008920CF"/>
    <w:rPr>
      <w:rFonts w:ascii="MS Reference Sans Serif" w:hAnsi="MS Reference Sans Serif" w:cs="MS Reference Sans Serif"/>
      <w:sz w:val="30"/>
      <w:szCs w:val="30"/>
    </w:rPr>
  </w:style>
  <w:style w:type="character" w:customStyle="1" w:styleId="FontStyle15">
    <w:name w:val="Font Style15"/>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2"/>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2"/>
      </w:numPr>
      <w:spacing w:before="0"/>
    </w:pPr>
    <w:rPr>
      <w:rFonts w:ascii="Times New Roman" w:hAnsi="Times New Roman"/>
      <w:b w:val="0"/>
      <w:bCs w:val="0"/>
      <w:iCs w:val="0"/>
      <w:color w:val="auto"/>
      <w:szCs w:val="24"/>
    </w:rPr>
  </w:style>
  <w:style w:type="character" w:styleId="afb">
    <w:name w:val="page number"/>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uiPriority w:val="99"/>
    <w:qFormat/>
    <w:rsid w:val="008920CF"/>
    <w:rPr>
      <w:rFonts w:cs="Times New Roman"/>
      <w:b/>
      <w:bCs/>
      <w:smallCaps/>
      <w:color w:val="C0504D"/>
      <w:spacing w:val="5"/>
      <w:u w:val="single"/>
    </w:rPr>
  </w:style>
  <w:style w:type="paragraph" w:customStyle="1" w:styleId="afd">
    <w:name w:val="Таблица"/>
    <w:basedOn w:val="a5"/>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Заголовок Знак"/>
    <w:aliases w:val="Знак15 Знак Знак,Знак14 Знак Знак,Знак15 Знак1,Знак14 Знак Знак Знак Знак Знак,Знак5 Знак"/>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rsid w:val="008920CF"/>
    <w:pPr>
      <w:spacing w:after="120" w:line="480" w:lineRule="auto"/>
      <w:ind w:firstLine="0"/>
      <w:jc w:val="center"/>
    </w:pPr>
    <w:rPr>
      <w:szCs w:val="22"/>
    </w:rPr>
  </w:style>
  <w:style w:type="character" w:customStyle="1" w:styleId="24">
    <w:name w:val="Основной текст 2 Знак"/>
    <w:link w:val="23"/>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rsid w:val="001D4377"/>
    <w:pPr>
      <w:spacing w:after="120"/>
    </w:pPr>
    <w:rPr>
      <w:sz w:val="16"/>
      <w:szCs w:val="16"/>
    </w:rPr>
  </w:style>
  <w:style w:type="character" w:customStyle="1" w:styleId="35">
    <w:name w:val="Основной текст 3 Знак"/>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3"/>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lang w:eastAsia="ar-SA"/>
    </w:rPr>
  </w:style>
  <w:style w:type="paragraph" w:customStyle="1" w:styleId="aff9">
    <w:name w:val="Чертежный"/>
    <w:link w:val="affa"/>
    <w:uiPriority w:val="99"/>
    <w:rsid w:val="00AE5288"/>
    <w:pPr>
      <w:jc w:val="both"/>
    </w:pPr>
    <w:rPr>
      <w:rFonts w:ascii="ISOCPEUR" w:hAnsi="ISOCPEUR"/>
      <w:i/>
      <w:sz w:val="28"/>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2">
    <w:name w:val="Знак Знак4"/>
    <w:uiPriority w:val="99"/>
    <w:locked/>
    <w:rsid w:val="00D612DC"/>
    <w:rPr>
      <w:rFonts w:ascii="Calibri" w:hAnsi="Calibri" w:cs="Times New Roman"/>
      <w:sz w:val="22"/>
      <w:szCs w:val="22"/>
      <w:lang w:val="ru-RU" w:eastAsia="ru-RU" w:bidi="ar-SA"/>
    </w:rPr>
  </w:style>
  <w:style w:type="character" w:customStyle="1" w:styleId="130">
    <w:name w:val="Знак Знак13"/>
    <w:uiPriority w:val="99"/>
    <w:rsid w:val="00492672"/>
    <w:rPr>
      <w:rFonts w:cs="Times New Roman"/>
      <w:bCs/>
      <w:sz w:val="28"/>
      <w:lang w:val="ru-RU" w:eastAsia="ru-RU" w:bidi="ar-SA"/>
    </w:rPr>
  </w:style>
  <w:style w:type="paragraph" w:styleId="36">
    <w:name w:val="Body Text Indent 3"/>
    <w:aliases w:val="дисер"/>
    <w:basedOn w:val="a5"/>
    <w:link w:val="37"/>
    <w:rsid w:val="005C64B4"/>
    <w:pPr>
      <w:spacing w:after="120"/>
      <w:ind w:left="283"/>
    </w:pPr>
    <w:rPr>
      <w:sz w:val="16"/>
      <w:szCs w:val="16"/>
    </w:rPr>
  </w:style>
  <w:style w:type="character" w:customStyle="1" w:styleId="37">
    <w:name w:val="Основной текст с отступом 3 Знак"/>
    <w:aliases w:val="дисер Знак"/>
    <w:link w:val="36"/>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rPr>
  </w:style>
  <w:style w:type="paragraph" w:customStyle="1" w:styleId="Char">
    <w:name w:val="Char Знак"/>
    <w:basedOn w:val="a5"/>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rsid w:val="0078523C"/>
    <w:pPr>
      <w:spacing w:line="240" w:lineRule="auto"/>
      <w:ind w:firstLine="0"/>
    </w:pPr>
    <w:rPr>
      <w:rFonts w:ascii="Courier New" w:hAnsi="Courier New" w:cs="Courier New"/>
      <w:sz w:val="20"/>
    </w:rPr>
  </w:style>
  <w:style w:type="character" w:customStyle="1" w:styleId="afff3">
    <w:name w:val="Текст Знак"/>
    <w:link w:val="afff2"/>
    <w:locked/>
    <w:rsid w:val="00F34043"/>
    <w:rPr>
      <w:rFonts w:ascii="Courier New" w:hAnsi="Courier New" w:cs="Courier New"/>
    </w:rPr>
  </w:style>
  <w:style w:type="paragraph" w:styleId="afff4">
    <w:name w:val="Document Map"/>
    <w:basedOn w:val="a5"/>
    <w:link w:val="afff5"/>
    <w:rsid w:val="00631113"/>
    <w:pPr>
      <w:shd w:val="clear" w:color="auto" w:fill="000080"/>
    </w:pPr>
    <w:rPr>
      <w:rFonts w:ascii="Tahoma" w:hAnsi="Tahoma" w:cs="Tahoma"/>
      <w:sz w:val="20"/>
    </w:rPr>
  </w:style>
  <w:style w:type="character" w:customStyle="1" w:styleId="afff5">
    <w:name w:val="Схема документа Знак"/>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304B4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rPr>
  </w:style>
  <w:style w:type="character" w:styleId="afffe">
    <w:name w:val="Strong"/>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E14264"/>
    <w:rPr>
      <w:rFonts w:cs="Times New Roman"/>
      <w:b/>
      <w:bCs/>
      <w:sz w:val="22"/>
      <w:szCs w:val="22"/>
    </w:rPr>
  </w:style>
  <w:style w:type="character" w:customStyle="1" w:styleId="FontStyle103">
    <w:name w:val="Font Style103"/>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uiPriority w:val="99"/>
    <w:rsid w:val="008A39FB"/>
    <w:rPr>
      <w:rFonts w:cs="Times New Roman"/>
    </w:rPr>
  </w:style>
  <w:style w:type="character" w:customStyle="1" w:styleId="highlighthighlightactive">
    <w:name w:val="highlight highlight_active"/>
    <w:uiPriority w:val="99"/>
    <w:rsid w:val="00EC0A5C"/>
    <w:rPr>
      <w:rFonts w:cs="Times New Roman"/>
    </w:rPr>
  </w:style>
  <w:style w:type="character" w:customStyle="1" w:styleId="ConsNormal0">
    <w:name w:val="ConsNormal Знак"/>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uiPriority w:val="99"/>
    <w:rsid w:val="008F06A9"/>
    <w:rPr>
      <w:rFonts w:cs="Times New Roman"/>
    </w:rPr>
  </w:style>
  <w:style w:type="character" w:customStyle="1" w:styleId="-">
    <w:name w:val="Таблица - текст основной Знак"/>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 w:val="22"/>
    </w:rPr>
  </w:style>
  <w:style w:type="character" w:customStyle="1" w:styleId="Normal10-020">
    <w:name w:val="Normal + 10 пт полужирный По центру Слева:  -02 см Справ... Знак"/>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4"/>
      </w:numPr>
      <w:tabs>
        <w:tab w:val="left" w:pos="900"/>
      </w:tabs>
      <w:jc w:val="both"/>
    </w:pPr>
    <w:rPr>
      <w:szCs w:val="24"/>
    </w:rPr>
  </w:style>
  <w:style w:type="character" w:customStyle="1" w:styleId="1f">
    <w:name w:val="Маркированный_1 Знак"/>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uiPriority w:val="99"/>
    <w:rsid w:val="00F34043"/>
    <w:rPr>
      <w:rFonts w:cs="Times New Roman"/>
      <w:i/>
      <w:iCs/>
      <w:lang w:val="ru-RU"/>
    </w:rPr>
  </w:style>
  <w:style w:type="character" w:styleId="HTML1">
    <w:name w:val="HTML Variable"/>
    <w:uiPriority w:val="99"/>
    <w:rsid w:val="00F34043"/>
    <w:rPr>
      <w:rFonts w:cs="Times New Roman"/>
      <w:i/>
      <w:iCs/>
      <w:lang w:val="ru-RU"/>
    </w:rPr>
  </w:style>
  <w:style w:type="character" w:styleId="HTML2">
    <w:name w:val="HTML Typewriter"/>
    <w:uiPriority w:val="99"/>
    <w:rsid w:val="00F34043"/>
    <w:rPr>
      <w:rFonts w:ascii="Courier New" w:hAnsi="Courier New" w:cs="Courier New"/>
      <w:sz w:val="20"/>
      <w:szCs w:val="20"/>
      <w:lang w:val="ru-RU"/>
    </w:rPr>
  </w:style>
  <w:style w:type="paragraph" w:styleId="afffff9">
    <w:name w:val="Signature"/>
    <w:basedOn w:val="a5"/>
    <w:link w:val="afffffa"/>
    <w:rsid w:val="00F34043"/>
    <w:pPr>
      <w:ind w:left="4252" w:firstLine="709"/>
      <w:jc w:val="both"/>
    </w:pPr>
    <w:rPr>
      <w:rFonts w:ascii="Arial" w:hAnsi="Arial" w:cs="Arial"/>
      <w:spacing w:val="-5"/>
      <w:sz w:val="20"/>
      <w:lang w:eastAsia="en-US"/>
    </w:rPr>
  </w:style>
  <w:style w:type="character" w:customStyle="1" w:styleId="afffffa">
    <w:name w:val="Подпись Знак"/>
    <w:link w:val="afffff9"/>
    <w:uiPriority w:val="99"/>
    <w:locked/>
    <w:rsid w:val="00F34043"/>
    <w:rPr>
      <w:rFonts w:ascii="Arial" w:hAnsi="Arial" w:cs="Arial"/>
      <w:spacing w:val="-5"/>
      <w:lang w:eastAsia="en-US"/>
    </w:rPr>
  </w:style>
  <w:style w:type="paragraph" w:styleId="afffffb">
    <w:name w:val="Salutation"/>
    <w:basedOn w:val="a5"/>
    <w:next w:val="a5"/>
    <w:link w:val="afffffc"/>
    <w:rsid w:val="00F34043"/>
    <w:pPr>
      <w:ind w:left="1080" w:firstLine="709"/>
      <w:jc w:val="both"/>
    </w:pPr>
    <w:rPr>
      <w:rFonts w:ascii="Arial" w:hAnsi="Arial" w:cs="Arial"/>
      <w:spacing w:val="-5"/>
      <w:sz w:val="20"/>
      <w:lang w:eastAsia="en-US"/>
    </w:rPr>
  </w:style>
  <w:style w:type="character" w:customStyle="1" w:styleId="afffffc">
    <w:name w:val="Приветствие Знак"/>
    <w:link w:val="afffffb"/>
    <w:uiPriority w:val="99"/>
    <w:locked/>
    <w:rsid w:val="00F34043"/>
    <w:rPr>
      <w:rFonts w:ascii="Arial" w:hAnsi="Arial" w:cs="Arial"/>
      <w:spacing w:val="-5"/>
      <w:lang w:eastAsia="en-US"/>
    </w:rPr>
  </w:style>
  <w:style w:type="paragraph" w:styleId="afffffd">
    <w:name w:val="Closing"/>
    <w:basedOn w:val="a5"/>
    <w:link w:val="afffffe"/>
    <w:rsid w:val="00F34043"/>
    <w:pPr>
      <w:ind w:left="4252" w:firstLine="709"/>
      <w:jc w:val="both"/>
    </w:pPr>
    <w:rPr>
      <w:rFonts w:ascii="Arial" w:hAnsi="Arial" w:cs="Arial"/>
      <w:spacing w:val="-5"/>
      <w:sz w:val="20"/>
      <w:lang w:eastAsia="en-US"/>
    </w:rPr>
  </w:style>
  <w:style w:type="character" w:customStyle="1" w:styleId="afffffe">
    <w:name w:val="Прощание Знак"/>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link w:val="affffff4"/>
    <w:uiPriority w:val="99"/>
    <w:locked/>
    <w:rsid w:val="00F34043"/>
    <w:rPr>
      <w:rFonts w:ascii="Times New Roman" w:hAnsi="Times New Roman" w:cs="Times New Roman"/>
      <w:b/>
      <w:bCs/>
    </w:rPr>
  </w:style>
  <w:style w:type="character" w:customStyle="1" w:styleId="110">
    <w:name w:val="Маркированный_1 Знак1"/>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link w:val="afffffff2"/>
    <w:uiPriority w:val="99"/>
    <w:locked/>
    <w:rsid w:val="00F34043"/>
    <w:rPr>
      <w:rFonts w:ascii="Arial" w:hAnsi="Arial" w:cs="Arial"/>
      <w:sz w:val="22"/>
      <w:szCs w:val="22"/>
      <w:lang w:eastAsia="en-US"/>
    </w:rPr>
  </w:style>
  <w:style w:type="character" w:customStyle="1" w:styleId="afffffff4">
    <w:name w:val="Девиз"/>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uiPriority w:val="99"/>
    <w:rsid w:val="00F34043"/>
    <w:rPr>
      <w:rFonts w:cs="Times New Roman"/>
      <w:lang w:val="ru-RU"/>
    </w:rPr>
  </w:style>
  <w:style w:type="paragraph" w:styleId="afffffff7">
    <w:name w:val="Date"/>
    <w:basedOn w:val="a5"/>
    <w:next w:val="a5"/>
    <w:link w:val="afffffff8"/>
    <w:rsid w:val="00F34043"/>
    <w:pPr>
      <w:ind w:left="1080" w:firstLine="709"/>
      <w:jc w:val="both"/>
    </w:pPr>
    <w:rPr>
      <w:rFonts w:ascii="Arial" w:hAnsi="Arial" w:cs="Arial"/>
      <w:spacing w:val="-5"/>
      <w:sz w:val="20"/>
      <w:lang w:eastAsia="en-US"/>
    </w:rPr>
  </w:style>
  <w:style w:type="character" w:customStyle="1" w:styleId="afffffff8">
    <w:name w:val="Дата Знак"/>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link w:val="afffffff9"/>
    <w:uiPriority w:val="99"/>
    <w:locked/>
    <w:rsid w:val="00F34043"/>
    <w:rPr>
      <w:rFonts w:ascii="Arial" w:hAnsi="Arial" w:cs="Arial"/>
      <w:spacing w:val="-5"/>
      <w:lang w:eastAsia="en-US"/>
    </w:rPr>
  </w:style>
  <w:style w:type="character" w:styleId="HTML8">
    <w:name w:val="HTML Keyboard"/>
    <w:uiPriority w:val="99"/>
    <w:rsid w:val="00F34043"/>
    <w:rPr>
      <w:rFonts w:ascii="Courier New" w:hAnsi="Courier New" w:cs="Courier New"/>
      <w:sz w:val="20"/>
      <w:szCs w:val="20"/>
      <w:lang w:val="ru-RU"/>
    </w:rPr>
  </w:style>
  <w:style w:type="character" w:styleId="HTML9">
    <w:name w:val="HTML Code"/>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link w:val="2f2"/>
    <w:uiPriority w:val="99"/>
    <w:locked/>
    <w:rsid w:val="00F34043"/>
    <w:rPr>
      <w:rFonts w:ascii="Arial" w:hAnsi="Arial" w:cs="Arial"/>
      <w:spacing w:val="-5"/>
      <w:sz w:val="20"/>
      <w:szCs w:val="20"/>
      <w:lang w:eastAsia="en-US"/>
    </w:rPr>
  </w:style>
  <w:style w:type="character" w:styleId="HTMLa">
    <w:name w:val="HTML Cite"/>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rsid w:val="00F3404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uiPriority w:val="99"/>
    <w:semiHidden/>
    <w:rsid w:val="00F34043"/>
    <w:rPr>
      <w:rFonts w:cs="Times New Roman"/>
      <w:sz w:val="24"/>
      <w:szCs w:val="24"/>
      <w:lang w:val="ru-RU" w:eastAsia="ru-RU" w:bidi="ar-SA"/>
    </w:rPr>
  </w:style>
  <w:style w:type="character" w:customStyle="1" w:styleId="affffffff1">
    <w:name w:val="Подчеркнутый Знак Знак"/>
    <w:uiPriority w:val="99"/>
    <w:semiHidden/>
    <w:rsid w:val="00F34043"/>
    <w:rPr>
      <w:rFonts w:cs="Times New Roman"/>
      <w:sz w:val="24"/>
      <w:szCs w:val="24"/>
      <w:u w:val="single"/>
      <w:lang w:val="ru-RU" w:eastAsia="ru-RU" w:bidi="ar-SA"/>
    </w:rPr>
  </w:style>
  <w:style w:type="character" w:customStyle="1" w:styleId="S40">
    <w:name w:val="S_Заголовок 4 Знак"/>
    <w:link w:val="S4"/>
    <w:uiPriority w:val="99"/>
    <w:locked/>
    <w:rsid w:val="00F34043"/>
    <w:rPr>
      <w:rFonts w:ascii="Times New Roman" w:hAnsi="Times New Roman" w:cs="Times New Roman"/>
      <w:b w:val="0"/>
      <w:bCs w:val="0"/>
      <w:i/>
      <w:iCs w:val="0"/>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uiPriority w:val="99"/>
    <w:semiHidden/>
    <w:rsid w:val="00F34043"/>
    <w:rPr>
      <w:rFonts w:cs="Times New Roman"/>
      <w:bCs/>
      <w:sz w:val="28"/>
      <w:szCs w:val="28"/>
      <w:lang w:val="ru-RU" w:eastAsia="ru-RU" w:bidi="ar-SA"/>
    </w:rPr>
  </w:style>
  <w:style w:type="character" w:customStyle="1" w:styleId="Sc">
    <w:name w:val="S_Маркированный Знак Знак"/>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sz w:val="22"/>
      <w:szCs w:val="22"/>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F34043"/>
    <w:rPr>
      <w:rFonts w:ascii="Times New Roman" w:hAnsi="Times New Roman"/>
      <w:sz w:val="24"/>
      <w:szCs w:val="24"/>
      <w:u w:val="single"/>
    </w:rPr>
  </w:style>
  <w:style w:type="character" w:customStyle="1" w:styleId="Sf0">
    <w:name w:val="S_Заголовок таблицы Знак"/>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link w:val="S114"/>
    <w:uiPriority w:val="99"/>
    <w:locked/>
    <w:rsid w:val="00F34043"/>
    <w:rPr>
      <w:rFonts w:ascii="Times New Roman" w:hAnsi="Times New Roman" w:cs="Times New Roman"/>
      <w:b/>
      <w:bCs/>
      <w:caps/>
      <w:sz w:val="24"/>
      <w:szCs w:val="24"/>
    </w:rPr>
  </w:style>
  <w:style w:type="character" w:customStyle="1" w:styleId="S10">
    <w:name w:val="S_Заголовок 1 Знак"/>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9"/>
      </w:numPr>
    </w:pPr>
    <w:rPr>
      <w:color w:val="auto"/>
      <w:sz w:val="28"/>
      <w:szCs w:val="28"/>
    </w:rPr>
  </w:style>
  <w:style w:type="paragraph" w:customStyle="1" w:styleId="a4">
    <w:name w:val="Список_"/>
    <w:basedOn w:val="affffffff6"/>
    <w:autoRedefine/>
    <w:uiPriority w:val="99"/>
    <w:rsid w:val="00F34043"/>
    <w:pPr>
      <w:numPr>
        <w:numId w:val="8"/>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sz w:val="22"/>
      <w:szCs w:val="22"/>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uiPriority w:val="99"/>
    <w:rsid w:val="00F34043"/>
    <w:rPr>
      <w:rFonts w:cs="Times New Roman"/>
      <w:sz w:val="24"/>
      <w:szCs w:val="24"/>
      <w:lang w:val="ru-RU" w:eastAsia="ru-RU" w:bidi="ar-SA"/>
    </w:rPr>
  </w:style>
  <w:style w:type="character" w:customStyle="1" w:styleId="122">
    <w:name w:val="Знак Знак12"/>
    <w:uiPriority w:val="99"/>
    <w:rsid w:val="00F34043"/>
    <w:rPr>
      <w:rFonts w:cs="Times New Roman"/>
      <w:lang w:val="ru-RU" w:eastAsia="ru-RU" w:bidi="ar-SA"/>
    </w:rPr>
  </w:style>
  <w:style w:type="character" w:customStyle="1" w:styleId="FontStyle29">
    <w:name w:val="Font Style29"/>
    <w:uiPriority w:val="99"/>
    <w:rsid w:val="00F34043"/>
    <w:rPr>
      <w:rFonts w:ascii="Times New Roman" w:hAnsi="Times New Roman" w:cs="Times New Roman"/>
      <w:b/>
      <w:bCs/>
      <w:spacing w:val="-10"/>
      <w:sz w:val="24"/>
      <w:szCs w:val="24"/>
    </w:rPr>
  </w:style>
  <w:style w:type="character" w:customStyle="1" w:styleId="FontStyle30">
    <w:name w:val="Font Style30"/>
    <w:uiPriority w:val="99"/>
    <w:rsid w:val="00F34043"/>
    <w:rPr>
      <w:rFonts w:ascii="Times New Roman" w:hAnsi="Times New Roman" w:cs="Times New Roman"/>
      <w:spacing w:val="-10"/>
      <w:sz w:val="16"/>
      <w:szCs w:val="16"/>
    </w:rPr>
  </w:style>
  <w:style w:type="character" w:customStyle="1" w:styleId="FontStyle32">
    <w:name w:val="Font Style32"/>
    <w:uiPriority w:val="99"/>
    <w:rsid w:val="00F34043"/>
    <w:rPr>
      <w:rFonts w:ascii="Trebuchet MS" w:hAnsi="Trebuchet MS" w:cs="Trebuchet MS"/>
      <w:sz w:val="32"/>
      <w:szCs w:val="32"/>
    </w:rPr>
  </w:style>
  <w:style w:type="character" w:customStyle="1" w:styleId="FontStyle33">
    <w:name w:val="Font Style33"/>
    <w:uiPriority w:val="99"/>
    <w:rsid w:val="00F34043"/>
    <w:rPr>
      <w:rFonts w:ascii="Sylfaen" w:hAnsi="Sylfaen" w:cs="Sylfaen"/>
      <w:b/>
      <w:bCs/>
      <w:sz w:val="22"/>
      <w:szCs w:val="22"/>
    </w:rPr>
  </w:style>
  <w:style w:type="character" w:customStyle="1" w:styleId="FontStyle34">
    <w:name w:val="Font Style34"/>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F34043"/>
    <w:rPr>
      <w:rFonts w:ascii="Candara" w:hAnsi="Candara" w:cs="Candara"/>
      <w:b/>
      <w:bCs/>
      <w:sz w:val="32"/>
      <w:szCs w:val="32"/>
    </w:rPr>
  </w:style>
  <w:style w:type="character" w:customStyle="1" w:styleId="FontStyle36">
    <w:name w:val="Font Style36"/>
    <w:uiPriority w:val="99"/>
    <w:rsid w:val="00F34043"/>
    <w:rPr>
      <w:rFonts w:ascii="Times New Roman" w:hAnsi="Times New Roman" w:cs="Times New Roman"/>
      <w:b/>
      <w:bCs/>
      <w:sz w:val="26"/>
      <w:szCs w:val="26"/>
    </w:rPr>
  </w:style>
  <w:style w:type="character" w:customStyle="1" w:styleId="FontStyle37">
    <w:name w:val="Font Style37"/>
    <w:uiPriority w:val="99"/>
    <w:rsid w:val="00F34043"/>
    <w:rPr>
      <w:rFonts w:ascii="Sylfaen" w:hAnsi="Sylfaen" w:cs="Sylfaen"/>
      <w:b/>
      <w:bCs/>
      <w:i/>
      <w:iCs/>
      <w:spacing w:val="100"/>
      <w:sz w:val="10"/>
      <w:szCs w:val="10"/>
    </w:rPr>
  </w:style>
  <w:style w:type="character" w:customStyle="1" w:styleId="FontStyle38">
    <w:name w:val="Font Style38"/>
    <w:uiPriority w:val="99"/>
    <w:rsid w:val="00F34043"/>
    <w:rPr>
      <w:rFonts w:ascii="Trebuchet MS" w:hAnsi="Trebuchet MS" w:cs="Trebuchet MS"/>
      <w:sz w:val="32"/>
      <w:szCs w:val="32"/>
    </w:rPr>
  </w:style>
  <w:style w:type="character" w:customStyle="1" w:styleId="FontStyle39">
    <w:name w:val="Font Style39"/>
    <w:uiPriority w:val="99"/>
    <w:rsid w:val="00F34043"/>
    <w:rPr>
      <w:rFonts w:ascii="Times New Roman" w:hAnsi="Times New Roman" w:cs="Times New Roman"/>
      <w:b/>
      <w:bCs/>
      <w:sz w:val="26"/>
      <w:szCs w:val="26"/>
    </w:rPr>
  </w:style>
  <w:style w:type="character" w:customStyle="1" w:styleId="FontStyle46">
    <w:name w:val="Font Style46"/>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F34043"/>
    <w:rPr>
      <w:rFonts w:ascii="Trebuchet MS" w:hAnsi="Trebuchet MS" w:cs="Trebuchet MS"/>
      <w:sz w:val="32"/>
      <w:szCs w:val="32"/>
    </w:rPr>
  </w:style>
  <w:style w:type="character" w:customStyle="1" w:styleId="FontStyle44">
    <w:name w:val="Font Style44"/>
    <w:uiPriority w:val="99"/>
    <w:rsid w:val="00F34043"/>
    <w:rPr>
      <w:rFonts w:ascii="Trebuchet MS" w:hAnsi="Trebuchet MS" w:cs="Trebuchet MS"/>
      <w:sz w:val="34"/>
      <w:szCs w:val="34"/>
    </w:rPr>
  </w:style>
  <w:style w:type="character" w:customStyle="1" w:styleId="FontStyle45">
    <w:name w:val="Font Style45"/>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F34043"/>
    <w:rPr>
      <w:rFonts w:ascii="Courier New" w:hAnsi="Courier New" w:cs="Courier New"/>
      <w:b/>
      <w:bCs/>
      <w:sz w:val="18"/>
      <w:szCs w:val="18"/>
    </w:rPr>
  </w:style>
  <w:style w:type="character" w:customStyle="1" w:styleId="FontStyle51">
    <w:name w:val="Font Style51"/>
    <w:uiPriority w:val="99"/>
    <w:rsid w:val="00F34043"/>
    <w:rPr>
      <w:rFonts w:ascii="Courier New" w:hAnsi="Courier New" w:cs="Courier New"/>
      <w:sz w:val="30"/>
      <w:szCs w:val="30"/>
    </w:rPr>
  </w:style>
  <w:style w:type="character" w:customStyle="1" w:styleId="FontStyle52">
    <w:name w:val="Font Style52"/>
    <w:uiPriority w:val="99"/>
    <w:rsid w:val="00F34043"/>
    <w:rPr>
      <w:rFonts w:ascii="Times New Roman" w:hAnsi="Times New Roman" w:cs="Times New Roman"/>
      <w:b/>
      <w:bCs/>
      <w:sz w:val="26"/>
      <w:szCs w:val="26"/>
    </w:rPr>
  </w:style>
  <w:style w:type="character" w:customStyle="1" w:styleId="Normal">
    <w:name w:val="Normal Знак"/>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uiPriority w:val="99"/>
    <w:rsid w:val="00F34043"/>
    <w:rPr>
      <w:rFonts w:cs="Times New Roman"/>
      <w:sz w:val="24"/>
      <w:szCs w:val="24"/>
    </w:rPr>
  </w:style>
  <w:style w:type="paragraph" w:customStyle="1" w:styleId="a">
    <w:name w:val="Маркер Смыслов"/>
    <w:basedOn w:val="a5"/>
    <w:uiPriority w:val="99"/>
    <w:rsid w:val="00F34043"/>
    <w:pPr>
      <w:numPr>
        <w:numId w:val="13"/>
      </w:numPr>
      <w:tabs>
        <w:tab w:val="left" w:pos="284"/>
      </w:tabs>
      <w:spacing w:before="40" w:line="240" w:lineRule="auto"/>
      <w:ind w:left="709" w:hanging="425"/>
    </w:pPr>
  </w:style>
  <w:style w:type="character" w:customStyle="1" w:styleId="affffffffc">
    <w:name w:val="под название"/>
    <w:uiPriority w:val="99"/>
    <w:rsid w:val="00F34043"/>
    <w:rPr>
      <w:rFonts w:cs="Times New Roman"/>
      <w:sz w:val="22"/>
    </w:rPr>
  </w:style>
  <w:style w:type="character" w:customStyle="1" w:styleId="73">
    <w:name w:val="Знак7 Знак"/>
    <w:uiPriority w:val="99"/>
    <w:rsid w:val="00F34043"/>
    <w:rPr>
      <w:rFonts w:cs="Times New Roman"/>
      <w:sz w:val="24"/>
      <w:szCs w:val="24"/>
      <w:lang w:val="ru-RU" w:eastAsia="ru-RU" w:bidi="ar-SA"/>
    </w:rPr>
  </w:style>
  <w:style w:type="character" w:customStyle="1" w:styleId="213">
    <w:name w:val="Знак2 Знак1"/>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uiPriority w:val="99"/>
    <w:rsid w:val="00F34043"/>
    <w:rPr>
      <w:rFonts w:cs="Times New Roman"/>
      <w:i/>
      <w:iCs/>
    </w:rPr>
  </w:style>
  <w:style w:type="character" w:customStyle="1" w:styleId="74">
    <w:name w:val="Знак7 Знак Знак"/>
    <w:uiPriority w:val="99"/>
    <w:rsid w:val="00F34043"/>
    <w:rPr>
      <w:rFonts w:cs="Times New Roman"/>
      <w:sz w:val="24"/>
      <w:szCs w:val="24"/>
      <w:lang w:val="ru-RU" w:eastAsia="ru-RU" w:bidi="ar-SA"/>
    </w:rPr>
  </w:style>
  <w:style w:type="character" w:customStyle="1" w:styleId="63">
    <w:name w:val="Знак6 Знак Знак"/>
    <w:uiPriority w:val="99"/>
    <w:rsid w:val="00F34043"/>
    <w:rPr>
      <w:rFonts w:cs="Times New Roman"/>
      <w:lang w:val="ru-RU" w:eastAsia="ru-RU" w:bidi="ar-SA"/>
    </w:rPr>
  </w:style>
  <w:style w:type="character" w:customStyle="1" w:styleId="58">
    <w:name w:val="Знак5 Знак Знак"/>
    <w:uiPriority w:val="99"/>
    <w:rsid w:val="00F34043"/>
    <w:rPr>
      <w:rFonts w:cs="Times New Roman"/>
      <w:b/>
      <w:bCs/>
      <w:sz w:val="24"/>
      <w:szCs w:val="24"/>
      <w:lang w:val="ru-RU" w:eastAsia="ru-RU" w:bidi="ar-SA"/>
    </w:rPr>
  </w:style>
  <w:style w:type="character" w:customStyle="1" w:styleId="Normal1">
    <w:name w:val="Normal Знак Знак Знак"/>
    <w:uiPriority w:val="99"/>
    <w:rsid w:val="00F34043"/>
    <w:rPr>
      <w:rFonts w:cs="Times New Roman"/>
      <w:sz w:val="22"/>
      <w:lang w:val="ru-RU" w:eastAsia="ru-RU" w:bidi="ar-SA"/>
    </w:rPr>
  </w:style>
  <w:style w:type="character" w:customStyle="1" w:styleId="2ff1">
    <w:name w:val="Знак2 Знак Знак"/>
    <w:uiPriority w:val="99"/>
    <w:rsid w:val="00F34043"/>
    <w:rPr>
      <w:rFonts w:cs="Times New Roman"/>
      <w:sz w:val="24"/>
      <w:szCs w:val="24"/>
    </w:rPr>
  </w:style>
  <w:style w:type="character" w:customStyle="1" w:styleId="S210">
    <w:name w:val="S_Заголовок 2 Знак Знак1"/>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F34043"/>
    <w:rPr>
      <w:rFonts w:cs="Times New Roman"/>
      <w:b/>
      <w:bCs/>
      <w:lang w:val="ru-RU" w:eastAsia="ru-RU" w:bidi="ar-SA"/>
    </w:rPr>
  </w:style>
  <w:style w:type="character" w:customStyle="1" w:styleId="ConsPlusNormal2">
    <w:name w:val="ConsPlusNormal Знак Знак"/>
    <w:uiPriority w:val="99"/>
    <w:semiHidden/>
    <w:locked/>
    <w:rsid w:val="00F34043"/>
    <w:rPr>
      <w:rFonts w:ascii="Arial" w:hAnsi="Arial" w:cs="Arial"/>
      <w:lang w:val="ru-RU" w:eastAsia="ru-RU" w:bidi="ar-SA"/>
    </w:rPr>
  </w:style>
  <w:style w:type="character" w:customStyle="1" w:styleId="1ff3">
    <w:name w:val="Заголовок_1 Знак Знак Знак"/>
    <w:uiPriority w:val="99"/>
    <w:semiHidden/>
    <w:locked/>
    <w:rsid w:val="00F34043"/>
    <w:rPr>
      <w:rFonts w:cs="Times New Roman"/>
      <w:sz w:val="24"/>
      <w:szCs w:val="24"/>
      <w:lang w:val="ru-RU" w:eastAsia="ru-RU" w:bidi="ar-SA"/>
    </w:rPr>
  </w:style>
  <w:style w:type="character" w:customStyle="1" w:styleId="S12">
    <w:name w:val="S_Заголовок 1 Знак Знак"/>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uiPriority w:val="99"/>
    <w:locked/>
    <w:rsid w:val="00F34043"/>
    <w:rPr>
      <w:rFonts w:cs="Times New Roman"/>
      <w:sz w:val="24"/>
      <w:szCs w:val="24"/>
      <w:lang w:val="ru-RU" w:eastAsia="ru-RU" w:bidi="ar-SA"/>
    </w:rPr>
  </w:style>
  <w:style w:type="character" w:customStyle="1" w:styleId="Sf4">
    <w:name w:val="S_Обычный Знак Знак Знак Знак"/>
    <w:uiPriority w:val="99"/>
    <w:locked/>
    <w:rsid w:val="00F34043"/>
    <w:rPr>
      <w:rFonts w:cs="Times New Roman"/>
      <w:sz w:val="24"/>
      <w:szCs w:val="24"/>
      <w:lang w:val="ru-RU" w:eastAsia="ru-RU" w:bidi="ar-SA"/>
    </w:rPr>
  </w:style>
  <w:style w:type="character" w:customStyle="1" w:styleId="Sf5">
    <w:name w:val="S_Заголовок таблицы Знак Знак"/>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uiPriority w:val="99"/>
    <w:locked/>
    <w:rsid w:val="00F34043"/>
    <w:rPr>
      <w:rFonts w:cs="Times New Roman"/>
      <w:b/>
      <w:sz w:val="28"/>
      <w:szCs w:val="28"/>
      <w:lang w:val="ru-RU" w:eastAsia="ru-RU" w:bidi="ar-SA"/>
    </w:rPr>
  </w:style>
  <w:style w:type="character" w:customStyle="1" w:styleId="112">
    <w:name w:val="Маркированный_1 Знак Знак1"/>
    <w:uiPriority w:val="99"/>
    <w:semiHidden/>
    <w:rsid w:val="00F34043"/>
    <w:rPr>
      <w:rFonts w:cs="Times New Roman"/>
      <w:sz w:val="24"/>
      <w:szCs w:val="24"/>
      <w:lang w:val="ru-RU" w:eastAsia="ru-RU" w:bidi="ar-SA"/>
    </w:rPr>
  </w:style>
  <w:style w:type="character" w:customStyle="1" w:styleId="1ff4">
    <w:name w:val="Подчеркнутый Знак Знак1"/>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rPr>
  </w:style>
  <w:style w:type="character" w:customStyle="1" w:styleId="industryminor1">
    <w:name w:val="industryminor1"/>
    <w:uiPriority w:val="99"/>
    <w:rsid w:val="00F34043"/>
    <w:rPr>
      <w:rFonts w:cs="Times New Roman"/>
      <w:color w:val="000099"/>
    </w:rPr>
  </w:style>
  <w:style w:type="table" w:customStyle="1" w:styleId="1ff5">
    <w:name w:val="Сетка таблицы1"/>
    <w:uiPriority w:val="99"/>
    <w:rsid w:val="00F3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F34043"/>
    <w:rPr>
      <w:rFonts w:cs="Arial"/>
      <w:b/>
      <w:bCs/>
      <w:caps/>
      <w:sz w:val="26"/>
      <w:szCs w:val="26"/>
      <w:lang w:val="ru-RU" w:eastAsia="ru-RU" w:bidi="ar-SA"/>
    </w:rPr>
  </w:style>
  <w:style w:type="character" w:customStyle="1" w:styleId="180">
    <w:name w:val="Знак Знак18"/>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F34043"/>
    <w:rPr>
      <w:rFonts w:cs="Times New Roman"/>
      <w:sz w:val="24"/>
      <w:szCs w:val="24"/>
      <w:lang w:val="ru-RU" w:eastAsia="ru-RU" w:bidi="ar-SA"/>
    </w:rPr>
  </w:style>
  <w:style w:type="character" w:customStyle="1" w:styleId="411">
    <w:name w:val="Знак4 Знак Знак1"/>
    <w:uiPriority w:val="99"/>
    <w:locked/>
    <w:rsid w:val="00F34043"/>
    <w:rPr>
      <w:rFonts w:cs="Times New Roman"/>
      <w:b/>
      <w:bCs/>
      <w:caps/>
      <w:sz w:val="24"/>
      <w:szCs w:val="24"/>
      <w:lang w:val="ru-RU" w:eastAsia="ru-RU" w:bidi="ar-SA"/>
    </w:rPr>
  </w:style>
  <w:style w:type="character" w:customStyle="1" w:styleId="3f5">
    <w:name w:val="Знак Знак3"/>
    <w:uiPriority w:val="99"/>
    <w:rsid w:val="00F34043"/>
    <w:rPr>
      <w:rFonts w:cs="Times New Roman"/>
      <w:i/>
      <w:sz w:val="24"/>
      <w:szCs w:val="24"/>
      <w:lang w:val="ru-RU" w:eastAsia="ru-RU" w:bidi="ar-SA"/>
    </w:rPr>
  </w:style>
  <w:style w:type="character" w:customStyle="1" w:styleId="1210">
    <w:name w:val="Знак Знак121"/>
    <w:uiPriority w:val="99"/>
    <w:rsid w:val="00F34043"/>
    <w:rPr>
      <w:rFonts w:cs="Times New Roman"/>
      <w:lang w:val="ru-RU" w:eastAsia="ru-RU" w:bidi="ar-SA"/>
    </w:rPr>
  </w:style>
  <w:style w:type="character" w:customStyle="1" w:styleId="59">
    <w:name w:val="Знак Знак5"/>
    <w:uiPriority w:val="99"/>
    <w:rsid w:val="00F34043"/>
    <w:rPr>
      <w:rFonts w:ascii="Arial" w:hAnsi="Arial" w:cs="Arial"/>
      <w:b/>
      <w:bCs/>
      <w:sz w:val="26"/>
      <w:szCs w:val="26"/>
      <w:lang w:val="ru-RU" w:eastAsia="ru-RU" w:bidi="ar-SA"/>
    </w:rPr>
  </w:style>
  <w:style w:type="character" w:customStyle="1" w:styleId="64">
    <w:name w:val="Знак Знак6"/>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uiPriority w:val="99"/>
    <w:rsid w:val="00F34043"/>
    <w:rPr>
      <w:rFonts w:ascii="Courier New" w:hAnsi="Courier New" w:cs="Courier New"/>
      <w:spacing w:val="-5"/>
      <w:lang w:val="ru-RU" w:eastAsia="en-US" w:bidi="ar-SA"/>
    </w:rPr>
  </w:style>
  <w:style w:type="character" w:customStyle="1" w:styleId="113">
    <w:name w:val="Знак Знак11"/>
    <w:uiPriority w:val="99"/>
    <w:rsid w:val="00F34043"/>
    <w:rPr>
      <w:rFonts w:cs="Times New Roman"/>
      <w:b/>
      <w:bCs/>
      <w:caps/>
      <w:sz w:val="24"/>
      <w:szCs w:val="24"/>
      <w:lang w:val="ru-RU" w:eastAsia="ru-RU" w:bidi="ar-SA"/>
    </w:rPr>
  </w:style>
  <w:style w:type="character" w:customStyle="1" w:styleId="92">
    <w:name w:val="Знак Знак9"/>
    <w:uiPriority w:val="99"/>
    <w:rsid w:val="00F34043"/>
    <w:rPr>
      <w:rFonts w:cs="Times New Roman"/>
      <w:b/>
      <w:bCs/>
      <w:sz w:val="28"/>
      <w:szCs w:val="28"/>
      <w:lang w:val="ru-RU" w:eastAsia="ru-RU" w:bidi="ar-SA"/>
    </w:rPr>
  </w:style>
  <w:style w:type="character" w:customStyle="1" w:styleId="2ff3">
    <w:name w:val="Знак2 Знак"/>
    <w:uiPriority w:val="99"/>
    <w:rsid w:val="00F34043"/>
    <w:rPr>
      <w:rFonts w:cs="Times New Roman"/>
      <w:sz w:val="24"/>
      <w:szCs w:val="24"/>
    </w:rPr>
  </w:style>
  <w:style w:type="character" w:customStyle="1" w:styleId="141">
    <w:name w:val="Знак Знак14"/>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uiPriority w:val="99"/>
    <w:rsid w:val="008D70F6"/>
    <w:rPr>
      <w:rFonts w:ascii="Arial" w:hAnsi="Arial" w:cs="Arial"/>
      <w:spacing w:val="0"/>
      <w:sz w:val="16"/>
      <w:szCs w:val="16"/>
    </w:rPr>
  </w:style>
  <w:style w:type="character" w:customStyle="1" w:styleId="2ff4">
    <w:name w:val="Основной текст (2)_"/>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uiPriority w:val="99"/>
    <w:rsid w:val="008D70F6"/>
    <w:rPr>
      <w:rFonts w:ascii="Arial" w:hAnsi="Arial" w:cs="Arial"/>
      <w:b/>
      <w:bCs/>
      <w:sz w:val="16"/>
      <w:szCs w:val="16"/>
      <w:shd w:val="clear" w:color="auto" w:fill="FFFFFF"/>
    </w:rPr>
  </w:style>
  <w:style w:type="character" w:customStyle="1" w:styleId="3f6">
    <w:name w:val="Основной текст (3)_"/>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lang w:eastAsia="ar-SA"/>
    </w:rPr>
  </w:style>
  <w:style w:type="table" w:customStyle="1" w:styleId="2ff6">
    <w:name w:val="Сетка таблицы2"/>
    <w:uiPriority w:val="99"/>
    <w:rsid w:val="00DD4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6"/>
      </w:numPr>
    </w:pPr>
  </w:style>
  <w:style w:type="numbering" w:customStyle="1" w:styleId="3">
    <w:name w:val="Стиль маркированный3"/>
    <w:rsid w:val="00610B80"/>
    <w:pPr>
      <w:numPr>
        <w:numId w:val="10"/>
      </w:numPr>
    </w:pPr>
  </w:style>
  <w:style w:type="numbering" w:customStyle="1" w:styleId="a0">
    <w:name w:val="Стиль нумерованный"/>
    <w:rsid w:val="00610B80"/>
    <w:pPr>
      <w:numPr>
        <w:numId w:val="12"/>
      </w:numPr>
    </w:pPr>
  </w:style>
  <w:style w:type="numbering" w:styleId="a1">
    <w:name w:val="Outline List 3"/>
    <w:basedOn w:val="a9"/>
    <w:uiPriority w:val="99"/>
    <w:semiHidden/>
    <w:unhideWhenUsed/>
    <w:locked/>
    <w:rsid w:val="00610B80"/>
    <w:pPr>
      <w:numPr>
        <w:numId w:val="7"/>
      </w:numPr>
    </w:pPr>
  </w:style>
  <w:style w:type="numbering" w:customStyle="1" w:styleId="2">
    <w:name w:val="Стиль маркированный2"/>
    <w:rsid w:val="00610B80"/>
    <w:pPr>
      <w:numPr>
        <w:numId w:val="11"/>
      </w:numPr>
    </w:pPr>
  </w:style>
  <w:style w:type="numbering" w:customStyle="1" w:styleId="30">
    <w:name w:val="Стиль3"/>
    <w:rsid w:val="00610B80"/>
    <w:pPr>
      <w:numPr>
        <w:numId w:val="14"/>
      </w:numPr>
    </w:pPr>
  </w:style>
  <w:style w:type="numbering" w:styleId="111111">
    <w:name w:val="Outline List 2"/>
    <w:basedOn w:val="a9"/>
    <w:uiPriority w:val="99"/>
    <w:semiHidden/>
    <w:unhideWhenUsed/>
    <w:locked/>
    <w:rsid w:val="00610B80"/>
    <w:pPr>
      <w:numPr>
        <w:numId w:val="5"/>
      </w:numPr>
    </w:pPr>
  </w:style>
  <w:style w:type="paragraph" w:customStyle="1" w:styleId="1ffc">
    <w:name w:val="Стиль 1"/>
    <w:basedOn w:val="a5"/>
    <w:rsid w:val="00F24055"/>
    <w:pPr>
      <w:widowControl w:val="0"/>
      <w:spacing w:before="60" w:after="60" w:line="240" w:lineRule="auto"/>
    </w:pPr>
    <w:rPr>
      <w:rFonts w:ascii="ISOCPEUR" w:hAnsi="ISOCPEUR"/>
      <w:i/>
      <w:sz w:val="28"/>
      <w:szCs w:val="24"/>
    </w:rPr>
  </w:style>
  <w:style w:type="paragraph" w:customStyle="1" w:styleId="afffffffff2">
    <w:name w:val="копия:/Вложение"/>
    <w:basedOn w:val="a5"/>
    <w:rsid w:val="00F24055"/>
    <w:pPr>
      <w:tabs>
        <w:tab w:val="left" w:pos="1440"/>
      </w:tabs>
      <w:spacing w:after="240" w:line="240" w:lineRule="auto"/>
      <w:ind w:left="1440" w:hanging="1440"/>
    </w:pPr>
    <w:rPr>
      <w:szCs w:val="24"/>
      <w:lang w:bidi="en-US"/>
    </w:rPr>
  </w:style>
  <w:style w:type="paragraph" w:customStyle="1" w:styleId="afffffffff3">
    <w:name w:val="Адрес получателя"/>
    <w:basedOn w:val="a5"/>
    <w:rsid w:val="00F24055"/>
    <w:pPr>
      <w:spacing w:line="240" w:lineRule="auto"/>
      <w:ind w:firstLine="0"/>
    </w:pPr>
    <w:rPr>
      <w:szCs w:val="24"/>
      <w:lang w:bidi="en-US"/>
    </w:rPr>
  </w:style>
  <w:style w:type="paragraph" w:customStyle="1" w:styleId="afffffffff4">
    <w:name w:val="Должность"/>
    <w:next w:val="afffffffff2"/>
    <w:rsid w:val="00F24055"/>
    <w:pPr>
      <w:spacing w:before="120" w:after="960"/>
    </w:pPr>
    <w:rPr>
      <w:rFonts w:ascii="Times New Roman" w:hAnsi="Times New Roman"/>
      <w:sz w:val="24"/>
      <w:szCs w:val="24"/>
      <w:lang w:val="en-US" w:eastAsia="en-US" w:bidi="en-US"/>
    </w:rPr>
  </w:style>
  <w:style w:type="paragraph" w:customStyle="1" w:styleId="afffffffff5">
    <w:name w:val="В таблице"/>
    <w:basedOn w:val="a5"/>
    <w:rsid w:val="00F24055"/>
    <w:pPr>
      <w:framePr w:hSpace="181" w:wrap="notBeside" w:vAnchor="page" w:hAnchor="margin" w:xAlign="center" w:y="1736"/>
      <w:widowControl w:val="0"/>
      <w:spacing w:before="60" w:after="60" w:line="240" w:lineRule="auto"/>
      <w:ind w:firstLine="0"/>
      <w:jc w:val="center"/>
    </w:pPr>
    <w:rPr>
      <w:rFonts w:ascii="Arial Narrow" w:hAnsi="Arial Narrow"/>
      <w:i/>
      <w:iCs/>
      <w:sz w:val="20"/>
    </w:rPr>
  </w:style>
  <w:style w:type="paragraph" w:customStyle="1" w:styleId="afffffffff6">
    <w:basedOn w:val="a5"/>
    <w:next w:val="aff1"/>
    <w:qFormat/>
    <w:rsid w:val="00F24055"/>
    <w:pPr>
      <w:spacing w:before="240" w:after="60" w:line="240" w:lineRule="auto"/>
      <w:ind w:firstLine="0"/>
      <w:jc w:val="center"/>
      <w:outlineLvl w:val="0"/>
    </w:pPr>
    <w:rPr>
      <w:rFonts w:ascii="ISOCPEUR" w:hAnsi="ISOCPEUR" w:cs="Arial"/>
      <w:b/>
      <w:bCs/>
      <w:kern w:val="28"/>
      <w:sz w:val="32"/>
      <w:szCs w:val="32"/>
      <w14:shadow w14:blurRad="50800" w14:dist="38100" w14:dir="2700000" w14:sx="100000" w14:sy="100000" w14:kx="0" w14:ky="0" w14:algn="tl">
        <w14:srgbClr w14:val="000000">
          <w14:alpha w14:val="60000"/>
        </w14:srgbClr>
      </w14:shadow>
    </w:rPr>
  </w:style>
  <w:style w:type="paragraph" w:customStyle="1" w:styleId="1ffd">
    <w:name w:val="Без интервала1"/>
    <w:rsid w:val="00F24055"/>
    <w:pPr>
      <w:spacing w:beforeAutospacing="1" w:afterAutospacing="1"/>
      <w:jc w:val="both"/>
    </w:pPr>
    <w:rPr>
      <w:rFonts w:cs="Calibri"/>
      <w:sz w:val="22"/>
      <w:szCs w:val="22"/>
      <w:lang w:eastAsia="en-US"/>
    </w:rPr>
  </w:style>
  <w:style w:type="paragraph" w:customStyle="1" w:styleId="afffffffff7">
    <w:name w:val="Знак"/>
    <w:basedOn w:val="a5"/>
    <w:rsid w:val="00F24055"/>
    <w:pPr>
      <w:spacing w:line="240" w:lineRule="exact"/>
      <w:ind w:firstLine="0"/>
      <w:jc w:val="both"/>
    </w:pPr>
    <w:rPr>
      <w:szCs w:val="24"/>
      <w:lang w:val="en-US" w:eastAsia="en-US"/>
    </w:rPr>
  </w:style>
  <w:style w:type="paragraph" w:customStyle="1" w:styleId="msonormalcxspmiddle">
    <w:name w:val="msonormalcxspmiddle"/>
    <w:basedOn w:val="a5"/>
    <w:rsid w:val="00F24055"/>
    <w:pPr>
      <w:spacing w:before="100" w:beforeAutospacing="1" w:after="100" w:afterAutospacing="1" w:line="240" w:lineRule="auto"/>
      <w:ind w:firstLine="0"/>
    </w:pPr>
    <w:rPr>
      <w:sz w:val="28"/>
      <w:szCs w:val="24"/>
    </w:rPr>
  </w:style>
  <w:style w:type="character" w:customStyle="1" w:styleId="js-extracted-address">
    <w:name w:val="js-extracted-address"/>
    <w:rsid w:val="00274280"/>
  </w:style>
  <w:style w:type="character" w:customStyle="1" w:styleId="mail-message-map-nobreak">
    <w:name w:val="mail-message-map-nobreak"/>
    <w:rsid w:val="0027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567">
      <w:bodyDiv w:val="1"/>
      <w:marLeft w:val="0"/>
      <w:marRight w:val="0"/>
      <w:marTop w:val="0"/>
      <w:marBottom w:val="0"/>
      <w:divBdr>
        <w:top w:val="none" w:sz="0" w:space="0" w:color="auto"/>
        <w:left w:val="none" w:sz="0" w:space="0" w:color="auto"/>
        <w:bottom w:val="none" w:sz="0" w:space="0" w:color="auto"/>
        <w:right w:val="none" w:sz="0" w:space="0" w:color="auto"/>
      </w:divBdr>
    </w:div>
    <w:div w:id="276759991">
      <w:bodyDiv w:val="1"/>
      <w:marLeft w:val="0"/>
      <w:marRight w:val="0"/>
      <w:marTop w:val="0"/>
      <w:marBottom w:val="0"/>
      <w:divBdr>
        <w:top w:val="none" w:sz="0" w:space="0" w:color="auto"/>
        <w:left w:val="none" w:sz="0" w:space="0" w:color="auto"/>
        <w:bottom w:val="none" w:sz="0" w:space="0" w:color="auto"/>
        <w:right w:val="none" w:sz="0" w:space="0" w:color="auto"/>
      </w:divBdr>
    </w:div>
    <w:div w:id="314990673">
      <w:bodyDiv w:val="1"/>
      <w:marLeft w:val="0"/>
      <w:marRight w:val="0"/>
      <w:marTop w:val="0"/>
      <w:marBottom w:val="0"/>
      <w:divBdr>
        <w:top w:val="none" w:sz="0" w:space="0" w:color="auto"/>
        <w:left w:val="none" w:sz="0" w:space="0" w:color="auto"/>
        <w:bottom w:val="none" w:sz="0" w:space="0" w:color="auto"/>
        <w:right w:val="none" w:sz="0" w:space="0" w:color="auto"/>
      </w:divBdr>
    </w:div>
    <w:div w:id="543905031">
      <w:bodyDiv w:val="1"/>
      <w:marLeft w:val="0"/>
      <w:marRight w:val="0"/>
      <w:marTop w:val="0"/>
      <w:marBottom w:val="0"/>
      <w:divBdr>
        <w:top w:val="none" w:sz="0" w:space="0" w:color="auto"/>
        <w:left w:val="none" w:sz="0" w:space="0" w:color="auto"/>
        <w:bottom w:val="none" w:sz="0" w:space="0" w:color="auto"/>
        <w:right w:val="none" w:sz="0" w:space="0" w:color="auto"/>
      </w:divBdr>
    </w:div>
    <w:div w:id="881747764">
      <w:bodyDiv w:val="1"/>
      <w:marLeft w:val="0"/>
      <w:marRight w:val="0"/>
      <w:marTop w:val="0"/>
      <w:marBottom w:val="0"/>
      <w:divBdr>
        <w:top w:val="none" w:sz="0" w:space="0" w:color="auto"/>
        <w:left w:val="none" w:sz="0" w:space="0" w:color="auto"/>
        <w:bottom w:val="none" w:sz="0" w:space="0" w:color="auto"/>
        <w:right w:val="none" w:sz="0" w:space="0" w:color="auto"/>
      </w:divBdr>
    </w:div>
    <w:div w:id="1138643287">
      <w:bodyDiv w:val="1"/>
      <w:marLeft w:val="0"/>
      <w:marRight w:val="0"/>
      <w:marTop w:val="0"/>
      <w:marBottom w:val="0"/>
      <w:divBdr>
        <w:top w:val="none" w:sz="0" w:space="0" w:color="auto"/>
        <w:left w:val="none" w:sz="0" w:space="0" w:color="auto"/>
        <w:bottom w:val="none" w:sz="0" w:space="0" w:color="auto"/>
        <w:right w:val="none" w:sz="0" w:space="0" w:color="auto"/>
      </w:divBdr>
    </w:div>
    <w:div w:id="1286424220">
      <w:bodyDiv w:val="1"/>
      <w:marLeft w:val="0"/>
      <w:marRight w:val="0"/>
      <w:marTop w:val="0"/>
      <w:marBottom w:val="0"/>
      <w:divBdr>
        <w:top w:val="none" w:sz="0" w:space="0" w:color="auto"/>
        <w:left w:val="none" w:sz="0" w:space="0" w:color="auto"/>
        <w:bottom w:val="none" w:sz="0" w:space="0" w:color="auto"/>
        <w:right w:val="none" w:sz="0" w:space="0" w:color="auto"/>
      </w:divBdr>
    </w:div>
    <w:div w:id="1419519327">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350941">
      <w:bodyDiv w:val="1"/>
      <w:marLeft w:val="0"/>
      <w:marRight w:val="0"/>
      <w:marTop w:val="0"/>
      <w:marBottom w:val="0"/>
      <w:divBdr>
        <w:top w:val="none" w:sz="0" w:space="0" w:color="auto"/>
        <w:left w:val="none" w:sz="0" w:space="0" w:color="auto"/>
        <w:bottom w:val="none" w:sz="0" w:space="0" w:color="auto"/>
        <w:right w:val="none" w:sz="0" w:space="0" w:color="auto"/>
      </w:divBdr>
    </w:div>
    <w:div w:id="1886675103">
      <w:bodyDiv w:val="1"/>
      <w:marLeft w:val="0"/>
      <w:marRight w:val="0"/>
      <w:marTop w:val="0"/>
      <w:marBottom w:val="0"/>
      <w:divBdr>
        <w:top w:val="none" w:sz="0" w:space="0" w:color="auto"/>
        <w:left w:val="none" w:sz="0" w:space="0" w:color="auto"/>
        <w:bottom w:val="none" w:sz="0" w:space="0" w:color="auto"/>
        <w:right w:val="none" w:sz="0" w:space="0" w:color="auto"/>
      </w:divBdr>
    </w:div>
    <w:div w:id="1940598901">
      <w:bodyDiv w:val="1"/>
      <w:marLeft w:val="0"/>
      <w:marRight w:val="0"/>
      <w:marTop w:val="0"/>
      <w:marBottom w:val="0"/>
      <w:divBdr>
        <w:top w:val="none" w:sz="0" w:space="0" w:color="auto"/>
        <w:left w:val="none" w:sz="0" w:space="0" w:color="auto"/>
        <w:bottom w:val="none" w:sz="0" w:space="0" w:color="auto"/>
        <w:right w:val="none" w:sz="0" w:space="0" w:color="auto"/>
      </w:divBdr>
    </w:div>
    <w:div w:id="2111049015">
      <w:bodyDiv w:val="1"/>
      <w:marLeft w:val="0"/>
      <w:marRight w:val="0"/>
      <w:marTop w:val="0"/>
      <w:marBottom w:val="0"/>
      <w:divBdr>
        <w:top w:val="none" w:sz="0" w:space="0" w:color="auto"/>
        <w:left w:val="none" w:sz="0" w:space="0" w:color="auto"/>
        <w:bottom w:val="none" w:sz="0" w:space="0" w:color="auto"/>
        <w:right w:val="none" w:sz="0" w:space="0" w:color="auto"/>
      </w:divBdr>
    </w:div>
    <w:div w:id="21442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01DA2-2375-4B06-9757-4BC9D159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Grigorii</cp:lastModifiedBy>
  <cp:revision>6</cp:revision>
  <cp:lastPrinted>2018-04-02T08:31:00Z</cp:lastPrinted>
  <dcterms:created xsi:type="dcterms:W3CDTF">2018-04-02T06:22:00Z</dcterms:created>
  <dcterms:modified xsi:type="dcterms:W3CDTF">2018-04-17T13:32:00Z</dcterms:modified>
</cp:coreProperties>
</file>