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0642" w:rsidRPr="00D97A80" w:rsidRDefault="00B50642" w:rsidP="00B50642">
      <w:pPr>
        <w:tabs>
          <w:tab w:val="left" w:pos="10065"/>
        </w:tabs>
        <w:ind w:left="-142" w:right="-2" w:firstLine="709"/>
        <w:jc w:val="center"/>
        <w:rPr>
          <w:b/>
          <w:szCs w:val="28"/>
        </w:rPr>
      </w:pPr>
      <w:r w:rsidRPr="00D97A80">
        <w:rPr>
          <w:b/>
          <w:szCs w:val="28"/>
        </w:rPr>
        <w:t>Предисловие</w:t>
      </w:r>
    </w:p>
    <w:p w:rsidR="00B50642" w:rsidRPr="00D97A80" w:rsidRDefault="00B50642" w:rsidP="00B50642">
      <w:pPr>
        <w:tabs>
          <w:tab w:val="left" w:pos="10065"/>
        </w:tabs>
        <w:ind w:left="-142" w:right="-2" w:firstLine="709"/>
        <w:jc w:val="both"/>
        <w:rPr>
          <w:szCs w:val="28"/>
        </w:rPr>
      </w:pPr>
    </w:p>
    <w:p w:rsidR="00D45ABE" w:rsidRPr="00D97A80" w:rsidRDefault="00D45ABE" w:rsidP="00D45ABE">
      <w:pPr>
        <w:spacing w:line="360" w:lineRule="auto"/>
        <w:ind w:right="113" w:firstLine="709"/>
        <w:jc w:val="both"/>
        <w:rPr>
          <w:sz w:val="28"/>
          <w:szCs w:val="28"/>
        </w:rPr>
      </w:pPr>
      <w:r w:rsidRPr="00D97A80">
        <w:rPr>
          <w:sz w:val="28"/>
          <w:szCs w:val="28"/>
        </w:rPr>
        <w:t>Документация по планировке территории выполнена на основании документов территориального планирования, правил землепользования и застройки в соответствии с требованиями технических регламентов</w:t>
      </w:r>
      <w:r w:rsidR="00977D13" w:rsidRPr="00D97A80">
        <w:rPr>
          <w:sz w:val="28"/>
          <w:szCs w:val="28"/>
        </w:rPr>
        <w:t>.</w:t>
      </w:r>
    </w:p>
    <w:p w:rsidR="00445150" w:rsidRPr="00D97A80" w:rsidRDefault="00977D13" w:rsidP="00977D13">
      <w:pPr>
        <w:spacing w:line="360" w:lineRule="auto"/>
        <w:ind w:right="113" w:firstLine="709"/>
        <w:jc w:val="both"/>
        <w:rPr>
          <w:sz w:val="28"/>
          <w:szCs w:val="28"/>
        </w:rPr>
      </w:pPr>
      <w:r w:rsidRPr="00D97A80">
        <w:rPr>
          <w:sz w:val="28"/>
          <w:szCs w:val="28"/>
        </w:rPr>
        <w:t xml:space="preserve">Свидетельство о допуске к определенному виду или видам работ, которые оказывают влияние на безопасность объектов капитального строительства </w:t>
      </w:r>
    </w:p>
    <w:p w:rsidR="00977D13" w:rsidRPr="00D97A80" w:rsidRDefault="00977D13" w:rsidP="00977D13">
      <w:pPr>
        <w:spacing w:line="360" w:lineRule="auto"/>
        <w:ind w:right="113" w:firstLine="709"/>
        <w:jc w:val="both"/>
        <w:rPr>
          <w:sz w:val="28"/>
          <w:szCs w:val="28"/>
        </w:rPr>
      </w:pPr>
      <w:r w:rsidRPr="00D97A80">
        <w:rPr>
          <w:sz w:val="28"/>
          <w:szCs w:val="28"/>
        </w:rPr>
        <w:t>№ СРО-П-</w:t>
      </w:r>
      <w:r w:rsidR="00445150" w:rsidRPr="00D97A80">
        <w:rPr>
          <w:sz w:val="28"/>
          <w:szCs w:val="28"/>
        </w:rPr>
        <w:t>161</w:t>
      </w:r>
      <w:r w:rsidRPr="00D97A80">
        <w:rPr>
          <w:sz w:val="28"/>
          <w:szCs w:val="28"/>
        </w:rPr>
        <w:t>-</w:t>
      </w:r>
      <w:r w:rsidR="00445150" w:rsidRPr="00D97A80">
        <w:rPr>
          <w:sz w:val="28"/>
          <w:szCs w:val="28"/>
        </w:rPr>
        <w:t xml:space="preserve">09092010 </w:t>
      </w:r>
      <w:r w:rsidRPr="00D97A80">
        <w:rPr>
          <w:sz w:val="28"/>
          <w:szCs w:val="28"/>
        </w:rPr>
        <w:t xml:space="preserve">от </w:t>
      </w:r>
      <w:r w:rsidR="00445150" w:rsidRPr="00D97A80">
        <w:rPr>
          <w:sz w:val="28"/>
          <w:szCs w:val="28"/>
        </w:rPr>
        <w:t>30.06.2017</w:t>
      </w:r>
      <w:r w:rsidRPr="00D97A80">
        <w:rPr>
          <w:sz w:val="28"/>
          <w:szCs w:val="28"/>
        </w:rPr>
        <w:t xml:space="preserve"> г.</w:t>
      </w:r>
    </w:p>
    <w:p w:rsidR="00D45ABE" w:rsidRPr="00D97A80" w:rsidRDefault="00D45ABE" w:rsidP="00D45ABE">
      <w:pPr>
        <w:spacing w:line="360" w:lineRule="auto"/>
        <w:ind w:left="113" w:right="113" w:firstLine="709"/>
        <w:jc w:val="center"/>
        <w:rPr>
          <w:b/>
          <w:sz w:val="28"/>
          <w:szCs w:val="28"/>
        </w:rPr>
      </w:pPr>
    </w:p>
    <w:p w:rsidR="00D45ABE" w:rsidRPr="00D97A80" w:rsidRDefault="00D45ABE" w:rsidP="00D45ABE">
      <w:pPr>
        <w:spacing w:line="360" w:lineRule="auto"/>
        <w:ind w:left="113" w:right="113" w:firstLine="709"/>
        <w:jc w:val="center"/>
        <w:rPr>
          <w:b/>
          <w:sz w:val="28"/>
          <w:szCs w:val="28"/>
        </w:rPr>
      </w:pPr>
    </w:p>
    <w:p w:rsidR="00D45ABE" w:rsidRPr="00D97A80" w:rsidRDefault="00D45ABE" w:rsidP="00D45ABE">
      <w:pPr>
        <w:spacing w:line="360" w:lineRule="auto"/>
        <w:rPr>
          <w:sz w:val="28"/>
          <w:szCs w:val="28"/>
        </w:rPr>
      </w:pPr>
    </w:p>
    <w:p w:rsidR="00D45ABE" w:rsidRPr="00D97A80" w:rsidRDefault="00D45ABE" w:rsidP="00D45ABE">
      <w:pPr>
        <w:spacing w:line="360" w:lineRule="auto"/>
        <w:ind w:right="113" w:firstLine="709"/>
        <w:jc w:val="both"/>
        <w:rPr>
          <w:sz w:val="28"/>
          <w:szCs w:val="28"/>
        </w:rPr>
      </w:pPr>
    </w:p>
    <w:p w:rsidR="00D45ABE" w:rsidRPr="00D97A80" w:rsidRDefault="00D45ABE" w:rsidP="00D45ABE">
      <w:pPr>
        <w:spacing w:line="360" w:lineRule="auto"/>
        <w:ind w:right="113" w:firstLine="709"/>
        <w:jc w:val="both"/>
        <w:rPr>
          <w:sz w:val="28"/>
          <w:szCs w:val="28"/>
        </w:rPr>
      </w:pPr>
      <w:r w:rsidRPr="00D97A80">
        <w:rPr>
          <w:sz w:val="28"/>
          <w:szCs w:val="28"/>
        </w:rPr>
        <w:t>Главный инженер проекта</w:t>
      </w:r>
      <w:r w:rsidRPr="00D97A80">
        <w:rPr>
          <w:sz w:val="28"/>
          <w:szCs w:val="28"/>
        </w:rPr>
        <w:tab/>
      </w:r>
      <w:r w:rsidRPr="00D97A80">
        <w:rPr>
          <w:sz w:val="28"/>
          <w:szCs w:val="28"/>
        </w:rPr>
        <w:tab/>
      </w:r>
      <w:r w:rsidRPr="00D97A80">
        <w:rPr>
          <w:sz w:val="28"/>
          <w:szCs w:val="28"/>
        </w:rPr>
        <w:tab/>
      </w:r>
      <w:r w:rsidRPr="00D97A80">
        <w:rPr>
          <w:sz w:val="28"/>
          <w:szCs w:val="28"/>
        </w:rPr>
        <w:tab/>
      </w:r>
      <w:r w:rsidRPr="00D97A80">
        <w:rPr>
          <w:sz w:val="28"/>
          <w:szCs w:val="28"/>
        </w:rPr>
        <w:tab/>
      </w:r>
      <w:r w:rsidR="00783495" w:rsidRPr="00D97A80">
        <w:rPr>
          <w:sz w:val="28"/>
          <w:szCs w:val="28"/>
        </w:rPr>
        <w:t>Я.П</w:t>
      </w:r>
      <w:r w:rsidRPr="00D97A80">
        <w:rPr>
          <w:sz w:val="28"/>
          <w:szCs w:val="28"/>
        </w:rPr>
        <w:t xml:space="preserve">. </w:t>
      </w:r>
      <w:r w:rsidR="00783495" w:rsidRPr="00D97A80">
        <w:rPr>
          <w:sz w:val="28"/>
          <w:szCs w:val="28"/>
        </w:rPr>
        <w:t>Баранов</w:t>
      </w:r>
    </w:p>
    <w:p w:rsidR="00D45ABE" w:rsidRPr="00D97A80" w:rsidRDefault="00D45ABE" w:rsidP="00D45ABE">
      <w:pPr>
        <w:spacing w:line="360" w:lineRule="auto"/>
        <w:ind w:left="113" w:right="113" w:firstLine="709"/>
        <w:jc w:val="center"/>
        <w:rPr>
          <w:b/>
          <w:sz w:val="28"/>
          <w:szCs w:val="28"/>
        </w:rPr>
      </w:pPr>
    </w:p>
    <w:p w:rsidR="00D45ABE" w:rsidRPr="00D97A80" w:rsidRDefault="00D45ABE" w:rsidP="00D45ABE">
      <w:pPr>
        <w:spacing w:line="360" w:lineRule="auto"/>
        <w:ind w:left="113" w:right="113" w:firstLine="709"/>
        <w:jc w:val="center"/>
        <w:rPr>
          <w:b/>
          <w:sz w:val="28"/>
          <w:szCs w:val="28"/>
        </w:rPr>
      </w:pPr>
    </w:p>
    <w:p w:rsidR="0010217E" w:rsidRPr="00D97A80" w:rsidRDefault="0010217E">
      <w:pPr>
        <w:rPr>
          <w:b/>
          <w:sz w:val="28"/>
          <w:szCs w:val="28"/>
        </w:rPr>
      </w:pPr>
      <w:r w:rsidRPr="00D97A80">
        <w:rPr>
          <w:b/>
          <w:sz w:val="28"/>
          <w:szCs w:val="28"/>
        </w:rPr>
        <w:br w:type="page"/>
      </w:r>
    </w:p>
    <w:p w:rsidR="008D3382" w:rsidRPr="00D97A80" w:rsidRDefault="008D3382" w:rsidP="008D3382">
      <w:pPr>
        <w:ind w:right="113"/>
        <w:jc w:val="center"/>
        <w:rPr>
          <w:b/>
          <w:sz w:val="26"/>
          <w:szCs w:val="26"/>
        </w:rPr>
      </w:pPr>
      <w:r w:rsidRPr="00D97A80">
        <w:rPr>
          <w:b/>
          <w:sz w:val="26"/>
          <w:szCs w:val="26"/>
        </w:rPr>
        <w:lastRenderedPageBreak/>
        <w:t>Содержание</w:t>
      </w:r>
    </w:p>
    <w:p w:rsidR="008A44BA" w:rsidRPr="00D97A80" w:rsidRDefault="008A44BA" w:rsidP="008D3382">
      <w:pPr>
        <w:ind w:right="113"/>
        <w:jc w:val="center"/>
        <w:rPr>
          <w:b/>
          <w:sz w:val="26"/>
          <w:szCs w:val="26"/>
        </w:rPr>
      </w:pPr>
    </w:p>
    <w:p w:rsidR="008D3382" w:rsidRPr="00D97A80" w:rsidRDefault="008D3382" w:rsidP="00A07B96">
      <w:pPr>
        <w:ind w:right="113"/>
        <w:rPr>
          <w:sz w:val="26"/>
          <w:szCs w:val="26"/>
        </w:rPr>
      </w:pPr>
      <w:r w:rsidRPr="00D97A80">
        <w:rPr>
          <w:sz w:val="26"/>
          <w:szCs w:val="26"/>
        </w:rPr>
        <w:t>РАЗДЕЛ 1. ОСНОВНАЯ ЧАСТЬ ПРОЕКТА ПЛАНИРОВКИ ТЕРРИТОРИИ</w:t>
      </w:r>
      <w:r w:rsidRPr="00D97A80">
        <w:rPr>
          <w:sz w:val="26"/>
          <w:szCs w:val="26"/>
        </w:rPr>
        <w:tab/>
        <w:t xml:space="preserve">        </w:t>
      </w:r>
    </w:p>
    <w:p w:rsidR="008D3382" w:rsidRPr="00D97A80" w:rsidRDefault="008D3382" w:rsidP="00761D7C">
      <w:pPr>
        <w:pStyle w:val="aff"/>
        <w:numPr>
          <w:ilvl w:val="0"/>
          <w:numId w:val="6"/>
        </w:numPr>
        <w:ind w:left="284" w:right="113" w:hanging="284"/>
        <w:rPr>
          <w:sz w:val="26"/>
          <w:szCs w:val="26"/>
        </w:rPr>
      </w:pPr>
      <w:r w:rsidRPr="00D97A80">
        <w:rPr>
          <w:sz w:val="26"/>
          <w:szCs w:val="26"/>
        </w:rPr>
        <w:t>Состав авторского коллектива;</w:t>
      </w:r>
    </w:p>
    <w:p w:rsidR="008D3382" w:rsidRPr="00D97A80" w:rsidRDefault="008D3382" w:rsidP="00761D7C">
      <w:pPr>
        <w:pStyle w:val="aff"/>
        <w:numPr>
          <w:ilvl w:val="0"/>
          <w:numId w:val="6"/>
        </w:numPr>
        <w:ind w:left="284" w:right="113" w:hanging="284"/>
        <w:rPr>
          <w:sz w:val="26"/>
          <w:szCs w:val="26"/>
        </w:rPr>
      </w:pPr>
      <w:r w:rsidRPr="00D97A80">
        <w:rPr>
          <w:sz w:val="26"/>
          <w:szCs w:val="26"/>
        </w:rPr>
        <w:t>Состав проекта;</w:t>
      </w:r>
    </w:p>
    <w:p w:rsidR="008D3382" w:rsidRPr="00D97A80" w:rsidRDefault="008D3382" w:rsidP="00761D7C">
      <w:pPr>
        <w:pStyle w:val="aff"/>
        <w:numPr>
          <w:ilvl w:val="0"/>
          <w:numId w:val="6"/>
        </w:numPr>
        <w:ind w:left="284" w:right="113" w:hanging="284"/>
        <w:rPr>
          <w:sz w:val="26"/>
          <w:szCs w:val="26"/>
        </w:rPr>
      </w:pPr>
      <w:r w:rsidRPr="00D97A80">
        <w:rPr>
          <w:sz w:val="26"/>
          <w:szCs w:val="26"/>
        </w:rPr>
        <w:t>Общие положения;</w:t>
      </w:r>
    </w:p>
    <w:p w:rsidR="008A44BA" w:rsidRPr="00D97A80" w:rsidRDefault="008D3382" w:rsidP="00761D7C">
      <w:pPr>
        <w:pStyle w:val="aff"/>
        <w:numPr>
          <w:ilvl w:val="0"/>
          <w:numId w:val="6"/>
        </w:numPr>
        <w:ind w:left="284" w:right="113" w:hanging="284"/>
        <w:rPr>
          <w:sz w:val="26"/>
          <w:szCs w:val="26"/>
        </w:rPr>
      </w:pPr>
      <w:r w:rsidRPr="00D97A80">
        <w:rPr>
          <w:sz w:val="26"/>
          <w:szCs w:val="26"/>
        </w:rPr>
        <w:t>Природные условия;</w:t>
      </w:r>
    </w:p>
    <w:p w:rsidR="00FA79FF" w:rsidRPr="00D97A80" w:rsidRDefault="00FA79FF" w:rsidP="00A07B96">
      <w:pPr>
        <w:pStyle w:val="aff"/>
        <w:ind w:left="0" w:right="113"/>
        <w:rPr>
          <w:sz w:val="26"/>
          <w:szCs w:val="26"/>
        </w:rPr>
      </w:pPr>
      <w:r w:rsidRPr="00D97A80">
        <w:rPr>
          <w:sz w:val="26"/>
          <w:szCs w:val="26"/>
        </w:rPr>
        <w:t>РАЗДЕЛ 2. МАТЕРИАЛЫ ПО ОБОСНОВАНИЮ ПРОЕКТА ПЛАНИРОВКИ ТЕРРИТОРИИ</w:t>
      </w:r>
      <w:r w:rsidRPr="00D97A80">
        <w:rPr>
          <w:sz w:val="26"/>
          <w:szCs w:val="26"/>
        </w:rPr>
        <w:tab/>
        <w:t xml:space="preserve">    </w:t>
      </w:r>
    </w:p>
    <w:p w:rsidR="008D3382" w:rsidRPr="00D97A80" w:rsidRDefault="008D3382" w:rsidP="00761D7C">
      <w:pPr>
        <w:pStyle w:val="aff"/>
        <w:numPr>
          <w:ilvl w:val="0"/>
          <w:numId w:val="6"/>
        </w:numPr>
        <w:ind w:left="284" w:right="113" w:hanging="284"/>
        <w:rPr>
          <w:sz w:val="26"/>
          <w:szCs w:val="26"/>
        </w:rPr>
      </w:pPr>
      <w:r w:rsidRPr="00D97A80">
        <w:rPr>
          <w:sz w:val="26"/>
          <w:szCs w:val="26"/>
        </w:rPr>
        <w:t>Обоснование проекта планировки территории;</w:t>
      </w:r>
    </w:p>
    <w:p w:rsidR="008D3382" w:rsidRPr="00D97A80" w:rsidRDefault="008D3382" w:rsidP="00761D7C">
      <w:pPr>
        <w:pStyle w:val="aff"/>
        <w:numPr>
          <w:ilvl w:val="0"/>
          <w:numId w:val="6"/>
        </w:numPr>
        <w:ind w:left="284" w:right="113" w:hanging="284"/>
        <w:rPr>
          <w:sz w:val="26"/>
          <w:szCs w:val="26"/>
        </w:rPr>
      </w:pPr>
      <w:r w:rsidRPr="00D97A80">
        <w:rPr>
          <w:sz w:val="26"/>
          <w:szCs w:val="26"/>
        </w:rPr>
        <w:t>Обоснование решений по инженерной подготовке территории, в том числе по инженерной защите территории и объектов капитального строительства от последствий опасных геологических процессов, паводковых, поверхностных и грунтовых вод;</w:t>
      </w:r>
    </w:p>
    <w:p w:rsidR="008D3382" w:rsidRPr="00D97A80" w:rsidRDefault="008D3382" w:rsidP="00761D7C">
      <w:pPr>
        <w:pStyle w:val="aff"/>
        <w:numPr>
          <w:ilvl w:val="0"/>
          <w:numId w:val="6"/>
        </w:numPr>
        <w:ind w:left="284" w:right="113" w:hanging="284"/>
        <w:rPr>
          <w:sz w:val="26"/>
          <w:szCs w:val="26"/>
        </w:rPr>
      </w:pPr>
      <w:r w:rsidRPr="00D97A80">
        <w:rPr>
          <w:sz w:val="26"/>
          <w:szCs w:val="26"/>
        </w:rPr>
        <w:t>Описание организации рельефа вертикальной планировкой</w:t>
      </w:r>
      <w:r w:rsidR="00DA2B16" w:rsidRPr="00D97A80">
        <w:rPr>
          <w:sz w:val="26"/>
          <w:szCs w:val="26"/>
        </w:rPr>
        <w:t xml:space="preserve"> и проектируемые красные линии</w:t>
      </w:r>
      <w:r w:rsidRPr="00D97A80">
        <w:rPr>
          <w:sz w:val="26"/>
          <w:szCs w:val="26"/>
        </w:rPr>
        <w:t>;</w:t>
      </w:r>
    </w:p>
    <w:p w:rsidR="008D3382" w:rsidRPr="00D97A80" w:rsidRDefault="008D3382" w:rsidP="00761D7C">
      <w:pPr>
        <w:pStyle w:val="aff"/>
        <w:numPr>
          <w:ilvl w:val="0"/>
          <w:numId w:val="6"/>
        </w:numPr>
        <w:ind w:left="284" w:right="113" w:hanging="284"/>
        <w:rPr>
          <w:sz w:val="26"/>
          <w:szCs w:val="26"/>
        </w:rPr>
      </w:pPr>
      <w:r w:rsidRPr="00D97A80">
        <w:rPr>
          <w:sz w:val="26"/>
          <w:szCs w:val="26"/>
        </w:rPr>
        <w:t>Описание решений по благоустройству территории;</w:t>
      </w:r>
    </w:p>
    <w:p w:rsidR="008D3382" w:rsidRPr="00D97A80" w:rsidRDefault="008D3382" w:rsidP="00761D7C">
      <w:pPr>
        <w:pStyle w:val="aff"/>
        <w:numPr>
          <w:ilvl w:val="0"/>
          <w:numId w:val="6"/>
        </w:numPr>
        <w:ind w:left="284" w:right="113" w:hanging="284"/>
        <w:rPr>
          <w:sz w:val="26"/>
          <w:szCs w:val="26"/>
        </w:rPr>
      </w:pPr>
      <w:r w:rsidRPr="00D97A80">
        <w:rPr>
          <w:sz w:val="26"/>
          <w:szCs w:val="26"/>
        </w:rPr>
        <w:t>Обоснование схем транспортных коммуникаций, обеспечивающих внешний и внутренний подъезд к объекту капитального строительства;</w:t>
      </w:r>
    </w:p>
    <w:p w:rsidR="008D3382" w:rsidRPr="00D97A80" w:rsidRDefault="008D3382" w:rsidP="00761D7C">
      <w:pPr>
        <w:pStyle w:val="aff"/>
        <w:numPr>
          <w:ilvl w:val="0"/>
          <w:numId w:val="6"/>
        </w:numPr>
        <w:ind w:left="426" w:right="113" w:hanging="426"/>
        <w:rPr>
          <w:sz w:val="26"/>
          <w:szCs w:val="26"/>
        </w:rPr>
      </w:pPr>
      <w:r w:rsidRPr="00D97A80">
        <w:rPr>
          <w:sz w:val="26"/>
          <w:szCs w:val="26"/>
        </w:rPr>
        <w:t>Защита территории от чрезвычайных ситуаций природного и техногенного характера и обеспечение пожарной безопасности;</w:t>
      </w:r>
    </w:p>
    <w:p w:rsidR="00FE534B" w:rsidRPr="00D97A80" w:rsidRDefault="00FE534B" w:rsidP="00761D7C">
      <w:pPr>
        <w:pStyle w:val="aff"/>
        <w:numPr>
          <w:ilvl w:val="0"/>
          <w:numId w:val="6"/>
        </w:numPr>
        <w:ind w:left="426" w:right="113" w:hanging="426"/>
        <w:rPr>
          <w:sz w:val="26"/>
          <w:szCs w:val="26"/>
        </w:rPr>
      </w:pPr>
      <w:r w:rsidRPr="00D97A80">
        <w:rPr>
          <w:sz w:val="26"/>
          <w:szCs w:val="26"/>
        </w:rPr>
        <w:t>Объекты культурного наследия:</w:t>
      </w:r>
    </w:p>
    <w:p w:rsidR="00FE534B" w:rsidRPr="00D97A80" w:rsidRDefault="00FE534B" w:rsidP="00761D7C">
      <w:pPr>
        <w:pStyle w:val="aff"/>
        <w:numPr>
          <w:ilvl w:val="0"/>
          <w:numId w:val="6"/>
        </w:numPr>
        <w:ind w:left="426" w:right="113" w:hanging="426"/>
        <w:rPr>
          <w:sz w:val="26"/>
          <w:szCs w:val="26"/>
        </w:rPr>
      </w:pPr>
      <w:r w:rsidRPr="00D97A80">
        <w:rPr>
          <w:sz w:val="26"/>
          <w:szCs w:val="26"/>
        </w:rPr>
        <w:t>Охрана окружающей среды;</w:t>
      </w:r>
    </w:p>
    <w:p w:rsidR="008D3382" w:rsidRPr="00D97A80" w:rsidRDefault="008D3382" w:rsidP="00761D7C">
      <w:pPr>
        <w:pStyle w:val="aff"/>
        <w:numPr>
          <w:ilvl w:val="0"/>
          <w:numId w:val="6"/>
        </w:numPr>
        <w:ind w:left="426" w:right="113" w:hanging="426"/>
        <w:rPr>
          <w:sz w:val="26"/>
          <w:szCs w:val="26"/>
        </w:rPr>
      </w:pPr>
      <w:r w:rsidRPr="00D97A80">
        <w:rPr>
          <w:sz w:val="26"/>
          <w:szCs w:val="26"/>
        </w:rPr>
        <w:t>Мероприятия по инженерному оборудованию территории;</w:t>
      </w:r>
    </w:p>
    <w:p w:rsidR="008D3382" w:rsidRPr="00D97A80" w:rsidRDefault="00FE534B" w:rsidP="00A07B96">
      <w:pPr>
        <w:ind w:right="-2"/>
        <w:rPr>
          <w:sz w:val="26"/>
          <w:szCs w:val="26"/>
        </w:rPr>
      </w:pPr>
      <w:r w:rsidRPr="00D97A80">
        <w:rPr>
          <w:sz w:val="26"/>
          <w:szCs w:val="26"/>
        </w:rPr>
        <w:t>13</w:t>
      </w:r>
      <w:r w:rsidR="008D3382" w:rsidRPr="00D97A80">
        <w:rPr>
          <w:sz w:val="26"/>
          <w:szCs w:val="26"/>
        </w:rPr>
        <w:t>.1 Водоснабжение;</w:t>
      </w:r>
    </w:p>
    <w:p w:rsidR="008D3382" w:rsidRPr="00D97A80" w:rsidRDefault="00FE534B" w:rsidP="00A07B96">
      <w:pPr>
        <w:ind w:right="113"/>
        <w:rPr>
          <w:sz w:val="26"/>
          <w:szCs w:val="26"/>
        </w:rPr>
      </w:pPr>
      <w:r w:rsidRPr="00D97A80">
        <w:rPr>
          <w:sz w:val="26"/>
          <w:szCs w:val="26"/>
        </w:rPr>
        <w:t>13</w:t>
      </w:r>
      <w:r w:rsidR="008D3382" w:rsidRPr="00D97A80">
        <w:rPr>
          <w:sz w:val="26"/>
          <w:szCs w:val="26"/>
        </w:rPr>
        <w:t>.2 Канализация хозяйственно-бытовая;</w:t>
      </w:r>
    </w:p>
    <w:p w:rsidR="008D3382" w:rsidRPr="00D97A80" w:rsidRDefault="008D3382" w:rsidP="00A07B96">
      <w:pPr>
        <w:ind w:right="113"/>
        <w:rPr>
          <w:sz w:val="26"/>
          <w:szCs w:val="26"/>
        </w:rPr>
      </w:pPr>
      <w:r w:rsidRPr="00D97A80">
        <w:rPr>
          <w:sz w:val="26"/>
          <w:szCs w:val="26"/>
        </w:rPr>
        <w:t>1</w:t>
      </w:r>
      <w:r w:rsidR="00FE534B" w:rsidRPr="00D97A80">
        <w:rPr>
          <w:sz w:val="26"/>
          <w:szCs w:val="26"/>
        </w:rPr>
        <w:t>3</w:t>
      </w:r>
      <w:r w:rsidRPr="00D97A80">
        <w:rPr>
          <w:sz w:val="26"/>
          <w:szCs w:val="26"/>
        </w:rPr>
        <w:t>.3 Дождевая канализация;</w:t>
      </w:r>
    </w:p>
    <w:p w:rsidR="008D3382" w:rsidRPr="00D97A80" w:rsidRDefault="00FE534B" w:rsidP="00A07B96">
      <w:pPr>
        <w:ind w:right="113"/>
        <w:rPr>
          <w:sz w:val="26"/>
          <w:szCs w:val="26"/>
        </w:rPr>
      </w:pPr>
      <w:r w:rsidRPr="00D97A80">
        <w:rPr>
          <w:sz w:val="26"/>
          <w:szCs w:val="26"/>
        </w:rPr>
        <w:t>13</w:t>
      </w:r>
      <w:r w:rsidR="008D3382" w:rsidRPr="00D97A80">
        <w:rPr>
          <w:sz w:val="26"/>
          <w:szCs w:val="26"/>
        </w:rPr>
        <w:t>.4 Теплоснабжение;</w:t>
      </w:r>
    </w:p>
    <w:p w:rsidR="008D3382" w:rsidRPr="00D97A80" w:rsidRDefault="00FE534B" w:rsidP="00A07B96">
      <w:pPr>
        <w:ind w:right="113"/>
        <w:rPr>
          <w:sz w:val="26"/>
          <w:szCs w:val="26"/>
        </w:rPr>
      </w:pPr>
      <w:r w:rsidRPr="00D97A80">
        <w:rPr>
          <w:sz w:val="26"/>
          <w:szCs w:val="26"/>
        </w:rPr>
        <w:t>13</w:t>
      </w:r>
      <w:r w:rsidR="008D3382" w:rsidRPr="00D97A80">
        <w:rPr>
          <w:sz w:val="26"/>
          <w:szCs w:val="26"/>
        </w:rPr>
        <w:t>.5 Газоснабжение;</w:t>
      </w:r>
    </w:p>
    <w:p w:rsidR="008D3382" w:rsidRPr="00D97A80" w:rsidRDefault="00FE534B" w:rsidP="00A07B96">
      <w:pPr>
        <w:ind w:right="113"/>
        <w:rPr>
          <w:sz w:val="26"/>
          <w:szCs w:val="26"/>
        </w:rPr>
      </w:pPr>
      <w:r w:rsidRPr="00D97A80">
        <w:rPr>
          <w:sz w:val="26"/>
          <w:szCs w:val="26"/>
        </w:rPr>
        <w:t>13</w:t>
      </w:r>
      <w:r w:rsidR="008D3382" w:rsidRPr="00D97A80">
        <w:rPr>
          <w:sz w:val="26"/>
          <w:szCs w:val="26"/>
        </w:rPr>
        <w:t>.6 Электроснабжение;</w:t>
      </w:r>
    </w:p>
    <w:p w:rsidR="008D3382" w:rsidRPr="00D97A80" w:rsidRDefault="00FE534B" w:rsidP="00A07B96">
      <w:pPr>
        <w:ind w:right="113"/>
        <w:rPr>
          <w:sz w:val="26"/>
          <w:szCs w:val="26"/>
        </w:rPr>
      </w:pPr>
      <w:r w:rsidRPr="00D97A80">
        <w:rPr>
          <w:sz w:val="26"/>
          <w:szCs w:val="26"/>
        </w:rPr>
        <w:t>13</w:t>
      </w:r>
      <w:r w:rsidR="008D3382" w:rsidRPr="00D97A80">
        <w:rPr>
          <w:sz w:val="26"/>
          <w:szCs w:val="26"/>
        </w:rPr>
        <w:t>.7 Санитарная очистка;</w:t>
      </w:r>
    </w:p>
    <w:p w:rsidR="008D3382" w:rsidRPr="00D97A80" w:rsidRDefault="008D3382" w:rsidP="00A07B96">
      <w:pPr>
        <w:ind w:right="113"/>
        <w:rPr>
          <w:sz w:val="26"/>
          <w:szCs w:val="26"/>
        </w:rPr>
      </w:pPr>
      <w:r w:rsidRPr="00D97A80">
        <w:rPr>
          <w:sz w:val="26"/>
          <w:szCs w:val="26"/>
        </w:rPr>
        <w:t>1</w:t>
      </w:r>
      <w:r w:rsidR="00FE534B" w:rsidRPr="00D97A80">
        <w:rPr>
          <w:sz w:val="26"/>
          <w:szCs w:val="26"/>
        </w:rPr>
        <w:t>3</w:t>
      </w:r>
      <w:r w:rsidRPr="00D97A80">
        <w:rPr>
          <w:sz w:val="26"/>
          <w:szCs w:val="26"/>
        </w:rPr>
        <w:t>.8 Связь, телекоммуникации;</w:t>
      </w:r>
    </w:p>
    <w:p w:rsidR="008A44BA" w:rsidRPr="00D97A80" w:rsidRDefault="00FE534B" w:rsidP="00A07B96">
      <w:pPr>
        <w:ind w:right="113"/>
        <w:rPr>
          <w:sz w:val="26"/>
          <w:szCs w:val="26"/>
        </w:rPr>
      </w:pPr>
      <w:r w:rsidRPr="00D97A80">
        <w:rPr>
          <w:sz w:val="26"/>
          <w:szCs w:val="26"/>
        </w:rPr>
        <w:t>14.</w:t>
      </w:r>
      <w:r w:rsidR="009C4B6C" w:rsidRPr="00D97A80">
        <w:rPr>
          <w:sz w:val="26"/>
          <w:szCs w:val="26"/>
        </w:rPr>
        <w:t xml:space="preserve"> </w:t>
      </w:r>
      <w:r w:rsidR="00A07B96" w:rsidRPr="00D97A80">
        <w:rPr>
          <w:sz w:val="26"/>
          <w:szCs w:val="26"/>
        </w:rPr>
        <w:t>Основные технико</w:t>
      </w:r>
      <w:r w:rsidR="009C4B6C" w:rsidRPr="00D97A80">
        <w:rPr>
          <w:sz w:val="26"/>
          <w:szCs w:val="26"/>
        </w:rPr>
        <w:t>-э</w:t>
      </w:r>
      <w:r w:rsidRPr="00D97A80">
        <w:rPr>
          <w:sz w:val="26"/>
          <w:szCs w:val="26"/>
        </w:rPr>
        <w:t>кономические показатели проекта</w:t>
      </w:r>
    </w:p>
    <w:p w:rsidR="00FA79FF" w:rsidRPr="00D97A80" w:rsidRDefault="00FA79FF" w:rsidP="00A07B96">
      <w:pPr>
        <w:ind w:right="113"/>
        <w:rPr>
          <w:sz w:val="26"/>
          <w:szCs w:val="26"/>
        </w:rPr>
      </w:pPr>
      <w:r w:rsidRPr="00D97A80">
        <w:rPr>
          <w:sz w:val="26"/>
          <w:szCs w:val="26"/>
        </w:rPr>
        <w:t xml:space="preserve">РАЗДЕЛ </w:t>
      </w:r>
      <w:r w:rsidR="00977D13" w:rsidRPr="00D97A80">
        <w:rPr>
          <w:sz w:val="26"/>
          <w:szCs w:val="26"/>
        </w:rPr>
        <w:t>3</w:t>
      </w:r>
      <w:r w:rsidRPr="00D97A80">
        <w:rPr>
          <w:sz w:val="26"/>
          <w:szCs w:val="26"/>
        </w:rPr>
        <w:t xml:space="preserve">. </w:t>
      </w:r>
      <w:r w:rsidR="00977D13" w:rsidRPr="00D97A80">
        <w:rPr>
          <w:sz w:val="26"/>
          <w:szCs w:val="26"/>
        </w:rPr>
        <w:t xml:space="preserve">ОСНОВНАЯ ЧАСТЬ </w:t>
      </w:r>
      <w:r w:rsidRPr="00D97A80">
        <w:rPr>
          <w:sz w:val="26"/>
          <w:szCs w:val="26"/>
        </w:rPr>
        <w:t>ПРОЕКТ</w:t>
      </w:r>
      <w:r w:rsidR="00977D13" w:rsidRPr="00D97A80">
        <w:rPr>
          <w:sz w:val="26"/>
          <w:szCs w:val="26"/>
        </w:rPr>
        <w:t>А</w:t>
      </w:r>
      <w:r w:rsidRPr="00D97A80">
        <w:rPr>
          <w:sz w:val="26"/>
          <w:szCs w:val="26"/>
        </w:rPr>
        <w:t xml:space="preserve"> МЕЖЕВАНИЯ ТЕРРИТОРИИ</w:t>
      </w:r>
    </w:p>
    <w:p w:rsidR="00FA79FF" w:rsidRPr="00D97A80" w:rsidRDefault="00FE534B" w:rsidP="00A07B96">
      <w:pPr>
        <w:ind w:right="113"/>
        <w:rPr>
          <w:sz w:val="26"/>
          <w:szCs w:val="26"/>
        </w:rPr>
      </w:pPr>
      <w:r w:rsidRPr="00D97A80">
        <w:rPr>
          <w:sz w:val="26"/>
          <w:szCs w:val="26"/>
        </w:rPr>
        <w:t>15</w:t>
      </w:r>
      <w:r w:rsidR="00FA79FF" w:rsidRPr="00D97A80">
        <w:rPr>
          <w:sz w:val="26"/>
          <w:szCs w:val="26"/>
        </w:rPr>
        <w:t xml:space="preserve">. Проект межевания территории </w:t>
      </w:r>
    </w:p>
    <w:p w:rsidR="00FA79FF" w:rsidRPr="00D97A80" w:rsidRDefault="00FA79FF" w:rsidP="00A07B96">
      <w:pPr>
        <w:ind w:right="113"/>
        <w:rPr>
          <w:sz w:val="26"/>
          <w:szCs w:val="26"/>
        </w:rPr>
      </w:pPr>
      <w:r w:rsidRPr="00D97A80">
        <w:rPr>
          <w:sz w:val="26"/>
          <w:szCs w:val="26"/>
        </w:rPr>
        <w:t>1</w:t>
      </w:r>
      <w:r w:rsidR="00FE534B" w:rsidRPr="00D97A80">
        <w:rPr>
          <w:sz w:val="26"/>
          <w:szCs w:val="26"/>
        </w:rPr>
        <w:t>5</w:t>
      </w:r>
      <w:r w:rsidRPr="00D97A80">
        <w:rPr>
          <w:sz w:val="26"/>
          <w:szCs w:val="26"/>
        </w:rPr>
        <w:t>.1 Общие сведения</w:t>
      </w:r>
    </w:p>
    <w:p w:rsidR="00FA79FF" w:rsidRPr="00D97A80" w:rsidRDefault="00FA79FF" w:rsidP="00A07B96">
      <w:pPr>
        <w:pStyle w:val="aff"/>
        <w:ind w:left="0"/>
        <w:rPr>
          <w:b/>
          <w:sz w:val="26"/>
          <w:szCs w:val="26"/>
        </w:rPr>
      </w:pPr>
      <w:r w:rsidRPr="00D97A80">
        <w:rPr>
          <w:sz w:val="26"/>
          <w:szCs w:val="26"/>
        </w:rPr>
        <w:t>1</w:t>
      </w:r>
      <w:r w:rsidR="00FE534B" w:rsidRPr="00D97A80">
        <w:rPr>
          <w:sz w:val="26"/>
          <w:szCs w:val="26"/>
        </w:rPr>
        <w:t>5</w:t>
      </w:r>
      <w:r w:rsidRPr="00D97A80">
        <w:rPr>
          <w:sz w:val="26"/>
          <w:szCs w:val="26"/>
        </w:rPr>
        <w:t>.2 Характеристика земельных участков, зарегистрированных в государственном кадастре недвижимости</w:t>
      </w:r>
    </w:p>
    <w:p w:rsidR="00FA79FF" w:rsidRPr="00D97A80" w:rsidRDefault="00FE534B" w:rsidP="00A07B96">
      <w:pPr>
        <w:pStyle w:val="aff"/>
        <w:ind w:left="0"/>
        <w:rPr>
          <w:sz w:val="26"/>
          <w:szCs w:val="26"/>
        </w:rPr>
      </w:pPr>
      <w:r w:rsidRPr="00D97A80">
        <w:rPr>
          <w:sz w:val="26"/>
          <w:szCs w:val="26"/>
        </w:rPr>
        <w:t>15</w:t>
      </w:r>
      <w:r w:rsidR="00FA79FF" w:rsidRPr="00D97A80">
        <w:rPr>
          <w:sz w:val="26"/>
          <w:szCs w:val="26"/>
        </w:rPr>
        <w:t xml:space="preserve">.3 </w:t>
      </w:r>
      <w:r w:rsidR="00C30111" w:rsidRPr="00D97A80">
        <w:rPr>
          <w:sz w:val="26"/>
          <w:szCs w:val="26"/>
        </w:rPr>
        <w:t>Образование</w:t>
      </w:r>
      <w:r w:rsidR="00FA79FF" w:rsidRPr="00D97A80">
        <w:rPr>
          <w:sz w:val="26"/>
          <w:szCs w:val="26"/>
        </w:rPr>
        <w:t xml:space="preserve"> проектных границ земельных участков</w:t>
      </w:r>
    </w:p>
    <w:p w:rsidR="008A44BA" w:rsidRPr="00D97A80" w:rsidRDefault="00A07B96" w:rsidP="00A07B96">
      <w:pPr>
        <w:pStyle w:val="aff"/>
        <w:ind w:left="0"/>
        <w:rPr>
          <w:sz w:val="26"/>
          <w:szCs w:val="26"/>
        </w:rPr>
      </w:pPr>
      <w:r w:rsidRPr="00D97A80">
        <w:rPr>
          <w:sz w:val="26"/>
          <w:szCs w:val="26"/>
        </w:rPr>
        <w:t>15.4 Обоснование принятых решений</w:t>
      </w:r>
    </w:p>
    <w:p w:rsidR="00FA79FF" w:rsidRPr="00D97A80" w:rsidRDefault="00A07B96" w:rsidP="00A07B96">
      <w:pPr>
        <w:ind w:right="113"/>
        <w:rPr>
          <w:sz w:val="26"/>
          <w:szCs w:val="26"/>
        </w:rPr>
      </w:pPr>
      <w:r w:rsidRPr="00D97A80">
        <w:rPr>
          <w:sz w:val="26"/>
          <w:szCs w:val="26"/>
        </w:rPr>
        <w:t>15</w:t>
      </w:r>
      <w:r w:rsidR="00FA79FF" w:rsidRPr="00D97A80">
        <w:rPr>
          <w:sz w:val="26"/>
          <w:szCs w:val="26"/>
        </w:rPr>
        <w:t>.5 Основные технико-экономические показатели проекта межевания территории</w:t>
      </w:r>
    </w:p>
    <w:p w:rsidR="00062A20" w:rsidRPr="00D97A80" w:rsidRDefault="00062A20" w:rsidP="00A07B96">
      <w:pPr>
        <w:ind w:right="113"/>
        <w:rPr>
          <w:sz w:val="26"/>
          <w:szCs w:val="26"/>
        </w:rPr>
      </w:pPr>
    </w:p>
    <w:p w:rsidR="008D3382" w:rsidRPr="00D97A80" w:rsidRDefault="008D3382" w:rsidP="00A07B96">
      <w:pPr>
        <w:ind w:right="113"/>
        <w:rPr>
          <w:sz w:val="26"/>
          <w:szCs w:val="26"/>
        </w:rPr>
      </w:pPr>
      <w:r w:rsidRPr="00D97A80">
        <w:rPr>
          <w:sz w:val="26"/>
          <w:szCs w:val="26"/>
        </w:rPr>
        <w:t>Приложение 1.  Выписки из </w:t>
      </w:r>
      <w:r w:rsidRPr="00D97A80">
        <w:rPr>
          <w:bCs/>
          <w:sz w:val="26"/>
          <w:szCs w:val="26"/>
        </w:rPr>
        <w:t>государственного кадастра недвижимости</w:t>
      </w:r>
      <w:r w:rsidRPr="00D97A80">
        <w:rPr>
          <w:sz w:val="26"/>
          <w:szCs w:val="26"/>
        </w:rPr>
        <w:t xml:space="preserve"> </w:t>
      </w:r>
    </w:p>
    <w:p w:rsidR="00FA79FF" w:rsidRPr="00D97A80" w:rsidRDefault="00FA79FF" w:rsidP="00A07B96">
      <w:pPr>
        <w:ind w:right="113"/>
        <w:rPr>
          <w:sz w:val="26"/>
          <w:szCs w:val="26"/>
        </w:rPr>
      </w:pPr>
      <w:r w:rsidRPr="00D97A80">
        <w:rPr>
          <w:sz w:val="26"/>
          <w:szCs w:val="26"/>
        </w:rPr>
        <w:t xml:space="preserve">Приложение 2.  Свидетельство о допуске к определенному виду работ </w:t>
      </w:r>
      <w:r w:rsidR="00B625CA" w:rsidRPr="00D97A80">
        <w:rPr>
          <w:sz w:val="26"/>
          <w:szCs w:val="26"/>
        </w:rPr>
        <w:t>СРО</w:t>
      </w:r>
    </w:p>
    <w:p w:rsidR="008A44BA" w:rsidRPr="00D97A80" w:rsidRDefault="008A44BA" w:rsidP="00A07B96">
      <w:pPr>
        <w:ind w:right="113"/>
        <w:rPr>
          <w:sz w:val="26"/>
          <w:szCs w:val="26"/>
        </w:rPr>
      </w:pPr>
      <w:r w:rsidRPr="00D97A80">
        <w:rPr>
          <w:sz w:val="26"/>
          <w:szCs w:val="26"/>
        </w:rPr>
        <w:t>Приложение 3.  Письмо министерства культуры</w:t>
      </w:r>
    </w:p>
    <w:p w:rsidR="008A44BA" w:rsidRPr="00D97A80" w:rsidRDefault="00E71271" w:rsidP="00A07B96">
      <w:pPr>
        <w:ind w:right="113"/>
        <w:rPr>
          <w:sz w:val="26"/>
          <w:szCs w:val="26"/>
        </w:rPr>
      </w:pPr>
      <w:r w:rsidRPr="00D97A80">
        <w:rPr>
          <w:sz w:val="26"/>
          <w:szCs w:val="26"/>
        </w:rPr>
        <w:t>Приложение 4</w:t>
      </w:r>
      <w:r w:rsidR="008A44BA" w:rsidRPr="00D97A80">
        <w:rPr>
          <w:sz w:val="26"/>
          <w:szCs w:val="26"/>
        </w:rPr>
        <w:t>.  Постановление администрации городского округа Саранск</w:t>
      </w:r>
    </w:p>
    <w:p w:rsidR="00B625CA" w:rsidRPr="00D97A80" w:rsidRDefault="008A44BA" w:rsidP="00A07B96">
      <w:pPr>
        <w:ind w:right="113"/>
        <w:rPr>
          <w:sz w:val="26"/>
          <w:szCs w:val="26"/>
        </w:rPr>
      </w:pPr>
      <w:r w:rsidRPr="00D97A80">
        <w:rPr>
          <w:sz w:val="26"/>
          <w:szCs w:val="26"/>
        </w:rPr>
        <w:t xml:space="preserve">Приложение </w:t>
      </w:r>
      <w:r w:rsidR="00E71271" w:rsidRPr="00D97A80">
        <w:rPr>
          <w:sz w:val="26"/>
          <w:szCs w:val="26"/>
        </w:rPr>
        <w:t>5</w:t>
      </w:r>
      <w:r w:rsidR="00B625CA" w:rsidRPr="00D97A80">
        <w:rPr>
          <w:sz w:val="26"/>
          <w:szCs w:val="26"/>
        </w:rPr>
        <w:t>.  Графические материалы</w:t>
      </w:r>
    </w:p>
    <w:p w:rsidR="008A44BA" w:rsidRPr="00D97A80" w:rsidRDefault="008A44BA" w:rsidP="008D3382">
      <w:pPr>
        <w:ind w:right="113"/>
        <w:rPr>
          <w:sz w:val="28"/>
          <w:szCs w:val="28"/>
        </w:rPr>
      </w:pPr>
    </w:p>
    <w:p w:rsidR="00A07B96" w:rsidRPr="00D97A80" w:rsidRDefault="00A07B96" w:rsidP="008D3382">
      <w:pPr>
        <w:ind w:right="113"/>
        <w:rPr>
          <w:sz w:val="28"/>
          <w:szCs w:val="28"/>
        </w:rPr>
      </w:pPr>
    </w:p>
    <w:p w:rsidR="00F25883" w:rsidRPr="00D97A80" w:rsidRDefault="002121BD" w:rsidP="00761D7C">
      <w:pPr>
        <w:pStyle w:val="FORMATTEXT"/>
        <w:numPr>
          <w:ilvl w:val="0"/>
          <w:numId w:val="1"/>
        </w:numPr>
        <w:tabs>
          <w:tab w:val="left" w:pos="1134"/>
        </w:tabs>
        <w:ind w:left="142" w:firstLine="425"/>
        <w:jc w:val="center"/>
        <w:rPr>
          <w:b/>
          <w:sz w:val="28"/>
        </w:rPr>
      </w:pPr>
      <w:r w:rsidRPr="00D97A80">
        <w:rPr>
          <w:b/>
          <w:sz w:val="28"/>
          <w:szCs w:val="28"/>
        </w:rPr>
        <w:lastRenderedPageBreak/>
        <w:t>Состав авторского коллектива</w:t>
      </w:r>
    </w:p>
    <w:p w:rsidR="00F25883" w:rsidRPr="00D97A80" w:rsidRDefault="00F25883" w:rsidP="00A72CFA">
      <w:pPr>
        <w:ind w:firstLine="709"/>
        <w:jc w:val="both"/>
        <w:rPr>
          <w:rStyle w:val="font31"/>
        </w:rPr>
      </w:pPr>
    </w:p>
    <w:tbl>
      <w:tblPr>
        <w:tblStyle w:val="a5"/>
        <w:tblW w:w="9455" w:type="dxa"/>
        <w:tblInd w:w="576" w:type="dxa"/>
        <w:tblLook w:val="01E0" w:firstRow="1" w:lastRow="1" w:firstColumn="1" w:lastColumn="1" w:noHBand="0" w:noVBand="0"/>
      </w:tblPr>
      <w:tblGrid>
        <w:gridCol w:w="6396"/>
        <w:gridCol w:w="3059"/>
      </w:tblGrid>
      <w:tr w:rsidR="00445150" w:rsidRPr="00D97A80" w:rsidTr="00DF1616">
        <w:tc>
          <w:tcPr>
            <w:tcW w:w="6396" w:type="dxa"/>
            <w:vAlign w:val="center"/>
          </w:tcPr>
          <w:p w:rsidR="0081535A" w:rsidRPr="00D97A80" w:rsidRDefault="0081535A" w:rsidP="001F52A8">
            <w:pPr>
              <w:jc w:val="center"/>
              <w:rPr>
                <w:szCs w:val="28"/>
              </w:rPr>
            </w:pPr>
            <w:r w:rsidRPr="00D97A80">
              <w:rPr>
                <w:szCs w:val="28"/>
              </w:rPr>
              <w:t>Должность</w:t>
            </w:r>
          </w:p>
        </w:tc>
        <w:tc>
          <w:tcPr>
            <w:tcW w:w="3059" w:type="dxa"/>
            <w:vAlign w:val="center"/>
          </w:tcPr>
          <w:p w:rsidR="0081535A" w:rsidRPr="00D97A80" w:rsidRDefault="0081535A" w:rsidP="001F52A8">
            <w:pPr>
              <w:jc w:val="center"/>
              <w:rPr>
                <w:szCs w:val="28"/>
              </w:rPr>
            </w:pPr>
            <w:r w:rsidRPr="00D97A80">
              <w:rPr>
                <w:szCs w:val="28"/>
              </w:rPr>
              <w:t>Фамилия, инициалы</w:t>
            </w:r>
          </w:p>
        </w:tc>
      </w:tr>
      <w:tr w:rsidR="00445150" w:rsidRPr="00D97A80" w:rsidTr="00DF1616">
        <w:tc>
          <w:tcPr>
            <w:tcW w:w="6396" w:type="dxa"/>
            <w:vAlign w:val="center"/>
          </w:tcPr>
          <w:p w:rsidR="0081535A" w:rsidRPr="00D97A80" w:rsidRDefault="0081535A" w:rsidP="001F52A8">
            <w:pPr>
              <w:rPr>
                <w:szCs w:val="28"/>
              </w:rPr>
            </w:pPr>
          </w:p>
        </w:tc>
        <w:tc>
          <w:tcPr>
            <w:tcW w:w="3059" w:type="dxa"/>
            <w:vAlign w:val="center"/>
          </w:tcPr>
          <w:p w:rsidR="0081535A" w:rsidRPr="00D97A80" w:rsidRDefault="0081535A" w:rsidP="001F52A8">
            <w:pPr>
              <w:rPr>
                <w:szCs w:val="28"/>
              </w:rPr>
            </w:pPr>
          </w:p>
        </w:tc>
      </w:tr>
      <w:tr w:rsidR="00445150" w:rsidRPr="00D97A80" w:rsidTr="00DF1616">
        <w:tc>
          <w:tcPr>
            <w:tcW w:w="6396" w:type="dxa"/>
            <w:vAlign w:val="center"/>
          </w:tcPr>
          <w:p w:rsidR="0081535A" w:rsidRPr="00D97A80" w:rsidRDefault="0081535A" w:rsidP="0081535A">
            <w:pPr>
              <w:ind w:firstLine="700"/>
              <w:rPr>
                <w:szCs w:val="28"/>
              </w:rPr>
            </w:pPr>
            <w:r w:rsidRPr="00D97A80">
              <w:rPr>
                <w:szCs w:val="28"/>
              </w:rPr>
              <w:t>Главный инженер проекта</w:t>
            </w:r>
          </w:p>
        </w:tc>
        <w:tc>
          <w:tcPr>
            <w:tcW w:w="3059" w:type="dxa"/>
            <w:vAlign w:val="center"/>
          </w:tcPr>
          <w:p w:rsidR="0081535A" w:rsidRPr="00D97A80" w:rsidRDefault="00783495" w:rsidP="00F73ADC">
            <w:pPr>
              <w:ind w:firstLine="204"/>
              <w:rPr>
                <w:szCs w:val="28"/>
              </w:rPr>
            </w:pPr>
            <w:r w:rsidRPr="00D97A80">
              <w:rPr>
                <w:szCs w:val="28"/>
              </w:rPr>
              <w:t>Баранов</w:t>
            </w:r>
            <w:r w:rsidR="00D45ABE" w:rsidRPr="00D97A80">
              <w:rPr>
                <w:szCs w:val="28"/>
              </w:rPr>
              <w:t xml:space="preserve"> </w:t>
            </w:r>
            <w:r w:rsidRPr="00D97A80">
              <w:rPr>
                <w:szCs w:val="28"/>
              </w:rPr>
              <w:t>Я</w:t>
            </w:r>
            <w:r w:rsidR="00D45ABE" w:rsidRPr="00D97A80">
              <w:rPr>
                <w:szCs w:val="28"/>
              </w:rPr>
              <w:t>.</w:t>
            </w:r>
            <w:r w:rsidRPr="00D97A80">
              <w:rPr>
                <w:szCs w:val="28"/>
              </w:rPr>
              <w:t xml:space="preserve"> П</w:t>
            </w:r>
            <w:r w:rsidR="00D45ABE" w:rsidRPr="00D97A80">
              <w:rPr>
                <w:szCs w:val="28"/>
              </w:rPr>
              <w:t>.</w:t>
            </w:r>
          </w:p>
        </w:tc>
      </w:tr>
      <w:tr w:rsidR="0081535A" w:rsidRPr="00D97A80" w:rsidTr="00DF1616">
        <w:tc>
          <w:tcPr>
            <w:tcW w:w="6396" w:type="dxa"/>
            <w:vAlign w:val="center"/>
          </w:tcPr>
          <w:p w:rsidR="0081535A" w:rsidRPr="00D97A80" w:rsidRDefault="00D45ABE" w:rsidP="0081535A">
            <w:pPr>
              <w:ind w:firstLine="700"/>
              <w:rPr>
                <w:szCs w:val="28"/>
              </w:rPr>
            </w:pPr>
            <w:r w:rsidRPr="00D97A80">
              <w:rPr>
                <w:szCs w:val="28"/>
              </w:rPr>
              <w:t>И</w:t>
            </w:r>
            <w:r w:rsidR="0081535A" w:rsidRPr="00D97A80">
              <w:rPr>
                <w:szCs w:val="28"/>
              </w:rPr>
              <w:t>нженер</w:t>
            </w:r>
          </w:p>
        </w:tc>
        <w:tc>
          <w:tcPr>
            <w:tcW w:w="3059" w:type="dxa"/>
            <w:vAlign w:val="center"/>
          </w:tcPr>
          <w:p w:rsidR="0081535A" w:rsidRPr="00D97A80" w:rsidRDefault="00783495" w:rsidP="001F52A8">
            <w:pPr>
              <w:ind w:firstLine="204"/>
              <w:rPr>
                <w:szCs w:val="28"/>
              </w:rPr>
            </w:pPr>
            <w:r w:rsidRPr="00D97A80">
              <w:rPr>
                <w:szCs w:val="28"/>
              </w:rPr>
              <w:t>Карпов</w:t>
            </w:r>
            <w:r w:rsidR="00D45ABE" w:rsidRPr="00D97A80">
              <w:rPr>
                <w:szCs w:val="28"/>
              </w:rPr>
              <w:t xml:space="preserve"> </w:t>
            </w:r>
            <w:r w:rsidRPr="00D97A80">
              <w:rPr>
                <w:szCs w:val="28"/>
              </w:rPr>
              <w:t>Р</w:t>
            </w:r>
            <w:r w:rsidR="00D45ABE" w:rsidRPr="00D97A80">
              <w:rPr>
                <w:szCs w:val="28"/>
              </w:rPr>
              <w:t xml:space="preserve">. </w:t>
            </w:r>
            <w:r w:rsidRPr="00D97A80">
              <w:rPr>
                <w:szCs w:val="28"/>
              </w:rPr>
              <w:t>С</w:t>
            </w:r>
            <w:r w:rsidR="00D45ABE" w:rsidRPr="00D97A80">
              <w:rPr>
                <w:szCs w:val="28"/>
              </w:rPr>
              <w:t>.</w:t>
            </w:r>
          </w:p>
        </w:tc>
      </w:tr>
    </w:tbl>
    <w:p w:rsidR="00F25883" w:rsidRPr="00D97A80" w:rsidRDefault="00F25883" w:rsidP="00A72CFA">
      <w:pPr>
        <w:ind w:firstLine="709"/>
        <w:jc w:val="both"/>
        <w:rPr>
          <w:rStyle w:val="font31"/>
        </w:rPr>
      </w:pPr>
    </w:p>
    <w:p w:rsidR="00D45ABE" w:rsidRPr="00D97A80" w:rsidRDefault="00D45ABE" w:rsidP="00761D7C">
      <w:pPr>
        <w:pStyle w:val="aff"/>
        <w:numPr>
          <w:ilvl w:val="0"/>
          <w:numId w:val="1"/>
        </w:numPr>
        <w:spacing w:line="360" w:lineRule="auto"/>
        <w:ind w:right="113"/>
        <w:jc w:val="center"/>
        <w:rPr>
          <w:b/>
          <w:szCs w:val="28"/>
        </w:rPr>
      </w:pPr>
      <w:r w:rsidRPr="00D97A80">
        <w:rPr>
          <w:b/>
          <w:szCs w:val="28"/>
        </w:rPr>
        <w:t>Состав документации по планировки территории</w:t>
      </w:r>
    </w:p>
    <w:p w:rsidR="00D45ABE" w:rsidRPr="00D97A80" w:rsidRDefault="00D45ABE" w:rsidP="00D45ABE">
      <w:pPr>
        <w:spacing w:line="276" w:lineRule="auto"/>
        <w:ind w:left="113" w:right="113" w:firstLine="29"/>
        <w:jc w:val="center"/>
        <w:rPr>
          <w:b/>
          <w:szCs w:val="28"/>
        </w:rPr>
      </w:pPr>
      <w:r w:rsidRPr="00D97A80">
        <w:rPr>
          <w:b/>
          <w:szCs w:val="28"/>
        </w:rPr>
        <w:t>РАЗДЕЛ 1. Основная часть проекта планировки территории.</w:t>
      </w:r>
    </w:p>
    <w:p w:rsidR="00D45ABE" w:rsidRPr="00D97A80" w:rsidRDefault="00D45ABE" w:rsidP="00D45ABE">
      <w:pPr>
        <w:spacing w:line="276" w:lineRule="auto"/>
        <w:ind w:left="113" w:right="113" w:firstLine="29"/>
        <w:jc w:val="center"/>
        <w:rPr>
          <w:b/>
          <w:szCs w:val="28"/>
        </w:rPr>
      </w:pPr>
    </w:p>
    <w:p w:rsidR="00D45ABE" w:rsidRPr="00D97A80" w:rsidRDefault="00D45ABE" w:rsidP="00761D7C">
      <w:pPr>
        <w:numPr>
          <w:ilvl w:val="0"/>
          <w:numId w:val="2"/>
        </w:numPr>
        <w:spacing w:line="276" w:lineRule="auto"/>
        <w:ind w:left="567" w:right="113" w:hanging="141"/>
        <w:rPr>
          <w:rFonts w:ascii="Arial" w:hAnsi="Arial"/>
        </w:rPr>
      </w:pPr>
      <w:r w:rsidRPr="00D97A80">
        <w:rPr>
          <w:szCs w:val="28"/>
        </w:rPr>
        <w:t>Текстовые материалы – положение о размещении объектов капитального строительства</w:t>
      </w:r>
    </w:p>
    <w:p w:rsidR="00D45ABE" w:rsidRPr="00D97A80" w:rsidRDefault="00D45ABE" w:rsidP="00761D7C">
      <w:pPr>
        <w:numPr>
          <w:ilvl w:val="0"/>
          <w:numId w:val="2"/>
        </w:numPr>
        <w:spacing w:line="276" w:lineRule="auto"/>
        <w:ind w:left="567" w:right="113" w:hanging="141"/>
        <w:rPr>
          <w:rFonts w:ascii="Arial" w:hAnsi="Arial"/>
        </w:rPr>
      </w:pPr>
      <w:r w:rsidRPr="00D97A80">
        <w:rPr>
          <w:szCs w:val="28"/>
        </w:rPr>
        <w:t xml:space="preserve"> Графические материалы: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8"/>
        <w:gridCol w:w="5357"/>
        <w:gridCol w:w="1701"/>
        <w:gridCol w:w="1701"/>
      </w:tblGrid>
      <w:tr w:rsidR="00F60820" w:rsidRPr="00D97A80" w:rsidTr="00D45ABE">
        <w:tc>
          <w:tcPr>
            <w:tcW w:w="1448" w:type="dxa"/>
          </w:tcPr>
          <w:p w:rsidR="00D45ABE" w:rsidRPr="00D97A80" w:rsidRDefault="00D45ABE" w:rsidP="00D45ABE">
            <w:pPr>
              <w:spacing w:line="360" w:lineRule="auto"/>
              <w:ind w:right="113"/>
              <w:jc w:val="center"/>
              <w:rPr>
                <w:b/>
                <w:szCs w:val="28"/>
              </w:rPr>
            </w:pPr>
            <w:r w:rsidRPr="00D97A80">
              <w:rPr>
                <w:b/>
                <w:szCs w:val="28"/>
              </w:rPr>
              <w:t>№№ п/п</w:t>
            </w:r>
          </w:p>
        </w:tc>
        <w:tc>
          <w:tcPr>
            <w:tcW w:w="5357" w:type="dxa"/>
          </w:tcPr>
          <w:p w:rsidR="00D45ABE" w:rsidRPr="00D97A80" w:rsidRDefault="00D45ABE" w:rsidP="00D45ABE">
            <w:pPr>
              <w:spacing w:line="360" w:lineRule="auto"/>
              <w:ind w:right="113"/>
              <w:jc w:val="center"/>
              <w:rPr>
                <w:b/>
                <w:szCs w:val="28"/>
              </w:rPr>
            </w:pPr>
            <w:r w:rsidRPr="00D97A80">
              <w:rPr>
                <w:b/>
                <w:szCs w:val="28"/>
              </w:rPr>
              <w:t>Наименование</w:t>
            </w:r>
          </w:p>
        </w:tc>
        <w:tc>
          <w:tcPr>
            <w:tcW w:w="1701" w:type="dxa"/>
          </w:tcPr>
          <w:p w:rsidR="00D45ABE" w:rsidRPr="00D97A80" w:rsidRDefault="00D45ABE" w:rsidP="00D45ABE">
            <w:pPr>
              <w:spacing w:line="360" w:lineRule="auto"/>
              <w:ind w:right="113"/>
              <w:jc w:val="center"/>
              <w:rPr>
                <w:b/>
                <w:szCs w:val="28"/>
              </w:rPr>
            </w:pPr>
            <w:r w:rsidRPr="00D97A80">
              <w:rPr>
                <w:b/>
                <w:szCs w:val="28"/>
              </w:rPr>
              <w:t>Лист</w:t>
            </w:r>
          </w:p>
        </w:tc>
        <w:tc>
          <w:tcPr>
            <w:tcW w:w="1701" w:type="dxa"/>
          </w:tcPr>
          <w:p w:rsidR="00D45ABE" w:rsidRPr="00D97A80" w:rsidRDefault="00D45ABE" w:rsidP="00D45ABE">
            <w:pPr>
              <w:spacing w:line="360" w:lineRule="auto"/>
              <w:ind w:right="113"/>
              <w:jc w:val="center"/>
              <w:rPr>
                <w:b/>
                <w:szCs w:val="28"/>
              </w:rPr>
            </w:pPr>
            <w:r w:rsidRPr="00D97A80">
              <w:rPr>
                <w:b/>
                <w:szCs w:val="28"/>
              </w:rPr>
              <w:t>Масштаб</w:t>
            </w:r>
          </w:p>
        </w:tc>
      </w:tr>
      <w:tr w:rsidR="00F60820" w:rsidRPr="00D97A80" w:rsidTr="00D45ABE">
        <w:trPr>
          <w:trHeight w:val="76"/>
        </w:trPr>
        <w:tc>
          <w:tcPr>
            <w:tcW w:w="1448" w:type="dxa"/>
          </w:tcPr>
          <w:p w:rsidR="00D45ABE" w:rsidRPr="00D97A80" w:rsidRDefault="00D45ABE" w:rsidP="00D45ABE">
            <w:pPr>
              <w:spacing w:line="192" w:lineRule="auto"/>
              <w:ind w:right="113"/>
              <w:jc w:val="center"/>
              <w:rPr>
                <w:b/>
                <w:szCs w:val="28"/>
              </w:rPr>
            </w:pPr>
            <w:r w:rsidRPr="00D97A80">
              <w:rPr>
                <w:b/>
                <w:szCs w:val="28"/>
              </w:rPr>
              <w:t>1</w:t>
            </w:r>
          </w:p>
        </w:tc>
        <w:tc>
          <w:tcPr>
            <w:tcW w:w="5357" w:type="dxa"/>
          </w:tcPr>
          <w:p w:rsidR="00D45ABE" w:rsidRPr="00D97A80" w:rsidRDefault="00D45ABE" w:rsidP="00D45ABE">
            <w:pPr>
              <w:spacing w:line="192" w:lineRule="auto"/>
              <w:ind w:right="113"/>
              <w:jc w:val="center"/>
              <w:rPr>
                <w:b/>
                <w:szCs w:val="28"/>
              </w:rPr>
            </w:pPr>
            <w:r w:rsidRPr="00D97A80">
              <w:rPr>
                <w:b/>
                <w:szCs w:val="28"/>
              </w:rPr>
              <w:t>2</w:t>
            </w:r>
          </w:p>
        </w:tc>
        <w:tc>
          <w:tcPr>
            <w:tcW w:w="1701" w:type="dxa"/>
          </w:tcPr>
          <w:p w:rsidR="00D45ABE" w:rsidRPr="00D97A80" w:rsidRDefault="00D45ABE" w:rsidP="00D45ABE">
            <w:pPr>
              <w:spacing w:line="192" w:lineRule="auto"/>
              <w:ind w:right="113"/>
              <w:jc w:val="center"/>
              <w:rPr>
                <w:b/>
                <w:szCs w:val="28"/>
              </w:rPr>
            </w:pPr>
            <w:r w:rsidRPr="00D97A80">
              <w:rPr>
                <w:b/>
                <w:szCs w:val="28"/>
              </w:rPr>
              <w:t>3</w:t>
            </w:r>
          </w:p>
        </w:tc>
        <w:tc>
          <w:tcPr>
            <w:tcW w:w="1701" w:type="dxa"/>
          </w:tcPr>
          <w:p w:rsidR="00D45ABE" w:rsidRPr="00D97A80" w:rsidRDefault="00D45ABE" w:rsidP="00D45ABE">
            <w:pPr>
              <w:spacing w:line="192" w:lineRule="auto"/>
              <w:ind w:right="113"/>
              <w:jc w:val="center"/>
              <w:rPr>
                <w:b/>
                <w:szCs w:val="28"/>
              </w:rPr>
            </w:pPr>
            <w:r w:rsidRPr="00D97A80">
              <w:rPr>
                <w:b/>
                <w:szCs w:val="28"/>
              </w:rPr>
              <w:t>4</w:t>
            </w:r>
          </w:p>
        </w:tc>
      </w:tr>
      <w:tr w:rsidR="00F60820" w:rsidRPr="00D97A80" w:rsidTr="00D45ABE">
        <w:tc>
          <w:tcPr>
            <w:tcW w:w="1448" w:type="dxa"/>
          </w:tcPr>
          <w:p w:rsidR="00D45ABE" w:rsidRPr="00D97A80" w:rsidRDefault="00D45ABE" w:rsidP="00761D7C">
            <w:pPr>
              <w:numPr>
                <w:ilvl w:val="0"/>
                <w:numId w:val="3"/>
              </w:numPr>
              <w:spacing w:line="360" w:lineRule="auto"/>
              <w:ind w:left="318" w:right="113" w:hanging="19"/>
            </w:pPr>
          </w:p>
        </w:tc>
        <w:tc>
          <w:tcPr>
            <w:tcW w:w="5357" w:type="dxa"/>
          </w:tcPr>
          <w:p w:rsidR="00D45ABE" w:rsidRPr="00D97A80" w:rsidRDefault="00D45ABE" w:rsidP="00D45ABE">
            <w:pPr>
              <w:ind w:right="113"/>
            </w:pPr>
            <w:r w:rsidRPr="00D97A80">
              <w:t>Чертеж планировки территории</w:t>
            </w:r>
          </w:p>
        </w:tc>
        <w:tc>
          <w:tcPr>
            <w:tcW w:w="1701" w:type="dxa"/>
          </w:tcPr>
          <w:p w:rsidR="00D45ABE" w:rsidRPr="00D97A80" w:rsidRDefault="00D45ABE" w:rsidP="00035DA0">
            <w:pPr>
              <w:spacing w:line="360" w:lineRule="auto"/>
              <w:ind w:right="113"/>
              <w:jc w:val="center"/>
            </w:pPr>
            <w:r w:rsidRPr="00D97A80">
              <w:t>ПП-1</w:t>
            </w:r>
          </w:p>
        </w:tc>
        <w:tc>
          <w:tcPr>
            <w:tcW w:w="1701" w:type="dxa"/>
          </w:tcPr>
          <w:p w:rsidR="00D45ABE" w:rsidRPr="00D97A80" w:rsidRDefault="00D45ABE" w:rsidP="00035DA0">
            <w:pPr>
              <w:spacing w:line="360" w:lineRule="auto"/>
              <w:ind w:right="113"/>
              <w:jc w:val="center"/>
            </w:pPr>
            <w:r w:rsidRPr="00D97A80">
              <w:t>1:</w:t>
            </w:r>
            <w:r w:rsidR="00783495" w:rsidRPr="00D97A80">
              <w:t>10</w:t>
            </w:r>
            <w:r w:rsidRPr="00D97A80">
              <w:t>00</w:t>
            </w:r>
          </w:p>
        </w:tc>
      </w:tr>
      <w:tr w:rsidR="00F60820" w:rsidRPr="00D97A80" w:rsidTr="00D45ABE">
        <w:tc>
          <w:tcPr>
            <w:tcW w:w="1448" w:type="dxa"/>
          </w:tcPr>
          <w:p w:rsidR="00D45ABE" w:rsidRPr="00D97A80" w:rsidRDefault="00D45ABE" w:rsidP="00D45ABE">
            <w:pPr>
              <w:spacing w:line="360" w:lineRule="auto"/>
              <w:ind w:right="113" w:firstLine="299"/>
            </w:pPr>
            <w:r w:rsidRPr="00D97A80">
              <w:t>2.</w:t>
            </w:r>
          </w:p>
        </w:tc>
        <w:tc>
          <w:tcPr>
            <w:tcW w:w="5357" w:type="dxa"/>
          </w:tcPr>
          <w:p w:rsidR="00D45ABE" w:rsidRPr="00D97A80" w:rsidRDefault="00D45ABE" w:rsidP="00D45ABE">
            <w:pPr>
              <w:spacing w:line="360" w:lineRule="auto"/>
              <w:ind w:right="113"/>
            </w:pPr>
            <w:r w:rsidRPr="00D97A80">
              <w:t>Разбивочный чертеж красных линий</w:t>
            </w:r>
          </w:p>
        </w:tc>
        <w:tc>
          <w:tcPr>
            <w:tcW w:w="1701" w:type="dxa"/>
          </w:tcPr>
          <w:p w:rsidR="00D45ABE" w:rsidRPr="00D97A80" w:rsidRDefault="00D45ABE" w:rsidP="00035DA0">
            <w:pPr>
              <w:spacing w:line="360" w:lineRule="auto"/>
              <w:ind w:right="113"/>
              <w:jc w:val="center"/>
            </w:pPr>
            <w:r w:rsidRPr="00D97A80">
              <w:t>ПП-2</w:t>
            </w:r>
          </w:p>
        </w:tc>
        <w:tc>
          <w:tcPr>
            <w:tcW w:w="1701" w:type="dxa"/>
          </w:tcPr>
          <w:p w:rsidR="00D45ABE" w:rsidRPr="00D97A80" w:rsidRDefault="00D45ABE" w:rsidP="00035DA0">
            <w:pPr>
              <w:spacing w:line="360" w:lineRule="auto"/>
              <w:ind w:right="113"/>
              <w:jc w:val="center"/>
            </w:pPr>
            <w:r w:rsidRPr="00D97A80">
              <w:t>1:</w:t>
            </w:r>
            <w:r w:rsidR="00783495" w:rsidRPr="00D97A80">
              <w:t>10</w:t>
            </w:r>
            <w:r w:rsidRPr="00D97A80">
              <w:t>00</w:t>
            </w:r>
          </w:p>
        </w:tc>
      </w:tr>
    </w:tbl>
    <w:p w:rsidR="00D45ABE" w:rsidRPr="00D97A80" w:rsidRDefault="00D45ABE" w:rsidP="00D45ABE">
      <w:pPr>
        <w:spacing w:line="360" w:lineRule="auto"/>
        <w:ind w:left="862" w:right="113"/>
        <w:rPr>
          <w:b/>
          <w:szCs w:val="28"/>
        </w:rPr>
      </w:pPr>
    </w:p>
    <w:p w:rsidR="00D45ABE" w:rsidRPr="00D97A80" w:rsidRDefault="00D45ABE" w:rsidP="00D45ABE">
      <w:pPr>
        <w:spacing w:line="360" w:lineRule="auto"/>
        <w:ind w:left="142" w:right="113"/>
        <w:jc w:val="center"/>
        <w:rPr>
          <w:b/>
          <w:szCs w:val="28"/>
        </w:rPr>
      </w:pPr>
      <w:r w:rsidRPr="00D97A80">
        <w:rPr>
          <w:b/>
          <w:szCs w:val="28"/>
        </w:rPr>
        <w:t>РАЗДЕЛ 2. Материалы по обоснованию проекта планировки территории</w:t>
      </w:r>
    </w:p>
    <w:p w:rsidR="00D45ABE" w:rsidRPr="00D97A80" w:rsidRDefault="00D45ABE" w:rsidP="00761D7C">
      <w:pPr>
        <w:numPr>
          <w:ilvl w:val="0"/>
          <w:numId w:val="4"/>
        </w:numPr>
        <w:spacing w:line="276" w:lineRule="auto"/>
        <w:ind w:right="113"/>
        <w:rPr>
          <w:rFonts w:ascii="Arial" w:hAnsi="Arial"/>
        </w:rPr>
      </w:pPr>
      <w:r w:rsidRPr="00D97A80">
        <w:rPr>
          <w:szCs w:val="28"/>
        </w:rPr>
        <w:t xml:space="preserve">Текстовые материалы </w:t>
      </w:r>
    </w:p>
    <w:p w:rsidR="00D45ABE" w:rsidRPr="00D97A80" w:rsidRDefault="00D45ABE" w:rsidP="00761D7C">
      <w:pPr>
        <w:numPr>
          <w:ilvl w:val="0"/>
          <w:numId w:val="4"/>
        </w:numPr>
        <w:spacing w:line="276" w:lineRule="auto"/>
        <w:ind w:right="113"/>
        <w:rPr>
          <w:rFonts w:ascii="Arial" w:hAnsi="Arial"/>
        </w:rPr>
      </w:pPr>
      <w:r w:rsidRPr="00D97A80">
        <w:rPr>
          <w:szCs w:val="28"/>
        </w:rPr>
        <w:t xml:space="preserve"> Графические материалы: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8"/>
        <w:gridCol w:w="5357"/>
        <w:gridCol w:w="1701"/>
        <w:gridCol w:w="1701"/>
      </w:tblGrid>
      <w:tr w:rsidR="00F80F8C" w:rsidRPr="00D97A80" w:rsidTr="00D45ABE">
        <w:tc>
          <w:tcPr>
            <w:tcW w:w="1448" w:type="dxa"/>
          </w:tcPr>
          <w:p w:rsidR="00D45ABE" w:rsidRPr="00D97A80" w:rsidRDefault="00D45ABE" w:rsidP="00D45ABE">
            <w:pPr>
              <w:spacing w:line="360" w:lineRule="auto"/>
              <w:ind w:right="113"/>
              <w:jc w:val="center"/>
              <w:rPr>
                <w:b/>
                <w:szCs w:val="28"/>
              </w:rPr>
            </w:pPr>
            <w:r w:rsidRPr="00D97A80">
              <w:rPr>
                <w:b/>
                <w:szCs w:val="28"/>
              </w:rPr>
              <w:t>№№ п/п</w:t>
            </w:r>
          </w:p>
        </w:tc>
        <w:tc>
          <w:tcPr>
            <w:tcW w:w="5357" w:type="dxa"/>
          </w:tcPr>
          <w:p w:rsidR="00D45ABE" w:rsidRPr="00D97A80" w:rsidRDefault="00D45ABE" w:rsidP="00D45ABE">
            <w:pPr>
              <w:spacing w:line="360" w:lineRule="auto"/>
              <w:ind w:right="113"/>
              <w:jc w:val="center"/>
              <w:rPr>
                <w:b/>
                <w:szCs w:val="28"/>
              </w:rPr>
            </w:pPr>
            <w:r w:rsidRPr="00D97A80">
              <w:rPr>
                <w:b/>
                <w:szCs w:val="28"/>
              </w:rPr>
              <w:t>Наименование</w:t>
            </w:r>
          </w:p>
        </w:tc>
        <w:tc>
          <w:tcPr>
            <w:tcW w:w="1701" w:type="dxa"/>
          </w:tcPr>
          <w:p w:rsidR="00D45ABE" w:rsidRPr="00D97A80" w:rsidRDefault="00D45ABE" w:rsidP="00D45ABE">
            <w:pPr>
              <w:spacing w:line="360" w:lineRule="auto"/>
              <w:ind w:right="113"/>
              <w:jc w:val="center"/>
              <w:rPr>
                <w:b/>
                <w:szCs w:val="28"/>
              </w:rPr>
            </w:pPr>
            <w:r w:rsidRPr="00D97A80">
              <w:rPr>
                <w:b/>
                <w:szCs w:val="28"/>
              </w:rPr>
              <w:t>Лист</w:t>
            </w:r>
          </w:p>
        </w:tc>
        <w:tc>
          <w:tcPr>
            <w:tcW w:w="1701" w:type="dxa"/>
          </w:tcPr>
          <w:p w:rsidR="00D45ABE" w:rsidRPr="00D97A80" w:rsidRDefault="00D45ABE" w:rsidP="00D45ABE">
            <w:pPr>
              <w:spacing w:line="360" w:lineRule="auto"/>
              <w:ind w:right="113"/>
              <w:jc w:val="center"/>
              <w:rPr>
                <w:b/>
                <w:szCs w:val="28"/>
              </w:rPr>
            </w:pPr>
            <w:r w:rsidRPr="00D97A80">
              <w:rPr>
                <w:b/>
                <w:szCs w:val="28"/>
              </w:rPr>
              <w:t>Масштаб</w:t>
            </w:r>
          </w:p>
        </w:tc>
      </w:tr>
      <w:tr w:rsidR="00F80F8C" w:rsidRPr="00D97A80" w:rsidTr="00D45ABE">
        <w:trPr>
          <w:trHeight w:val="76"/>
        </w:trPr>
        <w:tc>
          <w:tcPr>
            <w:tcW w:w="1448" w:type="dxa"/>
          </w:tcPr>
          <w:p w:rsidR="00D45ABE" w:rsidRPr="00D97A80" w:rsidRDefault="00D45ABE" w:rsidP="00D45ABE">
            <w:pPr>
              <w:spacing w:line="192" w:lineRule="auto"/>
              <w:ind w:right="113"/>
              <w:jc w:val="center"/>
              <w:rPr>
                <w:b/>
                <w:szCs w:val="28"/>
              </w:rPr>
            </w:pPr>
            <w:r w:rsidRPr="00D97A80">
              <w:rPr>
                <w:b/>
                <w:szCs w:val="28"/>
              </w:rPr>
              <w:t>1</w:t>
            </w:r>
          </w:p>
        </w:tc>
        <w:tc>
          <w:tcPr>
            <w:tcW w:w="5357" w:type="dxa"/>
          </w:tcPr>
          <w:p w:rsidR="00D45ABE" w:rsidRPr="00D97A80" w:rsidRDefault="00D45ABE" w:rsidP="00D45ABE">
            <w:pPr>
              <w:spacing w:line="192" w:lineRule="auto"/>
              <w:ind w:right="113"/>
              <w:jc w:val="center"/>
              <w:rPr>
                <w:b/>
                <w:szCs w:val="28"/>
              </w:rPr>
            </w:pPr>
            <w:r w:rsidRPr="00D97A80">
              <w:rPr>
                <w:b/>
                <w:szCs w:val="28"/>
              </w:rPr>
              <w:t>2</w:t>
            </w:r>
          </w:p>
        </w:tc>
        <w:tc>
          <w:tcPr>
            <w:tcW w:w="1701" w:type="dxa"/>
          </w:tcPr>
          <w:p w:rsidR="00D45ABE" w:rsidRPr="00D97A80" w:rsidRDefault="00D45ABE" w:rsidP="00D45ABE">
            <w:pPr>
              <w:spacing w:line="192" w:lineRule="auto"/>
              <w:ind w:right="113"/>
              <w:jc w:val="center"/>
              <w:rPr>
                <w:b/>
                <w:szCs w:val="28"/>
              </w:rPr>
            </w:pPr>
            <w:r w:rsidRPr="00D97A80">
              <w:rPr>
                <w:b/>
                <w:szCs w:val="28"/>
              </w:rPr>
              <w:t>3</w:t>
            </w:r>
          </w:p>
        </w:tc>
        <w:tc>
          <w:tcPr>
            <w:tcW w:w="1701" w:type="dxa"/>
          </w:tcPr>
          <w:p w:rsidR="00D45ABE" w:rsidRPr="00D97A80" w:rsidRDefault="00D45ABE" w:rsidP="00D45ABE">
            <w:pPr>
              <w:spacing w:line="192" w:lineRule="auto"/>
              <w:ind w:right="113"/>
              <w:jc w:val="center"/>
              <w:rPr>
                <w:b/>
                <w:szCs w:val="28"/>
              </w:rPr>
            </w:pPr>
            <w:r w:rsidRPr="00D97A80">
              <w:rPr>
                <w:b/>
                <w:szCs w:val="28"/>
              </w:rPr>
              <w:t>4</w:t>
            </w:r>
          </w:p>
        </w:tc>
      </w:tr>
      <w:tr w:rsidR="00F80F8C" w:rsidRPr="00D97A80" w:rsidTr="00D45ABE">
        <w:tc>
          <w:tcPr>
            <w:tcW w:w="1448" w:type="dxa"/>
          </w:tcPr>
          <w:p w:rsidR="00D45ABE" w:rsidRPr="00D97A80" w:rsidRDefault="00D45ABE" w:rsidP="00761D7C">
            <w:pPr>
              <w:numPr>
                <w:ilvl w:val="0"/>
                <w:numId w:val="5"/>
              </w:numPr>
              <w:spacing w:line="360" w:lineRule="auto"/>
              <w:ind w:right="113"/>
            </w:pPr>
          </w:p>
        </w:tc>
        <w:tc>
          <w:tcPr>
            <w:tcW w:w="5357" w:type="dxa"/>
          </w:tcPr>
          <w:p w:rsidR="00D45ABE" w:rsidRPr="00D97A80" w:rsidRDefault="008969D2" w:rsidP="00D45ABE">
            <w:pPr>
              <w:ind w:right="113"/>
            </w:pPr>
            <w:r w:rsidRPr="00D97A80">
              <w:t xml:space="preserve">Фрагмент карты планировочной структуры территории городского округа Саранск с отображением границ элементов планировочной структуры (по материалам генерального плана </w:t>
            </w:r>
            <w:proofErr w:type="spellStart"/>
            <w:r w:rsidRPr="00D97A80">
              <w:t>г.о</w:t>
            </w:r>
            <w:proofErr w:type="spellEnd"/>
            <w:r w:rsidRPr="00D97A80">
              <w:t xml:space="preserve">. Саранск, 2014 г.) </w:t>
            </w:r>
          </w:p>
        </w:tc>
        <w:tc>
          <w:tcPr>
            <w:tcW w:w="1701" w:type="dxa"/>
          </w:tcPr>
          <w:p w:rsidR="00D45ABE" w:rsidRPr="00D97A80" w:rsidRDefault="00D45ABE" w:rsidP="00035DA0">
            <w:pPr>
              <w:spacing w:line="360" w:lineRule="auto"/>
              <w:ind w:right="113"/>
              <w:jc w:val="center"/>
            </w:pPr>
            <w:r w:rsidRPr="00D97A80">
              <w:t>ПП-</w:t>
            </w:r>
            <w:r w:rsidR="00CB44CA" w:rsidRPr="00D97A80">
              <w:t>3</w:t>
            </w:r>
          </w:p>
        </w:tc>
        <w:tc>
          <w:tcPr>
            <w:tcW w:w="1701" w:type="dxa"/>
          </w:tcPr>
          <w:p w:rsidR="00D45ABE" w:rsidRPr="00D97A80" w:rsidRDefault="00D45ABE" w:rsidP="00035DA0">
            <w:pPr>
              <w:spacing w:line="360" w:lineRule="auto"/>
              <w:ind w:right="113"/>
              <w:jc w:val="center"/>
            </w:pPr>
            <w:r w:rsidRPr="00D97A80">
              <w:t>1:</w:t>
            </w:r>
            <w:r w:rsidR="00215F6C" w:rsidRPr="00D97A80">
              <w:t>10</w:t>
            </w:r>
            <w:r w:rsidRPr="00D97A80">
              <w:t>000</w:t>
            </w:r>
          </w:p>
          <w:p w:rsidR="00D45ABE" w:rsidRPr="00D97A80" w:rsidRDefault="00D45ABE" w:rsidP="00035DA0">
            <w:pPr>
              <w:spacing w:line="360" w:lineRule="auto"/>
              <w:ind w:right="113"/>
              <w:jc w:val="center"/>
            </w:pPr>
          </w:p>
        </w:tc>
      </w:tr>
      <w:tr w:rsidR="00955173" w:rsidRPr="00D97A80" w:rsidTr="00D45ABE">
        <w:tc>
          <w:tcPr>
            <w:tcW w:w="1448" w:type="dxa"/>
          </w:tcPr>
          <w:p w:rsidR="00955173" w:rsidRPr="00D97A80" w:rsidRDefault="00955173" w:rsidP="00955173">
            <w:pPr>
              <w:spacing w:line="360" w:lineRule="auto"/>
              <w:ind w:right="113" w:firstLine="299"/>
            </w:pPr>
            <w:r w:rsidRPr="00D97A80">
              <w:t>2.</w:t>
            </w:r>
          </w:p>
        </w:tc>
        <w:tc>
          <w:tcPr>
            <w:tcW w:w="5357" w:type="dxa"/>
          </w:tcPr>
          <w:p w:rsidR="00955173" w:rsidRPr="00D97A80" w:rsidRDefault="00955173" w:rsidP="00955173">
            <w:pPr>
              <w:ind w:right="113"/>
            </w:pPr>
            <w:r w:rsidRPr="00D97A80">
              <w:t xml:space="preserve">Результаты инженерных изысканий </w:t>
            </w:r>
          </w:p>
        </w:tc>
        <w:tc>
          <w:tcPr>
            <w:tcW w:w="1701" w:type="dxa"/>
          </w:tcPr>
          <w:p w:rsidR="00955173" w:rsidRPr="00D97A80" w:rsidRDefault="00CB44CA" w:rsidP="00035DA0">
            <w:pPr>
              <w:spacing w:line="360" w:lineRule="auto"/>
              <w:ind w:right="113"/>
              <w:jc w:val="center"/>
            </w:pPr>
            <w:r w:rsidRPr="00D97A80">
              <w:t>ПП-4</w:t>
            </w:r>
          </w:p>
        </w:tc>
        <w:tc>
          <w:tcPr>
            <w:tcW w:w="1701" w:type="dxa"/>
          </w:tcPr>
          <w:p w:rsidR="00955173" w:rsidRPr="00D97A80" w:rsidRDefault="00955173" w:rsidP="00035DA0">
            <w:pPr>
              <w:spacing w:line="360" w:lineRule="auto"/>
              <w:ind w:right="113"/>
              <w:jc w:val="center"/>
            </w:pPr>
            <w:r w:rsidRPr="00D97A80">
              <w:t>1:1000</w:t>
            </w:r>
          </w:p>
        </w:tc>
      </w:tr>
      <w:tr w:rsidR="00476F8C" w:rsidRPr="00D97A80" w:rsidTr="00D45ABE">
        <w:tc>
          <w:tcPr>
            <w:tcW w:w="1448" w:type="dxa"/>
          </w:tcPr>
          <w:p w:rsidR="00476F8C" w:rsidRPr="00D97A80" w:rsidRDefault="00476F8C" w:rsidP="00476F8C">
            <w:pPr>
              <w:spacing w:line="360" w:lineRule="auto"/>
              <w:ind w:right="113" w:firstLine="299"/>
            </w:pPr>
            <w:r w:rsidRPr="00D97A80">
              <w:t>3.</w:t>
            </w:r>
          </w:p>
        </w:tc>
        <w:tc>
          <w:tcPr>
            <w:tcW w:w="5357" w:type="dxa"/>
          </w:tcPr>
          <w:p w:rsidR="00476F8C" w:rsidRPr="00D97A80" w:rsidRDefault="00476F8C" w:rsidP="00476F8C">
            <w:pPr>
              <w:ind w:right="113"/>
            </w:pPr>
            <w:r w:rsidRPr="00D97A80">
              <w:t>Схема организации движения транспорта (включая транспорт общего пользования) и пешеходов</w:t>
            </w:r>
          </w:p>
        </w:tc>
        <w:tc>
          <w:tcPr>
            <w:tcW w:w="1701" w:type="dxa"/>
          </w:tcPr>
          <w:p w:rsidR="00476F8C" w:rsidRPr="00D97A80" w:rsidRDefault="00CB44CA" w:rsidP="00035DA0">
            <w:pPr>
              <w:spacing w:line="360" w:lineRule="auto"/>
              <w:ind w:right="113"/>
              <w:jc w:val="center"/>
            </w:pPr>
            <w:r w:rsidRPr="00D97A80">
              <w:t>ПП-5</w:t>
            </w:r>
          </w:p>
        </w:tc>
        <w:tc>
          <w:tcPr>
            <w:tcW w:w="1701" w:type="dxa"/>
          </w:tcPr>
          <w:p w:rsidR="00476F8C" w:rsidRPr="00D97A80" w:rsidRDefault="00476F8C" w:rsidP="00035DA0">
            <w:pPr>
              <w:spacing w:line="360" w:lineRule="auto"/>
              <w:ind w:right="113"/>
              <w:jc w:val="center"/>
            </w:pPr>
            <w:r w:rsidRPr="00D97A80">
              <w:t>1:1000</w:t>
            </w:r>
          </w:p>
        </w:tc>
      </w:tr>
      <w:tr w:rsidR="00476F8C" w:rsidRPr="00D97A80" w:rsidTr="00D45ABE">
        <w:tc>
          <w:tcPr>
            <w:tcW w:w="1448" w:type="dxa"/>
          </w:tcPr>
          <w:p w:rsidR="00476F8C" w:rsidRPr="00D97A80" w:rsidRDefault="00476F8C" w:rsidP="00476F8C">
            <w:pPr>
              <w:spacing w:line="360" w:lineRule="auto"/>
              <w:ind w:right="113" w:firstLine="299"/>
            </w:pPr>
            <w:r w:rsidRPr="00D97A80">
              <w:t>4.</w:t>
            </w:r>
          </w:p>
        </w:tc>
        <w:tc>
          <w:tcPr>
            <w:tcW w:w="5357" w:type="dxa"/>
          </w:tcPr>
          <w:p w:rsidR="00476F8C" w:rsidRPr="00D97A80" w:rsidRDefault="00476F8C" w:rsidP="00476F8C">
            <w:pPr>
              <w:ind w:right="113"/>
            </w:pPr>
            <w:r w:rsidRPr="00D97A80">
              <w:t>Схема границ зон с особыми условиями использования территории</w:t>
            </w:r>
          </w:p>
        </w:tc>
        <w:tc>
          <w:tcPr>
            <w:tcW w:w="1701" w:type="dxa"/>
          </w:tcPr>
          <w:p w:rsidR="00476F8C" w:rsidRPr="00D97A80" w:rsidRDefault="00476F8C" w:rsidP="00035DA0">
            <w:pPr>
              <w:spacing w:line="360" w:lineRule="auto"/>
              <w:ind w:right="113"/>
              <w:jc w:val="center"/>
            </w:pPr>
            <w:r w:rsidRPr="00D97A80">
              <w:t>ПП-</w:t>
            </w:r>
            <w:r w:rsidR="00CB44CA" w:rsidRPr="00D97A80">
              <w:t>6</w:t>
            </w:r>
          </w:p>
        </w:tc>
        <w:tc>
          <w:tcPr>
            <w:tcW w:w="1701" w:type="dxa"/>
          </w:tcPr>
          <w:p w:rsidR="00476F8C" w:rsidRPr="00D97A80" w:rsidRDefault="00476F8C" w:rsidP="00035DA0">
            <w:pPr>
              <w:spacing w:line="360" w:lineRule="auto"/>
              <w:ind w:right="113"/>
              <w:jc w:val="center"/>
            </w:pPr>
            <w:r w:rsidRPr="00D97A80">
              <w:t>1:1000</w:t>
            </w:r>
          </w:p>
        </w:tc>
      </w:tr>
      <w:tr w:rsidR="00CB44CA" w:rsidRPr="00D97A80" w:rsidTr="00D45ABE">
        <w:tc>
          <w:tcPr>
            <w:tcW w:w="1448" w:type="dxa"/>
          </w:tcPr>
          <w:p w:rsidR="00CB44CA" w:rsidRPr="00D97A80" w:rsidRDefault="00CB44CA" w:rsidP="00CB44CA">
            <w:pPr>
              <w:spacing w:line="360" w:lineRule="auto"/>
              <w:ind w:right="113" w:firstLine="299"/>
            </w:pPr>
            <w:r w:rsidRPr="00D97A80">
              <w:t>5.</w:t>
            </w:r>
          </w:p>
        </w:tc>
        <w:tc>
          <w:tcPr>
            <w:tcW w:w="5357" w:type="dxa"/>
          </w:tcPr>
          <w:p w:rsidR="00CB44CA" w:rsidRPr="00D97A80" w:rsidRDefault="00CB44CA" w:rsidP="00CB44CA">
            <w:pPr>
              <w:ind w:right="113"/>
            </w:pPr>
            <w:r w:rsidRPr="00D97A80">
              <w:t>Объемно-планировочные решения застройки территории</w:t>
            </w:r>
          </w:p>
        </w:tc>
        <w:tc>
          <w:tcPr>
            <w:tcW w:w="1701" w:type="dxa"/>
          </w:tcPr>
          <w:p w:rsidR="00CB44CA" w:rsidRPr="00D97A80" w:rsidRDefault="00CB44CA" w:rsidP="00035DA0">
            <w:pPr>
              <w:spacing w:line="360" w:lineRule="auto"/>
              <w:ind w:right="113"/>
              <w:jc w:val="center"/>
            </w:pPr>
            <w:r w:rsidRPr="00D97A80">
              <w:t>ПП-7-12</w:t>
            </w:r>
          </w:p>
        </w:tc>
        <w:tc>
          <w:tcPr>
            <w:tcW w:w="1701" w:type="dxa"/>
          </w:tcPr>
          <w:p w:rsidR="00CB44CA" w:rsidRPr="00D97A80" w:rsidRDefault="00CB44CA" w:rsidP="00035DA0">
            <w:pPr>
              <w:spacing w:line="360" w:lineRule="auto"/>
              <w:ind w:right="113"/>
              <w:jc w:val="center"/>
            </w:pPr>
          </w:p>
        </w:tc>
      </w:tr>
      <w:tr w:rsidR="00CB44CA" w:rsidRPr="00D97A80" w:rsidTr="00D45ABE">
        <w:tc>
          <w:tcPr>
            <w:tcW w:w="1448" w:type="dxa"/>
          </w:tcPr>
          <w:p w:rsidR="00CB44CA" w:rsidRPr="00D97A80" w:rsidRDefault="00CB44CA" w:rsidP="00CB44CA">
            <w:pPr>
              <w:spacing w:line="360" w:lineRule="auto"/>
              <w:ind w:right="113" w:firstLine="299"/>
            </w:pPr>
            <w:r w:rsidRPr="00D97A80">
              <w:t>5.</w:t>
            </w:r>
          </w:p>
        </w:tc>
        <w:tc>
          <w:tcPr>
            <w:tcW w:w="5357" w:type="dxa"/>
          </w:tcPr>
          <w:p w:rsidR="00CB44CA" w:rsidRPr="00D97A80" w:rsidRDefault="00CB44CA" w:rsidP="00CB44CA">
            <w:pPr>
              <w:ind w:right="113"/>
            </w:pPr>
            <w:r w:rsidRPr="00D97A80">
              <w:t>Схема вертикальной планировки территории, инженерной подготовки и территории инженерной защиты территории</w:t>
            </w:r>
          </w:p>
        </w:tc>
        <w:tc>
          <w:tcPr>
            <w:tcW w:w="1701" w:type="dxa"/>
          </w:tcPr>
          <w:p w:rsidR="00CB44CA" w:rsidRPr="00D97A80" w:rsidRDefault="00CB44CA" w:rsidP="00035DA0">
            <w:pPr>
              <w:spacing w:line="360" w:lineRule="auto"/>
              <w:ind w:right="113"/>
              <w:jc w:val="center"/>
            </w:pPr>
            <w:r w:rsidRPr="00D97A80">
              <w:t>ПП-</w:t>
            </w:r>
            <w:r w:rsidR="00352973" w:rsidRPr="00D97A80">
              <w:t>13</w:t>
            </w:r>
          </w:p>
        </w:tc>
        <w:tc>
          <w:tcPr>
            <w:tcW w:w="1701" w:type="dxa"/>
          </w:tcPr>
          <w:p w:rsidR="00CB44CA" w:rsidRPr="00D97A80" w:rsidRDefault="00CB44CA" w:rsidP="00035DA0">
            <w:pPr>
              <w:spacing w:line="360" w:lineRule="auto"/>
              <w:ind w:right="113"/>
              <w:jc w:val="center"/>
            </w:pPr>
            <w:r w:rsidRPr="00D97A80">
              <w:t>1:1000</w:t>
            </w:r>
          </w:p>
        </w:tc>
      </w:tr>
      <w:tr w:rsidR="00CB44CA" w:rsidRPr="00D97A80" w:rsidTr="00D45ABE">
        <w:tc>
          <w:tcPr>
            <w:tcW w:w="1448" w:type="dxa"/>
          </w:tcPr>
          <w:p w:rsidR="00CB44CA" w:rsidRPr="00D97A80" w:rsidRDefault="00CB44CA" w:rsidP="00CB44CA">
            <w:pPr>
              <w:spacing w:line="360" w:lineRule="auto"/>
              <w:ind w:right="113" w:firstLine="299"/>
            </w:pPr>
            <w:r w:rsidRPr="00D97A80">
              <w:t>6.</w:t>
            </w:r>
          </w:p>
        </w:tc>
        <w:tc>
          <w:tcPr>
            <w:tcW w:w="5357" w:type="dxa"/>
          </w:tcPr>
          <w:p w:rsidR="00CB44CA" w:rsidRPr="00D97A80" w:rsidRDefault="00352973" w:rsidP="00CB44CA">
            <w:pPr>
              <w:ind w:right="113"/>
            </w:pPr>
            <w:r w:rsidRPr="00D97A80">
              <w:t>Схема планируемых</w:t>
            </w:r>
            <w:r w:rsidR="00CB44CA" w:rsidRPr="00D97A80">
              <w:t xml:space="preserve"> инженерных коммуникаций</w:t>
            </w:r>
          </w:p>
        </w:tc>
        <w:tc>
          <w:tcPr>
            <w:tcW w:w="1701" w:type="dxa"/>
          </w:tcPr>
          <w:p w:rsidR="00CB44CA" w:rsidRPr="00D97A80" w:rsidRDefault="00CB44CA" w:rsidP="00035DA0">
            <w:pPr>
              <w:spacing w:line="360" w:lineRule="auto"/>
              <w:ind w:right="113"/>
              <w:jc w:val="center"/>
            </w:pPr>
            <w:r w:rsidRPr="00D97A80">
              <w:t>ПП-</w:t>
            </w:r>
            <w:r w:rsidR="00352973" w:rsidRPr="00D97A80">
              <w:t>14</w:t>
            </w:r>
          </w:p>
        </w:tc>
        <w:tc>
          <w:tcPr>
            <w:tcW w:w="1701" w:type="dxa"/>
          </w:tcPr>
          <w:p w:rsidR="00CB44CA" w:rsidRPr="00D97A80" w:rsidRDefault="00CB44CA" w:rsidP="00035DA0">
            <w:pPr>
              <w:spacing w:line="360" w:lineRule="auto"/>
              <w:ind w:right="113"/>
              <w:jc w:val="center"/>
            </w:pPr>
            <w:r w:rsidRPr="00D97A80">
              <w:t>1:1000</w:t>
            </w:r>
          </w:p>
        </w:tc>
      </w:tr>
      <w:tr w:rsidR="00CB44CA" w:rsidRPr="00D97A80" w:rsidTr="00D45ABE">
        <w:tc>
          <w:tcPr>
            <w:tcW w:w="1448" w:type="dxa"/>
          </w:tcPr>
          <w:p w:rsidR="00CB44CA" w:rsidRPr="00D97A80" w:rsidRDefault="00CB44CA" w:rsidP="00CB44CA">
            <w:pPr>
              <w:spacing w:line="360" w:lineRule="auto"/>
              <w:ind w:right="113" w:firstLine="299"/>
            </w:pPr>
            <w:r w:rsidRPr="00D97A80">
              <w:t>7.</w:t>
            </w:r>
          </w:p>
        </w:tc>
        <w:tc>
          <w:tcPr>
            <w:tcW w:w="5357" w:type="dxa"/>
          </w:tcPr>
          <w:p w:rsidR="00352973" w:rsidRPr="00D97A80" w:rsidRDefault="00352973" w:rsidP="00352973">
            <w:pPr>
              <w:spacing w:line="360" w:lineRule="auto"/>
              <w:ind w:right="113"/>
            </w:pPr>
            <w:r w:rsidRPr="00D97A80">
              <w:t xml:space="preserve">Схема очередности планируемого развития </w:t>
            </w:r>
          </w:p>
          <w:p w:rsidR="00CB44CA" w:rsidRPr="00D97A80" w:rsidRDefault="00352973" w:rsidP="00352973">
            <w:pPr>
              <w:ind w:right="113"/>
            </w:pPr>
            <w:r w:rsidRPr="00D97A80">
              <w:t>территории</w:t>
            </w:r>
          </w:p>
        </w:tc>
        <w:tc>
          <w:tcPr>
            <w:tcW w:w="1701" w:type="dxa"/>
          </w:tcPr>
          <w:p w:rsidR="00CB44CA" w:rsidRPr="00D97A80" w:rsidRDefault="00352973" w:rsidP="00035DA0">
            <w:pPr>
              <w:spacing w:line="360" w:lineRule="auto"/>
              <w:ind w:right="113"/>
              <w:jc w:val="center"/>
            </w:pPr>
            <w:r w:rsidRPr="00D97A80">
              <w:t>ПП-15</w:t>
            </w:r>
          </w:p>
        </w:tc>
        <w:tc>
          <w:tcPr>
            <w:tcW w:w="1701" w:type="dxa"/>
          </w:tcPr>
          <w:p w:rsidR="00CB44CA" w:rsidRPr="00D97A80" w:rsidRDefault="00CB44CA" w:rsidP="00035DA0">
            <w:pPr>
              <w:spacing w:line="360" w:lineRule="auto"/>
              <w:ind w:right="113"/>
              <w:jc w:val="center"/>
            </w:pPr>
            <w:r w:rsidRPr="00D97A80">
              <w:t>1:1000</w:t>
            </w:r>
          </w:p>
        </w:tc>
      </w:tr>
    </w:tbl>
    <w:p w:rsidR="00D042C1" w:rsidRPr="00D97A80" w:rsidRDefault="00D042C1" w:rsidP="00D45ABE">
      <w:pPr>
        <w:jc w:val="center"/>
        <w:rPr>
          <w:b/>
          <w:szCs w:val="28"/>
        </w:rPr>
      </w:pPr>
    </w:p>
    <w:p w:rsidR="00D2130B" w:rsidRPr="00D97A80" w:rsidRDefault="00D2130B" w:rsidP="00D45ABE">
      <w:pPr>
        <w:jc w:val="center"/>
        <w:rPr>
          <w:b/>
          <w:szCs w:val="28"/>
        </w:rPr>
      </w:pPr>
    </w:p>
    <w:p w:rsidR="00D2130B" w:rsidRPr="00D97A80" w:rsidRDefault="00D2130B" w:rsidP="00D45ABE">
      <w:pPr>
        <w:jc w:val="center"/>
        <w:rPr>
          <w:b/>
          <w:szCs w:val="28"/>
        </w:rPr>
      </w:pPr>
    </w:p>
    <w:p w:rsidR="00D45ABE" w:rsidRPr="00D97A80" w:rsidRDefault="00D45ABE" w:rsidP="00D45ABE">
      <w:pPr>
        <w:jc w:val="center"/>
        <w:rPr>
          <w:b/>
          <w:szCs w:val="28"/>
        </w:rPr>
      </w:pPr>
      <w:r w:rsidRPr="00D97A80">
        <w:rPr>
          <w:b/>
          <w:szCs w:val="28"/>
        </w:rPr>
        <w:lastRenderedPageBreak/>
        <w:t xml:space="preserve">РАЗДЕЛ </w:t>
      </w:r>
      <w:r w:rsidR="00977D13" w:rsidRPr="00D97A80">
        <w:rPr>
          <w:b/>
          <w:szCs w:val="28"/>
        </w:rPr>
        <w:t>3</w:t>
      </w:r>
      <w:r w:rsidRPr="00D97A80">
        <w:rPr>
          <w:b/>
          <w:szCs w:val="28"/>
        </w:rPr>
        <w:t>. Основная часть проекта межевания территории</w:t>
      </w:r>
    </w:p>
    <w:p w:rsidR="00D45ABE" w:rsidRPr="00D97A80" w:rsidRDefault="00D45ABE" w:rsidP="00D45ABE">
      <w:pPr>
        <w:jc w:val="center"/>
        <w:rPr>
          <w:b/>
          <w:szCs w:val="28"/>
        </w:rPr>
      </w:pPr>
    </w:p>
    <w:p w:rsidR="00D45ABE" w:rsidRPr="00D97A80" w:rsidRDefault="00D45ABE" w:rsidP="00D45ABE">
      <w:pPr>
        <w:autoSpaceDE w:val="0"/>
        <w:autoSpaceDN w:val="0"/>
        <w:adjustRightInd w:val="0"/>
        <w:rPr>
          <w:szCs w:val="28"/>
        </w:rPr>
      </w:pPr>
      <w:r w:rsidRPr="00D97A80">
        <w:rPr>
          <w:szCs w:val="28"/>
        </w:rPr>
        <w:t xml:space="preserve">1. Текстовые материалы </w:t>
      </w:r>
    </w:p>
    <w:p w:rsidR="00D45ABE" w:rsidRPr="00D97A80" w:rsidRDefault="00D45ABE" w:rsidP="00D45ABE">
      <w:pPr>
        <w:autoSpaceDE w:val="0"/>
        <w:autoSpaceDN w:val="0"/>
        <w:adjustRightInd w:val="0"/>
        <w:rPr>
          <w:szCs w:val="28"/>
        </w:rPr>
      </w:pPr>
      <w:r w:rsidRPr="00D97A80">
        <w:rPr>
          <w:szCs w:val="28"/>
        </w:rPr>
        <w:t xml:space="preserve">2. Графические материалы: </w:t>
      </w:r>
    </w:p>
    <w:tbl>
      <w:tblPr>
        <w:tblW w:w="494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32"/>
        <w:gridCol w:w="5437"/>
        <w:gridCol w:w="1497"/>
        <w:gridCol w:w="2105"/>
      </w:tblGrid>
      <w:tr w:rsidR="00F80F8C" w:rsidRPr="00D97A80" w:rsidTr="00BF7E66">
        <w:trPr>
          <w:trHeight w:val="501"/>
        </w:trPr>
        <w:tc>
          <w:tcPr>
            <w:tcW w:w="556" w:type="pct"/>
          </w:tcPr>
          <w:p w:rsidR="00D45ABE" w:rsidRPr="00D97A80" w:rsidRDefault="00D45ABE" w:rsidP="00D45ABE">
            <w:pPr>
              <w:autoSpaceDE w:val="0"/>
              <w:autoSpaceDN w:val="0"/>
              <w:adjustRightInd w:val="0"/>
              <w:jc w:val="center"/>
            </w:pPr>
            <w:r w:rsidRPr="00D97A80">
              <w:rPr>
                <w:b/>
                <w:bCs/>
              </w:rPr>
              <w:t>№№ п/п</w:t>
            </w:r>
          </w:p>
        </w:tc>
        <w:tc>
          <w:tcPr>
            <w:tcW w:w="2673" w:type="pct"/>
          </w:tcPr>
          <w:p w:rsidR="00D45ABE" w:rsidRPr="00D97A80" w:rsidRDefault="00D45ABE" w:rsidP="00D45ABE">
            <w:pPr>
              <w:autoSpaceDE w:val="0"/>
              <w:autoSpaceDN w:val="0"/>
              <w:adjustRightInd w:val="0"/>
              <w:jc w:val="center"/>
            </w:pPr>
            <w:r w:rsidRPr="00D97A80">
              <w:rPr>
                <w:b/>
                <w:bCs/>
              </w:rPr>
              <w:t>Наименование</w:t>
            </w:r>
          </w:p>
        </w:tc>
        <w:tc>
          <w:tcPr>
            <w:tcW w:w="736" w:type="pct"/>
          </w:tcPr>
          <w:p w:rsidR="00D45ABE" w:rsidRPr="00D97A80" w:rsidRDefault="00D45ABE" w:rsidP="00D45ABE">
            <w:pPr>
              <w:autoSpaceDE w:val="0"/>
              <w:autoSpaceDN w:val="0"/>
              <w:adjustRightInd w:val="0"/>
              <w:jc w:val="center"/>
            </w:pPr>
            <w:r w:rsidRPr="00D97A80">
              <w:rPr>
                <w:b/>
                <w:bCs/>
              </w:rPr>
              <w:t>Лист</w:t>
            </w:r>
          </w:p>
        </w:tc>
        <w:tc>
          <w:tcPr>
            <w:tcW w:w="1036" w:type="pct"/>
          </w:tcPr>
          <w:p w:rsidR="00D45ABE" w:rsidRPr="00D97A80" w:rsidRDefault="00D45ABE" w:rsidP="00D45ABE">
            <w:pPr>
              <w:autoSpaceDE w:val="0"/>
              <w:autoSpaceDN w:val="0"/>
              <w:adjustRightInd w:val="0"/>
              <w:jc w:val="center"/>
            </w:pPr>
            <w:r w:rsidRPr="00D97A80">
              <w:rPr>
                <w:b/>
                <w:bCs/>
              </w:rPr>
              <w:t>Масштаб</w:t>
            </w:r>
          </w:p>
        </w:tc>
      </w:tr>
      <w:tr w:rsidR="00F80F8C" w:rsidRPr="00D97A80" w:rsidTr="00BF7E66">
        <w:trPr>
          <w:trHeight w:val="225"/>
        </w:trPr>
        <w:tc>
          <w:tcPr>
            <w:tcW w:w="556" w:type="pct"/>
          </w:tcPr>
          <w:p w:rsidR="00D45ABE" w:rsidRPr="00D97A80" w:rsidRDefault="00D45ABE" w:rsidP="00D45ABE">
            <w:pPr>
              <w:autoSpaceDE w:val="0"/>
              <w:autoSpaceDN w:val="0"/>
              <w:adjustRightInd w:val="0"/>
              <w:jc w:val="center"/>
            </w:pPr>
            <w:r w:rsidRPr="00D97A80">
              <w:rPr>
                <w:b/>
                <w:bCs/>
              </w:rPr>
              <w:t>1</w:t>
            </w:r>
          </w:p>
        </w:tc>
        <w:tc>
          <w:tcPr>
            <w:tcW w:w="2673" w:type="pct"/>
          </w:tcPr>
          <w:p w:rsidR="00D45ABE" w:rsidRPr="00D97A80" w:rsidRDefault="00D45ABE" w:rsidP="00D45ABE">
            <w:pPr>
              <w:autoSpaceDE w:val="0"/>
              <w:autoSpaceDN w:val="0"/>
              <w:adjustRightInd w:val="0"/>
              <w:jc w:val="center"/>
            </w:pPr>
            <w:r w:rsidRPr="00D97A80">
              <w:rPr>
                <w:b/>
                <w:bCs/>
              </w:rPr>
              <w:t>2</w:t>
            </w:r>
          </w:p>
        </w:tc>
        <w:tc>
          <w:tcPr>
            <w:tcW w:w="736" w:type="pct"/>
          </w:tcPr>
          <w:p w:rsidR="00D45ABE" w:rsidRPr="00D97A80" w:rsidRDefault="00D45ABE" w:rsidP="00D45ABE">
            <w:pPr>
              <w:autoSpaceDE w:val="0"/>
              <w:autoSpaceDN w:val="0"/>
              <w:adjustRightInd w:val="0"/>
              <w:jc w:val="center"/>
            </w:pPr>
            <w:r w:rsidRPr="00D97A80">
              <w:rPr>
                <w:b/>
                <w:bCs/>
              </w:rPr>
              <w:t>3</w:t>
            </w:r>
          </w:p>
        </w:tc>
        <w:tc>
          <w:tcPr>
            <w:tcW w:w="1036" w:type="pct"/>
          </w:tcPr>
          <w:p w:rsidR="00D45ABE" w:rsidRPr="00D97A80" w:rsidRDefault="00D45ABE" w:rsidP="00D45ABE">
            <w:pPr>
              <w:autoSpaceDE w:val="0"/>
              <w:autoSpaceDN w:val="0"/>
              <w:adjustRightInd w:val="0"/>
              <w:jc w:val="center"/>
            </w:pPr>
            <w:r w:rsidRPr="00D97A80">
              <w:rPr>
                <w:b/>
                <w:bCs/>
              </w:rPr>
              <w:t>4</w:t>
            </w:r>
          </w:p>
        </w:tc>
      </w:tr>
      <w:tr w:rsidR="00D45ABE" w:rsidRPr="00D97A80" w:rsidTr="00BF7E66">
        <w:trPr>
          <w:trHeight w:val="227"/>
        </w:trPr>
        <w:tc>
          <w:tcPr>
            <w:tcW w:w="556" w:type="pct"/>
          </w:tcPr>
          <w:p w:rsidR="00D45ABE" w:rsidRPr="00D97A80" w:rsidRDefault="00D45ABE" w:rsidP="00D45ABE">
            <w:pPr>
              <w:ind w:right="113"/>
            </w:pPr>
            <w:r w:rsidRPr="00D97A80">
              <w:t>1.</w:t>
            </w:r>
          </w:p>
        </w:tc>
        <w:tc>
          <w:tcPr>
            <w:tcW w:w="2673" w:type="pct"/>
          </w:tcPr>
          <w:p w:rsidR="00D45ABE" w:rsidRPr="00D97A80" w:rsidRDefault="00D45ABE" w:rsidP="00D45ABE">
            <w:pPr>
              <w:ind w:right="113"/>
            </w:pPr>
            <w:r w:rsidRPr="00D97A80">
              <w:t>Чертеж межевания территории.</w:t>
            </w:r>
          </w:p>
        </w:tc>
        <w:tc>
          <w:tcPr>
            <w:tcW w:w="736" w:type="pct"/>
          </w:tcPr>
          <w:p w:rsidR="00D45ABE" w:rsidRPr="00D97A80" w:rsidRDefault="00D45ABE" w:rsidP="00035DA0">
            <w:pPr>
              <w:ind w:right="113"/>
              <w:jc w:val="center"/>
            </w:pPr>
            <w:r w:rsidRPr="00D97A80">
              <w:t>ПМ-1</w:t>
            </w:r>
          </w:p>
        </w:tc>
        <w:tc>
          <w:tcPr>
            <w:tcW w:w="1036" w:type="pct"/>
          </w:tcPr>
          <w:p w:rsidR="00D45ABE" w:rsidRPr="00D97A80" w:rsidRDefault="00D45ABE" w:rsidP="00035DA0">
            <w:pPr>
              <w:ind w:right="113"/>
              <w:jc w:val="center"/>
            </w:pPr>
            <w:r w:rsidRPr="00D97A80">
              <w:t xml:space="preserve">1: </w:t>
            </w:r>
            <w:r w:rsidR="00783495" w:rsidRPr="00D97A80">
              <w:t>10</w:t>
            </w:r>
            <w:r w:rsidRPr="00D97A80">
              <w:t>00</w:t>
            </w:r>
          </w:p>
        </w:tc>
      </w:tr>
      <w:tr w:rsidR="00BF7E66" w:rsidRPr="00D97A80" w:rsidTr="00BF7E66">
        <w:trPr>
          <w:trHeight w:val="227"/>
        </w:trPr>
        <w:tc>
          <w:tcPr>
            <w:tcW w:w="556" w:type="pct"/>
          </w:tcPr>
          <w:p w:rsidR="00BF7E66" w:rsidRPr="00D97A80" w:rsidRDefault="00BF7E66" w:rsidP="00BF7E66">
            <w:pPr>
              <w:ind w:right="113"/>
            </w:pPr>
            <w:r w:rsidRPr="00D97A80">
              <w:t>2.</w:t>
            </w:r>
          </w:p>
        </w:tc>
        <w:tc>
          <w:tcPr>
            <w:tcW w:w="2673" w:type="pct"/>
          </w:tcPr>
          <w:p w:rsidR="00BF7E66" w:rsidRPr="00D97A80" w:rsidRDefault="00BF7E66" w:rsidP="00BF7E66">
            <w:pPr>
              <w:spacing w:line="360" w:lineRule="auto"/>
              <w:ind w:right="113"/>
            </w:pPr>
            <w:r w:rsidRPr="00D97A80">
              <w:t>Разбивочный чертеж красных линий</w:t>
            </w:r>
          </w:p>
        </w:tc>
        <w:tc>
          <w:tcPr>
            <w:tcW w:w="736" w:type="pct"/>
          </w:tcPr>
          <w:p w:rsidR="00BF7E66" w:rsidRPr="00D97A80" w:rsidRDefault="00BF7E66" w:rsidP="00035DA0">
            <w:pPr>
              <w:spacing w:line="360" w:lineRule="auto"/>
              <w:ind w:right="113"/>
              <w:jc w:val="center"/>
            </w:pPr>
            <w:r w:rsidRPr="00D97A80">
              <w:t>ПМ-2</w:t>
            </w:r>
          </w:p>
        </w:tc>
        <w:tc>
          <w:tcPr>
            <w:tcW w:w="1036" w:type="pct"/>
          </w:tcPr>
          <w:p w:rsidR="00BF7E66" w:rsidRPr="00D97A80" w:rsidRDefault="00BF7E66" w:rsidP="00035DA0">
            <w:pPr>
              <w:spacing w:line="360" w:lineRule="auto"/>
              <w:ind w:right="113"/>
              <w:jc w:val="center"/>
            </w:pPr>
            <w:r w:rsidRPr="00D97A80">
              <w:t>1:1000</w:t>
            </w:r>
          </w:p>
        </w:tc>
      </w:tr>
    </w:tbl>
    <w:p w:rsidR="00D45ABE" w:rsidRPr="00D97A80" w:rsidRDefault="00D45ABE" w:rsidP="00D45ABE">
      <w:pPr>
        <w:jc w:val="center"/>
        <w:rPr>
          <w:b/>
          <w:caps/>
          <w:szCs w:val="28"/>
        </w:rPr>
      </w:pPr>
    </w:p>
    <w:p w:rsidR="00D45ABE" w:rsidRPr="00D97A80" w:rsidRDefault="00D45ABE" w:rsidP="00D45ABE">
      <w:pPr>
        <w:jc w:val="center"/>
        <w:rPr>
          <w:b/>
          <w:caps/>
          <w:szCs w:val="28"/>
        </w:rPr>
      </w:pPr>
    </w:p>
    <w:p w:rsidR="00D45ABE" w:rsidRPr="00D97A80" w:rsidRDefault="00D45ABE" w:rsidP="00D45ABE">
      <w:pPr>
        <w:jc w:val="center"/>
        <w:rPr>
          <w:b/>
          <w:szCs w:val="28"/>
        </w:rPr>
      </w:pPr>
      <w:r w:rsidRPr="00D97A80">
        <w:rPr>
          <w:b/>
          <w:szCs w:val="28"/>
        </w:rPr>
        <w:t xml:space="preserve">РАЗДЕЛ </w:t>
      </w:r>
      <w:r w:rsidR="00977D13" w:rsidRPr="00D97A80">
        <w:rPr>
          <w:b/>
          <w:szCs w:val="28"/>
        </w:rPr>
        <w:t>4</w:t>
      </w:r>
      <w:r w:rsidRPr="00D97A80">
        <w:rPr>
          <w:b/>
          <w:szCs w:val="28"/>
        </w:rPr>
        <w:t>. Материалы по обоснованию проекта межевания территории</w:t>
      </w:r>
    </w:p>
    <w:p w:rsidR="00D45ABE" w:rsidRPr="00D97A80" w:rsidRDefault="00D45ABE" w:rsidP="00D45ABE">
      <w:pPr>
        <w:jc w:val="center"/>
        <w:rPr>
          <w:b/>
          <w:szCs w:val="28"/>
        </w:rPr>
      </w:pPr>
    </w:p>
    <w:p w:rsidR="00D45ABE" w:rsidRPr="00D97A80" w:rsidRDefault="00D45ABE" w:rsidP="00D45ABE">
      <w:pPr>
        <w:autoSpaceDE w:val="0"/>
        <w:autoSpaceDN w:val="0"/>
        <w:adjustRightInd w:val="0"/>
        <w:rPr>
          <w:szCs w:val="28"/>
        </w:rPr>
      </w:pPr>
      <w:r w:rsidRPr="00D97A80">
        <w:rPr>
          <w:szCs w:val="28"/>
        </w:rPr>
        <w:t xml:space="preserve">1. Графические материалы: </w:t>
      </w:r>
    </w:p>
    <w:tbl>
      <w:tblPr>
        <w:tblW w:w="494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32"/>
        <w:gridCol w:w="5437"/>
        <w:gridCol w:w="1497"/>
        <w:gridCol w:w="2105"/>
      </w:tblGrid>
      <w:tr w:rsidR="00D2130B" w:rsidRPr="00D97A80" w:rsidTr="00BF7E66">
        <w:trPr>
          <w:trHeight w:val="501"/>
        </w:trPr>
        <w:tc>
          <w:tcPr>
            <w:tcW w:w="556" w:type="pct"/>
          </w:tcPr>
          <w:p w:rsidR="00D45ABE" w:rsidRPr="00D97A80" w:rsidRDefault="00D45ABE" w:rsidP="00D45ABE">
            <w:pPr>
              <w:autoSpaceDE w:val="0"/>
              <w:autoSpaceDN w:val="0"/>
              <w:adjustRightInd w:val="0"/>
              <w:jc w:val="center"/>
            </w:pPr>
            <w:r w:rsidRPr="00D97A80">
              <w:rPr>
                <w:b/>
                <w:bCs/>
              </w:rPr>
              <w:t>№№ п/п</w:t>
            </w:r>
          </w:p>
        </w:tc>
        <w:tc>
          <w:tcPr>
            <w:tcW w:w="2673" w:type="pct"/>
          </w:tcPr>
          <w:p w:rsidR="00D45ABE" w:rsidRPr="00D97A80" w:rsidRDefault="00D45ABE" w:rsidP="00D45ABE">
            <w:pPr>
              <w:autoSpaceDE w:val="0"/>
              <w:autoSpaceDN w:val="0"/>
              <w:adjustRightInd w:val="0"/>
              <w:jc w:val="center"/>
            </w:pPr>
            <w:r w:rsidRPr="00D97A80">
              <w:rPr>
                <w:b/>
                <w:bCs/>
              </w:rPr>
              <w:t>Наименование</w:t>
            </w:r>
          </w:p>
        </w:tc>
        <w:tc>
          <w:tcPr>
            <w:tcW w:w="736" w:type="pct"/>
          </w:tcPr>
          <w:p w:rsidR="00D45ABE" w:rsidRPr="00D97A80" w:rsidRDefault="00D45ABE" w:rsidP="00D45ABE">
            <w:pPr>
              <w:autoSpaceDE w:val="0"/>
              <w:autoSpaceDN w:val="0"/>
              <w:adjustRightInd w:val="0"/>
              <w:jc w:val="center"/>
            </w:pPr>
            <w:r w:rsidRPr="00D97A80">
              <w:rPr>
                <w:b/>
                <w:bCs/>
              </w:rPr>
              <w:t>Лист</w:t>
            </w:r>
          </w:p>
        </w:tc>
        <w:tc>
          <w:tcPr>
            <w:tcW w:w="1035" w:type="pct"/>
          </w:tcPr>
          <w:p w:rsidR="00D45ABE" w:rsidRPr="00D97A80" w:rsidRDefault="00D45ABE" w:rsidP="00D45ABE">
            <w:pPr>
              <w:autoSpaceDE w:val="0"/>
              <w:autoSpaceDN w:val="0"/>
              <w:adjustRightInd w:val="0"/>
              <w:jc w:val="center"/>
            </w:pPr>
            <w:r w:rsidRPr="00D97A80">
              <w:rPr>
                <w:b/>
                <w:bCs/>
              </w:rPr>
              <w:t>Масштаб</w:t>
            </w:r>
          </w:p>
        </w:tc>
      </w:tr>
      <w:tr w:rsidR="00D2130B" w:rsidRPr="00D97A80" w:rsidTr="00BF7E66">
        <w:trPr>
          <w:trHeight w:val="225"/>
        </w:trPr>
        <w:tc>
          <w:tcPr>
            <w:tcW w:w="556" w:type="pct"/>
          </w:tcPr>
          <w:p w:rsidR="00D45ABE" w:rsidRPr="00D97A80" w:rsidRDefault="00D45ABE" w:rsidP="00D45ABE">
            <w:pPr>
              <w:autoSpaceDE w:val="0"/>
              <w:autoSpaceDN w:val="0"/>
              <w:adjustRightInd w:val="0"/>
              <w:jc w:val="center"/>
            </w:pPr>
            <w:r w:rsidRPr="00D97A80">
              <w:rPr>
                <w:b/>
                <w:bCs/>
              </w:rPr>
              <w:t>1</w:t>
            </w:r>
          </w:p>
        </w:tc>
        <w:tc>
          <w:tcPr>
            <w:tcW w:w="2673" w:type="pct"/>
          </w:tcPr>
          <w:p w:rsidR="00D45ABE" w:rsidRPr="00D97A80" w:rsidRDefault="00D45ABE" w:rsidP="00D45ABE">
            <w:pPr>
              <w:autoSpaceDE w:val="0"/>
              <w:autoSpaceDN w:val="0"/>
              <w:adjustRightInd w:val="0"/>
              <w:jc w:val="center"/>
            </w:pPr>
            <w:r w:rsidRPr="00D97A80">
              <w:rPr>
                <w:b/>
                <w:bCs/>
              </w:rPr>
              <w:t>2</w:t>
            </w:r>
          </w:p>
        </w:tc>
        <w:tc>
          <w:tcPr>
            <w:tcW w:w="736" w:type="pct"/>
          </w:tcPr>
          <w:p w:rsidR="00D45ABE" w:rsidRPr="00D97A80" w:rsidRDefault="00D45ABE" w:rsidP="00D45ABE">
            <w:pPr>
              <w:autoSpaceDE w:val="0"/>
              <w:autoSpaceDN w:val="0"/>
              <w:adjustRightInd w:val="0"/>
              <w:jc w:val="center"/>
            </w:pPr>
            <w:r w:rsidRPr="00D97A80">
              <w:rPr>
                <w:b/>
                <w:bCs/>
              </w:rPr>
              <w:t>3</w:t>
            </w:r>
          </w:p>
        </w:tc>
        <w:tc>
          <w:tcPr>
            <w:tcW w:w="1035" w:type="pct"/>
          </w:tcPr>
          <w:p w:rsidR="00D45ABE" w:rsidRPr="00D97A80" w:rsidRDefault="00D45ABE" w:rsidP="00D45ABE">
            <w:pPr>
              <w:autoSpaceDE w:val="0"/>
              <w:autoSpaceDN w:val="0"/>
              <w:adjustRightInd w:val="0"/>
              <w:jc w:val="center"/>
            </w:pPr>
            <w:r w:rsidRPr="00D97A80">
              <w:rPr>
                <w:b/>
                <w:bCs/>
              </w:rPr>
              <w:t>4</w:t>
            </w:r>
          </w:p>
        </w:tc>
      </w:tr>
      <w:tr w:rsidR="00D2130B" w:rsidRPr="00D97A80" w:rsidTr="00BF7E66">
        <w:trPr>
          <w:trHeight w:val="227"/>
        </w:trPr>
        <w:tc>
          <w:tcPr>
            <w:tcW w:w="556" w:type="pct"/>
          </w:tcPr>
          <w:p w:rsidR="00D45ABE" w:rsidRPr="00D97A80" w:rsidRDefault="00D45ABE" w:rsidP="00D45ABE">
            <w:pPr>
              <w:ind w:right="113"/>
            </w:pPr>
            <w:r w:rsidRPr="00D97A80">
              <w:t>1.</w:t>
            </w:r>
          </w:p>
        </w:tc>
        <w:tc>
          <w:tcPr>
            <w:tcW w:w="2673" w:type="pct"/>
          </w:tcPr>
          <w:p w:rsidR="00D45ABE" w:rsidRPr="00D97A80" w:rsidRDefault="00D45ABE" w:rsidP="00D45ABE">
            <w:pPr>
              <w:ind w:right="113"/>
            </w:pPr>
            <w:r w:rsidRPr="00D97A80">
              <w:t>Чертеж границ существующих земельных участков. Чертеж местоположения существующих объектов капитального строительства.</w:t>
            </w:r>
          </w:p>
        </w:tc>
        <w:tc>
          <w:tcPr>
            <w:tcW w:w="736" w:type="pct"/>
          </w:tcPr>
          <w:p w:rsidR="00D45ABE" w:rsidRPr="00D97A80" w:rsidRDefault="00BF7E66" w:rsidP="00035DA0">
            <w:pPr>
              <w:ind w:right="113"/>
              <w:jc w:val="center"/>
            </w:pPr>
            <w:r w:rsidRPr="00D97A80">
              <w:t>ПМ-3</w:t>
            </w:r>
          </w:p>
        </w:tc>
        <w:tc>
          <w:tcPr>
            <w:tcW w:w="1035" w:type="pct"/>
          </w:tcPr>
          <w:p w:rsidR="00D45ABE" w:rsidRPr="00D97A80" w:rsidRDefault="00D45ABE" w:rsidP="00035DA0">
            <w:pPr>
              <w:ind w:right="113"/>
              <w:jc w:val="center"/>
            </w:pPr>
            <w:r w:rsidRPr="00D97A80">
              <w:t xml:space="preserve">1: </w:t>
            </w:r>
            <w:r w:rsidR="00783495" w:rsidRPr="00D97A80">
              <w:t>10</w:t>
            </w:r>
            <w:r w:rsidRPr="00D97A80">
              <w:t>00</w:t>
            </w:r>
          </w:p>
        </w:tc>
      </w:tr>
      <w:tr w:rsidR="00BF7E66" w:rsidRPr="00D97A80" w:rsidTr="00BF7E66">
        <w:trPr>
          <w:trHeight w:val="227"/>
        </w:trPr>
        <w:tc>
          <w:tcPr>
            <w:tcW w:w="556" w:type="pct"/>
          </w:tcPr>
          <w:p w:rsidR="00BF7E66" w:rsidRPr="00D97A80" w:rsidRDefault="00BF7E66" w:rsidP="00BF7E66">
            <w:pPr>
              <w:ind w:right="113"/>
            </w:pPr>
            <w:r w:rsidRPr="00D97A80">
              <w:t>2.</w:t>
            </w:r>
          </w:p>
        </w:tc>
        <w:tc>
          <w:tcPr>
            <w:tcW w:w="2673" w:type="pct"/>
          </w:tcPr>
          <w:p w:rsidR="00BF7E66" w:rsidRPr="00D97A80" w:rsidRDefault="00BF7E66" w:rsidP="00BF7E66">
            <w:pPr>
              <w:ind w:right="113"/>
            </w:pPr>
            <w:r w:rsidRPr="00D97A80">
              <w:t>Схема границ зон с особыми условиями использования территории</w:t>
            </w:r>
          </w:p>
        </w:tc>
        <w:tc>
          <w:tcPr>
            <w:tcW w:w="736" w:type="pct"/>
          </w:tcPr>
          <w:p w:rsidR="00BF7E66" w:rsidRPr="00D97A80" w:rsidRDefault="00BF7E66" w:rsidP="00035DA0">
            <w:pPr>
              <w:spacing w:line="360" w:lineRule="auto"/>
              <w:ind w:right="113"/>
              <w:jc w:val="center"/>
            </w:pPr>
            <w:r w:rsidRPr="00D97A80">
              <w:t>ПМ-4</w:t>
            </w:r>
          </w:p>
        </w:tc>
        <w:tc>
          <w:tcPr>
            <w:tcW w:w="1035" w:type="pct"/>
          </w:tcPr>
          <w:p w:rsidR="00BF7E66" w:rsidRPr="00D97A80" w:rsidRDefault="00BF7E66" w:rsidP="00035DA0">
            <w:pPr>
              <w:spacing w:line="360" w:lineRule="auto"/>
              <w:ind w:right="113"/>
              <w:jc w:val="center"/>
            </w:pPr>
            <w:r w:rsidRPr="00D97A80">
              <w:t>1:1000</w:t>
            </w:r>
          </w:p>
        </w:tc>
      </w:tr>
    </w:tbl>
    <w:p w:rsidR="00F25883" w:rsidRPr="00D97A80" w:rsidRDefault="00F25883" w:rsidP="00FE4664">
      <w:pPr>
        <w:ind w:firstLine="709"/>
        <w:jc w:val="both"/>
        <w:rPr>
          <w:rStyle w:val="font31"/>
        </w:rPr>
      </w:pPr>
    </w:p>
    <w:p w:rsidR="00977D13" w:rsidRPr="00D97A80" w:rsidRDefault="00977D13" w:rsidP="00FE4664">
      <w:pPr>
        <w:ind w:firstLine="709"/>
        <w:jc w:val="both"/>
        <w:rPr>
          <w:rStyle w:val="font31"/>
        </w:rPr>
      </w:pPr>
    </w:p>
    <w:p w:rsidR="00977D13" w:rsidRPr="00D97A80" w:rsidRDefault="00977D13" w:rsidP="00FE4664">
      <w:pPr>
        <w:ind w:firstLine="709"/>
        <w:jc w:val="both"/>
        <w:rPr>
          <w:rStyle w:val="font31"/>
        </w:rPr>
      </w:pPr>
    </w:p>
    <w:p w:rsidR="00977D13" w:rsidRPr="00D97A80" w:rsidRDefault="00977D13" w:rsidP="00FE4664">
      <w:pPr>
        <w:ind w:firstLine="709"/>
        <w:jc w:val="both"/>
        <w:rPr>
          <w:rStyle w:val="font31"/>
        </w:rPr>
      </w:pPr>
    </w:p>
    <w:p w:rsidR="00D45ABE" w:rsidRPr="00D97A80" w:rsidRDefault="00D45ABE" w:rsidP="00FE4664">
      <w:pPr>
        <w:ind w:firstLine="709"/>
        <w:jc w:val="both"/>
        <w:rPr>
          <w:rStyle w:val="font31"/>
        </w:rPr>
      </w:pPr>
    </w:p>
    <w:p w:rsidR="00D45ABE" w:rsidRPr="00D97A80" w:rsidRDefault="00D45ABE" w:rsidP="00FE4664">
      <w:pPr>
        <w:ind w:firstLine="709"/>
        <w:jc w:val="both"/>
        <w:rPr>
          <w:rStyle w:val="font31"/>
        </w:rPr>
      </w:pPr>
    </w:p>
    <w:p w:rsidR="00977D13" w:rsidRPr="00D97A80" w:rsidRDefault="00977D13" w:rsidP="00FE4664">
      <w:pPr>
        <w:ind w:firstLine="709"/>
        <w:jc w:val="both"/>
        <w:rPr>
          <w:rStyle w:val="font31"/>
        </w:rPr>
      </w:pPr>
    </w:p>
    <w:p w:rsidR="00977D13" w:rsidRPr="00D97A80" w:rsidRDefault="00977D13" w:rsidP="00FE4664">
      <w:pPr>
        <w:ind w:firstLine="709"/>
        <w:jc w:val="both"/>
        <w:rPr>
          <w:rStyle w:val="font31"/>
        </w:rPr>
      </w:pPr>
    </w:p>
    <w:p w:rsidR="00977D13" w:rsidRPr="00D97A80" w:rsidRDefault="00977D13" w:rsidP="00FE4664">
      <w:pPr>
        <w:ind w:firstLine="709"/>
        <w:jc w:val="both"/>
        <w:rPr>
          <w:rStyle w:val="font31"/>
        </w:rPr>
      </w:pPr>
    </w:p>
    <w:p w:rsidR="00977D13" w:rsidRPr="00D97A80" w:rsidRDefault="00977D13" w:rsidP="00FE4664">
      <w:pPr>
        <w:ind w:firstLine="709"/>
        <w:jc w:val="both"/>
        <w:rPr>
          <w:rStyle w:val="font31"/>
        </w:rPr>
      </w:pPr>
    </w:p>
    <w:p w:rsidR="00977D13" w:rsidRPr="00D97A80" w:rsidRDefault="00977D13" w:rsidP="00FE4664">
      <w:pPr>
        <w:ind w:firstLine="709"/>
        <w:jc w:val="both"/>
        <w:rPr>
          <w:rStyle w:val="font31"/>
        </w:rPr>
      </w:pPr>
    </w:p>
    <w:p w:rsidR="00977D13" w:rsidRPr="00D97A80" w:rsidRDefault="00977D13" w:rsidP="00FE4664">
      <w:pPr>
        <w:ind w:firstLine="709"/>
        <w:jc w:val="both"/>
        <w:rPr>
          <w:rStyle w:val="font31"/>
        </w:rPr>
      </w:pPr>
    </w:p>
    <w:p w:rsidR="00D45ABE" w:rsidRPr="00D97A80" w:rsidRDefault="00D45ABE" w:rsidP="00FE4664">
      <w:pPr>
        <w:ind w:firstLine="709"/>
        <w:jc w:val="both"/>
        <w:rPr>
          <w:rStyle w:val="font31"/>
        </w:rPr>
      </w:pPr>
    </w:p>
    <w:p w:rsidR="00D45ABE" w:rsidRPr="00D97A80" w:rsidRDefault="00D45ABE" w:rsidP="00FE4664">
      <w:pPr>
        <w:ind w:firstLine="709"/>
        <w:jc w:val="both"/>
        <w:rPr>
          <w:rStyle w:val="font31"/>
        </w:rPr>
      </w:pPr>
    </w:p>
    <w:p w:rsidR="00D45ABE" w:rsidRPr="00D97A80" w:rsidRDefault="00D45ABE" w:rsidP="00FE4664">
      <w:pPr>
        <w:ind w:firstLine="709"/>
        <w:jc w:val="both"/>
        <w:rPr>
          <w:rStyle w:val="font31"/>
        </w:rPr>
      </w:pPr>
    </w:p>
    <w:p w:rsidR="00D45ABE" w:rsidRPr="00D97A80" w:rsidRDefault="00D45ABE" w:rsidP="00FE4664">
      <w:pPr>
        <w:ind w:firstLine="709"/>
        <w:jc w:val="both"/>
        <w:rPr>
          <w:rStyle w:val="font31"/>
        </w:rPr>
      </w:pPr>
    </w:p>
    <w:p w:rsidR="00D45ABE" w:rsidRPr="00D97A80" w:rsidRDefault="00D45ABE" w:rsidP="00FE4664">
      <w:pPr>
        <w:ind w:firstLine="709"/>
        <w:jc w:val="both"/>
        <w:rPr>
          <w:rStyle w:val="font31"/>
        </w:rPr>
      </w:pPr>
    </w:p>
    <w:p w:rsidR="00B625CA" w:rsidRPr="00D97A80" w:rsidRDefault="00B625CA" w:rsidP="00FE4664">
      <w:pPr>
        <w:ind w:firstLine="709"/>
        <w:jc w:val="both"/>
        <w:rPr>
          <w:rStyle w:val="font31"/>
        </w:rPr>
      </w:pPr>
    </w:p>
    <w:p w:rsidR="00B625CA" w:rsidRPr="00D97A80" w:rsidRDefault="00B625CA" w:rsidP="00FE4664">
      <w:pPr>
        <w:ind w:firstLine="709"/>
        <w:jc w:val="both"/>
        <w:rPr>
          <w:rStyle w:val="font31"/>
        </w:rPr>
      </w:pPr>
    </w:p>
    <w:p w:rsidR="00D042C1" w:rsidRPr="00D97A80" w:rsidRDefault="00D042C1" w:rsidP="00FE4664">
      <w:pPr>
        <w:ind w:firstLine="709"/>
        <w:jc w:val="both"/>
        <w:rPr>
          <w:rStyle w:val="font31"/>
        </w:rPr>
      </w:pPr>
    </w:p>
    <w:p w:rsidR="00D042C1" w:rsidRPr="00D97A80" w:rsidRDefault="00D042C1" w:rsidP="00FE4664">
      <w:pPr>
        <w:ind w:firstLine="709"/>
        <w:jc w:val="both"/>
        <w:rPr>
          <w:rStyle w:val="font31"/>
        </w:rPr>
      </w:pPr>
    </w:p>
    <w:p w:rsidR="00B625CA" w:rsidRPr="00D97A80" w:rsidRDefault="00B625CA" w:rsidP="00FE4664">
      <w:pPr>
        <w:ind w:firstLine="709"/>
        <w:jc w:val="both"/>
        <w:rPr>
          <w:rStyle w:val="font31"/>
        </w:rPr>
      </w:pPr>
    </w:p>
    <w:p w:rsidR="00783495" w:rsidRPr="00D97A80" w:rsidRDefault="00783495" w:rsidP="00FE4664">
      <w:pPr>
        <w:ind w:firstLine="709"/>
        <w:jc w:val="both"/>
        <w:rPr>
          <w:rStyle w:val="font31"/>
        </w:rPr>
      </w:pPr>
    </w:p>
    <w:p w:rsidR="00783495" w:rsidRPr="00D97A80" w:rsidRDefault="00783495" w:rsidP="00FE4664">
      <w:pPr>
        <w:ind w:firstLine="709"/>
        <w:jc w:val="both"/>
        <w:rPr>
          <w:rStyle w:val="font31"/>
        </w:rPr>
      </w:pPr>
    </w:p>
    <w:p w:rsidR="00783495" w:rsidRPr="00D97A80" w:rsidRDefault="00783495" w:rsidP="00FE4664">
      <w:pPr>
        <w:ind w:firstLine="709"/>
        <w:jc w:val="both"/>
        <w:rPr>
          <w:rStyle w:val="font31"/>
        </w:rPr>
      </w:pPr>
    </w:p>
    <w:p w:rsidR="00F25883" w:rsidRPr="00D97A80" w:rsidRDefault="00BD1936" w:rsidP="00761D7C">
      <w:pPr>
        <w:pStyle w:val="aff"/>
        <w:numPr>
          <w:ilvl w:val="0"/>
          <w:numId w:val="1"/>
        </w:numPr>
        <w:ind w:right="169"/>
        <w:jc w:val="center"/>
        <w:rPr>
          <w:b/>
          <w:szCs w:val="28"/>
        </w:rPr>
      </w:pPr>
      <w:r w:rsidRPr="00D97A80">
        <w:rPr>
          <w:b/>
        </w:rPr>
        <w:lastRenderedPageBreak/>
        <w:t>Общие положения</w:t>
      </w:r>
    </w:p>
    <w:p w:rsidR="00F25883" w:rsidRPr="00D97A80" w:rsidRDefault="00F25883" w:rsidP="00F25883">
      <w:pPr>
        <w:pStyle w:val="aff"/>
        <w:ind w:left="1288" w:right="169"/>
        <w:rPr>
          <w:sz w:val="24"/>
          <w:szCs w:val="24"/>
        </w:rPr>
      </w:pPr>
    </w:p>
    <w:p w:rsidR="00D43E8F" w:rsidRPr="00D97A80" w:rsidRDefault="00D43E8F" w:rsidP="002121BD">
      <w:pPr>
        <w:ind w:firstLine="709"/>
        <w:jc w:val="both"/>
        <w:rPr>
          <w:rStyle w:val="font31"/>
        </w:rPr>
      </w:pPr>
      <w:r w:rsidRPr="00D97A80">
        <w:rPr>
          <w:rStyle w:val="font31"/>
        </w:rPr>
        <w:t>Основанием</w:t>
      </w:r>
      <w:r w:rsidR="00330038" w:rsidRPr="00D97A80">
        <w:rPr>
          <w:rStyle w:val="font31"/>
        </w:rPr>
        <w:t xml:space="preserve"> для разработки документации по планировке и межеванию территории</w:t>
      </w:r>
      <w:r w:rsidR="00BA5CB1" w:rsidRPr="00D97A80">
        <w:rPr>
          <w:rStyle w:val="font31"/>
        </w:rPr>
        <w:t xml:space="preserve"> </w:t>
      </w:r>
      <w:r w:rsidRPr="00D97A80">
        <w:rPr>
          <w:rStyle w:val="font31"/>
        </w:rPr>
        <w:t>проект</w:t>
      </w:r>
      <w:r w:rsidR="00BA5CB1" w:rsidRPr="00D97A80">
        <w:rPr>
          <w:rStyle w:val="font31"/>
        </w:rPr>
        <w:t>а</w:t>
      </w:r>
      <w:r w:rsidRPr="00D97A80">
        <w:rPr>
          <w:rStyle w:val="font31"/>
        </w:rPr>
        <w:t xml:space="preserve"> планировки территории</w:t>
      </w:r>
      <w:r w:rsidR="00BA5CB1" w:rsidRPr="00D97A80">
        <w:rPr>
          <w:rStyle w:val="font31"/>
        </w:rPr>
        <w:t xml:space="preserve"> и разработке проекта межевания территории</w:t>
      </w:r>
      <w:r w:rsidRPr="00D97A80">
        <w:rPr>
          <w:rStyle w:val="font31"/>
        </w:rPr>
        <w:t xml:space="preserve"> является </w:t>
      </w:r>
      <w:r w:rsidR="00761877" w:rsidRPr="00D97A80">
        <w:rPr>
          <w:rStyle w:val="font31"/>
        </w:rPr>
        <w:t xml:space="preserve">заключенный </w:t>
      </w:r>
      <w:r w:rsidRPr="00D97A80">
        <w:rPr>
          <w:rStyle w:val="font31"/>
        </w:rPr>
        <w:t xml:space="preserve">договор от </w:t>
      </w:r>
      <w:r w:rsidR="002D2DF5" w:rsidRPr="00D97A80">
        <w:rPr>
          <w:rStyle w:val="font31"/>
        </w:rPr>
        <w:t>4</w:t>
      </w:r>
      <w:r w:rsidR="00761877" w:rsidRPr="00D97A80">
        <w:rPr>
          <w:rStyle w:val="font31"/>
        </w:rPr>
        <w:t xml:space="preserve"> </w:t>
      </w:r>
      <w:r w:rsidR="002D2DF5" w:rsidRPr="00D97A80">
        <w:rPr>
          <w:rStyle w:val="font31"/>
        </w:rPr>
        <w:t>октября</w:t>
      </w:r>
      <w:r w:rsidR="00761877" w:rsidRPr="00D97A80">
        <w:rPr>
          <w:rStyle w:val="font31"/>
        </w:rPr>
        <w:t xml:space="preserve"> </w:t>
      </w:r>
      <w:r w:rsidRPr="00D97A80">
        <w:rPr>
          <w:rStyle w:val="font31"/>
        </w:rPr>
        <w:t>201</w:t>
      </w:r>
      <w:r w:rsidR="006B1BB2" w:rsidRPr="00D97A80">
        <w:rPr>
          <w:rStyle w:val="font31"/>
        </w:rPr>
        <w:t>7</w:t>
      </w:r>
      <w:r w:rsidRPr="00D97A80">
        <w:rPr>
          <w:rStyle w:val="font31"/>
        </w:rPr>
        <w:t xml:space="preserve"> года с </w:t>
      </w:r>
      <w:r w:rsidR="00215F6C" w:rsidRPr="00D97A80">
        <w:rPr>
          <w:rStyle w:val="font31"/>
        </w:rPr>
        <w:t>О</w:t>
      </w:r>
      <w:r w:rsidR="004A3DD1" w:rsidRPr="00D97A80">
        <w:rPr>
          <w:rStyle w:val="font31"/>
        </w:rPr>
        <w:t>О</w:t>
      </w:r>
      <w:r w:rsidR="00631C41" w:rsidRPr="00D97A80">
        <w:rPr>
          <w:rStyle w:val="font31"/>
        </w:rPr>
        <w:t>О «</w:t>
      </w:r>
      <w:r w:rsidR="002D2DF5" w:rsidRPr="00D97A80">
        <w:rPr>
          <w:rStyle w:val="font31"/>
        </w:rPr>
        <w:t>КЛАУД НАЙН</w:t>
      </w:r>
      <w:r w:rsidR="00726B38" w:rsidRPr="00D97A80">
        <w:rPr>
          <w:rStyle w:val="font31"/>
        </w:rPr>
        <w:t>», постановление</w:t>
      </w:r>
      <w:r w:rsidR="000F1028" w:rsidRPr="00D97A80">
        <w:rPr>
          <w:rStyle w:val="font31"/>
        </w:rPr>
        <w:t xml:space="preserve"> администрации горо</w:t>
      </w:r>
      <w:r w:rsidR="005C43DB" w:rsidRPr="00D97A80">
        <w:rPr>
          <w:rStyle w:val="font31"/>
        </w:rPr>
        <w:t>дского округа Саранск №3424 от 12.12.2016</w:t>
      </w:r>
      <w:r w:rsidR="00726B38" w:rsidRPr="00D97A80">
        <w:rPr>
          <w:rStyle w:val="font31"/>
        </w:rPr>
        <w:t>, задание</w:t>
      </w:r>
      <w:r w:rsidR="00761877" w:rsidRPr="00D97A80">
        <w:rPr>
          <w:sz w:val="28"/>
          <w:szCs w:val="28"/>
        </w:rPr>
        <w:t xml:space="preserve"> на проектирование</w:t>
      </w:r>
      <w:r w:rsidRPr="00D97A80">
        <w:rPr>
          <w:rStyle w:val="font31"/>
        </w:rPr>
        <w:t>.</w:t>
      </w:r>
    </w:p>
    <w:p w:rsidR="005C43DB" w:rsidRPr="00D97A80" w:rsidRDefault="00A8233F" w:rsidP="005C43DB">
      <w:pPr>
        <w:autoSpaceDE w:val="0"/>
        <w:autoSpaceDN w:val="0"/>
        <w:adjustRightInd w:val="0"/>
        <w:rPr>
          <w:rStyle w:val="font31"/>
        </w:rPr>
      </w:pPr>
      <w:r w:rsidRPr="00D97A80">
        <w:rPr>
          <w:rStyle w:val="font31"/>
        </w:rPr>
        <w:t>Д</w:t>
      </w:r>
      <w:r w:rsidR="00330038" w:rsidRPr="00D97A80">
        <w:rPr>
          <w:rStyle w:val="font31"/>
        </w:rPr>
        <w:t>окументаци</w:t>
      </w:r>
      <w:r w:rsidRPr="00D97A80">
        <w:rPr>
          <w:rStyle w:val="font31"/>
        </w:rPr>
        <w:t>я</w:t>
      </w:r>
      <w:r w:rsidR="00330038" w:rsidRPr="00D97A80">
        <w:rPr>
          <w:rStyle w:val="font31"/>
        </w:rPr>
        <w:t xml:space="preserve"> по планировке и межеванию территории</w:t>
      </w:r>
      <w:r w:rsidR="008A3CA5" w:rsidRPr="00D97A80">
        <w:rPr>
          <w:rStyle w:val="font31"/>
        </w:rPr>
        <w:t xml:space="preserve"> </w:t>
      </w:r>
      <w:r w:rsidR="005C43DB" w:rsidRPr="00D97A80">
        <w:rPr>
          <w:rStyle w:val="font31"/>
        </w:rPr>
        <w:t xml:space="preserve">земельного участка с кадастровым номером 13:23:0914110:40, расположенного в районе ул. Фурманова </w:t>
      </w:r>
    </w:p>
    <w:p w:rsidR="00954C41" w:rsidRPr="00D97A80" w:rsidRDefault="005C43DB" w:rsidP="005C43DB">
      <w:pPr>
        <w:autoSpaceDE w:val="0"/>
        <w:autoSpaceDN w:val="0"/>
        <w:adjustRightInd w:val="0"/>
        <w:rPr>
          <w:rStyle w:val="font31"/>
        </w:rPr>
      </w:pPr>
      <w:r w:rsidRPr="00D97A80">
        <w:rPr>
          <w:rStyle w:val="font31"/>
        </w:rPr>
        <w:t>г. Саранска</w:t>
      </w:r>
      <w:r w:rsidR="00274B64" w:rsidRPr="00D97A80">
        <w:rPr>
          <w:rStyle w:val="font31"/>
        </w:rPr>
        <w:t xml:space="preserve"> разрабо</w:t>
      </w:r>
      <w:r w:rsidR="002121BD" w:rsidRPr="00D97A80">
        <w:rPr>
          <w:rStyle w:val="font31"/>
        </w:rPr>
        <w:t xml:space="preserve">тан </w:t>
      </w:r>
      <w:r w:rsidR="00A8233F" w:rsidRPr="00D97A80">
        <w:rPr>
          <w:rStyle w:val="font31"/>
        </w:rPr>
        <w:t>для</w:t>
      </w:r>
      <w:r w:rsidR="002121BD" w:rsidRPr="00D97A80">
        <w:rPr>
          <w:rStyle w:val="font31"/>
        </w:rPr>
        <w:t xml:space="preserve"> </w:t>
      </w:r>
      <w:r w:rsidR="00954C41" w:rsidRPr="00D97A80">
        <w:rPr>
          <w:rStyle w:val="font31"/>
        </w:rPr>
        <w:t>размещения проектируем</w:t>
      </w:r>
      <w:r w:rsidR="00A8233F" w:rsidRPr="00D97A80">
        <w:rPr>
          <w:rStyle w:val="font31"/>
        </w:rPr>
        <w:t>ой</w:t>
      </w:r>
      <w:r w:rsidR="00954C41" w:rsidRPr="00D97A80">
        <w:rPr>
          <w:rStyle w:val="font31"/>
        </w:rPr>
        <w:t xml:space="preserve"> </w:t>
      </w:r>
      <w:r w:rsidR="00A8233F" w:rsidRPr="00D97A80">
        <w:rPr>
          <w:rStyle w:val="font31"/>
        </w:rPr>
        <w:t>малоэтажной жилой застройки в целях освоения незастроенной территории в юго-западной части г. Саранск.</w:t>
      </w:r>
    </w:p>
    <w:p w:rsidR="00996974" w:rsidRPr="00D97A80" w:rsidRDefault="002121BD" w:rsidP="002121BD">
      <w:pPr>
        <w:ind w:firstLine="709"/>
        <w:jc w:val="both"/>
        <w:rPr>
          <w:rStyle w:val="font31"/>
        </w:rPr>
      </w:pPr>
      <w:r w:rsidRPr="00D97A80">
        <w:rPr>
          <w:rStyle w:val="font31"/>
        </w:rPr>
        <w:t xml:space="preserve">При разработке проекта учтены требования, изложенные в </w:t>
      </w:r>
      <w:r w:rsidR="00996974" w:rsidRPr="00D97A80">
        <w:rPr>
          <w:rStyle w:val="font31"/>
        </w:rPr>
        <w:t>следующих нормативно-технических и правовых документах:</w:t>
      </w:r>
    </w:p>
    <w:p w:rsidR="006D732D" w:rsidRPr="00D97A80" w:rsidRDefault="00996974" w:rsidP="002121BD">
      <w:pPr>
        <w:ind w:firstLine="709"/>
        <w:jc w:val="both"/>
        <w:rPr>
          <w:rStyle w:val="font31"/>
        </w:rPr>
      </w:pPr>
      <w:r w:rsidRPr="00D97A80">
        <w:rPr>
          <w:rStyle w:val="font31"/>
        </w:rPr>
        <w:t xml:space="preserve">– </w:t>
      </w:r>
      <w:r w:rsidR="002121BD" w:rsidRPr="00D97A80">
        <w:rPr>
          <w:rStyle w:val="font31"/>
        </w:rPr>
        <w:t>Градостроитель</w:t>
      </w:r>
      <w:r w:rsidRPr="00D97A80">
        <w:rPr>
          <w:rStyle w:val="font31"/>
        </w:rPr>
        <w:t>ный Кодекс</w:t>
      </w:r>
      <w:r w:rsidR="002121BD" w:rsidRPr="00D97A80">
        <w:rPr>
          <w:rStyle w:val="font31"/>
        </w:rPr>
        <w:t xml:space="preserve"> Российской Федерации № 190-РФ</w:t>
      </w:r>
      <w:r w:rsidRPr="00D97A80">
        <w:rPr>
          <w:rStyle w:val="font31"/>
        </w:rPr>
        <w:t xml:space="preserve"> (с изменениями на </w:t>
      </w:r>
      <w:r w:rsidR="006D732D" w:rsidRPr="00D97A80">
        <w:rPr>
          <w:rStyle w:val="font31"/>
        </w:rPr>
        <w:t>22</w:t>
      </w:r>
      <w:r w:rsidRPr="00D97A80">
        <w:rPr>
          <w:rStyle w:val="font31"/>
        </w:rPr>
        <w:t xml:space="preserve"> </w:t>
      </w:r>
      <w:r w:rsidR="006D732D" w:rsidRPr="00D97A80">
        <w:rPr>
          <w:rStyle w:val="font31"/>
        </w:rPr>
        <w:t>февраля</w:t>
      </w:r>
      <w:r w:rsidRPr="00D97A80">
        <w:rPr>
          <w:rStyle w:val="font31"/>
        </w:rPr>
        <w:t xml:space="preserve"> 2017 года</w:t>
      </w:r>
      <w:r w:rsidR="006D732D" w:rsidRPr="00D97A80">
        <w:rPr>
          <w:rStyle w:val="font31"/>
        </w:rPr>
        <w:t>) (редакция, действующая с 7 марта 2017 года);</w:t>
      </w:r>
    </w:p>
    <w:p w:rsidR="00921BAC" w:rsidRPr="00D97A80" w:rsidRDefault="00921BAC" w:rsidP="002121BD">
      <w:pPr>
        <w:ind w:firstLine="709"/>
        <w:jc w:val="both"/>
        <w:rPr>
          <w:rStyle w:val="font31"/>
        </w:rPr>
      </w:pPr>
      <w:r w:rsidRPr="00D97A80">
        <w:rPr>
          <w:rStyle w:val="font31"/>
        </w:rPr>
        <w:t>–</w:t>
      </w:r>
      <w:r w:rsidR="002121BD" w:rsidRPr="00D97A80">
        <w:rPr>
          <w:rStyle w:val="font31"/>
        </w:rPr>
        <w:t xml:space="preserve"> СП 42.13330.201</w:t>
      </w:r>
      <w:r w:rsidR="00E86D1D" w:rsidRPr="00D97A80">
        <w:rPr>
          <w:rStyle w:val="font31"/>
        </w:rPr>
        <w:t>6</w:t>
      </w:r>
      <w:r w:rsidR="002121BD" w:rsidRPr="00D97A80">
        <w:rPr>
          <w:rStyle w:val="font31"/>
        </w:rPr>
        <w:t xml:space="preserve"> «Градостроительство. Планировка и застройка городских и сельских поселений. Актуализированная редакция СНиП 2.07.01-89*»</w:t>
      </w:r>
      <w:r w:rsidRPr="00D97A80">
        <w:rPr>
          <w:rStyle w:val="font31"/>
        </w:rPr>
        <w:t>;</w:t>
      </w:r>
    </w:p>
    <w:p w:rsidR="006F255D" w:rsidRPr="00D97A80" w:rsidRDefault="006F255D" w:rsidP="002121BD">
      <w:pPr>
        <w:ind w:firstLine="709"/>
        <w:jc w:val="both"/>
        <w:rPr>
          <w:rStyle w:val="font31"/>
        </w:rPr>
      </w:pPr>
      <w:r w:rsidRPr="00D97A80">
        <w:rPr>
          <w:rStyle w:val="font31"/>
        </w:rPr>
        <w:t>– СНиП 11-04-2003 «Инструкция о порядке разработки, согласования, экспертизы и утверждения градостроительной документации» от 29.10.2002 г.;</w:t>
      </w:r>
    </w:p>
    <w:p w:rsidR="001E0D7D" w:rsidRPr="00D97A80" w:rsidRDefault="001E0D7D" w:rsidP="002121BD">
      <w:pPr>
        <w:ind w:firstLine="709"/>
        <w:jc w:val="both"/>
        <w:rPr>
          <w:rStyle w:val="font31"/>
        </w:rPr>
      </w:pPr>
      <w:r w:rsidRPr="00D97A80">
        <w:rPr>
          <w:rStyle w:val="font31"/>
        </w:rPr>
        <w:t>– СанПиН 2.2.1/2.1.1.1200-03 «Санитарно-защитные зоны и санитарная классификация предприятий, сооружений и иных объектов»;</w:t>
      </w:r>
    </w:p>
    <w:p w:rsidR="00F968E1" w:rsidRPr="00D97A80" w:rsidRDefault="00407FFA" w:rsidP="002121BD">
      <w:pPr>
        <w:ind w:firstLine="709"/>
        <w:jc w:val="both"/>
        <w:rPr>
          <w:rStyle w:val="font31"/>
        </w:rPr>
      </w:pPr>
      <w:r w:rsidRPr="00D97A80">
        <w:rPr>
          <w:rStyle w:val="font31"/>
        </w:rPr>
        <w:t>–</w:t>
      </w:r>
      <w:r w:rsidR="00996974" w:rsidRPr="00D97A80">
        <w:rPr>
          <w:rStyle w:val="font31"/>
        </w:rPr>
        <w:t xml:space="preserve"> Местные нормативы градостроительного проектирования городского округа Саранск, </w:t>
      </w:r>
      <w:r w:rsidRPr="00D97A80">
        <w:rPr>
          <w:rStyle w:val="font31"/>
        </w:rPr>
        <w:t>утвержденные решением Совета депутатов г. о. Саранск от 28.10.2008 г. № 193 (</w:t>
      </w:r>
      <w:r w:rsidR="00D36C9D" w:rsidRPr="00D97A80">
        <w:rPr>
          <w:rStyle w:val="font31"/>
        </w:rPr>
        <w:t>с изменениями</w:t>
      </w:r>
      <w:r w:rsidRPr="00D97A80">
        <w:rPr>
          <w:rStyle w:val="font31"/>
        </w:rPr>
        <w:t>)</w:t>
      </w:r>
      <w:r w:rsidR="00F968E1" w:rsidRPr="00D97A80">
        <w:rPr>
          <w:rStyle w:val="font31"/>
        </w:rPr>
        <w:t>;</w:t>
      </w:r>
    </w:p>
    <w:p w:rsidR="002121BD" w:rsidRPr="00D97A80" w:rsidRDefault="00F968E1" w:rsidP="002121BD">
      <w:pPr>
        <w:ind w:firstLine="709"/>
        <w:jc w:val="both"/>
        <w:rPr>
          <w:rStyle w:val="font31"/>
        </w:rPr>
      </w:pPr>
      <w:r w:rsidRPr="00D97A80">
        <w:rPr>
          <w:rStyle w:val="font31"/>
        </w:rPr>
        <w:t>– Решения от 06 мая 2016 года № 516 Об утверждении Правил землепользования и застройки городского округа Саранск</w:t>
      </w:r>
      <w:r w:rsidR="00D36C9D" w:rsidRPr="00D97A80">
        <w:rPr>
          <w:rStyle w:val="font31"/>
        </w:rPr>
        <w:t xml:space="preserve"> (</w:t>
      </w:r>
      <w:r w:rsidR="00D36C9D" w:rsidRPr="00D97A80">
        <w:rPr>
          <w:bCs/>
          <w:sz w:val="28"/>
          <w:szCs w:val="28"/>
        </w:rPr>
        <w:t>с изменениями</w:t>
      </w:r>
      <w:r w:rsidR="00D36C9D" w:rsidRPr="00D97A80">
        <w:rPr>
          <w:rStyle w:val="font31"/>
        </w:rPr>
        <w:t>)</w:t>
      </w:r>
      <w:r w:rsidRPr="00D97A80">
        <w:rPr>
          <w:rStyle w:val="font31"/>
        </w:rPr>
        <w:t>;</w:t>
      </w:r>
    </w:p>
    <w:p w:rsidR="00EE5EB8" w:rsidRPr="00D97A80" w:rsidRDefault="00EE5EB8" w:rsidP="002121BD">
      <w:pPr>
        <w:ind w:firstLine="709"/>
        <w:jc w:val="both"/>
        <w:rPr>
          <w:sz w:val="28"/>
          <w:szCs w:val="28"/>
        </w:rPr>
      </w:pPr>
      <w:r w:rsidRPr="00D97A80">
        <w:rPr>
          <w:rStyle w:val="font31"/>
        </w:rPr>
        <w:t>– Генеральный план городского округа Саранск, утвержденный решением Совета депутатов городского округа Саранск от 23.04.2014 г. № 333.</w:t>
      </w:r>
    </w:p>
    <w:p w:rsidR="002121BD" w:rsidRPr="00D97A80" w:rsidRDefault="002121BD" w:rsidP="002121BD">
      <w:pPr>
        <w:ind w:firstLine="709"/>
        <w:jc w:val="both"/>
        <w:rPr>
          <w:rStyle w:val="font31"/>
        </w:rPr>
      </w:pPr>
      <w:r w:rsidRPr="00D97A80">
        <w:rPr>
          <w:rStyle w:val="font31"/>
        </w:rPr>
        <w:t>Данным проектом рассматрива</w:t>
      </w:r>
      <w:r w:rsidR="00D430CA" w:rsidRPr="00D97A80">
        <w:rPr>
          <w:rStyle w:val="font31"/>
        </w:rPr>
        <w:t xml:space="preserve">ются вопросы размещения </w:t>
      </w:r>
      <w:r w:rsidR="00A8233F" w:rsidRPr="00D97A80">
        <w:rPr>
          <w:rStyle w:val="font31"/>
        </w:rPr>
        <w:t>проектируемой малоэтажной жилой застройки</w:t>
      </w:r>
      <w:r w:rsidR="00D430CA" w:rsidRPr="00D97A80">
        <w:rPr>
          <w:rStyle w:val="font31"/>
        </w:rPr>
        <w:t xml:space="preserve"> на выделенном участке территории </w:t>
      </w:r>
      <w:r w:rsidR="00516641" w:rsidRPr="00D97A80">
        <w:rPr>
          <w:rStyle w:val="font31"/>
        </w:rPr>
        <w:t xml:space="preserve">Юго-западного </w:t>
      </w:r>
      <w:r w:rsidR="00D430CA" w:rsidRPr="00D97A80">
        <w:rPr>
          <w:rStyle w:val="font31"/>
        </w:rPr>
        <w:t>района</w:t>
      </w:r>
      <w:r w:rsidR="007B7770" w:rsidRPr="00D97A80">
        <w:rPr>
          <w:rStyle w:val="font31"/>
        </w:rPr>
        <w:t xml:space="preserve">, </w:t>
      </w:r>
      <w:r w:rsidR="00A8233F" w:rsidRPr="00D97A80">
        <w:rPr>
          <w:rStyle w:val="font31"/>
        </w:rPr>
        <w:t>который на момент</w:t>
      </w:r>
      <w:r w:rsidR="007B7770" w:rsidRPr="00D97A80">
        <w:rPr>
          <w:rStyle w:val="font31"/>
        </w:rPr>
        <w:t xml:space="preserve"> </w:t>
      </w:r>
      <w:r w:rsidR="00F06C8C" w:rsidRPr="00D97A80">
        <w:rPr>
          <w:rStyle w:val="font31"/>
        </w:rPr>
        <w:t xml:space="preserve">проектирования </w:t>
      </w:r>
      <w:r w:rsidR="00A8233F" w:rsidRPr="00D97A80">
        <w:rPr>
          <w:rStyle w:val="font31"/>
        </w:rPr>
        <w:t>свободен от застройки и инженерных коммуникаций.</w:t>
      </w:r>
    </w:p>
    <w:p w:rsidR="002121BD" w:rsidRPr="00D97A80" w:rsidRDefault="002121BD" w:rsidP="009E7DF7">
      <w:pPr>
        <w:ind w:firstLine="709"/>
        <w:jc w:val="both"/>
        <w:rPr>
          <w:rStyle w:val="font31"/>
        </w:rPr>
      </w:pPr>
      <w:r w:rsidRPr="00D97A80">
        <w:rPr>
          <w:rStyle w:val="font31"/>
        </w:rPr>
        <w:t xml:space="preserve">Участок площадью </w:t>
      </w:r>
      <w:r w:rsidR="00A8233F" w:rsidRPr="00D97A80">
        <w:rPr>
          <w:rStyle w:val="font31"/>
        </w:rPr>
        <w:t>26,8249</w:t>
      </w:r>
      <w:r w:rsidRPr="00D97A80">
        <w:rPr>
          <w:rStyle w:val="font31"/>
        </w:rPr>
        <w:t xml:space="preserve"> га., </w:t>
      </w:r>
      <w:r w:rsidR="00F469C6" w:rsidRPr="00D97A80">
        <w:rPr>
          <w:rStyle w:val="font31"/>
        </w:rPr>
        <w:t>рассматриваемый в проекте пл</w:t>
      </w:r>
      <w:r w:rsidR="00D17CAF" w:rsidRPr="00D97A80">
        <w:rPr>
          <w:rStyle w:val="font31"/>
        </w:rPr>
        <w:t>анировки и проекте межевания территории</w:t>
      </w:r>
      <w:r w:rsidR="004038F4" w:rsidRPr="00D97A80">
        <w:rPr>
          <w:rStyle w:val="font31"/>
        </w:rPr>
        <w:t xml:space="preserve">, </w:t>
      </w:r>
      <w:r w:rsidR="00F469C6" w:rsidRPr="00D97A80">
        <w:rPr>
          <w:rStyle w:val="font31"/>
        </w:rPr>
        <w:t>на момент проектных работ</w:t>
      </w:r>
      <w:r w:rsidR="005C1909" w:rsidRPr="00D97A80">
        <w:rPr>
          <w:rStyle w:val="font31"/>
        </w:rPr>
        <w:t xml:space="preserve"> </w:t>
      </w:r>
      <w:r w:rsidR="001A5171" w:rsidRPr="00D97A80">
        <w:rPr>
          <w:rStyle w:val="font31"/>
        </w:rPr>
        <w:t xml:space="preserve">характеризуется </w:t>
      </w:r>
      <w:r w:rsidR="00A8233F" w:rsidRPr="00D97A80">
        <w:rPr>
          <w:rStyle w:val="font31"/>
        </w:rPr>
        <w:t>отсутствием</w:t>
      </w:r>
      <w:r w:rsidR="003C7509" w:rsidRPr="00D97A80">
        <w:rPr>
          <w:rStyle w:val="font31"/>
        </w:rPr>
        <w:t xml:space="preserve"> </w:t>
      </w:r>
      <w:r w:rsidR="001A5171" w:rsidRPr="00D97A80">
        <w:rPr>
          <w:rStyle w:val="font31"/>
        </w:rPr>
        <w:t>существующей капитальной застройк</w:t>
      </w:r>
      <w:r w:rsidR="003C7509" w:rsidRPr="00D97A80">
        <w:rPr>
          <w:rStyle w:val="font31"/>
        </w:rPr>
        <w:t>и</w:t>
      </w:r>
      <w:r w:rsidR="00BB4492" w:rsidRPr="00D97A80">
        <w:rPr>
          <w:rStyle w:val="font31"/>
        </w:rPr>
        <w:t>,</w:t>
      </w:r>
      <w:r w:rsidR="00A8233F" w:rsidRPr="00D97A80">
        <w:rPr>
          <w:rStyle w:val="font31"/>
        </w:rPr>
        <w:t xml:space="preserve"> участок покрыт травянистой растительностью и отдельно стоящими деревьями.</w:t>
      </w:r>
    </w:p>
    <w:p w:rsidR="002121BD" w:rsidRPr="00D97A80" w:rsidRDefault="002121BD" w:rsidP="009E7DF7">
      <w:pPr>
        <w:ind w:firstLine="709"/>
        <w:jc w:val="both"/>
        <w:rPr>
          <w:rStyle w:val="font31"/>
        </w:rPr>
      </w:pPr>
      <w:r w:rsidRPr="00D97A80">
        <w:rPr>
          <w:rStyle w:val="font31"/>
        </w:rPr>
        <w:t>Г</w:t>
      </w:r>
      <w:r w:rsidR="000D6C65" w:rsidRPr="00D97A80">
        <w:rPr>
          <w:rStyle w:val="font31"/>
        </w:rPr>
        <w:t>енплан участка, выделенного для проектирования</w:t>
      </w:r>
      <w:r w:rsidRPr="00D97A80">
        <w:rPr>
          <w:rStyle w:val="font31"/>
        </w:rPr>
        <w:t xml:space="preserve">, разработан на инженерно-топографической подоснове в масштабе 1:500, </w:t>
      </w:r>
      <w:r w:rsidR="00266028" w:rsidRPr="00D97A80">
        <w:rPr>
          <w:rStyle w:val="font31"/>
        </w:rPr>
        <w:t xml:space="preserve">и </w:t>
      </w:r>
      <w:r w:rsidRPr="00D97A80">
        <w:rPr>
          <w:rStyle w:val="font31"/>
        </w:rPr>
        <w:t xml:space="preserve">расположен в </w:t>
      </w:r>
      <w:r w:rsidR="00F4013C" w:rsidRPr="00D97A80">
        <w:rPr>
          <w:rStyle w:val="font31"/>
        </w:rPr>
        <w:t>юго</w:t>
      </w:r>
      <w:r w:rsidR="00516641" w:rsidRPr="00D97A80">
        <w:rPr>
          <w:rStyle w:val="font31"/>
        </w:rPr>
        <w:t>-западной</w:t>
      </w:r>
      <w:r w:rsidRPr="00D97A80">
        <w:rPr>
          <w:rStyle w:val="font31"/>
        </w:rPr>
        <w:t xml:space="preserve"> части </w:t>
      </w:r>
      <w:r w:rsidR="000E324E" w:rsidRPr="00D97A80">
        <w:rPr>
          <w:rStyle w:val="font31"/>
        </w:rPr>
        <w:t>г. Саранска,</w:t>
      </w:r>
      <w:r w:rsidR="006C153C" w:rsidRPr="00D97A80">
        <w:rPr>
          <w:rStyle w:val="font31"/>
        </w:rPr>
        <w:t xml:space="preserve"> </w:t>
      </w:r>
      <w:r w:rsidR="005C43DB" w:rsidRPr="00D97A80">
        <w:rPr>
          <w:rStyle w:val="font31"/>
        </w:rPr>
        <w:t>в районе ул. Фурманова.</w:t>
      </w:r>
    </w:p>
    <w:p w:rsidR="002121BD" w:rsidRPr="00D97A80" w:rsidRDefault="001B6FD8" w:rsidP="009E7DF7">
      <w:pPr>
        <w:ind w:firstLine="709"/>
        <w:jc w:val="both"/>
        <w:rPr>
          <w:rStyle w:val="font31"/>
        </w:rPr>
      </w:pPr>
      <w:r w:rsidRPr="00D97A80">
        <w:rPr>
          <w:rStyle w:val="font31"/>
        </w:rPr>
        <w:t>Ориентация проектируемого объекта в данной градостроительной ситуации отвечает оптимальным условиям инсоляции помещений и прилегающей территории.</w:t>
      </w:r>
    </w:p>
    <w:p w:rsidR="00F25883" w:rsidRPr="00D97A80" w:rsidRDefault="002121BD" w:rsidP="009E7DF7">
      <w:pPr>
        <w:ind w:firstLine="709"/>
        <w:jc w:val="both"/>
        <w:rPr>
          <w:rStyle w:val="font31"/>
        </w:rPr>
      </w:pPr>
      <w:r w:rsidRPr="00D97A80">
        <w:rPr>
          <w:rStyle w:val="font31"/>
        </w:rPr>
        <w:lastRenderedPageBreak/>
        <w:t>Основной подъезд к проектируем</w:t>
      </w:r>
      <w:r w:rsidR="003B57EC" w:rsidRPr="00D97A80">
        <w:rPr>
          <w:rStyle w:val="font31"/>
        </w:rPr>
        <w:t>ы</w:t>
      </w:r>
      <w:r w:rsidRPr="00D97A80">
        <w:rPr>
          <w:rStyle w:val="font31"/>
        </w:rPr>
        <w:t>м жил</w:t>
      </w:r>
      <w:r w:rsidR="003B57EC" w:rsidRPr="00D97A80">
        <w:rPr>
          <w:rStyle w:val="font31"/>
        </w:rPr>
        <w:t>ы</w:t>
      </w:r>
      <w:r w:rsidRPr="00D97A80">
        <w:rPr>
          <w:rStyle w:val="font31"/>
        </w:rPr>
        <w:t>м дом</w:t>
      </w:r>
      <w:r w:rsidR="003B57EC" w:rsidRPr="00D97A80">
        <w:rPr>
          <w:rStyle w:val="font31"/>
        </w:rPr>
        <w:t>ам</w:t>
      </w:r>
      <w:r w:rsidRPr="00D97A80">
        <w:rPr>
          <w:rStyle w:val="font31"/>
        </w:rPr>
        <w:t xml:space="preserve"> предусмотрен улиц</w:t>
      </w:r>
      <w:r w:rsidR="00F4013C" w:rsidRPr="00D97A80">
        <w:rPr>
          <w:rStyle w:val="font31"/>
        </w:rPr>
        <w:t>ы</w:t>
      </w:r>
      <w:r w:rsidRPr="00D97A80">
        <w:rPr>
          <w:rStyle w:val="font31"/>
        </w:rPr>
        <w:t xml:space="preserve"> </w:t>
      </w:r>
      <w:r w:rsidR="00516641" w:rsidRPr="00D97A80">
        <w:rPr>
          <w:rStyle w:val="font31"/>
        </w:rPr>
        <w:t>Фурманова</w:t>
      </w:r>
      <w:r w:rsidR="00F4013C" w:rsidRPr="00D97A80">
        <w:rPr>
          <w:rStyle w:val="font31"/>
        </w:rPr>
        <w:t>.</w:t>
      </w:r>
    </w:p>
    <w:p w:rsidR="00C02C6A" w:rsidRPr="00D97A80" w:rsidRDefault="00C02C6A" w:rsidP="00CB57A6">
      <w:pPr>
        <w:ind w:firstLine="709"/>
        <w:jc w:val="both"/>
        <w:rPr>
          <w:rStyle w:val="font31"/>
        </w:rPr>
      </w:pPr>
    </w:p>
    <w:p w:rsidR="00F25883" w:rsidRPr="00D97A80" w:rsidRDefault="0019563A" w:rsidP="00761D7C">
      <w:pPr>
        <w:pStyle w:val="FORMATTEXT"/>
        <w:numPr>
          <w:ilvl w:val="0"/>
          <w:numId w:val="1"/>
        </w:numPr>
        <w:tabs>
          <w:tab w:val="left" w:pos="1134"/>
        </w:tabs>
        <w:jc w:val="center"/>
        <w:rPr>
          <w:b/>
          <w:sz w:val="28"/>
        </w:rPr>
      </w:pPr>
      <w:r w:rsidRPr="00D97A80">
        <w:rPr>
          <w:b/>
          <w:sz w:val="28"/>
        </w:rPr>
        <w:t>Природные условия</w:t>
      </w:r>
    </w:p>
    <w:p w:rsidR="00F25883" w:rsidRPr="00D97A80" w:rsidRDefault="00F25883" w:rsidP="00BD0409">
      <w:pPr>
        <w:ind w:firstLine="709"/>
        <w:jc w:val="both"/>
        <w:rPr>
          <w:rStyle w:val="font31"/>
        </w:rPr>
      </w:pPr>
    </w:p>
    <w:p w:rsidR="001C0626" w:rsidRPr="00D97A80" w:rsidRDefault="00284CF7" w:rsidP="001C0626">
      <w:pPr>
        <w:ind w:firstLine="709"/>
        <w:jc w:val="both"/>
        <w:rPr>
          <w:rStyle w:val="font31"/>
        </w:rPr>
      </w:pPr>
      <w:r w:rsidRPr="00D97A80">
        <w:rPr>
          <w:rStyle w:val="font31"/>
        </w:rPr>
        <w:t xml:space="preserve">В административном отношении </w:t>
      </w:r>
      <w:r w:rsidR="008F7ADA" w:rsidRPr="00D97A80">
        <w:rPr>
          <w:rStyle w:val="font31"/>
        </w:rPr>
        <w:t xml:space="preserve">рассматриваемый </w:t>
      </w:r>
      <w:r w:rsidRPr="00D97A80">
        <w:rPr>
          <w:rStyle w:val="font31"/>
        </w:rPr>
        <w:t>у</w:t>
      </w:r>
      <w:r w:rsidR="001C0626" w:rsidRPr="00D97A80">
        <w:rPr>
          <w:rStyle w:val="font31"/>
        </w:rPr>
        <w:t xml:space="preserve">часток </w:t>
      </w:r>
      <w:r w:rsidR="00DC628F" w:rsidRPr="00D97A80">
        <w:rPr>
          <w:rStyle w:val="font31"/>
        </w:rPr>
        <w:t>проектирования</w:t>
      </w:r>
      <w:r w:rsidR="001C0626" w:rsidRPr="00D97A80">
        <w:rPr>
          <w:rStyle w:val="font31"/>
        </w:rPr>
        <w:t xml:space="preserve"> расположен в </w:t>
      </w:r>
      <w:r w:rsidR="00D50FFF" w:rsidRPr="00D97A80">
        <w:rPr>
          <w:rStyle w:val="font31"/>
        </w:rPr>
        <w:t>юго-западной</w:t>
      </w:r>
      <w:r w:rsidR="001C0626" w:rsidRPr="00D97A80">
        <w:rPr>
          <w:rStyle w:val="font31"/>
        </w:rPr>
        <w:t xml:space="preserve"> части </w:t>
      </w:r>
      <w:r w:rsidR="002D6779" w:rsidRPr="00D97A80">
        <w:rPr>
          <w:rStyle w:val="font31"/>
        </w:rPr>
        <w:t>г. Саранска</w:t>
      </w:r>
      <w:r w:rsidR="001C0626" w:rsidRPr="00D97A80">
        <w:rPr>
          <w:rStyle w:val="font31"/>
        </w:rPr>
        <w:t xml:space="preserve"> Республики Мордовия, </w:t>
      </w:r>
      <w:r w:rsidR="002D316F" w:rsidRPr="00D97A80">
        <w:rPr>
          <w:rStyle w:val="font31"/>
        </w:rPr>
        <w:t xml:space="preserve">в районе </w:t>
      </w:r>
      <w:proofErr w:type="spellStart"/>
      <w:r w:rsidR="002D316F" w:rsidRPr="00D97A80">
        <w:rPr>
          <w:rStyle w:val="font31"/>
        </w:rPr>
        <w:t>ул</w:t>
      </w:r>
      <w:proofErr w:type="spellEnd"/>
      <w:r w:rsidR="002D316F" w:rsidRPr="00D97A80">
        <w:rPr>
          <w:rStyle w:val="font31"/>
        </w:rPr>
        <w:t xml:space="preserve">, </w:t>
      </w:r>
      <w:proofErr w:type="spellStart"/>
      <w:r w:rsidR="002D316F" w:rsidRPr="00D97A80">
        <w:rPr>
          <w:rStyle w:val="font31"/>
        </w:rPr>
        <w:t>фурманова</w:t>
      </w:r>
      <w:proofErr w:type="spellEnd"/>
      <w:r w:rsidR="002D316F" w:rsidRPr="00D97A80">
        <w:rPr>
          <w:rStyle w:val="font31"/>
        </w:rPr>
        <w:t>.</w:t>
      </w:r>
    </w:p>
    <w:p w:rsidR="001C0626" w:rsidRPr="00D97A80" w:rsidRDefault="001C0626" w:rsidP="001C0626">
      <w:pPr>
        <w:ind w:firstLine="709"/>
        <w:jc w:val="both"/>
        <w:rPr>
          <w:rStyle w:val="font31"/>
        </w:rPr>
      </w:pPr>
      <w:r w:rsidRPr="00D97A80">
        <w:rPr>
          <w:rStyle w:val="font31"/>
        </w:rPr>
        <w:t>В геоморфологическом отношении участок приурочен к</w:t>
      </w:r>
      <w:r w:rsidR="00DC4074" w:rsidRPr="00D97A80">
        <w:rPr>
          <w:rStyle w:val="font31"/>
        </w:rPr>
        <w:t xml:space="preserve"> левобережному </w:t>
      </w:r>
      <w:r w:rsidR="00F278B6" w:rsidRPr="00D97A80">
        <w:rPr>
          <w:rStyle w:val="font31"/>
        </w:rPr>
        <w:t xml:space="preserve">коренному </w:t>
      </w:r>
      <w:r w:rsidR="00DC4074" w:rsidRPr="00D97A80">
        <w:rPr>
          <w:rStyle w:val="font31"/>
        </w:rPr>
        <w:t xml:space="preserve">склону реки </w:t>
      </w:r>
      <w:r w:rsidR="00F278B6" w:rsidRPr="00D97A80">
        <w:rPr>
          <w:rStyle w:val="font31"/>
        </w:rPr>
        <w:t>Инсар</w:t>
      </w:r>
      <w:r w:rsidR="00DC4074" w:rsidRPr="00D97A80">
        <w:rPr>
          <w:rStyle w:val="font31"/>
        </w:rPr>
        <w:t xml:space="preserve"> и </w:t>
      </w:r>
      <w:r w:rsidR="00AF4B74" w:rsidRPr="00D97A80">
        <w:rPr>
          <w:rStyle w:val="font31"/>
        </w:rPr>
        <w:t>принадлежит к</w:t>
      </w:r>
      <w:r w:rsidR="00DC4074" w:rsidRPr="00D97A80">
        <w:rPr>
          <w:rStyle w:val="font31"/>
        </w:rPr>
        <w:t xml:space="preserve"> </w:t>
      </w:r>
      <w:proofErr w:type="spellStart"/>
      <w:r w:rsidR="00DC4074" w:rsidRPr="00D97A80">
        <w:rPr>
          <w:rStyle w:val="font31"/>
        </w:rPr>
        <w:t>Сурской</w:t>
      </w:r>
      <w:proofErr w:type="spellEnd"/>
      <w:r w:rsidR="00DC4074" w:rsidRPr="00D97A80">
        <w:rPr>
          <w:rStyle w:val="font31"/>
        </w:rPr>
        <w:t xml:space="preserve"> возвышенности </w:t>
      </w:r>
      <w:r w:rsidR="00AF4B74" w:rsidRPr="00D97A80">
        <w:rPr>
          <w:rStyle w:val="font31"/>
        </w:rPr>
        <w:t>(</w:t>
      </w:r>
      <w:r w:rsidR="00DC4074" w:rsidRPr="00D97A80">
        <w:rPr>
          <w:rStyle w:val="font31"/>
        </w:rPr>
        <w:t>северная часть Приволжской возвышенности)</w:t>
      </w:r>
      <w:r w:rsidRPr="00D97A80">
        <w:rPr>
          <w:rStyle w:val="font31"/>
        </w:rPr>
        <w:t>.</w:t>
      </w:r>
    </w:p>
    <w:p w:rsidR="00515903" w:rsidRPr="00D97A80" w:rsidRDefault="00515903" w:rsidP="001C0626">
      <w:pPr>
        <w:ind w:firstLine="709"/>
        <w:jc w:val="both"/>
        <w:rPr>
          <w:rStyle w:val="font31"/>
        </w:rPr>
      </w:pPr>
      <w:r w:rsidRPr="00D97A80">
        <w:rPr>
          <w:rStyle w:val="font31"/>
        </w:rPr>
        <w:t>В процессе строительства и эксплуатации проектируемы</w:t>
      </w:r>
      <w:r w:rsidR="00C76454" w:rsidRPr="00D97A80">
        <w:rPr>
          <w:rStyle w:val="font31"/>
        </w:rPr>
        <w:t>й</w:t>
      </w:r>
      <w:r w:rsidRPr="00D97A80">
        <w:rPr>
          <w:rStyle w:val="font31"/>
        </w:rPr>
        <w:t xml:space="preserve"> </w:t>
      </w:r>
      <w:r w:rsidR="00632D12" w:rsidRPr="00D97A80">
        <w:rPr>
          <w:rStyle w:val="font31"/>
        </w:rPr>
        <w:t>объект</w:t>
      </w:r>
      <w:r w:rsidRPr="00D97A80">
        <w:rPr>
          <w:rStyle w:val="font31"/>
        </w:rPr>
        <w:t xml:space="preserve"> негативного воздействия на поверхностные водные объекты оказывать не бу</w:t>
      </w:r>
      <w:r w:rsidR="00C76454" w:rsidRPr="00D97A80">
        <w:rPr>
          <w:rStyle w:val="font31"/>
        </w:rPr>
        <w:t>де</w:t>
      </w:r>
      <w:r w:rsidRPr="00D97A80">
        <w:rPr>
          <w:rStyle w:val="font31"/>
        </w:rPr>
        <w:t>т</w:t>
      </w:r>
      <w:r w:rsidR="00F278B6" w:rsidRPr="00D97A80">
        <w:rPr>
          <w:rStyle w:val="font31"/>
        </w:rPr>
        <w:t>, так как находится за пределами водоохранных зон поверхностных водотоков</w:t>
      </w:r>
      <w:r w:rsidRPr="00D97A80">
        <w:rPr>
          <w:rStyle w:val="font31"/>
        </w:rPr>
        <w:t>.</w:t>
      </w:r>
    </w:p>
    <w:p w:rsidR="001C0626" w:rsidRPr="00D97A80" w:rsidRDefault="00726B38" w:rsidP="001C0626">
      <w:pPr>
        <w:ind w:firstLine="709"/>
        <w:jc w:val="both"/>
        <w:rPr>
          <w:rStyle w:val="font31"/>
        </w:rPr>
      </w:pPr>
      <w:r w:rsidRPr="00D97A80">
        <w:rPr>
          <w:rStyle w:val="font31"/>
        </w:rPr>
        <w:t xml:space="preserve">Рельеф </w:t>
      </w:r>
      <w:proofErr w:type="gramStart"/>
      <w:r w:rsidRPr="00D97A80">
        <w:rPr>
          <w:rStyle w:val="font31"/>
        </w:rPr>
        <w:t>участка</w:t>
      </w:r>
      <w:r w:rsidR="00D50FFF" w:rsidRPr="00D97A80">
        <w:rPr>
          <w:rStyle w:val="font31"/>
        </w:rPr>
        <w:t xml:space="preserve">  спокойный</w:t>
      </w:r>
      <w:proofErr w:type="gramEnd"/>
      <w:r w:rsidR="00D50FFF" w:rsidRPr="00D97A80">
        <w:rPr>
          <w:rStyle w:val="font31"/>
        </w:rPr>
        <w:t>, с  общим  уклоном  с  юга на север</w:t>
      </w:r>
      <w:r w:rsidR="00F4013C" w:rsidRPr="00D97A80">
        <w:rPr>
          <w:rStyle w:val="font31"/>
        </w:rPr>
        <w:t>о-восток</w:t>
      </w:r>
      <w:r w:rsidR="001C0626" w:rsidRPr="00D97A80">
        <w:rPr>
          <w:rStyle w:val="font31"/>
        </w:rPr>
        <w:t xml:space="preserve">. </w:t>
      </w:r>
      <w:r w:rsidR="007C3A6A" w:rsidRPr="00D97A80">
        <w:rPr>
          <w:rStyle w:val="font31"/>
        </w:rPr>
        <w:t>Минимальная</w:t>
      </w:r>
      <w:r w:rsidR="007C3A6A" w:rsidRPr="00D97A80">
        <w:rPr>
          <w:sz w:val="28"/>
          <w:szCs w:val="28"/>
        </w:rPr>
        <w:t xml:space="preserve"> </w:t>
      </w:r>
      <w:r w:rsidR="007C3A6A" w:rsidRPr="00D97A80">
        <w:rPr>
          <w:rStyle w:val="font31"/>
        </w:rPr>
        <w:t xml:space="preserve">абсолютная отметка составляет </w:t>
      </w:r>
      <w:r w:rsidR="00F4013C" w:rsidRPr="00D97A80">
        <w:rPr>
          <w:rStyle w:val="font31"/>
        </w:rPr>
        <w:t>176,70</w:t>
      </w:r>
      <w:r w:rsidR="007C3A6A" w:rsidRPr="00D97A80">
        <w:rPr>
          <w:rStyle w:val="font31"/>
        </w:rPr>
        <w:t xml:space="preserve"> м, а максимальная абсолютная отметка – </w:t>
      </w:r>
      <w:r w:rsidR="00F4013C" w:rsidRPr="00D97A80">
        <w:rPr>
          <w:rStyle w:val="font31"/>
        </w:rPr>
        <w:t>195,80</w:t>
      </w:r>
      <w:r w:rsidR="00D50FFF" w:rsidRPr="00D97A80">
        <w:rPr>
          <w:rStyle w:val="font31"/>
        </w:rPr>
        <w:t xml:space="preserve"> </w:t>
      </w:r>
      <w:r w:rsidR="007C3A6A" w:rsidRPr="00D97A80">
        <w:rPr>
          <w:rStyle w:val="font31"/>
        </w:rPr>
        <w:t>м.</w:t>
      </w:r>
      <w:r w:rsidR="00BE7BCA" w:rsidRPr="00D97A80">
        <w:rPr>
          <w:rStyle w:val="font31"/>
        </w:rPr>
        <w:t xml:space="preserve"> Таким образом, перепад абсолютных отметок существующего рельефа на участке проектирования составляет </w:t>
      </w:r>
      <w:r w:rsidR="00F4013C" w:rsidRPr="00D97A80">
        <w:rPr>
          <w:rStyle w:val="font31"/>
        </w:rPr>
        <w:t>19,1</w:t>
      </w:r>
      <w:r w:rsidR="00BE7BCA" w:rsidRPr="00D97A80">
        <w:rPr>
          <w:rStyle w:val="font31"/>
        </w:rPr>
        <w:t xml:space="preserve"> м.</w:t>
      </w:r>
    </w:p>
    <w:p w:rsidR="006324B1" w:rsidRPr="00D97A80" w:rsidRDefault="006324B1" w:rsidP="006324B1">
      <w:pPr>
        <w:ind w:firstLine="709"/>
        <w:jc w:val="both"/>
        <w:rPr>
          <w:rStyle w:val="font31"/>
        </w:rPr>
      </w:pPr>
      <w:r w:rsidRPr="00D97A80">
        <w:rPr>
          <w:rStyle w:val="font31"/>
        </w:rPr>
        <w:t xml:space="preserve">Рассматриваемая территория </w:t>
      </w:r>
      <w:r w:rsidR="00E045CC" w:rsidRPr="00D97A80">
        <w:rPr>
          <w:rStyle w:val="font31"/>
        </w:rPr>
        <w:t xml:space="preserve">находится в пределах умеренного климатического пояса, относится к лесостепной природно-климатической зоне. Согласно схематической карте климатического районирования (рис. А.1 СП 131.13330-2012) принадлежит </w:t>
      </w:r>
      <w:r w:rsidRPr="00D97A80">
        <w:rPr>
          <w:rStyle w:val="font31"/>
        </w:rPr>
        <w:t>к II B</w:t>
      </w:r>
      <w:r w:rsidR="00E045CC" w:rsidRPr="00D97A80">
        <w:rPr>
          <w:rStyle w:val="font31"/>
        </w:rPr>
        <w:t xml:space="preserve"> климатическому району.</w:t>
      </w:r>
    </w:p>
    <w:p w:rsidR="00920577" w:rsidRPr="00D97A80" w:rsidRDefault="00920577" w:rsidP="00920577">
      <w:pPr>
        <w:ind w:firstLine="709"/>
        <w:jc w:val="both"/>
        <w:rPr>
          <w:rStyle w:val="font31"/>
        </w:rPr>
      </w:pPr>
      <w:r w:rsidRPr="00D97A80">
        <w:rPr>
          <w:rStyle w:val="font31"/>
        </w:rPr>
        <w:t>Климат умеренно-континентальный с выраженной сменой сезонов года.</w:t>
      </w:r>
    </w:p>
    <w:p w:rsidR="00FD70AA" w:rsidRPr="00D97A80" w:rsidRDefault="00FD70AA" w:rsidP="00920577">
      <w:pPr>
        <w:ind w:firstLine="709"/>
        <w:jc w:val="both"/>
        <w:rPr>
          <w:rStyle w:val="font31"/>
        </w:rPr>
      </w:pPr>
      <w:r w:rsidRPr="00D97A80">
        <w:rPr>
          <w:rStyle w:val="font31"/>
        </w:rPr>
        <w:t>Основные климатическ</w:t>
      </w:r>
      <w:r w:rsidR="002B130B" w:rsidRPr="00D97A80">
        <w:rPr>
          <w:rStyle w:val="font31"/>
        </w:rPr>
        <w:t>ие характеристики и их изменения</w:t>
      </w:r>
      <w:r w:rsidRPr="00D97A80">
        <w:rPr>
          <w:rStyle w:val="font31"/>
        </w:rPr>
        <w:t xml:space="preserve"> определяются влиянием общих и местных факторов: солнечной радиации, циркуляции </w:t>
      </w:r>
      <w:r w:rsidR="00162016" w:rsidRPr="00D97A80">
        <w:rPr>
          <w:rStyle w:val="font31"/>
        </w:rPr>
        <w:t xml:space="preserve">воздушных масс </w:t>
      </w:r>
      <w:r w:rsidRPr="00D97A80">
        <w:rPr>
          <w:rStyle w:val="font31"/>
        </w:rPr>
        <w:t>атмосферы, подстилающей поверхности.</w:t>
      </w:r>
    </w:p>
    <w:p w:rsidR="00920577" w:rsidRPr="00D97A80" w:rsidRDefault="00920577" w:rsidP="00920577">
      <w:pPr>
        <w:ind w:firstLine="709"/>
        <w:jc w:val="both"/>
        <w:rPr>
          <w:rStyle w:val="font31"/>
        </w:rPr>
      </w:pPr>
      <w:r w:rsidRPr="00D97A80">
        <w:rPr>
          <w:rStyle w:val="font31"/>
        </w:rPr>
        <w:t>Положение территории в секторе умеренно-континентального климата определяет устойчивость увлажнения; чередование влажных и засушливых годов.</w:t>
      </w:r>
    </w:p>
    <w:p w:rsidR="00540692" w:rsidRPr="00D97A80" w:rsidRDefault="00540692" w:rsidP="00540692">
      <w:pPr>
        <w:ind w:firstLine="709"/>
        <w:jc w:val="both"/>
        <w:rPr>
          <w:rStyle w:val="font31"/>
        </w:rPr>
      </w:pPr>
      <w:r w:rsidRPr="00D97A80">
        <w:rPr>
          <w:rStyle w:val="font31"/>
        </w:rPr>
        <w:t xml:space="preserve">Климатическая характеристика исследуемого района приведена по данным </w:t>
      </w:r>
      <w:r w:rsidR="00672B66" w:rsidRPr="00D97A80">
        <w:rPr>
          <w:rStyle w:val="font31"/>
        </w:rPr>
        <w:t xml:space="preserve">интернет источников и фондовых данных </w:t>
      </w:r>
      <w:r w:rsidR="00672B66" w:rsidRPr="00D97A80">
        <w:rPr>
          <w:sz w:val="28"/>
          <w:szCs w:val="28"/>
        </w:rPr>
        <w:t>метеостанции Саранск РМ</w:t>
      </w:r>
      <w:r w:rsidRPr="00D97A80">
        <w:rPr>
          <w:rStyle w:val="font31"/>
        </w:rPr>
        <w:t>.</w:t>
      </w:r>
    </w:p>
    <w:p w:rsidR="00A51987" w:rsidRPr="00D97A80" w:rsidRDefault="00F836E6" w:rsidP="00540692">
      <w:pPr>
        <w:ind w:firstLine="709"/>
        <w:jc w:val="both"/>
        <w:rPr>
          <w:rStyle w:val="font31"/>
        </w:rPr>
      </w:pPr>
      <w:r w:rsidRPr="00D97A80">
        <w:rPr>
          <w:rStyle w:val="font31"/>
        </w:rPr>
        <w:t>К</w:t>
      </w:r>
      <w:r w:rsidR="00A51987" w:rsidRPr="00D97A80">
        <w:rPr>
          <w:rStyle w:val="font31"/>
        </w:rPr>
        <w:t>олебания</w:t>
      </w:r>
      <w:r w:rsidRPr="00D97A80">
        <w:rPr>
          <w:rStyle w:val="font31"/>
        </w:rPr>
        <w:t xml:space="preserve"> средней</w:t>
      </w:r>
      <w:r w:rsidR="00A51987" w:rsidRPr="00D97A80">
        <w:rPr>
          <w:rStyle w:val="font31"/>
        </w:rPr>
        <w:t xml:space="preserve"> температуры воздуха</w:t>
      </w:r>
      <w:r w:rsidRPr="00D97A80">
        <w:rPr>
          <w:rStyle w:val="font31"/>
        </w:rPr>
        <w:t xml:space="preserve"> по месяцам</w:t>
      </w:r>
      <w:r w:rsidR="00A51987" w:rsidRPr="00D97A80">
        <w:rPr>
          <w:rStyle w:val="font31"/>
        </w:rPr>
        <w:t>, характерные для рассматриваемой территории приведены в таблице 4.1.</w:t>
      </w:r>
    </w:p>
    <w:p w:rsidR="00A51987" w:rsidRPr="00D97A80" w:rsidRDefault="00A51987" w:rsidP="00A51987">
      <w:pPr>
        <w:ind w:firstLine="709"/>
        <w:jc w:val="right"/>
        <w:rPr>
          <w:rStyle w:val="font31"/>
        </w:rPr>
      </w:pPr>
      <w:r w:rsidRPr="00D97A80">
        <w:rPr>
          <w:rStyle w:val="font31"/>
        </w:rPr>
        <w:t>Таблица 4.1</w:t>
      </w:r>
    </w:p>
    <w:p w:rsidR="00DD6887" w:rsidRPr="00D97A80" w:rsidRDefault="00DD6887" w:rsidP="00A51987">
      <w:pPr>
        <w:ind w:firstLine="709"/>
        <w:jc w:val="right"/>
        <w:rPr>
          <w:rStyle w:val="font31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784"/>
        <w:gridCol w:w="760"/>
        <w:gridCol w:w="756"/>
        <w:gridCol w:w="636"/>
        <w:gridCol w:w="516"/>
        <w:gridCol w:w="636"/>
        <w:gridCol w:w="636"/>
        <w:gridCol w:w="636"/>
        <w:gridCol w:w="698"/>
        <w:gridCol w:w="636"/>
        <w:gridCol w:w="516"/>
        <w:gridCol w:w="636"/>
        <w:gridCol w:w="636"/>
        <w:gridCol w:w="614"/>
      </w:tblGrid>
      <w:tr w:rsidR="00F80F8C" w:rsidRPr="00D97A80" w:rsidTr="0040093C">
        <w:trPr>
          <w:jc w:val="center"/>
        </w:trPr>
        <w:tc>
          <w:tcPr>
            <w:tcW w:w="660" w:type="dxa"/>
            <w:vAlign w:val="center"/>
          </w:tcPr>
          <w:p w:rsidR="00A51987" w:rsidRPr="00D97A80" w:rsidRDefault="00A51987" w:rsidP="00A51987">
            <w:pPr>
              <w:jc w:val="center"/>
              <w:rPr>
                <w:rStyle w:val="font31"/>
              </w:rPr>
            </w:pPr>
            <w:r w:rsidRPr="00D97A80">
              <w:rPr>
                <w:rStyle w:val="font31"/>
              </w:rPr>
              <w:t>Мес.</w:t>
            </w:r>
          </w:p>
        </w:tc>
        <w:tc>
          <w:tcPr>
            <w:tcW w:w="760" w:type="dxa"/>
            <w:vAlign w:val="center"/>
          </w:tcPr>
          <w:p w:rsidR="00A51987" w:rsidRPr="00D97A80" w:rsidRDefault="00A51987" w:rsidP="00A51987">
            <w:pPr>
              <w:jc w:val="center"/>
              <w:rPr>
                <w:rStyle w:val="font31"/>
                <w:lang w:val="en-US"/>
              </w:rPr>
            </w:pPr>
            <w:r w:rsidRPr="00D97A80">
              <w:rPr>
                <w:rStyle w:val="font31"/>
                <w:lang w:val="en-US"/>
              </w:rPr>
              <w:t>I</w:t>
            </w:r>
          </w:p>
        </w:tc>
        <w:tc>
          <w:tcPr>
            <w:tcW w:w="0" w:type="auto"/>
            <w:vAlign w:val="center"/>
          </w:tcPr>
          <w:p w:rsidR="00A51987" w:rsidRPr="00D97A80" w:rsidRDefault="00A51987" w:rsidP="00A51987">
            <w:pPr>
              <w:jc w:val="center"/>
              <w:rPr>
                <w:rStyle w:val="font31"/>
                <w:lang w:val="en-US"/>
              </w:rPr>
            </w:pPr>
            <w:r w:rsidRPr="00D97A80">
              <w:rPr>
                <w:rStyle w:val="font31"/>
                <w:lang w:val="en-US"/>
              </w:rPr>
              <w:t>II</w:t>
            </w:r>
          </w:p>
        </w:tc>
        <w:tc>
          <w:tcPr>
            <w:tcW w:w="0" w:type="auto"/>
            <w:vAlign w:val="center"/>
          </w:tcPr>
          <w:p w:rsidR="00A51987" w:rsidRPr="00D97A80" w:rsidRDefault="00A51987" w:rsidP="00A51987">
            <w:pPr>
              <w:jc w:val="center"/>
              <w:rPr>
                <w:rStyle w:val="font31"/>
                <w:lang w:val="en-US"/>
              </w:rPr>
            </w:pPr>
            <w:r w:rsidRPr="00D97A80">
              <w:rPr>
                <w:rStyle w:val="font31"/>
                <w:lang w:val="en-US"/>
              </w:rPr>
              <w:t>III</w:t>
            </w:r>
          </w:p>
        </w:tc>
        <w:tc>
          <w:tcPr>
            <w:tcW w:w="0" w:type="auto"/>
            <w:vAlign w:val="center"/>
          </w:tcPr>
          <w:p w:rsidR="00A51987" w:rsidRPr="00D97A80" w:rsidRDefault="00A51987" w:rsidP="00A51987">
            <w:pPr>
              <w:jc w:val="center"/>
              <w:rPr>
                <w:rStyle w:val="font31"/>
                <w:lang w:val="en-US"/>
              </w:rPr>
            </w:pPr>
            <w:r w:rsidRPr="00D97A80">
              <w:rPr>
                <w:rStyle w:val="font31"/>
                <w:lang w:val="en-US"/>
              </w:rPr>
              <w:t>IV</w:t>
            </w:r>
          </w:p>
        </w:tc>
        <w:tc>
          <w:tcPr>
            <w:tcW w:w="0" w:type="auto"/>
            <w:vAlign w:val="center"/>
          </w:tcPr>
          <w:p w:rsidR="00A51987" w:rsidRPr="00D97A80" w:rsidRDefault="00A51987" w:rsidP="00A51987">
            <w:pPr>
              <w:jc w:val="center"/>
              <w:rPr>
                <w:rStyle w:val="font31"/>
                <w:lang w:val="en-US"/>
              </w:rPr>
            </w:pPr>
            <w:r w:rsidRPr="00D97A80">
              <w:rPr>
                <w:rStyle w:val="font31"/>
                <w:lang w:val="en-US"/>
              </w:rPr>
              <w:t>V</w:t>
            </w:r>
          </w:p>
        </w:tc>
        <w:tc>
          <w:tcPr>
            <w:tcW w:w="0" w:type="auto"/>
            <w:vAlign w:val="center"/>
          </w:tcPr>
          <w:p w:rsidR="00A51987" w:rsidRPr="00D97A80" w:rsidRDefault="00A51987" w:rsidP="00A51987">
            <w:pPr>
              <w:jc w:val="center"/>
              <w:rPr>
                <w:rStyle w:val="font31"/>
                <w:lang w:val="en-US"/>
              </w:rPr>
            </w:pPr>
            <w:r w:rsidRPr="00D97A80">
              <w:rPr>
                <w:rStyle w:val="font31"/>
                <w:lang w:val="en-US"/>
              </w:rPr>
              <w:t>VI</w:t>
            </w:r>
          </w:p>
        </w:tc>
        <w:tc>
          <w:tcPr>
            <w:tcW w:w="0" w:type="auto"/>
            <w:vAlign w:val="center"/>
          </w:tcPr>
          <w:p w:rsidR="00A51987" w:rsidRPr="00D97A80" w:rsidRDefault="00A51987" w:rsidP="00A51987">
            <w:pPr>
              <w:jc w:val="center"/>
              <w:rPr>
                <w:rStyle w:val="font31"/>
                <w:lang w:val="en-US"/>
              </w:rPr>
            </w:pPr>
            <w:r w:rsidRPr="00D97A80">
              <w:rPr>
                <w:rStyle w:val="font31"/>
                <w:lang w:val="en-US"/>
              </w:rPr>
              <w:t>VII</w:t>
            </w:r>
          </w:p>
        </w:tc>
        <w:tc>
          <w:tcPr>
            <w:tcW w:w="0" w:type="auto"/>
            <w:vAlign w:val="center"/>
          </w:tcPr>
          <w:p w:rsidR="00A51987" w:rsidRPr="00D97A80" w:rsidRDefault="00A51987" w:rsidP="00A51987">
            <w:pPr>
              <w:jc w:val="center"/>
              <w:rPr>
                <w:rStyle w:val="font31"/>
                <w:lang w:val="en-US"/>
              </w:rPr>
            </w:pPr>
            <w:r w:rsidRPr="00D97A80">
              <w:rPr>
                <w:rStyle w:val="font31"/>
                <w:lang w:val="en-US"/>
              </w:rPr>
              <w:t>VIII</w:t>
            </w:r>
          </w:p>
        </w:tc>
        <w:tc>
          <w:tcPr>
            <w:tcW w:w="0" w:type="auto"/>
            <w:vAlign w:val="center"/>
          </w:tcPr>
          <w:p w:rsidR="00A51987" w:rsidRPr="00D97A80" w:rsidRDefault="00A51987" w:rsidP="00A51987">
            <w:pPr>
              <w:jc w:val="center"/>
              <w:rPr>
                <w:rStyle w:val="font31"/>
                <w:lang w:val="en-US"/>
              </w:rPr>
            </w:pPr>
            <w:r w:rsidRPr="00D97A80">
              <w:rPr>
                <w:rStyle w:val="font31"/>
                <w:lang w:val="en-US"/>
              </w:rPr>
              <w:t>IX</w:t>
            </w:r>
          </w:p>
        </w:tc>
        <w:tc>
          <w:tcPr>
            <w:tcW w:w="0" w:type="auto"/>
            <w:vAlign w:val="center"/>
          </w:tcPr>
          <w:p w:rsidR="00A51987" w:rsidRPr="00D97A80" w:rsidRDefault="00A51987" w:rsidP="00A51987">
            <w:pPr>
              <w:jc w:val="center"/>
              <w:rPr>
                <w:rStyle w:val="font31"/>
                <w:lang w:val="en-US"/>
              </w:rPr>
            </w:pPr>
            <w:r w:rsidRPr="00D97A80">
              <w:rPr>
                <w:rStyle w:val="font31"/>
                <w:lang w:val="en-US"/>
              </w:rPr>
              <w:t>X</w:t>
            </w:r>
          </w:p>
        </w:tc>
        <w:tc>
          <w:tcPr>
            <w:tcW w:w="0" w:type="auto"/>
            <w:vAlign w:val="center"/>
          </w:tcPr>
          <w:p w:rsidR="00A51987" w:rsidRPr="00D97A80" w:rsidRDefault="00A51987" w:rsidP="00A51987">
            <w:pPr>
              <w:jc w:val="center"/>
              <w:rPr>
                <w:rStyle w:val="font31"/>
                <w:lang w:val="en-US"/>
              </w:rPr>
            </w:pPr>
            <w:r w:rsidRPr="00D97A80">
              <w:rPr>
                <w:rStyle w:val="font31"/>
                <w:lang w:val="en-US"/>
              </w:rPr>
              <w:t>XI</w:t>
            </w:r>
          </w:p>
        </w:tc>
        <w:tc>
          <w:tcPr>
            <w:tcW w:w="0" w:type="auto"/>
            <w:vAlign w:val="center"/>
          </w:tcPr>
          <w:p w:rsidR="00A51987" w:rsidRPr="00D97A80" w:rsidRDefault="00A51987" w:rsidP="00A51987">
            <w:pPr>
              <w:jc w:val="center"/>
              <w:rPr>
                <w:rStyle w:val="font31"/>
                <w:lang w:val="en-US"/>
              </w:rPr>
            </w:pPr>
            <w:r w:rsidRPr="00D97A80">
              <w:rPr>
                <w:rStyle w:val="font31"/>
                <w:lang w:val="en-US"/>
              </w:rPr>
              <w:t>XII</w:t>
            </w:r>
          </w:p>
        </w:tc>
        <w:tc>
          <w:tcPr>
            <w:tcW w:w="0" w:type="auto"/>
            <w:vAlign w:val="center"/>
          </w:tcPr>
          <w:p w:rsidR="00A51987" w:rsidRPr="00D97A80" w:rsidRDefault="00A51987" w:rsidP="00A51987">
            <w:pPr>
              <w:jc w:val="center"/>
              <w:rPr>
                <w:rStyle w:val="font31"/>
              </w:rPr>
            </w:pPr>
            <w:r w:rsidRPr="00D97A80">
              <w:rPr>
                <w:rStyle w:val="font31"/>
              </w:rPr>
              <w:t>год</w:t>
            </w:r>
          </w:p>
        </w:tc>
      </w:tr>
      <w:tr w:rsidR="00A51987" w:rsidRPr="00D97A80" w:rsidTr="0040093C">
        <w:trPr>
          <w:jc w:val="center"/>
        </w:trPr>
        <w:tc>
          <w:tcPr>
            <w:tcW w:w="660" w:type="dxa"/>
            <w:vAlign w:val="center"/>
          </w:tcPr>
          <w:p w:rsidR="00A51987" w:rsidRPr="00D97A80" w:rsidRDefault="00A51987" w:rsidP="00A51987">
            <w:pPr>
              <w:jc w:val="center"/>
              <w:rPr>
                <w:rStyle w:val="font31"/>
              </w:rPr>
            </w:pPr>
            <w:r w:rsidRPr="00D97A80">
              <w:rPr>
                <w:rStyle w:val="font31"/>
                <w:lang w:val="en-US"/>
              </w:rPr>
              <w:t>t,</w:t>
            </w:r>
            <w:r w:rsidRPr="00D97A80">
              <w:rPr>
                <w:rStyle w:val="font31"/>
              </w:rPr>
              <w:sym w:font="Symbol" w:char="F0B0"/>
            </w:r>
            <w:r w:rsidRPr="00D97A80">
              <w:rPr>
                <w:rStyle w:val="font31"/>
              </w:rPr>
              <w:t>С</w:t>
            </w:r>
          </w:p>
        </w:tc>
        <w:tc>
          <w:tcPr>
            <w:tcW w:w="760" w:type="dxa"/>
            <w:vAlign w:val="center"/>
          </w:tcPr>
          <w:p w:rsidR="00A51987" w:rsidRPr="00D97A80" w:rsidRDefault="006E3312" w:rsidP="00A51987">
            <w:pPr>
              <w:jc w:val="center"/>
              <w:rPr>
                <w:rStyle w:val="font31"/>
                <w:sz w:val="24"/>
                <w:szCs w:val="24"/>
              </w:rPr>
            </w:pPr>
            <w:r w:rsidRPr="00D97A80">
              <w:rPr>
                <w:rStyle w:val="font31"/>
                <w:sz w:val="24"/>
                <w:szCs w:val="24"/>
              </w:rPr>
              <w:t>–12,3</w:t>
            </w:r>
          </w:p>
        </w:tc>
        <w:tc>
          <w:tcPr>
            <w:tcW w:w="0" w:type="auto"/>
            <w:vAlign w:val="center"/>
          </w:tcPr>
          <w:p w:rsidR="00A51987" w:rsidRPr="00D97A80" w:rsidRDefault="006E3312" w:rsidP="00A51987">
            <w:pPr>
              <w:jc w:val="center"/>
              <w:rPr>
                <w:rStyle w:val="font31"/>
                <w:sz w:val="24"/>
                <w:szCs w:val="24"/>
              </w:rPr>
            </w:pPr>
            <w:r w:rsidRPr="00D97A80">
              <w:rPr>
                <w:rStyle w:val="font31"/>
                <w:sz w:val="24"/>
                <w:szCs w:val="24"/>
              </w:rPr>
              <w:t>–11,7</w:t>
            </w:r>
          </w:p>
        </w:tc>
        <w:tc>
          <w:tcPr>
            <w:tcW w:w="0" w:type="auto"/>
            <w:vAlign w:val="center"/>
          </w:tcPr>
          <w:p w:rsidR="00A51987" w:rsidRPr="00D97A80" w:rsidRDefault="006E3312" w:rsidP="00A51987">
            <w:pPr>
              <w:jc w:val="center"/>
              <w:rPr>
                <w:rStyle w:val="font31"/>
                <w:sz w:val="24"/>
                <w:szCs w:val="24"/>
              </w:rPr>
            </w:pPr>
            <w:r w:rsidRPr="00D97A80">
              <w:rPr>
                <w:rStyle w:val="font31"/>
                <w:sz w:val="24"/>
                <w:szCs w:val="24"/>
              </w:rPr>
              <w:t>–5,9</w:t>
            </w:r>
          </w:p>
        </w:tc>
        <w:tc>
          <w:tcPr>
            <w:tcW w:w="0" w:type="auto"/>
            <w:vAlign w:val="center"/>
          </w:tcPr>
          <w:p w:rsidR="00A51987" w:rsidRPr="00D97A80" w:rsidRDefault="006E3312" w:rsidP="00A51987">
            <w:pPr>
              <w:jc w:val="center"/>
              <w:rPr>
                <w:rStyle w:val="font31"/>
                <w:sz w:val="24"/>
                <w:szCs w:val="24"/>
              </w:rPr>
            </w:pPr>
            <w:r w:rsidRPr="00D97A80">
              <w:rPr>
                <w:rStyle w:val="font31"/>
                <w:sz w:val="24"/>
                <w:szCs w:val="24"/>
              </w:rPr>
              <w:t>4,8</w:t>
            </w:r>
          </w:p>
        </w:tc>
        <w:tc>
          <w:tcPr>
            <w:tcW w:w="0" w:type="auto"/>
            <w:vAlign w:val="center"/>
          </w:tcPr>
          <w:p w:rsidR="00A51987" w:rsidRPr="00D97A80" w:rsidRDefault="006E3312" w:rsidP="00A51987">
            <w:pPr>
              <w:jc w:val="center"/>
              <w:rPr>
                <w:rStyle w:val="font31"/>
                <w:sz w:val="24"/>
                <w:szCs w:val="24"/>
              </w:rPr>
            </w:pPr>
            <w:r w:rsidRPr="00D97A80">
              <w:rPr>
                <w:rStyle w:val="font31"/>
                <w:sz w:val="24"/>
                <w:szCs w:val="24"/>
              </w:rPr>
              <w:t>13,1</w:t>
            </w:r>
          </w:p>
        </w:tc>
        <w:tc>
          <w:tcPr>
            <w:tcW w:w="0" w:type="auto"/>
            <w:vAlign w:val="center"/>
          </w:tcPr>
          <w:p w:rsidR="00A51987" w:rsidRPr="00D97A80" w:rsidRDefault="006E3312" w:rsidP="00A51987">
            <w:pPr>
              <w:jc w:val="center"/>
              <w:rPr>
                <w:rStyle w:val="font31"/>
                <w:sz w:val="24"/>
                <w:szCs w:val="24"/>
              </w:rPr>
            </w:pPr>
            <w:r w:rsidRPr="00D97A80">
              <w:rPr>
                <w:rStyle w:val="font31"/>
                <w:sz w:val="24"/>
                <w:szCs w:val="24"/>
              </w:rPr>
              <w:t>17,3</w:t>
            </w:r>
          </w:p>
        </w:tc>
        <w:tc>
          <w:tcPr>
            <w:tcW w:w="0" w:type="auto"/>
            <w:vAlign w:val="center"/>
          </w:tcPr>
          <w:p w:rsidR="00A51987" w:rsidRPr="00D97A80" w:rsidRDefault="006E3312" w:rsidP="00A51987">
            <w:pPr>
              <w:jc w:val="center"/>
              <w:rPr>
                <w:rStyle w:val="font31"/>
                <w:sz w:val="24"/>
                <w:szCs w:val="24"/>
              </w:rPr>
            </w:pPr>
            <w:r w:rsidRPr="00D97A80">
              <w:rPr>
                <w:rStyle w:val="font31"/>
                <w:sz w:val="24"/>
                <w:szCs w:val="24"/>
              </w:rPr>
              <w:t>19,2</w:t>
            </w:r>
          </w:p>
        </w:tc>
        <w:tc>
          <w:tcPr>
            <w:tcW w:w="0" w:type="auto"/>
            <w:vAlign w:val="center"/>
          </w:tcPr>
          <w:p w:rsidR="00A51987" w:rsidRPr="00D97A80" w:rsidRDefault="006E3312" w:rsidP="00A51987">
            <w:pPr>
              <w:jc w:val="center"/>
              <w:rPr>
                <w:rStyle w:val="font31"/>
                <w:sz w:val="24"/>
                <w:szCs w:val="24"/>
              </w:rPr>
            </w:pPr>
            <w:r w:rsidRPr="00D97A80">
              <w:rPr>
                <w:rStyle w:val="font31"/>
                <w:sz w:val="24"/>
                <w:szCs w:val="24"/>
              </w:rPr>
              <w:t>17,7</w:t>
            </w:r>
          </w:p>
        </w:tc>
        <w:tc>
          <w:tcPr>
            <w:tcW w:w="0" w:type="auto"/>
            <w:vAlign w:val="center"/>
          </w:tcPr>
          <w:p w:rsidR="00A51987" w:rsidRPr="00D97A80" w:rsidRDefault="0040093C" w:rsidP="00A51987">
            <w:pPr>
              <w:jc w:val="center"/>
              <w:rPr>
                <w:rStyle w:val="font31"/>
                <w:sz w:val="24"/>
                <w:szCs w:val="24"/>
              </w:rPr>
            </w:pPr>
            <w:r w:rsidRPr="00D97A80">
              <w:rPr>
                <w:rStyle w:val="font31"/>
                <w:sz w:val="24"/>
                <w:szCs w:val="24"/>
              </w:rPr>
              <w:t>11,6</w:t>
            </w:r>
          </w:p>
        </w:tc>
        <w:tc>
          <w:tcPr>
            <w:tcW w:w="0" w:type="auto"/>
            <w:vAlign w:val="center"/>
          </w:tcPr>
          <w:p w:rsidR="00A51987" w:rsidRPr="00D97A80" w:rsidRDefault="0040093C" w:rsidP="00A51987">
            <w:pPr>
              <w:jc w:val="center"/>
              <w:rPr>
                <w:rStyle w:val="font31"/>
                <w:sz w:val="24"/>
                <w:szCs w:val="24"/>
              </w:rPr>
            </w:pPr>
            <w:r w:rsidRPr="00D97A80">
              <w:rPr>
                <w:rStyle w:val="font31"/>
                <w:sz w:val="24"/>
                <w:szCs w:val="24"/>
              </w:rPr>
              <w:t>4,1</w:t>
            </w:r>
          </w:p>
        </w:tc>
        <w:tc>
          <w:tcPr>
            <w:tcW w:w="0" w:type="auto"/>
            <w:vAlign w:val="center"/>
          </w:tcPr>
          <w:p w:rsidR="00A51987" w:rsidRPr="00D97A80" w:rsidRDefault="0040093C" w:rsidP="00A51987">
            <w:pPr>
              <w:jc w:val="center"/>
              <w:rPr>
                <w:rStyle w:val="font31"/>
                <w:sz w:val="24"/>
                <w:szCs w:val="24"/>
              </w:rPr>
            </w:pPr>
            <w:r w:rsidRPr="00D97A80">
              <w:rPr>
                <w:rStyle w:val="font31"/>
                <w:sz w:val="24"/>
                <w:szCs w:val="24"/>
              </w:rPr>
              <w:t>–3,0</w:t>
            </w:r>
          </w:p>
        </w:tc>
        <w:tc>
          <w:tcPr>
            <w:tcW w:w="0" w:type="auto"/>
            <w:vAlign w:val="center"/>
          </w:tcPr>
          <w:p w:rsidR="00A51987" w:rsidRPr="00D97A80" w:rsidRDefault="0040093C" w:rsidP="00A51987">
            <w:pPr>
              <w:jc w:val="center"/>
              <w:rPr>
                <w:rStyle w:val="font31"/>
                <w:sz w:val="24"/>
                <w:szCs w:val="24"/>
              </w:rPr>
            </w:pPr>
            <w:r w:rsidRPr="00D97A80">
              <w:rPr>
                <w:rStyle w:val="font31"/>
                <w:sz w:val="24"/>
                <w:szCs w:val="24"/>
              </w:rPr>
              <w:t>–8,7</w:t>
            </w:r>
          </w:p>
        </w:tc>
        <w:tc>
          <w:tcPr>
            <w:tcW w:w="0" w:type="auto"/>
            <w:vAlign w:val="center"/>
          </w:tcPr>
          <w:p w:rsidR="00A51987" w:rsidRPr="00D97A80" w:rsidRDefault="0040093C" w:rsidP="00A51987">
            <w:pPr>
              <w:jc w:val="center"/>
              <w:rPr>
                <w:rStyle w:val="font31"/>
                <w:sz w:val="24"/>
                <w:szCs w:val="24"/>
              </w:rPr>
            </w:pPr>
            <w:r w:rsidRPr="00D97A80">
              <w:rPr>
                <w:rStyle w:val="font31"/>
                <w:sz w:val="24"/>
                <w:szCs w:val="24"/>
              </w:rPr>
              <w:t>3,9</w:t>
            </w:r>
          </w:p>
        </w:tc>
      </w:tr>
    </w:tbl>
    <w:p w:rsidR="00A51987" w:rsidRPr="00D97A80" w:rsidRDefault="00A51987" w:rsidP="00540692">
      <w:pPr>
        <w:ind w:firstLine="709"/>
        <w:jc w:val="both"/>
        <w:rPr>
          <w:rStyle w:val="font31"/>
        </w:rPr>
      </w:pPr>
    </w:p>
    <w:p w:rsidR="00A51987" w:rsidRPr="00D97A80" w:rsidRDefault="00A51987" w:rsidP="00540692">
      <w:pPr>
        <w:ind w:firstLine="709"/>
        <w:jc w:val="both"/>
        <w:rPr>
          <w:rStyle w:val="font31"/>
        </w:rPr>
      </w:pPr>
    </w:p>
    <w:p w:rsidR="00CA1C5C" w:rsidRPr="00D97A80" w:rsidRDefault="00CA1C5C" w:rsidP="00540692">
      <w:pPr>
        <w:ind w:firstLine="709"/>
        <w:jc w:val="both"/>
        <w:rPr>
          <w:rStyle w:val="font31"/>
        </w:rPr>
      </w:pPr>
      <w:r w:rsidRPr="00D97A80">
        <w:rPr>
          <w:rStyle w:val="font31"/>
        </w:rPr>
        <w:t xml:space="preserve">Среднегодовая температура воздуха составляет + 3,7 </w:t>
      </w:r>
      <w:r w:rsidRPr="00D97A80">
        <w:rPr>
          <w:rStyle w:val="font31"/>
        </w:rPr>
        <w:sym w:font="Symbol" w:char="F0B0"/>
      </w:r>
      <w:r w:rsidRPr="00D97A80">
        <w:rPr>
          <w:rStyle w:val="font31"/>
        </w:rPr>
        <w:t>С.</w:t>
      </w:r>
    </w:p>
    <w:p w:rsidR="009671DC" w:rsidRPr="00D97A80" w:rsidRDefault="00CA1C5C" w:rsidP="00BD0409">
      <w:pPr>
        <w:ind w:firstLine="709"/>
        <w:jc w:val="both"/>
        <w:rPr>
          <w:rStyle w:val="font31"/>
        </w:rPr>
      </w:pPr>
      <w:r w:rsidRPr="00D97A80">
        <w:rPr>
          <w:rStyle w:val="font31"/>
        </w:rPr>
        <w:t xml:space="preserve">Средняя максимальная температура воздуха </w:t>
      </w:r>
      <w:r w:rsidR="006A7202" w:rsidRPr="00D97A80">
        <w:rPr>
          <w:rStyle w:val="font31"/>
        </w:rPr>
        <w:t xml:space="preserve">в теплый период года </w:t>
      </w:r>
      <w:r w:rsidRPr="00D97A80">
        <w:rPr>
          <w:rStyle w:val="font31"/>
        </w:rPr>
        <w:t xml:space="preserve">составляет + 25,1 </w:t>
      </w:r>
      <w:r w:rsidRPr="00D97A80">
        <w:rPr>
          <w:rStyle w:val="font31"/>
        </w:rPr>
        <w:sym w:font="Symbol" w:char="F0B0"/>
      </w:r>
      <w:r w:rsidRPr="00D97A80">
        <w:rPr>
          <w:rStyle w:val="font31"/>
        </w:rPr>
        <w:t>С</w:t>
      </w:r>
      <w:r w:rsidR="008A6045" w:rsidRPr="00D97A80">
        <w:rPr>
          <w:rStyle w:val="font31"/>
        </w:rPr>
        <w:t>.</w:t>
      </w:r>
      <w:r w:rsidRPr="00D97A80">
        <w:rPr>
          <w:rStyle w:val="font31"/>
        </w:rPr>
        <w:t xml:space="preserve"> Абсолютная максимальная температура воздуха составляет + 38 </w:t>
      </w:r>
      <w:r w:rsidRPr="00D97A80">
        <w:rPr>
          <w:rStyle w:val="font31"/>
        </w:rPr>
        <w:sym w:font="Symbol" w:char="F0B0"/>
      </w:r>
      <w:r w:rsidRPr="00D97A80">
        <w:rPr>
          <w:rStyle w:val="font31"/>
        </w:rPr>
        <w:t>С.</w:t>
      </w:r>
    </w:p>
    <w:p w:rsidR="00B81E2E" w:rsidRPr="00D97A80" w:rsidRDefault="00B81E2E" w:rsidP="00BD0409">
      <w:pPr>
        <w:ind w:firstLine="709"/>
        <w:jc w:val="both"/>
        <w:rPr>
          <w:rStyle w:val="font31"/>
        </w:rPr>
      </w:pPr>
      <w:r w:rsidRPr="00D97A80">
        <w:rPr>
          <w:rStyle w:val="font31"/>
        </w:rPr>
        <w:t xml:space="preserve">Средний минимум </w:t>
      </w:r>
      <w:r w:rsidR="00880005" w:rsidRPr="00D97A80">
        <w:rPr>
          <w:rStyle w:val="font31"/>
        </w:rPr>
        <w:t xml:space="preserve">самого </w:t>
      </w:r>
      <w:r w:rsidRPr="00D97A80">
        <w:rPr>
          <w:rStyle w:val="font31"/>
        </w:rPr>
        <w:t xml:space="preserve">холодного </w:t>
      </w:r>
      <w:r w:rsidR="00B100C8" w:rsidRPr="00D97A80">
        <w:rPr>
          <w:rStyle w:val="font31"/>
        </w:rPr>
        <w:t>периода года</w:t>
      </w:r>
      <w:r w:rsidR="00B55C3D" w:rsidRPr="00D97A80">
        <w:rPr>
          <w:rStyle w:val="font31"/>
        </w:rPr>
        <w:t xml:space="preserve"> составляет –</w:t>
      </w:r>
      <w:r w:rsidR="00290958" w:rsidRPr="00D97A80">
        <w:rPr>
          <w:rStyle w:val="font31"/>
        </w:rPr>
        <w:t xml:space="preserve"> </w:t>
      </w:r>
      <w:r w:rsidRPr="00D97A80">
        <w:rPr>
          <w:rStyle w:val="font31"/>
        </w:rPr>
        <w:t>1</w:t>
      </w:r>
      <w:r w:rsidR="00B100C8" w:rsidRPr="00D97A80">
        <w:rPr>
          <w:rStyle w:val="font31"/>
        </w:rPr>
        <w:t>7</w:t>
      </w:r>
      <w:r w:rsidR="00B55C3D" w:rsidRPr="00D97A80">
        <w:rPr>
          <w:rStyle w:val="font31"/>
        </w:rPr>
        <w:t xml:space="preserve"> </w:t>
      </w:r>
      <w:r w:rsidRPr="00D97A80">
        <w:rPr>
          <w:rStyle w:val="font31"/>
        </w:rPr>
        <w:sym w:font="Symbol" w:char="F0B0"/>
      </w:r>
      <w:r w:rsidRPr="00D97A80">
        <w:rPr>
          <w:rStyle w:val="font31"/>
        </w:rPr>
        <w:t xml:space="preserve">С, </w:t>
      </w:r>
      <w:r w:rsidR="00880005" w:rsidRPr="00D97A80">
        <w:rPr>
          <w:rStyle w:val="font31"/>
        </w:rPr>
        <w:t xml:space="preserve">средняя температура наиболее холодной пятидневки </w:t>
      </w:r>
      <w:r w:rsidR="000501F9" w:rsidRPr="00D97A80">
        <w:rPr>
          <w:rStyle w:val="font31"/>
        </w:rPr>
        <w:t xml:space="preserve">составляет </w:t>
      </w:r>
      <w:r w:rsidR="00B55C3D" w:rsidRPr="00D97A80">
        <w:rPr>
          <w:rStyle w:val="font31"/>
        </w:rPr>
        <w:t>–</w:t>
      </w:r>
      <w:r w:rsidR="00290958" w:rsidRPr="00D97A80">
        <w:rPr>
          <w:rStyle w:val="font31"/>
        </w:rPr>
        <w:t xml:space="preserve"> </w:t>
      </w:r>
      <w:r w:rsidR="00B100C8" w:rsidRPr="00D97A80">
        <w:rPr>
          <w:rStyle w:val="font31"/>
        </w:rPr>
        <w:t>28</w:t>
      </w:r>
      <w:r w:rsidR="00B55C3D" w:rsidRPr="00D97A80">
        <w:rPr>
          <w:rStyle w:val="font31"/>
        </w:rPr>
        <w:t xml:space="preserve"> </w:t>
      </w:r>
      <w:r w:rsidRPr="00D97A80">
        <w:rPr>
          <w:rStyle w:val="font31"/>
        </w:rPr>
        <w:sym w:font="Symbol" w:char="F0B0"/>
      </w:r>
      <w:r w:rsidRPr="00D97A80">
        <w:rPr>
          <w:rStyle w:val="font31"/>
        </w:rPr>
        <w:t>С.</w:t>
      </w:r>
      <w:r w:rsidR="00CA1C5C" w:rsidRPr="00D97A80">
        <w:rPr>
          <w:rStyle w:val="font31"/>
        </w:rPr>
        <w:t xml:space="preserve"> </w:t>
      </w:r>
      <w:r w:rsidR="00B100C8" w:rsidRPr="00D97A80">
        <w:rPr>
          <w:rStyle w:val="font31"/>
        </w:rPr>
        <w:t>Средняя тем</w:t>
      </w:r>
      <w:r w:rsidR="00B100C8" w:rsidRPr="00D97A80">
        <w:rPr>
          <w:rStyle w:val="font31"/>
        </w:rPr>
        <w:lastRenderedPageBreak/>
        <w:t xml:space="preserve">пература самых холодных суток составляет – 34 </w:t>
      </w:r>
      <w:r w:rsidR="00B100C8" w:rsidRPr="00D97A80">
        <w:rPr>
          <w:rStyle w:val="font31"/>
        </w:rPr>
        <w:sym w:font="Symbol" w:char="F0B0"/>
      </w:r>
      <w:r w:rsidR="00B100C8" w:rsidRPr="00D97A80">
        <w:rPr>
          <w:rStyle w:val="font31"/>
        </w:rPr>
        <w:t xml:space="preserve">С. </w:t>
      </w:r>
      <w:r w:rsidR="00CA1C5C" w:rsidRPr="00D97A80">
        <w:rPr>
          <w:rStyle w:val="font31"/>
        </w:rPr>
        <w:t xml:space="preserve">Абсолютная минимальная температура воздуха составляет – 44 </w:t>
      </w:r>
      <w:r w:rsidR="00CA1C5C" w:rsidRPr="00D97A80">
        <w:rPr>
          <w:rStyle w:val="font31"/>
        </w:rPr>
        <w:sym w:font="Symbol" w:char="F0B0"/>
      </w:r>
      <w:r w:rsidR="00CA1C5C" w:rsidRPr="00D97A80">
        <w:rPr>
          <w:rStyle w:val="font31"/>
        </w:rPr>
        <w:t>С.</w:t>
      </w:r>
    </w:p>
    <w:p w:rsidR="00F836E6" w:rsidRPr="00D97A80" w:rsidRDefault="00F836E6" w:rsidP="00BD0409">
      <w:pPr>
        <w:ind w:firstLine="709"/>
        <w:jc w:val="both"/>
        <w:rPr>
          <w:rStyle w:val="font31"/>
        </w:rPr>
      </w:pPr>
      <w:r w:rsidRPr="00D97A80">
        <w:rPr>
          <w:rStyle w:val="font31"/>
        </w:rPr>
        <w:t xml:space="preserve">Колебания средней абсолютной влажности в </w:t>
      </w:r>
      <w:proofErr w:type="spellStart"/>
      <w:r w:rsidRPr="00D97A80">
        <w:rPr>
          <w:rStyle w:val="font31"/>
        </w:rPr>
        <w:t>мб</w:t>
      </w:r>
      <w:proofErr w:type="spellEnd"/>
      <w:r w:rsidRPr="00D97A80">
        <w:rPr>
          <w:rStyle w:val="font31"/>
        </w:rPr>
        <w:t xml:space="preserve"> и средней относительной влажности воздуха в % по месяцам приводятся в таблице 4.2.</w:t>
      </w:r>
    </w:p>
    <w:p w:rsidR="00DD6887" w:rsidRPr="00D97A80" w:rsidRDefault="00DD6887" w:rsidP="00DD6887">
      <w:pPr>
        <w:pStyle w:val="af"/>
        <w:ind w:firstLine="709"/>
        <w:jc w:val="right"/>
        <w:rPr>
          <w:rStyle w:val="font31"/>
          <w:rFonts w:eastAsia="Calibri"/>
          <w:lang w:eastAsia="en-US"/>
        </w:rPr>
      </w:pPr>
      <w:r w:rsidRPr="00D97A80">
        <w:rPr>
          <w:rStyle w:val="font31"/>
          <w:rFonts w:eastAsia="Calibri"/>
          <w:lang w:eastAsia="en-US"/>
        </w:rPr>
        <w:t>Таблица 4.2</w:t>
      </w:r>
    </w:p>
    <w:p w:rsidR="00DD6887" w:rsidRPr="00D97A80" w:rsidRDefault="00DD6887" w:rsidP="00DD6887">
      <w:pPr>
        <w:pStyle w:val="af"/>
        <w:ind w:firstLine="709"/>
        <w:jc w:val="right"/>
        <w:rPr>
          <w:rStyle w:val="font31"/>
          <w:rFonts w:eastAsia="Calibri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96"/>
        <w:gridCol w:w="578"/>
        <w:gridCol w:w="578"/>
        <w:gridCol w:w="578"/>
        <w:gridCol w:w="578"/>
        <w:gridCol w:w="578"/>
        <w:gridCol w:w="715"/>
        <w:gridCol w:w="715"/>
        <w:gridCol w:w="715"/>
        <w:gridCol w:w="578"/>
        <w:gridCol w:w="578"/>
        <w:gridCol w:w="578"/>
        <w:gridCol w:w="615"/>
      </w:tblGrid>
      <w:tr w:rsidR="00F80F8C" w:rsidRPr="00D97A80" w:rsidTr="00775B19">
        <w:trPr>
          <w:cantSplit/>
        </w:trPr>
        <w:tc>
          <w:tcPr>
            <w:tcW w:w="1407" w:type="pct"/>
            <w:vAlign w:val="center"/>
          </w:tcPr>
          <w:p w:rsidR="00DD6887" w:rsidRPr="00D97A80" w:rsidRDefault="00DD6887" w:rsidP="00552E3D">
            <w:pPr>
              <w:tabs>
                <w:tab w:val="left" w:pos="1418"/>
                <w:tab w:val="left" w:pos="1843"/>
              </w:tabs>
              <w:jc w:val="center"/>
            </w:pPr>
          </w:p>
        </w:tc>
        <w:tc>
          <w:tcPr>
            <w:tcW w:w="281" w:type="pct"/>
            <w:vAlign w:val="center"/>
          </w:tcPr>
          <w:p w:rsidR="00DD6887" w:rsidRPr="00D97A80" w:rsidRDefault="00DD6887" w:rsidP="00552E3D">
            <w:pPr>
              <w:tabs>
                <w:tab w:val="left" w:pos="1418"/>
                <w:tab w:val="left" w:pos="1843"/>
              </w:tabs>
              <w:jc w:val="center"/>
            </w:pPr>
            <w:r w:rsidRPr="00D97A80">
              <w:rPr>
                <w:lang w:val="en-US"/>
              </w:rPr>
              <w:t>I</w:t>
            </w:r>
          </w:p>
        </w:tc>
        <w:tc>
          <w:tcPr>
            <w:tcW w:w="281" w:type="pct"/>
            <w:vAlign w:val="center"/>
          </w:tcPr>
          <w:p w:rsidR="00DD6887" w:rsidRPr="00D97A80" w:rsidRDefault="00DD6887" w:rsidP="00552E3D">
            <w:pPr>
              <w:tabs>
                <w:tab w:val="left" w:pos="1418"/>
                <w:tab w:val="left" w:pos="1843"/>
              </w:tabs>
              <w:jc w:val="center"/>
            </w:pPr>
            <w:r w:rsidRPr="00D97A80">
              <w:rPr>
                <w:lang w:val="en-US"/>
              </w:rPr>
              <w:t>II</w:t>
            </w:r>
          </w:p>
        </w:tc>
        <w:tc>
          <w:tcPr>
            <w:tcW w:w="281" w:type="pct"/>
            <w:vAlign w:val="center"/>
          </w:tcPr>
          <w:p w:rsidR="00DD6887" w:rsidRPr="00D97A80" w:rsidRDefault="00DD6887" w:rsidP="00552E3D">
            <w:pPr>
              <w:tabs>
                <w:tab w:val="left" w:pos="1418"/>
                <w:tab w:val="left" w:pos="1843"/>
              </w:tabs>
              <w:jc w:val="center"/>
            </w:pPr>
            <w:r w:rsidRPr="00D97A80">
              <w:rPr>
                <w:lang w:val="en-US"/>
              </w:rPr>
              <w:t>III</w:t>
            </w:r>
          </w:p>
        </w:tc>
        <w:tc>
          <w:tcPr>
            <w:tcW w:w="281" w:type="pct"/>
            <w:vAlign w:val="center"/>
          </w:tcPr>
          <w:p w:rsidR="00DD6887" w:rsidRPr="00D97A80" w:rsidRDefault="00DD6887" w:rsidP="00552E3D">
            <w:pPr>
              <w:tabs>
                <w:tab w:val="left" w:pos="1418"/>
                <w:tab w:val="left" w:pos="1843"/>
              </w:tabs>
              <w:jc w:val="center"/>
            </w:pPr>
            <w:r w:rsidRPr="00D97A80">
              <w:rPr>
                <w:lang w:val="en-US"/>
              </w:rPr>
              <w:t>IV</w:t>
            </w:r>
          </w:p>
        </w:tc>
        <w:tc>
          <w:tcPr>
            <w:tcW w:w="281" w:type="pct"/>
            <w:vAlign w:val="center"/>
          </w:tcPr>
          <w:p w:rsidR="00DD6887" w:rsidRPr="00D97A80" w:rsidRDefault="00DD6887" w:rsidP="00552E3D">
            <w:pPr>
              <w:tabs>
                <w:tab w:val="left" w:pos="1418"/>
                <w:tab w:val="left" w:pos="1843"/>
              </w:tabs>
              <w:jc w:val="center"/>
            </w:pPr>
            <w:r w:rsidRPr="00D97A80">
              <w:rPr>
                <w:lang w:val="en-US"/>
              </w:rPr>
              <w:t>V</w:t>
            </w:r>
          </w:p>
        </w:tc>
        <w:tc>
          <w:tcPr>
            <w:tcW w:w="348" w:type="pct"/>
            <w:vAlign w:val="center"/>
          </w:tcPr>
          <w:p w:rsidR="00DD6887" w:rsidRPr="00D97A80" w:rsidRDefault="00DD6887" w:rsidP="00552E3D">
            <w:pPr>
              <w:tabs>
                <w:tab w:val="left" w:pos="1418"/>
                <w:tab w:val="left" w:pos="1843"/>
              </w:tabs>
              <w:jc w:val="center"/>
              <w:rPr>
                <w:lang w:val="en-US"/>
              </w:rPr>
            </w:pPr>
            <w:r w:rsidRPr="00D97A80">
              <w:rPr>
                <w:lang w:val="en-US"/>
              </w:rPr>
              <w:t>VI</w:t>
            </w:r>
          </w:p>
        </w:tc>
        <w:tc>
          <w:tcPr>
            <w:tcW w:w="348" w:type="pct"/>
            <w:vAlign w:val="center"/>
          </w:tcPr>
          <w:p w:rsidR="00DD6887" w:rsidRPr="00D97A80" w:rsidRDefault="00DD6887" w:rsidP="00552E3D">
            <w:pPr>
              <w:tabs>
                <w:tab w:val="left" w:pos="1418"/>
                <w:tab w:val="left" w:pos="1843"/>
              </w:tabs>
              <w:jc w:val="center"/>
              <w:rPr>
                <w:lang w:val="en-US"/>
              </w:rPr>
            </w:pPr>
            <w:r w:rsidRPr="00D97A80">
              <w:rPr>
                <w:lang w:val="en-US"/>
              </w:rPr>
              <w:t>VII</w:t>
            </w:r>
          </w:p>
        </w:tc>
        <w:tc>
          <w:tcPr>
            <w:tcW w:w="348" w:type="pct"/>
            <w:vAlign w:val="center"/>
          </w:tcPr>
          <w:p w:rsidR="00DD6887" w:rsidRPr="00D97A80" w:rsidRDefault="00DD6887" w:rsidP="00552E3D">
            <w:pPr>
              <w:tabs>
                <w:tab w:val="left" w:pos="1418"/>
                <w:tab w:val="left" w:pos="1843"/>
              </w:tabs>
              <w:jc w:val="center"/>
              <w:rPr>
                <w:lang w:val="en-US"/>
              </w:rPr>
            </w:pPr>
            <w:r w:rsidRPr="00D97A80">
              <w:rPr>
                <w:lang w:val="en-US"/>
              </w:rPr>
              <w:t>VIII</w:t>
            </w:r>
          </w:p>
        </w:tc>
        <w:tc>
          <w:tcPr>
            <w:tcW w:w="281" w:type="pct"/>
            <w:vAlign w:val="center"/>
          </w:tcPr>
          <w:p w:rsidR="00DD6887" w:rsidRPr="00D97A80" w:rsidRDefault="00DD6887" w:rsidP="00552E3D">
            <w:pPr>
              <w:tabs>
                <w:tab w:val="left" w:pos="1418"/>
                <w:tab w:val="left" w:pos="1843"/>
              </w:tabs>
              <w:jc w:val="center"/>
              <w:rPr>
                <w:lang w:val="en-US"/>
              </w:rPr>
            </w:pPr>
            <w:r w:rsidRPr="00D97A80">
              <w:rPr>
                <w:lang w:val="en-US"/>
              </w:rPr>
              <w:t>IX</w:t>
            </w:r>
          </w:p>
        </w:tc>
        <w:tc>
          <w:tcPr>
            <w:tcW w:w="281" w:type="pct"/>
            <w:vAlign w:val="center"/>
          </w:tcPr>
          <w:p w:rsidR="00DD6887" w:rsidRPr="00D97A80" w:rsidRDefault="00DD6887" w:rsidP="00552E3D">
            <w:pPr>
              <w:tabs>
                <w:tab w:val="left" w:pos="1418"/>
                <w:tab w:val="left" w:pos="1843"/>
              </w:tabs>
              <w:jc w:val="center"/>
              <w:rPr>
                <w:lang w:val="en-US"/>
              </w:rPr>
            </w:pPr>
            <w:r w:rsidRPr="00D97A80">
              <w:rPr>
                <w:lang w:val="en-US"/>
              </w:rPr>
              <w:t>X</w:t>
            </w:r>
          </w:p>
        </w:tc>
        <w:tc>
          <w:tcPr>
            <w:tcW w:w="281" w:type="pct"/>
            <w:vAlign w:val="center"/>
          </w:tcPr>
          <w:p w:rsidR="00DD6887" w:rsidRPr="00D97A80" w:rsidRDefault="00DD6887" w:rsidP="00552E3D">
            <w:pPr>
              <w:tabs>
                <w:tab w:val="left" w:pos="1418"/>
                <w:tab w:val="left" w:pos="1843"/>
              </w:tabs>
              <w:jc w:val="center"/>
              <w:rPr>
                <w:lang w:val="en-US"/>
              </w:rPr>
            </w:pPr>
            <w:r w:rsidRPr="00D97A80">
              <w:rPr>
                <w:lang w:val="en-US"/>
              </w:rPr>
              <w:t>XI</w:t>
            </w:r>
          </w:p>
        </w:tc>
        <w:tc>
          <w:tcPr>
            <w:tcW w:w="299" w:type="pct"/>
            <w:vAlign w:val="center"/>
          </w:tcPr>
          <w:p w:rsidR="00DD6887" w:rsidRPr="00D97A80" w:rsidRDefault="00DD6887" w:rsidP="00552E3D">
            <w:pPr>
              <w:tabs>
                <w:tab w:val="left" w:pos="1418"/>
                <w:tab w:val="left" w:pos="1843"/>
              </w:tabs>
              <w:jc w:val="center"/>
            </w:pPr>
            <w:r w:rsidRPr="00D97A80">
              <w:rPr>
                <w:lang w:val="en-US"/>
              </w:rPr>
              <w:t>XII</w:t>
            </w:r>
          </w:p>
        </w:tc>
      </w:tr>
      <w:tr w:rsidR="00F80F8C" w:rsidRPr="00D97A80" w:rsidTr="00775B19">
        <w:trPr>
          <w:cantSplit/>
        </w:trPr>
        <w:tc>
          <w:tcPr>
            <w:tcW w:w="1407" w:type="pct"/>
            <w:vAlign w:val="center"/>
          </w:tcPr>
          <w:p w:rsidR="00DD6887" w:rsidRPr="00D97A80" w:rsidRDefault="00DD6887" w:rsidP="00552E3D">
            <w:pPr>
              <w:tabs>
                <w:tab w:val="left" w:pos="1418"/>
                <w:tab w:val="left" w:pos="1843"/>
              </w:tabs>
            </w:pPr>
            <w:r w:rsidRPr="00D97A80">
              <w:t>Средняя абсолютная</w:t>
            </w:r>
          </w:p>
          <w:p w:rsidR="005B0AE4" w:rsidRPr="00D97A80" w:rsidRDefault="005B0AE4" w:rsidP="00552E3D">
            <w:pPr>
              <w:tabs>
                <w:tab w:val="left" w:pos="1418"/>
                <w:tab w:val="left" w:pos="1843"/>
              </w:tabs>
            </w:pPr>
            <w:r w:rsidRPr="00D97A80">
              <w:t>влажность воздуха,</w:t>
            </w:r>
          </w:p>
          <w:p w:rsidR="00DD6887" w:rsidRPr="00D97A80" w:rsidRDefault="00DD6887" w:rsidP="00552E3D">
            <w:pPr>
              <w:tabs>
                <w:tab w:val="left" w:pos="1418"/>
                <w:tab w:val="left" w:pos="1843"/>
              </w:tabs>
            </w:pPr>
            <w:r w:rsidRPr="00D97A80">
              <w:t xml:space="preserve">в </w:t>
            </w:r>
            <w:proofErr w:type="spellStart"/>
            <w:r w:rsidRPr="00D97A80">
              <w:t>мб</w:t>
            </w:r>
            <w:proofErr w:type="spellEnd"/>
          </w:p>
        </w:tc>
        <w:tc>
          <w:tcPr>
            <w:tcW w:w="281" w:type="pct"/>
            <w:vAlign w:val="center"/>
          </w:tcPr>
          <w:p w:rsidR="00DD6887" w:rsidRPr="00D97A80" w:rsidRDefault="00DD6887" w:rsidP="00552E3D">
            <w:pPr>
              <w:tabs>
                <w:tab w:val="left" w:pos="1418"/>
                <w:tab w:val="left" w:pos="1843"/>
              </w:tabs>
              <w:jc w:val="center"/>
            </w:pPr>
            <w:r w:rsidRPr="00D97A80">
              <w:t>2,5</w:t>
            </w:r>
          </w:p>
        </w:tc>
        <w:tc>
          <w:tcPr>
            <w:tcW w:w="281" w:type="pct"/>
            <w:vAlign w:val="center"/>
          </w:tcPr>
          <w:p w:rsidR="00DD6887" w:rsidRPr="00D97A80" w:rsidRDefault="00DD6887" w:rsidP="00552E3D">
            <w:pPr>
              <w:tabs>
                <w:tab w:val="left" w:pos="1418"/>
                <w:tab w:val="left" w:pos="1843"/>
              </w:tabs>
              <w:jc w:val="center"/>
            </w:pPr>
            <w:r w:rsidRPr="00D97A80">
              <w:t>2,6</w:t>
            </w:r>
          </w:p>
        </w:tc>
        <w:tc>
          <w:tcPr>
            <w:tcW w:w="281" w:type="pct"/>
            <w:vAlign w:val="center"/>
          </w:tcPr>
          <w:p w:rsidR="00DD6887" w:rsidRPr="00D97A80" w:rsidRDefault="00DD6887" w:rsidP="00552E3D">
            <w:pPr>
              <w:tabs>
                <w:tab w:val="left" w:pos="1418"/>
                <w:tab w:val="left" w:pos="1843"/>
              </w:tabs>
              <w:jc w:val="center"/>
            </w:pPr>
            <w:r w:rsidRPr="00D97A80">
              <w:t>3,5</w:t>
            </w:r>
          </w:p>
        </w:tc>
        <w:tc>
          <w:tcPr>
            <w:tcW w:w="281" w:type="pct"/>
            <w:vAlign w:val="center"/>
          </w:tcPr>
          <w:p w:rsidR="00DD6887" w:rsidRPr="00D97A80" w:rsidRDefault="00DD6887" w:rsidP="00552E3D">
            <w:pPr>
              <w:tabs>
                <w:tab w:val="left" w:pos="1418"/>
                <w:tab w:val="left" w:pos="1843"/>
              </w:tabs>
              <w:jc w:val="center"/>
            </w:pPr>
            <w:r w:rsidRPr="00D97A80">
              <w:t>6,2</w:t>
            </w:r>
          </w:p>
        </w:tc>
        <w:tc>
          <w:tcPr>
            <w:tcW w:w="281" w:type="pct"/>
            <w:vAlign w:val="center"/>
          </w:tcPr>
          <w:p w:rsidR="00DD6887" w:rsidRPr="00D97A80" w:rsidRDefault="00DD6887" w:rsidP="00552E3D">
            <w:pPr>
              <w:tabs>
                <w:tab w:val="left" w:pos="1418"/>
                <w:tab w:val="left" w:pos="1843"/>
              </w:tabs>
              <w:jc w:val="center"/>
            </w:pPr>
            <w:r w:rsidRPr="00D97A80">
              <w:t>8,5</w:t>
            </w:r>
          </w:p>
        </w:tc>
        <w:tc>
          <w:tcPr>
            <w:tcW w:w="348" w:type="pct"/>
            <w:vAlign w:val="center"/>
          </w:tcPr>
          <w:p w:rsidR="00DD6887" w:rsidRPr="00D97A80" w:rsidRDefault="00DD6887" w:rsidP="00552E3D">
            <w:pPr>
              <w:tabs>
                <w:tab w:val="left" w:pos="1418"/>
                <w:tab w:val="left" w:pos="1843"/>
              </w:tabs>
              <w:jc w:val="center"/>
            </w:pPr>
            <w:r w:rsidRPr="00D97A80">
              <w:t>11,8</w:t>
            </w:r>
          </w:p>
        </w:tc>
        <w:tc>
          <w:tcPr>
            <w:tcW w:w="348" w:type="pct"/>
            <w:vAlign w:val="center"/>
          </w:tcPr>
          <w:p w:rsidR="00DD6887" w:rsidRPr="00D97A80" w:rsidRDefault="00DD6887" w:rsidP="00552E3D">
            <w:pPr>
              <w:tabs>
                <w:tab w:val="left" w:pos="1418"/>
                <w:tab w:val="left" w:pos="1843"/>
              </w:tabs>
              <w:jc w:val="center"/>
            </w:pPr>
            <w:r w:rsidRPr="00D97A80">
              <w:t>14,9</w:t>
            </w:r>
          </w:p>
        </w:tc>
        <w:tc>
          <w:tcPr>
            <w:tcW w:w="348" w:type="pct"/>
            <w:vAlign w:val="center"/>
          </w:tcPr>
          <w:p w:rsidR="00DD6887" w:rsidRPr="00D97A80" w:rsidRDefault="00DD6887" w:rsidP="00552E3D">
            <w:pPr>
              <w:tabs>
                <w:tab w:val="left" w:pos="1418"/>
                <w:tab w:val="left" w:pos="1843"/>
              </w:tabs>
              <w:jc w:val="center"/>
            </w:pPr>
            <w:r w:rsidRPr="00D97A80">
              <w:t>13,6</w:t>
            </w:r>
          </w:p>
        </w:tc>
        <w:tc>
          <w:tcPr>
            <w:tcW w:w="281" w:type="pct"/>
            <w:vAlign w:val="center"/>
          </w:tcPr>
          <w:p w:rsidR="00DD6887" w:rsidRPr="00D97A80" w:rsidRDefault="00DD6887" w:rsidP="00552E3D">
            <w:pPr>
              <w:tabs>
                <w:tab w:val="left" w:pos="1418"/>
                <w:tab w:val="left" w:pos="1843"/>
              </w:tabs>
              <w:jc w:val="center"/>
            </w:pPr>
            <w:r w:rsidRPr="00D97A80">
              <w:t>9,8</w:t>
            </w:r>
          </w:p>
        </w:tc>
        <w:tc>
          <w:tcPr>
            <w:tcW w:w="281" w:type="pct"/>
            <w:vAlign w:val="center"/>
          </w:tcPr>
          <w:p w:rsidR="00DD6887" w:rsidRPr="00D97A80" w:rsidRDefault="00DD6887" w:rsidP="00552E3D">
            <w:pPr>
              <w:tabs>
                <w:tab w:val="left" w:pos="1418"/>
                <w:tab w:val="left" w:pos="1843"/>
              </w:tabs>
              <w:jc w:val="center"/>
            </w:pPr>
            <w:r w:rsidRPr="00D97A80">
              <w:t>6,5</w:t>
            </w:r>
          </w:p>
        </w:tc>
        <w:tc>
          <w:tcPr>
            <w:tcW w:w="281" w:type="pct"/>
            <w:vAlign w:val="center"/>
          </w:tcPr>
          <w:p w:rsidR="00DD6887" w:rsidRPr="00D97A80" w:rsidRDefault="00DD6887" w:rsidP="00552E3D">
            <w:pPr>
              <w:tabs>
                <w:tab w:val="left" w:pos="1418"/>
                <w:tab w:val="left" w:pos="1843"/>
              </w:tabs>
              <w:jc w:val="center"/>
            </w:pPr>
            <w:r w:rsidRPr="00D97A80">
              <w:t>4,3</w:t>
            </w:r>
          </w:p>
        </w:tc>
        <w:tc>
          <w:tcPr>
            <w:tcW w:w="299" w:type="pct"/>
            <w:vAlign w:val="center"/>
          </w:tcPr>
          <w:p w:rsidR="00DD6887" w:rsidRPr="00D97A80" w:rsidRDefault="00DD6887" w:rsidP="00552E3D">
            <w:pPr>
              <w:tabs>
                <w:tab w:val="left" w:pos="1418"/>
                <w:tab w:val="left" w:pos="1843"/>
              </w:tabs>
              <w:jc w:val="center"/>
            </w:pPr>
            <w:r w:rsidRPr="00D97A80">
              <w:t>3,1</w:t>
            </w:r>
          </w:p>
        </w:tc>
      </w:tr>
      <w:tr w:rsidR="00DD6887" w:rsidRPr="00D97A80" w:rsidTr="00775B19">
        <w:trPr>
          <w:cantSplit/>
        </w:trPr>
        <w:tc>
          <w:tcPr>
            <w:tcW w:w="1407" w:type="pct"/>
            <w:vAlign w:val="center"/>
          </w:tcPr>
          <w:p w:rsidR="00DD6887" w:rsidRPr="00D97A80" w:rsidRDefault="00DD6887" w:rsidP="00552E3D">
            <w:pPr>
              <w:tabs>
                <w:tab w:val="left" w:pos="1418"/>
                <w:tab w:val="left" w:pos="1843"/>
              </w:tabs>
            </w:pPr>
            <w:r w:rsidRPr="00D97A80">
              <w:t>Средняя относительная</w:t>
            </w:r>
          </w:p>
          <w:p w:rsidR="005B0AE4" w:rsidRPr="00D97A80" w:rsidRDefault="005B0AE4" w:rsidP="00552E3D">
            <w:pPr>
              <w:tabs>
                <w:tab w:val="left" w:pos="1418"/>
                <w:tab w:val="left" w:pos="1843"/>
              </w:tabs>
            </w:pPr>
            <w:r w:rsidRPr="00D97A80">
              <w:t>влажность воздуха,</w:t>
            </w:r>
          </w:p>
          <w:p w:rsidR="00DD6887" w:rsidRPr="00D97A80" w:rsidRDefault="00DD6887" w:rsidP="00552E3D">
            <w:pPr>
              <w:tabs>
                <w:tab w:val="left" w:pos="1418"/>
                <w:tab w:val="left" w:pos="1843"/>
              </w:tabs>
            </w:pPr>
            <w:r w:rsidRPr="00D97A80">
              <w:t>в %</w:t>
            </w:r>
          </w:p>
        </w:tc>
        <w:tc>
          <w:tcPr>
            <w:tcW w:w="281" w:type="pct"/>
            <w:vAlign w:val="center"/>
          </w:tcPr>
          <w:p w:rsidR="00DD6887" w:rsidRPr="00D97A80" w:rsidRDefault="00DD6887" w:rsidP="00552E3D">
            <w:pPr>
              <w:tabs>
                <w:tab w:val="left" w:pos="1418"/>
                <w:tab w:val="left" w:pos="1843"/>
              </w:tabs>
              <w:jc w:val="center"/>
            </w:pPr>
            <w:r w:rsidRPr="00D97A80">
              <w:t>84</w:t>
            </w:r>
          </w:p>
        </w:tc>
        <w:tc>
          <w:tcPr>
            <w:tcW w:w="281" w:type="pct"/>
            <w:vAlign w:val="center"/>
          </w:tcPr>
          <w:p w:rsidR="00DD6887" w:rsidRPr="00D97A80" w:rsidRDefault="00DD6887" w:rsidP="00552E3D">
            <w:pPr>
              <w:tabs>
                <w:tab w:val="left" w:pos="1418"/>
                <w:tab w:val="left" w:pos="1843"/>
              </w:tabs>
              <w:jc w:val="center"/>
            </w:pPr>
            <w:r w:rsidRPr="00D97A80">
              <w:t>83</w:t>
            </w:r>
          </w:p>
        </w:tc>
        <w:tc>
          <w:tcPr>
            <w:tcW w:w="281" w:type="pct"/>
            <w:vAlign w:val="center"/>
          </w:tcPr>
          <w:p w:rsidR="00DD6887" w:rsidRPr="00D97A80" w:rsidRDefault="00DD6887" w:rsidP="00552E3D">
            <w:pPr>
              <w:tabs>
                <w:tab w:val="left" w:pos="1418"/>
                <w:tab w:val="left" w:pos="1843"/>
              </w:tabs>
              <w:jc w:val="center"/>
            </w:pPr>
            <w:r w:rsidRPr="00D97A80">
              <w:t>82</w:t>
            </w:r>
          </w:p>
        </w:tc>
        <w:tc>
          <w:tcPr>
            <w:tcW w:w="281" w:type="pct"/>
            <w:vAlign w:val="center"/>
          </w:tcPr>
          <w:p w:rsidR="00DD6887" w:rsidRPr="00D97A80" w:rsidRDefault="00DD6887" w:rsidP="00552E3D">
            <w:pPr>
              <w:tabs>
                <w:tab w:val="left" w:pos="1418"/>
                <w:tab w:val="left" w:pos="1843"/>
              </w:tabs>
              <w:jc w:val="center"/>
            </w:pPr>
            <w:r w:rsidRPr="00D97A80">
              <w:t>72</w:t>
            </w:r>
          </w:p>
        </w:tc>
        <w:tc>
          <w:tcPr>
            <w:tcW w:w="281" w:type="pct"/>
            <w:vAlign w:val="center"/>
          </w:tcPr>
          <w:p w:rsidR="00DD6887" w:rsidRPr="00D97A80" w:rsidRDefault="00DD6887" w:rsidP="00552E3D">
            <w:pPr>
              <w:tabs>
                <w:tab w:val="left" w:pos="1418"/>
                <w:tab w:val="left" w:pos="1843"/>
              </w:tabs>
              <w:jc w:val="center"/>
            </w:pPr>
            <w:r w:rsidRPr="00D97A80">
              <w:t>60</w:t>
            </w:r>
          </w:p>
        </w:tc>
        <w:tc>
          <w:tcPr>
            <w:tcW w:w="348" w:type="pct"/>
            <w:vAlign w:val="center"/>
          </w:tcPr>
          <w:p w:rsidR="00DD6887" w:rsidRPr="00D97A80" w:rsidRDefault="00DD6887" w:rsidP="00552E3D">
            <w:pPr>
              <w:tabs>
                <w:tab w:val="left" w:pos="1418"/>
                <w:tab w:val="left" w:pos="1843"/>
              </w:tabs>
              <w:jc w:val="center"/>
            </w:pPr>
            <w:r w:rsidRPr="00D97A80">
              <w:t>61</w:t>
            </w:r>
          </w:p>
        </w:tc>
        <w:tc>
          <w:tcPr>
            <w:tcW w:w="348" w:type="pct"/>
            <w:vAlign w:val="center"/>
          </w:tcPr>
          <w:p w:rsidR="00DD6887" w:rsidRPr="00D97A80" w:rsidRDefault="00DD6887" w:rsidP="00552E3D">
            <w:pPr>
              <w:tabs>
                <w:tab w:val="left" w:pos="1418"/>
                <w:tab w:val="left" w:pos="1843"/>
              </w:tabs>
              <w:jc w:val="center"/>
            </w:pPr>
            <w:r w:rsidRPr="00D97A80">
              <w:t>67</w:t>
            </w:r>
          </w:p>
        </w:tc>
        <w:tc>
          <w:tcPr>
            <w:tcW w:w="348" w:type="pct"/>
            <w:vAlign w:val="center"/>
          </w:tcPr>
          <w:p w:rsidR="00DD6887" w:rsidRPr="00D97A80" w:rsidRDefault="00DD6887" w:rsidP="00552E3D">
            <w:pPr>
              <w:tabs>
                <w:tab w:val="left" w:pos="1418"/>
                <w:tab w:val="left" w:pos="1843"/>
              </w:tabs>
              <w:jc w:val="center"/>
            </w:pPr>
            <w:r w:rsidRPr="00D97A80">
              <w:t>70</w:t>
            </w:r>
          </w:p>
        </w:tc>
        <w:tc>
          <w:tcPr>
            <w:tcW w:w="281" w:type="pct"/>
            <w:vAlign w:val="center"/>
          </w:tcPr>
          <w:p w:rsidR="00DD6887" w:rsidRPr="00D97A80" w:rsidRDefault="00DD6887" w:rsidP="00552E3D">
            <w:pPr>
              <w:tabs>
                <w:tab w:val="left" w:pos="1418"/>
                <w:tab w:val="left" w:pos="1843"/>
              </w:tabs>
              <w:jc w:val="center"/>
            </w:pPr>
            <w:r w:rsidRPr="00D97A80">
              <w:t>73</w:t>
            </w:r>
          </w:p>
        </w:tc>
        <w:tc>
          <w:tcPr>
            <w:tcW w:w="281" w:type="pct"/>
            <w:vAlign w:val="center"/>
          </w:tcPr>
          <w:p w:rsidR="00DD6887" w:rsidRPr="00D97A80" w:rsidRDefault="00DD6887" w:rsidP="00552E3D">
            <w:pPr>
              <w:tabs>
                <w:tab w:val="left" w:pos="1418"/>
                <w:tab w:val="left" w:pos="1843"/>
              </w:tabs>
              <w:jc w:val="center"/>
            </w:pPr>
            <w:r w:rsidRPr="00D97A80">
              <w:t>80</w:t>
            </w:r>
          </w:p>
        </w:tc>
        <w:tc>
          <w:tcPr>
            <w:tcW w:w="281" w:type="pct"/>
            <w:vAlign w:val="center"/>
          </w:tcPr>
          <w:p w:rsidR="00DD6887" w:rsidRPr="00D97A80" w:rsidRDefault="00DD6887" w:rsidP="00552E3D">
            <w:pPr>
              <w:tabs>
                <w:tab w:val="left" w:pos="1418"/>
                <w:tab w:val="left" w:pos="1843"/>
              </w:tabs>
              <w:jc w:val="center"/>
            </w:pPr>
            <w:r w:rsidRPr="00D97A80">
              <w:t>84</w:t>
            </w:r>
          </w:p>
        </w:tc>
        <w:tc>
          <w:tcPr>
            <w:tcW w:w="299" w:type="pct"/>
            <w:vAlign w:val="center"/>
          </w:tcPr>
          <w:p w:rsidR="00DD6887" w:rsidRPr="00D97A80" w:rsidRDefault="00DD6887" w:rsidP="00552E3D">
            <w:pPr>
              <w:tabs>
                <w:tab w:val="left" w:pos="1418"/>
                <w:tab w:val="left" w:pos="1843"/>
              </w:tabs>
              <w:jc w:val="center"/>
            </w:pPr>
            <w:r w:rsidRPr="00D97A80">
              <w:t>85</w:t>
            </w:r>
          </w:p>
        </w:tc>
      </w:tr>
    </w:tbl>
    <w:p w:rsidR="00DD6887" w:rsidRPr="00D97A80" w:rsidRDefault="00DD6887" w:rsidP="00BD0409">
      <w:pPr>
        <w:ind w:firstLine="709"/>
        <w:jc w:val="both"/>
        <w:rPr>
          <w:rStyle w:val="font31"/>
        </w:rPr>
      </w:pPr>
    </w:p>
    <w:p w:rsidR="00687B44" w:rsidRPr="00D97A80" w:rsidRDefault="001E6920" w:rsidP="00687B44">
      <w:pPr>
        <w:ind w:firstLine="709"/>
        <w:jc w:val="both"/>
        <w:rPr>
          <w:rStyle w:val="font31"/>
        </w:rPr>
      </w:pPr>
      <w:r w:rsidRPr="00D97A80">
        <w:rPr>
          <w:rStyle w:val="font31"/>
        </w:rPr>
        <w:t>Общее количество осадков в среднем за год составляет 516 мм. В течение многолетнего наблюдения отмечались периоды большего и меньшего увлажнения.</w:t>
      </w:r>
    </w:p>
    <w:p w:rsidR="009F40C3" w:rsidRPr="00D97A80" w:rsidRDefault="00F156C8" w:rsidP="00687B44">
      <w:pPr>
        <w:ind w:firstLine="709"/>
        <w:jc w:val="both"/>
        <w:rPr>
          <w:rStyle w:val="font31"/>
        </w:rPr>
      </w:pPr>
      <w:r w:rsidRPr="00D97A80">
        <w:rPr>
          <w:rStyle w:val="font31"/>
        </w:rPr>
        <w:t xml:space="preserve">Среднее </w:t>
      </w:r>
      <w:r w:rsidR="009F40C3" w:rsidRPr="00D97A80">
        <w:rPr>
          <w:rStyle w:val="font31"/>
        </w:rPr>
        <w:t>количество осадков по метеорологической станции Саранска</w:t>
      </w:r>
      <w:r w:rsidRPr="00D97A80">
        <w:rPr>
          <w:rStyle w:val="font31"/>
        </w:rPr>
        <w:t xml:space="preserve"> </w:t>
      </w:r>
      <w:r w:rsidR="005A1009" w:rsidRPr="00D97A80">
        <w:rPr>
          <w:rStyle w:val="font31"/>
        </w:rPr>
        <w:t>по месяцам приведено в таблице 4.3.</w:t>
      </w:r>
    </w:p>
    <w:p w:rsidR="005A1009" w:rsidRPr="00D97A80" w:rsidRDefault="005A1009" w:rsidP="005A1009">
      <w:pPr>
        <w:ind w:firstLine="709"/>
        <w:jc w:val="right"/>
      </w:pPr>
      <w:r w:rsidRPr="00D97A80">
        <w:t>Таблица 4.3</w:t>
      </w:r>
    </w:p>
    <w:p w:rsidR="005A1009" w:rsidRPr="00D97A80" w:rsidRDefault="005A1009" w:rsidP="00687B44">
      <w:pPr>
        <w:ind w:firstLine="709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28"/>
        <w:gridCol w:w="575"/>
        <w:gridCol w:w="575"/>
        <w:gridCol w:w="574"/>
        <w:gridCol w:w="576"/>
        <w:gridCol w:w="574"/>
        <w:gridCol w:w="576"/>
        <w:gridCol w:w="574"/>
        <w:gridCol w:w="796"/>
        <w:gridCol w:w="590"/>
        <w:gridCol w:w="539"/>
        <w:gridCol w:w="576"/>
        <w:gridCol w:w="627"/>
      </w:tblGrid>
      <w:tr w:rsidR="00F80F8C" w:rsidRPr="00D97A80" w:rsidTr="00381256">
        <w:trPr>
          <w:cantSplit/>
          <w:trHeight w:val="158"/>
        </w:trPr>
        <w:tc>
          <w:tcPr>
            <w:tcW w:w="1522" w:type="pct"/>
            <w:vMerge w:val="restart"/>
            <w:vAlign w:val="center"/>
          </w:tcPr>
          <w:p w:rsidR="005A1009" w:rsidRPr="00D97A80" w:rsidRDefault="005A1009" w:rsidP="00381256">
            <w:pPr>
              <w:tabs>
                <w:tab w:val="left" w:pos="1418"/>
                <w:tab w:val="left" w:pos="1843"/>
              </w:tabs>
              <w:jc w:val="center"/>
            </w:pPr>
            <w:r w:rsidRPr="00D97A80">
              <w:t>Показатель</w:t>
            </w:r>
          </w:p>
        </w:tc>
        <w:tc>
          <w:tcPr>
            <w:tcW w:w="3478" w:type="pct"/>
            <w:gridSpan w:val="12"/>
            <w:vAlign w:val="center"/>
          </w:tcPr>
          <w:p w:rsidR="005A1009" w:rsidRPr="00D97A80" w:rsidRDefault="005A1009" w:rsidP="00381256">
            <w:pPr>
              <w:tabs>
                <w:tab w:val="left" w:pos="1418"/>
                <w:tab w:val="left" w:pos="1843"/>
              </w:tabs>
              <w:jc w:val="center"/>
            </w:pPr>
            <w:r w:rsidRPr="00D97A80">
              <w:t>Месяц</w:t>
            </w:r>
          </w:p>
        </w:tc>
      </w:tr>
      <w:tr w:rsidR="00F80F8C" w:rsidRPr="00D97A80" w:rsidTr="00381256">
        <w:trPr>
          <w:cantSplit/>
        </w:trPr>
        <w:tc>
          <w:tcPr>
            <w:tcW w:w="1522" w:type="pct"/>
            <w:vMerge/>
            <w:vAlign w:val="center"/>
          </w:tcPr>
          <w:p w:rsidR="005A1009" w:rsidRPr="00D97A80" w:rsidRDefault="005A1009" w:rsidP="00381256">
            <w:pPr>
              <w:tabs>
                <w:tab w:val="left" w:pos="1418"/>
                <w:tab w:val="left" w:pos="1843"/>
              </w:tabs>
              <w:jc w:val="center"/>
            </w:pPr>
          </w:p>
        </w:tc>
        <w:tc>
          <w:tcPr>
            <w:tcW w:w="280" w:type="pct"/>
            <w:vAlign w:val="center"/>
          </w:tcPr>
          <w:p w:rsidR="005A1009" w:rsidRPr="00D97A80" w:rsidRDefault="005A1009" w:rsidP="00381256">
            <w:pPr>
              <w:tabs>
                <w:tab w:val="left" w:pos="1418"/>
                <w:tab w:val="left" w:pos="1843"/>
              </w:tabs>
              <w:jc w:val="center"/>
            </w:pPr>
            <w:r w:rsidRPr="00D97A80">
              <w:rPr>
                <w:lang w:val="en-US"/>
              </w:rPr>
              <w:t>I</w:t>
            </w:r>
          </w:p>
        </w:tc>
        <w:tc>
          <w:tcPr>
            <w:tcW w:w="280" w:type="pct"/>
            <w:vAlign w:val="center"/>
          </w:tcPr>
          <w:p w:rsidR="005A1009" w:rsidRPr="00D97A80" w:rsidRDefault="005A1009" w:rsidP="00381256">
            <w:pPr>
              <w:tabs>
                <w:tab w:val="left" w:pos="1418"/>
                <w:tab w:val="left" w:pos="1843"/>
              </w:tabs>
              <w:jc w:val="center"/>
            </w:pPr>
            <w:r w:rsidRPr="00D97A80">
              <w:rPr>
                <w:lang w:val="en-US"/>
              </w:rPr>
              <w:t>II</w:t>
            </w:r>
          </w:p>
        </w:tc>
        <w:tc>
          <w:tcPr>
            <w:tcW w:w="279" w:type="pct"/>
            <w:vAlign w:val="center"/>
          </w:tcPr>
          <w:p w:rsidR="005A1009" w:rsidRPr="00D97A80" w:rsidRDefault="005A1009" w:rsidP="00381256">
            <w:pPr>
              <w:tabs>
                <w:tab w:val="left" w:pos="1418"/>
                <w:tab w:val="left" w:pos="1843"/>
              </w:tabs>
              <w:jc w:val="center"/>
            </w:pPr>
            <w:r w:rsidRPr="00D97A80">
              <w:rPr>
                <w:lang w:val="en-US"/>
              </w:rPr>
              <w:t>III</w:t>
            </w:r>
          </w:p>
        </w:tc>
        <w:tc>
          <w:tcPr>
            <w:tcW w:w="280" w:type="pct"/>
            <w:vAlign w:val="center"/>
          </w:tcPr>
          <w:p w:rsidR="005A1009" w:rsidRPr="00D97A80" w:rsidRDefault="005A1009" w:rsidP="00381256">
            <w:pPr>
              <w:tabs>
                <w:tab w:val="left" w:pos="1418"/>
                <w:tab w:val="left" w:pos="1843"/>
              </w:tabs>
              <w:jc w:val="center"/>
            </w:pPr>
            <w:r w:rsidRPr="00D97A80">
              <w:rPr>
                <w:lang w:val="en-US"/>
              </w:rPr>
              <w:t>IV</w:t>
            </w:r>
          </w:p>
        </w:tc>
        <w:tc>
          <w:tcPr>
            <w:tcW w:w="279" w:type="pct"/>
            <w:vAlign w:val="center"/>
          </w:tcPr>
          <w:p w:rsidR="005A1009" w:rsidRPr="00D97A80" w:rsidRDefault="005A1009" w:rsidP="00381256">
            <w:pPr>
              <w:tabs>
                <w:tab w:val="left" w:pos="1418"/>
                <w:tab w:val="left" w:pos="1843"/>
              </w:tabs>
              <w:jc w:val="center"/>
              <w:rPr>
                <w:lang w:val="en-US"/>
              </w:rPr>
            </w:pPr>
            <w:r w:rsidRPr="00D97A80">
              <w:rPr>
                <w:lang w:val="en-US"/>
              </w:rPr>
              <w:t>V</w:t>
            </w:r>
          </w:p>
        </w:tc>
        <w:tc>
          <w:tcPr>
            <w:tcW w:w="280" w:type="pct"/>
            <w:vAlign w:val="center"/>
          </w:tcPr>
          <w:p w:rsidR="005A1009" w:rsidRPr="00D97A80" w:rsidRDefault="005A1009" w:rsidP="00381256">
            <w:pPr>
              <w:tabs>
                <w:tab w:val="left" w:pos="1418"/>
                <w:tab w:val="left" w:pos="1843"/>
              </w:tabs>
              <w:jc w:val="center"/>
              <w:rPr>
                <w:lang w:val="en-US"/>
              </w:rPr>
            </w:pPr>
            <w:r w:rsidRPr="00D97A80">
              <w:rPr>
                <w:lang w:val="en-US"/>
              </w:rPr>
              <w:t>VI</w:t>
            </w:r>
          </w:p>
        </w:tc>
        <w:tc>
          <w:tcPr>
            <w:tcW w:w="279" w:type="pct"/>
            <w:vAlign w:val="center"/>
          </w:tcPr>
          <w:p w:rsidR="005A1009" w:rsidRPr="00D97A80" w:rsidRDefault="005A1009" w:rsidP="00381256">
            <w:pPr>
              <w:tabs>
                <w:tab w:val="left" w:pos="1418"/>
                <w:tab w:val="left" w:pos="1843"/>
              </w:tabs>
              <w:jc w:val="center"/>
              <w:rPr>
                <w:lang w:val="en-US"/>
              </w:rPr>
            </w:pPr>
            <w:r w:rsidRPr="00D97A80">
              <w:rPr>
                <w:lang w:val="en-US"/>
              </w:rPr>
              <w:t>VII</w:t>
            </w:r>
          </w:p>
        </w:tc>
        <w:tc>
          <w:tcPr>
            <w:tcW w:w="387" w:type="pct"/>
            <w:vAlign w:val="center"/>
          </w:tcPr>
          <w:p w:rsidR="005A1009" w:rsidRPr="00D97A80" w:rsidRDefault="005A1009" w:rsidP="00381256">
            <w:pPr>
              <w:tabs>
                <w:tab w:val="left" w:pos="1418"/>
                <w:tab w:val="left" w:pos="1843"/>
              </w:tabs>
              <w:jc w:val="center"/>
              <w:rPr>
                <w:lang w:val="en-US"/>
              </w:rPr>
            </w:pPr>
            <w:r w:rsidRPr="00D97A80">
              <w:rPr>
                <w:lang w:val="en-US"/>
              </w:rPr>
              <w:t>VIII</w:t>
            </w:r>
          </w:p>
        </w:tc>
        <w:tc>
          <w:tcPr>
            <w:tcW w:w="287" w:type="pct"/>
            <w:vAlign w:val="center"/>
          </w:tcPr>
          <w:p w:rsidR="005A1009" w:rsidRPr="00D97A80" w:rsidRDefault="005A1009" w:rsidP="00381256">
            <w:pPr>
              <w:tabs>
                <w:tab w:val="left" w:pos="1418"/>
                <w:tab w:val="left" w:pos="1843"/>
              </w:tabs>
              <w:jc w:val="center"/>
              <w:rPr>
                <w:lang w:val="en-US"/>
              </w:rPr>
            </w:pPr>
            <w:r w:rsidRPr="00D97A80">
              <w:rPr>
                <w:lang w:val="en-US"/>
              </w:rPr>
              <w:t>IX</w:t>
            </w:r>
          </w:p>
        </w:tc>
        <w:tc>
          <w:tcPr>
            <w:tcW w:w="262" w:type="pct"/>
            <w:vAlign w:val="center"/>
          </w:tcPr>
          <w:p w:rsidR="005A1009" w:rsidRPr="00D97A80" w:rsidRDefault="005A1009" w:rsidP="00381256">
            <w:pPr>
              <w:tabs>
                <w:tab w:val="left" w:pos="1418"/>
                <w:tab w:val="left" w:pos="1843"/>
              </w:tabs>
              <w:jc w:val="center"/>
              <w:rPr>
                <w:lang w:val="en-US"/>
              </w:rPr>
            </w:pPr>
            <w:r w:rsidRPr="00D97A80">
              <w:rPr>
                <w:lang w:val="en-US"/>
              </w:rPr>
              <w:t>X</w:t>
            </w:r>
          </w:p>
        </w:tc>
        <w:tc>
          <w:tcPr>
            <w:tcW w:w="280" w:type="pct"/>
            <w:vAlign w:val="center"/>
          </w:tcPr>
          <w:p w:rsidR="005A1009" w:rsidRPr="00D97A80" w:rsidRDefault="005A1009" w:rsidP="00381256">
            <w:pPr>
              <w:tabs>
                <w:tab w:val="left" w:pos="1418"/>
                <w:tab w:val="left" w:pos="1843"/>
              </w:tabs>
              <w:jc w:val="center"/>
            </w:pPr>
            <w:r w:rsidRPr="00D97A80">
              <w:rPr>
                <w:lang w:val="en-US"/>
              </w:rPr>
              <w:t>XI</w:t>
            </w:r>
          </w:p>
        </w:tc>
        <w:tc>
          <w:tcPr>
            <w:tcW w:w="305" w:type="pct"/>
            <w:vAlign w:val="center"/>
          </w:tcPr>
          <w:p w:rsidR="005A1009" w:rsidRPr="00D97A80" w:rsidRDefault="005A1009" w:rsidP="00381256">
            <w:pPr>
              <w:tabs>
                <w:tab w:val="left" w:pos="1418"/>
                <w:tab w:val="left" w:pos="1843"/>
              </w:tabs>
              <w:jc w:val="center"/>
            </w:pPr>
            <w:r w:rsidRPr="00D97A80">
              <w:rPr>
                <w:lang w:val="en-US"/>
              </w:rPr>
              <w:t>XII</w:t>
            </w:r>
          </w:p>
        </w:tc>
      </w:tr>
      <w:tr w:rsidR="00381256" w:rsidRPr="00D97A80" w:rsidTr="00381256">
        <w:trPr>
          <w:cantSplit/>
          <w:trHeight w:val="125"/>
        </w:trPr>
        <w:tc>
          <w:tcPr>
            <w:tcW w:w="1522" w:type="pct"/>
            <w:vAlign w:val="center"/>
          </w:tcPr>
          <w:p w:rsidR="00381256" w:rsidRPr="00D97A80" w:rsidRDefault="005A1009" w:rsidP="00381256">
            <w:pPr>
              <w:tabs>
                <w:tab w:val="left" w:pos="1418"/>
                <w:tab w:val="left" w:pos="1843"/>
              </w:tabs>
              <w:jc w:val="center"/>
            </w:pPr>
            <w:r w:rsidRPr="00D97A80">
              <w:t>Среднемесячные осадки</w:t>
            </w:r>
            <w:r w:rsidR="00381256" w:rsidRPr="00D97A80">
              <w:t>,</w:t>
            </w:r>
          </w:p>
          <w:p w:rsidR="005A1009" w:rsidRPr="00D97A80" w:rsidRDefault="00381256" w:rsidP="00381256">
            <w:pPr>
              <w:tabs>
                <w:tab w:val="left" w:pos="1418"/>
                <w:tab w:val="left" w:pos="1843"/>
              </w:tabs>
              <w:jc w:val="center"/>
            </w:pPr>
            <w:r w:rsidRPr="00D97A80">
              <w:t>в мм</w:t>
            </w:r>
          </w:p>
        </w:tc>
        <w:tc>
          <w:tcPr>
            <w:tcW w:w="280" w:type="pct"/>
            <w:vAlign w:val="center"/>
          </w:tcPr>
          <w:p w:rsidR="005A1009" w:rsidRPr="00D97A80" w:rsidRDefault="005A1009" w:rsidP="00381256">
            <w:pPr>
              <w:tabs>
                <w:tab w:val="left" w:pos="1418"/>
                <w:tab w:val="left" w:pos="1843"/>
              </w:tabs>
              <w:jc w:val="center"/>
            </w:pPr>
            <w:r w:rsidRPr="00D97A80">
              <w:t>31</w:t>
            </w:r>
          </w:p>
        </w:tc>
        <w:tc>
          <w:tcPr>
            <w:tcW w:w="280" w:type="pct"/>
            <w:vAlign w:val="center"/>
          </w:tcPr>
          <w:p w:rsidR="005A1009" w:rsidRPr="00D97A80" w:rsidRDefault="005A1009" w:rsidP="00381256">
            <w:pPr>
              <w:tabs>
                <w:tab w:val="left" w:pos="1418"/>
                <w:tab w:val="left" w:pos="1843"/>
              </w:tabs>
              <w:jc w:val="center"/>
            </w:pPr>
            <w:r w:rsidRPr="00D97A80">
              <w:t>26</w:t>
            </w:r>
          </w:p>
        </w:tc>
        <w:tc>
          <w:tcPr>
            <w:tcW w:w="279" w:type="pct"/>
            <w:vAlign w:val="center"/>
          </w:tcPr>
          <w:p w:rsidR="005A1009" w:rsidRPr="00D97A80" w:rsidRDefault="005A1009" w:rsidP="00381256">
            <w:pPr>
              <w:tabs>
                <w:tab w:val="left" w:pos="1418"/>
                <w:tab w:val="left" w:pos="1843"/>
              </w:tabs>
              <w:jc w:val="center"/>
            </w:pPr>
            <w:r w:rsidRPr="00D97A80">
              <w:t>24</w:t>
            </w:r>
          </w:p>
        </w:tc>
        <w:tc>
          <w:tcPr>
            <w:tcW w:w="280" w:type="pct"/>
            <w:vAlign w:val="center"/>
          </w:tcPr>
          <w:p w:rsidR="005A1009" w:rsidRPr="00D97A80" w:rsidRDefault="005A1009" w:rsidP="00381256">
            <w:pPr>
              <w:tabs>
                <w:tab w:val="left" w:pos="1418"/>
                <w:tab w:val="left" w:pos="1843"/>
              </w:tabs>
              <w:jc w:val="center"/>
            </w:pPr>
            <w:r w:rsidRPr="00D97A80">
              <w:t>32</w:t>
            </w:r>
          </w:p>
        </w:tc>
        <w:tc>
          <w:tcPr>
            <w:tcW w:w="279" w:type="pct"/>
            <w:vAlign w:val="center"/>
          </w:tcPr>
          <w:p w:rsidR="005A1009" w:rsidRPr="00D97A80" w:rsidRDefault="005A1009" w:rsidP="00381256">
            <w:pPr>
              <w:tabs>
                <w:tab w:val="left" w:pos="1418"/>
                <w:tab w:val="left" w:pos="1843"/>
              </w:tabs>
              <w:jc w:val="center"/>
            </w:pPr>
            <w:r w:rsidRPr="00D97A80">
              <w:t>46</w:t>
            </w:r>
          </w:p>
        </w:tc>
        <w:tc>
          <w:tcPr>
            <w:tcW w:w="280" w:type="pct"/>
            <w:vAlign w:val="center"/>
          </w:tcPr>
          <w:p w:rsidR="005A1009" w:rsidRPr="00D97A80" w:rsidRDefault="005A1009" w:rsidP="00381256">
            <w:pPr>
              <w:tabs>
                <w:tab w:val="left" w:pos="1418"/>
                <w:tab w:val="left" w:pos="1843"/>
              </w:tabs>
              <w:jc w:val="center"/>
            </w:pPr>
            <w:r w:rsidRPr="00D97A80">
              <w:t>57</w:t>
            </w:r>
          </w:p>
        </w:tc>
        <w:tc>
          <w:tcPr>
            <w:tcW w:w="279" w:type="pct"/>
            <w:vAlign w:val="center"/>
          </w:tcPr>
          <w:p w:rsidR="005A1009" w:rsidRPr="00D97A80" w:rsidRDefault="005A1009" w:rsidP="00381256">
            <w:pPr>
              <w:tabs>
                <w:tab w:val="left" w:pos="1418"/>
                <w:tab w:val="left" w:pos="1843"/>
              </w:tabs>
              <w:jc w:val="center"/>
            </w:pPr>
            <w:r w:rsidRPr="00D97A80">
              <w:t>71</w:t>
            </w:r>
          </w:p>
        </w:tc>
        <w:tc>
          <w:tcPr>
            <w:tcW w:w="387" w:type="pct"/>
            <w:vAlign w:val="center"/>
          </w:tcPr>
          <w:p w:rsidR="005A1009" w:rsidRPr="00D97A80" w:rsidRDefault="005A1009" w:rsidP="00381256">
            <w:pPr>
              <w:tabs>
                <w:tab w:val="left" w:pos="1418"/>
                <w:tab w:val="left" w:pos="1843"/>
              </w:tabs>
              <w:jc w:val="center"/>
            </w:pPr>
            <w:r w:rsidRPr="00D97A80">
              <w:t>52</w:t>
            </w:r>
          </w:p>
        </w:tc>
        <w:tc>
          <w:tcPr>
            <w:tcW w:w="287" w:type="pct"/>
            <w:vAlign w:val="center"/>
          </w:tcPr>
          <w:p w:rsidR="005A1009" w:rsidRPr="00D97A80" w:rsidRDefault="005A1009" w:rsidP="00381256">
            <w:pPr>
              <w:tabs>
                <w:tab w:val="left" w:pos="1418"/>
                <w:tab w:val="left" w:pos="1843"/>
              </w:tabs>
              <w:jc w:val="center"/>
            </w:pPr>
            <w:r w:rsidRPr="00D97A80">
              <w:t>50</w:t>
            </w:r>
          </w:p>
        </w:tc>
        <w:tc>
          <w:tcPr>
            <w:tcW w:w="262" w:type="pct"/>
            <w:vAlign w:val="center"/>
          </w:tcPr>
          <w:p w:rsidR="005A1009" w:rsidRPr="00D97A80" w:rsidRDefault="005A1009" w:rsidP="00381256">
            <w:pPr>
              <w:tabs>
                <w:tab w:val="left" w:pos="1418"/>
                <w:tab w:val="left" w:pos="1843"/>
              </w:tabs>
              <w:jc w:val="center"/>
            </w:pPr>
            <w:r w:rsidRPr="00D97A80">
              <w:t>53</w:t>
            </w:r>
          </w:p>
        </w:tc>
        <w:tc>
          <w:tcPr>
            <w:tcW w:w="280" w:type="pct"/>
            <w:vAlign w:val="center"/>
          </w:tcPr>
          <w:p w:rsidR="005A1009" w:rsidRPr="00D97A80" w:rsidRDefault="005A1009" w:rsidP="00381256">
            <w:pPr>
              <w:tabs>
                <w:tab w:val="left" w:pos="1418"/>
                <w:tab w:val="left" w:pos="1843"/>
              </w:tabs>
              <w:jc w:val="center"/>
            </w:pPr>
            <w:r w:rsidRPr="00D97A80">
              <w:t>38</w:t>
            </w:r>
          </w:p>
        </w:tc>
        <w:tc>
          <w:tcPr>
            <w:tcW w:w="305" w:type="pct"/>
            <w:vAlign w:val="center"/>
          </w:tcPr>
          <w:p w:rsidR="005A1009" w:rsidRPr="00D97A80" w:rsidRDefault="005A1009" w:rsidP="00381256">
            <w:pPr>
              <w:tabs>
                <w:tab w:val="left" w:pos="1418"/>
                <w:tab w:val="left" w:pos="1843"/>
              </w:tabs>
              <w:jc w:val="center"/>
            </w:pPr>
            <w:r w:rsidRPr="00D97A80">
              <w:t>36</w:t>
            </w:r>
          </w:p>
        </w:tc>
      </w:tr>
    </w:tbl>
    <w:p w:rsidR="005A1009" w:rsidRPr="00D97A80" w:rsidRDefault="005A1009" w:rsidP="00687B44">
      <w:pPr>
        <w:ind w:firstLine="709"/>
        <w:jc w:val="both"/>
      </w:pPr>
    </w:p>
    <w:p w:rsidR="00523CDF" w:rsidRPr="00D97A80" w:rsidRDefault="000478E4" w:rsidP="00080F9D">
      <w:pPr>
        <w:ind w:firstLine="709"/>
        <w:jc w:val="both"/>
        <w:rPr>
          <w:rStyle w:val="font31"/>
        </w:rPr>
      </w:pPr>
      <w:r w:rsidRPr="00D97A80">
        <w:rPr>
          <w:rStyle w:val="font31"/>
        </w:rPr>
        <w:t xml:space="preserve">Средняя дата образования снежного покрова – 21 ноября, средняя дата разрушения снежного покрова – 7 апреля. </w:t>
      </w:r>
      <w:r w:rsidR="0016458C" w:rsidRPr="00D97A80">
        <w:rPr>
          <w:rStyle w:val="font31"/>
        </w:rPr>
        <w:t>Продолжительность залегания снежного покрова составляет в среднем 13</w:t>
      </w:r>
      <w:r w:rsidR="000E4CE7" w:rsidRPr="00D97A80">
        <w:rPr>
          <w:rStyle w:val="font31"/>
        </w:rPr>
        <w:t>8</w:t>
      </w:r>
      <w:r w:rsidR="0016458C" w:rsidRPr="00D97A80">
        <w:rPr>
          <w:rStyle w:val="font31"/>
        </w:rPr>
        <w:t xml:space="preserve"> дн</w:t>
      </w:r>
      <w:r w:rsidR="000E4CE7" w:rsidRPr="00D97A80">
        <w:rPr>
          <w:rStyle w:val="font31"/>
        </w:rPr>
        <w:t>ей</w:t>
      </w:r>
      <w:r w:rsidR="0016458C" w:rsidRPr="00D97A80">
        <w:rPr>
          <w:rStyle w:val="font31"/>
        </w:rPr>
        <w:t>.</w:t>
      </w:r>
      <w:r w:rsidR="003D39A3" w:rsidRPr="00D97A80">
        <w:rPr>
          <w:rStyle w:val="font31"/>
        </w:rPr>
        <w:t xml:space="preserve"> Средняя из наибольших высот снежного покрова за зиму составляет 0,33 м, средняя плотность снежного покрова от 0,20 м до 0,37.</w:t>
      </w:r>
    </w:p>
    <w:p w:rsidR="00080F9D" w:rsidRPr="00D97A80" w:rsidRDefault="001A6223" w:rsidP="00080F9D">
      <w:pPr>
        <w:ind w:firstLine="709"/>
        <w:jc w:val="both"/>
        <w:rPr>
          <w:rStyle w:val="font31"/>
        </w:rPr>
      </w:pPr>
      <w:r w:rsidRPr="00D97A80">
        <w:rPr>
          <w:rStyle w:val="font31"/>
        </w:rPr>
        <w:t>С</w:t>
      </w:r>
      <w:r w:rsidR="00080F9D" w:rsidRPr="00D97A80">
        <w:rPr>
          <w:rStyle w:val="font31"/>
        </w:rPr>
        <w:t>огласно карте 1 «Районирование территории по весу снегового покрова» приложения Ж СП 20.13330.2011 и табл. 10.1 СП 20.13330.2011,</w:t>
      </w:r>
      <w:r w:rsidRPr="00D97A80">
        <w:rPr>
          <w:rStyle w:val="font31"/>
        </w:rPr>
        <w:t xml:space="preserve"> в качестве расчетного,</w:t>
      </w:r>
      <w:r w:rsidR="00080F9D" w:rsidRPr="00D97A80">
        <w:rPr>
          <w:rStyle w:val="font31"/>
        </w:rPr>
        <w:t xml:space="preserve"> принимается третий снеговой район с весом снегового покрова </w:t>
      </w:r>
      <w:proofErr w:type="spellStart"/>
      <w:r w:rsidR="00080F9D" w:rsidRPr="00D97A80">
        <w:rPr>
          <w:rStyle w:val="font31"/>
        </w:rPr>
        <w:t>Sg</w:t>
      </w:r>
      <w:proofErr w:type="spellEnd"/>
      <w:r w:rsidR="00080F9D" w:rsidRPr="00D97A80">
        <w:rPr>
          <w:rStyle w:val="font31"/>
        </w:rPr>
        <w:t>=1,</w:t>
      </w:r>
      <w:r w:rsidR="00565BF3" w:rsidRPr="00D97A80">
        <w:rPr>
          <w:rStyle w:val="font31"/>
        </w:rPr>
        <w:t>8</w:t>
      </w:r>
      <w:r w:rsidR="00080F9D" w:rsidRPr="00D97A80">
        <w:rPr>
          <w:rStyle w:val="font31"/>
        </w:rPr>
        <w:t xml:space="preserve"> кПа.</w:t>
      </w:r>
    </w:p>
    <w:p w:rsidR="00F24AB9" w:rsidRPr="00D97A80" w:rsidRDefault="00F24AB9" w:rsidP="00F24AB9">
      <w:pPr>
        <w:ind w:firstLine="709"/>
        <w:jc w:val="both"/>
        <w:rPr>
          <w:rStyle w:val="font31"/>
        </w:rPr>
      </w:pPr>
      <w:r w:rsidRPr="00D97A80">
        <w:rPr>
          <w:rStyle w:val="font31"/>
        </w:rPr>
        <w:t>Среди неблагоприятных климатических явлений в зимний период отмечаются промерзание почв, гололед и метели.</w:t>
      </w:r>
    </w:p>
    <w:p w:rsidR="00F24AB9" w:rsidRPr="00D97A80" w:rsidRDefault="00F24AB9" w:rsidP="00F24AB9">
      <w:pPr>
        <w:ind w:firstLine="709"/>
        <w:jc w:val="both"/>
        <w:rPr>
          <w:rStyle w:val="font31"/>
        </w:rPr>
      </w:pPr>
      <w:r w:rsidRPr="00D97A80">
        <w:rPr>
          <w:rStyle w:val="font31"/>
        </w:rPr>
        <w:t xml:space="preserve">Средняя многолетняя глубина промерзания почвы в сантиметрах за зимний период колеблется от 24 см (декабрь) до 90 см (апрель). </w:t>
      </w:r>
    </w:p>
    <w:p w:rsidR="00F24AB9" w:rsidRPr="00D97A80" w:rsidRDefault="00F24AB9" w:rsidP="00F24AB9">
      <w:pPr>
        <w:ind w:firstLine="709"/>
        <w:jc w:val="both"/>
        <w:rPr>
          <w:rStyle w:val="font31"/>
        </w:rPr>
      </w:pPr>
      <w:r w:rsidRPr="00D97A80">
        <w:rPr>
          <w:rStyle w:val="font31"/>
        </w:rPr>
        <w:t xml:space="preserve">Нормативная глубина сезонного промерзания грунтов, рассчитанная в соответствии с п. </w:t>
      </w:r>
      <w:proofErr w:type="gramStart"/>
      <w:r w:rsidRPr="00D97A80">
        <w:rPr>
          <w:rStyle w:val="font31"/>
        </w:rPr>
        <w:t>5.5.3  СП</w:t>
      </w:r>
      <w:proofErr w:type="gramEnd"/>
      <w:r w:rsidRPr="00D97A80">
        <w:rPr>
          <w:rStyle w:val="font31"/>
        </w:rPr>
        <w:t xml:space="preserve"> 22.13330.2011 и СП 131.13330.20</w:t>
      </w:r>
      <w:r w:rsidR="006319D8" w:rsidRPr="00D97A80">
        <w:rPr>
          <w:rStyle w:val="font31"/>
        </w:rPr>
        <w:t>12</w:t>
      </w:r>
      <w:r w:rsidR="00236433" w:rsidRPr="00D97A80">
        <w:rPr>
          <w:rStyle w:val="font31"/>
        </w:rPr>
        <w:t xml:space="preserve">, для глинистых грунтов </w:t>
      </w:r>
      <w:r w:rsidRPr="00D97A80">
        <w:rPr>
          <w:rStyle w:val="font31"/>
        </w:rPr>
        <w:t>составляет 1,48 м, для песчаных грунтов 1,82 м.</w:t>
      </w:r>
    </w:p>
    <w:p w:rsidR="00EB70A6" w:rsidRPr="00D97A80" w:rsidRDefault="00EB70A6" w:rsidP="00EB70A6">
      <w:pPr>
        <w:ind w:firstLine="709"/>
        <w:jc w:val="both"/>
        <w:rPr>
          <w:rStyle w:val="font31"/>
        </w:rPr>
      </w:pPr>
      <w:r w:rsidRPr="00D97A80">
        <w:rPr>
          <w:rStyle w:val="font31"/>
        </w:rPr>
        <w:t>Гололед образуется обычно при небольших отрицательных температурах с выпадением переохлажденного дождя и мороси. Его повторяемость – 10-15 дней за зиму. Метели формируются при снегопаде с усилением ветра и при температуре воздуха 0 … – 5° С (реже – 5 … – 10° С). На территории республики метели наиболее часты в январе – феврале месяцах. Они преобладают при южных и юго-западных ветрах и их скорости 6 – 9м/с.</w:t>
      </w:r>
    </w:p>
    <w:p w:rsidR="00EB70A6" w:rsidRPr="00D97A80" w:rsidRDefault="00EB70A6" w:rsidP="00EB70A6">
      <w:pPr>
        <w:ind w:firstLine="709"/>
        <w:jc w:val="both"/>
        <w:rPr>
          <w:rStyle w:val="font31"/>
        </w:rPr>
      </w:pPr>
      <w:r w:rsidRPr="00D97A80">
        <w:rPr>
          <w:rStyle w:val="font31"/>
        </w:rPr>
        <w:lastRenderedPageBreak/>
        <w:t xml:space="preserve">Согласно карте 4 приложения Ж СП </w:t>
      </w:r>
      <w:proofErr w:type="gramStart"/>
      <w:r w:rsidRPr="00D97A80">
        <w:rPr>
          <w:rStyle w:val="font31"/>
        </w:rPr>
        <w:t>22.13330.2011</w:t>
      </w:r>
      <w:r w:rsidR="006319D8" w:rsidRPr="00D97A80">
        <w:rPr>
          <w:rStyle w:val="font31"/>
        </w:rPr>
        <w:t xml:space="preserve"> </w:t>
      </w:r>
      <w:r w:rsidRPr="00D97A80">
        <w:rPr>
          <w:rStyle w:val="font31"/>
        </w:rPr>
        <w:t>,</w:t>
      </w:r>
      <w:proofErr w:type="gramEnd"/>
      <w:r w:rsidRPr="00D97A80">
        <w:rPr>
          <w:rStyle w:val="font31"/>
        </w:rPr>
        <w:t xml:space="preserve"> исследуемая территория относиться к третьему гололедному району.</w:t>
      </w:r>
    </w:p>
    <w:p w:rsidR="00A70543" w:rsidRPr="00D97A80" w:rsidRDefault="00A70543" w:rsidP="00A70543">
      <w:pPr>
        <w:ind w:firstLine="709"/>
        <w:jc w:val="both"/>
        <w:rPr>
          <w:rStyle w:val="font31"/>
        </w:rPr>
      </w:pPr>
      <w:r w:rsidRPr="00D97A80">
        <w:rPr>
          <w:rStyle w:val="font31"/>
        </w:rPr>
        <w:t>Ветровой режим формируется под влиянием циркуляционных факторов климата и местных физико-географических особенностей. Перемещение атмосферных вихрей в большинстве случаев с запада на восток (с юго-западной и северо-западной составляющими) обуславливает наличие ветров западной четверти. В большинстве случаев наблюдаются ветры западного и южного направления, значительно реже – ветры восточного направления.</w:t>
      </w:r>
    </w:p>
    <w:p w:rsidR="00A70543" w:rsidRPr="00D97A80" w:rsidRDefault="00A70543" w:rsidP="00A70543">
      <w:pPr>
        <w:ind w:firstLine="709"/>
        <w:jc w:val="both"/>
        <w:rPr>
          <w:rStyle w:val="font31"/>
        </w:rPr>
      </w:pPr>
      <w:r w:rsidRPr="00D97A80">
        <w:rPr>
          <w:rStyle w:val="font31"/>
        </w:rPr>
        <w:t>Средние скорости ветра: наибольшая в январе –6,9 м/сек., наименьшая – в июле –0,5 м/сек.</w:t>
      </w:r>
    </w:p>
    <w:p w:rsidR="00A70543" w:rsidRPr="00D97A80" w:rsidRDefault="00A70543" w:rsidP="00A70543">
      <w:pPr>
        <w:ind w:firstLine="709"/>
        <w:jc w:val="both"/>
        <w:rPr>
          <w:rStyle w:val="font31"/>
        </w:rPr>
      </w:pPr>
      <w:r w:rsidRPr="00D97A80">
        <w:rPr>
          <w:rStyle w:val="font31"/>
        </w:rPr>
        <w:t>Повторяемость направле</w:t>
      </w:r>
      <w:r w:rsidR="00E5495F" w:rsidRPr="00D97A80">
        <w:rPr>
          <w:rStyle w:val="font31"/>
        </w:rPr>
        <w:t xml:space="preserve">ния и средняя скорость ветра </w:t>
      </w:r>
      <w:r w:rsidR="00083E9E" w:rsidRPr="00D97A80">
        <w:rPr>
          <w:rStyle w:val="font31"/>
        </w:rPr>
        <w:t xml:space="preserve">в </w:t>
      </w:r>
      <w:r w:rsidRPr="00D97A80">
        <w:rPr>
          <w:rStyle w:val="font31"/>
        </w:rPr>
        <w:t xml:space="preserve">м/с представлена в таблице </w:t>
      </w:r>
      <w:r w:rsidR="00E5495F" w:rsidRPr="00D97A80">
        <w:rPr>
          <w:rStyle w:val="font31"/>
        </w:rPr>
        <w:t>4.4</w:t>
      </w:r>
      <w:r w:rsidRPr="00D97A80">
        <w:rPr>
          <w:rStyle w:val="font31"/>
        </w:rPr>
        <w:t>.</w:t>
      </w:r>
    </w:p>
    <w:p w:rsidR="00E5495F" w:rsidRPr="00D97A80" w:rsidRDefault="00E5495F" w:rsidP="00A70543">
      <w:pPr>
        <w:ind w:firstLine="709"/>
        <w:jc w:val="both"/>
        <w:rPr>
          <w:rStyle w:val="font31"/>
        </w:rPr>
      </w:pPr>
    </w:p>
    <w:p w:rsidR="00E5495F" w:rsidRPr="00D97A80" w:rsidRDefault="00E5495F" w:rsidP="00490D01">
      <w:pPr>
        <w:ind w:firstLine="709"/>
        <w:jc w:val="right"/>
        <w:rPr>
          <w:rStyle w:val="font31"/>
        </w:rPr>
      </w:pPr>
      <w:r w:rsidRPr="00D97A80">
        <w:rPr>
          <w:rStyle w:val="font31"/>
        </w:rPr>
        <w:t xml:space="preserve">Таблица </w:t>
      </w:r>
      <w:r w:rsidR="005B03FD" w:rsidRPr="00D97A80">
        <w:rPr>
          <w:rStyle w:val="font31"/>
        </w:rPr>
        <w:t>4</w:t>
      </w:r>
      <w:r w:rsidRPr="00D97A80">
        <w:rPr>
          <w:rStyle w:val="font31"/>
        </w:rPr>
        <w:t>.</w:t>
      </w:r>
      <w:r w:rsidR="005B03FD" w:rsidRPr="00D97A80">
        <w:rPr>
          <w:rStyle w:val="font31"/>
        </w:rPr>
        <w:t>4</w:t>
      </w:r>
    </w:p>
    <w:p w:rsidR="00490D01" w:rsidRPr="00D97A80" w:rsidRDefault="00490D01" w:rsidP="00490D01">
      <w:pPr>
        <w:ind w:firstLine="709"/>
        <w:jc w:val="right"/>
        <w:rPr>
          <w:rStyle w:val="font3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48"/>
        <w:gridCol w:w="980"/>
        <w:gridCol w:w="981"/>
        <w:gridCol w:w="981"/>
        <w:gridCol w:w="981"/>
        <w:gridCol w:w="981"/>
        <w:gridCol w:w="981"/>
        <w:gridCol w:w="981"/>
        <w:gridCol w:w="981"/>
        <w:gridCol w:w="1285"/>
      </w:tblGrid>
      <w:tr w:rsidR="00F80F8C" w:rsidRPr="00D97A80" w:rsidTr="00552E3D">
        <w:trPr>
          <w:cantSplit/>
          <w:trHeight w:val="90"/>
        </w:trPr>
        <w:tc>
          <w:tcPr>
            <w:tcW w:w="559" w:type="pct"/>
            <w:vMerge w:val="restart"/>
          </w:tcPr>
          <w:p w:rsidR="00E5495F" w:rsidRPr="00D97A80" w:rsidRDefault="00E5495F" w:rsidP="00552E3D">
            <w:pPr>
              <w:tabs>
                <w:tab w:val="left" w:pos="1418"/>
                <w:tab w:val="left" w:pos="1843"/>
              </w:tabs>
              <w:jc w:val="center"/>
            </w:pPr>
          </w:p>
          <w:p w:rsidR="00E5495F" w:rsidRPr="00D97A80" w:rsidRDefault="00E5495F" w:rsidP="00552E3D">
            <w:pPr>
              <w:tabs>
                <w:tab w:val="left" w:pos="1418"/>
                <w:tab w:val="left" w:pos="1843"/>
              </w:tabs>
              <w:jc w:val="center"/>
            </w:pPr>
            <w:r w:rsidRPr="00D97A80">
              <w:t>Месяцы</w:t>
            </w:r>
          </w:p>
        </w:tc>
        <w:tc>
          <w:tcPr>
            <w:tcW w:w="3816" w:type="pct"/>
            <w:gridSpan w:val="8"/>
          </w:tcPr>
          <w:p w:rsidR="00E5495F" w:rsidRPr="00D97A80" w:rsidRDefault="00E5495F" w:rsidP="00552E3D">
            <w:pPr>
              <w:tabs>
                <w:tab w:val="left" w:pos="1418"/>
                <w:tab w:val="left" w:pos="1843"/>
              </w:tabs>
              <w:jc w:val="center"/>
            </w:pPr>
            <w:r w:rsidRPr="00D97A80">
              <w:t>Повторяемость направления ветра и штилей в %</w:t>
            </w:r>
          </w:p>
        </w:tc>
        <w:tc>
          <w:tcPr>
            <w:tcW w:w="625" w:type="pct"/>
            <w:vMerge w:val="restart"/>
          </w:tcPr>
          <w:p w:rsidR="00E5495F" w:rsidRPr="00D97A80" w:rsidRDefault="00E5495F" w:rsidP="00552E3D">
            <w:pPr>
              <w:tabs>
                <w:tab w:val="left" w:pos="1418"/>
                <w:tab w:val="left" w:pos="1843"/>
              </w:tabs>
              <w:jc w:val="center"/>
            </w:pPr>
          </w:p>
          <w:p w:rsidR="00E5495F" w:rsidRPr="00D97A80" w:rsidRDefault="00E5495F" w:rsidP="00552E3D">
            <w:pPr>
              <w:tabs>
                <w:tab w:val="left" w:pos="1418"/>
                <w:tab w:val="left" w:pos="1843"/>
              </w:tabs>
              <w:jc w:val="center"/>
            </w:pPr>
            <w:r w:rsidRPr="00D97A80">
              <w:t>Штиль</w:t>
            </w:r>
          </w:p>
        </w:tc>
      </w:tr>
      <w:tr w:rsidR="00F80F8C" w:rsidRPr="00D97A80" w:rsidTr="00552E3D">
        <w:trPr>
          <w:cantSplit/>
          <w:trHeight w:val="90"/>
        </w:trPr>
        <w:tc>
          <w:tcPr>
            <w:tcW w:w="559" w:type="pct"/>
            <w:vMerge/>
          </w:tcPr>
          <w:p w:rsidR="00E5495F" w:rsidRPr="00D97A80" w:rsidRDefault="00E5495F" w:rsidP="00552E3D">
            <w:pPr>
              <w:tabs>
                <w:tab w:val="left" w:pos="1418"/>
                <w:tab w:val="left" w:pos="1843"/>
              </w:tabs>
              <w:jc w:val="center"/>
            </w:pPr>
          </w:p>
        </w:tc>
        <w:tc>
          <w:tcPr>
            <w:tcW w:w="3816" w:type="pct"/>
            <w:gridSpan w:val="8"/>
          </w:tcPr>
          <w:p w:rsidR="00E5495F" w:rsidRPr="00D97A80" w:rsidRDefault="00E5495F" w:rsidP="00552E3D">
            <w:pPr>
              <w:tabs>
                <w:tab w:val="left" w:pos="1418"/>
                <w:tab w:val="left" w:pos="1843"/>
              </w:tabs>
              <w:jc w:val="center"/>
            </w:pPr>
            <w:r w:rsidRPr="00D97A80">
              <w:t>Средняя скорость ветра в м/сек.</w:t>
            </w:r>
          </w:p>
        </w:tc>
        <w:tc>
          <w:tcPr>
            <w:tcW w:w="625" w:type="pct"/>
            <w:vMerge/>
          </w:tcPr>
          <w:p w:rsidR="00E5495F" w:rsidRPr="00D97A80" w:rsidRDefault="00E5495F" w:rsidP="00552E3D">
            <w:pPr>
              <w:tabs>
                <w:tab w:val="left" w:pos="1418"/>
                <w:tab w:val="left" w:pos="1843"/>
              </w:tabs>
              <w:jc w:val="center"/>
            </w:pPr>
          </w:p>
        </w:tc>
      </w:tr>
      <w:tr w:rsidR="00F80F8C" w:rsidRPr="00D97A80" w:rsidTr="00552E3D">
        <w:trPr>
          <w:cantSplit/>
          <w:trHeight w:val="90"/>
        </w:trPr>
        <w:tc>
          <w:tcPr>
            <w:tcW w:w="559" w:type="pct"/>
            <w:vMerge/>
          </w:tcPr>
          <w:p w:rsidR="00E5495F" w:rsidRPr="00D97A80" w:rsidRDefault="00E5495F" w:rsidP="00552E3D">
            <w:pPr>
              <w:tabs>
                <w:tab w:val="left" w:pos="1418"/>
                <w:tab w:val="left" w:pos="1843"/>
              </w:tabs>
              <w:jc w:val="center"/>
            </w:pPr>
          </w:p>
        </w:tc>
        <w:tc>
          <w:tcPr>
            <w:tcW w:w="477" w:type="pct"/>
          </w:tcPr>
          <w:p w:rsidR="00E5495F" w:rsidRPr="00D97A80" w:rsidRDefault="00E5495F" w:rsidP="00552E3D">
            <w:pPr>
              <w:tabs>
                <w:tab w:val="left" w:pos="1418"/>
                <w:tab w:val="left" w:pos="1843"/>
              </w:tabs>
              <w:jc w:val="center"/>
            </w:pPr>
            <w:r w:rsidRPr="00D97A80">
              <w:t>С</w:t>
            </w:r>
          </w:p>
        </w:tc>
        <w:tc>
          <w:tcPr>
            <w:tcW w:w="477" w:type="pct"/>
          </w:tcPr>
          <w:p w:rsidR="00E5495F" w:rsidRPr="00D97A80" w:rsidRDefault="00E5495F" w:rsidP="00552E3D">
            <w:pPr>
              <w:tabs>
                <w:tab w:val="left" w:pos="1418"/>
                <w:tab w:val="left" w:pos="1843"/>
              </w:tabs>
              <w:jc w:val="center"/>
            </w:pPr>
            <w:r w:rsidRPr="00D97A80">
              <w:t>СВ</w:t>
            </w:r>
          </w:p>
        </w:tc>
        <w:tc>
          <w:tcPr>
            <w:tcW w:w="477" w:type="pct"/>
          </w:tcPr>
          <w:p w:rsidR="00E5495F" w:rsidRPr="00D97A80" w:rsidRDefault="00E5495F" w:rsidP="00552E3D">
            <w:pPr>
              <w:tabs>
                <w:tab w:val="left" w:pos="1418"/>
                <w:tab w:val="left" w:pos="1843"/>
              </w:tabs>
              <w:jc w:val="center"/>
            </w:pPr>
            <w:r w:rsidRPr="00D97A80">
              <w:t>В</w:t>
            </w:r>
          </w:p>
        </w:tc>
        <w:tc>
          <w:tcPr>
            <w:tcW w:w="477" w:type="pct"/>
          </w:tcPr>
          <w:p w:rsidR="00E5495F" w:rsidRPr="00D97A80" w:rsidRDefault="00E5495F" w:rsidP="00552E3D">
            <w:pPr>
              <w:tabs>
                <w:tab w:val="left" w:pos="1418"/>
                <w:tab w:val="left" w:pos="1843"/>
              </w:tabs>
              <w:jc w:val="center"/>
            </w:pPr>
            <w:r w:rsidRPr="00D97A80">
              <w:t>ЮВ</w:t>
            </w:r>
          </w:p>
        </w:tc>
        <w:tc>
          <w:tcPr>
            <w:tcW w:w="477" w:type="pct"/>
          </w:tcPr>
          <w:p w:rsidR="00E5495F" w:rsidRPr="00D97A80" w:rsidRDefault="00E5495F" w:rsidP="00552E3D">
            <w:pPr>
              <w:tabs>
                <w:tab w:val="left" w:pos="1418"/>
                <w:tab w:val="left" w:pos="1843"/>
              </w:tabs>
              <w:jc w:val="center"/>
            </w:pPr>
            <w:r w:rsidRPr="00D97A80">
              <w:t>Ю</w:t>
            </w:r>
          </w:p>
        </w:tc>
        <w:tc>
          <w:tcPr>
            <w:tcW w:w="477" w:type="pct"/>
          </w:tcPr>
          <w:p w:rsidR="00E5495F" w:rsidRPr="00D97A80" w:rsidRDefault="00E5495F" w:rsidP="00552E3D">
            <w:pPr>
              <w:tabs>
                <w:tab w:val="left" w:pos="1418"/>
                <w:tab w:val="left" w:pos="1843"/>
              </w:tabs>
              <w:jc w:val="center"/>
            </w:pPr>
            <w:r w:rsidRPr="00D97A80">
              <w:t>ЮЗ</w:t>
            </w:r>
          </w:p>
        </w:tc>
        <w:tc>
          <w:tcPr>
            <w:tcW w:w="477" w:type="pct"/>
          </w:tcPr>
          <w:p w:rsidR="00E5495F" w:rsidRPr="00D97A80" w:rsidRDefault="00E5495F" w:rsidP="00552E3D">
            <w:pPr>
              <w:tabs>
                <w:tab w:val="left" w:pos="1418"/>
                <w:tab w:val="left" w:pos="1843"/>
              </w:tabs>
              <w:jc w:val="center"/>
            </w:pPr>
            <w:r w:rsidRPr="00D97A80">
              <w:t>З</w:t>
            </w:r>
          </w:p>
        </w:tc>
        <w:tc>
          <w:tcPr>
            <w:tcW w:w="477" w:type="pct"/>
          </w:tcPr>
          <w:p w:rsidR="00E5495F" w:rsidRPr="00D97A80" w:rsidRDefault="00E5495F" w:rsidP="00552E3D">
            <w:pPr>
              <w:tabs>
                <w:tab w:val="left" w:pos="1418"/>
                <w:tab w:val="left" w:pos="1843"/>
              </w:tabs>
              <w:jc w:val="center"/>
            </w:pPr>
            <w:r w:rsidRPr="00D97A80">
              <w:t>СЗ</w:t>
            </w:r>
          </w:p>
        </w:tc>
        <w:tc>
          <w:tcPr>
            <w:tcW w:w="625" w:type="pct"/>
            <w:vMerge/>
          </w:tcPr>
          <w:p w:rsidR="00E5495F" w:rsidRPr="00D97A80" w:rsidRDefault="00E5495F" w:rsidP="00552E3D">
            <w:pPr>
              <w:tabs>
                <w:tab w:val="left" w:pos="1418"/>
                <w:tab w:val="left" w:pos="1843"/>
              </w:tabs>
              <w:jc w:val="center"/>
            </w:pPr>
          </w:p>
        </w:tc>
      </w:tr>
      <w:tr w:rsidR="00F80F8C" w:rsidRPr="00D97A80" w:rsidTr="00552E3D">
        <w:trPr>
          <w:cantSplit/>
        </w:trPr>
        <w:tc>
          <w:tcPr>
            <w:tcW w:w="559" w:type="pct"/>
          </w:tcPr>
          <w:p w:rsidR="00E5495F" w:rsidRPr="00D97A80" w:rsidRDefault="00E5495F" w:rsidP="00552E3D">
            <w:pPr>
              <w:tabs>
                <w:tab w:val="left" w:pos="1418"/>
                <w:tab w:val="left" w:pos="1843"/>
              </w:tabs>
              <w:jc w:val="center"/>
            </w:pPr>
            <w:r w:rsidRPr="00D97A80">
              <w:t>январь</w:t>
            </w:r>
          </w:p>
        </w:tc>
        <w:tc>
          <w:tcPr>
            <w:tcW w:w="477" w:type="pct"/>
          </w:tcPr>
          <w:p w:rsidR="00E5495F" w:rsidRPr="00D97A80" w:rsidRDefault="00E5495F" w:rsidP="00552E3D">
            <w:pPr>
              <w:pBdr>
                <w:bottom w:val="single" w:sz="6" w:space="1" w:color="auto"/>
              </w:pBdr>
              <w:tabs>
                <w:tab w:val="left" w:pos="1418"/>
                <w:tab w:val="left" w:pos="1843"/>
              </w:tabs>
              <w:jc w:val="center"/>
            </w:pPr>
            <w:r w:rsidRPr="00D97A80">
              <w:t>11</w:t>
            </w:r>
          </w:p>
          <w:p w:rsidR="00E5495F" w:rsidRPr="00D97A80" w:rsidRDefault="00E5495F" w:rsidP="00552E3D">
            <w:pPr>
              <w:tabs>
                <w:tab w:val="left" w:pos="1418"/>
                <w:tab w:val="left" w:pos="1843"/>
              </w:tabs>
              <w:jc w:val="center"/>
            </w:pPr>
            <w:r w:rsidRPr="00D97A80">
              <w:t>5,0</w:t>
            </w:r>
          </w:p>
        </w:tc>
        <w:tc>
          <w:tcPr>
            <w:tcW w:w="477" w:type="pct"/>
          </w:tcPr>
          <w:p w:rsidR="00E5495F" w:rsidRPr="00D97A80" w:rsidRDefault="00E5495F" w:rsidP="00552E3D">
            <w:pPr>
              <w:pBdr>
                <w:bottom w:val="single" w:sz="6" w:space="1" w:color="auto"/>
              </w:pBdr>
              <w:tabs>
                <w:tab w:val="left" w:pos="1418"/>
                <w:tab w:val="left" w:pos="1843"/>
              </w:tabs>
              <w:jc w:val="center"/>
            </w:pPr>
            <w:r w:rsidRPr="00D97A80">
              <w:t>4</w:t>
            </w:r>
          </w:p>
          <w:p w:rsidR="00E5495F" w:rsidRPr="00D97A80" w:rsidRDefault="00E5495F" w:rsidP="00552E3D">
            <w:pPr>
              <w:tabs>
                <w:tab w:val="left" w:pos="1418"/>
                <w:tab w:val="left" w:pos="1843"/>
              </w:tabs>
              <w:jc w:val="center"/>
            </w:pPr>
            <w:r w:rsidRPr="00D97A80">
              <w:t>3,5</w:t>
            </w:r>
          </w:p>
        </w:tc>
        <w:tc>
          <w:tcPr>
            <w:tcW w:w="477" w:type="pct"/>
          </w:tcPr>
          <w:p w:rsidR="00E5495F" w:rsidRPr="00D97A80" w:rsidRDefault="00E5495F" w:rsidP="00552E3D">
            <w:pPr>
              <w:pBdr>
                <w:bottom w:val="single" w:sz="6" w:space="1" w:color="auto"/>
              </w:pBdr>
              <w:tabs>
                <w:tab w:val="left" w:pos="1418"/>
                <w:tab w:val="left" w:pos="1843"/>
              </w:tabs>
              <w:jc w:val="center"/>
            </w:pPr>
            <w:r w:rsidRPr="00D97A80">
              <w:t>3</w:t>
            </w:r>
          </w:p>
          <w:p w:rsidR="00E5495F" w:rsidRPr="00D97A80" w:rsidRDefault="00E5495F" w:rsidP="00552E3D">
            <w:pPr>
              <w:tabs>
                <w:tab w:val="left" w:pos="1418"/>
                <w:tab w:val="left" w:pos="1843"/>
              </w:tabs>
              <w:jc w:val="center"/>
            </w:pPr>
            <w:r w:rsidRPr="00D97A80">
              <w:t>3,7</w:t>
            </w:r>
          </w:p>
        </w:tc>
        <w:tc>
          <w:tcPr>
            <w:tcW w:w="477" w:type="pct"/>
          </w:tcPr>
          <w:p w:rsidR="00E5495F" w:rsidRPr="00D97A80" w:rsidRDefault="00E5495F" w:rsidP="00552E3D">
            <w:pPr>
              <w:pBdr>
                <w:bottom w:val="single" w:sz="6" w:space="1" w:color="auto"/>
              </w:pBdr>
              <w:tabs>
                <w:tab w:val="left" w:pos="1418"/>
                <w:tab w:val="left" w:pos="1843"/>
              </w:tabs>
              <w:jc w:val="center"/>
            </w:pPr>
            <w:r w:rsidRPr="00D97A80">
              <w:t>10</w:t>
            </w:r>
          </w:p>
          <w:p w:rsidR="00E5495F" w:rsidRPr="00D97A80" w:rsidRDefault="00E5495F" w:rsidP="00552E3D">
            <w:pPr>
              <w:tabs>
                <w:tab w:val="left" w:pos="1418"/>
                <w:tab w:val="left" w:pos="1843"/>
              </w:tabs>
              <w:jc w:val="center"/>
            </w:pPr>
            <w:r w:rsidRPr="00D97A80">
              <w:t>5,0</w:t>
            </w:r>
          </w:p>
        </w:tc>
        <w:tc>
          <w:tcPr>
            <w:tcW w:w="477" w:type="pct"/>
          </w:tcPr>
          <w:p w:rsidR="00E5495F" w:rsidRPr="00D97A80" w:rsidRDefault="00E5495F" w:rsidP="00552E3D">
            <w:pPr>
              <w:pBdr>
                <w:bottom w:val="single" w:sz="6" w:space="1" w:color="auto"/>
              </w:pBdr>
              <w:tabs>
                <w:tab w:val="left" w:pos="1418"/>
                <w:tab w:val="left" w:pos="1843"/>
              </w:tabs>
              <w:jc w:val="center"/>
            </w:pPr>
            <w:r w:rsidRPr="00D97A80">
              <w:t>35</w:t>
            </w:r>
          </w:p>
          <w:p w:rsidR="00E5495F" w:rsidRPr="00D97A80" w:rsidRDefault="00E5495F" w:rsidP="00552E3D">
            <w:pPr>
              <w:tabs>
                <w:tab w:val="left" w:pos="1418"/>
                <w:tab w:val="left" w:pos="1843"/>
              </w:tabs>
              <w:jc w:val="center"/>
            </w:pPr>
            <w:r w:rsidRPr="00D97A80">
              <w:t>6,9</w:t>
            </w:r>
          </w:p>
        </w:tc>
        <w:tc>
          <w:tcPr>
            <w:tcW w:w="477" w:type="pct"/>
          </w:tcPr>
          <w:p w:rsidR="00E5495F" w:rsidRPr="00D97A80" w:rsidRDefault="00E5495F" w:rsidP="00552E3D">
            <w:pPr>
              <w:pBdr>
                <w:bottom w:val="single" w:sz="6" w:space="1" w:color="auto"/>
              </w:pBdr>
              <w:tabs>
                <w:tab w:val="left" w:pos="1418"/>
                <w:tab w:val="left" w:pos="1843"/>
              </w:tabs>
              <w:jc w:val="center"/>
            </w:pPr>
            <w:r w:rsidRPr="00D97A80">
              <w:t>19</w:t>
            </w:r>
          </w:p>
          <w:p w:rsidR="00E5495F" w:rsidRPr="00D97A80" w:rsidRDefault="00E5495F" w:rsidP="00552E3D">
            <w:pPr>
              <w:tabs>
                <w:tab w:val="left" w:pos="1418"/>
                <w:tab w:val="left" w:pos="1843"/>
              </w:tabs>
              <w:jc w:val="center"/>
            </w:pPr>
            <w:r w:rsidRPr="00D97A80">
              <w:t>6,0</w:t>
            </w:r>
          </w:p>
        </w:tc>
        <w:tc>
          <w:tcPr>
            <w:tcW w:w="477" w:type="pct"/>
          </w:tcPr>
          <w:p w:rsidR="00E5495F" w:rsidRPr="00D97A80" w:rsidRDefault="00E5495F" w:rsidP="00552E3D">
            <w:pPr>
              <w:pBdr>
                <w:bottom w:val="single" w:sz="6" w:space="1" w:color="auto"/>
              </w:pBdr>
              <w:tabs>
                <w:tab w:val="left" w:pos="1418"/>
                <w:tab w:val="left" w:pos="1843"/>
              </w:tabs>
              <w:jc w:val="center"/>
            </w:pPr>
            <w:r w:rsidRPr="00D97A80">
              <w:t>10</w:t>
            </w:r>
          </w:p>
          <w:p w:rsidR="00E5495F" w:rsidRPr="00D97A80" w:rsidRDefault="00E5495F" w:rsidP="00552E3D">
            <w:pPr>
              <w:tabs>
                <w:tab w:val="left" w:pos="1418"/>
                <w:tab w:val="left" w:pos="1843"/>
              </w:tabs>
              <w:jc w:val="center"/>
            </w:pPr>
            <w:r w:rsidRPr="00D97A80">
              <w:t>4,8</w:t>
            </w:r>
          </w:p>
        </w:tc>
        <w:tc>
          <w:tcPr>
            <w:tcW w:w="477" w:type="pct"/>
          </w:tcPr>
          <w:p w:rsidR="00E5495F" w:rsidRPr="00D97A80" w:rsidRDefault="00E5495F" w:rsidP="00552E3D">
            <w:pPr>
              <w:pBdr>
                <w:bottom w:val="single" w:sz="6" w:space="1" w:color="auto"/>
              </w:pBdr>
              <w:tabs>
                <w:tab w:val="left" w:pos="1418"/>
                <w:tab w:val="left" w:pos="1843"/>
              </w:tabs>
              <w:jc w:val="center"/>
            </w:pPr>
            <w:r w:rsidRPr="00D97A80">
              <w:t>8</w:t>
            </w:r>
          </w:p>
          <w:p w:rsidR="00E5495F" w:rsidRPr="00D97A80" w:rsidRDefault="00E5495F" w:rsidP="00552E3D">
            <w:pPr>
              <w:tabs>
                <w:tab w:val="left" w:pos="1418"/>
                <w:tab w:val="left" w:pos="1843"/>
              </w:tabs>
              <w:jc w:val="center"/>
            </w:pPr>
            <w:r w:rsidRPr="00D97A80">
              <w:t>4,1</w:t>
            </w:r>
          </w:p>
        </w:tc>
        <w:tc>
          <w:tcPr>
            <w:tcW w:w="625" w:type="pct"/>
          </w:tcPr>
          <w:p w:rsidR="00E5495F" w:rsidRPr="00D97A80" w:rsidRDefault="00E5495F" w:rsidP="00552E3D">
            <w:pPr>
              <w:tabs>
                <w:tab w:val="left" w:pos="1418"/>
                <w:tab w:val="left" w:pos="1843"/>
              </w:tabs>
              <w:jc w:val="center"/>
            </w:pPr>
            <w:r w:rsidRPr="00D97A80">
              <w:t>10</w:t>
            </w:r>
          </w:p>
        </w:tc>
      </w:tr>
      <w:tr w:rsidR="00E5495F" w:rsidRPr="00D97A80" w:rsidTr="00552E3D">
        <w:trPr>
          <w:cantSplit/>
        </w:trPr>
        <w:tc>
          <w:tcPr>
            <w:tcW w:w="559" w:type="pct"/>
          </w:tcPr>
          <w:p w:rsidR="00E5495F" w:rsidRPr="00D97A80" w:rsidRDefault="00E5495F" w:rsidP="00552E3D">
            <w:pPr>
              <w:tabs>
                <w:tab w:val="left" w:pos="1418"/>
                <w:tab w:val="left" w:pos="1843"/>
              </w:tabs>
              <w:jc w:val="center"/>
            </w:pPr>
            <w:r w:rsidRPr="00D97A80">
              <w:t>июль</w:t>
            </w:r>
          </w:p>
          <w:p w:rsidR="00E5495F" w:rsidRPr="00D97A80" w:rsidRDefault="00E5495F" w:rsidP="00552E3D">
            <w:pPr>
              <w:tabs>
                <w:tab w:val="left" w:pos="1418"/>
                <w:tab w:val="left" w:pos="1843"/>
              </w:tabs>
              <w:jc w:val="center"/>
            </w:pPr>
          </w:p>
        </w:tc>
        <w:tc>
          <w:tcPr>
            <w:tcW w:w="477" w:type="pct"/>
          </w:tcPr>
          <w:p w:rsidR="00E5495F" w:rsidRPr="00D97A80" w:rsidRDefault="00E5495F" w:rsidP="00552E3D">
            <w:pPr>
              <w:pBdr>
                <w:bottom w:val="single" w:sz="6" w:space="1" w:color="auto"/>
              </w:pBdr>
              <w:tabs>
                <w:tab w:val="left" w:pos="1418"/>
                <w:tab w:val="left" w:pos="1843"/>
              </w:tabs>
              <w:jc w:val="center"/>
            </w:pPr>
            <w:r w:rsidRPr="00D97A80">
              <w:t>13</w:t>
            </w:r>
          </w:p>
          <w:p w:rsidR="00E5495F" w:rsidRPr="00D97A80" w:rsidRDefault="00E5495F" w:rsidP="00552E3D">
            <w:pPr>
              <w:tabs>
                <w:tab w:val="left" w:pos="1418"/>
                <w:tab w:val="left" w:pos="1843"/>
              </w:tabs>
              <w:jc w:val="center"/>
            </w:pPr>
            <w:r w:rsidRPr="00D97A80">
              <w:t>4,5</w:t>
            </w:r>
          </w:p>
        </w:tc>
        <w:tc>
          <w:tcPr>
            <w:tcW w:w="477" w:type="pct"/>
          </w:tcPr>
          <w:p w:rsidR="00E5495F" w:rsidRPr="00D97A80" w:rsidRDefault="00E5495F" w:rsidP="00552E3D">
            <w:pPr>
              <w:pBdr>
                <w:bottom w:val="single" w:sz="6" w:space="1" w:color="auto"/>
              </w:pBdr>
              <w:tabs>
                <w:tab w:val="left" w:pos="1418"/>
                <w:tab w:val="left" w:pos="1843"/>
              </w:tabs>
              <w:jc w:val="center"/>
            </w:pPr>
            <w:r w:rsidRPr="00D97A80">
              <w:t>9</w:t>
            </w:r>
          </w:p>
          <w:p w:rsidR="00E5495F" w:rsidRPr="00D97A80" w:rsidRDefault="00E5495F" w:rsidP="00552E3D">
            <w:pPr>
              <w:tabs>
                <w:tab w:val="left" w:pos="1418"/>
                <w:tab w:val="left" w:pos="1843"/>
              </w:tabs>
              <w:jc w:val="center"/>
            </w:pPr>
            <w:r w:rsidRPr="00D97A80">
              <w:t>4,0</w:t>
            </w:r>
          </w:p>
        </w:tc>
        <w:tc>
          <w:tcPr>
            <w:tcW w:w="477" w:type="pct"/>
          </w:tcPr>
          <w:p w:rsidR="00E5495F" w:rsidRPr="00D97A80" w:rsidRDefault="00E5495F" w:rsidP="00552E3D">
            <w:pPr>
              <w:pBdr>
                <w:bottom w:val="single" w:sz="6" w:space="1" w:color="auto"/>
              </w:pBdr>
              <w:tabs>
                <w:tab w:val="left" w:pos="1418"/>
                <w:tab w:val="left" w:pos="1843"/>
              </w:tabs>
              <w:jc w:val="center"/>
            </w:pPr>
            <w:r w:rsidRPr="00D97A80">
              <w:t>9</w:t>
            </w:r>
          </w:p>
          <w:p w:rsidR="00E5495F" w:rsidRPr="00D97A80" w:rsidRDefault="00E5495F" w:rsidP="00552E3D">
            <w:pPr>
              <w:tabs>
                <w:tab w:val="left" w:pos="1418"/>
                <w:tab w:val="left" w:pos="1843"/>
              </w:tabs>
              <w:jc w:val="center"/>
            </w:pPr>
            <w:r w:rsidRPr="00D97A80">
              <w:t>3,7</w:t>
            </w:r>
          </w:p>
        </w:tc>
        <w:tc>
          <w:tcPr>
            <w:tcW w:w="477" w:type="pct"/>
          </w:tcPr>
          <w:p w:rsidR="00E5495F" w:rsidRPr="00D97A80" w:rsidRDefault="00E5495F" w:rsidP="00552E3D">
            <w:pPr>
              <w:pBdr>
                <w:bottom w:val="single" w:sz="6" w:space="1" w:color="auto"/>
              </w:pBdr>
              <w:tabs>
                <w:tab w:val="left" w:pos="1418"/>
                <w:tab w:val="left" w:pos="1843"/>
              </w:tabs>
              <w:jc w:val="center"/>
            </w:pPr>
            <w:r w:rsidRPr="00D97A80">
              <w:t>10</w:t>
            </w:r>
          </w:p>
          <w:p w:rsidR="00E5495F" w:rsidRPr="00D97A80" w:rsidRDefault="00E5495F" w:rsidP="00552E3D">
            <w:pPr>
              <w:tabs>
                <w:tab w:val="left" w:pos="1418"/>
                <w:tab w:val="left" w:pos="1843"/>
              </w:tabs>
              <w:jc w:val="center"/>
            </w:pPr>
            <w:r w:rsidRPr="00D97A80">
              <w:t>3,1</w:t>
            </w:r>
          </w:p>
        </w:tc>
        <w:tc>
          <w:tcPr>
            <w:tcW w:w="477" w:type="pct"/>
          </w:tcPr>
          <w:p w:rsidR="00E5495F" w:rsidRPr="00D97A80" w:rsidRDefault="00E5495F" w:rsidP="00552E3D">
            <w:pPr>
              <w:pBdr>
                <w:bottom w:val="single" w:sz="6" w:space="1" w:color="auto"/>
              </w:pBdr>
              <w:tabs>
                <w:tab w:val="left" w:pos="1418"/>
                <w:tab w:val="left" w:pos="1843"/>
              </w:tabs>
              <w:jc w:val="center"/>
            </w:pPr>
            <w:r w:rsidRPr="00D97A80">
              <w:t>11</w:t>
            </w:r>
          </w:p>
          <w:p w:rsidR="00E5495F" w:rsidRPr="00D97A80" w:rsidRDefault="00E5495F" w:rsidP="00552E3D">
            <w:pPr>
              <w:tabs>
                <w:tab w:val="left" w:pos="1418"/>
                <w:tab w:val="left" w:pos="1843"/>
              </w:tabs>
              <w:jc w:val="center"/>
            </w:pPr>
            <w:r w:rsidRPr="00D97A80">
              <w:t>3,5</w:t>
            </w:r>
          </w:p>
        </w:tc>
        <w:tc>
          <w:tcPr>
            <w:tcW w:w="477" w:type="pct"/>
          </w:tcPr>
          <w:p w:rsidR="00E5495F" w:rsidRPr="00D97A80" w:rsidRDefault="00E5495F" w:rsidP="00552E3D">
            <w:pPr>
              <w:pBdr>
                <w:bottom w:val="single" w:sz="6" w:space="1" w:color="auto"/>
              </w:pBdr>
              <w:tabs>
                <w:tab w:val="left" w:pos="1418"/>
                <w:tab w:val="left" w:pos="1843"/>
              </w:tabs>
              <w:jc w:val="center"/>
            </w:pPr>
            <w:r w:rsidRPr="00D97A80">
              <w:t>15</w:t>
            </w:r>
          </w:p>
          <w:p w:rsidR="00E5495F" w:rsidRPr="00D97A80" w:rsidRDefault="00E5495F" w:rsidP="00552E3D">
            <w:pPr>
              <w:tabs>
                <w:tab w:val="left" w:pos="1418"/>
                <w:tab w:val="left" w:pos="1843"/>
              </w:tabs>
              <w:jc w:val="center"/>
            </w:pPr>
            <w:r w:rsidRPr="00D97A80">
              <w:t>4,1</w:t>
            </w:r>
          </w:p>
        </w:tc>
        <w:tc>
          <w:tcPr>
            <w:tcW w:w="477" w:type="pct"/>
          </w:tcPr>
          <w:p w:rsidR="00E5495F" w:rsidRPr="00D97A80" w:rsidRDefault="00E5495F" w:rsidP="00552E3D">
            <w:pPr>
              <w:pBdr>
                <w:bottom w:val="single" w:sz="6" w:space="1" w:color="auto"/>
              </w:pBdr>
              <w:tabs>
                <w:tab w:val="left" w:pos="1418"/>
                <w:tab w:val="left" w:pos="1843"/>
              </w:tabs>
              <w:jc w:val="center"/>
            </w:pPr>
            <w:r w:rsidRPr="00D97A80">
              <w:t>16</w:t>
            </w:r>
          </w:p>
          <w:p w:rsidR="00E5495F" w:rsidRPr="00D97A80" w:rsidRDefault="00E5495F" w:rsidP="00552E3D">
            <w:pPr>
              <w:tabs>
                <w:tab w:val="left" w:pos="1418"/>
                <w:tab w:val="left" w:pos="1843"/>
              </w:tabs>
              <w:jc w:val="center"/>
            </w:pPr>
            <w:r w:rsidRPr="00D97A80">
              <w:t>4,4</w:t>
            </w:r>
          </w:p>
        </w:tc>
        <w:tc>
          <w:tcPr>
            <w:tcW w:w="477" w:type="pct"/>
          </w:tcPr>
          <w:p w:rsidR="00E5495F" w:rsidRPr="00D97A80" w:rsidRDefault="00E5495F" w:rsidP="00552E3D">
            <w:pPr>
              <w:pBdr>
                <w:bottom w:val="single" w:sz="6" w:space="1" w:color="auto"/>
              </w:pBdr>
              <w:tabs>
                <w:tab w:val="left" w:pos="1418"/>
                <w:tab w:val="left" w:pos="1843"/>
              </w:tabs>
              <w:jc w:val="center"/>
            </w:pPr>
            <w:r w:rsidRPr="00D97A80">
              <w:t>17</w:t>
            </w:r>
          </w:p>
          <w:p w:rsidR="00E5495F" w:rsidRPr="00D97A80" w:rsidRDefault="00E5495F" w:rsidP="00552E3D">
            <w:pPr>
              <w:tabs>
                <w:tab w:val="left" w:pos="1418"/>
                <w:tab w:val="left" w:pos="1843"/>
              </w:tabs>
              <w:jc w:val="center"/>
            </w:pPr>
            <w:r w:rsidRPr="00D97A80">
              <w:t>4,4</w:t>
            </w:r>
          </w:p>
        </w:tc>
        <w:tc>
          <w:tcPr>
            <w:tcW w:w="625" w:type="pct"/>
          </w:tcPr>
          <w:p w:rsidR="00E5495F" w:rsidRPr="00D97A80" w:rsidRDefault="00E5495F" w:rsidP="00552E3D">
            <w:pPr>
              <w:tabs>
                <w:tab w:val="left" w:pos="1418"/>
                <w:tab w:val="left" w:pos="1843"/>
              </w:tabs>
              <w:jc w:val="center"/>
            </w:pPr>
            <w:r w:rsidRPr="00D97A80">
              <w:t>14</w:t>
            </w:r>
          </w:p>
        </w:tc>
      </w:tr>
    </w:tbl>
    <w:p w:rsidR="00E5495F" w:rsidRPr="00D97A80" w:rsidRDefault="00E5495F" w:rsidP="00A70543">
      <w:pPr>
        <w:ind w:firstLine="709"/>
        <w:jc w:val="both"/>
        <w:rPr>
          <w:rStyle w:val="font31"/>
        </w:rPr>
      </w:pPr>
    </w:p>
    <w:p w:rsidR="003C4BA5" w:rsidRPr="00D97A80" w:rsidRDefault="003C4BA5" w:rsidP="00A70543">
      <w:pPr>
        <w:ind w:firstLine="709"/>
        <w:jc w:val="both"/>
        <w:rPr>
          <w:rStyle w:val="font31"/>
        </w:rPr>
      </w:pPr>
      <w:r w:rsidRPr="00D97A80">
        <w:rPr>
          <w:rStyle w:val="font31"/>
        </w:rPr>
        <w:t>Максимальная скорость ветра, повторяемостью один раз в 10 лет по метеостанции Саранск равна 30 м/сек., а наибольшая из наблюдавшихся скоростей – 40 м/сек.</w:t>
      </w:r>
    </w:p>
    <w:p w:rsidR="00080F9D" w:rsidRPr="00D97A80" w:rsidRDefault="00080F9D" w:rsidP="00A70543">
      <w:pPr>
        <w:ind w:firstLine="709"/>
        <w:jc w:val="both"/>
        <w:rPr>
          <w:rStyle w:val="font31"/>
        </w:rPr>
      </w:pPr>
      <w:r w:rsidRPr="00D97A80">
        <w:rPr>
          <w:rStyle w:val="font31"/>
        </w:rPr>
        <w:t>В качестве расчетного принимается второй ветровой район (карта 3 «Районирование территории по давлению ветра» приложения Ж СП 20.13330.2011) с нормативным значение</w:t>
      </w:r>
      <w:r w:rsidR="005B3694" w:rsidRPr="00D97A80">
        <w:rPr>
          <w:rStyle w:val="font31"/>
        </w:rPr>
        <w:t>м</w:t>
      </w:r>
      <w:r w:rsidRPr="00D97A80">
        <w:rPr>
          <w:rStyle w:val="font31"/>
        </w:rPr>
        <w:t xml:space="preserve"> ветрового давления W</w:t>
      </w:r>
      <w:r w:rsidRPr="00D97A80">
        <w:rPr>
          <w:rStyle w:val="font31"/>
          <w:vertAlign w:val="subscript"/>
        </w:rPr>
        <w:t>0</w:t>
      </w:r>
      <w:r w:rsidR="006A5B04" w:rsidRPr="00D97A80">
        <w:rPr>
          <w:rStyle w:val="font31"/>
        </w:rPr>
        <w:t xml:space="preserve"> </w:t>
      </w:r>
      <w:r w:rsidRPr="00D97A80">
        <w:rPr>
          <w:rStyle w:val="font31"/>
        </w:rPr>
        <w:t>= 0,</w:t>
      </w:r>
      <w:r w:rsidR="009679BF" w:rsidRPr="00D97A80">
        <w:rPr>
          <w:rStyle w:val="font31"/>
        </w:rPr>
        <w:t>38</w:t>
      </w:r>
      <w:r w:rsidRPr="00D97A80">
        <w:rPr>
          <w:rStyle w:val="font31"/>
        </w:rPr>
        <w:t xml:space="preserve"> кПа.</w:t>
      </w:r>
    </w:p>
    <w:p w:rsidR="0020533C" w:rsidRPr="00D97A80" w:rsidRDefault="009D5711" w:rsidP="0020533C">
      <w:pPr>
        <w:ind w:firstLine="709"/>
        <w:jc w:val="both"/>
        <w:rPr>
          <w:rStyle w:val="font31"/>
        </w:rPr>
      </w:pPr>
      <w:r w:rsidRPr="00D97A80">
        <w:rPr>
          <w:rStyle w:val="font31"/>
        </w:rPr>
        <w:t>Растительность на рассматриваемой территории представлена древесными</w:t>
      </w:r>
      <w:r w:rsidR="00215743" w:rsidRPr="00D97A80">
        <w:rPr>
          <w:rStyle w:val="font31"/>
        </w:rPr>
        <w:t xml:space="preserve"> (лиственными и хвойными)</w:t>
      </w:r>
      <w:r w:rsidRPr="00D97A80">
        <w:rPr>
          <w:rStyle w:val="font31"/>
        </w:rPr>
        <w:t>, кустарниковыми и травянист</w:t>
      </w:r>
      <w:r w:rsidR="00215743" w:rsidRPr="00D97A80">
        <w:rPr>
          <w:rStyle w:val="font31"/>
        </w:rPr>
        <w:t>ыми насаждениями</w:t>
      </w:r>
      <w:r w:rsidR="00611E3F" w:rsidRPr="00D97A80">
        <w:rPr>
          <w:rStyle w:val="font31"/>
        </w:rPr>
        <w:t>.</w:t>
      </w:r>
    </w:p>
    <w:p w:rsidR="002644B7" w:rsidRPr="00D97A80" w:rsidRDefault="002644B7" w:rsidP="0020533C">
      <w:pPr>
        <w:ind w:firstLine="709"/>
        <w:jc w:val="both"/>
        <w:rPr>
          <w:szCs w:val="28"/>
        </w:rPr>
      </w:pPr>
      <w:r w:rsidRPr="00D97A80">
        <w:rPr>
          <w:rStyle w:val="font31"/>
        </w:rPr>
        <w:t xml:space="preserve">Участок проектируемого строительства расположен </w:t>
      </w:r>
      <w:r w:rsidR="00E711E1" w:rsidRPr="00D97A80">
        <w:rPr>
          <w:rStyle w:val="font31"/>
        </w:rPr>
        <w:t xml:space="preserve">на </w:t>
      </w:r>
      <w:proofErr w:type="gramStart"/>
      <w:r w:rsidR="00E711E1" w:rsidRPr="00D97A80">
        <w:rPr>
          <w:rStyle w:val="font31"/>
        </w:rPr>
        <w:t xml:space="preserve">расстоянии </w:t>
      </w:r>
      <w:r w:rsidR="001D2626" w:rsidRPr="00D97A80">
        <w:rPr>
          <w:rStyle w:val="font31"/>
        </w:rPr>
        <w:t xml:space="preserve"> </w:t>
      </w:r>
      <w:r w:rsidR="004F42E1" w:rsidRPr="00D97A80">
        <w:rPr>
          <w:rStyle w:val="font31"/>
        </w:rPr>
        <w:t>0</w:t>
      </w:r>
      <w:proofErr w:type="gramEnd"/>
      <w:r w:rsidR="001D2626" w:rsidRPr="00D97A80">
        <w:rPr>
          <w:rStyle w:val="font31"/>
        </w:rPr>
        <w:t>,</w:t>
      </w:r>
      <w:r w:rsidR="00F4013C" w:rsidRPr="00D97A80">
        <w:rPr>
          <w:rStyle w:val="font31"/>
        </w:rPr>
        <w:t>1</w:t>
      </w:r>
      <w:r w:rsidR="001D2626" w:rsidRPr="00D97A80">
        <w:rPr>
          <w:rStyle w:val="font31"/>
        </w:rPr>
        <w:t xml:space="preserve"> км от реки </w:t>
      </w:r>
      <w:proofErr w:type="spellStart"/>
      <w:r w:rsidR="001D2626" w:rsidRPr="00D97A80">
        <w:rPr>
          <w:rStyle w:val="font31"/>
        </w:rPr>
        <w:t>Саранка</w:t>
      </w:r>
      <w:proofErr w:type="spellEnd"/>
      <w:r w:rsidR="001D2626" w:rsidRPr="00D97A80">
        <w:rPr>
          <w:rStyle w:val="font31"/>
        </w:rPr>
        <w:t xml:space="preserve">. Таким образом, проектируемые жилые дома находятся </w:t>
      </w:r>
      <w:r w:rsidR="00E711E1" w:rsidRPr="00D97A80">
        <w:rPr>
          <w:rStyle w:val="font31"/>
        </w:rPr>
        <w:t xml:space="preserve">за </w:t>
      </w:r>
      <w:r w:rsidRPr="00D97A80">
        <w:rPr>
          <w:rStyle w:val="font31"/>
        </w:rPr>
        <w:t>границами водоохранных зон поверхностн</w:t>
      </w:r>
      <w:r w:rsidR="001D2626" w:rsidRPr="00D97A80">
        <w:rPr>
          <w:rStyle w:val="font31"/>
        </w:rPr>
        <w:t>ых</w:t>
      </w:r>
      <w:r w:rsidRPr="00D97A80">
        <w:rPr>
          <w:rStyle w:val="font31"/>
        </w:rPr>
        <w:t xml:space="preserve"> водн</w:t>
      </w:r>
      <w:r w:rsidR="001D2626" w:rsidRPr="00D97A80">
        <w:rPr>
          <w:rStyle w:val="font31"/>
        </w:rPr>
        <w:t>ых</w:t>
      </w:r>
      <w:r w:rsidRPr="00D97A80">
        <w:rPr>
          <w:rStyle w:val="font31"/>
        </w:rPr>
        <w:t xml:space="preserve"> объект</w:t>
      </w:r>
      <w:r w:rsidR="001D2626" w:rsidRPr="00D97A80">
        <w:rPr>
          <w:rStyle w:val="font31"/>
        </w:rPr>
        <w:t>ов</w:t>
      </w:r>
      <w:r w:rsidRPr="00D97A80">
        <w:rPr>
          <w:rStyle w:val="font31"/>
        </w:rPr>
        <w:t xml:space="preserve"> и зон затопления паводковыми водами.</w:t>
      </w:r>
      <w:r w:rsidR="00B34230" w:rsidRPr="00D97A80">
        <w:rPr>
          <w:rStyle w:val="font31"/>
        </w:rPr>
        <w:t xml:space="preserve"> Так как проектируемый объект относится к категории жилой застройки, в процессе строительства и эксплуатации проектируемый жилой дом негативного воздействия на поверхностные водные объекты оказывать не будет.</w:t>
      </w:r>
    </w:p>
    <w:p w:rsidR="00CF458F" w:rsidRPr="00D97A80" w:rsidRDefault="00CF458F" w:rsidP="0020533C">
      <w:pPr>
        <w:ind w:firstLine="709"/>
        <w:jc w:val="both"/>
        <w:rPr>
          <w:rStyle w:val="font31"/>
        </w:rPr>
      </w:pPr>
    </w:p>
    <w:p w:rsidR="00F4013C" w:rsidRPr="00D97A80" w:rsidRDefault="00F4013C" w:rsidP="0020533C">
      <w:pPr>
        <w:ind w:firstLine="709"/>
        <w:jc w:val="both"/>
        <w:rPr>
          <w:rStyle w:val="font31"/>
        </w:rPr>
      </w:pPr>
    </w:p>
    <w:p w:rsidR="00035DA0" w:rsidRPr="00D97A80" w:rsidRDefault="00035DA0" w:rsidP="0020533C">
      <w:pPr>
        <w:ind w:firstLine="709"/>
        <w:jc w:val="both"/>
        <w:rPr>
          <w:rStyle w:val="font31"/>
        </w:rPr>
      </w:pPr>
    </w:p>
    <w:p w:rsidR="00035DA0" w:rsidRPr="00D97A80" w:rsidRDefault="00035DA0" w:rsidP="0020533C">
      <w:pPr>
        <w:ind w:firstLine="709"/>
        <w:jc w:val="both"/>
        <w:rPr>
          <w:rStyle w:val="font31"/>
        </w:rPr>
      </w:pPr>
    </w:p>
    <w:p w:rsidR="00035DA0" w:rsidRPr="00D97A80" w:rsidRDefault="00035DA0" w:rsidP="0020533C">
      <w:pPr>
        <w:ind w:firstLine="709"/>
        <w:jc w:val="both"/>
        <w:rPr>
          <w:rStyle w:val="font31"/>
        </w:rPr>
      </w:pPr>
    </w:p>
    <w:p w:rsidR="00035DA0" w:rsidRPr="00D97A80" w:rsidRDefault="00035DA0" w:rsidP="0020533C">
      <w:pPr>
        <w:ind w:firstLine="709"/>
        <w:jc w:val="both"/>
        <w:rPr>
          <w:rStyle w:val="font31"/>
        </w:rPr>
      </w:pPr>
    </w:p>
    <w:p w:rsidR="00035DA0" w:rsidRPr="00D97A80" w:rsidRDefault="00035DA0" w:rsidP="0020533C">
      <w:pPr>
        <w:ind w:firstLine="709"/>
        <w:jc w:val="both"/>
        <w:rPr>
          <w:rStyle w:val="font31"/>
        </w:rPr>
      </w:pPr>
    </w:p>
    <w:p w:rsidR="00035DA0" w:rsidRPr="00D97A80" w:rsidRDefault="00035DA0" w:rsidP="0020533C">
      <w:pPr>
        <w:ind w:firstLine="709"/>
        <w:jc w:val="both"/>
        <w:rPr>
          <w:rStyle w:val="font31"/>
        </w:rPr>
      </w:pPr>
    </w:p>
    <w:p w:rsidR="00F25883" w:rsidRPr="00D97A80" w:rsidRDefault="00F25883" w:rsidP="00761D7C">
      <w:pPr>
        <w:pStyle w:val="FORMATTEXT"/>
        <w:numPr>
          <w:ilvl w:val="0"/>
          <w:numId w:val="1"/>
        </w:numPr>
        <w:tabs>
          <w:tab w:val="left" w:pos="1134"/>
        </w:tabs>
        <w:ind w:left="142" w:firstLine="425"/>
        <w:jc w:val="center"/>
        <w:rPr>
          <w:b/>
          <w:sz w:val="28"/>
        </w:rPr>
      </w:pPr>
      <w:r w:rsidRPr="00D97A80">
        <w:rPr>
          <w:b/>
          <w:sz w:val="28"/>
        </w:rPr>
        <w:lastRenderedPageBreak/>
        <w:t xml:space="preserve">Обоснование </w:t>
      </w:r>
      <w:r w:rsidR="005726D8" w:rsidRPr="00D97A80">
        <w:rPr>
          <w:b/>
          <w:sz w:val="28"/>
        </w:rPr>
        <w:t>проекта планировки территории</w:t>
      </w:r>
    </w:p>
    <w:p w:rsidR="00F25883" w:rsidRPr="00D97A80" w:rsidRDefault="00F25883" w:rsidP="00825EBA">
      <w:pPr>
        <w:ind w:firstLine="709"/>
        <w:jc w:val="both"/>
        <w:rPr>
          <w:rStyle w:val="font31"/>
        </w:rPr>
      </w:pPr>
    </w:p>
    <w:p w:rsidR="00447305" w:rsidRDefault="005E1165" w:rsidP="00825EBA">
      <w:pPr>
        <w:ind w:firstLine="709"/>
        <w:jc w:val="both"/>
        <w:rPr>
          <w:rStyle w:val="font31"/>
        </w:rPr>
      </w:pPr>
      <w:bookmarkStart w:id="0" w:name="_Hlk496519228"/>
      <w:r w:rsidRPr="00D97A80">
        <w:rPr>
          <w:rStyle w:val="font31"/>
        </w:rPr>
        <w:t>Рассматриваемая территория проектирования</w:t>
      </w:r>
      <w:r w:rsidR="00E858E2" w:rsidRPr="00D97A80">
        <w:rPr>
          <w:rStyle w:val="font31"/>
        </w:rPr>
        <w:t xml:space="preserve"> расп</w:t>
      </w:r>
      <w:r w:rsidRPr="00D97A80">
        <w:rPr>
          <w:rStyle w:val="font31"/>
        </w:rPr>
        <w:t xml:space="preserve">оложена в </w:t>
      </w:r>
      <w:r w:rsidR="004F42E1" w:rsidRPr="00D97A80">
        <w:rPr>
          <w:rStyle w:val="font31"/>
        </w:rPr>
        <w:t xml:space="preserve">юго-западной части г. Саранска Республики Мордовия, </w:t>
      </w:r>
      <w:r w:rsidR="002D316F" w:rsidRPr="00D97A80">
        <w:rPr>
          <w:rStyle w:val="font31"/>
        </w:rPr>
        <w:t>в районе ул. Фурманова</w:t>
      </w:r>
      <w:r w:rsidR="00820BE2" w:rsidRPr="00D97A80">
        <w:rPr>
          <w:rStyle w:val="font31"/>
        </w:rPr>
        <w:t>.</w:t>
      </w:r>
      <w:r w:rsidR="00DB57B0" w:rsidRPr="00D97A80">
        <w:rPr>
          <w:rStyle w:val="font31"/>
        </w:rPr>
        <w:t xml:space="preserve"> </w:t>
      </w:r>
      <w:r w:rsidR="00933E04" w:rsidRPr="00D97A80">
        <w:rPr>
          <w:rStyle w:val="font31"/>
        </w:rPr>
        <w:t xml:space="preserve">Общая площадь выделенного для </w:t>
      </w:r>
      <w:r w:rsidR="00206BA5" w:rsidRPr="00D97A80">
        <w:rPr>
          <w:rStyle w:val="font31"/>
        </w:rPr>
        <w:t xml:space="preserve">проектирования участка равна </w:t>
      </w:r>
      <w:r w:rsidR="00896B97" w:rsidRPr="00D97A80">
        <w:rPr>
          <w:rStyle w:val="font31"/>
        </w:rPr>
        <w:t>2</w:t>
      </w:r>
      <w:r w:rsidR="00CC5FB0" w:rsidRPr="00D97A80">
        <w:rPr>
          <w:rStyle w:val="font31"/>
        </w:rPr>
        <w:t>6</w:t>
      </w:r>
      <w:r w:rsidR="00933E04" w:rsidRPr="00D97A80">
        <w:rPr>
          <w:rStyle w:val="font31"/>
        </w:rPr>
        <w:t>,</w:t>
      </w:r>
      <w:r w:rsidR="00CC5FB0" w:rsidRPr="00D97A80">
        <w:rPr>
          <w:rStyle w:val="font31"/>
        </w:rPr>
        <w:t>8249</w:t>
      </w:r>
      <w:r w:rsidR="00933E04" w:rsidRPr="00D97A80">
        <w:rPr>
          <w:rStyle w:val="font31"/>
        </w:rPr>
        <w:t xml:space="preserve"> га</w:t>
      </w:r>
      <w:r w:rsidR="00447305" w:rsidRPr="00D97A80">
        <w:rPr>
          <w:rStyle w:val="font31"/>
        </w:rPr>
        <w:t>.</w:t>
      </w:r>
    </w:p>
    <w:p w:rsidR="001A14B5" w:rsidRPr="00D97A80" w:rsidRDefault="001A14B5" w:rsidP="00825EBA">
      <w:pPr>
        <w:ind w:firstLine="709"/>
        <w:jc w:val="both"/>
        <w:rPr>
          <w:rStyle w:val="font31"/>
        </w:rPr>
      </w:pPr>
    </w:p>
    <w:p w:rsidR="00CC5FB0" w:rsidRPr="00D97A80" w:rsidRDefault="004C54F1" w:rsidP="00CC5FB0">
      <w:pPr>
        <w:ind w:firstLine="709"/>
        <w:jc w:val="both"/>
        <w:rPr>
          <w:rStyle w:val="font31"/>
        </w:rPr>
      </w:pPr>
      <w:r w:rsidRPr="00D97A80">
        <w:rPr>
          <w:rStyle w:val="font31"/>
        </w:rPr>
        <w:t xml:space="preserve">Расчетное количество жителей </w:t>
      </w:r>
      <w:r w:rsidR="00CC5FB0" w:rsidRPr="00D97A80">
        <w:rPr>
          <w:rStyle w:val="font31"/>
        </w:rPr>
        <w:t xml:space="preserve">проектируемой территории определено исходя из </w:t>
      </w:r>
      <w:r w:rsidR="00DD5D10" w:rsidRPr="00D97A80">
        <w:rPr>
          <w:rStyle w:val="font31"/>
        </w:rPr>
        <w:t xml:space="preserve">расчетной </w:t>
      </w:r>
      <w:r w:rsidR="00CC5FB0" w:rsidRPr="00D97A80">
        <w:rPr>
          <w:rStyle w:val="font31"/>
        </w:rPr>
        <w:t xml:space="preserve">общей площади жилых домов </w:t>
      </w:r>
      <w:r w:rsidR="00DD5D10" w:rsidRPr="00D97A80">
        <w:rPr>
          <w:rStyle w:val="font31"/>
        </w:rPr>
        <w:t>–</w:t>
      </w:r>
      <w:r w:rsidR="00CC5FB0" w:rsidRPr="00D97A80">
        <w:rPr>
          <w:rStyle w:val="font31"/>
        </w:rPr>
        <w:t xml:space="preserve"> </w:t>
      </w:r>
      <w:r w:rsidR="00DD5D10" w:rsidRPr="00D97A80">
        <w:rPr>
          <w:rStyle w:val="font31"/>
        </w:rPr>
        <w:t>27900 м</w:t>
      </w:r>
      <w:r w:rsidR="00DD5D10" w:rsidRPr="00D97A80">
        <w:rPr>
          <w:rStyle w:val="font31"/>
          <w:vertAlign w:val="superscript"/>
        </w:rPr>
        <w:t>2</w:t>
      </w:r>
      <w:r w:rsidR="00DD5D10" w:rsidRPr="00D97A80">
        <w:rPr>
          <w:rStyle w:val="font31"/>
        </w:rPr>
        <w:t xml:space="preserve"> (общая площадь проектируемой жилой </w:t>
      </w:r>
      <w:proofErr w:type="gramStart"/>
      <w:r w:rsidR="00DD5D10" w:rsidRPr="00D97A80">
        <w:rPr>
          <w:rStyle w:val="font31"/>
        </w:rPr>
        <w:t xml:space="preserve">застройки  </w:t>
      </w:r>
      <w:r w:rsidR="00CC5FB0" w:rsidRPr="00D97A80">
        <w:rPr>
          <w:rStyle w:val="font31"/>
        </w:rPr>
        <w:t>1</w:t>
      </w:r>
      <w:r w:rsidR="00DD5D10" w:rsidRPr="00D97A80">
        <w:rPr>
          <w:rStyle w:val="font31"/>
        </w:rPr>
        <w:t>4880</w:t>
      </w:r>
      <w:proofErr w:type="gramEnd"/>
      <w:r w:rsidR="00CC5FB0" w:rsidRPr="00D97A80">
        <w:rPr>
          <w:rStyle w:val="font31"/>
        </w:rPr>
        <w:t xml:space="preserve"> м</w:t>
      </w:r>
      <w:r w:rsidR="00CC5FB0" w:rsidRPr="00D97A80">
        <w:rPr>
          <w:rStyle w:val="font31"/>
          <w:vertAlign w:val="superscript"/>
        </w:rPr>
        <w:t>2</w:t>
      </w:r>
      <w:r w:rsidR="00DD5D10" w:rsidRPr="00D97A80">
        <w:rPr>
          <w:rStyle w:val="font31"/>
        </w:rPr>
        <w:t>)</w:t>
      </w:r>
      <w:r w:rsidR="00CC5FB0" w:rsidRPr="00D97A80">
        <w:rPr>
          <w:rStyle w:val="font31"/>
        </w:rPr>
        <w:t xml:space="preserve"> и средней жилищной обеспеченности – </w:t>
      </w:r>
      <w:r w:rsidR="00430473" w:rsidRPr="00D97A80">
        <w:rPr>
          <w:rStyle w:val="font31"/>
        </w:rPr>
        <w:t>50</w:t>
      </w:r>
      <w:r w:rsidR="00CC5FB0" w:rsidRPr="00D97A80">
        <w:rPr>
          <w:rStyle w:val="font31"/>
        </w:rPr>
        <w:t xml:space="preserve"> м2/чел. </w:t>
      </w:r>
    </w:p>
    <w:p w:rsidR="00CC5FB0" w:rsidRPr="00D97A80" w:rsidRDefault="00CC5FB0" w:rsidP="00CC5FB0">
      <w:pPr>
        <w:ind w:firstLine="709"/>
        <w:jc w:val="both"/>
        <w:rPr>
          <w:sz w:val="28"/>
          <w:szCs w:val="28"/>
        </w:rPr>
      </w:pPr>
      <w:r w:rsidRPr="00D97A80">
        <w:rPr>
          <w:sz w:val="28"/>
          <w:szCs w:val="28"/>
          <w:lang w:eastAsia="ar-SA"/>
        </w:rPr>
        <w:t xml:space="preserve">Расчетное количество </w:t>
      </w:r>
      <w:r w:rsidR="004C54F1" w:rsidRPr="00D97A80">
        <w:rPr>
          <w:sz w:val="28"/>
          <w:szCs w:val="28"/>
          <w:lang w:eastAsia="ar-SA"/>
        </w:rPr>
        <w:t>жителей</w:t>
      </w:r>
      <w:r w:rsidRPr="00D97A80">
        <w:rPr>
          <w:sz w:val="28"/>
          <w:szCs w:val="28"/>
          <w:lang w:eastAsia="ar-SA"/>
        </w:rPr>
        <w:t xml:space="preserve"> проектируемой территории </w:t>
      </w:r>
      <w:r w:rsidR="00DD5D10" w:rsidRPr="00D97A80">
        <w:rPr>
          <w:sz w:val="28"/>
          <w:szCs w:val="28"/>
          <w:lang w:eastAsia="ar-SA"/>
        </w:rPr>
        <w:t>558</w:t>
      </w:r>
      <w:r w:rsidRPr="00D97A80">
        <w:rPr>
          <w:sz w:val="28"/>
          <w:szCs w:val="28"/>
          <w:lang w:eastAsia="ar-SA"/>
        </w:rPr>
        <w:t xml:space="preserve"> чел.</w:t>
      </w:r>
    </w:p>
    <w:p w:rsidR="00CC5FB0" w:rsidRPr="00D97A80" w:rsidRDefault="00CC5FB0" w:rsidP="00CC5FB0">
      <w:pPr>
        <w:ind w:firstLine="709"/>
        <w:jc w:val="both"/>
        <w:rPr>
          <w:rStyle w:val="font31"/>
        </w:rPr>
      </w:pPr>
    </w:p>
    <w:p w:rsidR="00AF65CB" w:rsidRPr="00AF65CB" w:rsidRDefault="00AF65CB" w:rsidP="00AF65CB">
      <w:pPr>
        <w:ind w:firstLine="709"/>
        <w:jc w:val="both"/>
        <w:rPr>
          <w:rStyle w:val="font31"/>
        </w:rPr>
      </w:pPr>
      <w:r w:rsidRPr="00AF65CB">
        <w:rPr>
          <w:rStyle w:val="font31"/>
        </w:rPr>
        <w:t>Комплексное освоение проектируемой территории предусмотрено осуществлять в пять этапов:</w:t>
      </w:r>
    </w:p>
    <w:p w:rsidR="00AF65CB" w:rsidRPr="00AF65CB" w:rsidRDefault="00AF65CB" w:rsidP="00AF65CB">
      <w:pPr>
        <w:ind w:firstLine="709"/>
        <w:jc w:val="both"/>
        <w:rPr>
          <w:rStyle w:val="font31"/>
          <w:b/>
        </w:rPr>
      </w:pPr>
      <w:r w:rsidRPr="00AF65CB">
        <w:rPr>
          <w:rStyle w:val="font31"/>
          <w:b/>
        </w:rPr>
        <w:t>1 этап:</w:t>
      </w:r>
    </w:p>
    <w:p w:rsidR="00AF65CB" w:rsidRPr="00AF65CB" w:rsidRDefault="00AF65CB" w:rsidP="00AF65CB">
      <w:pPr>
        <w:ind w:firstLine="709"/>
        <w:jc w:val="both"/>
        <w:rPr>
          <w:rStyle w:val="font31"/>
        </w:rPr>
      </w:pPr>
      <w:r w:rsidRPr="00AF65CB">
        <w:rPr>
          <w:rStyle w:val="font31"/>
        </w:rPr>
        <w:t xml:space="preserve">вырубка зеленных насаждений и подготовка территории для строительства линейных объектов в зоне строительства домов и объектов коммунального </w:t>
      </w:r>
      <w:r w:rsidR="002D067A" w:rsidRPr="00AF65CB">
        <w:rPr>
          <w:rStyle w:val="font31"/>
        </w:rPr>
        <w:t>обслуживания</w:t>
      </w:r>
      <w:r w:rsidRPr="00AF65CB">
        <w:rPr>
          <w:rStyle w:val="font31"/>
        </w:rPr>
        <w:t xml:space="preserve"> на земельных участках 76-102;</w:t>
      </w:r>
    </w:p>
    <w:p w:rsidR="00AF65CB" w:rsidRPr="00AF65CB" w:rsidRDefault="00AF65CB" w:rsidP="00AF65CB">
      <w:pPr>
        <w:ind w:firstLine="709"/>
        <w:jc w:val="both"/>
        <w:rPr>
          <w:rStyle w:val="font31"/>
        </w:rPr>
      </w:pPr>
      <w:r w:rsidRPr="00AF65CB">
        <w:rPr>
          <w:rStyle w:val="font31"/>
        </w:rPr>
        <w:t xml:space="preserve">строительство подъездных дорог и противопожарных проездов, прокладка инженерных коммуникаций (водопровод, электроснабжение, освещение, </w:t>
      </w:r>
      <w:r w:rsidR="002D067A" w:rsidRPr="00AF65CB">
        <w:rPr>
          <w:rStyle w:val="font31"/>
        </w:rPr>
        <w:t>газоснабжение</w:t>
      </w:r>
      <w:r w:rsidRPr="00AF65CB">
        <w:rPr>
          <w:rStyle w:val="font31"/>
        </w:rPr>
        <w:t>, водоотведение) в зоне строительства домов и объектов коммунального о</w:t>
      </w:r>
      <w:r w:rsidR="002D067A">
        <w:rPr>
          <w:rStyle w:val="font31"/>
        </w:rPr>
        <w:t>б</w:t>
      </w:r>
      <w:r w:rsidRPr="00AF65CB">
        <w:rPr>
          <w:rStyle w:val="font31"/>
        </w:rPr>
        <w:t>служивания на земельных участках 76-102, строительство объектов коммунального обслуживания на земельных участках 23, 70, 86.</w:t>
      </w:r>
    </w:p>
    <w:p w:rsidR="00AF65CB" w:rsidRPr="00AF65CB" w:rsidRDefault="00AF65CB" w:rsidP="00AF65CB">
      <w:pPr>
        <w:ind w:firstLine="709"/>
        <w:jc w:val="both"/>
        <w:rPr>
          <w:rStyle w:val="font31"/>
          <w:b/>
        </w:rPr>
      </w:pPr>
      <w:r w:rsidRPr="00AF65CB">
        <w:rPr>
          <w:rStyle w:val="font31"/>
          <w:b/>
        </w:rPr>
        <w:t>2 этап:</w:t>
      </w:r>
    </w:p>
    <w:p w:rsidR="00AF65CB" w:rsidRPr="00AF65CB" w:rsidRDefault="00AF65CB" w:rsidP="00AF65CB">
      <w:pPr>
        <w:ind w:firstLine="709"/>
        <w:jc w:val="both"/>
        <w:rPr>
          <w:rStyle w:val="font31"/>
        </w:rPr>
      </w:pPr>
      <w:r w:rsidRPr="00AF65CB">
        <w:rPr>
          <w:rStyle w:val="font31"/>
        </w:rPr>
        <w:t>вырубка зеленных насаждений и подготовка территории для строительства линейных объектов в зоне строительства домов на земельных участках 13-22, 52-62;</w:t>
      </w:r>
    </w:p>
    <w:p w:rsidR="00AF65CB" w:rsidRPr="00AF65CB" w:rsidRDefault="00AF65CB" w:rsidP="00AF65CB">
      <w:pPr>
        <w:ind w:firstLine="709"/>
        <w:jc w:val="both"/>
        <w:rPr>
          <w:rStyle w:val="font31"/>
        </w:rPr>
      </w:pPr>
      <w:r w:rsidRPr="00AF65CB">
        <w:rPr>
          <w:rStyle w:val="font31"/>
        </w:rPr>
        <w:t xml:space="preserve">строительство подъездных дорог и противопожарных проездов, прокладка инженерных коммуникаций (водопровод, электроснабжение, освещение, </w:t>
      </w:r>
      <w:r w:rsidR="002D067A" w:rsidRPr="00AF65CB">
        <w:rPr>
          <w:rStyle w:val="font31"/>
        </w:rPr>
        <w:t>газоснабжение</w:t>
      </w:r>
      <w:r w:rsidRPr="00AF65CB">
        <w:rPr>
          <w:rStyle w:val="font31"/>
        </w:rPr>
        <w:t>, водоотведение) в зоне строительства домов и объектов коммунального обслуживания на земельных участках 13-22, 52-62;</w:t>
      </w:r>
    </w:p>
    <w:p w:rsidR="00AF65CB" w:rsidRPr="00AF65CB" w:rsidRDefault="00AF65CB" w:rsidP="00AF65CB">
      <w:pPr>
        <w:ind w:firstLine="709"/>
        <w:jc w:val="both"/>
        <w:rPr>
          <w:rStyle w:val="font31"/>
          <w:b/>
        </w:rPr>
      </w:pPr>
      <w:r w:rsidRPr="00AF65CB">
        <w:rPr>
          <w:rStyle w:val="font31"/>
          <w:b/>
        </w:rPr>
        <w:t>3 этап:</w:t>
      </w:r>
    </w:p>
    <w:p w:rsidR="00AF65CB" w:rsidRPr="00AF65CB" w:rsidRDefault="00AF65CB" w:rsidP="00AF65CB">
      <w:pPr>
        <w:ind w:firstLine="709"/>
        <w:jc w:val="both"/>
        <w:rPr>
          <w:rStyle w:val="font31"/>
        </w:rPr>
      </w:pPr>
      <w:r w:rsidRPr="00AF65CB">
        <w:rPr>
          <w:rStyle w:val="font31"/>
        </w:rPr>
        <w:t>вырубка зеленных насаждений и подготовка территории для строительства линейных объектов в зоне строительства домов на земельных участках 1-12, 24-30, 37-51;</w:t>
      </w:r>
    </w:p>
    <w:p w:rsidR="00AF65CB" w:rsidRPr="00AF65CB" w:rsidRDefault="00AF65CB" w:rsidP="00AF65CB">
      <w:pPr>
        <w:ind w:firstLine="709"/>
        <w:jc w:val="both"/>
        <w:rPr>
          <w:rStyle w:val="font31"/>
        </w:rPr>
      </w:pPr>
      <w:r w:rsidRPr="00AF65CB">
        <w:rPr>
          <w:rStyle w:val="font31"/>
        </w:rPr>
        <w:t>строительство подъездных дорог и противопожарных проездов, прокладка инженерных коммуникаций (водопровод, электроснабжение, освещение, газоснабжение, водоотведение) в зоне строительства домов на земельных участках 1-12, 24-30, 37-51;</w:t>
      </w:r>
    </w:p>
    <w:p w:rsidR="00AF65CB" w:rsidRPr="00AF65CB" w:rsidRDefault="00AF65CB" w:rsidP="00AF65CB">
      <w:pPr>
        <w:ind w:firstLine="709"/>
        <w:jc w:val="both"/>
        <w:rPr>
          <w:rStyle w:val="font31"/>
          <w:b/>
        </w:rPr>
      </w:pPr>
      <w:r w:rsidRPr="00AF65CB">
        <w:rPr>
          <w:rStyle w:val="font31"/>
          <w:b/>
        </w:rPr>
        <w:t>4 этап:</w:t>
      </w:r>
    </w:p>
    <w:p w:rsidR="00AF65CB" w:rsidRPr="00AF65CB" w:rsidRDefault="00AF65CB" w:rsidP="00AF65CB">
      <w:pPr>
        <w:ind w:firstLine="709"/>
        <w:jc w:val="both"/>
        <w:rPr>
          <w:rStyle w:val="font31"/>
        </w:rPr>
      </w:pPr>
      <w:r w:rsidRPr="00AF65CB">
        <w:rPr>
          <w:rStyle w:val="font31"/>
        </w:rPr>
        <w:t>вырубка зеленных насаждений и подготовка территории для строительства линейных объектов в зоне строительства домов на земельных участках 32-36, 63-69;</w:t>
      </w:r>
    </w:p>
    <w:p w:rsidR="00AF65CB" w:rsidRPr="00AF65CB" w:rsidRDefault="00AF65CB" w:rsidP="00AF65CB">
      <w:pPr>
        <w:ind w:firstLine="709"/>
        <w:jc w:val="both"/>
        <w:rPr>
          <w:rStyle w:val="font31"/>
        </w:rPr>
      </w:pPr>
      <w:r w:rsidRPr="00AF65CB">
        <w:rPr>
          <w:rStyle w:val="font31"/>
        </w:rPr>
        <w:lastRenderedPageBreak/>
        <w:t xml:space="preserve">строительство подъездных дорог и противопожарных проездов, прокладка инженерных коммуникаций (водопровод, электроснабжение, освещение, </w:t>
      </w:r>
      <w:r w:rsidR="002D067A" w:rsidRPr="00AF65CB">
        <w:rPr>
          <w:rStyle w:val="font31"/>
        </w:rPr>
        <w:t>газоснабжение</w:t>
      </w:r>
      <w:r w:rsidRPr="00AF65CB">
        <w:rPr>
          <w:rStyle w:val="font31"/>
        </w:rPr>
        <w:t>, водоотведение) в зоне строительства домов на земельных участках 32-36, 63-69;</w:t>
      </w:r>
    </w:p>
    <w:p w:rsidR="00AF65CB" w:rsidRPr="00AF65CB" w:rsidRDefault="00AF65CB" w:rsidP="00AF65CB">
      <w:pPr>
        <w:ind w:firstLine="709"/>
        <w:jc w:val="both"/>
        <w:rPr>
          <w:rStyle w:val="font31"/>
          <w:b/>
        </w:rPr>
      </w:pPr>
      <w:r w:rsidRPr="00AF65CB">
        <w:rPr>
          <w:rStyle w:val="font31"/>
          <w:b/>
        </w:rPr>
        <w:t>5 этап:</w:t>
      </w:r>
    </w:p>
    <w:p w:rsidR="00AF65CB" w:rsidRPr="00AF65CB" w:rsidRDefault="00AF65CB" w:rsidP="00AF65CB">
      <w:pPr>
        <w:ind w:firstLine="709"/>
        <w:jc w:val="both"/>
        <w:rPr>
          <w:rStyle w:val="font31"/>
        </w:rPr>
      </w:pPr>
      <w:r w:rsidRPr="00AF65CB">
        <w:rPr>
          <w:rStyle w:val="font31"/>
        </w:rPr>
        <w:t xml:space="preserve">вырубка зеленных насаждений и подготовка территории в зоне </w:t>
      </w:r>
      <w:r w:rsidR="00D33896" w:rsidRPr="00AF65CB">
        <w:rPr>
          <w:rStyle w:val="font31"/>
        </w:rPr>
        <w:t>строительства</w:t>
      </w:r>
      <w:r w:rsidRPr="00AF65CB">
        <w:rPr>
          <w:rStyle w:val="font31"/>
        </w:rPr>
        <w:t xml:space="preserve"> объектов капитального строительства на земельных участках 31, 71-75, а </w:t>
      </w:r>
      <w:proofErr w:type="gramStart"/>
      <w:r w:rsidRPr="00AF65CB">
        <w:rPr>
          <w:rStyle w:val="font31"/>
        </w:rPr>
        <w:t>так-же</w:t>
      </w:r>
      <w:proofErr w:type="gramEnd"/>
      <w:r w:rsidRPr="00AF65CB">
        <w:rPr>
          <w:rStyle w:val="font31"/>
        </w:rPr>
        <w:t xml:space="preserve"> подъездных дорог и противопожарных проездов, инженерных коммуникаций (водопровод, электроснабжение, освещение, газоснабжение, водоотведение) к </w:t>
      </w:r>
      <w:r w:rsidR="00D33896" w:rsidRPr="00AF65CB">
        <w:rPr>
          <w:rStyle w:val="font31"/>
        </w:rPr>
        <w:t>объектам</w:t>
      </w:r>
      <w:r w:rsidRPr="00AF65CB">
        <w:rPr>
          <w:rStyle w:val="font31"/>
        </w:rPr>
        <w:t xml:space="preserve"> капитального строительства социального, культурного, религиозного и бытового обслуживания;</w:t>
      </w:r>
    </w:p>
    <w:p w:rsidR="00AF65CB" w:rsidRPr="00AF65CB" w:rsidRDefault="00AF65CB" w:rsidP="00AF65CB">
      <w:pPr>
        <w:ind w:firstLine="709"/>
        <w:jc w:val="both"/>
        <w:rPr>
          <w:rStyle w:val="font31"/>
        </w:rPr>
      </w:pPr>
      <w:r w:rsidRPr="00AF65CB">
        <w:rPr>
          <w:rStyle w:val="font31"/>
        </w:rPr>
        <w:t xml:space="preserve">строительство на земельных участках 31, 71-75, объектов социального, </w:t>
      </w:r>
      <w:r w:rsidR="00D33896" w:rsidRPr="00AF65CB">
        <w:rPr>
          <w:rStyle w:val="font31"/>
        </w:rPr>
        <w:t>культурного</w:t>
      </w:r>
      <w:r w:rsidRPr="00AF65CB">
        <w:rPr>
          <w:rStyle w:val="font31"/>
        </w:rPr>
        <w:t xml:space="preserve">, религиозного и бытового обслуживания, в том числе прокладка </w:t>
      </w:r>
      <w:r w:rsidR="00D33896" w:rsidRPr="00AF65CB">
        <w:rPr>
          <w:rStyle w:val="font31"/>
        </w:rPr>
        <w:t>инженерных</w:t>
      </w:r>
      <w:r w:rsidRPr="00AF65CB">
        <w:rPr>
          <w:rStyle w:val="font31"/>
        </w:rPr>
        <w:t xml:space="preserve"> коммуникаций (водопровод, электроснабжение, освещение, газоснабжение, водоотведение) к объектам капитального строительства социального, культурного, религиозного и бытового обслуживания на земельных участках 31, 71-75, а также строительство жилых домов;</w:t>
      </w:r>
    </w:p>
    <w:p w:rsidR="00AF65CB" w:rsidRPr="00AF65CB" w:rsidRDefault="00AF65CB" w:rsidP="00AF65CB">
      <w:pPr>
        <w:ind w:firstLine="709"/>
        <w:jc w:val="both"/>
        <w:rPr>
          <w:rStyle w:val="font31"/>
        </w:rPr>
      </w:pPr>
      <w:r w:rsidRPr="00AF65CB">
        <w:rPr>
          <w:rStyle w:val="font31"/>
        </w:rPr>
        <w:t>строительство подъездных дорог и противопожарных проездов, к объектам капитального строительства на земельных участках 31, 71-75.</w:t>
      </w:r>
    </w:p>
    <w:p w:rsidR="00AF65CB" w:rsidRPr="00AF65CB" w:rsidRDefault="00AF65CB" w:rsidP="00AF65CB">
      <w:pPr>
        <w:ind w:firstLine="709"/>
        <w:jc w:val="both"/>
        <w:rPr>
          <w:rStyle w:val="font31"/>
        </w:rPr>
      </w:pPr>
      <w:r w:rsidRPr="00AF65CB">
        <w:rPr>
          <w:rStyle w:val="font31"/>
        </w:rPr>
        <w:t xml:space="preserve">Строительство жилых домов, а также строительство на земельных участках 31, 71-75 объектов социального, культурного, религиозного и бытового </w:t>
      </w:r>
      <w:r w:rsidR="00D33896" w:rsidRPr="00AF65CB">
        <w:rPr>
          <w:rStyle w:val="font31"/>
        </w:rPr>
        <w:t>обслуживания</w:t>
      </w:r>
      <w:r w:rsidRPr="00AF65CB">
        <w:rPr>
          <w:rStyle w:val="font31"/>
        </w:rPr>
        <w:t xml:space="preserve"> может вестись одновременно со строительством объектов этапов 1-5.</w:t>
      </w:r>
    </w:p>
    <w:p w:rsidR="00AF65CB" w:rsidRDefault="00AF65CB" w:rsidP="00AF65CB">
      <w:pPr>
        <w:ind w:firstLine="709"/>
        <w:jc w:val="both"/>
        <w:rPr>
          <w:rStyle w:val="font31"/>
        </w:rPr>
      </w:pPr>
      <w:r w:rsidRPr="00AF65CB">
        <w:rPr>
          <w:rStyle w:val="font31"/>
        </w:rPr>
        <w:t>Благоустройство территории.</w:t>
      </w:r>
    </w:p>
    <w:p w:rsidR="00AF65CB" w:rsidRPr="00AF65CB" w:rsidRDefault="00AF65CB" w:rsidP="00AF65CB">
      <w:pPr>
        <w:ind w:firstLine="709"/>
        <w:jc w:val="both"/>
        <w:rPr>
          <w:rStyle w:val="font31"/>
        </w:rPr>
      </w:pPr>
      <w:r w:rsidRPr="00AF65CB">
        <w:rPr>
          <w:rStyle w:val="font31"/>
        </w:rPr>
        <w:t>Разграничение этапов строительства представлено в графической части на листе ПП-15.</w:t>
      </w:r>
    </w:p>
    <w:p w:rsidR="00CC5FB0" w:rsidRPr="00D97A80" w:rsidRDefault="00CC5FB0" w:rsidP="00CC5FB0">
      <w:pPr>
        <w:suppressAutoHyphens/>
        <w:jc w:val="both"/>
        <w:rPr>
          <w:bCs/>
          <w:sz w:val="28"/>
          <w:szCs w:val="28"/>
          <w:lang w:eastAsia="ar-SA"/>
        </w:rPr>
      </w:pPr>
      <w:r w:rsidRPr="00D97A80">
        <w:rPr>
          <w:sz w:val="28"/>
          <w:szCs w:val="28"/>
          <w:lang w:eastAsia="ar-SA"/>
        </w:rPr>
        <w:t xml:space="preserve">Расчет потребности в основных учреждениях обслуживания территории застройки произведен в соответствии с Местными нормативами градостроительного проектирования </w:t>
      </w:r>
      <w:r w:rsidRPr="00D97A80">
        <w:rPr>
          <w:bCs/>
          <w:sz w:val="28"/>
          <w:szCs w:val="28"/>
          <w:lang w:eastAsia="ar-SA"/>
        </w:rPr>
        <w:t>городского округа Саранск, табл. 25 и 26.</w:t>
      </w:r>
    </w:p>
    <w:p w:rsidR="00035DA0" w:rsidRPr="00D97A80" w:rsidRDefault="00035DA0" w:rsidP="00CC5FB0">
      <w:pPr>
        <w:suppressAutoHyphens/>
        <w:jc w:val="both"/>
        <w:rPr>
          <w:bCs/>
          <w:sz w:val="28"/>
          <w:szCs w:val="28"/>
          <w:lang w:eastAsia="ar-SA"/>
        </w:rPr>
      </w:pPr>
    </w:p>
    <w:p w:rsidR="00CC5FB0" w:rsidRPr="00D97A80" w:rsidRDefault="00CC5FB0" w:rsidP="00CC5FB0">
      <w:pPr>
        <w:suppressAutoHyphens/>
        <w:jc w:val="right"/>
        <w:rPr>
          <w:bCs/>
          <w:i/>
          <w:sz w:val="28"/>
          <w:szCs w:val="28"/>
          <w:lang w:eastAsia="ar-SA"/>
        </w:rPr>
      </w:pPr>
      <w:r w:rsidRPr="00D97A80">
        <w:rPr>
          <w:bCs/>
          <w:i/>
          <w:sz w:val="28"/>
          <w:szCs w:val="28"/>
          <w:lang w:eastAsia="ar-SA"/>
        </w:rPr>
        <w:t xml:space="preserve">Таблица </w:t>
      </w:r>
      <w:r w:rsidR="00247C32" w:rsidRPr="00D97A80">
        <w:rPr>
          <w:bCs/>
          <w:i/>
          <w:sz w:val="28"/>
          <w:szCs w:val="28"/>
          <w:lang w:eastAsia="ar-SA"/>
        </w:rPr>
        <w:t>5.1</w:t>
      </w:r>
      <w:r w:rsidRPr="00D97A80">
        <w:rPr>
          <w:bCs/>
          <w:i/>
          <w:sz w:val="28"/>
          <w:szCs w:val="28"/>
          <w:lang w:eastAsia="ar-SA"/>
        </w:rPr>
        <w:t>.</w:t>
      </w:r>
    </w:p>
    <w:p w:rsidR="00CC5FB0" w:rsidRPr="00D97A80" w:rsidRDefault="00CC5FB0" w:rsidP="00CC5FB0">
      <w:pPr>
        <w:suppressAutoHyphens/>
        <w:jc w:val="center"/>
        <w:rPr>
          <w:b/>
          <w:bCs/>
          <w:sz w:val="28"/>
          <w:szCs w:val="28"/>
          <w:u w:val="single"/>
          <w:lang w:eastAsia="ar-SA"/>
        </w:rPr>
      </w:pPr>
      <w:r w:rsidRPr="00D97A80">
        <w:rPr>
          <w:b/>
          <w:bCs/>
          <w:sz w:val="28"/>
          <w:szCs w:val="28"/>
          <w:u w:val="single"/>
          <w:lang w:eastAsia="ar-SA"/>
        </w:rPr>
        <w:t>Расчет потребности в основных учреждениях обслуживания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43"/>
        <w:gridCol w:w="3237"/>
        <w:gridCol w:w="1457"/>
        <w:gridCol w:w="1457"/>
        <w:gridCol w:w="1463"/>
        <w:gridCol w:w="1463"/>
      </w:tblGrid>
      <w:tr w:rsidR="00F80F8C" w:rsidRPr="00D97A80" w:rsidTr="00CC5FB0">
        <w:tc>
          <w:tcPr>
            <w:tcW w:w="743" w:type="dxa"/>
            <w:vAlign w:val="center"/>
          </w:tcPr>
          <w:p w:rsidR="00CC5FB0" w:rsidRPr="00D97A80" w:rsidRDefault="00CC5FB0" w:rsidP="00CC5FB0">
            <w:pPr>
              <w:suppressAutoHyphens/>
              <w:spacing w:before="120" w:after="120"/>
              <w:jc w:val="center"/>
              <w:rPr>
                <w:b/>
                <w:lang w:eastAsia="ar-SA"/>
              </w:rPr>
            </w:pPr>
            <w:r w:rsidRPr="00D97A80">
              <w:rPr>
                <w:b/>
                <w:lang w:eastAsia="ar-SA"/>
              </w:rPr>
              <w:t>№ п/п</w:t>
            </w:r>
          </w:p>
        </w:tc>
        <w:tc>
          <w:tcPr>
            <w:tcW w:w="3237" w:type="dxa"/>
            <w:vAlign w:val="center"/>
          </w:tcPr>
          <w:p w:rsidR="00CC5FB0" w:rsidRPr="00D97A80" w:rsidRDefault="00CC5FB0" w:rsidP="00CC5FB0">
            <w:pPr>
              <w:suppressAutoHyphens/>
              <w:spacing w:before="120" w:after="120"/>
              <w:jc w:val="center"/>
              <w:rPr>
                <w:b/>
                <w:lang w:eastAsia="ar-SA"/>
              </w:rPr>
            </w:pPr>
            <w:r w:rsidRPr="00D97A80">
              <w:rPr>
                <w:b/>
                <w:lang w:eastAsia="ar-SA"/>
              </w:rPr>
              <w:t>Наименование учреждений</w:t>
            </w:r>
          </w:p>
        </w:tc>
        <w:tc>
          <w:tcPr>
            <w:tcW w:w="1457" w:type="dxa"/>
            <w:vAlign w:val="center"/>
          </w:tcPr>
          <w:p w:rsidR="00CC5FB0" w:rsidRPr="00D97A80" w:rsidRDefault="00CC5FB0" w:rsidP="00CC5FB0">
            <w:pPr>
              <w:suppressAutoHyphens/>
              <w:spacing w:before="120" w:after="120"/>
              <w:jc w:val="center"/>
              <w:rPr>
                <w:b/>
                <w:lang w:eastAsia="ar-SA"/>
              </w:rPr>
            </w:pPr>
            <w:r w:rsidRPr="00D97A80">
              <w:rPr>
                <w:b/>
                <w:lang w:eastAsia="ar-SA"/>
              </w:rPr>
              <w:t>Единица измерения</w:t>
            </w:r>
          </w:p>
        </w:tc>
        <w:tc>
          <w:tcPr>
            <w:tcW w:w="1457" w:type="dxa"/>
            <w:vAlign w:val="center"/>
          </w:tcPr>
          <w:p w:rsidR="00CC5FB0" w:rsidRPr="00D97A80" w:rsidRDefault="00CC5FB0" w:rsidP="00CC5FB0">
            <w:pPr>
              <w:suppressAutoHyphens/>
              <w:spacing w:before="120" w:after="120"/>
              <w:jc w:val="center"/>
              <w:rPr>
                <w:b/>
                <w:lang w:eastAsia="ar-SA"/>
              </w:rPr>
            </w:pPr>
            <w:r w:rsidRPr="00D97A80">
              <w:rPr>
                <w:b/>
                <w:lang w:eastAsia="ar-SA"/>
              </w:rPr>
              <w:t>Норма на 1000 жителей</w:t>
            </w:r>
          </w:p>
        </w:tc>
        <w:tc>
          <w:tcPr>
            <w:tcW w:w="1463" w:type="dxa"/>
            <w:vAlign w:val="center"/>
          </w:tcPr>
          <w:p w:rsidR="00CC5FB0" w:rsidRPr="00D97A80" w:rsidRDefault="00CC5FB0" w:rsidP="00DD5D10">
            <w:pPr>
              <w:suppressAutoHyphens/>
              <w:spacing w:before="120" w:after="120"/>
              <w:jc w:val="center"/>
              <w:rPr>
                <w:b/>
                <w:szCs w:val="22"/>
                <w:lang w:eastAsia="ar-SA"/>
              </w:rPr>
            </w:pPr>
            <w:r w:rsidRPr="00D97A80">
              <w:rPr>
                <w:b/>
                <w:sz w:val="22"/>
                <w:szCs w:val="22"/>
                <w:lang w:eastAsia="ar-SA"/>
              </w:rPr>
              <w:t xml:space="preserve">Общая потребность (на </w:t>
            </w:r>
            <w:r w:rsidR="00DD5D10" w:rsidRPr="00D97A80">
              <w:rPr>
                <w:b/>
                <w:sz w:val="22"/>
                <w:szCs w:val="22"/>
                <w:lang w:eastAsia="ar-SA"/>
              </w:rPr>
              <w:t>558</w:t>
            </w:r>
            <w:r w:rsidR="00B8245B" w:rsidRPr="00D97A80">
              <w:rPr>
                <w:b/>
                <w:sz w:val="22"/>
                <w:szCs w:val="22"/>
                <w:lang w:eastAsia="ar-SA"/>
              </w:rPr>
              <w:t xml:space="preserve"> </w:t>
            </w:r>
            <w:r w:rsidRPr="00D97A80">
              <w:rPr>
                <w:b/>
                <w:sz w:val="22"/>
                <w:szCs w:val="22"/>
                <w:lang w:eastAsia="ar-SA"/>
              </w:rPr>
              <w:t>чел.)</w:t>
            </w:r>
          </w:p>
        </w:tc>
        <w:tc>
          <w:tcPr>
            <w:tcW w:w="1463" w:type="dxa"/>
            <w:vAlign w:val="center"/>
          </w:tcPr>
          <w:p w:rsidR="00CC5FB0" w:rsidRPr="00D97A80" w:rsidRDefault="00CC5FB0" w:rsidP="00CC5FB0">
            <w:pPr>
              <w:suppressAutoHyphens/>
              <w:spacing w:before="120" w:after="120"/>
              <w:jc w:val="center"/>
              <w:rPr>
                <w:b/>
                <w:lang w:eastAsia="ar-SA"/>
              </w:rPr>
            </w:pPr>
            <w:r w:rsidRPr="00D97A80">
              <w:rPr>
                <w:b/>
                <w:lang w:eastAsia="ar-SA"/>
              </w:rPr>
              <w:t xml:space="preserve">Размер </w:t>
            </w:r>
            <w:proofErr w:type="spellStart"/>
            <w:r w:rsidRPr="00D97A80">
              <w:rPr>
                <w:b/>
                <w:lang w:eastAsia="ar-SA"/>
              </w:rPr>
              <w:t>земельногоучастка</w:t>
            </w:r>
            <w:proofErr w:type="spellEnd"/>
            <w:r w:rsidRPr="00D97A80">
              <w:rPr>
                <w:b/>
                <w:lang w:eastAsia="ar-SA"/>
              </w:rPr>
              <w:t>, га</w:t>
            </w:r>
          </w:p>
        </w:tc>
      </w:tr>
      <w:tr w:rsidR="00F80F8C" w:rsidRPr="00D97A80" w:rsidTr="00CC5FB0">
        <w:tc>
          <w:tcPr>
            <w:tcW w:w="743" w:type="dxa"/>
            <w:vAlign w:val="center"/>
          </w:tcPr>
          <w:p w:rsidR="00CC5FB0" w:rsidRPr="00D97A80" w:rsidRDefault="00CC5FB0" w:rsidP="00CC5FB0">
            <w:pPr>
              <w:suppressAutoHyphens/>
              <w:spacing w:before="120" w:after="120"/>
              <w:jc w:val="center"/>
              <w:rPr>
                <w:sz w:val="28"/>
                <w:lang w:eastAsia="ar-SA"/>
              </w:rPr>
            </w:pPr>
            <w:r w:rsidRPr="00D97A80">
              <w:rPr>
                <w:sz w:val="28"/>
                <w:lang w:eastAsia="ar-SA"/>
              </w:rPr>
              <w:t>1</w:t>
            </w:r>
          </w:p>
        </w:tc>
        <w:tc>
          <w:tcPr>
            <w:tcW w:w="3237" w:type="dxa"/>
            <w:vAlign w:val="center"/>
          </w:tcPr>
          <w:p w:rsidR="00CC5FB0" w:rsidRPr="00D97A80" w:rsidRDefault="00CC5FB0" w:rsidP="00CC5FB0">
            <w:pPr>
              <w:suppressAutoHyphens/>
              <w:spacing w:before="120" w:after="120"/>
              <w:rPr>
                <w:sz w:val="28"/>
                <w:lang w:eastAsia="ar-SA"/>
              </w:rPr>
            </w:pPr>
            <w:r w:rsidRPr="00D97A80">
              <w:rPr>
                <w:sz w:val="28"/>
                <w:lang w:eastAsia="ar-SA"/>
              </w:rPr>
              <w:t>Школы</w:t>
            </w:r>
          </w:p>
        </w:tc>
        <w:tc>
          <w:tcPr>
            <w:tcW w:w="1457" w:type="dxa"/>
            <w:vAlign w:val="center"/>
          </w:tcPr>
          <w:p w:rsidR="00CC5FB0" w:rsidRPr="00D97A80" w:rsidRDefault="00CC5FB0" w:rsidP="00CC5FB0">
            <w:pPr>
              <w:suppressAutoHyphens/>
              <w:spacing w:before="120" w:after="120"/>
              <w:jc w:val="center"/>
              <w:rPr>
                <w:sz w:val="28"/>
                <w:lang w:eastAsia="ar-SA"/>
              </w:rPr>
            </w:pPr>
            <w:r w:rsidRPr="00D97A80">
              <w:rPr>
                <w:sz w:val="28"/>
                <w:lang w:eastAsia="ar-SA"/>
              </w:rPr>
              <w:t>мест</w:t>
            </w:r>
          </w:p>
        </w:tc>
        <w:tc>
          <w:tcPr>
            <w:tcW w:w="1457" w:type="dxa"/>
            <w:vAlign w:val="center"/>
          </w:tcPr>
          <w:p w:rsidR="00CC5FB0" w:rsidRPr="00D97A80" w:rsidRDefault="00CC5FB0" w:rsidP="00CC5FB0">
            <w:pPr>
              <w:suppressAutoHyphens/>
              <w:spacing w:before="120" w:after="120"/>
              <w:jc w:val="center"/>
              <w:rPr>
                <w:sz w:val="28"/>
                <w:lang w:eastAsia="ar-SA"/>
              </w:rPr>
            </w:pPr>
            <w:r w:rsidRPr="00D97A80">
              <w:rPr>
                <w:sz w:val="28"/>
                <w:lang w:eastAsia="ar-SA"/>
              </w:rPr>
              <w:t>95</w:t>
            </w:r>
          </w:p>
        </w:tc>
        <w:tc>
          <w:tcPr>
            <w:tcW w:w="1463" w:type="dxa"/>
            <w:vAlign w:val="center"/>
          </w:tcPr>
          <w:p w:rsidR="00CC5FB0" w:rsidRPr="00D97A80" w:rsidRDefault="00404469" w:rsidP="00CC5FB0">
            <w:pPr>
              <w:suppressAutoHyphens/>
              <w:spacing w:before="120" w:after="120"/>
              <w:jc w:val="center"/>
              <w:rPr>
                <w:sz w:val="28"/>
                <w:lang w:eastAsia="ar-SA"/>
              </w:rPr>
            </w:pPr>
            <w:r w:rsidRPr="00D97A80">
              <w:rPr>
                <w:sz w:val="28"/>
                <w:lang w:eastAsia="ar-SA"/>
              </w:rPr>
              <w:t>53</w:t>
            </w:r>
          </w:p>
        </w:tc>
        <w:tc>
          <w:tcPr>
            <w:tcW w:w="1463" w:type="dxa"/>
            <w:vAlign w:val="center"/>
          </w:tcPr>
          <w:p w:rsidR="00CC5FB0" w:rsidRPr="00D97A80" w:rsidRDefault="00B8245B" w:rsidP="00404469">
            <w:pPr>
              <w:suppressAutoHyphens/>
              <w:spacing w:before="120" w:after="120"/>
              <w:jc w:val="center"/>
              <w:rPr>
                <w:sz w:val="28"/>
                <w:lang w:eastAsia="ar-SA"/>
              </w:rPr>
            </w:pPr>
            <w:r w:rsidRPr="00D97A80">
              <w:rPr>
                <w:sz w:val="28"/>
                <w:lang w:eastAsia="ar-SA"/>
              </w:rPr>
              <w:t>0,</w:t>
            </w:r>
            <w:r w:rsidR="00E7665E" w:rsidRPr="00D97A80">
              <w:rPr>
                <w:sz w:val="28"/>
                <w:lang w:eastAsia="ar-SA"/>
              </w:rPr>
              <w:t>0</w:t>
            </w:r>
            <w:r w:rsidR="00404469" w:rsidRPr="00D97A80">
              <w:rPr>
                <w:sz w:val="28"/>
                <w:lang w:eastAsia="ar-SA"/>
              </w:rPr>
              <w:t>85</w:t>
            </w:r>
          </w:p>
        </w:tc>
      </w:tr>
      <w:tr w:rsidR="00404469" w:rsidRPr="00D97A80" w:rsidTr="00CC5FB0">
        <w:tc>
          <w:tcPr>
            <w:tcW w:w="743" w:type="dxa"/>
            <w:vAlign w:val="center"/>
          </w:tcPr>
          <w:p w:rsidR="00CC5FB0" w:rsidRPr="00D97A80" w:rsidRDefault="00CC5FB0" w:rsidP="00CC5FB0">
            <w:pPr>
              <w:suppressAutoHyphens/>
              <w:spacing w:before="120" w:after="120"/>
              <w:jc w:val="center"/>
              <w:rPr>
                <w:sz w:val="28"/>
                <w:lang w:eastAsia="ar-SA"/>
              </w:rPr>
            </w:pPr>
            <w:r w:rsidRPr="00D97A80">
              <w:rPr>
                <w:sz w:val="28"/>
                <w:lang w:eastAsia="ar-SA"/>
              </w:rPr>
              <w:t>2</w:t>
            </w:r>
          </w:p>
        </w:tc>
        <w:tc>
          <w:tcPr>
            <w:tcW w:w="3237" w:type="dxa"/>
            <w:vAlign w:val="center"/>
          </w:tcPr>
          <w:p w:rsidR="00CC5FB0" w:rsidRPr="00D97A80" w:rsidRDefault="00CC5FB0" w:rsidP="00CC5FB0">
            <w:pPr>
              <w:suppressAutoHyphens/>
              <w:spacing w:before="120" w:after="120"/>
              <w:rPr>
                <w:sz w:val="28"/>
                <w:lang w:eastAsia="ar-SA"/>
              </w:rPr>
            </w:pPr>
            <w:r w:rsidRPr="00D97A80">
              <w:rPr>
                <w:sz w:val="28"/>
                <w:lang w:eastAsia="ar-SA"/>
              </w:rPr>
              <w:t>Детские сады</w:t>
            </w:r>
          </w:p>
        </w:tc>
        <w:tc>
          <w:tcPr>
            <w:tcW w:w="1457" w:type="dxa"/>
            <w:vAlign w:val="center"/>
          </w:tcPr>
          <w:p w:rsidR="00CC5FB0" w:rsidRPr="00D97A80" w:rsidRDefault="00CC5FB0" w:rsidP="00CC5FB0">
            <w:pPr>
              <w:suppressAutoHyphens/>
              <w:spacing w:before="120" w:after="120"/>
              <w:jc w:val="center"/>
              <w:rPr>
                <w:sz w:val="28"/>
                <w:lang w:eastAsia="ar-SA"/>
              </w:rPr>
            </w:pPr>
            <w:r w:rsidRPr="00D97A80">
              <w:rPr>
                <w:sz w:val="28"/>
                <w:lang w:eastAsia="ar-SA"/>
              </w:rPr>
              <w:t>мест</w:t>
            </w:r>
          </w:p>
        </w:tc>
        <w:tc>
          <w:tcPr>
            <w:tcW w:w="1457" w:type="dxa"/>
            <w:vAlign w:val="center"/>
          </w:tcPr>
          <w:p w:rsidR="00CC5FB0" w:rsidRPr="00D97A80" w:rsidRDefault="00CC5FB0" w:rsidP="00CC5FB0">
            <w:pPr>
              <w:suppressAutoHyphens/>
              <w:spacing w:before="120" w:after="120"/>
              <w:jc w:val="center"/>
              <w:rPr>
                <w:sz w:val="28"/>
                <w:lang w:eastAsia="ar-SA"/>
              </w:rPr>
            </w:pPr>
            <w:r w:rsidRPr="00D97A80">
              <w:rPr>
                <w:sz w:val="28"/>
                <w:lang w:eastAsia="ar-SA"/>
              </w:rPr>
              <w:t>4</w:t>
            </w:r>
            <w:r w:rsidR="00B8245B" w:rsidRPr="00D97A80">
              <w:rPr>
                <w:sz w:val="28"/>
                <w:lang w:eastAsia="ar-SA"/>
              </w:rPr>
              <w:t>9</w:t>
            </w:r>
          </w:p>
        </w:tc>
        <w:tc>
          <w:tcPr>
            <w:tcW w:w="1463" w:type="dxa"/>
            <w:vAlign w:val="center"/>
          </w:tcPr>
          <w:p w:rsidR="00CC5FB0" w:rsidRPr="00D97A80" w:rsidRDefault="00B8245B" w:rsidP="00404469">
            <w:pPr>
              <w:suppressAutoHyphens/>
              <w:spacing w:before="120" w:after="120"/>
              <w:jc w:val="center"/>
              <w:rPr>
                <w:sz w:val="28"/>
                <w:lang w:eastAsia="ar-SA"/>
              </w:rPr>
            </w:pPr>
            <w:r w:rsidRPr="00D97A80">
              <w:rPr>
                <w:sz w:val="28"/>
                <w:lang w:eastAsia="ar-SA"/>
              </w:rPr>
              <w:t>2</w:t>
            </w:r>
            <w:r w:rsidR="00404469" w:rsidRPr="00D97A80">
              <w:rPr>
                <w:sz w:val="28"/>
                <w:lang w:eastAsia="ar-SA"/>
              </w:rPr>
              <w:t>8</w:t>
            </w:r>
          </w:p>
        </w:tc>
        <w:tc>
          <w:tcPr>
            <w:tcW w:w="1463" w:type="dxa"/>
            <w:vAlign w:val="center"/>
          </w:tcPr>
          <w:p w:rsidR="00CC5FB0" w:rsidRPr="00D97A80" w:rsidRDefault="00CC5FB0" w:rsidP="00404469">
            <w:pPr>
              <w:suppressAutoHyphens/>
              <w:spacing w:before="120" w:after="120"/>
              <w:jc w:val="center"/>
              <w:rPr>
                <w:sz w:val="28"/>
                <w:lang w:eastAsia="ar-SA"/>
              </w:rPr>
            </w:pPr>
            <w:r w:rsidRPr="00D97A80">
              <w:rPr>
                <w:sz w:val="28"/>
                <w:lang w:eastAsia="ar-SA"/>
              </w:rPr>
              <w:t>0,</w:t>
            </w:r>
            <w:r w:rsidR="00B8245B" w:rsidRPr="00D97A80">
              <w:rPr>
                <w:sz w:val="28"/>
                <w:lang w:eastAsia="ar-SA"/>
              </w:rPr>
              <w:t>0</w:t>
            </w:r>
            <w:r w:rsidR="00404469" w:rsidRPr="00D97A80">
              <w:rPr>
                <w:sz w:val="28"/>
                <w:lang w:eastAsia="ar-SA"/>
              </w:rPr>
              <w:t>980</w:t>
            </w:r>
          </w:p>
        </w:tc>
      </w:tr>
      <w:tr w:rsidR="00F80F8C" w:rsidRPr="00D97A80" w:rsidTr="00CC5FB0">
        <w:tc>
          <w:tcPr>
            <w:tcW w:w="743" w:type="dxa"/>
            <w:vAlign w:val="center"/>
          </w:tcPr>
          <w:p w:rsidR="00CC5FB0" w:rsidRPr="00D97A80" w:rsidRDefault="00CC5FB0" w:rsidP="00CC5FB0">
            <w:pPr>
              <w:suppressAutoHyphens/>
              <w:spacing w:before="120" w:after="120"/>
              <w:jc w:val="center"/>
              <w:rPr>
                <w:sz w:val="28"/>
                <w:lang w:eastAsia="ar-SA"/>
              </w:rPr>
            </w:pPr>
            <w:r w:rsidRPr="00D97A80">
              <w:rPr>
                <w:sz w:val="28"/>
                <w:lang w:eastAsia="ar-SA"/>
              </w:rPr>
              <w:t>3</w:t>
            </w:r>
          </w:p>
        </w:tc>
        <w:tc>
          <w:tcPr>
            <w:tcW w:w="3237" w:type="dxa"/>
            <w:vAlign w:val="center"/>
          </w:tcPr>
          <w:p w:rsidR="00CC5FB0" w:rsidRPr="00D97A80" w:rsidRDefault="00CC5FB0" w:rsidP="00CC5FB0">
            <w:pPr>
              <w:suppressAutoHyphens/>
              <w:spacing w:before="120" w:after="120"/>
              <w:rPr>
                <w:sz w:val="28"/>
                <w:lang w:eastAsia="ar-SA"/>
              </w:rPr>
            </w:pPr>
            <w:r w:rsidRPr="00D97A80">
              <w:rPr>
                <w:sz w:val="28"/>
                <w:lang w:eastAsia="ar-SA"/>
              </w:rPr>
              <w:t>Территория плоскостных спортивных сооружений</w:t>
            </w:r>
          </w:p>
        </w:tc>
        <w:tc>
          <w:tcPr>
            <w:tcW w:w="1457" w:type="dxa"/>
            <w:vAlign w:val="center"/>
          </w:tcPr>
          <w:p w:rsidR="00CC5FB0" w:rsidRPr="00D97A80" w:rsidRDefault="00CC5FB0" w:rsidP="00CC5FB0">
            <w:pPr>
              <w:suppressAutoHyphens/>
              <w:spacing w:before="120" w:after="120"/>
              <w:jc w:val="center"/>
              <w:rPr>
                <w:sz w:val="28"/>
                <w:lang w:eastAsia="ar-SA"/>
              </w:rPr>
            </w:pPr>
            <w:r w:rsidRPr="00D97A80">
              <w:rPr>
                <w:sz w:val="28"/>
                <w:lang w:eastAsia="ar-SA"/>
              </w:rPr>
              <w:t>га</w:t>
            </w:r>
          </w:p>
        </w:tc>
        <w:tc>
          <w:tcPr>
            <w:tcW w:w="1457" w:type="dxa"/>
            <w:vAlign w:val="center"/>
          </w:tcPr>
          <w:p w:rsidR="00CC5FB0" w:rsidRPr="00D97A80" w:rsidRDefault="00CC5FB0" w:rsidP="00CC5FB0">
            <w:pPr>
              <w:suppressAutoHyphens/>
              <w:spacing w:before="120" w:after="120"/>
              <w:jc w:val="center"/>
              <w:rPr>
                <w:sz w:val="28"/>
                <w:lang w:eastAsia="ar-SA"/>
              </w:rPr>
            </w:pPr>
            <w:r w:rsidRPr="00D97A80">
              <w:rPr>
                <w:sz w:val="28"/>
                <w:lang w:eastAsia="ar-SA"/>
              </w:rPr>
              <w:t>0,7</w:t>
            </w:r>
          </w:p>
        </w:tc>
        <w:tc>
          <w:tcPr>
            <w:tcW w:w="1463" w:type="dxa"/>
            <w:vAlign w:val="center"/>
          </w:tcPr>
          <w:p w:rsidR="00CC5FB0" w:rsidRPr="00D97A80" w:rsidRDefault="00CC5FB0" w:rsidP="00CC5FB0">
            <w:pPr>
              <w:suppressAutoHyphens/>
              <w:spacing w:before="120" w:after="120"/>
              <w:jc w:val="center"/>
              <w:rPr>
                <w:sz w:val="28"/>
                <w:lang w:eastAsia="ar-SA"/>
              </w:rPr>
            </w:pPr>
            <w:r w:rsidRPr="00D97A80">
              <w:rPr>
                <w:sz w:val="28"/>
                <w:lang w:eastAsia="ar-SA"/>
              </w:rPr>
              <w:t>2,4</w:t>
            </w:r>
          </w:p>
        </w:tc>
        <w:tc>
          <w:tcPr>
            <w:tcW w:w="1463" w:type="dxa"/>
            <w:vAlign w:val="center"/>
          </w:tcPr>
          <w:p w:rsidR="00CC5FB0" w:rsidRPr="00D97A80" w:rsidRDefault="00B8245B" w:rsidP="006776A6">
            <w:pPr>
              <w:suppressAutoHyphens/>
              <w:spacing w:before="120" w:after="120"/>
              <w:jc w:val="center"/>
              <w:rPr>
                <w:sz w:val="28"/>
                <w:lang w:eastAsia="ar-SA"/>
              </w:rPr>
            </w:pPr>
            <w:r w:rsidRPr="00D97A80">
              <w:rPr>
                <w:sz w:val="28"/>
                <w:lang w:eastAsia="ar-SA"/>
              </w:rPr>
              <w:t>0,3</w:t>
            </w:r>
            <w:r w:rsidR="006776A6" w:rsidRPr="00D97A80">
              <w:rPr>
                <w:sz w:val="28"/>
                <w:lang w:eastAsia="ar-SA"/>
              </w:rPr>
              <w:t>9</w:t>
            </w:r>
          </w:p>
        </w:tc>
      </w:tr>
      <w:tr w:rsidR="00F80F8C" w:rsidRPr="00D97A80" w:rsidTr="00CC5FB0">
        <w:tc>
          <w:tcPr>
            <w:tcW w:w="743" w:type="dxa"/>
            <w:vAlign w:val="center"/>
          </w:tcPr>
          <w:p w:rsidR="00CC5FB0" w:rsidRPr="00D97A80" w:rsidRDefault="00CC5FB0" w:rsidP="00CC5FB0">
            <w:pPr>
              <w:suppressAutoHyphens/>
              <w:spacing w:before="120" w:after="120"/>
              <w:jc w:val="center"/>
              <w:rPr>
                <w:sz w:val="28"/>
                <w:lang w:eastAsia="ar-SA"/>
              </w:rPr>
            </w:pPr>
            <w:r w:rsidRPr="00D97A80">
              <w:rPr>
                <w:sz w:val="28"/>
                <w:lang w:eastAsia="ar-SA"/>
              </w:rPr>
              <w:t>4</w:t>
            </w:r>
          </w:p>
        </w:tc>
        <w:tc>
          <w:tcPr>
            <w:tcW w:w="3237" w:type="dxa"/>
            <w:vAlign w:val="center"/>
          </w:tcPr>
          <w:p w:rsidR="00CC5FB0" w:rsidRPr="00D97A80" w:rsidRDefault="00CC5FB0" w:rsidP="00CC5FB0">
            <w:pPr>
              <w:suppressAutoHyphens/>
              <w:spacing w:before="120" w:after="120"/>
              <w:rPr>
                <w:sz w:val="28"/>
                <w:lang w:eastAsia="ar-SA"/>
              </w:rPr>
            </w:pPr>
            <w:r w:rsidRPr="00D97A80">
              <w:rPr>
                <w:sz w:val="28"/>
                <w:lang w:eastAsia="ar-SA"/>
              </w:rPr>
              <w:t>Предприятия торговли:</w:t>
            </w:r>
          </w:p>
          <w:p w:rsidR="00CC5FB0" w:rsidRPr="00D97A80" w:rsidRDefault="00CC5FB0" w:rsidP="00CC5FB0">
            <w:pPr>
              <w:suppressAutoHyphens/>
              <w:spacing w:before="120" w:after="120"/>
              <w:rPr>
                <w:sz w:val="28"/>
                <w:lang w:eastAsia="ar-SA"/>
              </w:rPr>
            </w:pPr>
            <w:proofErr w:type="spellStart"/>
            <w:r w:rsidRPr="00D97A80">
              <w:rPr>
                <w:sz w:val="28"/>
                <w:lang w:eastAsia="ar-SA"/>
              </w:rPr>
              <w:lastRenderedPageBreak/>
              <w:t>прод</w:t>
            </w:r>
            <w:proofErr w:type="spellEnd"/>
            <w:r w:rsidRPr="00D97A80">
              <w:rPr>
                <w:sz w:val="28"/>
                <w:lang w:eastAsia="ar-SA"/>
              </w:rPr>
              <w:t>. магазины</w:t>
            </w:r>
          </w:p>
          <w:p w:rsidR="00CC5FB0" w:rsidRPr="00D97A80" w:rsidRDefault="00CC5FB0" w:rsidP="00CC5FB0">
            <w:pPr>
              <w:suppressAutoHyphens/>
              <w:spacing w:before="120" w:after="120"/>
              <w:rPr>
                <w:sz w:val="28"/>
                <w:lang w:eastAsia="ar-SA"/>
              </w:rPr>
            </w:pPr>
            <w:proofErr w:type="spellStart"/>
            <w:r w:rsidRPr="00D97A80">
              <w:rPr>
                <w:sz w:val="28"/>
                <w:lang w:eastAsia="ar-SA"/>
              </w:rPr>
              <w:t>непрод</w:t>
            </w:r>
            <w:proofErr w:type="spellEnd"/>
            <w:r w:rsidRPr="00D97A80">
              <w:rPr>
                <w:sz w:val="28"/>
                <w:lang w:eastAsia="ar-SA"/>
              </w:rPr>
              <w:t>. магазины</w:t>
            </w:r>
          </w:p>
        </w:tc>
        <w:tc>
          <w:tcPr>
            <w:tcW w:w="1457" w:type="dxa"/>
            <w:vAlign w:val="center"/>
          </w:tcPr>
          <w:p w:rsidR="00CC5FB0" w:rsidRPr="00D97A80" w:rsidRDefault="00CC5FB0" w:rsidP="00CC5FB0">
            <w:pPr>
              <w:suppressAutoHyphens/>
              <w:spacing w:before="120" w:after="120"/>
              <w:jc w:val="center"/>
              <w:rPr>
                <w:sz w:val="28"/>
                <w:lang w:eastAsia="ar-SA"/>
              </w:rPr>
            </w:pPr>
            <w:r w:rsidRPr="00D97A80">
              <w:rPr>
                <w:sz w:val="28"/>
                <w:lang w:eastAsia="ar-SA"/>
              </w:rPr>
              <w:lastRenderedPageBreak/>
              <w:t>м</w:t>
            </w:r>
            <w:r w:rsidRPr="00D97A80">
              <w:rPr>
                <w:sz w:val="28"/>
                <w:vertAlign w:val="superscript"/>
                <w:lang w:eastAsia="ar-SA"/>
              </w:rPr>
              <w:t>2</w:t>
            </w:r>
            <w:r w:rsidRPr="00D97A80">
              <w:rPr>
                <w:sz w:val="28"/>
                <w:lang w:eastAsia="ar-SA"/>
              </w:rPr>
              <w:t xml:space="preserve"> торговой </w:t>
            </w:r>
            <w:r w:rsidRPr="00D97A80">
              <w:rPr>
                <w:sz w:val="28"/>
                <w:lang w:eastAsia="ar-SA"/>
              </w:rPr>
              <w:lastRenderedPageBreak/>
              <w:t>площади</w:t>
            </w:r>
          </w:p>
        </w:tc>
        <w:tc>
          <w:tcPr>
            <w:tcW w:w="1457" w:type="dxa"/>
          </w:tcPr>
          <w:p w:rsidR="00CC5FB0" w:rsidRPr="00D97A80" w:rsidRDefault="00CC5FB0" w:rsidP="00CC5FB0">
            <w:pPr>
              <w:suppressAutoHyphens/>
              <w:spacing w:before="120" w:after="120"/>
              <w:jc w:val="center"/>
              <w:rPr>
                <w:sz w:val="28"/>
                <w:lang w:eastAsia="ar-SA"/>
              </w:rPr>
            </w:pPr>
          </w:p>
          <w:p w:rsidR="00CC5FB0" w:rsidRPr="00D97A80" w:rsidRDefault="00CC5FB0" w:rsidP="00CC5FB0">
            <w:pPr>
              <w:suppressAutoHyphens/>
              <w:spacing w:before="120" w:after="120"/>
              <w:jc w:val="center"/>
              <w:rPr>
                <w:sz w:val="28"/>
                <w:lang w:eastAsia="ar-SA"/>
              </w:rPr>
            </w:pPr>
            <w:r w:rsidRPr="00D97A80">
              <w:rPr>
                <w:sz w:val="28"/>
                <w:lang w:eastAsia="ar-SA"/>
              </w:rPr>
              <w:lastRenderedPageBreak/>
              <w:t>100</w:t>
            </w:r>
          </w:p>
          <w:p w:rsidR="00CC5FB0" w:rsidRPr="00D97A80" w:rsidRDefault="00CC5FB0" w:rsidP="00CC5FB0">
            <w:pPr>
              <w:suppressAutoHyphens/>
              <w:spacing w:before="120" w:after="120"/>
              <w:jc w:val="center"/>
              <w:rPr>
                <w:sz w:val="28"/>
                <w:lang w:eastAsia="ar-SA"/>
              </w:rPr>
            </w:pPr>
            <w:r w:rsidRPr="00D97A80">
              <w:rPr>
                <w:sz w:val="28"/>
                <w:lang w:eastAsia="ar-SA"/>
              </w:rPr>
              <w:t>180</w:t>
            </w:r>
          </w:p>
        </w:tc>
        <w:tc>
          <w:tcPr>
            <w:tcW w:w="1463" w:type="dxa"/>
          </w:tcPr>
          <w:p w:rsidR="00CC5FB0" w:rsidRPr="00D97A80" w:rsidRDefault="00CC5FB0" w:rsidP="00CC5FB0">
            <w:pPr>
              <w:suppressAutoHyphens/>
              <w:spacing w:before="120" w:after="120"/>
              <w:jc w:val="center"/>
              <w:rPr>
                <w:sz w:val="28"/>
                <w:lang w:eastAsia="ar-SA"/>
              </w:rPr>
            </w:pPr>
          </w:p>
          <w:p w:rsidR="00CC5FB0" w:rsidRPr="00D97A80" w:rsidRDefault="006776A6" w:rsidP="00CC5FB0">
            <w:pPr>
              <w:suppressAutoHyphens/>
              <w:spacing w:before="120" w:after="120"/>
              <w:jc w:val="center"/>
              <w:rPr>
                <w:sz w:val="28"/>
                <w:lang w:eastAsia="ar-SA"/>
              </w:rPr>
            </w:pPr>
            <w:r w:rsidRPr="00D97A80">
              <w:rPr>
                <w:sz w:val="28"/>
                <w:lang w:eastAsia="ar-SA"/>
              </w:rPr>
              <w:lastRenderedPageBreak/>
              <w:t>56</w:t>
            </w:r>
          </w:p>
          <w:p w:rsidR="00CC5FB0" w:rsidRPr="00D97A80" w:rsidRDefault="006776A6" w:rsidP="00CC5FB0">
            <w:pPr>
              <w:suppressAutoHyphens/>
              <w:spacing w:before="120" w:after="120"/>
              <w:jc w:val="center"/>
              <w:rPr>
                <w:sz w:val="28"/>
                <w:lang w:eastAsia="ar-SA"/>
              </w:rPr>
            </w:pPr>
            <w:r w:rsidRPr="00D97A80">
              <w:rPr>
                <w:sz w:val="28"/>
                <w:lang w:eastAsia="ar-SA"/>
              </w:rPr>
              <w:t>101</w:t>
            </w:r>
          </w:p>
        </w:tc>
        <w:tc>
          <w:tcPr>
            <w:tcW w:w="1463" w:type="dxa"/>
            <w:vAlign w:val="center"/>
          </w:tcPr>
          <w:p w:rsidR="00CC5FB0" w:rsidRPr="00D97A80" w:rsidRDefault="00CC5FB0" w:rsidP="00CC5FB0">
            <w:pPr>
              <w:suppressAutoHyphens/>
              <w:spacing w:before="120" w:after="120"/>
              <w:jc w:val="center"/>
              <w:rPr>
                <w:sz w:val="28"/>
                <w:lang w:eastAsia="ar-SA"/>
              </w:rPr>
            </w:pPr>
            <w:r w:rsidRPr="00D97A80">
              <w:rPr>
                <w:sz w:val="28"/>
                <w:lang w:eastAsia="ar-SA"/>
              </w:rPr>
              <w:lastRenderedPageBreak/>
              <w:t>0,20-0,30</w:t>
            </w:r>
          </w:p>
        </w:tc>
      </w:tr>
      <w:tr w:rsidR="00F80F8C" w:rsidRPr="00D97A80" w:rsidTr="00CC5FB0">
        <w:tc>
          <w:tcPr>
            <w:tcW w:w="743" w:type="dxa"/>
            <w:vMerge w:val="restart"/>
            <w:vAlign w:val="center"/>
          </w:tcPr>
          <w:p w:rsidR="00CC5FB0" w:rsidRPr="00D97A80" w:rsidRDefault="00CC5FB0" w:rsidP="00CC5FB0">
            <w:pPr>
              <w:suppressAutoHyphens/>
              <w:spacing w:before="120" w:after="120"/>
              <w:jc w:val="center"/>
              <w:rPr>
                <w:sz w:val="28"/>
                <w:lang w:eastAsia="ar-SA"/>
              </w:rPr>
            </w:pPr>
            <w:r w:rsidRPr="00D97A80">
              <w:rPr>
                <w:sz w:val="28"/>
                <w:lang w:eastAsia="ar-SA"/>
              </w:rPr>
              <w:t>5</w:t>
            </w:r>
          </w:p>
        </w:tc>
        <w:tc>
          <w:tcPr>
            <w:tcW w:w="3237" w:type="dxa"/>
            <w:vAlign w:val="center"/>
          </w:tcPr>
          <w:p w:rsidR="00CC5FB0" w:rsidRPr="00D97A80" w:rsidRDefault="00CC5FB0" w:rsidP="00CC5FB0">
            <w:pPr>
              <w:suppressAutoHyphens/>
              <w:spacing w:before="120" w:after="120"/>
              <w:rPr>
                <w:sz w:val="28"/>
                <w:lang w:eastAsia="ar-SA"/>
              </w:rPr>
            </w:pPr>
            <w:r w:rsidRPr="00D97A80">
              <w:rPr>
                <w:sz w:val="28"/>
                <w:lang w:eastAsia="ar-SA"/>
              </w:rPr>
              <w:t>Предприятия бытового обслуживания</w:t>
            </w:r>
          </w:p>
        </w:tc>
        <w:tc>
          <w:tcPr>
            <w:tcW w:w="1457" w:type="dxa"/>
            <w:vAlign w:val="center"/>
          </w:tcPr>
          <w:p w:rsidR="00CC5FB0" w:rsidRPr="00D97A80" w:rsidRDefault="00CC5FB0" w:rsidP="00CC5FB0">
            <w:pPr>
              <w:suppressAutoHyphens/>
              <w:spacing w:before="120" w:after="120"/>
              <w:jc w:val="center"/>
              <w:rPr>
                <w:sz w:val="28"/>
                <w:lang w:eastAsia="ar-SA"/>
              </w:rPr>
            </w:pPr>
            <w:r w:rsidRPr="00D97A80">
              <w:rPr>
                <w:sz w:val="28"/>
                <w:lang w:eastAsia="ar-SA"/>
              </w:rPr>
              <w:t>раб. мест</w:t>
            </w:r>
          </w:p>
        </w:tc>
        <w:tc>
          <w:tcPr>
            <w:tcW w:w="1457" w:type="dxa"/>
            <w:vAlign w:val="center"/>
          </w:tcPr>
          <w:p w:rsidR="00CC5FB0" w:rsidRPr="00D97A80" w:rsidRDefault="00CC5FB0" w:rsidP="00CC5FB0">
            <w:pPr>
              <w:suppressAutoHyphens/>
              <w:spacing w:before="120" w:after="120"/>
              <w:jc w:val="center"/>
              <w:rPr>
                <w:sz w:val="28"/>
                <w:lang w:eastAsia="ar-SA"/>
              </w:rPr>
            </w:pPr>
            <w:r w:rsidRPr="00D97A80">
              <w:rPr>
                <w:sz w:val="28"/>
                <w:lang w:eastAsia="ar-SA"/>
              </w:rPr>
              <w:t>2</w:t>
            </w:r>
          </w:p>
        </w:tc>
        <w:tc>
          <w:tcPr>
            <w:tcW w:w="1463" w:type="dxa"/>
            <w:vAlign w:val="center"/>
          </w:tcPr>
          <w:p w:rsidR="00CC5FB0" w:rsidRPr="00D97A80" w:rsidRDefault="00B8245B" w:rsidP="00CC5FB0">
            <w:pPr>
              <w:suppressAutoHyphens/>
              <w:spacing w:before="120" w:after="120"/>
              <w:jc w:val="center"/>
              <w:rPr>
                <w:sz w:val="28"/>
                <w:lang w:eastAsia="ar-SA"/>
              </w:rPr>
            </w:pPr>
            <w:r w:rsidRPr="00D97A80">
              <w:rPr>
                <w:sz w:val="28"/>
                <w:lang w:eastAsia="ar-SA"/>
              </w:rPr>
              <w:t>2</w:t>
            </w:r>
          </w:p>
        </w:tc>
        <w:tc>
          <w:tcPr>
            <w:tcW w:w="1463" w:type="dxa"/>
            <w:vMerge w:val="restart"/>
            <w:vAlign w:val="center"/>
          </w:tcPr>
          <w:p w:rsidR="00CC5FB0" w:rsidRPr="00D97A80" w:rsidRDefault="00CC5FB0" w:rsidP="00CC5FB0">
            <w:pPr>
              <w:suppressAutoHyphens/>
              <w:spacing w:before="120" w:after="120"/>
              <w:jc w:val="center"/>
              <w:rPr>
                <w:sz w:val="28"/>
                <w:lang w:eastAsia="ar-SA"/>
              </w:rPr>
            </w:pPr>
            <w:r w:rsidRPr="00D97A80">
              <w:rPr>
                <w:sz w:val="28"/>
                <w:lang w:eastAsia="ar-SA"/>
              </w:rPr>
              <w:t>0,15-0,30</w:t>
            </w:r>
          </w:p>
        </w:tc>
      </w:tr>
      <w:tr w:rsidR="00F80F8C" w:rsidRPr="00D97A80" w:rsidTr="00CC5FB0">
        <w:tc>
          <w:tcPr>
            <w:tcW w:w="743" w:type="dxa"/>
            <w:vMerge/>
            <w:vAlign w:val="center"/>
          </w:tcPr>
          <w:p w:rsidR="00CC5FB0" w:rsidRPr="00D97A80" w:rsidRDefault="00CC5FB0" w:rsidP="00CC5FB0">
            <w:pPr>
              <w:suppressAutoHyphens/>
              <w:spacing w:before="120" w:after="120"/>
              <w:jc w:val="center"/>
              <w:rPr>
                <w:sz w:val="28"/>
                <w:lang w:eastAsia="ar-SA"/>
              </w:rPr>
            </w:pPr>
          </w:p>
        </w:tc>
        <w:tc>
          <w:tcPr>
            <w:tcW w:w="3237" w:type="dxa"/>
            <w:vAlign w:val="center"/>
          </w:tcPr>
          <w:p w:rsidR="00CC5FB0" w:rsidRPr="00D97A80" w:rsidRDefault="00CC5FB0" w:rsidP="00CC5FB0">
            <w:pPr>
              <w:suppressAutoHyphens/>
              <w:spacing w:before="120" w:after="120"/>
              <w:rPr>
                <w:sz w:val="28"/>
                <w:lang w:eastAsia="ar-SA"/>
              </w:rPr>
            </w:pPr>
            <w:r w:rsidRPr="00D97A80">
              <w:rPr>
                <w:sz w:val="28"/>
                <w:lang w:eastAsia="ar-SA"/>
              </w:rPr>
              <w:t>Аптечные киоски</w:t>
            </w:r>
          </w:p>
        </w:tc>
        <w:tc>
          <w:tcPr>
            <w:tcW w:w="1457" w:type="dxa"/>
            <w:vAlign w:val="center"/>
          </w:tcPr>
          <w:p w:rsidR="00CC5FB0" w:rsidRPr="00D97A80" w:rsidRDefault="00CC5FB0" w:rsidP="00CC5FB0">
            <w:pPr>
              <w:suppressAutoHyphens/>
              <w:spacing w:before="120" w:after="120"/>
              <w:jc w:val="center"/>
              <w:rPr>
                <w:sz w:val="28"/>
                <w:lang w:eastAsia="ar-SA"/>
              </w:rPr>
            </w:pPr>
            <w:r w:rsidRPr="00D97A80">
              <w:rPr>
                <w:sz w:val="28"/>
                <w:lang w:eastAsia="ar-SA"/>
              </w:rPr>
              <w:t>м</w:t>
            </w:r>
            <w:r w:rsidRPr="00D97A80">
              <w:rPr>
                <w:sz w:val="28"/>
                <w:vertAlign w:val="superscript"/>
                <w:lang w:eastAsia="ar-SA"/>
              </w:rPr>
              <w:t>2</w:t>
            </w:r>
            <w:r w:rsidRPr="00D97A80">
              <w:rPr>
                <w:sz w:val="28"/>
                <w:lang w:eastAsia="ar-SA"/>
              </w:rPr>
              <w:t xml:space="preserve"> общей площади</w:t>
            </w:r>
          </w:p>
        </w:tc>
        <w:tc>
          <w:tcPr>
            <w:tcW w:w="1457" w:type="dxa"/>
            <w:vAlign w:val="center"/>
          </w:tcPr>
          <w:p w:rsidR="00CC5FB0" w:rsidRPr="00D97A80" w:rsidRDefault="00CC5FB0" w:rsidP="00CC5FB0">
            <w:pPr>
              <w:suppressAutoHyphens/>
              <w:spacing w:before="120" w:after="120"/>
              <w:jc w:val="center"/>
              <w:rPr>
                <w:sz w:val="28"/>
                <w:lang w:eastAsia="ar-SA"/>
              </w:rPr>
            </w:pPr>
            <w:r w:rsidRPr="00D97A80">
              <w:rPr>
                <w:sz w:val="28"/>
                <w:lang w:eastAsia="ar-SA"/>
              </w:rPr>
              <w:t>10</w:t>
            </w:r>
          </w:p>
        </w:tc>
        <w:tc>
          <w:tcPr>
            <w:tcW w:w="1463" w:type="dxa"/>
            <w:vAlign w:val="center"/>
          </w:tcPr>
          <w:p w:rsidR="00CC5FB0" w:rsidRPr="00D97A80" w:rsidRDefault="006776A6" w:rsidP="00CC5FB0">
            <w:pPr>
              <w:suppressAutoHyphens/>
              <w:spacing w:before="120" w:after="120"/>
              <w:jc w:val="center"/>
              <w:rPr>
                <w:sz w:val="28"/>
                <w:lang w:eastAsia="ar-SA"/>
              </w:rPr>
            </w:pPr>
            <w:r w:rsidRPr="00D97A80">
              <w:rPr>
                <w:sz w:val="28"/>
                <w:lang w:eastAsia="ar-SA"/>
              </w:rPr>
              <w:t>6</w:t>
            </w:r>
          </w:p>
        </w:tc>
        <w:tc>
          <w:tcPr>
            <w:tcW w:w="1463" w:type="dxa"/>
            <w:vMerge/>
            <w:vAlign w:val="center"/>
          </w:tcPr>
          <w:p w:rsidR="00CC5FB0" w:rsidRPr="00D97A80" w:rsidRDefault="00CC5FB0" w:rsidP="00CC5FB0">
            <w:pPr>
              <w:suppressAutoHyphens/>
              <w:spacing w:before="120" w:after="120"/>
              <w:jc w:val="center"/>
              <w:rPr>
                <w:sz w:val="28"/>
                <w:lang w:eastAsia="ar-SA"/>
              </w:rPr>
            </w:pPr>
          </w:p>
        </w:tc>
      </w:tr>
      <w:tr w:rsidR="00F80F8C" w:rsidRPr="00D97A80" w:rsidTr="00CC5FB0">
        <w:tc>
          <w:tcPr>
            <w:tcW w:w="743" w:type="dxa"/>
            <w:vMerge/>
            <w:vAlign w:val="center"/>
          </w:tcPr>
          <w:p w:rsidR="00CC5FB0" w:rsidRPr="00D97A80" w:rsidRDefault="00CC5FB0" w:rsidP="00CC5FB0">
            <w:pPr>
              <w:suppressAutoHyphens/>
              <w:spacing w:before="120" w:after="120"/>
              <w:jc w:val="center"/>
              <w:rPr>
                <w:sz w:val="28"/>
                <w:lang w:eastAsia="ar-SA"/>
              </w:rPr>
            </w:pPr>
          </w:p>
        </w:tc>
        <w:tc>
          <w:tcPr>
            <w:tcW w:w="3237" w:type="dxa"/>
            <w:vAlign w:val="center"/>
          </w:tcPr>
          <w:p w:rsidR="00CC5FB0" w:rsidRPr="00D97A80" w:rsidRDefault="00CC5FB0" w:rsidP="00CC5FB0">
            <w:pPr>
              <w:suppressAutoHyphens/>
              <w:spacing w:before="120" w:after="120"/>
              <w:rPr>
                <w:sz w:val="28"/>
                <w:lang w:eastAsia="ar-SA"/>
              </w:rPr>
            </w:pPr>
            <w:r w:rsidRPr="00D97A80">
              <w:rPr>
                <w:sz w:val="28"/>
                <w:lang w:eastAsia="ar-SA"/>
              </w:rPr>
              <w:t>Отделение связи</w:t>
            </w:r>
          </w:p>
        </w:tc>
        <w:tc>
          <w:tcPr>
            <w:tcW w:w="1457" w:type="dxa"/>
            <w:vAlign w:val="center"/>
          </w:tcPr>
          <w:p w:rsidR="00CC5FB0" w:rsidRPr="00D97A80" w:rsidRDefault="00CC5FB0" w:rsidP="00CC5FB0">
            <w:pPr>
              <w:suppressAutoHyphens/>
              <w:spacing w:before="120" w:after="120"/>
              <w:jc w:val="center"/>
              <w:rPr>
                <w:sz w:val="28"/>
                <w:lang w:eastAsia="ar-SA"/>
              </w:rPr>
            </w:pPr>
            <w:r w:rsidRPr="00D97A80">
              <w:rPr>
                <w:sz w:val="28"/>
                <w:lang w:eastAsia="ar-SA"/>
              </w:rPr>
              <w:t>объект</w:t>
            </w:r>
          </w:p>
        </w:tc>
        <w:tc>
          <w:tcPr>
            <w:tcW w:w="1457" w:type="dxa"/>
            <w:vAlign w:val="center"/>
          </w:tcPr>
          <w:p w:rsidR="00CC5FB0" w:rsidRPr="00D97A80" w:rsidRDefault="00CC5FB0" w:rsidP="00CC5FB0">
            <w:pPr>
              <w:suppressAutoHyphens/>
              <w:spacing w:before="120" w:after="120"/>
              <w:jc w:val="center"/>
              <w:rPr>
                <w:sz w:val="28"/>
                <w:lang w:eastAsia="ar-SA"/>
              </w:rPr>
            </w:pPr>
            <w:r w:rsidRPr="00D97A80">
              <w:rPr>
                <w:sz w:val="28"/>
                <w:lang w:eastAsia="ar-SA"/>
              </w:rPr>
              <w:t>1</w:t>
            </w:r>
          </w:p>
        </w:tc>
        <w:tc>
          <w:tcPr>
            <w:tcW w:w="1463" w:type="dxa"/>
            <w:vAlign w:val="center"/>
          </w:tcPr>
          <w:p w:rsidR="00CC5FB0" w:rsidRPr="00D97A80" w:rsidRDefault="00CC5FB0" w:rsidP="00CC5FB0">
            <w:pPr>
              <w:suppressAutoHyphens/>
              <w:spacing w:before="120" w:after="120"/>
              <w:jc w:val="center"/>
              <w:rPr>
                <w:sz w:val="28"/>
                <w:lang w:eastAsia="ar-SA"/>
              </w:rPr>
            </w:pPr>
            <w:r w:rsidRPr="00D97A80">
              <w:rPr>
                <w:sz w:val="28"/>
                <w:lang w:eastAsia="ar-SA"/>
              </w:rPr>
              <w:t>1</w:t>
            </w:r>
          </w:p>
        </w:tc>
        <w:tc>
          <w:tcPr>
            <w:tcW w:w="1463" w:type="dxa"/>
            <w:vMerge/>
            <w:vAlign w:val="center"/>
          </w:tcPr>
          <w:p w:rsidR="00CC5FB0" w:rsidRPr="00D97A80" w:rsidRDefault="00CC5FB0" w:rsidP="00CC5FB0">
            <w:pPr>
              <w:suppressAutoHyphens/>
              <w:spacing w:before="120" w:after="120"/>
              <w:jc w:val="center"/>
              <w:rPr>
                <w:sz w:val="28"/>
                <w:lang w:eastAsia="ar-SA"/>
              </w:rPr>
            </w:pPr>
          </w:p>
        </w:tc>
      </w:tr>
      <w:tr w:rsidR="00CC5FB0" w:rsidRPr="00D97A80" w:rsidTr="00CC5FB0">
        <w:tc>
          <w:tcPr>
            <w:tcW w:w="743" w:type="dxa"/>
            <w:vMerge/>
            <w:vAlign w:val="center"/>
          </w:tcPr>
          <w:p w:rsidR="00CC5FB0" w:rsidRPr="00D97A80" w:rsidRDefault="00CC5FB0" w:rsidP="00CC5FB0">
            <w:pPr>
              <w:suppressAutoHyphens/>
              <w:spacing w:before="120" w:after="120"/>
              <w:jc w:val="center"/>
              <w:rPr>
                <w:sz w:val="28"/>
                <w:lang w:eastAsia="ar-SA"/>
              </w:rPr>
            </w:pPr>
          </w:p>
        </w:tc>
        <w:tc>
          <w:tcPr>
            <w:tcW w:w="3237" w:type="dxa"/>
            <w:vAlign w:val="center"/>
          </w:tcPr>
          <w:p w:rsidR="00CC5FB0" w:rsidRPr="00D97A80" w:rsidRDefault="00CC5FB0" w:rsidP="00CC5FB0">
            <w:pPr>
              <w:suppressAutoHyphens/>
              <w:spacing w:before="120" w:after="120"/>
              <w:rPr>
                <w:sz w:val="28"/>
                <w:lang w:eastAsia="ar-SA"/>
              </w:rPr>
            </w:pPr>
            <w:r w:rsidRPr="00D97A80">
              <w:rPr>
                <w:sz w:val="28"/>
                <w:lang w:eastAsia="ar-SA"/>
              </w:rPr>
              <w:t>Отделение банка</w:t>
            </w:r>
          </w:p>
        </w:tc>
        <w:tc>
          <w:tcPr>
            <w:tcW w:w="1457" w:type="dxa"/>
            <w:vAlign w:val="center"/>
          </w:tcPr>
          <w:p w:rsidR="00CC5FB0" w:rsidRPr="00D97A80" w:rsidRDefault="00CC5FB0" w:rsidP="00CC5FB0">
            <w:pPr>
              <w:suppressAutoHyphens/>
              <w:spacing w:before="120" w:after="120"/>
              <w:jc w:val="center"/>
              <w:rPr>
                <w:sz w:val="28"/>
                <w:lang w:eastAsia="ar-SA"/>
              </w:rPr>
            </w:pPr>
            <w:r w:rsidRPr="00D97A80">
              <w:rPr>
                <w:sz w:val="28"/>
                <w:lang w:eastAsia="ar-SA"/>
              </w:rPr>
              <w:t>м</w:t>
            </w:r>
            <w:r w:rsidRPr="00D97A80">
              <w:rPr>
                <w:sz w:val="28"/>
                <w:vertAlign w:val="superscript"/>
                <w:lang w:eastAsia="ar-SA"/>
              </w:rPr>
              <w:t>2</w:t>
            </w:r>
            <w:r w:rsidRPr="00D97A80">
              <w:rPr>
                <w:sz w:val="28"/>
                <w:lang w:eastAsia="ar-SA"/>
              </w:rPr>
              <w:t xml:space="preserve"> общей площади</w:t>
            </w:r>
          </w:p>
        </w:tc>
        <w:tc>
          <w:tcPr>
            <w:tcW w:w="1457" w:type="dxa"/>
            <w:vAlign w:val="center"/>
          </w:tcPr>
          <w:p w:rsidR="00CC5FB0" w:rsidRPr="00D97A80" w:rsidRDefault="00CC5FB0" w:rsidP="00CC5FB0">
            <w:pPr>
              <w:suppressAutoHyphens/>
              <w:spacing w:before="120" w:after="120"/>
              <w:jc w:val="center"/>
              <w:rPr>
                <w:sz w:val="28"/>
                <w:lang w:eastAsia="ar-SA"/>
              </w:rPr>
            </w:pPr>
            <w:r w:rsidRPr="00D97A80">
              <w:rPr>
                <w:sz w:val="28"/>
                <w:lang w:eastAsia="ar-SA"/>
              </w:rPr>
              <w:t>40</w:t>
            </w:r>
          </w:p>
        </w:tc>
        <w:tc>
          <w:tcPr>
            <w:tcW w:w="1463" w:type="dxa"/>
            <w:vAlign w:val="center"/>
          </w:tcPr>
          <w:p w:rsidR="00CC5FB0" w:rsidRPr="00D97A80" w:rsidRDefault="00B8245B" w:rsidP="006776A6">
            <w:pPr>
              <w:suppressAutoHyphens/>
              <w:spacing w:before="120" w:after="120"/>
              <w:jc w:val="center"/>
              <w:rPr>
                <w:sz w:val="28"/>
                <w:lang w:eastAsia="ar-SA"/>
              </w:rPr>
            </w:pPr>
            <w:r w:rsidRPr="00D97A80">
              <w:rPr>
                <w:sz w:val="28"/>
                <w:lang w:eastAsia="ar-SA"/>
              </w:rPr>
              <w:t>2</w:t>
            </w:r>
            <w:r w:rsidR="006776A6" w:rsidRPr="00D97A80">
              <w:rPr>
                <w:sz w:val="28"/>
                <w:lang w:eastAsia="ar-SA"/>
              </w:rPr>
              <w:t>3</w:t>
            </w:r>
          </w:p>
        </w:tc>
        <w:tc>
          <w:tcPr>
            <w:tcW w:w="1463" w:type="dxa"/>
            <w:vMerge/>
            <w:vAlign w:val="center"/>
          </w:tcPr>
          <w:p w:rsidR="00CC5FB0" w:rsidRPr="00D97A80" w:rsidRDefault="00CC5FB0" w:rsidP="00CC5FB0">
            <w:pPr>
              <w:suppressAutoHyphens/>
              <w:spacing w:before="120" w:after="120"/>
              <w:jc w:val="center"/>
              <w:rPr>
                <w:sz w:val="28"/>
                <w:lang w:eastAsia="ar-SA"/>
              </w:rPr>
            </w:pPr>
          </w:p>
        </w:tc>
      </w:tr>
    </w:tbl>
    <w:p w:rsidR="00CC5FB0" w:rsidRPr="00D97A80" w:rsidRDefault="00CC5FB0" w:rsidP="00825EBA">
      <w:pPr>
        <w:ind w:firstLine="709"/>
        <w:jc w:val="both"/>
        <w:rPr>
          <w:rStyle w:val="font31"/>
        </w:rPr>
      </w:pPr>
    </w:p>
    <w:p w:rsidR="00B8245B" w:rsidRPr="00D97A80" w:rsidRDefault="00B8245B" w:rsidP="00B8245B">
      <w:pPr>
        <w:suppressAutoHyphens/>
        <w:jc w:val="both"/>
        <w:rPr>
          <w:sz w:val="28"/>
          <w:szCs w:val="28"/>
          <w:lang w:eastAsia="ar-SA"/>
        </w:rPr>
      </w:pPr>
      <w:r w:rsidRPr="00D97A80">
        <w:rPr>
          <w:sz w:val="28"/>
          <w:szCs w:val="28"/>
          <w:lang w:eastAsia="ar-SA"/>
        </w:rPr>
        <w:t xml:space="preserve">Требуемые нормами объекты социальной инфраструктуры – магазины, детские учреждения и пр. -  предлагается разместить в отдельно стоящих зданиях в композиционном центре формируемого селитебного образования. </w:t>
      </w:r>
    </w:p>
    <w:p w:rsidR="00B8245B" w:rsidRPr="00D97A80" w:rsidRDefault="00B8245B" w:rsidP="00B8245B">
      <w:pPr>
        <w:suppressAutoHyphens/>
        <w:jc w:val="both"/>
        <w:rPr>
          <w:sz w:val="28"/>
          <w:szCs w:val="28"/>
          <w:lang w:eastAsia="ar-SA"/>
        </w:rPr>
      </w:pPr>
    </w:p>
    <w:p w:rsidR="00B8245B" w:rsidRPr="00D97A80" w:rsidRDefault="00B8245B" w:rsidP="00B8245B">
      <w:pPr>
        <w:ind w:firstLine="709"/>
        <w:jc w:val="both"/>
        <w:rPr>
          <w:rStyle w:val="font31"/>
        </w:rPr>
      </w:pPr>
      <w:r w:rsidRPr="00D97A80">
        <w:rPr>
          <w:rStyle w:val="font31"/>
        </w:rPr>
        <w:t>В проекте планировки территории определено место размещения</w:t>
      </w:r>
      <w:r w:rsidR="00E97D90" w:rsidRPr="00D97A80">
        <w:rPr>
          <w:rStyle w:val="font31"/>
        </w:rPr>
        <w:t xml:space="preserve"> здания</w:t>
      </w:r>
      <w:r w:rsidRPr="00D97A80">
        <w:rPr>
          <w:rStyle w:val="font31"/>
        </w:rPr>
        <w:t xml:space="preserve"> детского сада общей вместимостью на 35 мест,</w:t>
      </w:r>
      <w:r w:rsidR="00F4155E" w:rsidRPr="00D97A80">
        <w:rPr>
          <w:rStyle w:val="font31"/>
        </w:rPr>
        <w:t xml:space="preserve"> и начальной школы на 5</w:t>
      </w:r>
      <w:r w:rsidR="009A56C7" w:rsidRPr="00D97A80">
        <w:rPr>
          <w:rStyle w:val="font31"/>
        </w:rPr>
        <w:t>5</w:t>
      </w:r>
      <w:r w:rsidR="00F4155E" w:rsidRPr="00D97A80">
        <w:rPr>
          <w:rStyle w:val="font31"/>
        </w:rPr>
        <w:t xml:space="preserve"> мест</w:t>
      </w:r>
      <w:r w:rsidRPr="00D97A80">
        <w:rPr>
          <w:rStyle w:val="font31"/>
        </w:rPr>
        <w:t xml:space="preserve"> по индивидуальн</w:t>
      </w:r>
      <w:r w:rsidR="00F4155E" w:rsidRPr="00D97A80">
        <w:rPr>
          <w:rStyle w:val="font31"/>
        </w:rPr>
        <w:t>ому</w:t>
      </w:r>
      <w:r w:rsidRPr="00D97A80">
        <w:rPr>
          <w:rStyle w:val="font31"/>
        </w:rPr>
        <w:t xml:space="preserve"> проект</w:t>
      </w:r>
      <w:r w:rsidR="00F4155E" w:rsidRPr="00D97A80">
        <w:rPr>
          <w:rStyle w:val="font31"/>
        </w:rPr>
        <w:t>у</w:t>
      </w:r>
      <w:r w:rsidRPr="00D97A80">
        <w:rPr>
          <w:rStyle w:val="font31"/>
        </w:rPr>
        <w:t>. В составе объектов инфраструктуры также предусмотрено строительство:</w:t>
      </w:r>
    </w:p>
    <w:p w:rsidR="00B8245B" w:rsidRPr="00D97A80" w:rsidRDefault="00B8245B" w:rsidP="00B8245B">
      <w:pPr>
        <w:ind w:firstLine="709"/>
        <w:jc w:val="both"/>
        <w:rPr>
          <w:rStyle w:val="font31"/>
        </w:rPr>
      </w:pPr>
    </w:p>
    <w:p w:rsidR="008C08D1" w:rsidRPr="00D97A80" w:rsidRDefault="00B8245B" w:rsidP="00B8245B">
      <w:pPr>
        <w:ind w:firstLine="709"/>
        <w:jc w:val="both"/>
        <w:rPr>
          <w:rStyle w:val="font31"/>
        </w:rPr>
      </w:pPr>
      <w:r w:rsidRPr="00D97A80">
        <w:rPr>
          <w:rStyle w:val="font31"/>
        </w:rPr>
        <w:t xml:space="preserve">- двух </w:t>
      </w:r>
      <w:r w:rsidR="00BF4BA1" w:rsidRPr="00D97A80">
        <w:rPr>
          <w:rStyle w:val="font31"/>
        </w:rPr>
        <w:t>точек общественного питания совместно с магазинами продовольственных и непродовольственных товаров</w:t>
      </w:r>
      <w:r w:rsidRPr="00D97A80">
        <w:rPr>
          <w:rStyle w:val="font31"/>
        </w:rPr>
        <w:t>,</w:t>
      </w:r>
      <w:r w:rsidR="008C08D1" w:rsidRPr="00D97A80">
        <w:rPr>
          <w:rStyle w:val="font31"/>
        </w:rPr>
        <w:t xml:space="preserve"> в западной и в восточной частях территории застройки.</w:t>
      </w:r>
    </w:p>
    <w:p w:rsidR="004C54F1" w:rsidRPr="00D97A80" w:rsidRDefault="00B8245B" w:rsidP="004C54F1">
      <w:pPr>
        <w:ind w:firstLine="709"/>
        <w:jc w:val="both"/>
        <w:rPr>
          <w:rStyle w:val="font31"/>
        </w:rPr>
      </w:pPr>
      <w:r w:rsidRPr="00D97A80">
        <w:rPr>
          <w:rStyle w:val="font31"/>
        </w:rPr>
        <w:t xml:space="preserve"> </w:t>
      </w:r>
      <w:r w:rsidR="004C54F1" w:rsidRPr="00D97A80">
        <w:rPr>
          <w:rStyle w:val="font31"/>
        </w:rPr>
        <w:t>- центр социально-бытового обслуживания населения</w:t>
      </w:r>
    </w:p>
    <w:p w:rsidR="00F4155E" w:rsidRPr="00D97A80" w:rsidRDefault="00F4155E" w:rsidP="004C54F1">
      <w:pPr>
        <w:ind w:firstLine="709"/>
        <w:jc w:val="both"/>
        <w:rPr>
          <w:rStyle w:val="font31"/>
        </w:rPr>
      </w:pPr>
      <w:r w:rsidRPr="00D97A80">
        <w:rPr>
          <w:rStyle w:val="font31"/>
        </w:rPr>
        <w:t>- здани</w:t>
      </w:r>
      <w:r w:rsidR="008C08D1" w:rsidRPr="00D97A80">
        <w:rPr>
          <w:rStyle w:val="font31"/>
        </w:rPr>
        <w:t>е культурного центра</w:t>
      </w:r>
    </w:p>
    <w:p w:rsidR="00B8245B" w:rsidRPr="00D97A80" w:rsidRDefault="00B8245B" w:rsidP="00825EBA">
      <w:pPr>
        <w:ind w:firstLine="709"/>
        <w:jc w:val="both"/>
        <w:rPr>
          <w:rStyle w:val="font31"/>
        </w:rPr>
      </w:pPr>
    </w:p>
    <w:p w:rsidR="0078607A" w:rsidRPr="00D97A80" w:rsidRDefault="002876D5" w:rsidP="00825EBA">
      <w:pPr>
        <w:ind w:firstLine="709"/>
        <w:jc w:val="both"/>
        <w:rPr>
          <w:rStyle w:val="font31"/>
        </w:rPr>
      </w:pPr>
      <w:r w:rsidRPr="00D97A80">
        <w:rPr>
          <w:rStyle w:val="font31"/>
        </w:rPr>
        <w:t>Исходя из количества жителей</w:t>
      </w:r>
      <w:r w:rsidR="000D266A" w:rsidRPr="00D97A80">
        <w:rPr>
          <w:rStyle w:val="font31"/>
        </w:rPr>
        <w:t>,</w:t>
      </w:r>
      <w:r w:rsidRPr="00D97A80">
        <w:rPr>
          <w:rStyle w:val="font31"/>
        </w:rPr>
        <w:t xml:space="preserve"> получаем следующее количество площадок, </w:t>
      </w:r>
      <w:r w:rsidR="00007C8D" w:rsidRPr="00D97A80">
        <w:rPr>
          <w:rStyle w:val="font31"/>
        </w:rPr>
        <w:t xml:space="preserve">подробная информация по этому вопросу </w:t>
      </w:r>
      <w:r w:rsidRPr="00D97A80">
        <w:rPr>
          <w:rStyle w:val="font31"/>
        </w:rPr>
        <w:t>представлен</w:t>
      </w:r>
      <w:r w:rsidR="00007C8D" w:rsidRPr="00D97A80">
        <w:rPr>
          <w:rStyle w:val="font31"/>
        </w:rPr>
        <w:t>а</w:t>
      </w:r>
      <w:r w:rsidRPr="00D97A80">
        <w:rPr>
          <w:rStyle w:val="font31"/>
        </w:rPr>
        <w:t xml:space="preserve"> в таблице </w:t>
      </w:r>
      <w:r w:rsidR="00E71271" w:rsidRPr="00D97A80">
        <w:rPr>
          <w:rStyle w:val="font31"/>
        </w:rPr>
        <w:t>5.</w:t>
      </w:r>
      <w:r w:rsidR="00DA2B16" w:rsidRPr="00D97A80">
        <w:rPr>
          <w:rStyle w:val="font31"/>
        </w:rPr>
        <w:t>2</w:t>
      </w:r>
    </w:p>
    <w:bookmarkEnd w:id="0"/>
    <w:p w:rsidR="002876D5" w:rsidRPr="00D97A80" w:rsidRDefault="004C54F1" w:rsidP="004C54F1">
      <w:pPr>
        <w:jc w:val="right"/>
        <w:rPr>
          <w:rStyle w:val="font31"/>
          <w:i/>
        </w:rPr>
      </w:pPr>
      <w:r w:rsidRPr="00D97A80">
        <w:rPr>
          <w:rStyle w:val="font31"/>
          <w:i/>
        </w:rPr>
        <w:t xml:space="preserve">Таблица </w:t>
      </w:r>
      <w:r w:rsidR="00247C32" w:rsidRPr="00D97A80">
        <w:rPr>
          <w:rStyle w:val="font31"/>
          <w:i/>
        </w:rPr>
        <w:t>5.</w:t>
      </w:r>
      <w:r w:rsidRPr="00D97A80">
        <w:rPr>
          <w:rStyle w:val="font31"/>
          <w:i/>
        </w:rPr>
        <w:t>2</w:t>
      </w:r>
    </w:p>
    <w:tbl>
      <w:tblPr>
        <w:tblStyle w:val="a5"/>
        <w:tblW w:w="0" w:type="auto"/>
        <w:tblInd w:w="137" w:type="dxa"/>
        <w:tblLook w:val="04A0" w:firstRow="1" w:lastRow="0" w:firstColumn="1" w:lastColumn="0" w:noHBand="0" w:noVBand="1"/>
      </w:tblPr>
      <w:tblGrid>
        <w:gridCol w:w="757"/>
        <w:gridCol w:w="2638"/>
        <w:gridCol w:w="1368"/>
        <w:gridCol w:w="2325"/>
        <w:gridCol w:w="2252"/>
      </w:tblGrid>
      <w:tr w:rsidR="00F80F8C" w:rsidRPr="00D97A80" w:rsidTr="004C54F1">
        <w:trPr>
          <w:trHeight w:val="718"/>
        </w:trPr>
        <w:tc>
          <w:tcPr>
            <w:tcW w:w="757" w:type="dxa"/>
            <w:vAlign w:val="center"/>
          </w:tcPr>
          <w:p w:rsidR="004C54F1" w:rsidRPr="00D97A80" w:rsidRDefault="004C54F1" w:rsidP="004C54F1">
            <w:pPr>
              <w:jc w:val="center"/>
              <w:rPr>
                <w:rStyle w:val="font31"/>
                <w:b/>
              </w:rPr>
            </w:pPr>
            <w:bookmarkStart w:id="1" w:name="_Hlk496519949"/>
            <w:r w:rsidRPr="00D97A80">
              <w:rPr>
                <w:rStyle w:val="font31"/>
                <w:b/>
              </w:rPr>
              <w:t>Поз.</w:t>
            </w:r>
          </w:p>
        </w:tc>
        <w:tc>
          <w:tcPr>
            <w:tcW w:w="2638" w:type="dxa"/>
            <w:vAlign w:val="center"/>
          </w:tcPr>
          <w:p w:rsidR="004C54F1" w:rsidRPr="00D97A80" w:rsidRDefault="004C54F1" w:rsidP="004C54F1">
            <w:pPr>
              <w:jc w:val="center"/>
              <w:rPr>
                <w:rStyle w:val="font31"/>
                <w:b/>
              </w:rPr>
            </w:pPr>
            <w:r w:rsidRPr="00D97A80">
              <w:rPr>
                <w:rStyle w:val="font31"/>
                <w:b/>
              </w:rPr>
              <w:t>Наименование</w:t>
            </w:r>
          </w:p>
        </w:tc>
        <w:tc>
          <w:tcPr>
            <w:tcW w:w="1368" w:type="dxa"/>
            <w:vAlign w:val="center"/>
          </w:tcPr>
          <w:p w:rsidR="004C54F1" w:rsidRPr="00D97A80" w:rsidRDefault="004C54F1" w:rsidP="004C54F1">
            <w:pPr>
              <w:suppressAutoHyphens/>
              <w:spacing w:before="120" w:after="120"/>
              <w:jc w:val="center"/>
              <w:rPr>
                <w:b/>
                <w:lang w:eastAsia="ar-SA"/>
              </w:rPr>
            </w:pPr>
            <w:r w:rsidRPr="00D97A80">
              <w:rPr>
                <w:b/>
                <w:lang w:eastAsia="ar-SA"/>
              </w:rPr>
              <w:t>Единица измерения</w:t>
            </w:r>
          </w:p>
        </w:tc>
        <w:tc>
          <w:tcPr>
            <w:tcW w:w="2325" w:type="dxa"/>
            <w:vAlign w:val="center"/>
          </w:tcPr>
          <w:p w:rsidR="004C54F1" w:rsidRPr="00D97A80" w:rsidRDefault="004C54F1" w:rsidP="004C54F1">
            <w:pPr>
              <w:suppressAutoHyphens/>
              <w:spacing w:before="120" w:after="120"/>
              <w:jc w:val="center"/>
              <w:rPr>
                <w:b/>
                <w:lang w:eastAsia="ar-SA"/>
              </w:rPr>
            </w:pPr>
            <w:r w:rsidRPr="00D97A80">
              <w:rPr>
                <w:b/>
                <w:lang w:eastAsia="ar-SA"/>
              </w:rPr>
              <w:t>Удельные размеры площадок м</w:t>
            </w:r>
            <w:r w:rsidRPr="00D97A80">
              <w:rPr>
                <w:b/>
                <w:vertAlign w:val="superscript"/>
                <w:lang w:eastAsia="ar-SA"/>
              </w:rPr>
              <w:t>2</w:t>
            </w:r>
            <w:r w:rsidRPr="00D97A80">
              <w:rPr>
                <w:b/>
                <w:lang w:eastAsia="ar-SA"/>
              </w:rPr>
              <w:t>/чел</w:t>
            </w:r>
          </w:p>
        </w:tc>
        <w:tc>
          <w:tcPr>
            <w:tcW w:w="2252" w:type="dxa"/>
            <w:vAlign w:val="center"/>
          </w:tcPr>
          <w:p w:rsidR="004C54F1" w:rsidRPr="00D97A80" w:rsidRDefault="004C54F1" w:rsidP="00247C32">
            <w:pPr>
              <w:suppressAutoHyphens/>
              <w:spacing w:before="120" w:after="120"/>
              <w:jc w:val="center"/>
              <w:rPr>
                <w:b/>
                <w:szCs w:val="22"/>
                <w:lang w:eastAsia="ar-SA"/>
              </w:rPr>
            </w:pPr>
            <w:r w:rsidRPr="00D97A80">
              <w:rPr>
                <w:b/>
                <w:sz w:val="22"/>
                <w:szCs w:val="22"/>
                <w:lang w:eastAsia="ar-SA"/>
              </w:rPr>
              <w:t xml:space="preserve">Общая потребность (на </w:t>
            </w:r>
            <w:r w:rsidR="00247C32" w:rsidRPr="00D97A80">
              <w:rPr>
                <w:b/>
                <w:sz w:val="22"/>
                <w:szCs w:val="22"/>
                <w:lang w:eastAsia="ar-SA"/>
              </w:rPr>
              <w:t>558</w:t>
            </w:r>
            <w:r w:rsidRPr="00D97A80">
              <w:rPr>
                <w:b/>
                <w:sz w:val="22"/>
                <w:szCs w:val="22"/>
                <w:lang w:eastAsia="ar-SA"/>
              </w:rPr>
              <w:t xml:space="preserve"> чел.)</w:t>
            </w:r>
          </w:p>
        </w:tc>
      </w:tr>
      <w:tr w:rsidR="00F80F8C" w:rsidRPr="00D97A80" w:rsidTr="004C54F1">
        <w:tc>
          <w:tcPr>
            <w:tcW w:w="757" w:type="dxa"/>
            <w:vAlign w:val="center"/>
          </w:tcPr>
          <w:p w:rsidR="004C54F1" w:rsidRPr="00D97A80" w:rsidRDefault="004C54F1" w:rsidP="00685A36">
            <w:pPr>
              <w:jc w:val="center"/>
              <w:rPr>
                <w:rStyle w:val="font31"/>
              </w:rPr>
            </w:pPr>
            <w:r w:rsidRPr="00D97A80">
              <w:rPr>
                <w:rStyle w:val="font31"/>
              </w:rPr>
              <w:t>1</w:t>
            </w:r>
          </w:p>
        </w:tc>
        <w:tc>
          <w:tcPr>
            <w:tcW w:w="2638" w:type="dxa"/>
          </w:tcPr>
          <w:p w:rsidR="004C54F1" w:rsidRPr="00D97A80" w:rsidRDefault="004C54F1" w:rsidP="00685A36">
            <w:pPr>
              <w:jc w:val="both"/>
              <w:rPr>
                <w:rStyle w:val="font31"/>
              </w:rPr>
            </w:pPr>
            <w:r w:rsidRPr="00D97A80">
              <w:rPr>
                <w:rStyle w:val="font31"/>
              </w:rPr>
              <w:t xml:space="preserve">Площадки для игр детей дошкольного и младшего школьного возраста </w:t>
            </w:r>
          </w:p>
        </w:tc>
        <w:tc>
          <w:tcPr>
            <w:tcW w:w="1368" w:type="dxa"/>
            <w:vAlign w:val="center"/>
          </w:tcPr>
          <w:p w:rsidR="004C54F1" w:rsidRPr="00D97A80" w:rsidRDefault="004C54F1" w:rsidP="00685A36">
            <w:pPr>
              <w:jc w:val="center"/>
              <w:rPr>
                <w:rStyle w:val="font31"/>
              </w:rPr>
            </w:pPr>
            <w:r w:rsidRPr="00D97A80">
              <w:rPr>
                <w:rStyle w:val="font31"/>
              </w:rPr>
              <w:t>м</w:t>
            </w:r>
            <w:r w:rsidRPr="00D97A80">
              <w:rPr>
                <w:rStyle w:val="font31"/>
                <w:vertAlign w:val="superscript"/>
              </w:rPr>
              <w:t>2</w:t>
            </w:r>
          </w:p>
        </w:tc>
        <w:tc>
          <w:tcPr>
            <w:tcW w:w="2325" w:type="dxa"/>
          </w:tcPr>
          <w:p w:rsidR="004C54F1" w:rsidRPr="00D97A80" w:rsidRDefault="004C54F1" w:rsidP="00685A36">
            <w:pPr>
              <w:jc w:val="center"/>
              <w:rPr>
                <w:rStyle w:val="font31"/>
              </w:rPr>
            </w:pPr>
            <w:r w:rsidRPr="00D97A80">
              <w:rPr>
                <w:rStyle w:val="font31"/>
              </w:rPr>
              <w:t>0,7</w:t>
            </w:r>
          </w:p>
        </w:tc>
        <w:tc>
          <w:tcPr>
            <w:tcW w:w="2252" w:type="dxa"/>
          </w:tcPr>
          <w:p w:rsidR="004C54F1" w:rsidRPr="00D97A80" w:rsidRDefault="004C54F1" w:rsidP="00247C32">
            <w:pPr>
              <w:jc w:val="center"/>
              <w:rPr>
                <w:rStyle w:val="font31"/>
              </w:rPr>
            </w:pPr>
            <w:r w:rsidRPr="00D97A80">
              <w:rPr>
                <w:rStyle w:val="font31"/>
              </w:rPr>
              <w:t>3</w:t>
            </w:r>
            <w:r w:rsidR="00247C32" w:rsidRPr="00D97A80">
              <w:rPr>
                <w:rStyle w:val="font31"/>
              </w:rPr>
              <w:t>91</w:t>
            </w:r>
          </w:p>
        </w:tc>
      </w:tr>
      <w:tr w:rsidR="00F80F8C" w:rsidRPr="00D97A80" w:rsidTr="004C54F1">
        <w:tc>
          <w:tcPr>
            <w:tcW w:w="757" w:type="dxa"/>
            <w:vAlign w:val="center"/>
          </w:tcPr>
          <w:p w:rsidR="004C54F1" w:rsidRPr="00D97A80" w:rsidRDefault="004C54F1" w:rsidP="00685A36">
            <w:pPr>
              <w:jc w:val="center"/>
              <w:rPr>
                <w:rStyle w:val="font31"/>
              </w:rPr>
            </w:pPr>
            <w:r w:rsidRPr="00D97A80">
              <w:rPr>
                <w:rStyle w:val="font31"/>
              </w:rPr>
              <w:t>2</w:t>
            </w:r>
          </w:p>
        </w:tc>
        <w:tc>
          <w:tcPr>
            <w:tcW w:w="2638" w:type="dxa"/>
          </w:tcPr>
          <w:p w:rsidR="004C54F1" w:rsidRPr="00D97A80" w:rsidRDefault="004C54F1" w:rsidP="00685A36">
            <w:pPr>
              <w:jc w:val="both"/>
              <w:rPr>
                <w:rStyle w:val="font31"/>
              </w:rPr>
            </w:pPr>
            <w:r w:rsidRPr="00D97A80">
              <w:rPr>
                <w:rStyle w:val="font31"/>
              </w:rPr>
              <w:t xml:space="preserve">Площадки для отдыха взрослого населения </w:t>
            </w:r>
          </w:p>
        </w:tc>
        <w:tc>
          <w:tcPr>
            <w:tcW w:w="1368" w:type="dxa"/>
            <w:vAlign w:val="center"/>
          </w:tcPr>
          <w:p w:rsidR="004C54F1" w:rsidRPr="00D97A80" w:rsidRDefault="004C54F1" w:rsidP="00685A36">
            <w:pPr>
              <w:jc w:val="center"/>
              <w:rPr>
                <w:rStyle w:val="font31"/>
              </w:rPr>
            </w:pPr>
            <w:r w:rsidRPr="00D97A80">
              <w:rPr>
                <w:rStyle w:val="font31"/>
              </w:rPr>
              <w:t>м</w:t>
            </w:r>
            <w:r w:rsidRPr="00D97A80">
              <w:rPr>
                <w:rStyle w:val="font31"/>
                <w:vertAlign w:val="superscript"/>
              </w:rPr>
              <w:t>2</w:t>
            </w:r>
          </w:p>
        </w:tc>
        <w:tc>
          <w:tcPr>
            <w:tcW w:w="2325" w:type="dxa"/>
          </w:tcPr>
          <w:p w:rsidR="004C54F1" w:rsidRPr="00D97A80" w:rsidRDefault="004C54F1" w:rsidP="00685A36">
            <w:pPr>
              <w:jc w:val="center"/>
              <w:rPr>
                <w:rStyle w:val="font31"/>
              </w:rPr>
            </w:pPr>
            <w:r w:rsidRPr="00D97A80">
              <w:rPr>
                <w:rStyle w:val="font31"/>
              </w:rPr>
              <w:t>0,1</w:t>
            </w:r>
          </w:p>
        </w:tc>
        <w:tc>
          <w:tcPr>
            <w:tcW w:w="2252" w:type="dxa"/>
          </w:tcPr>
          <w:p w:rsidR="004C54F1" w:rsidRPr="00D97A80" w:rsidRDefault="00247C32" w:rsidP="00685A36">
            <w:pPr>
              <w:jc w:val="center"/>
              <w:rPr>
                <w:rStyle w:val="font31"/>
              </w:rPr>
            </w:pPr>
            <w:r w:rsidRPr="00D97A80">
              <w:rPr>
                <w:rStyle w:val="font31"/>
              </w:rPr>
              <w:t>56</w:t>
            </w:r>
          </w:p>
        </w:tc>
      </w:tr>
      <w:tr w:rsidR="00DA2B16" w:rsidRPr="00D97A80" w:rsidTr="004C54F1">
        <w:tc>
          <w:tcPr>
            <w:tcW w:w="757" w:type="dxa"/>
            <w:vAlign w:val="center"/>
          </w:tcPr>
          <w:p w:rsidR="004C54F1" w:rsidRPr="00D97A80" w:rsidRDefault="004C54F1" w:rsidP="00685A36">
            <w:pPr>
              <w:jc w:val="center"/>
              <w:rPr>
                <w:rStyle w:val="font31"/>
              </w:rPr>
            </w:pPr>
            <w:r w:rsidRPr="00D97A80">
              <w:rPr>
                <w:rStyle w:val="font31"/>
              </w:rPr>
              <w:t>3</w:t>
            </w:r>
          </w:p>
        </w:tc>
        <w:tc>
          <w:tcPr>
            <w:tcW w:w="2638" w:type="dxa"/>
          </w:tcPr>
          <w:p w:rsidR="004C54F1" w:rsidRPr="00D97A80" w:rsidRDefault="004C54F1" w:rsidP="00685A36">
            <w:pPr>
              <w:jc w:val="both"/>
              <w:rPr>
                <w:rStyle w:val="font31"/>
              </w:rPr>
            </w:pPr>
            <w:r w:rsidRPr="00D97A80">
              <w:rPr>
                <w:rStyle w:val="font31"/>
              </w:rPr>
              <w:t xml:space="preserve">Площадки для занятий физкультурой </w:t>
            </w:r>
          </w:p>
        </w:tc>
        <w:tc>
          <w:tcPr>
            <w:tcW w:w="1368" w:type="dxa"/>
            <w:vAlign w:val="center"/>
          </w:tcPr>
          <w:p w:rsidR="004C54F1" w:rsidRPr="00D97A80" w:rsidRDefault="004C54F1" w:rsidP="00685A36">
            <w:pPr>
              <w:jc w:val="center"/>
              <w:rPr>
                <w:rStyle w:val="font31"/>
              </w:rPr>
            </w:pPr>
            <w:r w:rsidRPr="00D97A80">
              <w:rPr>
                <w:rStyle w:val="font31"/>
              </w:rPr>
              <w:t>м</w:t>
            </w:r>
            <w:r w:rsidRPr="00D97A80">
              <w:rPr>
                <w:rStyle w:val="font31"/>
                <w:vertAlign w:val="superscript"/>
              </w:rPr>
              <w:t>2</w:t>
            </w:r>
          </w:p>
        </w:tc>
        <w:tc>
          <w:tcPr>
            <w:tcW w:w="2325" w:type="dxa"/>
          </w:tcPr>
          <w:p w:rsidR="004C54F1" w:rsidRPr="00D97A80" w:rsidRDefault="004C54F1" w:rsidP="00685A36">
            <w:pPr>
              <w:jc w:val="center"/>
              <w:rPr>
                <w:rStyle w:val="font31"/>
              </w:rPr>
            </w:pPr>
            <w:r w:rsidRPr="00D97A80">
              <w:rPr>
                <w:rStyle w:val="font31"/>
              </w:rPr>
              <w:t>2</w:t>
            </w:r>
          </w:p>
        </w:tc>
        <w:tc>
          <w:tcPr>
            <w:tcW w:w="2252" w:type="dxa"/>
          </w:tcPr>
          <w:p w:rsidR="004C54F1" w:rsidRPr="00D97A80" w:rsidRDefault="00247C32" w:rsidP="00685A36">
            <w:pPr>
              <w:jc w:val="center"/>
              <w:rPr>
                <w:rStyle w:val="font31"/>
              </w:rPr>
            </w:pPr>
            <w:r w:rsidRPr="00D97A80">
              <w:rPr>
                <w:rStyle w:val="font31"/>
              </w:rPr>
              <w:t>1116</w:t>
            </w:r>
          </w:p>
        </w:tc>
      </w:tr>
      <w:bookmarkEnd w:id="1"/>
    </w:tbl>
    <w:p w:rsidR="0092563B" w:rsidRPr="00D97A80" w:rsidRDefault="0092563B" w:rsidP="0019497B">
      <w:pPr>
        <w:ind w:firstLine="709"/>
        <w:jc w:val="both"/>
        <w:rPr>
          <w:rStyle w:val="font31"/>
        </w:rPr>
      </w:pPr>
    </w:p>
    <w:p w:rsidR="00F25883" w:rsidRPr="00D97A80" w:rsidRDefault="00147647" w:rsidP="00761D7C">
      <w:pPr>
        <w:pStyle w:val="FORMATTEXT"/>
        <w:numPr>
          <w:ilvl w:val="0"/>
          <w:numId w:val="1"/>
        </w:numPr>
        <w:tabs>
          <w:tab w:val="left" w:pos="1134"/>
        </w:tabs>
        <w:ind w:left="142" w:firstLine="425"/>
        <w:jc w:val="center"/>
        <w:rPr>
          <w:b/>
          <w:sz w:val="28"/>
        </w:rPr>
      </w:pPr>
      <w:r w:rsidRPr="00D97A80">
        <w:rPr>
          <w:b/>
          <w:sz w:val="28"/>
          <w:szCs w:val="28"/>
        </w:rPr>
        <w:t>Обоснование решений по инженерной подготовке территории, в том числе по инженерной защите территории и объектов капитального строительства от последствий опасных геологических процессов, паводковых, поверхностных и грунтовых вод</w:t>
      </w:r>
    </w:p>
    <w:p w:rsidR="00F25883" w:rsidRPr="00D97A80" w:rsidRDefault="00F25883" w:rsidP="00250A66">
      <w:pPr>
        <w:ind w:right="169" w:firstLine="709"/>
        <w:jc w:val="both"/>
        <w:rPr>
          <w:szCs w:val="28"/>
        </w:rPr>
      </w:pPr>
    </w:p>
    <w:p w:rsidR="00777B37" w:rsidRPr="00D97A80" w:rsidRDefault="00777B37" w:rsidP="00777B37">
      <w:pPr>
        <w:ind w:firstLine="709"/>
        <w:jc w:val="both"/>
        <w:rPr>
          <w:rStyle w:val="font31"/>
        </w:rPr>
      </w:pPr>
      <w:r w:rsidRPr="00D97A80">
        <w:rPr>
          <w:rStyle w:val="font31"/>
        </w:rPr>
        <w:t>Рассматриваемая территория относится к инженерно-геологическому району III (Моренная равнина). Это обуславливает благоприятные инженерно-геологические условия для строительства любых видов зданий и сооружений при условии предварительного проведения инженерно-геологических изысканий с целью определения естественного состояния глинистых грунтов, глубины залегания грунтовых вод и их агрессивности к инженерным конструкциям.</w:t>
      </w:r>
    </w:p>
    <w:p w:rsidR="00116EB7" w:rsidRPr="00D97A80" w:rsidRDefault="00116EB7" w:rsidP="00D042C1">
      <w:pPr>
        <w:ind w:firstLine="709"/>
        <w:jc w:val="both"/>
        <w:rPr>
          <w:rStyle w:val="font31"/>
        </w:rPr>
      </w:pPr>
      <w:r w:rsidRPr="00D97A80">
        <w:rPr>
          <w:rStyle w:val="font31"/>
        </w:rPr>
        <w:t>Природные условия, согласно п. 5.2 СНиП 22-01-95, относятся к категории простых.</w:t>
      </w:r>
    </w:p>
    <w:p w:rsidR="00116EB7" w:rsidRPr="00D97A80" w:rsidRDefault="00116EB7" w:rsidP="00D042C1">
      <w:pPr>
        <w:ind w:firstLine="709"/>
        <w:jc w:val="both"/>
        <w:rPr>
          <w:rStyle w:val="font31"/>
        </w:rPr>
      </w:pPr>
      <w:r w:rsidRPr="00D97A80">
        <w:rPr>
          <w:rStyle w:val="font31"/>
        </w:rPr>
        <w:t>В соответствии с СП 14.13330.2014 исследуемая площадка входит в район, характеризующийся сейсмической интенсивностью менее 6 баллов из 10 возможных по картам ОСР-2015 А, B и C для грунтов III категории по сейсмическим свойствам (согласно таблице 1 СП 14.13330.2014).</w:t>
      </w:r>
    </w:p>
    <w:p w:rsidR="00116EB7" w:rsidRDefault="00116EB7" w:rsidP="00D042C1">
      <w:pPr>
        <w:ind w:firstLine="709"/>
        <w:jc w:val="both"/>
        <w:rPr>
          <w:rStyle w:val="font31"/>
        </w:rPr>
      </w:pPr>
      <w:r w:rsidRPr="00D97A80">
        <w:rPr>
          <w:rStyle w:val="font31"/>
        </w:rPr>
        <w:t>В связи с тем, что участок для размещения проектируемого объекта находится на площадке с равнинным типом рельефа, возникает необходимость организации отвода поверхностных стоков с прилегающей территории посредством формировани</w:t>
      </w:r>
      <w:r w:rsidR="00393D0A" w:rsidRPr="00D97A80">
        <w:rPr>
          <w:rStyle w:val="font31"/>
        </w:rPr>
        <w:t>я уклона проектируемого рельефа</w:t>
      </w:r>
      <w:r w:rsidR="00DA2B16" w:rsidRPr="00D97A80">
        <w:rPr>
          <w:rStyle w:val="font31"/>
        </w:rPr>
        <w:t xml:space="preserve"> и сбора поверхностных вод в закрытую систему дождевой канализации</w:t>
      </w:r>
      <w:r w:rsidR="00393D0A" w:rsidRPr="00D97A80">
        <w:rPr>
          <w:rStyle w:val="font31"/>
        </w:rPr>
        <w:t xml:space="preserve">. </w:t>
      </w:r>
      <w:r w:rsidRPr="00D97A80">
        <w:rPr>
          <w:rStyle w:val="font31"/>
        </w:rPr>
        <w:t>Таким образом, планировка территории обеспечивает отвод поверхност</w:t>
      </w:r>
      <w:r w:rsidR="00393D0A" w:rsidRPr="00D97A80">
        <w:rPr>
          <w:rStyle w:val="font31"/>
        </w:rPr>
        <w:t>ных вод с участка</w:t>
      </w:r>
      <w:r w:rsidRPr="00D97A80">
        <w:rPr>
          <w:rStyle w:val="font31"/>
        </w:rPr>
        <w:t>.</w:t>
      </w:r>
    </w:p>
    <w:p w:rsidR="003E45DF" w:rsidRPr="00D97A80" w:rsidRDefault="003E45DF" w:rsidP="00D042C1">
      <w:pPr>
        <w:ind w:firstLine="709"/>
        <w:jc w:val="both"/>
        <w:rPr>
          <w:rStyle w:val="font31"/>
        </w:rPr>
      </w:pPr>
    </w:p>
    <w:p w:rsidR="00F25883" w:rsidRPr="00D97A80" w:rsidRDefault="00626D76" w:rsidP="00761D7C">
      <w:pPr>
        <w:pStyle w:val="FORMATTEXT"/>
        <w:numPr>
          <w:ilvl w:val="0"/>
          <w:numId w:val="1"/>
        </w:numPr>
        <w:tabs>
          <w:tab w:val="left" w:pos="1134"/>
        </w:tabs>
        <w:ind w:left="142" w:firstLine="425"/>
        <w:jc w:val="center"/>
        <w:rPr>
          <w:b/>
          <w:sz w:val="28"/>
        </w:rPr>
      </w:pPr>
      <w:r w:rsidRPr="00D97A80">
        <w:rPr>
          <w:b/>
          <w:sz w:val="28"/>
        </w:rPr>
        <w:t xml:space="preserve">Описание организации </w:t>
      </w:r>
      <w:r w:rsidR="00DA2B16" w:rsidRPr="00D97A80">
        <w:rPr>
          <w:b/>
          <w:sz w:val="28"/>
        </w:rPr>
        <w:t>рельефа вертикальной планировкой и проектируемые красные линии</w:t>
      </w:r>
    </w:p>
    <w:p w:rsidR="00F25883" w:rsidRPr="00D97A80" w:rsidRDefault="00F25883" w:rsidP="00F25883">
      <w:pPr>
        <w:shd w:val="clear" w:color="auto" w:fill="FFFFFF"/>
        <w:spacing w:before="7" w:line="200" w:lineRule="atLeast"/>
        <w:ind w:left="142" w:right="84" w:firstLine="567"/>
        <w:jc w:val="both"/>
        <w:rPr>
          <w:spacing w:val="-3"/>
        </w:rPr>
      </w:pPr>
    </w:p>
    <w:p w:rsidR="00215CB6" w:rsidRPr="00D97A80" w:rsidRDefault="00215CB6" w:rsidP="001A0623">
      <w:pPr>
        <w:ind w:firstLine="709"/>
        <w:jc w:val="both"/>
        <w:rPr>
          <w:rStyle w:val="font31"/>
        </w:rPr>
      </w:pPr>
      <w:r w:rsidRPr="00D97A80">
        <w:rPr>
          <w:rStyle w:val="font31"/>
        </w:rPr>
        <w:t>Вертикально-планировочные решения генплана определяются возможностью примыкания проектируемых проездов к существующим транспортным коммуникациям, обеспечением отвода поверхностных стоков от проектируемого объекта.</w:t>
      </w:r>
    </w:p>
    <w:p w:rsidR="00215CB6" w:rsidRPr="00D97A80" w:rsidRDefault="00215CB6" w:rsidP="001A0623">
      <w:pPr>
        <w:ind w:firstLine="709"/>
        <w:jc w:val="both"/>
        <w:rPr>
          <w:rStyle w:val="font31"/>
        </w:rPr>
      </w:pPr>
      <w:r w:rsidRPr="00D97A80">
        <w:rPr>
          <w:rStyle w:val="font31"/>
        </w:rPr>
        <w:t>План организации рельефа разработан методом планировочных красных горизонталей, проведенных через 0,</w:t>
      </w:r>
      <w:r w:rsidR="005147BE" w:rsidRPr="00D97A80">
        <w:rPr>
          <w:rStyle w:val="font31"/>
        </w:rPr>
        <w:t>5</w:t>
      </w:r>
      <w:r w:rsidRPr="00D97A80">
        <w:rPr>
          <w:rStyle w:val="font31"/>
        </w:rPr>
        <w:t xml:space="preserve"> м по всем элементам планировки – проездам, тротуарам, площадкам и поверхностям зон озеленения.</w:t>
      </w:r>
    </w:p>
    <w:p w:rsidR="00215CB6" w:rsidRPr="00D97A80" w:rsidRDefault="00215CB6" w:rsidP="001A0623">
      <w:pPr>
        <w:ind w:firstLine="709"/>
        <w:jc w:val="both"/>
        <w:rPr>
          <w:rStyle w:val="font31"/>
        </w:rPr>
      </w:pPr>
      <w:r w:rsidRPr="00D97A80">
        <w:rPr>
          <w:rStyle w:val="font31"/>
        </w:rPr>
        <w:t>Продольные и поперечные уклоны при организации планируемого рельефа разработаны в соответствии с нормативными требованиями, необходимыми для размещения застройки, движения транспорта и пешеходов. Продольный уклон площадок, стоянки автомашин и примыкания к ним направлены в противоположную сторону от</w:t>
      </w:r>
      <w:r w:rsidR="00974980" w:rsidRPr="00D97A80">
        <w:rPr>
          <w:rStyle w:val="font31"/>
        </w:rPr>
        <w:t xml:space="preserve"> дороги.</w:t>
      </w:r>
    </w:p>
    <w:p w:rsidR="00215CB6" w:rsidRPr="00D97A80" w:rsidRDefault="00737F17" w:rsidP="001A0623">
      <w:pPr>
        <w:ind w:firstLine="709"/>
        <w:jc w:val="both"/>
        <w:rPr>
          <w:rStyle w:val="font31"/>
        </w:rPr>
      </w:pPr>
      <w:r w:rsidRPr="00D97A80">
        <w:rPr>
          <w:rStyle w:val="font31"/>
        </w:rPr>
        <w:t>На схеме вертикальной планировки в графической части документации проекта планировки территории</w:t>
      </w:r>
      <w:r w:rsidR="00215CB6" w:rsidRPr="00D97A80">
        <w:rPr>
          <w:rStyle w:val="font31"/>
        </w:rPr>
        <w:t xml:space="preserve"> решения по планировке выполнены с наибольшим приближением проектных плоскостей к существующему рельефу.</w:t>
      </w:r>
    </w:p>
    <w:p w:rsidR="00215CB6" w:rsidRPr="00D97A80" w:rsidRDefault="00215CB6" w:rsidP="001A0623">
      <w:pPr>
        <w:ind w:firstLine="709"/>
        <w:jc w:val="both"/>
        <w:rPr>
          <w:rStyle w:val="font31"/>
        </w:rPr>
      </w:pPr>
      <w:r w:rsidRPr="00D97A80">
        <w:rPr>
          <w:rStyle w:val="font31"/>
        </w:rPr>
        <w:t>В результате вертикального планирования территории запроектирован</w:t>
      </w:r>
      <w:r w:rsidR="0053027C" w:rsidRPr="00D97A80">
        <w:rPr>
          <w:rStyle w:val="font31"/>
        </w:rPr>
        <w:t>о</w:t>
      </w:r>
      <w:r w:rsidRPr="00D97A80">
        <w:rPr>
          <w:rStyle w:val="font31"/>
        </w:rPr>
        <w:t xml:space="preserve"> рациональное высотное положение проектных плоскостей относительно друг друга.</w:t>
      </w:r>
    </w:p>
    <w:p w:rsidR="00215CB6" w:rsidRPr="00D97A80" w:rsidRDefault="00215CB6" w:rsidP="001A0623">
      <w:pPr>
        <w:ind w:firstLine="709"/>
        <w:jc w:val="both"/>
        <w:rPr>
          <w:rStyle w:val="font31"/>
        </w:rPr>
      </w:pPr>
      <w:r w:rsidRPr="00D97A80">
        <w:rPr>
          <w:rStyle w:val="font31"/>
        </w:rPr>
        <w:lastRenderedPageBreak/>
        <w:t xml:space="preserve">После завершения всех строительных работ </w:t>
      </w:r>
      <w:r w:rsidR="00DB6E99" w:rsidRPr="00D97A80">
        <w:rPr>
          <w:rStyle w:val="font31"/>
        </w:rPr>
        <w:t xml:space="preserve">должно быть </w:t>
      </w:r>
      <w:r w:rsidRPr="00D97A80">
        <w:rPr>
          <w:rStyle w:val="font31"/>
        </w:rPr>
        <w:t>выполне</w:t>
      </w:r>
      <w:r w:rsidR="00DB6E99" w:rsidRPr="00D97A80">
        <w:rPr>
          <w:rStyle w:val="font31"/>
        </w:rPr>
        <w:t>но</w:t>
      </w:r>
      <w:r w:rsidRPr="00D97A80">
        <w:rPr>
          <w:rStyle w:val="font31"/>
        </w:rPr>
        <w:t xml:space="preserve"> асфальтирование и благоустройство территории. Газоны подлежат озеленению посредством высева многолетних трав. На участк</w:t>
      </w:r>
      <w:r w:rsidR="004F2C58" w:rsidRPr="00D97A80">
        <w:rPr>
          <w:rStyle w:val="font31"/>
        </w:rPr>
        <w:t>и</w:t>
      </w:r>
      <w:r w:rsidRPr="00D97A80">
        <w:rPr>
          <w:rStyle w:val="font31"/>
        </w:rPr>
        <w:t xml:space="preserve"> озеленения</w:t>
      </w:r>
      <w:r w:rsidR="004F2C58" w:rsidRPr="00D97A80">
        <w:rPr>
          <w:rStyle w:val="font31"/>
        </w:rPr>
        <w:t xml:space="preserve"> должен быть</w:t>
      </w:r>
      <w:r w:rsidRPr="00D97A80">
        <w:rPr>
          <w:rStyle w:val="font31"/>
        </w:rPr>
        <w:t xml:space="preserve"> нан</w:t>
      </w:r>
      <w:r w:rsidR="004F2C58" w:rsidRPr="00D97A80">
        <w:rPr>
          <w:rStyle w:val="font31"/>
        </w:rPr>
        <w:t>е</w:t>
      </w:r>
      <w:r w:rsidRPr="00D97A80">
        <w:rPr>
          <w:rStyle w:val="font31"/>
        </w:rPr>
        <w:t>с</w:t>
      </w:r>
      <w:r w:rsidR="004F2C58" w:rsidRPr="00D97A80">
        <w:rPr>
          <w:rStyle w:val="font31"/>
        </w:rPr>
        <w:t>ен</w:t>
      </w:r>
      <w:r w:rsidRPr="00D97A80">
        <w:rPr>
          <w:rStyle w:val="font31"/>
        </w:rPr>
        <w:t xml:space="preserve"> слой плодородной почвы мощностью </w:t>
      </w:r>
      <w:r w:rsidR="004F2C58" w:rsidRPr="00D97A80">
        <w:rPr>
          <w:rStyle w:val="font31"/>
        </w:rPr>
        <w:t xml:space="preserve">не менее </w:t>
      </w:r>
      <w:r w:rsidRPr="00D97A80">
        <w:rPr>
          <w:rStyle w:val="font31"/>
        </w:rPr>
        <w:t>0,15 м.</w:t>
      </w:r>
    </w:p>
    <w:p w:rsidR="00476910" w:rsidRPr="00D97A80" w:rsidRDefault="00476910" w:rsidP="001A0623">
      <w:pPr>
        <w:ind w:firstLine="709"/>
        <w:jc w:val="both"/>
        <w:rPr>
          <w:rStyle w:val="font31"/>
        </w:rPr>
      </w:pPr>
      <w:r w:rsidRPr="00D97A80">
        <w:rPr>
          <w:rStyle w:val="font31"/>
        </w:rPr>
        <w:t xml:space="preserve">Улично-дорожная сеть на основных </w:t>
      </w:r>
      <w:proofErr w:type="gramStart"/>
      <w:r w:rsidRPr="00D97A80">
        <w:rPr>
          <w:rStyle w:val="font31"/>
        </w:rPr>
        <w:t>проездах ,</w:t>
      </w:r>
      <w:proofErr w:type="gramEnd"/>
      <w:r w:rsidR="00057D64" w:rsidRPr="00D97A80">
        <w:rPr>
          <w:rStyle w:val="font31"/>
        </w:rPr>
        <w:t xml:space="preserve"> </w:t>
      </w:r>
      <w:r w:rsidRPr="00D97A80">
        <w:rPr>
          <w:rStyle w:val="font31"/>
        </w:rPr>
        <w:t xml:space="preserve">установленная красными линиями, имеет ширину 24м. Это расстояние необходимо для размещения проектируемых проездов, пешеходных тротуаров и инженерных коммуникаций. Так же в составе проекта планировки установлены линии отступа от красных </w:t>
      </w:r>
      <w:r w:rsidR="00D638E2" w:rsidRPr="00D97A80">
        <w:rPr>
          <w:rStyle w:val="font31"/>
        </w:rPr>
        <w:t>линий</w:t>
      </w:r>
      <w:r w:rsidRPr="00D97A80">
        <w:rPr>
          <w:rStyle w:val="font31"/>
        </w:rPr>
        <w:t xml:space="preserve"> (5м. от красных линий)</w:t>
      </w:r>
    </w:p>
    <w:p w:rsidR="00476910" w:rsidRPr="00D97A80" w:rsidRDefault="00476910" w:rsidP="00476910">
      <w:pPr>
        <w:ind w:firstLine="709"/>
        <w:jc w:val="both"/>
        <w:rPr>
          <w:rStyle w:val="font31"/>
        </w:rPr>
      </w:pPr>
      <w:r w:rsidRPr="00D97A80">
        <w:rPr>
          <w:rStyle w:val="font31"/>
        </w:rPr>
        <w:t xml:space="preserve">Разбивка проектируемых красных линий производится по координатам (координаты указаны в системе СК-13). </w:t>
      </w:r>
    </w:p>
    <w:p w:rsidR="00476910" w:rsidRPr="00D97A80" w:rsidRDefault="00476910" w:rsidP="00476910">
      <w:pPr>
        <w:ind w:firstLine="709"/>
        <w:jc w:val="both"/>
        <w:rPr>
          <w:rStyle w:val="font31"/>
        </w:rPr>
      </w:pPr>
    </w:p>
    <w:tbl>
      <w:tblPr>
        <w:tblW w:w="6260" w:type="dxa"/>
        <w:jc w:val="center"/>
        <w:tblLook w:val="04A0" w:firstRow="1" w:lastRow="0" w:firstColumn="1" w:lastColumn="0" w:noHBand="0" w:noVBand="1"/>
      </w:tblPr>
      <w:tblGrid>
        <w:gridCol w:w="1838"/>
        <w:gridCol w:w="1961"/>
        <w:gridCol w:w="2461"/>
      </w:tblGrid>
      <w:tr w:rsidR="00F80F8C" w:rsidRPr="00D97A80" w:rsidTr="00476910">
        <w:trPr>
          <w:trHeight w:val="300"/>
          <w:jc w:val="center"/>
        </w:trPr>
        <w:tc>
          <w:tcPr>
            <w:tcW w:w="62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6910" w:rsidRPr="00D97A80" w:rsidRDefault="00476910" w:rsidP="00476910">
            <w:pPr>
              <w:jc w:val="center"/>
            </w:pPr>
            <w:r w:rsidRPr="00D97A80">
              <w:t xml:space="preserve">Ведомость координат поворотных точек </w:t>
            </w:r>
            <w:r w:rsidRPr="00D97A80">
              <w:br/>
              <w:t>проектируемых красных линий</w:t>
            </w:r>
          </w:p>
        </w:tc>
      </w:tr>
      <w:tr w:rsidR="00F80F8C" w:rsidRPr="00D97A80" w:rsidTr="00476910">
        <w:trPr>
          <w:trHeight w:val="300"/>
          <w:jc w:val="center"/>
        </w:trPr>
        <w:tc>
          <w:tcPr>
            <w:tcW w:w="62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6910" w:rsidRPr="00D97A80" w:rsidRDefault="00476910" w:rsidP="00476910">
            <w:pPr>
              <w:jc w:val="center"/>
            </w:pPr>
          </w:p>
        </w:tc>
      </w:tr>
      <w:tr w:rsidR="00F80F8C" w:rsidRPr="00D97A80" w:rsidTr="00476910">
        <w:trPr>
          <w:trHeight w:val="315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910" w:rsidRPr="00D97A80" w:rsidRDefault="00476910" w:rsidP="00476910">
            <w:pPr>
              <w:jc w:val="center"/>
            </w:pPr>
            <w:r w:rsidRPr="00D97A80">
              <w:t>№ точки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910" w:rsidRPr="00D97A80" w:rsidRDefault="00476910" w:rsidP="00476910">
            <w:pPr>
              <w:jc w:val="center"/>
            </w:pPr>
            <w:r w:rsidRPr="00D97A80">
              <w:t>Х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910" w:rsidRPr="00D97A80" w:rsidRDefault="00476910" w:rsidP="00476910">
            <w:pPr>
              <w:jc w:val="center"/>
            </w:pPr>
            <w:r w:rsidRPr="00D97A80">
              <w:t>Y</w:t>
            </w:r>
          </w:p>
        </w:tc>
      </w:tr>
      <w:tr w:rsidR="00F80F8C" w:rsidRPr="00D97A80" w:rsidTr="00476910">
        <w:trPr>
          <w:trHeight w:val="315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910" w:rsidRPr="00D97A80" w:rsidRDefault="00476910" w:rsidP="00476910">
            <w:pPr>
              <w:jc w:val="center"/>
            </w:pPr>
            <w:r w:rsidRPr="00D97A80">
              <w:t>1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910" w:rsidRPr="00D97A80" w:rsidRDefault="00476910" w:rsidP="00476910">
            <w:pPr>
              <w:jc w:val="center"/>
            </w:pPr>
            <w:r w:rsidRPr="00D97A80">
              <w:t>391913,41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910" w:rsidRPr="00D97A80" w:rsidRDefault="00476910" w:rsidP="00476910">
            <w:pPr>
              <w:jc w:val="center"/>
            </w:pPr>
            <w:r w:rsidRPr="00D97A80">
              <w:t>1285554,25</w:t>
            </w:r>
          </w:p>
        </w:tc>
      </w:tr>
      <w:tr w:rsidR="00F80F8C" w:rsidRPr="00D97A80" w:rsidTr="00476910">
        <w:trPr>
          <w:trHeight w:val="315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910" w:rsidRPr="00D97A80" w:rsidRDefault="00476910" w:rsidP="00476910">
            <w:pPr>
              <w:jc w:val="center"/>
            </w:pPr>
            <w:r w:rsidRPr="00D97A80">
              <w:t>2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910" w:rsidRPr="00D97A80" w:rsidRDefault="00476910" w:rsidP="00476910">
            <w:pPr>
              <w:jc w:val="center"/>
            </w:pPr>
            <w:r w:rsidRPr="00D97A80">
              <w:t>391912,87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910" w:rsidRPr="00D97A80" w:rsidRDefault="00476910" w:rsidP="00476910">
            <w:pPr>
              <w:jc w:val="center"/>
            </w:pPr>
            <w:r w:rsidRPr="00D97A80">
              <w:t>1285544,51</w:t>
            </w:r>
          </w:p>
        </w:tc>
      </w:tr>
      <w:tr w:rsidR="00F80F8C" w:rsidRPr="00D97A80" w:rsidTr="00476910">
        <w:trPr>
          <w:trHeight w:val="315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910" w:rsidRPr="00D97A80" w:rsidRDefault="00476910" w:rsidP="00476910">
            <w:pPr>
              <w:jc w:val="center"/>
            </w:pPr>
            <w:r w:rsidRPr="00D97A80">
              <w:t>3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910" w:rsidRPr="00D97A80" w:rsidRDefault="00476910" w:rsidP="00476910">
            <w:pPr>
              <w:jc w:val="center"/>
            </w:pPr>
            <w:r w:rsidRPr="00D97A80">
              <w:t>391910,79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910" w:rsidRPr="00D97A80" w:rsidRDefault="00476910" w:rsidP="00476910">
            <w:pPr>
              <w:jc w:val="center"/>
            </w:pPr>
            <w:r w:rsidRPr="00D97A80">
              <w:t>1285534,34</w:t>
            </w:r>
          </w:p>
        </w:tc>
      </w:tr>
      <w:tr w:rsidR="00F80F8C" w:rsidRPr="00D97A80" w:rsidTr="00476910">
        <w:trPr>
          <w:trHeight w:val="315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910" w:rsidRPr="00D97A80" w:rsidRDefault="00476910" w:rsidP="00476910">
            <w:pPr>
              <w:jc w:val="center"/>
            </w:pPr>
            <w:r w:rsidRPr="00D97A80">
              <w:t>4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910" w:rsidRPr="00D97A80" w:rsidRDefault="00476910" w:rsidP="00476910">
            <w:pPr>
              <w:jc w:val="center"/>
            </w:pPr>
            <w:r w:rsidRPr="00D97A80">
              <w:t>391906,34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910" w:rsidRPr="00D97A80" w:rsidRDefault="00476910" w:rsidP="00476910">
            <w:pPr>
              <w:jc w:val="center"/>
            </w:pPr>
            <w:r w:rsidRPr="00D97A80">
              <w:t>1285522,74</w:t>
            </w:r>
          </w:p>
        </w:tc>
      </w:tr>
      <w:tr w:rsidR="00F80F8C" w:rsidRPr="00D97A80" w:rsidTr="00476910">
        <w:trPr>
          <w:trHeight w:val="315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910" w:rsidRPr="00D97A80" w:rsidRDefault="00476910" w:rsidP="00476910">
            <w:pPr>
              <w:jc w:val="center"/>
            </w:pPr>
            <w:r w:rsidRPr="00D97A80">
              <w:t>5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910" w:rsidRPr="00D97A80" w:rsidRDefault="00476910" w:rsidP="00476910">
            <w:pPr>
              <w:jc w:val="center"/>
            </w:pPr>
            <w:r w:rsidRPr="00D97A80">
              <w:t>391899,54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910" w:rsidRPr="00D97A80" w:rsidRDefault="00476910" w:rsidP="00476910">
            <w:pPr>
              <w:jc w:val="center"/>
            </w:pPr>
            <w:r w:rsidRPr="00D97A80">
              <w:t>1285511,66</w:t>
            </w:r>
          </w:p>
        </w:tc>
      </w:tr>
      <w:tr w:rsidR="00F80F8C" w:rsidRPr="00D97A80" w:rsidTr="00476910">
        <w:trPr>
          <w:trHeight w:val="315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910" w:rsidRPr="00D97A80" w:rsidRDefault="00476910" w:rsidP="00476910">
            <w:pPr>
              <w:jc w:val="center"/>
            </w:pPr>
            <w:r w:rsidRPr="00D97A80">
              <w:t>6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910" w:rsidRPr="00D97A80" w:rsidRDefault="00476910" w:rsidP="00476910">
            <w:pPr>
              <w:jc w:val="center"/>
            </w:pPr>
            <w:r w:rsidRPr="00D97A80">
              <w:t>391892,15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910" w:rsidRPr="00D97A80" w:rsidRDefault="00476910" w:rsidP="00476910">
            <w:pPr>
              <w:jc w:val="center"/>
            </w:pPr>
            <w:r w:rsidRPr="00D97A80">
              <w:t>1285503,32</w:t>
            </w:r>
          </w:p>
        </w:tc>
      </w:tr>
      <w:tr w:rsidR="00F80F8C" w:rsidRPr="00D97A80" w:rsidTr="00476910">
        <w:trPr>
          <w:trHeight w:val="315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910" w:rsidRPr="00D97A80" w:rsidRDefault="00476910" w:rsidP="00476910">
            <w:pPr>
              <w:jc w:val="center"/>
            </w:pPr>
            <w:r w:rsidRPr="00D97A80">
              <w:t>7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910" w:rsidRPr="00D97A80" w:rsidRDefault="00476910" w:rsidP="00476910">
            <w:pPr>
              <w:jc w:val="center"/>
            </w:pPr>
            <w:r w:rsidRPr="00D97A80">
              <w:t>391883,52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910" w:rsidRPr="00D97A80" w:rsidRDefault="00476910" w:rsidP="00476910">
            <w:pPr>
              <w:jc w:val="center"/>
            </w:pPr>
            <w:r w:rsidRPr="00D97A80">
              <w:t>1285496,28</w:t>
            </w:r>
          </w:p>
        </w:tc>
      </w:tr>
      <w:tr w:rsidR="00F80F8C" w:rsidRPr="00D97A80" w:rsidTr="00476910">
        <w:trPr>
          <w:trHeight w:val="315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910" w:rsidRPr="00D97A80" w:rsidRDefault="00476910" w:rsidP="00476910">
            <w:pPr>
              <w:jc w:val="center"/>
            </w:pPr>
            <w:r w:rsidRPr="00D97A80">
              <w:t>8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910" w:rsidRPr="00D97A80" w:rsidRDefault="00476910" w:rsidP="00476910">
            <w:pPr>
              <w:jc w:val="center"/>
            </w:pPr>
            <w:r w:rsidRPr="00D97A80">
              <w:t>391874,87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910" w:rsidRPr="00D97A80" w:rsidRDefault="00476910" w:rsidP="00476910">
            <w:pPr>
              <w:jc w:val="center"/>
            </w:pPr>
            <w:r w:rsidRPr="00D97A80">
              <w:t>1285491,20</w:t>
            </w:r>
          </w:p>
        </w:tc>
      </w:tr>
      <w:tr w:rsidR="00F80F8C" w:rsidRPr="00D97A80" w:rsidTr="00476910">
        <w:trPr>
          <w:trHeight w:val="315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910" w:rsidRPr="00D97A80" w:rsidRDefault="00476910" w:rsidP="00476910">
            <w:pPr>
              <w:jc w:val="center"/>
            </w:pPr>
            <w:r w:rsidRPr="00D97A80">
              <w:t>9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910" w:rsidRPr="00D97A80" w:rsidRDefault="00476910" w:rsidP="00476910">
            <w:pPr>
              <w:jc w:val="center"/>
            </w:pPr>
            <w:r w:rsidRPr="00D97A80">
              <w:t>391863,59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910" w:rsidRPr="00D97A80" w:rsidRDefault="00476910" w:rsidP="00476910">
            <w:pPr>
              <w:jc w:val="center"/>
            </w:pPr>
            <w:r w:rsidRPr="00D97A80">
              <w:t>1285486,80</w:t>
            </w:r>
          </w:p>
        </w:tc>
      </w:tr>
      <w:tr w:rsidR="00F80F8C" w:rsidRPr="00D97A80" w:rsidTr="00476910">
        <w:trPr>
          <w:trHeight w:val="315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910" w:rsidRPr="00D97A80" w:rsidRDefault="00476910" w:rsidP="00476910">
            <w:pPr>
              <w:jc w:val="center"/>
            </w:pPr>
            <w:r w:rsidRPr="00D97A80">
              <w:t>10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910" w:rsidRPr="00D97A80" w:rsidRDefault="00476910" w:rsidP="00476910">
            <w:pPr>
              <w:jc w:val="center"/>
            </w:pPr>
            <w:r w:rsidRPr="00D97A80">
              <w:t>391856,01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910" w:rsidRPr="00D97A80" w:rsidRDefault="00476910" w:rsidP="00476910">
            <w:pPr>
              <w:jc w:val="center"/>
            </w:pPr>
            <w:r w:rsidRPr="00D97A80">
              <w:t>1285485,05</w:t>
            </w:r>
          </w:p>
        </w:tc>
      </w:tr>
      <w:tr w:rsidR="00F80F8C" w:rsidRPr="00D97A80" w:rsidTr="00476910">
        <w:trPr>
          <w:trHeight w:val="315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910" w:rsidRPr="00D97A80" w:rsidRDefault="00476910" w:rsidP="00476910">
            <w:pPr>
              <w:jc w:val="center"/>
            </w:pPr>
            <w:r w:rsidRPr="00D97A80">
              <w:t>11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910" w:rsidRPr="00D97A80" w:rsidRDefault="00476910" w:rsidP="00476910">
            <w:pPr>
              <w:jc w:val="center"/>
            </w:pPr>
            <w:r w:rsidRPr="00D97A80">
              <w:t>391845,79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910" w:rsidRPr="00D97A80" w:rsidRDefault="00476910" w:rsidP="00476910">
            <w:pPr>
              <w:jc w:val="center"/>
            </w:pPr>
            <w:r w:rsidRPr="00D97A80">
              <w:t>1285484,06</w:t>
            </w:r>
          </w:p>
        </w:tc>
      </w:tr>
      <w:tr w:rsidR="00F80F8C" w:rsidRPr="00D97A80" w:rsidTr="00476910">
        <w:trPr>
          <w:trHeight w:val="315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910" w:rsidRPr="00D97A80" w:rsidRDefault="00476910" w:rsidP="00476910">
            <w:pPr>
              <w:jc w:val="center"/>
            </w:pPr>
            <w:r w:rsidRPr="00D97A80">
              <w:t>12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910" w:rsidRPr="00D97A80" w:rsidRDefault="00476910" w:rsidP="00476910">
            <w:pPr>
              <w:jc w:val="center"/>
            </w:pPr>
            <w:r w:rsidRPr="00D97A80">
              <w:t>391834,79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910" w:rsidRPr="00D97A80" w:rsidRDefault="00476910" w:rsidP="00476910">
            <w:pPr>
              <w:jc w:val="center"/>
            </w:pPr>
            <w:r w:rsidRPr="00D97A80">
              <w:t>1285484,69</w:t>
            </w:r>
          </w:p>
        </w:tc>
      </w:tr>
      <w:tr w:rsidR="00F80F8C" w:rsidRPr="00D97A80" w:rsidTr="00476910">
        <w:trPr>
          <w:trHeight w:val="315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910" w:rsidRPr="00D97A80" w:rsidRDefault="00476910" w:rsidP="00476910">
            <w:pPr>
              <w:jc w:val="center"/>
            </w:pPr>
            <w:r w:rsidRPr="00D97A80">
              <w:t>13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910" w:rsidRPr="00D97A80" w:rsidRDefault="00476910" w:rsidP="00476910">
            <w:pPr>
              <w:jc w:val="center"/>
            </w:pPr>
            <w:r w:rsidRPr="00D97A80">
              <w:t>391824,05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910" w:rsidRPr="00D97A80" w:rsidRDefault="00476910" w:rsidP="00476910">
            <w:pPr>
              <w:jc w:val="center"/>
            </w:pPr>
            <w:r w:rsidRPr="00D97A80">
              <w:t>1285487,07</w:t>
            </w:r>
          </w:p>
        </w:tc>
      </w:tr>
      <w:tr w:rsidR="00F80F8C" w:rsidRPr="00D97A80" w:rsidTr="00476910">
        <w:trPr>
          <w:trHeight w:val="315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910" w:rsidRPr="00D97A80" w:rsidRDefault="00476910" w:rsidP="00476910">
            <w:pPr>
              <w:jc w:val="center"/>
            </w:pPr>
            <w:r w:rsidRPr="00D97A80">
              <w:t>14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910" w:rsidRPr="00D97A80" w:rsidRDefault="00476910" w:rsidP="00476910">
            <w:pPr>
              <w:jc w:val="center"/>
            </w:pPr>
            <w:r w:rsidRPr="00D97A80">
              <w:t>391810,13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910" w:rsidRPr="00D97A80" w:rsidRDefault="00476910" w:rsidP="00476910">
            <w:pPr>
              <w:jc w:val="center"/>
            </w:pPr>
            <w:r w:rsidRPr="00D97A80">
              <w:t>1285493,02</w:t>
            </w:r>
          </w:p>
        </w:tc>
      </w:tr>
      <w:tr w:rsidR="00F80F8C" w:rsidRPr="00D97A80" w:rsidTr="00476910">
        <w:trPr>
          <w:trHeight w:val="315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910" w:rsidRPr="00D97A80" w:rsidRDefault="00476910" w:rsidP="00476910">
            <w:pPr>
              <w:jc w:val="center"/>
            </w:pPr>
            <w:r w:rsidRPr="00D97A80">
              <w:t>15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910" w:rsidRPr="00D97A80" w:rsidRDefault="00476910" w:rsidP="00476910">
            <w:pPr>
              <w:jc w:val="center"/>
            </w:pPr>
            <w:r w:rsidRPr="00D97A80">
              <w:t>391800,00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910" w:rsidRPr="00D97A80" w:rsidRDefault="00476910" w:rsidP="00476910">
            <w:pPr>
              <w:jc w:val="center"/>
            </w:pPr>
            <w:r w:rsidRPr="00D97A80">
              <w:t>1285500,00</w:t>
            </w:r>
          </w:p>
        </w:tc>
      </w:tr>
      <w:tr w:rsidR="00F80F8C" w:rsidRPr="00D97A80" w:rsidTr="00476910">
        <w:trPr>
          <w:trHeight w:val="315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910" w:rsidRPr="00D97A80" w:rsidRDefault="00476910" w:rsidP="00476910">
            <w:pPr>
              <w:jc w:val="center"/>
            </w:pPr>
            <w:r w:rsidRPr="00D97A80">
              <w:t>16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910" w:rsidRPr="00D97A80" w:rsidRDefault="00476910" w:rsidP="00476910">
            <w:pPr>
              <w:jc w:val="center"/>
            </w:pPr>
            <w:r w:rsidRPr="00D97A80">
              <w:t>391762,62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910" w:rsidRPr="00D97A80" w:rsidRDefault="00476910" w:rsidP="00476910">
            <w:pPr>
              <w:jc w:val="center"/>
            </w:pPr>
            <w:r w:rsidRPr="00D97A80">
              <w:t>1285538,49</w:t>
            </w:r>
          </w:p>
        </w:tc>
      </w:tr>
      <w:tr w:rsidR="00F80F8C" w:rsidRPr="00D97A80" w:rsidTr="00476910">
        <w:trPr>
          <w:trHeight w:val="315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910" w:rsidRPr="00D97A80" w:rsidRDefault="00476910" w:rsidP="00476910">
            <w:pPr>
              <w:jc w:val="center"/>
            </w:pPr>
            <w:r w:rsidRPr="00D97A80">
              <w:t>17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910" w:rsidRPr="00D97A80" w:rsidRDefault="00476910" w:rsidP="00476910">
            <w:pPr>
              <w:jc w:val="center"/>
            </w:pPr>
            <w:r w:rsidRPr="00D97A80">
              <w:t>391586,60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910" w:rsidRPr="00D97A80" w:rsidRDefault="00476910" w:rsidP="00476910">
            <w:pPr>
              <w:jc w:val="center"/>
            </w:pPr>
            <w:r w:rsidRPr="00D97A80">
              <w:t>1285706,05</w:t>
            </w:r>
          </w:p>
        </w:tc>
      </w:tr>
      <w:tr w:rsidR="00F80F8C" w:rsidRPr="00D97A80" w:rsidTr="00476910">
        <w:trPr>
          <w:trHeight w:val="315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910" w:rsidRPr="00D97A80" w:rsidRDefault="00476910" w:rsidP="00476910">
            <w:pPr>
              <w:jc w:val="center"/>
            </w:pPr>
            <w:r w:rsidRPr="00D97A80">
              <w:t>18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910" w:rsidRPr="00D97A80" w:rsidRDefault="00476910" w:rsidP="00476910">
            <w:pPr>
              <w:jc w:val="center"/>
            </w:pPr>
            <w:r w:rsidRPr="00D97A80">
              <w:t>391590,36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910" w:rsidRPr="00D97A80" w:rsidRDefault="00476910" w:rsidP="00476910">
            <w:pPr>
              <w:jc w:val="center"/>
            </w:pPr>
            <w:r w:rsidRPr="00D97A80">
              <w:t>1285726,77</w:t>
            </w:r>
          </w:p>
        </w:tc>
      </w:tr>
      <w:tr w:rsidR="00F80F8C" w:rsidRPr="00D97A80" w:rsidTr="00476910">
        <w:trPr>
          <w:trHeight w:val="315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910" w:rsidRPr="00D97A80" w:rsidRDefault="00476910" w:rsidP="00476910">
            <w:pPr>
              <w:jc w:val="center"/>
            </w:pPr>
            <w:r w:rsidRPr="00D97A80">
              <w:t>19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910" w:rsidRPr="00D97A80" w:rsidRDefault="00476910" w:rsidP="00476910">
            <w:pPr>
              <w:jc w:val="center"/>
            </w:pPr>
            <w:r w:rsidRPr="00D97A80">
              <w:t>391704,49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910" w:rsidRPr="00D97A80" w:rsidRDefault="00476910" w:rsidP="00476910">
            <w:pPr>
              <w:jc w:val="center"/>
            </w:pPr>
            <w:r w:rsidRPr="00D97A80">
              <w:t>1285777,98</w:t>
            </w:r>
          </w:p>
        </w:tc>
      </w:tr>
      <w:tr w:rsidR="00F80F8C" w:rsidRPr="00D97A80" w:rsidTr="00476910">
        <w:trPr>
          <w:trHeight w:val="315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910" w:rsidRPr="00D97A80" w:rsidRDefault="00476910" w:rsidP="00476910">
            <w:pPr>
              <w:jc w:val="center"/>
            </w:pPr>
            <w:r w:rsidRPr="00D97A80">
              <w:t>20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910" w:rsidRPr="00D97A80" w:rsidRDefault="00476910" w:rsidP="00476910">
            <w:pPr>
              <w:jc w:val="center"/>
            </w:pPr>
            <w:r w:rsidRPr="00D97A80">
              <w:t>391669,44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910" w:rsidRPr="00D97A80" w:rsidRDefault="00476910" w:rsidP="00476910">
            <w:pPr>
              <w:jc w:val="center"/>
            </w:pPr>
            <w:r w:rsidRPr="00D97A80">
              <w:t>1286201,70</w:t>
            </w:r>
          </w:p>
        </w:tc>
      </w:tr>
      <w:tr w:rsidR="00F80F8C" w:rsidRPr="00D97A80" w:rsidTr="00476910">
        <w:trPr>
          <w:trHeight w:val="315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910" w:rsidRPr="00D97A80" w:rsidRDefault="00476910" w:rsidP="00476910">
            <w:pPr>
              <w:jc w:val="center"/>
            </w:pPr>
            <w:r w:rsidRPr="00D97A80">
              <w:t>21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910" w:rsidRPr="00D97A80" w:rsidRDefault="00476910" w:rsidP="00476910">
            <w:pPr>
              <w:jc w:val="center"/>
            </w:pPr>
            <w:r w:rsidRPr="00D97A80">
              <w:t>391471,57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910" w:rsidRPr="00D97A80" w:rsidRDefault="00476910" w:rsidP="00476910">
            <w:pPr>
              <w:jc w:val="center"/>
            </w:pPr>
            <w:r w:rsidRPr="00D97A80">
              <w:t>1286227,67</w:t>
            </w:r>
          </w:p>
        </w:tc>
      </w:tr>
      <w:tr w:rsidR="00F80F8C" w:rsidRPr="00D97A80" w:rsidTr="00476910">
        <w:trPr>
          <w:trHeight w:val="315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910" w:rsidRPr="00D97A80" w:rsidRDefault="00476910" w:rsidP="00476910">
            <w:pPr>
              <w:jc w:val="center"/>
            </w:pPr>
            <w:r w:rsidRPr="00D97A80">
              <w:t>22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910" w:rsidRPr="00D97A80" w:rsidRDefault="00476910" w:rsidP="00476910">
            <w:pPr>
              <w:jc w:val="center"/>
            </w:pPr>
            <w:r w:rsidRPr="00D97A80">
              <w:t>391454,89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910" w:rsidRPr="00D97A80" w:rsidRDefault="00476910" w:rsidP="00476910">
            <w:pPr>
              <w:jc w:val="center"/>
            </w:pPr>
            <w:r w:rsidRPr="00D97A80">
              <w:t>1286342,98</w:t>
            </w:r>
          </w:p>
        </w:tc>
      </w:tr>
      <w:tr w:rsidR="00F80F8C" w:rsidRPr="00D97A80" w:rsidTr="00476910">
        <w:trPr>
          <w:trHeight w:val="315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910" w:rsidRPr="00D97A80" w:rsidRDefault="00476910" w:rsidP="00476910">
            <w:pPr>
              <w:jc w:val="center"/>
            </w:pPr>
            <w:r w:rsidRPr="00D97A80">
              <w:t>23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910" w:rsidRPr="00D97A80" w:rsidRDefault="00476910" w:rsidP="00476910">
            <w:pPr>
              <w:jc w:val="center"/>
            </w:pPr>
            <w:r w:rsidRPr="00D97A80">
              <w:t>391575,89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910" w:rsidRPr="00D97A80" w:rsidRDefault="00476910" w:rsidP="00476910">
            <w:pPr>
              <w:jc w:val="center"/>
            </w:pPr>
            <w:r w:rsidRPr="00D97A80">
              <w:t>1286433,68</w:t>
            </w:r>
          </w:p>
        </w:tc>
      </w:tr>
      <w:tr w:rsidR="00F80F8C" w:rsidRPr="00D97A80" w:rsidTr="00476910">
        <w:trPr>
          <w:trHeight w:val="315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910" w:rsidRPr="00D97A80" w:rsidRDefault="00476910" w:rsidP="00476910">
            <w:pPr>
              <w:jc w:val="center"/>
            </w:pPr>
            <w:r w:rsidRPr="00D97A80">
              <w:t>24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910" w:rsidRPr="00D97A80" w:rsidRDefault="00476910" w:rsidP="00476910">
            <w:pPr>
              <w:jc w:val="center"/>
            </w:pPr>
            <w:r w:rsidRPr="00D97A80">
              <w:t>391541,00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910" w:rsidRPr="00D97A80" w:rsidRDefault="00476910" w:rsidP="00476910">
            <w:pPr>
              <w:jc w:val="center"/>
            </w:pPr>
            <w:r w:rsidRPr="00D97A80">
              <w:t>1286516,79</w:t>
            </w:r>
          </w:p>
        </w:tc>
      </w:tr>
      <w:tr w:rsidR="00F80F8C" w:rsidRPr="00D97A80" w:rsidTr="00476910">
        <w:trPr>
          <w:trHeight w:val="315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910" w:rsidRPr="00D97A80" w:rsidRDefault="00476910" w:rsidP="00476910">
            <w:pPr>
              <w:jc w:val="center"/>
            </w:pP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910" w:rsidRPr="00D97A80" w:rsidRDefault="00476910" w:rsidP="00476910">
            <w:pPr>
              <w:jc w:val="center"/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910" w:rsidRPr="00D97A80" w:rsidRDefault="00476910" w:rsidP="00476910">
            <w:pPr>
              <w:jc w:val="center"/>
            </w:pPr>
          </w:p>
        </w:tc>
      </w:tr>
      <w:tr w:rsidR="00F80F8C" w:rsidRPr="00D97A80" w:rsidTr="00476910">
        <w:trPr>
          <w:trHeight w:val="315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910" w:rsidRPr="00D97A80" w:rsidRDefault="00476910" w:rsidP="00476910">
            <w:pPr>
              <w:jc w:val="center"/>
            </w:pPr>
            <w:r w:rsidRPr="00D97A80">
              <w:t>25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910" w:rsidRPr="00D97A80" w:rsidRDefault="00476910" w:rsidP="00476910">
            <w:pPr>
              <w:jc w:val="center"/>
            </w:pPr>
            <w:r w:rsidRPr="00D97A80">
              <w:t>391777,69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910" w:rsidRPr="00D97A80" w:rsidRDefault="00476910" w:rsidP="00476910">
            <w:pPr>
              <w:jc w:val="center"/>
            </w:pPr>
            <w:r w:rsidRPr="00D97A80">
              <w:t>1285557,42</w:t>
            </w:r>
          </w:p>
        </w:tc>
      </w:tr>
      <w:tr w:rsidR="00F80F8C" w:rsidRPr="00D97A80" w:rsidTr="00476910">
        <w:trPr>
          <w:trHeight w:val="315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910" w:rsidRPr="00D97A80" w:rsidRDefault="00476910" w:rsidP="00476910">
            <w:pPr>
              <w:jc w:val="center"/>
            </w:pPr>
            <w:r w:rsidRPr="00D97A80">
              <w:t>26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910" w:rsidRPr="00D97A80" w:rsidRDefault="00476910" w:rsidP="00476910">
            <w:pPr>
              <w:jc w:val="center"/>
            </w:pPr>
            <w:r w:rsidRPr="00D97A80">
              <w:t>391802,70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910" w:rsidRPr="00D97A80" w:rsidRDefault="00476910" w:rsidP="00476910">
            <w:pPr>
              <w:jc w:val="center"/>
            </w:pPr>
            <w:r w:rsidRPr="00D97A80">
              <w:t>1285621,84</w:t>
            </w:r>
          </w:p>
        </w:tc>
      </w:tr>
      <w:tr w:rsidR="00F80F8C" w:rsidRPr="00D97A80" w:rsidTr="00476910">
        <w:trPr>
          <w:trHeight w:val="315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910" w:rsidRPr="00D97A80" w:rsidRDefault="00476910" w:rsidP="00476910">
            <w:pPr>
              <w:jc w:val="center"/>
            </w:pPr>
            <w:r w:rsidRPr="00D97A80">
              <w:t>27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910" w:rsidRPr="00D97A80" w:rsidRDefault="00476910" w:rsidP="00476910">
            <w:pPr>
              <w:jc w:val="center"/>
            </w:pPr>
            <w:r w:rsidRPr="00D97A80">
              <w:t>391678,54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910" w:rsidRPr="00D97A80" w:rsidRDefault="00476910" w:rsidP="00476910">
            <w:pPr>
              <w:jc w:val="center"/>
            </w:pPr>
            <w:r w:rsidRPr="00D97A80">
              <w:t>1285740,03</w:t>
            </w:r>
          </w:p>
        </w:tc>
      </w:tr>
      <w:tr w:rsidR="00F80F8C" w:rsidRPr="00D97A80" w:rsidTr="00476910">
        <w:trPr>
          <w:trHeight w:val="315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910" w:rsidRPr="00D97A80" w:rsidRDefault="00476910" w:rsidP="00476910">
            <w:pPr>
              <w:jc w:val="center"/>
            </w:pPr>
            <w:r w:rsidRPr="00D97A80">
              <w:t>28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910" w:rsidRPr="00D97A80" w:rsidRDefault="00476910" w:rsidP="00476910">
            <w:pPr>
              <w:jc w:val="center"/>
            </w:pPr>
            <w:r w:rsidRPr="00D97A80">
              <w:t>391739,01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910" w:rsidRPr="00D97A80" w:rsidRDefault="00476910" w:rsidP="00476910">
            <w:pPr>
              <w:jc w:val="center"/>
            </w:pPr>
            <w:r w:rsidRPr="00D97A80">
              <w:t>1285767,16</w:t>
            </w:r>
          </w:p>
        </w:tc>
      </w:tr>
      <w:tr w:rsidR="00F80F8C" w:rsidRPr="00D97A80" w:rsidTr="00476910">
        <w:trPr>
          <w:trHeight w:val="315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910" w:rsidRPr="00D97A80" w:rsidRDefault="00476910" w:rsidP="00476910">
            <w:pPr>
              <w:jc w:val="center"/>
            </w:pPr>
            <w:r w:rsidRPr="00D97A80">
              <w:lastRenderedPageBreak/>
              <w:t>29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910" w:rsidRPr="00D97A80" w:rsidRDefault="00476910" w:rsidP="00476910">
            <w:pPr>
              <w:jc w:val="center"/>
            </w:pPr>
            <w:r w:rsidRPr="00D97A80">
              <w:t>391745,76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910" w:rsidRPr="00D97A80" w:rsidRDefault="00476910" w:rsidP="00476910">
            <w:pPr>
              <w:jc w:val="center"/>
            </w:pPr>
            <w:r w:rsidRPr="00D97A80">
              <w:t>1285771,60</w:t>
            </w:r>
          </w:p>
        </w:tc>
      </w:tr>
      <w:tr w:rsidR="00F80F8C" w:rsidRPr="00D97A80" w:rsidTr="00476910">
        <w:trPr>
          <w:trHeight w:val="315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910" w:rsidRPr="00D97A80" w:rsidRDefault="00476910" w:rsidP="00476910">
            <w:pPr>
              <w:jc w:val="center"/>
            </w:pPr>
            <w:r w:rsidRPr="00D97A80">
              <w:t>30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910" w:rsidRPr="00D97A80" w:rsidRDefault="00476910" w:rsidP="00476910">
            <w:pPr>
              <w:jc w:val="center"/>
            </w:pPr>
            <w:r w:rsidRPr="00D97A80">
              <w:t>391750,83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910" w:rsidRPr="00D97A80" w:rsidRDefault="00476910" w:rsidP="00476910">
            <w:pPr>
              <w:jc w:val="center"/>
            </w:pPr>
            <w:r w:rsidRPr="00D97A80">
              <w:t>1285778,16</w:t>
            </w:r>
          </w:p>
        </w:tc>
      </w:tr>
      <w:tr w:rsidR="00F80F8C" w:rsidRPr="00D97A80" w:rsidTr="00476910">
        <w:trPr>
          <w:trHeight w:val="315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910" w:rsidRPr="00D97A80" w:rsidRDefault="00476910" w:rsidP="00476910">
            <w:pPr>
              <w:jc w:val="center"/>
            </w:pPr>
            <w:r w:rsidRPr="00D97A80">
              <w:t>31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910" w:rsidRPr="00D97A80" w:rsidRDefault="00476910" w:rsidP="00476910">
            <w:pPr>
              <w:jc w:val="center"/>
            </w:pPr>
            <w:r w:rsidRPr="00D97A80">
              <w:t>391779,29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910" w:rsidRPr="00D97A80" w:rsidRDefault="00476910" w:rsidP="00476910">
            <w:pPr>
              <w:jc w:val="center"/>
            </w:pPr>
            <w:r w:rsidRPr="00D97A80">
              <w:t>1285848,98</w:t>
            </w:r>
          </w:p>
        </w:tc>
      </w:tr>
      <w:tr w:rsidR="00F80F8C" w:rsidRPr="00D97A80" w:rsidTr="00476910">
        <w:trPr>
          <w:trHeight w:val="315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910" w:rsidRPr="00D97A80" w:rsidRDefault="00476910" w:rsidP="00476910">
            <w:pPr>
              <w:jc w:val="center"/>
            </w:pPr>
            <w:r w:rsidRPr="00D97A80">
              <w:t>32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910" w:rsidRPr="00D97A80" w:rsidRDefault="00476910" w:rsidP="00476910">
            <w:pPr>
              <w:jc w:val="center"/>
            </w:pPr>
            <w:r w:rsidRPr="00D97A80">
              <w:t>391781,05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910" w:rsidRPr="00D97A80" w:rsidRDefault="00476910" w:rsidP="00476910">
            <w:pPr>
              <w:jc w:val="center"/>
            </w:pPr>
            <w:r w:rsidRPr="00D97A80">
              <w:t>1285858,58</w:t>
            </w:r>
          </w:p>
        </w:tc>
      </w:tr>
      <w:tr w:rsidR="00F80F8C" w:rsidRPr="00D97A80" w:rsidTr="00476910">
        <w:trPr>
          <w:trHeight w:val="315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910" w:rsidRPr="00D97A80" w:rsidRDefault="00476910" w:rsidP="00476910">
            <w:pPr>
              <w:jc w:val="center"/>
            </w:pPr>
            <w:r w:rsidRPr="00D97A80">
              <w:t>33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910" w:rsidRPr="00D97A80" w:rsidRDefault="00476910" w:rsidP="00476910">
            <w:pPr>
              <w:jc w:val="center"/>
            </w:pPr>
            <w:r w:rsidRPr="00D97A80">
              <w:t>391780,52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910" w:rsidRPr="00D97A80" w:rsidRDefault="00476910" w:rsidP="00476910">
            <w:pPr>
              <w:jc w:val="center"/>
            </w:pPr>
            <w:r w:rsidRPr="00D97A80">
              <w:t>1285868,12</w:t>
            </w:r>
          </w:p>
        </w:tc>
      </w:tr>
      <w:tr w:rsidR="00F80F8C" w:rsidRPr="00D97A80" w:rsidTr="00476910">
        <w:trPr>
          <w:trHeight w:val="315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910" w:rsidRPr="00D97A80" w:rsidRDefault="00476910" w:rsidP="00476910">
            <w:pPr>
              <w:jc w:val="center"/>
            </w:pPr>
            <w:r w:rsidRPr="00D97A80">
              <w:t>34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910" w:rsidRPr="00D97A80" w:rsidRDefault="00476910" w:rsidP="00476910">
            <w:pPr>
              <w:jc w:val="center"/>
            </w:pPr>
            <w:r w:rsidRPr="00D97A80">
              <w:t>391778,18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910" w:rsidRPr="00D97A80" w:rsidRDefault="00476910" w:rsidP="00476910">
            <w:pPr>
              <w:jc w:val="center"/>
            </w:pPr>
            <w:r w:rsidRPr="00D97A80">
              <w:t>1285876,33</w:t>
            </w:r>
          </w:p>
        </w:tc>
      </w:tr>
      <w:tr w:rsidR="00F80F8C" w:rsidRPr="00D97A80" w:rsidTr="00476910">
        <w:trPr>
          <w:trHeight w:val="315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910" w:rsidRPr="00D97A80" w:rsidRDefault="00476910" w:rsidP="00476910">
            <w:pPr>
              <w:jc w:val="center"/>
            </w:pPr>
            <w:r w:rsidRPr="00D97A80">
              <w:t>35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910" w:rsidRPr="00D97A80" w:rsidRDefault="00476910" w:rsidP="00476910">
            <w:pPr>
              <w:jc w:val="center"/>
            </w:pPr>
            <w:r w:rsidRPr="00D97A80">
              <w:t>391774,92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910" w:rsidRPr="00D97A80" w:rsidRDefault="00476910" w:rsidP="00476910">
            <w:pPr>
              <w:jc w:val="center"/>
            </w:pPr>
            <w:r w:rsidRPr="00D97A80">
              <w:t>1285882,74</w:t>
            </w:r>
          </w:p>
        </w:tc>
      </w:tr>
      <w:tr w:rsidR="00F80F8C" w:rsidRPr="00D97A80" w:rsidTr="00476910">
        <w:trPr>
          <w:trHeight w:val="315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910" w:rsidRPr="00D97A80" w:rsidRDefault="00476910" w:rsidP="00476910">
            <w:pPr>
              <w:jc w:val="center"/>
            </w:pPr>
            <w:r w:rsidRPr="00D97A80">
              <w:t>36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910" w:rsidRPr="00D97A80" w:rsidRDefault="00476910" w:rsidP="00476910">
            <w:pPr>
              <w:jc w:val="center"/>
            </w:pPr>
            <w:r w:rsidRPr="00D97A80">
              <w:t>391722,62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910" w:rsidRPr="00D97A80" w:rsidRDefault="00476910" w:rsidP="00476910">
            <w:pPr>
              <w:jc w:val="center"/>
            </w:pPr>
            <w:r w:rsidRPr="00D97A80">
              <w:t>1285964,31</w:t>
            </w:r>
          </w:p>
        </w:tc>
      </w:tr>
      <w:tr w:rsidR="00F80F8C" w:rsidRPr="00D97A80" w:rsidTr="00476910">
        <w:trPr>
          <w:trHeight w:val="315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910" w:rsidRPr="00D97A80" w:rsidRDefault="00476910" w:rsidP="00476910">
            <w:pPr>
              <w:jc w:val="center"/>
            </w:pPr>
            <w:r w:rsidRPr="00D97A80">
              <w:t>37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910" w:rsidRPr="00D97A80" w:rsidRDefault="00476910" w:rsidP="00476910">
            <w:pPr>
              <w:jc w:val="center"/>
            </w:pPr>
            <w:r w:rsidRPr="00D97A80">
              <w:t>391715,95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910" w:rsidRPr="00D97A80" w:rsidRDefault="00476910" w:rsidP="00476910">
            <w:pPr>
              <w:jc w:val="center"/>
            </w:pPr>
            <w:r w:rsidRPr="00D97A80">
              <w:t>1285976,37</w:t>
            </w:r>
          </w:p>
        </w:tc>
      </w:tr>
      <w:tr w:rsidR="00F80F8C" w:rsidRPr="00D97A80" w:rsidTr="00476910">
        <w:trPr>
          <w:trHeight w:val="315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910" w:rsidRPr="00D97A80" w:rsidRDefault="00476910" w:rsidP="00476910">
            <w:pPr>
              <w:jc w:val="center"/>
            </w:pPr>
            <w:r w:rsidRPr="00D97A80">
              <w:t>38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910" w:rsidRPr="00D97A80" w:rsidRDefault="00476910" w:rsidP="00476910">
            <w:pPr>
              <w:jc w:val="center"/>
            </w:pPr>
            <w:r w:rsidRPr="00D97A80">
              <w:t>391711,09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910" w:rsidRPr="00D97A80" w:rsidRDefault="00476910" w:rsidP="00476910">
            <w:pPr>
              <w:jc w:val="center"/>
            </w:pPr>
            <w:r w:rsidRPr="00D97A80">
              <w:t>1285993,17</w:t>
            </w:r>
          </w:p>
        </w:tc>
      </w:tr>
      <w:tr w:rsidR="00F80F8C" w:rsidRPr="00D97A80" w:rsidTr="00476910">
        <w:trPr>
          <w:trHeight w:val="315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910" w:rsidRPr="00D97A80" w:rsidRDefault="00476910" w:rsidP="00476910">
            <w:pPr>
              <w:jc w:val="center"/>
            </w:pPr>
            <w:r w:rsidRPr="00D97A80">
              <w:t>39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910" w:rsidRPr="00D97A80" w:rsidRDefault="00476910" w:rsidP="00476910">
            <w:pPr>
              <w:jc w:val="center"/>
            </w:pPr>
            <w:r w:rsidRPr="00D97A80">
              <w:t>391704,00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910" w:rsidRPr="00D97A80" w:rsidRDefault="00476910" w:rsidP="00476910">
            <w:pPr>
              <w:jc w:val="center"/>
            </w:pPr>
            <w:r w:rsidRPr="00D97A80">
              <w:t>1286077,68</w:t>
            </w:r>
          </w:p>
        </w:tc>
      </w:tr>
      <w:tr w:rsidR="00F80F8C" w:rsidRPr="00D97A80" w:rsidTr="00476910">
        <w:trPr>
          <w:trHeight w:val="315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910" w:rsidRPr="00D97A80" w:rsidRDefault="00476910" w:rsidP="00476910">
            <w:pPr>
              <w:jc w:val="center"/>
            </w:pPr>
            <w:r w:rsidRPr="00D97A80">
              <w:t>40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910" w:rsidRPr="00D97A80" w:rsidRDefault="00476910" w:rsidP="00476910">
            <w:pPr>
              <w:jc w:val="center"/>
            </w:pPr>
            <w:r w:rsidRPr="00D97A80">
              <w:t>391779,68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910" w:rsidRPr="00D97A80" w:rsidRDefault="00476910" w:rsidP="00476910">
            <w:pPr>
              <w:jc w:val="center"/>
            </w:pPr>
            <w:r w:rsidRPr="00D97A80">
              <w:t>1285959,19</w:t>
            </w:r>
          </w:p>
        </w:tc>
      </w:tr>
      <w:tr w:rsidR="00F80F8C" w:rsidRPr="00D97A80" w:rsidTr="00476910">
        <w:trPr>
          <w:trHeight w:val="315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910" w:rsidRPr="00D97A80" w:rsidRDefault="00476910" w:rsidP="00476910">
            <w:pPr>
              <w:jc w:val="center"/>
            </w:pPr>
            <w:r w:rsidRPr="00D97A80">
              <w:t>41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910" w:rsidRPr="00D97A80" w:rsidRDefault="00476910" w:rsidP="00476910">
            <w:pPr>
              <w:jc w:val="center"/>
            </w:pPr>
            <w:r w:rsidRPr="00D97A80">
              <w:t>391812,78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910" w:rsidRPr="00D97A80" w:rsidRDefault="00476910" w:rsidP="00476910">
            <w:pPr>
              <w:jc w:val="center"/>
            </w:pPr>
            <w:r w:rsidRPr="00D97A80">
              <w:t>1285907,63</w:t>
            </w:r>
          </w:p>
        </w:tc>
      </w:tr>
      <w:tr w:rsidR="00F80F8C" w:rsidRPr="00D97A80" w:rsidTr="00476910">
        <w:trPr>
          <w:trHeight w:val="315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910" w:rsidRPr="00D97A80" w:rsidRDefault="00476910" w:rsidP="00476910">
            <w:pPr>
              <w:jc w:val="center"/>
            </w:pPr>
            <w:r w:rsidRPr="00D97A80">
              <w:t>42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910" w:rsidRPr="00D97A80" w:rsidRDefault="00476910" w:rsidP="00476910">
            <w:pPr>
              <w:jc w:val="center"/>
            </w:pPr>
            <w:r w:rsidRPr="00D97A80">
              <w:t>391819,15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910" w:rsidRPr="00D97A80" w:rsidRDefault="00476910" w:rsidP="00476910">
            <w:pPr>
              <w:jc w:val="center"/>
            </w:pPr>
            <w:r w:rsidRPr="00D97A80">
              <w:t>1285895,45</w:t>
            </w:r>
          </w:p>
        </w:tc>
      </w:tr>
      <w:tr w:rsidR="00F80F8C" w:rsidRPr="00D97A80" w:rsidTr="00476910">
        <w:trPr>
          <w:trHeight w:val="315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910" w:rsidRPr="00D97A80" w:rsidRDefault="00476910" w:rsidP="00476910">
            <w:pPr>
              <w:jc w:val="center"/>
            </w:pPr>
            <w:r w:rsidRPr="00D97A80">
              <w:t>43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910" w:rsidRPr="00D97A80" w:rsidRDefault="00476910" w:rsidP="00476910">
            <w:pPr>
              <w:jc w:val="center"/>
            </w:pPr>
            <w:r w:rsidRPr="00D97A80">
              <w:t>391822,31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910" w:rsidRPr="00D97A80" w:rsidRDefault="00476910" w:rsidP="00476910">
            <w:pPr>
              <w:jc w:val="center"/>
            </w:pPr>
            <w:r w:rsidRPr="00D97A80">
              <w:t>1285884,61</w:t>
            </w:r>
          </w:p>
        </w:tc>
      </w:tr>
      <w:tr w:rsidR="00F80F8C" w:rsidRPr="00D97A80" w:rsidTr="00476910">
        <w:trPr>
          <w:trHeight w:val="315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910" w:rsidRPr="00D97A80" w:rsidRDefault="00476910" w:rsidP="00476910">
            <w:pPr>
              <w:jc w:val="center"/>
            </w:pPr>
            <w:r w:rsidRPr="00D97A80">
              <w:t>44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910" w:rsidRPr="00D97A80" w:rsidRDefault="00476910" w:rsidP="00476910">
            <w:pPr>
              <w:jc w:val="center"/>
            </w:pPr>
            <w:r w:rsidRPr="00D97A80">
              <w:t>391823,51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910" w:rsidRPr="00D97A80" w:rsidRDefault="00476910" w:rsidP="00476910">
            <w:pPr>
              <w:jc w:val="center"/>
            </w:pPr>
            <w:r w:rsidRPr="00D97A80">
              <w:t>1285872,35</w:t>
            </w:r>
          </w:p>
        </w:tc>
      </w:tr>
      <w:tr w:rsidR="00F80F8C" w:rsidRPr="00D97A80" w:rsidTr="00476910">
        <w:trPr>
          <w:trHeight w:val="315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910" w:rsidRPr="00D97A80" w:rsidRDefault="00476910" w:rsidP="00476910">
            <w:pPr>
              <w:jc w:val="center"/>
            </w:pPr>
            <w:r w:rsidRPr="00D97A80">
              <w:t>45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910" w:rsidRPr="00D97A80" w:rsidRDefault="00476910" w:rsidP="00476910">
            <w:pPr>
              <w:jc w:val="center"/>
            </w:pPr>
            <w:r w:rsidRPr="00D97A80">
              <w:t>391821,40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910" w:rsidRPr="00D97A80" w:rsidRDefault="00476910" w:rsidP="00476910">
            <w:pPr>
              <w:jc w:val="center"/>
            </w:pPr>
            <w:r w:rsidRPr="00D97A80">
              <w:t>1285856,12</w:t>
            </w:r>
          </w:p>
        </w:tc>
      </w:tr>
      <w:tr w:rsidR="00F80F8C" w:rsidRPr="00D97A80" w:rsidTr="00476910">
        <w:trPr>
          <w:trHeight w:val="315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910" w:rsidRPr="00D97A80" w:rsidRDefault="00476910" w:rsidP="00476910">
            <w:pPr>
              <w:jc w:val="center"/>
            </w:pPr>
            <w:r w:rsidRPr="00D97A80">
              <w:t>46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910" w:rsidRPr="00D97A80" w:rsidRDefault="00476910" w:rsidP="00476910">
            <w:pPr>
              <w:jc w:val="center"/>
            </w:pPr>
            <w:r w:rsidRPr="00D97A80">
              <w:t>391819,07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910" w:rsidRPr="00D97A80" w:rsidRDefault="00476910" w:rsidP="00476910">
            <w:pPr>
              <w:jc w:val="center"/>
            </w:pPr>
            <w:r w:rsidRPr="00D97A80">
              <w:t>1285849,03</w:t>
            </w:r>
          </w:p>
        </w:tc>
      </w:tr>
      <w:tr w:rsidR="00F80F8C" w:rsidRPr="00D97A80" w:rsidTr="00476910">
        <w:trPr>
          <w:trHeight w:val="315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910" w:rsidRPr="00D97A80" w:rsidRDefault="00476910" w:rsidP="00476910">
            <w:pPr>
              <w:jc w:val="center"/>
            </w:pPr>
            <w:r w:rsidRPr="00D97A80">
              <w:t>47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910" w:rsidRPr="00D97A80" w:rsidRDefault="00476910" w:rsidP="00476910">
            <w:pPr>
              <w:jc w:val="center"/>
            </w:pPr>
            <w:r w:rsidRPr="00D97A80">
              <w:t>391802,07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910" w:rsidRPr="00D97A80" w:rsidRDefault="00476910" w:rsidP="00476910">
            <w:pPr>
              <w:jc w:val="center"/>
            </w:pPr>
            <w:r w:rsidRPr="00D97A80">
              <w:t>1285813,68</w:t>
            </w:r>
          </w:p>
        </w:tc>
      </w:tr>
      <w:tr w:rsidR="00F80F8C" w:rsidRPr="00D97A80" w:rsidTr="00476910">
        <w:trPr>
          <w:trHeight w:val="315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910" w:rsidRPr="00D97A80" w:rsidRDefault="00476910" w:rsidP="00476910">
            <w:pPr>
              <w:jc w:val="center"/>
            </w:pPr>
            <w:r w:rsidRPr="00D97A80">
              <w:t>48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910" w:rsidRPr="00D97A80" w:rsidRDefault="00476910" w:rsidP="00476910">
            <w:pPr>
              <w:jc w:val="center"/>
            </w:pPr>
            <w:r w:rsidRPr="00D97A80">
              <w:t>391797,07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910" w:rsidRPr="00D97A80" w:rsidRDefault="00476910" w:rsidP="00476910">
            <w:pPr>
              <w:jc w:val="center"/>
            </w:pPr>
            <w:r w:rsidRPr="00D97A80">
              <w:t>1285800,28</w:t>
            </w:r>
          </w:p>
        </w:tc>
      </w:tr>
      <w:tr w:rsidR="00F80F8C" w:rsidRPr="00D97A80" w:rsidTr="00476910">
        <w:trPr>
          <w:trHeight w:val="315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910" w:rsidRPr="00D97A80" w:rsidRDefault="00476910" w:rsidP="00476910">
            <w:pPr>
              <w:jc w:val="center"/>
            </w:pPr>
            <w:r w:rsidRPr="00D97A80">
              <w:t>49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910" w:rsidRPr="00D97A80" w:rsidRDefault="00476910" w:rsidP="00476910">
            <w:pPr>
              <w:jc w:val="center"/>
            </w:pPr>
            <w:r w:rsidRPr="00D97A80">
              <w:t>391793,44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910" w:rsidRPr="00D97A80" w:rsidRDefault="00476910" w:rsidP="00476910">
            <w:pPr>
              <w:jc w:val="center"/>
            </w:pPr>
            <w:r w:rsidRPr="00D97A80">
              <w:t>1285786,71</w:t>
            </w:r>
          </w:p>
        </w:tc>
      </w:tr>
      <w:tr w:rsidR="00F80F8C" w:rsidRPr="00D97A80" w:rsidTr="00476910">
        <w:trPr>
          <w:trHeight w:val="315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910" w:rsidRPr="00D97A80" w:rsidRDefault="00476910" w:rsidP="00476910">
            <w:pPr>
              <w:jc w:val="center"/>
            </w:pPr>
            <w:r w:rsidRPr="00D97A80">
              <w:t>50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910" w:rsidRPr="00D97A80" w:rsidRDefault="00476910" w:rsidP="00476910">
            <w:pPr>
              <w:jc w:val="center"/>
            </w:pPr>
            <w:r w:rsidRPr="00D97A80">
              <w:t>391790,93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910" w:rsidRPr="00D97A80" w:rsidRDefault="00476910" w:rsidP="00476910">
            <w:pPr>
              <w:jc w:val="center"/>
            </w:pPr>
            <w:r w:rsidRPr="00D97A80">
              <w:t>1285771,25</w:t>
            </w:r>
          </w:p>
        </w:tc>
      </w:tr>
      <w:tr w:rsidR="00F80F8C" w:rsidRPr="00D97A80" w:rsidTr="00476910">
        <w:trPr>
          <w:trHeight w:val="315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910" w:rsidRPr="00D97A80" w:rsidRDefault="00476910" w:rsidP="00476910">
            <w:pPr>
              <w:jc w:val="center"/>
            </w:pPr>
            <w:r w:rsidRPr="00D97A80">
              <w:t>51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910" w:rsidRPr="00D97A80" w:rsidRDefault="00476910" w:rsidP="00476910">
            <w:pPr>
              <w:jc w:val="center"/>
            </w:pPr>
            <w:r w:rsidRPr="00D97A80">
              <w:t>391790,13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910" w:rsidRPr="00D97A80" w:rsidRDefault="00476910" w:rsidP="00476910">
            <w:pPr>
              <w:jc w:val="center"/>
            </w:pPr>
            <w:r w:rsidRPr="00D97A80">
              <w:t>1285748,53</w:t>
            </w:r>
          </w:p>
        </w:tc>
      </w:tr>
      <w:tr w:rsidR="00F80F8C" w:rsidRPr="00D97A80" w:rsidTr="00476910">
        <w:trPr>
          <w:trHeight w:val="315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910" w:rsidRPr="00D97A80" w:rsidRDefault="00476910" w:rsidP="00476910">
            <w:pPr>
              <w:jc w:val="center"/>
            </w:pPr>
            <w:r w:rsidRPr="00D97A80">
              <w:t>52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910" w:rsidRPr="00D97A80" w:rsidRDefault="00476910" w:rsidP="00476910">
            <w:pPr>
              <w:jc w:val="center"/>
            </w:pPr>
            <w:r w:rsidRPr="00D97A80">
              <w:t>391791,78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910" w:rsidRPr="00D97A80" w:rsidRDefault="00476910" w:rsidP="00476910">
            <w:pPr>
              <w:jc w:val="center"/>
            </w:pPr>
            <w:r w:rsidRPr="00D97A80">
              <w:t>1285726,27</w:t>
            </w:r>
          </w:p>
        </w:tc>
      </w:tr>
      <w:tr w:rsidR="00F80F8C" w:rsidRPr="00D97A80" w:rsidTr="00476910">
        <w:trPr>
          <w:trHeight w:val="315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910" w:rsidRPr="00D97A80" w:rsidRDefault="00476910" w:rsidP="00476910">
            <w:pPr>
              <w:jc w:val="center"/>
            </w:pPr>
            <w:r w:rsidRPr="00D97A80">
              <w:t>53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910" w:rsidRPr="00D97A80" w:rsidRDefault="00476910" w:rsidP="00476910">
            <w:pPr>
              <w:jc w:val="center"/>
            </w:pPr>
            <w:r w:rsidRPr="00D97A80">
              <w:t>391796,21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910" w:rsidRPr="00D97A80" w:rsidRDefault="00476910" w:rsidP="00476910">
            <w:pPr>
              <w:jc w:val="center"/>
            </w:pPr>
            <w:r w:rsidRPr="00D97A80">
              <w:t>1285702,57</w:t>
            </w:r>
          </w:p>
        </w:tc>
      </w:tr>
      <w:tr w:rsidR="00F80F8C" w:rsidRPr="00D97A80" w:rsidTr="00476910">
        <w:trPr>
          <w:trHeight w:val="315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910" w:rsidRPr="00D97A80" w:rsidRDefault="00476910" w:rsidP="00476910">
            <w:pPr>
              <w:jc w:val="center"/>
            </w:pPr>
            <w:r w:rsidRPr="00D97A80">
              <w:t>54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910" w:rsidRPr="00D97A80" w:rsidRDefault="00476910" w:rsidP="00476910">
            <w:pPr>
              <w:jc w:val="center"/>
            </w:pPr>
            <w:r w:rsidRPr="00D97A80">
              <w:t>391803,60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910" w:rsidRPr="00D97A80" w:rsidRDefault="00476910" w:rsidP="00476910">
            <w:pPr>
              <w:jc w:val="center"/>
            </w:pPr>
            <w:r w:rsidRPr="00D97A80">
              <w:t>1285678,65</w:t>
            </w:r>
          </w:p>
        </w:tc>
      </w:tr>
      <w:tr w:rsidR="00F80F8C" w:rsidRPr="00D97A80" w:rsidTr="00476910">
        <w:trPr>
          <w:trHeight w:val="315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910" w:rsidRPr="00D97A80" w:rsidRDefault="00476910" w:rsidP="00476910">
            <w:pPr>
              <w:jc w:val="center"/>
            </w:pPr>
            <w:r w:rsidRPr="00D97A80">
              <w:t>55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910" w:rsidRPr="00D97A80" w:rsidRDefault="00476910" w:rsidP="00476910">
            <w:pPr>
              <w:jc w:val="center"/>
            </w:pPr>
            <w:r w:rsidRPr="00D97A80">
              <w:t>391816,22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910" w:rsidRPr="00D97A80" w:rsidRDefault="00476910" w:rsidP="00476910">
            <w:pPr>
              <w:jc w:val="center"/>
            </w:pPr>
            <w:r w:rsidRPr="00D97A80">
              <w:t>1285651,13</w:t>
            </w:r>
          </w:p>
        </w:tc>
      </w:tr>
      <w:tr w:rsidR="00F80F8C" w:rsidRPr="00D97A80" w:rsidTr="00476910">
        <w:trPr>
          <w:trHeight w:val="315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910" w:rsidRPr="00D97A80" w:rsidRDefault="00476910" w:rsidP="00476910">
            <w:pPr>
              <w:jc w:val="center"/>
            </w:pPr>
            <w:r w:rsidRPr="00D97A80">
              <w:t>56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910" w:rsidRPr="00D97A80" w:rsidRDefault="00476910" w:rsidP="00476910">
            <w:pPr>
              <w:jc w:val="center"/>
            </w:pPr>
            <w:r w:rsidRPr="00D97A80">
              <w:t>391826,44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910" w:rsidRPr="00D97A80" w:rsidRDefault="00476910" w:rsidP="00476910">
            <w:pPr>
              <w:jc w:val="center"/>
            </w:pPr>
            <w:r w:rsidRPr="00D97A80">
              <w:t>1285635,20</w:t>
            </w:r>
          </w:p>
        </w:tc>
      </w:tr>
      <w:tr w:rsidR="00F80F8C" w:rsidRPr="00D97A80" w:rsidTr="00476910">
        <w:trPr>
          <w:trHeight w:val="315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910" w:rsidRPr="00D97A80" w:rsidRDefault="00476910" w:rsidP="00476910">
            <w:pPr>
              <w:jc w:val="center"/>
            </w:pPr>
            <w:r w:rsidRPr="00D97A80">
              <w:t>57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910" w:rsidRPr="00D97A80" w:rsidRDefault="00476910" w:rsidP="00476910">
            <w:pPr>
              <w:jc w:val="center"/>
            </w:pPr>
            <w:r w:rsidRPr="00D97A80">
              <w:t>391837,73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910" w:rsidRPr="00D97A80" w:rsidRDefault="00476910" w:rsidP="00476910">
            <w:pPr>
              <w:jc w:val="center"/>
            </w:pPr>
            <w:r w:rsidRPr="00D97A80">
              <w:t>1285622,26</w:t>
            </w:r>
          </w:p>
        </w:tc>
      </w:tr>
      <w:tr w:rsidR="00F80F8C" w:rsidRPr="00D97A80" w:rsidTr="00476910">
        <w:trPr>
          <w:trHeight w:val="315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910" w:rsidRPr="00D97A80" w:rsidRDefault="00476910" w:rsidP="00476910">
            <w:pPr>
              <w:jc w:val="center"/>
            </w:pPr>
            <w:r w:rsidRPr="00D97A80">
              <w:t>58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910" w:rsidRPr="00D97A80" w:rsidRDefault="00476910" w:rsidP="00476910">
            <w:pPr>
              <w:jc w:val="center"/>
            </w:pPr>
            <w:r w:rsidRPr="00D97A80">
              <w:t>391848,12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910" w:rsidRPr="00D97A80" w:rsidRDefault="00476910" w:rsidP="00476910">
            <w:pPr>
              <w:jc w:val="center"/>
            </w:pPr>
            <w:r w:rsidRPr="00D97A80">
              <w:t>1285613,17</w:t>
            </w:r>
          </w:p>
        </w:tc>
      </w:tr>
      <w:tr w:rsidR="00F80F8C" w:rsidRPr="00D97A80" w:rsidTr="00476910">
        <w:trPr>
          <w:trHeight w:val="315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910" w:rsidRPr="00D97A80" w:rsidRDefault="00476910" w:rsidP="00476910">
            <w:pPr>
              <w:jc w:val="center"/>
            </w:pPr>
            <w:r w:rsidRPr="00D97A80">
              <w:t>59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910" w:rsidRPr="00D97A80" w:rsidRDefault="00476910" w:rsidP="00476910">
            <w:pPr>
              <w:jc w:val="center"/>
            </w:pPr>
            <w:r w:rsidRPr="00D97A80">
              <w:t>391859,57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910" w:rsidRPr="00D97A80" w:rsidRDefault="00476910" w:rsidP="00476910">
            <w:pPr>
              <w:jc w:val="center"/>
            </w:pPr>
            <w:r w:rsidRPr="00D97A80">
              <w:t>1285605,83</w:t>
            </w:r>
          </w:p>
        </w:tc>
      </w:tr>
      <w:tr w:rsidR="00F80F8C" w:rsidRPr="00D97A80" w:rsidTr="00476910">
        <w:trPr>
          <w:trHeight w:val="315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910" w:rsidRPr="00D97A80" w:rsidRDefault="00476910" w:rsidP="00476910">
            <w:pPr>
              <w:jc w:val="center"/>
            </w:pPr>
            <w:r w:rsidRPr="00D97A80">
              <w:t>60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910" w:rsidRPr="00D97A80" w:rsidRDefault="00476910" w:rsidP="00476910">
            <w:pPr>
              <w:jc w:val="center"/>
            </w:pPr>
            <w:r w:rsidRPr="00D97A80">
              <w:t>391867,95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910" w:rsidRPr="00D97A80" w:rsidRDefault="00476910" w:rsidP="00476910">
            <w:pPr>
              <w:jc w:val="center"/>
            </w:pPr>
            <w:r w:rsidRPr="00D97A80">
              <w:t>1285601,10</w:t>
            </w:r>
          </w:p>
        </w:tc>
      </w:tr>
      <w:tr w:rsidR="00F80F8C" w:rsidRPr="00D97A80" w:rsidTr="00476910">
        <w:trPr>
          <w:trHeight w:val="315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910" w:rsidRPr="00D97A80" w:rsidRDefault="00476910" w:rsidP="00476910">
            <w:pPr>
              <w:jc w:val="center"/>
            </w:pPr>
            <w:r w:rsidRPr="00D97A80">
              <w:t>61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910" w:rsidRPr="00D97A80" w:rsidRDefault="00476910" w:rsidP="00476910">
            <w:pPr>
              <w:jc w:val="center"/>
            </w:pPr>
            <w:r w:rsidRPr="00D97A80">
              <w:t>391879,72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910" w:rsidRPr="00D97A80" w:rsidRDefault="00476910" w:rsidP="00476910">
            <w:pPr>
              <w:jc w:val="center"/>
            </w:pPr>
            <w:r w:rsidRPr="00D97A80">
              <w:t>1285591,85</w:t>
            </w:r>
          </w:p>
        </w:tc>
      </w:tr>
      <w:tr w:rsidR="00F80F8C" w:rsidRPr="00D97A80" w:rsidTr="00476910">
        <w:trPr>
          <w:trHeight w:val="315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910" w:rsidRPr="00D97A80" w:rsidRDefault="00476910" w:rsidP="00476910">
            <w:pPr>
              <w:jc w:val="center"/>
            </w:pPr>
            <w:r w:rsidRPr="00D97A80">
              <w:t>62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910" w:rsidRPr="00D97A80" w:rsidRDefault="00476910" w:rsidP="00476910">
            <w:pPr>
              <w:jc w:val="center"/>
            </w:pPr>
            <w:r w:rsidRPr="00D97A80">
              <w:t>391887,01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910" w:rsidRPr="00D97A80" w:rsidRDefault="00476910" w:rsidP="00476910">
            <w:pPr>
              <w:jc w:val="center"/>
            </w:pPr>
            <w:r w:rsidRPr="00D97A80">
              <w:t>1285581,59</w:t>
            </w:r>
          </w:p>
        </w:tc>
      </w:tr>
      <w:tr w:rsidR="00F80F8C" w:rsidRPr="00D97A80" w:rsidTr="00476910">
        <w:trPr>
          <w:trHeight w:val="315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910" w:rsidRPr="00D97A80" w:rsidRDefault="00476910" w:rsidP="00476910">
            <w:pPr>
              <w:jc w:val="center"/>
            </w:pPr>
            <w:r w:rsidRPr="00D97A80">
              <w:t>63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910" w:rsidRPr="00D97A80" w:rsidRDefault="00476910" w:rsidP="00476910">
            <w:pPr>
              <w:jc w:val="center"/>
            </w:pPr>
            <w:r w:rsidRPr="00D97A80">
              <w:t>391890,74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910" w:rsidRPr="00D97A80" w:rsidRDefault="00476910" w:rsidP="00476910">
            <w:pPr>
              <w:jc w:val="center"/>
            </w:pPr>
            <w:r w:rsidRPr="00D97A80">
              <w:t>1285569,64</w:t>
            </w:r>
          </w:p>
        </w:tc>
      </w:tr>
      <w:tr w:rsidR="00F80F8C" w:rsidRPr="00D97A80" w:rsidTr="00476910">
        <w:trPr>
          <w:trHeight w:val="315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910" w:rsidRPr="00D97A80" w:rsidRDefault="00476910" w:rsidP="00476910">
            <w:pPr>
              <w:jc w:val="center"/>
            </w:pPr>
            <w:r w:rsidRPr="00D97A80">
              <w:t>64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910" w:rsidRPr="00D97A80" w:rsidRDefault="00476910" w:rsidP="00476910">
            <w:pPr>
              <w:jc w:val="center"/>
            </w:pPr>
            <w:r w:rsidRPr="00D97A80">
              <w:t>391891,58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910" w:rsidRPr="00D97A80" w:rsidRDefault="00476910" w:rsidP="00476910">
            <w:pPr>
              <w:jc w:val="center"/>
            </w:pPr>
            <w:r w:rsidRPr="00D97A80">
              <w:t>1285559,80</w:t>
            </w:r>
          </w:p>
        </w:tc>
      </w:tr>
      <w:tr w:rsidR="00F80F8C" w:rsidRPr="00D97A80" w:rsidTr="00476910">
        <w:trPr>
          <w:trHeight w:val="315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910" w:rsidRPr="00D97A80" w:rsidRDefault="00476910" w:rsidP="00476910">
            <w:pPr>
              <w:jc w:val="center"/>
            </w:pPr>
            <w:r w:rsidRPr="00D97A80">
              <w:t>65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910" w:rsidRPr="00D97A80" w:rsidRDefault="00476910" w:rsidP="00476910">
            <w:pPr>
              <w:jc w:val="center"/>
            </w:pPr>
            <w:r w:rsidRPr="00D97A80">
              <w:t>391889,74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910" w:rsidRPr="00D97A80" w:rsidRDefault="00476910" w:rsidP="00476910">
            <w:pPr>
              <w:jc w:val="center"/>
            </w:pPr>
            <w:r w:rsidRPr="00D97A80">
              <w:t>1285545,50</w:t>
            </w:r>
          </w:p>
        </w:tc>
      </w:tr>
      <w:tr w:rsidR="00F80F8C" w:rsidRPr="00D97A80" w:rsidTr="00476910">
        <w:trPr>
          <w:trHeight w:val="315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910" w:rsidRPr="00D97A80" w:rsidRDefault="00476910" w:rsidP="00476910">
            <w:pPr>
              <w:jc w:val="center"/>
            </w:pPr>
            <w:r w:rsidRPr="00D97A80">
              <w:t>66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910" w:rsidRPr="00D97A80" w:rsidRDefault="00476910" w:rsidP="00476910">
            <w:pPr>
              <w:jc w:val="center"/>
            </w:pPr>
            <w:r w:rsidRPr="00D97A80">
              <w:t>391884,77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910" w:rsidRPr="00D97A80" w:rsidRDefault="00476910" w:rsidP="00476910">
            <w:pPr>
              <w:jc w:val="center"/>
            </w:pPr>
            <w:r w:rsidRPr="00D97A80">
              <w:t>1285531,65</w:t>
            </w:r>
          </w:p>
        </w:tc>
      </w:tr>
      <w:tr w:rsidR="00F80F8C" w:rsidRPr="00D97A80" w:rsidTr="00476910">
        <w:trPr>
          <w:trHeight w:val="315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910" w:rsidRPr="00D97A80" w:rsidRDefault="00476910" w:rsidP="00476910">
            <w:pPr>
              <w:jc w:val="center"/>
            </w:pPr>
            <w:r w:rsidRPr="00D97A80">
              <w:t>67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910" w:rsidRPr="00D97A80" w:rsidRDefault="00476910" w:rsidP="00476910">
            <w:pPr>
              <w:jc w:val="center"/>
            </w:pPr>
            <w:r w:rsidRPr="00D97A80">
              <w:t>391874,13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910" w:rsidRPr="00D97A80" w:rsidRDefault="00476910" w:rsidP="00476910">
            <w:pPr>
              <w:jc w:val="center"/>
            </w:pPr>
            <w:r w:rsidRPr="00D97A80">
              <w:t>1285518,79</w:t>
            </w:r>
          </w:p>
        </w:tc>
      </w:tr>
      <w:tr w:rsidR="00F80F8C" w:rsidRPr="00D97A80" w:rsidTr="00476910">
        <w:trPr>
          <w:trHeight w:val="315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910" w:rsidRPr="00D97A80" w:rsidRDefault="00476910" w:rsidP="00476910">
            <w:pPr>
              <w:jc w:val="center"/>
            </w:pPr>
            <w:r w:rsidRPr="00D97A80">
              <w:t>68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910" w:rsidRPr="00D97A80" w:rsidRDefault="00476910" w:rsidP="00476910">
            <w:pPr>
              <w:jc w:val="center"/>
            </w:pPr>
            <w:r w:rsidRPr="00D97A80">
              <w:t>391861,20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910" w:rsidRPr="00D97A80" w:rsidRDefault="00476910" w:rsidP="00476910">
            <w:pPr>
              <w:jc w:val="center"/>
            </w:pPr>
            <w:r w:rsidRPr="00D97A80">
              <w:t>1285511,18</w:t>
            </w:r>
          </w:p>
        </w:tc>
      </w:tr>
      <w:tr w:rsidR="00F80F8C" w:rsidRPr="00D97A80" w:rsidTr="00476910">
        <w:trPr>
          <w:trHeight w:val="315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910" w:rsidRPr="00D97A80" w:rsidRDefault="00476910" w:rsidP="00476910">
            <w:pPr>
              <w:jc w:val="center"/>
            </w:pPr>
            <w:r w:rsidRPr="00D97A80">
              <w:t>69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910" w:rsidRPr="00D97A80" w:rsidRDefault="00476910" w:rsidP="00476910">
            <w:pPr>
              <w:jc w:val="center"/>
            </w:pPr>
            <w:r w:rsidRPr="00D97A80">
              <w:t>391849,40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910" w:rsidRPr="00D97A80" w:rsidRDefault="00476910" w:rsidP="00476910">
            <w:pPr>
              <w:jc w:val="center"/>
            </w:pPr>
            <w:r w:rsidRPr="00D97A80">
              <w:t>1285508,36</w:t>
            </w:r>
          </w:p>
        </w:tc>
      </w:tr>
      <w:tr w:rsidR="00F80F8C" w:rsidRPr="00D97A80" w:rsidTr="00476910">
        <w:trPr>
          <w:trHeight w:val="315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910" w:rsidRPr="00D97A80" w:rsidRDefault="00476910" w:rsidP="00476910">
            <w:pPr>
              <w:jc w:val="center"/>
            </w:pPr>
            <w:r w:rsidRPr="00D97A80">
              <w:t>70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910" w:rsidRPr="00D97A80" w:rsidRDefault="00476910" w:rsidP="00476910">
            <w:pPr>
              <w:jc w:val="center"/>
            </w:pPr>
            <w:r w:rsidRPr="00D97A80">
              <w:t>391836,68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910" w:rsidRPr="00D97A80" w:rsidRDefault="00476910" w:rsidP="00476910">
            <w:pPr>
              <w:jc w:val="center"/>
            </w:pPr>
            <w:r w:rsidRPr="00D97A80">
              <w:t>1285508,81</w:t>
            </w:r>
          </w:p>
        </w:tc>
      </w:tr>
      <w:tr w:rsidR="00F80F8C" w:rsidRPr="00D97A80" w:rsidTr="00476910">
        <w:trPr>
          <w:trHeight w:val="315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910" w:rsidRPr="00D97A80" w:rsidRDefault="00476910" w:rsidP="00476910">
            <w:pPr>
              <w:jc w:val="center"/>
            </w:pPr>
            <w:r w:rsidRPr="00D97A80">
              <w:t>71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910" w:rsidRPr="00D97A80" w:rsidRDefault="00476910" w:rsidP="00476910">
            <w:pPr>
              <w:jc w:val="center"/>
            </w:pPr>
            <w:r w:rsidRPr="00D97A80">
              <w:t>391822,53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910" w:rsidRPr="00D97A80" w:rsidRDefault="00476910" w:rsidP="00476910">
            <w:pPr>
              <w:jc w:val="center"/>
            </w:pPr>
            <w:r w:rsidRPr="00D97A80">
              <w:t>1285513,80</w:t>
            </w:r>
          </w:p>
        </w:tc>
      </w:tr>
      <w:tr w:rsidR="00F80F8C" w:rsidRPr="00D97A80" w:rsidTr="00476910">
        <w:trPr>
          <w:trHeight w:val="315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910" w:rsidRPr="00D97A80" w:rsidRDefault="00476910" w:rsidP="00476910">
            <w:pPr>
              <w:jc w:val="center"/>
            </w:pPr>
            <w:r w:rsidRPr="00D97A80">
              <w:t>72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910" w:rsidRPr="00D97A80" w:rsidRDefault="00476910" w:rsidP="00476910">
            <w:pPr>
              <w:jc w:val="center"/>
            </w:pPr>
            <w:r w:rsidRPr="00D97A80">
              <w:t>391815,10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910" w:rsidRPr="00D97A80" w:rsidRDefault="00476910" w:rsidP="00476910">
            <w:pPr>
              <w:jc w:val="center"/>
            </w:pPr>
            <w:r w:rsidRPr="00D97A80">
              <w:t>1285518,89</w:t>
            </w:r>
          </w:p>
        </w:tc>
      </w:tr>
      <w:tr w:rsidR="00F80F8C" w:rsidRPr="00D97A80" w:rsidTr="00476910">
        <w:trPr>
          <w:trHeight w:val="315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910" w:rsidRPr="00D97A80" w:rsidRDefault="00476910" w:rsidP="00476910">
            <w:pPr>
              <w:jc w:val="center"/>
            </w:pP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910" w:rsidRPr="00D97A80" w:rsidRDefault="00476910" w:rsidP="00476910">
            <w:pPr>
              <w:jc w:val="center"/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910" w:rsidRPr="00D97A80" w:rsidRDefault="00476910" w:rsidP="00476910">
            <w:pPr>
              <w:jc w:val="center"/>
            </w:pPr>
          </w:p>
        </w:tc>
      </w:tr>
      <w:tr w:rsidR="00F80F8C" w:rsidRPr="00D97A80" w:rsidTr="00476910">
        <w:trPr>
          <w:trHeight w:val="315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910" w:rsidRPr="00D97A80" w:rsidRDefault="00476910" w:rsidP="00476910">
            <w:pPr>
              <w:jc w:val="center"/>
            </w:pPr>
            <w:r w:rsidRPr="00D97A80">
              <w:t>73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910" w:rsidRPr="00D97A80" w:rsidRDefault="00476910" w:rsidP="00476910">
            <w:pPr>
              <w:jc w:val="center"/>
            </w:pPr>
            <w:r w:rsidRPr="00D97A80">
              <w:t>391758,72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910" w:rsidRPr="00D97A80" w:rsidRDefault="00476910" w:rsidP="00476910">
            <w:pPr>
              <w:jc w:val="center"/>
            </w:pPr>
            <w:r w:rsidRPr="00D97A80">
              <w:t>1285575,34</w:t>
            </w:r>
          </w:p>
        </w:tc>
      </w:tr>
      <w:tr w:rsidR="00F80F8C" w:rsidRPr="00D97A80" w:rsidTr="00476910">
        <w:trPr>
          <w:trHeight w:val="315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910" w:rsidRPr="00D97A80" w:rsidRDefault="00476910" w:rsidP="00476910">
            <w:pPr>
              <w:jc w:val="center"/>
            </w:pPr>
            <w:r w:rsidRPr="00D97A80">
              <w:t>74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910" w:rsidRPr="00D97A80" w:rsidRDefault="00476910" w:rsidP="00476910">
            <w:pPr>
              <w:jc w:val="center"/>
            </w:pPr>
            <w:r w:rsidRPr="00D97A80">
              <w:t>391774,51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910" w:rsidRPr="00D97A80" w:rsidRDefault="00476910" w:rsidP="00476910">
            <w:pPr>
              <w:jc w:val="center"/>
            </w:pPr>
            <w:r w:rsidRPr="00D97A80">
              <w:t>1285615,53</w:t>
            </w:r>
          </w:p>
        </w:tc>
      </w:tr>
      <w:tr w:rsidR="00F80F8C" w:rsidRPr="00D97A80" w:rsidTr="00476910">
        <w:trPr>
          <w:trHeight w:val="315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910" w:rsidRPr="00D97A80" w:rsidRDefault="00476910" w:rsidP="00476910">
            <w:pPr>
              <w:jc w:val="center"/>
            </w:pPr>
            <w:r w:rsidRPr="00D97A80">
              <w:t>75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910" w:rsidRPr="00D97A80" w:rsidRDefault="00476910" w:rsidP="00476910">
            <w:pPr>
              <w:jc w:val="center"/>
            </w:pPr>
            <w:r w:rsidRPr="00D97A80">
              <w:t>391654,88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910" w:rsidRPr="00D97A80" w:rsidRDefault="00476910" w:rsidP="00476910">
            <w:pPr>
              <w:jc w:val="center"/>
            </w:pPr>
            <w:r w:rsidRPr="00D97A80">
              <w:t>1285729,41</w:t>
            </w:r>
          </w:p>
        </w:tc>
      </w:tr>
      <w:tr w:rsidR="00F80F8C" w:rsidRPr="00D97A80" w:rsidTr="00476910">
        <w:trPr>
          <w:trHeight w:val="315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910" w:rsidRPr="00D97A80" w:rsidRDefault="00476910" w:rsidP="00476910">
            <w:pPr>
              <w:jc w:val="center"/>
            </w:pPr>
            <w:r w:rsidRPr="00D97A80">
              <w:t>76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910" w:rsidRPr="00D97A80" w:rsidRDefault="00476910" w:rsidP="00476910">
            <w:pPr>
              <w:jc w:val="center"/>
            </w:pPr>
            <w:r w:rsidRPr="00D97A80">
              <w:t>391615,45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910" w:rsidRPr="00D97A80" w:rsidRDefault="00476910" w:rsidP="00476910">
            <w:pPr>
              <w:jc w:val="center"/>
            </w:pPr>
            <w:r w:rsidRPr="00D97A80">
              <w:t>1285711,72</w:t>
            </w:r>
          </w:p>
        </w:tc>
      </w:tr>
      <w:tr w:rsidR="00F80F8C" w:rsidRPr="00D97A80" w:rsidTr="00476910">
        <w:trPr>
          <w:trHeight w:val="315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910" w:rsidRPr="00D97A80" w:rsidRDefault="00476910" w:rsidP="00476910">
            <w:pPr>
              <w:jc w:val="center"/>
            </w:pP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910" w:rsidRPr="00D97A80" w:rsidRDefault="00476910" w:rsidP="00476910">
            <w:pPr>
              <w:jc w:val="center"/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910" w:rsidRPr="00D97A80" w:rsidRDefault="00476910" w:rsidP="00476910">
            <w:pPr>
              <w:jc w:val="center"/>
            </w:pPr>
          </w:p>
        </w:tc>
      </w:tr>
      <w:tr w:rsidR="00F80F8C" w:rsidRPr="00D97A80" w:rsidTr="00476910">
        <w:trPr>
          <w:trHeight w:val="315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910" w:rsidRPr="00D97A80" w:rsidRDefault="00476910" w:rsidP="00476910">
            <w:pPr>
              <w:jc w:val="center"/>
            </w:pPr>
            <w:r w:rsidRPr="00D97A80">
              <w:t>77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910" w:rsidRPr="00D97A80" w:rsidRDefault="00476910" w:rsidP="00476910">
            <w:pPr>
              <w:jc w:val="center"/>
            </w:pPr>
            <w:r w:rsidRPr="00D97A80">
              <w:t>391728,24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910" w:rsidRPr="00D97A80" w:rsidRDefault="00476910" w:rsidP="00476910">
            <w:pPr>
              <w:jc w:val="center"/>
            </w:pPr>
            <w:r w:rsidRPr="00D97A80">
              <w:t>1285788,63</w:t>
            </w:r>
          </w:p>
        </w:tc>
      </w:tr>
      <w:tr w:rsidR="00F80F8C" w:rsidRPr="00D97A80" w:rsidTr="00476910">
        <w:trPr>
          <w:trHeight w:val="315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910" w:rsidRPr="00D97A80" w:rsidRDefault="00476910" w:rsidP="00476910">
            <w:pPr>
              <w:jc w:val="center"/>
            </w:pPr>
            <w:r w:rsidRPr="00D97A80">
              <w:t>78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910" w:rsidRPr="00D97A80" w:rsidRDefault="00476910" w:rsidP="00476910">
            <w:pPr>
              <w:jc w:val="center"/>
            </w:pPr>
            <w:r w:rsidRPr="00D97A80">
              <w:t>391716,07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910" w:rsidRPr="00D97A80" w:rsidRDefault="00476910" w:rsidP="00476910">
            <w:pPr>
              <w:jc w:val="center"/>
            </w:pPr>
            <w:r w:rsidRPr="00D97A80">
              <w:t>1285930,02</w:t>
            </w:r>
          </w:p>
        </w:tc>
      </w:tr>
      <w:tr w:rsidR="00F80F8C" w:rsidRPr="00D97A80" w:rsidTr="00476910">
        <w:trPr>
          <w:trHeight w:val="315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910" w:rsidRPr="00D97A80" w:rsidRDefault="00476910" w:rsidP="00476910">
            <w:pPr>
              <w:jc w:val="center"/>
            </w:pPr>
            <w:r w:rsidRPr="00D97A80">
              <w:t>79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910" w:rsidRPr="00D97A80" w:rsidRDefault="00476910" w:rsidP="00476910">
            <w:pPr>
              <w:jc w:val="center"/>
            </w:pPr>
            <w:r w:rsidRPr="00D97A80">
              <w:t>391754,56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910" w:rsidRPr="00D97A80" w:rsidRDefault="00476910" w:rsidP="00476910">
            <w:pPr>
              <w:jc w:val="center"/>
            </w:pPr>
            <w:r w:rsidRPr="00D97A80">
              <w:t>1285870,03</w:t>
            </w:r>
          </w:p>
        </w:tc>
      </w:tr>
      <w:tr w:rsidR="00F80F8C" w:rsidRPr="00D97A80" w:rsidTr="00476910">
        <w:trPr>
          <w:trHeight w:val="315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910" w:rsidRPr="00D97A80" w:rsidRDefault="00476910" w:rsidP="00476910">
            <w:pPr>
              <w:jc w:val="center"/>
            </w:pPr>
            <w:r w:rsidRPr="00D97A80">
              <w:t>80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910" w:rsidRPr="00D97A80" w:rsidRDefault="00476910" w:rsidP="00476910">
            <w:pPr>
              <w:jc w:val="center"/>
            </w:pPr>
            <w:r w:rsidRPr="00D97A80">
              <w:t>391756,91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910" w:rsidRPr="00D97A80" w:rsidRDefault="00476910" w:rsidP="00476910">
            <w:pPr>
              <w:jc w:val="center"/>
            </w:pPr>
            <w:r w:rsidRPr="00D97A80">
              <w:t>1285863,17</w:t>
            </w:r>
          </w:p>
        </w:tc>
      </w:tr>
      <w:tr w:rsidR="00F80F8C" w:rsidRPr="00D97A80" w:rsidTr="00476910">
        <w:trPr>
          <w:trHeight w:val="315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910" w:rsidRPr="00D97A80" w:rsidRDefault="00476910" w:rsidP="00476910">
            <w:pPr>
              <w:jc w:val="center"/>
            </w:pPr>
            <w:r w:rsidRPr="00D97A80">
              <w:t>81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910" w:rsidRPr="00D97A80" w:rsidRDefault="00476910" w:rsidP="00476910">
            <w:pPr>
              <w:jc w:val="center"/>
            </w:pPr>
            <w:r w:rsidRPr="00D97A80">
              <w:t>391756,11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910" w:rsidRPr="00D97A80" w:rsidRDefault="00476910" w:rsidP="00476910">
            <w:pPr>
              <w:jc w:val="center"/>
            </w:pPr>
            <w:r w:rsidRPr="00D97A80">
              <w:t>1285855,97</w:t>
            </w:r>
          </w:p>
        </w:tc>
      </w:tr>
      <w:tr w:rsidR="00F80F8C" w:rsidRPr="00D97A80" w:rsidTr="00476910">
        <w:trPr>
          <w:trHeight w:val="315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910" w:rsidRPr="00D97A80" w:rsidRDefault="00476910" w:rsidP="00476910">
            <w:pPr>
              <w:jc w:val="center"/>
            </w:pPr>
            <w:r w:rsidRPr="00D97A80">
              <w:t>82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910" w:rsidRPr="00D97A80" w:rsidRDefault="00476910" w:rsidP="00476910">
            <w:pPr>
              <w:jc w:val="center"/>
            </w:pPr>
            <w:r w:rsidRPr="00D97A80">
              <w:t>391729,66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910" w:rsidRPr="00D97A80" w:rsidRDefault="00476910" w:rsidP="00476910">
            <w:pPr>
              <w:jc w:val="center"/>
            </w:pPr>
            <w:r w:rsidRPr="00D97A80">
              <w:t>1285789,56</w:t>
            </w:r>
          </w:p>
        </w:tc>
      </w:tr>
      <w:tr w:rsidR="00F80F8C" w:rsidRPr="00D97A80" w:rsidTr="00476910">
        <w:trPr>
          <w:trHeight w:val="315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910" w:rsidRPr="00D97A80" w:rsidRDefault="00476910" w:rsidP="00476910">
            <w:pPr>
              <w:jc w:val="center"/>
            </w:pP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910" w:rsidRPr="00D97A80" w:rsidRDefault="00476910" w:rsidP="00476910">
            <w:pPr>
              <w:jc w:val="center"/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910" w:rsidRPr="00D97A80" w:rsidRDefault="00476910" w:rsidP="00476910">
            <w:pPr>
              <w:jc w:val="center"/>
            </w:pPr>
          </w:p>
        </w:tc>
      </w:tr>
      <w:tr w:rsidR="00F80F8C" w:rsidRPr="00D97A80" w:rsidTr="00476910">
        <w:trPr>
          <w:trHeight w:val="315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910" w:rsidRPr="00D97A80" w:rsidRDefault="00476910" w:rsidP="00476910">
            <w:pPr>
              <w:jc w:val="center"/>
            </w:pPr>
            <w:r w:rsidRPr="00D97A80">
              <w:t>83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910" w:rsidRPr="00D97A80" w:rsidRDefault="00476910" w:rsidP="00476910">
            <w:pPr>
              <w:jc w:val="center"/>
            </w:pPr>
            <w:r w:rsidRPr="00D97A80">
              <w:t>391906,70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910" w:rsidRPr="00D97A80" w:rsidRDefault="00476910" w:rsidP="00476910">
            <w:pPr>
              <w:jc w:val="center"/>
            </w:pPr>
            <w:r w:rsidRPr="00D97A80">
              <w:t>1285592,14</w:t>
            </w:r>
          </w:p>
        </w:tc>
      </w:tr>
      <w:tr w:rsidR="00F80F8C" w:rsidRPr="00D97A80" w:rsidTr="00476910">
        <w:trPr>
          <w:trHeight w:val="315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910" w:rsidRPr="00D97A80" w:rsidRDefault="00476910" w:rsidP="00476910">
            <w:pPr>
              <w:jc w:val="center"/>
            </w:pPr>
            <w:r w:rsidRPr="00D97A80">
              <w:t>84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910" w:rsidRPr="00D97A80" w:rsidRDefault="00476910" w:rsidP="00476910">
            <w:pPr>
              <w:jc w:val="center"/>
            </w:pPr>
            <w:r w:rsidRPr="00D97A80">
              <w:t>391918,65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910" w:rsidRPr="00D97A80" w:rsidRDefault="00476910" w:rsidP="00476910">
            <w:pPr>
              <w:jc w:val="center"/>
            </w:pPr>
            <w:r w:rsidRPr="00D97A80">
              <w:t>1285612,30</w:t>
            </w:r>
          </w:p>
        </w:tc>
      </w:tr>
      <w:tr w:rsidR="00F80F8C" w:rsidRPr="00D97A80" w:rsidTr="00476910">
        <w:trPr>
          <w:trHeight w:val="315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910" w:rsidRPr="00D97A80" w:rsidRDefault="00476910" w:rsidP="00476910">
            <w:pPr>
              <w:jc w:val="center"/>
            </w:pPr>
            <w:r w:rsidRPr="00D97A80">
              <w:t>85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910" w:rsidRPr="00D97A80" w:rsidRDefault="00476910" w:rsidP="00476910">
            <w:pPr>
              <w:jc w:val="center"/>
            </w:pPr>
            <w:r w:rsidRPr="00D97A80">
              <w:t>391904,00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910" w:rsidRPr="00D97A80" w:rsidRDefault="00476910" w:rsidP="00476910">
            <w:pPr>
              <w:jc w:val="center"/>
            </w:pPr>
            <w:r w:rsidRPr="00D97A80">
              <w:t>1285678,69</w:t>
            </w:r>
          </w:p>
        </w:tc>
      </w:tr>
      <w:tr w:rsidR="00F80F8C" w:rsidRPr="00D97A80" w:rsidTr="00476910">
        <w:trPr>
          <w:trHeight w:val="315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910" w:rsidRPr="00D97A80" w:rsidRDefault="00476910" w:rsidP="00476910">
            <w:pPr>
              <w:jc w:val="center"/>
            </w:pPr>
            <w:r w:rsidRPr="00D97A80">
              <w:t>86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910" w:rsidRPr="00D97A80" w:rsidRDefault="00476910" w:rsidP="00476910">
            <w:pPr>
              <w:jc w:val="center"/>
            </w:pPr>
            <w:r w:rsidRPr="00D97A80">
              <w:t>391892,71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910" w:rsidRPr="00D97A80" w:rsidRDefault="00476910" w:rsidP="00476910">
            <w:pPr>
              <w:jc w:val="center"/>
            </w:pPr>
            <w:r w:rsidRPr="00D97A80">
              <w:t>1285653,82</w:t>
            </w:r>
          </w:p>
        </w:tc>
      </w:tr>
      <w:tr w:rsidR="00F80F8C" w:rsidRPr="00D97A80" w:rsidTr="00476910">
        <w:trPr>
          <w:trHeight w:val="315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910" w:rsidRPr="00D97A80" w:rsidRDefault="00476910" w:rsidP="00476910">
            <w:pPr>
              <w:jc w:val="center"/>
            </w:pPr>
            <w:r w:rsidRPr="00D97A80">
              <w:t>87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910" w:rsidRPr="00D97A80" w:rsidRDefault="00476910" w:rsidP="00476910">
            <w:pPr>
              <w:jc w:val="center"/>
            </w:pPr>
            <w:r w:rsidRPr="00D97A80">
              <w:t>391877,39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910" w:rsidRPr="00D97A80" w:rsidRDefault="00476910" w:rsidP="00476910">
            <w:pPr>
              <w:jc w:val="center"/>
            </w:pPr>
            <w:r w:rsidRPr="00D97A80">
              <w:t>1285638,79</w:t>
            </w:r>
          </w:p>
        </w:tc>
      </w:tr>
      <w:tr w:rsidR="00F80F8C" w:rsidRPr="00D97A80" w:rsidTr="00476910">
        <w:trPr>
          <w:trHeight w:val="315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910" w:rsidRPr="00D97A80" w:rsidRDefault="00476910" w:rsidP="00476910">
            <w:pPr>
              <w:jc w:val="center"/>
            </w:pPr>
            <w:r w:rsidRPr="00D97A80">
              <w:t>88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910" w:rsidRPr="00D97A80" w:rsidRDefault="00476910" w:rsidP="00476910">
            <w:pPr>
              <w:jc w:val="center"/>
            </w:pPr>
            <w:r w:rsidRPr="00D97A80">
              <w:t>391862,16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910" w:rsidRPr="00D97A80" w:rsidRDefault="00476910" w:rsidP="00476910">
            <w:pPr>
              <w:jc w:val="center"/>
            </w:pPr>
            <w:r w:rsidRPr="00D97A80">
              <w:t>1285634,50</w:t>
            </w:r>
          </w:p>
        </w:tc>
      </w:tr>
      <w:tr w:rsidR="00F80F8C" w:rsidRPr="00D97A80" w:rsidTr="00476910">
        <w:trPr>
          <w:trHeight w:val="315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910" w:rsidRPr="00D97A80" w:rsidRDefault="00476910" w:rsidP="00476910">
            <w:pPr>
              <w:jc w:val="center"/>
            </w:pPr>
            <w:r w:rsidRPr="00D97A80">
              <w:t>89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910" w:rsidRPr="00D97A80" w:rsidRDefault="00476910" w:rsidP="00476910">
            <w:pPr>
              <w:jc w:val="center"/>
            </w:pPr>
            <w:r w:rsidRPr="00D97A80">
              <w:t>391861,65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910" w:rsidRPr="00D97A80" w:rsidRDefault="00476910" w:rsidP="00476910">
            <w:pPr>
              <w:jc w:val="center"/>
            </w:pPr>
            <w:r w:rsidRPr="00D97A80">
              <w:t>1285632,33</w:t>
            </w:r>
          </w:p>
        </w:tc>
      </w:tr>
      <w:tr w:rsidR="00F80F8C" w:rsidRPr="00D97A80" w:rsidTr="00476910">
        <w:trPr>
          <w:trHeight w:val="315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910" w:rsidRPr="00D97A80" w:rsidRDefault="00476910" w:rsidP="00476910">
            <w:pPr>
              <w:jc w:val="center"/>
            </w:pPr>
            <w:r w:rsidRPr="00D97A80">
              <w:t>90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910" w:rsidRPr="00D97A80" w:rsidRDefault="00476910" w:rsidP="00476910">
            <w:pPr>
              <w:jc w:val="center"/>
            </w:pPr>
            <w:r w:rsidRPr="00D97A80">
              <w:t>391878,61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910" w:rsidRPr="00D97A80" w:rsidRDefault="00476910" w:rsidP="00476910">
            <w:pPr>
              <w:jc w:val="center"/>
            </w:pPr>
            <w:r w:rsidRPr="00D97A80">
              <w:t>1285621,52</w:t>
            </w:r>
          </w:p>
        </w:tc>
      </w:tr>
      <w:tr w:rsidR="00F80F8C" w:rsidRPr="00D97A80" w:rsidTr="00476910">
        <w:trPr>
          <w:trHeight w:val="315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910" w:rsidRPr="00D97A80" w:rsidRDefault="00476910" w:rsidP="00476910">
            <w:pPr>
              <w:jc w:val="center"/>
            </w:pPr>
            <w:r w:rsidRPr="00D97A80">
              <w:t>91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910" w:rsidRPr="00D97A80" w:rsidRDefault="00476910" w:rsidP="00476910">
            <w:pPr>
              <w:jc w:val="center"/>
            </w:pPr>
            <w:r w:rsidRPr="00D97A80">
              <w:t>391898,45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910" w:rsidRPr="00D97A80" w:rsidRDefault="00476910" w:rsidP="00476910">
            <w:pPr>
              <w:jc w:val="center"/>
            </w:pPr>
            <w:r w:rsidRPr="00D97A80">
              <w:t>1285606,13</w:t>
            </w:r>
          </w:p>
        </w:tc>
      </w:tr>
      <w:tr w:rsidR="00F80F8C" w:rsidRPr="00D97A80" w:rsidTr="00476910">
        <w:trPr>
          <w:trHeight w:val="315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910" w:rsidRPr="00D97A80" w:rsidRDefault="00476910" w:rsidP="00476910">
            <w:pPr>
              <w:jc w:val="center"/>
            </w:pP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910" w:rsidRPr="00D97A80" w:rsidRDefault="00476910" w:rsidP="00476910">
            <w:pPr>
              <w:jc w:val="center"/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910" w:rsidRPr="00D97A80" w:rsidRDefault="00476910" w:rsidP="00476910">
            <w:pPr>
              <w:jc w:val="center"/>
            </w:pPr>
          </w:p>
        </w:tc>
      </w:tr>
      <w:tr w:rsidR="00F80F8C" w:rsidRPr="00D97A80" w:rsidTr="00476910">
        <w:trPr>
          <w:trHeight w:val="315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910" w:rsidRPr="00D97A80" w:rsidRDefault="00476910" w:rsidP="00476910">
            <w:pPr>
              <w:jc w:val="center"/>
            </w:pPr>
            <w:r w:rsidRPr="00D97A80">
              <w:t>92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910" w:rsidRPr="00D97A80" w:rsidRDefault="00476910" w:rsidP="00476910">
            <w:pPr>
              <w:jc w:val="center"/>
            </w:pPr>
            <w:r w:rsidRPr="00D97A80">
              <w:t>391850,70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910" w:rsidRPr="00D97A80" w:rsidRDefault="00476910" w:rsidP="00476910">
            <w:pPr>
              <w:jc w:val="center"/>
            </w:pPr>
            <w:r w:rsidRPr="00D97A80">
              <w:t>1285845,85</w:t>
            </w:r>
          </w:p>
        </w:tc>
      </w:tr>
      <w:tr w:rsidR="00F80F8C" w:rsidRPr="00D97A80" w:rsidTr="00476910">
        <w:trPr>
          <w:trHeight w:val="315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910" w:rsidRPr="00D97A80" w:rsidRDefault="00476910" w:rsidP="00476910">
            <w:pPr>
              <w:jc w:val="center"/>
            </w:pPr>
            <w:r w:rsidRPr="00D97A80">
              <w:t>93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910" w:rsidRPr="00D97A80" w:rsidRDefault="00476910" w:rsidP="00476910">
            <w:pPr>
              <w:jc w:val="center"/>
            </w:pPr>
            <w:r w:rsidRPr="00D97A80">
              <w:t>391867,08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910" w:rsidRPr="00D97A80" w:rsidRDefault="00476910" w:rsidP="00476910">
            <w:pPr>
              <w:jc w:val="center"/>
            </w:pPr>
            <w:r w:rsidRPr="00D97A80">
              <w:t>1285809,99</w:t>
            </w:r>
          </w:p>
        </w:tc>
      </w:tr>
      <w:tr w:rsidR="00F80F8C" w:rsidRPr="00D97A80" w:rsidTr="00476910">
        <w:trPr>
          <w:trHeight w:val="315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910" w:rsidRPr="00D97A80" w:rsidRDefault="00476910" w:rsidP="00476910">
            <w:pPr>
              <w:jc w:val="center"/>
            </w:pPr>
            <w:r w:rsidRPr="00D97A80">
              <w:t>94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910" w:rsidRPr="00D97A80" w:rsidRDefault="00476910" w:rsidP="00476910">
            <w:pPr>
              <w:jc w:val="center"/>
            </w:pPr>
            <w:r w:rsidRPr="00D97A80">
              <w:t>391878,07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910" w:rsidRPr="00D97A80" w:rsidRDefault="00476910" w:rsidP="00476910">
            <w:pPr>
              <w:jc w:val="center"/>
            </w:pPr>
            <w:r w:rsidRPr="00D97A80">
              <w:t>1285776,83</w:t>
            </w:r>
          </w:p>
        </w:tc>
      </w:tr>
      <w:tr w:rsidR="00F80F8C" w:rsidRPr="00D97A80" w:rsidTr="00476910">
        <w:trPr>
          <w:trHeight w:val="315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910" w:rsidRPr="00D97A80" w:rsidRDefault="00476910" w:rsidP="00476910">
            <w:pPr>
              <w:jc w:val="center"/>
            </w:pPr>
            <w:r w:rsidRPr="00D97A80">
              <w:t>95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910" w:rsidRPr="00D97A80" w:rsidRDefault="00476910" w:rsidP="00476910">
            <w:pPr>
              <w:jc w:val="center"/>
            </w:pPr>
            <w:r w:rsidRPr="00D97A80">
              <w:t>391884,63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910" w:rsidRPr="00D97A80" w:rsidRDefault="00476910" w:rsidP="00476910">
            <w:pPr>
              <w:jc w:val="center"/>
            </w:pPr>
            <w:r w:rsidRPr="00D97A80">
              <w:t>1285744,34</w:t>
            </w:r>
          </w:p>
        </w:tc>
      </w:tr>
      <w:tr w:rsidR="00F80F8C" w:rsidRPr="00D97A80" w:rsidTr="00476910">
        <w:trPr>
          <w:trHeight w:val="315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910" w:rsidRPr="00D97A80" w:rsidRDefault="00476910" w:rsidP="00476910">
            <w:pPr>
              <w:jc w:val="center"/>
            </w:pPr>
            <w:r w:rsidRPr="00D97A80">
              <w:t>96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910" w:rsidRPr="00D97A80" w:rsidRDefault="00476910" w:rsidP="00476910">
            <w:pPr>
              <w:jc w:val="center"/>
            </w:pPr>
            <w:r w:rsidRPr="00D97A80">
              <w:t>391887,02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910" w:rsidRPr="00D97A80" w:rsidRDefault="00476910" w:rsidP="00476910">
            <w:pPr>
              <w:jc w:val="center"/>
            </w:pPr>
            <w:r w:rsidRPr="00D97A80">
              <w:t>1285713,62</w:t>
            </w:r>
          </w:p>
        </w:tc>
      </w:tr>
      <w:tr w:rsidR="00F80F8C" w:rsidRPr="00D97A80" w:rsidTr="00476910">
        <w:trPr>
          <w:trHeight w:val="315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910" w:rsidRPr="00D97A80" w:rsidRDefault="00476910" w:rsidP="00476910">
            <w:pPr>
              <w:jc w:val="center"/>
            </w:pPr>
            <w:r w:rsidRPr="00D97A80">
              <w:t>97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910" w:rsidRPr="00D97A80" w:rsidRDefault="00476910" w:rsidP="00476910">
            <w:pPr>
              <w:jc w:val="center"/>
            </w:pPr>
            <w:r w:rsidRPr="00D97A80">
              <w:t>391884,75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910" w:rsidRPr="00D97A80" w:rsidRDefault="00476910" w:rsidP="00476910">
            <w:pPr>
              <w:jc w:val="center"/>
            </w:pPr>
            <w:r w:rsidRPr="00D97A80">
              <w:t>1285695,46</w:t>
            </w:r>
          </w:p>
        </w:tc>
      </w:tr>
      <w:tr w:rsidR="00F80F8C" w:rsidRPr="00D97A80" w:rsidTr="00476910">
        <w:trPr>
          <w:trHeight w:val="315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910" w:rsidRPr="00D97A80" w:rsidRDefault="00476910" w:rsidP="00476910">
            <w:pPr>
              <w:jc w:val="center"/>
            </w:pPr>
            <w:r w:rsidRPr="00D97A80">
              <w:t>98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910" w:rsidRPr="00D97A80" w:rsidRDefault="00476910" w:rsidP="00476910">
            <w:pPr>
              <w:jc w:val="center"/>
            </w:pPr>
            <w:r w:rsidRPr="00D97A80">
              <w:t>391877,31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910" w:rsidRPr="00D97A80" w:rsidRDefault="00476910" w:rsidP="00476910">
            <w:pPr>
              <w:jc w:val="center"/>
            </w:pPr>
            <w:r w:rsidRPr="00D97A80">
              <w:t>1285673,91</w:t>
            </w:r>
          </w:p>
        </w:tc>
      </w:tr>
      <w:tr w:rsidR="00F80F8C" w:rsidRPr="00D97A80" w:rsidTr="00476910">
        <w:trPr>
          <w:trHeight w:val="315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910" w:rsidRPr="00D97A80" w:rsidRDefault="00476910" w:rsidP="00476910">
            <w:pPr>
              <w:jc w:val="center"/>
            </w:pPr>
            <w:r w:rsidRPr="00D97A80">
              <w:t>99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910" w:rsidRPr="00D97A80" w:rsidRDefault="00476910" w:rsidP="00476910">
            <w:pPr>
              <w:jc w:val="center"/>
            </w:pPr>
            <w:r w:rsidRPr="00D97A80">
              <w:t>391871,39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910" w:rsidRPr="00D97A80" w:rsidRDefault="00476910" w:rsidP="00476910">
            <w:pPr>
              <w:jc w:val="center"/>
            </w:pPr>
            <w:r w:rsidRPr="00D97A80">
              <w:t>1285663,74</w:t>
            </w:r>
          </w:p>
        </w:tc>
      </w:tr>
      <w:tr w:rsidR="00F80F8C" w:rsidRPr="00D97A80" w:rsidTr="00476910">
        <w:trPr>
          <w:trHeight w:val="315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910" w:rsidRPr="00D97A80" w:rsidRDefault="00476910" w:rsidP="00476910">
            <w:pPr>
              <w:jc w:val="center"/>
            </w:pPr>
            <w:r w:rsidRPr="00D97A80">
              <w:t>100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910" w:rsidRPr="00D97A80" w:rsidRDefault="00476910" w:rsidP="00476910">
            <w:pPr>
              <w:jc w:val="center"/>
            </w:pPr>
            <w:r w:rsidRPr="00D97A80">
              <w:t>391863,24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910" w:rsidRPr="00D97A80" w:rsidRDefault="00476910" w:rsidP="00476910">
            <w:pPr>
              <w:jc w:val="center"/>
            </w:pPr>
            <w:r w:rsidRPr="00D97A80">
              <w:t>1285657,65</w:t>
            </w:r>
          </w:p>
        </w:tc>
      </w:tr>
      <w:tr w:rsidR="00F80F8C" w:rsidRPr="00D97A80" w:rsidTr="00476910">
        <w:trPr>
          <w:trHeight w:val="315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910" w:rsidRPr="00D97A80" w:rsidRDefault="00476910" w:rsidP="00476910">
            <w:pPr>
              <w:jc w:val="center"/>
            </w:pPr>
            <w:r w:rsidRPr="00D97A80">
              <w:t>101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910" w:rsidRPr="00D97A80" w:rsidRDefault="00476910" w:rsidP="00476910">
            <w:pPr>
              <w:jc w:val="center"/>
            </w:pPr>
            <w:r w:rsidRPr="00D97A80">
              <w:t>391853,47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910" w:rsidRPr="00D97A80" w:rsidRDefault="00476910" w:rsidP="00476910">
            <w:pPr>
              <w:jc w:val="center"/>
            </w:pPr>
            <w:r w:rsidRPr="00D97A80">
              <w:t>1285655,89</w:t>
            </w:r>
          </w:p>
        </w:tc>
      </w:tr>
      <w:tr w:rsidR="00F80F8C" w:rsidRPr="00D97A80" w:rsidTr="00476910">
        <w:trPr>
          <w:trHeight w:val="315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910" w:rsidRPr="00D97A80" w:rsidRDefault="00476910" w:rsidP="00476910">
            <w:pPr>
              <w:jc w:val="center"/>
            </w:pPr>
            <w:r w:rsidRPr="00D97A80">
              <w:t>102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910" w:rsidRPr="00D97A80" w:rsidRDefault="00476910" w:rsidP="00476910">
            <w:pPr>
              <w:jc w:val="center"/>
            </w:pPr>
            <w:r w:rsidRPr="00D97A80">
              <w:t>391844,32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910" w:rsidRPr="00D97A80" w:rsidRDefault="00476910" w:rsidP="00476910">
            <w:pPr>
              <w:jc w:val="center"/>
            </w:pPr>
            <w:r w:rsidRPr="00D97A80">
              <w:t>1285658,42</w:t>
            </w:r>
          </w:p>
        </w:tc>
      </w:tr>
      <w:tr w:rsidR="00F80F8C" w:rsidRPr="00D97A80" w:rsidTr="00476910">
        <w:trPr>
          <w:trHeight w:val="315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910" w:rsidRPr="00D97A80" w:rsidRDefault="00476910" w:rsidP="00476910">
            <w:pPr>
              <w:jc w:val="center"/>
            </w:pPr>
            <w:r w:rsidRPr="00D97A80">
              <w:t>103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910" w:rsidRPr="00D97A80" w:rsidRDefault="00476910" w:rsidP="00476910">
            <w:pPr>
              <w:jc w:val="center"/>
            </w:pPr>
            <w:r w:rsidRPr="00D97A80">
              <w:t>391839,38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910" w:rsidRPr="00D97A80" w:rsidRDefault="00476910" w:rsidP="00476910">
            <w:pPr>
              <w:jc w:val="center"/>
            </w:pPr>
            <w:r w:rsidRPr="00D97A80">
              <w:t>1285662,01</w:t>
            </w:r>
          </w:p>
        </w:tc>
      </w:tr>
      <w:tr w:rsidR="00F80F8C" w:rsidRPr="00D97A80" w:rsidTr="00476910">
        <w:trPr>
          <w:trHeight w:val="315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910" w:rsidRPr="00D97A80" w:rsidRDefault="00476910" w:rsidP="00476910">
            <w:pPr>
              <w:jc w:val="center"/>
            </w:pPr>
            <w:r w:rsidRPr="00D97A80">
              <w:t>104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910" w:rsidRPr="00D97A80" w:rsidRDefault="00476910" w:rsidP="00476910">
            <w:pPr>
              <w:jc w:val="center"/>
            </w:pPr>
            <w:r w:rsidRPr="00D97A80">
              <w:t>391830,30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910" w:rsidRPr="00D97A80" w:rsidRDefault="00476910" w:rsidP="00476910">
            <w:pPr>
              <w:jc w:val="center"/>
            </w:pPr>
            <w:r w:rsidRPr="00D97A80">
              <w:t>1285678,70</w:t>
            </w:r>
          </w:p>
        </w:tc>
      </w:tr>
      <w:tr w:rsidR="00F80F8C" w:rsidRPr="00D97A80" w:rsidTr="00476910">
        <w:trPr>
          <w:trHeight w:val="315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910" w:rsidRPr="00D97A80" w:rsidRDefault="00476910" w:rsidP="00476910">
            <w:pPr>
              <w:jc w:val="center"/>
            </w:pPr>
            <w:r w:rsidRPr="00D97A80">
              <w:t>105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910" w:rsidRPr="00D97A80" w:rsidRDefault="00476910" w:rsidP="00476910">
            <w:pPr>
              <w:jc w:val="center"/>
            </w:pPr>
            <w:r w:rsidRPr="00D97A80">
              <w:t>391824,33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910" w:rsidRPr="00D97A80" w:rsidRDefault="00476910" w:rsidP="00476910">
            <w:pPr>
              <w:jc w:val="center"/>
            </w:pPr>
            <w:r w:rsidRPr="00D97A80">
              <w:t>1285692,95</w:t>
            </w:r>
          </w:p>
        </w:tc>
      </w:tr>
      <w:tr w:rsidR="00F80F8C" w:rsidRPr="00D97A80" w:rsidTr="00476910">
        <w:trPr>
          <w:trHeight w:val="315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910" w:rsidRPr="00D97A80" w:rsidRDefault="00476910" w:rsidP="00476910">
            <w:pPr>
              <w:jc w:val="center"/>
            </w:pPr>
            <w:r w:rsidRPr="00D97A80">
              <w:t>106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910" w:rsidRPr="00D97A80" w:rsidRDefault="00476910" w:rsidP="00476910">
            <w:pPr>
              <w:jc w:val="center"/>
            </w:pPr>
            <w:r w:rsidRPr="00D97A80">
              <w:t>391817,30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910" w:rsidRPr="00D97A80" w:rsidRDefault="00476910" w:rsidP="00476910">
            <w:pPr>
              <w:jc w:val="center"/>
            </w:pPr>
            <w:r w:rsidRPr="00D97A80">
              <w:t>1285717,78</w:t>
            </w:r>
          </w:p>
        </w:tc>
      </w:tr>
      <w:tr w:rsidR="00F80F8C" w:rsidRPr="00D97A80" w:rsidTr="00476910">
        <w:trPr>
          <w:trHeight w:val="315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910" w:rsidRPr="00D97A80" w:rsidRDefault="00476910" w:rsidP="00476910">
            <w:pPr>
              <w:jc w:val="center"/>
            </w:pPr>
            <w:r w:rsidRPr="00D97A80">
              <w:t>107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910" w:rsidRPr="00D97A80" w:rsidRDefault="00476910" w:rsidP="00476910">
            <w:pPr>
              <w:jc w:val="center"/>
            </w:pPr>
            <w:r w:rsidRPr="00D97A80">
              <w:t>391813,90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910" w:rsidRPr="00D97A80" w:rsidRDefault="00476910" w:rsidP="00476910">
            <w:pPr>
              <w:jc w:val="center"/>
            </w:pPr>
            <w:r w:rsidRPr="00D97A80">
              <w:t>1285753,97</w:t>
            </w:r>
          </w:p>
        </w:tc>
      </w:tr>
      <w:tr w:rsidR="00F80F8C" w:rsidRPr="00D97A80" w:rsidTr="00476910">
        <w:trPr>
          <w:trHeight w:val="315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910" w:rsidRPr="00D97A80" w:rsidRDefault="00476910" w:rsidP="00476910">
            <w:pPr>
              <w:jc w:val="center"/>
            </w:pPr>
            <w:r w:rsidRPr="00D97A80">
              <w:t>108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910" w:rsidRPr="00D97A80" w:rsidRDefault="00476910" w:rsidP="00476910">
            <w:pPr>
              <w:jc w:val="center"/>
            </w:pPr>
            <w:r w:rsidRPr="00D97A80">
              <w:t>391815,24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910" w:rsidRPr="00D97A80" w:rsidRDefault="00476910" w:rsidP="00476910">
            <w:pPr>
              <w:jc w:val="center"/>
            </w:pPr>
            <w:r w:rsidRPr="00D97A80">
              <w:t>1285772,59</w:t>
            </w:r>
          </w:p>
        </w:tc>
      </w:tr>
      <w:tr w:rsidR="00F80F8C" w:rsidRPr="00D97A80" w:rsidTr="00476910">
        <w:trPr>
          <w:trHeight w:val="315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910" w:rsidRPr="00D97A80" w:rsidRDefault="00476910" w:rsidP="00476910">
            <w:pPr>
              <w:jc w:val="center"/>
            </w:pPr>
            <w:r w:rsidRPr="00D97A80">
              <w:t>109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910" w:rsidRPr="00D97A80" w:rsidRDefault="00476910" w:rsidP="00476910">
            <w:pPr>
              <w:jc w:val="center"/>
            </w:pPr>
            <w:r w:rsidRPr="00D97A80">
              <w:t>391819,25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910" w:rsidRPr="00D97A80" w:rsidRDefault="00476910" w:rsidP="00476910">
            <w:pPr>
              <w:jc w:val="center"/>
            </w:pPr>
            <w:r w:rsidRPr="00D97A80">
              <w:t>1285790,80</w:t>
            </w:r>
          </w:p>
        </w:tc>
      </w:tr>
      <w:tr w:rsidR="00F80F8C" w:rsidRPr="00D97A80" w:rsidTr="00476910">
        <w:trPr>
          <w:trHeight w:val="315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910" w:rsidRPr="00D97A80" w:rsidRDefault="00476910" w:rsidP="00476910">
            <w:pPr>
              <w:jc w:val="center"/>
            </w:pPr>
            <w:r w:rsidRPr="00D97A80">
              <w:t>110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910" w:rsidRPr="00D97A80" w:rsidRDefault="00476910" w:rsidP="00476910">
            <w:pPr>
              <w:jc w:val="center"/>
            </w:pPr>
            <w:r w:rsidRPr="00D97A80">
              <w:t>391830,94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910" w:rsidRPr="00D97A80" w:rsidRDefault="00476910" w:rsidP="00476910">
            <w:pPr>
              <w:jc w:val="center"/>
            </w:pPr>
            <w:r w:rsidRPr="00D97A80">
              <w:t>1285818,36</w:t>
            </w:r>
          </w:p>
        </w:tc>
      </w:tr>
      <w:tr w:rsidR="00F80F8C" w:rsidRPr="00D97A80" w:rsidTr="00476910">
        <w:trPr>
          <w:trHeight w:val="315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910" w:rsidRPr="00D97A80" w:rsidRDefault="00476910" w:rsidP="00476910">
            <w:pPr>
              <w:jc w:val="center"/>
            </w:pPr>
            <w:r w:rsidRPr="00D97A80">
              <w:t>111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910" w:rsidRPr="00D97A80" w:rsidRDefault="00476910" w:rsidP="00476910">
            <w:pPr>
              <w:jc w:val="center"/>
            </w:pPr>
            <w:r w:rsidRPr="00D97A80">
              <w:t>391843,46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910" w:rsidRPr="00D97A80" w:rsidRDefault="00476910" w:rsidP="00476910">
            <w:pPr>
              <w:jc w:val="center"/>
            </w:pPr>
            <w:r w:rsidRPr="00D97A80">
              <w:t>1285844,54</w:t>
            </w:r>
          </w:p>
        </w:tc>
      </w:tr>
      <w:tr w:rsidR="00F80F8C" w:rsidRPr="00D97A80" w:rsidTr="00476910">
        <w:trPr>
          <w:trHeight w:val="315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910" w:rsidRPr="00D97A80" w:rsidRDefault="00476910" w:rsidP="00476910">
            <w:pPr>
              <w:jc w:val="center"/>
            </w:pPr>
            <w:r w:rsidRPr="00D97A80">
              <w:t>112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910" w:rsidRPr="00D97A80" w:rsidRDefault="00476910" w:rsidP="00476910">
            <w:pPr>
              <w:jc w:val="center"/>
            </w:pPr>
            <w:r w:rsidRPr="00D97A80">
              <w:t>391847,44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910" w:rsidRPr="00D97A80" w:rsidRDefault="00476910" w:rsidP="00476910">
            <w:pPr>
              <w:jc w:val="center"/>
            </w:pPr>
            <w:r w:rsidRPr="00D97A80">
              <w:t>1285847,39</w:t>
            </w:r>
          </w:p>
        </w:tc>
      </w:tr>
      <w:tr w:rsidR="00F80F8C" w:rsidRPr="00D97A80" w:rsidTr="00476910">
        <w:trPr>
          <w:trHeight w:val="315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910" w:rsidRPr="00D97A80" w:rsidRDefault="00476910" w:rsidP="00476910">
            <w:pPr>
              <w:jc w:val="center"/>
            </w:pP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910" w:rsidRPr="00D97A80" w:rsidRDefault="00476910" w:rsidP="00476910">
            <w:pPr>
              <w:jc w:val="center"/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910" w:rsidRPr="00D97A80" w:rsidRDefault="00476910" w:rsidP="00476910">
            <w:pPr>
              <w:jc w:val="center"/>
            </w:pPr>
          </w:p>
        </w:tc>
      </w:tr>
      <w:tr w:rsidR="00F80F8C" w:rsidRPr="00D97A80" w:rsidTr="00476910">
        <w:trPr>
          <w:trHeight w:val="315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910" w:rsidRPr="00D97A80" w:rsidRDefault="00476910" w:rsidP="00476910">
            <w:pPr>
              <w:jc w:val="center"/>
            </w:pPr>
            <w:r w:rsidRPr="00D97A80">
              <w:t>113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910" w:rsidRPr="00D97A80" w:rsidRDefault="00476910" w:rsidP="00476910">
            <w:pPr>
              <w:jc w:val="center"/>
            </w:pPr>
            <w:r w:rsidRPr="00D97A80">
              <w:t>391810,44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910" w:rsidRPr="00D97A80" w:rsidRDefault="00476910" w:rsidP="00476910">
            <w:pPr>
              <w:jc w:val="center"/>
            </w:pPr>
            <w:r w:rsidRPr="00D97A80">
              <w:t>1285978,17</w:t>
            </w:r>
          </w:p>
        </w:tc>
      </w:tr>
      <w:tr w:rsidR="00F80F8C" w:rsidRPr="00D97A80" w:rsidTr="00476910">
        <w:trPr>
          <w:trHeight w:val="315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910" w:rsidRPr="00D97A80" w:rsidRDefault="00476910" w:rsidP="00476910">
            <w:pPr>
              <w:jc w:val="center"/>
            </w:pPr>
            <w:r w:rsidRPr="00D97A80">
              <w:t>114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910" w:rsidRPr="00D97A80" w:rsidRDefault="00476910" w:rsidP="00476910">
            <w:pPr>
              <w:jc w:val="center"/>
            </w:pPr>
            <w:r w:rsidRPr="00D97A80">
              <w:t>391794,08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910" w:rsidRPr="00D97A80" w:rsidRDefault="00476910" w:rsidP="00476910">
            <w:pPr>
              <w:jc w:val="center"/>
            </w:pPr>
            <w:r w:rsidRPr="00D97A80">
              <w:t>1286064,52</w:t>
            </w:r>
          </w:p>
        </w:tc>
      </w:tr>
      <w:tr w:rsidR="00F80F8C" w:rsidRPr="00D97A80" w:rsidTr="00476910">
        <w:trPr>
          <w:trHeight w:val="315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910" w:rsidRPr="00D97A80" w:rsidRDefault="00476910" w:rsidP="00476910">
            <w:pPr>
              <w:jc w:val="center"/>
            </w:pPr>
            <w:r w:rsidRPr="00D97A80">
              <w:t>115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910" w:rsidRPr="00D97A80" w:rsidRDefault="00476910" w:rsidP="00476910">
            <w:pPr>
              <w:jc w:val="center"/>
            </w:pPr>
            <w:r w:rsidRPr="00D97A80">
              <w:t>391742,79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910" w:rsidRPr="00D97A80" w:rsidRDefault="00476910" w:rsidP="00476910">
            <w:pPr>
              <w:jc w:val="center"/>
            </w:pPr>
            <w:r w:rsidRPr="00D97A80">
              <w:t>1286144,87</w:t>
            </w:r>
          </w:p>
        </w:tc>
      </w:tr>
      <w:tr w:rsidR="00F80F8C" w:rsidRPr="00D97A80" w:rsidTr="00476910">
        <w:trPr>
          <w:trHeight w:val="315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910" w:rsidRPr="00D97A80" w:rsidRDefault="00476910" w:rsidP="00476910">
            <w:pPr>
              <w:jc w:val="center"/>
            </w:pPr>
            <w:r w:rsidRPr="00D97A80">
              <w:t>116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910" w:rsidRPr="00D97A80" w:rsidRDefault="00476910" w:rsidP="00476910">
            <w:pPr>
              <w:jc w:val="center"/>
            </w:pPr>
            <w:r w:rsidRPr="00D97A80">
              <w:t>391740,86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910" w:rsidRPr="00D97A80" w:rsidRDefault="00476910" w:rsidP="00476910">
            <w:pPr>
              <w:jc w:val="center"/>
            </w:pPr>
            <w:r w:rsidRPr="00D97A80">
              <w:t>1286192,02</w:t>
            </w:r>
          </w:p>
        </w:tc>
      </w:tr>
      <w:tr w:rsidR="00F80F8C" w:rsidRPr="00D97A80" w:rsidTr="00476910">
        <w:trPr>
          <w:trHeight w:val="315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910" w:rsidRPr="00D97A80" w:rsidRDefault="00476910" w:rsidP="00476910">
            <w:pPr>
              <w:jc w:val="center"/>
            </w:pPr>
            <w:r w:rsidRPr="00D97A80">
              <w:t>117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910" w:rsidRPr="00D97A80" w:rsidRDefault="00476910" w:rsidP="00476910">
            <w:pPr>
              <w:jc w:val="center"/>
            </w:pPr>
            <w:r w:rsidRPr="00D97A80">
              <w:t>391694,12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910" w:rsidRPr="00D97A80" w:rsidRDefault="00476910" w:rsidP="00476910">
            <w:pPr>
              <w:jc w:val="center"/>
            </w:pPr>
            <w:r w:rsidRPr="00D97A80">
              <w:t>1286198,12</w:t>
            </w:r>
          </w:p>
        </w:tc>
      </w:tr>
      <w:tr w:rsidR="00F80F8C" w:rsidRPr="00D97A80" w:rsidTr="00476910">
        <w:trPr>
          <w:trHeight w:val="315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910" w:rsidRPr="00D97A80" w:rsidRDefault="00476910" w:rsidP="00476910">
            <w:pPr>
              <w:jc w:val="center"/>
            </w:pPr>
            <w:r w:rsidRPr="00D97A80">
              <w:t>118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910" w:rsidRPr="00D97A80" w:rsidRDefault="00476910" w:rsidP="00476910">
            <w:pPr>
              <w:jc w:val="center"/>
            </w:pPr>
            <w:r w:rsidRPr="00D97A80">
              <w:t>391699,87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910" w:rsidRPr="00D97A80" w:rsidRDefault="00476910" w:rsidP="00476910">
            <w:pPr>
              <w:jc w:val="center"/>
            </w:pPr>
            <w:r w:rsidRPr="00D97A80">
              <w:t>1286128,56</w:t>
            </w:r>
          </w:p>
        </w:tc>
      </w:tr>
      <w:tr w:rsidR="00F80F8C" w:rsidRPr="00D97A80" w:rsidTr="00476910">
        <w:trPr>
          <w:trHeight w:val="315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910" w:rsidRPr="00D97A80" w:rsidRDefault="00476910" w:rsidP="00476910">
            <w:pPr>
              <w:jc w:val="center"/>
            </w:pPr>
            <w:r w:rsidRPr="00D97A80">
              <w:t>119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910" w:rsidRPr="00D97A80" w:rsidRDefault="00476910" w:rsidP="00476910">
            <w:pPr>
              <w:jc w:val="center"/>
            </w:pPr>
            <w:r w:rsidRPr="00D97A80">
              <w:t>391799,54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910" w:rsidRPr="00D97A80" w:rsidRDefault="00476910" w:rsidP="00476910">
            <w:pPr>
              <w:jc w:val="center"/>
            </w:pPr>
            <w:r w:rsidRPr="00D97A80">
              <w:t>1285973,24</w:t>
            </w:r>
          </w:p>
        </w:tc>
      </w:tr>
      <w:tr w:rsidR="00F80F8C" w:rsidRPr="00D97A80" w:rsidTr="00476910">
        <w:trPr>
          <w:trHeight w:val="315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910" w:rsidRPr="00D97A80" w:rsidRDefault="00476910" w:rsidP="00476910">
            <w:pPr>
              <w:jc w:val="center"/>
            </w:pP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910" w:rsidRPr="00D97A80" w:rsidRDefault="00476910" w:rsidP="00476910">
            <w:pPr>
              <w:jc w:val="center"/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910" w:rsidRPr="00D97A80" w:rsidRDefault="00476910" w:rsidP="00476910">
            <w:pPr>
              <w:jc w:val="center"/>
            </w:pPr>
          </w:p>
        </w:tc>
      </w:tr>
      <w:tr w:rsidR="00F80F8C" w:rsidRPr="00D97A80" w:rsidTr="00476910">
        <w:trPr>
          <w:trHeight w:val="315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910" w:rsidRPr="00D97A80" w:rsidRDefault="00476910" w:rsidP="00476910">
            <w:pPr>
              <w:jc w:val="center"/>
            </w:pPr>
            <w:r w:rsidRPr="00D97A80">
              <w:t>120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910" w:rsidRPr="00D97A80" w:rsidRDefault="00476910" w:rsidP="00476910">
            <w:pPr>
              <w:jc w:val="center"/>
            </w:pPr>
            <w:r w:rsidRPr="00D97A80">
              <w:t>391800,53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910" w:rsidRPr="00D97A80" w:rsidRDefault="00476910" w:rsidP="00476910">
            <w:pPr>
              <w:jc w:val="center"/>
            </w:pPr>
            <w:r w:rsidRPr="00D97A80">
              <w:t>1286092,17</w:t>
            </w:r>
          </w:p>
        </w:tc>
      </w:tr>
      <w:tr w:rsidR="00F80F8C" w:rsidRPr="00D97A80" w:rsidTr="00476910">
        <w:trPr>
          <w:trHeight w:val="315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910" w:rsidRPr="00D97A80" w:rsidRDefault="00476910" w:rsidP="00476910">
            <w:pPr>
              <w:jc w:val="center"/>
            </w:pPr>
            <w:r w:rsidRPr="00D97A80">
              <w:t>121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910" w:rsidRPr="00D97A80" w:rsidRDefault="00476910" w:rsidP="00476910">
            <w:pPr>
              <w:jc w:val="center"/>
            </w:pPr>
            <w:r w:rsidRPr="00D97A80">
              <w:t>391816,84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910" w:rsidRPr="00D97A80" w:rsidRDefault="00476910" w:rsidP="00476910">
            <w:pPr>
              <w:jc w:val="center"/>
            </w:pPr>
            <w:r w:rsidRPr="00D97A80">
              <w:t>1286141,62</w:t>
            </w:r>
          </w:p>
        </w:tc>
      </w:tr>
      <w:tr w:rsidR="00F80F8C" w:rsidRPr="00D97A80" w:rsidTr="00476910">
        <w:trPr>
          <w:trHeight w:val="315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910" w:rsidRPr="00D97A80" w:rsidRDefault="00476910" w:rsidP="00476910">
            <w:pPr>
              <w:jc w:val="center"/>
            </w:pPr>
            <w:r w:rsidRPr="00D97A80">
              <w:t>122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910" w:rsidRPr="00D97A80" w:rsidRDefault="00476910" w:rsidP="00476910">
            <w:pPr>
              <w:jc w:val="center"/>
            </w:pPr>
            <w:r w:rsidRPr="00D97A80">
              <w:t>391811,46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910" w:rsidRPr="00D97A80" w:rsidRDefault="00476910" w:rsidP="00476910">
            <w:pPr>
              <w:jc w:val="center"/>
            </w:pPr>
            <w:r w:rsidRPr="00D97A80">
              <w:t>1286171,07</w:t>
            </w:r>
          </w:p>
        </w:tc>
      </w:tr>
      <w:tr w:rsidR="00F80F8C" w:rsidRPr="00D97A80" w:rsidTr="00476910">
        <w:trPr>
          <w:trHeight w:val="315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910" w:rsidRPr="00D97A80" w:rsidRDefault="00476910" w:rsidP="00476910">
            <w:pPr>
              <w:jc w:val="center"/>
            </w:pPr>
            <w:r w:rsidRPr="00D97A80">
              <w:t>123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910" w:rsidRPr="00D97A80" w:rsidRDefault="00476910" w:rsidP="00476910">
            <w:pPr>
              <w:jc w:val="center"/>
            </w:pPr>
            <w:r w:rsidRPr="00D97A80">
              <w:t>391761,14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910" w:rsidRPr="00D97A80" w:rsidRDefault="00476910" w:rsidP="00476910">
            <w:pPr>
              <w:jc w:val="center"/>
            </w:pPr>
            <w:r w:rsidRPr="00D97A80">
              <w:t>1286153,85</w:t>
            </w:r>
          </w:p>
        </w:tc>
      </w:tr>
      <w:tr w:rsidR="00F80F8C" w:rsidRPr="00D97A80" w:rsidTr="00476910">
        <w:trPr>
          <w:trHeight w:val="315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910" w:rsidRPr="00D97A80" w:rsidRDefault="00476910" w:rsidP="00476910">
            <w:pPr>
              <w:jc w:val="center"/>
            </w:pP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910" w:rsidRPr="00D97A80" w:rsidRDefault="00476910" w:rsidP="00476910">
            <w:pPr>
              <w:jc w:val="center"/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910" w:rsidRPr="00D97A80" w:rsidRDefault="00476910" w:rsidP="00476910">
            <w:pPr>
              <w:jc w:val="center"/>
            </w:pPr>
          </w:p>
        </w:tc>
      </w:tr>
      <w:tr w:rsidR="00F80F8C" w:rsidRPr="00D97A80" w:rsidTr="00476910">
        <w:trPr>
          <w:trHeight w:val="315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910" w:rsidRPr="00D97A80" w:rsidRDefault="00476910" w:rsidP="00476910">
            <w:pPr>
              <w:jc w:val="center"/>
            </w:pPr>
            <w:r w:rsidRPr="00D97A80">
              <w:t>124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910" w:rsidRPr="00D97A80" w:rsidRDefault="00476910" w:rsidP="00476910">
            <w:pPr>
              <w:jc w:val="center"/>
            </w:pPr>
            <w:r w:rsidRPr="00D97A80">
              <w:t>391740,15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910" w:rsidRPr="00D97A80" w:rsidRDefault="00476910" w:rsidP="00476910">
            <w:pPr>
              <w:jc w:val="center"/>
            </w:pPr>
            <w:r w:rsidRPr="00D97A80">
              <w:t>1286216,67</w:t>
            </w:r>
          </w:p>
        </w:tc>
      </w:tr>
      <w:tr w:rsidR="00F80F8C" w:rsidRPr="00D97A80" w:rsidTr="00476910">
        <w:trPr>
          <w:trHeight w:val="315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910" w:rsidRPr="00D97A80" w:rsidRDefault="00476910" w:rsidP="00476910">
            <w:pPr>
              <w:jc w:val="center"/>
            </w:pPr>
            <w:r w:rsidRPr="00D97A80">
              <w:t>125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910" w:rsidRPr="00D97A80" w:rsidRDefault="00476910" w:rsidP="00476910">
            <w:pPr>
              <w:jc w:val="center"/>
            </w:pPr>
            <w:r w:rsidRPr="00D97A80">
              <w:t>391690.10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910" w:rsidRPr="00D97A80" w:rsidRDefault="00476910" w:rsidP="00476910">
            <w:pPr>
              <w:jc w:val="center"/>
            </w:pPr>
            <w:r w:rsidRPr="00D97A80">
              <w:t>1286223.30</w:t>
            </w:r>
          </w:p>
        </w:tc>
      </w:tr>
      <w:tr w:rsidR="00F80F8C" w:rsidRPr="00D97A80" w:rsidTr="00476910">
        <w:trPr>
          <w:trHeight w:val="315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910" w:rsidRPr="00D97A80" w:rsidRDefault="00476910" w:rsidP="00476910">
            <w:pPr>
              <w:jc w:val="center"/>
            </w:pPr>
            <w:r w:rsidRPr="00D97A80">
              <w:t>126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910" w:rsidRPr="00D97A80" w:rsidRDefault="00476910" w:rsidP="00476910">
            <w:pPr>
              <w:jc w:val="center"/>
            </w:pPr>
            <w:r w:rsidRPr="00D97A80">
              <w:t>391664,16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910" w:rsidRPr="00D97A80" w:rsidRDefault="00476910" w:rsidP="00476910">
            <w:pPr>
              <w:jc w:val="center"/>
            </w:pPr>
            <w:r w:rsidRPr="00D97A80">
              <w:t>1286285,52</w:t>
            </w:r>
          </w:p>
        </w:tc>
      </w:tr>
      <w:tr w:rsidR="00F80F8C" w:rsidRPr="00D97A80" w:rsidTr="00476910">
        <w:trPr>
          <w:trHeight w:val="315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910" w:rsidRPr="00D97A80" w:rsidRDefault="00476910" w:rsidP="00476910">
            <w:pPr>
              <w:jc w:val="center"/>
            </w:pPr>
            <w:r w:rsidRPr="00D97A80">
              <w:t>127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910" w:rsidRPr="00D97A80" w:rsidRDefault="00476910" w:rsidP="00476910">
            <w:pPr>
              <w:jc w:val="center"/>
            </w:pPr>
            <w:r w:rsidRPr="00D97A80">
              <w:t>391737,28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910" w:rsidRPr="00D97A80" w:rsidRDefault="00476910" w:rsidP="00476910">
            <w:pPr>
              <w:jc w:val="center"/>
            </w:pPr>
            <w:r w:rsidRPr="00D97A80">
              <w:t>1286285,50</w:t>
            </w:r>
          </w:p>
        </w:tc>
      </w:tr>
      <w:tr w:rsidR="00F80F8C" w:rsidRPr="00D97A80" w:rsidTr="00476910">
        <w:trPr>
          <w:trHeight w:val="315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910" w:rsidRPr="00D97A80" w:rsidRDefault="00476910" w:rsidP="00476910">
            <w:pPr>
              <w:jc w:val="center"/>
            </w:pPr>
            <w:r w:rsidRPr="00D97A80">
              <w:t>128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910" w:rsidRPr="00D97A80" w:rsidRDefault="00476910" w:rsidP="00476910">
            <w:pPr>
              <w:jc w:val="center"/>
            </w:pPr>
            <w:r w:rsidRPr="00D97A80">
              <w:t>391736,32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910" w:rsidRPr="00D97A80" w:rsidRDefault="00476910" w:rsidP="00476910">
            <w:pPr>
              <w:jc w:val="center"/>
            </w:pPr>
            <w:r w:rsidRPr="00D97A80">
              <w:t>1286308,46</w:t>
            </w:r>
          </w:p>
        </w:tc>
      </w:tr>
      <w:tr w:rsidR="00F80F8C" w:rsidRPr="00D97A80" w:rsidTr="00476910">
        <w:trPr>
          <w:trHeight w:val="315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910" w:rsidRPr="00D97A80" w:rsidRDefault="00476910" w:rsidP="00476910">
            <w:pPr>
              <w:jc w:val="center"/>
            </w:pPr>
            <w:r w:rsidRPr="00D97A80">
              <w:t>129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910" w:rsidRPr="00D97A80" w:rsidRDefault="00476910" w:rsidP="00476910">
            <w:pPr>
              <w:jc w:val="center"/>
            </w:pPr>
            <w:r w:rsidRPr="00D97A80">
              <w:t>391734,92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910" w:rsidRPr="00D97A80" w:rsidRDefault="00476910" w:rsidP="00476910">
            <w:pPr>
              <w:jc w:val="center"/>
            </w:pPr>
            <w:r w:rsidRPr="00D97A80">
              <w:t>1286341,98</w:t>
            </w:r>
          </w:p>
        </w:tc>
      </w:tr>
      <w:tr w:rsidR="00F80F8C" w:rsidRPr="00D97A80" w:rsidTr="00476910">
        <w:trPr>
          <w:trHeight w:val="315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910" w:rsidRPr="00D97A80" w:rsidRDefault="00476910" w:rsidP="00476910">
            <w:pPr>
              <w:jc w:val="center"/>
            </w:pPr>
            <w:r w:rsidRPr="00D97A80">
              <w:t>130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910" w:rsidRPr="00D97A80" w:rsidRDefault="00476910" w:rsidP="00476910">
            <w:pPr>
              <w:jc w:val="center"/>
            </w:pPr>
            <w:r w:rsidRPr="00D97A80">
              <w:t>391640,31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910" w:rsidRPr="00D97A80" w:rsidRDefault="00476910" w:rsidP="00476910">
            <w:pPr>
              <w:jc w:val="center"/>
            </w:pPr>
            <w:r w:rsidRPr="00D97A80">
              <w:t>1286342,01</w:t>
            </w:r>
          </w:p>
        </w:tc>
      </w:tr>
      <w:tr w:rsidR="00F80F8C" w:rsidRPr="00D97A80" w:rsidTr="00476910">
        <w:trPr>
          <w:trHeight w:val="315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910" w:rsidRPr="00D97A80" w:rsidRDefault="00476910" w:rsidP="00476910">
            <w:pPr>
              <w:jc w:val="center"/>
            </w:pPr>
            <w:r w:rsidRPr="00D97A80">
              <w:t>131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910" w:rsidRPr="00D97A80" w:rsidRDefault="00476910" w:rsidP="00476910">
            <w:pPr>
              <w:jc w:val="center"/>
            </w:pPr>
            <w:r w:rsidRPr="00D97A80">
              <w:t>391654,37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910" w:rsidRPr="00D97A80" w:rsidRDefault="00476910" w:rsidP="00476910">
            <w:pPr>
              <w:jc w:val="center"/>
            </w:pPr>
            <w:r w:rsidRPr="00D97A80">
              <w:t>1286308,50</w:t>
            </w:r>
          </w:p>
        </w:tc>
      </w:tr>
      <w:tr w:rsidR="00F80F8C" w:rsidRPr="00D97A80" w:rsidTr="00476910">
        <w:trPr>
          <w:trHeight w:val="315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910" w:rsidRPr="00D97A80" w:rsidRDefault="00476910" w:rsidP="00476910">
            <w:pPr>
              <w:jc w:val="center"/>
            </w:pPr>
            <w:r w:rsidRPr="00D97A80">
              <w:t>132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910" w:rsidRPr="00D97A80" w:rsidRDefault="00476910" w:rsidP="00476910">
            <w:pPr>
              <w:jc w:val="center"/>
            </w:pPr>
            <w:r w:rsidRPr="00D97A80">
              <w:t>391631,17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910" w:rsidRPr="00D97A80" w:rsidRDefault="00476910" w:rsidP="00476910">
            <w:pPr>
              <w:jc w:val="center"/>
            </w:pPr>
            <w:r w:rsidRPr="00D97A80">
              <w:t>1286363,98</w:t>
            </w:r>
          </w:p>
        </w:tc>
      </w:tr>
      <w:tr w:rsidR="00F80F8C" w:rsidRPr="00D97A80" w:rsidTr="00476910">
        <w:trPr>
          <w:trHeight w:val="315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910" w:rsidRPr="00D97A80" w:rsidRDefault="00476910" w:rsidP="00476910">
            <w:pPr>
              <w:jc w:val="center"/>
            </w:pPr>
            <w:r w:rsidRPr="00D97A80">
              <w:t>133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910" w:rsidRPr="00D97A80" w:rsidRDefault="00476910" w:rsidP="00476910">
            <w:pPr>
              <w:jc w:val="center"/>
            </w:pPr>
            <w:r w:rsidRPr="00D97A80">
              <w:t>391734,00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910" w:rsidRPr="00D97A80" w:rsidRDefault="00476910" w:rsidP="00476910">
            <w:pPr>
              <w:jc w:val="center"/>
            </w:pPr>
            <w:r w:rsidRPr="00D97A80">
              <w:t>1286364,01</w:t>
            </w:r>
          </w:p>
        </w:tc>
      </w:tr>
      <w:tr w:rsidR="00F80F8C" w:rsidRPr="00D97A80" w:rsidTr="00476910">
        <w:trPr>
          <w:trHeight w:val="315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910" w:rsidRPr="00D97A80" w:rsidRDefault="00476910" w:rsidP="00476910">
            <w:pPr>
              <w:jc w:val="center"/>
            </w:pPr>
            <w:r w:rsidRPr="00D97A80">
              <w:t>134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910" w:rsidRPr="00D97A80" w:rsidRDefault="00476910" w:rsidP="00476910">
            <w:pPr>
              <w:jc w:val="center"/>
            </w:pPr>
            <w:r w:rsidRPr="00D97A80">
              <w:t>391732,53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910" w:rsidRPr="00D97A80" w:rsidRDefault="00476910" w:rsidP="00476910">
            <w:pPr>
              <w:jc w:val="center"/>
            </w:pPr>
            <w:r w:rsidRPr="00D97A80">
              <w:t>1286399,30</w:t>
            </w:r>
          </w:p>
        </w:tc>
      </w:tr>
      <w:tr w:rsidR="00F80F8C" w:rsidRPr="00D97A80" w:rsidTr="00476910">
        <w:trPr>
          <w:trHeight w:val="315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910" w:rsidRPr="00D97A80" w:rsidRDefault="00476910" w:rsidP="00476910">
            <w:pPr>
              <w:jc w:val="center"/>
            </w:pPr>
            <w:r w:rsidRPr="00D97A80">
              <w:t>135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910" w:rsidRPr="00D97A80" w:rsidRDefault="00476910" w:rsidP="00476910">
            <w:pPr>
              <w:jc w:val="center"/>
            </w:pPr>
            <w:r w:rsidRPr="00D97A80">
              <w:t>391609,32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910" w:rsidRPr="00D97A80" w:rsidRDefault="00476910" w:rsidP="00476910">
            <w:pPr>
              <w:jc w:val="center"/>
            </w:pPr>
            <w:r w:rsidRPr="00D97A80">
              <w:t>1286416,05</w:t>
            </w:r>
          </w:p>
        </w:tc>
      </w:tr>
      <w:tr w:rsidR="00F80F8C" w:rsidRPr="00D97A80" w:rsidTr="00476910">
        <w:trPr>
          <w:trHeight w:val="315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910" w:rsidRPr="00D97A80" w:rsidRDefault="00476910" w:rsidP="00476910">
            <w:pPr>
              <w:jc w:val="center"/>
            </w:pPr>
            <w:r w:rsidRPr="00D97A80">
              <w:t>136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910" w:rsidRPr="00D97A80" w:rsidRDefault="00476910" w:rsidP="00476910">
            <w:pPr>
              <w:jc w:val="center"/>
            </w:pPr>
            <w:r w:rsidRPr="00D97A80">
              <w:t>391585,46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910" w:rsidRPr="00D97A80" w:rsidRDefault="00476910" w:rsidP="00476910">
            <w:pPr>
              <w:jc w:val="center"/>
            </w:pPr>
            <w:r w:rsidRPr="00D97A80">
              <w:t>1286410,88</w:t>
            </w:r>
          </w:p>
        </w:tc>
      </w:tr>
      <w:tr w:rsidR="00F80F8C" w:rsidRPr="00D97A80" w:rsidTr="00476910">
        <w:trPr>
          <w:trHeight w:val="315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910" w:rsidRPr="00D97A80" w:rsidRDefault="00476910" w:rsidP="00476910">
            <w:pPr>
              <w:jc w:val="center"/>
            </w:pPr>
            <w:r w:rsidRPr="00D97A80">
              <w:t>137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910" w:rsidRPr="00D97A80" w:rsidRDefault="00476910" w:rsidP="00476910">
            <w:pPr>
              <w:jc w:val="center"/>
            </w:pPr>
            <w:r w:rsidRPr="00D97A80">
              <w:t>391480,68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910" w:rsidRPr="00D97A80" w:rsidRDefault="00476910" w:rsidP="00476910">
            <w:pPr>
              <w:jc w:val="center"/>
            </w:pPr>
            <w:r w:rsidRPr="00D97A80">
              <w:t>1286332,33</w:t>
            </w:r>
          </w:p>
        </w:tc>
      </w:tr>
      <w:tr w:rsidR="00F80F8C" w:rsidRPr="00D97A80" w:rsidTr="00476910">
        <w:trPr>
          <w:trHeight w:val="315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910" w:rsidRPr="00D97A80" w:rsidRDefault="00476910" w:rsidP="00476910">
            <w:pPr>
              <w:jc w:val="center"/>
            </w:pPr>
            <w:r w:rsidRPr="00D97A80">
              <w:t>138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910" w:rsidRPr="00D97A80" w:rsidRDefault="00476910" w:rsidP="00476910">
            <w:pPr>
              <w:jc w:val="center"/>
            </w:pPr>
            <w:r w:rsidRPr="00D97A80">
              <w:t>391492,72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910" w:rsidRPr="00D97A80" w:rsidRDefault="00476910" w:rsidP="00476910">
            <w:pPr>
              <w:jc w:val="center"/>
            </w:pPr>
            <w:r w:rsidRPr="00D97A80">
              <w:t>1286249,10</w:t>
            </w:r>
          </w:p>
        </w:tc>
      </w:tr>
      <w:tr w:rsidR="00F80F8C" w:rsidRPr="00D97A80" w:rsidTr="00476910">
        <w:trPr>
          <w:trHeight w:val="315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910" w:rsidRPr="00D97A80" w:rsidRDefault="00476910" w:rsidP="00476910">
            <w:pPr>
              <w:jc w:val="center"/>
            </w:pPr>
            <w:r w:rsidRPr="00D97A80">
              <w:t>139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910" w:rsidRPr="00D97A80" w:rsidRDefault="00476910" w:rsidP="00476910">
            <w:pPr>
              <w:jc w:val="center"/>
            </w:pPr>
            <w:r w:rsidRPr="00D97A80">
              <w:t>391662,73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910" w:rsidRPr="00D97A80" w:rsidRDefault="00476910" w:rsidP="00476910">
            <w:pPr>
              <w:jc w:val="center"/>
            </w:pPr>
            <w:r w:rsidRPr="00D97A80">
              <w:t>1286226,79</w:t>
            </w:r>
          </w:p>
        </w:tc>
      </w:tr>
      <w:tr w:rsidR="00F80F8C" w:rsidRPr="00D97A80" w:rsidTr="00476910">
        <w:trPr>
          <w:trHeight w:val="315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910" w:rsidRPr="00D97A80" w:rsidRDefault="00476910" w:rsidP="00476910">
            <w:pPr>
              <w:jc w:val="center"/>
            </w:pPr>
            <w:r w:rsidRPr="00D97A80">
              <w:t>140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910" w:rsidRPr="00D97A80" w:rsidRDefault="00476910" w:rsidP="00476910">
            <w:pPr>
              <w:jc w:val="center"/>
            </w:pPr>
            <w:r w:rsidRPr="00D97A80">
              <w:t>391735,14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910" w:rsidRPr="00D97A80" w:rsidRDefault="00476910" w:rsidP="00476910">
            <w:pPr>
              <w:jc w:val="center"/>
            </w:pPr>
            <w:r w:rsidRPr="00D97A80">
              <w:t>1286421,12</w:t>
            </w:r>
          </w:p>
        </w:tc>
      </w:tr>
      <w:tr w:rsidR="00F80F8C" w:rsidRPr="00D97A80" w:rsidTr="00476910">
        <w:trPr>
          <w:trHeight w:val="315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910" w:rsidRPr="00D97A80" w:rsidRDefault="00476910" w:rsidP="00476910">
            <w:pPr>
              <w:jc w:val="center"/>
            </w:pPr>
            <w:r w:rsidRPr="00D97A80">
              <w:t>141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910" w:rsidRPr="00D97A80" w:rsidRDefault="00476910" w:rsidP="00476910">
            <w:pPr>
              <w:jc w:val="center"/>
            </w:pPr>
            <w:r w:rsidRPr="00D97A80">
              <w:t>391606,56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910" w:rsidRPr="00D97A80" w:rsidRDefault="00476910" w:rsidP="00476910">
            <w:pPr>
              <w:jc w:val="center"/>
            </w:pPr>
            <w:r w:rsidRPr="00D97A80">
              <w:t>1286438,62</w:t>
            </w:r>
          </w:p>
        </w:tc>
      </w:tr>
      <w:tr w:rsidR="00F80F8C" w:rsidRPr="00D97A80" w:rsidTr="00476910">
        <w:trPr>
          <w:trHeight w:val="315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910" w:rsidRPr="00D97A80" w:rsidRDefault="00476910" w:rsidP="00476910">
            <w:pPr>
              <w:jc w:val="center"/>
            </w:pPr>
            <w:r w:rsidRPr="00D97A80">
              <w:t>142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910" w:rsidRPr="00D97A80" w:rsidRDefault="00476910" w:rsidP="00476910">
            <w:pPr>
              <w:jc w:val="center"/>
            </w:pPr>
            <w:r w:rsidRPr="00D97A80">
              <w:t>391600,61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910" w:rsidRPr="00D97A80" w:rsidRDefault="00476910" w:rsidP="00476910">
            <w:pPr>
              <w:jc w:val="center"/>
            </w:pPr>
            <w:r w:rsidRPr="00D97A80">
              <w:t>1286440,83</w:t>
            </w:r>
          </w:p>
        </w:tc>
      </w:tr>
      <w:tr w:rsidR="00F80F8C" w:rsidRPr="00D97A80" w:rsidTr="00476910">
        <w:trPr>
          <w:trHeight w:val="315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910" w:rsidRPr="00D97A80" w:rsidRDefault="00476910" w:rsidP="00476910">
            <w:pPr>
              <w:jc w:val="center"/>
            </w:pPr>
            <w:r w:rsidRPr="00D97A80">
              <w:t>143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910" w:rsidRPr="00D97A80" w:rsidRDefault="00476910" w:rsidP="00476910">
            <w:pPr>
              <w:jc w:val="center"/>
            </w:pPr>
            <w:r w:rsidRPr="00D97A80">
              <w:t>391596,00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910" w:rsidRPr="00D97A80" w:rsidRDefault="00476910" w:rsidP="00476910">
            <w:pPr>
              <w:jc w:val="center"/>
            </w:pPr>
            <w:r w:rsidRPr="00D97A80">
              <w:t>1286445,19</w:t>
            </w:r>
          </w:p>
        </w:tc>
      </w:tr>
      <w:tr w:rsidR="00476910" w:rsidRPr="00D97A80" w:rsidTr="00476910">
        <w:trPr>
          <w:trHeight w:val="315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910" w:rsidRPr="00D97A80" w:rsidRDefault="00476910" w:rsidP="00476910">
            <w:pPr>
              <w:jc w:val="center"/>
            </w:pPr>
            <w:r w:rsidRPr="00D97A80">
              <w:t>144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910" w:rsidRPr="00D97A80" w:rsidRDefault="00476910" w:rsidP="00476910">
            <w:pPr>
              <w:jc w:val="center"/>
            </w:pPr>
            <w:r w:rsidRPr="00D97A80">
              <w:t>391558,39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910" w:rsidRPr="00D97A80" w:rsidRDefault="00476910" w:rsidP="00476910">
            <w:pPr>
              <w:jc w:val="center"/>
            </w:pPr>
            <w:r w:rsidRPr="00D97A80">
              <w:t>1286534,95</w:t>
            </w:r>
          </w:p>
        </w:tc>
      </w:tr>
    </w:tbl>
    <w:p w:rsidR="00476910" w:rsidRPr="00D97A80" w:rsidRDefault="00476910" w:rsidP="001A0623">
      <w:pPr>
        <w:ind w:firstLine="709"/>
        <w:jc w:val="both"/>
        <w:rPr>
          <w:rStyle w:val="font31"/>
        </w:rPr>
      </w:pPr>
    </w:p>
    <w:p w:rsidR="00F25883" w:rsidRPr="00D97A80" w:rsidRDefault="00F25883" w:rsidP="006B3BDC">
      <w:pPr>
        <w:shd w:val="clear" w:color="auto" w:fill="FFFFFF"/>
        <w:spacing w:before="7" w:line="200" w:lineRule="atLeast"/>
        <w:ind w:left="142" w:right="84" w:firstLine="567"/>
        <w:jc w:val="both"/>
        <w:rPr>
          <w:spacing w:val="-3"/>
        </w:rPr>
      </w:pPr>
    </w:p>
    <w:p w:rsidR="00D638E2" w:rsidRPr="00D97A80" w:rsidRDefault="00D638E2" w:rsidP="006B3BDC">
      <w:pPr>
        <w:shd w:val="clear" w:color="auto" w:fill="FFFFFF"/>
        <w:spacing w:before="7" w:line="200" w:lineRule="atLeast"/>
        <w:ind w:left="142" w:right="84" w:firstLine="567"/>
        <w:jc w:val="both"/>
        <w:rPr>
          <w:spacing w:val="-3"/>
        </w:rPr>
      </w:pPr>
    </w:p>
    <w:p w:rsidR="00E71271" w:rsidRDefault="00E71271" w:rsidP="006B3BDC">
      <w:pPr>
        <w:shd w:val="clear" w:color="auto" w:fill="FFFFFF"/>
        <w:spacing w:before="7" w:line="200" w:lineRule="atLeast"/>
        <w:ind w:left="142" w:right="84" w:firstLine="567"/>
        <w:jc w:val="both"/>
        <w:rPr>
          <w:spacing w:val="-3"/>
        </w:rPr>
      </w:pPr>
    </w:p>
    <w:p w:rsidR="00D33896" w:rsidRDefault="00D33896" w:rsidP="006B3BDC">
      <w:pPr>
        <w:shd w:val="clear" w:color="auto" w:fill="FFFFFF"/>
        <w:spacing w:before="7" w:line="200" w:lineRule="atLeast"/>
        <w:ind w:left="142" w:right="84" w:firstLine="567"/>
        <w:jc w:val="both"/>
        <w:rPr>
          <w:spacing w:val="-3"/>
        </w:rPr>
      </w:pPr>
    </w:p>
    <w:p w:rsidR="00D33896" w:rsidRDefault="00D33896" w:rsidP="006B3BDC">
      <w:pPr>
        <w:shd w:val="clear" w:color="auto" w:fill="FFFFFF"/>
        <w:spacing w:before="7" w:line="200" w:lineRule="atLeast"/>
        <w:ind w:left="142" w:right="84" w:firstLine="567"/>
        <w:jc w:val="both"/>
        <w:rPr>
          <w:spacing w:val="-3"/>
        </w:rPr>
      </w:pPr>
    </w:p>
    <w:p w:rsidR="00D33896" w:rsidRDefault="00D33896" w:rsidP="006B3BDC">
      <w:pPr>
        <w:shd w:val="clear" w:color="auto" w:fill="FFFFFF"/>
        <w:spacing w:before="7" w:line="200" w:lineRule="atLeast"/>
        <w:ind w:left="142" w:right="84" w:firstLine="567"/>
        <w:jc w:val="both"/>
        <w:rPr>
          <w:spacing w:val="-3"/>
        </w:rPr>
      </w:pPr>
    </w:p>
    <w:p w:rsidR="00D33896" w:rsidRDefault="00D33896" w:rsidP="006B3BDC">
      <w:pPr>
        <w:shd w:val="clear" w:color="auto" w:fill="FFFFFF"/>
        <w:spacing w:before="7" w:line="200" w:lineRule="atLeast"/>
        <w:ind w:left="142" w:right="84" w:firstLine="567"/>
        <w:jc w:val="both"/>
        <w:rPr>
          <w:spacing w:val="-3"/>
        </w:rPr>
      </w:pPr>
    </w:p>
    <w:p w:rsidR="00D33896" w:rsidRPr="00D97A80" w:rsidRDefault="00D33896" w:rsidP="006B3BDC">
      <w:pPr>
        <w:shd w:val="clear" w:color="auto" w:fill="FFFFFF"/>
        <w:spacing w:before="7" w:line="200" w:lineRule="atLeast"/>
        <w:ind w:left="142" w:right="84" w:firstLine="567"/>
        <w:jc w:val="both"/>
        <w:rPr>
          <w:spacing w:val="-3"/>
        </w:rPr>
      </w:pPr>
    </w:p>
    <w:p w:rsidR="00D638E2" w:rsidRPr="00D97A80" w:rsidRDefault="00D638E2" w:rsidP="006B3BDC">
      <w:pPr>
        <w:shd w:val="clear" w:color="auto" w:fill="FFFFFF"/>
        <w:spacing w:before="7" w:line="200" w:lineRule="atLeast"/>
        <w:ind w:left="142" w:right="84" w:firstLine="567"/>
        <w:jc w:val="both"/>
        <w:rPr>
          <w:spacing w:val="-3"/>
        </w:rPr>
      </w:pPr>
    </w:p>
    <w:p w:rsidR="00F25883" w:rsidRPr="00D97A80" w:rsidRDefault="00716DFD" w:rsidP="00761D7C">
      <w:pPr>
        <w:pStyle w:val="FORMATTEXT"/>
        <w:numPr>
          <w:ilvl w:val="0"/>
          <w:numId w:val="1"/>
        </w:numPr>
        <w:tabs>
          <w:tab w:val="left" w:pos="1134"/>
        </w:tabs>
        <w:ind w:left="142" w:firstLine="567"/>
        <w:jc w:val="center"/>
        <w:rPr>
          <w:b/>
          <w:sz w:val="28"/>
        </w:rPr>
      </w:pPr>
      <w:r w:rsidRPr="00D97A80">
        <w:rPr>
          <w:b/>
          <w:sz w:val="28"/>
        </w:rPr>
        <w:lastRenderedPageBreak/>
        <w:t>Описание решений по благоустройству территории</w:t>
      </w:r>
    </w:p>
    <w:p w:rsidR="00F25883" w:rsidRPr="00D97A80" w:rsidRDefault="00F25883" w:rsidP="00C40CDF">
      <w:pPr>
        <w:shd w:val="clear" w:color="auto" w:fill="FFFFFF"/>
        <w:spacing w:before="7" w:line="200" w:lineRule="atLeast"/>
        <w:ind w:right="84" w:firstLine="709"/>
        <w:jc w:val="both"/>
        <w:rPr>
          <w:szCs w:val="28"/>
        </w:rPr>
      </w:pPr>
    </w:p>
    <w:p w:rsidR="00C04F1F" w:rsidRPr="00D97A80" w:rsidRDefault="00393D0A" w:rsidP="001A0623">
      <w:pPr>
        <w:ind w:firstLine="709"/>
        <w:jc w:val="both"/>
        <w:rPr>
          <w:rStyle w:val="font31"/>
        </w:rPr>
      </w:pPr>
      <w:r w:rsidRPr="00D97A80">
        <w:rPr>
          <w:rStyle w:val="font31"/>
        </w:rPr>
        <w:t>Планировка территории</w:t>
      </w:r>
      <w:r w:rsidR="00C40CDF" w:rsidRPr="00D97A80">
        <w:rPr>
          <w:rStyle w:val="font31"/>
        </w:rPr>
        <w:t xml:space="preserve"> проектируемого объекта разработан</w:t>
      </w:r>
      <w:r w:rsidRPr="00D97A80">
        <w:rPr>
          <w:rStyle w:val="font31"/>
        </w:rPr>
        <w:t>а</w:t>
      </w:r>
      <w:r w:rsidR="00C40CDF" w:rsidRPr="00D97A80">
        <w:rPr>
          <w:rStyle w:val="font31"/>
        </w:rPr>
        <w:t xml:space="preserve"> в соответствии с СП 42.13330.2011 «Градостроительство. Планировка и застройка городских и сельских поселений»</w:t>
      </w:r>
      <w:r w:rsidR="00C5307B" w:rsidRPr="00D97A80">
        <w:rPr>
          <w:rStyle w:val="font31"/>
        </w:rPr>
        <w:t xml:space="preserve"> </w:t>
      </w:r>
    </w:p>
    <w:p w:rsidR="00C40CDF" w:rsidRPr="00D97A80" w:rsidRDefault="00C40CDF" w:rsidP="001A0623">
      <w:pPr>
        <w:ind w:firstLine="709"/>
        <w:jc w:val="both"/>
        <w:rPr>
          <w:rStyle w:val="font31"/>
        </w:rPr>
      </w:pPr>
      <w:r w:rsidRPr="00D97A80">
        <w:rPr>
          <w:rStyle w:val="font31"/>
        </w:rPr>
        <w:t xml:space="preserve">Подъезд к </w:t>
      </w:r>
      <w:r w:rsidR="006C130A" w:rsidRPr="00D97A80">
        <w:rPr>
          <w:rStyle w:val="font31"/>
        </w:rPr>
        <w:t>жилым домам</w:t>
      </w:r>
      <w:r w:rsidRPr="00D97A80">
        <w:rPr>
          <w:rStyle w:val="font31"/>
        </w:rPr>
        <w:t xml:space="preserve"> и внутренние проезды проектируемого </w:t>
      </w:r>
      <w:r w:rsidR="00DE39E8" w:rsidRPr="00D97A80">
        <w:rPr>
          <w:rStyle w:val="font31"/>
        </w:rPr>
        <w:t xml:space="preserve">жилого </w:t>
      </w:r>
      <w:r w:rsidR="00FF36E6" w:rsidRPr="00D97A80">
        <w:rPr>
          <w:rStyle w:val="font31"/>
        </w:rPr>
        <w:t>комплекса</w:t>
      </w:r>
      <w:r w:rsidRPr="00D97A80">
        <w:rPr>
          <w:rStyle w:val="font31"/>
        </w:rPr>
        <w:t xml:space="preserve"> предусматриваются с покрытием из асфальтобетона, тротуары</w:t>
      </w:r>
      <w:r w:rsidR="003C34B2" w:rsidRPr="00D97A80">
        <w:rPr>
          <w:rStyle w:val="font31"/>
        </w:rPr>
        <w:t xml:space="preserve"> и площадки хозяйственного наз</w:t>
      </w:r>
      <w:r w:rsidR="005056E5" w:rsidRPr="00D97A80">
        <w:rPr>
          <w:rStyle w:val="font31"/>
        </w:rPr>
        <w:t>н</w:t>
      </w:r>
      <w:r w:rsidR="003C34B2" w:rsidRPr="00D97A80">
        <w:rPr>
          <w:rStyle w:val="font31"/>
        </w:rPr>
        <w:t>ачения</w:t>
      </w:r>
      <w:r w:rsidRPr="00D97A80">
        <w:rPr>
          <w:rStyle w:val="font31"/>
        </w:rPr>
        <w:t xml:space="preserve"> – асфальтированными, </w:t>
      </w:r>
      <w:r w:rsidR="00FF36E6" w:rsidRPr="00D97A80">
        <w:rPr>
          <w:rStyle w:val="font31"/>
        </w:rPr>
        <w:t xml:space="preserve">спортивные и игровые </w:t>
      </w:r>
      <w:r w:rsidRPr="00D97A80">
        <w:rPr>
          <w:rStyle w:val="font31"/>
        </w:rPr>
        <w:t>площадки</w:t>
      </w:r>
      <w:r w:rsidR="003C34B2" w:rsidRPr="00D97A80">
        <w:rPr>
          <w:rStyle w:val="font31"/>
        </w:rPr>
        <w:t xml:space="preserve"> </w:t>
      </w:r>
      <w:r w:rsidRPr="00D97A80">
        <w:rPr>
          <w:rStyle w:val="font31"/>
        </w:rPr>
        <w:t xml:space="preserve">– с покрытием </w:t>
      </w:r>
      <w:r w:rsidR="006C130A" w:rsidRPr="00D97A80">
        <w:rPr>
          <w:rStyle w:val="font31"/>
        </w:rPr>
        <w:t xml:space="preserve">плиткой </w:t>
      </w:r>
      <w:r w:rsidRPr="00D97A80">
        <w:rPr>
          <w:rStyle w:val="font31"/>
        </w:rPr>
        <w:t>из резиновой крошки.</w:t>
      </w:r>
    </w:p>
    <w:p w:rsidR="00C40CDF" w:rsidRPr="00D97A80" w:rsidRDefault="00FB279E" w:rsidP="001A0623">
      <w:pPr>
        <w:ind w:firstLine="709"/>
        <w:jc w:val="both"/>
        <w:rPr>
          <w:rStyle w:val="font31"/>
        </w:rPr>
      </w:pPr>
      <w:r w:rsidRPr="00D97A80">
        <w:rPr>
          <w:rStyle w:val="font31"/>
        </w:rPr>
        <w:t xml:space="preserve">Поверхностный существующий слой </w:t>
      </w:r>
      <w:r w:rsidR="00104A8E" w:rsidRPr="00D97A80">
        <w:rPr>
          <w:rStyle w:val="font31"/>
        </w:rPr>
        <w:t>плодородного</w:t>
      </w:r>
      <w:r w:rsidRPr="00D97A80">
        <w:rPr>
          <w:rStyle w:val="font31"/>
        </w:rPr>
        <w:t xml:space="preserve"> грунта н</w:t>
      </w:r>
      <w:r w:rsidR="00C40CDF" w:rsidRPr="00D97A80">
        <w:rPr>
          <w:rStyle w:val="font31"/>
        </w:rPr>
        <w:t>а всей территории</w:t>
      </w:r>
      <w:r w:rsidRPr="00D97A80">
        <w:rPr>
          <w:rStyle w:val="font31"/>
        </w:rPr>
        <w:t>, выделенной для</w:t>
      </w:r>
      <w:r w:rsidR="00C40CDF" w:rsidRPr="00D97A80">
        <w:rPr>
          <w:rStyle w:val="font31"/>
        </w:rPr>
        <w:t xml:space="preserve"> проектируемого</w:t>
      </w:r>
      <w:r w:rsidR="00CF628B" w:rsidRPr="00D97A80">
        <w:rPr>
          <w:rStyle w:val="font31"/>
        </w:rPr>
        <w:t xml:space="preserve"> комплекса жилых домов,</w:t>
      </w:r>
      <w:r w:rsidR="00C40CDF" w:rsidRPr="00D97A80">
        <w:rPr>
          <w:rStyle w:val="font31"/>
        </w:rPr>
        <w:t xml:space="preserve"> </w:t>
      </w:r>
      <w:r w:rsidR="00CF628B" w:rsidRPr="00D97A80">
        <w:rPr>
          <w:rStyle w:val="font31"/>
        </w:rPr>
        <w:t xml:space="preserve">предполагается срезать на глубину </w:t>
      </w:r>
      <w:r w:rsidR="00C40CDF" w:rsidRPr="00D97A80">
        <w:rPr>
          <w:rStyle w:val="font31"/>
        </w:rPr>
        <w:t xml:space="preserve">0,15 м. Перед началом строительства </w:t>
      </w:r>
      <w:r w:rsidR="00B6099A" w:rsidRPr="00D97A80">
        <w:rPr>
          <w:rStyle w:val="font31"/>
        </w:rPr>
        <w:t xml:space="preserve">должна </w:t>
      </w:r>
      <w:r w:rsidR="00C40CDF" w:rsidRPr="00D97A80">
        <w:rPr>
          <w:rStyle w:val="font31"/>
        </w:rPr>
        <w:t>производит</w:t>
      </w:r>
      <w:r w:rsidR="00B6099A" w:rsidRPr="00D97A80">
        <w:rPr>
          <w:rStyle w:val="font31"/>
        </w:rPr>
        <w:t>ь</w:t>
      </w:r>
      <w:r w:rsidR="00C40CDF" w:rsidRPr="00D97A80">
        <w:rPr>
          <w:rStyle w:val="font31"/>
        </w:rPr>
        <w:t>ся его срезка со всей площади выделенного земельного участка</w:t>
      </w:r>
      <w:r w:rsidR="00104A8E" w:rsidRPr="00D97A80">
        <w:rPr>
          <w:rStyle w:val="font31"/>
        </w:rPr>
        <w:t xml:space="preserve"> (подлежащего застройке домами, зданиями социально-бытового обслуживания, дорогами, тротуарами)</w:t>
      </w:r>
      <w:r w:rsidR="00C40CDF" w:rsidRPr="00D97A80">
        <w:rPr>
          <w:rStyle w:val="font31"/>
        </w:rPr>
        <w:t>, с последующим восстановлением только в пределах зон озеленения.</w:t>
      </w:r>
    </w:p>
    <w:p w:rsidR="00C40CDF" w:rsidRPr="00D97A80" w:rsidRDefault="00C40CDF" w:rsidP="001A0623">
      <w:pPr>
        <w:ind w:firstLine="709"/>
        <w:jc w:val="both"/>
        <w:rPr>
          <w:rStyle w:val="font31"/>
        </w:rPr>
      </w:pPr>
      <w:r w:rsidRPr="00D97A80">
        <w:rPr>
          <w:rStyle w:val="font31"/>
        </w:rPr>
        <w:t xml:space="preserve">На территории </w:t>
      </w:r>
      <w:r w:rsidR="0098116A" w:rsidRPr="00D97A80">
        <w:rPr>
          <w:rStyle w:val="font31"/>
        </w:rPr>
        <w:t xml:space="preserve">проектируемого </w:t>
      </w:r>
      <w:r w:rsidRPr="00D97A80">
        <w:rPr>
          <w:rStyle w:val="font31"/>
        </w:rPr>
        <w:t xml:space="preserve">объекта </w:t>
      </w:r>
      <w:r w:rsidR="001454DC" w:rsidRPr="00D97A80">
        <w:rPr>
          <w:rStyle w:val="font31"/>
        </w:rPr>
        <w:t xml:space="preserve">будет </w:t>
      </w:r>
      <w:r w:rsidRPr="00D97A80">
        <w:rPr>
          <w:rStyle w:val="font31"/>
        </w:rPr>
        <w:t>предусмотрено озеленение древесными, древесно-кустарниковыми породами, а также</w:t>
      </w:r>
      <w:r w:rsidR="0098116A" w:rsidRPr="00D97A80">
        <w:rPr>
          <w:rStyle w:val="font31"/>
        </w:rPr>
        <w:t xml:space="preserve"> использование</w:t>
      </w:r>
      <w:r w:rsidRPr="00D97A80">
        <w:rPr>
          <w:rStyle w:val="font31"/>
        </w:rPr>
        <w:t xml:space="preserve"> газон</w:t>
      </w:r>
      <w:r w:rsidR="0098116A" w:rsidRPr="00D97A80">
        <w:rPr>
          <w:rStyle w:val="font31"/>
        </w:rPr>
        <w:t>а</w:t>
      </w:r>
      <w:r w:rsidRPr="00D97A80">
        <w:rPr>
          <w:rStyle w:val="font31"/>
        </w:rPr>
        <w:t xml:space="preserve"> в качестве </w:t>
      </w:r>
      <w:r w:rsidR="00B74EF9" w:rsidRPr="00D97A80">
        <w:rPr>
          <w:rStyle w:val="font31"/>
        </w:rPr>
        <w:t>травосмеси из многолетних трав.</w:t>
      </w:r>
    </w:p>
    <w:p w:rsidR="00C40CDF" w:rsidRPr="00D97A80" w:rsidRDefault="00C40CDF" w:rsidP="001A0623">
      <w:pPr>
        <w:ind w:firstLine="709"/>
        <w:jc w:val="both"/>
        <w:rPr>
          <w:rStyle w:val="font31"/>
        </w:rPr>
      </w:pPr>
      <w:r w:rsidRPr="00D97A80">
        <w:rPr>
          <w:rStyle w:val="font31"/>
        </w:rPr>
        <w:t xml:space="preserve"> </w:t>
      </w:r>
      <w:r w:rsidR="00104A8E" w:rsidRPr="00D97A80">
        <w:rPr>
          <w:rStyle w:val="font31"/>
        </w:rPr>
        <w:t>С</w:t>
      </w:r>
      <w:r w:rsidRPr="00D97A80">
        <w:rPr>
          <w:rStyle w:val="font31"/>
        </w:rPr>
        <w:t>бор</w:t>
      </w:r>
      <w:r w:rsidR="007832E3" w:rsidRPr="00D97A80">
        <w:rPr>
          <w:rStyle w:val="font31"/>
        </w:rPr>
        <w:t xml:space="preserve"> ТБО предусмотрен </w:t>
      </w:r>
      <w:proofErr w:type="gramStart"/>
      <w:r w:rsidR="007832E3" w:rsidRPr="00D97A80">
        <w:rPr>
          <w:rStyle w:val="font31"/>
        </w:rPr>
        <w:t>в индивидуальные мусорные контейнеры</w:t>
      </w:r>
      <w:proofErr w:type="gramEnd"/>
      <w:r w:rsidR="007832E3" w:rsidRPr="00D97A80">
        <w:rPr>
          <w:rStyle w:val="font31"/>
        </w:rPr>
        <w:t xml:space="preserve"> устанавливаемые перед жилыми домами.</w:t>
      </w:r>
      <w:r w:rsidR="00104A8E" w:rsidRPr="00D97A80">
        <w:rPr>
          <w:rStyle w:val="font31"/>
        </w:rPr>
        <w:t xml:space="preserve"> </w:t>
      </w:r>
      <w:r w:rsidRPr="00D97A80">
        <w:rPr>
          <w:rStyle w:val="font31"/>
        </w:rPr>
        <w:t xml:space="preserve">Вывоз мусора </w:t>
      </w:r>
      <w:r w:rsidR="001E00B2" w:rsidRPr="00D97A80">
        <w:rPr>
          <w:rStyle w:val="font31"/>
        </w:rPr>
        <w:t xml:space="preserve">должен </w:t>
      </w:r>
      <w:r w:rsidRPr="00D97A80">
        <w:rPr>
          <w:rStyle w:val="font31"/>
        </w:rPr>
        <w:t>производит</w:t>
      </w:r>
      <w:r w:rsidR="001E00B2" w:rsidRPr="00D97A80">
        <w:rPr>
          <w:rStyle w:val="font31"/>
        </w:rPr>
        <w:t>ь</w:t>
      </w:r>
      <w:r w:rsidRPr="00D97A80">
        <w:rPr>
          <w:rStyle w:val="font31"/>
        </w:rPr>
        <w:t xml:space="preserve">ся спецтранспортом </w:t>
      </w:r>
      <w:r w:rsidR="007832E3" w:rsidRPr="00D97A80">
        <w:rPr>
          <w:rStyle w:val="font31"/>
        </w:rPr>
        <w:t>согласно заключенным договорам по мере наполнения контейнеров, но не реже 1 раза в двое суток</w:t>
      </w:r>
      <w:r w:rsidRPr="00D97A80">
        <w:rPr>
          <w:rStyle w:val="font31"/>
        </w:rPr>
        <w:t>.</w:t>
      </w:r>
    </w:p>
    <w:p w:rsidR="00F25883" w:rsidRPr="00D97A80" w:rsidRDefault="00F25883" w:rsidP="00C40CDF">
      <w:pPr>
        <w:shd w:val="clear" w:color="auto" w:fill="FFFFFF"/>
        <w:spacing w:before="7" w:line="200" w:lineRule="atLeast"/>
        <w:ind w:right="84" w:firstLine="709"/>
        <w:jc w:val="both"/>
        <w:rPr>
          <w:szCs w:val="28"/>
        </w:rPr>
      </w:pPr>
    </w:p>
    <w:p w:rsidR="00E71271" w:rsidRPr="00D97A80" w:rsidRDefault="00E71271" w:rsidP="00C40CDF">
      <w:pPr>
        <w:shd w:val="clear" w:color="auto" w:fill="FFFFFF"/>
        <w:spacing w:before="7" w:line="200" w:lineRule="atLeast"/>
        <w:ind w:right="84" w:firstLine="709"/>
        <w:jc w:val="both"/>
        <w:rPr>
          <w:szCs w:val="28"/>
        </w:rPr>
      </w:pPr>
    </w:p>
    <w:p w:rsidR="00E71271" w:rsidRPr="00D97A80" w:rsidRDefault="00E71271" w:rsidP="00C40CDF">
      <w:pPr>
        <w:shd w:val="clear" w:color="auto" w:fill="FFFFFF"/>
        <w:spacing w:before="7" w:line="200" w:lineRule="atLeast"/>
        <w:ind w:right="84" w:firstLine="709"/>
        <w:jc w:val="both"/>
        <w:rPr>
          <w:szCs w:val="28"/>
        </w:rPr>
      </w:pPr>
    </w:p>
    <w:p w:rsidR="00EA6E94" w:rsidRPr="00D97A80" w:rsidRDefault="00EA6E94" w:rsidP="00EA6E94">
      <w:pPr>
        <w:keepNext/>
        <w:suppressAutoHyphens/>
        <w:ind w:firstLine="709"/>
        <w:jc w:val="center"/>
        <w:rPr>
          <w:b/>
          <w:sz w:val="28"/>
          <w:lang w:eastAsia="ar-SA"/>
        </w:rPr>
      </w:pPr>
      <w:r w:rsidRPr="00D97A80">
        <w:rPr>
          <w:b/>
          <w:sz w:val="28"/>
          <w:lang w:eastAsia="ar-SA"/>
        </w:rPr>
        <w:t>Основные показатели по генплану и благоустройству</w:t>
      </w:r>
    </w:p>
    <w:p w:rsidR="00E71271" w:rsidRPr="00D97A80" w:rsidRDefault="00E71271" w:rsidP="00EA6E94">
      <w:pPr>
        <w:keepNext/>
        <w:suppressAutoHyphens/>
        <w:ind w:firstLine="709"/>
        <w:jc w:val="center"/>
        <w:rPr>
          <w:b/>
          <w:sz w:val="28"/>
          <w:lang w:eastAsia="ar-SA"/>
        </w:rPr>
      </w:pPr>
    </w:p>
    <w:p w:rsidR="00EA6E94" w:rsidRPr="00D97A80" w:rsidRDefault="00EA6E94" w:rsidP="00EA6E94">
      <w:pPr>
        <w:keepNext/>
        <w:suppressAutoHyphens/>
        <w:ind w:firstLine="709"/>
        <w:jc w:val="right"/>
        <w:rPr>
          <w:i/>
          <w:sz w:val="28"/>
          <w:lang w:eastAsia="ar-SA"/>
        </w:rPr>
      </w:pPr>
      <w:r w:rsidRPr="00D97A80">
        <w:rPr>
          <w:i/>
          <w:sz w:val="28"/>
          <w:lang w:eastAsia="ar-SA"/>
        </w:rPr>
        <w:t xml:space="preserve">Таблица </w:t>
      </w:r>
      <w:r w:rsidR="00393184" w:rsidRPr="00D97A80">
        <w:rPr>
          <w:i/>
          <w:sz w:val="28"/>
          <w:lang w:eastAsia="ar-SA"/>
        </w:rPr>
        <w:t>8.1</w:t>
      </w:r>
    </w:p>
    <w:tbl>
      <w:tblPr>
        <w:tblW w:w="4840" w:type="pct"/>
        <w:tblInd w:w="108" w:type="dxa"/>
        <w:tblLook w:val="0000" w:firstRow="0" w:lastRow="0" w:firstColumn="0" w:lastColumn="0" w:noHBand="0" w:noVBand="0"/>
      </w:tblPr>
      <w:tblGrid>
        <w:gridCol w:w="5515"/>
        <w:gridCol w:w="1464"/>
        <w:gridCol w:w="1553"/>
        <w:gridCol w:w="1419"/>
      </w:tblGrid>
      <w:tr w:rsidR="00F80F8C" w:rsidRPr="00D97A80" w:rsidTr="003C2116">
        <w:trPr>
          <w:trHeight w:val="302"/>
        </w:trPr>
        <w:tc>
          <w:tcPr>
            <w:tcW w:w="551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EA6E94" w:rsidRPr="00D97A80" w:rsidRDefault="00EA6E94" w:rsidP="00E7665E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</w:p>
          <w:p w:rsidR="00EA6E94" w:rsidRPr="00D97A80" w:rsidRDefault="00EA6E94" w:rsidP="00E7665E">
            <w:pPr>
              <w:suppressAutoHyphens/>
              <w:jc w:val="center"/>
              <w:rPr>
                <w:b/>
                <w:lang w:eastAsia="ar-SA"/>
              </w:rPr>
            </w:pPr>
            <w:r w:rsidRPr="00D97A80">
              <w:rPr>
                <w:b/>
                <w:lang w:eastAsia="ar-SA"/>
              </w:rPr>
              <w:t>Наименование показателей</w:t>
            </w:r>
          </w:p>
        </w:tc>
        <w:tc>
          <w:tcPr>
            <w:tcW w:w="146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EA6E94" w:rsidRPr="00D97A80" w:rsidRDefault="00EA6E94" w:rsidP="00E7665E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  <w:r w:rsidRPr="00D97A80">
              <w:rPr>
                <w:b/>
                <w:lang w:eastAsia="ar-SA"/>
              </w:rPr>
              <w:t>Единица</w:t>
            </w:r>
          </w:p>
          <w:p w:rsidR="00EA6E94" w:rsidRPr="00D97A80" w:rsidRDefault="00EA6E94" w:rsidP="00E7665E">
            <w:pPr>
              <w:suppressAutoHyphens/>
              <w:jc w:val="center"/>
              <w:rPr>
                <w:b/>
                <w:lang w:eastAsia="ar-SA"/>
              </w:rPr>
            </w:pPr>
            <w:r w:rsidRPr="00D97A80">
              <w:rPr>
                <w:b/>
                <w:lang w:eastAsia="ar-SA"/>
              </w:rPr>
              <w:t>измерения</w:t>
            </w:r>
          </w:p>
        </w:tc>
        <w:tc>
          <w:tcPr>
            <w:tcW w:w="2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E94" w:rsidRPr="00D97A80" w:rsidRDefault="00EA6E94" w:rsidP="00E7665E">
            <w:pPr>
              <w:suppressAutoHyphens/>
              <w:jc w:val="center"/>
              <w:rPr>
                <w:b/>
                <w:lang w:eastAsia="ar-SA"/>
              </w:rPr>
            </w:pPr>
            <w:r w:rsidRPr="00D97A80">
              <w:rPr>
                <w:b/>
                <w:lang w:eastAsia="ar-SA"/>
              </w:rPr>
              <w:t>Проектное решение</w:t>
            </w:r>
          </w:p>
        </w:tc>
      </w:tr>
      <w:tr w:rsidR="00F80F8C" w:rsidRPr="00D97A80" w:rsidTr="003C2116">
        <w:trPr>
          <w:trHeight w:val="418"/>
        </w:trPr>
        <w:tc>
          <w:tcPr>
            <w:tcW w:w="551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A6E94" w:rsidRPr="00D97A80" w:rsidRDefault="00EA6E94" w:rsidP="00E7665E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</w:p>
        </w:tc>
        <w:tc>
          <w:tcPr>
            <w:tcW w:w="146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A6E94" w:rsidRPr="00D97A80" w:rsidRDefault="00EA6E94" w:rsidP="00E7665E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6E94" w:rsidRPr="00D97A80" w:rsidRDefault="00EA6E94" w:rsidP="00E7665E">
            <w:pPr>
              <w:suppressAutoHyphens/>
              <w:jc w:val="center"/>
              <w:rPr>
                <w:b/>
                <w:lang w:eastAsia="ar-SA"/>
              </w:rPr>
            </w:pPr>
            <w:r w:rsidRPr="00D97A80">
              <w:rPr>
                <w:b/>
                <w:lang w:eastAsia="ar-SA"/>
              </w:rPr>
              <w:t>Количество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E94" w:rsidRPr="00D97A80" w:rsidRDefault="00EA6E94" w:rsidP="00E7665E">
            <w:pPr>
              <w:suppressAutoHyphens/>
              <w:jc w:val="center"/>
              <w:rPr>
                <w:b/>
                <w:lang w:eastAsia="ar-SA"/>
              </w:rPr>
            </w:pPr>
            <w:r w:rsidRPr="00D97A80">
              <w:rPr>
                <w:b/>
                <w:lang w:eastAsia="ar-SA"/>
              </w:rPr>
              <w:t>%</w:t>
            </w:r>
          </w:p>
        </w:tc>
      </w:tr>
      <w:tr w:rsidR="00F80F8C" w:rsidRPr="00D97A80" w:rsidTr="003C2116">
        <w:trPr>
          <w:trHeight w:val="567"/>
        </w:trPr>
        <w:tc>
          <w:tcPr>
            <w:tcW w:w="55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A6E94" w:rsidRPr="00D97A80" w:rsidRDefault="00EA6E94" w:rsidP="00E7665E">
            <w:pPr>
              <w:suppressAutoHyphens/>
              <w:rPr>
                <w:sz w:val="28"/>
                <w:szCs w:val="28"/>
                <w:lang w:eastAsia="ar-SA"/>
              </w:rPr>
            </w:pPr>
            <w:r w:rsidRPr="00D97A80">
              <w:rPr>
                <w:sz w:val="28"/>
                <w:szCs w:val="28"/>
                <w:lang w:eastAsia="ar-SA"/>
              </w:rPr>
              <w:t>Площадь проектируемой территории</w:t>
            </w:r>
          </w:p>
        </w:tc>
        <w:tc>
          <w:tcPr>
            <w:tcW w:w="146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A6E94" w:rsidRPr="00D97A80" w:rsidRDefault="00EA6E94" w:rsidP="00E7665E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D97A80">
              <w:rPr>
                <w:sz w:val="28"/>
                <w:szCs w:val="28"/>
                <w:lang w:eastAsia="ar-SA"/>
              </w:rPr>
              <w:t>га</w:t>
            </w:r>
          </w:p>
        </w:tc>
        <w:tc>
          <w:tcPr>
            <w:tcW w:w="155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A6E94" w:rsidRPr="00D97A80" w:rsidRDefault="0000750A" w:rsidP="00E7665E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D97A80">
              <w:rPr>
                <w:sz w:val="28"/>
                <w:szCs w:val="28"/>
                <w:lang w:eastAsia="ar-SA"/>
              </w:rPr>
              <w:t>26,8249</w:t>
            </w:r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E94" w:rsidRPr="00D97A80" w:rsidRDefault="00EA6E94" w:rsidP="00E7665E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D97A80">
              <w:rPr>
                <w:sz w:val="28"/>
                <w:szCs w:val="28"/>
                <w:lang w:eastAsia="ar-SA"/>
              </w:rPr>
              <w:t>100,0</w:t>
            </w:r>
          </w:p>
        </w:tc>
      </w:tr>
      <w:tr w:rsidR="00F80F8C" w:rsidRPr="00D97A80" w:rsidTr="003C2116">
        <w:trPr>
          <w:trHeight w:val="567"/>
        </w:trPr>
        <w:tc>
          <w:tcPr>
            <w:tcW w:w="55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A6E94" w:rsidRPr="00D97A80" w:rsidRDefault="00EA6E94" w:rsidP="00E7665E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 w:rsidRPr="00D97A80">
              <w:rPr>
                <w:sz w:val="28"/>
                <w:szCs w:val="28"/>
                <w:lang w:eastAsia="ar-SA"/>
              </w:rPr>
              <w:t>Территория жилой застройки</w:t>
            </w:r>
          </w:p>
        </w:tc>
        <w:tc>
          <w:tcPr>
            <w:tcW w:w="146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A6E94" w:rsidRPr="00D97A80" w:rsidRDefault="00EA6E94" w:rsidP="00E7665E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D97A80">
              <w:rPr>
                <w:sz w:val="28"/>
                <w:szCs w:val="28"/>
                <w:lang w:eastAsia="ar-SA"/>
              </w:rPr>
              <w:t>га</w:t>
            </w:r>
          </w:p>
        </w:tc>
        <w:tc>
          <w:tcPr>
            <w:tcW w:w="155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A6E94" w:rsidRPr="00D97A80" w:rsidRDefault="00316A88" w:rsidP="00393184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D97A80">
              <w:rPr>
                <w:sz w:val="28"/>
                <w:szCs w:val="28"/>
                <w:lang w:eastAsia="ar-SA"/>
              </w:rPr>
              <w:t>10,</w:t>
            </w:r>
            <w:r w:rsidR="00393184" w:rsidRPr="00D97A80">
              <w:rPr>
                <w:sz w:val="28"/>
                <w:szCs w:val="28"/>
                <w:lang w:eastAsia="ar-SA"/>
              </w:rPr>
              <w:t>3643</w:t>
            </w:r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E94" w:rsidRPr="00D97A80" w:rsidRDefault="00393184" w:rsidP="00E7665E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D97A80">
              <w:rPr>
                <w:sz w:val="28"/>
                <w:szCs w:val="28"/>
                <w:lang w:eastAsia="ar-SA"/>
              </w:rPr>
              <w:t>38,64</w:t>
            </w:r>
          </w:p>
        </w:tc>
      </w:tr>
      <w:tr w:rsidR="00F80F8C" w:rsidRPr="00D97A80" w:rsidTr="003C2116">
        <w:trPr>
          <w:trHeight w:val="567"/>
        </w:trPr>
        <w:tc>
          <w:tcPr>
            <w:tcW w:w="5515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9A5246" w:rsidRPr="00D97A80" w:rsidRDefault="009A5246" w:rsidP="009A5246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 w:rsidRPr="00D97A80">
              <w:rPr>
                <w:sz w:val="28"/>
                <w:szCs w:val="28"/>
                <w:lang w:eastAsia="ar-SA"/>
              </w:rPr>
              <w:t>Территория объектов социального и культурно-бытового обслуживания населения</w:t>
            </w:r>
          </w:p>
        </w:tc>
        <w:tc>
          <w:tcPr>
            <w:tcW w:w="1464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9A5246" w:rsidRPr="00D97A80" w:rsidRDefault="009A5246" w:rsidP="009A5246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D97A80">
              <w:rPr>
                <w:sz w:val="28"/>
                <w:szCs w:val="28"/>
                <w:lang w:eastAsia="ar-SA"/>
              </w:rPr>
              <w:t>га</w:t>
            </w:r>
          </w:p>
        </w:tc>
        <w:tc>
          <w:tcPr>
            <w:tcW w:w="1553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9A5246" w:rsidRPr="00D97A80" w:rsidRDefault="009A5246" w:rsidP="009A5246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D97A80">
              <w:rPr>
                <w:sz w:val="28"/>
                <w:szCs w:val="28"/>
                <w:lang w:eastAsia="ar-SA"/>
              </w:rPr>
              <w:t>1,6913</w:t>
            </w:r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5246" w:rsidRPr="00D97A80" w:rsidRDefault="009A5246" w:rsidP="00393184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D97A80">
              <w:rPr>
                <w:sz w:val="28"/>
                <w:szCs w:val="28"/>
                <w:lang w:eastAsia="ar-SA"/>
              </w:rPr>
              <w:t>6,3</w:t>
            </w:r>
            <w:r w:rsidR="00393184" w:rsidRPr="00D97A80">
              <w:rPr>
                <w:sz w:val="28"/>
                <w:szCs w:val="28"/>
                <w:lang w:eastAsia="ar-SA"/>
              </w:rPr>
              <w:t>1</w:t>
            </w:r>
          </w:p>
        </w:tc>
      </w:tr>
      <w:tr w:rsidR="00F80F8C" w:rsidRPr="00D97A80" w:rsidTr="003C2116">
        <w:trPr>
          <w:trHeight w:val="567"/>
        </w:trPr>
        <w:tc>
          <w:tcPr>
            <w:tcW w:w="55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A6E94" w:rsidRPr="00D97A80" w:rsidRDefault="00EA6E94" w:rsidP="00E7665E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 w:rsidRPr="00D97A80">
              <w:rPr>
                <w:sz w:val="28"/>
                <w:szCs w:val="28"/>
                <w:lang w:eastAsia="ar-SA"/>
              </w:rPr>
              <w:t>Территории объектов инженерной инфраструктуры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A6E94" w:rsidRPr="00D97A80" w:rsidRDefault="00EA6E94" w:rsidP="00E7665E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D97A80">
              <w:rPr>
                <w:sz w:val="28"/>
                <w:szCs w:val="28"/>
                <w:lang w:eastAsia="ar-SA"/>
              </w:rPr>
              <w:t>га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A6E94" w:rsidRPr="00D97A80" w:rsidRDefault="00EA6E94" w:rsidP="00393184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D97A80">
              <w:rPr>
                <w:sz w:val="28"/>
                <w:szCs w:val="28"/>
                <w:lang w:eastAsia="ar-SA"/>
              </w:rPr>
              <w:t>0,</w:t>
            </w:r>
            <w:r w:rsidR="00393184" w:rsidRPr="00D97A80">
              <w:rPr>
                <w:sz w:val="28"/>
                <w:szCs w:val="28"/>
                <w:lang w:eastAsia="ar-SA"/>
              </w:rPr>
              <w:t>4318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E94" w:rsidRPr="00D97A80" w:rsidRDefault="00EA6E94" w:rsidP="00393184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D97A80">
              <w:rPr>
                <w:sz w:val="28"/>
                <w:szCs w:val="28"/>
                <w:lang w:eastAsia="ar-SA"/>
              </w:rPr>
              <w:t>1,</w:t>
            </w:r>
            <w:r w:rsidR="00393184" w:rsidRPr="00D97A80">
              <w:rPr>
                <w:sz w:val="28"/>
                <w:szCs w:val="28"/>
                <w:lang w:eastAsia="ar-SA"/>
              </w:rPr>
              <w:t>61</w:t>
            </w:r>
          </w:p>
        </w:tc>
      </w:tr>
      <w:tr w:rsidR="00F80F8C" w:rsidRPr="00D97A80" w:rsidTr="003C2116">
        <w:trPr>
          <w:trHeight w:val="567"/>
        </w:trPr>
        <w:tc>
          <w:tcPr>
            <w:tcW w:w="55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A6E94" w:rsidRPr="00D97A80" w:rsidRDefault="00EA6E94" w:rsidP="00E7665E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 w:rsidRPr="00D97A80">
              <w:rPr>
                <w:sz w:val="28"/>
                <w:szCs w:val="28"/>
                <w:lang w:eastAsia="ar-SA"/>
              </w:rPr>
              <w:t>Территории общего пользования</w:t>
            </w:r>
          </w:p>
        </w:tc>
        <w:tc>
          <w:tcPr>
            <w:tcW w:w="146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A6E94" w:rsidRPr="00D97A80" w:rsidRDefault="00EA6E94" w:rsidP="00E7665E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D97A80">
              <w:rPr>
                <w:sz w:val="28"/>
                <w:szCs w:val="28"/>
                <w:lang w:eastAsia="ar-SA"/>
              </w:rPr>
              <w:t>га</w:t>
            </w:r>
          </w:p>
        </w:tc>
        <w:tc>
          <w:tcPr>
            <w:tcW w:w="155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A6E94" w:rsidRPr="00D97A80" w:rsidRDefault="003C2116" w:rsidP="00E7665E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14,3375</w:t>
            </w:r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E94" w:rsidRPr="00D97A80" w:rsidRDefault="003C2116" w:rsidP="00393184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53,44</w:t>
            </w:r>
          </w:p>
        </w:tc>
      </w:tr>
      <w:tr w:rsidR="00EA6E94" w:rsidRPr="00D97A80" w:rsidTr="003C2116">
        <w:trPr>
          <w:trHeight w:val="567"/>
        </w:trPr>
        <w:tc>
          <w:tcPr>
            <w:tcW w:w="55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A6E94" w:rsidRPr="00D97A80" w:rsidRDefault="00EA6E94" w:rsidP="00E7665E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 w:rsidRPr="00D97A80">
              <w:rPr>
                <w:sz w:val="28"/>
                <w:szCs w:val="28"/>
                <w:lang w:eastAsia="ar-SA"/>
              </w:rPr>
              <w:t>Численность населения</w:t>
            </w:r>
          </w:p>
        </w:tc>
        <w:tc>
          <w:tcPr>
            <w:tcW w:w="146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A6E94" w:rsidRPr="00D97A80" w:rsidRDefault="00EA6E94" w:rsidP="00E7665E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D97A80">
              <w:rPr>
                <w:sz w:val="28"/>
                <w:szCs w:val="28"/>
                <w:lang w:eastAsia="ar-SA"/>
              </w:rPr>
              <w:t>чел.</w:t>
            </w:r>
          </w:p>
        </w:tc>
        <w:tc>
          <w:tcPr>
            <w:tcW w:w="155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A6E94" w:rsidRPr="00D97A80" w:rsidRDefault="00393184" w:rsidP="00E7665E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D97A80">
              <w:rPr>
                <w:sz w:val="28"/>
                <w:szCs w:val="28"/>
                <w:lang w:eastAsia="ar-SA"/>
              </w:rPr>
              <w:t>558</w:t>
            </w:r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E94" w:rsidRPr="00D97A80" w:rsidRDefault="00EA6E94" w:rsidP="00E7665E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</w:tc>
      </w:tr>
    </w:tbl>
    <w:p w:rsidR="00EA6E94" w:rsidRPr="00D97A80" w:rsidRDefault="00EA6E94" w:rsidP="00C40CDF">
      <w:pPr>
        <w:shd w:val="clear" w:color="auto" w:fill="FFFFFF"/>
        <w:spacing w:before="7" w:line="200" w:lineRule="atLeast"/>
        <w:ind w:right="84" w:firstLine="709"/>
        <w:jc w:val="both"/>
        <w:rPr>
          <w:szCs w:val="28"/>
        </w:rPr>
      </w:pPr>
    </w:p>
    <w:p w:rsidR="00E71271" w:rsidRPr="00D97A80" w:rsidRDefault="00E71271" w:rsidP="00C40CDF">
      <w:pPr>
        <w:shd w:val="clear" w:color="auto" w:fill="FFFFFF"/>
        <w:spacing w:before="7" w:line="200" w:lineRule="atLeast"/>
        <w:ind w:right="84" w:firstLine="709"/>
        <w:jc w:val="both"/>
        <w:rPr>
          <w:szCs w:val="28"/>
        </w:rPr>
      </w:pPr>
    </w:p>
    <w:p w:rsidR="003833A8" w:rsidRDefault="003833A8" w:rsidP="00C40CDF">
      <w:pPr>
        <w:shd w:val="clear" w:color="auto" w:fill="FFFFFF"/>
        <w:spacing w:before="7" w:line="200" w:lineRule="atLeast"/>
        <w:ind w:right="84" w:firstLine="709"/>
        <w:jc w:val="both"/>
        <w:rPr>
          <w:szCs w:val="28"/>
        </w:rPr>
      </w:pPr>
    </w:p>
    <w:p w:rsidR="00F25883" w:rsidRPr="00D97A80" w:rsidRDefault="000774C4" w:rsidP="00761D7C">
      <w:pPr>
        <w:pStyle w:val="FORMATTEXT"/>
        <w:numPr>
          <w:ilvl w:val="0"/>
          <w:numId w:val="1"/>
        </w:numPr>
        <w:tabs>
          <w:tab w:val="left" w:pos="1134"/>
        </w:tabs>
        <w:ind w:left="142" w:firstLine="425"/>
        <w:jc w:val="center"/>
        <w:rPr>
          <w:b/>
          <w:sz w:val="28"/>
        </w:rPr>
      </w:pPr>
      <w:r w:rsidRPr="00D97A80">
        <w:rPr>
          <w:b/>
          <w:sz w:val="28"/>
        </w:rPr>
        <w:lastRenderedPageBreak/>
        <w:t>Обоснование схем транспортных коммуникаций, обеспечивающих внешний и внутренний подъезд к объекту капитального строительства</w:t>
      </w:r>
    </w:p>
    <w:p w:rsidR="00F25883" w:rsidRPr="00D97A80" w:rsidRDefault="00F25883" w:rsidP="00143FED">
      <w:pPr>
        <w:shd w:val="clear" w:color="auto" w:fill="FFFFFF"/>
        <w:spacing w:before="7" w:line="200" w:lineRule="atLeast"/>
        <w:ind w:right="84" w:firstLine="709"/>
        <w:jc w:val="both"/>
        <w:rPr>
          <w:spacing w:val="-3"/>
        </w:rPr>
      </w:pPr>
    </w:p>
    <w:p w:rsidR="00143FED" w:rsidRPr="00D97A80" w:rsidRDefault="00143FED" w:rsidP="001A0623">
      <w:pPr>
        <w:ind w:firstLine="709"/>
        <w:jc w:val="both"/>
        <w:rPr>
          <w:rStyle w:val="font31"/>
        </w:rPr>
      </w:pPr>
      <w:r w:rsidRPr="00D97A80">
        <w:rPr>
          <w:rStyle w:val="font31"/>
        </w:rPr>
        <w:t xml:space="preserve">Территория проектируемого объекта находится в </w:t>
      </w:r>
      <w:r w:rsidR="00360504" w:rsidRPr="00D97A80">
        <w:rPr>
          <w:rStyle w:val="font31"/>
        </w:rPr>
        <w:t>юго-западной</w:t>
      </w:r>
      <w:r w:rsidRPr="00D97A80">
        <w:rPr>
          <w:rStyle w:val="font31"/>
        </w:rPr>
        <w:t xml:space="preserve"> части </w:t>
      </w:r>
      <w:r w:rsidR="00834C01" w:rsidRPr="00D97A80">
        <w:rPr>
          <w:rStyle w:val="font31"/>
        </w:rPr>
        <w:t>города Саранск Республики Мордовия</w:t>
      </w:r>
      <w:r w:rsidR="002F28A0" w:rsidRPr="00D97A80">
        <w:rPr>
          <w:rStyle w:val="font31"/>
        </w:rPr>
        <w:t xml:space="preserve"> </w:t>
      </w:r>
      <w:r w:rsidR="00632C05" w:rsidRPr="00D97A80">
        <w:rPr>
          <w:rStyle w:val="font31"/>
        </w:rPr>
        <w:t>в районе ул. Фурманова</w:t>
      </w:r>
      <w:r w:rsidRPr="00D97A80">
        <w:rPr>
          <w:rStyle w:val="font31"/>
        </w:rPr>
        <w:t xml:space="preserve">. Подъезд автотранспорта предусматривается по существующим автодорогам с </w:t>
      </w:r>
      <w:proofErr w:type="gramStart"/>
      <w:r w:rsidR="00C03E75" w:rsidRPr="00D97A80">
        <w:rPr>
          <w:rStyle w:val="font31"/>
        </w:rPr>
        <w:t>улиц</w:t>
      </w:r>
      <w:r w:rsidR="004146A4" w:rsidRPr="00D97A80">
        <w:rPr>
          <w:rStyle w:val="font31"/>
        </w:rPr>
        <w:t>ы</w:t>
      </w:r>
      <w:r w:rsidR="00C03E75" w:rsidRPr="00D97A80">
        <w:rPr>
          <w:rStyle w:val="font31"/>
        </w:rPr>
        <w:t xml:space="preserve"> </w:t>
      </w:r>
      <w:r w:rsidR="00B47ADD" w:rsidRPr="00D97A80">
        <w:rPr>
          <w:rStyle w:val="font31"/>
        </w:rPr>
        <w:t xml:space="preserve"> </w:t>
      </w:r>
      <w:r w:rsidR="00360504" w:rsidRPr="00D97A80">
        <w:rPr>
          <w:rStyle w:val="font31"/>
        </w:rPr>
        <w:t>Фурманова</w:t>
      </w:r>
      <w:proofErr w:type="gramEnd"/>
      <w:r w:rsidRPr="00D97A80">
        <w:rPr>
          <w:rStyle w:val="font31"/>
        </w:rPr>
        <w:t xml:space="preserve">. </w:t>
      </w:r>
      <w:r w:rsidR="002C5950" w:rsidRPr="00D97A80">
        <w:rPr>
          <w:rStyle w:val="font31"/>
        </w:rPr>
        <w:t>Проезды располагаются по периметру всего квартала и внутриквартального пространства</w:t>
      </w:r>
      <w:r w:rsidR="001C7BD1" w:rsidRPr="00D97A80">
        <w:rPr>
          <w:rStyle w:val="font31"/>
        </w:rPr>
        <w:t>, ч</w:t>
      </w:r>
      <w:r w:rsidR="006C1D15" w:rsidRPr="00D97A80">
        <w:rPr>
          <w:rStyle w:val="font31"/>
        </w:rPr>
        <w:t xml:space="preserve">то обеспечивает наибольшее удобство обслуживания и эксплуатации проектируемого комплекса </w:t>
      </w:r>
      <w:r w:rsidR="00632C05" w:rsidRPr="00D97A80">
        <w:rPr>
          <w:rStyle w:val="font31"/>
        </w:rPr>
        <w:t>малоэтажной жилой</w:t>
      </w:r>
      <w:r w:rsidR="006C1D15" w:rsidRPr="00D97A80">
        <w:rPr>
          <w:rStyle w:val="font31"/>
        </w:rPr>
        <w:t xml:space="preserve"> </w:t>
      </w:r>
      <w:r w:rsidR="00632C05" w:rsidRPr="00D97A80">
        <w:rPr>
          <w:rStyle w:val="font31"/>
        </w:rPr>
        <w:t>застройки</w:t>
      </w:r>
      <w:r w:rsidR="002C5950" w:rsidRPr="00D97A80">
        <w:rPr>
          <w:rStyle w:val="font31"/>
        </w:rPr>
        <w:t>.</w:t>
      </w:r>
    </w:p>
    <w:p w:rsidR="00393D0A" w:rsidRPr="00D97A80" w:rsidRDefault="00393D0A" w:rsidP="001A0623">
      <w:pPr>
        <w:ind w:firstLine="709"/>
        <w:jc w:val="both"/>
        <w:rPr>
          <w:rStyle w:val="font31"/>
        </w:rPr>
      </w:pPr>
      <w:r w:rsidRPr="00D97A80">
        <w:rPr>
          <w:rStyle w:val="font31"/>
        </w:rPr>
        <w:t>На территории проектируем</w:t>
      </w:r>
      <w:r w:rsidR="009D722B" w:rsidRPr="00D97A80">
        <w:rPr>
          <w:rStyle w:val="font31"/>
        </w:rPr>
        <w:t>ой территории при въезде</w:t>
      </w:r>
      <w:r w:rsidRPr="00D97A80">
        <w:rPr>
          <w:rStyle w:val="font31"/>
        </w:rPr>
        <w:t xml:space="preserve"> </w:t>
      </w:r>
      <w:r w:rsidR="00735C28" w:rsidRPr="00D97A80">
        <w:rPr>
          <w:rStyle w:val="font31"/>
        </w:rPr>
        <w:t>предусматривается</w:t>
      </w:r>
      <w:r w:rsidR="009D722B" w:rsidRPr="00D97A80">
        <w:rPr>
          <w:rStyle w:val="font31"/>
        </w:rPr>
        <w:t xml:space="preserve"> гостевая стоянка на 93 </w:t>
      </w:r>
      <w:r w:rsidR="00735C28" w:rsidRPr="00D97A80">
        <w:rPr>
          <w:rStyle w:val="font31"/>
        </w:rPr>
        <w:t>парковочн</w:t>
      </w:r>
      <w:r w:rsidR="009D722B" w:rsidRPr="00D97A80">
        <w:rPr>
          <w:rStyle w:val="font31"/>
        </w:rPr>
        <w:t>ых</w:t>
      </w:r>
      <w:r w:rsidR="00735C28" w:rsidRPr="00D97A80">
        <w:rPr>
          <w:rStyle w:val="font31"/>
        </w:rPr>
        <w:t xml:space="preserve"> мест</w:t>
      </w:r>
      <w:r w:rsidR="00BF4BA1" w:rsidRPr="00D97A80">
        <w:rPr>
          <w:rStyle w:val="font31"/>
        </w:rPr>
        <w:t>а</w:t>
      </w:r>
      <w:r w:rsidR="00735C28" w:rsidRPr="00D97A80">
        <w:rPr>
          <w:rStyle w:val="font31"/>
        </w:rPr>
        <w:t xml:space="preserve">, </w:t>
      </w:r>
      <w:r w:rsidR="009D722B" w:rsidRPr="00D97A80">
        <w:rPr>
          <w:rStyle w:val="font31"/>
        </w:rPr>
        <w:t>он</w:t>
      </w:r>
      <w:r w:rsidR="00BF4BA1" w:rsidRPr="00D97A80">
        <w:rPr>
          <w:rStyle w:val="font31"/>
        </w:rPr>
        <w:t>а</w:t>
      </w:r>
      <w:r w:rsidR="009D722B" w:rsidRPr="00D97A80">
        <w:rPr>
          <w:rStyle w:val="font31"/>
        </w:rPr>
        <w:t xml:space="preserve"> предусмотрены для посещения сквера запроектированного у существующего озера.</w:t>
      </w:r>
    </w:p>
    <w:p w:rsidR="00143FED" w:rsidRPr="00D97A80" w:rsidRDefault="00143FED" w:rsidP="001A0623">
      <w:pPr>
        <w:ind w:firstLine="709"/>
        <w:jc w:val="both"/>
        <w:rPr>
          <w:rStyle w:val="font31"/>
        </w:rPr>
      </w:pPr>
      <w:r w:rsidRPr="00D97A80">
        <w:rPr>
          <w:rStyle w:val="font31"/>
        </w:rPr>
        <w:t>Расположение</w:t>
      </w:r>
      <w:r w:rsidR="00CD6681" w:rsidRPr="00D97A80">
        <w:rPr>
          <w:rStyle w:val="font31"/>
        </w:rPr>
        <w:t xml:space="preserve"> </w:t>
      </w:r>
      <w:r w:rsidR="00B03FC7" w:rsidRPr="00D97A80">
        <w:rPr>
          <w:rStyle w:val="font31"/>
        </w:rPr>
        <w:t xml:space="preserve">парковочных мест для </w:t>
      </w:r>
      <w:r w:rsidRPr="00D97A80">
        <w:rPr>
          <w:rStyle w:val="font31"/>
        </w:rPr>
        <w:t>транспортных средств</w:t>
      </w:r>
      <w:r w:rsidR="009D722B" w:rsidRPr="00D97A80">
        <w:rPr>
          <w:rStyle w:val="font31"/>
        </w:rPr>
        <w:t xml:space="preserve"> жителей</w:t>
      </w:r>
      <w:r w:rsidRPr="00D97A80">
        <w:rPr>
          <w:rStyle w:val="font31"/>
        </w:rPr>
        <w:t xml:space="preserve"> </w:t>
      </w:r>
      <w:r w:rsidR="00B03FC7" w:rsidRPr="00D97A80">
        <w:rPr>
          <w:rStyle w:val="font31"/>
        </w:rPr>
        <w:t xml:space="preserve">организовано </w:t>
      </w:r>
      <w:r w:rsidR="009D722B" w:rsidRPr="00D97A80">
        <w:rPr>
          <w:rStyle w:val="font31"/>
        </w:rPr>
        <w:t>у каждого дома путем устройства асфальтированных карманов.</w:t>
      </w:r>
    </w:p>
    <w:p w:rsidR="00143FED" w:rsidRPr="00D97A80" w:rsidRDefault="00143FED" w:rsidP="001A0623">
      <w:pPr>
        <w:ind w:firstLine="709"/>
        <w:jc w:val="both"/>
        <w:rPr>
          <w:rStyle w:val="font31"/>
        </w:rPr>
      </w:pPr>
      <w:r w:rsidRPr="00D97A80">
        <w:rPr>
          <w:rStyle w:val="font31"/>
        </w:rPr>
        <w:t xml:space="preserve">Для проезда автомашин </w:t>
      </w:r>
      <w:r w:rsidR="009D722B" w:rsidRPr="00D97A80">
        <w:rPr>
          <w:rStyle w:val="font31"/>
        </w:rPr>
        <w:t>проектируемым жилым домам и зданиям социально-бытового обслуживания</w:t>
      </w:r>
      <w:r w:rsidRPr="00D97A80">
        <w:rPr>
          <w:rStyle w:val="font31"/>
        </w:rPr>
        <w:t xml:space="preserve"> устроены</w:t>
      </w:r>
      <w:r w:rsidR="009D722B" w:rsidRPr="00D97A80">
        <w:rPr>
          <w:rStyle w:val="font31"/>
        </w:rPr>
        <w:t xml:space="preserve"> асфальтированные</w:t>
      </w:r>
      <w:r w:rsidRPr="00D97A80">
        <w:rPr>
          <w:rStyle w:val="font31"/>
        </w:rPr>
        <w:t xml:space="preserve"> проезды шириной</w:t>
      </w:r>
      <w:r w:rsidR="009D722B" w:rsidRPr="00D97A80">
        <w:rPr>
          <w:rStyle w:val="font31"/>
        </w:rPr>
        <w:t xml:space="preserve"> 6</w:t>
      </w:r>
      <w:r w:rsidRPr="00D97A80">
        <w:rPr>
          <w:rStyle w:val="font31"/>
        </w:rPr>
        <w:t xml:space="preserve">м. </w:t>
      </w:r>
    </w:p>
    <w:p w:rsidR="00143FED" w:rsidRPr="00D97A80" w:rsidRDefault="00143FED" w:rsidP="001A0623">
      <w:pPr>
        <w:ind w:firstLine="709"/>
        <w:jc w:val="both"/>
        <w:rPr>
          <w:rStyle w:val="font31"/>
        </w:rPr>
      </w:pPr>
      <w:r w:rsidRPr="00D97A80">
        <w:rPr>
          <w:rStyle w:val="font31"/>
        </w:rPr>
        <w:t xml:space="preserve">Продольный и поперечный уклон пешеходных дорожек обеспечивает безопасное движение. Подходы к </w:t>
      </w:r>
      <w:r w:rsidR="00BF4BA1" w:rsidRPr="00D97A80">
        <w:rPr>
          <w:rStyle w:val="font31"/>
        </w:rPr>
        <w:t>зданиям</w:t>
      </w:r>
      <w:r w:rsidRPr="00D97A80">
        <w:rPr>
          <w:rStyle w:val="font31"/>
        </w:rPr>
        <w:t>, тротуары и площадки имеют твердое покрытие.</w:t>
      </w:r>
    </w:p>
    <w:p w:rsidR="00E71271" w:rsidRPr="00D97A80" w:rsidRDefault="00E71271" w:rsidP="001A0623">
      <w:pPr>
        <w:ind w:firstLine="709"/>
        <w:jc w:val="both"/>
        <w:rPr>
          <w:rStyle w:val="font31"/>
        </w:rPr>
      </w:pPr>
    </w:p>
    <w:p w:rsidR="00F25883" w:rsidRPr="00D97A80" w:rsidRDefault="00F25883" w:rsidP="00143FED">
      <w:pPr>
        <w:shd w:val="clear" w:color="auto" w:fill="FFFFFF"/>
        <w:spacing w:before="7" w:line="200" w:lineRule="atLeast"/>
        <w:ind w:right="84" w:firstLine="709"/>
        <w:jc w:val="both"/>
        <w:rPr>
          <w:spacing w:val="-3"/>
        </w:rPr>
      </w:pPr>
    </w:p>
    <w:p w:rsidR="00F25883" w:rsidRPr="00D97A80" w:rsidRDefault="00051D21" w:rsidP="00761D7C">
      <w:pPr>
        <w:pStyle w:val="FORMATTEXT"/>
        <w:numPr>
          <w:ilvl w:val="0"/>
          <w:numId w:val="1"/>
        </w:numPr>
        <w:tabs>
          <w:tab w:val="left" w:pos="1134"/>
        </w:tabs>
        <w:ind w:left="142" w:firstLine="425"/>
        <w:jc w:val="center"/>
        <w:rPr>
          <w:b/>
          <w:sz w:val="28"/>
        </w:rPr>
      </w:pPr>
      <w:r w:rsidRPr="00D97A80">
        <w:rPr>
          <w:rStyle w:val="font21"/>
          <w:b/>
        </w:rPr>
        <w:t>Защита территории от чрезвычайных ситуаций природного и техногенного характера и обеспечение пожарной безопасности</w:t>
      </w:r>
      <w:r w:rsidR="00F25883" w:rsidRPr="00D97A80">
        <w:rPr>
          <w:b/>
          <w:sz w:val="28"/>
        </w:rPr>
        <w:t>.</w:t>
      </w:r>
    </w:p>
    <w:p w:rsidR="00F25883" w:rsidRPr="00D97A80" w:rsidRDefault="00F25883" w:rsidP="00330D5F">
      <w:pPr>
        <w:shd w:val="clear" w:color="auto" w:fill="FFFFFF"/>
        <w:spacing w:before="7" w:line="200" w:lineRule="atLeast"/>
        <w:ind w:right="84" w:firstLine="709"/>
        <w:jc w:val="both"/>
        <w:rPr>
          <w:spacing w:val="-3"/>
        </w:rPr>
      </w:pPr>
    </w:p>
    <w:p w:rsidR="00051D21" w:rsidRPr="00D97A80" w:rsidRDefault="00051D21" w:rsidP="00330D5F">
      <w:pPr>
        <w:ind w:firstLine="709"/>
        <w:jc w:val="both"/>
        <w:rPr>
          <w:rStyle w:val="font31"/>
        </w:rPr>
      </w:pPr>
      <w:r w:rsidRPr="00D97A80">
        <w:rPr>
          <w:rStyle w:val="font31"/>
        </w:rPr>
        <w:t xml:space="preserve">Рассматриваемая территория относится к инженерно-геологическому району III (Моренная равнина). </w:t>
      </w:r>
      <w:r w:rsidR="00093227" w:rsidRPr="00D97A80">
        <w:rPr>
          <w:rStyle w:val="font31"/>
        </w:rPr>
        <w:t>Это обуславливает благоприятные и</w:t>
      </w:r>
      <w:r w:rsidRPr="00D97A80">
        <w:rPr>
          <w:rStyle w:val="font31"/>
        </w:rPr>
        <w:t xml:space="preserve">нженерно-геологические условия </w:t>
      </w:r>
      <w:r w:rsidR="00093227" w:rsidRPr="00D97A80">
        <w:rPr>
          <w:rStyle w:val="font31"/>
        </w:rPr>
        <w:t>для</w:t>
      </w:r>
      <w:r w:rsidRPr="00D97A80">
        <w:rPr>
          <w:rStyle w:val="font31"/>
        </w:rPr>
        <w:t xml:space="preserve"> строительств</w:t>
      </w:r>
      <w:r w:rsidR="00093227" w:rsidRPr="00D97A80">
        <w:rPr>
          <w:rStyle w:val="font31"/>
        </w:rPr>
        <w:t>а</w:t>
      </w:r>
      <w:r w:rsidRPr="00D97A80">
        <w:rPr>
          <w:rStyle w:val="font31"/>
        </w:rPr>
        <w:t xml:space="preserve"> любых видов </w:t>
      </w:r>
      <w:r w:rsidR="00093227" w:rsidRPr="00D97A80">
        <w:rPr>
          <w:rStyle w:val="font31"/>
        </w:rPr>
        <w:t xml:space="preserve">зданий и сооружений </w:t>
      </w:r>
      <w:r w:rsidRPr="00D97A80">
        <w:rPr>
          <w:rStyle w:val="font31"/>
        </w:rPr>
        <w:t>при условии предварительного проведения инженерно-геологических изысканий с целью определения естественного состояния глинистых грунтов, глубины залегания грунтовых вод и их агрессивности</w:t>
      </w:r>
      <w:r w:rsidR="00093227" w:rsidRPr="00D97A80">
        <w:rPr>
          <w:rStyle w:val="font31"/>
        </w:rPr>
        <w:t xml:space="preserve"> к инженерным конструкциям</w:t>
      </w:r>
      <w:r w:rsidRPr="00D97A80">
        <w:rPr>
          <w:rStyle w:val="font31"/>
        </w:rPr>
        <w:t>.</w:t>
      </w:r>
    </w:p>
    <w:p w:rsidR="00051D21" w:rsidRPr="00D97A80" w:rsidRDefault="000837BB" w:rsidP="00330D5F">
      <w:pPr>
        <w:ind w:firstLine="709"/>
        <w:jc w:val="both"/>
        <w:rPr>
          <w:rStyle w:val="font31"/>
        </w:rPr>
      </w:pPr>
      <w:r w:rsidRPr="00D97A80">
        <w:rPr>
          <w:rStyle w:val="font31"/>
        </w:rPr>
        <w:t>Комплекс ж</w:t>
      </w:r>
      <w:r w:rsidR="003C057D" w:rsidRPr="00D97A80">
        <w:rPr>
          <w:rStyle w:val="font31"/>
        </w:rPr>
        <w:t>ил</w:t>
      </w:r>
      <w:r w:rsidRPr="00D97A80">
        <w:rPr>
          <w:rStyle w:val="font31"/>
        </w:rPr>
        <w:t>ых</w:t>
      </w:r>
      <w:r w:rsidR="003C057D" w:rsidRPr="00D97A80">
        <w:rPr>
          <w:rStyle w:val="font31"/>
        </w:rPr>
        <w:t xml:space="preserve"> дом</w:t>
      </w:r>
      <w:r w:rsidRPr="00D97A80">
        <w:rPr>
          <w:rStyle w:val="font31"/>
        </w:rPr>
        <w:t>ов</w:t>
      </w:r>
      <w:r w:rsidR="003C057D" w:rsidRPr="00D97A80">
        <w:rPr>
          <w:rStyle w:val="font31"/>
        </w:rPr>
        <w:t xml:space="preserve"> проектируемой территории не подлежит категорированию по ГО и не относится к категорированным по гражданской обороне объектам </w:t>
      </w:r>
      <w:r w:rsidR="00421646" w:rsidRPr="00D97A80">
        <w:rPr>
          <w:rStyle w:val="font31"/>
        </w:rPr>
        <w:t>на основании</w:t>
      </w:r>
      <w:r w:rsidR="00051D21" w:rsidRPr="00D97A80">
        <w:rPr>
          <w:rStyle w:val="font31"/>
        </w:rPr>
        <w:t xml:space="preserve"> Постановлени</w:t>
      </w:r>
      <w:r w:rsidR="00421646" w:rsidRPr="00D97A80">
        <w:rPr>
          <w:rStyle w:val="font31"/>
        </w:rPr>
        <w:t>я</w:t>
      </w:r>
      <w:r w:rsidR="00051D21" w:rsidRPr="00D97A80">
        <w:rPr>
          <w:rStyle w:val="font31"/>
        </w:rPr>
        <w:t xml:space="preserve"> Правительства РФ от </w:t>
      </w:r>
      <w:r w:rsidR="00735C28" w:rsidRPr="00D97A80">
        <w:rPr>
          <w:rStyle w:val="font31"/>
        </w:rPr>
        <w:t>03.10.199</w:t>
      </w:r>
      <w:r w:rsidR="00051D21" w:rsidRPr="00D97A80">
        <w:rPr>
          <w:rStyle w:val="font31"/>
        </w:rPr>
        <w:t>8</w:t>
      </w:r>
      <w:r w:rsidR="00393114" w:rsidRPr="00D97A80">
        <w:rPr>
          <w:rStyle w:val="font31"/>
        </w:rPr>
        <w:t xml:space="preserve"> </w:t>
      </w:r>
      <w:r w:rsidR="001E4371" w:rsidRPr="00D97A80">
        <w:rPr>
          <w:rStyle w:val="font31"/>
        </w:rPr>
        <w:t>г. №</w:t>
      </w:r>
      <w:r w:rsidR="00735C28" w:rsidRPr="00D97A80">
        <w:rPr>
          <w:rStyle w:val="font31"/>
        </w:rPr>
        <w:t>1149</w:t>
      </w:r>
      <w:r w:rsidR="001E4371" w:rsidRPr="00D97A80">
        <w:rPr>
          <w:rStyle w:val="font31"/>
        </w:rPr>
        <w:t xml:space="preserve"> </w:t>
      </w:r>
      <w:r w:rsidR="00051D21" w:rsidRPr="00D97A80">
        <w:rPr>
          <w:rStyle w:val="font31"/>
        </w:rPr>
        <w:t>«О порядке отнесения организаций к категориям по гражданской обороне».</w:t>
      </w:r>
    </w:p>
    <w:p w:rsidR="00051D21" w:rsidRPr="00D97A80" w:rsidRDefault="00051D21" w:rsidP="00330D5F">
      <w:pPr>
        <w:ind w:firstLine="709"/>
        <w:jc w:val="both"/>
        <w:rPr>
          <w:rStyle w:val="font31"/>
        </w:rPr>
      </w:pPr>
      <w:r w:rsidRPr="00D97A80">
        <w:rPr>
          <w:rStyle w:val="font31"/>
        </w:rPr>
        <w:t>В особый период функционирование объекта не прекращается. При необходимости эвакуация жильцов и их семей, персонала офис</w:t>
      </w:r>
      <w:r w:rsidR="00393114" w:rsidRPr="00D97A80">
        <w:rPr>
          <w:rStyle w:val="font31"/>
        </w:rPr>
        <w:t>ных помещений</w:t>
      </w:r>
      <w:r w:rsidRPr="00D97A80">
        <w:rPr>
          <w:rStyle w:val="font31"/>
        </w:rPr>
        <w:t xml:space="preserve"> проводится в соответствии с планом эвакуации.</w:t>
      </w:r>
    </w:p>
    <w:p w:rsidR="00051D21" w:rsidRPr="00D97A80" w:rsidRDefault="00B07809" w:rsidP="00330D5F">
      <w:pPr>
        <w:ind w:firstLine="709"/>
        <w:jc w:val="both"/>
        <w:rPr>
          <w:rStyle w:val="font31"/>
        </w:rPr>
      </w:pPr>
      <w:r w:rsidRPr="00D97A80">
        <w:rPr>
          <w:rStyle w:val="font31"/>
        </w:rPr>
        <w:t xml:space="preserve">В соответствии с </w:t>
      </w:r>
      <w:r w:rsidR="00051D21" w:rsidRPr="00D97A80">
        <w:rPr>
          <w:rStyle w:val="font31"/>
        </w:rPr>
        <w:t>назначени</w:t>
      </w:r>
      <w:r w:rsidRPr="00D97A80">
        <w:rPr>
          <w:rStyle w:val="font31"/>
        </w:rPr>
        <w:t>ем</w:t>
      </w:r>
      <w:r w:rsidR="00051D21" w:rsidRPr="00D97A80">
        <w:rPr>
          <w:rStyle w:val="font31"/>
        </w:rPr>
        <w:t xml:space="preserve"> пр</w:t>
      </w:r>
      <w:r w:rsidRPr="00D97A80">
        <w:rPr>
          <w:rStyle w:val="font31"/>
        </w:rPr>
        <w:t xml:space="preserve">оектируемого объекта строительства </w:t>
      </w:r>
      <w:r w:rsidR="00051D21" w:rsidRPr="00D97A80">
        <w:rPr>
          <w:rStyle w:val="font31"/>
        </w:rPr>
        <w:t>и требовани</w:t>
      </w:r>
      <w:r w:rsidRPr="00D97A80">
        <w:rPr>
          <w:rStyle w:val="font31"/>
        </w:rPr>
        <w:t>ями</w:t>
      </w:r>
      <w:r w:rsidR="00051D21" w:rsidRPr="00D97A80">
        <w:rPr>
          <w:rStyle w:val="font31"/>
        </w:rPr>
        <w:t xml:space="preserve"> Главного Управления Министерства РФ по делам ГО и ЧС, дополнительны</w:t>
      </w:r>
      <w:r w:rsidRPr="00D97A80">
        <w:rPr>
          <w:rStyle w:val="font31"/>
        </w:rPr>
        <w:t>е</w:t>
      </w:r>
      <w:r w:rsidR="00051D21" w:rsidRPr="00D97A80">
        <w:rPr>
          <w:rStyle w:val="font31"/>
        </w:rPr>
        <w:t xml:space="preserve"> инженерно-технически</w:t>
      </w:r>
      <w:r w:rsidRPr="00D97A80">
        <w:rPr>
          <w:rStyle w:val="font31"/>
        </w:rPr>
        <w:t>е</w:t>
      </w:r>
      <w:r w:rsidR="00051D21" w:rsidRPr="00D97A80">
        <w:rPr>
          <w:rStyle w:val="font31"/>
        </w:rPr>
        <w:t xml:space="preserve"> мероприяти</w:t>
      </w:r>
      <w:r w:rsidRPr="00D97A80">
        <w:rPr>
          <w:rStyle w:val="font31"/>
        </w:rPr>
        <w:t>я гражданской обороны</w:t>
      </w:r>
      <w:r w:rsidR="00051D21" w:rsidRPr="00D97A80">
        <w:rPr>
          <w:rStyle w:val="font31"/>
        </w:rPr>
        <w:t xml:space="preserve"> на </w:t>
      </w:r>
      <w:r w:rsidRPr="00D97A80">
        <w:rPr>
          <w:rStyle w:val="font31"/>
        </w:rPr>
        <w:t xml:space="preserve">рассматриваемой </w:t>
      </w:r>
      <w:r w:rsidR="00051D21" w:rsidRPr="00D97A80">
        <w:rPr>
          <w:rStyle w:val="font31"/>
        </w:rPr>
        <w:t>территории не предусматрива</w:t>
      </w:r>
      <w:r w:rsidRPr="00D97A80">
        <w:rPr>
          <w:rStyle w:val="font31"/>
        </w:rPr>
        <w:t>ю</w:t>
      </w:r>
      <w:r w:rsidR="00051D21" w:rsidRPr="00D97A80">
        <w:rPr>
          <w:rStyle w:val="font31"/>
        </w:rPr>
        <w:t>тся.</w:t>
      </w:r>
    </w:p>
    <w:p w:rsidR="00051D21" w:rsidRPr="00D97A80" w:rsidRDefault="00696825" w:rsidP="00330D5F">
      <w:pPr>
        <w:ind w:firstLine="709"/>
        <w:jc w:val="both"/>
        <w:rPr>
          <w:rStyle w:val="font31"/>
        </w:rPr>
      </w:pPr>
      <w:r w:rsidRPr="00D97A80">
        <w:rPr>
          <w:rStyle w:val="font31"/>
        </w:rPr>
        <w:t>Вероятными</w:t>
      </w:r>
      <w:r w:rsidR="00051D21" w:rsidRPr="00D97A80">
        <w:rPr>
          <w:rStyle w:val="font31"/>
        </w:rPr>
        <w:t xml:space="preserve"> источниками чрезвычайных ситуаций </w:t>
      </w:r>
      <w:r w:rsidRPr="00D97A80">
        <w:rPr>
          <w:rStyle w:val="font31"/>
        </w:rPr>
        <w:t>как природн</w:t>
      </w:r>
      <w:r w:rsidR="00051D21" w:rsidRPr="00D97A80">
        <w:rPr>
          <w:rStyle w:val="font31"/>
        </w:rPr>
        <w:t>ого</w:t>
      </w:r>
      <w:r w:rsidRPr="00D97A80">
        <w:rPr>
          <w:rStyle w:val="font31"/>
        </w:rPr>
        <w:t>, так</w:t>
      </w:r>
      <w:r w:rsidR="00051D21" w:rsidRPr="00D97A80">
        <w:rPr>
          <w:rStyle w:val="font31"/>
        </w:rPr>
        <w:t xml:space="preserve"> и </w:t>
      </w:r>
      <w:r w:rsidRPr="00D97A80">
        <w:rPr>
          <w:rStyle w:val="font31"/>
        </w:rPr>
        <w:t>техногенно</w:t>
      </w:r>
      <w:r w:rsidR="00051D21" w:rsidRPr="00D97A80">
        <w:rPr>
          <w:rStyle w:val="font31"/>
        </w:rPr>
        <w:t xml:space="preserve">го характера могут </w:t>
      </w:r>
      <w:r w:rsidRPr="00D97A80">
        <w:rPr>
          <w:rStyle w:val="font31"/>
        </w:rPr>
        <w:t>быть</w:t>
      </w:r>
      <w:r w:rsidR="00051D21" w:rsidRPr="00D97A80">
        <w:rPr>
          <w:rStyle w:val="font31"/>
        </w:rPr>
        <w:t>:</w:t>
      </w:r>
    </w:p>
    <w:p w:rsidR="004E5A2A" w:rsidRPr="00D97A80" w:rsidRDefault="004E5A2A" w:rsidP="00330D5F">
      <w:pPr>
        <w:ind w:firstLine="709"/>
        <w:jc w:val="both"/>
        <w:rPr>
          <w:rStyle w:val="font31"/>
        </w:rPr>
      </w:pPr>
      <w:r w:rsidRPr="00D97A80">
        <w:rPr>
          <w:rStyle w:val="font31"/>
        </w:rPr>
        <w:t>– отклонения климатических условий от нормы;</w:t>
      </w:r>
    </w:p>
    <w:p w:rsidR="00051D21" w:rsidRPr="00D97A80" w:rsidRDefault="004E5A2A" w:rsidP="00330D5F">
      <w:pPr>
        <w:ind w:firstLine="709"/>
        <w:jc w:val="both"/>
        <w:rPr>
          <w:rStyle w:val="font31"/>
        </w:rPr>
      </w:pPr>
      <w:r w:rsidRPr="00D97A80">
        <w:rPr>
          <w:rStyle w:val="font31"/>
        </w:rPr>
        <w:lastRenderedPageBreak/>
        <w:t>–</w:t>
      </w:r>
      <w:r w:rsidR="00051D21" w:rsidRPr="00D97A80">
        <w:rPr>
          <w:rStyle w:val="font31"/>
        </w:rPr>
        <w:t xml:space="preserve"> </w:t>
      </w:r>
      <w:r w:rsidRPr="00D97A80">
        <w:rPr>
          <w:rStyle w:val="font31"/>
        </w:rPr>
        <w:t xml:space="preserve">пожары и аварии на объектах и сетях газо-, </w:t>
      </w:r>
      <w:proofErr w:type="spellStart"/>
      <w:r w:rsidRPr="00D97A80">
        <w:rPr>
          <w:rStyle w:val="font31"/>
        </w:rPr>
        <w:t>энерго</w:t>
      </w:r>
      <w:proofErr w:type="spellEnd"/>
      <w:r w:rsidRPr="00D97A80">
        <w:rPr>
          <w:rStyle w:val="font31"/>
        </w:rPr>
        <w:t>-, тепло- и водоснабжения.</w:t>
      </w:r>
    </w:p>
    <w:p w:rsidR="00051D21" w:rsidRPr="00D97A80" w:rsidRDefault="00051D21" w:rsidP="00330D5F">
      <w:pPr>
        <w:ind w:firstLine="709"/>
        <w:jc w:val="both"/>
        <w:rPr>
          <w:rStyle w:val="font31"/>
        </w:rPr>
      </w:pPr>
      <w:r w:rsidRPr="00D97A80">
        <w:rPr>
          <w:rStyle w:val="font31"/>
        </w:rPr>
        <w:t xml:space="preserve">Пожарная безопасность обеспечивается выполнением объемно-планировочных и конструктивных решений, применением </w:t>
      </w:r>
      <w:proofErr w:type="gramStart"/>
      <w:r w:rsidRPr="00D97A80">
        <w:rPr>
          <w:rStyle w:val="font31"/>
        </w:rPr>
        <w:t>электрооборудования</w:t>
      </w:r>
      <w:proofErr w:type="gramEnd"/>
      <w:r w:rsidRPr="00D97A80">
        <w:rPr>
          <w:rStyle w:val="font31"/>
        </w:rPr>
        <w:t xml:space="preserve"> соответствующего классу зон по ПУЭ, оборудованием помещений системами автоматической пожарной сигнализации, выполненных в соответствии с требованиями НПБ 88-2001 «Установки пожаротушения и сигнализации. Нормы и правила проектирования»</w:t>
      </w:r>
      <w:r w:rsidR="00B25BCC" w:rsidRPr="00D97A80">
        <w:rPr>
          <w:rStyle w:val="font31"/>
        </w:rPr>
        <w:t>.</w:t>
      </w:r>
    </w:p>
    <w:p w:rsidR="00051D21" w:rsidRPr="00D97A80" w:rsidRDefault="00051D21" w:rsidP="00330D5F">
      <w:pPr>
        <w:ind w:firstLine="709"/>
        <w:jc w:val="both"/>
        <w:rPr>
          <w:rStyle w:val="font31"/>
        </w:rPr>
      </w:pPr>
      <w:r w:rsidRPr="00D97A80">
        <w:rPr>
          <w:rStyle w:val="font31"/>
        </w:rPr>
        <w:t>Помещения квартир</w:t>
      </w:r>
      <w:r w:rsidR="00401F3E" w:rsidRPr="00D97A80">
        <w:rPr>
          <w:rStyle w:val="font31"/>
        </w:rPr>
        <w:t>, а также офисные помещения</w:t>
      </w:r>
      <w:r w:rsidRPr="00D97A80">
        <w:rPr>
          <w:rStyle w:val="font31"/>
        </w:rPr>
        <w:t xml:space="preserve"> оборудуются автономными </w:t>
      </w:r>
      <w:r w:rsidR="00401F3E" w:rsidRPr="00D97A80">
        <w:rPr>
          <w:rStyle w:val="font31"/>
        </w:rPr>
        <w:t xml:space="preserve">дымовыми </w:t>
      </w:r>
      <w:r w:rsidRPr="00D97A80">
        <w:rPr>
          <w:rStyle w:val="font31"/>
        </w:rPr>
        <w:t>оптико-электронными извещателями типа ИП 212-</w:t>
      </w:r>
      <w:smartTag w:uri="urn:schemas-microsoft-com:office:smarttags" w:element="metricconverter">
        <w:smartTagPr>
          <w:attr w:name="ProductID" w:val="43 М"/>
        </w:smartTagPr>
        <w:r w:rsidRPr="00D97A80">
          <w:rPr>
            <w:rStyle w:val="font31"/>
          </w:rPr>
          <w:t>43 М</w:t>
        </w:r>
      </w:smartTag>
      <w:r w:rsidRPr="00D97A80">
        <w:rPr>
          <w:rStyle w:val="font31"/>
        </w:rPr>
        <w:t>.</w:t>
      </w:r>
    </w:p>
    <w:p w:rsidR="00051D21" w:rsidRPr="00D97A80" w:rsidRDefault="00051D21" w:rsidP="00330D5F">
      <w:pPr>
        <w:ind w:firstLine="709"/>
        <w:jc w:val="both"/>
        <w:rPr>
          <w:rStyle w:val="font31"/>
        </w:rPr>
      </w:pPr>
      <w:r w:rsidRPr="00D97A80">
        <w:rPr>
          <w:rStyle w:val="font31"/>
        </w:rPr>
        <w:t>Наружное пожаротушение осуществляется из пожарных гидрантов</w:t>
      </w:r>
      <w:r w:rsidR="00145A7E" w:rsidRPr="00D97A80">
        <w:rPr>
          <w:rStyle w:val="font31"/>
        </w:rPr>
        <w:t xml:space="preserve">, возможность проезда пожарной техники предусмотрена </w:t>
      </w:r>
      <w:r w:rsidR="009B40BB" w:rsidRPr="00D97A80">
        <w:rPr>
          <w:rStyle w:val="font31"/>
        </w:rPr>
        <w:t xml:space="preserve">по проездам </w:t>
      </w:r>
      <w:r w:rsidR="00145A7E" w:rsidRPr="00D97A80">
        <w:rPr>
          <w:rStyle w:val="font31"/>
        </w:rPr>
        <w:t>вдоль фасадов жил</w:t>
      </w:r>
      <w:r w:rsidR="00AF729C" w:rsidRPr="00D97A80">
        <w:rPr>
          <w:rStyle w:val="font31"/>
        </w:rPr>
        <w:t>ых</w:t>
      </w:r>
      <w:r w:rsidR="00145A7E" w:rsidRPr="00D97A80">
        <w:rPr>
          <w:rStyle w:val="font31"/>
        </w:rPr>
        <w:t xml:space="preserve"> дом</w:t>
      </w:r>
      <w:r w:rsidR="00AF729C" w:rsidRPr="00D97A80">
        <w:rPr>
          <w:rStyle w:val="font31"/>
        </w:rPr>
        <w:t>ов</w:t>
      </w:r>
      <w:r w:rsidR="00145A7E" w:rsidRPr="00D97A80">
        <w:rPr>
          <w:rStyle w:val="font31"/>
        </w:rPr>
        <w:t>.</w:t>
      </w:r>
    </w:p>
    <w:p w:rsidR="00051D21" w:rsidRPr="00D97A80" w:rsidRDefault="00180BAE" w:rsidP="00330D5F">
      <w:pPr>
        <w:ind w:firstLine="709"/>
        <w:jc w:val="both"/>
        <w:rPr>
          <w:rStyle w:val="font31"/>
        </w:rPr>
      </w:pPr>
      <w:r w:rsidRPr="00D97A80">
        <w:rPr>
          <w:rStyle w:val="font31"/>
        </w:rPr>
        <w:t>С</w:t>
      </w:r>
      <w:r w:rsidR="00AB35C7" w:rsidRPr="00D97A80">
        <w:rPr>
          <w:rStyle w:val="font31"/>
        </w:rPr>
        <w:t>оответственно</w:t>
      </w:r>
      <w:r w:rsidR="00051D21" w:rsidRPr="00D97A80">
        <w:rPr>
          <w:rStyle w:val="font31"/>
        </w:rPr>
        <w:t xml:space="preserve"> требованиям </w:t>
      </w:r>
      <w:r w:rsidR="00136B52" w:rsidRPr="00D97A80">
        <w:rPr>
          <w:rStyle w:val="font31"/>
        </w:rPr>
        <w:t>СП 20.13330.2011</w:t>
      </w:r>
      <w:r w:rsidR="00051D21" w:rsidRPr="00D97A80">
        <w:rPr>
          <w:rStyle w:val="font31"/>
        </w:rPr>
        <w:t xml:space="preserve"> элементы проектируемы</w:t>
      </w:r>
      <w:r w:rsidR="00065C61" w:rsidRPr="00D97A80">
        <w:rPr>
          <w:rStyle w:val="font31"/>
        </w:rPr>
        <w:t>х</w:t>
      </w:r>
      <w:r w:rsidR="00051D21" w:rsidRPr="00D97A80">
        <w:rPr>
          <w:rStyle w:val="font31"/>
        </w:rPr>
        <w:t xml:space="preserve"> зданий должны быть рассчитаны на восприятие ветровых нагрузок 30 кг/м2.</w:t>
      </w:r>
    </w:p>
    <w:p w:rsidR="00051D21" w:rsidRPr="00D97A80" w:rsidRDefault="00051D21" w:rsidP="00330D5F">
      <w:pPr>
        <w:ind w:firstLine="709"/>
        <w:jc w:val="both"/>
        <w:rPr>
          <w:rStyle w:val="font31"/>
        </w:rPr>
      </w:pPr>
      <w:r w:rsidRPr="00D97A80">
        <w:rPr>
          <w:rStyle w:val="font31"/>
        </w:rPr>
        <w:t xml:space="preserve">В соответствии с картой районирования по </w:t>
      </w:r>
      <w:proofErr w:type="spellStart"/>
      <w:r w:rsidRPr="00D97A80">
        <w:rPr>
          <w:rStyle w:val="font31"/>
        </w:rPr>
        <w:t>смерчеопасности</w:t>
      </w:r>
      <w:proofErr w:type="spellEnd"/>
      <w:r w:rsidRPr="00D97A80">
        <w:rPr>
          <w:rStyle w:val="font31"/>
        </w:rPr>
        <w:t xml:space="preserve"> </w:t>
      </w:r>
      <w:r w:rsidR="00AF729C" w:rsidRPr="00D97A80">
        <w:rPr>
          <w:rStyle w:val="font31"/>
        </w:rPr>
        <w:t xml:space="preserve">Республика </w:t>
      </w:r>
      <w:r w:rsidRPr="00D97A80">
        <w:rPr>
          <w:rStyle w:val="font31"/>
        </w:rPr>
        <w:t xml:space="preserve">Мордовия находится в зоне, для которой расчетное значение класса интенсивности смерча по классификации </w:t>
      </w:r>
      <w:proofErr w:type="spellStart"/>
      <w:r w:rsidRPr="00D97A80">
        <w:rPr>
          <w:rStyle w:val="font31"/>
        </w:rPr>
        <w:t>Фуджита</w:t>
      </w:r>
      <w:proofErr w:type="spellEnd"/>
      <w:r w:rsidRPr="00D97A80">
        <w:rPr>
          <w:rStyle w:val="font31"/>
        </w:rPr>
        <w:t xml:space="preserve"> может быть принято 3</w:t>
      </w:r>
      <w:r w:rsidR="009D4DAE" w:rsidRPr="00D97A80">
        <w:rPr>
          <w:rStyle w:val="font31"/>
        </w:rPr>
        <w:t>,</w:t>
      </w:r>
      <w:r w:rsidRPr="00D97A80">
        <w:rPr>
          <w:rStyle w:val="font31"/>
        </w:rPr>
        <w:t>58. Для этого класса параметры смерча составят:</w:t>
      </w:r>
    </w:p>
    <w:p w:rsidR="00051D21" w:rsidRPr="00D97A80" w:rsidRDefault="00765769" w:rsidP="001A0623">
      <w:pPr>
        <w:ind w:firstLine="709"/>
        <w:jc w:val="both"/>
        <w:rPr>
          <w:rStyle w:val="font31"/>
        </w:rPr>
      </w:pPr>
      <w:r w:rsidRPr="00D97A80">
        <w:rPr>
          <w:rStyle w:val="font31"/>
        </w:rPr>
        <w:t xml:space="preserve">– </w:t>
      </w:r>
      <w:r w:rsidR="00051D21" w:rsidRPr="00D97A80">
        <w:rPr>
          <w:rStyle w:val="font31"/>
        </w:rPr>
        <w:t>максимальная горизонтальная ско</w:t>
      </w:r>
      <w:r w:rsidRPr="00D97A80">
        <w:rPr>
          <w:rStyle w:val="font31"/>
        </w:rPr>
        <w:t xml:space="preserve">рость вращательного движения – </w:t>
      </w:r>
      <w:r w:rsidR="00051D21" w:rsidRPr="00D97A80">
        <w:rPr>
          <w:rStyle w:val="font31"/>
        </w:rPr>
        <w:t>94</w:t>
      </w:r>
      <w:r w:rsidRPr="00D97A80">
        <w:rPr>
          <w:rStyle w:val="font31"/>
        </w:rPr>
        <w:t>,</w:t>
      </w:r>
      <w:r w:rsidR="00051D21" w:rsidRPr="00D97A80">
        <w:rPr>
          <w:rStyle w:val="font31"/>
        </w:rPr>
        <w:t>4 м/с</w:t>
      </w:r>
    </w:p>
    <w:p w:rsidR="00051D21" w:rsidRPr="00D97A80" w:rsidRDefault="00765769" w:rsidP="001A0623">
      <w:pPr>
        <w:ind w:firstLine="709"/>
        <w:jc w:val="both"/>
        <w:rPr>
          <w:rStyle w:val="font31"/>
        </w:rPr>
      </w:pPr>
      <w:r w:rsidRPr="00D97A80">
        <w:rPr>
          <w:rStyle w:val="font31"/>
        </w:rPr>
        <w:t xml:space="preserve">– </w:t>
      </w:r>
      <w:r w:rsidR="00051D21" w:rsidRPr="00D97A80">
        <w:rPr>
          <w:rStyle w:val="font31"/>
        </w:rPr>
        <w:t>поступательная скорость</w:t>
      </w:r>
      <w:r w:rsidR="000E38C2" w:rsidRPr="00D97A80">
        <w:rPr>
          <w:rStyle w:val="font31"/>
        </w:rPr>
        <w:tab/>
      </w:r>
      <w:r w:rsidR="000E38C2" w:rsidRPr="00D97A80">
        <w:rPr>
          <w:rStyle w:val="font31"/>
        </w:rPr>
        <w:tab/>
      </w:r>
      <w:r w:rsidR="000E38C2" w:rsidRPr="00D97A80">
        <w:rPr>
          <w:rStyle w:val="font31"/>
        </w:rPr>
        <w:tab/>
      </w:r>
      <w:r w:rsidR="000E38C2" w:rsidRPr="00D97A80">
        <w:rPr>
          <w:rStyle w:val="font31"/>
        </w:rPr>
        <w:tab/>
      </w:r>
      <w:r w:rsidR="000E38C2" w:rsidRPr="00D97A80">
        <w:rPr>
          <w:rStyle w:val="font31"/>
        </w:rPr>
        <w:tab/>
      </w:r>
      <w:r w:rsidR="000E38C2" w:rsidRPr="00D97A80">
        <w:rPr>
          <w:rStyle w:val="font31"/>
        </w:rPr>
        <w:tab/>
      </w:r>
      <w:r w:rsidR="000E38C2" w:rsidRPr="00D97A80">
        <w:rPr>
          <w:rStyle w:val="font31"/>
        </w:rPr>
        <w:tab/>
      </w:r>
      <w:r w:rsidRPr="00D97A80">
        <w:rPr>
          <w:rStyle w:val="font31"/>
        </w:rPr>
        <w:t>–</w:t>
      </w:r>
      <w:r w:rsidR="000E38C2" w:rsidRPr="00D97A80">
        <w:rPr>
          <w:rStyle w:val="font31"/>
        </w:rPr>
        <w:t xml:space="preserve"> </w:t>
      </w:r>
      <w:r w:rsidR="00051D21" w:rsidRPr="00D97A80">
        <w:rPr>
          <w:rStyle w:val="font31"/>
        </w:rPr>
        <w:t>23</w:t>
      </w:r>
      <w:r w:rsidR="009D4DAE" w:rsidRPr="00D97A80">
        <w:rPr>
          <w:rStyle w:val="font31"/>
        </w:rPr>
        <w:t>,</w:t>
      </w:r>
      <w:r w:rsidR="00051D21" w:rsidRPr="00D97A80">
        <w:rPr>
          <w:rStyle w:val="font31"/>
        </w:rPr>
        <w:t>6 м/с</w:t>
      </w:r>
    </w:p>
    <w:p w:rsidR="00051D21" w:rsidRPr="00D97A80" w:rsidRDefault="00765769" w:rsidP="001A0623">
      <w:pPr>
        <w:ind w:firstLine="709"/>
        <w:jc w:val="both"/>
        <w:rPr>
          <w:rStyle w:val="font31"/>
        </w:rPr>
      </w:pPr>
      <w:r w:rsidRPr="00D97A80">
        <w:rPr>
          <w:rStyle w:val="font31"/>
        </w:rPr>
        <w:t>– длина полосы разрушени</w:t>
      </w:r>
      <w:r w:rsidR="00051D21" w:rsidRPr="00D97A80">
        <w:rPr>
          <w:rStyle w:val="font31"/>
        </w:rPr>
        <w:t>й</w:t>
      </w:r>
      <w:r w:rsidR="000E38C2" w:rsidRPr="00D97A80">
        <w:rPr>
          <w:rStyle w:val="font31"/>
        </w:rPr>
        <w:tab/>
      </w:r>
      <w:r w:rsidR="000E38C2" w:rsidRPr="00D97A80">
        <w:rPr>
          <w:rStyle w:val="font31"/>
        </w:rPr>
        <w:tab/>
      </w:r>
      <w:r w:rsidR="000E38C2" w:rsidRPr="00D97A80">
        <w:rPr>
          <w:rStyle w:val="font31"/>
        </w:rPr>
        <w:tab/>
      </w:r>
      <w:r w:rsidR="000E38C2" w:rsidRPr="00D97A80">
        <w:rPr>
          <w:rStyle w:val="font31"/>
        </w:rPr>
        <w:tab/>
      </w:r>
      <w:r w:rsidR="000E38C2" w:rsidRPr="00D97A80">
        <w:rPr>
          <w:rStyle w:val="font31"/>
        </w:rPr>
        <w:tab/>
      </w:r>
      <w:r w:rsidR="000E38C2" w:rsidRPr="00D97A80">
        <w:rPr>
          <w:rStyle w:val="font31"/>
        </w:rPr>
        <w:tab/>
      </w:r>
      <w:r w:rsidR="000E38C2" w:rsidRPr="00D97A80">
        <w:rPr>
          <w:rStyle w:val="font31"/>
        </w:rPr>
        <w:tab/>
      </w:r>
      <w:r w:rsidRPr="00D97A80">
        <w:rPr>
          <w:rStyle w:val="font31"/>
        </w:rPr>
        <w:t xml:space="preserve">– </w:t>
      </w:r>
      <w:r w:rsidR="00051D21" w:rsidRPr="00D97A80">
        <w:rPr>
          <w:rStyle w:val="font31"/>
        </w:rPr>
        <w:t>55</w:t>
      </w:r>
      <w:r w:rsidR="009D4DAE" w:rsidRPr="00D97A80">
        <w:rPr>
          <w:rStyle w:val="font31"/>
        </w:rPr>
        <w:t>,</w:t>
      </w:r>
      <w:r w:rsidR="00051D21" w:rsidRPr="00D97A80">
        <w:rPr>
          <w:rStyle w:val="font31"/>
        </w:rPr>
        <w:t>8 м/с</w:t>
      </w:r>
    </w:p>
    <w:p w:rsidR="00051D21" w:rsidRPr="00D97A80" w:rsidRDefault="00765769" w:rsidP="001A0623">
      <w:pPr>
        <w:ind w:firstLine="709"/>
        <w:jc w:val="both"/>
        <w:rPr>
          <w:rStyle w:val="font31"/>
        </w:rPr>
      </w:pPr>
      <w:r w:rsidRPr="00D97A80">
        <w:rPr>
          <w:rStyle w:val="font31"/>
        </w:rPr>
        <w:t xml:space="preserve">– </w:t>
      </w:r>
      <w:r w:rsidR="000E38C2" w:rsidRPr="00D97A80">
        <w:rPr>
          <w:rStyle w:val="font31"/>
        </w:rPr>
        <w:t>максимальный перепад давлений</w:t>
      </w:r>
      <w:r w:rsidR="000E38C2" w:rsidRPr="00D97A80">
        <w:rPr>
          <w:rStyle w:val="font31"/>
        </w:rPr>
        <w:tab/>
      </w:r>
      <w:r w:rsidR="000E38C2" w:rsidRPr="00D97A80">
        <w:rPr>
          <w:rStyle w:val="font31"/>
        </w:rPr>
        <w:tab/>
      </w:r>
      <w:r w:rsidR="000E38C2" w:rsidRPr="00D97A80">
        <w:rPr>
          <w:rStyle w:val="font31"/>
        </w:rPr>
        <w:tab/>
      </w:r>
      <w:r w:rsidR="000E38C2" w:rsidRPr="00D97A80">
        <w:rPr>
          <w:rStyle w:val="font31"/>
        </w:rPr>
        <w:tab/>
      </w:r>
      <w:r w:rsidR="000E38C2" w:rsidRPr="00D97A80">
        <w:rPr>
          <w:rStyle w:val="font31"/>
        </w:rPr>
        <w:tab/>
      </w:r>
      <w:r w:rsidR="000E38C2" w:rsidRPr="00D97A80">
        <w:rPr>
          <w:rStyle w:val="font31"/>
        </w:rPr>
        <w:tab/>
      </w:r>
      <w:r w:rsidRPr="00D97A80">
        <w:rPr>
          <w:rStyle w:val="font31"/>
        </w:rPr>
        <w:t xml:space="preserve">– </w:t>
      </w:r>
      <w:r w:rsidR="00051D21" w:rsidRPr="00D97A80">
        <w:rPr>
          <w:rStyle w:val="font31"/>
        </w:rPr>
        <w:t xml:space="preserve">109 </w:t>
      </w:r>
      <w:proofErr w:type="spellStart"/>
      <w:r w:rsidR="00051D21" w:rsidRPr="00D97A80">
        <w:rPr>
          <w:rStyle w:val="font31"/>
        </w:rPr>
        <w:t>гПа</w:t>
      </w:r>
      <w:proofErr w:type="spellEnd"/>
    </w:p>
    <w:p w:rsidR="00051D21" w:rsidRPr="00D97A80" w:rsidRDefault="00051D21" w:rsidP="00330D5F">
      <w:pPr>
        <w:ind w:firstLine="709"/>
        <w:jc w:val="both"/>
        <w:rPr>
          <w:rStyle w:val="font31"/>
        </w:rPr>
      </w:pPr>
      <w:r w:rsidRPr="00D97A80">
        <w:rPr>
          <w:rStyle w:val="font31"/>
        </w:rPr>
        <w:t>Непосредственной угрозы для объект</w:t>
      </w:r>
      <w:r w:rsidR="006A66F6" w:rsidRPr="00D97A80">
        <w:rPr>
          <w:rStyle w:val="font31"/>
        </w:rPr>
        <w:t>а</w:t>
      </w:r>
      <w:r w:rsidRPr="00D97A80">
        <w:rPr>
          <w:rStyle w:val="font31"/>
        </w:rPr>
        <w:t xml:space="preserve"> </w:t>
      </w:r>
      <w:r w:rsidR="006A66F6" w:rsidRPr="00D97A80">
        <w:rPr>
          <w:rStyle w:val="font31"/>
        </w:rPr>
        <w:t>проектирования</w:t>
      </w:r>
      <w:r w:rsidRPr="00D97A80">
        <w:rPr>
          <w:rStyle w:val="font31"/>
        </w:rPr>
        <w:t xml:space="preserve"> данное стихийное явление природы не представляет.</w:t>
      </w:r>
    </w:p>
    <w:p w:rsidR="00051D21" w:rsidRPr="00D97A80" w:rsidRDefault="00051D21" w:rsidP="00330D5F">
      <w:pPr>
        <w:ind w:firstLine="709"/>
        <w:jc w:val="both"/>
        <w:rPr>
          <w:rStyle w:val="font31"/>
        </w:rPr>
      </w:pPr>
      <w:r w:rsidRPr="00D97A80">
        <w:rPr>
          <w:rStyle w:val="font31"/>
        </w:rPr>
        <w:t xml:space="preserve">Для района расположения </w:t>
      </w:r>
      <w:r w:rsidR="000965B8" w:rsidRPr="00D97A80">
        <w:rPr>
          <w:rStyle w:val="font31"/>
        </w:rPr>
        <w:t>города Саранск Республики Мордовия</w:t>
      </w:r>
      <w:r w:rsidRPr="00D97A80">
        <w:rPr>
          <w:rStyle w:val="font31"/>
        </w:rPr>
        <w:t xml:space="preserve"> в соответствии с РД 34.21.122-87 удельная плотность ударов мо</w:t>
      </w:r>
      <w:r w:rsidR="00FE1A89" w:rsidRPr="00D97A80">
        <w:rPr>
          <w:rStyle w:val="font31"/>
        </w:rPr>
        <w:t>лнии в землю составляет более 5,</w:t>
      </w:r>
      <w:r w:rsidRPr="00D97A80">
        <w:rPr>
          <w:rStyle w:val="font31"/>
        </w:rPr>
        <w:t>1 ударов на 1 км</w:t>
      </w:r>
      <w:r w:rsidR="004A2884" w:rsidRPr="00D97A80">
        <w:rPr>
          <w:rStyle w:val="font31"/>
        </w:rPr>
        <w:t>²</w:t>
      </w:r>
      <w:r w:rsidRPr="00D97A80">
        <w:rPr>
          <w:rStyle w:val="font31"/>
        </w:rPr>
        <w:t xml:space="preserve"> в год, поэтому ожидаемое количество ударов молний на планируемую поверхность – 3</w:t>
      </w:r>
      <w:r w:rsidR="00FE1A89" w:rsidRPr="00D97A80">
        <w:rPr>
          <w:rStyle w:val="font31"/>
        </w:rPr>
        <w:t>,7 раз/год</w:t>
      </w:r>
      <w:r w:rsidR="000965B8" w:rsidRPr="00D97A80">
        <w:rPr>
          <w:rStyle w:val="font31"/>
        </w:rPr>
        <w:t>, количество заноса высоко потенциала на территорию</w:t>
      </w:r>
      <w:r w:rsidR="001C6B12" w:rsidRPr="00D97A80">
        <w:rPr>
          <w:rStyle w:val="font31"/>
        </w:rPr>
        <w:t xml:space="preserve"> составляет до 2,80 раз/год</w:t>
      </w:r>
      <w:r w:rsidRPr="00D97A80">
        <w:rPr>
          <w:rStyle w:val="font31"/>
        </w:rPr>
        <w:t>.</w:t>
      </w:r>
    </w:p>
    <w:p w:rsidR="00051D21" w:rsidRPr="00D97A80" w:rsidRDefault="00051D21" w:rsidP="001A0623">
      <w:pPr>
        <w:ind w:firstLine="709"/>
        <w:jc w:val="both"/>
        <w:rPr>
          <w:rStyle w:val="font31"/>
        </w:rPr>
      </w:pPr>
      <w:r w:rsidRPr="00D97A80">
        <w:rPr>
          <w:rStyle w:val="font31"/>
        </w:rPr>
        <w:t>Для защиты устройств связи от атмосферных перенапряжени</w:t>
      </w:r>
      <w:r w:rsidR="00CF3B27" w:rsidRPr="00D97A80">
        <w:rPr>
          <w:rStyle w:val="font31"/>
        </w:rPr>
        <w:t>й</w:t>
      </w:r>
      <w:r w:rsidRPr="00D97A80">
        <w:rPr>
          <w:rStyle w:val="font31"/>
        </w:rPr>
        <w:t xml:space="preserve"> </w:t>
      </w:r>
      <w:r w:rsidR="00B03052" w:rsidRPr="00D97A80">
        <w:rPr>
          <w:rStyle w:val="font31"/>
        </w:rPr>
        <w:t xml:space="preserve">на рабочей стадии </w:t>
      </w:r>
      <w:r w:rsidRPr="00D97A80">
        <w:rPr>
          <w:rStyle w:val="font31"/>
        </w:rPr>
        <w:t>про</w:t>
      </w:r>
      <w:r w:rsidR="00B03052" w:rsidRPr="00D97A80">
        <w:rPr>
          <w:rStyle w:val="font31"/>
        </w:rPr>
        <w:t>ектирования</w:t>
      </w:r>
      <w:r w:rsidRPr="00D97A80">
        <w:rPr>
          <w:rStyle w:val="font31"/>
        </w:rPr>
        <w:t xml:space="preserve"> будет предусмотрено заземление оборудования и стоек радио и телевидения. Устройство молниезащиты зданий и сооружений должны быть приняты и введены в эксплуатацию до начала комплексного опробования технологического оборудования.</w:t>
      </w:r>
    </w:p>
    <w:p w:rsidR="00136B52" w:rsidRPr="00D97A80" w:rsidRDefault="00136B52" w:rsidP="00D550E8">
      <w:pPr>
        <w:tabs>
          <w:tab w:val="left" w:pos="567"/>
        </w:tabs>
        <w:ind w:right="-2" w:firstLine="709"/>
        <w:jc w:val="both"/>
        <w:rPr>
          <w:szCs w:val="28"/>
        </w:rPr>
      </w:pPr>
    </w:p>
    <w:p w:rsidR="00F25883" w:rsidRPr="00D97A80" w:rsidRDefault="00C30111" w:rsidP="00761D7C">
      <w:pPr>
        <w:pStyle w:val="FORMATTEXT"/>
        <w:numPr>
          <w:ilvl w:val="0"/>
          <w:numId w:val="1"/>
        </w:numPr>
        <w:tabs>
          <w:tab w:val="left" w:pos="1134"/>
        </w:tabs>
        <w:ind w:left="142" w:firstLine="425"/>
        <w:jc w:val="center"/>
        <w:rPr>
          <w:rStyle w:val="font21"/>
          <w:b/>
          <w:szCs w:val="24"/>
        </w:rPr>
      </w:pPr>
      <w:r w:rsidRPr="00D97A80">
        <w:rPr>
          <w:rStyle w:val="font21"/>
          <w:b/>
        </w:rPr>
        <w:t>Объекты культурного наследия</w:t>
      </w:r>
    </w:p>
    <w:p w:rsidR="00C30111" w:rsidRPr="00D97A80" w:rsidRDefault="00C30111" w:rsidP="00C30111">
      <w:pPr>
        <w:pStyle w:val="FORMATTEXT"/>
        <w:tabs>
          <w:tab w:val="left" w:pos="1134"/>
        </w:tabs>
        <w:jc w:val="center"/>
        <w:rPr>
          <w:rStyle w:val="font21"/>
          <w:b/>
        </w:rPr>
      </w:pPr>
    </w:p>
    <w:p w:rsidR="00C30111" w:rsidRPr="00D97A80" w:rsidRDefault="00187AA4" w:rsidP="00187AA4">
      <w:pPr>
        <w:ind w:firstLine="709"/>
        <w:jc w:val="both"/>
        <w:rPr>
          <w:rStyle w:val="font31"/>
        </w:rPr>
      </w:pPr>
      <w:r w:rsidRPr="00D97A80">
        <w:rPr>
          <w:rStyle w:val="font31"/>
        </w:rPr>
        <w:t xml:space="preserve">Согласно письма Министерства культуры и национальной политики Республики Мордовия № 01-23/232 от 09.10.2017г, на проектируемой территории отсутствуют объекты культурного наследия включенные в Единый государственный реестр объектов культурного наследия Российской Федерации. </w:t>
      </w:r>
    </w:p>
    <w:p w:rsidR="00C30111" w:rsidRPr="00D97A80" w:rsidRDefault="00C30111" w:rsidP="00C30111">
      <w:pPr>
        <w:pStyle w:val="FORMATTEXT"/>
        <w:tabs>
          <w:tab w:val="left" w:pos="1134"/>
        </w:tabs>
        <w:jc w:val="center"/>
        <w:rPr>
          <w:rStyle w:val="font21"/>
          <w:b/>
        </w:rPr>
      </w:pPr>
    </w:p>
    <w:p w:rsidR="00C30111" w:rsidRPr="00D97A80" w:rsidRDefault="00C30111" w:rsidP="00761D7C">
      <w:pPr>
        <w:pStyle w:val="FORMATTEXT"/>
        <w:numPr>
          <w:ilvl w:val="0"/>
          <w:numId w:val="1"/>
        </w:numPr>
        <w:tabs>
          <w:tab w:val="left" w:pos="1134"/>
        </w:tabs>
        <w:ind w:left="142" w:firstLine="425"/>
        <w:jc w:val="center"/>
        <w:rPr>
          <w:b/>
          <w:sz w:val="28"/>
        </w:rPr>
      </w:pPr>
      <w:r w:rsidRPr="00D97A80">
        <w:rPr>
          <w:rStyle w:val="font21"/>
          <w:b/>
        </w:rPr>
        <w:t>Охрана окружающей среды</w:t>
      </w:r>
    </w:p>
    <w:p w:rsidR="00F25883" w:rsidRPr="00D97A80" w:rsidRDefault="00F25883" w:rsidP="00F25883">
      <w:pPr>
        <w:shd w:val="clear" w:color="auto" w:fill="FFFFFF"/>
        <w:spacing w:before="7" w:line="200" w:lineRule="atLeast"/>
        <w:ind w:left="142" w:right="84" w:firstLine="567"/>
        <w:jc w:val="both"/>
        <w:rPr>
          <w:spacing w:val="-3"/>
        </w:rPr>
      </w:pPr>
    </w:p>
    <w:p w:rsidR="00336F2B" w:rsidRPr="00D97A80" w:rsidRDefault="00336F2B" w:rsidP="00336F2B">
      <w:pPr>
        <w:ind w:firstLine="709"/>
        <w:jc w:val="both"/>
        <w:rPr>
          <w:rStyle w:val="font31"/>
        </w:rPr>
      </w:pPr>
      <w:r w:rsidRPr="00D97A80">
        <w:rPr>
          <w:rStyle w:val="font31"/>
        </w:rPr>
        <w:lastRenderedPageBreak/>
        <w:t xml:space="preserve">Участок проектирования представляет собой </w:t>
      </w:r>
      <w:r w:rsidR="000D3B54" w:rsidRPr="00D97A80">
        <w:rPr>
          <w:rStyle w:val="font31"/>
        </w:rPr>
        <w:t>незастроенную территорию покрытую травянистой растительностью</w:t>
      </w:r>
      <w:r w:rsidRPr="00D97A80">
        <w:rPr>
          <w:rStyle w:val="font31"/>
        </w:rPr>
        <w:t>, на которо</w:t>
      </w:r>
      <w:r w:rsidR="00576B91" w:rsidRPr="00D97A80">
        <w:rPr>
          <w:rStyle w:val="font31"/>
        </w:rPr>
        <w:t>м</w:t>
      </w:r>
      <w:r w:rsidRPr="00D97A80">
        <w:rPr>
          <w:rStyle w:val="font31"/>
        </w:rPr>
        <w:t xml:space="preserve"> нет объектов, подлежащих охране и имеющих сани</w:t>
      </w:r>
      <w:r w:rsidR="003D0353" w:rsidRPr="00D97A80">
        <w:rPr>
          <w:rStyle w:val="font31"/>
        </w:rPr>
        <w:t>тарно-защитные зоны.</w:t>
      </w:r>
    </w:p>
    <w:p w:rsidR="00336F2B" w:rsidRPr="00D97A80" w:rsidRDefault="00336F2B" w:rsidP="00336F2B">
      <w:pPr>
        <w:ind w:firstLine="709"/>
        <w:jc w:val="both"/>
        <w:rPr>
          <w:rStyle w:val="font31"/>
        </w:rPr>
      </w:pPr>
      <w:r w:rsidRPr="00D97A80">
        <w:rPr>
          <w:rStyle w:val="font31"/>
        </w:rPr>
        <w:t>При разработке рабочей градостроительной документации для застройки планируемой территории разрабатывается подробный проект охраны окружающей среды, чтобы исключить возможность нанесения ущерба окружающей природной среде.</w:t>
      </w:r>
    </w:p>
    <w:p w:rsidR="00336F2B" w:rsidRPr="00D97A80" w:rsidRDefault="00336F2B" w:rsidP="00336F2B">
      <w:pPr>
        <w:ind w:firstLine="709"/>
        <w:jc w:val="both"/>
        <w:rPr>
          <w:rStyle w:val="font31"/>
        </w:rPr>
      </w:pPr>
      <w:r w:rsidRPr="00D97A80">
        <w:rPr>
          <w:rStyle w:val="font31"/>
        </w:rPr>
        <w:t xml:space="preserve">Проект планировки территории разрабатывается с учетом выполнения при застройке следующих </w:t>
      </w:r>
      <w:r w:rsidR="00520516" w:rsidRPr="00D97A80">
        <w:rPr>
          <w:rStyle w:val="font31"/>
        </w:rPr>
        <w:t>услови</w:t>
      </w:r>
      <w:r w:rsidRPr="00D97A80">
        <w:rPr>
          <w:rStyle w:val="font31"/>
        </w:rPr>
        <w:t>й:</w:t>
      </w:r>
    </w:p>
    <w:p w:rsidR="00336F2B" w:rsidRPr="00D97A80" w:rsidRDefault="00336F2B" w:rsidP="00336F2B">
      <w:pPr>
        <w:ind w:firstLine="709"/>
        <w:jc w:val="both"/>
        <w:rPr>
          <w:rStyle w:val="font31"/>
        </w:rPr>
      </w:pPr>
      <w:r w:rsidRPr="00D97A80">
        <w:rPr>
          <w:rStyle w:val="font31"/>
        </w:rPr>
        <w:t xml:space="preserve">а) </w:t>
      </w:r>
      <w:r w:rsidR="00AD467A" w:rsidRPr="00D97A80">
        <w:rPr>
          <w:rStyle w:val="font31"/>
        </w:rPr>
        <w:t xml:space="preserve">предварительная </w:t>
      </w:r>
      <w:r w:rsidRPr="00D97A80">
        <w:rPr>
          <w:rStyle w:val="font31"/>
        </w:rPr>
        <w:t>срез</w:t>
      </w:r>
      <w:r w:rsidR="00AD467A" w:rsidRPr="00D97A80">
        <w:rPr>
          <w:rStyle w:val="font31"/>
        </w:rPr>
        <w:t>к</w:t>
      </w:r>
      <w:r w:rsidRPr="00D97A80">
        <w:rPr>
          <w:rStyle w:val="font31"/>
        </w:rPr>
        <w:t>а</w:t>
      </w:r>
      <w:r w:rsidR="00AD467A" w:rsidRPr="00D97A80">
        <w:rPr>
          <w:rStyle w:val="font31"/>
        </w:rPr>
        <w:t xml:space="preserve"> плодородного слоя почвы, который впоследствии может быть использован</w:t>
      </w:r>
      <w:r w:rsidRPr="00D97A80">
        <w:rPr>
          <w:rStyle w:val="font31"/>
        </w:rPr>
        <w:t xml:space="preserve"> в дальнейшем при устройстве газонов</w:t>
      </w:r>
      <w:r w:rsidR="00E736B9" w:rsidRPr="00D97A80">
        <w:rPr>
          <w:rStyle w:val="font31"/>
        </w:rPr>
        <w:t>, а избыточный объем плодородной почвы переместить в места для его организованного хранения</w:t>
      </w:r>
      <w:r w:rsidRPr="00D97A80">
        <w:rPr>
          <w:rStyle w:val="font31"/>
        </w:rPr>
        <w:t>;</w:t>
      </w:r>
    </w:p>
    <w:p w:rsidR="00336F2B" w:rsidRPr="00D97A80" w:rsidRDefault="00336F2B" w:rsidP="00336F2B">
      <w:pPr>
        <w:ind w:firstLine="709"/>
        <w:jc w:val="both"/>
        <w:rPr>
          <w:rStyle w:val="font31"/>
        </w:rPr>
      </w:pPr>
      <w:r w:rsidRPr="00D97A80">
        <w:rPr>
          <w:rStyle w:val="font31"/>
        </w:rPr>
        <w:t xml:space="preserve">б) </w:t>
      </w:r>
      <w:r w:rsidR="00520516" w:rsidRPr="00D97A80">
        <w:rPr>
          <w:rStyle w:val="font31"/>
        </w:rPr>
        <w:t>исключение возможности возникновения стихийных</w:t>
      </w:r>
      <w:r w:rsidRPr="00D97A80">
        <w:rPr>
          <w:rStyle w:val="font31"/>
        </w:rPr>
        <w:t xml:space="preserve"> неорганизованных поверхностных стоков, мину</w:t>
      </w:r>
      <w:r w:rsidR="00520516" w:rsidRPr="00D97A80">
        <w:rPr>
          <w:rStyle w:val="font31"/>
        </w:rPr>
        <w:t>ющих систему</w:t>
      </w:r>
      <w:r w:rsidRPr="00D97A80">
        <w:rPr>
          <w:rStyle w:val="font31"/>
        </w:rPr>
        <w:t xml:space="preserve"> ливнев</w:t>
      </w:r>
      <w:r w:rsidR="00520516" w:rsidRPr="00D97A80">
        <w:rPr>
          <w:rStyle w:val="font31"/>
        </w:rPr>
        <w:t>ой</w:t>
      </w:r>
      <w:r w:rsidRPr="00D97A80">
        <w:rPr>
          <w:rStyle w:val="font31"/>
        </w:rPr>
        <w:t xml:space="preserve"> канализаци</w:t>
      </w:r>
      <w:r w:rsidR="00520516" w:rsidRPr="00D97A80">
        <w:rPr>
          <w:rStyle w:val="font31"/>
        </w:rPr>
        <w:t>и</w:t>
      </w:r>
      <w:r w:rsidR="00D54437" w:rsidRPr="00D97A80">
        <w:rPr>
          <w:rStyle w:val="font31"/>
        </w:rPr>
        <w:t>;</w:t>
      </w:r>
    </w:p>
    <w:p w:rsidR="00336F2B" w:rsidRPr="00D97A80" w:rsidRDefault="00336F2B" w:rsidP="00336F2B">
      <w:pPr>
        <w:ind w:firstLine="709"/>
        <w:jc w:val="both"/>
        <w:rPr>
          <w:rStyle w:val="font31"/>
        </w:rPr>
      </w:pPr>
      <w:r w:rsidRPr="00D97A80">
        <w:rPr>
          <w:rStyle w:val="font31"/>
        </w:rPr>
        <w:t xml:space="preserve">в) </w:t>
      </w:r>
      <w:r w:rsidR="00D54437" w:rsidRPr="00D97A80">
        <w:rPr>
          <w:rStyle w:val="font31"/>
        </w:rPr>
        <w:t>вывоз строительного мусора, образовавшегося в процессе строительства на организованные полигоны для хранения ТБО</w:t>
      </w:r>
      <w:r w:rsidR="00E736B9" w:rsidRPr="00D97A80">
        <w:rPr>
          <w:rStyle w:val="font31"/>
        </w:rPr>
        <w:t>.</w:t>
      </w:r>
    </w:p>
    <w:p w:rsidR="00DF05AF" w:rsidRPr="00D97A80" w:rsidRDefault="00DF05AF">
      <w:pPr>
        <w:rPr>
          <w:szCs w:val="28"/>
        </w:rPr>
      </w:pPr>
    </w:p>
    <w:p w:rsidR="00E012FF" w:rsidRPr="00D97A80" w:rsidRDefault="00187AA4" w:rsidP="00883C3F">
      <w:pPr>
        <w:ind w:right="208"/>
        <w:jc w:val="center"/>
        <w:rPr>
          <w:b/>
          <w:sz w:val="28"/>
          <w:szCs w:val="28"/>
        </w:rPr>
      </w:pPr>
      <w:r w:rsidRPr="00D97A80">
        <w:rPr>
          <w:b/>
          <w:sz w:val="28"/>
          <w:szCs w:val="28"/>
        </w:rPr>
        <w:t>13</w:t>
      </w:r>
      <w:r w:rsidR="00E012FF" w:rsidRPr="00D97A80">
        <w:rPr>
          <w:b/>
          <w:sz w:val="28"/>
          <w:szCs w:val="28"/>
        </w:rPr>
        <w:t>. Мероприятия по инженерному оборудованию территории</w:t>
      </w:r>
    </w:p>
    <w:p w:rsidR="00E012FF" w:rsidRPr="00D97A80" w:rsidRDefault="00E012FF" w:rsidP="00883C3F">
      <w:pPr>
        <w:ind w:right="208"/>
        <w:jc w:val="center"/>
        <w:rPr>
          <w:b/>
          <w:sz w:val="28"/>
          <w:szCs w:val="28"/>
          <w:u w:val="single"/>
        </w:rPr>
      </w:pPr>
    </w:p>
    <w:p w:rsidR="00E012FF" w:rsidRPr="00D97A80" w:rsidRDefault="00E012FF" w:rsidP="00883C3F">
      <w:pPr>
        <w:ind w:right="208"/>
        <w:jc w:val="center"/>
        <w:rPr>
          <w:b/>
          <w:sz w:val="28"/>
          <w:szCs w:val="28"/>
        </w:rPr>
      </w:pPr>
      <w:r w:rsidRPr="00D97A80">
        <w:rPr>
          <w:b/>
          <w:sz w:val="28"/>
          <w:szCs w:val="28"/>
        </w:rPr>
        <w:t>1</w:t>
      </w:r>
      <w:r w:rsidR="00187AA4" w:rsidRPr="00D97A80">
        <w:rPr>
          <w:b/>
          <w:sz w:val="28"/>
          <w:szCs w:val="28"/>
        </w:rPr>
        <w:t>3</w:t>
      </w:r>
      <w:r w:rsidRPr="00D97A80">
        <w:rPr>
          <w:b/>
          <w:sz w:val="28"/>
          <w:szCs w:val="28"/>
        </w:rPr>
        <w:t>.1 Водоснабжение</w:t>
      </w:r>
    </w:p>
    <w:p w:rsidR="0095742F" w:rsidRPr="00D97A80" w:rsidRDefault="0095742F" w:rsidP="00883C3F">
      <w:pPr>
        <w:ind w:right="208"/>
        <w:jc w:val="center"/>
        <w:rPr>
          <w:b/>
          <w:sz w:val="28"/>
          <w:szCs w:val="28"/>
        </w:rPr>
      </w:pPr>
    </w:p>
    <w:p w:rsidR="00E012FF" w:rsidRPr="00D97A80" w:rsidRDefault="00C45652" w:rsidP="00883C3F">
      <w:pPr>
        <w:ind w:right="208" w:firstLine="709"/>
        <w:jc w:val="both"/>
        <w:rPr>
          <w:sz w:val="28"/>
          <w:szCs w:val="28"/>
        </w:rPr>
      </w:pPr>
      <w:r w:rsidRPr="00D97A80">
        <w:rPr>
          <w:sz w:val="28"/>
          <w:szCs w:val="28"/>
        </w:rPr>
        <w:t>В графической части установлены места прохождения сетей водоснабжения</w:t>
      </w:r>
    </w:p>
    <w:p w:rsidR="002914A3" w:rsidRPr="00D97A80" w:rsidRDefault="00C45652" w:rsidP="00DD1258">
      <w:pPr>
        <w:ind w:right="208" w:firstLine="709"/>
        <w:jc w:val="both"/>
        <w:rPr>
          <w:sz w:val="28"/>
          <w:szCs w:val="28"/>
        </w:rPr>
      </w:pPr>
      <w:r w:rsidRPr="00D97A80">
        <w:rPr>
          <w:sz w:val="28"/>
          <w:szCs w:val="28"/>
        </w:rPr>
        <w:t>Сети водоснабжения</w:t>
      </w:r>
      <w:r w:rsidR="00DD1258" w:rsidRPr="00D97A80">
        <w:rPr>
          <w:sz w:val="28"/>
          <w:szCs w:val="28"/>
        </w:rPr>
        <w:t xml:space="preserve"> будут разрабатываться отдельным проектом. </w:t>
      </w:r>
    </w:p>
    <w:p w:rsidR="00DD1258" w:rsidRPr="00D97A80" w:rsidRDefault="00DD1258" w:rsidP="00DD1258">
      <w:pPr>
        <w:ind w:right="208" w:firstLine="709"/>
        <w:jc w:val="both"/>
        <w:rPr>
          <w:sz w:val="28"/>
          <w:szCs w:val="28"/>
        </w:rPr>
      </w:pPr>
    </w:p>
    <w:p w:rsidR="00E012FF" w:rsidRPr="00D97A80" w:rsidRDefault="00187AA4" w:rsidP="00187AA4">
      <w:pPr>
        <w:pStyle w:val="aff"/>
        <w:ind w:left="780" w:right="208"/>
        <w:jc w:val="center"/>
        <w:rPr>
          <w:b/>
          <w:szCs w:val="28"/>
        </w:rPr>
      </w:pPr>
      <w:r w:rsidRPr="00D97A80">
        <w:rPr>
          <w:b/>
          <w:szCs w:val="28"/>
        </w:rPr>
        <w:t xml:space="preserve">13.2 </w:t>
      </w:r>
      <w:r w:rsidR="00E012FF" w:rsidRPr="00D97A80">
        <w:rPr>
          <w:b/>
          <w:szCs w:val="28"/>
        </w:rPr>
        <w:t>Канализация хозяйственно-бытовая</w:t>
      </w:r>
    </w:p>
    <w:p w:rsidR="002B43C8" w:rsidRPr="00D97A80" w:rsidRDefault="002B43C8" w:rsidP="002B43C8">
      <w:pPr>
        <w:pStyle w:val="aff"/>
        <w:ind w:left="930" w:right="208"/>
        <w:rPr>
          <w:b/>
          <w:szCs w:val="28"/>
        </w:rPr>
      </w:pPr>
    </w:p>
    <w:p w:rsidR="002B43C8" w:rsidRPr="00D97A80" w:rsidRDefault="002B43C8" w:rsidP="002B43C8">
      <w:pPr>
        <w:ind w:right="208" w:firstLine="709"/>
        <w:jc w:val="both"/>
        <w:rPr>
          <w:sz w:val="28"/>
          <w:szCs w:val="28"/>
        </w:rPr>
      </w:pPr>
      <w:r w:rsidRPr="00D97A80">
        <w:rPr>
          <w:sz w:val="28"/>
          <w:szCs w:val="28"/>
        </w:rPr>
        <w:t xml:space="preserve">В графической части установлены места прохождения сетей </w:t>
      </w:r>
      <w:r w:rsidR="0095742F" w:rsidRPr="00D97A80">
        <w:rPr>
          <w:sz w:val="28"/>
          <w:szCs w:val="28"/>
        </w:rPr>
        <w:t>хозяйственно-бытовой канализации</w:t>
      </w:r>
      <w:r w:rsidR="005327FE" w:rsidRPr="00D97A80">
        <w:rPr>
          <w:sz w:val="28"/>
          <w:szCs w:val="28"/>
        </w:rPr>
        <w:t xml:space="preserve"> и место для строительства КНС</w:t>
      </w:r>
      <w:r w:rsidR="0095742F" w:rsidRPr="00D97A80">
        <w:rPr>
          <w:sz w:val="28"/>
          <w:szCs w:val="28"/>
        </w:rPr>
        <w:t>.</w:t>
      </w:r>
    </w:p>
    <w:p w:rsidR="00DD1258" w:rsidRPr="00D97A80" w:rsidRDefault="00DD1258" w:rsidP="00DD1258">
      <w:pPr>
        <w:ind w:right="208" w:firstLine="709"/>
        <w:jc w:val="both"/>
        <w:rPr>
          <w:sz w:val="28"/>
          <w:szCs w:val="28"/>
        </w:rPr>
      </w:pPr>
      <w:r w:rsidRPr="00D97A80">
        <w:rPr>
          <w:sz w:val="28"/>
          <w:szCs w:val="28"/>
        </w:rPr>
        <w:t xml:space="preserve">Инженерные сети </w:t>
      </w:r>
      <w:r w:rsidR="0095742F" w:rsidRPr="00D97A80">
        <w:rPr>
          <w:sz w:val="28"/>
          <w:szCs w:val="28"/>
        </w:rPr>
        <w:t xml:space="preserve">хозяйственно-бытовой канализации </w:t>
      </w:r>
      <w:r w:rsidRPr="00D97A80">
        <w:rPr>
          <w:sz w:val="28"/>
          <w:szCs w:val="28"/>
        </w:rPr>
        <w:t xml:space="preserve">будут разрабатываться отдельным проектом. </w:t>
      </w:r>
    </w:p>
    <w:p w:rsidR="0093707D" w:rsidRPr="00D97A80" w:rsidRDefault="0093707D" w:rsidP="00883C3F">
      <w:pPr>
        <w:ind w:right="208" w:firstLine="709"/>
        <w:jc w:val="both"/>
        <w:rPr>
          <w:sz w:val="28"/>
          <w:szCs w:val="28"/>
        </w:rPr>
      </w:pPr>
    </w:p>
    <w:p w:rsidR="00E012FF" w:rsidRPr="00D97A80" w:rsidRDefault="0052690E" w:rsidP="00883C3F">
      <w:pPr>
        <w:ind w:right="208"/>
        <w:jc w:val="center"/>
        <w:rPr>
          <w:b/>
          <w:sz w:val="28"/>
          <w:szCs w:val="28"/>
        </w:rPr>
      </w:pPr>
      <w:r w:rsidRPr="00D97A80">
        <w:rPr>
          <w:b/>
          <w:sz w:val="28"/>
          <w:szCs w:val="28"/>
        </w:rPr>
        <w:t>1</w:t>
      </w:r>
      <w:r w:rsidR="00187AA4" w:rsidRPr="00D97A80">
        <w:rPr>
          <w:b/>
          <w:sz w:val="28"/>
          <w:szCs w:val="28"/>
        </w:rPr>
        <w:t>3</w:t>
      </w:r>
      <w:r w:rsidR="00E012FF" w:rsidRPr="00D97A80">
        <w:rPr>
          <w:b/>
          <w:sz w:val="28"/>
          <w:szCs w:val="28"/>
        </w:rPr>
        <w:t>.3 Дождевая канализация</w:t>
      </w:r>
    </w:p>
    <w:p w:rsidR="00E012FF" w:rsidRPr="00D97A80" w:rsidRDefault="00E012FF" w:rsidP="00883C3F">
      <w:pPr>
        <w:ind w:right="208" w:firstLine="709"/>
        <w:jc w:val="both"/>
        <w:rPr>
          <w:sz w:val="28"/>
          <w:szCs w:val="28"/>
        </w:rPr>
      </w:pPr>
    </w:p>
    <w:p w:rsidR="00E012FF" w:rsidRPr="00D97A80" w:rsidRDefault="000F22B2" w:rsidP="00883C3F">
      <w:pPr>
        <w:ind w:right="208" w:firstLine="709"/>
        <w:jc w:val="both"/>
        <w:rPr>
          <w:sz w:val="28"/>
          <w:szCs w:val="28"/>
        </w:rPr>
      </w:pPr>
      <w:r w:rsidRPr="00D97A80">
        <w:rPr>
          <w:sz w:val="28"/>
          <w:szCs w:val="28"/>
        </w:rPr>
        <w:t>Д</w:t>
      </w:r>
      <w:r w:rsidR="00E012FF" w:rsidRPr="00D97A80">
        <w:rPr>
          <w:sz w:val="28"/>
          <w:szCs w:val="28"/>
        </w:rPr>
        <w:t xml:space="preserve">ождевые и талые воды с проектируемой территории отводятся закрытой сетью </w:t>
      </w:r>
      <w:r w:rsidRPr="00D97A80">
        <w:rPr>
          <w:sz w:val="28"/>
          <w:szCs w:val="28"/>
        </w:rPr>
        <w:t>ливне</w:t>
      </w:r>
      <w:r w:rsidR="00E012FF" w:rsidRPr="00D97A80">
        <w:rPr>
          <w:sz w:val="28"/>
          <w:szCs w:val="28"/>
        </w:rPr>
        <w:t xml:space="preserve">вой канализации </w:t>
      </w:r>
      <w:r w:rsidRPr="00D97A80">
        <w:rPr>
          <w:sz w:val="28"/>
          <w:szCs w:val="28"/>
        </w:rPr>
        <w:t xml:space="preserve">с </w:t>
      </w:r>
      <w:proofErr w:type="spellStart"/>
      <w:r w:rsidRPr="00D97A80">
        <w:rPr>
          <w:sz w:val="28"/>
          <w:szCs w:val="28"/>
        </w:rPr>
        <w:t>дождеприемными</w:t>
      </w:r>
      <w:proofErr w:type="spellEnd"/>
      <w:r w:rsidRPr="00D97A80">
        <w:rPr>
          <w:sz w:val="28"/>
          <w:szCs w:val="28"/>
        </w:rPr>
        <w:t xml:space="preserve"> решетками в существующую сеть ливневой канализации по улице Гагарина</w:t>
      </w:r>
      <w:r w:rsidR="00E012FF" w:rsidRPr="00D97A80">
        <w:rPr>
          <w:sz w:val="28"/>
          <w:szCs w:val="28"/>
        </w:rPr>
        <w:t>.</w:t>
      </w:r>
    </w:p>
    <w:p w:rsidR="00E012FF" w:rsidRPr="00D97A80" w:rsidRDefault="00E012FF" w:rsidP="00883C3F">
      <w:pPr>
        <w:ind w:right="208" w:firstLine="709"/>
        <w:jc w:val="both"/>
        <w:rPr>
          <w:sz w:val="28"/>
          <w:szCs w:val="28"/>
        </w:rPr>
      </w:pPr>
      <w:r w:rsidRPr="00D97A80">
        <w:rPr>
          <w:sz w:val="28"/>
          <w:szCs w:val="28"/>
        </w:rPr>
        <w:t xml:space="preserve">Трассировка ливневой сети </w:t>
      </w:r>
      <w:r w:rsidR="004115FB" w:rsidRPr="00D97A80">
        <w:rPr>
          <w:sz w:val="28"/>
          <w:szCs w:val="28"/>
        </w:rPr>
        <w:t xml:space="preserve">должна быть </w:t>
      </w:r>
      <w:r w:rsidRPr="00D97A80">
        <w:rPr>
          <w:sz w:val="28"/>
          <w:szCs w:val="28"/>
        </w:rPr>
        <w:t>произведена как система самотечных трубопроводов, прокладываемых с максимальным использованием существующего уклона рельефа местности.</w:t>
      </w:r>
    </w:p>
    <w:p w:rsidR="00E163CB" w:rsidRPr="00D97A80" w:rsidRDefault="00E012FF" w:rsidP="00883C3F">
      <w:pPr>
        <w:ind w:right="208" w:firstLine="709"/>
        <w:jc w:val="both"/>
        <w:rPr>
          <w:sz w:val="28"/>
          <w:szCs w:val="28"/>
        </w:rPr>
      </w:pPr>
      <w:r w:rsidRPr="00D97A80">
        <w:rPr>
          <w:sz w:val="28"/>
          <w:szCs w:val="28"/>
        </w:rPr>
        <w:t xml:space="preserve">Дождевая вода поступает в закрытую водосточную сеть через </w:t>
      </w:r>
      <w:proofErr w:type="spellStart"/>
      <w:r w:rsidRPr="00D97A80">
        <w:rPr>
          <w:sz w:val="28"/>
          <w:szCs w:val="28"/>
        </w:rPr>
        <w:t>дождеприемн</w:t>
      </w:r>
      <w:r w:rsidR="004115FB" w:rsidRPr="00D97A80">
        <w:rPr>
          <w:sz w:val="28"/>
          <w:szCs w:val="28"/>
        </w:rPr>
        <w:t>ые</w:t>
      </w:r>
      <w:proofErr w:type="spellEnd"/>
      <w:r w:rsidR="004115FB" w:rsidRPr="00D97A80">
        <w:rPr>
          <w:sz w:val="28"/>
          <w:szCs w:val="28"/>
        </w:rPr>
        <w:t xml:space="preserve"> решет</w:t>
      </w:r>
      <w:r w:rsidRPr="00D97A80">
        <w:rPr>
          <w:sz w:val="28"/>
          <w:szCs w:val="28"/>
        </w:rPr>
        <w:t>ки, размещаемые на всех проездах</w:t>
      </w:r>
      <w:r w:rsidR="004115FB" w:rsidRPr="00D97A80">
        <w:rPr>
          <w:sz w:val="28"/>
          <w:szCs w:val="28"/>
        </w:rPr>
        <w:t xml:space="preserve"> на участках с пониженными отметками проектируемого рельефа</w:t>
      </w:r>
      <w:r w:rsidRPr="00D97A80">
        <w:rPr>
          <w:sz w:val="28"/>
          <w:szCs w:val="28"/>
        </w:rPr>
        <w:t>.</w:t>
      </w:r>
    </w:p>
    <w:p w:rsidR="00C45652" w:rsidRPr="00D97A80" w:rsidRDefault="00C45652" w:rsidP="00883C3F">
      <w:pPr>
        <w:ind w:right="208" w:firstLine="709"/>
        <w:jc w:val="both"/>
        <w:rPr>
          <w:sz w:val="28"/>
          <w:szCs w:val="28"/>
        </w:rPr>
      </w:pPr>
      <w:r w:rsidRPr="00D97A80">
        <w:rPr>
          <w:sz w:val="28"/>
          <w:szCs w:val="28"/>
        </w:rPr>
        <w:t>Дождевая канализация будет разрабатываться отдельным проектом.</w:t>
      </w:r>
    </w:p>
    <w:p w:rsidR="00E012FF" w:rsidRPr="00D97A80" w:rsidRDefault="007308E2" w:rsidP="00883C3F">
      <w:pPr>
        <w:ind w:right="208"/>
        <w:jc w:val="center"/>
        <w:rPr>
          <w:b/>
          <w:sz w:val="28"/>
          <w:szCs w:val="28"/>
        </w:rPr>
      </w:pPr>
      <w:r w:rsidRPr="00D97A80">
        <w:rPr>
          <w:b/>
          <w:sz w:val="28"/>
          <w:szCs w:val="28"/>
        </w:rPr>
        <w:lastRenderedPageBreak/>
        <w:t>1</w:t>
      </w:r>
      <w:r w:rsidR="00187AA4" w:rsidRPr="00D97A80">
        <w:rPr>
          <w:b/>
          <w:sz w:val="28"/>
          <w:szCs w:val="28"/>
        </w:rPr>
        <w:t>3</w:t>
      </w:r>
      <w:r w:rsidR="00E012FF" w:rsidRPr="00D97A80">
        <w:rPr>
          <w:b/>
          <w:sz w:val="28"/>
          <w:szCs w:val="28"/>
        </w:rPr>
        <w:t>.4 Теплоснабжение</w:t>
      </w:r>
    </w:p>
    <w:p w:rsidR="00E012FF" w:rsidRPr="00D97A80" w:rsidRDefault="00E012FF" w:rsidP="00883C3F">
      <w:pPr>
        <w:ind w:right="208" w:firstLine="709"/>
        <w:jc w:val="both"/>
        <w:rPr>
          <w:sz w:val="28"/>
          <w:szCs w:val="28"/>
        </w:rPr>
      </w:pPr>
    </w:p>
    <w:p w:rsidR="00E012FF" w:rsidRPr="00D97A80" w:rsidRDefault="0095742F" w:rsidP="00215F6C">
      <w:pPr>
        <w:ind w:right="208" w:firstLine="709"/>
        <w:jc w:val="both"/>
        <w:rPr>
          <w:sz w:val="28"/>
          <w:szCs w:val="28"/>
        </w:rPr>
      </w:pPr>
      <w:r w:rsidRPr="00D97A80">
        <w:rPr>
          <w:sz w:val="28"/>
          <w:szCs w:val="28"/>
        </w:rPr>
        <w:t>Теплоснабжение проектируемых жилых домов предусмотрено от газовых котлов, а зданий социально-бытового</w:t>
      </w:r>
      <w:r w:rsidR="005327FE" w:rsidRPr="00D97A80">
        <w:rPr>
          <w:sz w:val="28"/>
          <w:szCs w:val="28"/>
        </w:rPr>
        <w:t xml:space="preserve"> и культурного обслуживания</w:t>
      </w:r>
      <w:r w:rsidRPr="00D97A80">
        <w:rPr>
          <w:sz w:val="28"/>
          <w:szCs w:val="28"/>
        </w:rPr>
        <w:t xml:space="preserve"> </w:t>
      </w:r>
      <w:proofErr w:type="spellStart"/>
      <w:r w:rsidRPr="00D97A80">
        <w:rPr>
          <w:sz w:val="28"/>
          <w:szCs w:val="28"/>
        </w:rPr>
        <w:t>обслуживания</w:t>
      </w:r>
      <w:proofErr w:type="spellEnd"/>
      <w:r w:rsidRPr="00D97A80">
        <w:rPr>
          <w:sz w:val="28"/>
          <w:szCs w:val="28"/>
        </w:rPr>
        <w:t xml:space="preserve"> от пристроенных</w:t>
      </w:r>
      <w:r w:rsidR="005327FE" w:rsidRPr="00D97A80">
        <w:rPr>
          <w:sz w:val="28"/>
          <w:szCs w:val="28"/>
        </w:rPr>
        <w:t xml:space="preserve"> (встроенных)</w:t>
      </w:r>
      <w:r w:rsidRPr="00D97A80">
        <w:rPr>
          <w:sz w:val="28"/>
          <w:szCs w:val="28"/>
        </w:rPr>
        <w:t xml:space="preserve"> газовых котельных.</w:t>
      </w:r>
    </w:p>
    <w:p w:rsidR="007308E2" w:rsidRPr="00D97A80" w:rsidRDefault="007308E2" w:rsidP="00883C3F">
      <w:pPr>
        <w:ind w:right="208" w:firstLine="709"/>
        <w:rPr>
          <w:sz w:val="28"/>
          <w:szCs w:val="28"/>
        </w:rPr>
      </w:pPr>
    </w:p>
    <w:p w:rsidR="00E012FF" w:rsidRPr="00D97A80" w:rsidRDefault="007308E2" w:rsidP="00883C3F">
      <w:pPr>
        <w:ind w:right="208"/>
        <w:jc w:val="center"/>
        <w:rPr>
          <w:b/>
          <w:sz w:val="28"/>
          <w:szCs w:val="28"/>
        </w:rPr>
      </w:pPr>
      <w:r w:rsidRPr="00D97A80">
        <w:rPr>
          <w:b/>
          <w:sz w:val="28"/>
          <w:szCs w:val="28"/>
        </w:rPr>
        <w:t>1</w:t>
      </w:r>
      <w:r w:rsidR="00187AA4" w:rsidRPr="00D97A80">
        <w:rPr>
          <w:b/>
          <w:sz w:val="28"/>
          <w:szCs w:val="28"/>
        </w:rPr>
        <w:t>3</w:t>
      </w:r>
      <w:r w:rsidR="00E012FF" w:rsidRPr="00D97A80">
        <w:rPr>
          <w:b/>
          <w:sz w:val="28"/>
          <w:szCs w:val="28"/>
        </w:rPr>
        <w:t>.5 Газоснабжение</w:t>
      </w:r>
    </w:p>
    <w:p w:rsidR="00E012FF" w:rsidRPr="00D97A80" w:rsidRDefault="00E012FF" w:rsidP="00883C3F">
      <w:pPr>
        <w:ind w:right="208" w:firstLine="709"/>
        <w:rPr>
          <w:sz w:val="28"/>
          <w:szCs w:val="28"/>
        </w:rPr>
      </w:pPr>
    </w:p>
    <w:p w:rsidR="0095742F" w:rsidRPr="00D97A80" w:rsidRDefault="0095742F" w:rsidP="0095742F">
      <w:pPr>
        <w:ind w:right="208" w:firstLine="709"/>
        <w:jc w:val="both"/>
        <w:rPr>
          <w:sz w:val="28"/>
          <w:szCs w:val="28"/>
        </w:rPr>
      </w:pPr>
      <w:r w:rsidRPr="00D97A80">
        <w:rPr>
          <w:sz w:val="28"/>
          <w:szCs w:val="28"/>
        </w:rPr>
        <w:t>В графической части установлены места прохождения сетей газоснабжения</w:t>
      </w:r>
      <w:r w:rsidR="00D638E2" w:rsidRPr="00D97A80">
        <w:rPr>
          <w:sz w:val="28"/>
          <w:szCs w:val="28"/>
        </w:rPr>
        <w:t xml:space="preserve"> и расположение ГРПШ</w:t>
      </w:r>
      <w:r w:rsidRPr="00D97A80">
        <w:rPr>
          <w:sz w:val="28"/>
          <w:szCs w:val="28"/>
        </w:rPr>
        <w:t>.</w:t>
      </w:r>
    </w:p>
    <w:p w:rsidR="00215F6C" w:rsidRPr="00D97A80" w:rsidRDefault="00215F6C" w:rsidP="00215F6C">
      <w:pPr>
        <w:ind w:right="208" w:firstLine="709"/>
        <w:jc w:val="both"/>
        <w:rPr>
          <w:sz w:val="28"/>
          <w:szCs w:val="28"/>
        </w:rPr>
      </w:pPr>
      <w:r w:rsidRPr="00D97A80">
        <w:rPr>
          <w:sz w:val="28"/>
          <w:szCs w:val="28"/>
        </w:rPr>
        <w:t xml:space="preserve">Инженерные сети </w:t>
      </w:r>
      <w:r w:rsidR="0095742F" w:rsidRPr="00D97A80">
        <w:rPr>
          <w:sz w:val="28"/>
          <w:szCs w:val="28"/>
        </w:rPr>
        <w:t>газоснабжения</w:t>
      </w:r>
      <w:r w:rsidRPr="00D97A80">
        <w:rPr>
          <w:sz w:val="28"/>
          <w:szCs w:val="28"/>
        </w:rPr>
        <w:t xml:space="preserve"> разрабатываться отдельным проектом. </w:t>
      </w:r>
    </w:p>
    <w:p w:rsidR="00E012FF" w:rsidRPr="00D97A80" w:rsidRDefault="00E012FF" w:rsidP="00883C3F">
      <w:pPr>
        <w:ind w:right="208" w:firstLine="709"/>
        <w:rPr>
          <w:sz w:val="28"/>
          <w:szCs w:val="28"/>
        </w:rPr>
      </w:pPr>
    </w:p>
    <w:p w:rsidR="00E012FF" w:rsidRPr="00D97A80" w:rsidRDefault="007308E2" w:rsidP="00883C3F">
      <w:pPr>
        <w:ind w:right="208"/>
        <w:jc w:val="center"/>
        <w:rPr>
          <w:b/>
          <w:sz w:val="28"/>
          <w:szCs w:val="28"/>
        </w:rPr>
      </w:pPr>
      <w:r w:rsidRPr="00D97A80">
        <w:rPr>
          <w:b/>
          <w:sz w:val="28"/>
          <w:szCs w:val="28"/>
        </w:rPr>
        <w:t>1</w:t>
      </w:r>
      <w:r w:rsidR="00187AA4" w:rsidRPr="00D97A80">
        <w:rPr>
          <w:b/>
          <w:sz w:val="28"/>
          <w:szCs w:val="28"/>
        </w:rPr>
        <w:t>3</w:t>
      </w:r>
      <w:r w:rsidR="00E012FF" w:rsidRPr="00D97A80">
        <w:rPr>
          <w:b/>
          <w:sz w:val="28"/>
          <w:szCs w:val="28"/>
        </w:rPr>
        <w:t>.6 Электроснабжение</w:t>
      </w:r>
    </w:p>
    <w:p w:rsidR="00E012FF" w:rsidRPr="00D97A80" w:rsidRDefault="00E012FF" w:rsidP="00883C3F">
      <w:pPr>
        <w:ind w:right="208" w:firstLine="709"/>
        <w:rPr>
          <w:sz w:val="28"/>
          <w:szCs w:val="28"/>
        </w:rPr>
      </w:pPr>
    </w:p>
    <w:p w:rsidR="0095742F" w:rsidRPr="00D97A80" w:rsidRDefault="0095742F" w:rsidP="0095742F">
      <w:pPr>
        <w:ind w:right="208" w:firstLine="709"/>
        <w:jc w:val="both"/>
        <w:rPr>
          <w:sz w:val="28"/>
          <w:szCs w:val="28"/>
        </w:rPr>
      </w:pPr>
      <w:r w:rsidRPr="00D97A80">
        <w:rPr>
          <w:sz w:val="28"/>
          <w:szCs w:val="28"/>
        </w:rPr>
        <w:t>В графической части установлены места прохо</w:t>
      </w:r>
      <w:r w:rsidR="00D638E2" w:rsidRPr="00D97A80">
        <w:rPr>
          <w:sz w:val="28"/>
          <w:szCs w:val="28"/>
        </w:rPr>
        <w:t xml:space="preserve">ждения сетей электроснабжения, </w:t>
      </w:r>
      <w:r w:rsidRPr="00D97A80">
        <w:rPr>
          <w:sz w:val="28"/>
          <w:szCs w:val="28"/>
        </w:rPr>
        <w:t>освещения</w:t>
      </w:r>
      <w:r w:rsidR="00D638E2" w:rsidRPr="00D97A80">
        <w:rPr>
          <w:sz w:val="28"/>
          <w:szCs w:val="28"/>
        </w:rPr>
        <w:t xml:space="preserve"> и мест</w:t>
      </w:r>
      <w:r w:rsidR="005327FE" w:rsidRPr="00D97A80">
        <w:rPr>
          <w:sz w:val="28"/>
          <w:szCs w:val="28"/>
        </w:rPr>
        <w:t>о</w:t>
      </w:r>
      <w:r w:rsidR="00D638E2" w:rsidRPr="00D97A80">
        <w:rPr>
          <w:sz w:val="28"/>
          <w:szCs w:val="28"/>
        </w:rPr>
        <w:t xml:space="preserve"> установки трансформаторной подстанции</w:t>
      </w:r>
      <w:r w:rsidRPr="00D97A80">
        <w:rPr>
          <w:sz w:val="28"/>
          <w:szCs w:val="28"/>
        </w:rPr>
        <w:t>.</w:t>
      </w:r>
    </w:p>
    <w:p w:rsidR="00215F6C" w:rsidRPr="00D97A80" w:rsidRDefault="00215F6C" w:rsidP="00215F6C">
      <w:pPr>
        <w:ind w:right="208" w:firstLine="709"/>
        <w:jc w:val="both"/>
        <w:rPr>
          <w:sz w:val="28"/>
          <w:szCs w:val="28"/>
        </w:rPr>
      </w:pPr>
      <w:r w:rsidRPr="00D97A80">
        <w:rPr>
          <w:sz w:val="28"/>
          <w:szCs w:val="28"/>
        </w:rPr>
        <w:t>Инженерные сети</w:t>
      </w:r>
      <w:r w:rsidR="0095742F" w:rsidRPr="00D97A80">
        <w:rPr>
          <w:sz w:val="28"/>
          <w:szCs w:val="28"/>
        </w:rPr>
        <w:t xml:space="preserve"> электроснабжения и освещения</w:t>
      </w:r>
      <w:r w:rsidRPr="00D97A80">
        <w:rPr>
          <w:sz w:val="28"/>
          <w:szCs w:val="28"/>
        </w:rPr>
        <w:t xml:space="preserve"> будут разрабатываться отдельным проектом. </w:t>
      </w:r>
    </w:p>
    <w:p w:rsidR="00E012FF" w:rsidRPr="00D97A80" w:rsidRDefault="00E012FF" w:rsidP="00883C3F">
      <w:pPr>
        <w:ind w:right="208" w:firstLine="709"/>
        <w:jc w:val="both"/>
        <w:rPr>
          <w:sz w:val="28"/>
          <w:szCs w:val="28"/>
        </w:rPr>
      </w:pPr>
    </w:p>
    <w:p w:rsidR="00E012FF" w:rsidRPr="00D97A80" w:rsidRDefault="007308E2" w:rsidP="00883C3F">
      <w:pPr>
        <w:ind w:right="208"/>
        <w:jc w:val="center"/>
        <w:rPr>
          <w:b/>
          <w:sz w:val="28"/>
          <w:szCs w:val="28"/>
        </w:rPr>
      </w:pPr>
      <w:r w:rsidRPr="00D97A80">
        <w:rPr>
          <w:b/>
          <w:sz w:val="28"/>
          <w:szCs w:val="28"/>
        </w:rPr>
        <w:t>1</w:t>
      </w:r>
      <w:r w:rsidR="00187AA4" w:rsidRPr="00D97A80">
        <w:rPr>
          <w:b/>
          <w:sz w:val="28"/>
          <w:szCs w:val="28"/>
        </w:rPr>
        <w:t>3</w:t>
      </w:r>
      <w:r w:rsidR="00E012FF" w:rsidRPr="00D97A80">
        <w:rPr>
          <w:b/>
          <w:sz w:val="28"/>
          <w:szCs w:val="28"/>
        </w:rPr>
        <w:t>.7 Санитарная очистка</w:t>
      </w:r>
    </w:p>
    <w:p w:rsidR="00E012FF" w:rsidRPr="00D97A80" w:rsidRDefault="00E012FF" w:rsidP="00883C3F">
      <w:pPr>
        <w:ind w:right="208" w:firstLine="709"/>
        <w:jc w:val="both"/>
        <w:rPr>
          <w:sz w:val="28"/>
          <w:szCs w:val="28"/>
        </w:rPr>
      </w:pPr>
    </w:p>
    <w:p w:rsidR="00E012FF" w:rsidRPr="00D97A80" w:rsidRDefault="00E012FF" w:rsidP="00883C3F">
      <w:pPr>
        <w:ind w:right="208" w:firstLine="709"/>
        <w:jc w:val="both"/>
        <w:rPr>
          <w:sz w:val="28"/>
          <w:szCs w:val="28"/>
        </w:rPr>
      </w:pPr>
      <w:r w:rsidRPr="00D97A80">
        <w:rPr>
          <w:sz w:val="28"/>
          <w:szCs w:val="28"/>
        </w:rPr>
        <w:t>Предлагается вести сбор твердых бытовых отходов с территории посредством организации раздельного сбора сухого мусора на улицах и в зданиях.</w:t>
      </w:r>
    </w:p>
    <w:p w:rsidR="00E012FF" w:rsidRPr="00D97A80" w:rsidRDefault="00E012FF" w:rsidP="00883C3F">
      <w:pPr>
        <w:ind w:right="208" w:firstLine="709"/>
        <w:jc w:val="both"/>
        <w:rPr>
          <w:sz w:val="28"/>
          <w:szCs w:val="28"/>
        </w:rPr>
      </w:pPr>
      <w:r w:rsidRPr="00D97A80">
        <w:rPr>
          <w:sz w:val="28"/>
          <w:szCs w:val="28"/>
        </w:rPr>
        <w:t xml:space="preserve">Очистка пешеходных тротуаров и дорожек путем подметания вручную или использования ручных </w:t>
      </w:r>
      <w:proofErr w:type="spellStart"/>
      <w:r w:rsidRPr="00D97A80">
        <w:rPr>
          <w:sz w:val="28"/>
          <w:szCs w:val="28"/>
        </w:rPr>
        <w:t>подметательных</w:t>
      </w:r>
      <w:proofErr w:type="spellEnd"/>
      <w:r w:rsidRPr="00D97A80">
        <w:rPr>
          <w:sz w:val="28"/>
          <w:szCs w:val="28"/>
        </w:rPr>
        <w:t xml:space="preserve"> устройств.</w:t>
      </w:r>
    </w:p>
    <w:p w:rsidR="00E012FF" w:rsidRPr="00D97A80" w:rsidRDefault="00E012FF" w:rsidP="00883C3F">
      <w:pPr>
        <w:ind w:right="208" w:firstLine="709"/>
        <w:jc w:val="both"/>
        <w:rPr>
          <w:sz w:val="28"/>
          <w:szCs w:val="28"/>
        </w:rPr>
      </w:pPr>
      <w:r w:rsidRPr="00D97A80">
        <w:rPr>
          <w:sz w:val="28"/>
          <w:szCs w:val="28"/>
        </w:rPr>
        <w:t>Подметание и полив проезжей части улично-дорожной сети предлагается проводить с использованием специализированных машин</w:t>
      </w:r>
      <w:r w:rsidR="007D276C" w:rsidRPr="00D97A80">
        <w:rPr>
          <w:sz w:val="28"/>
          <w:szCs w:val="28"/>
        </w:rPr>
        <w:t xml:space="preserve"> по мере необходимости</w:t>
      </w:r>
      <w:r w:rsidRPr="00D97A80">
        <w:rPr>
          <w:sz w:val="28"/>
          <w:szCs w:val="28"/>
        </w:rPr>
        <w:t>.</w:t>
      </w:r>
    </w:p>
    <w:p w:rsidR="00E012FF" w:rsidRPr="00D97A80" w:rsidRDefault="00E012FF" w:rsidP="00883C3F">
      <w:pPr>
        <w:ind w:right="208" w:firstLine="709"/>
        <w:jc w:val="both"/>
        <w:rPr>
          <w:sz w:val="28"/>
          <w:szCs w:val="28"/>
        </w:rPr>
      </w:pPr>
      <w:proofErr w:type="spellStart"/>
      <w:r w:rsidRPr="00D97A80">
        <w:rPr>
          <w:sz w:val="28"/>
          <w:szCs w:val="28"/>
        </w:rPr>
        <w:t>Мусороудаление</w:t>
      </w:r>
      <w:proofErr w:type="spellEnd"/>
      <w:r w:rsidRPr="00D97A80">
        <w:rPr>
          <w:sz w:val="28"/>
          <w:szCs w:val="28"/>
        </w:rPr>
        <w:t xml:space="preserve"> предлагается осуществлять посредством вывоза мусора и бытовых отходов на существующий полигон твердых бытовых отходов </w:t>
      </w:r>
      <w:r w:rsidR="00D70FBA" w:rsidRPr="00D97A80">
        <w:rPr>
          <w:sz w:val="28"/>
          <w:szCs w:val="28"/>
        </w:rPr>
        <w:t>города Саранск</w:t>
      </w:r>
      <w:r w:rsidRPr="00D97A80">
        <w:rPr>
          <w:sz w:val="28"/>
          <w:szCs w:val="28"/>
        </w:rPr>
        <w:t>.</w:t>
      </w:r>
    </w:p>
    <w:p w:rsidR="00E012FF" w:rsidRPr="00D97A80" w:rsidRDefault="00E012FF" w:rsidP="00883C3F">
      <w:pPr>
        <w:ind w:right="208" w:firstLine="709"/>
        <w:jc w:val="both"/>
        <w:rPr>
          <w:sz w:val="28"/>
          <w:szCs w:val="28"/>
        </w:rPr>
      </w:pPr>
    </w:p>
    <w:p w:rsidR="00E012FF" w:rsidRPr="00D97A80" w:rsidRDefault="00883C3F" w:rsidP="00883C3F">
      <w:pPr>
        <w:ind w:right="208"/>
        <w:jc w:val="center"/>
        <w:rPr>
          <w:b/>
          <w:sz w:val="28"/>
          <w:szCs w:val="28"/>
        </w:rPr>
      </w:pPr>
      <w:r w:rsidRPr="00D97A80">
        <w:rPr>
          <w:b/>
          <w:sz w:val="28"/>
          <w:szCs w:val="28"/>
        </w:rPr>
        <w:t>1</w:t>
      </w:r>
      <w:r w:rsidR="00187AA4" w:rsidRPr="00D97A80">
        <w:rPr>
          <w:b/>
          <w:sz w:val="28"/>
          <w:szCs w:val="28"/>
        </w:rPr>
        <w:t>3</w:t>
      </w:r>
      <w:r w:rsidR="00E012FF" w:rsidRPr="00D97A80">
        <w:rPr>
          <w:b/>
          <w:sz w:val="28"/>
          <w:szCs w:val="28"/>
        </w:rPr>
        <w:t>.8 Связь, телекоммуникации</w:t>
      </w:r>
    </w:p>
    <w:p w:rsidR="00E012FF" w:rsidRPr="00D97A80" w:rsidRDefault="00E012FF" w:rsidP="00430ABC">
      <w:pPr>
        <w:tabs>
          <w:tab w:val="left" w:pos="5715"/>
        </w:tabs>
        <w:ind w:right="208" w:firstLine="709"/>
        <w:rPr>
          <w:b/>
          <w:sz w:val="28"/>
          <w:szCs w:val="28"/>
        </w:rPr>
      </w:pPr>
    </w:p>
    <w:p w:rsidR="00215F6C" w:rsidRPr="00D97A80" w:rsidRDefault="00215F6C" w:rsidP="00215F6C">
      <w:pPr>
        <w:ind w:right="208" w:firstLine="709"/>
        <w:jc w:val="both"/>
        <w:rPr>
          <w:sz w:val="28"/>
          <w:szCs w:val="28"/>
        </w:rPr>
      </w:pPr>
      <w:r w:rsidRPr="00D97A80">
        <w:rPr>
          <w:sz w:val="28"/>
          <w:szCs w:val="28"/>
        </w:rPr>
        <w:t xml:space="preserve">Инженерные сети будут разрабатываться отдельным проектом. </w:t>
      </w:r>
    </w:p>
    <w:p w:rsidR="00DB70EA" w:rsidRPr="00D97A80" w:rsidRDefault="00E755FA" w:rsidP="00DB70EA">
      <w:pPr>
        <w:ind w:right="208"/>
        <w:jc w:val="center"/>
        <w:rPr>
          <w:b/>
          <w:sz w:val="28"/>
          <w:szCs w:val="28"/>
        </w:rPr>
      </w:pPr>
      <w:r w:rsidRPr="00D97A80">
        <w:rPr>
          <w:sz w:val="28"/>
          <w:szCs w:val="28"/>
        </w:rPr>
        <w:br w:type="page"/>
      </w:r>
      <w:r w:rsidR="00DB70EA" w:rsidRPr="00D97A80">
        <w:rPr>
          <w:b/>
          <w:sz w:val="28"/>
          <w:szCs w:val="28"/>
        </w:rPr>
        <w:lastRenderedPageBreak/>
        <w:t>1</w:t>
      </w:r>
      <w:r w:rsidR="00187AA4" w:rsidRPr="00D97A80">
        <w:rPr>
          <w:b/>
          <w:sz w:val="28"/>
          <w:szCs w:val="28"/>
        </w:rPr>
        <w:t>4.</w:t>
      </w:r>
      <w:r w:rsidR="00DB70EA" w:rsidRPr="00D97A80">
        <w:rPr>
          <w:b/>
          <w:sz w:val="28"/>
          <w:szCs w:val="28"/>
        </w:rPr>
        <w:t xml:space="preserve">  Основные  технико-экономические показатели проекта</w:t>
      </w:r>
    </w:p>
    <w:p w:rsidR="00E71271" w:rsidRPr="00D97A80" w:rsidRDefault="00E71271" w:rsidP="00DB70EA">
      <w:pPr>
        <w:ind w:right="208"/>
        <w:jc w:val="center"/>
        <w:rPr>
          <w:b/>
          <w:sz w:val="28"/>
          <w:szCs w:val="28"/>
        </w:rPr>
      </w:pPr>
    </w:p>
    <w:p w:rsidR="00DB70EA" w:rsidRPr="00D97A80" w:rsidRDefault="00DB70EA" w:rsidP="00DB70EA">
      <w:pPr>
        <w:suppressAutoHyphens/>
        <w:ind w:firstLine="709"/>
        <w:jc w:val="right"/>
        <w:rPr>
          <w:i/>
          <w:sz w:val="28"/>
          <w:szCs w:val="28"/>
          <w:lang w:eastAsia="ar-SA"/>
        </w:rPr>
      </w:pPr>
      <w:r w:rsidRPr="00D97A80">
        <w:rPr>
          <w:i/>
          <w:sz w:val="28"/>
          <w:szCs w:val="28"/>
          <w:lang w:eastAsia="ar-SA"/>
        </w:rPr>
        <w:t xml:space="preserve">Таблица </w:t>
      </w:r>
      <w:r w:rsidR="00485E5A" w:rsidRPr="00D97A80">
        <w:rPr>
          <w:i/>
          <w:sz w:val="28"/>
          <w:szCs w:val="28"/>
          <w:lang w:eastAsia="ar-SA"/>
        </w:rPr>
        <w:t>12.9.1</w:t>
      </w:r>
    </w:p>
    <w:tbl>
      <w:tblPr>
        <w:tblW w:w="99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4536"/>
        <w:gridCol w:w="1417"/>
        <w:gridCol w:w="1276"/>
        <w:gridCol w:w="1836"/>
      </w:tblGrid>
      <w:tr w:rsidR="00F80F8C" w:rsidRPr="00D97A80" w:rsidTr="00E7665E">
        <w:tc>
          <w:tcPr>
            <w:tcW w:w="851" w:type="dxa"/>
            <w:vAlign w:val="center"/>
          </w:tcPr>
          <w:p w:rsidR="00DB70EA" w:rsidRPr="00D97A80" w:rsidRDefault="00DB70EA" w:rsidP="00E7665E">
            <w:pPr>
              <w:suppressAutoHyphens/>
              <w:jc w:val="center"/>
              <w:rPr>
                <w:b/>
                <w:lang w:eastAsia="ar-SA"/>
              </w:rPr>
            </w:pPr>
            <w:r w:rsidRPr="00D97A80">
              <w:rPr>
                <w:b/>
                <w:lang w:eastAsia="ar-SA"/>
              </w:rPr>
              <w:t>№</w:t>
            </w:r>
          </w:p>
          <w:p w:rsidR="00DB70EA" w:rsidRPr="00D97A80" w:rsidRDefault="00DB70EA" w:rsidP="00E7665E">
            <w:pPr>
              <w:suppressAutoHyphens/>
              <w:jc w:val="center"/>
              <w:rPr>
                <w:b/>
                <w:lang w:eastAsia="ar-SA"/>
              </w:rPr>
            </w:pPr>
            <w:r w:rsidRPr="00D97A80">
              <w:rPr>
                <w:b/>
                <w:lang w:eastAsia="ar-SA"/>
              </w:rPr>
              <w:t>п\п</w:t>
            </w:r>
          </w:p>
        </w:tc>
        <w:tc>
          <w:tcPr>
            <w:tcW w:w="4536" w:type="dxa"/>
            <w:vAlign w:val="center"/>
          </w:tcPr>
          <w:p w:rsidR="00DB70EA" w:rsidRPr="00D97A80" w:rsidRDefault="00DB70EA" w:rsidP="00E7665E">
            <w:pPr>
              <w:suppressAutoHyphens/>
              <w:jc w:val="center"/>
              <w:rPr>
                <w:b/>
                <w:lang w:eastAsia="ar-SA"/>
              </w:rPr>
            </w:pPr>
            <w:r w:rsidRPr="00D97A80">
              <w:rPr>
                <w:b/>
                <w:lang w:eastAsia="ar-SA"/>
              </w:rPr>
              <w:t>Наименование показателей</w:t>
            </w:r>
          </w:p>
        </w:tc>
        <w:tc>
          <w:tcPr>
            <w:tcW w:w="1417" w:type="dxa"/>
            <w:vAlign w:val="center"/>
          </w:tcPr>
          <w:p w:rsidR="00DB70EA" w:rsidRPr="00D97A80" w:rsidRDefault="00DB70EA" w:rsidP="00E7665E">
            <w:pPr>
              <w:suppressAutoHyphens/>
              <w:jc w:val="center"/>
              <w:rPr>
                <w:b/>
                <w:lang w:eastAsia="ar-SA"/>
              </w:rPr>
            </w:pPr>
            <w:r w:rsidRPr="00D97A80">
              <w:rPr>
                <w:b/>
                <w:lang w:eastAsia="ar-SA"/>
              </w:rPr>
              <w:t>Единица</w:t>
            </w:r>
          </w:p>
          <w:p w:rsidR="00DB70EA" w:rsidRPr="00D97A80" w:rsidRDefault="00DB70EA" w:rsidP="00E7665E">
            <w:pPr>
              <w:suppressAutoHyphens/>
              <w:jc w:val="center"/>
              <w:rPr>
                <w:b/>
                <w:lang w:eastAsia="ar-SA"/>
              </w:rPr>
            </w:pPr>
            <w:r w:rsidRPr="00D97A80">
              <w:rPr>
                <w:b/>
                <w:lang w:eastAsia="ar-SA"/>
              </w:rPr>
              <w:t>измерения</w:t>
            </w:r>
          </w:p>
        </w:tc>
        <w:tc>
          <w:tcPr>
            <w:tcW w:w="1276" w:type="dxa"/>
            <w:vAlign w:val="center"/>
          </w:tcPr>
          <w:p w:rsidR="00DB70EA" w:rsidRPr="00D97A80" w:rsidRDefault="00DB70EA" w:rsidP="00E7665E">
            <w:pPr>
              <w:suppressAutoHyphens/>
              <w:jc w:val="center"/>
              <w:rPr>
                <w:b/>
                <w:lang w:eastAsia="ar-SA"/>
              </w:rPr>
            </w:pPr>
            <w:r w:rsidRPr="00D97A80">
              <w:rPr>
                <w:b/>
                <w:lang w:eastAsia="ar-SA"/>
              </w:rPr>
              <w:t>Коли-</w:t>
            </w:r>
            <w:proofErr w:type="spellStart"/>
            <w:r w:rsidRPr="00D97A80">
              <w:rPr>
                <w:b/>
                <w:lang w:eastAsia="ar-SA"/>
              </w:rPr>
              <w:t>чество</w:t>
            </w:r>
            <w:proofErr w:type="spellEnd"/>
          </w:p>
        </w:tc>
        <w:tc>
          <w:tcPr>
            <w:tcW w:w="1836" w:type="dxa"/>
            <w:vAlign w:val="center"/>
          </w:tcPr>
          <w:p w:rsidR="00DB70EA" w:rsidRPr="00D97A80" w:rsidRDefault="00DB70EA" w:rsidP="00E7665E">
            <w:pPr>
              <w:suppressAutoHyphens/>
              <w:jc w:val="center"/>
              <w:rPr>
                <w:b/>
                <w:lang w:eastAsia="ar-SA"/>
              </w:rPr>
            </w:pPr>
            <w:r w:rsidRPr="00D97A80">
              <w:rPr>
                <w:b/>
                <w:lang w:eastAsia="ar-SA"/>
              </w:rPr>
              <w:t>Примечание</w:t>
            </w:r>
          </w:p>
        </w:tc>
      </w:tr>
      <w:tr w:rsidR="00F80F8C" w:rsidRPr="00D97A80" w:rsidTr="00E7665E">
        <w:tc>
          <w:tcPr>
            <w:tcW w:w="851" w:type="dxa"/>
            <w:vAlign w:val="center"/>
          </w:tcPr>
          <w:p w:rsidR="00DB70EA" w:rsidRPr="00D97A80" w:rsidRDefault="00DB70EA" w:rsidP="00E7665E">
            <w:pPr>
              <w:suppressAutoHyphens/>
              <w:jc w:val="center"/>
              <w:rPr>
                <w:b/>
                <w:sz w:val="26"/>
                <w:szCs w:val="26"/>
                <w:lang w:eastAsia="ar-SA"/>
              </w:rPr>
            </w:pPr>
            <w:r w:rsidRPr="00D97A80">
              <w:rPr>
                <w:b/>
                <w:sz w:val="26"/>
                <w:szCs w:val="26"/>
                <w:lang w:eastAsia="ar-SA"/>
              </w:rPr>
              <w:t>1</w:t>
            </w:r>
          </w:p>
        </w:tc>
        <w:tc>
          <w:tcPr>
            <w:tcW w:w="4536" w:type="dxa"/>
            <w:vAlign w:val="center"/>
          </w:tcPr>
          <w:p w:rsidR="00DB70EA" w:rsidRPr="00D97A80" w:rsidRDefault="00DB70EA" w:rsidP="00E7665E">
            <w:pPr>
              <w:suppressAutoHyphens/>
              <w:rPr>
                <w:b/>
                <w:lang w:eastAsia="ar-SA"/>
              </w:rPr>
            </w:pPr>
            <w:r w:rsidRPr="00D97A80">
              <w:rPr>
                <w:b/>
                <w:lang w:eastAsia="ar-SA"/>
              </w:rPr>
              <w:t>Территория</w:t>
            </w:r>
          </w:p>
        </w:tc>
        <w:tc>
          <w:tcPr>
            <w:tcW w:w="1417" w:type="dxa"/>
            <w:vAlign w:val="center"/>
          </w:tcPr>
          <w:p w:rsidR="00DB70EA" w:rsidRPr="00D97A80" w:rsidRDefault="00DB70EA" w:rsidP="00E7665E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276" w:type="dxa"/>
            <w:vAlign w:val="center"/>
          </w:tcPr>
          <w:p w:rsidR="00DB70EA" w:rsidRPr="00D97A80" w:rsidRDefault="00DB70EA" w:rsidP="00E7665E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1836" w:type="dxa"/>
            <w:vAlign w:val="center"/>
          </w:tcPr>
          <w:p w:rsidR="00DB70EA" w:rsidRPr="00D97A80" w:rsidRDefault="00DB70EA" w:rsidP="00E7665E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</w:tr>
      <w:tr w:rsidR="00F80F8C" w:rsidRPr="00D97A80" w:rsidTr="00E7665E">
        <w:tc>
          <w:tcPr>
            <w:tcW w:w="851" w:type="dxa"/>
            <w:vMerge w:val="restart"/>
            <w:vAlign w:val="center"/>
          </w:tcPr>
          <w:p w:rsidR="00DB70EA" w:rsidRPr="00D97A80" w:rsidRDefault="00DB70EA" w:rsidP="00E7665E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D97A80">
              <w:rPr>
                <w:sz w:val="28"/>
                <w:szCs w:val="28"/>
                <w:lang w:eastAsia="ar-SA"/>
              </w:rPr>
              <w:t>1.1</w:t>
            </w:r>
          </w:p>
        </w:tc>
        <w:tc>
          <w:tcPr>
            <w:tcW w:w="4536" w:type="dxa"/>
            <w:vAlign w:val="center"/>
          </w:tcPr>
          <w:p w:rsidR="00DB70EA" w:rsidRPr="00D97A80" w:rsidRDefault="00DB70EA" w:rsidP="00E7665E">
            <w:pPr>
              <w:suppressAutoHyphens/>
              <w:rPr>
                <w:lang w:eastAsia="ar-SA"/>
              </w:rPr>
            </w:pPr>
            <w:r w:rsidRPr="00D97A80">
              <w:rPr>
                <w:lang w:eastAsia="ar-SA"/>
              </w:rPr>
              <w:t>Площадь проектируемой территории – всего, в том числе территории:</w:t>
            </w:r>
          </w:p>
        </w:tc>
        <w:tc>
          <w:tcPr>
            <w:tcW w:w="1417" w:type="dxa"/>
            <w:vAlign w:val="center"/>
          </w:tcPr>
          <w:p w:rsidR="00DB70EA" w:rsidRPr="00D97A80" w:rsidRDefault="00DB70EA" w:rsidP="00E7665E">
            <w:pPr>
              <w:suppressAutoHyphens/>
              <w:jc w:val="center"/>
              <w:rPr>
                <w:lang w:eastAsia="ar-SA"/>
              </w:rPr>
            </w:pPr>
            <w:r w:rsidRPr="00D97A80">
              <w:rPr>
                <w:lang w:eastAsia="ar-SA"/>
              </w:rPr>
              <w:t>га</w:t>
            </w:r>
          </w:p>
        </w:tc>
        <w:tc>
          <w:tcPr>
            <w:tcW w:w="1276" w:type="dxa"/>
            <w:vAlign w:val="center"/>
          </w:tcPr>
          <w:p w:rsidR="00DB70EA" w:rsidRPr="00D97A80" w:rsidRDefault="00A7141A" w:rsidP="00E7665E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D97A80">
              <w:rPr>
                <w:sz w:val="28"/>
                <w:szCs w:val="28"/>
                <w:lang w:eastAsia="ar-SA"/>
              </w:rPr>
              <w:t>26,8249</w:t>
            </w:r>
          </w:p>
        </w:tc>
        <w:tc>
          <w:tcPr>
            <w:tcW w:w="1836" w:type="dxa"/>
            <w:vAlign w:val="center"/>
          </w:tcPr>
          <w:p w:rsidR="00DB70EA" w:rsidRPr="00D97A80" w:rsidRDefault="00DB70EA" w:rsidP="00E7665E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</w:tr>
      <w:tr w:rsidR="00F80F8C" w:rsidRPr="00D97A80" w:rsidTr="00E7665E">
        <w:tc>
          <w:tcPr>
            <w:tcW w:w="851" w:type="dxa"/>
            <w:vMerge/>
            <w:vAlign w:val="center"/>
          </w:tcPr>
          <w:p w:rsidR="00DB70EA" w:rsidRPr="00D97A80" w:rsidRDefault="00DB70EA" w:rsidP="00E7665E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4536" w:type="dxa"/>
            <w:vAlign w:val="center"/>
          </w:tcPr>
          <w:p w:rsidR="00DB70EA" w:rsidRPr="00D97A80" w:rsidRDefault="00DB70EA" w:rsidP="00E7665E">
            <w:pPr>
              <w:suppressAutoHyphens/>
              <w:rPr>
                <w:lang w:eastAsia="ar-SA"/>
              </w:rPr>
            </w:pPr>
            <w:r w:rsidRPr="00D97A80">
              <w:rPr>
                <w:lang w:eastAsia="ar-SA"/>
              </w:rPr>
              <w:t>А) жилых зон (кв</w:t>
            </w:r>
            <w:r w:rsidR="00A7141A" w:rsidRPr="00D97A80">
              <w:rPr>
                <w:lang w:eastAsia="ar-SA"/>
              </w:rPr>
              <w:t>арталы, микро-районы и другие)</w:t>
            </w:r>
          </w:p>
        </w:tc>
        <w:tc>
          <w:tcPr>
            <w:tcW w:w="1417" w:type="dxa"/>
            <w:vAlign w:val="center"/>
          </w:tcPr>
          <w:p w:rsidR="00DB70EA" w:rsidRPr="00D97A80" w:rsidRDefault="00DB70EA" w:rsidP="00E7665E">
            <w:pPr>
              <w:suppressAutoHyphens/>
              <w:jc w:val="center"/>
              <w:rPr>
                <w:lang w:eastAsia="ar-SA"/>
              </w:rPr>
            </w:pPr>
            <w:r w:rsidRPr="00D97A80">
              <w:rPr>
                <w:lang w:eastAsia="ar-SA"/>
              </w:rPr>
              <w:t>га</w:t>
            </w:r>
          </w:p>
        </w:tc>
        <w:tc>
          <w:tcPr>
            <w:tcW w:w="1276" w:type="dxa"/>
            <w:vAlign w:val="center"/>
          </w:tcPr>
          <w:p w:rsidR="00DB70EA" w:rsidRPr="00D97A80" w:rsidRDefault="00A7141A" w:rsidP="00C0531E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D97A80">
              <w:rPr>
                <w:sz w:val="28"/>
                <w:szCs w:val="28"/>
                <w:lang w:eastAsia="ar-SA"/>
              </w:rPr>
              <w:t>10,</w:t>
            </w:r>
            <w:r w:rsidR="00C0531E" w:rsidRPr="00D97A80">
              <w:rPr>
                <w:sz w:val="28"/>
                <w:szCs w:val="28"/>
                <w:lang w:eastAsia="ar-SA"/>
              </w:rPr>
              <w:t>3643</w:t>
            </w:r>
          </w:p>
        </w:tc>
        <w:tc>
          <w:tcPr>
            <w:tcW w:w="1836" w:type="dxa"/>
            <w:vAlign w:val="center"/>
          </w:tcPr>
          <w:p w:rsidR="00DB70EA" w:rsidRPr="00D97A80" w:rsidRDefault="00DB70EA" w:rsidP="00E7665E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</w:tr>
      <w:tr w:rsidR="00F80F8C" w:rsidRPr="00D97A80" w:rsidTr="00E7665E">
        <w:trPr>
          <w:trHeight w:val="641"/>
        </w:trPr>
        <w:tc>
          <w:tcPr>
            <w:tcW w:w="851" w:type="dxa"/>
            <w:vMerge/>
            <w:vAlign w:val="center"/>
          </w:tcPr>
          <w:p w:rsidR="00DB70EA" w:rsidRPr="00D97A80" w:rsidRDefault="00DB70EA" w:rsidP="00E7665E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4536" w:type="dxa"/>
            <w:vAlign w:val="center"/>
          </w:tcPr>
          <w:p w:rsidR="00DB70EA" w:rsidRPr="00D97A80" w:rsidRDefault="00DB70EA" w:rsidP="00E7665E">
            <w:pPr>
              <w:suppressAutoHyphens/>
              <w:rPr>
                <w:lang w:eastAsia="ar-SA"/>
              </w:rPr>
            </w:pPr>
            <w:r w:rsidRPr="00D97A80">
              <w:rPr>
                <w:lang w:eastAsia="ar-SA"/>
              </w:rPr>
              <w:t>Б) Объектов социального и культурно-бытового обслуживания населения</w:t>
            </w:r>
          </w:p>
        </w:tc>
        <w:tc>
          <w:tcPr>
            <w:tcW w:w="1417" w:type="dxa"/>
            <w:vAlign w:val="center"/>
          </w:tcPr>
          <w:p w:rsidR="00DB70EA" w:rsidRPr="00D97A80" w:rsidRDefault="00DB70EA" w:rsidP="00E7665E">
            <w:pPr>
              <w:suppressAutoHyphens/>
              <w:jc w:val="center"/>
              <w:rPr>
                <w:lang w:eastAsia="ar-SA"/>
              </w:rPr>
            </w:pPr>
            <w:r w:rsidRPr="00D97A80">
              <w:rPr>
                <w:lang w:eastAsia="ar-SA"/>
              </w:rPr>
              <w:t>га</w:t>
            </w:r>
          </w:p>
        </w:tc>
        <w:tc>
          <w:tcPr>
            <w:tcW w:w="1276" w:type="dxa"/>
            <w:vAlign w:val="center"/>
          </w:tcPr>
          <w:p w:rsidR="00DB70EA" w:rsidRPr="00D97A80" w:rsidRDefault="00A7141A" w:rsidP="00E7665E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D97A80">
              <w:rPr>
                <w:sz w:val="28"/>
                <w:szCs w:val="28"/>
                <w:lang w:eastAsia="ar-SA"/>
              </w:rPr>
              <w:t>1,6913</w:t>
            </w:r>
          </w:p>
        </w:tc>
        <w:tc>
          <w:tcPr>
            <w:tcW w:w="1836" w:type="dxa"/>
            <w:vAlign w:val="center"/>
          </w:tcPr>
          <w:p w:rsidR="00DB70EA" w:rsidRPr="00D97A80" w:rsidRDefault="00DB70EA" w:rsidP="00E7665E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</w:tr>
      <w:tr w:rsidR="00F80F8C" w:rsidRPr="00D97A80" w:rsidTr="00E7665E">
        <w:tc>
          <w:tcPr>
            <w:tcW w:w="851" w:type="dxa"/>
            <w:vMerge/>
            <w:vAlign w:val="center"/>
          </w:tcPr>
          <w:p w:rsidR="00DB70EA" w:rsidRPr="00D97A80" w:rsidRDefault="00DB70EA" w:rsidP="00E7665E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4536" w:type="dxa"/>
            <w:vAlign w:val="center"/>
          </w:tcPr>
          <w:p w:rsidR="00DB70EA" w:rsidRPr="00D97A80" w:rsidRDefault="00DB70EA" w:rsidP="00E7665E">
            <w:pPr>
              <w:suppressAutoHyphens/>
              <w:rPr>
                <w:lang w:eastAsia="ar-SA"/>
              </w:rPr>
            </w:pPr>
            <w:r w:rsidRPr="00D97A80">
              <w:rPr>
                <w:lang w:eastAsia="ar-SA"/>
              </w:rPr>
              <w:t>В) Производственных зон</w:t>
            </w:r>
          </w:p>
        </w:tc>
        <w:tc>
          <w:tcPr>
            <w:tcW w:w="1417" w:type="dxa"/>
            <w:vAlign w:val="center"/>
          </w:tcPr>
          <w:p w:rsidR="00DB70EA" w:rsidRPr="00D97A80" w:rsidRDefault="00DB70EA" w:rsidP="00E7665E">
            <w:pPr>
              <w:suppressAutoHyphens/>
              <w:jc w:val="center"/>
              <w:rPr>
                <w:lang w:eastAsia="ar-SA"/>
              </w:rPr>
            </w:pPr>
            <w:r w:rsidRPr="00D97A80">
              <w:rPr>
                <w:lang w:eastAsia="ar-SA"/>
              </w:rPr>
              <w:t>га</w:t>
            </w:r>
          </w:p>
        </w:tc>
        <w:tc>
          <w:tcPr>
            <w:tcW w:w="1276" w:type="dxa"/>
            <w:vAlign w:val="center"/>
          </w:tcPr>
          <w:p w:rsidR="00DB70EA" w:rsidRPr="00D97A80" w:rsidRDefault="00DB70EA" w:rsidP="00E7665E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  <w:r w:rsidRPr="00D97A80">
              <w:rPr>
                <w:b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836" w:type="dxa"/>
            <w:vAlign w:val="center"/>
          </w:tcPr>
          <w:p w:rsidR="00DB70EA" w:rsidRPr="00D97A80" w:rsidRDefault="00DB70EA" w:rsidP="00E7665E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</w:tr>
      <w:tr w:rsidR="00F80F8C" w:rsidRPr="00D97A80" w:rsidTr="00E7665E">
        <w:tc>
          <w:tcPr>
            <w:tcW w:w="851" w:type="dxa"/>
            <w:vMerge/>
            <w:vAlign w:val="center"/>
          </w:tcPr>
          <w:p w:rsidR="00DB70EA" w:rsidRPr="00D97A80" w:rsidRDefault="00DB70EA" w:rsidP="00E7665E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4536" w:type="dxa"/>
            <w:vAlign w:val="center"/>
          </w:tcPr>
          <w:p w:rsidR="00DB70EA" w:rsidRPr="00D97A80" w:rsidRDefault="00DB70EA" w:rsidP="00E7665E">
            <w:pPr>
              <w:suppressAutoHyphens/>
              <w:ind w:left="317" w:hanging="317"/>
              <w:rPr>
                <w:lang w:eastAsia="ar-SA"/>
              </w:rPr>
            </w:pPr>
            <w:r w:rsidRPr="00D97A80">
              <w:rPr>
                <w:lang w:eastAsia="ar-SA"/>
              </w:rPr>
              <w:t>Г) Зона транспортной   инфраструктуры (улицы, дороги)</w:t>
            </w:r>
          </w:p>
        </w:tc>
        <w:tc>
          <w:tcPr>
            <w:tcW w:w="1417" w:type="dxa"/>
            <w:vAlign w:val="center"/>
          </w:tcPr>
          <w:p w:rsidR="00DB70EA" w:rsidRPr="00D97A80" w:rsidRDefault="00DB70EA" w:rsidP="00E7665E">
            <w:pPr>
              <w:suppressAutoHyphens/>
              <w:jc w:val="center"/>
              <w:rPr>
                <w:lang w:eastAsia="ar-SA"/>
              </w:rPr>
            </w:pPr>
            <w:r w:rsidRPr="00D97A80">
              <w:rPr>
                <w:lang w:eastAsia="ar-SA"/>
              </w:rPr>
              <w:t>га</w:t>
            </w:r>
          </w:p>
        </w:tc>
        <w:tc>
          <w:tcPr>
            <w:tcW w:w="1276" w:type="dxa"/>
            <w:vAlign w:val="center"/>
          </w:tcPr>
          <w:p w:rsidR="00DB70EA" w:rsidRPr="00D97A80" w:rsidRDefault="00A7141A" w:rsidP="00E7665E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D97A80">
              <w:rPr>
                <w:sz w:val="28"/>
                <w:szCs w:val="28"/>
                <w:lang w:eastAsia="ar-SA"/>
              </w:rPr>
              <w:t>11,2062</w:t>
            </w:r>
          </w:p>
        </w:tc>
        <w:tc>
          <w:tcPr>
            <w:tcW w:w="1836" w:type="dxa"/>
            <w:vAlign w:val="center"/>
          </w:tcPr>
          <w:p w:rsidR="00DB70EA" w:rsidRPr="00D97A80" w:rsidRDefault="00DB70EA" w:rsidP="00E7665E">
            <w:pPr>
              <w:suppressAutoHyphens/>
              <w:jc w:val="center"/>
              <w:rPr>
                <w:b/>
                <w:sz w:val="20"/>
                <w:lang w:eastAsia="ar-SA"/>
              </w:rPr>
            </w:pPr>
          </w:p>
        </w:tc>
      </w:tr>
      <w:tr w:rsidR="00F80F8C" w:rsidRPr="00D97A80" w:rsidTr="00E7665E">
        <w:tc>
          <w:tcPr>
            <w:tcW w:w="851" w:type="dxa"/>
            <w:vMerge/>
            <w:vAlign w:val="center"/>
          </w:tcPr>
          <w:p w:rsidR="00DB70EA" w:rsidRPr="00D97A80" w:rsidRDefault="00DB70EA" w:rsidP="00E7665E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4536" w:type="dxa"/>
            <w:vAlign w:val="center"/>
          </w:tcPr>
          <w:p w:rsidR="00DB70EA" w:rsidRPr="00D97A80" w:rsidRDefault="00DB70EA" w:rsidP="00E7665E">
            <w:pPr>
              <w:suppressAutoHyphens/>
              <w:rPr>
                <w:lang w:eastAsia="ar-SA"/>
              </w:rPr>
            </w:pPr>
            <w:r w:rsidRPr="00D97A80">
              <w:rPr>
                <w:lang w:eastAsia="ar-SA"/>
              </w:rPr>
              <w:t>Д) Зона инженерной инфраструктуры</w:t>
            </w:r>
          </w:p>
        </w:tc>
        <w:tc>
          <w:tcPr>
            <w:tcW w:w="1417" w:type="dxa"/>
            <w:vAlign w:val="center"/>
          </w:tcPr>
          <w:p w:rsidR="00DB70EA" w:rsidRPr="00D97A80" w:rsidRDefault="00DB70EA" w:rsidP="00E7665E">
            <w:pPr>
              <w:suppressAutoHyphens/>
              <w:jc w:val="center"/>
              <w:rPr>
                <w:lang w:eastAsia="ar-SA"/>
              </w:rPr>
            </w:pPr>
            <w:r w:rsidRPr="00D97A80">
              <w:rPr>
                <w:lang w:eastAsia="ar-SA"/>
              </w:rPr>
              <w:t>га</w:t>
            </w:r>
          </w:p>
        </w:tc>
        <w:tc>
          <w:tcPr>
            <w:tcW w:w="1276" w:type="dxa"/>
            <w:vAlign w:val="center"/>
          </w:tcPr>
          <w:p w:rsidR="00DB70EA" w:rsidRPr="00D97A80" w:rsidRDefault="00DB70EA" w:rsidP="008227D8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D97A80">
              <w:rPr>
                <w:sz w:val="28"/>
                <w:szCs w:val="28"/>
                <w:lang w:eastAsia="ar-SA"/>
              </w:rPr>
              <w:t>0,</w:t>
            </w:r>
            <w:r w:rsidR="008227D8" w:rsidRPr="00D97A80">
              <w:rPr>
                <w:sz w:val="28"/>
                <w:szCs w:val="28"/>
                <w:lang w:eastAsia="ar-SA"/>
              </w:rPr>
              <w:t>4318</w:t>
            </w:r>
          </w:p>
        </w:tc>
        <w:tc>
          <w:tcPr>
            <w:tcW w:w="1836" w:type="dxa"/>
            <w:vAlign w:val="center"/>
          </w:tcPr>
          <w:p w:rsidR="00DB70EA" w:rsidRPr="00D97A80" w:rsidRDefault="00DB70EA" w:rsidP="00E7665E">
            <w:pPr>
              <w:suppressAutoHyphens/>
              <w:jc w:val="center"/>
              <w:rPr>
                <w:sz w:val="20"/>
                <w:lang w:eastAsia="ar-SA"/>
              </w:rPr>
            </w:pPr>
          </w:p>
        </w:tc>
      </w:tr>
      <w:tr w:rsidR="00F80F8C" w:rsidRPr="00D97A80" w:rsidTr="00E7665E">
        <w:tc>
          <w:tcPr>
            <w:tcW w:w="851" w:type="dxa"/>
            <w:vMerge/>
            <w:vAlign w:val="center"/>
          </w:tcPr>
          <w:p w:rsidR="00DB70EA" w:rsidRPr="00D97A80" w:rsidRDefault="00DB70EA" w:rsidP="00E7665E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4536" w:type="dxa"/>
            <w:vAlign w:val="center"/>
          </w:tcPr>
          <w:p w:rsidR="00DB70EA" w:rsidRPr="00D97A80" w:rsidRDefault="00DB70EA" w:rsidP="00E7665E">
            <w:pPr>
              <w:suppressAutoHyphens/>
              <w:rPr>
                <w:lang w:eastAsia="ar-SA"/>
              </w:rPr>
            </w:pPr>
            <w:r w:rsidRPr="00D97A80">
              <w:rPr>
                <w:lang w:eastAsia="ar-SA"/>
              </w:rPr>
              <w:t>Е) Рекреационных, ССЗ и иных зон</w:t>
            </w:r>
          </w:p>
        </w:tc>
        <w:tc>
          <w:tcPr>
            <w:tcW w:w="1417" w:type="dxa"/>
            <w:vAlign w:val="center"/>
          </w:tcPr>
          <w:p w:rsidR="00DB70EA" w:rsidRPr="00D97A80" w:rsidRDefault="00DB70EA" w:rsidP="00E7665E">
            <w:pPr>
              <w:suppressAutoHyphens/>
              <w:jc w:val="center"/>
              <w:rPr>
                <w:lang w:eastAsia="ar-SA"/>
              </w:rPr>
            </w:pPr>
            <w:r w:rsidRPr="00D97A80">
              <w:rPr>
                <w:lang w:eastAsia="ar-SA"/>
              </w:rPr>
              <w:t>га</w:t>
            </w:r>
          </w:p>
        </w:tc>
        <w:tc>
          <w:tcPr>
            <w:tcW w:w="1276" w:type="dxa"/>
            <w:vAlign w:val="center"/>
          </w:tcPr>
          <w:p w:rsidR="00DB70EA" w:rsidRPr="00D97A80" w:rsidRDefault="00A7141A" w:rsidP="00E7665E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D97A80">
              <w:rPr>
                <w:sz w:val="28"/>
                <w:szCs w:val="28"/>
                <w:lang w:eastAsia="ar-SA"/>
              </w:rPr>
              <w:t>3,1313</w:t>
            </w:r>
          </w:p>
        </w:tc>
        <w:tc>
          <w:tcPr>
            <w:tcW w:w="1836" w:type="dxa"/>
            <w:vAlign w:val="center"/>
          </w:tcPr>
          <w:p w:rsidR="00DB70EA" w:rsidRPr="00D97A80" w:rsidRDefault="00DB70EA" w:rsidP="00E7665E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</w:tc>
      </w:tr>
      <w:tr w:rsidR="00F80F8C" w:rsidRPr="00D97A80" w:rsidTr="00E7665E">
        <w:tc>
          <w:tcPr>
            <w:tcW w:w="851" w:type="dxa"/>
            <w:vAlign w:val="center"/>
          </w:tcPr>
          <w:p w:rsidR="00DB70EA" w:rsidRPr="00D97A80" w:rsidRDefault="00DB70EA" w:rsidP="00E7665E">
            <w:pPr>
              <w:suppressAutoHyphens/>
              <w:jc w:val="center"/>
              <w:rPr>
                <w:b/>
                <w:sz w:val="26"/>
                <w:szCs w:val="26"/>
                <w:lang w:eastAsia="ar-SA"/>
              </w:rPr>
            </w:pPr>
            <w:r w:rsidRPr="00D97A80">
              <w:rPr>
                <w:b/>
                <w:sz w:val="26"/>
                <w:szCs w:val="26"/>
                <w:lang w:eastAsia="ar-SA"/>
              </w:rPr>
              <w:t>2</w:t>
            </w:r>
          </w:p>
        </w:tc>
        <w:tc>
          <w:tcPr>
            <w:tcW w:w="4536" w:type="dxa"/>
            <w:vAlign w:val="center"/>
          </w:tcPr>
          <w:p w:rsidR="00DB70EA" w:rsidRPr="00D97A80" w:rsidRDefault="00DB70EA" w:rsidP="00E7665E">
            <w:pPr>
              <w:suppressAutoHyphens/>
              <w:rPr>
                <w:b/>
                <w:lang w:eastAsia="ar-SA"/>
              </w:rPr>
            </w:pPr>
            <w:r w:rsidRPr="00D97A80">
              <w:rPr>
                <w:b/>
                <w:lang w:eastAsia="ar-SA"/>
              </w:rPr>
              <w:t>Население</w:t>
            </w:r>
          </w:p>
        </w:tc>
        <w:tc>
          <w:tcPr>
            <w:tcW w:w="1417" w:type="dxa"/>
            <w:vAlign w:val="center"/>
          </w:tcPr>
          <w:p w:rsidR="00DB70EA" w:rsidRPr="00D97A80" w:rsidRDefault="00DB70EA" w:rsidP="00E7665E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276" w:type="dxa"/>
            <w:vAlign w:val="center"/>
          </w:tcPr>
          <w:p w:rsidR="00DB70EA" w:rsidRPr="00D97A80" w:rsidRDefault="00DB70EA" w:rsidP="00E7665E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1836" w:type="dxa"/>
            <w:vAlign w:val="center"/>
          </w:tcPr>
          <w:p w:rsidR="00DB70EA" w:rsidRPr="00D97A80" w:rsidRDefault="00DB70EA" w:rsidP="00E7665E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</w:tc>
      </w:tr>
      <w:tr w:rsidR="00F80F8C" w:rsidRPr="00D97A80" w:rsidTr="00E7665E">
        <w:tc>
          <w:tcPr>
            <w:tcW w:w="851" w:type="dxa"/>
            <w:vAlign w:val="center"/>
          </w:tcPr>
          <w:p w:rsidR="00DB70EA" w:rsidRPr="00D97A80" w:rsidRDefault="00DB70EA" w:rsidP="00E7665E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D97A80">
              <w:rPr>
                <w:sz w:val="28"/>
                <w:szCs w:val="28"/>
                <w:lang w:eastAsia="ar-SA"/>
              </w:rPr>
              <w:t>2.1</w:t>
            </w:r>
          </w:p>
        </w:tc>
        <w:tc>
          <w:tcPr>
            <w:tcW w:w="4536" w:type="dxa"/>
            <w:vAlign w:val="center"/>
          </w:tcPr>
          <w:p w:rsidR="00DB70EA" w:rsidRPr="00D97A80" w:rsidRDefault="00DB70EA" w:rsidP="00E7665E">
            <w:pPr>
              <w:suppressAutoHyphens/>
              <w:rPr>
                <w:lang w:eastAsia="ar-SA"/>
              </w:rPr>
            </w:pPr>
            <w:r w:rsidRPr="00D97A80">
              <w:rPr>
                <w:lang w:eastAsia="ar-SA"/>
              </w:rPr>
              <w:t>Численность населения</w:t>
            </w:r>
          </w:p>
        </w:tc>
        <w:tc>
          <w:tcPr>
            <w:tcW w:w="1417" w:type="dxa"/>
            <w:vAlign w:val="center"/>
          </w:tcPr>
          <w:p w:rsidR="00DB70EA" w:rsidRPr="00D97A80" w:rsidRDefault="00DB70EA" w:rsidP="00E7665E">
            <w:pPr>
              <w:suppressAutoHyphens/>
              <w:jc w:val="center"/>
              <w:rPr>
                <w:lang w:eastAsia="ar-SA"/>
              </w:rPr>
            </w:pPr>
            <w:r w:rsidRPr="00D97A80">
              <w:rPr>
                <w:lang w:eastAsia="ar-SA"/>
              </w:rPr>
              <w:t>чел.</w:t>
            </w:r>
          </w:p>
        </w:tc>
        <w:tc>
          <w:tcPr>
            <w:tcW w:w="1276" w:type="dxa"/>
            <w:vAlign w:val="center"/>
          </w:tcPr>
          <w:p w:rsidR="00DB70EA" w:rsidRPr="00D97A80" w:rsidRDefault="00485E5A" w:rsidP="00E7665E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D97A80">
              <w:rPr>
                <w:sz w:val="28"/>
                <w:szCs w:val="28"/>
                <w:lang w:eastAsia="ar-SA"/>
              </w:rPr>
              <w:t>558</w:t>
            </w:r>
          </w:p>
        </w:tc>
        <w:tc>
          <w:tcPr>
            <w:tcW w:w="1836" w:type="dxa"/>
            <w:vAlign w:val="center"/>
          </w:tcPr>
          <w:p w:rsidR="00DB70EA" w:rsidRPr="00D97A80" w:rsidRDefault="00DB70EA" w:rsidP="00E7665E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</w:tc>
      </w:tr>
      <w:tr w:rsidR="00F80F8C" w:rsidRPr="00D97A80" w:rsidTr="00E7665E">
        <w:tc>
          <w:tcPr>
            <w:tcW w:w="851" w:type="dxa"/>
            <w:vAlign w:val="center"/>
          </w:tcPr>
          <w:p w:rsidR="00DB70EA" w:rsidRPr="00D97A80" w:rsidRDefault="00DB70EA" w:rsidP="00E7665E">
            <w:pPr>
              <w:suppressAutoHyphens/>
              <w:jc w:val="center"/>
              <w:rPr>
                <w:sz w:val="26"/>
                <w:szCs w:val="26"/>
                <w:lang w:eastAsia="ar-SA"/>
              </w:rPr>
            </w:pPr>
            <w:r w:rsidRPr="00D97A80">
              <w:rPr>
                <w:b/>
                <w:sz w:val="26"/>
                <w:szCs w:val="26"/>
                <w:lang w:eastAsia="ar-SA"/>
              </w:rPr>
              <w:t>3</w:t>
            </w:r>
          </w:p>
        </w:tc>
        <w:tc>
          <w:tcPr>
            <w:tcW w:w="4536" w:type="dxa"/>
            <w:vAlign w:val="center"/>
          </w:tcPr>
          <w:p w:rsidR="00DB70EA" w:rsidRPr="00D97A80" w:rsidRDefault="00DB70EA" w:rsidP="00E7665E">
            <w:pPr>
              <w:suppressAutoHyphens/>
              <w:rPr>
                <w:b/>
                <w:lang w:eastAsia="ar-SA"/>
              </w:rPr>
            </w:pPr>
            <w:r w:rsidRPr="00D97A80">
              <w:rPr>
                <w:b/>
                <w:lang w:eastAsia="ar-SA"/>
              </w:rPr>
              <w:t>Жилищный фонд</w:t>
            </w:r>
          </w:p>
        </w:tc>
        <w:tc>
          <w:tcPr>
            <w:tcW w:w="1417" w:type="dxa"/>
            <w:vAlign w:val="center"/>
          </w:tcPr>
          <w:p w:rsidR="00DB70EA" w:rsidRPr="00D97A80" w:rsidRDefault="00DB70EA" w:rsidP="00E7665E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276" w:type="dxa"/>
            <w:vAlign w:val="center"/>
          </w:tcPr>
          <w:p w:rsidR="00DB70EA" w:rsidRPr="00D97A80" w:rsidRDefault="00DB70EA" w:rsidP="00E7665E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1836" w:type="dxa"/>
            <w:vAlign w:val="center"/>
          </w:tcPr>
          <w:p w:rsidR="00DB70EA" w:rsidRPr="00D97A80" w:rsidRDefault="00DB70EA" w:rsidP="00E7665E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</w:tc>
      </w:tr>
      <w:tr w:rsidR="00F80F8C" w:rsidRPr="00D97A80" w:rsidTr="00E7665E">
        <w:tc>
          <w:tcPr>
            <w:tcW w:w="851" w:type="dxa"/>
            <w:vAlign w:val="center"/>
          </w:tcPr>
          <w:p w:rsidR="00DB70EA" w:rsidRPr="00D97A80" w:rsidRDefault="00DB70EA" w:rsidP="00E7665E">
            <w:pPr>
              <w:suppressAutoHyphens/>
              <w:jc w:val="center"/>
              <w:rPr>
                <w:sz w:val="26"/>
                <w:szCs w:val="26"/>
                <w:lang w:eastAsia="ar-SA"/>
              </w:rPr>
            </w:pPr>
            <w:r w:rsidRPr="00D97A80">
              <w:rPr>
                <w:sz w:val="26"/>
                <w:szCs w:val="26"/>
                <w:lang w:eastAsia="ar-SA"/>
              </w:rPr>
              <w:t>3.1</w:t>
            </w:r>
          </w:p>
        </w:tc>
        <w:tc>
          <w:tcPr>
            <w:tcW w:w="4536" w:type="dxa"/>
            <w:vAlign w:val="center"/>
          </w:tcPr>
          <w:p w:rsidR="00DB70EA" w:rsidRPr="00D97A80" w:rsidRDefault="00DB70EA" w:rsidP="00E7665E">
            <w:pPr>
              <w:suppressAutoHyphens/>
              <w:rPr>
                <w:b/>
                <w:lang w:eastAsia="ar-SA"/>
              </w:rPr>
            </w:pPr>
            <w:r w:rsidRPr="00D97A80">
              <w:rPr>
                <w:lang w:eastAsia="ar-SA"/>
              </w:rPr>
              <w:t>Малоэтажные жилые дома</w:t>
            </w:r>
          </w:p>
        </w:tc>
        <w:tc>
          <w:tcPr>
            <w:tcW w:w="1417" w:type="dxa"/>
            <w:vAlign w:val="center"/>
          </w:tcPr>
          <w:p w:rsidR="00DB70EA" w:rsidRPr="00D97A80" w:rsidRDefault="00DB70EA" w:rsidP="00E7665E">
            <w:pPr>
              <w:suppressAutoHyphens/>
              <w:jc w:val="center"/>
              <w:rPr>
                <w:lang w:eastAsia="ar-SA"/>
              </w:rPr>
            </w:pPr>
            <w:r w:rsidRPr="00D97A80">
              <w:rPr>
                <w:lang w:eastAsia="ar-SA"/>
              </w:rPr>
              <w:t>шт.</w:t>
            </w:r>
          </w:p>
        </w:tc>
        <w:tc>
          <w:tcPr>
            <w:tcW w:w="1276" w:type="dxa"/>
            <w:vAlign w:val="center"/>
          </w:tcPr>
          <w:p w:rsidR="00DB70EA" w:rsidRPr="00D97A80" w:rsidRDefault="0022629F" w:rsidP="00485E5A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D97A80">
              <w:rPr>
                <w:sz w:val="28"/>
                <w:szCs w:val="28"/>
                <w:lang w:eastAsia="ar-SA"/>
              </w:rPr>
              <w:t>9</w:t>
            </w:r>
            <w:r w:rsidR="00485E5A" w:rsidRPr="00D97A80">
              <w:rPr>
                <w:sz w:val="28"/>
                <w:szCs w:val="28"/>
                <w:lang w:eastAsia="ar-SA"/>
              </w:rPr>
              <w:t>3</w:t>
            </w:r>
          </w:p>
        </w:tc>
        <w:tc>
          <w:tcPr>
            <w:tcW w:w="1836" w:type="dxa"/>
            <w:vAlign w:val="center"/>
          </w:tcPr>
          <w:p w:rsidR="00DB70EA" w:rsidRPr="00D97A80" w:rsidRDefault="00DB70EA" w:rsidP="00E7665E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</w:tc>
      </w:tr>
      <w:tr w:rsidR="00F80F8C" w:rsidRPr="00D97A80" w:rsidTr="00E7665E">
        <w:trPr>
          <w:trHeight w:val="343"/>
        </w:trPr>
        <w:tc>
          <w:tcPr>
            <w:tcW w:w="851" w:type="dxa"/>
            <w:vAlign w:val="center"/>
          </w:tcPr>
          <w:p w:rsidR="00DB70EA" w:rsidRPr="00D97A80" w:rsidRDefault="0022629F" w:rsidP="00E7665E">
            <w:pPr>
              <w:suppressAutoHyphens/>
              <w:jc w:val="center"/>
              <w:rPr>
                <w:sz w:val="26"/>
                <w:szCs w:val="26"/>
                <w:lang w:eastAsia="ar-SA"/>
              </w:rPr>
            </w:pPr>
            <w:r w:rsidRPr="00D97A80">
              <w:rPr>
                <w:sz w:val="26"/>
                <w:szCs w:val="26"/>
                <w:lang w:eastAsia="ar-SA"/>
              </w:rPr>
              <w:t>3.2</w:t>
            </w:r>
          </w:p>
        </w:tc>
        <w:tc>
          <w:tcPr>
            <w:tcW w:w="4536" w:type="dxa"/>
            <w:vAlign w:val="center"/>
          </w:tcPr>
          <w:p w:rsidR="00DB70EA" w:rsidRPr="00D97A80" w:rsidRDefault="0022629F" w:rsidP="00E7665E">
            <w:pPr>
              <w:suppressAutoHyphens/>
              <w:rPr>
                <w:lang w:eastAsia="ar-SA"/>
              </w:rPr>
            </w:pPr>
            <w:r w:rsidRPr="00D97A80">
              <w:rPr>
                <w:lang w:eastAsia="ar-SA"/>
              </w:rPr>
              <w:t>Двухэтажный</w:t>
            </w:r>
            <w:r w:rsidR="00DB70EA" w:rsidRPr="00D97A80">
              <w:rPr>
                <w:lang w:eastAsia="ar-SA"/>
              </w:rPr>
              <w:t xml:space="preserve"> индивидуальный ж/д </w:t>
            </w:r>
          </w:p>
        </w:tc>
        <w:tc>
          <w:tcPr>
            <w:tcW w:w="1417" w:type="dxa"/>
            <w:vAlign w:val="center"/>
          </w:tcPr>
          <w:p w:rsidR="00DB70EA" w:rsidRPr="00D97A80" w:rsidRDefault="00DB70EA" w:rsidP="00E7665E">
            <w:pPr>
              <w:suppressAutoHyphens/>
              <w:jc w:val="center"/>
              <w:rPr>
                <w:lang w:eastAsia="ar-SA"/>
              </w:rPr>
            </w:pPr>
            <w:r w:rsidRPr="00D97A80">
              <w:rPr>
                <w:lang w:eastAsia="ar-SA"/>
              </w:rPr>
              <w:t>шт.</w:t>
            </w:r>
          </w:p>
        </w:tc>
        <w:tc>
          <w:tcPr>
            <w:tcW w:w="1276" w:type="dxa"/>
            <w:vAlign w:val="center"/>
          </w:tcPr>
          <w:p w:rsidR="00DB70EA" w:rsidRPr="00D97A80" w:rsidRDefault="00AF65CB" w:rsidP="00485E5A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93</w:t>
            </w:r>
          </w:p>
        </w:tc>
        <w:tc>
          <w:tcPr>
            <w:tcW w:w="1836" w:type="dxa"/>
            <w:vAlign w:val="center"/>
          </w:tcPr>
          <w:p w:rsidR="00DB70EA" w:rsidRPr="00D97A80" w:rsidRDefault="00DB70EA" w:rsidP="00E7665E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</w:tc>
      </w:tr>
      <w:tr w:rsidR="00F80F8C" w:rsidRPr="00D97A80" w:rsidTr="00E7665E">
        <w:tc>
          <w:tcPr>
            <w:tcW w:w="851" w:type="dxa"/>
            <w:vAlign w:val="center"/>
          </w:tcPr>
          <w:p w:rsidR="00DB70EA" w:rsidRPr="00D97A80" w:rsidRDefault="00DB70EA" w:rsidP="00E7665E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D97A80">
              <w:rPr>
                <w:sz w:val="28"/>
                <w:szCs w:val="28"/>
                <w:lang w:eastAsia="ar-SA"/>
              </w:rPr>
              <w:t>3.</w:t>
            </w:r>
            <w:r w:rsidR="00AF65CB">
              <w:rPr>
                <w:sz w:val="28"/>
                <w:szCs w:val="28"/>
                <w:lang w:eastAsia="ar-SA"/>
              </w:rPr>
              <w:t>3</w:t>
            </w:r>
          </w:p>
        </w:tc>
        <w:tc>
          <w:tcPr>
            <w:tcW w:w="4536" w:type="dxa"/>
            <w:vAlign w:val="center"/>
          </w:tcPr>
          <w:p w:rsidR="00DB70EA" w:rsidRPr="00D97A80" w:rsidRDefault="0022629F" w:rsidP="00E7665E">
            <w:pPr>
              <w:suppressAutoHyphens/>
              <w:rPr>
                <w:lang w:eastAsia="ar-SA"/>
              </w:rPr>
            </w:pPr>
            <w:r w:rsidRPr="00D97A80">
              <w:rPr>
                <w:lang w:eastAsia="ar-SA"/>
              </w:rPr>
              <w:t>Общая площадь застройки жилыми домами</w:t>
            </w:r>
            <w:r w:rsidR="00DB70EA" w:rsidRPr="00D97A80">
              <w:rPr>
                <w:lang w:eastAsia="ar-SA"/>
              </w:rPr>
              <w:t>:</w:t>
            </w:r>
          </w:p>
        </w:tc>
        <w:tc>
          <w:tcPr>
            <w:tcW w:w="1417" w:type="dxa"/>
            <w:vAlign w:val="center"/>
          </w:tcPr>
          <w:p w:rsidR="00DB70EA" w:rsidRPr="00D97A80" w:rsidRDefault="00485E5A" w:rsidP="00485E5A">
            <w:pPr>
              <w:suppressAutoHyphens/>
              <w:jc w:val="center"/>
              <w:rPr>
                <w:lang w:eastAsia="ar-SA"/>
              </w:rPr>
            </w:pPr>
            <w:proofErr w:type="spellStart"/>
            <w:r w:rsidRPr="00D97A80">
              <w:rPr>
                <w:lang w:eastAsia="ar-SA"/>
              </w:rPr>
              <w:t>кв.м</w:t>
            </w:r>
            <w:proofErr w:type="spellEnd"/>
          </w:p>
        </w:tc>
        <w:tc>
          <w:tcPr>
            <w:tcW w:w="1276" w:type="dxa"/>
            <w:vAlign w:val="center"/>
          </w:tcPr>
          <w:p w:rsidR="00DB70EA" w:rsidRPr="00D97A80" w:rsidRDefault="00485E5A" w:rsidP="00E7665E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D97A80">
              <w:rPr>
                <w:sz w:val="28"/>
                <w:szCs w:val="28"/>
                <w:lang w:eastAsia="ar-SA"/>
              </w:rPr>
              <w:t>14880</w:t>
            </w:r>
          </w:p>
        </w:tc>
        <w:tc>
          <w:tcPr>
            <w:tcW w:w="1836" w:type="dxa"/>
            <w:vAlign w:val="center"/>
          </w:tcPr>
          <w:p w:rsidR="00DB70EA" w:rsidRPr="00D97A80" w:rsidRDefault="00DB70EA" w:rsidP="00E7665E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</w:tc>
      </w:tr>
      <w:tr w:rsidR="00485E5A" w:rsidRPr="00D97A80" w:rsidTr="00E7665E">
        <w:tc>
          <w:tcPr>
            <w:tcW w:w="851" w:type="dxa"/>
            <w:vAlign w:val="center"/>
          </w:tcPr>
          <w:p w:rsidR="00485E5A" w:rsidRPr="00D97A80" w:rsidRDefault="00485E5A" w:rsidP="00E7665E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D97A80">
              <w:rPr>
                <w:sz w:val="28"/>
                <w:szCs w:val="28"/>
                <w:lang w:eastAsia="ar-SA"/>
              </w:rPr>
              <w:t>3.</w:t>
            </w:r>
            <w:r w:rsidR="00AF65CB">
              <w:rPr>
                <w:sz w:val="28"/>
                <w:szCs w:val="28"/>
                <w:lang w:eastAsia="ar-SA"/>
              </w:rPr>
              <w:t>4</w:t>
            </w:r>
          </w:p>
        </w:tc>
        <w:tc>
          <w:tcPr>
            <w:tcW w:w="4536" w:type="dxa"/>
            <w:vAlign w:val="center"/>
          </w:tcPr>
          <w:p w:rsidR="00485E5A" w:rsidRPr="00D97A80" w:rsidRDefault="00485E5A" w:rsidP="00485E5A">
            <w:pPr>
              <w:suppressAutoHyphens/>
              <w:rPr>
                <w:lang w:eastAsia="ar-SA"/>
              </w:rPr>
            </w:pPr>
            <w:r w:rsidRPr="00D97A80">
              <w:rPr>
                <w:lang w:eastAsia="ar-SA"/>
              </w:rPr>
              <w:t>Общая площадь проектируемой жилой застройки:</w:t>
            </w:r>
          </w:p>
        </w:tc>
        <w:tc>
          <w:tcPr>
            <w:tcW w:w="1417" w:type="dxa"/>
            <w:vAlign w:val="center"/>
          </w:tcPr>
          <w:p w:rsidR="00485E5A" w:rsidRPr="00D97A80" w:rsidRDefault="00485E5A" w:rsidP="00485E5A">
            <w:pPr>
              <w:suppressAutoHyphens/>
              <w:jc w:val="center"/>
              <w:rPr>
                <w:lang w:eastAsia="ar-SA"/>
              </w:rPr>
            </w:pPr>
            <w:proofErr w:type="spellStart"/>
            <w:r w:rsidRPr="00D97A80">
              <w:rPr>
                <w:lang w:eastAsia="ar-SA"/>
              </w:rPr>
              <w:t>кв.м</w:t>
            </w:r>
            <w:proofErr w:type="spellEnd"/>
          </w:p>
          <w:p w:rsidR="00485E5A" w:rsidRPr="00D97A80" w:rsidRDefault="00485E5A" w:rsidP="00485E5A">
            <w:pPr>
              <w:suppressAutoHyphens/>
              <w:jc w:val="center"/>
              <w:rPr>
                <w:lang w:eastAsia="ar-SA"/>
              </w:rPr>
            </w:pPr>
            <w:r w:rsidRPr="00D97A80">
              <w:rPr>
                <w:lang w:eastAsia="ar-SA"/>
              </w:rPr>
              <w:t>общей площади</w:t>
            </w:r>
          </w:p>
        </w:tc>
        <w:tc>
          <w:tcPr>
            <w:tcW w:w="1276" w:type="dxa"/>
            <w:vAlign w:val="center"/>
          </w:tcPr>
          <w:p w:rsidR="00485E5A" w:rsidRPr="00D97A80" w:rsidRDefault="00485E5A" w:rsidP="00485E5A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D97A80">
              <w:rPr>
                <w:sz w:val="28"/>
                <w:szCs w:val="28"/>
                <w:lang w:eastAsia="ar-SA"/>
              </w:rPr>
              <w:t>27900</w:t>
            </w:r>
          </w:p>
        </w:tc>
        <w:tc>
          <w:tcPr>
            <w:tcW w:w="1836" w:type="dxa"/>
            <w:vAlign w:val="center"/>
          </w:tcPr>
          <w:p w:rsidR="00485E5A" w:rsidRPr="00D97A80" w:rsidRDefault="00485E5A" w:rsidP="00E7665E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</w:tc>
      </w:tr>
      <w:tr w:rsidR="00F80F8C" w:rsidRPr="00D97A80" w:rsidTr="00E7665E">
        <w:tc>
          <w:tcPr>
            <w:tcW w:w="851" w:type="dxa"/>
            <w:vAlign w:val="center"/>
          </w:tcPr>
          <w:p w:rsidR="00DB70EA" w:rsidRPr="00D97A80" w:rsidRDefault="00485E5A" w:rsidP="00E7665E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D97A80">
              <w:rPr>
                <w:sz w:val="28"/>
                <w:szCs w:val="28"/>
                <w:lang w:eastAsia="ar-SA"/>
              </w:rPr>
              <w:t>3.</w:t>
            </w:r>
            <w:r w:rsidR="00AF65CB">
              <w:rPr>
                <w:sz w:val="28"/>
                <w:szCs w:val="28"/>
                <w:lang w:eastAsia="ar-SA"/>
              </w:rPr>
              <w:t>5</w:t>
            </w:r>
          </w:p>
        </w:tc>
        <w:tc>
          <w:tcPr>
            <w:tcW w:w="4536" w:type="dxa"/>
            <w:vAlign w:val="center"/>
          </w:tcPr>
          <w:p w:rsidR="00DB70EA" w:rsidRPr="00D97A80" w:rsidRDefault="00DB70EA" w:rsidP="00E7665E">
            <w:pPr>
              <w:suppressAutoHyphens/>
              <w:rPr>
                <w:lang w:eastAsia="ar-SA"/>
              </w:rPr>
            </w:pPr>
            <w:r w:rsidRPr="00D97A80">
              <w:rPr>
                <w:lang w:eastAsia="ar-SA"/>
              </w:rPr>
              <w:t>Средняя этажность застройки</w:t>
            </w:r>
          </w:p>
        </w:tc>
        <w:tc>
          <w:tcPr>
            <w:tcW w:w="1417" w:type="dxa"/>
            <w:vAlign w:val="center"/>
          </w:tcPr>
          <w:p w:rsidR="00DB70EA" w:rsidRPr="00D97A80" w:rsidRDefault="00DB70EA" w:rsidP="00E7665E">
            <w:pPr>
              <w:suppressAutoHyphens/>
              <w:jc w:val="center"/>
              <w:rPr>
                <w:lang w:eastAsia="ar-SA"/>
              </w:rPr>
            </w:pPr>
            <w:r w:rsidRPr="00D97A80">
              <w:rPr>
                <w:lang w:eastAsia="ar-SA"/>
              </w:rPr>
              <w:t>этаж</w:t>
            </w:r>
          </w:p>
        </w:tc>
        <w:tc>
          <w:tcPr>
            <w:tcW w:w="1276" w:type="dxa"/>
            <w:vAlign w:val="center"/>
          </w:tcPr>
          <w:p w:rsidR="00DB70EA" w:rsidRPr="00D97A80" w:rsidRDefault="00DB70EA" w:rsidP="00E7665E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D97A80">
              <w:rPr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836" w:type="dxa"/>
            <w:vAlign w:val="center"/>
          </w:tcPr>
          <w:p w:rsidR="00DB70EA" w:rsidRPr="00D97A80" w:rsidRDefault="00DB70EA" w:rsidP="00E7665E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</w:tc>
      </w:tr>
      <w:tr w:rsidR="00F80F8C" w:rsidRPr="00D97A80" w:rsidTr="00E7665E">
        <w:tc>
          <w:tcPr>
            <w:tcW w:w="851" w:type="dxa"/>
            <w:vAlign w:val="center"/>
          </w:tcPr>
          <w:p w:rsidR="00DB70EA" w:rsidRPr="00D97A80" w:rsidRDefault="00485E5A" w:rsidP="00E7665E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D97A80">
              <w:rPr>
                <w:sz w:val="28"/>
                <w:szCs w:val="28"/>
                <w:lang w:eastAsia="ar-SA"/>
              </w:rPr>
              <w:t>3.</w:t>
            </w:r>
            <w:r w:rsidR="00AF65CB">
              <w:rPr>
                <w:sz w:val="28"/>
                <w:szCs w:val="28"/>
                <w:lang w:eastAsia="ar-SA"/>
              </w:rPr>
              <w:t>6</w:t>
            </w:r>
          </w:p>
        </w:tc>
        <w:tc>
          <w:tcPr>
            <w:tcW w:w="4536" w:type="dxa"/>
            <w:vAlign w:val="center"/>
          </w:tcPr>
          <w:p w:rsidR="00DB70EA" w:rsidRPr="00D97A80" w:rsidRDefault="00DB70EA" w:rsidP="00E7665E">
            <w:pPr>
              <w:suppressAutoHyphens/>
              <w:rPr>
                <w:lang w:eastAsia="ar-SA"/>
              </w:rPr>
            </w:pPr>
            <w:r w:rsidRPr="00D97A80">
              <w:rPr>
                <w:lang w:eastAsia="ar-SA"/>
              </w:rPr>
              <w:t>Существующий сохраняемый жилищный фонд</w:t>
            </w:r>
          </w:p>
        </w:tc>
        <w:tc>
          <w:tcPr>
            <w:tcW w:w="1417" w:type="dxa"/>
            <w:vAlign w:val="center"/>
          </w:tcPr>
          <w:p w:rsidR="00DB70EA" w:rsidRPr="00D97A80" w:rsidRDefault="00DB70EA" w:rsidP="00E7665E">
            <w:pPr>
              <w:suppressAutoHyphens/>
              <w:jc w:val="center"/>
              <w:rPr>
                <w:lang w:eastAsia="ar-SA"/>
              </w:rPr>
            </w:pPr>
            <w:proofErr w:type="spellStart"/>
            <w:r w:rsidRPr="00D97A80">
              <w:rPr>
                <w:lang w:eastAsia="ar-SA"/>
              </w:rPr>
              <w:t>тыс.кв.м</w:t>
            </w:r>
            <w:proofErr w:type="spellEnd"/>
          </w:p>
          <w:p w:rsidR="00DB70EA" w:rsidRPr="00D97A80" w:rsidRDefault="00DB70EA" w:rsidP="00E7665E">
            <w:pPr>
              <w:suppressAutoHyphens/>
              <w:jc w:val="center"/>
              <w:rPr>
                <w:lang w:eastAsia="ar-SA"/>
              </w:rPr>
            </w:pPr>
            <w:r w:rsidRPr="00D97A80">
              <w:rPr>
                <w:lang w:eastAsia="ar-SA"/>
              </w:rPr>
              <w:t>общей площади</w:t>
            </w:r>
          </w:p>
        </w:tc>
        <w:tc>
          <w:tcPr>
            <w:tcW w:w="1276" w:type="dxa"/>
            <w:vAlign w:val="center"/>
          </w:tcPr>
          <w:p w:rsidR="00DB70EA" w:rsidRPr="00D97A80" w:rsidRDefault="00DB70EA" w:rsidP="00E7665E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D97A80"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836" w:type="dxa"/>
            <w:vAlign w:val="center"/>
          </w:tcPr>
          <w:p w:rsidR="00DB70EA" w:rsidRPr="00D97A80" w:rsidRDefault="00DB70EA" w:rsidP="00E7665E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</w:tc>
      </w:tr>
      <w:tr w:rsidR="00F80F8C" w:rsidRPr="00D97A80" w:rsidTr="00E7665E">
        <w:tc>
          <w:tcPr>
            <w:tcW w:w="851" w:type="dxa"/>
            <w:vAlign w:val="center"/>
          </w:tcPr>
          <w:p w:rsidR="00DB70EA" w:rsidRPr="00D97A80" w:rsidRDefault="00485E5A" w:rsidP="00E7665E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D97A80">
              <w:rPr>
                <w:sz w:val="28"/>
                <w:szCs w:val="28"/>
                <w:lang w:eastAsia="ar-SA"/>
              </w:rPr>
              <w:t>3.</w:t>
            </w:r>
            <w:r w:rsidR="00AF65CB">
              <w:rPr>
                <w:sz w:val="28"/>
                <w:szCs w:val="28"/>
                <w:lang w:eastAsia="ar-SA"/>
              </w:rPr>
              <w:t>7</w:t>
            </w:r>
          </w:p>
        </w:tc>
        <w:tc>
          <w:tcPr>
            <w:tcW w:w="4536" w:type="dxa"/>
            <w:vAlign w:val="center"/>
          </w:tcPr>
          <w:p w:rsidR="00DB70EA" w:rsidRPr="00D97A80" w:rsidRDefault="00DB70EA" w:rsidP="00E7665E">
            <w:pPr>
              <w:suppressAutoHyphens/>
              <w:rPr>
                <w:lang w:eastAsia="ar-SA"/>
              </w:rPr>
            </w:pPr>
            <w:r w:rsidRPr="00D97A80">
              <w:rPr>
                <w:lang w:eastAsia="ar-SA"/>
              </w:rPr>
              <w:t>Убыль жилищного фонда</w:t>
            </w:r>
          </w:p>
        </w:tc>
        <w:tc>
          <w:tcPr>
            <w:tcW w:w="1417" w:type="dxa"/>
            <w:vAlign w:val="center"/>
          </w:tcPr>
          <w:p w:rsidR="00DB70EA" w:rsidRPr="00D97A80" w:rsidRDefault="00DB70EA" w:rsidP="00E7665E">
            <w:pPr>
              <w:suppressAutoHyphens/>
              <w:jc w:val="center"/>
              <w:rPr>
                <w:lang w:eastAsia="ar-SA"/>
              </w:rPr>
            </w:pPr>
            <w:proofErr w:type="spellStart"/>
            <w:r w:rsidRPr="00D97A80">
              <w:rPr>
                <w:lang w:eastAsia="ar-SA"/>
              </w:rPr>
              <w:t>тыс.кв.м</w:t>
            </w:r>
            <w:proofErr w:type="spellEnd"/>
          </w:p>
          <w:p w:rsidR="00DB70EA" w:rsidRPr="00D97A80" w:rsidRDefault="00DB70EA" w:rsidP="00E7665E">
            <w:pPr>
              <w:suppressAutoHyphens/>
              <w:jc w:val="center"/>
              <w:rPr>
                <w:lang w:eastAsia="ar-SA"/>
              </w:rPr>
            </w:pPr>
            <w:r w:rsidRPr="00D97A80">
              <w:rPr>
                <w:lang w:eastAsia="ar-SA"/>
              </w:rPr>
              <w:t>общей площади</w:t>
            </w:r>
          </w:p>
        </w:tc>
        <w:tc>
          <w:tcPr>
            <w:tcW w:w="1276" w:type="dxa"/>
            <w:vAlign w:val="center"/>
          </w:tcPr>
          <w:p w:rsidR="00DB70EA" w:rsidRPr="00D97A80" w:rsidRDefault="00DB70EA" w:rsidP="00E7665E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D97A80"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836" w:type="dxa"/>
            <w:vAlign w:val="center"/>
          </w:tcPr>
          <w:p w:rsidR="00DB70EA" w:rsidRPr="00D97A80" w:rsidRDefault="00DB70EA" w:rsidP="00E7665E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</w:tc>
      </w:tr>
      <w:tr w:rsidR="00F80F8C" w:rsidRPr="00D97A80" w:rsidTr="00E7665E">
        <w:tc>
          <w:tcPr>
            <w:tcW w:w="851" w:type="dxa"/>
            <w:vAlign w:val="center"/>
          </w:tcPr>
          <w:p w:rsidR="00DB70EA" w:rsidRPr="00D97A80" w:rsidRDefault="00DB70EA" w:rsidP="00E7665E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  <w:r w:rsidRPr="00D97A80">
              <w:rPr>
                <w:b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4536" w:type="dxa"/>
            <w:vAlign w:val="center"/>
          </w:tcPr>
          <w:p w:rsidR="00DB70EA" w:rsidRPr="00D97A80" w:rsidRDefault="00DB70EA" w:rsidP="00E7665E">
            <w:pPr>
              <w:suppressAutoHyphens/>
              <w:rPr>
                <w:b/>
                <w:lang w:eastAsia="ar-SA"/>
              </w:rPr>
            </w:pPr>
            <w:r w:rsidRPr="00D97A80">
              <w:rPr>
                <w:b/>
                <w:lang w:eastAsia="ar-SA"/>
              </w:rPr>
              <w:t>Объекты социального и культурно-бытового обслуживания населения</w:t>
            </w:r>
          </w:p>
        </w:tc>
        <w:tc>
          <w:tcPr>
            <w:tcW w:w="1417" w:type="dxa"/>
            <w:vAlign w:val="center"/>
          </w:tcPr>
          <w:p w:rsidR="00DB70EA" w:rsidRPr="00D97A80" w:rsidRDefault="00DB70EA" w:rsidP="00E7665E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276" w:type="dxa"/>
            <w:vAlign w:val="center"/>
          </w:tcPr>
          <w:p w:rsidR="00DB70EA" w:rsidRPr="00D97A80" w:rsidRDefault="00DB70EA" w:rsidP="00E7665E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1836" w:type="dxa"/>
            <w:vAlign w:val="center"/>
          </w:tcPr>
          <w:p w:rsidR="00DB70EA" w:rsidRPr="00D97A80" w:rsidRDefault="00DB70EA" w:rsidP="00E7665E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</w:tc>
      </w:tr>
      <w:tr w:rsidR="00F80F8C" w:rsidRPr="00D97A80" w:rsidTr="00E7665E">
        <w:tc>
          <w:tcPr>
            <w:tcW w:w="851" w:type="dxa"/>
            <w:vAlign w:val="center"/>
          </w:tcPr>
          <w:p w:rsidR="00DB70EA" w:rsidRPr="00D97A80" w:rsidRDefault="00DB70EA" w:rsidP="00E7665E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D97A80">
              <w:rPr>
                <w:sz w:val="28"/>
                <w:szCs w:val="28"/>
                <w:lang w:eastAsia="ar-SA"/>
              </w:rPr>
              <w:t>4.1</w:t>
            </w:r>
          </w:p>
        </w:tc>
        <w:tc>
          <w:tcPr>
            <w:tcW w:w="4536" w:type="dxa"/>
            <w:vAlign w:val="center"/>
          </w:tcPr>
          <w:p w:rsidR="00DB70EA" w:rsidRPr="00D97A80" w:rsidRDefault="00DB70EA" w:rsidP="00E7665E">
            <w:pPr>
              <w:suppressAutoHyphens/>
              <w:rPr>
                <w:lang w:eastAsia="ar-SA"/>
              </w:rPr>
            </w:pPr>
            <w:r w:rsidRPr="00D97A80">
              <w:rPr>
                <w:lang w:eastAsia="ar-SA"/>
              </w:rPr>
              <w:t xml:space="preserve">Детский сад </w:t>
            </w:r>
          </w:p>
          <w:p w:rsidR="00DB70EA" w:rsidRPr="00D97A80" w:rsidRDefault="00DB70EA" w:rsidP="00E7665E">
            <w:pPr>
              <w:suppressAutoHyphens/>
              <w:rPr>
                <w:lang w:eastAsia="ar-SA"/>
              </w:rPr>
            </w:pPr>
          </w:p>
        </w:tc>
        <w:tc>
          <w:tcPr>
            <w:tcW w:w="1417" w:type="dxa"/>
            <w:vAlign w:val="center"/>
          </w:tcPr>
          <w:p w:rsidR="00DB70EA" w:rsidRPr="00D97A80" w:rsidRDefault="00DB70EA" w:rsidP="00E7665E">
            <w:pPr>
              <w:suppressAutoHyphens/>
              <w:jc w:val="center"/>
              <w:rPr>
                <w:lang w:eastAsia="ar-SA"/>
              </w:rPr>
            </w:pPr>
            <w:r w:rsidRPr="00D97A80">
              <w:rPr>
                <w:lang w:eastAsia="ar-SA"/>
              </w:rPr>
              <w:t>мест</w:t>
            </w:r>
          </w:p>
        </w:tc>
        <w:tc>
          <w:tcPr>
            <w:tcW w:w="1276" w:type="dxa"/>
            <w:vAlign w:val="center"/>
          </w:tcPr>
          <w:p w:rsidR="00DB70EA" w:rsidRPr="00D97A80" w:rsidRDefault="005662D5" w:rsidP="00E7665E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D97A80">
              <w:rPr>
                <w:sz w:val="28"/>
                <w:szCs w:val="28"/>
                <w:lang w:eastAsia="ar-SA"/>
              </w:rPr>
              <w:t>35</w:t>
            </w:r>
          </w:p>
        </w:tc>
        <w:tc>
          <w:tcPr>
            <w:tcW w:w="1836" w:type="dxa"/>
            <w:vAlign w:val="center"/>
          </w:tcPr>
          <w:p w:rsidR="00DB70EA" w:rsidRPr="00D97A80" w:rsidRDefault="00DB70EA" w:rsidP="00E7665E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</w:tc>
      </w:tr>
      <w:tr w:rsidR="00F80F8C" w:rsidRPr="00D97A80" w:rsidTr="00E7665E">
        <w:tc>
          <w:tcPr>
            <w:tcW w:w="851" w:type="dxa"/>
            <w:vAlign w:val="center"/>
          </w:tcPr>
          <w:p w:rsidR="00DB70EA" w:rsidRPr="00D97A80" w:rsidRDefault="00DB70EA" w:rsidP="00E7665E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D97A80">
              <w:rPr>
                <w:sz w:val="28"/>
                <w:szCs w:val="28"/>
                <w:lang w:eastAsia="ar-SA"/>
              </w:rPr>
              <w:t>4.2</w:t>
            </w:r>
          </w:p>
        </w:tc>
        <w:tc>
          <w:tcPr>
            <w:tcW w:w="4536" w:type="dxa"/>
            <w:vAlign w:val="center"/>
          </w:tcPr>
          <w:p w:rsidR="00DB70EA" w:rsidRPr="00D97A80" w:rsidRDefault="00DB70EA" w:rsidP="00E7665E">
            <w:pPr>
              <w:suppressAutoHyphens/>
              <w:rPr>
                <w:lang w:eastAsia="ar-SA"/>
              </w:rPr>
            </w:pPr>
            <w:r w:rsidRPr="00D97A80">
              <w:rPr>
                <w:lang w:eastAsia="ar-SA"/>
              </w:rPr>
              <w:t>Общеобразовательные школы</w:t>
            </w:r>
          </w:p>
          <w:p w:rsidR="00DB70EA" w:rsidRPr="00D97A80" w:rsidRDefault="00DB70EA" w:rsidP="00E7665E">
            <w:pPr>
              <w:suppressAutoHyphens/>
              <w:rPr>
                <w:lang w:eastAsia="ar-SA"/>
              </w:rPr>
            </w:pPr>
          </w:p>
        </w:tc>
        <w:tc>
          <w:tcPr>
            <w:tcW w:w="1417" w:type="dxa"/>
            <w:vAlign w:val="center"/>
          </w:tcPr>
          <w:p w:rsidR="00DB70EA" w:rsidRPr="00D97A80" w:rsidRDefault="00DB70EA" w:rsidP="00E7665E">
            <w:pPr>
              <w:suppressAutoHyphens/>
              <w:jc w:val="center"/>
              <w:rPr>
                <w:lang w:eastAsia="ar-SA"/>
              </w:rPr>
            </w:pPr>
            <w:r w:rsidRPr="00D97A80">
              <w:rPr>
                <w:lang w:eastAsia="ar-SA"/>
              </w:rPr>
              <w:t>мест</w:t>
            </w:r>
          </w:p>
        </w:tc>
        <w:tc>
          <w:tcPr>
            <w:tcW w:w="1276" w:type="dxa"/>
            <w:vAlign w:val="center"/>
          </w:tcPr>
          <w:p w:rsidR="00DB70EA" w:rsidRPr="00D97A80" w:rsidRDefault="005662D5" w:rsidP="00485E5A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D97A80">
              <w:rPr>
                <w:sz w:val="28"/>
                <w:szCs w:val="28"/>
                <w:lang w:eastAsia="ar-SA"/>
              </w:rPr>
              <w:t>5</w:t>
            </w:r>
            <w:r w:rsidR="00485E5A" w:rsidRPr="00D97A80">
              <w:rPr>
                <w:sz w:val="28"/>
                <w:szCs w:val="28"/>
                <w:lang w:eastAsia="ar-SA"/>
              </w:rPr>
              <w:t>5</w:t>
            </w:r>
          </w:p>
        </w:tc>
        <w:tc>
          <w:tcPr>
            <w:tcW w:w="1836" w:type="dxa"/>
            <w:vAlign w:val="center"/>
          </w:tcPr>
          <w:p w:rsidR="00DB70EA" w:rsidRPr="00D97A80" w:rsidRDefault="00DB70EA" w:rsidP="00E7665E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</w:tc>
      </w:tr>
      <w:tr w:rsidR="00F80F8C" w:rsidRPr="00D97A80" w:rsidTr="00E7665E">
        <w:tc>
          <w:tcPr>
            <w:tcW w:w="851" w:type="dxa"/>
            <w:vMerge w:val="restart"/>
            <w:vAlign w:val="center"/>
          </w:tcPr>
          <w:p w:rsidR="00DB70EA" w:rsidRPr="00D97A80" w:rsidRDefault="00826C84" w:rsidP="00E7665E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D97A80">
              <w:rPr>
                <w:sz w:val="28"/>
                <w:szCs w:val="28"/>
                <w:lang w:eastAsia="ar-SA"/>
              </w:rPr>
              <w:t>4.3</w:t>
            </w:r>
          </w:p>
        </w:tc>
        <w:tc>
          <w:tcPr>
            <w:tcW w:w="4536" w:type="dxa"/>
            <w:vAlign w:val="center"/>
          </w:tcPr>
          <w:p w:rsidR="00DB70EA" w:rsidRPr="00D97A80" w:rsidRDefault="00DB70EA" w:rsidP="00E7665E">
            <w:pPr>
              <w:suppressAutoHyphens/>
              <w:rPr>
                <w:lang w:eastAsia="ar-SA"/>
              </w:rPr>
            </w:pPr>
            <w:r w:rsidRPr="00D97A80">
              <w:rPr>
                <w:lang w:eastAsia="ar-SA"/>
              </w:rPr>
              <w:t>Предприятия торговли:</w:t>
            </w:r>
          </w:p>
        </w:tc>
        <w:tc>
          <w:tcPr>
            <w:tcW w:w="1417" w:type="dxa"/>
            <w:vMerge w:val="restart"/>
            <w:vAlign w:val="center"/>
          </w:tcPr>
          <w:p w:rsidR="00DB70EA" w:rsidRPr="00D97A80" w:rsidRDefault="00DB70EA" w:rsidP="00E7665E">
            <w:pPr>
              <w:suppressAutoHyphens/>
              <w:jc w:val="center"/>
              <w:rPr>
                <w:lang w:eastAsia="ar-SA"/>
              </w:rPr>
            </w:pPr>
            <w:r w:rsidRPr="00D97A80">
              <w:rPr>
                <w:lang w:eastAsia="ar-SA"/>
              </w:rPr>
              <w:t>м</w:t>
            </w:r>
            <w:r w:rsidRPr="00D97A80">
              <w:rPr>
                <w:vertAlign w:val="superscript"/>
                <w:lang w:eastAsia="ar-SA"/>
              </w:rPr>
              <w:t>2</w:t>
            </w:r>
            <w:r w:rsidRPr="00D97A80">
              <w:rPr>
                <w:lang w:eastAsia="ar-SA"/>
              </w:rPr>
              <w:t xml:space="preserve"> </w:t>
            </w:r>
            <w:proofErr w:type="spellStart"/>
            <w:r w:rsidRPr="00D97A80">
              <w:rPr>
                <w:lang w:eastAsia="ar-SA"/>
              </w:rPr>
              <w:t>торг.площади</w:t>
            </w:r>
            <w:proofErr w:type="spellEnd"/>
          </w:p>
        </w:tc>
        <w:tc>
          <w:tcPr>
            <w:tcW w:w="1276" w:type="dxa"/>
            <w:vAlign w:val="center"/>
          </w:tcPr>
          <w:p w:rsidR="00DB70EA" w:rsidRPr="00D97A80" w:rsidRDefault="00DB70EA" w:rsidP="00E7665E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1836" w:type="dxa"/>
            <w:vAlign w:val="center"/>
          </w:tcPr>
          <w:p w:rsidR="00DB70EA" w:rsidRPr="00D97A80" w:rsidRDefault="00DB70EA" w:rsidP="00E7665E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</w:tc>
      </w:tr>
      <w:tr w:rsidR="00F80F8C" w:rsidRPr="00D97A80" w:rsidTr="00E7665E">
        <w:tc>
          <w:tcPr>
            <w:tcW w:w="851" w:type="dxa"/>
            <w:vMerge/>
            <w:vAlign w:val="center"/>
          </w:tcPr>
          <w:p w:rsidR="00DB70EA" w:rsidRPr="00D97A80" w:rsidRDefault="00DB70EA" w:rsidP="00E7665E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4536" w:type="dxa"/>
            <w:vAlign w:val="center"/>
          </w:tcPr>
          <w:p w:rsidR="00DB70EA" w:rsidRPr="00D97A80" w:rsidRDefault="00DB70EA" w:rsidP="00E7665E">
            <w:pPr>
              <w:suppressAutoHyphens/>
              <w:rPr>
                <w:lang w:eastAsia="ar-SA"/>
              </w:rPr>
            </w:pPr>
            <w:r w:rsidRPr="00D97A80">
              <w:rPr>
                <w:lang w:val="en-US" w:eastAsia="ar-SA"/>
              </w:rPr>
              <w:t xml:space="preserve">- </w:t>
            </w:r>
            <w:r w:rsidRPr="00D97A80">
              <w:rPr>
                <w:lang w:eastAsia="ar-SA"/>
              </w:rPr>
              <w:t>продовольственные магазины</w:t>
            </w:r>
          </w:p>
        </w:tc>
        <w:tc>
          <w:tcPr>
            <w:tcW w:w="1417" w:type="dxa"/>
            <w:vMerge/>
            <w:vAlign w:val="center"/>
          </w:tcPr>
          <w:p w:rsidR="00DB70EA" w:rsidRPr="00D97A80" w:rsidRDefault="00DB70EA" w:rsidP="00E7665E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276" w:type="dxa"/>
            <w:vAlign w:val="center"/>
          </w:tcPr>
          <w:p w:rsidR="00DB70EA" w:rsidRPr="00D97A80" w:rsidRDefault="008A51F0" w:rsidP="00E7665E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D97A80">
              <w:rPr>
                <w:sz w:val="28"/>
                <w:szCs w:val="28"/>
                <w:lang w:eastAsia="ar-SA"/>
              </w:rPr>
              <w:t>56</w:t>
            </w:r>
          </w:p>
        </w:tc>
        <w:tc>
          <w:tcPr>
            <w:tcW w:w="1836" w:type="dxa"/>
            <w:vAlign w:val="center"/>
          </w:tcPr>
          <w:p w:rsidR="00DB70EA" w:rsidRPr="00D97A80" w:rsidRDefault="00DB70EA" w:rsidP="00E7665E">
            <w:pPr>
              <w:suppressAutoHyphens/>
              <w:jc w:val="center"/>
              <w:rPr>
                <w:sz w:val="28"/>
                <w:lang w:eastAsia="ar-SA"/>
              </w:rPr>
            </w:pPr>
          </w:p>
        </w:tc>
      </w:tr>
      <w:tr w:rsidR="00F80F8C" w:rsidRPr="00D97A80" w:rsidTr="00E7665E">
        <w:tc>
          <w:tcPr>
            <w:tcW w:w="851" w:type="dxa"/>
            <w:vMerge/>
            <w:vAlign w:val="center"/>
          </w:tcPr>
          <w:p w:rsidR="00DB70EA" w:rsidRPr="00D97A80" w:rsidRDefault="00DB70EA" w:rsidP="00E7665E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4536" w:type="dxa"/>
            <w:vAlign w:val="center"/>
          </w:tcPr>
          <w:p w:rsidR="00DB70EA" w:rsidRPr="00D97A80" w:rsidRDefault="00DB70EA" w:rsidP="00E7665E">
            <w:pPr>
              <w:suppressAutoHyphens/>
              <w:rPr>
                <w:lang w:eastAsia="ar-SA"/>
              </w:rPr>
            </w:pPr>
            <w:r w:rsidRPr="00D97A80">
              <w:rPr>
                <w:lang w:val="en-US" w:eastAsia="ar-SA"/>
              </w:rPr>
              <w:t xml:space="preserve">- </w:t>
            </w:r>
            <w:r w:rsidRPr="00D97A80">
              <w:rPr>
                <w:lang w:eastAsia="ar-SA"/>
              </w:rPr>
              <w:t>непродовольственные магазины</w:t>
            </w:r>
          </w:p>
        </w:tc>
        <w:tc>
          <w:tcPr>
            <w:tcW w:w="1417" w:type="dxa"/>
            <w:vMerge/>
            <w:vAlign w:val="center"/>
          </w:tcPr>
          <w:p w:rsidR="00DB70EA" w:rsidRPr="00D97A80" w:rsidRDefault="00DB70EA" w:rsidP="00E7665E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276" w:type="dxa"/>
            <w:vAlign w:val="center"/>
          </w:tcPr>
          <w:p w:rsidR="00DB70EA" w:rsidRPr="00D97A80" w:rsidRDefault="008A51F0" w:rsidP="00E7665E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D97A80">
              <w:rPr>
                <w:sz w:val="28"/>
                <w:szCs w:val="28"/>
                <w:lang w:eastAsia="ar-SA"/>
              </w:rPr>
              <w:t>101</w:t>
            </w:r>
          </w:p>
        </w:tc>
        <w:tc>
          <w:tcPr>
            <w:tcW w:w="1836" w:type="dxa"/>
            <w:vAlign w:val="center"/>
          </w:tcPr>
          <w:p w:rsidR="00DB70EA" w:rsidRPr="00D97A80" w:rsidRDefault="00DB70EA" w:rsidP="00E7665E">
            <w:pPr>
              <w:suppressAutoHyphens/>
              <w:jc w:val="center"/>
              <w:rPr>
                <w:sz w:val="28"/>
                <w:lang w:eastAsia="ar-SA"/>
              </w:rPr>
            </w:pPr>
          </w:p>
        </w:tc>
      </w:tr>
      <w:tr w:rsidR="00F80F8C" w:rsidRPr="00D97A80" w:rsidTr="00E7665E">
        <w:tc>
          <w:tcPr>
            <w:tcW w:w="851" w:type="dxa"/>
            <w:vAlign w:val="center"/>
          </w:tcPr>
          <w:p w:rsidR="00DB70EA" w:rsidRPr="00D97A80" w:rsidRDefault="00DB70EA" w:rsidP="00E7665E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4536" w:type="dxa"/>
            <w:vAlign w:val="center"/>
          </w:tcPr>
          <w:p w:rsidR="00DB70EA" w:rsidRPr="00D97A80" w:rsidRDefault="00DB70EA" w:rsidP="00E7665E">
            <w:pPr>
              <w:suppressAutoHyphens/>
              <w:spacing w:before="120" w:after="120"/>
              <w:rPr>
                <w:lang w:eastAsia="ar-SA"/>
              </w:rPr>
            </w:pPr>
            <w:r w:rsidRPr="00D97A80">
              <w:rPr>
                <w:lang w:eastAsia="ar-SA"/>
              </w:rPr>
              <w:t>Предприятия бытового обслуживания</w:t>
            </w:r>
          </w:p>
        </w:tc>
        <w:tc>
          <w:tcPr>
            <w:tcW w:w="1417" w:type="dxa"/>
            <w:vAlign w:val="center"/>
          </w:tcPr>
          <w:p w:rsidR="00DB70EA" w:rsidRPr="00D97A80" w:rsidRDefault="00DB70EA" w:rsidP="00E7665E">
            <w:pPr>
              <w:suppressAutoHyphens/>
              <w:spacing w:before="120" w:after="120"/>
              <w:jc w:val="center"/>
              <w:rPr>
                <w:lang w:eastAsia="ar-SA"/>
              </w:rPr>
            </w:pPr>
            <w:r w:rsidRPr="00D97A80">
              <w:rPr>
                <w:lang w:eastAsia="ar-SA"/>
              </w:rPr>
              <w:t>раб. мест</w:t>
            </w:r>
          </w:p>
        </w:tc>
        <w:tc>
          <w:tcPr>
            <w:tcW w:w="1276" w:type="dxa"/>
            <w:vAlign w:val="center"/>
          </w:tcPr>
          <w:p w:rsidR="00DB70EA" w:rsidRPr="00D97A80" w:rsidRDefault="005662D5" w:rsidP="00E7665E">
            <w:pPr>
              <w:suppressAutoHyphens/>
              <w:spacing w:before="120" w:after="120"/>
              <w:jc w:val="center"/>
              <w:rPr>
                <w:sz w:val="28"/>
                <w:szCs w:val="28"/>
                <w:lang w:eastAsia="ar-SA"/>
              </w:rPr>
            </w:pPr>
            <w:r w:rsidRPr="00D97A80">
              <w:rPr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836" w:type="dxa"/>
            <w:vAlign w:val="center"/>
          </w:tcPr>
          <w:p w:rsidR="00DB70EA" w:rsidRPr="00D97A80" w:rsidRDefault="00DB70EA" w:rsidP="00E7665E">
            <w:pPr>
              <w:suppressAutoHyphens/>
              <w:jc w:val="center"/>
              <w:rPr>
                <w:sz w:val="28"/>
                <w:lang w:eastAsia="ar-SA"/>
              </w:rPr>
            </w:pPr>
          </w:p>
        </w:tc>
      </w:tr>
      <w:tr w:rsidR="00F80F8C" w:rsidRPr="00D97A80" w:rsidTr="00E7665E">
        <w:tc>
          <w:tcPr>
            <w:tcW w:w="851" w:type="dxa"/>
            <w:vAlign w:val="center"/>
          </w:tcPr>
          <w:p w:rsidR="00DB70EA" w:rsidRPr="00D97A80" w:rsidRDefault="00DB70EA" w:rsidP="00E7665E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4536" w:type="dxa"/>
            <w:vAlign w:val="center"/>
          </w:tcPr>
          <w:p w:rsidR="00DB70EA" w:rsidRPr="00D97A80" w:rsidRDefault="00DB70EA" w:rsidP="00E7665E">
            <w:pPr>
              <w:suppressAutoHyphens/>
              <w:rPr>
                <w:lang w:eastAsia="ar-SA"/>
              </w:rPr>
            </w:pPr>
            <w:r w:rsidRPr="00D97A80">
              <w:rPr>
                <w:lang w:eastAsia="ar-SA"/>
              </w:rPr>
              <w:t>Аптечные киоски</w:t>
            </w:r>
          </w:p>
        </w:tc>
        <w:tc>
          <w:tcPr>
            <w:tcW w:w="1417" w:type="dxa"/>
            <w:vAlign w:val="center"/>
          </w:tcPr>
          <w:p w:rsidR="00DB70EA" w:rsidRPr="00D97A80" w:rsidRDefault="00DB70EA" w:rsidP="00E7665E">
            <w:pPr>
              <w:suppressAutoHyphens/>
              <w:jc w:val="center"/>
              <w:rPr>
                <w:lang w:eastAsia="ar-SA"/>
              </w:rPr>
            </w:pPr>
            <w:r w:rsidRPr="00D97A80">
              <w:rPr>
                <w:lang w:eastAsia="ar-SA"/>
              </w:rPr>
              <w:t>м</w:t>
            </w:r>
            <w:r w:rsidRPr="00D97A80">
              <w:rPr>
                <w:vertAlign w:val="superscript"/>
                <w:lang w:eastAsia="ar-SA"/>
              </w:rPr>
              <w:t xml:space="preserve">2 </w:t>
            </w:r>
            <w:r w:rsidRPr="00D97A80">
              <w:rPr>
                <w:lang w:eastAsia="ar-SA"/>
              </w:rPr>
              <w:t xml:space="preserve"> общ.</w:t>
            </w:r>
          </w:p>
          <w:p w:rsidR="00DB70EA" w:rsidRPr="00D97A80" w:rsidRDefault="00DB70EA" w:rsidP="00E7665E">
            <w:pPr>
              <w:suppressAutoHyphens/>
              <w:jc w:val="center"/>
              <w:rPr>
                <w:lang w:eastAsia="ar-SA"/>
              </w:rPr>
            </w:pPr>
            <w:r w:rsidRPr="00D97A80">
              <w:rPr>
                <w:lang w:eastAsia="ar-SA"/>
              </w:rPr>
              <w:t>площади</w:t>
            </w:r>
          </w:p>
        </w:tc>
        <w:tc>
          <w:tcPr>
            <w:tcW w:w="1276" w:type="dxa"/>
            <w:vAlign w:val="center"/>
          </w:tcPr>
          <w:p w:rsidR="00DB70EA" w:rsidRPr="00D97A80" w:rsidRDefault="008A51F0" w:rsidP="00E7665E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D97A80">
              <w:rPr>
                <w:sz w:val="28"/>
                <w:szCs w:val="28"/>
                <w:lang w:eastAsia="ar-SA"/>
              </w:rPr>
              <w:t>6</w:t>
            </w:r>
          </w:p>
        </w:tc>
        <w:tc>
          <w:tcPr>
            <w:tcW w:w="1836" w:type="dxa"/>
            <w:vAlign w:val="center"/>
          </w:tcPr>
          <w:p w:rsidR="00DB70EA" w:rsidRPr="00D97A80" w:rsidRDefault="00DB70EA" w:rsidP="00E7665E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</w:tc>
      </w:tr>
      <w:tr w:rsidR="00F80F8C" w:rsidRPr="00D97A80" w:rsidTr="00E7665E">
        <w:tc>
          <w:tcPr>
            <w:tcW w:w="851" w:type="dxa"/>
            <w:vAlign w:val="center"/>
          </w:tcPr>
          <w:p w:rsidR="00DB70EA" w:rsidRPr="00D97A80" w:rsidRDefault="00DB70EA" w:rsidP="00E7665E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4536" w:type="dxa"/>
            <w:vAlign w:val="center"/>
          </w:tcPr>
          <w:p w:rsidR="00DB70EA" w:rsidRPr="00D97A80" w:rsidRDefault="00DB70EA" w:rsidP="00E7665E">
            <w:pPr>
              <w:suppressAutoHyphens/>
              <w:spacing w:before="120" w:after="120"/>
              <w:rPr>
                <w:lang w:eastAsia="ar-SA"/>
              </w:rPr>
            </w:pPr>
            <w:r w:rsidRPr="00D97A80">
              <w:rPr>
                <w:lang w:eastAsia="ar-SA"/>
              </w:rPr>
              <w:t>Отделение связи</w:t>
            </w:r>
          </w:p>
        </w:tc>
        <w:tc>
          <w:tcPr>
            <w:tcW w:w="1417" w:type="dxa"/>
            <w:vAlign w:val="center"/>
          </w:tcPr>
          <w:p w:rsidR="00DB70EA" w:rsidRPr="00D97A80" w:rsidRDefault="00DB70EA" w:rsidP="00E7665E">
            <w:pPr>
              <w:suppressAutoHyphens/>
              <w:spacing w:before="120" w:after="120"/>
              <w:jc w:val="center"/>
              <w:rPr>
                <w:lang w:eastAsia="ar-SA"/>
              </w:rPr>
            </w:pPr>
            <w:r w:rsidRPr="00D97A80">
              <w:rPr>
                <w:lang w:eastAsia="ar-SA"/>
              </w:rPr>
              <w:t>объект</w:t>
            </w:r>
          </w:p>
        </w:tc>
        <w:tc>
          <w:tcPr>
            <w:tcW w:w="1276" w:type="dxa"/>
            <w:vAlign w:val="center"/>
          </w:tcPr>
          <w:p w:rsidR="00DB70EA" w:rsidRPr="00D97A80" w:rsidRDefault="00DB70EA" w:rsidP="00E7665E">
            <w:pPr>
              <w:suppressAutoHyphens/>
              <w:spacing w:before="120" w:after="120"/>
              <w:jc w:val="center"/>
              <w:rPr>
                <w:sz w:val="28"/>
                <w:szCs w:val="28"/>
                <w:lang w:eastAsia="ar-SA"/>
              </w:rPr>
            </w:pPr>
            <w:r w:rsidRPr="00D97A80"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836" w:type="dxa"/>
            <w:vAlign w:val="center"/>
          </w:tcPr>
          <w:p w:rsidR="00DB70EA" w:rsidRPr="00D97A80" w:rsidRDefault="00DB70EA" w:rsidP="00E7665E">
            <w:pPr>
              <w:suppressAutoHyphens/>
              <w:jc w:val="center"/>
              <w:rPr>
                <w:sz w:val="28"/>
                <w:lang w:eastAsia="ar-SA"/>
              </w:rPr>
            </w:pPr>
          </w:p>
        </w:tc>
      </w:tr>
      <w:tr w:rsidR="00F80F8C" w:rsidRPr="00D97A80" w:rsidTr="00E7665E">
        <w:tc>
          <w:tcPr>
            <w:tcW w:w="851" w:type="dxa"/>
            <w:vAlign w:val="center"/>
          </w:tcPr>
          <w:p w:rsidR="00DB70EA" w:rsidRPr="00D97A80" w:rsidRDefault="00DB70EA" w:rsidP="00E7665E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4536" w:type="dxa"/>
            <w:vAlign w:val="center"/>
          </w:tcPr>
          <w:p w:rsidR="00DB70EA" w:rsidRPr="00D97A80" w:rsidRDefault="00DB70EA" w:rsidP="00E7665E">
            <w:pPr>
              <w:suppressAutoHyphens/>
              <w:spacing w:before="120" w:after="120"/>
              <w:rPr>
                <w:lang w:eastAsia="ar-SA"/>
              </w:rPr>
            </w:pPr>
            <w:r w:rsidRPr="00D97A80">
              <w:rPr>
                <w:lang w:eastAsia="ar-SA"/>
              </w:rPr>
              <w:t>Отделение банка</w:t>
            </w:r>
          </w:p>
        </w:tc>
        <w:tc>
          <w:tcPr>
            <w:tcW w:w="1417" w:type="dxa"/>
            <w:vAlign w:val="center"/>
          </w:tcPr>
          <w:p w:rsidR="00DB70EA" w:rsidRPr="00D97A80" w:rsidRDefault="00DB70EA" w:rsidP="00E7665E">
            <w:pPr>
              <w:suppressAutoHyphens/>
              <w:spacing w:before="120" w:after="120"/>
              <w:jc w:val="center"/>
              <w:rPr>
                <w:lang w:eastAsia="ar-SA"/>
              </w:rPr>
            </w:pPr>
            <w:r w:rsidRPr="00D97A80">
              <w:rPr>
                <w:lang w:eastAsia="ar-SA"/>
              </w:rPr>
              <w:t>м</w:t>
            </w:r>
            <w:r w:rsidRPr="00D97A80">
              <w:rPr>
                <w:vertAlign w:val="superscript"/>
                <w:lang w:eastAsia="ar-SA"/>
              </w:rPr>
              <w:t>2</w:t>
            </w:r>
            <w:r w:rsidRPr="00D97A80">
              <w:rPr>
                <w:lang w:eastAsia="ar-SA"/>
              </w:rPr>
              <w:t xml:space="preserve"> общей площади</w:t>
            </w:r>
          </w:p>
        </w:tc>
        <w:tc>
          <w:tcPr>
            <w:tcW w:w="1276" w:type="dxa"/>
            <w:vAlign w:val="center"/>
          </w:tcPr>
          <w:p w:rsidR="00DB70EA" w:rsidRPr="00D97A80" w:rsidRDefault="00826C84" w:rsidP="008A51F0">
            <w:pPr>
              <w:suppressAutoHyphens/>
              <w:spacing w:before="120" w:after="120"/>
              <w:jc w:val="center"/>
              <w:rPr>
                <w:sz w:val="28"/>
                <w:szCs w:val="28"/>
                <w:lang w:eastAsia="ar-SA"/>
              </w:rPr>
            </w:pPr>
            <w:r w:rsidRPr="00D97A80">
              <w:rPr>
                <w:sz w:val="28"/>
                <w:szCs w:val="28"/>
                <w:lang w:eastAsia="ar-SA"/>
              </w:rPr>
              <w:t>2</w:t>
            </w:r>
            <w:r w:rsidR="008A51F0" w:rsidRPr="00D97A80">
              <w:rPr>
                <w:sz w:val="28"/>
                <w:szCs w:val="28"/>
                <w:lang w:eastAsia="ar-SA"/>
              </w:rPr>
              <w:t>3</w:t>
            </w:r>
          </w:p>
        </w:tc>
        <w:tc>
          <w:tcPr>
            <w:tcW w:w="1836" w:type="dxa"/>
            <w:vAlign w:val="center"/>
          </w:tcPr>
          <w:p w:rsidR="00DB70EA" w:rsidRPr="00D97A80" w:rsidRDefault="00DB70EA" w:rsidP="00E7665E">
            <w:pPr>
              <w:suppressAutoHyphens/>
              <w:spacing w:before="120" w:after="120"/>
              <w:jc w:val="center"/>
              <w:rPr>
                <w:sz w:val="28"/>
                <w:lang w:eastAsia="ar-SA"/>
              </w:rPr>
            </w:pPr>
          </w:p>
        </w:tc>
      </w:tr>
      <w:tr w:rsidR="00F80F8C" w:rsidRPr="00D97A80" w:rsidTr="00E7665E">
        <w:tc>
          <w:tcPr>
            <w:tcW w:w="851" w:type="dxa"/>
            <w:vAlign w:val="center"/>
          </w:tcPr>
          <w:p w:rsidR="00DB70EA" w:rsidRPr="00D97A80" w:rsidRDefault="00DB70EA" w:rsidP="00E7665E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  <w:r w:rsidRPr="00D97A80">
              <w:rPr>
                <w:b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4536" w:type="dxa"/>
            <w:vAlign w:val="center"/>
          </w:tcPr>
          <w:p w:rsidR="00DB70EA" w:rsidRPr="00D97A80" w:rsidRDefault="00DB70EA" w:rsidP="00E7665E">
            <w:pPr>
              <w:suppressAutoHyphens/>
              <w:rPr>
                <w:b/>
                <w:lang w:eastAsia="ar-SA"/>
              </w:rPr>
            </w:pPr>
            <w:r w:rsidRPr="00D97A80">
              <w:rPr>
                <w:b/>
                <w:lang w:eastAsia="ar-SA"/>
              </w:rPr>
              <w:t>Транспортная инфраструктура</w:t>
            </w:r>
          </w:p>
        </w:tc>
        <w:tc>
          <w:tcPr>
            <w:tcW w:w="1417" w:type="dxa"/>
            <w:vAlign w:val="center"/>
          </w:tcPr>
          <w:p w:rsidR="00DB70EA" w:rsidRPr="00D97A80" w:rsidRDefault="00DB70EA" w:rsidP="00E7665E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276" w:type="dxa"/>
            <w:vAlign w:val="center"/>
          </w:tcPr>
          <w:p w:rsidR="00DB70EA" w:rsidRPr="00D97A80" w:rsidRDefault="00DB70EA" w:rsidP="00E7665E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1836" w:type="dxa"/>
            <w:vAlign w:val="center"/>
          </w:tcPr>
          <w:p w:rsidR="00DB70EA" w:rsidRPr="00D97A80" w:rsidRDefault="00DB70EA" w:rsidP="00E7665E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</w:tc>
      </w:tr>
      <w:tr w:rsidR="00F80F8C" w:rsidRPr="00D97A80" w:rsidTr="00E7665E">
        <w:tc>
          <w:tcPr>
            <w:tcW w:w="851" w:type="dxa"/>
            <w:vAlign w:val="center"/>
          </w:tcPr>
          <w:p w:rsidR="00DB70EA" w:rsidRPr="00D97A80" w:rsidRDefault="00DB70EA" w:rsidP="00E7665E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D97A80">
              <w:rPr>
                <w:sz w:val="28"/>
                <w:szCs w:val="28"/>
                <w:lang w:eastAsia="ar-SA"/>
              </w:rPr>
              <w:t>5.1</w:t>
            </w:r>
          </w:p>
        </w:tc>
        <w:tc>
          <w:tcPr>
            <w:tcW w:w="4536" w:type="dxa"/>
            <w:vAlign w:val="center"/>
          </w:tcPr>
          <w:p w:rsidR="00DB70EA" w:rsidRPr="00D97A80" w:rsidRDefault="00DB70EA" w:rsidP="00E7665E">
            <w:pPr>
              <w:suppressAutoHyphens/>
              <w:rPr>
                <w:lang w:eastAsia="ar-SA"/>
              </w:rPr>
            </w:pPr>
            <w:r w:rsidRPr="00D97A80">
              <w:rPr>
                <w:lang w:eastAsia="ar-SA"/>
              </w:rPr>
              <w:t>Магистральные дороги</w:t>
            </w:r>
          </w:p>
        </w:tc>
        <w:tc>
          <w:tcPr>
            <w:tcW w:w="1417" w:type="dxa"/>
            <w:vAlign w:val="center"/>
          </w:tcPr>
          <w:p w:rsidR="00DB70EA" w:rsidRPr="00D97A80" w:rsidRDefault="00DB70EA" w:rsidP="00E7665E">
            <w:pPr>
              <w:suppressAutoHyphens/>
              <w:jc w:val="center"/>
              <w:rPr>
                <w:lang w:eastAsia="ar-SA"/>
              </w:rPr>
            </w:pPr>
            <w:r w:rsidRPr="00D97A80">
              <w:rPr>
                <w:lang w:eastAsia="ar-SA"/>
              </w:rPr>
              <w:t>км</w:t>
            </w:r>
          </w:p>
        </w:tc>
        <w:tc>
          <w:tcPr>
            <w:tcW w:w="1276" w:type="dxa"/>
            <w:vAlign w:val="center"/>
          </w:tcPr>
          <w:p w:rsidR="00DB70EA" w:rsidRPr="00D97A80" w:rsidRDefault="00DB70EA" w:rsidP="00E7665E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D97A80"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836" w:type="dxa"/>
            <w:vAlign w:val="center"/>
          </w:tcPr>
          <w:p w:rsidR="00DB70EA" w:rsidRPr="00D97A80" w:rsidRDefault="00DB70EA" w:rsidP="00E7665E">
            <w:pPr>
              <w:suppressAutoHyphens/>
              <w:jc w:val="center"/>
              <w:rPr>
                <w:sz w:val="20"/>
                <w:lang w:eastAsia="ar-SA"/>
              </w:rPr>
            </w:pPr>
          </w:p>
        </w:tc>
      </w:tr>
      <w:tr w:rsidR="00F80F8C" w:rsidRPr="00D97A80" w:rsidTr="00E7665E">
        <w:tc>
          <w:tcPr>
            <w:tcW w:w="851" w:type="dxa"/>
            <w:vAlign w:val="center"/>
          </w:tcPr>
          <w:p w:rsidR="00DB70EA" w:rsidRPr="00D97A80" w:rsidRDefault="00DB70EA" w:rsidP="00E7665E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D97A80">
              <w:rPr>
                <w:sz w:val="28"/>
                <w:szCs w:val="28"/>
                <w:lang w:eastAsia="ar-SA"/>
              </w:rPr>
              <w:t>5.2</w:t>
            </w:r>
          </w:p>
        </w:tc>
        <w:tc>
          <w:tcPr>
            <w:tcW w:w="4536" w:type="dxa"/>
            <w:vAlign w:val="center"/>
          </w:tcPr>
          <w:p w:rsidR="00DB70EA" w:rsidRPr="00D97A80" w:rsidRDefault="00DB70EA" w:rsidP="00E7665E">
            <w:pPr>
              <w:suppressAutoHyphens/>
              <w:rPr>
                <w:lang w:eastAsia="ar-SA"/>
              </w:rPr>
            </w:pPr>
            <w:r w:rsidRPr="00D97A80">
              <w:rPr>
                <w:lang w:eastAsia="ar-SA"/>
              </w:rPr>
              <w:t>Магистральные улицы общегородского значения</w:t>
            </w:r>
          </w:p>
        </w:tc>
        <w:tc>
          <w:tcPr>
            <w:tcW w:w="1417" w:type="dxa"/>
            <w:vAlign w:val="center"/>
          </w:tcPr>
          <w:p w:rsidR="00DB70EA" w:rsidRPr="00D97A80" w:rsidRDefault="00DB70EA" w:rsidP="00E7665E">
            <w:pPr>
              <w:suppressAutoHyphens/>
              <w:jc w:val="center"/>
              <w:rPr>
                <w:lang w:eastAsia="ar-SA"/>
              </w:rPr>
            </w:pPr>
            <w:r w:rsidRPr="00D97A80">
              <w:rPr>
                <w:lang w:eastAsia="ar-SA"/>
              </w:rPr>
              <w:t>км</w:t>
            </w:r>
          </w:p>
        </w:tc>
        <w:tc>
          <w:tcPr>
            <w:tcW w:w="1276" w:type="dxa"/>
            <w:vAlign w:val="center"/>
          </w:tcPr>
          <w:p w:rsidR="00DB70EA" w:rsidRPr="00D97A80" w:rsidRDefault="00DB70EA" w:rsidP="00E7665E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D97A80"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836" w:type="dxa"/>
            <w:vAlign w:val="center"/>
          </w:tcPr>
          <w:p w:rsidR="00DB70EA" w:rsidRPr="00D97A80" w:rsidRDefault="00DB70EA" w:rsidP="00E7665E">
            <w:pPr>
              <w:suppressAutoHyphens/>
              <w:jc w:val="center"/>
              <w:rPr>
                <w:sz w:val="20"/>
                <w:lang w:eastAsia="ar-SA"/>
              </w:rPr>
            </w:pPr>
          </w:p>
        </w:tc>
      </w:tr>
      <w:tr w:rsidR="0022629F" w:rsidRPr="00D97A80" w:rsidTr="00E7665E">
        <w:tc>
          <w:tcPr>
            <w:tcW w:w="851" w:type="dxa"/>
            <w:vAlign w:val="center"/>
          </w:tcPr>
          <w:p w:rsidR="00DB70EA" w:rsidRPr="00D97A80" w:rsidRDefault="00DB70EA" w:rsidP="00E7665E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D97A80">
              <w:rPr>
                <w:sz w:val="28"/>
                <w:szCs w:val="28"/>
                <w:lang w:eastAsia="ar-SA"/>
              </w:rPr>
              <w:t>5.3</w:t>
            </w:r>
          </w:p>
        </w:tc>
        <w:tc>
          <w:tcPr>
            <w:tcW w:w="4536" w:type="dxa"/>
            <w:vAlign w:val="center"/>
          </w:tcPr>
          <w:p w:rsidR="00DB70EA" w:rsidRPr="00D97A80" w:rsidRDefault="00DB70EA" w:rsidP="00E7665E">
            <w:pPr>
              <w:suppressAutoHyphens/>
              <w:rPr>
                <w:lang w:eastAsia="ar-SA"/>
              </w:rPr>
            </w:pPr>
            <w:r w:rsidRPr="00D97A80">
              <w:rPr>
                <w:lang w:eastAsia="ar-SA"/>
              </w:rPr>
              <w:t>Улицы и проезды местного значения</w:t>
            </w:r>
          </w:p>
        </w:tc>
        <w:tc>
          <w:tcPr>
            <w:tcW w:w="1417" w:type="dxa"/>
            <w:vAlign w:val="center"/>
          </w:tcPr>
          <w:p w:rsidR="00DB70EA" w:rsidRPr="00D97A80" w:rsidRDefault="00DB70EA" w:rsidP="00E7665E">
            <w:pPr>
              <w:suppressAutoHyphens/>
              <w:jc w:val="center"/>
              <w:rPr>
                <w:lang w:eastAsia="ar-SA"/>
              </w:rPr>
            </w:pPr>
            <w:r w:rsidRPr="00D97A80">
              <w:rPr>
                <w:lang w:eastAsia="ar-SA"/>
              </w:rPr>
              <w:t>кв. м</w:t>
            </w:r>
          </w:p>
        </w:tc>
        <w:tc>
          <w:tcPr>
            <w:tcW w:w="1276" w:type="dxa"/>
            <w:vAlign w:val="center"/>
          </w:tcPr>
          <w:p w:rsidR="00DB70EA" w:rsidRPr="00D97A80" w:rsidRDefault="00A7141A" w:rsidP="00E7665E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D97A80">
              <w:rPr>
                <w:sz w:val="28"/>
                <w:szCs w:val="28"/>
                <w:lang w:eastAsia="ar-SA"/>
              </w:rPr>
              <w:t>59370</w:t>
            </w:r>
            <w:r w:rsidR="00DB70EA" w:rsidRPr="00D97A80">
              <w:rPr>
                <w:sz w:val="28"/>
                <w:szCs w:val="28"/>
                <w:lang w:eastAsia="ar-SA"/>
              </w:rPr>
              <w:t>,00</w:t>
            </w:r>
          </w:p>
        </w:tc>
        <w:tc>
          <w:tcPr>
            <w:tcW w:w="1836" w:type="dxa"/>
            <w:vAlign w:val="center"/>
          </w:tcPr>
          <w:p w:rsidR="00DB70EA" w:rsidRPr="00D97A80" w:rsidRDefault="00DB70EA" w:rsidP="00E7665E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</w:tc>
      </w:tr>
    </w:tbl>
    <w:p w:rsidR="00E755FA" w:rsidRPr="00D97A80" w:rsidRDefault="00E755FA">
      <w:pPr>
        <w:rPr>
          <w:sz w:val="28"/>
          <w:szCs w:val="28"/>
        </w:rPr>
      </w:pPr>
    </w:p>
    <w:p w:rsidR="00DB70EA" w:rsidRPr="00D97A80" w:rsidRDefault="00DB70EA">
      <w:pPr>
        <w:rPr>
          <w:sz w:val="28"/>
          <w:szCs w:val="28"/>
        </w:rPr>
      </w:pPr>
    </w:p>
    <w:p w:rsidR="00DB70EA" w:rsidRPr="00D97A80" w:rsidRDefault="00DB70EA">
      <w:pPr>
        <w:rPr>
          <w:sz w:val="28"/>
          <w:szCs w:val="28"/>
        </w:rPr>
      </w:pPr>
    </w:p>
    <w:p w:rsidR="00DB70EA" w:rsidRPr="00D97A80" w:rsidRDefault="00DB70EA">
      <w:pPr>
        <w:rPr>
          <w:sz w:val="28"/>
          <w:szCs w:val="28"/>
        </w:rPr>
      </w:pPr>
    </w:p>
    <w:p w:rsidR="00E71271" w:rsidRPr="00D97A80" w:rsidRDefault="00E71271">
      <w:pPr>
        <w:rPr>
          <w:sz w:val="28"/>
          <w:szCs w:val="28"/>
        </w:rPr>
      </w:pPr>
    </w:p>
    <w:p w:rsidR="00E71271" w:rsidRPr="00D97A80" w:rsidRDefault="00E71271">
      <w:pPr>
        <w:rPr>
          <w:sz w:val="28"/>
          <w:szCs w:val="28"/>
        </w:rPr>
      </w:pPr>
    </w:p>
    <w:p w:rsidR="00E71271" w:rsidRPr="00D97A80" w:rsidRDefault="00E71271">
      <w:pPr>
        <w:rPr>
          <w:sz w:val="28"/>
          <w:szCs w:val="28"/>
        </w:rPr>
      </w:pPr>
    </w:p>
    <w:p w:rsidR="00E71271" w:rsidRPr="00D97A80" w:rsidRDefault="00E71271">
      <w:pPr>
        <w:rPr>
          <w:sz w:val="28"/>
          <w:szCs w:val="28"/>
        </w:rPr>
      </w:pPr>
    </w:p>
    <w:p w:rsidR="00E71271" w:rsidRPr="00D97A80" w:rsidRDefault="00E71271">
      <w:pPr>
        <w:rPr>
          <w:sz w:val="28"/>
          <w:szCs w:val="28"/>
        </w:rPr>
      </w:pPr>
    </w:p>
    <w:p w:rsidR="00E71271" w:rsidRPr="00D97A80" w:rsidRDefault="00E71271">
      <w:pPr>
        <w:rPr>
          <w:sz w:val="28"/>
          <w:szCs w:val="28"/>
        </w:rPr>
      </w:pPr>
    </w:p>
    <w:p w:rsidR="00E71271" w:rsidRPr="00D97A80" w:rsidRDefault="00E71271">
      <w:pPr>
        <w:rPr>
          <w:sz w:val="28"/>
          <w:szCs w:val="28"/>
        </w:rPr>
      </w:pPr>
    </w:p>
    <w:p w:rsidR="00E71271" w:rsidRPr="00D97A80" w:rsidRDefault="00E71271">
      <w:pPr>
        <w:rPr>
          <w:sz w:val="28"/>
          <w:szCs w:val="28"/>
        </w:rPr>
      </w:pPr>
    </w:p>
    <w:p w:rsidR="00E71271" w:rsidRPr="00D97A80" w:rsidRDefault="00E71271">
      <w:pPr>
        <w:rPr>
          <w:sz w:val="28"/>
          <w:szCs w:val="28"/>
        </w:rPr>
      </w:pPr>
    </w:p>
    <w:p w:rsidR="00E71271" w:rsidRPr="00D97A80" w:rsidRDefault="00E71271">
      <w:pPr>
        <w:rPr>
          <w:sz w:val="28"/>
          <w:szCs w:val="28"/>
        </w:rPr>
      </w:pPr>
    </w:p>
    <w:p w:rsidR="00E71271" w:rsidRPr="00D97A80" w:rsidRDefault="00E71271">
      <w:pPr>
        <w:rPr>
          <w:sz w:val="28"/>
          <w:szCs w:val="28"/>
        </w:rPr>
      </w:pPr>
    </w:p>
    <w:p w:rsidR="00E71271" w:rsidRPr="00D97A80" w:rsidRDefault="00E71271">
      <w:pPr>
        <w:rPr>
          <w:sz w:val="28"/>
          <w:szCs w:val="28"/>
        </w:rPr>
      </w:pPr>
    </w:p>
    <w:p w:rsidR="00E71271" w:rsidRPr="00D97A80" w:rsidRDefault="00E71271">
      <w:pPr>
        <w:rPr>
          <w:sz w:val="28"/>
          <w:szCs w:val="28"/>
        </w:rPr>
      </w:pPr>
    </w:p>
    <w:p w:rsidR="00E71271" w:rsidRPr="00D97A80" w:rsidRDefault="00E71271">
      <w:pPr>
        <w:rPr>
          <w:sz w:val="28"/>
          <w:szCs w:val="28"/>
        </w:rPr>
      </w:pPr>
    </w:p>
    <w:p w:rsidR="00E71271" w:rsidRPr="00D97A80" w:rsidRDefault="00E71271">
      <w:pPr>
        <w:rPr>
          <w:sz w:val="28"/>
          <w:szCs w:val="28"/>
        </w:rPr>
      </w:pPr>
    </w:p>
    <w:p w:rsidR="00E71271" w:rsidRPr="00D97A80" w:rsidRDefault="00E71271">
      <w:pPr>
        <w:rPr>
          <w:sz w:val="28"/>
          <w:szCs w:val="28"/>
        </w:rPr>
      </w:pPr>
    </w:p>
    <w:p w:rsidR="00E71271" w:rsidRPr="00D97A80" w:rsidRDefault="00E71271">
      <w:pPr>
        <w:rPr>
          <w:sz w:val="28"/>
          <w:szCs w:val="28"/>
        </w:rPr>
      </w:pPr>
    </w:p>
    <w:p w:rsidR="00E71271" w:rsidRPr="00D97A80" w:rsidRDefault="00E71271">
      <w:pPr>
        <w:rPr>
          <w:sz w:val="28"/>
          <w:szCs w:val="28"/>
        </w:rPr>
      </w:pPr>
    </w:p>
    <w:p w:rsidR="00E71271" w:rsidRPr="00D97A80" w:rsidRDefault="00E71271">
      <w:pPr>
        <w:rPr>
          <w:sz w:val="28"/>
          <w:szCs w:val="28"/>
        </w:rPr>
      </w:pPr>
    </w:p>
    <w:p w:rsidR="00E71271" w:rsidRPr="00D97A80" w:rsidRDefault="00E71271">
      <w:pPr>
        <w:rPr>
          <w:sz w:val="28"/>
          <w:szCs w:val="28"/>
        </w:rPr>
      </w:pPr>
    </w:p>
    <w:p w:rsidR="00E71271" w:rsidRPr="00D97A80" w:rsidRDefault="00E71271">
      <w:pPr>
        <w:rPr>
          <w:sz w:val="28"/>
          <w:szCs w:val="28"/>
        </w:rPr>
      </w:pPr>
    </w:p>
    <w:p w:rsidR="00E71271" w:rsidRPr="00D97A80" w:rsidRDefault="00E71271">
      <w:pPr>
        <w:rPr>
          <w:sz w:val="28"/>
          <w:szCs w:val="28"/>
        </w:rPr>
      </w:pPr>
    </w:p>
    <w:p w:rsidR="00E71271" w:rsidRPr="00D97A80" w:rsidRDefault="00E71271">
      <w:pPr>
        <w:rPr>
          <w:sz w:val="28"/>
          <w:szCs w:val="28"/>
        </w:rPr>
      </w:pPr>
    </w:p>
    <w:p w:rsidR="00E71271" w:rsidRPr="00D97A80" w:rsidRDefault="00E71271">
      <w:pPr>
        <w:rPr>
          <w:sz w:val="28"/>
          <w:szCs w:val="28"/>
        </w:rPr>
      </w:pPr>
    </w:p>
    <w:p w:rsidR="00E71271" w:rsidRDefault="00E71271">
      <w:pPr>
        <w:rPr>
          <w:sz w:val="28"/>
          <w:szCs w:val="28"/>
        </w:rPr>
      </w:pPr>
    </w:p>
    <w:p w:rsidR="0099088B" w:rsidRDefault="0099088B">
      <w:pPr>
        <w:rPr>
          <w:sz w:val="28"/>
          <w:szCs w:val="28"/>
        </w:rPr>
      </w:pPr>
    </w:p>
    <w:p w:rsidR="0099088B" w:rsidRPr="00D97A80" w:rsidRDefault="0099088B">
      <w:pPr>
        <w:rPr>
          <w:sz w:val="28"/>
          <w:szCs w:val="28"/>
        </w:rPr>
      </w:pPr>
    </w:p>
    <w:p w:rsidR="00E71271" w:rsidRPr="00D97A80" w:rsidRDefault="00E71271">
      <w:pPr>
        <w:rPr>
          <w:sz w:val="28"/>
          <w:szCs w:val="28"/>
        </w:rPr>
      </w:pPr>
    </w:p>
    <w:p w:rsidR="00E71271" w:rsidRPr="00D97A80" w:rsidRDefault="00E71271">
      <w:pPr>
        <w:rPr>
          <w:sz w:val="28"/>
          <w:szCs w:val="28"/>
        </w:rPr>
      </w:pPr>
    </w:p>
    <w:p w:rsidR="00DB70EA" w:rsidRPr="00D97A80" w:rsidRDefault="00DB70EA">
      <w:pPr>
        <w:rPr>
          <w:sz w:val="28"/>
          <w:szCs w:val="28"/>
        </w:rPr>
      </w:pPr>
    </w:p>
    <w:p w:rsidR="00DB70EA" w:rsidRPr="00D97A80" w:rsidRDefault="00DB70EA">
      <w:pPr>
        <w:rPr>
          <w:sz w:val="28"/>
          <w:szCs w:val="28"/>
        </w:rPr>
      </w:pPr>
    </w:p>
    <w:p w:rsidR="00F24035" w:rsidRPr="00D97A80" w:rsidRDefault="00187AA4" w:rsidP="00761D7C">
      <w:pPr>
        <w:pStyle w:val="aff"/>
        <w:numPr>
          <w:ilvl w:val="0"/>
          <w:numId w:val="7"/>
        </w:numPr>
        <w:ind w:left="3544" w:right="-2" w:hanging="709"/>
        <w:rPr>
          <w:b/>
          <w:szCs w:val="28"/>
        </w:rPr>
      </w:pPr>
      <w:r w:rsidRPr="00D97A80">
        <w:rPr>
          <w:b/>
          <w:szCs w:val="28"/>
        </w:rPr>
        <w:lastRenderedPageBreak/>
        <w:t xml:space="preserve"> </w:t>
      </w:r>
      <w:r w:rsidR="00F24035" w:rsidRPr="00D97A80">
        <w:rPr>
          <w:b/>
          <w:szCs w:val="28"/>
        </w:rPr>
        <w:t xml:space="preserve">Проект межевания территории </w:t>
      </w:r>
    </w:p>
    <w:p w:rsidR="00F24035" w:rsidRPr="00D97A80" w:rsidRDefault="00F24035" w:rsidP="00F24035">
      <w:pPr>
        <w:pStyle w:val="aff"/>
        <w:ind w:left="284" w:right="-2"/>
        <w:rPr>
          <w:b/>
          <w:szCs w:val="28"/>
        </w:rPr>
      </w:pPr>
    </w:p>
    <w:p w:rsidR="00F24035" w:rsidRPr="00D97A80" w:rsidRDefault="00F24035" w:rsidP="00761D7C">
      <w:pPr>
        <w:pStyle w:val="aff"/>
        <w:numPr>
          <w:ilvl w:val="1"/>
          <w:numId w:val="7"/>
        </w:numPr>
        <w:rPr>
          <w:b/>
          <w:szCs w:val="28"/>
        </w:rPr>
      </w:pPr>
      <w:r w:rsidRPr="00D97A80">
        <w:rPr>
          <w:b/>
          <w:szCs w:val="28"/>
        </w:rPr>
        <w:t>Общие сведения</w:t>
      </w:r>
    </w:p>
    <w:p w:rsidR="00F24035" w:rsidRPr="00D97A80" w:rsidRDefault="00F24035" w:rsidP="00F24035">
      <w:pPr>
        <w:ind w:right="-2"/>
        <w:jc w:val="center"/>
        <w:rPr>
          <w:b/>
          <w:sz w:val="28"/>
          <w:szCs w:val="28"/>
        </w:rPr>
      </w:pPr>
    </w:p>
    <w:p w:rsidR="00F24035" w:rsidRPr="00D97A80" w:rsidRDefault="00F24035" w:rsidP="00F24035">
      <w:pPr>
        <w:spacing w:afterLines="100" w:after="240"/>
        <w:ind w:firstLine="709"/>
        <w:contextualSpacing/>
        <w:jc w:val="both"/>
        <w:rPr>
          <w:sz w:val="28"/>
          <w:szCs w:val="28"/>
        </w:rPr>
      </w:pPr>
      <w:bookmarkStart w:id="2" w:name="_Hlk496521009"/>
      <w:r w:rsidRPr="00D97A80">
        <w:rPr>
          <w:sz w:val="28"/>
          <w:szCs w:val="28"/>
        </w:rPr>
        <w:t xml:space="preserve">Проект межевания территории выполнен в целях </w:t>
      </w:r>
      <w:r w:rsidR="00C30111" w:rsidRPr="00D97A80">
        <w:rPr>
          <w:sz w:val="28"/>
          <w:szCs w:val="28"/>
        </w:rPr>
        <w:t>образования</w:t>
      </w:r>
      <w:r w:rsidRPr="00D97A80">
        <w:rPr>
          <w:sz w:val="28"/>
          <w:szCs w:val="28"/>
        </w:rPr>
        <w:t xml:space="preserve"> земельных участков под </w:t>
      </w:r>
      <w:r w:rsidR="00C9265F" w:rsidRPr="00D97A80">
        <w:rPr>
          <w:sz w:val="28"/>
          <w:szCs w:val="28"/>
        </w:rPr>
        <w:t xml:space="preserve">индивидуальную и блокированную жилую застройку, </w:t>
      </w:r>
      <w:r w:rsidRPr="00D97A80">
        <w:rPr>
          <w:sz w:val="28"/>
          <w:szCs w:val="28"/>
        </w:rPr>
        <w:t xml:space="preserve">подготовки исходного материала для выполнения межевых планов данных участков и постановки их, в дальнейшем на государственный кадастровый учёт. </w:t>
      </w:r>
    </w:p>
    <w:bookmarkEnd w:id="2"/>
    <w:p w:rsidR="00F24035" w:rsidRPr="00D97A80" w:rsidRDefault="00F24035" w:rsidP="00F24035">
      <w:pPr>
        <w:ind w:firstLine="709"/>
        <w:jc w:val="both"/>
        <w:rPr>
          <w:sz w:val="28"/>
          <w:szCs w:val="28"/>
        </w:rPr>
      </w:pPr>
      <w:r w:rsidRPr="00D97A80">
        <w:rPr>
          <w:sz w:val="28"/>
          <w:szCs w:val="28"/>
        </w:rPr>
        <w:t>Проект межевания выполнен в целях определения местоположения границ, образуемых и изменяемых земельных участков, а также в целях обоснования необходимых условий предоставления земельных участков, с ука</w:t>
      </w:r>
      <w:r w:rsidRPr="00D97A80">
        <w:rPr>
          <w:sz w:val="28"/>
          <w:szCs w:val="28"/>
        </w:rPr>
        <w:softHyphen/>
        <w:t>занием установленных ограничений и обременении использования участков, в том числе установления зон действия публичных сервитутов, иных обременении, установления условий неделимо</w:t>
      </w:r>
      <w:r w:rsidRPr="00D97A80">
        <w:rPr>
          <w:sz w:val="28"/>
          <w:szCs w:val="28"/>
        </w:rPr>
        <w:softHyphen/>
        <w:t>сти земельного участка.</w:t>
      </w:r>
    </w:p>
    <w:p w:rsidR="00F24035" w:rsidRPr="00D97A80" w:rsidRDefault="00F24035" w:rsidP="00F24035">
      <w:pPr>
        <w:ind w:firstLine="709"/>
        <w:jc w:val="both"/>
        <w:rPr>
          <w:sz w:val="28"/>
          <w:szCs w:val="28"/>
        </w:rPr>
      </w:pPr>
      <w:r w:rsidRPr="00D97A80">
        <w:rPr>
          <w:sz w:val="28"/>
          <w:szCs w:val="28"/>
        </w:rPr>
        <w:t>Проект межевания территории разработан согласно требованиям законодательных актов и рекомендаций следующих нормативных документов:</w:t>
      </w:r>
    </w:p>
    <w:p w:rsidR="00F24035" w:rsidRPr="00D97A80" w:rsidRDefault="00F24035" w:rsidP="00F24035">
      <w:pPr>
        <w:jc w:val="both"/>
        <w:rPr>
          <w:sz w:val="28"/>
          <w:szCs w:val="28"/>
        </w:rPr>
      </w:pPr>
      <w:r w:rsidRPr="00D97A80">
        <w:rPr>
          <w:sz w:val="28"/>
          <w:szCs w:val="28"/>
        </w:rPr>
        <w:t>- Градостроительного кодекса РФ от 29.12.2004 г. № 190-ФЗ;</w:t>
      </w:r>
    </w:p>
    <w:p w:rsidR="00F24035" w:rsidRPr="00D97A80" w:rsidRDefault="00F24035" w:rsidP="00F24035">
      <w:pPr>
        <w:jc w:val="both"/>
        <w:rPr>
          <w:sz w:val="28"/>
          <w:szCs w:val="28"/>
        </w:rPr>
      </w:pPr>
      <w:r w:rsidRPr="00D97A80">
        <w:rPr>
          <w:sz w:val="28"/>
          <w:szCs w:val="28"/>
        </w:rPr>
        <w:t>- Земельного кодекса РФ от 25.10.2001 г. № 136-Ф3;</w:t>
      </w:r>
    </w:p>
    <w:p w:rsidR="00F24035" w:rsidRPr="00D97A80" w:rsidRDefault="00F24035" w:rsidP="00F24035">
      <w:pPr>
        <w:jc w:val="both"/>
        <w:rPr>
          <w:sz w:val="28"/>
          <w:szCs w:val="28"/>
        </w:rPr>
      </w:pPr>
      <w:r w:rsidRPr="00D97A80">
        <w:rPr>
          <w:sz w:val="28"/>
          <w:szCs w:val="28"/>
        </w:rPr>
        <w:t>- СНиП 11-04-2003 «Инструкция о порядке разработки, согласования, экспертизы и утверждения градостроительной документации»;</w:t>
      </w:r>
    </w:p>
    <w:p w:rsidR="00F24035" w:rsidRPr="00D97A80" w:rsidRDefault="00F24035" w:rsidP="00F24035">
      <w:pPr>
        <w:jc w:val="both"/>
        <w:rPr>
          <w:sz w:val="28"/>
          <w:szCs w:val="28"/>
        </w:rPr>
      </w:pPr>
      <w:r w:rsidRPr="00D97A80">
        <w:rPr>
          <w:sz w:val="28"/>
          <w:szCs w:val="28"/>
        </w:rPr>
        <w:t>- СП 42.13330.201</w:t>
      </w:r>
      <w:r w:rsidR="00C426CD" w:rsidRPr="00D97A80">
        <w:rPr>
          <w:sz w:val="28"/>
          <w:szCs w:val="28"/>
        </w:rPr>
        <w:t>6</w:t>
      </w:r>
      <w:r w:rsidRPr="00D97A80">
        <w:rPr>
          <w:sz w:val="28"/>
          <w:szCs w:val="28"/>
        </w:rPr>
        <w:t>. Свод правил. Градостроительство. Планировка и застройка городских и сельских поселений. Актуализированная редакция СНиП 2.07.01-89*;</w:t>
      </w:r>
    </w:p>
    <w:p w:rsidR="00F24035" w:rsidRPr="00D97A80" w:rsidRDefault="00F24035" w:rsidP="00F24035">
      <w:pPr>
        <w:jc w:val="both"/>
        <w:rPr>
          <w:sz w:val="28"/>
          <w:szCs w:val="28"/>
        </w:rPr>
      </w:pPr>
      <w:r w:rsidRPr="00D97A80">
        <w:rPr>
          <w:sz w:val="28"/>
          <w:szCs w:val="28"/>
        </w:rPr>
        <w:t xml:space="preserve">- Генерального плана городского округа Саранск, утвержденного решением Совета депутатов </w:t>
      </w:r>
      <w:proofErr w:type="spellStart"/>
      <w:r w:rsidRPr="00D97A80">
        <w:rPr>
          <w:sz w:val="28"/>
          <w:szCs w:val="28"/>
        </w:rPr>
        <w:t>г.о.Саранск</w:t>
      </w:r>
      <w:proofErr w:type="spellEnd"/>
      <w:r w:rsidRPr="00D97A80">
        <w:rPr>
          <w:sz w:val="28"/>
          <w:szCs w:val="28"/>
        </w:rPr>
        <w:t xml:space="preserve"> от 23.04.2014 г. № 333; </w:t>
      </w:r>
    </w:p>
    <w:p w:rsidR="00F24035" w:rsidRPr="00D97A80" w:rsidRDefault="00F24035" w:rsidP="00F24035">
      <w:pPr>
        <w:jc w:val="both"/>
        <w:rPr>
          <w:sz w:val="28"/>
          <w:szCs w:val="28"/>
        </w:rPr>
      </w:pPr>
      <w:r w:rsidRPr="00D97A80">
        <w:rPr>
          <w:sz w:val="28"/>
          <w:szCs w:val="28"/>
        </w:rPr>
        <w:t xml:space="preserve">- Местных нормативов градостроительного проектирования </w:t>
      </w:r>
      <w:proofErr w:type="spellStart"/>
      <w:r w:rsidRPr="00D97A80">
        <w:rPr>
          <w:bCs/>
          <w:sz w:val="28"/>
          <w:szCs w:val="28"/>
        </w:rPr>
        <w:t>г.о</w:t>
      </w:r>
      <w:proofErr w:type="spellEnd"/>
      <w:r w:rsidRPr="00D97A80">
        <w:rPr>
          <w:bCs/>
          <w:sz w:val="28"/>
          <w:szCs w:val="28"/>
        </w:rPr>
        <w:t>. Саранск, 2008</w:t>
      </w:r>
      <w:r w:rsidR="00A337DE" w:rsidRPr="00D97A80">
        <w:rPr>
          <w:bCs/>
          <w:sz w:val="28"/>
          <w:szCs w:val="28"/>
        </w:rPr>
        <w:t xml:space="preserve"> </w:t>
      </w:r>
      <w:r w:rsidR="00A337DE" w:rsidRPr="00D97A80">
        <w:rPr>
          <w:rStyle w:val="font31"/>
        </w:rPr>
        <w:t>(</w:t>
      </w:r>
      <w:r w:rsidR="00A337DE" w:rsidRPr="00D97A80">
        <w:rPr>
          <w:bCs/>
          <w:sz w:val="28"/>
          <w:szCs w:val="28"/>
        </w:rPr>
        <w:t>с изменениями</w:t>
      </w:r>
      <w:r w:rsidR="00A337DE" w:rsidRPr="00D97A80">
        <w:rPr>
          <w:rStyle w:val="font31"/>
        </w:rPr>
        <w:t>)</w:t>
      </w:r>
      <w:r w:rsidRPr="00D97A80">
        <w:rPr>
          <w:bCs/>
          <w:sz w:val="28"/>
          <w:szCs w:val="28"/>
        </w:rPr>
        <w:t>;</w:t>
      </w:r>
    </w:p>
    <w:p w:rsidR="00F24035" w:rsidRPr="00D97A80" w:rsidRDefault="00F24035" w:rsidP="00F24035">
      <w:pPr>
        <w:jc w:val="both"/>
        <w:rPr>
          <w:bCs/>
          <w:sz w:val="28"/>
          <w:szCs w:val="28"/>
        </w:rPr>
      </w:pPr>
      <w:r w:rsidRPr="00D97A80">
        <w:rPr>
          <w:sz w:val="28"/>
          <w:szCs w:val="28"/>
        </w:rPr>
        <w:t xml:space="preserve">- </w:t>
      </w:r>
      <w:r w:rsidRPr="00D97A80">
        <w:rPr>
          <w:bCs/>
          <w:sz w:val="28"/>
          <w:szCs w:val="28"/>
        </w:rPr>
        <w:t xml:space="preserve">Правил землепользования и застройки </w:t>
      </w:r>
      <w:proofErr w:type="spellStart"/>
      <w:r w:rsidRPr="00D97A80">
        <w:rPr>
          <w:bCs/>
          <w:sz w:val="28"/>
          <w:szCs w:val="28"/>
        </w:rPr>
        <w:t>г.о</w:t>
      </w:r>
      <w:proofErr w:type="spellEnd"/>
      <w:r w:rsidRPr="00D97A80">
        <w:rPr>
          <w:bCs/>
          <w:sz w:val="28"/>
          <w:szCs w:val="28"/>
        </w:rPr>
        <w:t>. Саранск, (от 06.05.2016 г. № 516</w:t>
      </w:r>
      <w:r w:rsidR="00D36C9D" w:rsidRPr="00D97A80">
        <w:rPr>
          <w:bCs/>
          <w:sz w:val="28"/>
          <w:szCs w:val="28"/>
        </w:rPr>
        <w:t xml:space="preserve"> </w:t>
      </w:r>
      <w:bookmarkStart w:id="3" w:name="OLE_LINK33"/>
      <w:r w:rsidR="00D36C9D" w:rsidRPr="00D97A80">
        <w:rPr>
          <w:bCs/>
          <w:sz w:val="28"/>
          <w:szCs w:val="28"/>
        </w:rPr>
        <w:t>с изменениями</w:t>
      </w:r>
      <w:r w:rsidRPr="00D97A80">
        <w:rPr>
          <w:bCs/>
          <w:sz w:val="28"/>
          <w:szCs w:val="28"/>
        </w:rPr>
        <w:t>)</w:t>
      </w:r>
      <w:r w:rsidR="00A337DE" w:rsidRPr="00D97A80">
        <w:rPr>
          <w:bCs/>
          <w:sz w:val="28"/>
          <w:szCs w:val="28"/>
        </w:rPr>
        <w:t>.</w:t>
      </w:r>
    </w:p>
    <w:p w:rsidR="00C9265F" w:rsidRPr="00D97A80" w:rsidRDefault="00C9265F" w:rsidP="00F24035">
      <w:pPr>
        <w:jc w:val="both"/>
        <w:rPr>
          <w:bCs/>
          <w:sz w:val="28"/>
          <w:szCs w:val="28"/>
        </w:rPr>
      </w:pPr>
    </w:p>
    <w:bookmarkEnd w:id="3"/>
    <w:p w:rsidR="00F24035" w:rsidRPr="00D97A80" w:rsidRDefault="00F24035">
      <w:pPr>
        <w:rPr>
          <w:szCs w:val="28"/>
        </w:rPr>
      </w:pPr>
    </w:p>
    <w:p w:rsidR="00F24035" w:rsidRPr="00D97A80" w:rsidRDefault="00F24035" w:rsidP="00761D7C">
      <w:pPr>
        <w:pStyle w:val="aff"/>
        <w:numPr>
          <w:ilvl w:val="1"/>
          <w:numId w:val="7"/>
        </w:numPr>
        <w:ind w:left="567"/>
        <w:rPr>
          <w:b/>
          <w:szCs w:val="28"/>
        </w:rPr>
      </w:pPr>
      <w:r w:rsidRPr="00D97A80">
        <w:rPr>
          <w:b/>
          <w:szCs w:val="28"/>
        </w:rPr>
        <w:t>Характе</w:t>
      </w:r>
      <w:r w:rsidR="00187AA4" w:rsidRPr="00D97A80">
        <w:rPr>
          <w:b/>
          <w:szCs w:val="28"/>
        </w:rPr>
        <w:t>ристика земельных участков, заре</w:t>
      </w:r>
      <w:r w:rsidRPr="00D97A80">
        <w:rPr>
          <w:b/>
          <w:szCs w:val="28"/>
        </w:rPr>
        <w:t>гистрированных в государственном кадастре недвижимости</w:t>
      </w:r>
    </w:p>
    <w:p w:rsidR="00F24035" w:rsidRPr="00D97A80" w:rsidRDefault="00F24035" w:rsidP="00F24035">
      <w:pPr>
        <w:contextualSpacing/>
        <w:jc w:val="center"/>
        <w:rPr>
          <w:b/>
          <w:szCs w:val="28"/>
        </w:rPr>
      </w:pPr>
    </w:p>
    <w:p w:rsidR="00F24035" w:rsidRPr="00D97A80" w:rsidRDefault="00F24035" w:rsidP="00F24035">
      <w:pPr>
        <w:spacing w:line="360" w:lineRule="auto"/>
        <w:ind w:right="208" w:firstLine="1276"/>
        <w:jc w:val="right"/>
        <w:rPr>
          <w:szCs w:val="28"/>
        </w:rPr>
      </w:pPr>
      <w:r w:rsidRPr="00D97A80">
        <w:rPr>
          <w:szCs w:val="28"/>
        </w:rPr>
        <w:t>Таблица 13.2.1</w:t>
      </w:r>
    </w:p>
    <w:tbl>
      <w:tblPr>
        <w:tblW w:w="1020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1527"/>
        <w:gridCol w:w="1646"/>
        <w:gridCol w:w="1623"/>
        <w:gridCol w:w="978"/>
        <w:gridCol w:w="1506"/>
        <w:gridCol w:w="1670"/>
        <w:gridCol w:w="1289"/>
      </w:tblGrid>
      <w:tr w:rsidR="00F80F8C" w:rsidRPr="00D97A80" w:rsidTr="00C17272">
        <w:trPr>
          <w:trHeight w:val="315"/>
        </w:trPr>
        <w:tc>
          <w:tcPr>
            <w:tcW w:w="1556" w:type="dxa"/>
            <w:shd w:val="clear" w:color="000000" w:fill="FFFFFF"/>
            <w:vAlign w:val="center"/>
            <w:hideMark/>
          </w:tcPr>
          <w:p w:rsidR="00C17272" w:rsidRPr="00D97A80" w:rsidRDefault="00C17272" w:rsidP="00F17D86">
            <w:pPr>
              <w:jc w:val="center"/>
              <w:rPr>
                <w:rFonts w:ascii="GOST 2.304 type A" w:hAnsi="GOST 2.304 type A"/>
                <w:i/>
                <w:iCs/>
              </w:rPr>
            </w:pPr>
            <w:r w:rsidRPr="00D97A80">
              <w:rPr>
                <w:rFonts w:ascii="GOST 2.304 type A" w:hAnsi="GOST 2.304 type A"/>
                <w:i/>
                <w:iCs/>
              </w:rPr>
              <w:t>Кадастровый номер</w:t>
            </w:r>
          </w:p>
        </w:tc>
        <w:tc>
          <w:tcPr>
            <w:tcW w:w="2371" w:type="dxa"/>
            <w:shd w:val="clear" w:color="000000" w:fill="FFFFFF"/>
            <w:vAlign w:val="center"/>
            <w:hideMark/>
          </w:tcPr>
          <w:p w:rsidR="00C17272" w:rsidRPr="00D97A80" w:rsidRDefault="00C17272" w:rsidP="00F17D86">
            <w:pPr>
              <w:jc w:val="center"/>
              <w:rPr>
                <w:rFonts w:ascii="GOST 2.304 type A" w:hAnsi="GOST 2.304 type A"/>
                <w:i/>
                <w:iCs/>
              </w:rPr>
            </w:pPr>
            <w:r w:rsidRPr="00D97A80">
              <w:rPr>
                <w:rFonts w:ascii="GOST 2.304 type A" w:hAnsi="GOST 2.304 type A"/>
                <w:i/>
                <w:iCs/>
              </w:rPr>
              <w:t>Адрес (описание местоположения)</w:t>
            </w:r>
          </w:p>
        </w:tc>
        <w:tc>
          <w:tcPr>
            <w:tcW w:w="1347" w:type="dxa"/>
            <w:shd w:val="clear" w:color="000000" w:fill="FFFFFF"/>
            <w:vAlign w:val="center"/>
            <w:hideMark/>
          </w:tcPr>
          <w:p w:rsidR="00C17272" w:rsidRPr="00D97A80" w:rsidRDefault="00C17272" w:rsidP="00F17D86">
            <w:pPr>
              <w:jc w:val="center"/>
              <w:rPr>
                <w:rFonts w:ascii="GOST 2.304 type A" w:hAnsi="GOST 2.304 type A"/>
                <w:i/>
                <w:iCs/>
              </w:rPr>
            </w:pPr>
            <w:r w:rsidRPr="00D97A80">
              <w:rPr>
                <w:rFonts w:ascii="GOST 2.304 type A" w:hAnsi="GOST 2.304 type A"/>
                <w:i/>
                <w:iCs/>
              </w:rPr>
              <w:t>Разрешенное использование</w:t>
            </w:r>
          </w:p>
        </w:tc>
        <w:tc>
          <w:tcPr>
            <w:tcW w:w="849" w:type="dxa"/>
            <w:shd w:val="clear" w:color="000000" w:fill="FFFFFF"/>
            <w:vAlign w:val="center"/>
            <w:hideMark/>
          </w:tcPr>
          <w:p w:rsidR="00C17272" w:rsidRPr="00D97A80" w:rsidRDefault="00C17272" w:rsidP="00F17D86">
            <w:pPr>
              <w:jc w:val="center"/>
              <w:rPr>
                <w:rFonts w:ascii="GOST 2.304 type A" w:hAnsi="GOST 2.304 type A"/>
                <w:i/>
                <w:iCs/>
                <w:vertAlign w:val="superscript"/>
              </w:rPr>
            </w:pPr>
            <w:r w:rsidRPr="00D97A80">
              <w:rPr>
                <w:rFonts w:ascii="GOST 2.304 type A" w:hAnsi="GOST 2.304 type A"/>
                <w:i/>
                <w:iCs/>
              </w:rPr>
              <w:t>Площадь, м</w:t>
            </w:r>
            <w:r w:rsidRPr="00D97A80">
              <w:rPr>
                <w:rFonts w:ascii="GOST 2.304 type A" w:hAnsi="GOST 2.304 type A"/>
                <w:i/>
                <w:iCs/>
                <w:vertAlign w:val="superscript"/>
              </w:rPr>
              <w:t>2</w:t>
            </w:r>
          </w:p>
        </w:tc>
        <w:tc>
          <w:tcPr>
            <w:tcW w:w="1400" w:type="dxa"/>
            <w:shd w:val="clear" w:color="000000" w:fill="FFFFFF"/>
            <w:vAlign w:val="center"/>
            <w:hideMark/>
          </w:tcPr>
          <w:p w:rsidR="00C17272" w:rsidRPr="00D97A80" w:rsidRDefault="00C17272" w:rsidP="00F17D86">
            <w:pPr>
              <w:jc w:val="center"/>
              <w:rPr>
                <w:rFonts w:ascii="GOST 2.304 type A" w:hAnsi="GOST 2.304 type A"/>
                <w:i/>
                <w:iCs/>
              </w:rPr>
            </w:pPr>
            <w:r w:rsidRPr="00D97A80">
              <w:rPr>
                <w:rFonts w:ascii="GOST 2.304 type A" w:hAnsi="GOST 2.304 type A"/>
                <w:i/>
                <w:iCs/>
              </w:rPr>
              <w:t>Вид права</w:t>
            </w:r>
          </w:p>
        </w:tc>
        <w:tc>
          <w:tcPr>
            <w:tcW w:w="1124" w:type="dxa"/>
            <w:shd w:val="clear" w:color="000000" w:fill="FFFFFF"/>
            <w:vAlign w:val="center"/>
            <w:hideMark/>
          </w:tcPr>
          <w:p w:rsidR="00C17272" w:rsidRPr="00D97A80" w:rsidRDefault="00C17272" w:rsidP="00F17D86">
            <w:pPr>
              <w:jc w:val="center"/>
              <w:rPr>
                <w:rFonts w:ascii="GOST 2.304 type A" w:hAnsi="GOST 2.304 type A"/>
                <w:i/>
                <w:iCs/>
              </w:rPr>
            </w:pPr>
            <w:r w:rsidRPr="00D97A80">
              <w:rPr>
                <w:rFonts w:ascii="GOST 2.304 type A" w:hAnsi="GOST 2.304 type A"/>
                <w:i/>
                <w:iCs/>
              </w:rPr>
              <w:t>Правообладатель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C17272" w:rsidRPr="00D97A80" w:rsidRDefault="00C17272" w:rsidP="00F17D86">
            <w:pPr>
              <w:jc w:val="center"/>
              <w:rPr>
                <w:rFonts w:ascii="GOST 2.304 type A" w:hAnsi="GOST 2.304 type A"/>
                <w:i/>
                <w:iCs/>
              </w:rPr>
            </w:pPr>
            <w:r w:rsidRPr="00D97A80">
              <w:rPr>
                <w:rFonts w:ascii="GOST 2.304 type A" w:hAnsi="GOST 2.304 type A"/>
                <w:i/>
                <w:iCs/>
              </w:rPr>
              <w:t>Обременение</w:t>
            </w:r>
          </w:p>
        </w:tc>
      </w:tr>
      <w:tr w:rsidR="00F80F8C" w:rsidRPr="00D97A80" w:rsidTr="00C17272">
        <w:trPr>
          <w:trHeight w:val="1259"/>
        </w:trPr>
        <w:tc>
          <w:tcPr>
            <w:tcW w:w="1556" w:type="dxa"/>
            <w:shd w:val="clear" w:color="000000" w:fill="FFFFFF"/>
            <w:vAlign w:val="center"/>
            <w:hideMark/>
          </w:tcPr>
          <w:p w:rsidR="00C17272" w:rsidRPr="00D97A80" w:rsidRDefault="00C17272" w:rsidP="00F17D86">
            <w:pPr>
              <w:jc w:val="center"/>
              <w:rPr>
                <w:rFonts w:ascii="GOST 2.304 type A" w:hAnsi="GOST 2.304 type A"/>
                <w:i/>
                <w:iCs/>
              </w:rPr>
            </w:pPr>
            <w:r w:rsidRPr="00D97A80">
              <w:rPr>
                <w:rFonts w:ascii="GOST 2.304 type A" w:hAnsi="GOST 2.304 type A"/>
                <w:i/>
                <w:iCs/>
              </w:rPr>
              <w:t>13:23:0914110:40</w:t>
            </w:r>
          </w:p>
        </w:tc>
        <w:tc>
          <w:tcPr>
            <w:tcW w:w="2371" w:type="dxa"/>
            <w:shd w:val="clear" w:color="000000" w:fill="FFFFFF"/>
            <w:vAlign w:val="center"/>
            <w:hideMark/>
          </w:tcPr>
          <w:p w:rsidR="00C17272" w:rsidRPr="00D97A80" w:rsidRDefault="00C17272" w:rsidP="00F17D86">
            <w:pPr>
              <w:jc w:val="center"/>
              <w:rPr>
                <w:rFonts w:ascii="GOST 2.304 type A" w:hAnsi="GOST 2.304 type A"/>
                <w:i/>
                <w:iCs/>
              </w:rPr>
            </w:pPr>
            <w:r w:rsidRPr="00D97A80">
              <w:rPr>
                <w:rFonts w:ascii="GOST 2.304 type A" w:hAnsi="GOST 2.304 type A"/>
                <w:i/>
                <w:iCs/>
              </w:rPr>
              <w:t>Республика Мордовия, г. Саранск, ул. Фурманова, дом 87</w:t>
            </w:r>
          </w:p>
        </w:tc>
        <w:tc>
          <w:tcPr>
            <w:tcW w:w="1347" w:type="dxa"/>
            <w:shd w:val="clear" w:color="000000" w:fill="FFFFFF"/>
            <w:vAlign w:val="center"/>
            <w:hideMark/>
          </w:tcPr>
          <w:p w:rsidR="00C17272" w:rsidRPr="00D97A80" w:rsidRDefault="00C17272" w:rsidP="00F17D86">
            <w:pPr>
              <w:jc w:val="center"/>
              <w:rPr>
                <w:rFonts w:ascii="GOST 2.304 type A" w:hAnsi="GOST 2.304 type A"/>
                <w:i/>
                <w:iCs/>
              </w:rPr>
            </w:pPr>
            <w:r w:rsidRPr="00D97A80">
              <w:rPr>
                <w:rFonts w:ascii="GOST 2.304 type A" w:hAnsi="GOST 2.304 type A"/>
                <w:i/>
                <w:iCs/>
              </w:rPr>
              <w:t>Для индивидуального жилищного строительства</w:t>
            </w:r>
          </w:p>
        </w:tc>
        <w:tc>
          <w:tcPr>
            <w:tcW w:w="849" w:type="dxa"/>
            <w:shd w:val="clear" w:color="000000" w:fill="FFFFFF"/>
            <w:vAlign w:val="center"/>
            <w:hideMark/>
          </w:tcPr>
          <w:p w:rsidR="00C17272" w:rsidRPr="00D97A80" w:rsidRDefault="00C17272" w:rsidP="00F17D86">
            <w:pPr>
              <w:jc w:val="center"/>
              <w:rPr>
                <w:rFonts w:ascii="GOST 2.304 type A" w:hAnsi="GOST 2.304 type A"/>
                <w:i/>
                <w:iCs/>
              </w:rPr>
            </w:pPr>
            <w:r w:rsidRPr="00D97A80">
              <w:rPr>
                <w:rFonts w:ascii="GOST 2.304 type A" w:hAnsi="GOST 2.304 type A"/>
                <w:i/>
                <w:iCs/>
              </w:rPr>
              <w:t>268249</w:t>
            </w:r>
          </w:p>
        </w:tc>
        <w:tc>
          <w:tcPr>
            <w:tcW w:w="1400" w:type="dxa"/>
            <w:shd w:val="clear" w:color="000000" w:fill="FFFFFF"/>
            <w:vAlign w:val="center"/>
            <w:hideMark/>
          </w:tcPr>
          <w:p w:rsidR="00C17272" w:rsidRPr="00D97A80" w:rsidRDefault="00C17272" w:rsidP="00F17D86">
            <w:pPr>
              <w:jc w:val="center"/>
              <w:rPr>
                <w:rFonts w:ascii="GOST 2.304 type A" w:hAnsi="GOST 2.304 type A"/>
                <w:i/>
                <w:iCs/>
              </w:rPr>
            </w:pPr>
            <w:r w:rsidRPr="00D97A80">
              <w:rPr>
                <w:rFonts w:ascii="GOST 2.304 type A" w:hAnsi="GOST 2.304 type A"/>
                <w:i/>
                <w:iCs/>
              </w:rPr>
              <w:t>Собственность</w:t>
            </w:r>
          </w:p>
          <w:p w:rsidR="00C17272" w:rsidRPr="00D97A80" w:rsidRDefault="00C17272" w:rsidP="00F17D86">
            <w:pPr>
              <w:jc w:val="center"/>
              <w:rPr>
                <w:rFonts w:ascii="GOST 2.304 type A" w:hAnsi="GOST 2.304 type A"/>
                <w:i/>
                <w:iCs/>
              </w:rPr>
            </w:pPr>
            <w:r w:rsidRPr="00D97A80">
              <w:rPr>
                <w:rFonts w:ascii="GOST 2.304 type A" w:hAnsi="GOST 2.304 type A"/>
                <w:i/>
                <w:iCs/>
              </w:rPr>
              <w:t xml:space="preserve">№ 13-13-01/012/2014-100 </w:t>
            </w:r>
          </w:p>
          <w:p w:rsidR="00C17272" w:rsidRPr="00D97A80" w:rsidRDefault="00C17272" w:rsidP="00F17D86">
            <w:pPr>
              <w:jc w:val="center"/>
              <w:rPr>
                <w:rFonts w:ascii="GOST 2.304 type A" w:hAnsi="GOST 2.304 type A"/>
                <w:i/>
                <w:iCs/>
              </w:rPr>
            </w:pPr>
            <w:r w:rsidRPr="00D97A80">
              <w:rPr>
                <w:rFonts w:ascii="GOST 2.304 type A" w:hAnsi="GOST 2.304 type A"/>
                <w:i/>
                <w:iCs/>
              </w:rPr>
              <w:t>от 29.01.2014</w:t>
            </w:r>
          </w:p>
        </w:tc>
        <w:tc>
          <w:tcPr>
            <w:tcW w:w="1124" w:type="dxa"/>
            <w:shd w:val="clear" w:color="000000" w:fill="FFFFFF"/>
            <w:vAlign w:val="center"/>
            <w:hideMark/>
          </w:tcPr>
          <w:p w:rsidR="00C17272" w:rsidRPr="00D97A80" w:rsidRDefault="00C17272" w:rsidP="00F17D86">
            <w:pPr>
              <w:jc w:val="center"/>
              <w:rPr>
                <w:rFonts w:ascii="GOST 2.304 type A" w:hAnsi="GOST 2.304 type A"/>
                <w:i/>
                <w:iCs/>
              </w:rPr>
            </w:pPr>
            <w:r w:rsidRPr="00D97A80">
              <w:rPr>
                <w:rFonts w:ascii="GOST 2.304 type A" w:hAnsi="GOST 2.304 type A"/>
                <w:i/>
                <w:iCs/>
              </w:rPr>
              <w:t xml:space="preserve">Городской округ </w:t>
            </w:r>
          </w:p>
          <w:p w:rsidR="00C17272" w:rsidRPr="00D97A80" w:rsidRDefault="00C17272" w:rsidP="00F17D86">
            <w:pPr>
              <w:jc w:val="center"/>
              <w:rPr>
                <w:rFonts w:ascii="GOST 2.304 type A" w:hAnsi="GOST 2.304 type A"/>
                <w:i/>
                <w:iCs/>
              </w:rPr>
            </w:pPr>
            <w:r w:rsidRPr="00D97A80">
              <w:rPr>
                <w:rFonts w:ascii="GOST 2.304 type A" w:hAnsi="GOST 2.304 type A"/>
                <w:i/>
                <w:iCs/>
              </w:rPr>
              <w:t>Саранск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C17272" w:rsidRPr="00D97A80" w:rsidRDefault="00C17272" w:rsidP="00F17D86">
            <w:pPr>
              <w:jc w:val="center"/>
              <w:rPr>
                <w:rFonts w:ascii="GOST 2.304 type A" w:hAnsi="GOST 2.304 type A"/>
                <w:i/>
                <w:iCs/>
              </w:rPr>
            </w:pPr>
            <w:r w:rsidRPr="00D97A80">
              <w:rPr>
                <w:rFonts w:ascii="GOST 2.304 type A" w:hAnsi="GOST 2.304 type A"/>
                <w:i/>
                <w:iCs/>
              </w:rPr>
              <w:t>Аренда</w:t>
            </w:r>
          </w:p>
          <w:p w:rsidR="00C17272" w:rsidRPr="00D97A80" w:rsidRDefault="00C17272" w:rsidP="00F17D86">
            <w:pPr>
              <w:jc w:val="center"/>
              <w:rPr>
                <w:rFonts w:ascii="GOST 2.304 type A" w:hAnsi="GOST 2.304 type A"/>
                <w:i/>
                <w:iCs/>
              </w:rPr>
            </w:pPr>
            <w:r w:rsidRPr="00D97A80">
              <w:rPr>
                <w:rFonts w:ascii="GOST 2.304 type A" w:hAnsi="GOST 2.304 type A"/>
                <w:i/>
                <w:iCs/>
              </w:rPr>
              <w:t>№519 от 13.06.2017</w:t>
            </w:r>
          </w:p>
          <w:p w:rsidR="00C17272" w:rsidRPr="00D97A80" w:rsidRDefault="00C17272" w:rsidP="00F17D86">
            <w:pPr>
              <w:jc w:val="center"/>
              <w:rPr>
                <w:rFonts w:ascii="GOST 2.304 type A" w:hAnsi="GOST 2.304 type A"/>
                <w:i/>
                <w:iCs/>
              </w:rPr>
            </w:pPr>
            <w:r w:rsidRPr="00D97A80">
              <w:rPr>
                <w:rFonts w:ascii="GOST 2.304 type A" w:hAnsi="GOST 2.304 type A"/>
                <w:i/>
                <w:iCs/>
              </w:rPr>
              <w:t>ЗАО «Мордовский бекон»</w:t>
            </w:r>
          </w:p>
        </w:tc>
      </w:tr>
    </w:tbl>
    <w:p w:rsidR="00180C77" w:rsidRPr="00D97A80" w:rsidRDefault="00180C77" w:rsidP="00180C77">
      <w:pPr>
        <w:pStyle w:val="aff"/>
        <w:ind w:left="1701" w:right="-2"/>
        <w:rPr>
          <w:b/>
          <w:szCs w:val="28"/>
        </w:rPr>
      </w:pPr>
    </w:p>
    <w:p w:rsidR="00180C77" w:rsidRPr="00D97A80" w:rsidRDefault="00180C77" w:rsidP="00180C77">
      <w:pPr>
        <w:pStyle w:val="aff"/>
        <w:ind w:left="1701" w:right="-2"/>
        <w:rPr>
          <w:b/>
          <w:szCs w:val="28"/>
        </w:rPr>
      </w:pPr>
    </w:p>
    <w:p w:rsidR="00180C77" w:rsidRPr="00D97A80" w:rsidRDefault="00180C77" w:rsidP="00180C77">
      <w:pPr>
        <w:pStyle w:val="aff"/>
        <w:ind w:left="1701" w:right="-2"/>
        <w:rPr>
          <w:b/>
          <w:szCs w:val="28"/>
        </w:rPr>
      </w:pPr>
    </w:p>
    <w:p w:rsidR="00180C77" w:rsidRPr="00D97A80" w:rsidRDefault="00180C77" w:rsidP="00180C77">
      <w:pPr>
        <w:pStyle w:val="aff"/>
        <w:ind w:left="1701" w:right="-2"/>
        <w:rPr>
          <w:b/>
          <w:szCs w:val="28"/>
        </w:rPr>
      </w:pPr>
    </w:p>
    <w:p w:rsidR="00F24035" w:rsidRPr="00D97A80" w:rsidRDefault="00C30111" w:rsidP="00761D7C">
      <w:pPr>
        <w:pStyle w:val="aff"/>
        <w:numPr>
          <w:ilvl w:val="1"/>
          <w:numId w:val="7"/>
        </w:numPr>
        <w:ind w:left="1701" w:right="-2" w:hanging="567"/>
        <w:rPr>
          <w:b/>
          <w:szCs w:val="28"/>
        </w:rPr>
      </w:pPr>
      <w:r w:rsidRPr="00D97A80">
        <w:rPr>
          <w:b/>
          <w:szCs w:val="28"/>
        </w:rPr>
        <w:lastRenderedPageBreak/>
        <w:t>Об</w:t>
      </w:r>
      <w:r w:rsidR="00187AA4" w:rsidRPr="00D97A80">
        <w:rPr>
          <w:b/>
          <w:szCs w:val="28"/>
        </w:rPr>
        <w:t>разование</w:t>
      </w:r>
      <w:r w:rsidR="00F24035" w:rsidRPr="00D97A80">
        <w:rPr>
          <w:b/>
          <w:szCs w:val="28"/>
        </w:rPr>
        <w:t xml:space="preserve"> проектных границ земельных участков</w:t>
      </w:r>
    </w:p>
    <w:p w:rsidR="00F24035" w:rsidRPr="00D97A80" w:rsidRDefault="00F24035" w:rsidP="00F24035">
      <w:pPr>
        <w:ind w:firstLine="709"/>
        <w:jc w:val="both"/>
        <w:rPr>
          <w:sz w:val="28"/>
          <w:szCs w:val="28"/>
        </w:rPr>
      </w:pPr>
    </w:p>
    <w:p w:rsidR="00F24035" w:rsidRPr="00D97A80" w:rsidRDefault="00C30111" w:rsidP="00F24035">
      <w:pPr>
        <w:ind w:firstLine="709"/>
        <w:jc w:val="both"/>
        <w:rPr>
          <w:sz w:val="28"/>
          <w:szCs w:val="28"/>
        </w:rPr>
      </w:pPr>
      <w:r w:rsidRPr="00D97A80">
        <w:rPr>
          <w:sz w:val="28"/>
          <w:szCs w:val="28"/>
        </w:rPr>
        <w:t>Проектные</w:t>
      </w:r>
      <w:r w:rsidR="00F24035" w:rsidRPr="00D97A80">
        <w:rPr>
          <w:sz w:val="28"/>
          <w:szCs w:val="28"/>
        </w:rPr>
        <w:t xml:space="preserve"> границ</w:t>
      </w:r>
      <w:r w:rsidRPr="00D97A80">
        <w:rPr>
          <w:sz w:val="28"/>
          <w:szCs w:val="28"/>
        </w:rPr>
        <w:t>ы</w:t>
      </w:r>
      <w:r w:rsidR="00F24035" w:rsidRPr="00D97A80">
        <w:rPr>
          <w:sz w:val="28"/>
          <w:szCs w:val="28"/>
        </w:rPr>
        <w:t xml:space="preserve"> земельных участков </w:t>
      </w:r>
      <w:r w:rsidRPr="00D97A80">
        <w:rPr>
          <w:sz w:val="28"/>
          <w:szCs w:val="28"/>
        </w:rPr>
        <w:t>образуются</w:t>
      </w:r>
      <w:r w:rsidR="00F24035" w:rsidRPr="00D97A80">
        <w:rPr>
          <w:sz w:val="28"/>
          <w:szCs w:val="28"/>
        </w:rPr>
        <w:t xml:space="preserve"> в пределах</w:t>
      </w:r>
      <w:r w:rsidR="005C75B1" w:rsidRPr="00D97A80">
        <w:rPr>
          <w:sz w:val="28"/>
          <w:szCs w:val="28"/>
        </w:rPr>
        <w:t xml:space="preserve"> границы разработки проекта межевания и</w:t>
      </w:r>
      <w:r w:rsidR="00F24035" w:rsidRPr="00D97A80">
        <w:rPr>
          <w:sz w:val="28"/>
          <w:szCs w:val="28"/>
        </w:rPr>
        <w:t xml:space="preserve"> </w:t>
      </w:r>
      <w:r w:rsidR="0043578D" w:rsidRPr="00D97A80">
        <w:rPr>
          <w:sz w:val="28"/>
          <w:szCs w:val="28"/>
        </w:rPr>
        <w:t>проектируемых красных</w:t>
      </w:r>
      <w:r w:rsidR="00F24035" w:rsidRPr="00D97A80">
        <w:rPr>
          <w:sz w:val="28"/>
          <w:szCs w:val="28"/>
        </w:rPr>
        <w:t xml:space="preserve"> линий, ограничивающих территорию</w:t>
      </w:r>
      <w:r w:rsidR="005C75B1" w:rsidRPr="00D97A80">
        <w:rPr>
          <w:sz w:val="28"/>
          <w:szCs w:val="28"/>
        </w:rPr>
        <w:t xml:space="preserve"> улично-дорожной сети.</w:t>
      </w:r>
    </w:p>
    <w:p w:rsidR="00251A20" w:rsidRPr="00D97A80" w:rsidRDefault="00251A20" w:rsidP="00251A20">
      <w:pPr>
        <w:ind w:firstLine="709"/>
        <w:jc w:val="both"/>
        <w:rPr>
          <w:bCs/>
          <w:sz w:val="28"/>
          <w:szCs w:val="28"/>
        </w:rPr>
      </w:pPr>
      <w:r w:rsidRPr="00D97A80">
        <w:rPr>
          <w:bCs/>
          <w:sz w:val="28"/>
          <w:szCs w:val="28"/>
        </w:rPr>
        <w:t>При разработке проекта межевания территории обеспечено соблюдение следующих требований:</w:t>
      </w:r>
    </w:p>
    <w:p w:rsidR="00251A20" w:rsidRPr="00D97A80" w:rsidRDefault="00C9265F" w:rsidP="00251A20">
      <w:pPr>
        <w:tabs>
          <w:tab w:val="num" w:pos="720"/>
        </w:tabs>
        <w:ind w:firstLine="709"/>
        <w:jc w:val="both"/>
        <w:rPr>
          <w:bCs/>
          <w:sz w:val="28"/>
          <w:szCs w:val="28"/>
        </w:rPr>
      </w:pPr>
      <w:r w:rsidRPr="00D97A80">
        <w:rPr>
          <w:bCs/>
          <w:sz w:val="28"/>
          <w:szCs w:val="28"/>
        </w:rPr>
        <w:t xml:space="preserve">- </w:t>
      </w:r>
      <w:r w:rsidR="00251A20" w:rsidRPr="00D97A80">
        <w:rPr>
          <w:bCs/>
          <w:sz w:val="28"/>
          <w:szCs w:val="28"/>
        </w:rPr>
        <w:t>границы проектируемых земельных участков установлены в зависимости от функционального назначения территориальной зоны и обеспечения условий эксплуатации объектов недвижимости и земельных участков, включая проезды, проходы к ним, путём установления границ территорий общего пользования, в том числе внутри красных линий, а также путём установления зон действия ограничений на право доступа к земельным участкам (объектам недвижимости);</w:t>
      </w:r>
    </w:p>
    <w:p w:rsidR="00251A20" w:rsidRPr="00D97A80" w:rsidRDefault="00C9265F" w:rsidP="00251A20">
      <w:pPr>
        <w:tabs>
          <w:tab w:val="num" w:pos="720"/>
        </w:tabs>
        <w:ind w:firstLine="709"/>
        <w:jc w:val="both"/>
        <w:rPr>
          <w:bCs/>
          <w:sz w:val="28"/>
          <w:szCs w:val="28"/>
        </w:rPr>
      </w:pPr>
      <w:r w:rsidRPr="00D97A80">
        <w:rPr>
          <w:bCs/>
          <w:sz w:val="28"/>
          <w:szCs w:val="28"/>
        </w:rPr>
        <w:t>- г</w:t>
      </w:r>
      <w:r w:rsidR="00251A20" w:rsidRPr="00D97A80">
        <w:rPr>
          <w:bCs/>
          <w:sz w:val="28"/>
          <w:szCs w:val="28"/>
        </w:rPr>
        <w:t>раницы существующих земельных участков при разработке проекта межевания не подлежат изменению, за исключением случаев изъятия земель для государственных нужд в соответствии с законодательством или при согласии землепользователя на изменение границ земельных участков, а так же при выявлении кадастровых ошибок в отношении земельных участков, учтенных в государственном кадастре недвижимости;</w:t>
      </w:r>
    </w:p>
    <w:p w:rsidR="00251A20" w:rsidRPr="00D97A80" w:rsidRDefault="00251A20" w:rsidP="00251A20">
      <w:pPr>
        <w:tabs>
          <w:tab w:val="num" w:pos="720"/>
        </w:tabs>
        <w:ind w:firstLine="709"/>
        <w:jc w:val="both"/>
        <w:rPr>
          <w:bCs/>
          <w:sz w:val="28"/>
          <w:szCs w:val="28"/>
        </w:rPr>
      </w:pPr>
      <w:r w:rsidRPr="00D97A80">
        <w:rPr>
          <w:bCs/>
          <w:sz w:val="28"/>
          <w:szCs w:val="28"/>
        </w:rPr>
        <w:t>учет нормативных размеров земельных участков под малоэтажную застройку жилыми домами для передачи в собственность домовладельцев, рассчитанных в соответствии с местными нормативами градостроительного проектирования городского округа Саранск.</w:t>
      </w:r>
    </w:p>
    <w:p w:rsidR="00E86D1D" w:rsidRPr="00D97A80" w:rsidRDefault="00E86D1D" w:rsidP="00E86D1D">
      <w:pPr>
        <w:jc w:val="both"/>
        <w:rPr>
          <w:bCs/>
          <w:sz w:val="28"/>
          <w:szCs w:val="28"/>
        </w:rPr>
      </w:pPr>
      <w:r w:rsidRPr="00D97A80">
        <w:rPr>
          <w:bCs/>
          <w:sz w:val="28"/>
          <w:szCs w:val="28"/>
        </w:rPr>
        <w:t>Размеры земельных участков под жилую застройку определялись исходя из:</w:t>
      </w:r>
    </w:p>
    <w:p w:rsidR="00E86D1D" w:rsidRPr="00D97A80" w:rsidRDefault="00E86D1D" w:rsidP="00E86D1D">
      <w:pPr>
        <w:jc w:val="both"/>
        <w:rPr>
          <w:bCs/>
          <w:sz w:val="28"/>
          <w:szCs w:val="28"/>
        </w:rPr>
      </w:pPr>
      <w:r w:rsidRPr="00D97A80">
        <w:rPr>
          <w:bCs/>
          <w:sz w:val="28"/>
          <w:szCs w:val="28"/>
        </w:rPr>
        <w:t xml:space="preserve">- Правил землепользования и застройки </w:t>
      </w:r>
      <w:proofErr w:type="spellStart"/>
      <w:r w:rsidRPr="00D97A80">
        <w:rPr>
          <w:bCs/>
          <w:sz w:val="28"/>
          <w:szCs w:val="28"/>
        </w:rPr>
        <w:t>г.о</w:t>
      </w:r>
      <w:proofErr w:type="spellEnd"/>
      <w:r w:rsidRPr="00D97A80">
        <w:rPr>
          <w:bCs/>
          <w:sz w:val="28"/>
          <w:szCs w:val="28"/>
        </w:rPr>
        <w:t xml:space="preserve">. Саранск, (от 06.05.2016 г. № 516 с изменениями) (минимальный размер - участка 450 </w:t>
      </w:r>
      <w:proofErr w:type="spellStart"/>
      <w:r w:rsidRPr="00D97A80">
        <w:rPr>
          <w:bCs/>
          <w:sz w:val="28"/>
          <w:szCs w:val="28"/>
        </w:rPr>
        <w:t>м.кв</w:t>
      </w:r>
      <w:proofErr w:type="spellEnd"/>
      <w:r w:rsidRPr="00D97A80">
        <w:rPr>
          <w:bCs/>
          <w:sz w:val="28"/>
          <w:szCs w:val="28"/>
        </w:rPr>
        <w:t xml:space="preserve">; максимальный размер участка – 1500 </w:t>
      </w:r>
      <w:proofErr w:type="spellStart"/>
      <w:r w:rsidRPr="00D97A80">
        <w:rPr>
          <w:bCs/>
          <w:sz w:val="28"/>
          <w:szCs w:val="28"/>
        </w:rPr>
        <w:t>м.кв</w:t>
      </w:r>
      <w:proofErr w:type="spellEnd"/>
      <w:r w:rsidRPr="00D97A80">
        <w:rPr>
          <w:bCs/>
          <w:sz w:val="28"/>
          <w:szCs w:val="28"/>
        </w:rPr>
        <w:t xml:space="preserve">) </w:t>
      </w:r>
    </w:p>
    <w:p w:rsidR="00E86D1D" w:rsidRPr="00D97A80" w:rsidRDefault="00E86D1D" w:rsidP="00E86D1D">
      <w:pPr>
        <w:jc w:val="both"/>
        <w:rPr>
          <w:bCs/>
          <w:sz w:val="28"/>
          <w:szCs w:val="28"/>
        </w:rPr>
      </w:pPr>
      <w:r w:rsidRPr="00D97A80">
        <w:rPr>
          <w:bCs/>
          <w:sz w:val="28"/>
          <w:szCs w:val="28"/>
        </w:rPr>
        <w:t xml:space="preserve">- </w:t>
      </w:r>
      <w:r w:rsidRPr="00D97A80">
        <w:rPr>
          <w:rStyle w:val="font31"/>
        </w:rPr>
        <w:t>СП 42.13330.2016 «Градостроительство. Планировка и застройка городских и сельских поселений. Актуализированная редакция СНиП 2.07.01-89*» (</w:t>
      </w:r>
      <w:r w:rsidRPr="00D97A80">
        <w:rPr>
          <w:bCs/>
          <w:sz w:val="28"/>
          <w:szCs w:val="28"/>
        </w:rPr>
        <w:t>плотность застройки территории =0,2)</w:t>
      </w:r>
    </w:p>
    <w:p w:rsidR="00F24035" w:rsidRPr="00D97A80" w:rsidRDefault="00F24035" w:rsidP="00F24035">
      <w:pPr>
        <w:ind w:firstLine="709"/>
        <w:jc w:val="both"/>
        <w:rPr>
          <w:i/>
          <w:iCs/>
          <w:sz w:val="28"/>
          <w:szCs w:val="28"/>
        </w:rPr>
      </w:pPr>
      <w:r w:rsidRPr="00D97A80">
        <w:rPr>
          <w:sz w:val="28"/>
          <w:szCs w:val="28"/>
        </w:rPr>
        <w:t xml:space="preserve">Характеристики </w:t>
      </w:r>
      <w:r w:rsidR="00791C72" w:rsidRPr="00D97A80">
        <w:rPr>
          <w:sz w:val="28"/>
          <w:szCs w:val="28"/>
        </w:rPr>
        <w:t xml:space="preserve">образуемых </w:t>
      </w:r>
      <w:r w:rsidRPr="00D97A80">
        <w:rPr>
          <w:sz w:val="28"/>
          <w:szCs w:val="28"/>
        </w:rPr>
        <w:t xml:space="preserve">земельных участков, планируемых для предоставления физическим и юридическим, представлены в </w:t>
      </w:r>
      <w:r w:rsidRPr="00D97A80">
        <w:rPr>
          <w:i/>
          <w:iCs/>
          <w:sz w:val="28"/>
          <w:szCs w:val="28"/>
        </w:rPr>
        <w:t>Таблице 1</w:t>
      </w:r>
      <w:r w:rsidR="00187AA4" w:rsidRPr="00D97A80">
        <w:rPr>
          <w:i/>
          <w:iCs/>
          <w:sz w:val="28"/>
          <w:szCs w:val="28"/>
        </w:rPr>
        <w:t>5</w:t>
      </w:r>
      <w:r w:rsidRPr="00D97A80">
        <w:rPr>
          <w:i/>
          <w:iCs/>
          <w:sz w:val="28"/>
          <w:szCs w:val="28"/>
        </w:rPr>
        <w:t>.3.</w:t>
      </w:r>
      <w:r w:rsidR="008222D3" w:rsidRPr="00D97A80">
        <w:rPr>
          <w:i/>
          <w:iCs/>
          <w:sz w:val="28"/>
          <w:szCs w:val="28"/>
        </w:rPr>
        <w:t>1</w:t>
      </w:r>
    </w:p>
    <w:p w:rsidR="00F24035" w:rsidRPr="00D97A80" w:rsidRDefault="00F24035" w:rsidP="00F24035">
      <w:pPr>
        <w:ind w:firstLine="709"/>
        <w:jc w:val="both"/>
        <w:rPr>
          <w:sz w:val="28"/>
          <w:szCs w:val="28"/>
        </w:rPr>
      </w:pPr>
      <w:r w:rsidRPr="00D97A80">
        <w:rPr>
          <w:sz w:val="28"/>
          <w:szCs w:val="28"/>
        </w:rPr>
        <w:t>Каталог координат образуемых земельных у</w:t>
      </w:r>
      <w:r w:rsidR="00187AA4" w:rsidRPr="00D97A80">
        <w:rPr>
          <w:sz w:val="28"/>
          <w:szCs w:val="28"/>
        </w:rPr>
        <w:t>частков представлен в Таблице 15</w:t>
      </w:r>
      <w:r w:rsidRPr="00D97A80">
        <w:rPr>
          <w:sz w:val="28"/>
          <w:szCs w:val="28"/>
        </w:rPr>
        <w:t>.3.</w:t>
      </w:r>
      <w:r w:rsidR="00E86D1D" w:rsidRPr="00D97A80">
        <w:rPr>
          <w:sz w:val="28"/>
          <w:szCs w:val="28"/>
        </w:rPr>
        <w:t>2</w:t>
      </w:r>
      <w:r w:rsidRPr="00D97A80">
        <w:rPr>
          <w:sz w:val="28"/>
          <w:szCs w:val="28"/>
        </w:rPr>
        <w:t>.</w:t>
      </w:r>
    </w:p>
    <w:p w:rsidR="00F24035" w:rsidRPr="00D97A80" w:rsidRDefault="00F24035" w:rsidP="00F24035">
      <w:pPr>
        <w:ind w:firstLine="709"/>
        <w:jc w:val="both"/>
        <w:rPr>
          <w:bCs/>
          <w:sz w:val="28"/>
          <w:szCs w:val="28"/>
        </w:rPr>
      </w:pPr>
      <w:r w:rsidRPr="00D97A80">
        <w:rPr>
          <w:bCs/>
          <w:sz w:val="28"/>
          <w:szCs w:val="28"/>
        </w:rPr>
        <w:t>Проект межевания территории выполнен в масштабе 1:</w:t>
      </w:r>
      <w:r w:rsidR="008E1260" w:rsidRPr="00D97A80">
        <w:rPr>
          <w:bCs/>
          <w:sz w:val="28"/>
          <w:szCs w:val="28"/>
        </w:rPr>
        <w:t>10</w:t>
      </w:r>
      <w:r w:rsidRPr="00D97A80">
        <w:rPr>
          <w:bCs/>
          <w:sz w:val="28"/>
          <w:szCs w:val="28"/>
        </w:rPr>
        <w:t xml:space="preserve">00 и представлен на </w:t>
      </w:r>
      <w:r w:rsidRPr="00D97A80">
        <w:rPr>
          <w:bCs/>
          <w:iCs/>
          <w:sz w:val="28"/>
          <w:szCs w:val="28"/>
        </w:rPr>
        <w:t xml:space="preserve">Листе </w:t>
      </w:r>
      <w:r w:rsidR="00346C30" w:rsidRPr="00D97A80">
        <w:rPr>
          <w:bCs/>
          <w:iCs/>
          <w:sz w:val="28"/>
          <w:szCs w:val="28"/>
        </w:rPr>
        <w:t>ПМ1</w:t>
      </w:r>
      <w:r w:rsidRPr="00D97A80">
        <w:rPr>
          <w:bCs/>
          <w:iCs/>
          <w:sz w:val="28"/>
          <w:szCs w:val="28"/>
        </w:rPr>
        <w:t xml:space="preserve"> </w:t>
      </w:r>
      <w:r w:rsidRPr="00D97A80">
        <w:rPr>
          <w:bCs/>
          <w:sz w:val="28"/>
          <w:szCs w:val="28"/>
        </w:rPr>
        <w:t>графических материалов.</w:t>
      </w:r>
    </w:p>
    <w:p w:rsidR="00447D57" w:rsidRPr="00D97A80" w:rsidRDefault="00447D57" w:rsidP="00F24035">
      <w:pPr>
        <w:ind w:firstLine="709"/>
        <w:jc w:val="both"/>
        <w:rPr>
          <w:bCs/>
          <w:sz w:val="28"/>
          <w:szCs w:val="28"/>
        </w:rPr>
      </w:pPr>
    </w:p>
    <w:p w:rsidR="00E71271" w:rsidRPr="00D97A80" w:rsidRDefault="00E71271" w:rsidP="00F24035">
      <w:pPr>
        <w:ind w:firstLine="709"/>
        <w:jc w:val="both"/>
        <w:rPr>
          <w:bCs/>
          <w:sz w:val="28"/>
          <w:szCs w:val="28"/>
        </w:rPr>
      </w:pPr>
    </w:p>
    <w:p w:rsidR="00E71271" w:rsidRPr="00D97A80" w:rsidRDefault="00E71271" w:rsidP="00F24035">
      <w:pPr>
        <w:ind w:firstLine="709"/>
        <w:jc w:val="both"/>
        <w:rPr>
          <w:bCs/>
          <w:sz w:val="28"/>
          <w:szCs w:val="28"/>
        </w:rPr>
      </w:pPr>
    </w:p>
    <w:p w:rsidR="00E71271" w:rsidRPr="00D97A80" w:rsidRDefault="00E71271" w:rsidP="00F24035">
      <w:pPr>
        <w:ind w:firstLine="709"/>
        <w:jc w:val="both"/>
        <w:rPr>
          <w:bCs/>
          <w:sz w:val="28"/>
          <w:szCs w:val="28"/>
        </w:rPr>
      </w:pPr>
    </w:p>
    <w:p w:rsidR="00E71271" w:rsidRPr="00D97A80" w:rsidRDefault="00E71271" w:rsidP="00F24035">
      <w:pPr>
        <w:ind w:firstLine="709"/>
        <w:jc w:val="both"/>
        <w:rPr>
          <w:bCs/>
          <w:sz w:val="28"/>
          <w:szCs w:val="28"/>
        </w:rPr>
      </w:pPr>
    </w:p>
    <w:p w:rsidR="00E71271" w:rsidRPr="00D97A80" w:rsidRDefault="00E71271" w:rsidP="00F24035">
      <w:pPr>
        <w:ind w:firstLine="709"/>
        <w:jc w:val="both"/>
        <w:rPr>
          <w:bCs/>
          <w:sz w:val="28"/>
          <w:szCs w:val="28"/>
        </w:rPr>
      </w:pPr>
    </w:p>
    <w:p w:rsidR="00E71271" w:rsidRPr="00D97A80" w:rsidRDefault="00E71271" w:rsidP="00F24035">
      <w:pPr>
        <w:ind w:firstLine="709"/>
        <w:jc w:val="both"/>
        <w:rPr>
          <w:bCs/>
          <w:sz w:val="28"/>
          <w:szCs w:val="28"/>
        </w:rPr>
      </w:pPr>
    </w:p>
    <w:p w:rsidR="00447D57" w:rsidRPr="00D97A80" w:rsidRDefault="00447D57" w:rsidP="00F24035">
      <w:pPr>
        <w:ind w:firstLine="709"/>
        <w:jc w:val="both"/>
        <w:rPr>
          <w:bCs/>
          <w:sz w:val="28"/>
          <w:szCs w:val="28"/>
        </w:rPr>
      </w:pPr>
    </w:p>
    <w:p w:rsidR="00346C30" w:rsidRPr="00D97A80" w:rsidRDefault="00346C30" w:rsidP="00346C30">
      <w:pPr>
        <w:spacing w:line="360" w:lineRule="auto"/>
        <w:ind w:right="208" w:firstLine="1276"/>
        <w:jc w:val="right"/>
        <w:rPr>
          <w:szCs w:val="28"/>
        </w:rPr>
      </w:pPr>
      <w:r w:rsidRPr="00D97A80">
        <w:rPr>
          <w:szCs w:val="28"/>
        </w:rPr>
        <w:lastRenderedPageBreak/>
        <w:t>Таблица 1</w:t>
      </w:r>
      <w:r w:rsidR="00187AA4" w:rsidRPr="00D97A80">
        <w:rPr>
          <w:szCs w:val="28"/>
        </w:rPr>
        <w:t>5</w:t>
      </w:r>
      <w:r w:rsidRPr="00D97A80">
        <w:rPr>
          <w:szCs w:val="28"/>
        </w:rPr>
        <w:t>.3.1</w:t>
      </w:r>
    </w:p>
    <w:tbl>
      <w:tblPr>
        <w:tblW w:w="9924" w:type="dxa"/>
        <w:tblInd w:w="132" w:type="dxa"/>
        <w:tblLook w:val="04A0" w:firstRow="1" w:lastRow="0" w:firstColumn="1" w:lastColumn="0" w:noHBand="0" w:noVBand="1"/>
      </w:tblPr>
      <w:tblGrid>
        <w:gridCol w:w="1134"/>
        <w:gridCol w:w="2126"/>
        <w:gridCol w:w="1418"/>
        <w:gridCol w:w="3969"/>
        <w:gridCol w:w="1277"/>
      </w:tblGrid>
      <w:tr w:rsidR="00786ED7" w:rsidRPr="00D97A80" w:rsidTr="00AD1CFC">
        <w:trPr>
          <w:trHeight w:val="735"/>
        </w:trPr>
        <w:tc>
          <w:tcPr>
            <w:tcW w:w="4678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CFC" w:rsidRPr="00D97A80" w:rsidRDefault="00791C72">
            <w:pPr>
              <w:jc w:val="center"/>
              <w:rPr>
                <w:b/>
                <w:bCs/>
              </w:rPr>
            </w:pPr>
            <w:bookmarkStart w:id="4" w:name="_Hlk498707057"/>
            <w:r w:rsidRPr="00D97A80">
              <w:rPr>
                <w:b/>
                <w:bCs/>
              </w:rPr>
              <w:t>Образуемый</w:t>
            </w:r>
            <w:r w:rsidR="00AD1CFC" w:rsidRPr="00D97A80">
              <w:rPr>
                <w:b/>
                <w:bCs/>
              </w:rPr>
              <w:t xml:space="preserve"> земельный участок</w:t>
            </w:r>
          </w:p>
        </w:tc>
        <w:tc>
          <w:tcPr>
            <w:tcW w:w="524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D1CFC" w:rsidRPr="00D97A80" w:rsidRDefault="00AD1CFC">
            <w:pPr>
              <w:jc w:val="center"/>
              <w:rPr>
                <w:b/>
                <w:bCs/>
              </w:rPr>
            </w:pPr>
            <w:r w:rsidRPr="00D97A80">
              <w:rPr>
                <w:b/>
                <w:bCs/>
              </w:rPr>
              <w:t xml:space="preserve">Земельные участки, из которых состоит </w:t>
            </w:r>
            <w:r w:rsidR="00791C72" w:rsidRPr="00D97A80">
              <w:rPr>
                <w:b/>
                <w:bCs/>
              </w:rPr>
              <w:t>образуемый</w:t>
            </w:r>
            <w:r w:rsidRPr="00D97A80">
              <w:rPr>
                <w:b/>
                <w:bCs/>
              </w:rPr>
              <w:t xml:space="preserve"> участок</w:t>
            </w:r>
          </w:p>
        </w:tc>
      </w:tr>
      <w:tr w:rsidR="00786ED7" w:rsidRPr="00D97A80" w:rsidTr="006A52F9">
        <w:trPr>
          <w:trHeight w:val="645"/>
        </w:trPr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CFC" w:rsidRPr="00D97A80" w:rsidRDefault="00AD1CFC">
            <w:pPr>
              <w:jc w:val="center"/>
              <w:rPr>
                <w:b/>
                <w:bCs/>
              </w:rPr>
            </w:pPr>
            <w:r w:rsidRPr="00D97A80">
              <w:rPr>
                <w:b/>
                <w:bCs/>
              </w:rPr>
              <w:t>№ на плане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CFC" w:rsidRPr="00D97A80" w:rsidRDefault="00AD1CFC">
            <w:pPr>
              <w:jc w:val="center"/>
              <w:rPr>
                <w:b/>
                <w:bCs/>
              </w:rPr>
            </w:pPr>
            <w:r w:rsidRPr="00D97A80">
              <w:rPr>
                <w:b/>
                <w:bCs/>
              </w:rPr>
              <w:t>Вид разрешенного</w:t>
            </w:r>
            <w:r w:rsidRPr="00D97A80">
              <w:rPr>
                <w:b/>
                <w:bCs/>
              </w:rPr>
              <w:br/>
              <w:t xml:space="preserve"> использования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CFC" w:rsidRPr="00D97A80" w:rsidRDefault="00AD1CFC">
            <w:pPr>
              <w:jc w:val="center"/>
              <w:rPr>
                <w:b/>
                <w:bCs/>
              </w:rPr>
            </w:pPr>
            <w:r w:rsidRPr="00D97A80">
              <w:rPr>
                <w:b/>
                <w:bCs/>
              </w:rPr>
              <w:t>Площадь</w:t>
            </w:r>
            <w:r w:rsidRPr="00D97A80">
              <w:rPr>
                <w:b/>
                <w:bCs/>
              </w:rPr>
              <w:br/>
              <w:t xml:space="preserve"> </w:t>
            </w:r>
            <w:proofErr w:type="spellStart"/>
            <w:r w:rsidRPr="00D97A80">
              <w:rPr>
                <w:b/>
                <w:bCs/>
              </w:rPr>
              <w:t>кв.м</w:t>
            </w:r>
            <w:proofErr w:type="spellEnd"/>
            <w:r w:rsidRPr="00D97A80">
              <w:rPr>
                <w:b/>
                <w:bCs/>
              </w:rPr>
              <w:t>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CFC" w:rsidRPr="00D97A80" w:rsidRDefault="00AD1CFC">
            <w:pPr>
              <w:jc w:val="center"/>
              <w:rPr>
                <w:b/>
                <w:bCs/>
              </w:rPr>
            </w:pPr>
            <w:r w:rsidRPr="00D97A80">
              <w:rPr>
                <w:b/>
                <w:bCs/>
              </w:rPr>
              <w:t>Кадастровый номер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1CFC" w:rsidRPr="00D97A80" w:rsidRDefault="00AD1CFC">
            <w:pPr>
              <w:jc w:val="center"/>
              <w:rPr>
                <w:b/>
                <w:bCs/>
              </w:rPr>
            </w:pPr>
            <w:r w:rsidRPr="00D97A80">
              <w:rPr>
                <w:b/>
                <w:bCs/>
              </w:rPr>
              <w:t>Площадь</w:t>
            </w:r>
            <w:r w:rsidRPr="00D97A80">
              <w:rPr>
                <w:b/>
                <w:bCs/>
              </w:rPr>
              <w:br/>
              <w:t xml:space="preserve"> </w:t>
            </w:r>
            <w:proofErr w:type="spellStart"/>
            <w:r w:rsidRPr="00D97A80">
              <w:rPr>
                <w:b/>
                <w:bCs/>
              </w:rPr>
              <w:t>кв.м</w:t>
            </w:r>
            <w:proofErr w:type="spellEnd"/>
            <w:r w:rsidRPr="00D97A80">
              <w:rPr>
                <w:b/>
                <w:bCs/>
              </w:rPr>
              <w:t>.</w:t>
            </w:r>
          </w:p>
        </w:tc>
      </w:tr>
      <w:tr w:rsidR="00786ED7" w:rsidRPr="00D97A80" w:rsidTr="006A52F9">
        <w:trPr>
          <w:trHeight w:val="630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CFC" w:rsidRPr="00D97A80" w:rsidRDefault="00AD1CFC">
            <w:pPr>
              <w:jc w:val="center"/>
            </w:pPr>
            <w:r w:rsidRPr="00D97A80">
              <w:t>:ЗУ 1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CFC" w:rsidRPr="00D97A80" w:rsidRDefault="00AD1CFC">
            <w:pPr>
              <w:jc w:val="center"/>
            </w:pPr>
            <w:r w:rsidRPr="00D97A80">
              <w:t xml:space="preserve">Для индивидуального жилищного </w:t>
            </w:r>
            <w:r w:rsidRPr="00D97A80">
              <w:br/>
              <w:t>строительства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CFC" w:rsidRPr="00D97A80" w:rsidRDefault="00AD1CFC">
            <w:pPr>
              <w:jc w:val="center"/>
            </w:pPr>
            <w:r w:rsidRPr="00D97A80">
              <w:t>1010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CFC" w:rsidRPr="00D97A80" w:rsidRDefault="00AD1CFC">
            <w:pPr>
              <w:jc w:val="center"/>
            </w:pPr>
            <w:r w:rsidRPr="00D97A80">
              <w:t>13:23:0914110:40</w:t>
            </w:r>
          </w:p>
        </w:tc>
        <w:tc>
          <w:tcPr>
            <w:tcW w:w="127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1CFC" w:rsidRPr="00D97A80" w:rsidRDefault="00AD1CFC">
            <w:pPr>
              <w:jc w:val="center"/>
            </w:pPr>
            <w:r w:rsidRPr="00D97A80">
              <w:t>1010</w:t>
            </w:r>
          </w:p>
        </w:tc>
      </w:tr>
      <w:tr w:rsidR="00786ED7" w:rsidRPr="00D97A80" w:rsidTr="006A52F9">
        <w:trPr>
          <w:trHeight w:val="63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CFC" w:rsidRPr="00D97A80" w:rsidRDefault="00AD1CFC">
            <w:pPr>
              <w:jc w:val="center"/>
            </w:pPr>
            <w:r w:rsidRPr="00D97A80">
              <w:t>:ЗУ 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CFC" w:rsidRPr="00D97A80" w:rsidRDefault="00AD1CFC">
            <w:pPr>
              <w:jc w:val="center"/>
            </w:pPr>
            <w:r w:rsidRPr="00D97A80">
              <w:t xml:space="preserve">Для индивидуального жилищного </w:t>
            </w:r>
            <w:r w:rsidRPr="00D97A80">
              <w:br/>
              <w:t>строительства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CFC" w:rsidRPr="00D97A80" w:rsidRDefault="00AD1CFC">
            <w:pPr>
              <w:jc w:val="center"/>
            </w:pPr>
            <w:r w:rsidRPr="00D97A80">
              <w:t>809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CFC" w:rsidRPr="00D97A80" w:rsidRDefault="00AD1CFC">
            <w:pPr>
              <w:jc w:val="center"/>
            </w:pPr>
            <w:r w:rsidRPr="00D97A80">
              <w:t>13:23:0914110:40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1CFC" w:rsidRPr="00D97A80" w:rsidRDefault="00AD1CFC">
            <w:pPr>
              <w:jc w:val="center"/>
            </w:pPr>
            <w:r w:rsidRPr="00D97A80">
              <w:t>809</w:t>
            </w:r>
          </w:p>
        </w:tc>
      </w:tr>
      <w:tr w:rsidR="00786ED7" w:rsidRPr="00D97A80" w:rsidTr="006A52F9">
        <w:trPr>
          <w:trHeight w:val="63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CFC" w:rsidRPr="00D97A80" w:rsidRDefault="00AD1CFC">
            <w:pPr>
              <w:jc w:val="center"/>
            </w:pPr>
            <w:r w:rsidRPr="00D97A80">
              <w:t>:ЗУ 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CFC" w:rsidRPr="00D97A80" w:rsidRDefault="00AD1CFC">
            <w:pPr>
              <w:jc w:val="center"/>
            </w:pPr>
            <w:r w:rsidRPr="00D97A80">
              <w:t xml:space="preserve">Для индивидуального жилищного </w:t>
            </w:r>
            <w:r w:rsidRPr="00D97A80">
              <w:br/>
              <w:t>строительства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CFC" w:rsidRPr="00D97A80" w:rsidRDefault="00AD1CFC">
            <w:pPr>
              <w:jc w:val="center"/>
            </w:pPr>
            <w:r w:rsidRPr="00D97A80">
              <w:t>1063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CFC" w:rsidRPr="00D97A80" w:rsidRDefault="00AD1CFC">
            <w:pPr>
              <w:jc w:val="center"/>
            </w:pPr>
            <w:r w:rsidRPr="00D97A80">
              <w:t>13:23:0914110:40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1CFC" w:rsidRPr="00D97A80" w:rsidRDefault="00AD1CFC">
            <w:pPr>
              <w:jc w:val="center"/>
            </w:pPr>
            <w:r w:rsidRPr="00D97A80">
              <w:t>1063</w:t>
            </w:r>
          </w:p>
        </w:tc>
      </w:tr>
      <w:tr w:rsidR="00786ED7" w:rsidRPr="00D97A80" w:rsidTr="006A52F9">
        <w:trPr>
          <w:trHeight w:val="63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CFC" w:rsidRPr="00D97A80" w:rsidRDefault="00AD1CFC">
            <w:pPr>
              <w:jc w:val="center"/>
            </w:pPr>
            <w:r w:rsidRPr="00D97A80">
              <w:t>:ЗУ 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CFC" w:rsidRPr="00D97A80" w:rsidRDefault="00AD1CFC">
            <w:pPr>
              <w:jc w:val="center"/>
            </w:pPr>
            <w:r w:rsidRPr="00D97A80">
              <w:t xml:space="preserve">Для индивидуального жилищного </w:t>
            </w:r>
            <w:r w:rsidRPr="00D97A80">
              <w:br/>
              <w:t>строительства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CFC" w:rsidRPr="00D97A80" w:rsidRDefault="00AD1CFC">
            <w:pPr>
              <w:jc w:val="center"/>
            </w:pPr>
            <w:r w:rsidRPr="00D97A80">
              <w:t>802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CFC" w:rsidRPr="00D97A80" w:rsidRDefault="00AD1CFC">
            <w:pPr>
              <w:jc w:val="center"/>
            </w:pPr>
            <w:r w:rsidRPr="00D97A80">
              <w:t>13:23:0914110:40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1CFC" w:rsidRPr="00D97A80" w:rsidRDefault="00AD1CFC">
            <w:pPr>
              <w:jc w:val="center"/>
            </w:pPr>
            <w:r w:rsidRPr="00D97A80">
              <w:t>802</w:t>
            </w:r>
          </w:p>
        </w:tc>
      </w:tr>
      <w:tr w:rsidR="00786ED7" w:rsidRPr="00D97A80" w:rsidTr="006A52F9">
        <w:trPr>
          <w:trHeight w:val="63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CFC" w:rsidRPr="00D97A80" w:rsidRDefault="00AD1CFC">
            <w:pPr>
              <w:jc w:val="center"/>
            </w:pPr>
            <w:r w:rsidRPr="00D97A80">
              <w:t>:ЗУ 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CFC" w:rsidRPr="00D97A80" w:rsidRDefault="00AD1CFC">
            <w:pPr>
              <w:jc w:val="center"/>
            </w:pPr>
            <w:r w:rsidRPr="00D97A80">
              <w:t xml:space="preserve">Для индивидуального жилищного </w:t>
            </w:r>
            <w:r w:rsidRPr="00D97A80">
              <w:br/>
              <w:t>строительства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CFC" w:rsidRPr="00D97A80" w:rsidRDefault="00AD1CFC">
            <w:pPr>
              <w:jc w:val="center"/>
            </w:pPr>
            <w:r w:rsidRPr="00D97A80">
              <w:t>810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CFC" w:rsidRPr="00D97A80" w:rsidRDefault="00AD1CFC">
            <w:pPr>
              <w:jc w:val="center"/>
            </w:pPr>
            <w:r w:rsidRPr="00D97A80">
              <w:t>13:23:0914110:40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1CFC" w:rsidRPr="00D97A80" w:rsidRDefault="00AD1CFC">
            <w:pPr>
              <w:jc w:val="center"/>
            </w:pPr>
            <w:r w:rsidRPr="00D97A80">
              <w:t>810</w:t>
            </w:r>
          </w:p>
        </w:tc>
      </w:tr>
      <w:tr w:rsidR="00786ED7" w:rsidRPr="00D97A80" w:rsidTr="006A52F9">
        <w:trPr>
          <w:trHeight w:val="63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CFC" w:rsidRPr="00D97A80" w:rsidRDefault="00AD1CFC">
            <w:pPr>
              <w:jc w:val="center"/>
            </w:pPr>
            <w:r w:rsidRPr="00D97A80">
              <w:t>:ЗУ 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CFC" w:rsidRPr="00D97A80" w:rsidRDefault="00AD1CFC">
            <w:pPr>
              <w:jc w:val="center"/>
            </w:pPr>
            <w:r w:rsidRPr="00D97A80">
              <w:t xml:space="preserve">Для индивидуального жилищного </w:t>
            </w:r>
            <w:r w:rsidRPr="00D97A80">
              <w:br/>
              <w:t>строительства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CFC" w:rsidRPr="00D97A80" w:rsidRDefault="00AD1CFC">
            <w:pPr>
              <w:jc w:val="center"/>
            </w:pPr>
            <w:r w:rsidRPr="00D97A80">
              <w:t>832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CFC" w:rsidRPr="00D97A80" w:rsidRDefault="00AD1CFC">
            <w:pPr>
              <w:jc w:val="center"/>
            </w:pPr>
            <w:r w:rsidRPr="00D97A80">
              <w:t>13:23:0914110:40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1CFC" w:rsidRPr="00D97A80" w:rsidRDefault="00AD1CFC">
            <w:pPr>
              <w:jc w:val="center"/>
            </w:pPr>
            <w:r w:rsidRPr="00D97A80">
              <w:t>832</w:t>
            </w:r>
          </w:p>
        </w:tc>
      </w:tr>
      <w:tr w:rsidR="00786ED7" w:rsidRPr="00D97A80" w:rsidTr="006A52F9">
        <w:trPr>
          <w:trHeight w:val="63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CFC" w:rsidRPr="00D97A80" w:rsidRDefault="00AD1CFC">
            <w:pPr>
              <w:jc w:val="center"/>
            </w:pPr>
            <w:r w:rsidRPr="00D97A80">
              <w:t>:ЗУ 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CFC" w:rsidRPr="00D97A80" w:rsidRDefault="00AD1CFC">
            <w:pPr>
              <w:jc w:val="center"/>
            </w:pPr>
            <w:r w:rsidRPr="00D97A80">
              <w:t xml:space="preserve">Для индивидуального жилищного </w:t>
            </w:r>
            <w:r w:rsidRPr="00D97A80">
              <w:br/>
              <w:t>строительства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CFC" w:rsidRPr="00D97A80" w:rsidRDefault="00AD1CFC">
            <w:pPr>
              <w:jc w:val="center"/>
            </w:pPr>
            <w:r w:rsidRPr="00D97A80">
              <w:t>834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CFC" w:rsidRPr="00D97A80" w:rsidRDefault="00AD1CFC">
            <w:pPr>
              <w:jc w:val="center"/>
            </w:pPr>
            <w:r w:rsidRPr="00D97A80">
              <w:t>13:23:0914110:40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1CFC" w:rsidRPr="00D97A80" w:rsidRDefault="00AD1CFC">
            <w:pPr>
              <w:jc w:val="center"/>
            </w:pPr>
            <w:r w:rsidRPr="00D97A80">
              <w:t>834</w:t>
            </w:r>
          </w:p>
        </w:tc>
      </w:tr>
      <w:tr w:rsidR="00AF65CB" w:rsidRPr="00D97A80" w:rsidTr="00D33896">
        <w:trPr>
          <w:trHeight w:val="315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65CB" w:rsidRPr="00D97A80" w:rsidRDefault="00AF65CB" w:rsidP="00AF65CB">
            <w:pPr>
              <w:jc w:val="center"/>
            </w:pPr>
            <w:proofErr w:type="gramStart"/>
            <w:r w:rsidRPr="00D97A80">
              <w:t>:ЗУ</w:t>
            </w:r>
            <w:proofErr w:type="gramEnd"/>
            <w:r w:rsidRPr="00D97A80">
              <w:t xml:space="preserve"> 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65CB" w:rsidRDefault="00AF65CB" w:rsidP="00AF65CB">
            <w:r w:rsidRPr="005D6B3D">
              <w:t xml:space="preserve">Для индивидуального жилищного </w:t>
            </w:r>
            <w:r w:rsidRPr="005D6B3D">
              <w:br/>
              <w:t>строительства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65CB" w:rsidRPr="00D97A80" w:rsidRDefault="00AF65CB" w:rsidP="00AF65CB">
            <w:pPr>
              <w:jc w:val="center"/>
            </w:pPr>
            <w:r w:rsidRPr="00D97A80">
              <w:t>1269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65CB" w:rsidRPr="00D97A80" w:rsidRDefault="00AF65CB" w:rsidP="00AF65CB">
            <w:pPr>
              <w:jc w:val="center"/>
            </w:pPr>
            <w:r w:rsidRPr="00D97A80">
              <w:t>13:23:0914110:40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F65CB" w:rsidRPr="00D97A80" w:rsidRDefault="00AF65CB" w:rsidP="00AF65CB">
            <w:pPr>
              <w:jc w:val="center"/>
            </w:pPr>
            <w:r w:rsidRPr="00D97A80">
              <w:t>1269</w:t>
            </w:r>
          </w:p>
        </w:tc>
      </w:tr>
      <w:tr w:rsidR="00AF65CB" w:rsidRPr="00D97A80" w:rsidTr="00D33896">
        <w:trPr>
          <w:trHeight w:val="315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65CB" w:rsidRPr="00D97A80" w:rsidRDefault="00AF65CB" w:rsidP="00AF65CB">
            <w:pPr>
              <w:jc w:val="center"/>
            </w:pPr>
            <w:r w:rsidRPr="00D97A80">
              <w:t>:ЗУ 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65CB" w:rsidRDefault="00AF65CB" w:rsidP="00AF65CB">
            <w:r w:rsidRPr="005D6B3D">
              <w:t xml:space="preserve">Для индивидуального жилищного </w:t>
            </w:r>
            <w:r w:rsidRPr="005D6B3D">
              <w:br/>
              <w:t>строительства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65CB" w:rsidRPr="00D97A80" w:rsidRDefault="00AF65CB" w:rsidP="00AF65CB">
            <w:pPr>
              <w:jc w:val="center"/>
            </w:pPr>
            <w:r w:rsidRPr="00D97A80">
              <w:t>842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65CB" w:rsidRPr="00D97A80" w:rsidRDefault="00AF65CB" w:rsidP="00AF65CB">
            <w:pPr>
              <w:jc w:val="center"/>
            </w:pPr>
            <w:r w:rsidRPr="00D97A80">
              <w:t>13:23:0914110:40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F65CB" w:rsidRPr="00D97A80" w:rsidRDefault="00AF65CB" w:rsidP="00AF65CB">
            <w:pPr>
              <w:jc w:val="center"/>
            </w:pPr>
            <w:r w:rsidRPr="00D97A80">
              <w:t>842</w:t>
            </w:r>
          </w:p>
        </w:tc>
      </w:tr>
      <w:tr w:rsidR="00AF65CB" w:rsidRPr="00D97A80" w:rsidTr="00D33896">
        <w:trPr>
          <w:trHeight w:val="315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65CB" w:rsidRPr="00D97A80" w:rsidRDefault="00AF65CB" w:rsidP="00AF65CB">
            <w:pPr>
              <w:jc w:val="center"/>
            </w:pPr>
            <w:r w:rsidRPr="00D97A80">
              <w:t>:ЗУ 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65CB" w:rsidRDefault="00AF65CB" w:rsidP="00AF65CB">
            <w:r w:rsidRPr="005D6B3D">
              <w:t xml:space="preserve">Для индивидуального жилищного </w:t>
            </w:r>
            <w:r w:rsidRPr="005D6B3D">
              <w:br/>
              <w:t>строительства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65CB" w:rsidRPr="00D97A80" w:rsidRDefault="00AF65CB" w:rsidP="00AF65CB">
            <w:pPr>
              <w:jc w:val="center"/>
            </w:pPr>
            <w:r w:rsidRPr="00D97A80">
              <w:t>882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65CB" w:rsidRPr="00D97A80" w:rsidRDefault="00AF65CB" w:rsidP="00AF65CB">
            <w:pPr>
              <w:jc w:val="center"/>
            </w:pPr>
            <w:r w:rsidRPr="00D97A80">
              <w:t>13:23:0914110:40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F65CB" w:rsidRPr="00D97A80" w:rsidRDefault="00AF65CB" w:rsidP="00AF65CB">
            <w:pPr>
              <w:jc w:val="center"/>
            </w:pPr>
            <w:r w:rsidRPr="00D97A80">
              <w:t>882</w:t>
            </w:r>
          </w:p>
        </w:tc>
      </w:tr>
      <w:tr w:rsidR="00AF65CB" w:rsidRPr="00D97A80" w:rsidTr="00D33896">
        <w:trPr>
          <w:trHeight w:val="315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65CB" w:rsidRPr="00D97A80" w:rsidRDefault="00AF65CB" w:rsidP="00AF65CB">
            <w:pPr>
              <w:jc w:val="center"/>
            </w:pPr>
            <w:r w:rsidRPr="00D97A80">
              <w:t>:ЗУ 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65CB" w:rsidRDefault="00AF65CB" w:rsidP="00AF65CB">
            <w:r w:rsidRPr="005D6B3D">
              <w:t xml:space="preserve">Для индивидуального жилищного </w:t>
            </w:r>
            <w:r w:rsidRPr="005D6B3D">
              <w:br/>
              <w:t>строительства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65CB" w:rsidRPr="00D97A80" w:rsidRDefault="00AF65CB" w:rsidP="00AF65CB">
            <w:pPr>
              <w:jc w:val="center"/>
            </w:pPr>
            <w:r w:rsidRPr="00D97A80">
              <w:t>1074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65CB" w:rsidRPr="00D97A80" w:rsidRDefault="00AF65CB" w:rsidP="00AF65CB">
            <w:pPr>
              <w:jc w:val="center"/>
            </w:pPr>
            <w:r w:rsidRPr="00D97A80">
              <w:t>13:23:0914110:40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F65CB" w:rsidRPr="00D97A80" w:rsidRDefault="00AF65CB" w:rsidP="00AF65CB">
            <w:pPr>
              <w:jc w:val="center"/>
            </w:pPr>
            <w:r w:rsidRPr="00D97A80">
              <w:t>1074</w:t>
            </w:r>
          </w:p>
        </w:tc>
      </w:tr>
      <w:tr w:rsidR="00AF65CB" w:rsidRPr="00D97A80" w:rsidTr="00D33896">
        <w:trPr>
          <w:trHeight w:val="315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65CB" w:rsidRPr="00D97A80" w:rsidRDefault="00AF65CB" w:rsidP="00AF65CB">
            <w:pPr>
              <w:jc w:val="center"/>
            </w:pPr>
            <w:r w:rsidRPr="00D97A80">
              <w:t>:ЗУ 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65CB" w:rsidRDefault="00AF65CB" w:rsidP="00AF65CB">
            <w:r w:rsidRPr="005D6B3D">
              <w:t xml:space="preserve">Для индивидуального жилищного </w:t>
            </w:r>
            <w:r w:rsidRPr="005D6B3D">
              <w:br/>
              <w:t>строительства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65CB" w:rsidRPr="00D97A80" w:rsidRDefault="00AF65CB" w:rsidP="00AF65CB">
            <w:pPr>
              <w:jc w:val="center"/>
            </w:pPr>
            <w:r w:rsidRPr="00D97A80">
              <w:t>1003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65CB" w:rsidRPr="00D97A80" w:rsidRDefault="00AF65CB" w:rsidP="00AF65CB">
            <w:pPr>
              <w:jc w:val="center"/>
            </w:pPr>
            <w:r w:rsidRPr="00D97A80">
              <w:t>13:23:0914110:40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F65CB" w:rsidRPr="00D97A80" w:rsidRDefault="00AF65CB" w:rsidP="00AF65CB">
            <w:pPr>
              <w:jc w:val="center"/>
            </w:pPr>
            <w:r w:rsidRPr="00D97A80">
              <w:t>1003</w:t>
            </w:r>
          </w:p>
        </w:tc>
      </w:tr>
      <w:tr w:rsidR="00AF65CB" w:rsidRPr="00D97A80" w:rsidTr="00D33896">
        <w:trPr>
          <w:trHeight w:val="315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65CB" w:rsidRPr="00D97A80" w:rsidRDefault="00AF65CB" w:rsidP="00AF65CB">
            <w:pPr>
              <w:jc w:val="center"/>
            </w:pPr>
            <w:r w:rsidRPr="00D97A80">
              <w:t>:ЗУ 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65CB" w:rsidRDefault="00AF65CB" w:rsidP="00AF65CB">
            <w:r w:rsidRPr="005D6B3D">
              <w:t xml:space="preserve">Для индивидуального жилищного </w:t>
            </w:r>
            <w:r w:rsidRPr="005D6B3D">
              <w:br/>
              <w:t>строительства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65CB" w:rsidRPr="00D97A80" w:rsidRDefault="00AF65CB" w:rsidP="00AF65CB">
            <w:pPr>
              <w:jc w:val="center"/>
            </w:pPr>
            <w:r w:rsidRPr="00D97A80">
              <w:t>844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65CB" w:rsidRPr="00D97A80" w:rsidRDefault="00AF65CB" w:rsidP="00AF65CB">
            <w:pPr>
              <w:jc w:val="center"/>
            </w:pPr>
            <w:r w:rsidRPr="00D97A80">
              <w:t>13:23:0914110:40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F65CB" w:rsidRPr="00D97A80" w:rsidRDefault="00AF65CB" w:rsidP="00AF65CB">
            <w:pPr>
              <w:jc w:val="center"/>
            </w:pPr>
            <w:r w:rsidRPr="00D97A80">
              <w:t>844</w:t>
            </w:r>
          </w:p>
        </w:tc>
      </w:tr>
      <w:tr w:rsidR="00AF65CB" w:rsidRPr="00D97A80" w:rsidTr="00D33896">
        <w:trPr>
          <w:trHeight w:val="315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65CB" w:rsidRPr="00D97A80" w:rsidRDefault="00AF65CB" w:rsidP="00AF65CB">
            <w:pPr>
              <w:jc w:val="center"/>
            </w:pPr>
            <w:r w:rsidRPr="00D97A80">
              <w:t>:ЗУ 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65CB" w:rsidRDefault="00AF65CB" w:rsidP="00AF65CB">
            <w:r w:rsidRPr="005D6B3D">
              <w:t xml:space="preserve">Для индивидуального жилищного </w:t>
            </w:r>
            <w:r w:rsidRPr="005D6B3D">
              <w:br/>
              <w:t>строительства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65CB" w:rsidRPr="00D97A80" w:rsidRDefault="00AF65CB" w:rsidP="00AF65CB">
            <w:pPr>
              <w:jc w:val="center"/>
            </w:pPr>
            <w:r w:rsidRPr="00D97A80">
              <w:t>1159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65CB" w:rsidRPr="00D97A80" w:rsidRDefault="00AF65CB" w:rsidP="00AF65CB">
            <w:pPr>
              <w:jc w:val="center"/>
            </w:pPr>
            <w:r w:rsidRPr="00D97A80">
              <w:t>13:23:0914110:40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F65CB" w:rsidRPr="00D97A80" w:rsidRDefault="00AF65CB" w:rsidP="00AF65CB">
            <w:pPr>
              <w:jc w:val="center"/>
            </w:pPr>
            <w:r w:rsidRPr="00D97A80">
              <w:t>1159</w:t>
            </w:r>
          </w:p>
        </w:tc>
      </w:tr>
      <w:tr w:rsidR="00AF65CB" w:rsidRPr="00D97A80" w:rsidTr="00D33896">
        <w:trPr>
          <w:trHeight w:val="315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65CB" w:rsidRPr="00D97A80" w:rsidRDefault="00AF65CB" w:rsidP="00AF65CB">
            <w:pPr>
              <w:jc w:val="center"/>
            </w:pPr>
            <w:r w:rsidRPr="00D97A80">
              <w:t>:ЗУ 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65CB" w:rsidRDefault="00AF65CB" w:rsidP="00AF65CB">
            <w:r w:rsidRPr="005D6B3D">
              <w:t xml:space="preserve">Для индивидуального жилищного </w:t>
            </w:r>
            <w:r w:rsidRPr="005D6B3D">
              <w:br/>
            </w:r>
            <w:r w:rsidRPr="005D6B3D">
              <w:lastRenderedPageBreak/>
              <w:t>строительства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65CB" w:rsidRPr="00D97A80" w:rsidRDefault="00AF65CB" w:rsidP="00AF65CB">
            <w:pPr>
              <w:jc w:val="center"/>
            </w:pPr>
            <w:r w:rsidRPr="00D97A80">
              <w:lastRenderedPageBreak/>
              <w:t>1074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65CB" w:rsidRPr="00D97A80" w:rsidRDefault="00AF65CB" w:rsidP="00AF65CB">
            <w:pPr>
              <w:jc w:val="center"/>
            </w:pPr>
            <w:r w:rsidRPr="00D97A80">
              <w:t>13:23:0914110:40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F65CB" w:rsidRPr="00D97A80" w:rsidRDefault="00AF65CB" w:rsidP="00AF65CB">
            <w:pPr>
              <w:jc w:val="center"/>
            </w:pPr>
            <w:r w:rsidRPr="00D97A80">
              <w:t>1074</w:t>
            </w:r>
          </w:p>
        </w:tc>
      </w:tr>
      <w:tr w:rsidR="00AF65CB" w:rsidRPr="00D97A80" w:rsidTr="00D33896">
        <w:trPr>
          <w:trHeight w:val="315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65CB" w:rsidRPr="00D97A80" w:rsidRDefault="00AF65CB" w:rsidP="00AF65CB">
            <w:pPr>
              <w:jc w:val="center"/>
            </w:pPr>
            <w:r w:rsidRPr="00D97A80">
              <w:t>:ЗУ 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65CB" w:rsidRDefault="00AF65CB" w:rsidP="00AF65CB">
            <w:r w:rsidRPr="005D6B3D">
              <w:t xml:space="preserve">Для индивидуального жилищного </w:t>
            </w:r>
            <w:r w:rsidRPr="005D6B3D">
              <w:br/>
              <w:t>строительства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65CB" w:rsidRPr="00D97A80" w:rsidRDefault="00AF65CB" w:rsidP="00AF65CB">
            <w:pPr>
              <w:jc w:val="center"/>
            </w:pPr>
            <w:r w:rsidRPr="00D97A80">
              <w:t>1005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65CB" w:rsidRPr="00D97A80" w:rsidRDefault="00AF65CB" w:rsidP="00AF65CB">
            <w:pPr>
              <w:jc w:val="center"/>
            </w:pPr>
            <w:r w:rsidRPr="00D97A80">
              <w:t>13:23:0914110:40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F65CB" w:rsidRPr="00D97A80" w:rsidRDefault="00AF65CB" w:rsidP="00AF65CB">
            <w:pPr>
              <w:jc w:val="center"/>
            </w:pPr>
            <w:r w:rsidRPr="00D97A80">
              <w:t>1005</w:t>
            </w:r>
          </w:p>
        </w:tc>
      </w:tr>
      <w:tr w:rsidR="00AF65CB" w:rsidRPr="00D97A80" w:rsidTr="00D33896">
        <w:trPr>
          <w:trHeight w:val="315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65CB" w:rsidRPr="00D97A80" w:rsidRDefault="00AF65CB" w:rsidP="00AF65CB">
            <w:pPr>
              <w:jc w:val="center"/>
            </w:pPr>
            <w:r w:rsidRPr="00D97A80">
              <w:t>:ЗУ 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65CB" w:rsidRDefault="00AF65CB" w:rsidP="00AF65CB">
            <w:r w:rsidRPr="005D6B3D">
              <w:t xml:space="preserve">Для индивидуального жилищного </w:t>
            </w:r>
            <w:r w:rsidRPr="005D6B3D">
              <w:br/>
              <w:t>строительства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65CB" w:rsidRPr="00D97A80" w:rsidRDefault="00AF65CB" w:rsidP="00AF65CB">
            <w:pPr>
              <w:jc w:val="center"/>
            </w:pPr>
            <w:r w:rsidRPr="00D97A80">
              <w:t>1499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65CB" w:rsidRPr="00D97A80" w:rsidRDefault="00AF65CB" w:rsidP="00AF65CB">
            <w:pPr>
              <w:jc w:val="center"/>
            </w:pPr>
            <w:r w:rsidRPr="00D97A80">
              <w:t>13:23:0914110:40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F65CB" w:rsidRPr="00D97A80" w:rsidRDefault="00AF65CB" w:rsidP="00AF65CB">
            <w:pPr>
              <w:jc w:val="center"/>
            </w:pPr>
            <w:r w:rsidRPr="00D97A80">
              <w:t>1499</w:t>
            </w:r>
          </w:p>
        </w:tc>
      </w:tr>
      <w:tr w:rsidR="00AF65CB" w:rsidRPr="00D97A80" w:rsidTr="00D33896">
        <w:trPr>
          <w:trHeight w:val="315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65CB" w:rsidRPr="00D97A80" w:rsidRDefault="00AF65CB" w:rsidP="00AF65CB">
            <w:pPr>
              <w:jc w:val="center"/>
            </w:pPr>
            <w:r w:rsidRPr="00D97A80">
              <w:t>:ЗУ 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65CB" w:rsidRDefault="00AF65CB" w:rsidP="00AF65CB">
            <w:r w:rsidRPr="005D6B3D">
              <w:t xml:space="preserve">Для индивидуального жилищного </w:t>
            </w:r>
            <w:r w:rsidRPr="005D6B3D">
              <w:br/>
              <w:t>строительства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65CB" w:rsidRPr="00D97A80" w:rsidRDefault="00AF65CB" w:rsidP="00AF65CB">
            <w:pPr>
              <w:jc w:val="center"/>
            </w:pPr>
            <w:r w:rsidRPr="00D97A80">
              <w:t>1495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65CB" w:rsidRPr="00D97A80" w:rsidRDefault="00AF65CB" w:rsidP="00AF65CB">
            <w:pPr>
              <w:jc w:val="center"/>
            </w:pPr>
            <w:r w:rsidRPr="00D97A80">
              <w:t>13:23:0914110:40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F65CB" w:rsidRPr="00D97A80" w:rsidRDefault="00AF65CB" w:rsidP="00AF65CB">
            <w:pPr>
              <w:jc w:val="center"/>
            </w:pPr>
            <w:r w:rsidRPr="00D97A80">
              <w:t>1495</w:t>
            </w:r>
          </w:p>
        </w:tc>
      </w:tr>
      <w:tr w:rsidR="00AF65CB" w:rsidRPr="00D97A80" w:rsidTr="00D33896">
        <w:trPr>
          <w:trHeight w:val="315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65CB" w:rsidRPr="00D97A80" w:rsidRDefault="00AF65CB" w:rsidP="00AF65CB">
            <w:pPr>
              <w:jc w:val="center"/>
            </w:pPr>
            <w:r w:rsidRPr="00D97A80">
              <w:t>:ЗУ 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65CB" w:rsidRDefault="00AF65CB" w:rsidP="00AF65CB">
            <w:r w:rsidRPr="005D6B3D">
              <w:t xml:space="preserve">Для индивидуального жилищного </w:t>
            </w:r>
            <w:r w:rsidRPr="005D6B3D">
              <w:br/>
              <w:t>строительства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65CB" w:rsidRPr="00D97A80" w:rsidRDefault="00AF65CB" w:rsidP="00AF65CB">
            <w:pPr>
              <w:jc w:val="center"/>
            </w:pPr>
            <w:r w:rsidRPr="00D97A80">
              <w:t>1461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65CB" w:rsidRPr="00D97A80" w:rsidRDefault="00AF65CB" w:rsidP="00AF65CB">
            <w:pPr>
              <w:jc w:val="center"/>
            </w:pPr>
            <w:r w:rsidRPr="00D97A80">
              <w:t>13:23:0914110:40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F65CB" w:rsidRPr="00D97A80" w:rsidRDefault="00AF65CB" w:rsidP="00AF65CB">
            <w:pPr>
              <w:jc w:val="center"/>
            </w:pPr>
            <w:r w:rsidRPr="00D97A80">
              <w:t>1461</w:t>
            </w:r>
          </w:p>
        </w:tc>
      </w:tr>
      <w:tr w:rsidR="00AF65CB" w:rsidRPr="00D97A80" w:rsidTr="00D33896">
        <w:trPr>
          <w:trHeight w:val="315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65CB" w:rsidRPr="00D97A80" w:rsidRDefault="00AF65CB" w:rsidP="00AF65CB">
            <w:pPr>
              <w:jc w:val="center"/>
            </w:pPr>
            <w:proofErr w:type="gramStart"/>
            <w:r w:rsidRPr="00D97A80">
              <w:t>:ЗУ</w:t>
            </w:r>
            <w:proofErr w:type="gramEnd"/>
            <w:r w:rsidRPr="00D97A80">
              <w:t xml:space="preserve"> 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65CB" w:rsidRDefault="00AF65CB" w:rsidP="00AF65CB">
            <w:r w:rsidRPr="002C390E">
              <w:t xml:space="preserve">Для индивидуального жилищного </w:t>
            </w:r>
            <w:r w:rsidRPr="002C390E">
              <w:br/>
              <w:t>строительства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65CB" w:rsidRPr="00D97A80" w:rsidRDefault="00AF65CB" w:rsidP="00AF65CB">
            <w:pPr>
              <w:jc w:val="center"/>
            </w:pPr>
            <w:r w:rsidRPr="00D97A80">
              <w:t>1190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65CB" w:rsidRPr="00D97A80" w:rsidRDefault="00AF65CB" w:rsidP="00AF65CB">
            <w:pPr>
              <w:jc w:val="center"/>
            </w:pPr>
            <w:r w:rsidRPr="00D97A80">
              <w:t>13:23:0914110:40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F65CB" w:rsidRPr="00D97A80" w:rsidRDefault="00AF65CB" w:rsidP="00AF65CB">
            <w:pPr>
              <w:jc w:val="center"/>
            </w:pPr>
            <w:r w:rsidRPr="00D97A80">
              <w:t>1190</w:t>
            </w:r>
          </w:p>
        </w:tc>
      </w:tr>
      <w:tr w:rsidR="00AF65CB" w:rsidRPr="00D97A80" w:rsidTr="00D33896">
        <w:trPr>
          <w:trHeight w:val="315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65CB" w:rsidRPr="00D97A80" w:rsidRDefault="00AF65CB" w:rsidP="00AF65CB">
            <w:pPr>
              <w:jc w:val="center"/>
            </w:pPr>
            <w:r w:rsidRPr="00D97A80">
              <w:t>:ЗУ 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65CB" w:rsidRDefault="00AF65CB" w:rsidP="00AF65CB">
            <w:r w:rsidRPr="002C390E">
              <w:t xml:space="preserve">Для индивидуального жилищного </w:t>
            </w:r>
            <w:r w:rsidRPr="002C390E">
              <w:br/>
              <w:t>строительства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65CB" w:rsidRPr="00D97A80" w:rsidRDefault="00AF65CB" w:rsidP="00AF65CB">
            <w:pPr>
              <w:jc w:val="center"/>
            </w:pPr>
            <w:r w:rsidRPr="00D97A80">
              <w:t>1191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65CB" w:rsidRPr="00D97A80" w:rsidRDefault="00AF65CB" w:rsidP="00AF65CB">
            <w:pPr>
              <w:jc w:val="center"/>
            </w:pPr>
            <w:r w:rsidRPr="00D97A80">
              <w:t>13:23:0914110:40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F65CB" w:rsidRPr="00D97A80" w:rsidRDefault="00AF65CB" w:rsidP="00AF65CB">
            <w:pPr>
              <w:jc w:val="center"/>
            </w:pPr>
            <w:r w:rsidRPr="00D97A80">
              <w:t>1191</w:t>
            </w:r>
          </w:p>
        </w:tc>
      </w:tr>
      <w:tr w:rsidR="00AF65CB" w:rsidRPr="00D97A80" w:rsidTr="00D33896">
        <w:trPr>
          <w:trHeight w:val="315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65CB" w:rsidRPr="00D97A80" w:rsidRDefault="00AF65CB" w:rsidP="00AF65CB">
            <w:pPr>
              <w:jc w:val="center"/>
            </w:pPr>
            <w:r w:rsidRPr="00D97A80">
              <w:t>:ЗУ 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65CB" w:rsidRDefault="00AF65CB" w:rsidP="00AF65CB">
            <w:r w:rsidRPr="002C390E">
              <w:t xml:space="preserve">Для индивидуального жилищного </w:t>
            </w:r>
            <w:r w:rsidRPr="002C390E">
              <w:br/>
              <w:t>строительства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65CB" w:rsidRPr="00D97A80" w:rsidRDefault="00AF65CB" w:rsidP="00AF65CB">
            <w:pPr>
              <w:jc w:val="center"/>
            </w:pPr>
            <w:r w:rsidRPr="00D97A80">
              <w:t>1479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65CB" w:rsidRPr="00D97A80" w:rsidRDefault="00AF65CB" w:rsidP="00AF65CB">
            <w:pPr>
              <w:jc w:val="center"/>
            </w:pPr>
            <w:r w:rsidRPr="00D97A80">
              <w:t>13:23:0914110:40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F65CB" w:rsidRPr="00D97A80" w:rsidRDefault="00AF65CB" w:rsidP="00AF65CB">
            <w:pPr>
              <w:jc w:val="center"/>
            </w:pPr>
            <w:r w:rsidRPr="00D97A80">
              <w:t>1479</w:t>
            </w:r>
          </w:p>
        </w:tc>
      </w:tr>
      <w:tr w:rsidR="00786ED7" w:rsidRPr="00D97A80" w:rsidTr="006A52F9">
        <w:trPr>
          <w:trHeight w:val="315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CFC" w:rsidRPr="00D97A80" w:rsidRDefault="00AD1CFC">
            <w:pPr>
              <w:jc w:val="center"/>
            </w:pPr>
            <w:proofErr w:type="gramStart"/>
            <w:r w:rsidRPr="00D97A80">
              <w:t>:ЗУ</w:t>
            </w:r>
            <w:proofErr w:type="gramEnd"/>
            <w:r w:rsidRPr="00D97A80">
              <w:t xml:space="preserve"> 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CFC" w:rsidRPr="00D97A80" w:rsidRDefault="00AD1CFC">
            <w:pPr>
              <w:jc w:val="center"/>
            </w:pPr>
            <w:r w:rsidRPr="00D97A80">
              <w:t>Коммунальное обслуживание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CFC" w:rsidRPr="00D97A80" w:rsidRDefault="00AD1CFC">
            <w:pPr>
              <w:jc w:val="center"/>
            </w:pPr>
            <w:r w:rsidRPr="00D97A80">
              <w:t>1525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CFC" w:rsidRPr="00D97A80" w:rsidRDefault="00AD1CFC">
            <w:pPr>
              <w:jc w:val="center"/>
            </w:pPr>
            <w:r w:rsidRPr="00D97A80">
              <w:t>13:23:0914110:40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1CFC" w:rsidRPr="00D97A80" w:rsidRDefault="00AD1CFC">
            <w:pPr>
              <w:jc w:val="center"/>
            </w:pPr>
            <w:r w:rsidRPr="00D97A80">
              <w:t>1525</w:t>
            </w:r>
          </w:p>
        </w:tc>
      </w:tr>
      <w:tr w:rsidR="00AF65CB" w:rsidRPr="00D97A80" w:rsidTr="00D33896">
        <w:trPr>
          <w:trHeight w:val="315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65CB" w:rsidRPr="00D97A80" w:rsidRDefault="00AF65CB" w:rsidP="00AF65CB">
            <w:pPr>
              <w:jc w:val="center"/>
            </w:pPr>
            <w:proofErr w:type="gramStart"/>
            <w:r w:rsidRPr="00D97A80">
              <w:t>:ЗУ</w:t>
            </w:r>
            <w:proofErr w:type="gramEnd"/>
            <w:r w:rsidRPr="00D97A80">
              <w:t xml:space="preserve"> 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65CB" w:rsidRDefault="00AF65CB" w:rsidP="00AF65CB">
            <w:r w:rsidRPr="006E287E">
              <w:t xml:space="preserve">Для индивидуального жилищного </w:t>
            </w:r>
            <w:r w:rsidRPr="006E287E">
              <w:br/>
              <w:t>строительства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65CB" w:rsidRPr="00D97A80" w:rsidRDefault="00AF65CB" w:rsidP="00AF65CB">
            <w:pPr>
              <w:jc w:val="center"/>
            </w:pPr>
            <w:r w:rsidRPr="00D97A80">
              <w:t>1462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65CB" w:rsidRPr="00D97A80" w:rsidRDefault="00AF65CB" w:rsidP="00AF65CB">
            <w:pPr>
              <w:jc w:val="center"/>
            </w:pPr>
            <w:r w:rsidRPr="00D97A80">
              <w:t>13:23:0914110:40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F65CB" w:rsidRPr="00D97A80" w:rsidRDefault="00AF65CB" w:rsidP="00AF65CB">
            <w:pPr>
              <w:jc w:val="center"/>
            </w:pPr>
            <w:r w:rsidRPr="00D97A80">
              <w:t>1462</w:t>
            </w:r>
          </w:p>
        </w:tc>
      </w:tr>
      <w:tr w:rsidR="00AF65CB" w:rsidRPr="00D97A80" w:rsidTr="00D33896">
        <w:trPr>
          <w:trHeight w:val="315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65CB" w:rsidRPr="00D97A80" w:rsidRDefault="00AF65CB" w:rsidP="00AF65CB">
            <w:pPr>
              <w:jc w:val="center"/>
            </w:pPr>
            <w:r w:rsidRPr="00D97A80">
              <w:t>:ЗУ 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65CB" w:rsidRDefault="00AF65CB" w:rsidP="00AF65CB">
            <w:r w:rsidRPr="006E287E">
              <w:t xml:space="preserve">Для индивидуального жилищного </w:t>
            </w:r>
            <w:r w:rsidRPr="006E287E">
              <w:br/>
              <w:t>строительства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65CB" w:rsidRPr="00D97A80" w:rsidRDefault="00AF65CB" w:rsidP="00AF65CB">
            <w:pPr>
              <w:jc w:val="center"/>
            </w:pPr>
            <w:r w:rsidRPr="00D97A80">
              <w:t>827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65CB" w:rsidRPr="00D97A80" w:rsidRDefault="00AF65CB" w:rsidP="00AF65CB">
            <w:pPr>
              <w:jc w:val="center"/>
            </w:pPr>
            <w:r w:rsidRPr="00D97A80">
              <w:t>13:23:0914110:40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F65CB" w:rsidRPr="00D97A80" w:rsidRDefault="00AF65CB" w:rsidP="00AF65CB">
            <w:pPr>
              <w:jc w:val="center"/>
            </w:pPr>
            <w:r w:rsidRPr="00D97A80">
              <w:t>827</w:t>
            </w:r>
          </w:p>
        </w:tc>
      </w:tr>
      <w:tr w:rsidR="00AF65CB" w:rsidRPr="00D97A80" w:rsidTr="00D33896">
        <w:trPr>
          <w:trHeight w:val="315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65CB" w:rsidRPr="00D97A80" w:rsidRDefault="00AF65CB" w:rsidP="00AF65CB">
            <w:pPr>
              <w:jc w:val="center"/>
            </w:pPr>
            <w:r w:rsidRPr="00D97A80">
              <w:t>:ЗУ 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65CB" w:rsidRDefault="00AF65CB" w:rsidP="00AF65CB">
            <w:r w:rsidRPr="006E287E">
              <w:t xml:space="preserve">Для индивидуального жилищного </w:t>
            </w:r>
            <w:r w:rsidRPr="006E287E">
              <w:br/>
              <w:t>строительства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65CB" w:rsidRPr="00D97A80" w:rsidRDefault="00AF65CB" w:rsidP="00AF65CB">
            <w:pPr>
              <w:jc w:val="center"/>
            </w:pPr>
            <w:r w:rsidRPr="00D97A80">
              <w:t>800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65CB" w:rsidRPr="00D97A80" w:rsidRDefault="00AF65CB" w:rsidP="00AF65CB">
            <w:pPr>
              <w:jc w:val="center"/>
            </w:pPr>
            <w:r w:rsidRPr="00D97A80">
              <w:t>13:23:0914110:40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F65CB" w:rsidRPr="00D97A80" w:rsidRDefault="00AF65CB" w:rsidP="00AF65CB">
            <w:pPr>
              <w:jc w:val="center"/>
            </w:pPr>
            <w:r w:rsidRPr="00D97A80">
              <w:t>800</w:t>
            </w:r>
          </w:p>
        </w:tc>
      </w:tr>
      <w:tr w:rsidR="00AF65CB" w:rsidRPr="00D97A80" w:rsidTr="00D33896">
        <w:trPr>
          <w:trHeight w:val="315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65CB" w:rsidRPr="00D97A80" w:rsidRDefault="00AF65CB" w:rsidP="00AF65CB">
            <w:pPr>
              <w:jc w:val="center"/>
            </w:pPr>
            <w:proofErr w:type="gramStart"/>
            <w:r w:rsidRPr="00D97A80">
              <w:t>:ЗУ</w:t>
            </w:r>
            <w:proofErr w:type="gramEnd"/>
            <w:r w:rsidRPr="00D97A80">
              <w:t xml:space="preserve"> 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65CB" w:rsidRDefault="00AF65CB" w:rsidP="00AF65CB">
            <w:r w:rsidRPr="004D35F2">
              <w:t xml:space="preserve">Для индивидуального жилищного </w:t>
            </w:r>
            <w:r w:rsidRPr="004D35F2">
              <w:br/>
              <w:t>строительства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65CB" w:rsidRPr="00D97A80" w:rsidRDefault="00AF65CB" w:rsidP="00AF65CB">
            <w:pPr>
              <w:jc w:val="center"/>
            </w:pPr>
            <w:r w:rsidRPr="00D97A80">
              <w:t>892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65CB" w:rsidRPr="00D97A80" w:rsidRDefault="00AF65CB" w:rsidP="00AF65CB">
            <w:pPr>
              <w:jc w:val="center"/>
            </w:pPr>
            <w:r w:rsidRPr="00D97A80">
              <w:t>13:23:0914110:40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F65CB" w:rsidRPr="00D97A80" w:rsidRDefault="00AF65CB" w:rsidP="00AF65CB">
            <w:pPr>
              <w:jc w:val="center"/>
            </w:pPr>
            <w:r w:rsidRPr="00D97A80">
              <w:t>892</w:t>
            </w:r>
          </w:p>
        </w:tc>
      </w:tr>
      <w:tr w:rsidR="00AF65CB" w:rsidRPr="00D97A80" w:rsidTr="00D33896">
        <w:trPr>
          <w:trHeight w:val="315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65CB" w:rsidRPr="00D97A80" w:rsidRDefault="00AF65CB" w:rsidP="00AF65CB">
            <w:pPr>
              <w:jc w:val="center"/>
            </w:pPr>
            <w:r w:rsidRPr="00D97A80">
              <w:t>:ЗУ 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65CB" w:rsidRDefault="00AF65CB" w:rsidP="00AF65CB">
            <w:r w:rsidRPr="004D35F2">
              <w:t xml:space="preserve">Для индивидуального жилищного </w:t>
            </w:r>
            <w:r w:rsidRPr="004D35F2">
              <w:br/>
              <w:t>строительства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65CB" w:rsidRPr="00D97A80" w:rsidRDefault="00AF65CB" w:rsidP="00AF65CB">
            <w:pPr>
              <w:jc w:val="center"/>
            </w:pPr>
            <w:r w:rsidRPr="00D97A80">
              <w:t>1015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65CB" w:rsidRPr="00D97A80" w:rsidRDefault="00AF65CB" w:rsidP="00AF65CB">
            <w:pPr>
              <w:jc w:val="center"/>
            </w:pPr>
            <w:r w:rsidRPr="00D97A80">
              <w:t>13:23:0914110:40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F65CB" w:rsidRPr="00D97A80" w:rsidRDefault="00AF65CB" w:rsidP="00AF65CB">
            <w:pPr>
              <w:jc w:val="center"/>
            </w:pPr>
            <w:r w:rsidRPr="00D97A80">
              <w:t>1015</w:t>
            </w:r>
          </w:p>
        </w:tc>
      </w:tr>
      <w:tr w:rsidR="00786ED7" w:rsidRPr="00D97A80" w:rsidTr="006A52F9">
        <w:trPr>
          <w:trHeight w:val="63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CFC" w:rsidRPr="00D97A80" w:rsidRDefault="00AD1CFC">
            <w:pPr>
              <w:jc w:val="center"/>
            </w:pPr>
            <w:proofErr w:type="gramStart"/>
            <w:r w:rsidRPr="00D97A80">
              <w:t>:ЗУ</w:t>
            </w:r>
            <w:proofErr w:type="gramEnd"/>
            <w:r w:rsidRPr="00D97A80">
              <w:t xml:space="preserve"> 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CFC" w:rsidRPr="00D97A80" w:rsidRDefault="00AD1CFC">
            <w:pPr>
              <w:jc w:val="center"/>
            </w:pPr>
            <w:r w:rsidRPr="00D97A80">
              <w:t xml:space="preserve">Для индивидуального жилищного </w:t>
            </w:r>
            <w:r w:rsidRPr="00D97A80">
              <w:br/>
              <w:t>строительства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CFC" w:rsidRPr="00D97A80" w:rsidRDefault="00AD1CFC">
            <w:pPr>
              <w:jc w:val="center"/>
            </w:pPr>
            <w:r w:rsidRPr="00D97A80">
              <w:t>801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CFC" w:rsidRPr="00D97A80" w:rsidRDefault="00AD1CFC">
            <w:pPr>
              <w:jc w:val="center"/>
            </w:pPr>
            <w:r w:rsidRPr="00D97A80">
              <w:t>13:23:0914110:40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1CFC" w:rsidRPr="00D97A80" w:rsidRDefault="00AD1CFC">
            <w:pPr>
              <w:jc w:val="center"/>
            </w:pPr>
            <w:r w:rsidRPr="00D97A80">
              <w:t>801</w:t>
            </w:r>
          </w:p>
        </w:tc>
      </w:tr>
      <w:tr w:rsidR="00786ED7" w:rsidRPr="00D97A80" w:rsidTr="006A52F9">
        <w:trPr>
          <w:trHeight w:val="63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CFC" w:rsidRPr="00D97A80" w:rsidRDefault="00AD1CFC">
            <w:pPr>
              <w:jc w:val="center"/>
            </w:pPr>
            <w:r w:rsidRPr="00D97A80">
              <w:t>:ЗУ 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CFC" w:rsidRPr="00D97A80" w:rsidRDefault="00AD1CFC">
            <w:pPr>
              <w:jc w:val="center"/>
            </w:pPr>
            <w:r w:rsidRPr="00D97A80">
              <w:t xml:space="preserve">Для индивидуального жилищного </w:t>
            </w:r>
            <w:r w:rsidRPr="00D97A80">
              <w:br/>
              <w:t>строительства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CFC" w:rsidRPr="00D97A80" w:rsidRDefault="00AD1CFC">
            <w:pPr>
              <w:jc w:val="center"/>
            </w:pPr>
            <w:r w:rsidRPr="00D97A80">
              <w:t>802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CFC" w:rsidRPr="00D97A80" w:rsidRDefault="00AD1CFC">
            <w:pPr>
              <w:jc w:val="center"/>
            </w:pPr>
            <w:r w:rsidRPr="00D97A80">
              <w:t>13:23:0914110:40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1CFC" w:rsidRPr="00D97A80" w:rsidRDefault="00AD1CFC">
            <w:pPr>
              <w:jc w:val="center"/>
            </w:pPr>
            <w:r w:rsidRPr="00D97A80">
              <w:t>802</w:t>
            </w:r>
          </w:p>
        </w:tc>
      </w:tr>
      <w:tr w:rsidR="00786ED7" w:rsidRPr="00D97A80" w:rsidTr="006A52F9">
        <w:trPr>
          <w:trHeight w:val="315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CFC" w:rsidRPr="00D97A80" w:rsidRDefault="00AD1CFC">
            <w:pPr>
              <w:jc w:val="center"/>
            </w:pPr>
            <w:r w:rsidRPr="00D97A80">
              <w:t>:ЗУ 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CFC" w:rsidRPr="00D97A80" w:rsidRDefault="00AD1CFC">
            <w:pPr>
              <w:jc w:val="center"/>
            </w:pPr>
            <w:r w:rsidRPr="00D97A80">
              <w:t>Общественное питание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CFC" w:rsidRPr="00D97A80" w:rsidRDefault="00AD1CFC">
            <w:pPr>
              <w:jc w:val="center"/>
            </w:pPr>
            <w:r w:rsidRPr="00D97A80">
              <w:t>1949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CFC" w:rsidRPr="00D97A80" w:rsidRDefault="00AD1CFC">
            <w:pPr>
              <w:jc w:val="center"/>
            </w:pPr>
            <w:r w:rsidRPr="00D97A80">
              <w:t>13:23:0914110:40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1CFC" w:rsidRPr="00D97A80" w:rsidRDefault="00AD1CFC">
            <w:pPr>
              <w:jc w:val="center"/>
            </w:pPr>
            <w:r w:rsidRPr="00D97A80">
              <w:t>1949</w:t>
            </w:r>
          </w:p>
        </w:tc>
      </w:tr>
      <w:tr w:rsidR="00786ED7" w:rsidRPr="00D97A80" w:rsidTr="006A52F9">
        <w:trPr>
          <w:trHeight w:val="63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CFC" w:rsidRPr="00D97A80" w:rsidRDefault="00AD1CFC">
            <w:pPr>
              <w:jc w:val="center"/>
            </w:pPr>
            <w:r w:rsidRPr="00D97A80">
              <w:t>:ЗУ 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CFC" w:rsidRPr="00D97A80" w:rsidRDefault="00AD1CFC">
            <w:pPr>
              <w:jc w:val="center"/>
            </w:pPr>
            <w:r w:rsidRPr="00D97A80">
              <w:t xml:space="preserve">Для индивидуального жилищного </w:t>
            </w:r>
            <w:r w:rsidRPr="00D97A80">
              <w:br/>
              <w:t>строительства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CFC" w:rsidRPr="00D97A80" w:rsidRDefault="00AD1CFC">
            <w:pPr>
              <w:jc w:val="center"/>
            </w:pPr>
            <w:r w:rsidRPr="00D97A80">
              <w:t>1053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CFC" w:rsidRPr="00D97A80" w:rsidRDefault="00AD1CFC">
            <w:pPr>
              <w:jc w:val="center"/>
            </w:pPr>
            <w:r w:rsidRPr="00D97A80">
              <w:t>13:23:0914110:40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1CFC" w:rsidRPr="00D97A80" w:rsidRDefault="00AD1CFC">
            <w:pPr>
              <w:jc w:val="center"/>
            </w:pPr>
            <w:r w:rsidRPr="00D97A80">
              <w:t>1053</w:t>
            </w:r>
          </w:p>
        </w:tc>
      </w:tr>
      <w:tr w:rsidR="00786ED7" w:rsidRPr="00D97A80" w:rsidTr="006A52F9">
        <w:trPr>
          <w:trHeight w:val="63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CFC" w:rsidRPr="00D97A80" w:rsidRDefault="00AD1CFC">
            <w:pPr>
              <w:jc w:val="center"/>
            </w:pPr>
            <w:r w:rsidRPr="00D97A80">
              <w:lastRenderedPageBreak/>
              <w:t>:ЗУ 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CFC" w:rsidRPr="00D97A80" w:rsidRDefault="00AD1CFC">
            <w:pPr>
              <w:jc w:val="center"/>
            </w:pPr>
            <w:r w:rsidRPr="00D97A80">
              <w:t xml:space="preserve">Для индивидуального жилищного </w:t>
            </w:r>
            <w:r w:rsidRPr="00D97A80">
              <w:br/>
              <w:t>строительства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CFC" w:rsidRPr="00D97A80" w:rsidRDefault="00AD1CFC">
            <w:pPr>
              <w:jc w:val="center"/>
            </w:pPr>
            <w:r w:rsidRPr="00D97A80">
              <w:t>1471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CFC" w:rsidRPr="00D97A80" w:rsidRDefault="00AD1CFC">
            <w:pPr>
              <w:jc w:val="center"/>
            </w:pPr>
            <w:r w:rsidRPr="00D97A80">
              <w:t>13:23:0914110:40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1CFC" w:rsidRPr="00D97A80" w:rsidRDefault="00AD1CFC">
            <w:pPr>
              <w:jc w:val="center"/>
            </w:pPr>
            <w:r w:rsidRPr="00D97A80">
              <w:t>1471</w:t>
            </w:r>
          </w:p>
        </w:tc>
      </w:tr>
      <w:tr w:rsidR="00786ED7" w:rsidRPr="00D97A80" w:rsidTr="006A52F9">
        <w:trPr>
          <w:trHeight w:val="63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CFC" w:rsidRPr="00D97A80" w:rsidRDefault="00AD1CFC">
            <w:pPr>
              <w:jc w:val="center"/>
            </w:pPr>
            <w:r w:rsidRPr="00D97A80">
              <w:t>:ЗУ 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CFC" w:rsidRPr="00D97A80" w:rsidRDefault="00AD1CFC">
            <w:pPr>
              <w:jc w:val="center"/>
            </w:pPr>
            <w:r w:rsidRPr="00D97A80">
              <w:t xml:space="preserve">Для индивидуального жилищного </w:t>
            </w:r>
            <w:r w:rsidRPr="00D97A80">
              <w:br/>
              <w:t>строительства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CFC" w:rsidRPr="00D97A80" w:rsidRDefault="00AD1CFC">
            <w:pPr>
              <w:jc w:val="center"/>
            </w:pPr>
            <w:r w:rsidRPr="00D97A80">
              <w:t>1398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CFC" w:rsidRPr="00D97A80" w:rsidRDefault="00AD1CFC">
            <w:pPr>
              <w:jc w:val="center"/>
            </w:pPr>
            <w:r w:rsidRPr="00D97A80">
              <w:t>13:23:0914110:40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1CFC" w:rsidRPr="00D97A80" w:rsidRDefault="00AD1CFC">
            <w:pPr>
              <w:jc w:val="center"/>
            </w:pPr>
            <w:r w:rsidRPr="00D97A80">
              <w:t>1398</w:t>
            </w:r>
          </w:p>
        </w:tc>
      </w:tr>
      <w:tr w:rsidR="00786ED7" w:rsidRPr="00D97A80" w:rsidTr="006A52F9">
        <w:trPr>
          <w:trHeight w:val="63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CFC" w:rsidRPr="00D97A80" w:rsidRDefault="00AD1CFC">
            <w:pPr>
              <w:jc w:val="center"/>
            </w:pPr>
            <w:r w:rsidRPr="00D97A80">
              <w:t>:ЗУ 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CFC" w:rsidRPr="00D97A80" w:rsidRDefault="00AD1CFC">
            <w:pPr>
              <w:jc w:val="center"/>
            </w:pPr>
            <w:r w:rsidRPr="00D97A80">
              <w:t xml:space="preserve">Для индивидуального жилищного </w:t>
            </w:r>
            <w:r w:rsidRPr="00D97A80">
              <w:br/>
              <w:t>строительства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CFC" w:rsidRPr="00D97A80" w:rsidRDefault="00AD1CFC">
            <w:pPr>
              <w:jc w:val="center"/>
            </w:pPr>
            <w:r w:rsidRPr="00D97A80">
              <w:t>1495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CFC" w:rsidRPr="00D97A80" w:rsidRDefault="00AD1CFC">
            <w:pPr>
              <w:jc w:val="center"/>
            </w:pPr>
            <w:r w:rsidRPr="00D97A80">
              <w:t>13:23:0914110:40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1CFC" w:rsidRPr="00D97A80" w:rsidRDefault="00AD1CFC">
            <w:pPr>
              <w:jc w:val="center"/>
            </w:pPr>
            <w:r w:rsidRPr="00D97A80">
              <w:t>1495</w:t>
            </w:r>
          </w:p>
        </w:tc>
      </w:tr>
      <w:tr w:rsidR="00786ED7" w:rsidRPr="00D97A80" w:rsidTr="006A52F9">
        <w:trPr>
          <w:trHeight w:val="63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CFC" w:rsidRPr="00D97A80" w:rsidRDefault="00AD1CFC">
            <w:pPr>
              <w:jc w:val="center"/>
            </w:pPr>
            <w:r w:rsidRPr="00D97A80">
              <w:t>:ЗУ 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CFC" w:rsidRPr="00D97A80" w:rsidRDefault="00AD1CFC">
            <w:pPr>
              <w:jc w:val="center"/>
            </w:pPr>
            <w:r w:rsidRPr="00D97A80">
              <w:t xml:space="preserve">Для индивидуального жилищного </w:t>
            </w:r>
            <w:r w:rsidRPr="00D97A80">
              <w:br/>
              <w:t>строительства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CFC" w:rsidRPr="00D97A80" w:rsidRDefault="00AD1CFC">
            <w:pPr>
              <w:jc w:val="center"/>
            </w:pPr>
            <w:r w:rsidRPr="00D97A80">
              <w:t>1254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CFC" w:rsidRPr="00D97A80" w:rsidRDefault="00AD1CFC">
            <w:pPr>
              <w:jc w:val="center"/>
            </w:pPr>
            <w:r w:rsidRPr="00D97A80">
              <w:t>13:23:0914110:40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1CFC" w:rsidRPr="00D97A80" w:rsidRDefault="00AD1CFC">
            <w:pPr>
              <w:jc w:val="center"/>
            </w:pPr>
            <w:r w:rsidRPr="00D97A80">
              <w:t>1254</w:t>
            </w:r>
          </w:p>
        </w:tc>
      </w:tr>
      <w:tr w:rsidR="00AF65CB" w:rsidRPr="00D97A80" w:rsidTr="00D33896">
        <w:trPr>
          <w:trHeight w:val="315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65CB" w:rsidRPr="00D97A80" w:rsidRDefault="00AF65CB" w:rsidP="00AF65CB">
            <w:pPr>
              <w:jc w:val="center"/>
            </w:pPr>
            <w:proofErr w:type="gramStart"/>
            <w:r w:rsidRPr="00D97A80">
              <w:t>:ЗУ</w:t>
            </w:r>
            <w:proofErr w:type="gramEnd"/>
            <w:r w:rsidRPr="00D97A80">
              <w:t xml:space="preserve"> 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65CB" w:rsidRDefault="00AF65CB" w:rsidP="00AF65CB">
            <w:r w:rsidRPr="00907078">
              <w:t xml:space="preserve">Для индивидуального жилищного </w:t>
            </w:r>
            <w:r w:rsidRPr="00907078">
              <w:br/>
              <w:t>строительства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65CB" w:rsidRPr="00D97A80" w:rsidRDefault="00AF65CB" w:rsidP="00AF65CB">
            <w:pPr>
              <w:jc w:val="center"/>
            </w:pPr>
            <w:r w:rsidRPr="00D97A80">
              <w:t>1012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65CB" w:rsidRPr="00D97A80" w:rsidRDefault="00AF65CB" w:rsidP="00AF65CB">
            <w:pPr>
              <w:jc w:val="center"/>
            </w:pPr>
            <w:r w:rsidRPr="00D97A80">
              <w:t>13:23:0914110:40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F65CB" w:rsidRPr="00D97A80" w:rsidRDefault="00AF65CB" w:rsidP="00AF65CB">
            <w:pPr>
              <w:jc w:val="center"/>
            </w:pPr>
            <w:r w:rsidRPr="00D97A80">
              <w:t>1012</w:t>
            </w:r>
          </w:p>
        </w:tc>
      </w:tr>
      <w:tr w:rsidR="00AF65CB" w:rsidRPr="00D97A80" w:rsidTr="00D33896">
        <w:trPr>
          <w:trHeight w:val="315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65CB" w:rsidRPr="00D97A80" w:rsidRDefault="00AF65CB" w:rsidP="00AF65CB">
            <w:pPr>
              <w:jc w:val="center"/>
            </w:pPr>
            <w:r w:rsidRPr="00D97A80">
              <w:t>:ЗУ 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65CB" w:rsidRDefault="00AF65CB" w:rsidP="00AF65CB">
            <w:r w:rsidRPr="00907078">
              <w:t xml:space="preserve">Для индивидуального жилищного </w:t>
            </w:r>
            <w:r w:rsidRPr="00907078">
              <w:br/>
              <w:t>строительства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65CB" w:rsidRPr="00D97A80" w:rsidRDefault="00AF65CB" w:rsidP="00AF65CB">
            <w:pPr>
              <w:jc w:val="center"/>
            </w:pPr>
            <w:r w:rsidRPr="00D97A80">
              <w:t>1052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65CB" w:rsidRPr="00D97A80" w:rsidRDefault="00AF65CB" w:rsidP="00AF65CB">
            <w:pPr>
              <w:jc w:val="center"/>
            </w:pPr>
            <w:r w:rsidRPr="00D97A80">
              <w:t>13:23:0914110:40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F65CB" w:rsidRPr="00D97A80" w:rsidRDefault="00AF65CB" w:rsidP="00AF65CB">
            <w:pPr>
              <w:jc w:val="center"/>
            </w:pPr>
            <w:r w:rsidRPr="00D97A80">
              <w:t>1052</w:t>
            </w:r>
          </w:p>
        </w:tc>
      </w:tr>
      <w:tr w:rsidR="00AF65CB" w:rsidRPr="00D97A80" w:rsidTr="00D33896">
        <w:trPr>
          <w:trHeight w:val="315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65CB" w:rsidRPr="00D97A80" w:rsidRDefault="00AF65CB" w:rsidP="00AF65CB">
            <w:pPr>
              <w:jc w:val="center"/>
            </w:pPr>
            <w:r w:rsidRPr="00D97A80">
              <w:t>:ЗУ 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65CB" w:rsidRDefault="00AF65CB" w:rsidP="00AF65CB">
            <w:r w:rsidRPr="00907078">
              <w:t xml:space="preserve">Для индивидуального жилищного </w:t>
            </w:r>
            <w:r w:rsidRPr="00907078">
              <w:br/>
              <w:t>строительства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65CB" w:rsidRPr="00D97A80" w:rsidRDefault="00AF65CB" w:rsidP="00AF65CB">
            <w:pPr>
              <w:jc w:val="center"/>
            </w:pPr>
            <w:r w:rsidRPr="00D97A80">
              <w:t>1052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65CB" w:rsidRPr="00D97A80" w:rsidRDefault="00AF65CB" w:rsidP="00AF65CB">
            <w:pPr>
              <w:jc w:val="center"/>
            </w:pPr>
            <w:r w:rsidRPr="00D97A80">
              <w:t>13:23:0914110:40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F65CB" w:rsidRPr="00D97A80" w:rsidRDefault="00AF65CB" w:rsidP="00AF65CB">
            <w:pPr>
              <w:jc w:val="center"/>
            </w:pPr>
            <w:r w:rsidRPr="00D97A80">
              <w:t>1052</w:t>
            </w:r>
          </w:p>
        </w:tc>
      </w:tr>
      <w:tr w:rsidR="00AF65CB" w:rsidRPr="00D97A80" w:rsidTr="00D33896">
        <w:trPr>
          <w:trHeight w:val="315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65CB" w:rsidRPr="00D97A80" w:rsidRDefault="00AF65CB" w:rsidP="00AF65CB">
            <w:pPr>
              <w:jc w:val="center"/>
            </w:pPr>
            <w:r w:rsidRPr="00D97A80">
              <w:t>:ЗУ 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65CB" w:rsidRDefault="00AF65CB" w:rsidP="00AF65CB">
            <w:r w:rsidRPr="00907078">
              <w:t xml:space="preserve">Для индивидуального жилищного </w:t>
            </w:r>
            <w:r w:rsidRPr="00907078">
              <w:br/>
              <w:t>строительства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65CB" w:rsidRPr="00D97A80" w:rsidRDefault="00AF65CB" w:rsidP="00AF65CB">
            <w:pPr>
              <w:jc w:val="center"/>
            </w:pPr>
            <w:r w:rsidRPr="00D97A80">
              <w:t>1052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65CB" w:rsidRPr="00D97A80" w:rsidRDefault="00AF65CB" w:rsidP="00AF65CB">
            <w:pPr>
              <w:jc w:val="center"/>
            </w:pPr>
            <w:r w:rsidRPr="00D97A80">
              <w:t>13:23:0914110:40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F65CB" w:rsidRPr="00D97A80" w:rsidRDefault="00AF65CB" w:rsidP="00AF65CB">
            <w:pPr>
              <w:jc w:val="center"/>
            </w:pPr>
            <w:r w:rsidRPr="00D97A80">
              <w:t>1052</w:t>
            </w:r>
          </w:p>
        </w:tc>
      </w:tr>
      <w:tr w:rsidR="00AF65CB" w:rsidRPr="00D97A80" w:rsidTr="00D33896">
        <w:trPr>
          <w:trHeight w:val="315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65CB" w:rsidRPr="00D97A80" w:rsidRDefault="00AF65CB" w:rsidP="00AF65CB">
            <w:pPr>
              <w:jc w:val="center"/>
            </w:pPr>
            <w:r w:rsidRPr="00D97A80">
              <w:t>:ЗУ 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65CB" w:rsidRDefault="00AF65CB" w:rsidP="00AF65CB">
            <w:r w:rsidRPr="00907078">
              <w:t xml:space="preserve">Для индивидуального жилищного </w:t>
            </w:r>
            <w:r w:rsidRPr="00907078">
              <w:br/>
              <w:t>строительства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65CB" w:rsidRPr="00D97A80" w:rsidRDefault="00AF65CB" w:rsidP="00AF65CB">
            <w:pPr>
              <w:jc w:val="center"/>
            </w:pPr>
            <w:r w:rsidRPr="00D97A80">
              <w:t>1052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65CB" w:rsidRPr="00D97A80" w:rsidRDefault="00AF65CB" w:rsidP="00AF65CB">
            <w:pPr>
              <w:jc w:val="center"/>
            </w:pPr>
            <w:r w:rsidRPr="00D97A80">
              <w:t>13:23:0914110:40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F65CB" w:rsidRPr="00D97A80" w:rsidRDefault="00AF65CB" w:rsidP="00AF65CB">
            <w:pPr>
              <w:jc w:val="center"/>
            </w:pPr>
            <w:r w:rsidRPr="00D97A80">
              <w:t>1052</w:t>
            </w:r>
          </w:p>
        </w:tc>
      </w:tr>
      <w:tr w:rsidR="00AF65CB" w:rsidRPr="00D97A80" w:rsidTr="00D33896">
        <w:trPr>
          <w:trHeight w:val="315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65CB" w:rsidRPr="00D97A80" w:rsidRDefault="00AF65CB" w:rsidP="00AF65CB">
            <w:pPr>
              <w:jc w:val="center"/>
            </w:pPr>
            <w:r w:rsidRPr="00D97A80">
              <w:t>:ЗУ 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65CB" w:rsidRDefault="00AF65CB" w:rsidP="00AF65CB">
            <w:r w:rsidRPr="00907078">
              <w:t xml:space="preserve">Для индивидуального жилищного </w:t>
            </w:r>
            <w:r w:rsidRPr="00907078">
              <w:br/>
              <w:t>строительства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65CB" w:rsidRPr="00D97A80" w:rsidRDefault="00AF65CB" w:rsidP="00AF65CB">
            <w:pPr>
              <w:jc w:val="center"/>
            </w:pPr>
            <w:r w:rsidRPr="00D97A80">
              <w:t>1052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65CB" w:rsidRPr="00D97A80" w:rsidRDefault="00AF65CB" w:rsidP="00AF65CB">
            <w:pPr>
              <w:jc w:val="center"/>
            </w:pPr>
            <w:r w:rsidRPr="00D97A80">
              <w:t>13:23:0914110:40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F65CB" w:rsidRPr="00D97A80" w:rsidRDefault="00AF65CB" w:rsidP="00AF65CB">
            <w:pPr>
              <w:jc w:val="center"/>
            </w:pPr>
            <w:r w:rsidRPr="00D97A80">
              <w:t>1052</w:t>
            </w:r>
          </w:p>
        </w:tc>
      </w:tr>
      <w:tr w:rsidR="00AF65CB" w:rsidRPr="00D97A80" w:rsidTr="00D33896">
        <w:trPr>
          <w:trHeight w:val="315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65CB" w:rsidRPr="00D97A80" w:rsidRDefault="00AF65CB" w:rsidP="00AF65CB">
            <w:pPr>
              <w:jc w:val="center"/>
            </w:pPr>
            <w:r w:rsidRPr="00D97A80">
              <w:t>:ЗУ 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65CB" w:rsidRDefault="00AF65CB" w:rsidP="00AF65CB">
            <w:r w:rsidRPr="00907078">
              <w:t xml:space="preserve">Для индивидуального жилищного </w:t>
            </w:r>
            <w:r w:rsidRPr="00907078">
              <w:br/>
              <w:t>строительства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65CB" w:rsidRPr="00D97A80" w:rsidRDefault="00AF65CB" w:rsidP="00AF65CB">
            <w:pPr>
              <w:jc w:val="center"/>
            </w:pPr>
            <w:r w:rsidRPr="00D97A80">
              <w:t>988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65CB" w:rsidRPr="00D97A80" w:rsidRDefault="00AF65CB" w:rsidP="00AF65CB">
            <w:pPr>
              <w:jc w:val="center"/>
            </w:pPr>
            <w:r w:rsidRPr="00D97A80">
              <w:t>13:23:0914110:40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F65CB" w:rsidRPr="00D97A80" w:rsidRDefault="00AF65CB" w:rsidP="00AF65CB">
            <w:pPr>
              <w:jc w:val="center"/>
            </w:pPr>
            <w:r w:rsidRPr="00D97A80">
              <w:t>988</w:t>
            </w:r>
          </w:p>
        </w:tc>
      </w:tr>
      <w:tr w:rsidR="00AF65CB" w:rsidRPr="00D97A80" w:rsidTr="00D33896">
        <w:trPr>
          <w:trHeight w:val="315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65CB" w:rsidRPr="00D97A80" w:rsidRDefault="00AF65CB" w:rsidP="00AF65CB">
            <w:pPr>
              <w:jc w:val="center"/>
            </w:pPr>
            <w:r w:rsidRPr="00D97A80">
              <w:t>:ЗУ 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65CB" w:rsidRDefault="00AF65CB" w:rsidP="00AF65CB">
            <w:r w:rsidRPr="00907078">
              <w:t xml:space="preserve">Для индивидуального жилищного </w:t>
            </w:r>
            <w:r w:rsidRPr="00907078">
              <w:br/>
              <w:t>строительства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65CB" w:rsidRPr="00D97A80" w:rsidRDefault="00AF65CB" w:rsidP="00AF65CB">
            <w:pPr>
              <w:jc w:val="center"/>
            </w:pPr>
            <w:r w:rsidRPr="00D97A80">
              <w:t>992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65CB" w:rsidRPr="00D97A80" w:rsidRDefault="00AF65CB" w:rsidP="00AF65CB">
            <w:pPr>
              <w:jc w:val="center"/>
            </w:pPr>
            <w:r w:rsidRPr="00D97A80">
              <w:t>13:23:0914110:40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F65CB" w:rsidRPr="00D97A80" w:rsidRDefault="00AF65CB" w:rsidP="00AF65CB">
            <w:pPr>
              <w:jc w:val="center"/>
            </w:pPr>
            <w:r w:rsidRPr="00D97A80">
              <w:t>992</w:t>
            </w:r>
          </w:p>
        </w:tc>
      </w:tr>
      <w:tr w:rsidR="00AF65CB" w:rsidRPr="00D97A80" w:rsidTr="00D33896">
        <w:trPr>
          <w:trHeight w:val="315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65CB" w:rsidRPr="00D97A80" w:rsidRDefault="00AF65CB" w:rsidP="00AF65CB">
            <w:pPr>
              <w:jc w:val="center"/>
            </w:pPr>
            <w:r w:rsidRPr="00D97A80">
              <w:t>:ЗУ 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65CB" w:rsidRDefault="00AF65CB" w:rsidP="00AF65CB">
            <w:r w:rsidRPr="00907078">
              <w:t xml:space="preserve">Для индивидуального жилищного </w:t>
            </w:r>
            <w:r w:rsidRPr="00907078">
              <w:br/>
              <w:t>строительства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65CB" w:rsidRPr="00D97A80" w:rsidRDefault="00AF65CB" w:rsidP="00AF65CB">
            <w:pPr>
              <w:jc w:val="center"/>
            </w:pPr>
            <w:r w:rsidRPr="00D97A80">
              <w:t>1000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65CB" w:rsidRPr="00D97A80" w:rsidRDefault="00AF65CB" w:rsidP="00AF65CB">
            <w:pPr>
              <w:jc w:val="center"/>
            </w:pPr>
            <w:r w:rsidRPr="00D97A80">
              <w:t>13:23:0914110:40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F65CB" w:rsidRPr="00D97A80" w:rsidRDefault="00AF65CB" w:rsidP="00AF65CB">
            <w:pPr>
              <w:jc w:val="center"/>
            </w:pPr>
            <w:r w:rsidRPr="00D97A80">
              <w:t>1000</w:t>
            </w:r>
          </w:p>
        </w:tc>
      </w:tr>
      <w:tr w:rsidR="00AF65CB" w:rsidRPr="00D97A80" w:rsidTr="00D33896">
        <w:trPr>
          <w:trHeight w:val="315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65CB" w:rsidRPr="00D97A80" w:rsidRDefault="00AF65CB" w:rsidP="00AF65CB">
            <w:pPr>
              <w:jc w:val="center"/>
            </w:pPr>
            <w:r w:rsidRPr="00D97A80">
              <w:t>:ЗУ 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65CB" w:rsidRDefault="00AF65CB" w:rsidP="00AF65CB">
            <w:r w:rsidRPr="00907078">
              <w:t xml:space="preserve">Для индивидуального жилищного </w:t>
            </w:r>
            <w:r w:rsidRPr="00907078">
              <w:br/>
              <w:t>строительства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65CB" w:rsidRPr="00D97A80" w:rsidRDefault="00AF65CB" w:rsidP="00AF65CB">
            <w:pPr>
              <w:jc w:val="center"/>
            </w:pPr>
            <w:r w:rsidRPr="00D97A80">
              <w:t>1000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65CB" w:rsidRPr="00D97A80" w:rsidRDefault="00AF65CB" w:rsidP="00AF65CB">
            <w:pPr>
              <w:jc w:val="center"/>
            </w:pPr>
            <w:r w:rsidRPr="00D97A80">
              <w:t>13:23:0914110:40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F65CB" w:rsidRPr="00D97A80" w:rsidRDefault="00AF65CB" w:rsidP="00AF65CB">
            <w:pPr>
              <w:jc w:val="center"/>
            </w:pPr>
            <w:r w:rsidRPr="00D97A80">
              <w:t>1000</w:t>
            </w:r>
          </w:p>
        </w:tc>
      </w:tr>
      <w:tr w:rsidR="00AF65CB" w:rsidRPr="00D97A80" w:rsidTr="00D33896">
        <w:trPr>
          <w:trHeight w:val="315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65CB" w:rsidRPr="00D97A80" w:rsidRDefault="00AF65CB" w:rsidP="00AF65CB">
            <w:pPr>
              <w:jc w:val="center"/>
            </w:pPr>
            <w:r w:rsidRPr="00D97A80">
              <w:t>:ЗУ 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65CB" w:rsidRDefault="00AF65CB" w:rsidP="00AF65CB">
            <w:r w:rsidRPr="00907078">
              <w:t xml:space="preserve">Для индивидуального жилищного </w:t>
            </w:r>
            <w:r w:rsidRPr="00907078">
              <w:br/>
              <w:t>строительства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65CB" w:rsidRPr="00D97A80" w:rsidRDefault="00AF65CB" w:rsidP="00AF65CB">
            <w:pPr>
              <w:jc w:val="center"/>
            </w:pPr>
            <w:r w:rsidRPr="00D97A80">
              <w:t>999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65CB" w:rsidRPr="00D97A80" w:rsidRDefault="00AF65CB" w:rsidP="00AF65CB">
            <w:pPr>
              <w:jc w:val="center"/>
            </w:pPr>
            <w:r w:rsidRPr="00D97A80">
              <w:t>13:23:0914110:40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F65CB" w:rsidRPr="00D97A80" w:rsidRDefault="00AF65CB" w:rsidP="00AF65CB">
            <w:pPr>
              <w:jc w:val="center"/>
            </w:pPr>
            <w:r w:rsidRPr="00D97A80">
              <w:t>999</w:t>
            </w:r>
          </w:p>
        </w:tc>
      </w:tr>
      <w:tr w:rsidR="00AF65CB" w:rsidRPr="00D97A80" w:rsidTr="00D33896">
        <w:trPr>
          <w:trHeight w:val="315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65CB" w:rsidRPr="00D97A80" w:rsidRDefault="00AF65CB" w:rsidP="00AF65CB">
            <w:pPr>
              <w:jc w:val="center"/>
            </w:pPr>
            <w:proofErr w:type="gramStart"/>
            <w:r w:rsidRPr="00D97A80">
              <w:t>:ЗУ</w:t>
            </w:r>
            <w:proofErr w:type="gramEnd"/>
            <w:r w:rsidRPr="00D97A80">
              <w:t xml:space="preserve"> 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65CB" w:rsidRDefault="00AF65CB" w:rsidP="00AF65CB">
            <w:r w:rsidRPr="000E4F51">
              <w:t xml:space="preserve">Для индивидуального жилищного </w:t>
            </w:r>
            <w:r w:rsidRPr="000E4F51">
              <w:br/>
              <w:t>строительства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65CB" w:rsidRPr="00D97A80" w:rsidRDefault="00AF65CB" w:rsidP="00AF65CB">
            <w:pPr>
              <w:jc w:val="center"/>
            </w:pPr>
            <w:r w:rsidRPr="00D97A80">
              <w:t>985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65CB" w:rsidRPr="00D97A80" w:rsidRDefault="00AF65CB" w:rsidP="00AF65CB">
            <w:pPr>
              <w:jc w:val="center"/>
            </w:pPr>
            <w:r w:rsidRPr="00D97A80">
              <w:t>13:23:0914110:40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F65CB" w:rsidRPr="00D97A80" w:rsidRDefault="00AF65CB" w:rsidP="00AF65CB">
            <w:pPr>
              <w:jc w:val="center"/>
            </w:pPr>
            <w:r w:rsidRPr="00D97A80">
              <w:t>985</w:t>
            </w:r>
          </w:p>
        </w:tc>
      </w:tr>
      <w:tr w:rsidR="00AF65CB" w:rsidRPr="00D97A80" w:rsidTr="00D33896">
        <w:trPr>
          <w:trHeight w:val="315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65CB" w:rsidRPr="00D97A80" w:rsidRDefault="00AF65CB" w:rsidP="00AF65CB">
            <w:pPr>
              <w:jc w:val="center"/>
            </w:pPr>
            <w:r w:rsidRPr="00D97A80">
              <w:t>:ЗУ 49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65CB" w:rsidRDefault="00AF65CB" w:rsidP="00AF65CB">
            <w:r w:rsidRPr="000E4F51">
              <w:t xml:space="preserve">Для индивидуального жилищного </w:t>
            </w:r>
            <w:r w:rsidRPr="000E4F51">
              <w:br/>
              <w:t>строительства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65CB" w:rsidRPr="00D97A80" w:rsidRDefault="00AF65CB" w:rsidP="00AF65CB">
            <w:pPr>
              <w:jc w:val="center"/>
            </w:pPr>
            <w:r w:rsidRPr="00D97A80">
              <w:t>800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65CB" w:rsidRPr="00D97A80" w:rsidRDefault="00AF65CB" w:rsidP="00AF65CB">
            <w:pPr>
              <w:jc w:val="center"/>
            </w:pPr>
            <w:r w:rsidRPr="00D97A80">
              <w:t>13:23:0914110:40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F65CB" w:rsidRPr="00D97A80" w:rsidRDefault="00AF65CB" w:rsidP="00AF65CB">
            <w:pPr>
              <w:jc w:val="center"/>
            </w:pPr>
            <w:r w:rsidRPr="00D97A80">
              <w:t>800</w:t>
            </w:r>
          </w:p>
        </w:tc>
      </w:tr>
      <w:tr w:rsidR="00AF65CB" w:rsidRPr="00D97A80" w:rsidTr="00D33896">
        <w:trPr>
          <w:trHeight w:val="315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65CB" w:rsidRPr="00D97A80" w:rsidRDefault="00AF65CB" w:rsidP="00AF65CB">
            <w:pPr>
              <w:jc w:val="center"/>
            </w:pPr>
            <w:r w:rsidRPr="00D97A80">
              <w:lastRenderedPageBreak/>
              <w:t>:ЗУ 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65CB" w:rsidRDefault="00AF65CB" w:rsidP="00AF65CB">
            <w:r w:rsidRPr="000E4F51">
              <w:t xml:space="preserve">Для индивидуального жилищного </w:t>
            </w:r>
            <w:r w:rsidRPr="000E4F51">
              <w:br/>
              <w:t>строительства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65CB" w:rsidRPr="00D97A80" w:rsidRDefault="00AF65CB" w:rsidP="00AF65CB">
            <w:pPr>
              <w:jc w:val="center"/>
            </w:pPr>
            <w:r w:rsidRPr="00D97A80">
              <w:t>800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65CB" w:rsidRPr="00D97A80" w:rsidRDefault="00AF65CB" w:rsidP="00AF65CB">
            <w:pPr>
              <w:jc w:val="center"/>
            </w:pPr>
            <w:r w:rsidRPr="00D97A80">
              <w:t>13:23:0914110:40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F65CB" w:rsidRPr="00D97A80" w:rsidRDefault="00AF65CB" w:rsidP="00AF65CB">
            <w:pPr>
              <w:jc w:val="center"/>
            </w:pPr>
            <w:r w:rsidRPr="00D97A80">
              <w:t>800</w:t>
            </w:r>
          </w:p>
        </w:tc>
      </w:tr>
      <w:tr w:rsidR="00AF65CB" w:rsidRPr="00D97A80" w:rsidTr="00D33896">
        <w:trPr>
          <w:trHeight w:val="315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65CB" w:rsidRPr="00D97A80" w:rsidRDefault="00AF65CB" w:rsidP="00AF65CB">
            <w:pPr>
              <w:jc w:val="center"/>
            </w:pPr>
            <w:proofErr w:type="gramStart"/>
            <w:r w:rsidRPr="00D97A80">
              <w:t>:ЗУ</w:t>
            </w:r>
            <w:proofErr w:type="gramEnd"/>
            <w:r w:rsidRPr="00D97A80">
              <w:t xml:space="preserve"> 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65CB" w:rsidRDefault="00AF65CB" w:rsidP="00AF65CB">
            <w:r w:rsidRPr="008F7A53">
              <w:t xml:space="preserve">Для индивидуального жилищного </w:t>
            </w:r>
            <w:r w:rsidRPr="008F7A53">
              <w:br/>
              <w:t>строительства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65CB" w:rsidRPr="00D97A80" w:rsidRDefault="00AF65CB" w:rsidP="00AF65CB">
            <w:pPr>
              <w:jc w:val="center"/>
            </w:pPr>
            <w:r w:rsidRPr="00D97A80">
              <w:t>800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65CB" w:rsidRPr="00D97A80" w:rsidRDefault="00AF65CB" w:rsidP="00AF65CB">
            <w:pPr>
              <w:jc w:val="center"/>
            </w:pPr>
            <w:r w:rsidRPr="00D97A80">
              <w:t>13:23:0914110:40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F65CB" w:rsidRPr="00D97A80" w:rsidRDefault="00AF65CB" w:rsidP="00AF65CB">
            <w:pPr>
              <w:jc w:val="center"/>
            </w:pPr>
            <w:r w:rsidRPr="00D97A80">
              <w:t>800</w:t>
            </w:r>
          </w:p>
        </w:tc>
      </w:tr>
      <w:tr w:rsidR="00AF65CB" w:rsidRPr="00D97A80" w:rsidTr="00D33896">
        <w:trPr>
          <w:trHeight w:val="315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65CB" w:rsidRPr="00D97A80" w:rsidRDefault="00AF65CB" w:rsidP="00AF65CB">
            <w:pPr>
              <w:jc w:val="center"/>
            </w:pPr>
            <w:r w:rsidRPr="00D97A80">
              <w:t>:ЗУ 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65CB" w:rsidRDefault="00AF65CB" w:rsidP="00AF65CB">
            <w:r w:rsidRPr="008F7A53">
              <w:t xml:space="preserve">Для индивидуального жилищного </w:t>
            </w:r>
            <w:r w:rsidRPr="008F7A53">
              <w:br/>
              <w:t>строительства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65CB" w:rsidRPr="00D97A80" w:rsidRDefault="00AF65CB" w:rsidP="00AF65CB">
            <w:pPr>
              <w:jc w:val="center"/>
            </w:pPr>
            <w:r w:rsidRPr="00D97A80">
              <w:t>1047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65CB" w:rsidRPr="00D97A80" w:rsidRDefault="00AF65CB" w:rsidP="00AF65CB">
            <w:pPr>
              <w:jc w:val="center"/>
            </w:pPr>
            <w:r w:rsidRPr="00D97A80">
              <w:t>13:23:0914110:40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F65CB" w:rsidRPr="00D97A80" w:rsidRDefault="00AF65CB" w:rsidP="00AF65CB">
            <w:pPr>
              <w:jc w:val="center"/>
            </w:pPr>
            <w:r w:rsidRPr="00D97A80">
              <w:t>1047</w:t>
            </w:r>
          </w:p>
        </w:tc>
      </w:tr>
      <w:tr w:rsidR="00AF65CB" w:rsidRPr="00D97A80" w:rsidTr="00D33896">
        <w:trPr>
          <w:trHeight w:val="315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65CB" w:rsidRPr="00D97A80" w:rsidRDefault="00AF65CB" w:rsidP="00AF65CB">
            <w:pPr>
              <w:jc w:val="center"/>
            </w:pPr>
            <w:r w:rsidRPr="00D97A80">
              <w:t>:ЗУ 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65CB" w:rsidRDefault="00AF65CB" w:rsidP="00AF65CB">
            <w:r w:rsidRPr="008F7A53">
              <w:t xml:space="preserve">Для индивидуального жилищного </w:t>
            </w:r>
            <w:r w:rsidRPr="008F7A53">
              <w:br/>
              <w:t>строительства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65CB" w:rsidRPr="00D97A80" w:rsidRDefault="00AF65CB" w:rsidP="00AF65CB">
            <w:pPr>
              <w:jc w:val="center"/>
            </w:pPr>
            <w:r w:rsidRPr="00D97A80">
              <w:t>1395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65CB" w:rsidRPr="00D97A80" w:rsidRDefault="00AF65CB" w:rsidP="00AF65CB">
            <w:pPr>
              <w:jc w:val="center"/>
            </w:pPr>
            <w:r w:rsidRPr="00D97A80">
              <w:t>13:23:0914110:40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F65CB" w:rsidRPr="00D97A80" w:rsidRDefault="00AF65CB" w:rsidP="00AF65CB">
            <w:pPr>
              <w:jc w:val="center"/>
            </w:pPr>
            <w:r w:rsidRPr="00D97A80">
              <w:t>1395</w:t>
            </w:r>
          </w:p>
        </w:tc>
      </w:tr>
      <w:tr w:rsidR="00AF65CB" w:rsidRPr="00D97A80" w:rsidTr="00D33896">
        <w:trPr>
          <w:trHeight w:val="315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65CB" w:rsidRPr="00D97A80" w:rsidRDefault="00AF65CB" w:rsidP="00AF65CB">
            <w:pPr>
              <w:jc w:val="center"/>
            </w:pPr>
            <w:r w:rsidRPr="00D97A80">
              <w:t>:ЗУ 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65CB" w:rsidRDefault="00AF65CB" w:rsidP="00AF65CB">
            <w:r w:rsidRPr="008F7A53">
              <w:t xml:space="preserve">Для индивидуального жилищного </w:t>
            </w:r>
            <w:r w:rsidRPr="008F7A53">
              <w:br/>
              <w:t>строительства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65CB" w:rsidRPr="00D97A80" w:rsidRDefault="00AF65CB" w:rsidP="00AF65CB">
            <w:pPr>
              <w:jc w:val="center"/>
            </w:pPr>
            <w:r w:rsidRPr="00D97A80">
              <w:t>1499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65CB" w:rsidRPr="00D97A80" w:rsidRDefault="00AF65CB" w:rsidP="00AF65CB">
            <w:pPr>
              <w:jc w:val="center"/>
            </w:pPr>
            <w:r w:rsidRPr="00D97A80">
              <w:t>13:23:0914110:40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F65CB" w:rsidRPr="00D97A80" w:rsidRDefault="00AF65CB" w:rsidP="00AF65CB">
            <w:pPr>
              <w:jc w:val="center"/>
            </w:pPr>
            <w:r w:rsidRPr="00D97A80">
              <w:t>1499</w:t>
            </w:r>
          </w:p>
        </w:tc>
      </w:tr>
      <w:tr w:rsidR="00AF65CB" w:rsidRPr="00D97A80" w:rsidTr="00D33896">
        <w:trPr>
          <w:trHeight w:val="315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65CB" w:rsidRPr="00D97A80" w:rsidRDefault="00AF65CB" w:rsidP="00AF65CB">
            <w:pPr>
              <w:jc w:val="center"/>
            </w:pPr>
            <w:r w:rsidRPr="00D97A80">
              <w:t>:ЗУ 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65CB" w:rsidRDefault="00AF65CB" w:rsidP="00AF65CB">
            <w:r w:rsidRPr="008F7A53">
              <w:t xml:space="preserve">Для индивидуального жилищного </w:t>
            </w:r>
            <w:r w:rsidRPr="008F7A53">
              <w:br/>
              <w:t>строительства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65CB" w:rsidRPr="00D97A80" w:rsidRDefault="00AF65CB" w:rsidP="00AF65CB">
            <w:pPr>
              <w:jc w:val="center"/>
            </w:pPr>
            <w:r w:rsidRPr="00D97A80">
              <w:t>824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65CB" w:rsidRPr="00D97A80" w:rsidRDefault="00AF65CB" w:rsidP="00AF65CB">
            <w:pPr>
              <w:jc w:val="center"/>
            </w:pPr>
            <w:r w:rsidRPr="00D97A80">
              <w:t>13:23:0914110:40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F65CB" w:rsidRPr="00D97A80" w:rsidRDefault="00AF65CB" w:rsidP="00AF65CB">
            <w:pPr>
              <w:jc w:val="center"/>
            </w:pPr>
            <w:r w:rsidRPr="00D97A80">
              <w:t>824</w:t>
            </w:r>
          </w:p>
        </w:tc>
      </w:tr>
      <w:tr w:rsidR="00AF65CB" w:rsidRPr="00D97A80" w:rsidTr="00D33896">
        <w:trPr>
          <w:trHeight w:val="315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65CB" w:rsidRPr="00D97A80" w:rsidRDefault="00AF65CB" w:rsidP="00AF65CB">
            <w:pPr>
              <w:jc w:val="center"/>
            </w:pPr>
            <w:r w:rsidRPr="00D97A80">
              <w:t>:ЗУ 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65CB" w:rsidRDefault="00AF65CB" w:rsidP="00AF65CB">
            <w:r w:rsidRPr="008F7A53">
              <w:t xml:space="preserve">Для индивидуального жилищного </w:t>
            </w:r>
            <w:r w:rsidRPr="008F7A53">
              <w:br/>
              <w:t>строительства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65CB" w:rsidRPr="00D97A80" w:rsidRDefault="00AF65CB" w:rsidP="00AF65CB">
            <w:pPr>
              <w:jc w:val="center"/>
            </w:pPr>
            <w:r w:rsidRPr="00D97A80">
              <w:t>896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65CB" w:rsidRPr="00D97A80" w:rsidRDefault="00AF65CB" w:rsidP="00AF65CB">
            <w:pPr>
              <w:jc w:val="center"/>
            </w:pPr>
            <w:r w:rsidRPr="00D97A80">
              <w:t>13:23:0914110:40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F65CB" w:rsidRPr="00D97A80" w:rsidRDefault="00AF65CB" w:rsidP="00AF65CB">
            <w:pPr>
              <w:jc w:val="center"/>
            </w:pPr>
            <w:r w:rsidRPr="00D97A80">
              <w:t>896</w:t>
            </w:r>
          </w:p>
        </w:tc>
      </w:tr>
      <w:tr w:rsidR="00AF65CB" w:rsidRPr="00D97A80" w:rsidTr="00D33896">
        <w:trPr>
          <w:trHeight w:val="315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65CB" w:rsidRPr="00D97A80" w:rsidRDefault="00AF65CB" w:rsidP="00AF65CB">
            <w:pPr>
              <w:jc w:val="center"/>
            </w:pPr>
            <w:r w:rsidRPr="00D97A80">
              <w:t>:ЗУ 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65CB" w:rsidRDefault="00AF65CB" w:rsidP="00AF65CB">
            <w:r w:rsidRPr="008F7A53">
              <w:t xml:space="preserve">Для индивидуального жилищного </w:t>
            </w:r>
            <w:r w:rsidRPr="008F7A53">
              <w:br/>
              <w:t>строительства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65CB" w:rsidRPr="00D97A80" w:rsidRDefault="00AF65CB" w:rsidP="00AF65CB">
            <w:pPr>
              <w:jc w:val="center"/>
            </w:pPr>
            <w:r w:rsidRPr="00D97A80">
              <w:t>965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65CB" w:rsidRPr="00D97A80" w:rsidRDefault="00AF65CB" w:rsidP="00AF65CB">
            <w:pPr>
              <w:jc w:val="center"/>
            </w:pPr>
            <w:r w:rsidRPr="00D97A80">
              <w:t>13:23:0914110:40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F65CB" w:rsidRPr="00D97A80" w:rsidRDefault="00AF65CB" w:rsidP="00AF65CB">
            <w:pPr>
              <w:jc w:val="center"/>
            </w:pPr>
            <w:r w:rsidRPr="00D97A80">
              <w:t>965</w:t>
            </w:r>
          </w:p>
        </w:tc>
      </w:tr>
      <w:tr w:rsidR="00AF65CB" w:rsidRPr="00D97A80" w:rsidTr="00D33896">
        <w:trPr>
          <w:trHeight w:val="315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65CB" w:rsidRPr="00D97A80" w:rsidRDefault="00AF65CB" w:rsidP="00AF65CB">
            <w:pPr>
              <w:jc w:val="center"/>
            </w:pPr>
            <w:r w:rsidRPr="00D97A80">
              <w:t>:ЗУ 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65CB" w:rsidRDefault="00AF65CB" w:rsidP="00AF65CB">
            <w:r w:rsidRPr="008F7A53">
              <w:t xml:space="preserve">Для индивидуального жилищного </w:t>
            </w:r>
            <w:r w:rsidRPr="008F7A53">
              <w:br/>
              <w:t>строительства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65CB" w:rsidRPr="00D97A80" w:rsidRDefault="00AF65CB" w:rsidP="00AF65CB">
            <w:pPr>
              <w:jc w:val="center"/>
            </w:pPr>
            <w:r w:rsidRPr="00D97A80">
              <w:t>1035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65CB" w:rsidRPr="00D97A80" w:rsidRDefault="00AF65CB" w:rsidP="00AF65CB">
            <w:pPr>
              <w:jc w:val="center"/>
            </w:pPr>
            <w:r w:rsidRPr="00D97A80">
              <w:t>13:23:0914110:40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F65CB" w:rsidRPr="00D97A80" w:rsidRDefault="00AF65CB" w:rsidP="00AF65CB">
            <w:pPr>
              <w:jc w:val="center"/>
            </w:pPr>
            <w:r w:rsidRPr="00D97A80">
              <w:t>1035</w:t>
            </w:r>
          </w:p>
        </w:tc>
      </w:tr>
      <w:tr w:rsidR="00AF65CB" w:rsidRPr="00D97A80" w:rsidTr="00D33896">
        <w:trPr>
          <w:trHeight w:val="315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65CB" w:rsidRPr="00D97A80" w:rsidRDefault="00AF65CB" w:rsidP="00AF65CB">
            <w:pPr>
              <w:jc w:val="center"/>
            </w:pPr>
            <w:r w:rsidRPr="00D97A80">
              <w:t>:ЗУ 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65CB" w:rsidRDefault="00AF65CB" w:rsidP="00AF65CB">
            <w:r w:rsidRPr="008F7A53">
              <w:t xml:space="preserve">Для индивидуального жилищного </w:t>
            </w:r>
            <w:r w:rsidRPr="008F7A53">
              <w:br/>
              <w:t>строительства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65CB" w:rsidRPr="00D97A80" w:rsidRDefault="00AF65CB" w:rsidP="00AF65CB">
            <w:pPr>
              <w:jc w:val="center"/>
            </w:pPr>
            <w:r w:rsidRPr="00D97A80">
              <w:t>1105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65CB" w:rsidRPr="00D97A80" w:rsidRDefault="00AF65CB" w:rsidP="00AF65CB">
            <w:pPr>
              <w:jc w:val="center"/>
            </w:pPr>
            <w:r w:rsidRPr="00D97A80">
              <w:t>13:23:0914110:40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F65CB" w:rsidRPr="00D97A80" w:rsidRDefault="00AF65CB" w:rsidP="00AF65CB">
            <w:pPr>
              <w:jc w:val="center"/>
            </w:pPr>
            <w:r w:rsidRPr="00D97A80">
              <w:t>1105</w:t>
            </w:r>
          </w:p>
        </w:tc>
      </w:tr>
      <w:tr w:rsidR="00AF65CB" w:rsidRPr="00D97A80" w:rsidTr="00D33896">
        <w:trPr>
          <w:trHeight w:val="315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65CB" w:rsidRPr="00D97A80" w:rsidRDefault="00AF65CB" w:rsidP="00AF65CB">
            <w:pPr>
              <w:jc w:val="center"/>
            </w:pPr>
            <w:r w:rsidRPr="00D97A80">
              <w:t>:ЗУ 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65CB" w:rsidRDefault="00AF65CB" w:rsidP="00AF65CB">
            <w:r w:rsidRPr="008F7A53">
              <w:t xml:space="preserve">Для индивидуального жилищного </w:t>
            </w:r>
            <w:r w:rsidRPr="008F7A53">
              <w:br/>
              <w:t>строительства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65CB" w:rsidRPr="00D97A80" w:rsidRDefault="00AF65CB" w:rsidP="00AF65CB">
            <w:pPr>
              <w:jc w:val="center"/>
            </w:pPr>
            <w:r w:rsidRPr="00D97A80">
              <w:t>1176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65CB" w:rsidRPr="00D97A80" w:rsidRDefault="00AF65CB" w:rsidP="00AF65CB">
            <w:pPr>
              <w:jc w:val="center"/>
            </w:pPr>
            <w:r w:rsidRPr="00D97A80">
              <w:t>13:23:0914110:40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F65CB" w:rsidRPr="00D97A80" w:rsidRDefault="00AF65CB" w:rsidP="00AF65CB">
            <w:pPr>
              <w:jc w:val="center"/>
            </w:pPr>
            <w:r w:rsidRPr="00D97A80">
              <w:t>1176</w:t>
            </w:r>
          </w:p>
        </w:tc>
      </w:tr>
      <w:tr w:rsidR="00AF65CB" w:rsidRPr="00D97A80" w:rsidTr="00D33896">
        <w:trPr>
          <w:trHeight w:val="315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65CB" w:rsidRPr="00D97A80" w:rsidRDefault="00AF65CB" w:rsidP="00AF65CB">
            <w:pPr>
              <w:jc w:val="center"/>
            </w:pPr>
            <w:r w:rsidRPr="00D97A80">
              <w:t>:ЗУ 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65CB" w:rsidRDefault="00AF65CB" w:rsidP="00AF65CB">
            <w:r w:rsidRPr="008F7A53">
              <w:t xml:space="preserve">Для индивидуального жилищного </w:t>
            </w:r>
            <w:r w:rsidRPr="008F7A53">
              <w:br/>
              <w:t>строительства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65CB" w:rsidRPr="00D97A80" w:rsidRDefault="00AF65CB" w:rsidP="00AF65CB">
            <w:pPr>
              <w:jc w:val="center"/>
            </w:pPr>
            <w:r w:rsidRPr="00D97A80">
              <w:t>1246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65CB" w:rsidRPr="00D97A80" w:rsidRDefault="00AF65CB" w:rsidP="00AF65CB">
            <w:pPr>
              <w:jc w:val="center"/>
            </w:pPr>
            <w:r w:rsidRPr="00D97A80">
              <w:t>13:23:0914110:40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F65CB" w:rsidRPr="00D97A80" w:rsidRDefault="00AF65CB" w:rsidP="00AF65CB">
            <w:pPr>
              <w:jc w:val="center"/>
            </w:pPr>
            <w:r w:rsidRPr="00D97A80">
              <w:t>1246</w:t>
            </w:r>
          </w:p>
        </w:tc>
      </w:tr>
      <w:tr w:rsidR="00AF65CB" w:rsidRPr="00D97A80" w:rsidTr="00D33896">
        <w:trPr>
          <w:trHeight w:val="315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65CB" w:rsidRPr="00D97A80" w:rsidRDefault="00AF65CB" w:rsidP="00AF65CB">
            <w:pPr>
              <w:jc w:val="center"/>
            </w:pPr>
            <w:r w:rsidRPr="00D97A80">
              <w:t>:ЗУ 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65CB" w:rsidRDefault="00AF65CB" w:rsidP="00AF65CB">
            <w:r w:rsidRPr="008F7A53">
              <w:t xml:space="preserve">Для индивидуального жилищного </w:t>
            </w:r>
            <w:r w:rsidRPr="008F7A53">
              <w:br/>
              <w:t>строительства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65CB" w:rsidRPr="00D97A80" w:rsidRDefault="00AF65CB" w:rsidP="00AF65CB">
            <w:pPr>
              <w:jc w:val="center"/>
            </w:pPr>
            <w:r w:rsidRPr="00D97A80">
              <w:t>1437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65CB" w:rsidRPr="00D97A80" w:rsidRDefault="00AF65CB" w:rsidP="00AF65CB">
            <w:pPr>
              <w:jc w:val="center"/>
            </w:pPr>
            <w:r w:rsidRPr="00D97A80">
              <w:t>13:23:0914110:40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F65CB" w:rsidRPr="00D97A80" w:rsidRDefault="00AF65CB" w:rsidP="00AF65CB">
            <w:pPr>
              <w:jc w:val="center"/>
            </w:pPr>
            <w:r w:rsidRPr="00D97A80">
              <w:t>1437</w:t>
            </w:r>
          </w:p>
        </w:tc>
      </w:tr>
      <w:tr w:rsidR="00AF65CB" w:rsidRPr="00D97A80" w:rsidTr="00D33896">
        <w:trPr>
          <w:trHeight w:val="315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65CB" w:rsidRPr="00D97A80" w:rsidRDefault="00AF65CB" w:rsidP="00AF65CB">
            <w:pPr>
              <w:jc w:val="center"/>
            </w:pPr>
            <w:r w:rsidRPr="00D97A80">
              <w:t>:ЗУ 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65CB" w:rsidRDefault="00AF65CB" w:rsidP="00AF65CB">
            <w:r w:rsidRPr="008F7A53">
              <w:t xml:space="preserve">Для индивидуального жилищного </w:t>
            </w:r>
            <w:r w:rsidRPr="008F7A53">
              <w:br/>
              <w:t>строительства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65CB" w:rsidRPr="00D97A80" w:rsidRDefault="00AF65CB" w:rsidP="00AF65CB">
            <w:pPr>
              <w:jc w:val="center"/>
            </w:pPr>
            <w:r w:rsidRPr="00D97A80">
              <w:t>1311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65CB" w:rsidRPr="00D97A80" w:rsidRDefault="00AF65CB" w:rsidP="00AF65CB">
            <w:pPr>
              <w:jc w:val="center"/>
            </w:pPr>
            <w:r w:rsidRPr="00D97A80">
              <w:t>13:23:0914110:40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F65CB" w:rsidRPr="00D97A80" w:rsidRDefault="00AF65CB" w:rsidP="00AF65CB">
            <w:pPr>
              <w:jc w:val="center"/>
            </w:pPr>
            <w:r w:rsidRPr="00D97A80">
              <w:t>1311</w:t>
            </w:r>
          </w:p>
        </w:tc>
      </w:tr>
      <w:tr w:rsidR="00AF65CB" w:rsidRPr="00D97A80" w:rsidTr="00D33896">
        <w:trPr>
          <w:trHeight w:val="315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65CB" w:rsidRPr="00D97A80" w:rsidRDefault="00AF65CB" w:rsidP="00AF65CB">
            <w:pPr>
              <w:jc w:val="center"/>
            </w:pPr>
            <w:r w:rsidRPr="00D97A80">
              <w:t>:ЗУ 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65CB" w:rsidRDefault="00AF65CB" w:rsidP="00AF65CB">
            <w:r w:rsidRPr="008F7A53">
              <w:t xml:space="preserve">Для индивидуального жилищного </w:t>
            </w:r>
            <w:r w:rsidRPr="008F7A53">
              <w:br/>
              <w:t>строительства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65CB" w:rsidRPr="00D97A80" w:rsidRDefault="00AF65CB" w:rsidP="00AF65CB">
            <w:pPr>
              <w:jc w:val="center"/>
            </w:pPr>
            <w:r w:rsidRPr="00D97A80">
              <w:t>967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65CB" w:rsidRPr="00D97A80" w:rsidRDefault="00AF65CB" w:rsidP="00AF65CB">
            <w:pPr>
              <w:jc w:val="center"/>
            </w:pPr>
            <w:r w:rsidRPr="00D97A80">
              <w:t>13:23:0914110:40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F65CB" w:rsidRPr="00D97A80" w:rsidRDefault="00AF65CB" w:rsidP="00AF65CB">
            <w:pPr>
              <w:jc w:val="center"/>
            </w:pPr>
            <w:r w:rsidRPr="00D97A80">
              <w:t>967</w:t>
            </w:r>
          </w:p>
        </w:tc>
      </w:tr>
      <w:tr w:rsidR="00AF65CB" w:rsidRPr="00D97A80" w:rsidTr="00D33896">
        <w:trPr>
          <w:trHeight w:val="315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65CB" w:rsidRPr="00D97A80" w:rsidRDefault="00AF65CB" w:rsidP="00AF65CB">
            <w:pPr>
              <w:jc w:val="center"/>
            </w:pPr>
            <w:r w:rsidRPr="00D97A80">
              <w:t>:ЗУ 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65CB" w:rsidRDefault="00AF65CB" w:rsidP="00AF65CB">
            <w:r w:rsidRPr="008F7A53">
              <w:t xml:space="preserve">Для индивидуального жилищного </w:t>
            </w:r>
            <w:r w:rsidRPr="008F7A53">
              <w:br/>
              <w:t>строительства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65CB" w:rsidRPr="00D97A80" w:rsidRDefault="00AF65CB" w:rsidP="00AF65CB">
            <w:pPr>
              <w:jc w:val="center"/>
            </w:pPr>
            <w:r w:rsidRPr="00D97A80">
              <w:t>1218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65CB" w:rsidRPr="00D97A80" w:rsidRDefault="00AF65CB" w:rsidP="00AF65CB">
            <w:pPr>
              <w:jc w:val="center"/>
            </w:pPr>
            <w:r w:rsidRPr="00D97A80">
              <w:t>13:23:0914110:40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F65CB" w:rsidRPr="00D97A80" w:rsidRDefault="00AF65CB" w:rsidP="00AF65CB">
            <w:pPr>
              <w:jc w:val="center"/>
            </w:pPr>
            <w:r w:rsidRPr="00D97A80">
              <w:t>1218</w:t>
            </w:r>
          </w:p>
        </w:tc>
      </w:tr>
      <w:tr w:rsidR="00AF65CB" w:rsidRPr="00D97A80" w:rsidTr="00D33896">
        <w:trPr>
          <w:trHeight w:val="315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65CB" w:rsidRPr="00D97A80" w:rsidRDefault="00AF65CB" w:rsidP="00AF65CB">
            <w:pPr>
              <w:jc w:val="center"/>
            </w:pPr>
            <w:r w:rsidRPr="00D97A80">
              <w:t>:ЗУ 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65CB" w:rsidRDefault="00AF65CB" w:rsidP="00AF65CB">
            <w:r w:rsidRPr="008F7A53">
              <w:t xml:space="preserve">Для индивидуального жилищного </w:t>
            </w:r>
            <w:r w:rsidRPr="008F7A53">
              <w:br/>
              <w:t>строительства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65CB" w:rsidRPr="00D97A80" w:rsidRDefault="00AF65CB" w:rsidP="00AF65CB">
            <w:pPr>
              <w:jc w:val="center"/>
            </w:pPr>
            <w:r w:rsidRPr="00D97A80">
              <w:t>1178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65CB" w:rsidRPr="00D97A80" w:rsidRDefault="00AF65CB" w:rsidP="00AF65CB">
            <w:pPr>
              <w:jc w:val="center"/>
            </w:pPr>
            <w:r w:rsidRPr="00D97A80">
              <w:t>13:23:0914110:40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F65CB" w:rsidRPr="00D97A80" w:rsidRDefault="00AF65CB" w:rsidP="00AF65CB">
            <w:pPr>
              <w:jc w:val="center"/>
            </w:pPr>
            <w:r w:rsidRPr="00D97A80">
              <w:t>1178</w:t>
            </w:r>
          </w:p>
        </w:tc>
      </w:tr>
      <w:tr w:rsidR="00AF65CB" w:rsidRPr="00D97A80" w:rsidTr="00D33896">
        <w:trPr>
          <w:trHeight w:val="315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65CB" w:rsidRPr="00D97A80" w:rsidRDefault="00AF65CB" w:rsidP="00AF65CB">
            <w:pPr>
              <w:jc w:val="center"/>
            </w:pPr>
            <w:r w:rsidRPr="00D97A80">
              <w:lastRenderedPageBreak/>
              <w:t>:ЗУ 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65CB" w:rsidRDefault="00AF65CB" w:rsidP="00AF65CB">
            <w:r w:rsidRPr="008F7A53">
              <w:t xml:space="preserve">Для индивидуального жилищного </w:t>
            </w:r>
            <w:r w:rsidRPr="008F7A53">
              <w:br/>
              <w:t>строительства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65CB" w:rsidRPr="00D97A80" w:rsidRDefault="00AF65CB" w:rsidP="00AF65CB">
            <w:pPr>
              <w:jc w:val="center"/>
            </w:pPr>
            <w:r w:rsidRPr="00D97A80">
              <w:t>1181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65CB" w:rsidRPr="00D97A80" w:rsidRDefault="00AF65CB" w:rsidP="00AF65CB">
            <w:pPr>
              <w:jc w:val="center"/>
            </w:pPr>
            <w:r w:rsidRPr="00D97A80">
              <w:t>13:23:0914110:40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F65CB" w:rsidRPr="00D97A80" w:rsidRDefault="00AF65CB" w:rsidP="00AF65CB">
            <w:pPr>
              <w:jc w:val="center"/>
            </w:pPr>
            <w:r w:rsidRPr="00D97A80">
              <w:t>1181</w:t>
            </w:r>
          </w:p>
        </w:tc>
      </w:tr>
      <w:tr w:rsidR="00AF65CB" w:rsidRPr="00D97A80" w:rsidTr="00D33896">
        <w:trPr>
          <w:trHeight w:val="315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65CB" w:rsidRPr="00D97A80" w:rsidRDefault="00AF65CB" w:rsidP="00AF65CB">
            <w:pPr>
              <w:jc w:val="center"/>
            </w:pPr>
            <w:r w:rsidRPr="00D97A80">
              <w:t>:ЗУ 68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65CB" w:rsidRDefault="00AF65CB" w:rsidP="00AF65CB">
            <w:r w:rsidRPr="008F7A53">
              <w:t xml:space="preserve">Для индивидуального жилищного </w:t>
            </w:r>
            <w:r w:rsidRPr="008F7A53">
              <w:br/>
              <w:t>строительства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65CB" w:rsidRPr="00D97A80" w:rsidRDefault="00AF65CB" w:rsidP="00AF65CB">
            <w:pPr>
              <w:jc w:val="center"/>
            </w:pPr>
            <w:r w:rsidRPr="00D97A80">
              <w:t>1175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65CB" w:rsidRPr="00D97A80" w:rsidRDefault="00AF65CB" w:rsidP="00AF65CB">
            <w:pPr>
              <w:jc w:val="center"/>
            </w:pPr>
            <w:r w:rsidRPr="00D97A80">
              <w:t>13:23:0914110:40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F65CB" w:rsidRPr="00D97A80" w:rsidRDefault="00AF65CB" w:rsidP="00AF65CB">
            <w:pPr>
              <w:jc w:val="center"/>
            </w:pPr>
            <w:r w:rsidRPr="00D97A80">
              <w:t>1175</w:t>
            </w:r>
          </w:p>
        </w:tc>
      </w:tr>
      <w:tr w:rsidR="00AF65CB" w:rsidRPr="00D97A80" w:rsidTr="00D33896">
        <w:trPr>
          <w:trHeight w:val="315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65CB" w:rsidRPr="00D97A80" w:rsidRDefault="00AF65CB" w:rsidP="00AF65CB">
            <w:pPr>
              <w:jc w:val="center"/>
            </w:pPr>
            <w:r w:rsidRPr="00D97A80">
              <w:t>:ЗУ 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65CB" w:rsidRDefault="00AF65CB" w:rsidP="00AF65CB">
            <w:r w:rsidRPr="008F7A53">
              <w:t xml:space="preserve">Для индивидуального жилищного </w:t>
            </w:r>
            <w:r w:rsidRPr="008F7A53">
              <w:br/>
              <w:t>строительства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65CB" w:rsidRPr="00D97A80" w:rsidRDefault="00AF65CB" w:rsidP="00AF65CB">
            <w:pPr>
              <w:jc w:val="center"/>
            </w:pPr>
            <w:r w:rsidRPr="00D97A80">
              <w:t>1062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65CB" w:rsidRPr="00D97A80" w:rsidRDefault="00AF65CB" w:rsidP="00AF65CB">
            <w:pPr>
              <w:jc w:val="center"/>
            </w:pPr>
            <w:r w:rsidRPr="00D97A80">
              <w:t>13:23:0914110:40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F65CB" w:rsidRPr="00D97A80" w:rsidRDefault="00AF65CB" w:rsidP="00AF65CB">
            <w:pPr>
              <w:jc w:val="center"/>
            </w:pPr>
            <w:r w:rsidRPr="00D97A80">
              <w:t>1062</w:t>
            </w:r>
          </w:p>
        </w:tc>
      </w:tr>
      <w:tr w:rsidR="00786ED7" w:rsidRPr="00D97A80" w:rsidTr="006A52F9">
        <w:trPr>
          <w:trHeight w:val="315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CFC" w:rsidRPr="00D97A80" w:rsidRDefault="00AD1CFC">
            <w:pPr>
              <w:jc w:val="center"/>
            </w:pPr>
            <w:proofErr w:type="gramStart"/>
            <w:r w:rsidRPr="00D97A80">
              <w:t>:ЗУ</w:t>
            </w:r>
            <w:proofErr w:type="gramEnd"/>
            <w:r w:rsidRPr="00D97A80">
              <w:t xml:space="preserve"> 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CFC" w:rsidRPr="00D97A80" w:rsidRDefault="00AD1CFC">
            <w:pPr>
              <w:jc w:val="center"/>
            </w:pPr>
            <w:r w:rsidRPr="00D97A80">
              <w:t>Коммунальное обслуживание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CFC" w:rsidRPr="00D97A80" w:rsidRDefault="00AD1CFC">
            <w:pPr>
              <w:jc w:val="center"/>
            </w:pPr>
            <w:r w:rsidRPr="00D97A80">
              <w:t>1323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CFC" w:rsidRPr="00D97A80" w:rsidRDefault="00AD1CFC">
            <w:pPr>
              <w:jc w:val="center"/>
            </w:pPr>
            <w:r w:rsidRPr="00D97A80">
              <w:t>13:23:0914110:40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1CFC" w:rsidRPr="00D97A80" w:rsidRDefault="00AD1CFC">
            <w:pPr>
              <w:jc w:val="center"/>
            </w:pPr>
            <w:r w:rsidRPr="00D97A80">
              <w:t>1323</w:t>
            </w:r>
          </w:p>
        </w:tc>
      </w:tr>
      <w:tr w:rsidR="00786ED7" w:rsidRPr="00D97A80" w:rsidTr="006A52F9">
        <w:trPr>
          <w:trHeight w:val="315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CFC" w:rsidRPr="00D97A80" w:rsidRDefault="00AD1CFC">
            <w:pPr>
              <w:jc w:val="center"/>
            </w:pPr>
            <w:r w:rsidRPr="00D97A80">
              <w:t>:ЗУ 71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CFC" w:rsidRPr="00D97A80" w:rsidRDefault="00AD1CFC">
            <w:pPr>
              <w:jc w:val="center"/>
            </w:pPr>
            <w:r w:rsidRPr="00D97A80">
              <w:t>Общественное питание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CFC" w:rsidRPr="00D97A80" w:rsidRDefault="00AD1CFC">
            <w:pPr>
              <w:jc w:val="center"/>
            </w:pPr>
            <w:r w:rsidRPr="00D97A80">
              <w:t>2279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CFC" w:rsidRPr="00D97A80" w:rsidRDefault="00AD1CFC">
            <w:pPr>
              <w:jc w:val="center"/>
            </w:pPr>
            <w:r w:rsidRPr="00D97A80">
              <w:t>13:23:0914110:40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1CFC" w:rsidRPr="00D97A80" w:rsidRDefault="00AD1CFC">
            <w:pPr>
              <w:jc w:val="center"/>
            </w:pPr>
            <w:r w:rsidRPr="00D97A80">
              <w:t>2279</w:t>
            </w:r>
          </w:p>
        </w:tc>
      </w:tr>
      <w:tr w:rsidR="00786ED7" w:rsidRPr="00D97A80" w:rsidTr="006A52F9">
        <w:trPr>
          <w:trHeight w:val="945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CFC" w:rsidRPr="00D97A80" w:rsidRDefault="00AD1CFC">
            <w:pPr>
              <w:jc w:val="center"/>
            </w:pPr>
            <w:r w:rsidRPr="00D97A80">
              <w:t>:ЗУ 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CFC" w:rsidRPr="00D97A80" w:rsidRDefault="00AD1CFC">
            <w:pPr>
              <w:jc w:val="center"/>
            </w:pPr>
            <w:r w:rsidRPr="00D97A80">
              <w:t xml:space="preserve">Дошкольное, начальное и среднее </w:t>
            </w:r>
            <w:r w:rsidRPr="00D97A80">
              <w:br/>
              <w:t>общее образование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CFC" w:rsidRPr="00D97A80" w:rsidRDefault="00AD1CFC">
            <w:pPr>
              <w:jc w:val="center"/>
            </w:pPr>
            <w:r w:rsidRPr="00D97A80">
              <w:t>3990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CFC" w:rsidRPr="00D97A80" w:rsidRDefault="00AD1CFC">
            <w:pPr>
              <w:jc w:val="center"/>
            </w:pPr>
            <w:r w:rsidRPr="00D97A80">
              <w:t>13:23:0914110:40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1CFC" w:rsidRPr="00D97A80" w:rsidRDefault="00AD1CFC">
            <w:pPr>
              <w:jc w:val="center"/>
            </w:pPr>
            <w:r w:rsidRPr="00D97A80">
              <w:t>3990</w:t>
            </w:r>
          </w:p>
        </w:tc>
      </w:tr>
      <w:tr w:rsidR="00786ED7" w:rsidRPr="00D97A80" w:rsidTr="006A52F9">
        <w:trPr>
          <w:trHeight w:val="315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CFC" w:rsidRPr="00D97A80" w:rsidRDefault="00AD1CFC">
            <w:pPr>
              <w:jc w:val="center"/>
            </w:pPr>
            <w:r w:rsidRPr="00D97A80">
              <w:t>:ЗУ 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CFC" w:rsidRPr="00D97A80" w:rsidRDefault="00AD1CFC">
            <w:pPr>
              <w:jc w:val="center"/>
            </w:pPr>
            <w:r w:rsidRPr="00D97A80">
              <w:t>Бытовое обслуживание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CFC" w:rsidRPr="00D97A80" w:rsidRDefault="00AD1CFC">
            <w:pPr>
              <w:jc w:val="center"/>
            </w:pPr>
            <w:r w:rsidRPr="00D97A80">
              <w:t>2958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CFC" w:rsidRPr="00D97A80" w:rsidRDefault="00AD1CFC">
            <w:pPr>
              <w:jc w:val="center"/>
            </w:pPr>
            <w:r w:rsidRPr="00D97A80">
              <w:t>13:23:0914110:40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1CFC" w:rsidRPr="00D97A80" w:rsidRDefault="00AD1CFC">
            <w:pPr>
              <w:jc w:val="center"/>
            </w:pPr>
            <w:r w:rsidRPr="00D97A80">
              <w:t>2958</w:t>
            </w:r>
          </w:p>
        </w:tc>
      </w:tr>
      <w:tr w:rsidR="00786ED7" w:rsidRPr="00D97A80" w:rsidTr="006A52F9">
        <w:trPr>
          <w:trHeight w:val="315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CFC" w:rsidRPr="00D97A80" w:rsidRDefault="00AD1CFC">
            <w:pPr>
              <w:jc w:val="center"/>
            </w:pPr>
            <w:r w:rsidRPr="00D97A80">
              <w:t>:ЗУ 74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CFC" w:rsidRPr="00D97A80" w:rsidRDefault="00AD1CFC">
            <w:pPr>
              <w:jc w:val="center"/>
            </w:pPr>
            <w:r w:rsidRPr="00D97A80">
              <w:t>Культурное развитие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CFC" w:rsidRPr="00D97A80" w:rsidRDefault="00AD1CFC">
            <w:pPr>
              <w:jc w:val="center"/>
            </w:pPr>
            <w:r w:rsidRPr="00D97A80">
              <w:t>4839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CFC" w:rsidRPr="00D97A80" w:rsidRDefault="00AD1CFC">
            <w:pPr>
              <w:jc w:val="center"/>
            </w:pPr>
            <w:r w:rsidRPr="00D97A80">
              <w:t>13:23:0914110:40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1CFC" w:rsidRPr="00D97A80" w:rsidRDefault="00AD1CFC">
            <w:pPr>
              <w:jc w:val="center"/>
            </w:pPr>
            <w:r w:rsidRPr="00D97A80">
              <w:t>4839</w:t>
            </w:r>
          </w:p>
        </w:tc>
      </w:tr>
      <w:tr w:rsidR="00786ED7" w:rsidRPr="00D97A80" w:rsidTr="006A52F9">
        <w:trPr>
          <w:trHeight w:val="315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CFC" w:rsidRPr="00D97A80" w:rsidRDefault="00AD1CFC">
            <w:pPr>
              <w:jc w:val="center"/>
            </w:pPr>
            <w:r w:rsidRPr="00D97A80">
              <w:t>:ЗУ 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CFC" w:rsidRPr="00D97A80" w:rsidRDefault="00AD1CFC">
            <w:pPr>
              <w:jc w:val="center"/>
            </w:pPr>
            <w:r w:rsidRPr="00D97A80">
              <w:t>Религиозное использование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CFC" w:rsidRPr="00D97A80" w:rsidRDefault="00AD1CFC">
            <w:pPr>
              <w:jc w:val="center"/>
            </w:pPr>
            <w:r w:rsidRPr="00D97A80">
              <w:t>898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CFC" w:rsidRPr="00D97A80" w:rsidRDefault="00AD1CFC">
            <w:pPr>
              <w:jc w:val="center"/>
            </w:pPr>
            <w:r w:rsidRPr="00D97A80">
              <w:t>13:23:0914110:40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1CFC" w:rsidRPr="00D97A80" w:rsidRDefault="00AD1CFC">
            <w:pPr>
              <w:jc w:val="center"/>
            </w:pPr>
            <w:r w:rsidRPr="00D97A80">
              <w:t>898</w:t>
            </w:r>
          </w:p>
        </w:tc>
      </w:tr>
      <w:tr w:rsidR="00786ED7" w:rsidRPr="00D97A80" w:rsidTr="006A52F9">
        <w:trPr>
          <w:trHeight w:val="63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CFC" w:rsidRPr="00D97A80" w:rsidRDefault="00AD1CFC">
            <w:pPr>
              <w:jc w:val="center"/>
            </w:pPr>
            <w:r w:rsidRPr="00D97A80">
              <w:t>:ЗУ 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CFC" w:rsidRPr="00D97A80" w:rsidRDefault="00AD1CFC">
            <w:pPr>
              <w:jc w:val="center"/>
            </w:pPr>
            <w:r w:rsidRPr="00D97A80">
              <w:t xml:space="preserve">Для индивидуального жилищного </w:t>
            </w:r>
            <w:r w:rsidRPr="00D97A80">
              <w:br/>
              <w:t>строительства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CFC" w:rsidRPr="00D97A80" w:rsidRDefault="00AD1CFC">
            <w:pPr>
              <w:jc w:val="center"/>
            </w:pPr>
            <w:r w:rsidRPr="00D97A80">
              <w:t>1398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CFC" w:rsidRPr="00D97A80" w:rsidRDefault="00AD1CFC">
            <w:pPr>
              <w:jc w:val="center"/>
            </w:pPr>
            <w:r w:rsidRPr="00D97A80">
              <w:t>13:23:0914110:40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1CFC" w:rsidRPr="00D97A80" w:rsidRDefault="00AD1CFC">
            <w:pPr>
              <w:jc w:val="center"/>
            </w:pPr>
            <w:r w:rsidRPr="00D97A80">
              <w:t>1398</w:t>
            </w:r>
          </w:p>
        </w:tc>
      </w:tr>
      <w:tr w:rsidR="00786ED7" w:rsidRPr="00D97A80" w:rsidTr="006A52F9">
        <w:trPr>
          <w:trHeight w:val="63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CFC" w:rsidRPr="00D97A80" w:rsidRDefault="00AD1CFC">
            <w:pPr>
              <w:jc w:val="center"/>
            </w:pPr>
            <w:r w:rsidRPr="00D97A80">
              <w:t>:ЗУ 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CFC" w:rsidRPr="00D97A80" w:rsidRDefault="00AD1CFC">
            <w:pPr>
              <w:jc w:val="center"/>
            </w:pPr>
            <w:r w:rsidRPr="00D97A80">
              <w:t xml:space="preserve">Для индивидуального жилищного </w:t>
            </w:r>
            <w:r w:rsidRPr="00D97A80">
              <w:br/>
              <w:t>строительства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CFC" w:rsidRPr="00D97A80" w:rsidRDefault="00AD1CFC">
            <w:pPr>
              <w:jc w:val="center"/>
            </w:pPr>
            <w:r w:rsidRPr="00D97A80">
              <w:t>1403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CFC" w:rsidRPr="00D97A80" w:rsidRDefault="00AD1CFC">
            <w:pPr>
              <w:jc w:val="center"/>
            </w:pPr>
            <w:r w:rsidRPr="00D97A80">
              <w:t>13:23:0914110:40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1CFC" w:rsidRPr="00D97A80" w:rsidRDefault="00AD1CFC">
            <w:pPr>
              <w:jc w:val="center"/>
            </w:pPr>
            <w:r w:rsidRPr="00D97A80">
              <w:t>1403</w:t>
            </w:r>
          </w:p>
        </w:tc>
      </w:tr>
      <w:tr w:rsidR="00786ED7" w:rsidRPr="00D97A80" w:rsidTr="006A52F9">
        <w:trPr>
          <w:trHeight w:val="63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CFC" w:rsidRPr="00D97A80" w:rsidRDefault="00AD1CFC">
            <w:pPr>
              <w:jc w:val="center"/>
            </w:pPr>
            <w:r w:rsidRPr="00D97A80">
              <w:t>:ЗУ 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CFC" w:rsidRPr="00D97A80" w:rsidRDefault="00AD1CFC">
            <w:pPr>
              <w:jc w:val="center"/>
            </w:pPr>
            <w:r w:rsidRPr="00D97A80">
              <w:t xml:space="preserve">Для индивидуального жилищного </w:t>
            </w:r>
            <w:r w:rsidRPr="00D97A80">
              <w:br/>
              <w:t>строительства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CFC" w:rsidRPr="00D97A80" w:rsidRDefault="00AD1CFC">
            <w:pPr>
              <w:jc w:val="center"/>
            </w:pPr>
            <w:r w:rsidRPr="00D97A80">
              <w:t>1404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CFC" w:rsidRPr="00D97A80" w:rsidRDefault="00AD1CFC">
            <w:pPr>
              <w:jc w:val="center"/>
            </w:pPr>
            <w:r w:rsidRPr="00D97A80">
              <w:t>13:23:0914110:40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1CFC" w:rsidRPr="00D97A80" w:rsidRDefault="00AD1CFC">
            <w:pPr>
              <w:jc w:val="center"/>
            </w:pPr>
            <w:r w:rsidRPr="00D97A80">
              <w:t>1404</w:t>
            </w:r>
          </w:p>
        </w:tc>
      </w:tr>
      <w:tr w:rsidR="00786ED7" w:rsidRPr="00D97A80" w:rsidTr="006A52F9">
        <w:trPr>
          <w:trHeight w:val="63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CFC" w:rsidRPr="00D97A80" w:rsidRDefault="00AD1CFC">
            <w:pPr>
              <w:jc w:val="center"/>
            </w:pPr>
            <w:r w:rsidRPr="00D97A80">
              <w:t>:ЗУ 79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CFC" w:rsidRPr="00D97A80" w:rsidRDefault="00AD1CFC">
            <w:pPr>
              <w:jc w:val="center"/>
            </w:pPr>
            <w:r w:rsidRPr="00D97A80">
              <w:t xml:space="preserve">Для индивидуального жилищного </w:t>
            </w:r>
            <w:r w:rsidRPr="00D97A80">
              <w:br/>
              <w:t>строительства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CFC" w:rsidRPr="00D97A80" w:rsidRDefault="00AD1CFC">
            <w:pPr>
              <w:jc w:val="center"/>
            </w:pPr>
            <w:r w:rsidRPr="00D97A80">
              <w:t>1155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CFC" w:rsidRPr="00D97A80" w:rsidRDefault="00AD1CFC">
            <w:pPr>
              <w:jc w:val="center"/>
            </w:pPr>
            <w:r w:rsidRPr="00D97A80">
              <w:t>13:23:0914110:40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1CFC" w:rsidRPr="00D97A80" w:rsidRDefault="00AD1CFC">
            <w:pPr>
              <w:jc w:val="center"/>
            </w:pPr>
            <w:r w:rsidRPr="00D97A80">
              <w:t>1155</w:t>
            </w:r>
          </w:p>
        </w:tc>
      </w:tr>
      <w:tr w:rsidR="00786ED7" w:rsidRPr="00D97A80" w:rsidTr="006A52F9">
        <w:trPr>
          <w:trHeight w:val="63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CFC" w:rsidRPr="00D97A80" w:rsidRDefault="00AD1CFC">
            <w:pPr>
              <w:jc w:val="center"/>
            </w:pPr>
            <w:r w:rsidRPr="00D97A80">
              <w:t>:ЗУ 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CFC" w:rsidRPr="00D97A80" w:rsidRDefault="00AD1CFC">
            <w:pPr>
              <w:jc w:val="center"/>
            </w:pPr>
            <w:r w:rsidRPr="00D97A80">
              <w:t xml:space="preserve">Для индивидуального жилищного </w:t>
            </w:r>
            <w:r w:rsidRPr="00D97A80">
              <w:br/>
              <w:t>строительства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CFC" w:rsidRPr="00D97A80" w:rsidRDefault="00AD1CFC">
            <w:pPr>
              <w:jc w:val="center"/>
            </w:pPr>
            <w:r w:rsidRPr="00D97A80">
              <w:t>1302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CFC" w:rsidRPr="00D97A80" w:rsidRDefault="00AD1CFC">
            <w:pPr>
              <w:jc w:val="center"/>
            </w:pPr>
            <w:r w:rsidRPr="00D97A80">
              <w:t>13:23:0914110:40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1CFC" w:rsidRPr="00D97A80" w:rsidRDefault="00AD1CFC">
            <w:pPr>
              <w:jc w:val="center"/>
            </w:pPr>
            <w:r w:rsidRPr="00D97A80">
              <w:t>1302</w:t>
            </w:r>
          </w:p>
        </w:tc>
      </w:tr>
      <w:tr w:rsidR="00786ED7" w:rsidRPr="00D97A80" w:rsidTr="006A52F9">
        <w:trPr>
          <w:trHeight w:val="63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CFC" w:rsidRPr="00D97A80" w:rsidRDefault="00AD1CFC">
            <w:pPr>
              <w:jc w:val="center"/>
            </w:pPr>
            <w:r w:rsidRPr="00D97A80">
              <w:t>:ЗУ 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CFC" w:rsidRPr="00D97A80" w:rsidRDefault="00AD1CFC">
            <w:pPr>
              <w:jc w:val="center"/>
            </w:pPr>
            <w:r w:rsidRPr="00D97A80">
              <w:t xml:space="preserve">Для индивидуального жилищного </w:t>
            </w:r>
            <w:r w:rsidRPr="00D97A80">
              <w:br/>
              <w:t>строительства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CFC" w:rsidRPr="00D97A80" w:rsidRDefault="00AD1CFC">
            <w:pPr>
              <w:jc w:val="center"/>
            </w:pPr>
            <w:r w:rsidRPr="00D97A80">
              <w:t>1222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CFC" w:rsidRPr="00D97A80" w:rsidRDefault="00AD1CFC">
            <w:pPr>
              <w:jc w:val="center"/>
            </w:pPr>
            <w:r w:rsidRPr="00D97A80">
              <w:t>13:23:0914110:40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1CFC" w:rsidRPr="00D97A80" w:rsidRDefault="00AD1CFC">
            <w:pPr>
              <w:jc w:val="center"/>
            </w:pPr>
            <w:r w:rsidRPr="00D97A80">
              <w:t>1222</w:t>
            </w:r>
          </w:p>
        </w:tc>
      </w:tr>
      <w:tr w:rsidR="00786ED7" w:rsidRPr="00D97A80" w:rsidTr="006A52F9">
        <w:trPr>
          <w:trHeight w:val="63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CFC" w:rsidRPr="00D97A80" w:rsidRDefault="00AD1CFC">
            <w:pPr>
              <w:jc w:val="center"/>
            </w:pPr>
            <w:r w:rsidRPr="00D97A80">
              <w:t>:ЗУ 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CFC" w:rsidRPr="00D97A80" w:rsidRDefault="00AD1CFC">
            <w:pPr>
              <w:jc w:val="center"/>
            </w:pPr>
            <w:r w:rsidRPr="00D97A80">
              <w:t xml:space="preserve">Для индивидуального жилищного </w:t>
            </w:r>
            <w:r w:rsidRPr="00D97A80">
              <w:br/>
              <w:t>строительства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CFC" w:rsidRPr="00D97A80" w:rsidRDefault="00AD1CFC">
            <w:pPr>
              <w:jc w:val="center"/>
            </w:pPr>
            <w:r w:rsidRPr="00D97A80">
              <w:t>1072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CFC" w:rsidRPr="00D97A80" w:rsidRDefault="00AD1CFC">
            <w:pPr>
              <w:jc w:val="center"/>
            </w:pPr>
            <w:r w:rsidRPr="00D97A80">
              <w:t>13:23:0914110:40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1CFC" w:rsidRPr="00D97A80" w:rsidRDefault="00AD1CFC">
            <w:pPr>
              <w:jc w:val="center"/>
            </w:pPr>
            <w:r w:rsidRPr="00D97A80">
              <w:t>1072</w:t>
            </w:r>
          </w:p>
        </w:tc>
      </w:tr>
      <w:tr w:rsidR="00786ED7" w:rsidRPr="00D97A80" w:rsidTr="006A52F9">
        <w:trPr>
          <w:trHeight w:val="63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CFC" w:rsidRPr="00D97A80" w:rsidRDefault="00AD1CFC">
            <w:pPr>
              <w:jc w:val="center"/>
            </w:pPr>
            <w:r w:rsidRPr="00D97A80">
              <w:t>:ЗУ 83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CFC" w:rsidRPr="00D97A80" w:rsidRDefault="00AD1CFC">
            <w:pPr>
              <w:jc w:val="center"/>
            </w:pPr>
            <w:r w:rsidRPr="00D97A80">
              <w:t xml:space="preserve">Для индивидуального жилищного </w:t>
            </w:r>
            <w:r w:rsidRPr="00D97A80">
              <w:br/>
              <w:t>строительства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CFC" w:rsidRPr="00D97A80" w:rsidRDefault="00AD1CFC">
            <w:pPr>
              <w:jc w:val="center"/>
            </w:pPr>
            <w:r w:rsidRPr="00D97A80">
              <w:t>1123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CFC" w:rsidRPr="00D97A80" w:rsidRDefault="00AD1CFC">
            <w:pPr>
              <w:jc w:val="center"/>
            </w:pPr>
            <w:r w:rsidRPr="00D97A80">
              <w:t>13:23:0914110:40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1CFC" w:rsidRPr="00D97A80" w:rsidRDefault="00AD1CFC">
            <w:pPr>
              <w:jc w:val="center"/>
            </w:pPr>
            <w:r w:rsidRPr="00D97A80">
              <w:t>1123</w:t>
            </w:r>
          </w:p>
        </w:tc>
      </w:tr>
      <w:tr w:rsidR="00786ED7" w:rsidRPr="00D97A80" w:rsidTr="006A52F9">
        <w:trPr>
          <w:trHeight w:val="63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CFC" w:rsidRPr="00D97A80" w:rsidRDefault="00AD1CFC">
            <w:pPr>
              <w:jc w:val="center"/>
            </w:pPr>
            <w:r w:rsidRPr="00D97A80">
              <w:t>:ЗУ 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CFC" w:rsidRPr="00D97A80" w:rsidRDefault="00AD1CFC">
            <w:pPr>
              <w:jc w:val="center"/>
            </w:pPr>
            <w:r w:rsidRPr="00D97A80">
              <w:t xml:space="preserve">Для индивидуального жилищного </w:t>
            </w:r>
            <w:r w:rsidRPr="00D97A80">
              <w:br/>
              <w:t>строительства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CFC" w:rsidRPr="00D97A80" w:rsidRDefault="00AD1CFC">
            <w:pPr>
              <w:jc w:val="center"/>
            </w:pPr>
            <w:r w:rsidRPr="00D97A80">
              <w:t>1127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CFC" w:rsidRPr="00D97A80" w:rsidRDefault="00AD1CFC">
            <w:pPr>
              <w:jc w:val="center"/>
            </w:pPr>
            <w:r w:rsidRPr="00D97A80">
              <w:t>13:23:0914110:40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1CFC" w:rsidRPr="00D97A80" w:rsidRDefault="00AD1CFC">
            <w:pPr>
              <w:jc w:val="center"/>
            </w:pPr>
            <w:r w:rsidRPr="00D97A80">
              <w:t>1127</w:t>
            </w:r>
          </w:p>
        </w:tc>
      </w:tr>
      <w:tr w:rsidR="00786ED7" w:rsidRPr="00D97A80" w:rsidTr="006A52F9">
        <w:trPr>
          <w:trHeight w:val="63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CFC" w:rsidRPr="00D97A80" w:rsidRDefault="00AD1CFC">
            <w:pPr>
              <w:jc w:val="center"/>
            </w:pPr>
            <w:r w:rsidRPr="00D97A80">
              <w:lastRenderedPageBreak/>
              <w:t>:ЗУ 85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CFC" w:rsidRPr="00D97A80" w:rsidRDefault="00AD1CFC">
            <w:pPr>
              <w:jc w:val="center"/>
            </w:pPr>
            <w:r w:rsidRPr="00D97A80">
              <w:t xml:space="preserve">Для индивидуального жилищного </w:t>
            </w:r>
            <w:r w:rsidRPr="00D97A80">
              <w:br/>
              <w:t>строительства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CFC" w:rsidRPr="00D97A80" w:rsidRDefault="00AD1CFC">
            <w:pPr>
              <w:jc w:val="center"/>
            </w:pPr>
            <w:r w:rsidRPr="00D97A80">
              <w:t>1398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CFC" w:rsidRPr="00D97A80" w:rsidRDefault="00AD1CFC">
            <w:pPr>
              <w:jc w:val="center"/>
            </w:pPr>
            <w:r w:rsidRPr="00D97A80">
              <w:t>13:23:0914110:40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1CFC" w:rsidRPr="00D97A80" w:rsidRDefault="00AD1CFC">
            <w:pPr>
              <w:jc w:val="center"/>
            </w:pPr>
            <w:r w:rsidRPr="00D97A80">
              <w:t>1398</w:t>
            </w:r>
          </w:p>
        </w:tc>
      </w:tr>
      <w:tr w:rsidR="00786ED7" w:rsidRPr="00D97A80" w:rsidTr="006A52F9">
        <w:trPr>
          <w:trHeight w:val="63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CFC" w:rsidRPr="00D97A80" w:rsidRDefault="00AD1CFC">
            <w:pPr>
              <w:jc w:val="center"/>
            </w:pPr>
            <w:r w:rsidRPr="00D97A80">
              <w:t>:ЗУ 86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CFC" w:rsidRPr="00D97A80" w:rsidRDefault="00786ED7">
            <w:pPr>
              <w:jc w:val="center"/>
            </w:pPr>
            <w:r w:rsidRPr="00D97A80">
              <w:t>Коммунальное обслуживание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CFC" w:rsidRPr="00D97A80" w:rsidRDefault="00AD1CFC">
            <w:pPr>
              <w:jc w:val="center"/>
            </w:pPr>
            <w:r w:rsidRPr="00D97A80">
              <w:t>1470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CFC" w:rsidRPr="00D97A80" w:rsidRDefault="00AD1CFC">
            <w:pPr>
              <w:jc w:val="center"/>
            </w:pPr>
            <w:r w:rsidRPr="00D97A80">
              <w:t>13:23:0914110:40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1CFC" w:rsidRPr="00D97A80" w:rsidRDefault="00AD1CFC">
            <w:pPr>
              <w:jc w:val="center"/>
            </w:pPr>
            <w:r w:rsidRPr="00D97A80">
              <w:t>1470</w:t>
            </w:r>
          </w:p>
        </w:tc>
      </w:tr>
      <w:tr w:rsidR="00786ED7" w:rsidRPr="00D97A80" w:rsidTr="006A52F9">
        <w:trPr>
          <w:trHeight w:val="63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CFC" w:rsidRPr="00D97A80" w:rsidRDefault="00AD1CFC">
            <w:pPr>
              <w:jc w:val="center"/>
            </w:pPr>
            <w:r w:rsidRPr="00D97A80">
              <w:t>:ЗУ 87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CFC" w:rsidRPr="00D97A80" w:rsidRDefault="00AD1CFC">
            <w:pPr>
              <w:jc w:val="center"/>
            </w:pPr>
            <w:r w:rsidRPr="00D97A80">
              <w:t xml:space="preserve">Для индивидуального жилищного </w:t>
            </w:r>
            <w:r w:rsidRPr="00D97A80">
              <w:br/>
              <w:t>строительства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CFC" w:rsidRPr="00D97A80" w:rsidRDefault="00AD1CFC">
            <w:pPr>
              <w:jc w:val="center"/>
            </w:pPr>
            <w:r w:rsidRPr="00D97A80">
              <w:t>1406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CFC" w:rsidRPr="00D97A80" w:rsidRDefault="00AD1CFC">
            <w:pPr>
              <w:jc w:val="center"/>
            </w:pPr>
            <w:r w:rsidRPr="00D97A80">
              <w:t>13:23:0914110:40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1CFC" w:rsidRPr="00D97A80" w:rsidRDefault="00AD1CFC">
            <w:pPr>
              <w:jc w:val="center"/>
            </w:pPr>
            <w:r w:rsidRPr="00D97A80">
              <w:t>1406</w:t>
            </w:r>
          </w:p>
        </w:tc>
      </w:tr>
      <w:tr w:rsidR="00786ED7" w:rsidRPr="00D97A80" w:rsidTr="006A52F9">
        <w:trPr>
          <w:trHeight w:val="63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CFC" w:rsidRPr="00D97A80" w:rsidRDefault="00AD1CFC">
            <w:pPr>
              <w:jc w:val="center"/>
            </w:pPr>
            <w:r w:rsidRPr="00D97A80">
              <w:t>:ЗУ 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CFC" w:rsidRPr="00D97A80" w:rsidRDefault="00AD1CFC">
            <w:pPr>
              <w:jc w:val="center"/>
            </w:pPr>
            <w:r w:rsidRPr="00D97A80">
              <w:t xml:space="preserve">Для индивидуального жилищного </w:t>
            </w:r>
            <w:r w:rsidRPr="00D97A80">
              <w:br/>
              <w:t>строительства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CFC" w:rsidRPr="00D97A80" w:rsidRDefault="00AD1CFC">
            <w:pPr>
              <w:jc w:val="center"/>
            </w:pPr>
            <w:r w:rsidRPr="00D97A80">
              <w:t>1330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CFC" w:rsidRPr="00D97A80" w:rsidRDefault="00AD1CFC">
            <w:pPr>
              <w:jc w:val="center"/>
            </w:pPr>
            <w:r w:rsidRPr="00D97A80">
              <w:t>13:23:0914110:40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1CFC" w:rsidRPr="00D97A80" w:rsidRDefault="00AD1CFC">
            <w:pPr>
              <w:jc w:val="center"/>
            </w:pPr>
            <w:r w:rsidRPr="00D97A80">
              <w:t>1330</w:t>
            </w:r>
          </w:p>
        </w:tc>
      </w:tr>
      <w:tr w:rsidR="00786ED7" w:rsidRPr="00D97A80" w:rsidTr="006A52F9">
        <w:trPr>
          <w:trHeight w:val="63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CFC" w:rsidRPr="00D97A80" w:rsidRDefault="00AD1CFC">
            <w:pPr>
              <w:jc w:val="center"/>
            </w:pPr>
            <w:r w:rsidRPr="00D97A80">
              <w:t>:ЗУ 89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CFC" w:rsidRPr="00D97A80" w:rsidRDefault="00AD1CFC">
            <w:pPr>
              <w:jc w:val="center"/>
            </w:pPr>
            <w:r w:rsidRPr="00D97A80">
              <w:t xml:space="preserve">Для индивидуального жилищного </w:t>
            </w:r>
            <w:r w:rsidRPr="00D97A80">
              <w:br/>
              <w:t>строительства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CFC" w:rsidRPr="00D97A80" w:rsidRDefault="00AD1CFC">
            <w:pPr>
              <w:jc w:val="center"/>
            </w:pPr>
            <w:r w:rsidRPr="00D97A80">
              <w:t>1267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CFC" w:rsidRPr="00D97A80" w:rsidRDefault="00AD1CFC">
            <w:pPr>
              <w:jc w:val="center"/>
            </w:pPr>
            <w:r w:rsidRPr="00D97A80">
              <w:t>13:23:0914110:40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1CFC" w:rsidRPr="00D97A80" w:rsidRDefault="00AD1CFC">
            <w:pPr>
              <w:jc w:val="center"/>
            </w:pPr>
            <w:r w:rsidRPr="00D97A80">
              <w:t>1267</w:t>
            </w:r>
          </w:p>
        </w:tc>
      </w:tr>
      <w:tr w:rsidR="00786ED7" w:rsidRPr="00D97A80" w:rsidTr="006A52F9">
        <w:trPr>
          <w:trHeight w:val="63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CFC" w:rsidRPr="00D97A80" w:rsidRDefault="00AD1CFC">
            <w:pPr>
              <w:jc w:val="center"/>
            </w:pPr>
            <w:r w:rsidRPr="00D97A80">
              <w:t>:ЗУ 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CFC" w:rsidRPr="00D97A80" w:rsidRDefault="00AD1CFC">
            <w:pPr>
              <w:jc w:val="center"/>
            </w:pPr>
            <w:r w:rsidRPr="00D97A80">
              <w:t xml:space="preserve">Для индивидуального жилищного </w:t>
            </w:r>
            <w:r w:rsidRPr="00D97A80">
              <w:br/>
              <w:t>строительства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CFC" w:rsidRPr="00D97A80" w:rsidRDefault="00AD1CFC">
            <w:pPr>
              <w:jc w:val="center"/>
            </w:pPr>
            <w:r w:rsidRPr="00D97A80">
              <w:t>956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CFC" w:rsidRPr="00D97A80" w:rsidRDefault="00AD1CFC">
            <w:pPr>
              <w:jc w:val="center"/>
            </w:pPr>
            <w:r w:rsidRPr="00D97A80">
              <w:t>13:23:0914110:40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1CFC" w:rsidRPr="00D97A80" w:rsidRDefault="00AD1CFC">
            <w:pPr>
              <w:jc w:val="center"/>
            </w:pPr>
            <w:r w:rsidRPr="00D97A80">
              <w:t>956</w:t>
            </w:r>
          </w:p>
        </w:tc>
      </w:tr>
      <w:tr w:rsidR="00786ED7" w:rsidRPr="00D97A80" w:rsidTr="006A52F9">
        <w:trPr>
          <w:trHeight w:val="63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CFC" w:rsidRPr="00D97A80" w:rsidRDefault="00AD1CFC">
            <w:pPr>
              <w:jc w:val="center"/>
            </w:pPr>
            <w:r w:rsidRPr="00D97A80">
              <w:t>:ЗУ 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CFC" w:rsidRPr="00D97A80" w:rsidRDefault="00AD1CFC">
            <w:pPr>
              <w:jc w:val="center"/>
            </w:pPr>
            <w:r w:rsidRPr="00D97A80">
              <w:t xml:space="preserve">Для индивидуального жилищного </w:t>
            </w:r>
            <w:r w:rsidRPr="00D97A80">
              <w:br/>
              <w:t>строительства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CFC" w:rsidRPr="00D97A80" w:rsidRDefault="00AD1CFC">
            <w:pPr>
              <w:jc w:val="center"/>
            </w:pPr>
            <w:r w:rsidRPr="00D97A80">
              <w:t>1059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CFC" w:rsidRPr="00D97A80" w:rsidRDefault="00AD1CFC">
            <w:pPr>
              <w:jc w:val="center"/>
            </w:pPr>
            <w:r w:rsidRPr="00D97A80">
              <w:t>13:23:0914110:40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1CFC" w:rsidRPr="00D97A80" w:rsidRDefault="00AD1CFC">
            <w:pPr>
              <w:jc w:val="center"/>
            </w:pPr>
            <w:r w:rsidRPr="00D97A80">
              <w:t>1059</w:t>
            </w:r>
          </w:p>
        </w:tc>
      </w:tr>
      <w:tr w:rsidR="00786ED7" w:rsidRPr="00D97A80" w:rsidTr="006A52F9">
        <w:trPr>
          <w:trHeight w:val="63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CFC" w:rsidRPr="00D97A80" w:rsidRDefault="00AD1CFC">
            <w:pPr>
              <w:jc w:val="center"/>
            </w:pPr>
            <w:r w:rsidRPr="00D97A80">
              <w:t>:ЗУ 92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CFC" w:rsidRPr="00D97A80" w:rsidRDefault="00AD1CFC">
            <w:pPr>
              <w:jc w:val="center"/>
            </w:pPr>
            <w:r w:rsidRPr="00D97A80">
              <w:t xml:space="preserve">Для индивидуального жилищного </w:t>
            </w:r>
            <w:r w:rsidRPr="00D97A80">
              <w:br/>
              <w:t>строительства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CFC" w:rsidRPr="00D97A80" w:rsidRDefault="00AD1CFC">
            <w:pPr>
              <w:jc w:val="center"/>
            </w:pPr>
            <w:r w:rsidRPr="00D97A80">
              <w:t>1116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CFC" w:rsidRPr="00D97A80" w:rsidRDefault="00AD1CFC">
            <w:pPr>
              <w:jc w:val="center"/>
            </w:pPr>
            <w:r w:rsidRPr="00D97A80">
              <w:t>13:23:0914110:40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1CFC" w:rsidRPr="00D97A80" w:rsidRDefault="00AD1CFC">
            <w:pPr>
              <w:jc w:val="center"/>
            </w:pPr>
            <w:r w:rsidRPr="00D97A80">
              <w:t>1116</w:t>
            </w:r>
          </w:p>
        </w:tc>
      </w:tr>
      <w:tr w:rsidR="00786ED7" w:rsidRPr="00D97A80" w:rsidTr="006A52F9">
        <w:trPr>
          <w:trHeight w:val="63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CFC" w:rsidRPr="00D97A80" w:rsidRDefault="00AD1CFC">
            <w:pPr>
              <w:jc w:val="center"/>
            </w:pPr>
            <w:r w:rsidRPr="00D97A80">
              <w:t>:ЗУ 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CFC" w:rsidRPr="00D97A80" w:rsidRDefault="00AD1CFC">
            <w:pPr>
              <w:jc w:val="center"/>
            </w:pPr>
            <w:r w:rsidRPr="00D97A80">
              <w:t xml:space="preserve">Для индивидуального жилищного </w:t>
            </w:r>
            <w:r w:rsidRPr="00D97A80">
              <w:br/>
              <w:t>строительства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CFC" w:rsidRPr="00D97A80" w:rsidRDefault="00AD1CFC">
            <w:pPr>
              <w:jc w:val="center"/>
            </w:pPr>
            <w:r w:rsidRPr="00D97A80">
              <w:t>1116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CFC" w:rsidRPr="00D97A80" w:rsidRDefault="00AD1CFC">
            <w:pPr>
              <w:jc w:val="center"/>
            </w:pPr>
            <w:r w:rsidRPr="00D97A80">
              <w:t>13:23:0914110:40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1CFC" w:rsidRPr="00D97A80" w:rsidRDefault="00AD1CFC">
            <w:pPr>
              <w:jc w:val="center"/>
            </w:pPr>
            <w:r w:rsidRPr="00D97A80">
              <w:t>1116</w:t>
            </w:r>
          </w:p>
        </w:tc>
      </w:tr>
      <w:tr w:rsidR="00786ED7" w:rsidRPr="00D97A80" w:rsidTr="006A52F9">
        <w:trPr>
          <w:trHeight w:val="63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CFC" w:rsidRPr="00D97A80" w:rsidRDefault="00AD1CFC">
            <w:pPr>
              <w:jc w:val="center"/>
            </w:pPr>
            <w:r w:rsidRPr="00D97A80">
              <w:t>:ЗУ 94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CFC" w:rsidRPr="00D97A80" w:rsidRDefault="00AD1CFC">
            <w:pPr>
              <w:jc w:val="center"/>
            </w:pPr>
            <w:r w:rsidRPr="00D97A80">
              <w:t xml:space="preserve">Для индивидуального жилищного </w:t>
            </w:r>
            <w:r w:rsidRPr="00D97A80">
              <w:br/>
              <w:t>строительства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CFC" w:rsidRPr="00D97A80" w:rsidRDefault="00AD1CFC">
            <w:pPr>
              <w:jc w:val="center"/>
            </w:pPr>
            <w:r w:rsidRPr="00D97A80">
              <w:t>1500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CFC" w:rsidRPr="00D97A80" w:rsidRDefault="00AD1CFC">
            <w:pPr>
              <w:jc w:val="center"/>
            </w:pPr>
            <w:r w:rsidRPr="00D97A80">
              <w:t>13:23:0914110:40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1CFC" w:rsidRPr="00D97A80" w:rsidRDefault="00AD1CFC">
            <w:pPr>
              <w:jc w:val="center"/>
            </w:pPr>
            <w:r w:rsidRPr="00D97A80">
              <w:t>1500</w:t>
            </w:r>
          </w:p>
        </w:tc>
      </w:tr>
      <w:tr w:rsidR="00786ED7" w:rsidRPr="00D97A80" w:rsidTr="006A52F9">
        <w:trPr>
          <w:trHeight w:val="63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CFC" w:rsidRPr="00D97A80" w:rsidRDefault="00AD1CFC">
            <w:pPr>
              <w:jc w:val="center"/>
            </w:pPr>
            <w:r w:rsidRPr="00D97A80">
              <w:t>:ЗУ 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CFC" w:rsidRPr="00D97A80" w:rsidRDefault="00AD1CFC">
            <w:pPr>
              <w:jc w:val="center"/>
            </w:pPr>
            <w:r w:rsidRPr="00D97A80">
              <w:t xml:space="preserve">Для индивидуального жилищного </w:t>
            </w:r>
            <w:r w:rsidRPr="00D97A80">
              <w:br/>
              <w:t>строительства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CFC" w:rsidRPr="00D97A80" w:rsidRDefault="00AD1CFC">
            <w:pPr>
              <w:jc w:val="center"/>
            </w:pPr>
            <w:r w:rsidRPr="00D97A80">
              <w:t>1500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CFC" w:rsidRPr="00D97A80" w:rsidRDefault="00AD1CFC">
            <w:pPr>
              <w:jc w:val="center"/>
            </w:pPr>
            <w:r w:rsidRPr="00D97A80">
              <w:t>13:23:0914110:40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1CFC" w:rsidRPr="00D97A80" w:rsidRDefault="00AD1CFC">
            <w:pPr>
              <w:jc w:val="center"/>
            </w:pPr>
            <w:r w:rsidRPr="00D97A80">
              <w:t>1500</w:t>
            </w:r>
          </w:p>
        </w:tc>
      </w:tr>
      <w:tr w:rsidR="00786ED7" w:rsidRPr="00D97A80" w:rsidTr="006A52F9">
        <w:trPr>
          <w:trHeight w:val="63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CFC" w:rsidRPr="00D97A80" w:rsidRDefault="00AD1CFC">
            <w:pPr>
              <w:jc w:val="center"/>
            </w:pPr>
            <w:r w:rsidRPr="00D97A80">
              <w:t>:ЗУ 96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CFC" w:rsidRPr="00D97A80" w:rsidRDefault="00AD1CFC">
            <w:pPr>
              <w:jc w:val="center"/>
            </w:pPr>
            <w:r w:rsidRPr="00D97A80">
              <w:t xml:space="preserve">Для индивидуального жилищного </w:t>
            </w:r>
            <w:r w:rsidRPr="00D97A80">
              <w:br/>
              <w:t>строительства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CFC" w:rsidRPr="00D97A80" w:rsidRDefault="00AD1CFC">
            <w:pPr>
              <w:jc w:val="center"/>
            </w:pPr>
            <w:r w:rsidRPr="00D97A80">
              <w:t>1421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CFC" w:rsidRPr="00D97A80" w:rsidRDefault="00AD1CFC">
            <w:pPr>
              <w:jc w:val="center"/>
            </w:pPr>
            <w:r w:rsidRPr="00D97A80">
              <w:t>13:23:0914110:40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1CFC" w:rsidRPr="00D97A80" w:rsidRDefault="00AD1CFC">
            <w:pPr>
              <w:jc w:val="center"/>
            </w:pPr>
            <w:r w:rsidRPr="00D97A80">
              <w:t>1421</w:t>
            </w:r>
          </w:p>
        </w:tc>
      </w:tr>
      <w:tr w:rsidR="00786ED7" w:rsidRPr="00D97A80" w:rsidTr="006A52F9">
        <w:trPr>
          <w:trHeight w:val="63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CFC" w:rsidRPr="00D97A80" w:rsidRDefault="00AD1CFC">
            <w:pPr>
              <w:jc w:val="center"/>
            </w:pPr>
            <w:r w:rsidRPr="00D97A80">
              <w:t>:ЗУ 97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CFC" w:rsidRPr="00D97A80" w:rsidRDefault="00AD1CFC">
            <w:pPr>
              <w:jc w:val="center"/>
            </w:pPr>
            <w:r w:rsidRPr="00D97A80">
              <w:t xml:space="preserve">Для индивидуального жилищного </w:t>
            </w:r>
            <w:r w:rsidRPr="00D97A80">
              <w:br/>
              <w:t>строительства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CFC" w:rsidRPr="00D97A80" w:rsidRDefault="00AD1CFC">
            <w:pPr>
              <w:jc w:val="center"/>
            </w:pPr>
            <w:r w:rsidRPr="00D97A80">
              <w:t>1018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CFC" w:rsidRPr="00D97A80" w:rsidRDefault="00AD1CFC">
            <w:pPr>
              <w:jc w:val="center"/>
            </w:pPr>
            <w:r w:rsidRPr="00D97A80">
              <w:t>13:23:0914110:40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1CFC" w:rsidRPr="00D97A80" w:rsidRDefault="00AD1CFC">
            <w:pPr>
              <w:jc w:val="center"/>
            </w:pPr>
            <w:r w:rsidRPr="00D97A80">
              <w:t>1018</w:t>
            </w:r>
          </w:p>
        </w:tc>
      </w:tr>
      <w:tr w:rsidR="00786ED7" w:rsidRPr="00D97A80" w:rsidTr="006A52F9">
        <w:trPr>
          <w:trHeight w:val="63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CFC" w:rsidRPr="00D97A80" w:rsidRDefault="00AD1CFC">
            <w:pPr>
              <w:jc w:val="center"/>
            </w:pPr>
            <w:r w:rsidRPr="00D97A80">
              <w:t>:ЗУ 98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CFC" w:rsidRPr="00D97A80" w:rsidRDefault="00AD1CFC">
            <w:pPr>
              <w:jc w:val="center"/>
            </w:pPr>
            <w:r w:rsidRPr="00D97A80">
              <w:t xml:space="preserve">Для индивидуального жилищного </w:t>
            </w:r>
            <w:r w:rsidRPr="00D97A80">
              <w:br/>
              <w:t>строительства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CFC" w:rsidRPr="00D97A80" w:rsidRDefault="00AD1CFC">
            <w:pPr>
              <w:jc w:val="center"/>
            </w:pPr>
            <w:r w:rsidRPr="00D97A80">
              <w:t>838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CFC" w:rsidRPr="00D97A80" w:rsidRDefault="00AD1CFC">
            <w:pPr>
              <w:jc w:val="center"/>
            </w:pPr>
            <w:r w:rsidRPr="00D97A80">
              <w:t>13:23:0914110:40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1CFC" w:rsidRPr="00D97A80" w:rsidRDefault="00AD1CFC">
            <w:pPr>
              <w:jc w:val="center"/>
            </w:pPr>
            <w:r w:rsidRPr="00D97A80">
              <w:t>838</w:t>
            </w:r>
          </w:p>
        </w:tc>
      </w:tr>
      <w:tr w:rsidR="00786ED7" w:rsidRPr="00D97A80" w:rsidTr="006A52F9">
        <w:trPr>
          <w:trHeight w:val="63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CFC" w:rsidRPr="00D97A80" w:rsidRDefault="00AD1CFC">
            <w:pPr>
              <w:jc w:val="center"/>
            </w:pPr>
            <w:r w:rsidRPr="00D97A80">
              <w:t>:ЗУ 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CFC" w:rsidRPr="00D97A80" w:rsidRDefault="00AD1CFC">
            <w:pPr>
              <w:jc w:val="center"/>
            </w:pPr>
            <w:r w:rsidRPr="00D97A80">
              <w:t xml:space="preserve">Для индивидуального жилищного </w:t>
            </w:r>
            <w:r w:rsidRPr="00D97A80">
              <w:br/>
              <w:t>строительства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CFC" w:rsidRPr="00D97A80" w:rsidRDefault="00AD1CFC">
            <w:pPr>
              <w:jc w:val="center"/>
            </w:pPr>
            <w:r w:rsidRPr="00D97A80">
              <w:t>873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CFC" w:rsidRPr="00D97A80" w:rsidRDefault="00AD1CFC">
            <w:pPr>
              <w:jc w:val="center"/>
            </w:pPr>
            <w:r w:rsidRPr="00D97A80">
              <w:t>13:23:0914110:40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1CFC" w:rsidRPr="00D97A80" w:rsidRDefault="00AD1CFC">
            <w:pPr>
              <w:jc w:val="center"/>
            </w:pPr>
            <w:r w:rsidRPr="00D97A80">
              <w:t>873</w:t>
            </w:r>
          </w:p>
        </w:tc>
      </w:tr>
      <w:tr w:rsidR="00786ED7" w:rsidRPr="00D97A80" w:rsidTr="006A52F9">
        <w:trPr>
          <w:trHeight w:val="63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CFC" w:rsidRPr="00D97A80" w:rsidRDefault="00AD1CFC">
            <w:pPr>
              <w:jc w:val="center"/>
            </w:pPr>
            <w:r w:rsidRPr="00D97A80">
              <w:t>:ЗУ 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CFC" w:rsidRPr="00D97A80" w:rsidRDefault="00AD1CFC">
            <w:pPr>
              <w:jc w:val="center"/>
            </w:pPr>
            <w:r w:rsidRPr="00D97A80">
              <w:t xml:space="preserve">Для индивидуального жилищного </w:t>
            </w:r>
            <w:r w:rsidRPr="00D97A80">
              <w:br/>
              <w:t>строительства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CFC" w:rsidRPr="00D97A80" w:rsidRDefault="00AD1CFC">
            <w:pPr>
              <w:jc w:val="center"/>
            </w:pPr>
            <w:r w:rsidRPr="00D97A80">
              <w:t>927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CFC" w:rsidRPr="00D97A80" w:rsidRDefault="00AD1CFC">
            <w:pPr>
              <w:jc w:val="center"/>
            </w:pPr>
            <w:r w:rsidRPr="00D97A80">
              <w:t>13:23:0914110:40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1CFC" w:rsidRPr="00D97A80" w:rsidRDefault="00AD1CFC">
            <w:pPr>
              <w:jc w:val="center"/>
            </w:pPr>
            <w:r w:rsidRPr="00D97A80">
              <w:t>927</w:t>
            </w:r>
          </w:p>
        </w:tc>
      </w:tr>
      <w:tr w:rsidR="00786ED7" w:rsidRPr="00D97A80" w:rsidTr="006A52F9">
        <w:trPr>
          <w:trHeight w:val="63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CFC" w:rsidRPr="00D97A80" w:rsidRDefault="00AD1CFC">
            <w:pPr>
              <w:jc w:val="center"/>
            </w:pPr>
            <w:r w:rsidRPr="00D97A80">
              <w:t>:ЗУ 101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CFC" w:rsidRPr="00D97A80" w:rsidRDefault="00AD1CFC">
            <w:pPr>
              <w:jc w:val="center"/>
            </w:pPr>
            <w:r w:rsidRPr="00D97A80">
              <w:t xml:space="preserve">Для индивидуального жилищного </w:t>
            </w:r>
            <w:r w:rsidRPr="00D97A80">
              <w:br/>
              <w:t>строительства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CFC" w:rsidRPr="00D97A80" w:rsidRDefault="00AD1CFC">
            <w:pPr>
              <w:jc w:val="center"/>
            </w:pPr>
            <w:r w:rsidRPr="00D97A80">
              <w:t>1192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CFC" w:rsidRPr="00D97A80" w:rsidRDefault="00AD1CFC">
            <w:pPr>
              <w:jc w:val="center"/>
            </w:pPr>
            <w:r w:rsidRPr="00D97A80">
              <w:t>13:23:0914110:40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1CFC" w:rsidRPr="00D97A80" w:rsidRDefault="00AD1CFC">
            <w:pPr>
              <w:jc w:val="center"/>
            </w:pPr>
            <w:r w:rsidRPr="00D97A80">
              <w:t>1192</w:t>
            </w:r>
          </w:p>
        </w:tc>
      </w:tr>
      <w:tr w:rsidR="00786ED7" w:rsidRPr="00D97A80" w:rsidTr="006A52F9">
        <w:trPr>
          <w:trHeight w:val="63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CFC" w:rsidRPr="00D97A80" w:rsidRDefault="00AD1CFC">
            <w:pPr>
              <w:jc w:val="center"/>
            </w:pPr>
            <w:r w:rsidRPr="00D97A80">
              <w:lastRenderedPageBreak/>
              <w:t>:ЗУ 102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CFC" w:rsidRPr="00D97A80" w:rsidRDefault="00AD1CFC">
            <w:pPr>
              <w:jc w:val="center"/>
            </w:pPr>
            <w:r w:rsidRPr="00D97A80">
              <w:t xml:space="preserve">Для индивидуального жилищного </w:t>
            </w:r>
            <w:r w:rsidRPr="00D97A80">
              <w:br/>
              <w:t>строительства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CFC" w:rsidRPr="00D97A80" w:rsidRDefault="00AD1CFC">
            <w:pPr>
              <w:jc w:val="center"/>
            </w:pPr>
            <w:r w:rsidRPr="00D97A80">
              <w:t>1270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CFC" w:rsidRPr="00D97A80" w:rsidRDefault="00AD1CFC">
            <w:pPr>
              <w:jc w:val="center"/>
            </w:pPr>
            <w:r w:rsidRPr="00D97A80">
              <w:t>13:23:0914110:40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1CFC" w:rsidRPr="00D97A80" w:rsidRDefault="00AD1CFC">
            <w:pPr>
              <w:jc w:val="center"/>
            </w:pPr>
            <w:r w:rsidRPr="00D97A80">
              <w:t>1270</w:t>
            </w:r>
          </w:p>
        </w:tc>
      </w:tr>
      <w:tr w:rsidR="00786ED7" w:rsidRPr="00D97A80" w:rsidTr="006A52F9">
        <w:trPr>
          <w:trHeight w:val="1575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CFC" w:rsidRPr="00D97A80" w:rsidRDefault="00AD1CFC">
            <w:pPr>
              <w:jc w:val="center"/>
            </w:pPr>
            <w:r w:rsidRPr="00D97A80">
              <w:t>:ЗУ 103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CFC" w:rsidRPr="00D97A80" w:rsidRDefault="00164144">
            <w:pPr>
              <w:jc w:val="center"/>
            </w:pPr>
            <w:r w:rsidRPr="009F24DA">
              <w:t>Земельные участки (территории) общего пользования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CFC" w:rsidRPr="00D97A80" w:rsidRDefault="00AD1CFC">
            <w:pPr>
              <w:jc w:val="center"/>
            </w:pPr>
            <w:r w:rsidRPr="00D97A80">
              <w:t>2858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CFC" w:rsidRPr="00D97A80" w:rsidRDefault="00AD1CFC">
            <w:pPr>
              <w:jc w:val="center"/>
            </w:pPr>
            <w:r w:rsidRPr="00D97A80">
              <w:t>13:23:0914110:40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1CFC" w:rsidRPr="00D97A80" w:rsidRDefault="00AD1CFC">
            <w:pPr>
              <w:jc w:val="center"/>
            </w:pPr>
            <w:r w:rsidRPr="00D97A80">
              <w:t>2858</w:t>
            </w:r>
          </w:p>
        </w:tc>
      </w:tr>
      <w:tr w:rsidR="00786ED7" w:rsidRPr="00D97A80" w:rsidTr="006A52F9">
        <w:trPr>
          <w:trHeight w:val="1575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CFC" w:rsidRPr="00D97A80" w:rsidRDefault="00AD1CFC">
            <w:pPr>
              <w:jc w:val="center"/>
            </w:pPr>
            <w:r w:rsidRPr="00D97A80">
              <w:t>:ЗУ 104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CFC" w:rsidRPr="00D97A80" w:rsidRDefault="00164144">
            <w:pPr>
              <w:jc w:val="center"/>
            </w:pPr>
            <w:r w:rsidRPr="009F24DA">
              <w:t>Земельные участки (территории) общего пользования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CFC" w:rsidRPr="00D97A80" w:rsidRDefault="00AD1CFC">
            <w:pPr>
              <w:jc w:val="center"/>
            </w:pPr>
            <w:r w:rsidRPr="00D97A80">
              <w:t>3071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CFC" w:rsidRPr="00D97A80" w:rsidRDefault="00AD1CFC">
            <w:pPr>
              <w:jc w:val="center"/>
            </w:pPr>
            <w:r w:rsidRPr="00D97A80">
              <w:t>13:23:0914110:40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1CFC" w:rsidRPr="00D97A80" w:rsidRDefault="00AD1CFC">
            <w:pPr>
              <w:jc w:val="center"/>
            </w:pPr>
            <w:r w:rsidRPr="00D97A80">
              <w:t>3071</w:t>
            </w:r>
          </w:p>
        </w:tc>
      </w:tr>
      <w:tr w:rsidR="00786ED7" w:rsidRPr="00D97A80" w:rsidTr="006A52F9">
        <w:trPr>
          <w:trHeight w:val="1575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CFC" w:rsidRPr="00D97A80" w:rsidRDefault="00AD1CFC">
            <w:pPr>
              <w:jc w:val="center"/>
            </w:pPr>
            <w:r w:rsidRPr="00D97A80">
              <w:t>:ЗУ 105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CFC" w:rsidRPr="00D97A80" w:rsidRDefault="00164144">
            <w:pPr>
              <w:jc w:val="center"/>
            </w:pPr>
            <w:r w:rsidRPr="009F24DA">
              <w:t>Земельные участки (территории) общего пользования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CFC" w:rsidRPr="00D97A80" w:rsidRDefault="00AD1CFC">
            <w:pPr>
              <w:jc w:val="center"/>
            </w:pPr>
            <w:r w:rsidRPr="00D97A80">
              <w:t>2650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CFC" w:rsidRPr="00D97A80" w:rsidRDefault="00AD1CFC">
            <w:pPr>
              <w:jc w:val="center"/>
            </w:pPr>
            <w:r w:rsidRPr="00D97A80">
              <w:t>13:23:0914110:40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1CFC" w:rsidRPr="00D97A80" w:rsidRDefault="00AD1CFC">
            <w:pPr>
              <w:jc w:val="center"/>
            </w:pPr>
            <w:r w:rsidRPr="00D97A80">
              <w:t>2650</w:t>
            </w:r>
          </w:p>
        </w:tc>
      </w:tr>
      <w:tr w:rsidR="00786ED7" w:rsidRPr="00D97A80" w:rsidTr="006A52F9">
        <w:trPr>
          <w:trHeight w:val="1575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CFC" w:rsidRPr="00D97A80" w:rsidRDefault="00AD1CFC">
            <w:pPr>
              <w:jc w:val="center"/>
            </w:pPr>
            <w:r w:rsidRPr="00D97A80">
              <w:t>:ЗУ 106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CFC" w:rsidRPr="00D97A80" w:rsidRDefault="00164144">
            <w:pPr>
              <w:jc w:val="center"/>
            </w:pPr>
            <w:r w:rsidRPr="009F24DA">
              <w:t>Земельные участки (территории) общего пользования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CFC" w:rsidRPr="00D97A80" w:rsidRDefault="00AD1CFC">
            <w:pPr>
              <w:jc w:val="center"/>
            </w:pPr>
            <w:r w:rsidRPr="00D97A80">
              <w:t>6119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CFC" w:rsidRPr="00D97A80" w:rsidRDefault="00AD1CFC">
            <w:pPr>
              <w:jc w:val="center"/>
            </w:pPr>
            <w:r w:rsidRPr="00D97A80">
              <w:t>13:23:0914110:40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1CFC" w:rsidRPr="00D97A80" w:rsidRDefault="00AD1CFC">
            <w:pPr>
              <w:jc w:val="center"/>
            </w:pPr>
            <w:r w:rsidRPr="00D97A80">
              <w:t>6119</w:t>
            </w:r>
          </w:p>
        </w:tc>
      </w:tr>
      <w:tr w:rsidR="00786ED7" w:rsidRPr="00D97A80" w:rsidTr="006A52F9">
        <w:trPr>
          <w:trHeight w:val="1575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CFC" w:rsidRPr="00D97A80" w:rsidRDefault="00AD1CFC">
            <w:pPr>
              <w:jc w:val="center"/>
            </w:pPr>
            <w:r w:rsidRPr="00D97A80">
              <w:t>:ЗУ 107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CFC" w:rsidRPr="00D97A80" w:rsidRDefault="00164144">
            <w:pPr>
              <w:jc w:val="center"/>
            </w:pPr>
            <w:r w:rsidRPr="009F24DA">
              <w:t>Земельные участки (территории) общего пользования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CFC" w:rsidRPr="00D97A80" w:rsidRDefault="00AD1CFC">
            <w:pPr>
              <w:jc w:val="center"/>
            </w:pPr>
            <w:r w:rsidRPr="00D97A80">
              <w:t>16615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CFC" w:rsidRPr="00D97A80" w:rsidRDefault="00AD1CFC">
            <w:pPr>
              <w:jc w:val="center"/>
            </w:pPr>
            <w:r w:rsidRPr="00D97A80">
              <w:t>13:23:0914110:40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1CFC" w:rsidRPr="00D97A80" w:rsidRDefault="00AD1CFC">
            <w:pPr>
              <w:jc w:val="center"/>
            </w:pPr>
            <w:r w:rsidRPr="00D97A80">
              <w:t>16615</w:t>
            </w:r>
          </w:p>
        </w:tc>
      </w:tr>
      <w:tr w:rsidR="00786ED7" w:rsidRPr="00D97A80" w:rsidTr="006A52F9">
        <w:trPr>
          <w:trHeight w:val="252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CFC" w:rsidRPr="00D97A80" w:rsidRDefault="00AD1CFC">
            <w:pPr>
              <w:jc w:val="center"/>
            </w:pPr>
            <w:r w:rsidRPr="00D97A80">
              <w:t>:ЗУ 108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CFC" w:rsidRPr="00D97A80" w:rsidRDefault="00164144">
            <w:pPr>
              <w:jc w:val="center"/>
            </w:pPr>
            <w:r w:rsidRPr="009F24DA">
              <w:t>Земельные участки (территории) общего пользования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CFC" w:rsidRPr="00D97A80" w:rsidRDefault="006A52F9">
            <w:pPr>
              <w:jc w:val="center"/>
            </w:pPr>
            <w:r w:rsidRPr="00D97A80">
              <w:t>20785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CFC" w:rsidRPr="00D97A80" w:rsidRDefault="00AD1CFC">
            <w:pPr>
              <w:jc w:val="center"/>
            </w:pPr>
            <w:r w:rsidRPr="00D97A80">
              <w:t>13:23:0914110:40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1CFC" w:rsidRPr="00D97A80" w:rsidRDefault="006A52F9">
            <w:pPr>
              <w:jc w:val="center"/>
            </w:pPr>
            <w:r w:rsidRPr="00D97A80">
              <w:t>20785</w:t>
            </w:r>
          </w:p>
        </w:tc>
      </w:tr>
      <w:tr w:rsidR="00786ED7" w:rsidRPr="00D97A80" w:rsidTr="006A52F9">
        <w:trPr>
          <w:trHeight w:val="252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CFC" w:rsidRPr="00D97A80" w:rsidRDefault="00AD1CFC">
            <w:pPr>
              <w:jc w:val="center"/>
            </w:pPr>
            <w:r w:rsidRPr="00D97A80">
              <w:t>:ЗУ 109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CFC" w:rsidRPr="00D97A80" w:rsidRDefault="00164144">
            <w:pPr>
              <w:jc w:val="center"/>
            </w:pPr>
            <w:r w:rsidRPr="009F24DA">
              <w:t>Земельные участки (территории) общего пользования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CFC" w:rsidRPr="00D97A80" w:rsidRDefault="00AD1CFC">
            <w:pPr>
              <w:jc w:val="center"/>
            </w:pPr>
            <w:r w:rsidRPr="00D97A80">
              <w:t>6928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CFC" w:rsidRPr="00D97A80" w:rsidRDefault="00AD1CFC">
            <w:pPr>
              <w:jc w:val="center"/>
            </w:pPr>
            <w:r w:rsidRPr="00D97A80">
              <w:t>13:23:0914110:40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1CFC" w:rsidRPr="00D97A80" w:rsidRDefault="00AD1CFC">
            <w:pPr>
              <w:jc w:val="center"/>
            </w:pPr>
            <w:r w:rsidRPr="00D97A80">
              <w:t>6928</w:t>
            </w:r>
          </w:p>
        </w:tc>
      </w:tr>
      <w:tr w:rsidR="00786ED7" w:rsidRPr="00D97A80" w:rsidTr="006A52F9">
        <w:trPr>
          <w:trHeight w:val="2535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CFC" w:rsidRPr="00D97A80" w:rsidRDefault="00AD1CFC">
            <w:pPr>
              <w:jc w:val="center"/>
            </w:pPr>
            <w:r w:rsidRPr="00D97A80">
              <w:lastRenderedPageBreak/>
              <w:t>:ЗУ 110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CFC" w:rsidRPr="00D97A80" w:rsidRDefault="00164144">
            <w:pPr>
              <w:jc w:val="center"/>
            </w:pPr>
            <w:r w:rsidRPr="009F24DA">
              <w:t>Земельные участки (территории) общего пользования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CFC" w:rsidRPr="00D97A80" w:rsidRDefault="00AD1CFC">
            <w:pPr>
              <w:jc w:val="center"/>
            </w:pPr>
            <w:r w:rsidRPr="00D97A80">
              <w:t>8717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CFC" w:rsidRPr="00D97A80" w:rsidRDefault="00AD1CFC">
            <w:pPr>
              <w:jc w:val="center"/>
            </w:pPr>
            <w:r w:rsidRPr="00D97A80">
              <w:t>13:23:0914110:40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1CFC" w:rsidRPr="00D97A80" w:rsidRDefault="00AD1CFC">
            <w:pPr>
              <w:jc w:val="center"/>
            </w:pPr>
            <w:r w:rsidRPr="00D97A80">
              <w:t>8717</w:t>
            </w:r>
          </w:p>
        </w:tc>
      </w:tr>
      <w:tr w:rsidR="006A52F9" w:rsidRPr="00D97A80" w:rsidTr="006A52F9">
        <w:trPr>
          <w:trHeight w:val="253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52F9" w:rsidRPr="00D97A80" w:rsidRDefault="006A52F9" w:rsidP="006A52F9">
            <w:pPr>
              <w:jc w:val="center"/>
            </w:pPr>
            <w:r w:rsidRPr="00D97A80">
              <w:t>:ЗУ 111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52F9" w:rsidRPr="00D97A80" w:rsidRDefault="00164144" w:rsidP="006A52F9">
            <w:pPr>
              <w:jc w:val="center"/>
            </w:pPr>
            <w:r w:rsidRPr="009F24DA">
              <w:t>Земельные участки (территории) общего пользования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52F9" w:rsidRPr="00D97A80" w:rsidRDefault="006A52F9" w:rsidP="006A52F9">
            <w:pPr>
              <w:jc w:val="center"/>
            </w:pPr>
            <w:r w:rsidRPr="00D97A80">
              <w:t>19011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52F9" w:rsidRPr="00D97A80" w:rsidRDefault="006A52F9" w:rsidP="006A52F9">
            <w:pPr>
              <w:jc w:val="center"/>
            </w:pPr>
            <w:r w:rsidRPr="00D97A80">
              <w:t>13:23:0914110:40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52F9" w:rsidRPr="00D97A80" w:rsidRDefault="006A52F9" w:rsidP="006A52F9">
            <w:pPr>
              <w:jc w:val="center"/>
            </w:pPr>
            <w:r w:rsidRPr="00D97A80">
              <w:t>19011</w:t>
            </w:r>
          </w:p>
        </w:tc>
      </w:tr>
      <w:tr w:rsidR="006A52F9" w:rsidRPr="00D97A80" w:rsidTr="006A52F9">
        <w:trPr>
          <w:trHeight w:val="253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52F9" w:rsidRPr="00D97A80" w:rsidRDefault="006A52F9" w:rsidP="006A52F9">
            <w:pPr>
              <w:jc w:val="center"/>
            </w:pPr>
            <w:r w:rsidRPr="00D97A80">
              <w:t>:ЗУ 112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52F9" w:rsidRPr="00D97A80" w:rsidRDefault="00164144" w:rsidP="006A52F9">
            <w:pPr>
              <w:jc w:val="center"/>
            </w:pPr>
            <w:r w:rsidRPr="009F24DA">
              <w:t>Земельные участки (территории) общего пользования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52F9" w:rsidRPr="00D97A80" w:rsidRDefault="006A52F9" w:rsidP="006A52F9">
            <w:pPr>
              <w:jc w:val="center"/>
            </w:pPr>
            <w:r w:rsidRPr="00D97A80">
              <w:t>22818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52F9" w:rsidRPr="00D97A80" w:rsidRDefault="006A52F9" w:rsidP="006A52F9">
            <w:pPr>
              <w:jc w:val="center"/>
            </w:pPr>
            <w:r w:rsidRPr="00D97A80">
              <w:t>13:23:0914110:40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52F9" w:rsidRPr="00D97A80" w:rsidRDefault="006A52F9" w:rsidP="006A52F9">
            <w:pPr>
              <w:jc w:val="center"/>
            </w:pPr>
            <w:r w:rsidRPr="00D97A80">
              <w:t>22818</w:t>
            </w:r>
          </w:p>
        </w:tc>
      </w:tr>
      <w:tr w:rsidR="006A52F9" w:rsidRPr="00D97A80" w:rsidTr="006A52F9">
        <w:trPr>
          <w:trHeight w:val="253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52F9" w:rsidRPr="00D97A80" w:rsidRDefault="006A52F9" w:rsidP="006A52F9">
            <w:pPr>
              <w:jc w:val="center"/>
            </w:pPr>
            <w:r w:rsidRPr="00D97A80">
              <w:t>:ЗУ 113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52F9" w:rsidRPr="00D97A80" w:rsidRDefault="00164144" w:rsidP="006A52F9">
            <w:pPr>
              <w:jc w:val="center"/>
            </w:pPr>
            <w:r w:rsidRPr="009F24DA">
              <w:t>Земельные участки (территории) общего пользования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52F9" w:rsidRPr="00D97A80" w:rsidRDefault="006A52F9" w:rsidP="006A52F9">
            <w:pPr>
              <w:jc w:val="center"/>
            </w:pPr>
            <w:r w:rsidRPr="00D97A80">
              <w:t>14748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52F9" w:rsidRPr="00D97A80" w:rsidRDefault="006A52F9" w:rsidP="006A52F9">
            <w:pPr>
              <w:jc w:val="center"/>
            </w:pPr>
            <w:r w:rsidRPr="00D97A80">
              <w:t>13:23:0914110:40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52F9" w:rsidRPr="00D97A80" w:rsidRDefault="006A52F9" w:rsidP="006A52F9">
            <w:pPr>
              <w:jc w:val="center"/>
            </w:pPr>
            <w:r w:rsidRPr="00D97A80">
              <w:t>14748</w:t>
            </w:r>
          </w:p>
        </w:tc>
      </w:tr>
      <w:tr w:rsidR="006A52F9" w:rsidRPr="00D97A80" w:rsidTr="006A52F9">
        <w:trPr>
          <w:trHeight w:val="253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52F9" w:rsidRPr="00D97A80" w:rsidRDefault="006A52F9" w:rsidP="006A52F9">
            <w:pPr>
              <w:jc w:val="center"/>
            </w:pPr>
            <w:r w:rsidRPr="00D97A80">
              <w:t>:ЗУ 114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52F9" w:rsidRPr="00D97A80" w:rsidRDefault="00164144" w:rsidP="006A52F9">
            <w:pPr>
              <w:jc w:val="center"/>
            </w:pPr>
            <w:r w:rsidRPr="009F24DA">
              <w:t>Земельные участки (территории) общего пользования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52F9" w:rsidRPr="00D97A80" w:rsidRDefault="006A52F9" w:rsidP="006A52F9">
            <w:pPr>
              <w:jc w:val="center"/>
            </w:pPr>
            <w:r w:rsidRPr="00D97A80">
              <w:t>19055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52F9" w:rsidRPr="00D97A80" w:rsidRDefault="006A52F9" w:rsidP="006A52F9">
            <w:pPr>
              <w:jc w:val="center"/>
            </w:pPr>
            <w:r w:rsidRPr="00D97A80">
              <w:t>13:23:0914110:40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52F9" w:rsidRPr="00D97A80" w:rsidRDefault="006A52F9" w:rsidP="006A52F9">
            <w:pPr>
              <w:jc w:val="center"/>
            </w:pPr>
            <w:r w:rsidRPr="00D97A80">
              <w:t>19055</w:t>
            </w:r>
          </w:p>
        </w:tc>
      </w:tr>
      <w:bookmarkEnd w:id="4"/>
    </w:tbl>
    <w:p w:rsidR="00AD1CFC" w:rsidRPr="00D97A80" w:rsidRDefault="00AD1CFC" w:rsidP="00346C30">
      <w:pPr>
        <w:spacing w:line="360" w:lineRule="auto"/>
        <w:ind w:right="208" w:firstLine="1276"/>
        <w:jc w:val="right"/>
        <w:rPr>
          <w:szCs w:val="28"/>
        </w:rPr>
      </w:pPr>
    </w:p>
    <w:p w:rsidR="00AD1CFC" w:rsidRPr="00D97A80" w:rsidRDefault="00AD1CFC" w:rsidP="00346C30">
      <w:pPr>
        <w:spacing w:line="360" w:lineRule="auto"/>
        <w:ind w:right="208" w:firstLine="1276"/>
        <w:jc w:val="right"/>
        <w:rPr>
          <w:szCs w:val="28"/>
        </w:rPr>
      </w:pPr>
    </w:p>
    <w:p w:rsidR="00AD1CFC" w:rsidRPr="00D97A80" w:rsidRDefault="00AD1CFC" w:rsidP="00346C30">
      <w:pPr>
        <w:spacing w:line="360" w:lineRule="auto"/>
        <w:ind w:right="208" w:firstLine="1276"/>
        <w:jc w:val="right"/>
        <w:rPr>
          <w:szCs w:val="28"/>
        </w:rPr>
      </w:pPr>
    </w:p>
    <w:p w:rsidR="00AD1CFC" w:rsidRPr="00D97A80" w:rsidRDefault="00AD1CFC" w:rsidP="00346C30">
      <w:pPr>
        <w:spacing w:line="360" w:lineRule="auto"/>
        <w:ind w:right="208" w:firstLine="1276"/>
        <w:jc w:val="right"/>
        <w:rPr>
          <w:szCs w:val="28"/>
        </w:rPr>
      </w:pPr>
    </w:p>
    <w:p w:rsidR="00346C30" w:rsidRPr="00D97A80" w:rsidRDefault="00346C30" w:rsidP="00346C30">
      <w:pPr>
        <w:ind w:right="-2"/>
        <w:jc w:val="right"/>
        <w:rPr>
          <w:szCs w:val="28"/>
        </w:rPr>
      </w:pPr>
      <w:r w:rsidRPr="00D97A80">
        <w:rPr>
          <w:szCs w:val="28"/>
        </w:rPr>
        <w:lastRenderedPageBreak/>
        <w:t>Таблица 1</w:t>
      </w:r>
      <w:r w:rsidR="00187AA4" w:rsidRPr="00D97A80">
        <w:rPr>
          <w:szCs w:val="28"/>
        </w:rPr>
        <w:t>5</w:t>
      </w:r>
      <w:r w:rsidRPr="00D97A80">
        <w:rPr>
          <w:szCs w:val="28"/>
        </w:rPr>
        <w:t>.3.</w:t>
      </w:r>
      <w:r w:rsidR="008222D3" w:rsidRPr="00D97A80">
        <w:rPr>
          <w:szCs w:val="28"/>
        </w:rPr>
        <w:t>2</w:t>
      </w:r>
    </w:p>
    <w:p w:rsidR="00346C30" w:rsidRPr="00D97A80" w:rsidRDefault="00346C30" w:rsidP="00346C30">
      <w:pPr>
        <w:ind w:right="-2"/>
        <w:jc w:val="center"/>
        <w:rPr>
          <w:b/>
          <w:szCs w:val="28"/>
        </w:rPr>
      </w:pPr>
      <w:r w:rsidRPr="00D97A80">
        <w:rPr>
          <w:b/>
          <w:szCs w:val="28"/>
        </w:rPr>
        <w:t>Каталог координат образуемых земельных участков</w:t>
      </w:r>
    </w:p>
    <w:p w:rsidR="00346C30" w:rsidRPr="00D97A80" w:rsidRDefault="00346C30" w:rsidP="00346C30">
      <w:pPr>
        <w:ind w:right="-2"/>
        <w:jc w:val="center"/>
        <w:rPr>
          <w:b/>
          <w:szCs w:val="28"/>
        </w:rPr>
      </w:pPr>
    </w:p>
    <w:p w:rsidR="008C34A9" w:rsidRPr="00D97A80" w:rsidRDefault="008C34A9">
      <w:pPr>
        <w:rPr>
          <w:szCs w:val="28"/>
        </w:rPr>
      </w:pPr>
    </w:p>
    <w:tbl>
      <w:tblPr>
        <w:tblW w:w="7514" w:type="dxa"/>
        <w:jc w:val="center"/>
        <w:tblLook w:val="04A0" w:firstRow="1" w:lastRow="0" w:firstColumn="1" w:lastColumn="0" w:noHBand="0" w:noVBand="1"/>
      </w:tblPr>
      <w:tblGrid>
        <w:gridCol w:w="1075"/>
        <w:gridCol w:w="1492"/>
        <w:gridCol w:w="1842"/>
        <w:gridCol w:w="1688"/>
        <w:gridCol w:w="1417"/>
      </w:tblGrid>
      <w:tr w:rsidR="00786ED7" w:rsidRPr="00D97A80" w:rsidTr="00DD53A0">
        <w:trPr>
          <w:trHeight w:val="300"/>
          <w:jc w:val="center"/>
        </w:trPr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4A9" w:rsidRPr="00D97A80" w:rsidRDefault="008C34A9">
            <w:pPr>
              <w:jc w:val="center"/>
              <w:rPr>
                <w:b/>
              </w:rPr>
            </w:pPr>
            <w:r w:rsidRPr="00D97A80">
              <w:rPr>
                <w:b/>
              </w:rPr>
              <w:t>№ участка</w:t>
            </w:r>
            <w:r w:rsidRPr="00D97A80">
              <w:rPr>
                <w:b/>
              </w:rPr>
              <w:br/>
              <w:t xml:space="preserve"> на плане</w:t>
            </w:r>
          </w:p>
        </w:tc>
        <w:tc>
          <w:tcPr>
            <w:tcW w:w="1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4A9" w:rsidRPr="00D97A80" w:rsidRDefault="008C34A9">
            <w:pPr>
              <w:jc w:val="center"/>
              <w:rPr>
                <w:b/>
              </w:rPr>
            </w:pPr>
            <w:r w:rsidRPr="00D97A80">
              <w:rPr>
                <w:b/>
              </w:rPr>
              <w:t>№ поворотной</w:t>
            </w:r>
            <w:r w:rsidRPr="00D97A80">
              <w:rPr>
                <w:b/>
              </w:rPr>
              <w:br/>
              <w:t xml:space="preserve"> точки</w:t>
            </w:r>
          </w:p>
        </w:tc>
        <w:tc>
          <w:tcPr>
            <w:tcW w:w="3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  <w:rPr>
                <w:b/>
              </w:rPr>
            </w:pPr>
            <w:r w:rsidRPr="00D97A80">
              <w:rPr>
                <w:b/>
              </w:rPr>
              <w:t>Координаты поворотных точек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 xml:space="preserve">Площадь, </w:t>
            </w:r>
            <w:r w:rsidRPr="00D97A80">
              <w:br/>
            </w:r>
            <w:proofErr w:type="spellStart"/>
            <w:r w:rsidRPr="00D97A80">
              <w:t>кв.м</w:t>
            </w:r>
            <w:proofErr w:type="spellEnd"/>
            <w:r w:rsidRPr="00D97A80">
              <w:t>.</w:t>
            </w:r>
          </w:p>
        </w:tc>
      </w:tr>
      <w:tr w:rsidR="00786ED7" w:rsidRPr="00D97A80" w:rsidTr="00DD53A0">
        <w:trPr>
          <w:trHeight w:val="570"/>
          <w:jc w:val="center"/>
        </w:trPr>
        <w:tc>
          <w:tcPr>
            <w:tcW w:w="1075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C34A9" w:rsidRPr="00D97A80" w:rsidRDefault="008C34A9"/>
        </w:tc>
        <w:tc>
          <w:tcPr>
            <w:tcW w:w="1492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C34A9" w:rsidRPr="00D97A80" w:rsidRDefault="008C34A9"/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Х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Y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34A9" w:rsidRPr="00D97A80" w:rsidRDefault="008C34A9"/>
        </w:tc>
      </w:tr>
      <w:tr w:rsidR="00786ED7" w:rsidRPr="00D97A80" w:rsidTr="00DD53A0">
        <w:trPr>
          <w:trHeight w:val="315"/>
          <w:jc w:val="center"/>
        </w:trPr>
        <w:tc>
          <w:tcPr>
            <w:tcW w:w="10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:ЗУ 1</w:t>
            </w:r>
          </w:p>
        </w:tc>
        <w:tc>
          <w:tcPr>
            <w:tcW w:w="14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1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391841,28</w:t>
            </w:r>
          </w:p>
        </w:tc>
        <w:tc>
          <w:tcPr>
            <w:tcW w:w="168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1285448,46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1010</w:t>
            </w:r>
          </w:p>
        </w:tc>
      </w:tr>
      <w:tr w:rsidR="00786ED7" w:rsidRPr="00D97A80" w:rsidTr="00DD53A0">
        <w:trPr>
          <w:trHeight w:val="315"/>
          <w:jc w:val="center"/>
        </w:trPr>
        <w:tc>
          <w:tcPr>
            <w:tcW w:w="10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C34A9" w:rsidRPr="00D97A80" w:rsidRDefault="008C34A9"/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391863,59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1285455,35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34A9" w:rsidRPr="00D97A80" w:rsidRDefault="008C34A9"/>
        </w:tc>
      </w:tr>
      <w:tr w:rsidR="00786ED7" w:rsidRPr="00D97A80" w:rsidTr="00DD53A0">
        <w:trPr>
          <w:trHeight w:val="315"/>
          <w:jc w:val="center"/>
        </w:trPr>
        <w:tc>
          <w:tcPr>
            <w:tcW w:w="10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C34A9" w:rsidRPr="00D97A80" w:rsidRDefault="008C34A9"/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391856,01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1285485,05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34A9" w:rsidRPr="00D97A80" w:rsidRDefault="008C34A9"/>
        </w:tc>
      </w:tr>
      <w:tr w:rsidR="00786ED7" w:rsidRPr="00D97A80" w:rsidTr="00DD53A0">
        <w:trPr>
          <w:trHeight w:val="315"/>
          <w:jc w:val="center"/>
        </w:trPr>
        <w:tc>
          <w:tcPr>
            <w:tcW w:w="10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C34A9" w:rsidRPr="00D97A80" w:rsidRDefault="008C34A9"/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391845,79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1285484,06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34A9" w:rsidRPr="00D97A80" w:rsidRDefault="008C34A9"/>
        </w:tc>
      </w:tr>
      <w:tr w:rsidR="00786ED7" w:rsidRPr="00D97A80" w:rsidTr="00DD53A0">
        <w:trPr>
          <w:trHeight w:val="315"/>
          <w:jc w:val="center"/>
        </w:trPr>
        <w:tc>
          <w:tcPr>
            <w:tcW w:w="10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C34A9" w:rsidRPr="00D97A80" w:rsidRDefault="008C34A9"/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391834,79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1285484,69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34A9" w:rsidRPr="00D97A80" w:rsidRDefault="008C34A9"/>
        </w:tc>
      </w:tr>
      <w:tr w:rsidR="00786ED7" w:rsidRPr="00D97A80" w:rsidTr="00DD53A0">
        <w:trPr>
          <w:trHeight w:val="315"/>
          <w:jc w:val="center"/>
        </w:trPr>
        <w:tc>
          <w:tcPr>
            <w:tcW w:w="10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C34A9" w:rsidRPr="00D97A80" w:rsidRDefault="008C34A9"/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391824,04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1285487,05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34A9" w:rsidRPr="00D97A80" w:rsidRDefault="008C34A9"/>
        </w:tc>
      </w:tr>
      <w:tr w:rsidR="00786ED7" w:rsidRPr="00D97A80" w:rsidTr="00DD53A0">
        <w:trPr>
          <w:trHeight w:val="315"/>
          <w:jc w:val="center"/>
        </w:trPr>
        <w:tc>
          <w:tcPr>
            <w:tcW w:w="10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C34A9" w:rsidRPr="00D97A80" w:rsidRDefault="008C34A9"/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391823,70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1285472,51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34A9" w:rsidRPr="00D97A80" w:rsidRDefault="008C34A9"/>
        </w:tc>
      </w:tr>
      <w:tr w:rsidR="00786ED7" w:rsidRPr="00D97A80" w:rsidTr="00DD53A0">
        <w:trPr>
          <w:trHeight w:val="330"/>
          <w:jc w:val="center"/>
        </w:trPr>
        <w:tc>
          <w:tcPr>
            <w:tcW w:w="10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C34A9" w:rsidRPr="00D97A80" w:rsidRDefault="008C34A9"/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391830,78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1285467,74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34A9" w:rsidRPr="00D97A80" w:rsidRDefault="008C34A9"/>
        </w:tc>
      </w:tr>
      <w:tr w:rsidR="00786ED7" w:rsidRPr="00D97A80" w:rsidTr="00DD53A0">
        <w:trPr>
          <w:trHeight w:val="315"/>
          <w:jc w:val="center"/>
        </w:trPr>
        <w:tc>
          <w:tcPr>
            <w:tcW w:w="1075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:ЗУ 2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391890,29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1285463,51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809</w:t>
            </w:r>
          </w:p>
        </w:tc>
      </w:tr>
      <w:tr w:rsidR="00786ED7" w:rsidRPr="00D97A80" w:rsidTr="00DD53A0">
        <w:trPr>
          <w:trHeight w:val="315"/>
          <w:jc w:val="center"/>
        </w:trPr>
        <w:tc>
          <w:tcPr>
            <w:tcW w:w="1075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34A9" w:rsidRPr="00D97A80" w:rsidRDefault="008C34A9"/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391879,20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1285493,74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C34A9" w:rsidRPr="00D97A80" w:rsidRDefault="008C34A9"/>
        </w:tc>
      </w:tr>
      <w:tr w:rsidR="00786ED7" w:rsidRPr="00D97A80" w:rsidTr="00DD53A0">
        <w:trPr>
          <w:trHeight w:val="315"/>
          <w:jc w:val="center"/>
        </w:trPr>
        <w:tc>
          <w:tcPr>
            <w:tcW w:w="1075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34A9" w:rsidRPr="00D97A80" w:rsidRDefault="008C34A9"/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391874,87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1285491,20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C34A9" w:rsidRPr="00D97A80" w:rsidRDefault="008C34A9"/>
        </w:tc>
      </w:tr>
      <w:tr w:rsidR="00786ED7" w:rsidRPr="00D97A80" w:rsidTr="00DD53A0">
        <w:trPr>
          <w:trHeight w:val="315"/>
          <w:jc w:val="center"/>
        </w:trPr>
        <w:tc>
          <w:tcPr>
            <w:tcW w:w="1075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34A9" w:rsidRPr="00D97A80" w:rsidRDefault="008C34A9"/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391863,59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1285486,80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C34A9" w:rsidRPr="00D97A80" w:rsidRDefault="008C34A9"/>
        </w:tc>
      </w:tr>
      <w:tr w:rsidR="00786ED7" w:rsidRPr="00D97A80" w:rsidTr="00DD53A0">
        <w:trPr>
          <w:trHeight w:val="315"/>
          <w:jc w:val="center"/>
        </w:trPr>
        <w:tc>
          <w:tcPr>
            <w:tcW w:w="1075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34A9" w:rsidRPr="00D97A80" w:rsidRDefault="008C34A9"/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391856,01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1285485,05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C34A9" w:rsidRPr="00D97A80" w:rsidRDefault="008C34A9"/>
        </w:tc>
      </w:tr>
      <w:tr w:rsidR="00786ED7" w:rsidRPr="00D97A80" w:rsidTr="00DD53A0">
        <w:trPr>
          <w:trHeight w:val="330"/>
          <w:jc w:val="center"/>
        </w:trPr>
        <w:tc>
          <w:tcPr>
            <w:tcW w:w="1075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34A9" w:rsidRPr="00D97A80" w:rsidRDefault="008C34A9"/>
        </w:tc>
        <w:tc>
          <w:tcPr>
            <w:tcW w:w="14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391863,59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1285455,35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C34A9" w:rsidRPr="00D97A80" w:rsidRDefault="008C34A9"/>
        </w:tc>
      </w:tr>
      <w:tr w:rsidR="00786ED7" w:rsidRPr="00D97A80" w:rsidTr="00DD53A0">
        <w:trPr>
          <w:trHeight w:val="315"/>
          <w:jc w:val="center"/>
        </w:trPr>
        <w:tc>
          <w:tcPr>
            <w:tcW w:w="10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:ЗУ 3</w:t>
            </w:r>
          </w:p>
        </w:tc>
        <w:tc>
          <w:tcPr>
            <w:tcW w:w="14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13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391911,34</w:t>
            </w:r>
          </w:p>
        </w:tc>
        <w:tc>
          <w:tcPr>
            <w:tcW w:w="168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1285469,97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1063</w:t>
            </w:r>
          </w:p>
        </w:tc>
      </w:tr>
      <w:tr w:rsidR="00786ED7" w:rsidRPr="00D97A80" w:rsidTr="00DD53A0">
        <w:trPr>
          <w:trHeight w:val="315"/>
          <w:jc w:val="center"/>
        </w:trPr>
        <w:tc>
          <w:tcPr>
            <w:tcW w:w="10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C34A9" w:rsidRPr="00D97A80" w:rsidRDefault="008C34A9"/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391906,20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1285522,46</w:t>
            </w: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34A9" w:rsidRPr="00D97A80" w:rsidRDefault="008C34A9"/>
        </w:tc>
      </w:tr>
      <w:tr w:rsidR="00786ED7" w:rsidRPr="00D97A80" w:rsidTr="00DD53A0">
        <w:trPr>
          <w:trHeight w:val="315"/>
          <w:jc w:val="center"/>
        </w:trPr>
        <w:tc>
          <w:tcPr>
            <w:tcW w:w="10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C34A9" w:rsidRPr="00D97A80" w:rsidRDefault="008C34A9"/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391899,54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1285511,66</w:t>
            </w: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34A9" w:rsidRPr="00D97A80" w:rsidRDefault="008C34A9"/>
        </w:tc>
      </w:tr>
      <w:tr w:rsidR="00786ED7" w:rsidRPr="00D97A80" w:rsidTr="00DD53A0">
        <w:trPr>
          <w:trHeight w:val="315"/>
          <w:jc w:val="center"/>
        </w:trPr>
        <w:tc>
          <w:tcPr>
            <w:tcW w:w="10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C34A9" w:rsidRPr="00D97A80" w:rsidRDefault="008C34A9"/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16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391892,15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1285503,33</w:t>
            </w: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34A9" w:rsidRPr="00D97A80" w:rsidRDefault="008C34A9"/>
        </w:tc>
      </w:tr>
      <w:tr w:rsidR="00786ED7" w:rsidRPr="00D97A80" w:rsidTr="00DD53A0">
        <w:trPr>
          <w:trHeight w:val="315"/>
          <w:jc w:val="center"/>
        </w:trPr>
        <w:tc>
          <w:tcPr>
            <w:tcW w:w="10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C34A9" w:rsidRPr="00D97A80" w:rsidRDefault="008C34A9"/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3B0CF0">
            <w:pPr>
              <w:jc w:val="center"/>
            </w:pPr>
            <w:r w:rsidRPr="00D97A80">
              <w:t>385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391883.52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1285496.28</w:t>
            </w: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34A9" w:rsidRPr="00D97A80" w:rsidRDefault="008C34A9"/>
        </w:tc>
      </w:tr>
      <w:tr w:rsidR="00786ED7" w:rsidRPr="00D97A80" w:rsidTr="00DD53A0">
        <w:trPr>
          <w:trHeight w:val="315"/>
          <w:jc w:val="center"/>
        </w:trPr>
        <w:tc>
          <w:tcPr>
            <w:tcW w:w="10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C34A9" w:rsidRPr="00D97A80" w:rsidRDefault="008C34A9"/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391879,20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1285493,74</w:t>
            </w: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34A9" w:rsidRPr="00D97A80" w:rsidRDefault="008C34A9"/>
        </w:tc>
      </w:tr>
      <w:tr w:rsidR="00786ED7" w:rsidRPr="00D97A80" w:rsidTr="00DD53A0">
        <w:trPr>
          <w:trHeight w:val="330"/>
          <w:jc w:val="center"/>
        </w:trPr>
        <w:tc>
          <w:tcPr>
            <w:tcW w:w="10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C34A9" w:rsidRPr="00D97A80" w:rsidRDefault="008C34A9"/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391890,29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1285463,51</w:t>
            </w: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34A9" w:rsidRPr="00D97A80" w:rsidRDefault="008C34A9"/>
        </w:tc>
      </w:tr>
      <w:tr w:rsidR="00786ED7" w:rsidRPr="00D97A80" w:rsidTr="00DD53A0">
        <w:trPr>
          <w:trHeight w:val="315"/>
          <w:jc w:val="center"/>
        </w:trPr>
        <w:tc>
          <w:tcPr>
            <w:tcW w:w="10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:ЗУ 4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4A9" w:rsidRPr="00D97A80" w:rsidRDefault="008C34A9">
            <w:pPr>
              <w:jc w:val="center"/>
            </w:pPr>
            <w:r w:rsidRPr="00D97A80">
              <w:t>391887,26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34A9" w:rsidRPr="00D97A80" w:rsidRDefault="008C34A9">
            <w:pPr>
              <w:jc w:val="center"/>
            </w:pPr>
            <w:r w:rsidRPr="00D97A80">
              <w:t>1285538,57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802</w:t>
            </w:r>
          </w:p>
        </w:tc>
      </w:tr>
      <w:tr w:rsidR="00786ED7" w:rsidRPr="00D97A80" w:rsidTr="00DD53A0">
        <w:trPr>
          <w:trHeight w:val="315"/>
          <w:jc w:val="center"/>
        </w:trPr>
        <w:tc>
          <w:tcPr>
            <w:tcW w:w="10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C34A9" w:rsidRPr="00D97A80" w:rsidRDefault="008C34A9"/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18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4A9" w:rsidRPr="00D97A80" w:rsidRDefault="008C34A9">
            <w:pPr>
              <w:jc w:val="center"/>
            </w:pPr>
            <w:r w:rsidRPr="00D97A80">
              <w:t>391889,74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34A9" w:rsidRPr="00D97A80" w:rsidRDefault="008C34A9">
            <w:pPr>
              <w:jc w:val="center"/>
            </w:pPr>
            <w:r w:rsidRPr="00D97A80">
              <w:t>1285545,50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C34A9" w:rsidRPr="00D97A80" w:rsidRDefault="008C34A9"/>
        </w:tc>
      </w:tr>
      <w:tr w:rsidR="00786ED7" w:rsidRPr="00D97A80" w:rsidTr="00DD53A0">
        <w:trPr>
          <w:trHeight w:val="315"/>
          <w:jc w:val="center"/>
        </w:trPr>
        <w:tc>
          <w:tcPr>
            <w:tcW w:w="10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C34A9" w:rsidRPr="00D97A80" w:rsidRDefault="008C34A9"/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4A9" w:rsidRPr="00D97A80" w:rsidRDefault="008C34A9">
            <w:pPr>
              <w:jc w:val="center"/>
            </w:pPr>
            <w:r w:rsidRPr="00D97A80">
              <w:t>391891,58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34A9" w:rsidRPr="00D97A80" w:rsidRDefault="008C34A9">
            <w:pPr>
              <w:jc w:val="center"/>
            </w:pPr>
            <w:r w:rsidRPr="00D97A80">
              <w:t>1285559,82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C34A9" w:rsidRPr="00D97A80" w:rsidRDefault="008C34A9"/>
        </w:tc>
      </w:tr>
      <w:tr w:rsidR="00786ED7" w:rsidRPr="00D97A80" w:rsidTr="00DD53A0">
        <w:trPr>
          <w:trHeight w:val="315"/>
          <w:jc w:val="center"/>
        </w:trPr>
        <w:tc>
          <w:tcPr>
            <w:tcW w:w="10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C34A9" w:rsidRPr="00D97A80" w:rsidRDefault="008C34A9"/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4A9" w:rsidRPr="00D97A80" w:rsidRDefault="008C34A9">
            <w:pPr>
              <w:jc w:val="center"/>
            </w:pPr>
            <w:r w:rsidRPr="00D97A80">
              <w:t>391890,74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34A9" w:rsidRPr="00D97A80" w:rsidRDefault="008C34A9">
            <w:pPr>
              <w:jc w:val="center"/>
            </w:pPr>
            <w:r w:rsidRPr="00D97A80">
              <w:t>1285569,64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C34A9" w:rsidRPr="00D97A80" w:rsidRDefault="008C34A9"/>
        </w:tc>
      </w:tr>
      <w:tr w:rsidR="00786ED7" w:rsidRPr="00D97A80" w:rsidTr="00DD53A0">
        <w:trPr>
          <w:trHeight w:val="315"/>
          <w:jc w:val="center"/>
        </w:trPr>
        <w:tc>
          <w:tcPr>
            <w:tcW w:w="10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C34A9" w:rsidRPr="00D97A80" w:rsidRDefault="008C34A9"/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4A9" w:rsidRPr="00D97A80" w:rsidRDefault="008C34A9">
            <w:pPr>
              <w:jc w:val="center"/>
            </w:pPr>
            <w:r w:rsidRPr="00D97A80">
              <w:t>391889,95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34A9" w:rsidRPr="00D97A80" w:rsidRDefault="008C34A9">
            <w:pPr>
              <w:jc w:val="center"/>
            </w:pPr>
            <w:r w:rsidRPr="00D97A80">
              <w:t>1285572,18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C34A9" w:rsidRPr="00D97A80" w:rsidRDefault="008C34A9"/>
        </w:tc>
      </w:tr>
      <w:tr w:rsidR="00786ED7" w:rsidRPr="00D97A80" w:rsidTr="00DD53A0">
        <w:trPr>
          <w:trHeight w:val="315"/>
          <w:jc w:val="center"/>
        </w:trPr>
        <w:tc>
          <w:tcPr>
            <w:tcW w:w="10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C34A9" w:rsidRPr="00D97A80" w:rsidRDefault="008C34A9"/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4A9" w:rsidRPr="00D97A80" w:rsidRDefault="008C34A9">
            <w:pPr>
              <w:jc w:val="center"/>
            </w:pPr>
            <w:r w:rsidRPr="00D97A80">
              <w:t>391860,56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34A9" w:rsidRPr="00D97A80" w:rsidRDefault="008C34A9">
            <w:pPr>
              <w:jc w:val="center"/>
            </w:pPr>
            <w:r w:rsidRPr="00D97A80">
              <w:t>1285565,85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C34A9" w:rsidRPr="00D97A80" w:rsidRDefault="008C34A9"/>
        </w:tc>
      </w:tr>
      <w:tr w:rsidR="00786ED7" w:rsidRPr="00D97A80" w:rsidTr="00DD53A0">
        <w:trPr>
          <w:trHeight w:val="330"/>
          <w:jc w:val="center"/>
        </w:trPr>
        <w:tc>
          <w:tcPr>
            <w:tcW w:w="10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C34A9" w:rsidRPr="00D97A80" w:rsidRDefault="008C34A9"/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4A9" w:rsidRPr="00D97A80" w:rsidRDefault="008C34A9">
            <w:pPr>
              <w:jc w:val="center"/>
            </w:pPr>
            <w:r w:rsidRPr="00D97A80">
              <w:t>391856,37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34A9" w:rsidRPr="00D97A80" w:rsidRDefault="008C34A9">
            <w:pPr>
              <w:jc w:val="center"/>
            </w:pPr>
            <w:r w:rsidRPr="00D97A80">
              <w:t>1285550,74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C34A9" w:rsidRPr="00D97A80" w:rsidRDefault="008C34A9"/>
        </w:tc>
      </w:tr>
      <w:tr w:rsidR="00786ED7" w:rsidRPr="00D97A80" w:rsidTr="00DD53A0">
        <w:trPr>
          <w:trHeight w:val="315"/>
          <w:jc w:val="center"/>
        </w:trPr>
        <w:tc>
          <w:tcPr>
            <w:tcW w:w="10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:ЗУ 5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4A9" w:rsidRPr="00D97A80" w:rsidRDefault="008C34A9">
            <w:pPr>
              <w:jc w:val="center"/>
            </w:pPr>
            <w:r w:rsidRPr="00D97A80">
              <w:t>391887,26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34A9" w:rsidRPr="00D97A80" w:rsidRDefault="008C34A9">
            <w:pPr>
              <w:jc w:val="center"/>
            </w:pPr>
            <w:r w:rsidRPr="00D97A80">
              <w:t>1285538,57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810</w:t>
            </w:r>
          </w:p>
        </w:tc>
      </w:tr>
      <w:tr w:rsidR="00786ED7" w:rsidRPr="00D97A80" w:rsidTr="00DD53A0">
        <w:trPr>
          <w:trHeight w:val="315"/>
          <w:jc w:val="center"/>
        </w:trPr>
        <w:tc>
          <w:tcPr>
            <w:tcW w:w="10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C34A9" w:rsidRPr="00D97A80" w:rsidRDefault="008C34A9"/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4A9" w:rsidRPr="00D97A80" w:rsidRDefault="008C34A9">
            <w:pPr>
              <w:jc w:val="center"/>
            </w:pPr>
            <w:r w:rsidRPr="00D97A80">
              <w:t>391856,37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34A9" w:rsidRPr="00D97A80" w:rsidRDefault="008C34A9">
            <w:pPr>
              <w:jc w:val="center"/>
            </w:pPr>
            <w:r w:rsidRPr="00D97A80">
              <w:t>1285550,74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C34A9" w:rsidRPr="00D97A80" w:rsidRDefault="008C34A9"/>
        </w:tc>
      </w:tr>
      <w:tr w:rsidR="00786ED7" w:rsidRPr="00D97A80" w:rsidTr="00DD53A0">
        <w:trPr>
          <w:trHeight w:val="315"/>
          <w:jc w:val="center"/>
        </w:trPr>
        <w:tc>
          <w:tcPr>
            <w:tcW w:w="10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C34A9" w:rsidRPr="00D97A80" w:rsidRDefault="008C34A9"/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24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4A9" w:rsidRPr="00D97A80" w:rsidRDefault="008C34A9">
            <w:pPr>
              <w:jc w:val="center"/>
            </w:pPr>
            <w:r w:rsidRPr="00D97A80">
              <w:t>391855,76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34A9" w:rsidRPr="00D97A80" w:rsidRDefault="008C34A9">
            <w:pPr>
              <w:jc w:val="center"/>
            </w:pPr>
            <w:r w:rsidRPr="00D97A80">
              <w:t>1285548,55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C34A9" w:rsidRPr="00D97A80" w:rsidRDefault="008C34A9"/>
        </w:tc>
      </w:tr>
      <w:tr w:rsidR="00786ED7" w:rsidRPr="00D97A80" w:rsidTr="00DD53A0">
        <w:trPr>
          <w:trHeight w:val="315"/>
          <w:jc w:val="center"/>
        </w:trPr>
        <w:tc>
          <w:tcPr>
            <w:tcW w:w="10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C34A9" w:rsidRPr="00D97A80" w:rsidRDefault="008C34A9"/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25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4A9" w:rsidRPr="00D97A80" w:rsidRDefault="008C34A9">
            <w:pPr>
              <w:jc w:val="center"/>
            </w:pPr>
            <w:r w:rsidRPr="00D97A80">
              <w:t>391847,39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34A9" w:rsidRPr="00D97A80" w:rsidRDefault="008C34A9">
            <w:pPr>
              <w:jc w:val="center"/>
            </w:pPr>
            <w:r w:rsidRPr="00D97A80">
              <w:t>1285542,65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C34A9" w:rsidRPr="00D97A80" w:rsidRDefault="008C34A9"/>
        </w:tc>
      </w:tr>
      <w:tr w:rsidR="00786ED7" w:rsidRPr="00D97A80" w:rsidTr="00DD53A0">
        <w:trPr>
          <w:trHeight w:val="315"/>
          <w:jc w:val="center"/>
        </w:trPr>
        <w:tc>
          <w:tcPr>
            <w:tcW w:w="10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C34A9" w:rsidRPr="00D97A80" w:rsidRDefault="008C34A9"/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26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4A9" w:rsidRPr="00D97A80" w:rsidRDefault="008C34A9">
            <w:pPr>
              <w:jc w:val="center"/>
            </w:pPr>
            <w:r w:rsidRPr="00D97A80">
              <w:t>391864,25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34A9" w:rsidRPr="00D97A80" w:rsidRDefault="008C34A9">
            <w:pPr>
              <w:jc w:val="center"/>
            </w:pPr>
            <w:r w:rsidRPr="00D97A80">
              <w:t>1285512,97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C34A9" w:rsidRPr="00D97A80" w:rsidRDefault="008C34A9"/>
        </w:tc>
      </w:tr>
      <w:tr w:rsidR="00786ED7" w:rsidRPr="00D97A80" w:rsidTr="00DD53A0">
        <w:trPr>
          <w:trHeight w:val="315"/>
          <w:jc w:val="center"/>
        </w:trPr>
        <w:tc>
          <w:tcPr>
            <w:tcW w:w="10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C34A9" w:rsidRPr="00D97A80" w:rsidRDefault="008C34A9"/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27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4A9" w:rsidRPr="00D97A80" w:rsidRDefault="008C34A9">
            <w:pPr>
              <w:jc w:val="center"/>
            </w:pPr>
            <w:r w:rsidRPr="00D97A80">
              <w:t>391874,13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34A9" w:rsidRPr="00D97A80" w:rsidRDefault="008C34A9">
            <w:pPr>
              <w:jc w:val="center"/>
            </w:pPr>
            <w:r w:rsidRPr="00D97A80">
              <w:t>1285518,79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C34A9" w:rsidRPr="00D97A80" w:rsidRDefault="008C34A9"/>
        </w:tc>
      </w:tr>
      <w:tr w:rsidR="00786ED7" w:rsidRPr="00D97A80" w:rsidTr="00DD53A0">
        <w:trPr>
          <w:trHeight w:val="330"/>
          <w:jc w:val="center"/>
        </w:trPr>
        <w:tc>
          <w:tcPr>
            <w:tcW w:w="10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C34A9" w:rsidRPr="00D97A80" w:rsidRDefault="008C34A9"/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28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4A9" w:rsidRPr="00D97A80" w:rsidRDefault="008C34A9">
            <w:pPr>
              <w:jc w:val="center"/>
            </w:pPr>
            <w:r w:rsidRPr="00D97A80">
              <w:t>391884,77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34A9" w:rsidRPr="00D97A80" w:rsidRDefault="008C34A9">
            <w:pPr>
              <w:jc w:val="center"/>
            </w:pPr>
            <w:r w:rsidRPr="00D97A80">
              <w:t>1285531,65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C34A9" w:rsidRPr="00D97A80" w:rsidRDefault="008C34A9"/>
        </w:tc>
      </w:tr>
      <w:tr w:rsidR="00786ED7" w:rsidRPr="00D97A80" w:rsidTr="00DD53A0">
        <w:trPr>
          <w:trHeight w:val="300"/>
          <w:jc w:val="center"/>
        </w:trPr>
        <w:tc>
          <w:tcPr>
            <w:tcW w:w="10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:ЗУ 6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25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4A9" w:rsidRPr="00D97A80" w:rsidRDefault="008C34A9">
            <w:pPr>
              <w:jc w:val="center"/>
            </w:pPr>
            <w:r w:rsidRPr="00D97A80">
              <w:t>391847,39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34A9" w:rsidRPr="00D97A80" w:rsidRDefault="008C34A9">
            <w:pPr>
              <w:jc w:val="center"/>
            </w:pPr>
            <w:r w:rsidRPr="00D97A80">
              <w:t>1285542,65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832</w:t>
            </w:r>
          </w:p>
        </w:tc>
      </w:tr>
      <w:tr w:rsidR="00786ED7" w:rsidRPr="00D97A80" w:rsidTr="00DD53A0">
        <w:trPr>
          <w:trHeight w:val="315"/>
          <w:jc w:val="center"/>
        </w:trPr>
        <w:tc>
          <w:tcPr>
            <w:tcW w:w="10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C34A9" w:rsidRPr="00D97A80" w:rsidRDefault="008C34A9"/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26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4A9" w:rsidRPr="00D97A80" w:rsidRDefault="008C34A9">
            <w:pPr>
              <w:jc w:val="center"/>
            </w:pPr>
            <w:r w:rsidRPr="00D97A80">
              <w:t>391864,25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34A9" w:rsidRPr="00D97A80" w:rsidRDefault="008C34A9">
            <w:pPr>
              <w:jc w:val="center"/>
            </w:pPr>
            <w:r w:rsidRPr="00D97A80">
              <w:t>1285512,97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C34A9" w:rsidRPr="00D97A80" w:rsidRDefault="008C34A9"/>
        </w:tc>
      </w:tr>
      <w:tr w:rsidR="00786ED7" w:rsidRPr="00D97A80" w:rsidTr="00DD53A0">
        <w:trPr>
          <w:trHeight w:val="315"/>
          <w:jc w:val="center"/>
        </w:trPr>
        <w:tc>
          <w:tcPr>
            <w:tcW w:w="10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C34A9" w:rsidRPr="00D97A80" w:rsidRDefault="008C34A9"/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29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4A9" w:rsidRPr="00D97A80" w:rsidRDefault="008C34A9">
            <w:pPr>
              <w:jc w:val="center"/>
            </w:pPr>
            <w:r w:rsidRPr="00D97A80">
              <w:t>391861,20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34A9" w:rsidRPr="00D97A80" w:rsidRDefault="008C34A9">
            <w:pPr>
              <w:jc w:val="center"/>
            </w:pPr>
            <w:r w:rsidRPr="00D97A80">
              <w:t>1285511,18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C34A9" w:rsidRPr="00D97A80" w:rsidRDefault="008C34A9"/>
        </w:tc>
      </w:tr>
      <w:tr w:rsidR="00786ED7" w:rsidRPr="00D97A80" w:rsidTr="00DD53A0">
        <w:trPr>
          <w:trHeight w:val="315"/>
          <w:jc w:val="center"/>
        </w:trPr>
        <w:tc>
          <w:tcPr>
            <w:tcW w:w="10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C34A9" w:rsidRPr="00D97A80" w:rsidRDefault="008C34A9"/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4A9" w:rsidRPr="00D97A80" w:rsidRDefault="008C34A9">
            <w:pPr>
              <w:jc w:val="center"/>
            </w:pPr>
            <w:r w:rsidRPr="00D97A80">
              <w:t>391849,40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34A9" w:rsidRPr="00D97A80" w:rsidRDefault="008C34A9">
            <w:pPr>
              <w:jc w:val="center"/>
            </w:pPr>
            <w:r w:rsidRPr="00D97A80">
              <w:t>1285508,36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C34A9" w:rsidRPr="00D97A80" w:rsidRDefault="008C34A9"/>
        </w:tc>
      </w:tr>
      <w:tr w:rsidR="00786ED7" w:rsidRPr="00D97A80" w:rsidTr="00DD53A0">
        <w:trPr>
          <w:trHeight w:val="315"/>
          <w:jc w:val="center"/>
        </w:trPr>
        <w:tc>
          <w:tcPr>
            <w:tcW w:w="10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C34A9" w:rsidRPr="00D97A80" w:rsidRDefault="008C34A9"/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31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4A9" w:rsidRPr="00D97A80" w:rsidRDefault="008C34A9">
            <w:pPr>
              <w:jc w:val="center"/>
            </w:pPr>
            <w:r w:rsidRPr="00D97A80">
              <w:t>391836,68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34A9" w:rsidRPr="00D97A80" w:rsidRDefault="008C34A9">
            <w:pPr>
              <w:jc w:val="center"/>
            </w:pPr>
            <w:r w:rsidRPr="00D97A80">
              <w:t>1285508,81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C34A9" w:rsidRPr="00D97A80" w:rsidRDefault="008C34A9"/>
        </w:tc>
      </w:tr>
      <w:tr w:rsidR="00786ED7" w:rsidRPr="00D97A80" w:rsidTr="00DD53A0">
        <w:trPr>
          <w:trHeight w:val="315"/>
          <w:jc w:val="center"/>
        </w:trPr>
        <w:tc>
          <w:tcPr>
            <w:tcW w:w="10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C34A9" w:rsidRPr="00D97A80" w:rsidRDefault="008C34A9"/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32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4A9" w:rsidRPr="00D97A80" w:rsidRDefault="008C34A9">
            <w:pPr>
              <w:jc w:val="center"/>
            </w:pPr>
            <w:r w:rsidRPr="00D97A80">
              <w:t>391825,95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34A9" w:rsidRPr="00D97A80" w:rsidRDefault="008C34A9">
            <w:pPr>
              <w:jc w:val="center"/>
            </w:pPr>
            <w:r w:rsidRPr="00D97A80">
              <w:t>1285512,59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C34A9" w:rsidRPr="00D97A80" w:rsidRDefault="008C34A9"/>
        </w:tc>
      </w:tr>
      <w:tr w:rsidR="00786ED7" w:rsidRPr="00D97A80" w:rsidTr="00DD53A0">
        <w:trPr>
          <w:trHeight w:val="315"/>
          <w:jc w:val="center"/>
        </w:trPr>
        <w:tc>
          <w:tcPr>
            <w:tcW w:w="10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C34A9" w:rsidRPr="00D97A80" w:rsidRDefault="008C34A9"/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33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4A9" w:rsidRPr="00D97A80" w:rsidRDefault="008C34A9">
            <w:pPr>
              <w:jc w:val="center"/>
            </w:pPr>
            <w:r w:rsidRPr="00D97A80">
              <w:t>391834,80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34A9" w:rsidRPr="00D97A80" w:rsidRDefault="008C34A9">
            <w:pPr>
              <w:jc w:val="center"/>
            </w:pPr>
            <w:r w:rsidRPr="00D97A80">
              <w:t>1285540,06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C34A9" w:rsidRPr="00D97A80" w:rsidRDefault="008C34A9"/>
        </w:tc>
      </w:tr>
      <w:tr w:rsidR="00786ED7" w:rsidRPr="00D97A80" w:rsidTr="00DD53A0">
        <w:trPr>
          <w:trHeight w:val="330"/>
          <w:jc w:val="center"/>
        </w:trPr>
        <w:tc>
          <w:tcPr>
            <w:tcW w:w="10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C34A9" w:rsidRPr="00D97A80" w:rsidRDefault="008C34A9"/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34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4A9" w:rsidRPr="00D97A80" w:rsidRDefault="008C34A9">
            <w:pPr>
              <w:jc w:val="center"/>
            </w:pPr>
            <w:r w:rsidRPr="00D97A80">
              <w:t>391842,71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34A9" w:rsidRPr="00D97A80" w:rsidRDefault="008C34A9">
            <w:pPr>
              <w:jc w:val="center"/>
            </w:pPr>
            <w:r w:rsidRPr="00D97A80">
              <w:t>1285539,34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C34A9" w:rsidRPr="00D97A80" w:rsidRDefault="008C34A9"/>
        </w:tc>
      </w:tr>
      <w:tr w:rsidR="00786ED7" w:rsidRPr="00D97A80" w:rsidTr="00DD53A0">
        <w:trPr>
          <w:trHeight w:val="300"/>
          <w:jc w:val="center"/>
        </w:trPr>
        <w:tc>
          <w:tcPr>
            <w:tcW w:w="10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:ЗУ 7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32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4A9" w:rsidRPr="00D97A80" w:rsidRDefault="008C34A9">
            <w:pPr>
              <w:jc w:val="center"/>
            </w:pPr>
            <w:r w:rsidRPr="00D97A80">
              <w:t>391825,95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34A9" w:rsidRPr="00D97A80" w:rsidRDefault="008C34A9">
            <w:pPr>
              <w:jc w:val="center"/>
            </w:pPr>
            <w:r w:rsidRPr="00D97A80">
              <w:t>1285512,59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834</w:t>
            </w:r>
          </w:p>
        </w:tc>
      </w:tr>
      <w:tr w:rsidR="00786ED7" w:rsidRPr="00D97A80" w:rsidTr="00DD53A0">
        <w:trPr>
          <w:trHeight w:val="315"/>
          <w:jc w:val="center"/>
        </w:trPr>
        <w:tc>
          <w:tcPr>
            <w:tcW w:w="10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C34A9" w:rsidRPr="00D97A80" w:rsidRDefault="008C34A9"/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33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4A9" w:rsidRPr="00D97A80" w:rsidRDefault="008C34A9">
            <w:pPr>
              <w:jc w:val="center"/>
            </w:pPr>
            <w:r w:rsidRPr="00D97A80">
              <w:t>391834,80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34A9" w:rsidRPr="00D97A80" w:rsidRDefault="008C34A9">
            <w:pPr>
              <w:jc w:val="center"/>
            </w:pPr>
            <w:r w:rsidRPr="00D97A80">
              <w:t>1285540,06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C34A9" w:rsidRPr="00D97A80" w:rsidRDefault="008C34A9"/>
        </w:tc>
      </w:tr>
      <w:tr w:rsidR="00786ED7" w:rsidRPr="00D97A80" w:rsidTr="00DD53A0">
        <w:trPr>
          <w:trHeight w:val="315"/>
          <w:jc w:val="center"/>
        </w:trPr>
        <w:tc>
          <w:tcPr>
            <w:tcW w:w="10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C34A9" w:rsidRPr="00D97A80" w:rsidRDefault="008C34A9"/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35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4A9" w:rsidRPr="00D97A80" w:rsidRDefault="008C34A9">
            <w:pPr>
              <w:jc w:val="center"/>
            </w:pPr>
            <w:r w:rsidRPr="00D97A80">
              <w:t>391826,38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34A9" w:rsidRPr="00D97A80" w:rsidRDefault="008C34A9">
            <w:pPr>
              <w:jc w:val="center"/>
            </w:pPr>
            <w:r w:rsidRPr="00D97A80">
              <w:t>1285540,84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C34A9" w:rsidRPr="00D97A80" w:rsidRDefault="008C34A9"/>
        </w:tc>
      </w:tr>
      <w:tr w:rsidR="00786ED7" w:rsidRPr="00D97A80" w:rsidTr="00DD53A0">
        <w:trPr>
          <w:trHeight w:val="315"/>
          <w:jc w:val="center"/>
        </w:trPr>
        <w:tc>
          <w:tcPr>
            <w:tcW w:w="10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C34A9" w:rsidRPr="00D97A80" w:rsidRDefault="008C34A9"/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36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4A9" w:rsidRPr="00D97A80" w:rsidRDefault="008C34A9">
            <w:pPr>
              <w:jc w:val="center"/>
            </w:pPr>
            <w:r w:rsidRPr="00D97A80">
              <w:t>391810,28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34A9" w:rsidRPr="00D97A80" w:rsidRDefault="008C34A9">
            <w:pPr>
              <w:jc w:val="center"/>
            </w:pPr>
            <w:r w:rsidRPr="00D97A80">
              <w:t>1285555,18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C34A9" w:rsidRPr="00D97A80" w:rsidRDefault="008C34A9"/>
        </w:tc>
      </w:tr>
      <w:tr w:rsidR="00786ED7" w:rsidRPr="00D97A80" w:rsidTr="00DD53A0">
        <w:trPr>
          <w:trHeight w:val="315"/>
          <w:jc w:val="center"/>
        </w:trPr>
        <w:tc>
          <w:tcPr>
            <w:tcW w:w="10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C34A9" w:rsidRPr="00D97A80" w:rsidRDefault="008C34A9"/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37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4A9" w:rsidRPr="00D97A80" w:rsidRDefault="008C34A9">
            <w:pPr>
              <w:jc w:val="center"/>
            </w:pPr>
            <w:r w:rsidRPr="00D97A80">
              <w:t>391796,04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34A9" w:rsidRPr="00D97A80" w:rsidRDefault="008C34A9">
            <w:pPr>
              <w:jc w:val="center"/>
            </w:pPr>
            <w:r w:rsidRPr="00D97A80">
              <w:t>1285538,52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C34A9" w:rsidRPr="00D97A80" w:rsidRDefault="008C34A9"/>
        </w:tc>
      </w:tr>
      <w:tr w:rsidR="00786ED7" w:rsidRPr="00D97A80" w:rsidTr="00DD53A0">
        <w:trPr>
          <w:trHeight w:val="315"/>
          <w:jc w:val="center"/>
        </w:trPr>
        <w:tc>
          <w:tcPr>
            <w:tcW w:w="10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C34A9" w:rsidRPr="00D97A80" w:rsidRDefault="008C34A9"/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38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4A9" w:rsidRPr="00D97A80" w:rsidRDefault="008C34A9">
            <w:pPr>
              <w:jc w:val="center"/>
            </w:pPr>
            <w:r w:rsidRPr="00D97A80">
              <w:t>391815,10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34A9" w:rsidRPr="00D97A80" w:rsidRDefault="008C34A9">
            <w:pPr>
              <w:jc w:val="center"/>
            </w:pPr>
            <w:r w:rsidRPr="00D97A80">
              <w:t>1285518,89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C34A9" w:rsidRPr="00D97A80" w:rsidRDefault="008C34A9"/>
        </w:tc>
      </w:tr>
      <w:tr w:rsidR="00786ED7" w:rsidRPr="00D97A80" w:rsidTr="00DD53A0">
        <w:trPr>
          <w:trHeight w:val="330"/>
          <w:jc w:val="center"/>
        </w:trPr>
        <w:tc>
          <w:tcPr>
            <w:tcW w:w="10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C34A9" w:rsidRPr="00D97A80" w:rsidRDefault="008C34A9"/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39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4A9" w:rsidRPr="00D97A80" w:rsidRDefault="008C34A9">
            <w:pPr>
              <w:jc w:val="center"/>
            </w:pPr>
            <w:r w:rsidRPr="00D97A80">
              <w:t>391822,53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34A9" w:rsidRPr="00D97A80" w:rsidRDefault="008C34A9">
            <w:pPr>
              <w:jc w:val="center"/>
            </w:pPr>
            <w:r w:rsidRPr="00D97A80">
              <w:t>1285513,80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C34A9" w:rsidRPr="00D97A80" w:rsidRDefault="008C34A9"/>
        </w:tc>
      </w:tr>
      <w:tr w:rsidR="00786ED7" w:rsidRPr="00D97A80" w:rsidTr="00DD53A0">
        <w:trPr>
          <w:trHeight w:val="315"/>
          <w:jc w:val="center"/>
        </w:trPr>
        <w:tc>
          <w:tcPr>
            <w:tcW w:w="10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:ЗУ 8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4A9" w:rsidRPr="00D97A80" w:rsidRDefault="008C34A9">
            <w:pPr>
              <w:jc w:val="center"/>
            </w:pPr>
            <w:r w:rsidRPr="00D97A80">
              <w:t>391790,57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34A9" w:rsidRPr="00D97A80" w:rsidRDefault="008C34A9">
            <w:pPr>
              <w:jc w:val="center"/>
            </w:pPr>
            <w:r w:rsidRPr="00D97A80">
              <w:t>1285544,16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1269</w:t>
            </w:r>
          </w:p>
        </w:tc>
      </w:tr>
      <w:tr w:rsidR="00786ED7" w:rsidRPr="00D97A80" w:rsidTr="00DD53A0">
        <w:trPr>
          <w:trHeight w:val="315"/>
          <w:jc w:val="center"/>
        </w:trPr>
        <w:tc>
          <w:tcPr>
            <w:tcW w:w="10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C34A9" w:rsidRPr="00D97A80" w:rsidRDefault="008C34A9"/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41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4A9" w:rsidRPr="00D97A80" w:rsidRDefault="008C34A9">
            <w:pPr>
              <w:jc w:val="center"/>
            </w:pPr>
            <w:r w:rsidRPr="00D97A80">
              <w:t>391800,61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34A9" w:rsidRPr="00D97A80" w:rsidRDefault="008C34A9">
            <w:pPr>
              <w:jc w:val="center"/>
            </w:pPr>
            <w:r w:rsidRPr="00D97A80">
              <w:t>1285554,70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34A9" w:rsidRPr="00D97A80" w:rsidRDefault="008C34A9"/>
        </w:tc>
      </w:tr>
      <w:tr w:rsidR="00786ED7" w:rsidRPr="00D97A80" w:rsidTr="00DD53A0">
        <w:trPr>
          <w:trHeight w:val="315"/>
          <w:jc w:val="center"/>
        </w:trPr>
        <w:tc>
          <w:tcPr>
            <w:tcW w:w="10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C34A9" w:rsidRPr="00D97A80" w:rsidRDefault="008C34A9"/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42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4A9" w:rsidRPr="00D97A80" w:rsidRDefault="008C34A9">
            <w:pPr>
              <w:jc w:val="center"/>
            </w:pPr>
            <w:r w:rsidRPr="00D97A80">
              <w:t>391817,70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34A9" w:rsidRPr="00D97A80" w:rsidRDefault="008C34A9">
            <w:pPr>
              <w:jc w:val="center"/>
            </w:pPr>
            <w:r w:rsidRPr="00D97A80">
              <w:t>1285600,27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34A9" w:rsidRPr="00D97A80" w:rsidRDefault="008C34A9"/>
        </w:tc>
      </w:tr>
      <w:tr w:rsidR="00786ED7" w:rsidRPr="00D97A80" w:rsidTr="00DD53A0">
        <w:trPr>
          <w:trHeight w:val="315"/>
          <w:jc w:val="center"/>
        </w:trPr>
        <w:tc>
          <w:tcPr>
            <w:tcW w:w="10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C34A9" w:rsidRPr="00D97A80" w:rsidRDefault="008C34A9"/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43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4A9" w:rsidRPr="00D97A80" w:rsidRDefault="008C34A9">
            <w:pPr>
              <w:jc w:val="center"/>
            </w:pPr>
            <w:r w:rsidRPr="00D97A80">
              <w:t>391797,37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34A9" w:rsidRPr="00D97A80" w:rsidRDefault="008C34A9">
            <w:pPr>
              <w:jc w:val="center"/>
            </w:pPr>
            <w:r w:rsidRPr="00D97A80">
              <w:t>1285607,92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34A9" w:rsidRPr="00D97A80" w:rsidRDefault="008C34A9"/>
        </w:tc>
      </w:tr>
      <w:tr w:rsidR="00786ED7" w:rsidRPr="00D97A80" w:rsidTr="00DD53A0">
        <w:trPr>
          <w:trHeight w:val="330"/>
          <w:jc w:val="center"/>
        </w:trPr>
        <w:tc>
          <w:tcPr>
            <w:tcW w:w="10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C34A9" w:rsidRPr="00D97A80" w:rsidRDefault="008C34A9"/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4A9" w:rsidRPr="00D97A80" w:rsidRDefault="008C34A9">
            <w:pPr>
              <w:jc w:val="center"/>
            </w:pPr>
            <w:r w:rsidRPr="00D97A80">
              <w:t>391777,69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34A9" w:rsidRPr="00D97A80" w:rsidRDefault="008C34A9">
            <w:pPr>
              <w:jc w:val="center"/>
            </w:pPr>
            <w:r w:rsidRPr="00D97A80">
              <w:t>1285557,42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34A9" w:rsidRPr="00D97A80" w:rsidRDefault="008C34A9"/>
        </w:tc>
      </w:tr>
      <w:tr w:rsidR="00786ED7" w:rsidRPr="00D97A80" w:rsidTr="00DD53A0">
        <w:trPr>
          <w:trHeight w:val="315"/>
          <w:jc w:val="center"/>
        </w:trPr>
        <w:tc>
          <w:tcPr>
            <w:tcW w:w="1075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:ЗУ 9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45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391769.85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1285653.11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842</w:t>
            </w:r>
          </w:p>
        </w:tc>
      </w:tr>
      <w:tr w:rsidR="00786ED7" w:rsidRPr="00D97A80" w:rsidTr="00DD53A0">
        <w:trPr>
          <w:trHeight w:val="315"/>
          <w:jc w:val="center"/>
        </w:trPr>
        <w:tc>
          <w:tcPr>
            <w:tcW w:w="1075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34A9" w:rsidRPr="00D97A80" w:rsidRDefault="008C34A9"/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46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391789.93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1285663.08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C34A9" w:rsidRPr="00D97A80" w:rsidRDefault="008C34A9"/>
        </w:tc>
      </w:tr>
      <w:tr w:rsidR="00786ED7" w:rsidRPr="00D97A80" w:rsidTr="00DD53A0">
        <w:trPr>
          <w:trHeight w:val="315"/>
          <w:jc w:val="center"/>
        </w:trPr>
        <w:tc>
          <w:tcPr>
            <w:tcW w:w="1075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34A9" w:rsidRPr="00D97A80" w:rsidRDefault="008C34A9"/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47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391769.64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1285694.40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C34A9" w:rsidRPr="00D97A80" w:rsidRDefault="008C34A9"/>
        </w:tc>
      </w:tr>
      <w:tr w:rsidR="00786ED7" w:rsidRPr="00D97A80" w:rsidTr="00DD53A0">
        <w:trPr>
          <w:trHeight w:val="330"/>
          <w:jc w:val="center"/>
        </w:trPr>
        <w:tc>
          <w:tcPr>
            <w:tcW w:w="1075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34A9" w:rsidRPr="00D97A80" w:rsidRDefault="008C34A9"/>
        </w:tc>
        <w:tc>
          <w:tcPr>
            <w:tcW w:w="14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48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391749.1</w:t>
            </w:r>
            <w:r w:rsidR="00B92D2F" w:rsidRPr="00D97A80">
              <w:t>2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1285672.84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C34A9" w:rsidRPr="00D97A80" w:rsidRDefault="008C34A9"/>
        </w:tc>
      </w:tr>
      <w:tr w:rsidR="00786ED7" w:rsidRPr="00D97A80" w:rsidTr="00DD53A0">
        <w:trPr>
          <w:trHeight w:val="315"/>
          <w:jc w:val="center"/>
        </w:trPr>
        <w:tc>
          <w:tcPr>
            <w:tcW w:w="107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:ЗУ 10</w:t>
            </w:r>
          </w:p>
        </w:tc>
        <w:tc>
          <w:tcPr>
            <w:tcW w:w="14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47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391769.64</w:t>
            </w:r>
          </w:p>
        </w:tc>
        <w:tc>
          <w:tcPr>
            <w:tcW w:w="168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1285694.40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882</w:t>
            </w:r>
          </w:p>
        </w:tc>
      </w:tr>
      <w:tr w:rsidR="00786ED7" w:rsidRPr="00D97A80" w:rsidTr="00DD53A0">
        <w:trPr>
          <w:trHeight w:val="315"/>
          <w:jc w:val="center"/>
        </w:trPr>
        <w:tc>
          <w:tcPr>
            <w:tcW w:w="107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4A9" w:rsidRPr="00D97A80" w:rsidRDefault="008C34A9"/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48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391749.1</w:t>
            </w:r>
            <w:r w:rsidR="000E1B11" w:rsidRPr="00D97A80">
              <w:t>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1285672.84</w:t>
            </w: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C34A9" w:rsidRPr="00D97A80" w:rsidRDefault="008C34A9"/>
        </w:tc>
      </w:tr>
      <w:tr w:rsidR="00786ED7" w:rsidRPr="00D97A80" w:rsidTr="00DD53A0">
        <w:trPr>
          <w:trHeight w:val="315"/>
          <w:jc w:val="center"/>
        </w:trPr>
        <w:tc>
          <w:tcPr>
            <w:tcW w:w="107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4A9" w:rsidRPr="00D97A80" w:rsidRDefault="008C34A9"/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49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391729.75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1285691.28</w:t>
            </w: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C34A9" w:rsidRPr="00D97A80" w:rsidRDefault="008C34A9"/>
        </w:tc>
      </w:tr>
      <w:tr w:rsidR="00786ED7" w:rsidRPr="00D97A80" w:rsidTr="00DD53A0">
        <w:trPr>
          <w:trHeight w:val="330"/>
          <w:jc w:val="center"/>
        </w:trPr>
        <w:tc>
          <w:tcPr>
            <w:tcW w:w="107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4A9" w:rsidRPr="00D97A80" w:rsidRDefault="008C34A9"/>
        </w:tc>
        <w:tc>
          <w:tcPr>
            <w:tcW w:w="14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50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391754.73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1285717.52</w:t>
            </w: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C34A9" w:rsidRPr="00D97A80" w:rsidRDefault="008C34A9"/>
        </w:tc>
      </w:tr>
      <w:tr w:rsidR="00786ED7" w:rsidRPr="00D97A80" w:rsidTr="00DD53A0">
        <w:trPr>
          <w:trHeight w:val="315"/>
          <w:jc w:val="center"/>
        </w:trPr>
        <w:tc>
          <w:tcPr>
            <w:tcW w:w="107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:ЗУ 11</w:t>
            </w:r>
          </w:p>
        </w:tc>
        <w:tc>
          <w:tcPr>
            <w:tcW w:w="14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49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391729.75</w:t>
            </w:r>
          </w:p>
        </w:tc>
        <w:tc>
          <w:tcPr>
            <w:tcW w:w="168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1285691.28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1074</w:t>
            </w:r>
          </w:p>
        </w:tc>
      </w:tr>
      <w:tr w:rsidR="00786ED7" w:rsidRPr="00D97A80" w:rsidTr="00DD53A0">
        <w:trPr>
          <w:trHeight w:val="315"/>
          <w:jc w:val="center"/>
        </w:trPr>
        <w:tc>
          <w:tcPr>
            <w:tcW w:w="107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4A9" w:rsidRPr="00D97A80" w:rsidRDefault="008C34A9"/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391754.73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1285717.52</w:t>
            </w: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C34A9" w:rsidRPr="00D97A80" w:rsidRDefault="008C34A9"/>
        </w:tc>
      </w:tr>
      <w:tr w:rsidR="00786ED7" w:rsidRPr="00D97A80" w:rsidTr="00DD53A0">
        <w:trPr>
          <w:trHeight w:val="315"/>
          <w:jc w:val="center"/>
        </w:trPr>
        <w:tc>
          <w:tcPr>
            <w:tcW w:w="107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4A9" w:rsidRPr="00D97A80" w:rsidRDefault="008C34A9"/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51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391746.36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1285741.15</w:t>
            </w: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C34A9" w:rsidRPr="00D97A80" w:rsidRDefault="008C34A9"/>
        </w:tc>
      </w:tr>
      <w:tr w:rsidR="00786ED7" w:rsidRPr="00D97A80" w:rsidTr="00DD53A0">
        <w:trPr>
          <w:trHeight w:val="315"/>
          <w:jc w:val="center"/>
        </w:trPr>
        <w:tc>
          <w:tcPr>
            <w:tcW w:w="107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4A9" w:rsidRPr="00D97A80" w:rsidRDefault="008C34A9"/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52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391726.91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1285726.45</w:t>
            </w: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C34A9" w:rsidRPr="00D97A80" w:rsidRDefault="008C34A9"/>
        </w:tc>
      </w:tr>
      <w:tr w:rsidR="00786ED7" w:rsidRPr="00D97A80" w:rsidTr="00DD53A0">
        <w:trPr>
          <w:trHeight w:val="330"/>
          <w:jc w:val="center"/>
        </w:trPr>
        <w:tc>
          <w:tcPr>
            <w:tcW w:w="107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4A9" w:rsidRPr="00D97A80" w:rsidRDefault="008C34A9"/>
        </w:tc>
        <w:tc>
          <w:tcPr>
            <w:tcW w:w="14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53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391710.86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1285709.26</w:t>
            </w: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C34A9" w:rsidRPr="00D97A80" w:rsidRDefault="008C34A9"/>
        </w:tc>
      </w:tr>
      <w:tr w:rsidR="00786ED7" w:rsidRPr="00D97A80" w:rsidTr="00DD53A0">
        <w:trPr>
          <w:trHeight w:val="315"/>
          <w:jc w:val="center"/>
        </w:trPr>
        <w:tc>
          <w:tcPr>
            <w:tcW w:w="107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:ЗУ 12</w:t>
            </w:r>
          </w:p>
        </w:tc>
        <w:tc>
          <w:tcPr>
            <w:tcW w:w="14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52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391726.91</w:t>
            </w:r>
          </w:p>
        </w:tc>
        <w:tc>
          <w:tcPr>
            <w:tcW w:w="168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1285726.45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1003</w:t>
            </w:r>
          </w:p>
        </w:tc>
      </w:tr>
      <w:tr w:rsidR="00786ED7" w:rsidRPr="00D97A80" w:rsidTr="00DD53A0">
        <w:trPr>
          <w:trHeight w:val="315"/>
          <w:jc w:val="center"/>
        </w:trPr>
        <w:tc>
          <w:tcPr>
            <w:tcW w:w="107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4A9" w:rsidRPr="00D97A80" w:rsidRDefault="008C34A9"/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53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391710.86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1285709.26</w:t>
            </w: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C34A9" w:rsidRPr="00D97A80" w:rsidRDefault="008C34A9"/>
        </w:tc>
      </w:tr>
      <w:tr w:rsidR="00786ED7" w:rsidRPr="00D97A80" w:rsidTr="00DD53A0">
        <w:trPr>
          <w:trHeight w:val="315"/>
          <w:jc w:val="center"/>
        </w:trPr>
        <w:tc>
          <w:tcPr>
            <w:tcW w:w="107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4A9" w:rsidRPr="00D97A80" w:rsidRDefault="008C34A9"/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54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391678.54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1285740.03</w:t>
            </w: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C34A9" w:rsidRPr="00D97A80" w:rsidRDefault="008C34A9"/>
        </w:tc>
      </w:tr>
      <w:tr w:rsidR="00786ED7" w:rsidRPr="00D97A80" w:rsidTr="00DD53A0">
        <w:trPr>
          <w:trHeight w:val="330"/>
          <w:jc w:val="center"/>
        </w:trPr>
        <w:tc>
          <w:tcPr>
            <w:tcW w:w="107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4A9" w:rsidRPr="00D97A80" w:rsidRDefault="008C34A9"/>
        </w:tc>
        <w:tc>
          <w:tcPr>
            <w:tcW w:w="14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55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391705.63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1285752.18</w:t>
            </w: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C34A9" w:rsidRPr="00D97A80" w:rsidRDefault="008C34A9"/>
        </w:tc>
      </w:tr>
      <w:tr w:rsidR="00786ED7" w:rsidRPr="00D97A80" w:rsidTr="00DD53A0">
        <w:trPr>
          <w:trHeight w:val="315"/>
          <w:jc w:val="center"/>
        </w:trPr>
        <w:tc>
          <w:tcPr>
            <w:tcW w:w="107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:ЗУ 13</w:t>
            </w:r>
          </w:p>
        </w:tc>
        <w:tc>
          <w:tcPr>
            <w:tcW w:w="14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51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391746.36</w:t>
            </w:r>
          </w:p>
        </w:tc>
        <w:tc>
          <w:tcPr>
            <w:tcW w:w="168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1285741.15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844</w:t>
            </w:r>
          </w:p>
        </w:tc>
      </w:tr>
      <w:tr w:rsidR="00786ED7" w:rsidRPr="00D97A80" w:rsidTr="00DD53A0">
        <w:trPr>
          <w:trHeight w:val="315"/>
          <w:jc w:val="center"/>
        </w:trPr>
        <w:tc>
          <w:tcPr>
            <w:tcW w:w="107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4A9" w:rsidRPr="00D97A80" w:rsidRDefault="008C34A9"/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52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391726.91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1285726.45</w:t>
            </w: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C34A9" w:rsidRPr="00D97A80" w:rsidRDefault="008C34A9"/>
        </w:tc>
      </w:tr>
      <w:tr w:rsidR="00786ED7" w:rsidRPr="00D97A80" w:rsidTr="00DD53A0">
        <w:trPr>
          <w:trHeight w:val="315"/>
          <w:jc w:val="center"/>
        </w:trPr>
        <w:tc>
          <w:tcPr>
            <w:tcW w:w="107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4A9" w:rsidRPr="00D97A80" w:rsidRDefault="008C34A9"/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55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391705.63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1285752.18</w:t>
            </w: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C34A9" w:rsidRPr="00D97A80" w:rsidRDefault="008C34A9"/>
        </w:tc>
      </w:tr>
      <w:tr w:rsidR="00786ED7" w:rsidRPr="00D97A80" w:rsidTr="00DD53A0">
        <w:trPr>
          <w:trHeight w:val="330"/>
          <w:jc w:val="center"/>
        </w:trPr>
        <w:tc>
          <w:tcPr>
            <w:tcW w:w="107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4A9" w:rsidRPr="00D97A80" w:rsidRDefault="008C34A9"/>
        </w:tc>
        <w:tc>
          <w:tcPr>
            <w:tcW w:w="14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56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391735.45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1285765.56</w:t>
            </w: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C34A9" w:rsidRPr="00D97A80" w:rsidRDefault="008C34A9"/>
        </w:tc>
      </w:tr>
      <w:tr w:rsidR="00786ED7" w:rsidRPr="00D97A80" w:rsidTr="00DD53A0">
        <w:trPr>
          <w:trHeight w:val="315"/>
          <w:jc w:val="center"/>
        </w:trPr>
        <w:tc>
          <w:tcPr>
            <w:tcW w:w="10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:ЗУ 14</w:t>
            </w:r>
          </w:p>
        </w:tc>
        <w:tc>
          <w:tcPr>
            <w:tcW w:w="14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56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391735.45</w:t>
            </w:r>
          </w:p>
        </w:tc>
        <w:tc>
          <w:tcPr>
            <w:tcW w:w="168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1285765.56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1159</w:t>
            </w:r>
          </w:p>
        </w:tc>
      </w:tr>
      <w:tr w:rsidR="00786ED7" w:rsidRPr="00D97A80" w:rsidTr="00DD53A0">
        <w:trPr>
          <w:trHeight w:val="315"/>
          <w:jc w:val="center"/>
        </w:trPr>
        <w:tc>
          <w:tcPr>
            <w:tcW w:w="10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C34A9" w:rsidRPr="00D97A80" w:rsidRDefault="008C34A9"/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57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391739.01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1285767.16</w:t>
            </w: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34A9" w:rsidRPr="00D97A80" w:rsidRDefault="008C34A9"/>
        </w:tc>
      </w:tr>
      <w:tr w:rsidR="00786ED7" w:rsidRPr="00D97A80" w:rsidTr="00DD53A0">
        <w:trPr>
          <w:trHeight w:val="315"/>
          <w:jc w:val="center"/>
        </w:trPr>
        <w:tc>
          <w:tcPr>
            <w:tcW w:w="10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C34A9" w:rsidRPr="00D97A80" w:rsidRDefault="008C34A9"/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58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391745.76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1285771.60</w:t>
            </w: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34A9" w:rsidRPr="00D97A80" w:rsidRDefault="008C34A9"/>
        </w:tc>
      </w:tr>
      <w:tr w:rsidR="00786ED7" w:rsidRPr="00D97A80" w:rsidTr="00DD53A0">
        <w:trPr>
          <w:trHeight w:val="315"/>
          <w:jc w:val="center"/>
        </w:trPr>
        <w:tc>
          <w:tcPr>
            <w:tcW w:w="10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C34A9" w:rsidRPr="00D97A80" w:rsidRDefault="008C34A9"/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59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391750.95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1285778.14</w:t>
            </w: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34A9" w:rsidRPr="00D97A80" w:rsidRDefault="008C34A9"/>
        </w:tc>
      </w:tr>
      <w:tr w:rsidR="00786ED7" w:rsidRPr="00D97A80" w:rsidTr="00DD53A0">
        <w:trPr>
          <w:trHeight w:val="315"/>
          <w:jc w:val="center"/>
        </w:trPr>
        <w:tc>
          <w:tcPr>
            <w:tcW w:w="10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C34A9" w:rsidRPr="00D97A80" w:rsidRDefault="008C34A9"/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60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391754.06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1285785.92</w:t>
            </w: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34A9" w:rsidRPr="00D97A80" w:rsidRDefault="008C34A9"/>
        </w:tc>
      </w:tr>
      <w:tr w:rsidR="00786ED7" w:rsidRPr="00D97A80" w:rsidTr="00DD53A0">
        <w:trPr>
          <w:trHeight w:val="315"/>
          <w:jc w:val="center"/>
        </w:trPr>
        <w:tc>
          <w:tcPr>
            <w:tcW w:w="10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C34A9" w:rsidRPr="00D97A80" w:rsidRDefault="008C34A9"/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61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391790.93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1285771.25</w:t>
            </w: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34A9" w:rsidRPr="00D97A80" w:rsidRDefault="008C34A9"/>
        </w:tc>
      </w:tr>
      <w:tr w:rsidR="00786ED7" w:rsidRPr="00D97A80" w:rsidTr="00DD53A0">
        <w:trPr>
          <w:trHeight w:val="330"/>
          <w:jc w:val="center"/>
        </w:trPr>
        <w:tc>
          <w:tcPr>
            <w:tcW w:w="10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C34A9" w:rsidRPr="00D97A80" w:rsidRDefault="008C34A9"/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51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391746.36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1285741.15</w:t>
            </w: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34A9" w:rsidRPr="00D97A80" w:rsidRDefault="008C34A9"/>
        </w:tc>
      </w:tr>
      <w:tr w:rsidR="00786ED7" w:rsidRPr="00D97A80" w:rsidTr="00DD53A0">
        <w:trPr>
          <w:trHeight w:val="315"/>
          <w:jc w:val="center"/>
        </w:trPr>
        <w:tc>
          <w:tcPr>
            <w:tcW w:w="1075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:ЗУ 15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60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391754.06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1285785.92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1074</w:t>
            </w:r>
          </w:p>
        </w:tc>
      </w:tr>
      <w:tr w:rsidR="00786ED7" w:rsidRPr="00D97A80" w:rsidTr="00DD53A0">
        <w:trPr>
          <w:trHeight w:val="315"/>
          <w:jc w:val="center"/>
        </w:trPr>
        <w:tc>
          <w:tcPr>
            <w:tcW w:w="1075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34A9" w:rsidRPr="00D97A80" w:rsidRDefault="008C34A9"/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61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391790.93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1285771.25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C34A9" w:rsidRPr="00D97A80" w:rsidRDefault="008C34A9"/>
        </w:tc>
      </w:tr>
      <w:tr w:rsidR="00786ED7" w:rsidRPr="00D97A80" w:rsidTr="00DD53A0">
        <w:trPr>
          <w:trHeight w:val="315"/>
          <w:jc w:val="center"/>
        </w:trPr>
        <w:tc>
          <w:tcPr>
            <w:tcW w:w="1075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34A9" w:rsidRPr="00D97A80" w:rsidRDefault="008C34A9"/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62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391793.44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1285786.71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C34A9" w:rsidRPr="00D97A80" w:rsidRDefault="008C34A9"/>
        </w:tc>
      </w:tr>
      <w:tr w:rsidR="00786ED7" w:rsidRPr="00D97A80" w:rsidTr="00DD53A0">
        <w:trPr>
          <w:trHeight w:val="315"/>
          <w:jc w:val="center"/>
        </w:trPr>
        <w:tc>
          <w:tcPr>
            <w:tcW w:w="1075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34A9" w:rsidRPr="00D97A80" w:rsidRDefault="008C34A9"/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63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391797.07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1285800.28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C34A9" w:rsidRPr="00D97A80" w:rsidRDefault="008C34A9"/>
        </w:tc>
      </w:tr>
      <w:tr w:rsidR="00786ED7" w:rsidRPr="00D97A80" w:rsidTr="00DD53A0">
        <w:trPr>
          <w:trHeight w:val="330"/>
          <w:jc w:val="center"/>
        </w:trPr>
        <w:tc>
          <w:tcPr>
            <w:tcW w:w="1075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34A9" w:rsidRPr="00D97A80" w:rsidRDefault="008C34A9"/>
        </w:tc>
        <w:tc>
          <w:tcPr>
            <w:tcW w:w="14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64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391764.91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1285813.03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C34A9" w:rsidRPr="00D97A80" w:rsidRDefault="008C34A9"/>
        </w:tc>
      </w:tr>
      <w:tr w:rsidR="00786ED7" w:rsidRPr="00D97A80" w:rsidTr="00DD53A0">
        <w:trPr>
          <w:trHeight w:val="315"/>
          <w:jc w:val="center"/>
        </w:trPr>
        <w:tc>
          <w:tcPr>
            <w:tcW w:w="10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:ЗУ 16</w:t>
            </w:r>
          </w:p>
        </w:tc>
        <w:tc>
          <w:tcPr>
            <w:tcW w:w="14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63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391797.07</w:t>
            </w:r>
          </w:p>
        </w:tc>
        <w:tc>
          <w:tcPr>
            <w:tcW w:w="168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1285800.28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1005</w:t>
            </w:r>
          </w:p>
        </w:tc>
      </w:tr>
      <w:tr w:rsidR="00786ED7" w:rsidRPr="00D97A80" w:rsidTr="00DD53A0">
        <w:trPr>
          <w:trHeight w:val="315"/>
          <w:jc w:val="center"/>
        </w:trPr>
        <w:tc>
          <w:tcPr>
            <w:tcW w:w="10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C34A9" w:rsidRPr="00D97A80" w:rsidRDefault="008C34A9"/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64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391764.91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1285813.03</w:t>
            </w: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34A9" w:rsidRPr="00D97A80" w:rsidRDefault="008C34A9"/>
        </w:tc>
      </w:tr>
      <w:tr w:rsidR="00786ED7" w:rsidRPr="00D97A80" w:rsidTr="00DD53A0">
        <w:trPr>
          <w:trHeight w:val="315"/>
          <w:jc w:val="center"/>
        </w:trPr>
        <w:tc>
          <w:tcPr>
            <w:tcW w:w="10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C34A9" w:rsidRPr="00D97A80" w:rsidRDefault="008C34A9"/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65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391775.78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1285840.18</w:t>
            </w: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34A9" w:rsidRPr="00D97A80" w:rsidRDefault="008C34A9"/>
        </w:tc>
      </w:tr>
      <w:tr w:rsidR="00786ED7" w:rsidRPr="00D97A80" w:rsidTr="00DD53A0">
        <w:trPr>
          <w:trHeight w:val="315"/>
          <w:jc w:val="center"/>
        </w:trPr>
        <w:tc>
          <w:tcPr>
            <w:tcW w:w="10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C34A9" w:rsidRPr="00D97A80" w:rsidRDefault="008C34A9"/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66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391808.38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1285826.81</w:t>
            </w: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34A9" w:rsidRPr="00D97A80" w:rsidRDefault="008C34A9"/>
        </w:tc>
      </w:tr>
      <w:tr w:rsidR="00786ED7" w:rsidRPr="00D97A80" w:rsidTr="00DD53A0">
        <w:trPr>
          <w:trHeight w:val="330"/>
          <w:jc w:val="center"/>
        </w:trPr>
        <w:tc>
          <w:tcPr>
            <w:tcW w:w="10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C34A9" w:rsidRPr="00D97A80" w:rsidRDefault="008C34A9"/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67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391802.07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1285813.68</w:t>
            </w: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34A9" w:rsidRPr="00D97A80" w:rsidRDefault="008C34A9"/>
        </w:tc>
      </w:tr>
      <w:tr w:rsidR="00786ED7" w:rsidRPr="00D97A80" w:rsidTr="00DD53A0">
        <w:trPr>
          <w:trHeight w:val="315"/>
          <w:jc w:val="center"/>
        </w:trPr>
        <w:tc>
          <w:tcPr>
            <w:tcW w:w="10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:ЗУ 17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65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391775,78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1285840.18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1499</w:t>
            </w:r>
          </w:p>
        </w:tc>
      </w:tr>
      <w:tr w:rsidR="00786ED7" w:rsidRPr="00D97A80" w:rsidTr="00DD53A0">
        <w:trPr>
          <w:trHeight w:val="315"/>
          <w:jc w:val="center"/>
        </w:trPr>
        <w:tc>
          <w:tcPr>
            <w:tcW w:w="10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C34A9" w:rsidRPr="00D97A80" w:rsidRDefault="008C34A9"/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66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391808.38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1285826.81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34A9" w:rsidRPr="00D97A80" w:rsidRDefault="008C34A9"/>
        </w:tc>
      </w:tr>
      <w:tr w:rsidR="00786ED7" w:rsidRPr="00D97A80" w:rsidTr="00DD53A0">
        <w:trPr>
          <w:trHeight w:val="315"/>
          <w:jc w:val="center"/>
        </w:trPr>
        <w:tc>
          <w:tcPr>
            <w:tcW w:w="10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C34A9" w:rsidRPr="00D97A80" w:rsidRDefault="008C34A9"/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68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391819.07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1285849.03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34A9" w:rsidRPr="00D97A80" w:rsidRDefault="008C34A9"/>
        </w:tc>
      </w:tr>
      <w:tr w:rsidR="00786ED7" w:rsidRPr="00D97A80" w:rsidTr="00DD53A0">
        <w:trPr>
          <w:trHeight w:val="315"/>
          <w:jc w:val="center"/>
        </w:trPr>
        <w:tc>
          <w:tcPr>
            <w:tcW w:w="10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C34A9" w:rsidRPr="00D97A80" w:rsidRDefault="008C34A9"/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69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391821.40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1285856.12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34A9" w:rsidRPr="00D97A80" w:rsidRDefault="008C34A9"/>
        </w:tc>
      </w:tr>
      <w:tr w:rsidR="00786ED7" w:rsidRPr="00D97A80" w:rsidTr="00DD53A0">
        <w:trPr>
          <w:trHeight w:val="315"/>
          <w:jc w:val="center"/>
        </w:trPr>
        <w:tc>
          <w:tcPr>
            <w:tcW w:w="10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C34A9" w:rsidRPr="00D97A80" w:rsidRDefault="008C34A9"/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70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391823.51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1285872.35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34A9" w:rsidRPr="00D97A80" w:rsidRDefault="008C34A9"/>
        </w:tc>
      </w:tr>
      <w:tr w:rsidR="00786ED7" w:rsidRPr="00D97A80" w:rsidTr="00DD53A0">
        <w:trPr>
          <w:trHeight w:val="315"/>
          <w:jc w:val="center"/>
        </w:trPr>
        <w:tc>
          <w:tcPr>
            <w:tcW w:w="10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C34A9" w:rsidRPr="00D97A80" w:rsidRDefault="008C34A9"/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71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391823.43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1285873.14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34A9" w:rsidRPr="00D97A80" w:rsidRDefault="008C34A9"/>
        </w:tc>
      </w:tr>
      <w:tr w:rsidR="00786ED7" w:rsidRPr="00D97A80" w:rsidTr="00DD53A0">
        <w:trPr>
          <w:trHeight w:val="315"/>
          <w:jc w:val="center"/>
        </w:trPr>
        <w:tc>
          <w:tcPr>
            <w:tcW w:w="10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C34A9" w:rsidRPr="00D97A80" w:rsidRDefault="008C34A9"/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72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391780.52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1285868.12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34A9" w:rsidRPr="00D97A80" w:rsidRDefault="008C34A9"/>
        </w:tc>
      </w:tr>
      <w:tr w:rsidR="00786ED7" w:rsidRPr="00D97A80" w:rsidTr="00DD53A0">
        <w:trPr>
          <w:trHeight w:val="315"/>
          <w:jc w:val="center"/>
        </w:trPr>
        <w:tc>
          <w:tcPr>
            <w:tcW w:w="10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C34A9" w:rsidRPr="00D97A80" w:rsidRDefault="008C34A9"/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73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391781,05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1285858.58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34A9" w:rsidRPr="00D97A80" w:rsidRDefault="008C34A9"/>
        </w:tc>
      </w:tr>
      <w:tr w:rsidR="00786ED7" w:rsidRPr="00D97A80" w:rsidTr="00DD53A0">
        <w:trPr>
          <w:trHeight w:val="330"/>
          <w:jc w:val="center"/>
        </w:trPr>
        <w:tc>
          <w:tcPr>
            <w:tcW w:w="10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C34A9" w:rsidRPr="00D97A80" w:rsidRDefault="008C34A9"/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74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391779.29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1285848.98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34A9" w:rsidRPr="00D97A80" w:rsidRDefault="008C34A9"/>
        </w:tc>
      </w:tr>
      <w:tr w:rsidR="00786ED7" w:rsidRPr="00D97A80" w:rsidTr="00DD53A0">
        <w:trPr>
          <w:trHeight w:val="315"/>
          <w:jc w:val="center"/>
        </w:trPr>
        <w:tc>
          <w:tcPr>
            <w:tcW w:w="1075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:ЗУ 18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71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391823.43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1285873.14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1495</w:t>
            </w:r>
          </w:p>
        </w:tc>
      </w:tr>
      <w:tr w:rsidR="00786ED7" w:rsidRPr="00D97A80" w:rsidTr="00DD53A0">
        <w:trPr>
          <w:trHeight w:val="315"/>
          <w:jc w:val="center"/>
        </w:trPr>
        <w:tc>
          <w:tcPr>
            <w:tcW w:w="1075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34A9" w:rsidRPr="00D97A80" w:rsidRDefault="008C34A9"/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75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391822,31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1285884,61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C34A9" w:rsidRPr="00D97A80" w:rsidRDefault="008C34A9"/>
        </w:tc>
      </w:tr>
      <w:tr w:rsidR="00786ED7" w:rsidRPr="00D97A80" w:rsidTr="00DD53A0">
        <w:trPr>
          <w:trHeight w:val="315"/>
          <w:jc w:val="center"/>
        </w:trPr>
        <w:tc>
          <w:tcPr>
            <w:tcW w:w="1075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34A9" w:rsidRPr="00D97A80" w:rsidRDefault="008C34A9"/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76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391819,15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1285895,45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C34A9" w:rsidRPr="00D97A80" w:rsidRDefault="008C34A9"/>
        </w:tc>
      </w:tr>
      <w:tr w:rsidR="00786ED7" w:rsidRPr="00D97A80" w:rsidTr="00DD53A0">
        <w:trPr>
          <w:trHeight w:val="315"/>
          <w:jc w:val="center"/>
        </w:trPr>
        <w:tc>
          <w:tcPr>
            <w:tcW w:w="1075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34A9" w:rsidRPr="00D97A80" w:rsidRDefault="008C34A9"/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77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391812,78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1285907,63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C34A9" w:rsidRPr="00D97A80" w:rsidRDefault="008C34A9"/>
        </w:tc>
      </w:tr>
      <w:tr w:rsidR="00786ED7" w:rsidRPr="00D97A80" w:rsidTr="00DD53A0">
        <w:trPr>
          <w:trHeight w:val="315"/>
          <w:jc w:val="center"/>
        </w:trPr>
        <w:tc>
          <w:tcPr>
            <w:tcW w:w="1075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34A9" w:rsidRPr="00D97A80" w:rsidRDefault="008C34A9"/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78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391787,11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1285902,60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C34A9" w:rsidRPr="00D97A80" w:rsidRDefault="008C34A9"/>
        </w:tc>
      </w:tr>
      <w:tr w:rsidR="00786ED7" w:rsidRPr="00D97A80" w:rsidTr="00DD53A0">
        <w:trPr>
          <w:trHeight w:val="315"/>
          <w:jc w:val="center"/>
        </w:trPr>
        <w:tc>
          <w:tcPr>
            <w:tcW w:w="1075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34A9" w:rsidRPr="00D97A80" w:rsidRDefault="008C34A9"/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79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391769,44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1285891,30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C34A9" w:rsidRPr="00D97A80" w:rsidRDefault="008C34A9"/>
        </w:tc>
      </w:tr>
      <w:tr w:rsidR="00786ED7" w:rsidRPr="00D97A80" w:rsidTr="00DD53A0">
        <w:trPr>
          <w:trHeight w:val="315"/>
          <w:jc w:val="center"/>
        </w:trPr>
        <w:tc>
          <w:tcPr>
            <w:tcW w:w="1075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34A9" w:rsidRPr="00D97A80" w:rsidRDefault="008C34A9"/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80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391774,92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1285882,74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C34A9" w:rsidRPr="00D97A80" w:rsidRDefault="008C34A9"/>
        </w:tc>
      </w:tr>
      <w:tr w:rsidR="00786ED7" w:rsidRPr="00D97A80" w:rsidTr="00DD53A0">
        <w:trPr>
          <w:trHeight w:val="315"/>
          <w:jc w:val="center"/>
        </w:trPr>
        <w:tc>
          <w:tcPr>
            <w:tcW w:w="1075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34A9" w:rsidRPr="00D97A80" w:rsidRDefault="008C34A9"/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81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391778,18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1285876,33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C34A9" w:rsidRPr="00D97A80" w:rsidRDefault="008C34A9"/>
        </w:tc>
      </w:tr>
      <w:tr w:rsidR="00786ED7" w:rsidRPr="00D97A80" w:rsidTr="00DD53A0">
        <w:trPr>
          <w:trHeight w:val="330"/>
          <w:jc w:val="center"/>
        </w:trPr>
        <w:tc>
          <w:tcPr>
            <w:tcW w:w="1075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34A9" w:rsidRPr="00D97A80" w:rsidRDefault="008C34A9"/>
        </w:tc>
        <w:tc>
          <w:tcPr>
            <w:tcW w:w="14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72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391780.52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1285868.12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C34A9" w:rsidRPr="00D97A80" w:rsidRDefault="008C34A9"/>
        </w:tc>
      </w:tr>
      <w:tr w:rsidR="00786ED7" w:rsidRPr="00D97A80" w:rsidTr="00DD53A0">
        <w:trPr>
          <w:trHeight w:val="315"/>
          <w:jc w:val="center"/>
        </w:trPr>
        <w:tc>
          <w:tcPr>
            <w:tcW w:w="10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:ЗУ 19</w:t>
            </w:r>
          </w:p>
        </w:tc>
        <w:tc>
          <w:tcPr>
            <w:tcW w:w="14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77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391812,78</w:t>
            </w:r>
          </w:p>
        </w:tc>
        <w:tc>
          <w:tcPr>
            <w:tcW w:w="168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1285907,63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1461</w:t>
            </w:r>
          </w:p>
        </w:tc>
      </w:tr>
      <w:tr w:rsidR="00786ED7" w:rsidRPr="00D97A80" w:rsidTr="00DD53A0">
        <w:trPr>
          <w:trHeight w:val="315"/>
          <w:jc w:val="center"/>
        </w:trPr>
        <w:tc>
          <w:tcPr>
            <w:tcW w:w="10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C34A9" w:rsidRPr="00D97A80" w:rsidRDefault="008C34A9"/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82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391791,54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1285940,71</w:t>
            </w: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34A9" w:rsidRPr="00D97A80" w:rsidRDefault="008C34A9"/>
        </w:tc>
      </w:tr>
      <w:tr w:rsidR="00786ED7" w:rsidRPr="00D97A80" w:rsidTr="00DD53A0">
        <w:trPr>
          <w:trHeight w:val="315"/>
          <w:jc w:val="center"/>
        </w:trPr>
        <w:tc>
          <w:tcPr>
            <w:tcW w:w="10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C34A9" w:rsidRPr="00D97A80" w:rsidRDefault="008C34A9"/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83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391753,43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1285916,27</w:t>
            </w: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34A9" w:rsidRPr="00D97A80" w:rsidRDefault="008C34A9"/>
        </w:tc>
      </w:tr>
      <w:tr w:rsidR="00786ED7" w:rsidRPr="00D97A80" w:rsidTr="00DD53A0">
        <w:trPr>
          <w:trHeight w:val="315"/>
          <w:jc w:val="center"/>
        </w:trPr>
        <w:tc>
          <w:tcPr>
            <w:tcW w:w="10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C34A9" w:rsidRPr="00D97A80" w:rsidRDefault="008C34A9"/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79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391769,44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1285891,30</w:t>
            </w: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34A9" w:rsidRPr="00D97A80" w:rsidRDefault="008C34A9"/>
        </w:tc>
      </w:tr>
      <w:tr w:rsidR="00786ED7" w:rsidRPr="00D97A80" w:rsidTr="00DD53A0">
        <w:trPr>
          <w:trHeight w:val="330"/>
          <w:jc w:val="center"/>
        </w:trPr>
        <w:tc>
          <w:tcPr>
            <w:tcW w:w="10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C34A9" w:rsidRPr="00D97A80" w:rsidRDefault="008C34A9"/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78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391787,11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1285902,60</w:t>
            </w: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34A9" w:rsidRPr="00D97A80" w:rsidRDefault="008C34A9"/>
        </w:tc>
      </w:tr>
      <w:tr w:rsidR="00786ED7" w:rsidRPr="00D97A80" w:rsidTr="00DD53A0">
        <w:trPr>
          <w:trHeight w:val="315"/>
          <w:jc w:val="center"/>
        </w:trPr>
        <w:tc>
          <w:tcPr>
            <w:tcW w:w="10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:ЗУ 20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82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391791,54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1285940,71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1190</w:t>
            </w:r>
          </w:p>
        </w:tc>
      </w:tr>
      <w:tr w:rsidR="00786ED7" w:rsidRPr="00D97A80" w:rsidTr="00DD53A0">
        <w:trPr>
          <w:trHeight w:val="315"/>
          <w:jc w:val="center"/>
        </w:trPr>
        <w:tc>
          <w:tcPr>
            <w:tcW w:w="10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C34A9" w:rsidRPr="00D97A80" w:rsidRDefault="008C34A9"/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84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391777,37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1285962,81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34A9" w:rsidRPr="00D97A80" w:rsidRDefault="008C34A9"/>
        </w:tc>
      </w:tr>
      <w:tr w:rsidR="00786ED7" w:rsidRPr="00D97A80" w:rsidTr="00DD53A0">
        <w:trPr>
          <w:trHeight w:val="315"/>
          <w:jc w:val="center"/>
        </w:trPr>
        <w:tc>
          <w:tcPr>
            <w:tcW w:w="10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C34A9" w:rsidRPr="00D97A80" w:rsidRDefault="008C34A9"/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85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391739,23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1285938,40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34A9" w:rsidRPr="00D97A80" w:rsidRDefault="008C34A9"/>
        </w:tc>
      </w:tr>
      <w:tr w:rsidR="00786ED7" w:rsidRPr="00D97A80" w:rsidTr="00DD53A0">
        <w:trPr>
          <w:trHeight w:val="330"/>
          <w:jc w:val="center"/>
        </w:trPr>
        <w:tc>
          <w:tcPr>
            <w:tcW w:w="10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C34A9" w:rsidRPr="00D97A80" w:rsidRDefault="008C34A9"/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83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391753,43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1285916,27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34A9" w:rsidRPr="00D97A80" w:rsidRDefault="008C34A9"/>
        </w:tc>
      </w:tr>
      <w:tr w:rsidR="00786ED7" w:rsidRPr="00D97A80" w:rsidTr="00DD53A0">
        <w:trPr>
          <w:trHeight w:val="315"/>
          <w:jc w:val="center"/>
        </w:trPr>
        <w:tc>
          <w:tcPr>
            <w:tcW w:w="10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:ЗУ 21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84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391777,37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1285962,81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1191</w:t>
            </w:r>
          </w:p>
        </w:tc>
      </w:tr>
      <w:tr w:rsidR="00786ED7" w:rsidRPr="00D97A80" w:rsidTr="00DD53A0">
        <w:trPr>
          <w:trHeight w:val="315"/>
          <w:jc w:val="center"/>
        </w:trPr>
        <w:tc>
          <w:tcPr>
            <w:tcW w:w="10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C34A9" w:rsidRPr="00D97A80" w:rsidRDefault="008C34A9"/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86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391763,21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1285984,98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34A9" w:rsidRPr="00D97A80" w:rsidRDefault="008C34A9"/>
        </w:tc>
      </w:tr>
      <w:tr w:rsidR="00786ED7" w:rsidRPr="00D97A80" w:rsidTr="00DD53A0">
        <w:trPr>
          <w:trHeight w:val="315"/>
          <w:jc w:val="center"/>
        </w:trPr>
        <w:tc>
          <w:tcPr>
            <w:tcW w:w="10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C34A9" w:rsidRPr="00D97A80" w:rsidRDefault="008C34A9"/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87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391725,04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1285960,54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34A9" w:rsidRPr="00D97A80" w:rsidRDefault="008C34A9"/>
        </w:tc>
      </w:tr>
      <w:tr w:rsidR="00786ED7" w:rsidRPr="00D97A80" w:rsidTr="00DD53A0">
        <w:trPr>
          <w:trHeight w:val="330"/>
          <w:jc w:val="center"/>
        </w:trPr>
        <w:tc>
          <w:tcPr>
            <w:tcW w:w="10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C34A9" w:rsidRPr="00D97A80" w:rsidRDefault="008C34A9"/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85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391739,23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1285938,40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34A9" w:rsidRPr="00D97A80" w:rsidRDefault="008C34A9"/>
        </w:tc>
      </w:tr>
      <w:tr w:rsidR="00786ED7" w:rsidRPr="00D97A80" w:rsidTr="00DD53A0">
        <w:trPr>
          <w:trHeight w:val="315"/>
          <w:jc w:val="center"/>
        </w:trPr>
        <w:tc>
          <w:tcPr>
            <w:tcW w:w="10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:ЗУ 22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86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391763,21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1285984,98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1479</w:t>
            </w:r>
          </w:p>
        </w:tc>
      </w:tr>
      <w:tr w:rsidR="00786ED7" w:rsidRPr="00D97A80" w:rsidTr="00DD53A0">
        <w:trPr>
          <w:trHeight w:val="315"/>
          <w:jc w:val="center"/>
        </w:trPr>
        <w:tc>
          <w:tcPr>
            <w:tcW w:w="10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C34A9" w:rsidRPr="00D97A80" w:rsidRDefault="008C34A9"/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88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391745,32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1286012,99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34A9" w:rsidRPr="00D97A80" w:rsidRDefault="008C34A9"/>
        </w:tc>
      </w:tr>
      <w:tr w:rsidR="00786ED7" w:rsidRPr="00D97A80" w:rsidTr="00DD53A0">
        <w:trPr>
          <w:trHeight w:val="315"/>
          <w:jc w:val="center"/>
        </w:trPr>
        <w:tc>
          <w:tcPr>
            <w:tcW w:w="10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C34A9" w:rsidRPr="00D97A80" w:rsidRDefault="008C34A9"/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89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391711,20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1285992,58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34A9" w:rsidRPr="00D97A80" w:rsidRDefault="008C34A9"/>
        </w:tc>
      </w:tr>
      <w:tr w:rsidR="00786ED7" w:rsidRPr="00D97A80" w:rsidTr="00DD53A0">
        <w:trPr>
          <w:trHeight w:val="315"/>
          <w:jc w:val="center"/>
        </w:trPr>
        <w:tc>
          <w:tcPr>
            <w:tcW w:w="10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C34A9" w:rsidRPr="00D97A80" w:rsidRDefault="008C34A9"/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90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391715,95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1285976,37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34A9" w:rsidRPr="00D97A80" w:rsidRDefault="008C34A9"/>
        </w:tc>
      </w:tr>
      <w:tr w:rsidR="00786ED7" w:rsidRPr="00D97A80" w:rsidTr="00DD53A0">
        <w:trPr>
          <w:trHeight w:val="315"/>
          <w:jc w:val="center"/>
        </w:trPr>
        <w:tc>
          <w:tcPr>
            <w:tcW w:w="10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C34A9" w:rsidRPr="00D97A80" w:rsidRDefault="008C34A9"/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91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391722,62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1285964,31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34A9" w:rsidRPr="00D97A80" w:rsidRDefault="008C34A9"/>
        </w:tc>
      </w:tr>
      <w:tr w:rsidR="00786ED7" w:rsidRPr="00D97A80" w:rsidTr="00DD53A0">
        <w:trPr>
          <w:trHeight w:val="330"/>
          <w:jc w:val="center"/>
        </w:trPr>
        <w:tc>
          <w:tcPr>
            <w:tcW w:w="10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C34A9" w:rsidRPr="00D97A80" w:rsidRDefault="008C34A9"/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87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391725,04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1285960,54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34A9" w:rsidRPr="00D97A80" w:rsidRDefault="008C34A9"/>
        </w:tc>
      </w:tr>
      <w:tr w:rsidR="00786ED7" w:rsidRPr="00D97A80" w:rsidTr="00DD53A0">
        <w:trPr>
          <w:trHeight w:val="300"/>
          <w:jc w:val="center"/>
        </w:trPr>
        <w:tc>
          <w:tcPr>
            <w:tcW w:w="10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:ЗУ 23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88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391745,32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1286012,99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1525</w:t>
            </w:r>
          </w:p>
        </w:tc>
      </w:tr>
      <w:tr w:rsidR="00786ED7" w:rsidRPr="00D97A80" w:rsidTr="00DD53A0">
        <w:trPr>
          <w:trHeight w:val="300"/>
          <w:jc w:val="center"/>
        </w:trPr>
        <w:tc>
          <w:tcPr>
            <w:tcW w:w="10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C34A9" w:rsidRPr="00D97A80" w:rsidRDefault="008C34A9"/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92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391704,00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1286077,68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34A9" w:rsidRPr="00D97A80" w:rsidRDefault="008C34A9"/>
        </w:tc>
      </w:tr>
      <w:tr w:rsidR="00786ED7" w:rsidRPr="00D97A80" w:rsidTr="00DD53A0">
        <w:trPr>
          <w:trHeight w:val="300"/>
          <w:jc w:val="center"/>
        </w:trPr>
        <w:tc>
          <w:tcPr>
            <w:tcW w:w="10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C34A9" w:rsidRPr="00D97A80" w:rsidRDefault="008C34A9"/>
        </w:tc>
        <w:tc>
          <w:tcPr>
            <w:tcW w:w="14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89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391711,20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1285992,58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34A9" w:rsidRPr="00D97A80" w:rsidRDefault="008C34A9"/>
        </w:tc>
      </w:tr>
      <w:tr w:rsidR="00786ED7" w:rsidRPr="00D97A80" w:rsidTr="00DD53A0">
        <w:trPr>
          <w:trHeight w:val="315"/>
          <w:jc w:val="center"/>
        </w:trPr>
        <w:tc>
          <w:tcPr>
            <w:tcW w:w="10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:ЗУ 24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94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391791,79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1285726,27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1462</w:t>
            </w:r>
          </w:p>
        </w:tc>
      </w:tr>
      <w:tr w:rsidR="00786ED7" w:rsidRPr="00D97A80" w:rsidTr="00DD53A0">
        <w:trPr>
          <w:trHeight w:val="315"/>
          <w:jc w:val="center"/>
        </w:trPr>
        <w:tc>
          <w:tcPr>
            <w:tcW w:w="10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C34A9" w:rsidRPr="00D97A80" w:rsidRDefault="008C34A9"/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93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391790,13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1285748,53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34A9" w:rsidRPr="00D97A80" w:rsidRDefault="008C34A9"/>
        </w:tc>
      </w:tr>
      <w:tr w:rsidR="00786ED7" w:rsidRPr="00D97A80" w:rsidTr="00DD53A0">
        <w:trPr>
          <w:trHeight w:val="315"/>
          <w:jc w:val="center"/>
        </w:trPr>
        <w:tc>
          <w:tcPr>
            <w:tcW w:w="10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C34A9" w:rsidRPr="00D97A80" w:rsidRDefault="008C34A9"/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61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391790.93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1285771.25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34A9" w:rsidRPr="00D97A80" w:rsidRDefault="008C34A9"/>
        </w:tc>
      </w:tr>
      <w:tr w:rsidR="00786ED7" w:rsidRPr="00D97A80" w:rsidTr="00DD53A0">
        <w:trPr>
          <w:trHeight w:val="315"/>
          <w:jc w:val="center"/>
        </w:trPr>
        <w:tc>
          <w:tcPr>
            <w:tcW w:w="10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C34A9" w:rsidRPr="00D97A80" w:rsidRDefault="008C34A9"/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51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391746.36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1285741.15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34A9" w:rsidRPr="00D97A80" w:rsidRDefault="008C34A9"/>
        </w:tc>
      </w:tr>
      <w:tr w:rsidR="00786ED7" w:rsidRPr="00D97A80" w:rsidTr="00DD53A0">
        <w:trPr>
          <w:trHeight w:val="330"/>
          <w:jc w:val="center"/>
        </w:trPr>
        <w:tc>
          <w:tcPr>
            <w:tcW w:w="10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C34A9" w:rsidRPr="00D97A80" w:rsidRDefault="008C34A9"/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391754.73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1285717.52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34A9" w:rsidRPr="00D97A80" w:rsidRDefault="008C34A9"/>
        </w:tc>
      </w:tr>
      <w:tr w:rsidR="00786ED7" w:rsidRPr="00D97A80" w:rsidTr="00DD53A0">
        <w:trPr>
          <w:trHeight w:val="315"/>
          <w:jc w:val="center"/>
        </w:trPr>
        <w:tc>
          <w:tcPr>
            <w:tcW w:w="10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:ЗУ 25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95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391796,21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1285702,57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827</w:t>
            </w:r>
          </w:p>
        </w:tc>
      </w:tr>
      <w:tr w:rsidR="00786ED7" w:rsidRPr="00D97A80" w:rsidTr="00DD53A0">
        <w:trPr>
          <w:trHeight w:val="315"/>
          <w:jc w:val="center"/>
        </w:trPr>
        <w:tc>
          <w:tcPr>
            <w:tcW w:w="10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C34A9" w:rsidRPr="00D97A80" w:rsidRDefault="008C34A9"/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94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391791,79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1285726,27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34A9" w:rsidRPr="00D97A80" w:rsidRDefault="008C34A9"/>
        </w:tc>
      </w:tr>
      <w:tr w:rsidR="00786ED7" w:rsidRPr="00D97A80" w:rsidTr="00DD53A0">
        <w:trPr>
          <w:trHeight w:val="330"/>
          <w:jc w:val="center"/>
        </w:trPr>
        <w:tc>
          <w:tcPr>
            <w:tcW w:w="10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C34A9" w:rsidRPr="00D97A80" w:rsidRDefault="008C34A9"/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391754.73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1285717.52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34A9" w:rsidRPr="00D97A80" w:rsidRDefault="008C34A9"/>
        </w:tc>
      </w:tr>
      <w:tr w:rsidR="00786ED7" w:rsidRPr="00D97A80" w:rsidTr="00DD53A0">
        <w:trPr>
          <w:trHeight w:val="330"/>
          <w:jc w:val="center"/>
        </w:trPr>
        <w:tc>
          <w:tcPr>
            <w:tcW w:w="10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C34A9" w:rsidRPr="00D97A80" w:rsidRDefault="008C34A9"/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47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391769.64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1285694.40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34A9" w:rsidRPr="00D97A80" w:rsidRDefault="008C34A9"/>
        </w:tc>
      </w:tr>
      <w:tr w:rsidR="00786ED7" w:rsidRPr="00D97A80" w:rsidTr="00DD53A0">
        <w:trPr>
          <w:trHeight w:val="315"/>
          <w:jc w:val="center"/>
        </w:trPr>
        <w:tc>
          <w:tcPr>
            <w:tcW w:w="10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:ЗУ 26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97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391807,13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1285670,96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800</w:t>
            </w:r>
          </w:p>
        </w:tc>
      </w:tr>
      <w:tr w:rsidR="00786ED7" w:rsidRPr="00D97A80" w:rsidTr="00DD53A0">
        <w:trPr>
          <w:trHeight w:val="315"/>
          <w:jc w:val="center"/>
        </w:trPr>
        <w:tc>
          <w:tcPr>
            <w:tcW w:w="10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C34A9" w:rsidRPr="00D97A80" w:rsidRDefault="008C34A9"/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96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391803,60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1285678,65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34A9" w:rsidRPr="00D97A80" w:rsidRDefault="008C34A9"/>
        </w:tc>
      </w:tr>
      <w:tr w:rsidR="00786ED7" w:rsidRPr="00D97A80" w:rsidTr="00DD53A0">
        <w:trPr>
          <w:trHeight w:val="263"/>
          <w:jc w:val="center"/>
        </w:trPr>
        <w:tc>
          <w:tcPr>
            <w:tcW w:w="10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C34A9" w:rsidRPr="00D97A80" w:rsidRDefault="008C34A9"/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95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391796,21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1285702,57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34A9" w:rsidRPr="00D97A80" w:rsidRDefault="008C34A9"/>
        </w:tc>
      </w:tr>
      <w:tr w:rsidR="00786ED7" w:rsidRPr="00D97A80" w:rsidTr="00DD53A0">
        <w:trPr>
          <w:trHeight w:val="278"/>
          <w:jc w:val="center"/>
        </w:trPr>
        <w:tc>
          <w:tcPr>
            <w:tcW w:w="10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C34A9" w:rsidRPr="00D97A80" w:rsidRDefault="008C34A9"/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47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391769.64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1285694.40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34A9" w:rsidRPr="00D97A80" w:rsidRDefault="008C34A9"/>
        </w:tc>
      </w:tr>
      <w:tr w:rsidR="00786ED7" w:rsidRPr="00D97A80" w:rsidTr="00DD53A0">
        <w:trPr>
          <w:trHeight w:val="263"/>
          <w:jc w:val="center"/>
        </w:trPr>
        <w:tc>
          <w:tcPr>
            <w:tcW w:w="10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C34A9" w:rsidRPr="00D97A80" w:rsidRDefault="008C34A9"/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46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391789.93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1285663.08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34A9" w:rsidRPr="00D97A80" w:rsidRDefault="008C34A9"/>
        </w:tc>
      </w:tr>
      <w:tr w:rsidR="00786ED7" w:rsidRPr="00D97A80" w:rsidTr="00DD53A0">
        <w:trPr>
          <w:trHeight w:val="263"/>
          <w:jc w:val="center"/>
        </w:trPr>
        <w:tc>
          <w:tcPr>
            <w:tcW w:w="10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:ЗУ 27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99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391817,52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1285649,10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892</w:t>
            </w:r>
          </w:p>
        </w:tc>
      </w:tr>
      <w:tr w:rsidR="00786ED7" w:rsidRPr="00D97A80" w:rsidTr="00DD53A0">
        <w:trPr>
          <w:trHeight w:val="263"/>
          <w:jc w:val="center"/>
        </w:trPr>
        <w:tc>
          <w:tcPr>
            <w:tcW w:w="10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C34A9" w:rsidRPr="00D97A80" w:rsidRDefault="008C34A9"/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391816,22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1285651,13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34A9" w:rsidRPr="00D97A80" w:rsidRDefault="008C34A9"/>
        </w:tc>
      </w:tr>
      <w:tr w:rsidR="00786ED7" w:rsidRPr="00D97A80" w:rsidTr="00DD53A0">
        <w:trPr>
          <w:trHeight w:val="315"/>
          <w:jc w:val="center"/>
        </w:trPr>
        <w:tc>
          <w:tcPr>
            <w:tcW w:w="10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C34A9" w:rsidRPr="00D97A80" w:rsidRDefault="008C34A9"/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97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391807,13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1285670,96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34A9" w:rsidRPr="00D97A80" w:rsidRDefault="008C34A9"/>
        </w:tc>
      </w:tr>
      <w:tr w:rsidR="00786ED7" w:rsidRPr="00D97A80" w:rsidTr="00DD53A0">
        <w:trPr>
          <w:trHeight w:val="315"/>
          <w:jc w:val="center"/>
        </w:trPr>
        <w:tc>
          <w:tcPr>
            <w:tcW w:w="10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C34A9" w:rsidRPr="00D97A80" w:rsidRDefault="008C34A9"/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46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391789.93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1285663.08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34A9" w:rsidRPr="00D97A80" w:rsidRDefault="008C34A9"/>
        </w:tc>
      </w:tr>
      <w:tr w:rsidR="00786ED7" w:rsidRPr="00D97A80" w:rsidTr="00DD53A0">
        <w:trPr>
          <w:trHeight w:val="315"/>
          <w:jc w:val="center"/>
        </w:trPr>
        <w:tc>
          <w:tcPr>
            <w:tcW w:w="10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C34A9" w:rsidRPr="00D97A80" w:rsidRDefault="008C34A9"/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45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391769.85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1285653.11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34A9" w:rsidRPr="00D97A80" w:rsidRDefault="008C34A9"/>
        </w:tc>
      </w:tr>
      <w:tr w:rsidR="00786ED7" w:rsidRPr="00D97A80" w:rsidTr="00DD53A0">
        <w:trPr>
          <w:trHeight w:val="330"/>
          <w:jc w:val="center"/>
        </w:trPr>
        <w:tc>
          <w:tcPr>
            <w:tcW w:w="10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C34A9" w:rsidRPr="00D97A80" w:rsidRDefault="008C34A9"/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98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391788,67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1285635,20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34A9" w:rsidRPr="00D97A80" w:rsidRDefault="008C34A9"/>
        </w:tc>
      </w:tr>
      <w:tr w:rsidR="00786ED7" w:rsidRPr="00D97A80" w:rsidTr="00DD53A0">
        <w:trPr>
          <w:trHeight w:val="315"/>
          <w:jc w:val="center"/>
        </w:trPr>
        <w:tc>
          <w:tcPr>
            <w:tcW w:w="10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:ЗУ 28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104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391833,96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1285626,57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1015</w:t>
            </w:r>
          </w:p>
        </w:tc>
      </w:tr>
      <w:tr w:rsidR="00786ED7" w:rsidRPr="00D97A80" w:rsidTr="00DD53A0">
        <w:trPr>
          <w:trHeight w:val="315"/>
          <w:jc w:val="center"/>
        </w:trPr>
        <w:tc>
          <w:tcPr>
            <w:tcW w:w="10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C34A9" w:rsidRPr="00D97A80" w:rsidRDefault="008C34A9"/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105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391826,44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1285635,20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34A9" w:rsidRPr="00D97A80" w:rsidRDefault="008C34A9"/>
        </w:tc>
      </w:tr>
      <w:tr w:rsidR="00786ED7" w:rsidRPr="00D97A80" w:rsidTr="00DD53A0">
        <w:trPr>
          <w:trHeight w:val="315"/>
          <w:jc w:val="center"/>
        </w:trPr>
        <w:tc>
          <w:tcPr>
            <w:tcW w:w="10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C34A9" w:rsidRPr="00D97A80" w:rsidRDefault="008C34A9"/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99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391817,52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1285649,10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34A9" w:rsidRPr="00D97A80" w:rsidRDefault="008C34A9"/>
        </w:tc>
      </w:tr>
      <w:tr w:rsidR="00786ED7" w:rsidRPr="00D97A80" w:rsidTr="00DD53A0">
        <w:trPr>
          <w:trHeight w:val="315"/>
          <w:jc w:val="center"/>
        </w:trPr>
        <w:tc>
          <w:tcPr>
            <w:tcW w:w="10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C34A9" w:rsidRPr="00D97A80" w:rsidRDefault="008C34A9"/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98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391788,67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1285635,20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34A9" w:rsidRPr="00D97A80" w:rsidRDefault="008C34A9"/>
        </w:tc>
      </w:tr>
      <w:tr w:rsidR="00786ED7" w:rsidRPr="00D97A80" w:rsidTr="00DD53A0">
        <w:trPr>
          <w:trHeight w:val="315"/>
          <w:jc w:val="center"/>
        </w:trPr>
        <w:tc>
          <w:tcPr>
            <w:tcW w:w="10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C34A9" w:rsidRPr="00D97A80" w:rsidRDefault="008C34A9"/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101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391802,70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1285621,84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34A9" w:rsidRPr="00D97A80" w:rsidRDefault="008C34A9"/>
        </w:tc>
      </w:tr>
      <w:tr w:rsidR="00786ED7" w:rsidRPr="00D97A80" w:rsidTr="00DD53A0">
        <w:trPr>
          <w:trHeight w:val="315"/>
          <w:jc w:val="center"/>
        </w:trPr>
        <w:tc>
          <w:tcPr>
            <w:tcW w:w="10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C34A9" w:rsidRPr="00D97A80" w:rsidRDefault="008C34A9"/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102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391799,68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1285614,04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34A9" w:rsidRPr="00D97A80" w:rsidRDefault="008C34A9"/>
        </w:tc>
      </w:tr>
      <w:tr w:rsidR="00786ED7" w:rsidRPr="00D97A80" w:rsidTr="00DD53A0">
        <w:trPr>
          <w:trHeight w:val="330"/>
          <w:jc w:val="center"/>
        </w:trPr>
        <w:tc>
          <w:tcPr>
            <w:tcW w:w="10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C34A9" w:rsidRPr="00D97A80" w:rsidRDefault="008C34A9"/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103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391816,31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1285606,53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34A9" w:rsidRPr="00D97A80" w:rsidRDefault="008C34A9"/>
        </w:tc>
      </w:tr>
      <w:tr w:rsidR="00786ED7" w:rsidRPr="00D97A80" w:rsidTr="00DD53A0">
        <w:trPr>
          <w:trHeight w:val="315"/>
          <w:jc w:val="center"/>
        </w:trPr>
        <w:tc>
          <w:tcPr>
            <w:tcW w:w="10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:ЗУ 29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106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391823,00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1285603,51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801</w:t>
            </w:r>
          </w:p>
        </w:tc>
      </w:tr>
      <w:tr w:rsidR="00786ED7" w:rsidRPr="00D97A80" w:rsidTr="00DD53A0">
        <w:trPr>
          <w:trHeight w:val="315"/>
          <w:jc w:val="center"/>
        </w:trPr>
        <w:tc>
          <w:tcPr>
            <w:tcW w:w="10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C34A9" w:rsidRPr="00D97A80" w:rsidRDefault="008C34A9"/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107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391846,18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1285586,77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34A9" w:rsidRPr="00D97A80" w:rsidRDefault="008C34A9"/>
        </w:tc>
      </w:tr>
      <w:tr w:rsidR="00786ED7" w:rsidRPr="00D97A80" w:rsidTr="00DD53A0">
        <w:trPr>
          <w:trHeight w:val="315"/>
          <w:jc w:val="center"/>
        </w:trPr>
        <w:tc>
          <w:tcPr>
            <w:tcW w:w="10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C34A9" w:rsidRPr="00D97A80" w:rsidRDefault="008C34A9"/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108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391859,26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1285606,03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34A9" w:rsidRPr="00D97A80" w:rsidRDefault="008C34A9"/>
        </w:tc>
      </w:tr>
      <w:tr w:rsidR="00786ED7" w:rsidRPr="00D97A80" w:rsidTr="00DD53A0">
        <w:trPr>
          <w:trHeight w:val="315"/>
          <w:jc w:val="center"/>
        </w:trPr>
        <w:tc>
          <w:tcPr>
            <w:tcW w:w="10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C34A9" w:rsidRPr="00D97A80" w:rsidRDefault="008C34A9"/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109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391848,12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1285613,17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34A9" w:rsidRPr="00D97A80" w:rsidRDefault="008C34A9"/>
        </w:tc>
      </w:tr>
      <w:tr w:rsidR="00786ED7" w:rsidRPr="00D97A80" w:rsidTr="00DD53A0">
        <w:trPr>
          <w:trHeight w:val="315"/>
          <w:jc w:val="center"/>
        </w:trPr>
        <w:tc>
          <w:tcPr>
            <w:tcW w:w="10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C34A9" w:rsidRPr="00D97A80" w:rsidRDefault="008C34A9"/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110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391837,73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1285622,26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34A9" w:rsidRPr="00D97A80" w:rsidRDefault="008C34A9"/>
        </w:tc>
      </w:tr>
      <w:tr w:rsidR="00786ED7" w:rsidRPr="00D97A80" w:rsidTr="00DD53A0">
        <w:trPr>
          <w:trHeight w:val="315"/>
          <w:jc w:val="center"/>
        </w:trPr>
        <w:tc>
          <w:tcPr>
            <w:tcW w:w="10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C34A9" w:rsidRPr="00D97A80" w:rsidRDefault="008C34A9"/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104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391833,96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1285626,57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34A9" w:rsidRPr="00D97A80" w:rsidRDefault="008C34A9"/>
        </w:tc>
      </w:tr>
      <w:tr w:rsidR="00786ED7" w:rsidRPr="00D97A80" w:rsidTr="00DD53A0">
        <w:trPr>
          <w:trHeight w:val="330"/>
          <w:jc w:val="center"/>
        </w:trPr>
        <w:tc>
          <w:tcPr>
            <w:tcW w:w="10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C34A9" w:rsidRPr="00D97A80" w:rsidRDefault="008C34A9"/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103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391816,31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1285606,53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34A9" w:rsidRPr="00D97A80" w:rsidRDefault="008C34A9"/>
        </w:tc>
      </w:tr>
      <w:tr w:rsidR="00786ED7" w:rsidRPr="00D97A80" w:rsidTr="00DD53A0">
        <w:trPr>
          <w:trHeight w:val="315"/>
          <w:jc w:val="center"/>
        </w:trPr>
        <w:tc>
          <w:tcPr>
            <w:tcW w:w="10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:ЗУ 30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111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391848,06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1285585,42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802</w:t>
            </w:r>
          </w:p>
        </w:tc>
      </w:tr>
      <w:tr w:rsidR="00786ED7" w:rsidRPr="00D97A80" w:rsidTr="00DD53A0">
        <w:trPr>
          <w:trHeight w:val="315"/>
          <w:jc w:val="center"/>
        </w:trPr>
        <w:tc>
          <w:tcPr>
            <w:tcW w:w="10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C34A9" w:rsidRPr="00D97A80" w:rsidRDefault="008C34A9"/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112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391855,78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1285578,70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34A9" w:rsidRPr="00D97A80" w:rsidRDefault="008C34A9"/>
        </w:tc>
      </w:tr>
      <w:tr w:rsidR="00786ED7" w:rsidRPr="00D97A80" w:rsidTr="00DD53A0">
        <w:trPr>
          <w:trHeight w:val="315"/>
          <w:jc w:val="center"/>
        </w:trPr>
        <w:tc>
          <w:tcPr>
            <w:tcW w:w="10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C34A9" w:rsidRPr="00D97A80" w:rsidRDefault="008C34A9"/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113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391859,72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1285570,71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34A9" w:rsidRPr="00D97A80" w:rsidRDefault="008C34A9"/>
        </w:tc>
      </w:tr>
      <w:tr w:rsidR="00786ED7" w:rsidRPr="00D97A80" w:rsidTr="00DD53A0">
        <w:trPr>
          <w:trHeight w:val="315"/>
          <w:jc w:val="center"/>
        </w:trPr>
        <w:tc>
          <w:tcPr>
            <w:tcW w:w="10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C34A9" w:rsidRPr="00D97A80" w:rsidRDefault="008C34A9"/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114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391887,88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1285578,83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34A9" w:rsidRPr="00D97A80" w:rsidRDefault="008C34A9"/>
        </w:tc>
      </w:tr>
      <w:tr w:rsidR="00786ED7" w:rsidRPr="00D97A80" w:rsidTr="00DD53A0">
        <w:trPr>
          <w:trHeight w:val="315"/>
          <w:jc w:val="center"/>
        </w:trPr>
        <w:tc>
          <w:tcPr>
            <w:tcW w:w="10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C34A9" w:rsidRPr="00D97A80" w:rsidRDefault="008C34A9"/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115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391887,01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1285581,59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34A9" w:rsidRPr="00D97A80" w:rsidRDefault="008C34A9"/>
        </w:tc>
      </w:tr>
      <w:tr w:rsidR="00786ED7" w:rsidRPr="00D97A80" w:rsidTr="00DD53A0">
        <w:trPr>
          <w:trHeight w:val="315"/>
          <w:jc w:val="center"/>
        </w:trPr>
        <w:tc>
          <w:tcPr>
            <w:tcW w:w="10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C34A9" w:rsidRPr="00D97A80" w:rsidRDefault="008C34A9"/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116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391879,70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1285591,77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34A9" w:rsidRPr="00D97A80" w:rsidRDefault="008C34A9"/>
        </w:tc>
      </w:tr>
      <w:tr w:rsidR="00786ED7" w:rsidRPr="00D97A80" w:rsidTr="00DD53A0">
        <w:trPr>
          <w:trHeight w:val="315"/>
          <w:jc w:val="center"/>
        </w:trPr>
        <w:tc>
          <w:tcPr>
            <w:tcW w:w="10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C34A9" w:rsidRPr="00D97A80" w:rsidRDefault="008C34A9"/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117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391867,95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1285601,10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34A9" w:rsidRPr="00D97A80" w:rsidRDefault="008C34A9"/>
        </w:tc>
      </w:tr>
      <w:tr w:rsidR="00786ED7" w:rsidRPr="00D97A80" w:rsidTr="00DD53A0">
        <w:trPr>
          <w:trHeight w:val="315"/>
          <w:jc w:val="center"/>
        </w:trPr>
        <w:tc>
          <w:tcPr>
            <w:tcW w:w="10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C34A9" w:rsidRPr="00D97A80" w:rsidRDefault="008C34A9"/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118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391859,57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1285605,83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34A9" w:rsidRPr="00D97A80" w:rsidRDefault="008C34A9"/>
        </w:tc>
      </w:tr>
      <w:tr w:rsidR="00786ED7" w:rsidRPr="00D97A80" w:rsidTr="00DD53A0">
        <w:trPr>
          <w:trHeight w:val="315"/>
          <w:jc w:val="center"/>
        </w:trPr>
        <w:tc>
          <w:tcPr>
            <w:tcW w:w="10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C34A9" w:rsidRPr="00D97A80" w:rsidRDefault="008C34A9"/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108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391859,26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1285606,03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34A9" w:rsidRPr="00D97A80" w:rsidRDefault="008C34A9"/>
        </w:tc>
      </w:tr>
      <w:tr w:rsidR="00786ED7" w:rsidRPr="00D97A80" w:rsidTr="00DD53A0">
        <w:trPr>
          <w:trHeight w:val="330"/>
          <w:jc w:val="center"/>
        </w:trPr>
        <w:tc>
          <w:tcPr>
            <w:tcW w:w="10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C34A9" w:rsidRPr="00D97A80" w:rsidRDefault="008C34A9"/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107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391846,18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1285586,77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34A9" w:rsidRPr="00D97A80" w:rsidRDefault="008C34A9"/>
        </w:tc>
      </w:tr>
      <w:tr w:rsidR="00786ED7" w:rsidRPr="00D97A80" w:rsidTr="00DD53A0">
        <w:trPr>
          <w:trHeight w:val="315"/>
          <w:jc w:val="center"/>
        </w:trPr>
        <w:tc>
          <w:tcPr>
            <w:tcW w:w="10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:ЗУ 31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119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391906,70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1285592,14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1949</w:t>
            </w:r>
          </w:p>
        </w:tc>
      </w:tr>
      <w:tr w:rsidR="00786ED7" w:rsidRPr="00D97A80" w:rsidTr="00DD53A0">
        <w:trPr>
          <w:trHeight w:val="315"/>
          <w:jc w:val="center"/>
        </w:trPr>
        <w:tc>
          <w:tcPr>
            <w:tcW w:w="10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C34A9" w:rsidRPr="00D97A80" w:rsidRDefault="008C34A9"/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120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391918,65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1285612,30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34A9" w:rsidRPr="00D97A80" w:rsidRDefault="008C34A9"/>
        </w:tc>
      </w:tr>
      <w:tr w:rsidR="00786ED7" w:rsidRPr="00D97A80" w:rsidTr="00DD53A0">
        <w:trPr>
          <w:trHeight w:val="315"/>
          <w:jc w:val="center"/>
        </w:trPr>
        <w:tc>
          <w:tcPr>
            <w:tcW w:w="10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C34A9" w:rsidRPr="00D97A80" w:rsidRDefault="008C34A9"/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121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391904,00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1285678,69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34A9" w:rsidRPr="00D97A80" w:rsidRDefault="008C34A9"/>
        </w:tc>
      </w:tr>
      <w:tr w:rsidR="00786ED7" w:rsidRPr="00D97A80" w:rsidTr="00DD53A0">
        <w:trPr>
          <w:trHeight w:val="315"/>
          <w:jc w:val="center"/>
        </w:trPr>
        <w:tc>
          <w:tcPr>
            <w:tcW w:w="10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C34A9" w:rsidRPr="00D97A80" w:rsidRDefault="008C34A9"/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122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391892,71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1285653,82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34A9" w:rsidRPr="00D97A80" w:rsidRDefault="008C34A9"/>
        </w:tc>
      </w:tr>
      <w:tr w:rsidR="00786ED7" w:rsidRPr="00D97A80" w:rsidTr="00DD53A0">
        <w:trPr>
          <w:trHeight w:val="315"/>
          <w:jc w:val="center"/>
        </w:trPr>
        <w:tc>
          <w:tcPr>
            <w:tcW w:w="10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C34A9" w:rsidRPr="00D97A80" w:rsidRDefault="008C34A9"/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123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391877,39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1285638,79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34A9" w:rsidRPr="00D97A80" w:rsidRDefault="008C34A9"/>
        </w:tc>
      </w:tr>
      <w:tr w:rsidR="00786ED7" w:rsidRPr="00D97A80" w:rsidTr="00DD53A0">
        <w:trPr>
          <w:trHeight w:val="315"/>
          <w:jc w:val="center"/>
        </w:trPr>
        <w:tc>
          <w:tcPr>
            <w:tcW w:w="10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C34A9" w:rsidRPr="00D97A80" w:rsidRDefault="008C34A9"/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124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391862,16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1285634,50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34A9" w:rsidRPr="00D97A80" w:rsidRDefault="008C34A9"/>
        </w:tc>
      </w:tr>
      <w:tr w:rsidR="00786ED7" w:rsidRPr="00D97A80" w:rsidTr="00DD53A0">
        <w:trPr>
          <w:trHeight w:val="315"/>
          <w:jc w:val="center"/>
        </w:trPr>
        <w:tc>
          <w:tcPr>
            <w:tcW w:w="10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C34A9" w:rsidRPr="00D97A80" w:rsidRDefault="008C34A9"/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125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391861,65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1285632,33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34A9" w:rsidRPr="00D97A80" w:rsidRDefault="008C34A9"/>
        </w:tc>
      </w:tr>
      <w:tr w:rsidR="00786ED7" w:rsidRPr="00D97A80" w:rsidTr="00DD53A0">
        <w:trPr>
          <w:trHeight w:val="315"/>
          <w:jc w:val="center"/>
        </w:trPr>
        <w:tc>
          <w:tcPr>
            <w:tcW w:w="10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C34A9" w:rsidRPr="00D97A80" w:rsidRDefault="008C34A9"/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126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391878,61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1285621,52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34A9" w:rsidRPr="00D97A80" w:rsidRDefault="008C34A9"/>
        </w:tc>
      </w:tr>
      <w:tr w:rsidR="00786ED7" w:rsidRPr="00D97A80" w:rsidTr="00DD53A0">
        <w:trPr>
          <w:trHeight w:val="330"/>
          <w:jc w:val="center"/>
        </w:trPr>
        <w:tc>
          <w:tcPr>
            <w:tcW w:w="10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C34A9" w:rsidRPr="00D97A80" w:rsidRDefault="008C34A9"/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127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391898,45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1285606,13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34A9" w:rsidRPr="00D97A80" w:rsidRDefault="008C34A9"/>
        </w:tc>
      </w:tr>
      <w:tr w:rsidR="00786ED7" w:rsidRPr="00D97A80" w:rsidTr="00DD53A0">
        <w:trPr>
          <w:trHeight w:val="315"/>
          <w:jc w:val="center"/>
        </w:trPr>
        <w:tc>
          <w:tcPr>
            <w:tcW w:w="10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:ЗУ 32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128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391853,47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1285655,89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1053</w:t>
            </w:r>
          </w:p>
        </w:tc>
      </w:tr>
      <w:tr w:rsidR="00786ED7" w:rsidRPr="00D97A80" w:rsidTr="00DD53A0">
        <w:trPr>
          <w:trHeight w:val="315"/>
          <w:jc w:val="center"/>
        </w:trPr>
        <w:tc>
          <w:tcPr>
            <w:tcW w:w="10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C34A9" w:rsidRPr="00D97A80" w:rsidRDefault="008C34A9"/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129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391863,24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1285657,65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34A9" w:rsidRPr="00D97A80" w:rsidRDefault="008C34A9"/>
        </w:tc>
      </w:tr>
      <w:tr w:rsidR="00786ED7" w:rsidRPr="00D97A80" w:rsidTr="00DD53A0">
        <w:trPr>
          <w:trHeight w:val="315"/>
          <w:jc w:val="center"/>
        </w:trPr>
        <w:tc>
          <w:tcPr>
            <w:tcW w:w="10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C34A9" w:rsidRPr="00D97A80" w:rsidRDefault="008C34A9"/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130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391871,40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1285663,73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34A9" w:rsidRPr="00D97A80" w:rsidRDefault="008C34A9"/>
        </w:tc>
      </w:tr>
      <w:tr w:rsidR="00786ED7" w:rsidRPr="00D97A80" w:rsidTr="00DD53A0">
        <w:trPr>
          <w:trHeight w:val="315"/>
          <w:jc w:val="center"/>
        </w:trPr>
        <w:tc>
          <w:tcPr>
            <w:tcW w:w="10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C34A9" w:rsidRPr="00D97A80" w:rsidRDefault="008C34A9"/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131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391877,31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1285673,91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34A9" w:rsidRPr="00D97A80" w:rsidRDefault="008C34A9"/>
        </w:tc>
      </w:tr>
      <w:tr w:rsidR="00786ED7" w:rsidRPr="00D97A80" w:rsidTr="00DD53A0">
        <w:trPr>
          <w:trHeight w:val="315"/>
          <w:jc w:val="center"/>
        </w:trPr>
        <w:tc>
          <w:tcPr>
            <w:tcW w:w="10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C34A9" w:rsidRPr="00D97A80" w:rsidRDefault="008C34A9"/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132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391858,19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1285692,10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34A9" w:rsidRPr="00D97A80" w:rsidRDefault="008C34A9"/>
        </w:tc>
      </w:tr>
      <w:tr w:rsidR="00786ED7" w:rsidRPr="00D97A80" w:rsidTr="00DD53A0">
        <w:trPr>
          <w:trHeight w:val="315"/>
          <w:jc w:val="center"/>
        </w:trPr>
        <w:tc>
          <w:tcPr>
            <w:tcW w:w="10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C34A9" w:rsidRPr="00D97A80" w:rsidRDefault="008C34A9"/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133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391830,30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1285678,70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34A9" w:rsidRPr="00D97A80" w:rsidRDefault="008C34A9"/>
        </w:tc>
      </w:tr>
      <w:tr w:rsidR="00786ED7" w:rsidRPr="00D97A80" w:rsidTr="00DD53A0">
        <w:trPr>
          <w:trHeight w:val="315"/>
          <w:jc w:val="center"/>
        </w:trPr>
        <w:tc>
          <w:tcPr>
            <w:tcW w:w="10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C34A9" w:rsidRPr="00D97A80" w:rsidRDefault="008C34A9"/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134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391839,38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1285662,01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34A9" w:rsidRPr="00D97A80" w:rsidRDefault="008C34A9"/>
        </w:tc>
      </w:tr>
      <w:tr w:rsidR="00786ED7" w:rsidRPr="00D97A80" w:rsidTr="00DD53A0">
        <w:trPr>
          <w:trHeight w:val="330"/>
          <w:jc w:val="center"/>
        </w:trPr>
        <w:tc>
          <w:tcPr>
            <w:tcW w:w="10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C34A9" w:rsidRPr="00D97A80" w:rsidRDefault="008C34A9"/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135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391844,32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1285658,42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34A9" w:rsidRPr="00D97A80" w:rsidRDefault="008C34A9"/>
        </w:tc>
      </w:tr>
      <w:tr w:rsidR="00786ED7" w:rsidRPr="00D97A80" w:rsidTr="00DD53A0">
        <w:trPr>
          <w:trHeight w:val="315"/>
          <w:jc w:val="center"/>
        </w:trPr>
        <w:tc>
          <w:tcPr>
            <w:tcW w:w="10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:ЗУ 33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136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391827,39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1285685,66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1471</w:t>
            </w:r>
          </w:p>
        </w:tc>
      </w:tr>
      <w:tr w:rsidR="00786ED7" w:rsidRPr="00D97A80" w:rsidTr="00DD53A0">
        <w:trPr>
          <w:trHeight w:val="315"/>
          <w:jc w:val="center"/>
        </w:trPr>
        <w:tc>
          <w:tcPr>
            <w:tcW w:w="10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C34A9" w:rsidRPr="00D97A80" w:rsidRDefault="008C34A9"/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137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391847,20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1285693,88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34A9" w:rsidRPr="00D97A80" w:rsidRDefault="008C34A9"/>
        </w:tc>
      </w:tr>
      <w:tr w:rsidR="00786ED7" w:rsidRPr="00D97A80" w:rsidTr="00DD53A0">
        <w:trPr>
          <w:trHeight w:val="315"/>
          <w:jc w:val="center"/>
        </w:trPr>
        <w:tc>
          <w:tcPr>
            <w:tcW w:w="10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C34A9" w:rsidRPr="00D97A80" w:rsidRDefault="008C34A9"/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138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391840,05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1285721,95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34A9" w:rsidRPr="00D97A80" w:rsidRDefault="008C34A9"/>
        </w:tc>
      </w:tr>
      <w:tr w:rsidR="00786ED7" w:rsidRPr="00D97A80" w:rsidTr="00DD53A0">
        <w:trPr>
          <w:trHeight w:val="315"/>
          <w:jc w:val="center"/>
        </w:trPr>
        <w:tc>
          <w:tcPr>
            <w:tcW w:w="10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C34A9" w:rsidRPr="00D97A80" w:rsidRDefault="008C34A9"/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139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391835,78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1285753,60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34A9" w:rsidRPr="00D97A80" w:rsidRDefault="008C34A9"/>
        </w:tc>
      </w:tr>
      <w:tr w:rsidR="00786ED7" w:rsidRPr="00D97A80" w:rsidTr="00DD53A0">
        <w:trPr>
          <w:trHeight w:val="315"/>
          <w:jc w:val="center"/>
        </w:trPr>
        <w:tc>
          <w:tcPr>
            <w:tcW w:w="10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C34A9" w:rsidRPr="00D97A80" w:rsidRDefault="008C34A9"/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140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391813,90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1285753,98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34A9" w:rsidRPr="00D97A80" w:rsidRDefault="008C34A9"/>
        </w:tc>
      </w:tr>
      <w:tr w:rsidR="00786ED7" w:rsidRPr="00D97A80" w:rsidTr="00DD53A0">
        <w:trPr>
          <w:trHeight w:val="315"/>
          <w:jc w:val="center"/>
        </w:trPr>
        <w:tc>
          <w:tcPr>
            <w:tcW w:w="10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C34A9" w:rsidRPr="00D97A80" w:rsidRDefault="008C34A9"/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141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391817,30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1285717,78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34A9" w:rsidRPr="00D97A80" w:rsidRDefault="008C34A9"/>
        </w:tc>
      </w:tr>
      <w:tr w:rsidR="00786ED7" w:rsidRPr="00D97A80" w:rsidTr="00DD53A0">
        <w:trPr>
          <w:trHeight w:val="330"/>
          <w:jc w:val="center"/>
        </w:trPr>
        <w:tc>
          <w:tcPr>
            <w:tcW w:w="10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C34A9" w:rsidRPr="00D97A80" w:rsidRDefault="008C34A9"/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142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391824,33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1285692,95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34A9" w:rsidRPr="00D97A80" w:rsidRDefault="008C34A9"/>
        </w:tc>
      </w:tr>
      <w:tr w:rsidR="00786ED7" w:rsidRPr="00D97A80" w:rsidTr="00DD53A0">
        <w:trPr>
          <w:trHeight w:val="315"/>
          <w:jc w:val="center"/>
        </w:trPr>
        <w:tc>
          <w:tcPr>
            <w:tcW w:w="10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:ЗУ 34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139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391835,78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1285753,60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1398</w:t>
            </w:r>
          </w:p>
        </w:tc>
      </w:tr>
      <w:tr w:rsidR="00786ED7" w:rsidRPr="00D97A80" w:rsidTr="00DD53A0">
        <w:trPr>
          <w:trHeight w:val="315"/>
          <w:jc w:val="center"/>
        </w:trPr>
        <w:tc>
          <w:tcPr>
            <w:tcW w:w="10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C34A9" w:rsidRPr="00D97A80" w:rsidRDefault="008C34A9"/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143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391841,79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1285784,51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34A9" w:rsidRPr="00D97A80" w:rsidRDefault="008C34A9"/>
        </w:tc>
      </w:tr>
      <w:tr w:rsidR="00786ED7" w:rsidRPr="00D97A80" w:rsidTr="00DD53A0">
        <w:trPr>
          <w:trHeight w:val="315"/>
          <w:jc w:val="center"/>
        </w:trPr>
        <w:tc>
          <w:tcPr>
            <w:tcW w:w="10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C34A9" w:rsidRPr="00D97A80" w:rsidRDefault="008C34A9"/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144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391848,24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1285811,31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34A9" w:rsidRPr="00D97A80" w:rsidRDefault="008C34A9"/>
        </w:tc>
      </w:tr>
      <w:tr w:rsidR="00786ED7" w:rsidRPr="00D97A80" w:rsidTr="00DD53A0">
        <w:trPr>
          <w:trHeight w:val="315"/>
          <w:jc w:val="center"/>
        </w:trPr>
        <w:tc>
          <w:tcPr>
            <w:tcW w:w="10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C34A9" w:rsidRPr="00D97A80" w:rsidRDefault="008C34A9"/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145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391830,94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1285818,36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34A9" w:rsidRPr="00D97A80" w:rsidRDefault="008C34A9"/>
        </w:tc>
      </w:tr>
      <w:tr w:rsidR="00786ED7" w:rsidRPr="00D97A80" w:rsidTr="00DD53A0">
        <w:trPr>
          <w:trHeight w:val="315"/>
          <w:jc w:val="center"/>
        </w:trPr>
        <w:tc>
          <w:tcPr>
            <w:tcW w:w="10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C34A9" w:rsidRPr="00D97A80" w:rsidRDefault="008C34A9"/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146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391819,25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1285790,80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34A9" w:rsidRPr="00D97A80" w:rsidRDefault="008C34A9"/>
        </w:tc>
      </w:tr>
      <w:tr w:rsidR="00786ED7" w:rsidRPr="00D97A80" w:rsidTr="00DD53A0">
        <w:trPr>
          <w:trHeight w:val="315"/>
          <w:jc w:val="center"/>
        </w:trPr>
        <w:tc>
          <w:tcPr>
            <w:tcW w:w="10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C34A9" w:rsidRPr="00D97A80" w:rsidRDefault="008C34A9"/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147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391815,24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1285772,59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34A9" w:rsidRPr="00D97A80" w:rsidRDefault="008C34A9"/>
        </w:tc>
      </w:tr>
      <w:tr w:rsidR="00786ED7" w:rsidRPr="00D97A80" w:rsidTr="00DD53A0">
        <w:trPr>
          <w:trHeight w:val="330"/>
          <w:jc w:val="center"/>
        </w:trPr>
        <w:tc>
          <w:tcPr>
            <w:tcW w:w="10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C34A9" w:rsidRPr="00D97A80" w:rsidRDefault="008C34A9"/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140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391813,90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1285753,98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34A9" w:rsidRPr="00D97A80" w:rsidRDefault="008C34A9"/>
        </w:tc>
      </w:tr>
      <w:tr w:rsidR="00786ED7" w:rsidRPr="00D97A80" w:rsidTr="00DD53A0">
        <w:trPr>
          <w:trHeight w:val="315"/>
          <w:jc w:val="center"/>
        </w:trPr>
        <w:tc>
          <w:tcPr>
            <w:tcW w:w="10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:ЗУ 35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148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391885,38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1285734,75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1495</w:t>
            </w:r>
          </w:p>
        </w:tc>
      </w:tr>
      <w:tr w:rsidR="00786ED7" w:rsidRPr="00D97A80" w:rsidTr="00DD53A0">
        <w:trPr>
          <w:trHeight w:val="315"/>
          <w:jc w:val="center"/>
        </w:trPr>
        <w:tc>
          <w:tcPr>
            <w:tcW w:w="10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C34A9" w:rsidRPr="00D97A80" w:rsidRDefault="008C34A9"/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149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391884,63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1285744,34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34A9" w:rsidRPr="00D97A80" w:rsidRDefault="008C34A9"/>
        </w:tc>
      </w:tr>
      <w:tr w:rsidR="00786ED7" w:rsidRPr="00D97A80" w:rsidTr="00DD53A0">
        <w:trPr>
          <w:trHeight w:val="315"/>
          <w:jc w:val="center"/>
        </w:trPr>
        <w:tc>
          <w:tcPr>
            <w:tcW w:w="10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C34A9" w:rsidRPr="00D97A80" w:rsidRDefault="008C34A9"/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150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391878,07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1285776,83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34A9" w:rsidRPr="00D97A80" w:rsidRDefault="008C34A9"/>
        </w:tc>
      </w:tr>
      <w:tr w:rsidR="00786ED7" w:rsidRPr="00D97A80" w:rsidTr="00DD53A0">
        <w:trPr>
          <w:trHeight w:val="315"/>
          <w:jc w:val="center"/>
        </w:trPr>
        <w:tc>
          <w:tcPr>
            <w:tcW w:w="10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C34A9" w:rsidRPr="00D97A80" w:rsidRDefault="008C34A9"/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151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391867,48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1285808,77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34A9" w:rsidRPr="00D97A80" w:rsidRDefault="008C34A9"/>
        </w:tc>
      </w:tr>
      <w:tr w:rsidR="00786ED7" w:rsidRPr="00D97A80" w:rsidTr="00DD53A0">
        <w:trPr>
          <w:trHeight w:val="315"/>
          <w:jc w:val="center"/>
        </w:trPr>
        <w:tc>
          <w:tcPr>
            <w:tcW w:w="10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C34A9" w:rsidRPr="00D97A80" w:rsidRDefault="008C34A9"/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152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391852,26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1285804,12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34A9" w:rsidRPr="00D97A80" w:rsidRDefault="008C34A9"/>
        </w:tc>
      </w:tr>
      <w:tr w:rsidR="00786ED7" w:rsidRPr="00D97A80" w:rsidTr="00DD53A0">
        <w:trPr>
          <w:trHeight w:val="315"/>
          <w:jc w:val="center"/>
        </w:trPr>
        <w:tc>
          <w:tcPr>
            <w:tcW w:w="10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C34A9" w:rsidRPr="00D97A80" w:rsidRDefault="008C34A9"/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153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391856,58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1285774,38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34A9" w:rsidRPr="00D97A80" w:rsidRDefault="008C34A9"/>
        </w:tc>
      </w:tr>
      <w:tr w:rsidR="00786ED7" w:rsidRPr="00D97A80" w:rsidTr="00DD53A0">
        <w:trPr>
          <w:trHeight w:val="315"/>
          <w:jc w:val="center"/>
        </w:trPr>
        <w:tc>
          <w:tcPr>
            <w:tcW w:w="10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C34A9" w:rsidRPr="00D97A80" w:rsidRDefault="008C34A9"/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154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391861,31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1285750,38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34A9" w:rsidRPr="00D97A80" w:rsidRDefault="008C34A9"/>
        </w:tc>
      </w:tr>
      <w:tr w:rsidR="00786ED7" w:rsidRPr="00D97A80" w:rsidTr="00DD53A0">
        <w:trPr>
          <w:trHeight w:val="330"/>
          <w:jc w:val="center"/>
        </w:trPr>
        <w:tc>
          <w:tcPr>
            <w:tcW w:w="10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C34A9" w:rsidRPr="00D97A80" w:rsidRDefault="008C34A9"/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155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391863,44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1285734,87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34A9" w:rsidRPr="00D97A80" w:rsidRDefault="008C34A9"/>
        </w:tc>
      </w:tr>
      <w:tr w:rsidR="00786ED7" w:rsidRPr="00D97A80" w:rsidTr="00DD53A0">
        <w:trPr>
          <w:trHeight w:val="315"/>
          <w:jc w:val="center"/>
        </w:trPr>
        <w:tc>
          <w:tcPr>
            <w:tcW w:w="10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:ЗУ 36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131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391877,31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1285673,91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1254</w:t>
            </w:r>
          </w:p>
        </w:tc>
      </w:tr>
      <w:tr w:rsidR="00786ED7" w:rsidRPr="00D97A80" w:rsidTr="00DD53A0">
        <w:trPr>
          <w:trHeight w:val="315"/>
          <w:jc w:val="center"/>
        </w:trPr>
        <w:tc>
          <w:tcPr>
            <w:tcW w:w="10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C34A9" w:rsidRPr="00D97A80" w:rsidRDefault="008C34A9"/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156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391884,75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1285695,46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34A9" w:rsidRPr="00D97A80" w:rsidRDefault="008C34A9"/>
        </w:tc>
      </w:tr>
      <w:tr w:rsidR="00786ED7" w:rsidRPr="00D97A80" w:rsidTr="00DD53A0">
        <w:trPr>
          <w:trHeight w:val="315"/>
          <w:jc w:val="center"/>
        </w:trPr>
        <w:tc>
          <w:tcPr>
            <w:tcW w:w="10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C34A9" w:rsidRPr="00D97A80" w:rsidRDefault="008C34A9"/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157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391887,02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1285713,62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34A9" w:rsidRPr="00D97A80" w:rsidRDefault="008C34A9"/>
        </w:tc>
      </w:tr>
      <w:tr w:rsidR="00786ED7" w:rsidRPr="00D97A80" w:rsidTr="00DD53A0">
        <w:trPr>
          <w:trHeight w:val="315"/>
          <w:jc w:val="center"/>
        </w:trPr>
        <w:tc>
          <w:tcPr>
            <w:tcW w:w="10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C34A9" w:rsidRPr="00D97A80" w:rsidRDefault="008C34A9"/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148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391885,38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1285734,75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34A9" w:rsidRPr="00D97A80" w:rsidRDefault="008C34A9"/>
        </w:tc>
      </w:tr>
      <w:tr w:rsidR="00786ED7" w:rsidRPr="00D97A80" w:rsidTr="00DD53A0">
        <w:trPr>
          <w:trHeight w:val="315"/>
          <w:jc w:val="center"/>
        </w:trPr>
        <w:tc>
          <w:tcPr>
            <w:tcW w:w="10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C34A9" w:rsidRPr="00D97A80" w:rsidRDefault="008C34A9"/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155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391863,44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1285734,87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34A9" w:rsidRPr="00D97A80" w:rsidRDefault="008C34A9"/>
        </w:tc>
      </w:tr>
      <w:tr w:rsidR="00786ED7" w:rsidRPr="00D97A80" w:rsidTr="00DD53A0">
        <w:trPr>
          <w:trHeight w:val="315"/>
          <w:jc w:val="center"/>
        </w:trPr>
        <w:tc>
          <w:tcPr>
            <w:tcW w:w="10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C34A9" w:rsidRPr="00D97A80" w:rsidRDefault="008C34A9"/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158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391863,33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1285715,45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34A9" w:rsidRPr="00D97A80" w:rsidRDefault="008C34A9"/>
        </w:tc>
      </w:tr>
      <w:tr w:rsidR="00786ED7" w:rsidRPr="00D97A80" w:rsidTr="00DD53A0">
        <w:trPr>
          <w:trHeight w:val="330"/>
          <w:jc w:val="center"/>
        </w:trPr>
        <w:tc>
          <w:tcPr>
            <w:tcW w:w="10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C34A9" w:rsidRPr="00D97A80" w:rsidRDefault="008C34A9"/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132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391858,19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1285692,10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34A9" w:rsidRPr="00D97A80" w:rsidRDefault="008C34A9"/>
        </w:tc>
      </w:tr>
      <w:tr w:rsidR="00786ED7" w:rsidRPr="00D97A80" w:rsidTr="00DD53A0">
        <w:trPr>
          <w:trHeight w:val="315"/>
          <w:jc w:val="center"/>
        </w:trPr>
        <w:tc>
          <w:tcPr>
            <w:tcW w:w="1075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:ЗУ 37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159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391615,45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1285711,72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1012</w:t>
            </w:r>
          </w:p>
        </w:tc>
      </w:tr>
      <w:tr w:rsidR="00786ED7" w:rsidRPr="00D97A80" w:rsidTr="00DD53A0">
        <w:trPr>
          <w:trHeight w:val="315"/>
          <w:jc w:val="center"/>
        </w:trPr>
        <w:tc>
          <w:tcPr>
            <w:tcW w:w="1075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34A9" w:rsidRPr="00D97A80" w:rsidRDefault="008C34A9"/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160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391639,70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1285688,63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C34A9" w:rsidRPr="00D97A80" w:rsidRDefault="008C34A9"/>
        </w:tc>
      </w:tr>
      <w:tr w:rsidR="00786ED7" w:rsidRPr="00D97A80" w:rsidTr="00DD53A0">
        <w:trPr>
          <w:trHeight w:val="315"/>
          <w:jc w:val="center"/>
        </w:trPr>
        <w:tc>
          <w:tcPr>
            <w:tcW w:w="1075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34A9" w:rsidRPr="00D97A80" w:rsidRDefault="008C34A9"/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161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391667,28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1285717,60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C34A9" w:rsidRPr="00D97A80" w:rsidRDefault="008C34A9"/>
        </w:tc>
      </w:tr>
      <w:tr w:rsidR="00786ED7" w:rsidRPr="00D97A80" w:rsidTr="00DD53A0">
        <w:trPr>
          <w:trHeight w:val="330"/>
          <w:jc w:val="center"/>
        </w:trPr>
        <w:tc>
          <w:tcPr>
            <w:tcW w:w="1075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34A9" w:rsidRPr="00D97A80" w:rsidRDefault="008C34A9"/>
        </w:tc>
        <w:tc>
          <w:tcPr>
            <w:tcW w:w="14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162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391654,88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1285729,41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C34A9" w:rsidRPr="00D97A80" w:rsidRDefault="008C34A9"/>
        </w:tc>
      </w:tr>
      <w:tr w:rsidR="00786ED7" w:rsidRPr="00D97A80" w:rsidTr="00DD53A0">
        <w:trPr>
          <w:trHeight w:val="315"/>
          <w:jc w:val="center"/>
        </w:trPr>
        <w:tc>
          <w:tcPr>
            <w:tcW w:w="107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:ЗУ 38</w:t>
            </w:r>
          </w:p>
        </w:tc>
        <w:tc>
          <w:tcPr>
            <w:tcW w:w="14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164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391658,75</w:t>
            </w:r>
          </w:p>
        </w:tc>
        <w:tc>
          <w:tcPr>
            <w:tcW w:w="168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1285670,50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1052</w:t>
            </w:r>
          </w:p>
        </w:tc>
      </w:tr>
      <w:tr w:rsidR="00786ED7" w:rsidRPr="00D97A80" w:rsidTr="00DD53A0">
        <w:trPr>
          <w:trHeight w:val="315"/>
          <w:jc w:val="center"/>
        </w:trPr>
        <w:tc>
          <w:tcPr>
            <w:tcW w:w="107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34A9" w:rsidRPr="00D97A80" w:rsidRDefault="008C34A9"/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163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391686,33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1285699,47</w:t>
            </w: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C34A9" w:rsidRPr="00D97A80" w:rsidRDefault="008C34A9"/>
        </w:tc>
      </w:tr>
      <w:tr w:rsidR="00786ED7" w:rsidRPr="00D97A80" w:rsidTr="00DD53A0">
        <w:trPr>
          <w:trHeight w:val="315"/>
          <w:jc w:val="center"/>
        </w:trPr>
        <w:tc>
          <w:tcPr>
            <w:tcW w:w="107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34A9" w:rsidRPr="00D97A80" w:rsidRDefault="008C34A9"/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161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391667,28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1285717,60</w:t>
            </w: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C34A9" w:rsidRPr="00D97A80" w:rsidRDefault="008C34A9"/>
        </w:tc>
      </w:tr>
      <w:tr w:rsidR="00786ED7" w:rsidRPr="00D97A80" w:rsidTr="00DD53A0">
        <w:trPr>
          <w:trHeight w:val="330"/>
          <w:jc w:val="center"/>
        </w:trPr>
        <w:tc>
          <w:tcPr>
            <w:tcW w:w="107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34A9" w:rsidRPr="00D97A80" w:rsidRDefault="008C34A9"/>
        </w:tc>
        <w:tc>
          <w:tcPr>
            <w:tcW w:w="14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160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391639,70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1285688,63</w:t>
            </w: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C34A9" w:rsidRPr="00D97A80" w:rsidRDefault="008C34A9"/>
        </w:tc>
      </w:tr>
      <w:tr w:rsidR="00786ED7" w:rsidRPr="00D97A80" w:rsidTr="00DD53A0">
        <w:trPr>
          <w:trHeight w:val="315"/>
          <w:jc w:val="center"/>
        </w:trPr>
        <w:tc>
          <w:tcPr>
            <w:tcW w:w="10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:ЗУ 39</w:t>
            </w:r>
          </w:p>
        </w:tc>
        <w:tc>
          <w:tcPr>
            <w:tcW w:w="14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165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391677,80</w:t>
            </w:r>
          </w:p>
        </w:tc>
        <w:tc>
          <w:tcPr>
            <w:tcW w:w="168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1285652,37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1052</w:t>
            </w:r>
          </w:p>
        </w:tc>
      </w:tr>
      <w:tr w:rsidR="00786ED7" w:rsidRPr="00D97A80" w:rsidTr="00DD53A0">
        <w:trPr>
          <w:trHeight w:val="315"/>
          <w:jc w:val="center"/>
        </w:trPr>
        <w:tc>
          <w:tcPr>
            <w:tcW w:w="10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C34A9" w:rsidRPr="00D97A80" w:rsidRDefault="008C34A9"/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166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391705,38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1285681,34</w:t>
            </w: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34A9" w:rsidRPr="00D97A80" w:rsidRDefault="008C34A9"/>
        </w:tc>
      </w:tr>
      <w:tr w:rsidR="00786ED7" w:rsidRPr="00D97A80" w:rsidTr="00DD53A0">
        <w:trPr>
          <w:trHeight w:val="315"/>
          <w:jc w:val="center"/>
        </w:trPr>
        <w:tc>
          <w:tcPr>
            <w:tcW w:w="10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C34A9" w:rsidRPr="00D97A80" w:rsidRDefault="008C34A9"/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163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391686,33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1285699,47</w:t>
            </w: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34A9" w:rsidRPr="00D97A80" w:rsidRDefault="008C34A9"/>
        </w:tc>
      </w:tr>
      <w:tr w:rsidR="00786ED7" w:rsidRPr="00D97A80" w:rsidTr="00DD53A0">
        <w:trPr>
          <w:trHeight w:val="330"/>
          <w:jc w:val="center"/>
        </w:trPr>
        <w:tc>
          <w:tcPr>
            <w:tcW w:w="10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C34A9" w:rsidRPr="00D97A80" w:rsidRDefault="008C34A9"/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164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391658,75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1285670,50</w:t>
            </w: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34A9" w:rsidRPr="00D97A80" w:rsidRDefault="008C34A9"/>
        </w:tc>
      </w:tr>
      <w:tr w:rsidR="00786ED7" w:rsidRPr="00D97A80" w:rsidTr="00DD53A0">
        <w:trPr>
          <w:trHeight w:val="315"/>
          <w:jc w:val="center"/>
        </w:trPr>
        <w:tc>
          <w:tcPr>
            <w:tcW w:w="1075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:ЗУ 40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168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391696,85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1285634,23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1052</w:t>
            </w:r>
          </w:p>
        </w:tc>
      </w:tr>
      <w:tr w:rsidR="00786ED7" w:rsidRPr="00D97A80" w:rsidTr="00DD53A0">
        <w:trPr>
          <w:trHeight w:val="315"/>
          <w:jc w:val="center"/>
        </w:trPr>
        <w:tc>
          <w:tcPr>
            <w:tcW w:w="1075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34A9" w:rsidRPr="00D97A80" w:rsidRDefault="008C34A9"/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167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391724,43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1285663,20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34A9" w:rsidRPr="00D97A80" w:rsidRDefault="008C34A9"/>
        </w:tc>
      </w:tr>
      <w:tr w:rsidR="00786ED7" w:rsidRPr="00D97A80" w:rsidTr="00DD53A0">
        <w:trPr>
          <w:trHeight w:val="315"/>
          <w:jc w:val="center"/>
        </w:trPr>
        <w:tc>
          <w:tcPr>
            <w:tcW w:w="1075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34A9" w:rsidRPr="00D97A80" w:rsidRDefault="008C34A9"/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166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391705,38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1285681,34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34A9" w:rsidRPr="00D97A80" w:rsidRDefault="008C34A9"/>
        </w:tc>
      </w:tr>
      <w:tr w:rsidR="00786ED7" w:rsidRPr="00D97A80" w:rsidTr="00DD53A0">
        <w:trPr>
          <w:trHeight w:val="330"/>
          <w:jc w:val="center"/>
        </w:trPr>
        <w:tc>
          <w:tcPr>
            <w:tcW w:w="1075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34A9" w:rsidRPr="00D97A80" w:rsidRDefault="008C34A9"/>
        </w:tc>
        <w:tc>
          <w:tcPr>
            <w:tcW w:w="14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165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391677,80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1285652,37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34A9" w:rsidRPr="00D97A80" w:rsidRDefault="008C34A9"/>
        </w:tc>
      </w:tr>
      <w:tr w:rsidR="00786ED7" w:rsidRPr="00D97A80" w:rsidTr="00DD53A0">
        <w:trPr>
          <w:trHeight w:val="315"/>
          <w:jc w:val="center"/>
        </w:trPr>
        <w:tc>
          <w:tcPr>
            <w:tcW w:w="10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:ЗУ 41</w:t>
            </w:r>
          </w:p>
        </w:tc>
        <w:tc>
          <w:tcPr>
            <w:tcW w:w="14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169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391715,90</w:t>
            </w:r>
          </w:p>
        </w:tc>
        <w:tc>
          <w:tcPr>
            <w:tcW w:w="168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1285616,10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1052</w:t>
            </w:r>
          </w:p>
        </w:tc>
      </w:tr>
      <w:tr w:rsidR="00786ED7" w:rsidRPr="00D97A80" w:rsidTr="00DD53A0">
        <w:trPr>
          <w:trHeight w:val="315"/>
          <w:jc w:val="center"/>
        </w:trPr>
        <w:tc>
          <w:tcPr>
            <w:tcW w:w="10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C34A9" w:rsidRPr="00D97A80" w:rsidRDefault="008C34A9"/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170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391743,47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1285645,07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34A9" w:rsidRPr="00D97A80" w:rsidRDefault="008C34A9"/>
        </w:tc>
      </w:tr>
      <w:tr w:rsidR="00786ED7" w:rsidRPr="00D97A80" w:rsidTr="00DD53A0">
        <w:trPr>
          <w:trHeight w:val="315"/>
          <w:jc w:val="center"/>
        </w:trPr>
        <w:tc>
          <w:tcPr>
            <w:tcW w:w="10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C34A9" w:rsidRPr="00D97A80" w:rsidRDefault="008C34A9"/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167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391724,43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1285663,20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34A9" w:rsidRPr="00D97A80" w:rsidRDefault="008C34A9"/>
        </w:tc>
      </w:tr>
      <w:tr w:rsidR="00786ED7" w:rsidRPr="00D97A80" w:rsidTr="00DD53A0">
        <w:trPr>
          <w:trHeight w:val="330"/>
          <w:jc w:val="center"/>
        </w:trPr>
        <w:tc>
          <w:tcPr>
            <w:tcW w:w="10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C34A9" w:rsidRPr="00D97A80" w:rsidRDefault="008C34A9"/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168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391696,85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1285634,23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34A9" w:rsidRPr="00D97A80" w:rsidRDefault="008C34A9"/>
        </w:tc>
      </w:tr>
      <w:tr w:rsidR="00786ED7" w:rsidRPr="00D97A80" w:rsidTr="00DD53A0">
        <w:trPr>
          <w:trHeight w:val="315"/>
          <w:jc w:val="center"/>
        </w:trPr>
        <w:tc>
          <w:tcPr>
            <w:tcW w:w="10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:ЗУ 42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172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391734,94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1285597,97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1052</w:t>
            </w:r>
          </w:p>
        </w:tc>
      </w:tr>
      <w:tr w:rsidR="00786ED7" w:rsidRPr="00D97A80" w:rsidTr="00DD53A0">
        <w:trPr>
          <w:trHeight w:val="315"/>
          <w:jc w:val="center"/>
        </w:trPr>
        <w:tc>
          <w:tcPr>
            <w:tcW w:w="10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C34A9" w:rsidRPr="00D97A80" w:rsidRDefault="008C34A9"/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171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391762,52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1285626,93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34A9" w:rsidRPr="00D97A80" w:rsidRDefault="008C34A9"/>
        </w:tc>
      </w:tr>
      <w:tr w:rsidR="00786ED7" w:rsidRPr="00D97A80" w:rsidTr="00DD53A0">
        <w:trPr>
          <w:trHeight w:val="315"/>
          <w:jc w:val="center"/>
        </w:trPr>
        <w:tc>
          <w:tcPr>
            <w:tcW w:w="10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C34A9" w:rsidRPr="00D97A80" w:rsidRDefault="008C34A9"/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170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391743,47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1285645,07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34A9" w:rsidRPr="00D97A80" w:rsidRDefault="008C34A9"/>
        </w:tc>
      </w:tr>
      <w:tr w:rsidR="00786ED7" w:rsidRPr="00D97A80" w:rsidTr="00DD53A0">
        <w:trPr>
          <w:trHeight w:val="330"/>
          <w:jc w:val="center"/>
        </w:trPr>
        <w:tc>
          <w:tcPr>
            <w:tcW w:w="10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C34A9" w:rsidRPr="00D97A80" w:rsidRDefault="008C34A9"/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169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391715,90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1285616,10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34A9" w:rsidRPr="00D97A80" w:rsidRDefault="008C34A9"/>
        </w:tc>
      </w:tr>
      <w:tr w:rsidR="00786ED7" w:rsidRPr="00D97A80" w:rsidTr="00DD53A0">
        <w:trPr>
          <w:trHeight w:val="315"/>
          <w:jc w:val="center"/>
        </w:trPr>
        <w:tc>
          <w:tcPr>
            <w:tcW w:w="10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:ЗУ 43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171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391762,52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1285626,93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988</w:t>
            </w:r>
          </w:p>
        </w:tc>
      </w:tr>
      <w:tr w:rsidR="00786ED7" w:rsidRPr="00D97A80" w:rsidTr="00DD53A0">
        <w:trPr>
          <w:trHeight w:val="315"/>
          <w:jc w:val="center"/>
        </w:trPr>
        <w:tc>
          <w:tcPr>
            <w:tcW w:w="10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C34A9" w:rsidRPr="00D97A80" w:rsidRDefault="008C34A9"/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172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391734,94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1285597,97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34A9" w:rsidRPr="00D97A80" w:rsidRDefault="008C34A9"/>
        </w:tc>
      </w:tr>
      <w:tr w:rsidR="00786ED7" w:rsidRPr="00D97A80" w:rsidTr="00DD53A0">
        <w:trPr>
          <w:trHeight w:val="315"/>
          <w:jc w:val="center"/>
        </w:trPr>
        <w:tc>
          <w:tcPr>
            <w:tcW w:w="10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C34A9" w:rsidRPr="00D97A80" w:rsidRDefault="008C34A9"/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173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391758,72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1285575,34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34A9" w:rsidRPr="00D97A80" w:rsidRDefault="008C34A9"/>
        </w:tc>
      </w:tr>
      <w:tr w:rsidR="00786ED7" w:rsidRPr="00D97A80" w:rsidTr="00DD53A0">
        <w:trPr>
          <w:trHeight w:val="315"/>
          <w:jc w:val="center"/>
        </w:trPr>
        <w:tc>
          <w:tcPr>
            <w:tcW w:w="10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C34A9" w:rsidRPr="00D97A80" w:rsidRDefault="008C34A9"/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174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391765,93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1285593,68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34A9" w:rsidRPr="00D97A80" w:rsidRDefault="008C34A9"/>
        </w:tc>
      </w:tr>
      <w:tr w:rsidR="00786ED7" w:rsidRPr="00D97A80" w:rsidTr="00DD53A0">
        <w:trPr>
          <w:trHeight w:val="330"/>
          <w:jc w:val="center"/>
        </w:trPr>
        <w:tc>
          <w:tcPr>
            <w:tcW w:w="10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C34A9" w:rsidRPr="00D97A80" w:rsidRDefault="008C34A9"/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175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391774,51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1285615,53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34A9" w:rsidRPr="00D97A80" w:rsidRDefault="008C34A9"/>
        </w:tc>
      </w:tr>
      <w:tr w:rsidR="00786ED7" w:rsidRPr="00D97A80" w:rsidTr="00DD53A0">
        <w:trPr>
          <w:trHeight w:val="315"/>
          <w:jc w:val="center"/>
        </w:trPr>
        <w:tc>
          <w:tcPr>
            <w:tcW w:w="10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:ЗУ 44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176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391764,15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1285510,80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992</w:t>
            </w:r>
          </w:p>
        </w:tc>
      </w:tr>
      <w:tr w:rsidR="00786ED7" w:rsidRPr="00D97A80" w:rsidTr="00DD53A0">
        <w:trPr>
          <w:trHeight w:val="315"/>
          <w:jc w:val="center"/>
        </w:trPr>
        <w:tc>
          <w:tcPr>
            <w:tcW w:w="10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C34A9" w:rsidRPr="00D97A80" w:rsidRDefault="008C34A9"/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177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391776,70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1285523,99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34A9" w:rsidRPr="00D97A80" w:rsidRDefault="008C34A9"/>
        </w:tc>
      </w:tr>
      <w:tr w:rsidR="00786ED7" w:rsidRPr="00D97A80" w:rsidTr="00DD53A0">
        <w:trPr>
          <w:trHeight w:val="315"/>
          <w:jc w:val="center"/>
        </w:trPr>
        <w:tc>
          <w:tcPr>
            <w:tcW w:w="10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C34A9" w:rsidRPr="00D97A80" w:rsidRDefault="008C34A9"/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178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391762,62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1285538,49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34A9" w:rsidRPr="00D97A80" w:rsidRDefault="008C34A9"/>
        </w:tc>
      </w:tr>
      <w:tr w:rsidR="00786ED7" w:rsidRPr="00D97A80" w:rsidTr="00DD53A0">
        <w:trPr>
          <w:trHeight w:val="315"/>
          <w:jc w:val="center"/>
        </w:trPr>
        <w:tc>
          <w:tcPr>
            <w:tcW w:w="10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C34A9" w:rsidRPr="00D97A80" w:rsidRDefault="008C34A9"/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179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391739,15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1285560,83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34A9" w:rsidRPr="00D97A80" w:rsidRDefault="008C34A9"/>
        </w:tc>
      </w:tr>
      <w:tr w:rsidR="00786ED7" w:rsidRPr="00D97A80" w:rsidTr="00DD53A0">
        <w:trPr>
          <w:trHeight w:val="330"/>
          <w:jc w:val="center"/>
        </w:trPr>
        <w:tc>
          <w:tcPr>
            <w:tcW w:w="10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C34A9" w:rsidRPr="00D97A80" w:rsidRDefault="008C34A9"/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180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391726,05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1285547,07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34A9" w:rsidRPr="00D97A80" w:rsidRDefault="008C34A9"/>
        </w:tc>
      </w:tr>
      <w:tr w:rsidR="00786ED7" w:rsidRPr="00D97A80" w:rsidTr="00DD53A0">
        <w:trPr>
          <w:trHeight w:val="315"/>
          <w:jc w:val="center"/>
        </w:trPr>
        <w:tc>
          <w:tcPr>
            <w:tcW w:w="10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:ЗУ 45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180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391726,05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1285547,07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1000</w:t>
            </w:r>
          </w:p>
        </w:tc>
      </w:tr>
      <w:tr w:rsidR="00786ED7" w:rsidRPr="00D97A80" w:rsidTr="00DD53A0">
        <w:trPr>
          <w:trHeight w:val="315"/>
          <w:jc w:val="center"/>
        </w:trPr>
        <w:tc>
          <w:tcPr>
            <w:tcW w:w="10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C34A9" w:rsidRPr="00D97A80" w:rsidRDefault="008C34A9"/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179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391739,15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1285560,83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34A9" w:rsidRPr="00D97A80" w:rsidRDefault="008C34A9"/>
        </w:tc>
      </w:tr>
      <w:tr w:rsidR="00786ED7" w:rsidRPr="00D97A80" w:rsidTr="00DD53A0">
        <w:trPr>
          <w:trHeight w:val="315"/>
          <w:jc w:val="center"/>
        </w:trPr>
        <w:tc>
          <w:tcPr>
            <w:tcW w:w="10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C34A9" w:rsidRPr="00D97A80" w:rsidRDefault="008C34A9"/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182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391701,05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1285597,09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34A9" w:rsidRPr="00D97A80" w:rsidRDefault="008C34A9"/>
        </w:tc>
      </w:tr>
      <w:tr w:rsidR="00786ED7" w:rsidRPr="00D97A80" w:rsidTr="00DD53A0">
        <w:trPr>
          <w:trHeight w:val="330"/>
          <w:jc w:val="center"/>
        </w:trPr>
        <w:tc>
          <w:tcPr>
            <w:tcW w:w="10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C34A9" w:rsidRPr="00D97A80" w:rsidRDefault="008C34A9"/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181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391687,95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1285583,33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34A9" w:rsidRPr="00D97A80" w:rsidRDefault="008C34A9"/>
        </w:tc>
      </w:tr>
      <w:tr w:rsidR="00786ED7" w:rsidRPr="00D97A80" w:rsidTr="00DD53A0">
        <w:trPr>
          <w:trHeight w:val="315"/>
          <w:jc w:val="center"/>
        </w:trPr>
        <w:tc>
          <w:tcPr>
            <w:tcW w:w="10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:ЗУ 46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181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391687,95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1285583,33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1000</w:t>
            </w:r>
          </w:p>
        </w:tc>
      </w:tr>
      <w:tr w:rsidR="00786ED7" w:rsidRPr="00D97A80" w:rsidTr="00DD53A0">
        <w:trPr>
          <w:trHeight w:val="315"/>
          <w:jc w:val="center"/>
        </w:trPr>
        <w:tc>
          <w:tcPr>
            <w:tcW w:w="10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C34A9" w:rsidRPr="00D97A80" w:rsidRDefault="008C34A9"/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182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391701,05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1285597,09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34A9" w:rsidRPr="00D97A80" w:rsidRDefault="008C34A9"/>
        </w:tc>
      </w:tr>
      <w:tr w:rsidR="00786ED7" w:rsidRPr="00D97A80" w:rsidTr="00DD53A0">
        <w:trPr>
          <w:trHeight w:val="315"/>
          <w:jc w:val="center"/>
        </w:trPr>
        <w:tc>
          <w:tcPr>
            <w:tcW w:w="10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C34A9" w:rsidRPr="00D97A80" w:rsidRDefault="008C34A9"/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183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391662,95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1285633,36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34A9" w:rsidRPr="00D97A80" w:rsidRDefault="008C34A9"/>
        </w:tc>
      </w:tr>
      <w:tr w:rsidR="00786ED7" w:rsidRPr="00D97A80" w:rsidTr="00DD53A0">
        <w:trPr>
          <w:trHeight w:val="330"/>
          <w:jc w:val="center"/>
        </w:trPr>
        <w:tc>
          <w:tcPr>
            <w:tcW w:w="10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C34A9" w:rsidRPr="00D97A80" w:rsidRDefault="008C34A9"/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184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391649,85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1285619,60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34A9" w:rsidRPr="00D97A80" w:rsidRDefault="008C34A9"/>
        </w:tc>
      </w:tr>
      <w:tr w:rsidR="00786ED7" w:rsidRPr="00D97A80" w:rsidTr="00DD53A0">
        <w:trPr>
          <w:trHeight w:val="315"/>
          <w:jc w:val="center"/>
        </w:trPr>
        <w:tc>
          <w:tcPr>
            <w:tcW w:w="10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:ЗУ 47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184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391649,85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1285619,60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999</w:t>
            </w:r>
          </w:p>
        </w:tc>
      </w:tr>
      <w:tr w:rsidR="00786ED7" w:rsidRPr="00D97A80" w:rsidTr="00DD53A0">
        <w:trPr>
          <w:trHeight w:val="315"/>
          <w:jc w:val="center"/>
        </w:trPr>
        <w:tc>
          <w:tcPr>
            <w:tcW w:w="10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C34A9" w:rsidRPr="00D97A80" w:rsidRDefault="008C34A9"/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183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391662,95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1285633,36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34A9" w:rsidRPr="00D97A80" w:rsidRDefault="008C34A9"/>
        </w:tc>
      </w:tr>
      <w:tr w:rsidR="00786ED7" w:rsidRPr="00D97A80" w:rsidTr="00DD53A0">
        <w:trPr>
          <w:trHeight w:val="315"/>
          <w:jc w:val="center"/>
        </w:trPr>
        <w:tc>
          <w:tcPr>
            <w:tcW w:w="10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C34A9" w:rsidRPr="00D97A80" w:rsidRDefault="008C34A9"/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186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391624,86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1285669,63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34A9" w:rsidRPr="00D97A80" w:rsidRDefault="008C34A9"/>
        </w:tc>
      </w:tr>
      <w:tr w:rsidR="00786ED7" w:rsidRPr="00D97A80" w:rsidTr="00DD53A0">
        <w:trPr>
          <w:trHeight w:val="330"/>
          <w:jc w:val="center"/>
        </w:trPr>
        <w:tc>
          <w:tcPr>
            <w:tcW w:w="10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C34A9" w:rsidRPr="00D97A80" w:rsidRDefault="008C34A9"/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185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391611,76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1285655,87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34A9" w:rsidRPr="00D97A80" w:rsidRDefault="008C34A9"/>
        </w:tc>
      </w:tr>
      <w:tr w:rsidR="00786ED7" w:rsidRPr="00D97A80" w:rsidTr="00DD53A0">
        <w:trPr>
          <w:trHeight w:val="300"/>
          <w:jc w:val="center"/>
        </w:trPr>
        <w:tc>
          <w:tcPr>
            <w:tcW w:w="10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:ЗУ 48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185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391611,76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1285655,87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985</w:t>
            </w:r>
          </w:p>
        </w:tc>
      </w:tr>
      <w:tr w:rsidR="00786ED7" w:rsidRPr="00D97A80" w:rsidTr="00DD53A0">
        <w:trPr>
          <w:trHeight w:val="263"/>
          <w:jc w:val="center"/>
        </w:trPr>
        <w:tc>
          <w:tcPr>
            <w:tcW w:w="10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C34A9" w:rsidRPr="00D97A80" w:rsidRDefault="008C34A9"/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186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391624,86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1285669,63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34A9" w:rsidRPr="00D97A80" w:rsidRDefault="008C34A9"/>
        </w:tc>
      </w:tr>
      <w:tr w:rsidR="00786ED7" w:rsidRPr="00D97A80" w:rsidTr="00DD53A0">
        <w:trPr>
          <w:trHeight w:val="263"/>
          <w:jc w:val="center"/>
        </w:trPr>
        <w:tc>
          <w:tcPr>
            <w:tcW w:w="10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C34A9" w:rsidRPr="00D97A80" w:rsidRDefault="008C34A9"/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187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391586,60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1285706,05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34A9" w:rsidRPr="00D97A80" w:rsidRDefault="008C34A9"/>
        </w:tc>
      </w:tr>
      <w:tr w:rsidR="00786ED7" w:rsidRPr="00D97A80" w:rsidTr="00DD53A0">
        <w:trPr>
          <w:trHeight w:val="263"/>
          <w:jc w:val="center"/>
        </w:trPr>
        <w:tc>
          <w:tcPr>
            <w:tcW w:w="10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C34A9" w:rsidRPr="00D97A80" w:rsidRDefault="008C34A9"/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188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391586,53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1285705,65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34A9" w:rsidRPr="00D97A80" w:rsidRDefault="008C34A9"/>
        </w:tc>
      </w:tr>
      <w:tr w:rsidR="00786ED7" w:rsidRPr="00D97A80" w:rsidTr="00DD53A0">
        <w:trPr>
          <w:trHeight w:val="263"/>
          <w:jc w:val="center"/>
        </w:trPr>
        <w:tc>
          <w:tcPr>
            <w:tcW w:w="10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C34A9" w:rsidRPr="00D97A80" w:rsidRDefault="008C34A9"/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189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391578,23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1285696,89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34A9" w:rsidRPr="00D97A80" w:rsidRDefault="008C34A9"/>
        </w:tc>
      </w:tr>
      <w:tr w:rsidR="00786ED7" w:rsidRPr="00D97A80" w:rsidTr="00DD53A0">
        <w:trPr>
          <w:trHeight w:val="278"/>
          <w:jc w:val="center"/>
        </w:trPr>
        <w:tc>
          <w:tcPr>
            <w:tcW w:w="10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C34A9" w:rsidRPr="00D97A80" w:rsidRDefault="008C34A9"/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190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391576,82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1285689,12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34A9" w:rsidRPr="00D97A80" w:rsidRDefault="008C34A9"/>
        </w:tc>
      </w:tr>
      <w:tr w:rsidR="00786ED7" w:rsidRPr="00D97A80" w:rsidTr="00DD53A0">
        <w:trPr>
          <w:trHeight w:val="315"/>
          <w:jc w:val="center"/>
        </w:trPr>
        <w:tc>
          <w:tcPr>
            <w:tcW w:w="10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:ЗУ 49</w:t>
            </w:r>
          </w:p>
        </w:tc>
        <w:tc>
          <w:tcPr>
            <w:tcW w:w="14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191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391590,94</w:t>
            </w:r>
          </w:p>
        </w:tc>
        <w:tc>
          <w:tcPr>
            <w:tcW w:w="168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1285727,03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800</w:t>
            </w:r>
          </w:p>
        </w:tc>
      </w:tr>
      <w:tr w:rsidR="00786ED7" w:rsidRPr="00D97A80" w:rsidTr="00DD53A0">
        <w:trPr>
          <w:trHeight w:val="315"/>
          <w:jc w:val="center"/>
        </w:trPr>
        <w:tc>
          <w:tcPr>
            <w:tcW w:w="10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C34A9" w:rsidRPr="00D97A80" w:rsidRDefault="008C34A9"/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192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391630,68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1285744,86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34A9" w:rsidRPr="00D97A80" w:rsidRDefault="008C34A9"/>
        </w:tc>
      </w:tr>
      <w:tr w:rsidR="00786ED7" w:rsidRPr="00D97A80" w:rsidTr="00DD53A0">
        <w:trPr>
          <w:trHeight w:val="315"/>
          <w:jc w:val="center"/>
        </w:trPr>
        <w:tc>
          <w:tcPr>
            <w:tcW w:w="10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C34A9" w:rsidRPr="00D97A80" w:rsidRDefault="008C34A9"/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193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391622,91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1285762,20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34A9" w:rsidRPr="00D97A80" w:rsidRDefault="008C34A9"/>
        </w:tc>
      </w:tr>
      <w:tr w:rsidR="00786ED7" w:rsidRPr="00D97A80" w:rsidTr="00DD53A0">
        <w:trPr>
          <w:trHeight w:val="315"/>
          <w:jc w:val="center"/>
        </w:trPr>
        <w:tc>
          <w:tcPr>
            <w:tcW w:w="10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C34A9" w:rsidRPr="00D97A80" w:rsidRDefault="008C34A9"/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194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391587,19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1285746,17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34A9" w:rsidRPr="00D97A80" w:rsidRDefault="008C34A9"/>
        </w:tc>
      </w:tr>
      <w:tr w:rsidR="00786ED7" w:rsidRPr="00D97A80" w:rsidTr="00DD53A0">
        <w:trPr>
          <w:trHeight w:val="330"/>
          <w:jc w:val="center"/>
        </w:trPr>
        <w:tc>
          <w:tcPr>
            <w:tcW w:w="10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C34A9" w:rsidRPr="00D97A80" w:rsidRDefault="008C34A9"/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195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391586,45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1285742,09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34A9" w:rsidRPr="00D97A80" w:rsidRDefault="008C34A9"/>
        </w:tc>
      </w:tr>
      <w:tr w:rsidR="00786ED7" w:rsidRPr="00D97A80" w:rsidTr="00DD53A0">
        <w:trPr>
          <w:trHeight w:val="315"/>
          <w:jc w:val="center"/>
        </w:trPr>
        <w:tc>
          <w:tcPr>
            <w:tcW w:w="10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:ЗУ 50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192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391630,68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1285744,86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800</w:t>
            </w:r>
          </w:p>
        </w:tc>
      </w:tr>
      <w:tr w:rsidR="00786ED7" w:rsidRPr="00D97A80" w:rsidTr="00DD53A0">
        <w:trPr>
          <w:trHeight w:val="315"/>
          <w:jc w:val="center"/>
        </w:trPr>
        <w:tc>
          <w:tcPr>
            <w:tcW w:w="10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C34A9" w:rsidRPr="00D97A80" w:rsidRDefault="008C34A9"/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196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391669,15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1285762,12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34A9" w:rsidRPr="00D97A80" w:rsidRDefault="008C34A9"/>
        </w:tc>
      </w:tr>
      <w:tr w:rsidR="00786ED7" w:rsidRPr="00D97A80" w:rsidTr="00DD53A0">
        <w:trPr>
          <w:trHeight w:val="315"/>
          <w:jc w:val="center"/>
        </w:trPr>
        <w:tc>
          <w:tcPr>
            <w:tcW w:w="10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C34A9" w:rsidRPr="00D97A80" w:rsidRDefault="008C34A9"/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197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391661,34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1285779,45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34A9" w:rsidRPr="00D97A80" w:rsidRDefault="008C34A9"/>
        </w:tc>
      </w:tr>
      <w:tr w:rsidR="00786ED7" w:rsidRPr="00D97A80" w:rsidTr="00DD53A0">
        <w:trPr>
          <w:trHeight w:val="330"/>
          <w:jc w:val="center"/>
        </w:trPr>
        <w:tc>
          <w:tcPr>
            <w:tcW w:w="10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C34A9" w:rsidRPr="00D97A80" w:rsidRDefault="008C34A9"/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193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391622,91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1285762,20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34A9" w:rsidRPr="00D97A80" w:rsidRDefault="008C34A9"/>
        </w:tc>
      </w:tr>
      <w:tr w:rsidR="00786ED7" w:rsidRPr="00D97A80" w:rsidTr="00DD53A0">
        <w:trPr>
          <w:trHeight w:val="315"/>
          <w:jc w:val="center"/>
        </w:trPr>
        <w:tc>
          <w:tcPr>
            <w:tcW w:w="1075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:ЗУ 51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196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391669,15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1285762,12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800</w:t>
            </w:r>
          </w:p>
        </w:tc>
      </w:tr>
      <w:tr w:rsidR="00786ED7" w:rsidRPr="00D97A80" w:rsidTr="00DD53A0">
        <w:trPr>
          <w:trHeight w:val="315"/>
          <w:jc w:val="center"/>
        </w:trPr>
        <w:tc>
          <w:tcPr>
            <w:tcW w:w="1075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34A9" w:rsidRPr="00D97A80" w:rsidRDefault="008C34A9"/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199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391704,49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1285777,98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C34A9" w:rsidRPr="00D97A80" w:rsidRDefault="008C34A9"/>
        </w:tc>
      </w:tr>
      <w:tr w:rsidR="00786ED7" w:rsidRPr="00D97A80" w:rsidTr="00DD53A0">
        <w:trPr>
          <w:trHeight w:val="315"/>
          <w:jc w:val="center"/>
        </w:trPr>
        <w:tc>
          <w:tcPr>
            <w:tcW w:w="1075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34A9" w:rsidRPr="00D97A80" w:rsidRDefault="008C34A9"/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198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391702,83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1285798,05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C34A9" w:rsidRPr="00D97A80" w:rsidRDefault="008C34A9"/>
        </w:tc>
      </w:tr>
      <w:tr w:rsidR="00786ED7" w:rsidRPr="00D97A80" w:rsidTr="00DD53A0">
        <w:trPr>
          <w:trHeight w:val="330"/>
          <w:jc w:val="center"/>
        </w:trPr>
        <w:tc>
          <w:tcPr>
            <w:tcW w:w="1075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34A9" w:rsidRPr="00D97A80" w:rsidRDefault="008C34A9"/>
        </w:tc>
        <w:tc>
          <w:tcPr>
            <w:tcW w:w="14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197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391661,34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1285779,45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C34A9" w:rsidRPr="00D97A80" w:rsidRDefault="008C34A9"/>
        </w:tc>
      </w:tr>
      <w:tr w:rsidR="00786ED7" w:rsidRPr="00D97A80" w:rsidTr="00DD53A0">
        <w:trPr>
          <w:trHeight w:val="315"/>
          <w:jc w:val="center"/>
        </w:trPr>
        <w:tc>
          <w:tcPr>
            <w:tcW w:w="10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:ЗУ 52</w:t>
            </w:r>
          </w:p>
        </w:tc>
        <w:tc>
          <w:tcPr>
            <w:tcW w:w="14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200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391702,13</w:t>
            </w:r>
          </w:p>
        </w:tc>
        <w:tc>
          <w:tcPr>
            <w:tcW w:w="168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1285806,51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1047</w:t>
            </w:r>
          </w:p>
        </w:tc>
      </w:tr>
      <w:tr w:rsidR="00786ED7" w:rsidRPr="00D97A80" w:rsidTr="00DD53A0">
        <w:trPr>
          <w:trHeight w:val="315"/>
          <w:jc w:val="center"/>
        </w:trPr>
        <w:tc>
          <w:tcPr>
            <w:tcW w:w="10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C34A9" w:rsidRPr="00D97A80" w:rsidRDefault="008C34A9"/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201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391699,08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1285843,30</w:t>
            </w: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34A9" w:rsidRPr="00D97A80" w:rsidRDefault="008C34A9"/>
        </w:tc>
      </w:tr>
      <w:tr w:rsidR="00786ED7" w:rsidRPr="00D97A80" w:rsidTr="00DD53A0">
        <w:trPr>
          <w:trHeight w:val="315"/>
          <w:jc w:val="center"/>
        </w:trPr>
        <w:tc>
          <w:tcPr>
            <w:tcW w:w="10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C34A9" w:rsidRPr="00D97A80" w:rsidRDefault="008C34A9"/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202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391671,56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1285840,99</w:t>
            </w: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34A9" w:rsidRPr="00D97A80" w:rsidRDefault="008C34A9"/>
        </w:tc>
      </w:tr>
      <w:tr w:rsidR="00786ED7" w:rsidRPr="00D97A80" w:rsidTr="00DD53A0">
        <w:trPr>
          <w:trHeight w:val="330"/>
          <w:jc w:val="center"/>
        </w:trPr>
        <w:tc>
          <w:tcPr>
            <w:tcW w:w="10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C34A9" w:rsidRPr="00D97A80" w:rsidRDefault="008C34A9"/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203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391679,83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1285796,50</w:t>
            </w: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34A9" w:rsidRPr="00D97A80" w:rsidRDefault="008C34A9"/>
        </w:tc>
      </w:tr>
      <w:tr w:rsidR="00786ED7" w:rsidRPr="00D97A80" w:rsidTr="00DD53A0">
        <w:trPr>
          <w:trHeight w:val="315"/>
          <w:jc w:val="center"/>
        </w:trPr>
        <w:tc>
          <w:tcPr>
            <w:tcW w:w="10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:ЗУ 53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201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391699,08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1285843,30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1395</w:t>
            </w:r>
          </w:p>
        </w:tc>
      </w:tr>
      <w:tr w:rsidR="00786ED7" w:rsidRPr="00D97A80" w:rsidTr="00DD53A0">
        <w:trPr>
          <w:trHeight w:val="315"/>
          <w:jc w:val="center"/>
        </w:trPr>
        <w:tc>
          <w:tcPr>
            <w:tcW w:w="10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C34A9" w:rsidRPr="00D97A80" w:rsidRDefault="008C34A9"/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204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391695,88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1285882,01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34A9" w:rsidRPr="00D97A80" w:rsidRDefault="008C34A9"/>
        </w:tc>
      </w:tr>
      <w:tr w:rsidR="00786ED7" w:rsidRPr="00D97A80" w:rsidTr="00DD53A0">
        <w:trPr>
          <w:trHeight w:val="315"/>
          <w:jc w:val="center"/>
        </w:trPr>
        <w:tc>
          <w:tcPr>
            <w:tcW w:w="10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C34A9" w:rsidRPr="00D97A80" w:rsidRDefault="008C34A9"/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205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391661,58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1285894,72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34A9" w:rsidRPr="00D97A80" w:rsidRDefault="008C34A9"/>
        </w:tc>
      </w:tr>
      <w:tr w:rsidR="00786ED7" w:rsidRPr="00D97A80" w:rsidTr="00DD53A0">
        <w:trPr>
          <w:trHeight w:val="330"/>
          <w:jc w:val="center"/>
        </w:trPr>
        <w:tc>
          <w:tcPr>
            <w:tcW w:w="10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C34A9" w:rsidRPr="00D97A80" w:rsidRDefault="008C34A9"/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202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391671,56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1285840,99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34A9" w:rsidRPr="00D97A80" w:rsidRDefault="008C34A9"/>
        </w:tc>
      </w:tr>
      <w:tr w:rsidR="00786ED7" w:rsidRPr="00D97A80" w:rsidTr="00DD53A0">
        <w:trPr>
          <w:trHeight w:val="315"/>
          <w:jc w:val="center"/>
        </w:trPr>
        <w:tc>
          <w:tcPr>
            <w:tcW w:w="10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:ЗУ 54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206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391694,67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1285896,70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1499</w:t>
            </w:r>
          </w:p>
        </w:tc>
      </w:tr>
      <w:tr w:rsidR="00786ED7" w:rsidRPr="00D97A80" w:rsidTr="00DD53A0">
        <w:trPr>
          <w:trHeight w:val="315"/>
          <w:jc w:val="center"/>
        </w:trPr>
        <w:tc>
          <w:tcPr>
            <w:tcW w:w="10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C34A9" w:rsidRPr="00D97A80" w:rsidRDefault="008C34A9"/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207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391689,80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1285955,60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34A9" w:rsidRPr="00D97A80" w:rsidRDefault="008C34A9"/>
        </w:tc>
      </w:tr>
      <w:tr w:rsidR="00786ED7" w:rsidRPr="00D97A80" w:rsidTr="00DD53A0">
        <w:trPr>
          <w:trHeight w:val="315"/>
          <w:jc w:val="center"/>
        </w:trPr>
        <w:tc>
          <w:tcPr>
            <w:tcW w:w="10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C34A9" w:rsidRPr="00D97A80" w:rsidRDefault="008C34A9"/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208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391659,88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1285953,12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34A9" w:rsidRPr="00D97A80" w:rsidRDefault="008C34A9"/>
        </w:tc>
      </w:tr>
      <w:tr w:rsidR="00786ED7" w:rsidRPr="00D97A80" w:rsidTr="00DD53A0">
        <w:trPr>
          <w:trHeight w:val="330"/>
          <w:jc w:val="center"/>
        </w:trPr>
        <w:tc>
          <w:tcPr>
            <w:tcW w:w="10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C34A9" w:rsidRPr="00D97A80" w:rsidRDefault="008C34A9"/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209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391669,02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1285903,10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34A9" w:rsidRPr="00D97A80" w:rsidRDefault="008C34A9"/>
        </w:tc>
      </w:tr>
      <w:tr w:rsidR="00786ED7" w:rsidRPr="00D97A80" w:rsidTr="00DD53A0">
        <w:trPr>
          <w:trHeight w:val="315"/>
          <w:jc w:val="center"/>
        </w:trPr>
        <w:tc>
          <w:tcPr>
            <w:tcW w:w="10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:ЗУ 55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207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391689,80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1285955,60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824</w:t>
            </w:r>
          </w:p>
        </w:tc>
      </w:tr>
      <w:tr w:rsidR="00786ED7" w:rsidRPr="00D97A80" w:rsidTr="00DD53A0">
        <w:trPr>
          <w:trHeight w:val="315"/>
          <w:jc w:val="center"/>
        </w:trPr>
        <w:tc>
          <w:tcPr>
            <w:tcW w:w="10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C34A9" w:rsidRPr="00D97A80" w:rsidRDefault="008C34A9"/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211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391687,63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1285981,74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34A9" w:rsidRPr="00D97A80" w:rsidRDefault="008C34A9"/>
        </w:tc>
      </w:tr>
      <w:tr w:rsidR="00786ED7" w:rsidRPr="00D97A80" w:rsidTr="00DD53A0">
        <w:trPr>
          <w:trHeight w:val="315"/>
          <w:jc w:val="center"/>
        </w:trPr>
        <w:tc>
          <w:tcPr>
            <w:tcW w:w="10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C34A9" w:rsidRPr="00D97A80" w:rsidRDefault="008C34A9"/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210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391655,05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1285979,11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34A9" w:rsidRPr="00D97A80" w:rsidRDefault="008C34A9"/>
        </w:tc>
      </w:tr>
      <w:tr w:rsidR="00786ED7" w:rsidRPr="00D97A80" w:rsidTr="00DD53A0">
        <w:trPr>
          <w:trHeight w:val="330"/>
          <w:jc w:val="center"/>
        </w:trPr>
        <w:tc>
          <w:tcPr>
            <w:tcW w:w="10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C34A9" w:rsidRPr="00D97A80" w:rsidRDefault="008C34A9"/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208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391659,88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1285953,12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34A9" w:rsidRPr="00D97A80" w:rsidRDefault="008C34A9"/>
        </w:tc>
      </w:tr>
      <w:tr w:rsidR="00786ED7" w:rsidRPr="00D97A80" w:rsidTr="00DD53A0">
        <w:trPr>
          <w:trHeight w:val="315"/>
          <w:jc w:val="center"/>
        </w:trPr>
        <w:tc>
          <w:tcPr>
            <w:tcW w:w="10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:ЗУ 56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210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391655,05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1285979,11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896</w:t>
            </w:r>
          </w:p>
        </w:tc>
      </w:tr>
      <w:tr w:rsidR="00786ED7" w:rsidRPr="00D97A80" w:rsidTr="00DD53A0">
        <w:trPr>
          <w:trHeight w:val="315"/>
          <w:jc w:val="center"/>
        </w:trPr>
        <w:tc>
          <w:tcPr>
            <w:tcW w:w="10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C34A9" w:rsidRPr="00D97A80" w:rsidRDefault="008C34A9"/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211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391687,63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1285981,74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34A9" w:rsidRPr="00D97A80" w:rsidRDefault="008C34A9"/>
        </w:tc>
      </w:tr>
      <w:tr w:rsidR="00786ED7" w:rsidRPr="00D97A80" w:rsidTr="00DD53A0">
        <w:trPr>
          <w:trHeight w:val="315"/>
          <w:jc w:val="center"/>
        </w:trPr>
        <w:tc>
          <w:tcPr>
            <w:tcW w:w="10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C34A9" w:rsidRPr="00D97A80" w:rsidRDefault="008C34A9"/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212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391685,46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1286008,02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34A9" w:rsidRPr="00D97A80" w:rsidRDefault="008C34A9"/>
        </w:tc>
      </w:tr>
      <w:tr w:rsidR="00786ED7" w:rsidRPr="00D97A80" w:rsidTr="00DD53A0">
        <w:trPr>
          <w:trHeight w:val="330"/>
          <w:jc w:val="center"/>
        </w:trPr>
        <w:tc>
          <w:tcPr>
            <w:tcW w:w="10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C34A9" w:rsidRPr="00D97A80" w:rsidRDefault="008C34A9"/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213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391650,22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1286005,10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34A9" w:rsidRPr="00D97A80" w:rsidRDefault="008C34A9"/>
        </w:tc>
      </w:tr>
      <w:tr w:rsidR="00786ED7" w:rsidRPr="00D97A80" w:rsidTr="00DD53A0">
        <w:trPr>
          <w:trHeight w:val="315"/>
          <w:jc w:val="center"/>
        </w:trPr>
        <w:tc>
          <w:tcPr>
            <w:tcW w:w="10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:ЗУ 57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212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391685,46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1286008,02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965</w:t>
            </w:r>
          </w:p>
        </w:tc>
      </w:tr>
      <w:tr w:rsidR="00786ED7" w:rsidRPr="00D97A80" w:rsidTr="00DD53A0">
        <w:trPr>
          <w:trHeight w:val="315"/>
          <w:jc w:val="center"/>
        </w:trPr>
        <w:tc>
          <w:tcPr>
            <w:tcW w:w="10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C34A9" w:rsidRPr="00D97A80" w:rsidRDefault="008C34A9"/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215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391683,29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1286034,23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34A9" w:rsidRPr="00D97A80" w:rsidRDefault="008C34A9"/>
        </w:tc>
      </w:tr>
      <w:tr w:rsidR="00786ED7" w:rsidRPr="00D97A80" w:rsidTr="00DD53A0">
        <w:trPr>
          <w:trHeight w:val="315"/>
          <w:jc w:val="center"/>
        </w:trPr>
        <w:tc>
          <w:tcPr>
            <w:tcW w:w="10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C34A9" w:rsidRPr="00D97A80" w:rsidRDefault="008C34A9"/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214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391645,40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1286031,09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34A9" w:rsidRPr="00D97A80" w:rsidRDefault="008C34A9"/>
        </w:tc>
      </w:tr>
      <w:tr w:rsidR="00786ED7" w:rsidRPr="00D97A80" w:rsidTr="00DD53A0">
        <w:trPr>
          <w:trHeight w:val="330"/>
          <w:jc w:val="center"/>
        </w:trPr>
        <w:tc>
          <w:tcPr>
            <w:tcW w:w="10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C34A9" w:rsidRPr="00D97A80" w:rsidRDefault="008C34A9"/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213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391650,22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1286005,10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34A9" w:rsidRPr="00D97A80" w:rsidRDefault="008C34A9"/>
        </w:tc>
      </w:tr>
      <w:tr w:rsidR="00786ED7" w:rsidRPr="00D97A80" w:rsidTr="00DD53A0">
        <w:trPr>
          <w:trHeight w:val="315"/>
          <w:jc w:val="center"/>
        </w:trPr>
        <w:tc>
          <w:tcPr>
            <w:tcW w:w="10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:ЗУ 58</w:t>
            </w:r>
          </w:p>
        </w:tc>
        <w:tc>
          <w:tcPr>
            <w:tcW w:w="14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215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391683,29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1286034,23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1035</w:t>
            </w:r>
          </w:p>
        </w:tc>
      </w:tr>
      <w:tr w:rsidR="00786ED7" w:rsidRPr="00D97A80" w:rsidTr="00DD53A0">
        <w:trPr>
          <w:trHeight w:val="315"/>
          <w:jc w:val="center"/>
        </w:trPr>
        <w:tc>
          <w:tcPr>
            <w:tcW w:w="10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C34A9" w:rsidRPr="00D97A80" w:rsidRDefault="008C34A9"/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216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391681,12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1286060,44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34A9" w:rsidRPr="00D97A80" w:rsidRDefault="008C34A9"/>
        </w:tc>
      </w:tr>
      <w:tr w:rsidR="00786ED7" w:rsidRPr="00D97A80" w:rsidTr="00DD53A0">
        <w:trPr>
          <w:trHeight w:val="315"/>
          <w:jc w:val="center"/>
        </w:trPr>
        <w:tc>
          <w:tcPr>
            <w:tcW w:w="10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C34A9" w:rsidRPr="00D97A80" w:rsidRDefault="008C34A9"/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217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391640,57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1286057,08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34A9" w:rsidRPr="00D97A80" w:rsidRDefault="008C34A9"/>
        </w:tc>
      </w:tr>
      <w:tr w:rsidR="00786ED7" w:rsidRPr="00D97A80" w:rsidTr="00DD53A0">
        <w:trPr>
          <w:trHeight w:val="330"/>
          <w:jc w:val="center"/>
        </w:trPr>
        <w:tc>
          <w:tcPr>
            <w:tcW w:w="10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C34A9" w:rsidRPr="00D97A80" w:rsidRDefault="008C34A9"/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214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391645,40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1286031,09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34A9" w:rsidRPr="00D97A80" w:rsidRDefault="008C34A9"/>
        </w:tc>
      </w:tr>
      <w:tr w:rsidR="00786ED7" w:rsidRPr="00D97A80" w:rsidTr="00DD53A0">
        <w:trPr>
          <w:trHeight w:val="315"/>
          <w:jc w:val="center"/>
        </w:trPr>
        <w:tc>
          <w:tcPr>
            <w:tcW w:w="10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:ЗУ 59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216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391681,12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1286060,44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1105</w:t>
            </w:r>
          </w:p>
        </w:tc>
      </w:tr>
      <w:tr w:rsidR="00786ED7" w:rsidRPr="00D97A80" w:rsidTr="00DD53A0">
        <w:trPr>
          <w:trHeight w:val="315"/>
          <w:jc w:val="center"/>
        </w:trPr>
        <w:tc>
          <w:tcPr>
            <w:tcW w:w="10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C34A9" w:rsidRPr="00D97A80" w:rsidRDefault="008C34A9"/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219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391678,95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1286086,65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34A9" w:rsidRPr="00D97A80" w:rsidRDefault="008C34A9"/>
        </w:tc>
      </w:tr>
      <w:tr w:rsidR="00786ED7" w:rsidRPr="00D97A80" w:rsidTr="00DD53A0">
        <w:trPr>
          <w:trHeight w:val="315"/>
          <w:jc w:val="center"/>
        </w:trPr>
        <w:tc>
          <w:tcPr>
            <w:tcW w:w="10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C34A9" w:rsidRPr="00D97A80" w:rsidRDefault="008C34A9"/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218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391635,74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1286083,07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34A9" w:rsidRPr="00D97A80" w:rsidRDefault="008C34A9"/>
        </w:tc>
      </w:tr>
      <w:tr w:rsidR="00786ED7" w:rsidRPr="00D97A80" w:rsidTr="00DD53A0">
        <w:trPr>
          <w:trHeight w:val="330"/>
          <w:jc w:val="center"/>
        </w:trPr>
        <w:tc>
          <w:tcPr>
            <w:tcW w:w="10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C34A9" w:rsidRPr="00D97A80" w:rsidRDefault="008C34A9"/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217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391640,57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1286057,08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34A9" w:rsidRPr="00D97A80" w:rsidRDefault="008C34A9"/>
        </w:tc>
      </w:tr>
      <w:tr w:rsidR="00786ED7" w:rsidRPr="00D97A80" w:rsidTr="00DD53A0">
        <w:trPr>
          <w:trHeight w:val="315"/>
          <w:jc w:val="center"/>
        </w:trPr>
        <w:tc>
          <w:tcPr>
            <w:tcW w:w="10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:ЗУ 60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218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391635,74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1286083,07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1176</w:t>
            </w:r>
          </w:p>
        </w:tc>
      </w:tr>
      <w:tr w:rsidR="00786ED7" w:rsidRPr="00D97A80" w:rsidTr="00DD53A0">
        <w:trPr>
          <w:trHeight w:val="315"/>
          <w:jc w:val="center"/>
        </w:trPr>
        <w:tc>
          <w:tcPr>
            <w:tcW w:w="10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C34A9" w:rsidRPr="00D97A80" w:rsidRDefault="008C34A9"/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219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391678,95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1286086,65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34A9" w:rsidRPr="00D97A80" w:rsidRDefault="008C34A9"/>
        </w:tc>
      </w:tr>
      <w:tr w:rsidR="00786ED7" w:rsidRPr="00D97A80" w:rsidTr="00DD53A0">
        <w:trPr>
          <w:trHeight w:val="315"/>
          <w:jc w:val="center"/>
        </w:trPr>
        <w:tc>
          <w:tcPr>
            <w:tcW w:w="10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C34A9" w:rsidRPr="00D97A80" w:rsidRDefault="008C34A9"/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220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391676,79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1286112,86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34A9" w:rsidRPr="00D97A80" w:rsidRDefault="008C34A9"/>
        </w:tc>
      </w:tr>
      <w:tr w:rsidR="00786ED7" w:rsidRPr="00D97A80" w:rsidTr="00DD53A0">
        <w:trPr>
          <w:trHeight w:val="330"/>
          <w:jc w:val="center"/>
        </w:trPr>
        <w:tc>
          <w:tcPr>
            <w:tcW w:w="10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C34A9" w:rsidRPr="00D97A80" w:rsidRDefault="008C34A9"/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221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391630,91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1286109,06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34A9" w:rsidRPr="00D97A80" w:rsidRDefault="008C34A9"/>
        </w:tc>
      </w:tr>
      <w:tr w:rsidR="00786ED7" w:rsidRPr="00D97A80" w:rsidTr="00DD53A0">
        <w:trPr>
          <w:trHeight w:val="315"/>
          <w:jc w:val="center"/>
        </w:trPr>
        <w:tc>
          <w:tcPr>
            <w:tcW w:w="10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:ЗУ 61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220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391676,79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1286112,86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1246</w:t>
            </w:r>
          </w:p>
        </w:tc>
      </w:tr>
      <w:tr w:rsidR="00786ED7" w:rsidRPr="00D97A80" w:rsidTr="00DD53A0">
        <w:trPr>
          <w:trHeight w:val="315"/>
          <w:jc w:val="center"/>
        </w:trPr>
        <w:tc>
          <w:tcPr>
            <w:tcW w:w="10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C34A9" w:rsidRPr="00D97A80" w:rsidRDefault="008C34A9"/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223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391674,62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1286139,07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34A9" w:rsidRPr="00D97A80" w:rsidRDefault="008C34A9"/>
        </w:tc>
      </w:tr>
      <w:tr w:rsidR="00786ED7" w:rsidRPr="00D97A80" w:rsidTr="00DD53A0">
        <w:trPr>
          <w:trHeight w:val="315"/>
          <w:jc w:val="center"/>
        </w:trPr>
        <w:tc>
          <w:tcPr>
            <w:tcW w:w="10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C34A9" w:rsidRPr="00D97A80" w:rsidRDefault="008C34A9"/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222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391626,08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1286135,05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34A9" w:rsidRPr="00D97A80" w:rsidRDefault="008C34A9"/>
        </w:tc>
      </w:tr>
      <w:tr w:rsidR="00786ED7" w:rsidRPr="00D97A80" w:rsidTr="00DD53A0">
        <w:trPr>
          <w:trHeight w:val="330"/>
          <w:jc w:val="center"/>
        </w:trPr>
        <w:tc>
          <w:tcPr>
            <w:tcW w:w="10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C34A9" w:rsidRPr="00D97A80" w:rsidRDefault="008C34A9"/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221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391630,91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1286109,06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34A9" w:rsidRPr="00D97A80" w:rsidRDefault="008C34A9"/>
        </w:tc>
      </w:tr>
      <w:tr w:rsidR="00786ED7" w:rsidRPr="00D97A80" w:rsidTr="00DD53A0">
        <w:trPr>
          <w:trHeight w:val="315"/>
          <w:jc w:val="center"/>
        </w:trPr>
        <w:tc>
          <w:tcPr>
            <w:tcW w:w="10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:ЗУ 62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223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391674,62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1286139,07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1437</w:t>
            </w:r>
          </w:p>
        </w:tc>
      </w:tr>
      <w:tr w:rsidR="00786ED7" w:rsidRPr="00D97A80" w:rsidTr="00DD53A0">
        <w:trPr>
          <w:trHeight w:val="315"/>
          <w:jc w:val="center"/>
        </w:trPr>
        <w:tc>
          <w:tcPr>
            <w:tcW w:w="10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C34A9" w:rsidRPr="00D97A80" w:rsidRDefault="008C34A9"/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224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391672,26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1286167,62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34A9" w:rsidRPr="00D97A80" w:rsidRDefault="008C34A9"/>
        </w:tc>
      </w:tr>
      <w:tr w:rsidR="00786ED7" w:rsidRPr="00D97A80" w:rsidTr="00DD53A0">
        <w:trPr>
          <w:trHeight w:val="315"/>
          <w:jc w:val="center"/>
        </w:trPr>
        <w:tc>
          <w:tcPr>
            <w:tcW w:w="10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C34A9" w:rsidRPr="00D97A80" w:rsidRDefault="008C34A9"/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334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391634.38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1286164.49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34A9" w:rsidRPr="00D97A80" w:rsidRDefault="008C34A9"/>
        </w:tc>
      </w:tr>
      <w:tr w:rsidR="00786ED7" w:rsidRPr="00D97A80" w:rsidTr="00DD53A0">
        <w:trPr>
          <w:trHeight w:val="315"/>
          <w:jc w:val="center"/>
        </w:trPr>
        <w:tc>
          <w:tcPr>
            <w:tcW w:w="10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C34A9" w:rsidRPr="00D97A80" w:rsidRDefault="008C34A9"/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225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391620,82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1286163,36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34A9" w:rsidRPr="00D97A80" w:rsidRDefault="008C34A9"/>
        </w:tc>
      </w:tr>
      <w:tr w:rsidR="00786ED7" w:rsidRPr="00D97A80" w:rsidTr="00DD53A0">
        <w:trPr>
          <w:trHeight w:val="330"/>
          <w:jc w:val="center"/>
        </w:trPr>
        <w:tc>
          <w:tcPr>
            <w:tcW w:w="10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C34A9" w:rsidRPr="00D97A80" w:rsidRDefault="008C34A9"/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222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391626,08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1286135,05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34A9" w:rsidRPr="00D97A80" w:rsidRDefault="008C34A9"/>
        </w:tc>
      </w:tr>
      <w:tr w:rsidR="00786ED7" w:rsidRPr="00D97A80" w:rsidTr="00DD53A0">
        <w:trPr>
          <w:trHeight w:val="315"/>
          <w:jc w:val="center"/>
        </w:trPr>
        <w:tc>
          <w:tcPr>
            <w:tcW w:w="10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lastRenderedPageBreak/>
              <w:t>:ЗУ 63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226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391699,64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1286131,31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1311</w:t>
            </w:r>
          </w:p>
        </w:tc>
      </w:tr>
      <w:tr w:rsidR="00786ED7" w:rsidRPr="00D97A80" w:rsidTr="00DD53A0">
        <w:trPr>
          <w:trHeight w:val="315"/>
          <w:jc w:val="center"/>
        </w:trPr>
        <w:tc>
          <w:tcPr>
            <w:tcW w:w="10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C34A9" w:rsidRPr="00D97A80" w:rsidRDefault="008C34A9"/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227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391720,27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1286144,62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34A9" w:rsidRPr="00D97A80" w:rsidRDefault="008C34A9"/>
        </w:tc>
      </w:tr>
      <w:tr w:rsidR="00786ED7" w:rsidRPr="00D97A80" w:rsidTr="00DD53A0">
        <w:trPr>
          <w:trHeight w:val="315"/>
          <w:jc w:val="center"/>
        </w:trPr>
        <w:tc>
          <w:tcPr>
            <w:tcW w:w="10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C34A9" w:rsidRPr="00D97A80" w:rsidRDefault="008C34A9"/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228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391719,05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1286166,81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34A9" w:rsidRPr="00D97A80" w:rsidRDefault="008C34A9"/>
        </w:tc>
      </w:tr>
      <w:tr w:rsidR="00786ED7" w:rsidRPr="00D97A80" w:rsidTr="00DD53A0">
        <w:trPr>
          <w:trHeight w:val="315"/>
          <w:jc w:val="center"/>
        </w:trPr>
        <w:tc>
          <w:tcPr>
            <w:tcW w:w="10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C34A9" w:rsidRPr="00D97A80" w:rsidRDefault="008C34A9"/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229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391717,50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1286195,07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34A9" w:rsidRPr="00D97A80" w:rsidRDefault="008C34A9"/>
        </w:tc>
      </w:tr>
      <w:tr w:rsidR="00786ED7" w:rsidRPr="00D97A80" w:rsidTr="00DD53A0">
        <w:trPr>
          <w:trHeight w:val="315"/>
          <w:jc w:val="center"/>
        </w:trPr>
        <w:tc>
          <w:tcPr>
            <w:tcW w:w="10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C34A9" w:rsidRPr="00D97A80" w:rsidRDefault="008C34A9"/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230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391694,12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1286198,12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34A9" w:rsidRPr="00D97A80" w:rsidRDefault="008C34A9"/>
        </w:tc>
      </w:tr>
      <w:tr w:rsidR="00786ED7" w:rsidRPr="00D97A80" w:rsidTr="00DD53A0">
        <w:trPr>
          <w:trHeight w:val="330"/>
          <w:jc w:val="center"/>
        </w:trPr>
        <w:tc>
          <w:tcPr>
            <w:tcW w:w="10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C34A9" w:rsidRPr="00D97A80" w:rsidRDefault="008C34A9"/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231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391696,84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1286165,18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34A9" w:rsidRPr="00D97A80" w:rsidRDefault="008C34A9"/>
        </w:tc>
      </w:tr>
      <w:tr w:rsidR="00786ED7" w:rsidRPr="00D97A80" w:rsidTr="00DD53A0">
        <w:trPr>
          <w:trHeight w:val="315"/>
          <w:jc w:val="center"/>
        </w:trPr>
        <w:tc>
          <w:tcPr>
            <w:tcW w:w="10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:ЗУ 64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227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391720,27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1286144,62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967</w:t>
            </w:r>
          </w:p>
        </w:tc>
      </w:tr>
      <w:tr w:rsidR="00786ED7" w:rsidRPr="00D97A80" w:rsidTr="00DD53A0">
        <w:trPr>
          <w:trHeight w:val="315"/>
          <w:jc w:val="center"/>
        </w:trPr>
        <w:tc>
          <w:tcPr>
            <w:tcW w:w="10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C34A9" w:rsidRPr="00D97A80" w:rsidRDefault="008C34A9"/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232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391737,36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1286155,67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34A9" w:rsidRPr="00D97A80" w:rsidRDefault="008C34A9"/>
        </w:tc>
      </w:tr>
      <w:tr w:rsidR="00786ED7" w:rsidRPr="00D97A80" w:rsidTr="00DD53A0">
        <w:trPr>
          <w:trHeight w:val="315"/>
          <w:jc w:val="center"/>
        </w:trPr>
        <w:tc>
          <w:tcPr>
            <w:tcW w:w="10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C34A9" w:rsidRPr="00D97A80" w:rsidRDefault="008C34A9"/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233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391742,34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1286155,77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34A9" w:rsidRPr="00D97A80" w:rsidRDefault="008C34A9"/>
        </w:tc>
      </w:tr>
      <w:tr w:rsidR="00786ED7" w:rsidRPr="00D97A80" w:rsidTr="00DD53A0">
        <w:trPr>
          <w:trHeight w:val="315"/>
          <w:jc w:val="center"/>
        </w:trPr>
        <w:tc>
          <w:tcPr>
            <w:tcW w:w="10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C34A9" w:rsidRPr="00D97A80" w:rsidRDefault="008C34A9"/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234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391740,86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1286192,02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34A9" w:rsidRPr="00D97A80" w:rsidRDefault="008C34A9"/>
        </w:tc>
      </w:tr>
      <w:tr w:rsidR="00786ED7" w:rsidRPr="00D97A80" w:rsidTr="00DD53A0">
        <w:trPr>
          <w:trHeight w:val="315"/>
          <w:jc w:val="center"/>
        </w:trPr>
        <w:tc>
          <w:tcPr>
            <w:tcW w:w="10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C34A9" w:rsidRPr="00D97A80" w:rsidRDefault="008C34A9"/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229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391717,50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1286195,07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34A9" w:rsidRPr="00D97A80" w:rsidRDefault="008C34A9"/>
        </w:tc>
      </w:tr>
      <w:tr w:rsidR="00786ED7" w:rsidRPr="00D97A80" w:rsidTr="00DD53A0">
        <w:trPr>
          <w:trHeight w:val="330"/>
          <w:jc w:val="center"/>
        </w:trPr>
        <w:tc>
          <w:tcPr>
            <w:tcW w:w="10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C34A9" w:rsidRPr="00D97A80" w:rsidRDefault="008C34A9"/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228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391719,05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1286166,81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34A9" w:rsidRPr="00D97A80" w:rsidRDefault="008C34A9"/>
        </w:tc>
      </w:tr>
      <w:tr w:rsidR="00786ED7" w:rsidRPr="00D97A80" w:rsidTr="00DD53A0">
        <w:trPr>
          <w:trHeight w:val="315"/>
          <w:jc w:val="center"/>
        </w:trPr>
        <w:tc>
          <w:tcPr>
            <w:tcW w:w="10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:ЗУ 65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235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391699,87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1286128,56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1218</w:t>
            </w:r>
          </w:p>
        </w:tc>
      </w:tr>
      <w:tr w:rsidR="00786ED7" w:rsidRPr="00D97A80" w:rsidTr="00DD53A0">
        <w:trPr>
          <w:trHeight w:val="315"/>
          <w:jc w:val="center"/>
        </w:trPr>
        <w:tc>
          <w:tcPr>
            <w:tcW w:w="10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C34A9" w:rsidRPr="00D97A80" w:rsidRDefault="008C34A9"/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236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391712,76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1286108,48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34A9" w:rsidRPr="00D97A80" w:rsidRDefault="008C34A9"/>
        </w:tc>
      </w:tr>
      <w:tr w:rsidR="00786ED7" w:rsidRPr="00D97A80" w:rsidTr="00DD53A0">
        <w:trPr>
          <w:trHeight w:val="315"/>
          <w:jc w:val="center"/>
        </w:trPr>
        <w:tc>
          <w:tcPr>
            <w:tcW w:w="10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C34A9" w:rsidRPr="00D97A80" w:rsidRDefault="008C34A9"/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237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391731,58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1286120,56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34A9" w:rsidRPr="00D97A80" w:rsidRDefault="008C34A9"/>
        </w:tc>
      </w:tr>
      <w:tr w:rsidR="00786ED7" w:rsidRPr="00D97A80" w:rsidTr="00DD53A0">
        <w:trPr>
          <w:trHeight w:val="315"/>
          <w:jc w:val="center"/>
        </w:trPr>
        <w:tc>
          <w:tcPr>
            <w:tcW w:w="10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C34A9" w:rsidRPr="00D97A80" w:rsidRDefault="008C34A9"/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238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391750,60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1286132,64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34A9" w:rsidRPr="00D97A80" w:rsidRDefault="008C34A9"/>
        </w:tc>
      </w:tr>
      <w:tr w:rsidR="00786ED7" w:rsidRPr="00D97A80" w:rsidTr="00DD53A0">
        <w:trPr>
          <w:trHeight w:val="315"/>
          <w:jc w:val="center"/>
        </w:trPr>
        <w:tc>
          <w:tcPr>
            <w:tcW w:w="10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C34A9" w:rsidRPr="00D97A80" w:rsidRDefault="008C34A9"/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239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391742,79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1286144,87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34A9" w:rsidRPr="00D97A80" w:rsidRDefault="008C34A9"/>
        </w:tc>
      </w:tr>
      <w:tr w:rsidR="00786ED7" w:rsidRPr="00D97A80" w:rsidTr="00DD53A0">
        <w:trPr>
          <w:trHeight w:val="315"/>
          <w:jc w:val="center"/>
        </w:trPr>
        <w:tc>
          <w:tcPr>
            <w:tcW w:w="10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C34A9" w:rsidRPr="00D97A80" w:rsidRDefault="008C34A9"/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233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391742,34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1286155,77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34A9" w:rsidRPr="00D97A80" w:rsidRDefault="008C34A9"/>
        </w:tc>
      </w:tr>
      <w:tr w:rsidR="00786ED7" w:rsidRPr="00D97A80" w:rsidTr="00DD53A0">
        <w:trPr>
          <w:trHeight w:val="315"/>
          <w:jc w:val="center"/>
        </w:trPr>
        <w:tc>
          <w:tcPr>
            <w:tcW w:w="10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C34A9" w:rsidRPr="00D97A80" w:rsidRDefault="008C34A9"/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232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391737,36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1286155,67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34A9" w:rsidRPr="00D97A80" w:rsidRDefault="008C34A9"/>
        </w:tc>
      </w:tr>
      <w:tr w:rsidR="00786ED7" w:rsidRPr="00D97A80" w:rsidTr="00DD53A0">
        <w:trPr>
          <w:trHeight w:val="315"/>
          <w:jc w:val="center"/>
        </w:trPr>
        <w:tc>
          <w:tcPr>
            <w:tcW w:w="10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C34A9" w:rsidRPr="00D97A80" w:rsidRDefault="008C34A9"/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227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391720,27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1286144,62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34A9" w:rsidRPr="00D97A80" w:rsidRDefault="008C34A9"/>
        </w:tc>
      </w:tr>
      <w:tr w:rsidR="00786ED7" w:rsidRPr="00D97A80" w:rsidTr="00DD53A0">
        <w:trPr>
          <w:trHeight w:val="330"/>
          <w:jc w:val="center"/>
        </w:trPr>
        <w:tc>
          <w:tcPr>
            <w:tcW w:w="10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C34A9" w:rsidRPr="00D97A80" w:rsidRDefault="008C34A9"/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226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391699,64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1286131,31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34A9" w:rsidRPr="00D97A80" w:rsidRDefault="008C34A9"/>
        </w:tc>
      </w:tr>
      <w:tr w:rsidR="00786ED7" w:rsidRPr="00D97A80" w:rsidTr="00DD53A0">
        <w:trPr>
          <w:trHeight w:val="315"/>
          <w:jc w:val="center"/>
        </w:trPr>
        <w:tc>
          <w:tcPr>
            <w:tcW w:w="10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:ЗУ 66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391726,96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1286086,35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1178</w:t>
            </w:r>
          </w:p>
        </w:tc>
      </w:tr>
      <w:tr w:rsidR="00786ED7" w:rsidRPr="00D97A80" w:rsidTr="00DD53A0">
        <w:trPr>
          <w:trHeight w:val="315"/>
          <w:jc w:val="center"/>
        </w:trPr>
        <w:tc>
          <w:tcPr>
            <w:tcW w:w="10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C34A9" w:rsidRPr="00D97A80" w:rsidRDefault="008C34A9"/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241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391764,66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1286110,60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34A9" w:rsidRPr="00D97A80" w:rsidRDefault="008C34A9"/>
        </w:tc>
      </w:tr>
      <w:tr w:rsidR="00786ED7" w:rsidRPr="00D97A80" w:rsidTr="00DD53A0">
        <w:trPr>
          <w:trHeight w:val="315"/>
          <w:jc w:val="center"/>
        </w:trPr>
        <w:tc>
          <w:tcPr>
            <w:tcW w:w="10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C34A9" w:rsidRPr="00D97A80" w:rsidRDefault="008C34A9"/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238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391750,60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1286132,64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34A9" w:rsidRPr="00D97A80" w:rsidRDefault="008C34A9"/>
        </w:tc>
      </w:tr>
      <w:tr w:rsidR="00786ED7" w:rsidRPr="00D97A80" w:rsidTr="00DD53A0">
        <w:trPr>
          <w:trHeight w:val="315"/>
          <w:jc w:val="center"/>
        </w:trPr>
        <w:tc>
          <w:tcPr>
            <w:tcW w:w="10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C34A9" w:rsidRPr="00D97A80" w:rsidRDefault="008C34A9"/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237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391731,58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1286120,56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34A9" w:rsidRPr="00D97A80" w:rsidRDefault="008C34A9"/>
        </w:tc>
      </w:tr>
      <w:tr w:rsidR="00786ED7" w:rsidRPr="00D97A80" w:rsidTr="00DD53A0">
        <w:trPr>
          <w:trHeight w:val="330"/>
          <w:jc w:val="center"/>
        </w:trPr>
        <w:tc>
          <w:tcPr>
            <w:tcW w:w="10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C34A9" w:rsidRPr="00D97A80" w:rsidRDefault="008C34A9"/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236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391712,76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1286108,48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34A9" w:rsidRPr="00D97A80" w:rsidRDefault="008C34A9"/>
        </w:tc>
      </w:tr>
      <w:tr w:rsidR="00786ED7" w:rsidRPr="00D97A80" w:rsidTr="00DD53A0">
        <w:trPr>
          <w:trHeight w:val="315"/>
          <w:jc w:val="center"/>
        </w:trPr>
        <w:tc>
          <w:tcPr>
            <w:tcW w:w="10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:ЗУ 67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243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391741,16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1286064,21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1181</w:t>
            </w:r>
          </w:p>
        </w:tc>
      </w:tr>
      <w:tr w:rsidR="00786ED7" w:rsidRPr="00D97A80" w:rsidTr="00DD53A0">
        <w:trPr>
          <w:trHeight w:val="315"/>
          <w:jc w:val="center"/>
        </w:trPr>
        <w:tc>
          <w:tcPr>
            <w:tcW w:w="10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C34A9" w:rsidRPr="00D97A80" w:rsidRDefault="008C34A9"/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242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391778,87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1286088,35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34A9" w:rsidRPr="00D97A80" w:rsidRDefault="008C34A9"/>
        </w:tc>
      </w:tr>
      <w:tr w:rsidR="00786ED7" w:rsidRPr="00D97A80" w:rsidTr="00DD53A0">
        <w:trPr>
          <w:trHeight w:val="315"/>
          <w:jc w:val="center"/>
        </w:trPr>
        <w:tc>
          <w:tcPr>
            <w:tcW w:w="10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C34A9" w:rsidRPr="00D97A80" w:rsidRDefault="008C34A9"/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241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391764,66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1286110,60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34A9" w:rsidRPr="00D97A80" w:rsidRDefault="008C34A9"/>
        </w:tc>
      </w:tr>
      <w:tr w:rsidR="00786ED7" w:rsidRPr="00D97A80" w:rsidTr="00DD53A0">
        <w:trPr>
          <w:trHeight w:val="330"/>
          <w:jc w:val="center"/>
        </w:trPr>
        <w:tc>
          <w:tcPr>
            <w:tcW w:w="10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C34A9" w:rsidRPr="00D97A80" w:rsidRDefault="008C34A9"/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391726,96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1286086,35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34A9" w:rsidRPr="00D97A80" w:rsidRDefault="008C34A9"/>
        </w:tc>
      </w:tr>
      <w:tr w:rsidR="00786ED7" w:rsidRPr="00D97A80" w:rsidTr="00DD53A0">
        <w:trPr>
          <w:trHeight w:val="315"/>
          <w:jc w:val="center"/>
        </w:trPr>
        <w:tc>
          <w:tcPr>
            <w:tcW w:w="10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:ЗУ 68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391755,37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1286042,08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1175</w:t>
            </w:r>
          </w:p>
        </w:tc>
      </w:tr>
      <w:tr w:rsidR="00786ED7" w:rsidRPr="00D97A80" w:rsidTr="00DD53A0">
        <w:trPr>
          <w:trHeight w:val="315"/>
          <w:jc w:val="center"/>
        </w:trPr>
        <w:tc>
          <w:tcPr>
            <w:tcW w:w="10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C34A9" w:rsidRPr="00D97A80" w:rsidRDefault="008C34A9"/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245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391793,00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1286066,22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34A9" w:rsidRPr="00D97A80" w:rsidRDefault="008C34A9"/>
        </w:tc>
      </w:tr>
      <w:tr w:rsidR="00786ED7" w:rsidRPr="00D97A80" w:rsidTr="00DD53A0">
        <w:trPr>
          <w:trHeight w:val="315"/>
          <w:jc w:val="center"/>
        </w:trPr>
        <w:tc>
          <w:tcPr>
            <w:tcW w:w="10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C34A9" w:rsidRPr="00D97A80" w:rsidRDefault="008C34A9"/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242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391778,87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1286088,35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34A9" w:rsidRPr="00D97A80" w:rsidRDefault="008C34A9"/>
        </w:tc>
      </w:tr>
      <w:tr w:rsidR="00786ED7" w:rsidRPr="00D97A80" w:rsidTr="00DD53A0">
        <w:trPr>
          <w:trHeight w:val="330"/>
          <w:jc w:val="center"/>
        </w:trPr>
        <w:tc>
          <w:tcPr>
            <w:tcW w:w="10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C34A9" w:rsidRPr="00D97A80" w:rsidRDefault="008C34A9"/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243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391741,16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1286064,21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34A9" w:rsidRPr="00D97A80" w:rsidRDefault="008C34A9"/>
        </w:tc>
      </w:tr>
      <w:tr w:rsidR="00786ED7" w:rsidRPr="00D97A80" w:rsidTr="00DD53A0">
        <w:trPr>
          <w:trHeight w:val="315"/>
          <w:jc w:val="center"/>
        </w:trPr>
        <w:tc>
          <w:tcPr>
            <w:tcW w:w="10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:ЗУ 69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248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391769,65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1286019,82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1062</w:t>
            </w:r>
          </w:p>
        </w:tc>
      </w:tr>
      <w:tr w:rsidR="00786ED7" w:rsidRPr="00D97A80" w:rsidTr="00DD53A0">
        <w:trPr>
          <w:trHeight w:val="315"/>
          <w:jc w:val="center"/>
        </w:trPr>
        <w:tc>
          <w:tcPr>
            <w:tcW w:w="10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C34A9" w:rsidRPr="00D97A80" w:rsidRDefault="008C34A9"/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247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391798,99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1286038,65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34A9" w:rsidRPr="00D97A80" w:rsidRDefault="008C34A9"/>
        </w:tc>
      </w:tr>
      <w:tr w:rsidR="00786ED7" w:rsidRPr="00D97A80" w:rsidTr="00DD53A0">
        <w:trPr>
          <w:trHeight w:val="315"/>
          <w:jc w:val="center"/>
        </w:trPr>
        <w:tc>
          <w:tcPr>
            <w:tcW w:w="10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C34A9" w:rsidRPr="00D97A80" w:rsidRDefault="008C34A9"/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246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391794,08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1286064,52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34A9" w:rsidRPr="00D97A80" w:rsidRDefault="008C34A9"/>
        </w:tc>
      </w:tr>
      <w:tr w:rsidR="00786ED7" w:rsidRPr="00D97A80" w:rsidTr="00DD53A0">
        <w:trPr>
          <w:trHeight w:val="315"/>
          <w:jc w:val="center"/>
        </w:trPr>
        <w:tc>
          <w:tcPr>
            <w:tcW w:w="10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C34A9" w:rsidRPr="00D97A80" w:rsidRDefault="008C34A9"/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245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391793,00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1286066,22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34A9" w:rsidRPr="00D97A80" w:rsidRDefault="008C34A9"/>
        </w:tc>
      </w:tr>
      <w:tr w:rsidR="00786ED7" w:rsidRPr="00D97A80" w:rsidTr="00DD53A0">
        <w:trPr>
          <w:trHeight w:val="330"/>
          <w:jc w:val="center"/>
        </w:trPr>
        <w:tc>
          <w:tcPr>
            <w:tcW w:w="10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C34A9" w:rsidRPr="00D97A80" w:rsidRDefault="008C34A9"/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391755,37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1286042,08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34A9" w:rsidRPr="00D97A80" w:rsidRDefault="008C34A9"/>
        </w:tc>
      </w:tr>
      <w:tr w:rsidR="00786ED7" w:rsidRPr="00D97A80" w:rsidTr="00DD53A0">
        <w:trPr>
          <w:trHeight w:val="315"/>
          <w:jc w:val="center"/>
        </w:trPr>
        <w:tc>
          <w:tcPr>
            <w:tcW w:w="10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:ЗУ 70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249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391799,54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1285973,24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1323</w:t>
            </w:r>
          </w:p>
        </w:tc>
      </w:tr>
      <w:tr w:rsidR="00786ED7" w:rsidRPr="00D97A80" w:rsidTr="00DD53A0">
        <w:trPr>
          <w:trHeight w:val="315"/>
          <w:jc w:val="center"/>
        </w:trPr>
        <w:tc>
          <w:tcPr>
            <w:tcW w:w="10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C34A9" w:rsidRPr="00D97A80" w:rsidRDefault="008C34A9"/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250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391810,44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1285978,17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34A9" w:rsidRPr="00D97A80" w:rsidRDefault="008C34A9"/>
        </w:tc>
      </w:tr>
      <w:tr w:rsidR="00786ED7" w:rsidRPr="00D97A80" w:rsidTr="00DD53A0">
        <w:trPr>
          <w:trHeight w:val="315"/>
          <w:jc w:val="center"/>
        </w:trPr>
        <w:tc>
          <w:tcPr>
            <w:tcW w:w="10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C34A9" w:rsidRPr="00D97A80" w:rsidRDefault="008C34A9"/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247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391798,99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1286038,65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34A9" w:rsidRPr="00D97A80" w:rsidRDefault="008C34A9"/>
        </w:tc>
      </w:tr>
      <w:tr w:rsidR="00786ED7" w:rsidRPr="00D97A80" w:rsidTr="00DD53A0">
        <w:trPr>
          <w:trHeight w:val="330"/>
          <w:jc w:val="center"/>
        </w:trPr>
        <w:tc>
          <w:tcPr>
            <w:tcW w:w="10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C34A9" w:rsidRPr="00D97A80" w:rsidRDefault="008C34A9"/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248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391769,65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1286019,82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34A9" w:rsidRPr="00D97A80" w:rsidRDefault="008C34A9"/>
        </w:tc>
      </w:tr>
      <w:tr w:rsidR="00786ED7" w:rsidRPr="00D97A80" w:rsidTr="00DD53A0">
        <w:trPr>
          <w:trHeight w:val="315"/>
          <w:jc w:val="center"/>
        </w:trPr>
        <w:tc>
          <w:tcPr>
            <w:tcW w:w="10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:ЗУ 71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251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391800,89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1286091,61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2279</w:t>
            </w:r>
          </w:p>
        </w:tc>
      </w:tr>
      <w:tr w:rsidR="00786ED7" w:rsidRPr="00D97A80" w:rsidTr="00DD53A0">
        <w:trPr>
          <w:trHeight w:val="315"/>
          <w:jc w:val="center"/>
        </w:trPr>
        <w:tc>
          <w:tcPr>
            <w:tcW w:w="10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C34A9" w:rsidRPr="00D97A80" w:rsidRDefault="008C34A9"/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252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391816,92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1286141,85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34A9" w:rsidRPr="00D97A80" w:rsidRDefault="008C34A9"/>
        </w:tc>
      </w:tr>
      <w:tr w:rsidR="00786ED7" w:rsidRPr="00D97A80" w:rsidTr="00DD53A0">
        <w:trPr>
          <w:trHeight w:val="315"/>
          <w:jc w:val="center"/>
        </w:trPr>
        <w:tc>
          <w:tcPr>
            <w:tcW w:w="10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C34A9" w:rsidRPr="00D97A80" w:rsidRDefault="008C34A9"/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253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391811,46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1286171,07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34A9" w:rsidRPr="00D97A80" w:rsidRDefault="008C34A9"/>
        </w:tc>
      </w:tr>
      <w:tr w:rsidR="00786ED7" w:rsidRPr="00D97A80" w:rsidTr="00DD53A0">
        <w:trPr>
          <w:trHeight w:val="330"/>
          <w:jc w:val="center"/>
        </w:trPr>
        <w:tc>
          <w:tcPr>
            <w:tcW w:w="10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C34A9" w:rsidRPr="00D97A80" w:rsidRDefault="008C34A9"/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254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391761,14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1286153,85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34A9" w:rsidRPr="00D97A80" w:rsidRDefault="008C34A9"/>
        </w:tc>
      </w:tr>
      <w:tr w:rsidR="00786ED7" w:rsidRPr="00D97A80" w:rsidTr="00DD53A0">
        <w:trPr>
          <w:trHeight w:val="315"/>
          <w:jc w:val="center"/>
        </w:trPr>
        <w:tc>
          <w:tcPr>
            <w:tcW w:w="10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:ЗУ 72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255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391740,15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1286216,67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3990</w:t>
            </w:r>
          </w:p>
        </w:tc>
      </w:tr>
      <w:tr w:rsidR="00786ED7" w:rsidRPr="00D97A80" w:rsidTr="00DD53A0">
        <w:trPr>
          <w:trHeight w:val="315"/>
          <w:jc w:val="center"/>
        </w:trPr>
        <w:tc>
          <w:tcPr>
            <w:tcW w:w="10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C34A9" w:rsidRPr="00D97A80" w:rsidRDefault="008C34A9"/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256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391737,28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1286285,50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34A9" w:rsidRPr="00D97A80" w:rsidRDefault="008C34A9"/>
        </w:tc>
      </w:tr>
      <w:tr w:rsidR="00786ED7" w:rsidRPr="00D97A80" w:rsidTr="00DD53A0">
        <w:trPr>
          <w:trHeight w:val="315"/>
          <w:jc w:val="center"/>
        </w:trPr>
        <w:tc>
          <w:tcPr>
            <w:tcW w:w="10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C34A9" w:rsidRPr="00D97A80" w:rsidRDefault="008C34A9"/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257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391664,10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1286285,52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34A9" w:rsidRPr="00D97A80" w:rsidRDefault="008C34A9"/>
        </w:tc>
      </w:tr>
      <w:tr w:rsidR="00786ED7" w:rsidRPr="00D97A80" w:rsidTr="00DD53A0">
        <w:trPr>
          <w:trHeight w:val="330"/>
          <w:jc w:val="center"/>
        </w:trPr>
        <w:tc>
          <w:tcPr>
            <w:tcW w:w="10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C34A9" w:rsidRPr="00D97A80" w:rsidRDefault="008C34A9"/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258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391690,10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1286223,30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34A9" w:rsidRPr="00D97A80" w:rsidRDefault="008C34A9"/>
        </w:tc>
      </w:tr>
      <w:tr w:rsidR="00786ED7" w:rsidRPr="00D97A80" w:rsidTr="00DD53A0">
        <w:trPr>
          <w:trHeight w:val="315"/>
          <w:jc w:val="center"/>
        </w:trPr>
        <w:tc>
          <w:tcPr>
            <w:tcW w:w="10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:ЗУ 73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259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391736,32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1286308,46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2958</w:t>
            </w:r>
          </w:p>
        </w:tc>
      </w:tr>
      <w:tr w:rsidR="00786ED7" w:rsidRPr="00D97A80" w:rsidTr="00DD53A0">
        <w:trPr>
          <w:trHeight w:val="315"/>
          <w:jc w:val="center"/>
        </w:trPr>
        <w:tc>
          <w:tcPr>
            <w:tcW w:w="10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C34A9" w:rsidRPr="00D97A80" w:rsidRDefault="008C34A9"/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260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391734,92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1286341,98</w:t>
            </w: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34A9" w:rsidRPr="00D97A80" w:rsidRDefault="008C34A9"/>
        </w:tc>
      </w:tr>
      <w:tr w:rsidR="00786ED7" w:rsidRPr="00D97A80" w:rsidTr="00DD53A0">
        <w:trPr>
          <w:trHeight w:val="315"/>
          <w:jc w:val="center"/>
        </w:trPr>
        <w:tc>
          <w:tcPr>
            <w:tcW w:w="10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C34A9" w:rsidRPr="00D97A80" w:rsidRDefault="008C34A9"/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261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391640,31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1286342,01</w:t>
            </w: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34A9" w:rsidRPr="00D97A80" w:rsidRDefault="008C34A9"/>
        </w:tc>
      </w:tr>
      <w:tr w:rsidR="00786ED7" w:rsidRPr="00D97A80" w:rsidTr="00DD53A0">
        <w:trPr>
          <w:trHeight w:val="330"/>
          <w:jc w:val="center"/>
        </w:trPr>
        <w:tc>
          <w:tcPr>
            <w:tcW w:w="10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C34A9" w:rsidRPr="00D97A80" w:rsidRDefault="008C34A9"/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262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391654,37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1286308,50</w:t>
            </w: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34A9" w:rsidRPr="00D97A80" w:rsidRDefault="008C34A9"/>
        </w:tc>
      </w:tr>
      <w:tr w:rsidR="00786ED7" w:rsidRPr="00D97A80" w:rsidTr="00DD53A0">
        <w:trPr>
          <w:trHeight w:val="315"/>
          <w:jc w:val="center"/>
        </w:trPr>
        <w:tc>
          <w:tcPr>
            <w:tcW w:w="10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:ЗУ 74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263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391734,00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1286364,01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4839</w:t>
            </w:r>
          </w:p>
        </w:tc>
      </w:tr>
      <w:tr w:rsidR="00786ED7" w:rsidRPr="00D97A80" w:rsidTr="00DD53A0">
        <w:trPr>
          <w:trHeight w:val="315"/>
          <w:jc w:val="center"/>
        </w:trPr>
        <w:tc>
          <w:tcPr>
            <w:tcW w:w="10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C34A9" w:rsidRPr="00D97A80" w:rsidRDefault="008C34A9"/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264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391732,53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1286399,30</w:t>
            </w: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34A9" w:rsidRPr="00D97A80" w:rsidRDefault="008C34A9"/>
        </w:tc>
      </w:tr>
      <w:tr w:rsidR="00786ED7" w:rsidRPr="00D97A80" w:rsidTr="00DD53A0">
        <w:trPr>
          <w:trHeight w:val="315"/>
          <w:jc w:val="center"/>
        </w:trPr>
        <w:tc>
          <w:tcPr>
            <w:tcW w:w="10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C34A9" w:rsidRPr="00D97A80" w:rsidRDefault="008C34A9"/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265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391609,32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1286416,05</w:t>
            </w: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34A9" w:rsidRPr="00D97A80" w:rsidRDefault="008C34A9"/>
        </w:tc>
      </w:tr>
      <w:tr w:rsidR="00786ED7" w:rsidRPr="00D97A80" w:rsidTr="00DD53A0">
        <w:trPr>
          <w:trHeight w:val="330"/>
          <w:jc w:val="center"/>
        </w:trPr>
        <w:tc>
          <w:tcPr>
            <w:tcW w:w="10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C34A9" w:rsidRPr="00D97A80" w:rsidRDefault="008C34A9"/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266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391631,17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1286363,98</w:t>
            </w: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34A9" w:rsidRPr="00D97A80" w:rsidRDefault="008C34A9"/>
        </w:tc>
      </w:tr>
      <w:tr w:rsidR="00786ED7" w:rsidRPr="00D97A80" w:rsidTr="00DD53A0">
        <w:trPr>
          <w:trHeight w:val="315"/>
          <w:jc w:val="center"/>
        </w:trPr>
        <w:tc>
          <w:tcPr>
            <w:tcW w:w="10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:ЗУ 75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267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391606,14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1286301,77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898</w:t>
            </w:r>
          </w:p>
        </w:tc>
      </w:tr>
      <w:tr w:rsidR="00786ED7" w:rsidRPr="00D97A80" w:rsidTr="00DD53A0">
        <w:trPr>
          <w:trHeight w:val="315"/>
          <w:jc w:val="center"/>
        </w:trPr>
        <w:tc>
          <w:tcPr>
            <w:tcW w:w="10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C34A9" w:rsidRPr="00D97A80" w:rsidRDefault="008C34A9"/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268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391606,14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1286329,10</w:t>
            </w: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34A9" w:rsidRPr="00D97A80" w:rsidRDefault="008C34A9"/>
        </w:tc>
      </w:tr>
      <w:tr w:rsidR="00786ED7" w:rsidRPr="00D97A80" w:rsidTr="00DD53A0">
        <w:trPr>
          <w:trHeight w:val="315"/>
          <w:jc w:val="center"/>
        </w:trPr>
        <w:tc>
          <w:tcPr>
            <w:tcW w:w="10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C34A9" w:rsidRPr="00D97A80" w:rsidRDefault="008C34A9"/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269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391573,28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1286329,11</w:t>
            </w: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34A9" w:rsidRPr="00D97A80" w:rsidRDefault="008C34A9"/>
        </w:tc>
      </w:tr>
      <w:tr w:rsidR="00786ED7" w:rsidRPr="00D97A80" w:rsidTr="00DD53A0">
        <w:trPr>
          <w:trHeight w:val="330"/>
          <w:jc w:val="center"/>
        </w:trPr>
        <w:tc>
          <w:tcPr>
            <w:tcW w:w="10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C34A9" w:rsidRPr="00D97A80" w:rsidRDefault="008C34A9"/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270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391573,27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1286301,77</w:t>
            </w: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34A9" w:rsidRPr="00D97A80" w:rsidRDefault="008C34A9"/>
        </w:tc>
      </w:tr>
      <w:tr w:rsidR="00786ED7" w:rsidRPr="00D97A80" w:rsidTr="00DD53A0">
        <w:trPr>
          <w:trHeight w:val="315"/>
          <w:jc w:val="center"/>
        </w:trPr>
        <w:tc>
          <w:tcPr>
            <w:tcW w:w="10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:ЗУ 76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271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391662,73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1286226,79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1398</w:t>
            </w:r>
          </w:p>
        </w:tc>
      </w:tr>
      <w:tr w:rsidR="00786ED7" w:rsidRPr="00D97A80" w:rsidTr="00DD53A0">
        <w:trPr>
          <w:trHeight w:val="315"/>
          <w:jc w:val="center"/>
        </w:trPr>
        <w:tc>
          <w:tcPr>
            <w:tcW w:w="10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C34A9" w:rsidRPr="00D97A80" w:rsidRDefault="008C34A9"/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272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391644,65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1286269,85</w:t>
            </w: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34A9" w:rsidRPr="00D97A80" w:rsidRDefault="008C34A9"/>
        </w:tc>
      </w:tr>
      <w:tr w:rsidR="00786ED7" w:rsidRPr="00D97A80" w:rsidTr="00DD53A0">
        <w:trPr>
          <w:trHeight w:val="315"/>
          <w:jc w:val="center"/>
        </w:trPr>
        <w:tc>
          <w:tcPr>
            <w:tcW w:w="10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C34A9" w:rsidRPr="00D97A80" w:rsidRDefault="008C34A9"/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273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391622,00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1286272,83</w:t>
            </w: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34A9" w:rsidRPr="00D97A80" w:rsidRDefault="008C34A9"/>
        </w:tc>
      </w:tr>
      <w:tr w:rsidR="00786ED7" w:rsidRPr="00D97A80" w:rsidTr="00DD53A0">
        <w:trPr>
          <w:trHeight w:val="330"/>
          <w:jc w:val="center"/>
        </w:trPr>
        <w:tc>
          <w:tcPr>
            <w:tcW w:w="10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C34A9" w:rsidRPr="00D97A80" w:rsidRDefault="008C34A9"/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274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391616,70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1286232,83</w:t>
            </w: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34A9" w:rsidRPr="00D97A80" w:rsidRDefault="008C34A9"/>
        </w:tc>
      </w:tr>
      <w:tr w:rsidR="00786ED7" w:rsidRPr="00D97A80" w:rsidTr="00DD53A0">
        <w:trPr>
          <w:trHeight w:val="315"/>
          <w:jc w:val="center"/>
        </w:trPr>
        <w:tc>
          <w:tcPr>
            <w:tcW w:w="10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:ЗУ 77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274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391616,70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1286232,83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1403</w:t>
            </w:r>
          </w:p>
        </w:tc>
      </w:tr>
      <w:tr w:rsidR="00786ED7" w:rsidRPr="00D97A80" w:rsidTr="00DD53A0">
        <w:trPr>
          <w:trHeight w:val="315"/>
          <w:jc w:val="center"/>
        </w:trPr>
        <w:tc>
          <w:tcPr>
            <w:tcW w:w="10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C34A9" w:rsidRPr="00D97A80" w:rsidRDefault="008C34A9"/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273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391622,00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1286272,83</w:t>
            </w: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34A9" w:rsidRPr="00D97A80" w:rsidRDefault="008C34A9"/>
        </w:tc>
      </w:tr>
      <w:tr w:rsidR="00786ED7" w:rsidRPr="00D97A80" w:rsidTr="00DD53A0">
        <w:trPr>
          <w:trHeight w:val="315"/>
          <w:jc w:val="center"/>
        </w:trPr>
        <w:tc>
          <w:tcPr>
            <w:tcW w:w="10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C34A9" w:rsidRPr="00D97A80" w:rsidRDefault="008C34A9"/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276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391587,56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1286277,38</w:t>
            </w: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34A9" w:rsidRPr="00D97A80" w:rsidRDefault="008C34A9"/>
        </w:tc>
      </w:tr>
      <w:tr w:rsidR="00786ED7" w:rsidRPr="00D97A80" w:rsidTr="00DD53A0">
        <w:trPr>
          <w:trHeight w:val="330"/>
          <w:jc w:val="center"/>
        </w:trPr>
        <w:tc>
          <w:tcPr>
            <w:tcW w:w="10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C34A9" w:rsidRPr="00D97A80" w:rsidRDefault="008C34A9"/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275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391582,23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1286237,35</w:t>
            </w: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34A9" w:rsidRPr="00D97A80" w:rsidRDefault="008C34A9"/>
        </w:tc>
      </w:tr>
      <w:tr w:rsidR="00786ED7" w:rsidRPr="00D97A80" w:rsidTr="00DD53A0">
        <w:trPr>
          <w:trHeight w:val="315"/>
          <w:jc w:val="center"/>
        </w:trPr>
        <w:tc>
          <w:tcPr>
            <w:tcW w:w="10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:ЗУ 78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275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391582,23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1286237,35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1404</w:t>
            </w:r>
          </w:p>
        </w:tc>
      </w:tr>
      <w:tr w:rsidR="00786ED7" w:rsidRPr="00D97A80" w:rsidTr="00DD53A0">
        <w:trPr>
          <w:trHeight w:val="315"/>
          <w:jc w:val="center"/>
        </w:trPr>
        <w:tc>
          <w:tcPr>
            <w:tcW w:w="10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C34A9" w:rsidRPr="00D97A80" w:rsidRDefault="008C34A9"/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276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391587,56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1286277,38</w:t>
            </w: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34A9" w:rsidRPr="00D97A80" w:rsidRDefault="008C34A9"/>
        </w:tc>
      </w:tr>
      <w:tr w:rsidR="00786ED7" w:rsidRPr="00D97A80" w:rsidTr="00DD53A0">
        <w:trPr>
          <w:trHeight w:val="315"/>
          <w:jc w:val="center"/>
        </w:trPr>
        <w:tc>
          <w:tcPr>
            <w:tcW w:w="10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C34A9" w:rsidRPr="00D97A80" w:rsidRDefault="008C34A9"/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277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391553,02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1286281,92</w:t>
            </w: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34A9" w:rsidRPr="00D97A80" w:rsidRDefault="008C34A9"/>
        </w:tc>
      </w:tr>
      <w:tr w:rsidR="00786ED7" w:rsidRPr="00D97A80" w:rsidTr="00DD53A0">
        <w:trPr>
          <w:trHeight w:val="330"/>
          <w:jc w:val="center"/>
        </w:trPr>
        <w:tc>
          <w:tcPr>
            <w:tcW w:w="10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C34A9" w:rsidRPr="00D97A80" w:rsidRDefault="008C34A9"/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278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391547,84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1286241,86</w:t>
            </w: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34A9" w:rsidRPr="00D97A80" w:rsidRDefault="008C34A9"/>
        </w:tc>
      </w:tr>
      <w:tr w:rsidR="00786ED7" w:rsidRPr="00D97A80" w:rsidTr="00DD53A0">
        <w:trPr>
          <w:trHeight w:val="315"/>
          <w:jc w:val="center"/>
        </w:trPr>
        <w:tc>
          <w:tcPr>
            <w:tcW w:w="10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:ЗУ 79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278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391547,84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1286241,86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1155</w:t>
            </w:r>
          </w:p>
        </w:tc>
      </w:tr>
      <w:tr w:rsidR="00786ED7" w:rsidRPr="00D97A80" w:rsidTr="00DD53A0">
        <w:trPr>
          <w:trHeight w:val="315"/>
          <w:jc w:val="center"/>
        </w:trPr>
        <w:tc>
          <w:tcPr>
            <w:tcW w:w="10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C34A9" w:rsidRPr="00D97A80" w:rsidRDefault="008C34A9"/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277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391553,02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1286281,92</w:t>
            </w: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34A9" w:rsidRPr="00D97A80" w:rsidRDefault="008C34A9"/>
        </w:tc>
      </w:tr>
      <w:tr w:rsidR="00786ED7" w:rsidRPr="00D97A80" w:rsidTr="00DD53A0">
        <w:trPr>
          <w:trHeight w:val="315"/>
          <w:jc w:val="center"/>
        </w:trPr>
        <w:tc>
          <w:tcPr>
            <w:tcW w:w="10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C34A9" w:rsidRPr="00D97A80" w:rsidRDefault="008C34A9"/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280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391524,71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1286285,63</w:t>
            </w: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34A9" w:rsidRPr="00D97A80" w:rsidRDefault="008C34A9"/>
        </w:tc>
      </w:tr>
      <w:tr w:rsidR="00786ED7" w:rsidRPr="00D97A80" w:rsidTr="00DD53A0">
        <w:trPr>
          <w:trHeight w:val="330"/>
          <w:jc w:val="center"/>
        </w:trPr>
        <w:tc>
          <w:tcPr>
            <w:tcW w:w="10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C34A9" w:rsidRPr="00D97A80" w:rsidRDefault="008C34A9"/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279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391519,45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1286245,59</w:t>
            </w: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34A9" w:rsidRPr="00D97A80" w:rsidRDefault="008C34A9"/>
        </w:tc>
      </w:tr>
      <w:tr w:rsidR="00786ED7" w:rsidRPr="00D97A80" w:rsidTr="00DD53A0">
        <w:trPr>
          <w:trHeight w:val="315"/>
          <w:jc w:val="center"/>
        </w:trPr>
        <w:tc>
          <w:tcPr>
            <w:tcW w:w="1075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:ЗУ 80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279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391519,45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1286245,59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1302</w:t>
            </w:r>
          </w:p>
        </w:tc>
      </w:tr>
      <w:tr w:rsidR="00786ED7" w:rsidRPr="00D97A80" w:rsidTr="00DD53A0">
        <w:trPr>
          <w:trHeight w:val="315"/>
          <w:jc w:val="center"/>
        </w:trPr>
        <w:tc>
          <w:tcPr>
            <w:tcW w:w="1075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34A9" w:rsidRPr="00D97A80" w:rsidRDefault="008C34A9"/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280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391524,71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1286285,63</w:t>
            </w: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C34A9" w:rsidRPr="00D97A80" w:rsidRDefault="008C34A9"/>
        </w:tc>
      </w:tr>
      <w:tr w:rsidR="00786ED7" w:rsidRPr="00D97A80" w:rsidTr="00DD53A0">
        <w:trPr>
          <w:trHeight w:val="315"/>
          <w:jc w:val="center"/>
        </w:trPr>
        <w:tc>
          <w:tcPr>
            <w:tcW w:w="1075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34A9" w:rsidRPr="00D97A80" w:rsidRDefault="008C34A9"/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281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391524,87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1286290,26</w:t>
            </w: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C34A9" w:rsidRPr="00D97A80" w:rsidRDefault="008C34A9"/>
        </w:tc>
      </w:tr>
      <w:tr w:rsidR="00786ED7" w:rsidRPr="00D97A80" w:rsidTr="00DD53A0">
        <w:trPr>
          <w:trHeight w:val="315"/>
          <w:jc w:val="center"/>
        </w:trPr>
        <w:tc>
          <w:tcPr>
            <w:tcW w:w="1075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34A9" w:rsidRPr="00D97A80" w:rsidRDefault="008C34A9"/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282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391487,50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1286285,14</w:t>
            </w: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C34A9" w:rsidRPr="00D97A80" w:rsidRDefault="008C34A9"/>
        </w:tc>
      </w:tr>
      <w:tr w:rsidR="00786ED7" w:rsidRPr="00D97A80" w:rsidTr="00DD53A0">
        <w:trPr>
          <w:trHeight w:val="330"/>
          <w:jc w:val="center"/>
        </w:trPr>
        <w:tc>
          <w:tcPr>
            <w:tcW w:w="1075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34A9" w:rsidRPr="00D97A80" w:rsidRDefault="008C34A9"/>
        </w:tc>
        <w:tc>
          <w:tcPr>
            <w:tcW w:w="14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283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391492,72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1286249,10</w:t>
            </w: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C34A9" w:rsidRPr="00D97A80" w:rsidRDefault="008C34A9"/>
        </w:tc>
      </w:tr>
      <w:tr w:rsidR="00786ED7" w:rsidRPr="00D97A80" w:rsidTr="00DD53A0">
        <w:trPr>
          <w:trHeight w:val="315"/>
          <w:jc w:val="center"/>
        </w:trPr>
        <w:tc>
          <w:tcPr>
            <w:tcW w:w="107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lastRenderedPageBreak/>
              <w:t>:ЗУ 81</w:t>
            </w:r>
          </w:p>
        </w:tc>
        <w:tc>
          <w:tcPr>
            <w:tcW w:w="14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281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391524,87</w:t>
            </w:r>
          </w:p>
        </w:tc>
        <w:tc>
          <w:tcPr>
            <w:tcW w:w="168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1286290,26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1222</w:t>
            </w:r>
          </w:p>
        </w:tc>
      </w:tr>
      <w:tr w:rsidR="00786ED7" w:rsidRPr="00D97A80" w:rsidTr="00DD53A0">
        <w:trPr>
          <w:trHeight w:val="315"/>
          <w:jc w:val="center"/>
        </w:trPr>
        <w:tc>
          <w:tcPr>
            <w:tcW w:w="107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4A9" w:rsidRPr="00D97A80" w:rsidRDefault="008C34A9"/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282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391487,50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1286285,14</w:t>
            </w: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C34A9" w:rsidRPr="00D97A80" w:rsidRDefault="008C34A9"/>
        </w:tc>
      </w:tr>
      <w:tr w:rsidR="00786ED7" w:rsidRPr="00D97A80" w:rsidTr="00DD53A0">
        <w:trPr>
          <w:trHeight w:val="315"/>
          <w:jc w:val="center"/>
        </w:trPr>
        <w:tc>
          <w:tcPr>
            <w:tcW w:w="107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4A9" w:rsidRPr="00D97A80" w:rsidRDefault="008C34A9"/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284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391482.44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1286319.80</w:t>
            </w: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C34A9" w:rsidRPr="00D97A80" w:rsidRDefault="008C34A9"/>
        </w:tc>
      </w:tr>
      <w:tr w:rsidR="00786ED7" w:rsidRPr="00D97A80" w:rsidTr="00DD53A0">
        <w:trPr>
          <w:trHeight w:val="330"/>
          <w:jc w:val="center"/>
        </w:trPr>
        <w:tc>
          <w:tcPr>
            <w:tcW w:w="107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4A9" w:rsidRPr="00D97A80" w:rsidRDefault="008C34A9"/>
        </w:tc>
        <w:tc>
          <w:tcPr>
            <w:tcW w:w="14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285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391525.28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1286316.48</w:t>
            </w: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C34A9" w:rsidRPr="00D97A80" w:rsidRDefault="008C34A9"/>
        </w:tc>
      </w:tr>
      <w:tr w:rsidR="00786ED7" w:rsidRPr="00D97A80" w:rsidTr="00DD53A0">
        <w:trPr>
          <w:trHeight w:val="315"/>
          <w:jc w:val="center"/>
        </w:trPr>
        <w:tc>
          <w:tcPr>
            <w:tcW w:w="10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:ЗУ 82</w:t>
            </w:r>
          </w:p>
        </w:tc>
        <w:tc>
          <w:tcPr>
            <w:tcW w:w="14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284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391482.44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1286319.80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1072</w:t>
            </w:r>
          </w:p>
        </w:tc>
      </w:tr>
      <w:tr w:rsidR="00786ED7" w:rsidRPr="00D97A80" w:rsidTr="00DD53A0">
        <w:trPr>
          <w:trHeight w:val="315"/>
          <w:jc w:val="center"/>
        </w:trPr>
        <w:tc>
          <w:tcPr>
            <w:tcW w:w="10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C34A9" w:rsidRPr="00D97A80" w:rsidRDefault="008C34A9"/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285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391525.28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1286316.48</w:t>
            </w: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34A9" w:rsidRPr="00D97A80" w:rsidRDefault="008C34A9"/>
        </w:tc>
      </w:tr>
      <w:tr w:rsidR="00786ED7" w:rsidRPr="00D97A80" w:rsidTr="00DD53A0">
        <w:trPr>
          <w:trHeight w:val="315"/>
          <w:jc w:val="center"/>
        </w:trPr>
        <w:tc>
          <w:tcPr>
            <w:tcW w:w="10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C34A9" w:rsidRPr="00D97A80" w:rsidRDefault="008C34A9"/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286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391531.29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1286320.95</w:t>
            </w: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34A9" w:rsidRPr="00D97A80" w:rsidRDefault="008C34A9"/>
        </w:tc>
      </w:tr>
      <w:tr w:rsidR="00786ED7" w:rsidRPr="00D97A80" w:rsidTr="00DD53A0">
        <w:trPr>
          <w:trHeight w:val="315"/>
          <w:jc w:val="center"/>
        </w:trPr>
        <w:tc>
          <w:tcPr>
            <w:tcW w:w="10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C34A9" w:rsidRPr="00D97A80" w:rsidRDefault="008C34A9"/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287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391507.43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1286352.39</w:t>
            </w: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34A9" w:rsidRPr="00D97A80" w:rsidRDefault="008C34A9"/>
        </w:tc>
      </w:tr>
      <w:tr w:rsidR="00786ED7" w:rsidRPr="00D97A80" w:rsidTr="00DD53A0">
        <w:trPr>
          <w:trHeight w:val="330"/>
          <w:jc w:val="center"/>
        </w:trPr>
        <w:tc>
          <w:tcPr>
            <w:tcW w:w="10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C34A9" w:rsidRPr="00D97A80" w:rsidRDefault="008C34A9"/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288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391480.68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1286332.33</w:t>
            </w: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34A9" w:rsidRPr="00D97A80" w:rsidRDefault="008C34A9"/>
        </w:tc>
      </w:tr>
      <w:tr w:rsidR="00786ED7" w:rsidRPr="00D97A80" w:rsidTr="00DD53A0">
        <w:trPr>
          <w:trHeight w:val="315"/>
          <w:jc w:val="center"/>
        </w:trPr>
        <w:tc>
          <w:tcPr>
            <w:tcW w:w="1075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:ЗУ 83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286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391531.29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1286320.95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1123</w:t>
            </w:r>
          </w:p>
        </w:tc>
      </w:tr>
      <w:tr w:rsidR="00786ED7" w:rsidRPr="00D97A80" w:rsidTr="00DD53A0">
        <w:trPr>
          <w:trHeight w:val="315"/>
          <w:jc w:val="center"/>
        </w:trPr>
        <w:tc>
          <w:tcPr>
            <w:tcW w:w="107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4A9" w:rsidRPr="00D97A80" w:rsidRDefault="008C34A9"/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287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391507.43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1286352.39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C34A9" w:rsidRPr="00D97A80" w:rsidRDefault="008C34A9"/>
        </w:tc>
      </w:tr>
      <w:tr w:rsidR="00786ED7" w:rsidRPr="00D97A80" w:rsidTr="00DD53A0">
        <w:trPr>
          <w:trHeight w:val="315"/>
          <w:jc w:val="center"/>
        </w:trPr>
        <w:tc>
          <w:tcPr>
            <w:tcW w:w="107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4A9" w:rsidRPr="00D97A80" w:rsidRDefault="008C34A9"/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289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391530.30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1286369.53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C34A9" w:rsidRPr="00D97A80" w:rsidRDefault="008C34A9"/>
        </w:tc>
      </w:tr>
      <w:tr w:rsidR="00786ED7" w:rsidRPr="00D97A80" w:rsidTr="00DD53A0">
        <w:trPr>
          <w:trHeight w:val="330"/>
          <w:jc w:val="center"/>
        </w:trPr>
        <w:tc>
          <w:tcPr>
            <w:tcW w:w="107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4A9" w:rsidRPr="00D97A80" w:rsidRDefault="008C34A9"/>
        </w:tc>
        <w:tc>
          <w:tcPr>
            <w:tcW w:w="14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290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391553.97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1286337.95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C34A9" w:rsidRPr="00D97A80" w:rsidRDefault="008C34A9"/>
        </w:tc>
      </w:tr>
      <w:tr w:rsidR="00786ED7" w:rsidRPr="00D97A80" w:rsidTr="00DD53A0">
        <w:trPr>
          <w:trHeight w:val="315"/>
          <w:jc w:val="center"/>
        </w:trPr>
        <w:tc>
          <w:tcPr>
            <w:tcW w:w="107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:ЗУ 84</w:t>
            </w:r>
          </w:p>
        </w:tc>
        <w:tc>
          <w:tcPr>
            <w:tcW w:w="14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289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391530.30</w:t>
            </w:r>
          </w:p>
        </w:tc>
        <w:tc>
          <w:tcPr>
            <w:tcW w:w="168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1286369.53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1127</w:t>
            </w:r>
          </w:p>
        </w:tc>
      </w:tr>
      <w:tr w:rsidR="00786ED7" w:rsidRPr="00D97A80" w:rsidTr="00DD53A0">
        <w:trPr>
          <w:trHeight w:val="315"/>
          <w:jc w:val="center"/>
        </w:trPr>
        <w:tc>
          <w:tcPr>
            <w:tcW w:w="107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4A9" w:rsidRPr="00D97A80" w:rsidRDefault="008C34A9"/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290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391553.97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1286337.95</w:t>
            </w: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C34A9" w:rsidRPr="00D97A80" w:rsidRDefault="008C34A9"/>
        </w:tc>
      </w:tr>
      <w:tr w:rsidR="00786ED7" w:rsidRPr="00D97A80" w:rsidTr="00DD53A0">
        <w:trPr>
          <w:trHeight w:val="315"/>
          <w:jc w:val="center"/>
        </w:trPr>
        <w:tc>
          <w:tcPr>
            <w:tcW w:w="107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4A9" w:rsidRPr="00D97A80" w:rsidRDefault="008C34A9"/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291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391576.82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1286355.08</w:t>
            </w: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C34A9" w:rsidRPr="00D97A80" w:rsidRDefault="008C34A9"/>
        </w:tc>
      </w:tr>
      <w:tr w:rsidR="00786ED7" w:rsidRPr="00D97A80" w:rsidTr="00DD53A0">
        <w:trPr>
          <w:trHeight w:val="330"/>
          <w:jc w:val="center"/>
        </w:trPr>
        <w:tc>
          <w:tcPr>
            <w:tcW w:w="107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4A9" w:rsidRPr="00D97A80" w:rsidRDefault="008C34A9"/>
        </w:tc>
        <w:tc>
          <w:tcPr>
            <w:tcW w:w="14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292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391553.15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1286386.66</w:t>
            </w: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C34A9" w:rsidRPr="00D97A80" w:rsidRDefault="008C34A9"/>
        </w:tc>
      </w:tr>
      <w:tr w:rsidR="00786ED7" w:rsidRPr="00D97A80" w:rsidTr="00DD53A0">
        <w:trPr>
          <w:trHeight w:val="315"/>
          <w:jc w:val="center"/>
        </w:trPr>
        <w:tc>
          <w:tcPr>
            <w:tcW w:w="10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:ЗУ 85</w:t>
            </w:r>
          </w:p>
        </w:tc>
        <w:tc>
          <w:tcPr>
            <w:tcW w:w="14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291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391576.82</w:t>
            </w:r>
          </w:p>
        </w:tc>
        <w:tc>
          <w:tcPr>
            <w:tcW w:w="168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1286355.08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1398</w:t>
            </w:r>
          </w:p>
        </w:tc>
      </w:tr>
      <w:tr w:rsidR="00786ED7" w:rsidRPr="00D97A80" w:rsidTr="00DD53A0">
        <w:trPr>
          <w:trHeight w:val="315"/>
          <w:jc w:val="center"/>
        </w:trPr>
        <w:tc>
          <w:tcPr>
            <w:tcW w:w="10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C34A9" w:rsidRPr="00D97A80" w:rsidRDefault="008C34A9"/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292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391553.15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1286386.66</w:t>
            </w: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34A9" w:rsidRPr="00D97A80" w:rsidRDefault="008C34A9"/>
        </w:tc>
      </w:tr>
      <w:tr w:rsidR="00786ED7" w:rsidRPr="00D97A80" w:rsidTr="00DD53A0">
        <w:trPr>
          <w:trHeight w:val="315"/>
          <w:jc w:val="center"/>
        </w:trPr>
        <w:tc>
          <w:tcPr>
            <w:tcW w:w="10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C34A9" w:rsidRPr="00D97A80" w:rsidRDefault="008C34A9"/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293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391585.46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1286410.88</w:t>
            </w: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34A9" w:rsidRPr="00D97A80" w:rsidRDefault="008C34A9"/>
        </w:tc>
      </w:tr>
      <w:tr w:rsidR="00786ED7" w:rsidRPr="00D97A80" w:rsidTr="00DD53A0">
        <w:trPr>
          <w:trHeight w:val="330"/>
          <w:jc w:val="center"/>
        </w:trPr>
        <w:tc>
          <w:tcPr>
            <w:tcW w:w="10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C34A9" w:rsidRPr="00D97A80" w:rsidRDefault="008C34A9"/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294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391601.21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1286373.36</w:t>
            </w: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34A9" w:rsidRPr="00D97A80" w:rsidRDefault="008C34A9"/>
        </w:tc>
      </w:tr>
      <w:tr w:rsidR="00786ED7" w:rsidRPr="00D97A80" w:rsidTr="00DD53A0">
        <w:trPr>
          <w:trHeight w:val="315"/>
          <w:jc w:val="center"/>
        </w:trPr>
        <w:tc>
          <w:tcPr>
            <w:tcW w:w="10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:ЗУ 86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295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391575.89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1286433.68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1470</w:t>
            </w:r>
          </w:p>
        </w:tc>
      </w:tr>
      <w:tr w:rsidR="00786ED7" w:rsidRPr="00D97A80" w:rsidTr="00DD53A0">
        <w:trPr>
          <w:trHeight w:val="315"/>
          <w:jc w:val="center"/>
        </w:trPr>
        <w:tc>
          <w:tcPr>
            <w:tcW w:w="10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C34A9" w:rsidRPr="00D97A80" w:rsidRDefault="008C34A9"/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296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391558.13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1286476.00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34A9" w:rsidRPr="00D97A80" w:rsidRDefault="008C34A9"/>
        </w:tc>
      </w:tr>
      <w:tr w:rsidR="00786ED7" w:rsidRPr="00D97A80" w:rsidTr="00DD53A0">
        <w:trPr>
          <w:trHeight w:val="315"/>
          <w:jc w:val="center"/>
        </w:trPr>
        <w:tc>
          <w:tcPr>
            <w:tcW w:w="10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C34A9" w:rsidRPr="00D97A80" w:rsidRDefault="008C34A9"/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297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391527.81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1286452.35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34A9" w:rsidRPr="00D97A80" w:rsidRDefault="008C34A9"/>
        </w:tc>
      </w:tr>
      <w:tr w:rsidR="00786ED7" w:rsidRPr="00D97A80" w:rsidTr="00DD53A0">
        <w:trPr>
          <w:trHeight w:val="330"/>
          <w:jc w:val="center"/>
        </w:trPr>
        <w:tc>
          <w:tcPr>
            <w:tcW w:w="10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C34A9" w:rsidRPr="00D97A80" w:rsidRDefault="008C34A9"/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298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391553.30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1286416.74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34A9" w:rsidRPr="00D97A80" w:rsidRDefault="008C34A9"/>
        </w:tc>
      </w:tr>
      <w:tr w:rsidR="00786ED7" w:rsidRPr="00D97A80" w:rsidTr="00DD53A0">
        <w:trPr>
          <w:trHeight w:val="315"/>
          <w:jc w:val="center"/>
        </w:trPr>
        <w:tc>
          <w:tcPr>
            <w:tcW w:w="10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:ЗУ 87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297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391527.81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1286452.35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1406</w:t>
            </w:r>
          </w:p>
        </w:tc>
      </w:tr>
      <w:tr w:rsidR="00786ED7" w:rsidRPr="00D97A80" w:rsidTr="00DD53A0">
        <w:trPr>
          <w:trHeight w:val="315"/>
          <w:jc w:val="center"/>
        </w:trPr>
        <w:tc>
          <w:tcPr>
            <w:tcW w:w="10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C34A9" w:rsidRPr="00D97A80" w:rsidRDefault="008C34A9"/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298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391553.30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1286416.74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34A9" w:rsidRPr="00D97A80" w:rsidRDefault="008C34A9"/>
        </w:tc>
      </w:tr>
      <w:tr w:rsidR="00786ED7" w:rsidRPr="00D97A80" w:rsidTr="00DD53A0">
        <w:trPr>
          <w:trHeight w:val="315"/>
          <w:jc w:val="center"/>
        </w:trPr>
        <w:tc>
          <w:tcPr>
            <w:tcW w:w="10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C34A9" w:rsidRPr="00D97A80" w:rsidRDefault="008C34A9"/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299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391527.78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1286397.61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34A9" w:rsidRPr="00D97A80" w:rsidRDefault="008C34A9"/>
        </w:tc>
      </w:tr>
      <w:tr w:rsidR="00786ED7" w:rsidRPr="00D97A80" w:rsidTr="00DD53A0">
        <w:trPr>
          <w:trHeight w:val="330"/>
          <w:jc w:val="center"/>
        </w:trPr>
        <w:tc>
          <w:tcPr>
            <w:tcW w:w="10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C34A9" w:rsidRPr="00D97A80" w:rsidRDefault="008C34A9"/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391501.91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1286432.16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34A9" w:rsidRPr="00D97A80" w:rsidRDefault="008C34A9"/>
        </w:tc>
      </w:tr>
      <w:tr w:rsidR="00786ED7" w:rsidRPr="00D97A80" w:rsidTr="00DD53A0">
        <w:trPr>
          <w:trHeight w:val="315"/>
          <w:jc w:val="center"/>
        </w:trPr>
        <w:tc>
          <w:tcPr>
            <w:tcW w:w="10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:ЗУ 88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299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391527.78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1286397.61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1330</w:t>
            </w:r>
          </w:p>
        </w:tc>
      </w:tr>
      <w:tr w:rsidR="00786ED7" w:rsidRPr="00D97A80" w:rsidTr="00DD53A0">
        <w:trPr>
          <w:trHeight w:val="315"/>
          <w:jc w:val="center"/>
        </w:trPr>
        <w:tc>
          <w:tcPr>
            <w:tcW w:w="10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C34A9" w:rsidRPr="00D97A80" w:rsidRDefault="008C34A9"/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391501.91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1286432.16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34A9" w:rsidRPr="00D97A80" w:rsidRDefault="008C34A9"/>
        </w:tc>
      </w:tr>
      <w:tr w:rsidR="00786ED7" w:rsidRPr="00D97A80" w:rsidTr="00DD53A0">
        <w:trPr>
          <w:trHeight w:val="315"/>
          <w:jc w:val="center"/>
        </w:trPr>
        <w:tc>
          <w:tcPr>
            <w:tcW w:w="10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C34A9" w:rsidRPr="00D97A80" w:rsidRDefault="008C34A9"/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301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391477.42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1286413.06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34A9" w:rsidRPr="00D97A80" w:rsidRDefault="008C34A9"/>
        </w:tc>
      </w:tr>
      <w:tr w:rsidR="00786ED7" w:rsidRPr="00D97A80" w:rsidTr="00DD53A0">
        <w:trPr>
          <w:trHeight w:val="330"/>
          <w:jc w:val="center"/>
        </w:trPr>
        <w:tc>
          <w:tcPr>
            <w:tcW w:w="10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C34A9" w:rsidRPr="00D97A80" w:rsidRDefault="008C34A9"/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302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391502.95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1286379.00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34A9" w:rsidRPr="00D97A80" w:rsidRDefault="008C34A9"/>
        </w:tc>
      </w:tr>
      <w:tr w:rsidR="00786ED7" w:rsidRPr="00D97A80" w:rsidTr="00DD53A0">
        <w:trPr>
          <w:trHeight w:val="315"/>
          <w:jc w:val="center"/>
        </w:trPr>
        <w:tc>
          <w:tcPr>
            <w:tcW w:w="10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:ЗУ 89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301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391477.42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1286413.06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1267</w:t>
            </w:r>
          </w:p>
        </w:tc>
      </w:tr>
      <w:tr w:rsidR="00786ED7" w:rsidRPr="00D97A80" w:rsidTr="00DD53A0">
        <w:trPr>
          <w:trHeight w:val="315"/>
          <w:jc w:val="center"/>
        </w:trPr>
        <w:tc>
          <w:tcPr>
            <w:tcW w:w="10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C34A9" w:rsidRPr="00D97A80" w:rsidRDefault="008C34A9"/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302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391502.95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1286379.00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34A9" w:rsidRPr="00D97A80" w:rsidRDefault="008C34A9"/>
        </w:tc>
      </w:tr>
      <w:tr w:rsidR="00786ED7" w:rsidRPr="00D97A80" w:rsidTr="00DD53A0">
        <w:trPr>
          <w:trHeight w:val="315"/>
          <w:jc w:val="center"/>
        </w:trPr>
        <w:tc>
          <w:tcPr>
            <w:tcW w:w="10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C34A9" w:rsidRPr="00D97A80" w:rsidRDefault="008C34A9"/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303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391478.11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1286360.38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34A9" w:rsidRPr="00D97A80" w:rsidRDefault="008C34A9"/>
        </w:tc>
      </w:tr>
      <w:tr w:rsidR="00786ED7" w:rsidRPr="00D97A80" w:rsidTr="00DD53A0">
        <w:trPr>
          <w:trHeight w:val="315"/>
          <w:jc w:val="center"/>
        </w:trPr>
        <w:tc>
          <w:tcPr>
            <w:tcW w:w="10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C34A9" w:rsidRPr="00D97A80" w:rsidRDefault="008C34A9"/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304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391456.64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1286388.86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34A9" w:rsidRPr="00D97A80" w:rsidRDefault="008C34A9"/>
        </w:tc>
      </w:tr>
      <w:tr w:rsidR="00786ED7" w:rsidRPr="00D97A80" w:rsidTr="00DD53A0">
        <w:trPr>
          <w:trHeight w:val="330"/>
          <w:jc w:val="center"/>
        </w:trPr>
        <w:tc>
          <w:tcPr>
            <w:tcW w:w="10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C34A9" w:rsidRPr="00D97A80" w:rsidRDefault="008C34A9"/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305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391464.63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1286403.08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34A9" w:rsidRPr="00D97A80" w:rsidRDefault="008C34A9"/>
        </w:tc>
      </w:tr>
      <w:tr w:rsidR="00786ED7" w:rsidRPr="00D97A80" w:rsidTr="00DD53A0">
        <w:trPr>
          <w:trHeight w:val="315"/>
          <w:jc w:val="center"/>
        </w:trPr>
        <w:tc>
          <w:tcPr>
            <w:tcW w:w="10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:ЗУ 90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303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391478.11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1286360.38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956</w:t>
            </w:r>
          </w:p>
        </w:tc>
      </w:tr>
      <w:tr w:rsidR="00786ED7" w:rsidRPr="00D97A80" w:rsidTr="00DD53A0">
        <w:trPr>
          <w:trHeight w:val="315"/>
          <w:jc w:val="center"/>
        </w:trPr>
        <w:tc>
          <w:tcPr>
            <w:tcW w:w="10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C34A9" w:rsidRPr="00D97A80" w:rsidRDefault="008C34A9"/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304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391456.64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1286388.86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34A9" w:rsidRPr="00D97A80" w:rsidRDefault="008C34A9"/>
        </w:tc>
      </w:tr>
      <w:tr w:rsidR="00786ED7" w:rsidRPr="00D97A80" w:rsidTr="00DD53A0">
        <w:trPr>
          <w:trHeight w:val="315"/>
          <w:jc w:val="center"/>
        </w:trPr>
        <w:tc>
          <w:tcPr>
            <w:tcW w:w="10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C34A9" w:rsidRPr="00D97A80" w:rsidRDefault="008C34A9"/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306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391436.14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1286352.41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34A9" w:rsidRPr="00D97A80" w:rsidRDefault="008C34A9"/>
        </w:tc>
      </w:tr>
      <w:tr w:rsidR="00786ED7" w:rsidRPr="00D97A80" w:rsidTr="00DD53A0">
        <w:trPr>
          <w:trHeight w:val="330"/>
          <w:jc w:val="center"/>
        </w:trPr>
        <w:tc>
          <w:tcPr>
            <w:tcW w:w="10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C34A9" w:rsidRPr="00D97A80" w:rsidRDefault="008C34A9"/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307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391454.89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1286342.98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34A9" w:rsidRPr="00D97A80" w:rsidRDefault="008C34A9"/>
        </w:tc>
      </w:tr>
      <w:tr w:rsidR="00786ED7" w:rsidRPr="00D97A80" w:rsidTr="00DD53A0">
        <w:trPr>
          <w:trHeight w:val="315"/>
          <w:jc w:val="center"/>
        </w:trPr>
        <w:tc>
          <w:tcPr>
            <w:tcW w:w="10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lastRenderedPageBreak/>
              <w:t>:ЗУ 91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306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391436.14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1286352.41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1059</w:t>
            </w:r>
          </w:p>
        </w:tc>
      </w:tr>
      <w:tr w:rsidR="00786ED7" w:rsidRPr="00D97A80" w:rsidTr="00DD53A0">
        <w:trPr>
          <w:trHeight w:val="315"/>
          <w:jc w:val="center"/>
        </w:trPr>
        <w:tc>
          <w:tcPr>
            <w:tcW w:w="10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C34A9" w:rsidRPr="00D97A80" w:rsidRDefault="008C34A9"/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307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391454.89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1286342.98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34A9" w:rsidRPr="00D97A80" w:rsidRDefault="008C34A9"/>
        </w:tc>
      </w:tr>
      <w:tr w:rsidR="00786ED7" w:rsidRPr="00D97A80" w:rsidTr="00DD53A0">
        <w:trPr>
          <w:trHeight w:val="315"/>
          <w:jc w:val="center"/>
        </w:trPr>
        <w:tc>
          <w:tcPr>
            <w:tcW w:w="10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C34A9" w:rsidRPr="00D97A80" w:rsidRDefault="008C34A9"/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308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391458.52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1286317.90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34A9" w:rsidRPr="00D97A80" w:rsidRDefault="008C34A9"/>
        </w:tc>
      </w:tr>
      <w:tr w:rsidR="00786ED7" w:rsidRPr="00D97A80" w:rsidTr="00DD53A0">
        <w:trPr>
          <w:trHeight w:val="315"/>
          <w:jc w:val="center"/>
        </w:trPr>
        <w:tc>
          <w:tcPr>
            <w:tcW w:w="10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C34A9" w:rsidRPr="00D97A80" w:rsidRDefault="008C34A9"/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309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391417.56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1286312.16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34A9" w:rsidRPr="00D97A80" w:rsidRDefault="008C34A9"/>
        </w:tc>
      </w:tr>
      <w:tr w:rsidR="00786ED7" w:rsidRPr="00D97A80" w:rsidTr="00DD53A0">
        <w:trPr>
          <w:trHeight w:val="330"/>
          <w:jc w:val="center"/>
        </w:trPr>
        <w:tc>
          <w:tcPr>
            <w:tcW w:w="10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C34A9" w:rsidRPr="00D97A80" w:rsidRDefault="008C34A9"/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310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391416.69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1286317.80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34A9" w:rsidRPr="00D97A80" w:rsidRDefault="008C34A9"/>
        </w:tc>
      </w:tr>
      <w:tr w:rsidR="00786ED7" w:rsidRPr="00D97A80" w:rsidTr="00DD53A0">
        <w:trPr>
          <w:trHeight w:val="315"/>
          <w:jc w:val="center"/>
        </w:trPr>
        <w:tc>
          <w:tcPr>
            <w:tcW w:w="10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:ЗУ 92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308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391458.52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1286317.90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1116</w:t>
            </w:r>
          </w:p>
        </w:tc>
      </w:tr>
      <w:tr w:rsidR="00786ED7" w:rsidRPr="00D97A80" w:rsidTr="00DD53A0">
        <w:trPr>
          <w:trHeight w:val="315"/>
          <w:jc w:val="center"/>
        </w:trPr>
        <w:tc>
          <w:tcPr>
            <w:tcW w:w="10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C34A9" w:rsidRPr="00D97A80" w:rsidRDefault="008C34A9"/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309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391417.56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1286312.16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34A9" w:rsidRPr="00D97A80" w:rsidRDefault="008C34A9"/>
        </w:tc>
      </w:tr>
      <w:tr w:rsidR="00786ED7" w:rsidRPr="00D97A80" w:rsidTr="00DD53A0">
        <w:trPr>
          <w:trHeight w:val="315"/>
          <w:jc w:val="center"/>
        </w:trPr>
        <w:tc>
          <w:tcPr>
            <w:tcW w:w="10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C34A9" w:rsidRPr="00D97A80" w:rsidRDefault="008C34A9"/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311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391421.75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1286285.38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34A9" w:rsidRPr="00D97A80" w:rsidRDefault="008C34A9"/>
        </w:tc>
      </w:tr>
      <w:tr w:rsidR="00786ED7" w:rsidRPr="00D97A80" w:rsidTr="00DD53A0">
        <w:trPr>
          <w:trHeight w:val="330"/>
          <w:jc w:val="center"/>
        </w:trPr>
        <w:tc>
          <w:tcPr>
            <w:tcW w:w="10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C34A9" w:rsidRPr="00D97A80" w:rsidRDefault="008C34A9"/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312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391462.39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1286291.08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34A9" w:rsidRPr="00D97A80" w:rsidRDefault="008C34A9"/>
        </w:tc>
      </w:tr>
      <w:tr w:rsidR="00786ED7" w:rsidRPr="00D97A80" w:rsidTr="00DD53A0">
        <w:trPr>
          <w:trHeight w:val="315"/>
          <w:jc w:val="center"/>
        </w:trPr>
        <w:tc>
          <w:tcPr>
            <w:tcW w:w="10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:ЗУ 93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311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391421.75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1286285.38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1116</w:t>
            </w:r>
          </w:p>
        </w:tc>
      </w:tr>
      <w:tr w:rsidR="00786ED7" w:rsidRPr="00D97A80" w:rsidTr="00DD53A0">
        <w:trPr>
          <w:trHeight w:val="315"/>
          <w:jc w:val="center"/>
        </w:trPr>
        <w:tc>
          <w:tcPr>
            <w:tcW w:w="10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C34A9" w:rsidRPr="00D97A80" w:rsidRDefault="008C34A9"/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312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391462.39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1286291.08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34A9" w:rsidRPr="00D97A80" w:rsidRDefault="008C34A9"/>
        </w:tc>
      </w:tr>
      <w:tr w:rsidR="00786ED7" w:rsidRPr="00D97A80" w:rsidTr="00DD53A0">
        <w:trPr>
          <w:trHeight w:val="315"/>
          <w:jc w:val="center"/>
        </w:trPr>
        <w:tc>
          <w:tcPr>
            <w:tcW w:w="10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C34A9" w:rsidRPr="00D97A80" w:rsidRDefault="008C34A9"/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313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391466.27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1286264.27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34A9" w:rsidRPr="00D97A80" w:rsidRDefault="008C34A9"/>
        </w:tc>
      </w:tr>
      <w:tr w:rsidR="00786ED7" w:rsidRPr="00D97A80" w:rsidTr="00DD53A0">
        <w:trPr>
          <w:trHeight w:val="330"/>
          <w:jc w:val="center"/>
        </w:trPr>
        <w:tc>
          <w:tcPr>
            <w:tcW w:w="10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C34A9" w:rsidRPr="00D97A80" w:rsidRDefault="008C34A9"/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314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391425.96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1286258.21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34A9" w:rsidRPr="00D97A80" w:rsidRDefault="008C34A9"/>
        </w:tc>
      </w:tr>
      <w:tr w:rsidR="00786ED7" w:rsidRPr="00D97A80" w:rsidTr="00DD53A0">
        <w:trPr>
          <w:trHeight w:val="315"/>
          <w:jc w:val="center"/>
        </w:trPr>
        <w:tc>
          <w:tcPr>
            <w:tcW w:w="1075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:ЗУ 94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313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391466.27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1286264.27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1500</w:t>
            </w:r>
          </w:p>
        </w:tc>
      </w:tr>
      <w:tr w:rsidR="00786ED7" w:rsidRPr="00D97A80" w:rsidTr="00DD53A0">
        <w:trPr>
          <w:trHeight w:val="315"/>
          <w:jc w:val="center"/>
        </w:trPr>
        <w:tc>
          <w:tcPr>
            <w:tcW w:w="107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4A9" w:rsidRPr="00D97A80" w:rsidRDefault="008C34A9"/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314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391425.96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1286258.21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C34A9" w:rsidRPr="00D97A80" w:rsidRDefault="008C34A9"/>
        </w:tc>
      </w:tr>
      <w:tr w:rsidR="00786ED7" w:rsidRPr="00D97A80" w:rsidTr="00DD53A0">
        <w:trPr>
          <w:trHeight w:val="315"/>
          <w:jc w:val="center"/>
        </w:trPr>
        <w:tc>
          <w:tcPr>
            <w:tcW w:w="107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4A9" w:rsidRPr="00D97A80" w:rsidRDefault="008C34A9"/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315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391433.16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1286211.96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C34A9" w:rsidRPr="00D97A80" w:rsidRDefault="008C34A9"/>
        </w:tc>
      </w:tr>
      <w:tr w:rsidR="00786ED7" w:rsidRPr="00D97A80" w:rsidTr="00DD53A0">
        <w:trPr>
          <w:trHeight w:val="330"/>
          <w:jc w:val="center"/>
        </w:trPr>
        <w:tc>
          <w:tcPr>
            <w:tcW w:w="107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4A9" w:rsidRPr="00D97A80" w:rsidRDefault="008C34A9"/>
        </w:tc>
        <w:tc>
          <w:tcPr>
            <w:tcW w:w="14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316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391470.15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1286237.45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C34A9" w:rsidRPr="00D97A80" w:rsidRDefault="008C34A9"/>
        </w:tc>
      </w:tr>
      <w:tr w:rsidR="00786ED7" w:rsidRPr="00D97A80" w:rsidTr="00DD53A0">
        <w:trPr>
          <w:trHeight w:val="315"/>
          <w:jc w:val="center"/>
        </w:trPr>
        <w:tc>
          <w:tcPr>
            <w:tcW w:w="10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:ЗУ 95</w:t>
            </w:r>
          </w:p>
        </w:tc>
        <w:tc>
          <w:tcPr>
            <w:tcW w:w="14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315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391433.16</w:t>
            </w:r>
          </w:p>
        </w:tc>
        <w:tc>
          <w:tcPr>
            <w:tcW w:w="168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1286211.96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1500</w:t>
            </w:r>
          </w:p>
        </w:tc>
      </w:tr>
      <w:tr w:rsidR="00786ED7" w:rsidRPr="00D97A80" w:rsidTr="00DD53A0">
        <w:trPr>
          <w:trHeight w:val="315"/>
          <w:jc w:val="center"/>
        </w:trPr>
        <w:tc>
          <w:tcPr>
            <w:tcW w:w="10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C34A9" w:rsidRPr="00D97A80" w:rsidRDefault="008C34A9"/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316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391470.15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1286237.45</w:t>
            </w: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34A9" w:rsidRPr="00D97A80" w:rsidRDefault="008C34A9"/>
        </w:tc>
      </w:tr>
      <w:tr w:rsidR="00786ED7" w:rsidRPr="00D97A80" w:rsidTr="00DD53A0">
        <w:trPr>
          <w:trHeight w:val="315"/>
          <w:jc w:val="center"/>
        </w:trPr>
        <w:tc>
          <w:tcPr>
            <w:tcW w:w="10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C34A9" w:rsidRPr="00D97A80" w:rsidRDefault="008C34A9"/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317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391471.57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1286227.67</w:t>
            </w: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34A9" w:rsidRPr="00D97A80" w:rsidRDefault="008C34A9"/>
        </w:tc>
      </w:tr>
      <w:tr w:rsidR="00786ED7" w:rsidRPr="00D97A80" w:rsidTr="00DD53A0">
        <w:trPr>
          <w:trHeight w:val="315"/>
          <w:jc w:val="center"/>
        </w:trPr>
        <w:tc>
          <w:tcPr>
            <w:tcW w:w="10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C34A9" w:rsidRPr="00D97A80" w:rsidRDefault="008C34A9"/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318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391482.79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1286226.20</w:t>
            </w: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34A9" w:rsidRPr="00D97A80" w:rsidRDefault="008C34A9"/>
        </w:tc>
      </w:tr>
      <w:tr w:rsidR="00786ED7" w:rsidRPr="00D97A80" w:rsidTr="00DD53A0">
        <w:trPr>
          <w:trHeight w:val="315"/>
          <w:jc w:val="center"/>
        </w:trPr>
        <w:tc>
          <w:tcPr>
            <w:tcW w:w="10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C34A9" w:rsidRPr="00D97A80" w:rsidRDefault="008C34A9"/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319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391469.14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1286183.91</w:t>
            </w: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34A9" w:rsidRPr="00D97A80" w:rsidRDefault="008C34A9"/>
        </w:tc>
      </w:tr>
      <w:tr w:rsidR="00786ED7" w:rsidRPr="00D97A80" w:rsidTr="00DD53A0">
        <w:trPr>
          <w:trHeight w:val="330"/>
          <w:jc w:val="center"/>
        </w:trPr>
        <w:tc>
          <w:tcPr>
            <w:tcW w:w="10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C34A9" w:rsidRPr="00D97A80" w:rsidRDefault="008C34A9"/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320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391435.45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1286197.25</w:t>
            </w: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34A9" w:rsidRPr="00D97A80" w:rsidRDefault="008C34A9"/>
        </w:tc>
      </w:tr>
      <w:tr w:rsidR="00786ED7" w:rsidRPr="00D97A80" w:rsidTr="00DD53A0">
        <w:trPr>
          <w:trHeight w:val="315"/>
          <w:jc w:val="center"/>
        </w:trPr>
        <w:tc>
          <w:tcPr>
            <w:tcW w:w="1075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:ЗУ 96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318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391482.79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1286226.20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1421</w:t>
            </w:r>
          </w:p>
        </w:tc>
      </w:tr>
      <w:tr w:rsidR="00786ED7" w:rsidRPr="00D97A80" w:rsidTr="00DD53A0">
        <w:trPr>
          <w:trHeight w:val="315"/>
          <w:jc w:val="center"/>
        </w:trPr>
        <w:tc>
          <w:tcPr>
            <w:tcW w:w="107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4A9" w:rsidRPr="00D97A80" w:rsidRDefault="008C34A9"/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319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391469.14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1286183.91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C34A9" w:rsidRPr="00D97A80" w:rsidRDefault="008C34A9"/>
        </w:tc>
      </w:tr>
      <w:tr w:rsidR="00786ED7" w:rsidRPr="00D97A80" w:rsidTr="00DD53A0">
        <w:trPr>
          <w:trHeight w:val="315"/>
          <w:jc w:val="center"/>
        </w:trPr>
        <w:tc>
          <w:tcPr>
            <w:tcW w:w="107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4A9" w:rsidRPr="00D97A80" w:rsidRDefault="008C34A9"/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321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391464.71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1286170.20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C34A9" w:rsidRPr="00D97A80" w:rsidRDefault="008C34A9"/>
        </w:tc>
      </w:tr>
      <w:tr w:rsidR="00786ED7" w:rsidRPr="00D97A80" w:rsidTr="00DD53A0">
        <w:trPr>
          <w:trHeight w:val="315"/>
          <w:jc w:val="center"/>
        </w:trPr>
        <w:tc>
          <w:tcPr>
            <w:tcW w:w="107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4A9" w:rsidRPr="00D97A80" w:rsidRDefault="008C34A9"/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322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391500.12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1286179.43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C34A9" w:rsidRPr="00D97A80" w:rsidRDefault="008C34A9"/>
        </w:tc>
      </w:tr>
      <w:tr w:rsidR="00786ED7" w:rsidRPr="00D97A80" w:rsidTr="00DD53A0">
        <w:trPr>
          <w:trHeight w:val="330"/>
          <w:jc w:val="center"/>
        </w:trPr>
        <w:tc>
          <w:tcPr>
            <w:tcW w:w="107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4A9" w:rsidRPr="00D97A80" w:rsidRDefault="008C34A9"/>
        </w:tc>
        <w:tc>
          <w:tcPr>
            <w:tcW w:w="14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323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391505.86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1286223.17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C34A9" w:rsidRPr="00D97A80" w:rsidRDefault="008C34A9"/>
        </w:tc>
      </w:tr>
      <w:tr w:rsidR="00786ED7" w:rsidRPr="00D97A80" w:rsidTr="00DD53A0">
        <w:trPr>
          <w:trHeight w:val="315"/>
          <w:jc w:val="center"/>
        </w:trPr>
        <w:tc>
          <w:tcPr>
            <w:tcW w:w="10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:ЗУ 97</w:t>
            </w:r>
          </w:p>
        </w:tc>
        <w:tc>
          <w:tcPr>
            <w:tcW w:w="14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322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391500.12</w:t>
            </w:r>
          </w:p>
        </w:tc>
        <w:tc>
          <w:tcPr>
            <w:tcW w:w="168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1286179.43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1018</w:t>
            </w:r>
          </w:p>
        </w:tc>
      </w:tr>
      <w:tr w:rsidR="00786ED7" w:rsidRPr="00D97A80" w:rsidTr="00DD53A0">
        <w:trPr>
          <w:trHeight w:val="315"/>
          <w:jc w:val="center"/>
        </w:trPr>
        <w:tc>
          <w:tcPr>
            <w:tcW w:w="10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C34A9" w:rsidRPr="00D97A80" w:rsidRDefault="008C34A9"/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323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391505.86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1286223.17</w:t>
            </w: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34A9" w:rsidRPr="00D97A80" w:rsidRDefault="008C34A9"/>
        </w:tc>
      </w:tr>
      <w:tr w:rsidR="00786ED7" w:rsidRPr="00D97A80" w:rsidTr="00DD53A0">
        <w:trPr>
          <w:trHeight w:val="315"/>
          <w:jc w:val="center"/>
        </w:trPr>
        <w:tc>
          <w:tcPr>
            <w:tcW w:w="10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C34A9" w:rsidRPr="00D97A80" w:rsidRDefault="008C34A9"/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324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391531.83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1286219.76</w:t>
            </w: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34A9" w:rsidRPr="00D97A80" w:rsidRDefault="008C34A9"/>
        </w:tc>
      </w:tr>
      <w:tr w:rsidR="00786ED7" w:rsidRPr="00D97A80" w:rsidTr="00DD53A0">
        <w:trPr>
          <w:trHeight w:val="330"/>
          <w:jc w:val="center"/>
        </w:trPr>
        <w:tc>
          <w:tcPr>
            <w:tcW w:w="10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C34A9" w:rsidRPr="00D97A80" w:rsidRDefault="008C34A9"/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325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391527.56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1286186.57</w:t>
            </w: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34A9" w:rsidRPr="00D97A80" w:rsidRDefault="008C34A9"/>
        </w:tc>
      </w:tr>
      <w:tr w:rsidR="00786ED7" w:rsidRPr="00D97A80" w:rsidTr="00DD53A0">
        <w:trPr>
          <w:trHeight w:val="315"/>
          <w:jc w:val="center"/>
        </w:trPr>
        <w:tc>
          <w:tcPr>
            <w:tcW w:w="10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:ЗУ 98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324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391531.83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1286219.76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838</w:t>
            </w:r>
          </w:p>
        </w:tc>
      </w:tr>
      <w:tr w:rsidR="00786ED7" w:rsidRPr="00D97A80" w:rsidTr="00DD53A0">
        <w:trPr>
          <w:trHeight w:val="315"/>
          <w:jc w:val="center"/>
        </w:trPr>
        <w:tc>
          <w:tcPr>
            <w:tcW w:w="10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C34A9" w:rsidRPr="00D97A80" w:rsidRDefault="008C34A9"/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325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391527.56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1286186.57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34A9" w:rsidRPr="00D97A80" w:rsidRDefault="008C34A9"/>
        </w:tc>
      </w:tr>
      <w:tr w:rsidR="00786ED7" w:rsidRPr="00D97A80" w:rsidTr="00DD53A0">
        <w:trPr>
          <w:trHeight w:val="315"/>
          <w:jc w:val="center"/>
        </w:trPr>
        <w:tc>
          <w:tcPr>
            <w:tcW w:w="10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C34A9" w:rsidRPr="00D97A80" w:rsidRDefault="008C34A9"/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326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391534.13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1286188.29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34A9" w:rsidRPr="00D97A80" w:rsidRDefault="008C34A9"/>
        </w:tc>
      </w:tr>
      <w:tr w:rsidR="00786ED7" w:rsidRPr="00D97A80" w:rsidTr="00DD53A0">
        <w:trPr>
          <w:trHeight w:val="315"/>
          <w:jc w:val="center"/>
        </w:trPr>
        <w:tc>
          <w:tcPr>
            <w:tcW w:w="10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C34A9" w:rsidRPr="00D97A80" w:rsidRDefault="008C34A9"/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327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391553.91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1286184.20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34A9" w:rsidRPr="00D97A80" w:rsidRDefault="008C34A9"/>
        </w:tc>
      </w:tr>
      <w:tr w:rsidR="00786ED7" w:rsidRPr="00D97A80" w:rsidTr="00DD53A0">
        <w:trPr>
          <w:trHeight w:val="330"/>
          <w:jc w:val="center"/>
        </w:trPr>
        <w:tc>
          <w:tcPr>
            <w:tcW w:w="10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C34A9" w:rsidRPr="00D97A80" w:rsidRDefault="008C34A9"/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328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391557.91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1286216.34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34A9" w:rsidRPr="00D97A80" w:rsidRDefault="008C34A9"/>
        </w:tc>
      </w:tr>
      <w:tr w:rsidR="00786ED7" w:rsidRPr="00D97A80" w:rsidTr="00DD53A0">
        <w:trPr>
          <w:trHeight w:val="315"/>
          <w:jc w:val="center"/>
        </w:trPr>
        <w:tc>
          <w:tcPr>
            <w:tcW w:w="10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:ЗУ 99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327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391553.91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1286184.20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873</w:t>
            </w:r>
          </w:p>
        </w:tc>
      </w:tr>
      <w:tr w:rsidR="00786ED7" w:rsidRPr="00D97A80" w:rsidTr="00DD53A0">
        <w:trPr>
          <w:trHeight w:val="315"/>
          <w:jc w:val="center"/>
        </w:trPr>
        <w:tc>
          <w:tcPr>
            <w:tcW w:w="10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C34A9" w:rsidRPr="00D97A80" w:rsidRDefault="008C34A9"/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328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391557.91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1286216.34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34A9" w:rsidRPr="00D97A80" w:rsidRDefault="008C34A9"/>
        </w:tc>
      </w:tr>
      <w:tr w:rsidR="00786ED7" w:rsidRPr="00D97A80" w:rsidTr="00DD53A0">
        <w:trPr>
          <w:trHeight w:val="315"/>
          <w:jc w:val="center"/>
        </w:trPr>
        <w:tc>
          <w:tcPr>
            <w:tcW w:w="10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C34A9" w:rsidRPr="00D97A80" w:rsidRDefault="008C34A9"/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329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391583.98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1286212.92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34A9" w:rsidRPr="00D97A80" w:rsidRDefault="008C34A9"/>
        </w:tc>
      </w:tr>
      <w:tr w:rsidR="00786ED7" w:rsidRPr="00D97A80" w:rsidTr="00DD53A0">
        <w:trPr>
          <w:trHeight w:val="330"/>
          <w:jc w:val="center"/>
        </w:trPr>
        <w:tc>
          <w:tcPr>
            <w:tcW w:w="10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C34A9" w:rsidRPr="00D97A80" w:rsidRDefault="008C34A9"/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330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391579.52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1286178.91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34A9" w:rsidRPr="00D97A80" w:rsidRDefault="008C34A9"/>
        </w:tc>
      </w:tr>
      <w:tr w:rsidR="00786ED7" w:rsidRPr="00D97A80" w:rsidTr="00DD53A0">
        <w:trPr>
          <w:trHeight w:val="315"/>
          <w:jc w:val="center"/>
        </w:trPr>
        <w:tc>
          <w:tcPr>
            <w:tcW w:w="10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:ЗУ 100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329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391583.98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1286212.92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927</w:t>
            </w:r>
          </w:p>
        </w:tc>
      </w:tr>
      <w:tr w:rsidR="00786ED7" w:rsidRPr="00D97A80" w:rsidTr="00DD53A0">
        <w:trPr>
          <w:trHeight w:val="315"/>
          <w:jc w:val="center"/>
        </w:trPr>
        <w:tc>
          <w:tcPr>
            <w:tcW w:w="10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C34A9" w:rsidRPr="00D97A80" w:rsidRDefault="008C34A9"/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330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391579.52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1286178.91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34A9" w:rsidRPr="00D97A80" w:rsidRDefault="008C34A9"/>
        </w:tc>
      </w:tr>
      <w:tr w:rsidR="00786ED7" w:rsidRPr="00D97A80" w:rsidTr="00DD53A0">
        <w:trPr>
          <w:trHeight w:val="315"/>
          <w:jc w:val="center"/>
        </w:trPr>
        <w:tc>
          <w:tcPr>
            <w:tcW w:w="10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C34A9" w:rsidRPr="00D97A80" w:rsidRDefault="008C34A9"/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331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391605.34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1286173.57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34A9" w:rsidRPr="00D97A80" w:rsidRDefault="008C34A9"/>
        </w:tc>
      </w:tr>
      <w:tr w:rsidR="00786ED7" w:rsidRPr="00D97A80" w:rsidTr="00DD53A0">
        <w:trPr>
          <w:trHeight w:val="330"/>
          <w:jc w:val="center"/>
        </w:trPr>
        <w:tc>
          <w:tcPr>
            <w:tcW w:w="10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C34A9" w:rsidRPr="00D97A80" w:rsidRDefault="008C34A9"/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332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391610.06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1286209.49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34A9" w:rsidRPr="00D97A80" w:rsidRDefault="008C34A9"/>
        </w:tc>
      </w:tr>
      <w:tr w:rsidR="00786ED7" w:rsidRPr="00D97A80" w:rsidTr="00DD53A0">
        <w:trPr>
          <w:trHeight w:val="315"/>
          <w:jc w:val="center"/>
        </w:trPr>
        <w:tc>
          <w:tcPr>
            <w:tcW w:w="10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:ЗУ 101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331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391605.34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1286173.57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1192</w:t>
            </w:r>
          </w:p>
        </w:tc>
      </w:tr>
      <w:tr w:rsidR="00786ED7" w:rsidRPr="00D97A80" w:rsidTr="00DD53A0">
        <w:trPr>
          <w:trHeight w:val="315"/>
          <w:jc w:val="center"/>
        </w:trPr>
        <w:tc>
          <w:tcPr>
            <w:tcW w:w="10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C34A9" w:rsidRPr="00D97A80" w:rsidRDefault="008C34A9"/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332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391610.06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1286209.49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34A9" w:rsidRPr="00D97A80" w:rsidRDefault="008C34A9"/>
        </w:tc>
      </w:tr>
      <w:tr w:rsidR="00786ED7" w:rsidRPr="00D97A80" w:rsidTr="00DD53A0">
        <w:trPr>
          <w:trHeight w:val="315"/>
          <w:jc w:val="center"/>
        </w:trPr>
        <w:tc>
          <w:tcPr>
            <w:tcW w:w="10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C34A9" w:rsidRPr="00D97A80" w:rsidRDefault="008C34A9"/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333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391639.77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1286205.59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34A9" w:rsidRPr="00D97A80" w:rsidRDefault="008C34A9"/>
        </w:tc>
      </w:tr>
      <w:tr w:rsidR="00786ED7" w:rsidRPr="00D97A80" w:rsidTr="00DD53A0">
        <w:trPr>
          <w:trHeight w:val="315"/>
          <w:jc w:val="center"/>
        </w:trPr>
        <w:tc>
          <w:tcPr>
            <w:tcW w:w="10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C34A9" w:rsidRPr="00D97A80" w:rsidRDefault="008C34A9"/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334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391634.38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1286164.49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34A9" w:rsidRPr="00D97A80" w:rsidRDefault="008C34A9"/>
        </w:tc>
      </w:tr>
      <w:tr w:rsidR="00786ED7" w:rsidRPr="00D97A80" w:rsidTr="00DD53A0">
        <w:trPr>
          <w:trHeight w:val="315"/>
          <w:jc w:val="center"/>
        </w:trPr>
        <w:tc>
          <w:tcPr>
            <w:tcW w:w="10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C34A9" w:rsidRPr="00D97A80" w:rsidRDefault="008C34A9"/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225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391620.82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1286163.36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34A9" w:rsidRPr="00D97A80" w:rsidRDefault="008C34A9"/>
        </w:tc>
      </w:tr>
      <w:tr w:rsidR="00786ED7" w:rsidRPr="00D97A80" w:rsidTr="00DD53A0">
        <w:trPr>
          <w:trHeight w:val="330"/>
          <w:jc w:val="center"/>
        </w:trPr>
        <w:tc>
          <w:tcPr>
            <w:tcW w:w="10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C34A9" w:rsidRPr="00D97A80" w:rsidRDefault="008C34A9"/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335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391619.46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1286170.66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34A9" w:rsidRPr="00D97A80" w:rsidRDefault="008C34A9"/>
        </w:tc>
      </w:tr>
      <w:tr w:rsidR="00786ED7" w:rsidRPr="00D97A80" w:rsidTr="00DD53A0">
        <w:trPr>
          <w:trHeight w:val="315"/>
          <w:jc w:val="center"/>
        </w:trPr>
        <w:tc>
          <w:tcPr>
            <w:tcW w:w="1075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:ЗУ 102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333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391639.77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1286205.59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1270</w:t>
            </w:r>
          </w:p>
        </w:tc>
      </w:tr>
      <w:tr w:rsidR="00786ED7" w:rsidRPr="00D97A80" w:rsidTr="00DD53A0">
        <w:trPr>
          <w:trHeight w:val="315"/>
          <w:jc w:val="center"/>
        </w:trPr>
        <w:tc>
          <w:tcPr>
            <w:tcW w:w="107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4A9" w:rsidRPr="00D97A80" w:rsidRDefault="008C34A9"/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334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391634.38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1286164.49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C34A9" w:rsidRPr="00D97A80" w:rsidRDefault="008C34A9"/>
        </w:tc>
      </w:tr>
      <w:tr w:rsidR="00786ED7" w:rsidRPr="00D97A80" w:rsidTr="00DD53A0">
        <w:trPr>
          <w:trHeight w:val="315"/>
          <w:jc w:val="center"/>
        </w:trPr>
        <w:tc>
          <w:tcPr>
            <w:tcW w:w="107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4A9" w:rsidRPr="00D97A80" w:rsidRDefault="008C34A9"/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224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391672.26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1286167.62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C34A9" w:rsidRPr="00D97A80" w:rsidRDefault="008C34A9"/>
        </w:tc>
      </w:tr>
      <w:tr w:rsidR="00786ED7" w:rsidRPr="00D97A80" w:rsidTr="00DD53A0">
        <w:trPr>
          <w:trHeight w:val="330"/>
          <w:jc w:val="center"/>
        </w:trPr>
        <w:tc>
          <w:tcPr>
            <w:tcW w:w="107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4A9" w:rsidRPr="00D97A80" w:rsidRDefault="008C34A9"/>
        </w:tc>
        <w:tc>
          <w:tcPr>
            <w:tcW w:w="14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336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391669.44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1286201.70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C34A9" w:rsidRPr="00D97A80" w:rsidRDefault="008C34A9"/>
        </w:tc>
      </w:tr>
      <w:tr w:rsidR="00786ED7" w:rsidRPr="00D97A80" w:rsidTr="00DD53A0">
        <w:trPr>
          <w:trHeight w:val="315"/>
          <w:jc w:val="center"/>
        </w:trPr>
        <w:tc>
          <w:tcPr>
            <w:tcW w:w="107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:ЗУ 103</w:t>
            </w:r>
          </w:p>
        </w:tc>
        <w:tc>
          <w:tcPr>
            <w:tcW w:w="14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21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4A9" w:rsidRPr="00D97A80" w:rsidRDefault="008C34A9">
            <w:pPr>
              <w:jc w:val="center"/>
            </w:pPr>
            <w:r w:rsidRPr="00D97A80">
              <w:t>391889,95</w:t>
            </w:r>
          </w:p>
        </w:tc>
        <w:tc>
          <w:tcPr>
            <w:tcW w:w="168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4A9" w:rsidRPr="00D97A80" w:rsidRDefault="008C34A9">
            <w:pPr>
              <w:jc w:val="center"/>
            </w:pPr>
            <w:r w:rsidRPr="00D97A80">
              <w:t>1285572,18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2858</w:t>
            </w:r>
          </w:p>
        </w:tc>
      </w:tr>
      <w:tr w:rsidR="00786ED7" w:rsidRPr="00D97A80" w:rsidTr="00DD53A0">
        <w:trPr>
          <w:trHeight w:val="315"/>
          <w:jc w:val="center"/>
        </w:trPr>
        <w:tc>
          <w:tcPr>
            <w:tcW w:w="107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4A9" w:rsidRPr="00D97A80" w:rsidRDefault="008C34A9"/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4A9" w:rsidRPr="00D97A80" w:rsidRDefault="008C34A9">
            <w:pPr>
              <w:jc w:val="center"/>
            </w:pPr>
            <w:r w:rsidRPr="00D97A80">
              <w:t>391860,56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4A9" w:rsidRPr="00D97A80" w:rsidRDefault="008C34A9">
            <w:pPr>
              <w:jc w:val="center"/>
            </w:pPr>
            <w:r w:rsidRPr="00D97A80">
              <w:t>1285565,85</w:t>
            </w: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C34A9" w:rsidRPr="00D97A80" w:rsidRDefault="008C34A9"/>
        </w:tc>
      </w:tr>
      <w:tr w:rsidR="00786ED7" w:rsidRPr="00D97A80" w:rsidTr="00DD53A0">
        <w:trPr>
          <w:trHeight w:val="315"/>
          <w:jc w:val="center"/>
        </w:trPr>
        <w:tc>
          <w:tcPr>
            <w:tcW w:w="107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4A9" w:rsidRPr="00D97A80" w:rsidRDefault="008C34A9"/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4A9" w:rsidRPr="00D97A80" w:rsidRDefault="008C34A9">
            <w:pPr>
              <w:jc w:val="center"/>
            </w:pPr>
            <w:r w:rsidRPr="00D97A80">
              <w:t>391856,37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4A9" w:rsidRPr="00D97A80" w:rsidRDefault="008C34A9">
            <w:pPr>
              <w:jc w:val="center"/>
            </w:pPr>
            <w:r w:rsidRPr="00D97A80">
              <w:t>1285550,74</w:t>
            </w: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C34A9" w:rsidRPr="00D97A80" w:rsidRDefault="008C34A9"/>
        </w:tc>
      </w:tr>
      <w:tr w:rsidR="00786ED7" w:rsidRPr="00D97A80" w:rsidTr="00DD53A0">
        <w:trPr>
          <w:trHeight w:val="315"/>
          <w:jc w:val="center"/>
        </w:trPr>
        <w:tc>
          <w:tcPr>
            <w:tcW w:w="107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4A9" w:rsidRPr="00D97A80" w:rsidRDefault="008C34A9"/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24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4A9" w:rsidRPr="00D97A80" w:rsidRDefault="008C34A9">
            <w:pPr>
              <w:jc w:val="center"/>
            </w:pPr>
            <w:r w:rsidRPr="00D97A80">
              <w:t>391855,76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4A9" w:rsidRPr="00D97A80" w:rsidRDefault="008C34A9">
            <w:pPr>
              <w:jc w:val="center"/>
            </w:pPr>
            <w:r w:rsidRPr="00D97A80">
              <w:t>1285548,55</w:t>
            </w: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C34A9" w:rsidRPr="00D97A80" w:rsidRDefault="008C34A9"/>
        </w:tc>
      </w:tr>
      <w:tr w:rsidR="00786ED7" w:rsidRPr="00D97A80" w:rsidTr="00DD53A0">
        <w:trPr>
          <w:trHeight w:val="315"/>
          <w:jc w:val="center"/>
        </w:trPr>
        <w:tc>
          <w:tcPr>
            <w:tcW w:w="107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4A9" w:rsidRPr="00D97A80" w:rsidRDefault="008C34A9"/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25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4A9" w:rsidRPr="00D97A80" w:rsidRDefault="008C34A9">
            <w:pPr>
              <w:jc w:val="center"/>
            </w:pPr>
            <w:r w:rsidRPr="00D97A80">
              <w:t>391847,39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4A9" w:rsidRPr="00D97A80" w:rsidRDefault="008C34A9">
            <w:pPr>
              <w:jc w:val="center"/>
            </w:pPr>
            <w:r w:rsidRPr="00D97A80">
              <w:t>1285542,65</w:t>
            </w: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C34A9" w:rsidRPr="00D97A80" w:rsidRDefault="008C34A9"/>
        </w:tc>
      </w:tr>
      <w:tr w:rsidR="00786ED7" w:rsidRPr="00D97A80" w:rsidTr="00DD53A0">
        <w:trPr>
          <w:trHeight w:val="315"/>
          <w:jc w:val="center"/>
        </w:trPr>
        <w:tc>
          <w:tcPr>
            <w:tcW w:w="107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4A9" w:rsidRPr="00D97A80" w:rsidRDefault="008C34A9"/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34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4A9" w:rsidRPr="00D97A80" w:rsidRDefault="008C34A9">
            <w:pPr>
              <w:jc w:val="center"/>
            </w:pPr>
            <w:r w:rsidRPr="00D97A80">
              <w:t>391842,71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4A9" w:rsidRPr="00D97A80" w:rsidRDefault="008C34A9">
            <w:pPr>
              <w:jc w:val="center"/>
            </w:pPr>
            <w:r w:rsidRPr="00D97A80">
              <w:t>1285539,34</w:t>
            </w: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C34A9" w:rsidRPr="00D97A80" w:rsidRDefault="008C34A9"/>
        </w:tc>
      </w:tr>
      <w:tr w:rsidR="00786ED7" w:rsidRPr="00D97A80" w:rsidTr="00DD53A0">
        <w:trPr>
          <w:trHeight w:val="315"/>
          <w:jc w:val="center"/>
        </w:trPr>
        <w:tc>
          <w:tcPr>
            <w:tcW w:w="107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4A9" w:rsidRPr="00D97A80" w:rsidRDefault="008C34A9"/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33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4A9" w:rsidRPr="00D97A80" w:rsidRDefault="008C34A9">
            <w:pPr>
              <w:jc w:val="center"/>
            </w:pPr>
            <w:r w:rsidRPr="00D97A80">
              <w:t>391834,80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4A9" w:rsidRPr="00D97A80" w:rsidRDefault="008C34A9">
            <w:pPr>
              <w:jc w:val="center"/>
            </w:pPr>
            <w:r w:rsidRPr="00D97A80">
              <w:t>1285540,06</w:t>
            </w: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C34A9" w:rsidRPr="00D97A80" w:rsidRDefault="008C34A9"/>
        </w:tc>
      </w:tr>
      <w:tr w:rsidR="00786ED7" w:rsidRPr="00D97A80" w:rsidTr="00DD53A0">
        <w:trPr>
          <w:trHeight w:val="315"/>
          <w:jc w:val="center"/>
        </w:trPr>
        <w:tc>
          <w:tcPr>
            <w:tcW w:w="107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4A9" w:rsidRPr="00D97A80" w:rsidRDefault="008C34A9"/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35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4A9" w:rsidRPr="00D97A80" w:rsidRDefault="008C34A9">
            <w:pPr>
              <w:jc w:val="center"/>
            </w:pPr>
            <w:r w:rsidRPr="00D97A80">
              <w:t>391826,38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4A9" w:rsidRPr="00D97A80" w:rsidRDefault="008C34A9">
            <w:pPr>
              <w:jc w:val="center"/>
            </w:pPr>
            <w:r w:rsidRPr="00D97A80">
              <w:t>1285540,84</w:t>
            </w: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C34A9" w:rsidRPr="00D97A80" w:rsidRDefault="008C34A9"/>
        </w:tc>
      </w:tr>
      <w:tr w:rsidR="00786ED7" w:rsidRPr="00D97A80" w:rsidTr="00DD53A0">
        <w:trPr>
          <w:trHeight w:val="315"/>
          <w:jc w:val="center"/>
        </w:trPr>
        <w:tc>
          <w:tcPr>
            <w:tcW w:w="107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4A9" w:rsidRPr="00D97A80" w:rsidRDefault="008C34A9"/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36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4A9" w:rsidRPr="00D97A80" w:rsidRDefault="008C34A9">
            <w:pPr>
              <w:jc w:val="center"/>
            </w:pPr>
            <w:r w:rsidRPr="00D97A80">
              <w:t>391810,28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4A9" w:rsidRPr="00D97A80" w:rsidRDefault="008C34A9">
            <w:pPr>
              <w:jc w:val="center"/>
            </w:pPr>
            <w:r w:rsidRPr="00D97A80">
              <w:t>1285555,18</w:t>
            </w: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C34A9" w:rsidRPr="00D97A80" w:rsidRDefault="008C34A9"/>
        </w:tc>
      </w:tr>
      <w:tr w:rsidR="00786ED7" w:rsidRPr="00D97A80" w:rsidTr="00DD53A0">
        <w:trPr>
          <w:trHeight w:val="315"/>
          <w:jc w:val="center"/>
        </w:trPr>
        <w:tc>
          <w:tcPr>
            <w:tcW w:w="107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4A9" w:rsidRPr="00D97A80" w:rsidRDefault="008C34A9"/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37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4A9" w:rsidRPr="00D97A80" w:rsidRDefault="008C34A9">
            <w:pPr>
              <w:jc w:val="center"/>
            </w:pPr>
            <w:r w:rsidRPr="00D97A80">
              <w:t>391796,04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4A9" w:rsidRPr="00D97A80" w:rsidRDefault="008C34A9">
            <w:pPr>
              <w:jc w:val="center"/>
            </w:pPr>
            <w:r w:rsidRPr="00D97A80">
              <w:t>1285538,52</w:t>
            </w: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C34A9" w:rsidRPr="00D97A80" w:rsidRDefault="008C34A9"/>
        </w:tc>
      </w:tr>
      <w:tr w:rsidR="00786ED7" w:rsidRPr="00D97A80" w:rsidTr="00DD53A0">
        <w:trPr>
          <w:trHeight w:val="315"/>
          <w:jc w:val="center"/>
        </w:trPr>
        <w:tc>
          <w:tcPr>
            <w:tcW w:w="107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4A9" w:rsidRPr="00D97A80" w:rsidRDefault="008C34A9"/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4A9" w:rsidRPr="00D97A80" w:rsidRDefault="008C34A9">
            <w:pPr>
              <w:jc w:val="center"/>
            </w:pPr>
            <w:r w:rsidRPr="00D97A80">
              <w:t>391790,57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4A9" w:rsidRPr="00D97A80" w:rsidRDefault="008C34A9">
            <w:pPr>
              <w:jc w:val="center"/>
            </w:pPr>
            <w:r w:rsidRPr="00D97A80">
              <w:t>1285544,16</w:t>
            </w: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C34A9" w:rsidRPr="00D97A80" w:rsidRDefault="008C34A9"/>
        </w:tc>
      </w:tr>
      <w:tr w:rsidR="00786ED7" w:rsidRPr="00D97A80" w:rsidTr="00DD53A0">
        <w:trPr>
          <w:trHeight w:val="315"/>
          <w:jc w:val="center"/>
        </w:trPr>
        <w:tc>
          <w:tcPr>
            <w:tcW w:w="107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4A9" w:rsidRPr="00D97A80" w:rsidRDefault="008C34A9"/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41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4A9" w:rsidRPr="00D97A80" w:rsidRDefault="008C34A9">
            <w:pPr>
              <w:jc w:val="center"/>
            </w:pPr>
            <w:r w:rsidRPr="00D97A80">
              <w:t>391800,61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4A9" w:rsidRPr="00D97A80" w:rsidRDefault="008C34A9">
            <w:pPr>
              <w:jc w:val="center"/>
            </w:pPr>
            <w:r w:rsidRPr="00D97A80">
              <w:t>1285554,70</w:t>
            </w: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C34A9" w:rsidRPr="00D97A80" w:rsidRDefault="008C34A9"/>
        </w:tc>
      </w:tr>
      <w:tr w:rsidR="00786ED7" w:rsidRPr="00D97A80" w:rsidTr="00DD53A0">
        <w:trPr>
          <w:trHeight w:val="315"/>
          <w:jc w:val="center"/>
        </w:trPr>
        <w:tc>
          <w:tcPr>
            <w:tcW w:w="107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4A9" w:rsidRPr="00D97A80" w:rsidRDefault="008C34A9"/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42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4A9" w:rsidRPr="00D97A80" w:rsidRDefault="008C34A9">
            <w:pPr>
              <w:jc w:val="center"/>
            </w:pPr>
            <w:r w:rsidRPr="00D97A80">
              <w:t>391817,70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4A9" w:rsidRPr="00D97A80" w:rsidRDefault="008C34A9">
            <w:pPr>
              <w:jc w:val="center"/>
            </w:pPr>
            <w:r w:rsidRPr="00D97A80">
              <w:t>1285600,27</w:t>
            </w: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C34A9" w:rsidRPr="00D97A80" w:rsidRDefault="008C34A9"/>
        </w:tc>
      </w:tr>
      <w:tr w:rsidR="00786ED7" w:rsidRPr="00D97A80" w:rsidTr="00DD53A0">
        <w:trPr>
          <w:trHeight w:val="315"/>
          <w:jc w:val="center"/>
        </w:trPr>
        <w:tc>
          <w:tcPr>
            <w:tcW w:w="107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4A9" w:rsidRPr="00D97A80" w:rsidRDefault="008C34A9"/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43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4A9" w:rsidRPr="00D97A80" w:rsidRDefault="008C34A9">
            <w:pPr>
              <w:jc w:val="center"/>
            </w:pPr>
            <w:r w:rsidRPr="00D97A80">
              <w:t>391797,37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4A9" w:rsidRPr="00D97A80" w:rsidRDefault="008C34A9">
            <w:pPr>
              <w:jc w:val="center"/>
            </w:pPr>
            <w:r w:rsidRPr="00D97A80">
              <w:t>1285607,92</w:t>
            </w: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C34A9" w:rsidRPr="00D97A80" w:rsidRDefault="008C34A9"/>
        </w:tc>
      </w:tr>
      <w:tr w:rsidR="00786ED7" w:rsidRPr="00D97A80" w:rsidTr="00DD53A0">
        <w:trPr>
          <w:trHeight w:val="315"/>
          <w:jc w:val="center"/>
        </w:trPr>
        <w:tc>
          <w:tcPr>
            <w:tcW w:w="107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4A9" w:rsidRPr="00D97A80" w:rsidRDefault="008C34A9"/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102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391799,68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1285614,04</w:t>
            </w: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C34A9" w:rsidRPr="00D97A80" w:rsidRDefault="008C34A9"/>
        </w:tc>
      </w:tr>
      <w:tr w:rsidR="00786ED7" w:rsidRPr="00D97A80" w:rsidTr="00DD53A0">
        <w:trPr>
          <w:trHeight w:val="315"/>
          <w:jc w:val="center"/>
        </w:trPr>
        <w:tc>
          <w:tcPr>
            <w:tcW w:w="107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4A9" w:rsidRPr="00D97A80" w:rsidRDefault="008C34A9"/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103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391816,31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1285606,53</w:t>
            </w: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C34A9" w:rsidRPr="00D97A80" w:rsidRDefault="008C34A9"/>
        </w:tc>
      </w:tr>
      <w:tr w:rsidR="00786ED7" w:rsidRPr="00D97A80" w:rsidTr="00DD53A0">
        <w:trPr>
          <w:trHeight w:val="315"/>
          <w:jc w:val="center"/>
        </w:trPr>
        <w:tc>
          <w:tcPr>
            <w:tcW w:w="107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4A9" w:rsidRPr="00D97A80" w:rsidRDefault="008C34A9"/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106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391823,00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1285603,51</w:t>
            </w: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C34A9" w:rsidRPr="00D97A80" w:rsidRDefault="008C34A9"/>
        </w:tc>
      </w:tr>
      <w:tr w:rsidR="00786ED7" w:rsidRPr="00D97A80" w:rsidTr="00DD53A0">
        <w:trPr>
          <w:trHeight w:val="315"/>
          <w:jc w:val="center"/>
        </w:trPr>
        <w:tc>
          <w:tcPr>
            <w:tcW w:w="107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4A9" w:rsidRPr="00D97A80" w:rsidRDefault="008C34A9"/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107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391846,18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1285586,77</w:t>
            </w: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C34A9" w:rsidRPr="00D97A80" w:rsidRDefault="008C34A9"/>
        </w:tc>
      </w:tr>
      <w:tr w:rsidR="00786ED7" w:rsidRPr="00D97A80" w:rsidTr="00DD53A0">
        <w:trPr>
          <w:trHeight w:val="315"/>
          <w:jc w:val="center"/>
        </w:trPr>
        <w:tc>
          <w:tcPr>
            <w:tcW w:w="107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4A9" w:rsidRPr="00D97A80" w:rsidRDefault="008C34A9"/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111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391848,06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1285585,42</w:t>
            </w: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C34A9" w:rsidRPr="00D97A80" w:rsidRDefault="008C34A9"/>
        </w:tc>
      </w:tr>
      <w:tr w:rsidR="00786ED7" w:rsidRPr="00D97A80" w:rsidTr="00DD53A0">
        <w:trPr>
          <w:trHeight w:val="315"/>
          <w:jc w:val="center"/>
        </w:trPr>
        <w:tc>
          <w:tcPr>
            <w:tcW w:w="107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4A9" w:rsidRPr="00D97A80" w:rsidRDefault="008C34A9"/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112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391855,78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1285578,70</w:t>
            </w: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C34A9" w:rsidRPr="00D97A80" w:rsidRDefault="008C34A9"/>
        </w:tc>
      </w:tr>
      <w:tr w:rsidR="00786ED7" w:rsidRPr="00D97A80" w:rsidTr="00DD53A0">
        <w:trPr>
          <w:trHeight w:val="315"/>
          <w:jc w:val="center"/>
        </w:trPr>
        <w:tc>
          <w:tcPr>
            <w:tcW w:w="107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4A9" w:rsidRPr="00D97A80" w:rsidRDefault="008C34A9"/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113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391859,72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1285570,71</w:t>
            </w: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C34A9" w:rsidRPr="00D97A80" w:rsidRDefault="008C34A9"/>
        </w:tc>
      </w:tr>
      <w:tr w:rsidR="00786ED7" w:rsidRPr="00D97A80" w:rsidTr="00DD53A0">
        <w:trPr>
          <w:trHeight w:val="330"/>
          <w:jc w:val="center"/>
        </w:trPr>
        <w:tc>
          <w:tcPr>
            <w:tcW w:w="107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4A9" w:rsidRPr="00D97A80" w:rsidRDefault="008C34A9"/>
        </w:tc>
        <w:tc>
          <w:tcPr>
            <w:tcW w:w="14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114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391887,88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1285578,83</w:t>
            </w: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C34A9" w:rsidRPr="00D97A80" w:rsidRDefault="008C34A9"/>
        </w:tc>
      </w:tr>
      <w:tr w:rsidR="00786ED7" w:rsidRPr="00D97A80" w:rsidTr="00DD53A0">
        <w:trPr>
          <w:trHeight w:val="315"/>
          <w:jc w:val="center"/>
        </w:trPr>
        <w:tc>
          <w:tcPr>
            <w:tcW w:w="10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:ЗУ 104</w:t>
            </w:r>
          </w:p>
        </w:tc>
        <w:tc>
          <w:tcPr>
            <w:tcW w:w="14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132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391858,19</w:t>
            </w:r>
          </w:p>
        </w:tc>
        <w:tc>
          <w:tcPr>
            <w:tcW w:w="168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1285692,10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3071</w:t>
            </w:r>
          </w:p>
        </w:tc>
      </w:tr>
      <w:tr w:rsidR="00786ED7" w:rsidRPr="00D97A80" w:rsidTr="00DD53A0">
        <w:trPr>
          <w:trHeight w:val="315"/>
          <w:jc w:val="center"/>
        </w:trPr>
        <w:tc>
          <w:tcPr>
            <w:tcW w:w="10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C34A9" w:rsidRPr="00D97A80" w:rsidRDefault="008C34A9"/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133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391830,30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1285678,70</w:t>
            </w: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34A9" w:rsidRPr="00D97A80" w:rsidRDefault="008C34A9"/>
        </w:tc>
      </w:tr>
      <w:tr w:rsidR="00786ED7" w:rsidRPr="00D97A80" w:rsidTr="00DD53A0">
        <w:trPr>
          <w:trHeight w:val="315"/>
          <w:jc w:val="center"/>
        </w:trPr>
        <w:tc>
          <w:tcPr>
            <w:tcW w:w="10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C34A9" w:rsidRPr="00D97A80" w:rsidRDefault="008C34A9"/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136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391827,39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1285685,66</w:t>
            </w: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34A9" w:rsidRPr="00D97A80" w:rsidRDefault="008C34A9"/>
        </w:tc>
      </w:tr>
      <w:tr w:rsidR="00786ED7" w:rsidRPr="00D97A80" w:rsidTr="00DD53A0">
        <w:trPr>
          <w:trHeight w:val="315"/>
          <w:jc w:val="center"/>
        </w:trPr>
        <w:tc>
          <w:tcPr>
            <w:tcW w:w="10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C34A9" w:rsidRPr="00D97A80" w:rsidRDefault="008C34A9"/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137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391847,20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1285693,88</w:t>
            </w: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34A9" w:rsidRPr="00D97A80" w:rsidRDefault="008C34A9"/>
        </w:tc>
      </w:tr>
      <w:tr w:rsidR="00786ED7" w:rsidRPr="00D97A80" w:rsidTr="00DD53A0">
        <w:trPr>
          <w:trHeight w:val="315"/>
          <w:jc w:val="center"/>
        </w:trPr>
        <w:tc>
          <w:tcPr>
            <w:tcW w:w="10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C34A9" w:rsidRPr="00D97A80" w:rsidRDefault="008C34A9"/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138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391840,05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1285721,95</w:t>
            </w: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34A9" w:rsidRPr="00D97A80" w:rsidRDefault="008C34A9"/>
        </w:tc>
      </w:tr>
      <w:tr w:rsidR="00786ED7" w:rsidRPr="00D97A80" w:rsidTr="00DD53A0">
        <w:trPr>
          <w:trHeight w:val="315"/>
          <w:jc w:val="center"/>
        </w:trPr>
        <w:tc>
          <w:tcPr>
            <w:tcW w:w="10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C34A9" w:rsidRPr="00D97A80" w:rsidRDefault="008C34A9"/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139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391835,78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1285753,60</w:t>
            </w: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34A9" w:rsidRPr="00D97A80" w:rsidRDefault="008C34A9"/>
        </w:tc>
      </w:tr>
      <w:tr w:rsidR="00786ED7" w:rsidRPr="00D97A80" w:rsidTr="00DD53A0">
        <w:trPr>
          <w:trHeight w:val="315"/>
          <w:jc w:val="center"/>
        </w:trPr>
        <w:tc>
          <w:tcPr>
            <w:tcW w:w="10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C34A9" w:rsidRPr="00D97A80" w:rsidRDefault="008C34A9"/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143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391841,79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1285784,51</w:t>
            </w: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34A9" w:rsidRPr="00D97A80" w:rsidRDefault="008C34A9"/>
        </w:tc>
      </w:tr>
      <w:tr w:rsidR="00786ED7" w:rsidRPr="00D97A80" w:rsidTr="00DD53A0">
        <w:trPr>
          <w:trHeight w:val="315"/>
          <w:jc w:val="center"/>
        </w:trPr>
        <w:tc>
          <w:tcPr>
            <w:tcW w:w="10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C34A9" w:rsidRPr="00D97A80" w:rsidRDefault="008C34A9"/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144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391848,24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1285811,31</w:t>
            </w: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34A9" w:rsidRPr="00D97A80" w:rsidRDefault="008C34A9"/>
        </w:tc>
      </w:tr>
      <w:tr w:rsidR="00786ED7" w:rsidRPr="00D97A80" w:rsidTr="00DD53A0">
        <w:trPr>
          <w:trHeight w:val="315"/>
          <w:jc w:val="center"/>
        </w:trPr>
        <w:tc>
          <w:tcPr>
            <w:tcW w:w="10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C34A9" w:rsidRPr="00D97A80" w:rsidRDefault="008C34A9"/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145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391830,94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1285818,36</w:t>
            </w: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34A9" w:rsidRPr="00D97A80" w:rsidRDefault="008C34A9"/>
        </w:tc>
      </w:tr>
      <w:tr w:rsidR="00786ED7" w:rsidRPr="00D97A80" w:rsidTr="00DD53A0">
        <w:trPr>
          <w:trHeight w:val="315"/>
          <w:jc w:val="center"/>
        </w:trPr>
        <w:tc>
          <w:tcPr>
            <w:tcW w:w="10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C34A9" w:rsidRPr="00D97A80" w:rsidRDefault="008C34A9"/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337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391843.46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1285844.54</w:t>
            </w: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34A9" w:rsidRPr="00D97A80" w:rsidRDefault="008C34A9"/>
        </w:tc>
      </w:tr>
      <w:tr w:rsidR="00786ED7" w:rsidRPr="00D97A80" w:rsidTr="00DD53A0">
        <w:trPr>
          <w:trHeight w:val="315"/>
          <w:jc w:val="center"/>
        </w:trPr>
        <w:tc>
          <w:tcPr>
            <w:tcW w:w="10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C34A9" w:rsidRPr="00D97A80" w:rsidRDefault="008C34A9"/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338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391847.44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1285847.39</w:t>
            </w: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34A9" w:rsidRPr="00D97A80" w:rsidRDefault="008C34A9"/>
        </w:tc>
      </w:tr>
      <w:tr w:rsidR="00786ED7" w:rsidRPr="00D97A80" w:rsidTr="00DD53A0">
        <w:trPr>
          <w:trHeight w:val="315"/>
          <w:jc w:val="center"/>
        </w:trPr>
        <w:tc>
          <w:tcPr>
            <w:tcW w:w="10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C34A9" w:rsidRPr="00D97A80" w:rsidRDefault="008C34A9"/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339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391850.70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1285845.85</w:t>
            </w: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34A9" w:rsidRPr="00D97A80" w:rsidRDefault="008C34A9"/>
        </w:tc>
      </w:tr>
      <w:tr w:rsidR="00786ED7" w:rsidRPr="00D97A80" w:rsidTr="00DD53A0">
        <w:trPr>
          <w:trHeight w:val="315"/>
          <w:jc w:val="center"/>
        </w:trPr>
        <w:tc>
          <w:tcPr>
            <w:tcW w:w="10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C34A9" w:rsidRPr="00D97A80" w:rsidRDefault="008C34A9"/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340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391867.08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1285809.99</w:t>
            </w: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34A9" w:rsidRPr="00D97A80" w:rsidRDefault="008C34A9"/>
        </w:tc>
      </w:tr>
      <w:tr w:rsidR="00786ED7" w:rsidRPr="00D97A80" w:rsidTr="00DD53A0">
        <w:trPr>
          <w:trHeight w:val="315"/>
          <w:jc w:val="center"/>
        </w:trPr>
        <w:tc>
          <w:tcPr>
            <w:tcW w:w="10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C34A9" w:rsidRPr="00D97A80" w:rsidRDefault="008C34A9"/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151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391867,48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1285808,77</w:t>
            </w: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34A9" w:rsidRPr="00D97A80" w:rsidRDefault="008C34A9"/>
        </w:tc>
      </w:tr>
      <w:tr w:rsidR="00786ED7" w:rsidRPr="00D97A80" w:rsidTr="00DD53A0">
        <w:trPr>
          <w:trHeight w:val="315"/>
          <w:jc w:val="center"/>
        </w:trPr>
        <w:tc>
          <w:tcPr>
            <w:tcW w:w="10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C34A9" w:rsidRPr="00D97A80" w:rsidRDefault="008C34A9"/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152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391852,26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1285804,12</w:t>
            </w: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34A9" w:rsidRPr="00D97A80" w:rsidRDefault="008C34A9"/>
        </w:tc>
      </w:tr>
      <w:tr w:rsidR="00786ED7" w:rsidRPr="00D97A80" w:rsidTr="00DD53A0">
        <w:trPr>
          <w:trHeight w:val="315"/>
          <w:jc w:val="center"/>
        </w:trPr>
        <w:tc>
          <w:tcPr>
            <w:tcW w:w="10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C34A9" w:rsidRPr="00D97A80" w:rsidRDefault="008C34A9"/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153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391856,58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1285774,38</w:t>
            </w: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34A9" w:rsidRPr="00D97A80" w:rsidRDefault="008C34A9"/>
        </w:tc>
      </w:tr>
      <w:tr w:rsidR="00786ED7" w:rsidRPr="00D97A80" w:rsidTr="00DD53A0">
        <w:trPr>
          <w:trHeight w:val="315"/>
          <w:jc w:val="center"/>
        </w:trPr>
        <w:tc>
          <w:tcPr>
            <w:tcW w:w="10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C34A9" w:rsidRPr="00D97A80" w:rsidRDefault="008C34A9"/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154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391861,31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1285750,38</w:t>
            </w: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34A9" w:rsidRPr="00D97A80" w:rsidRDefault="008C34A9"/>
        </w:tc>
      </w:tr>
      <w:tr w:rsidR="00786ED7" w:rsidRPr="00D97A80" w:rsidTr="00DD53A0">
        <w:trPr>
          <w:trHeight w:val="315"/>
          <w:jc w:val="center"/>
        </w:trPr>
        <w:tc>
          <w:tcPr>
            <w:tcW w:w="10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C34A9" w:rsidRPr="00D97A80" w:rsidRDefault="008C34A9"/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155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391863,44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1285734,87</w:t>
            </w: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34A9" w:rsidRPr="00D97A80" w:rsidRDefault="008C34A9"/>
        </w:tc>
      </w:tr>
      <w:tr w:rsidR="00786ED7" w:rsidRPr="00D97A80" w:rsidTr="00DD53A0">
        <w:trPr>
          <w:trHeight w:val="330"/>
          <w:jc w:val="center"/>
        </w:trPr>
        <w:tc>
          <w:tcPr>
            <w:tcW w:w="10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C34A9" w:rsidRPr="00D97A80" w:rsidRDefault="008C34A9"/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158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391863,33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1285715,45</w:t>
            </w: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34A9" w:rsidRPr="00D97A80" w:rsidRDefault="008C34A9"/>
        </w:tc>
      </w:tr>
      <w:tr w:rsidR="00786ED7" w:rsidRPr="00D97A80" w:rsidTr="00DD53A0">
        <w:trPr>
          <w:trHeight w:val="315"/>
          <w:jc w:val="center"/>
        </w:trPr>
        <w:tc>
          <w:tcPr>
            <w:tcW w:w="1075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:ЗУ 105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341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391728.24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1285788.63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2650</w:t>
            </w:r>
          </w:p>
        </w:tc>
      </w:tr>
      <w:tr w:rsidR="00786ED7" w:rsidRPr="00D97A80" w:rsidTr="00DD53A0">
        <w:trPr>
          <w:trHeight w:val="315"/>
          <w:jc w:val="center"/>
        </w:trPr>
        <w:tc>
          <w:tcPr>
            <w:tcW w:w="107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4A9" w:rsidRPr="00D97A80" w:rsidRDefault="008C34A9"/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342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391729.66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1285789.56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C34A9" w:rsidRPr="00D97A80" w:rsidRDefault="008C34A9"/>
        </w:tc>
      </w:tr>
      <w:tr w:rsidR="00786ED7" w:rsidRPr="00D97A80" w:rsidTr="00DD53A0">
        <w:trPr>
          <w:trHeight w:val="315"/>
          <w:jc w:val="center"/>
        </w:trPr>
        <w:tc>
          <w:tcPr>
            <w:tcW w:w="107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4A9" w:rsidRPr="00D97A80" w:rsidRDefault="008C34A9"/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343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391756.11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1285855.97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C34A9" w:rsidRPr="00D97A80" w:rsidRDefault="008C34A9"/>
        </w:tc>
      </w:tr>
      <w:tr w:rsidR="00786ED7" w:rsidRPr="00D97A80" w:rsidTr="00DD53A0">
        <w:trPr>
          <w:trHeight w:val="315"/>
          <w:jc w:val="center"/>
        </w:trPr>
        <w:tc>
          <w:tcPr>
            <w:tcW w:w="107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4A9" w:rsidRPr="00D97A80" w:rsidRDefault="008C34A9"/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344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391756.91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1285863.17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C34A9" w:rsidRPr="00D97A80" w:rsidRDefault="008C34A9"/>
        </w:tc>
      </w:tr>
      <w:tr w:rsidR="00786ED7" w:rsidRPr="00D97A80" w:rsidTr="00DD53A0">
        <w:trPr>
          <w:trHeight w:val="315"/>
          <w:jc w:val="center"/>
        </w:trPr>
        <w:tc>
          <w:tcPr>
            <w:tcW w:w="107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4A9" w:rsidRPr="00D97A80" w:rsidRDefault="008C34A9"/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345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391754.56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1285870.03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C34A9" w:rsidRPr="00D97A80" w:rsidRDefault="008C34A9"/>
        </w:tc>
      </w:tr>
      <w:tr w:rsidR="00786ED7" w:rsidRPr="00D97A80" w:rsidTr="00DD53A0">
        <w:trPr>
          <w:trHeight w:val="330"/>
          <w:jc w:val="center"/>
        </w:trPr>
        <w:tc>
          <w:tcPr>
            <w:tcW w:w="107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4A9" w:rsidRPr="00D97A80" w:rsidRDefault="008C34A9"/>
        </w:tc>
        <w:tc>
          <w:tcPr>
            <w:tcW w:w="14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346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391716.07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1285930.02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C34A9" w:rsidRPr="00D97A80" w:rsidRDefault="008C34A9"/>
        </w:tc>
      </w:tr>
      <w:tr w:rsidR="00786ED7" w:rsidRPr="00D97A80" w:rsidTr="00DD53A0">
        <w:trPr>
          <w:trHeight w:val="315"/>
          <w:jc w:val="center"/>
        </w:trPr>
        <w:tc>
          <w:tcPr>
            <w:tcW w:w="10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:ЗУ 106</w:t>
            </w:r>
          </w:p>
        </w:tc>
        <w:tc>
          <w:tcPr>
            <w:tcW w:w="502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Внешний контур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6119</w:t>
            </w:r>
          </w:p>
        </w:tc>
      </w:tr>
      <w:tr w:rsidR="00786ED7" w:rsidRPr="00D97A80" w:rsidTr="00DD53A0">
        <w:trPr>
          <w:trHeight w:val="315"/>
          <w:jc w:val="center"/>
        </w:trPr>
        <w:tc>
          <w:tcPr>
            <w:tcW w:w="10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C34A9" w:rsidRPr="00D97A80" w:rsidRDefault="008C34A9"/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272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391644,65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1286269,85</w:t>
            </w: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34A9" w:rsidRPr="00D97A80" w:rsidRDefault="008C34A9"/>
        </w:tc>
      </w:tr>
      <w:tr w:rsidR="00786ED7" w:rsidRPr="00D97A80" w:rsidTr="00DD53A0">
        <w:trPr>
          <w:trHeight w:val="315"/>
          <w:jc w:val="center"/>
        </w:trPr>
        <w:tc>
          <w:tcPr>
            <w:tcW w:w="10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C34A9" w:rsidRPr="00D97A80" w:rsidRDefault="008C34A9"/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273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391622,00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1286272,83</w:t>
            </w: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34A9" w:rsidRPr="00D97A80" w:rsidRDefault="008C34A9"/>
        </w:tc>
      </w:tr>
      <w:tr w:rsidR="00786ED7" w:rsidRPr="00D97A80" w:rsidTr="00DD53A0">
        <w:trPr>
          <w:trHeight w:val="315"/>
          <w:jc w:val="center"/>
        </w:trPr>
        <w:tc>
          <w:tcPr>
            <w:tcW w:w="10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C34A9" w:rsidRPr="00D97A80" w:rsidRDefault="008C34A9"/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276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391587,56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1286277,38</w:t>
            </w: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34A9" w:rsidRPr="00D97A80" w:rsidRDefault="008C34A9"/>
        </w:tc>
      </w:tr>
      <w:tr w:rsidR="00786ED7" w:rsidRPr="00D97A80" w:rsidTr="00DD53A0">
        <w:trPr>
          <w:trHeight w:val="315"/>
          <w:jc w:val="center"/>
        </w:trPr>
        <w:tc>
          <w:tcPr>
            <w:tcW w:w="10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C34A9" w:rsidRPr="00D97A80" w:rsidRDefault="008C34A9"/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277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391553,02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1286281,92</w:t>
            </w: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34A9" w:rsidRPr="00D97A80" w:rsidRDefault="008C34A9"/>
        </w:tc>
      </w:tr>
      <w:tr w:rsidR="00786ED7" w:rsidRPr="00D97A80" w:rsidTr="00DD53A0">
        <w:trPr>
          <w:trHeight w:val="315"/>
          <w:jc w:val="center"/>
        </w:trPr>
        <w:tc>
          <w:tcPr>
            <w:tcW w:w="10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C34A9" w:rsidRPr="00D97A80" w:rsidRDefault="008C34A9"/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280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391524,71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1286285,63</w:t>
            </w: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34A9" w:rsidRPr="00D97A80" w:rsidRDefault="008C34A9"/>
        </w:tc>
      </w:tr>
      <w:tr w:rsidR="00786ED7" w:rsidRPr="00D97A80" w:rsidTr="00DD53A0">
        <w:trPr>
          <w:trHeight w:val="315"/>
          <w:jc w:val="center"/>
        </w:trPr>
        <w:tc>
          <w:tcPr>
            <w:tcW w:w="10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C34A9" w:rsidRPr="00D97A80" w:rsidRDefault="008C34A9"/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281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391524,87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1286290,26</w:t>
            </w: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34A9" w:rsidRPr="00D97A80" w:rsidRDefault="008C34A9"/>
        </w:tc>
      </w:tr>
      <w:tr w:rsidR="00786ED7" w:rsidRPr="00D97A80" w:rsidTr="00DD53A0">
        <w:trPr>
          <w:trHeight w:val="315"/>
          <w:jc w:val="center"/>
        </w:trPr>
        <w:tc>
          <w:tcPr>
            <w:tcW w:w="10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C34A9" w:rsidRPr="00D97A80" w:rsidRDefault="008C34A9"/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285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391525.28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1286316.48</w:t>
            </w: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34A9" w:rsidRPr="00D97A80" w:rsidRDefault="008C34A9"/>
        </w:tc>
      </w:tr>
      <w:tr w:rsidR="00786ED7" w:rsidRPr="00D97A80" w:rsidTr="00DD53A0">
        <w:trPr>
          <w:trHeight w:val="315"/>
          <w:jc w:val="center"/>
        </w:trPr>
        <w:tc>
          <w:tcPr>
            <w:tcW w:w="10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C34A9" w:rsidRPr="00D97A80" w:rsidRDefault="008C34A9"/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286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391531.29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1286320.95</w:t>
            </w: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34A9" w:rsidRPr="00D97A80" w:rsidRDefault="008C34A9"/>
        </w:tc>
      </w:tr>
      <w:tr w:rsidR="00786ED7" w:rsidRPr="00D97A80" w:rsidTr="00DD53A0">
        <w:trPr>
          <w:trHeight w:val="315"/>
          <w:jc w:val="center"/>
        </w:trPr>
        <w:tc>
          <w:tcPr>
            <w:tcW w:w="10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C34A9" w:rsidRPr="00D97A80" w:rsidRDefault="008C34A9"/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290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391553.97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1286337.95</w:t>
            </w: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34A9" w:rsidRPr="00D97A80" w:rsidRDefault="008C34A9"/>
        </w:tc>
      </w:tr>
      <w:tr w:rsidR="00786ED7" w:rsidRPr="00D97A80" w:rsidTr="00DD53A0">
        <w:trPr>
          <w:trHeight w:val="315"/>
          <w:jc w:val="center"/>
        </w:trPr>
        <w:tc>
          <w:tcPr>
            <w:tcW w:w="10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C34A9" w:rsidRPr="00D97A80" w:rsidRDefault="008C34A9"/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291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391576.82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1286355.08</w:t>
            </w: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34A9" w:rsidRPr="00D97A80" w:rsidRDefault="008C34A9"/>
        </w:tc>
      </w:tr>
      <w:tr w:rsidR="00786ED7" w:rsidRPr="00D97A80" w:rsidTr="00DD53A0">
        <w:trPr>
          <w:trHeight w:val="315"/>
          <w:jc w:val="center"/>
        </w:trPr>
        <w:tc>
          <w:tcPr>
            <w:tcW w:w="10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C34A9" w:rsidRPr="00D97A80" w:rsidRDefault="008C34A9"/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294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391601.21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1286373.36</w:t>
            </w: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34A9" w:rsidRPr="00D97A80" w:rsidRDefault="008C34A9"/>
        </w:tc>
      </w:tr>
      <w:tr w:rsidR="00786ED7" w:rsidRPr="00D97A80" w:rsidTr="00DD53A0">
        <w:trPr>
          <w:trHeight w:val="315"/>
          <w:jc w:val="center"/>
        </w:trPr>
        <w:tc>
          <w:tcPr>
            <w:tcW w:w="10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C34A9" w:rsidRPr="00D97A80" w:rsidRDefault="008C34A9"/>
        </w:tc>
        <w:tc>
          <w:tcPr>
            <w:tcW w:w="50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Внутренний контур</w:t>
            </w: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34A9" w:rsidRPr="00D97A80" w:rsidRDefault="008C34A9"/>
        </w:tc>
      </w:tr>
      <w:tr w:rsidR="00786ED7" w:rsidRPr="00D97A80" w:rsidTr="00DD53A0">
        <w:trPr>
          <w:trHeight w:val="315"/>
          <w:jc w:val="center"/>
        </w:trPr>
        <w:tc>
          <w:tcPr>
            <w:tcW w:w="10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C34A9" w:rsidRPr="00D97A80" w:rsidRDefault="008C34A9"/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267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391606,14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1286301,77</w:t>
            </w: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34A9" w:rsidRPr="00D97A80" w:rsidRDefault="008C34A9"/>
        </w:tc>
      </w:tr>
      <w:tr w:rsidR="00786ED7" w:rsidRPr="00D97A80" w:rsidTr="00DD53A0">
        <w:trPr>
          <w:trHeight w:val="315"/>
          <w:jc w:val="center"/>
        </w:trPr>
        <w:tc>
          <w:tcPr>
            <w:tcW w:w="10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C34A9" w:rsidRPr="00D97A80" w:rsidRDefault="008C34A9"/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268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391606,14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1286329,10</w:t>
            </w: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34A9" w:rsidRPr="00D97A80" w:rsidRDefault="008C34A9"/>
        </w:tc>
      </w:tr>
      <w:tr w:rsidR="00786ED7" w:rsidRPr="00D97A80" w:rsidTr="00DD53A0">
        <w:trPr>
          <w:trHeight w:val="315"/>
          <w:jc w:val="center"/>
        </w:trPr>
        <w:tc>
          <w:tcPr>
            <w:tcW w:w="10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C34A9" w:rsidRPr="00D97A80" w:rsidRDefault="008C34A9"/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269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391573,28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1286329,11</w:t>
            </w: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34A9" w:rsidRPr="00D97A80" w:rsidRDefault="008C34A9"/>
        </w:tc>
      </w:tr>
      <w:tr w:rsidR="00786ED7" w:rsidRPr="00D97A80" w:rsidTr="00DD53A0">
        <w:trPr>
          <w:trHeight w:val="330"/>
          <w:jc w:val="center"/>
        </w:trPr>
        <w:tc>
          <w:tcPr>
            <w:tcW w:w="10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C34A9" w:rsidRPr="00D97A80" w:rsidRDefault="008C34A9"/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270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391573,27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1286301,77</w:t>
            </w: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34A9" w:rsidRPr="00D97A80" w:rsidRDefault="008C34A9"/>
        </w:tc>
      </w:tr>
      <w:tr w:rsidR="00786ED7" w:rsidRPr="00D97A80" w:rsidTr="00DD53A0">
        <w:trPr>
          <w:trHeight w:val="315"/>
          <w:jc w:val="center"/>
        </w:trPr>
        <w:tc>
          <w:tcPr>
            <w:tcW w:w="1075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:ЗУ 107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347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391558.39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1286534.95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16615</w:t>
            </w:r>
          </w:p>
        </w:tc>
      </w:tr>
      <w:tr w:rsidR="00786ED7" w:rsidRPr="00D97A80" w:rsidTr="00DD53A0">
        <w:trPr>
          <w:trHeight w:val="315"/>
          <w:jc w:val="center"/>
        </w:trPr>
        <w:tc>
          <w:tcPr>
            <w:tcW w:w="1075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34A9" w:rsidRPr="00D97A80" w:rsidRDefault="008C34A9"/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348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391596.00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1286445.19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34A9" w:rsidRPr="00D97A80" w:rsidRDefault="008C34A9"/>
        </w:tc>
      </w:tr>
      <w:tr w:rsidR="00786ED7" w:rsidRPr="00D97A80" w:rsidTr="00DD53A0">
        <w:trPr>
          <w:trHeight w:val="315"/>
          <w:jc w:val="center"/>
        </w:trPr>
        <w:tc>
          <w:tcPr>
            <w:tcW w:w="1075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34A9" w:rsidRPr="00D97A80" w:rsidRDefault="008C34A9"/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349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391600.61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1286440.83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34A9" w:rsidRPr="00D97A80" w:rsidRDefault="008C34A9"/>
        </w:tc>
      </w:tr>
      <w:tr w:rsidR="00786ED7" w:rsidRPr="00D97A80" w:rsidTr="00DD53A0">
        <w:trPr>
          <w:trHeight w:val="315"/>
          <w:jc w:val="center"/>
        </w:trPr>
        <w:tc>
          <w:tcPr>
            <w:tcW w:w="1075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34A9" w:rsidRPr="00D97A80" w:rsidRDefault="008C34A9"/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350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391606.56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1286438.62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34A9" w:rsidRPr="00D97A80" w:rsidRDefault="008C34A9"/>
        </w:tc>
      </w:tr>
      <w:tr w:rsidR="00786ED7" w:rsidRPr="00D97A80" w:rsidTr="00DD53A0">
        <w:trPr>
          <w:trHeight w:val="315"/>
          <w:jc w:val="center"/>
        </w:trPr>
        <w:tc>
          <w:tcPr>
            <w:tcW w:w="1075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34A9" w:rsidRPr="00D97A80" w:rsidRDefault="008C34A9"/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351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391735.14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1286421.12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34A9" w:rsidRPr="00D97A80" w:rsidRDefault="008C34A9"/>
        </w:tc>
      </w:tr>
      <w:tr w:rsidR="00786ED7" w:rsidRPr="00D97A80" w:rsidTr="00DD53A0">
        <w:trPr>
          <w:trHeight w:val="315"/>
          <w:jc w:val="center"/>
        </w:trPr>
        <w:tc>
          <w:tcPr>
            <w:tcW w:w="1075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34A9" w:rsidRPr="00D97A80" w:rsidRDefault="008C34A9"/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352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391722.93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1286478.20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34A9" w:rsidRPr="00D97A80" w:rsidRDefault="008C34A9"/>
        </w:tc>
      </w:tr>
      <w:tr w:rsidR="00786ED7" w:rsidRPr="00D97A80" w:rsidTr="00DD53A0">
        <w:trPr>
          <w:trHeight w:val="315"/>
          <w:jc w:val="center"/>
        </w:trPr>
        <w:tc>
          <w:tcPr>
            <w:tcW w:w="1075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34A9" w:rsidRPr="00D97A80" w:rsidRDefault="008C34A9"/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353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391704.84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1286555.24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34A9" w:rsidRPr="00D97A80" w:rsidRDefault="008C34A9"/>
        </w:tc>
      </w:tr>
      <w:tr w:rsidR="00786ED7" w:rsidRPr="00D97A80" w:rsidTr="00DD53A0">
        <w:trPr>
          <w:trHeight w:val="330"/>
          <w:jc w:val="center"/>
        </w:trPr>
        <w:tc>
          <w:tcPr>
            <w:tcW w:w="1075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34A9" w:rsidRPr="00D97A80" w:rsidRDefault="008C34A9"/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354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391648.77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9" w:rsidRPr="00D97A80" w:rsidRDefault="008C34A9">
            <w:pPr>
              <w:jc w:val="center"/>
            </w:pPr>
            <w:r w:rsidRPr="00D97A80">
              <w:t>1286551.68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34A9" w:rsidRPr="00D97A80" w:rsidRDefault="008C34A9"/>
        </w:tc>
      </w:tr>
      <w:tr w:rsidR="00DD53A0" w:rsidRPr="00D97A80" w:rsidTr="00DD53A0">
        <w:trPr>
          <w:trHeight w:val="315"/>
          <w:jc w:val="center"/>
        </w:trPr>
        <w:tc>
          <w:tcPr>
            <w:tcW w:w="10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3A0" w:rsidRPr="00D97A80" w:rsidRDefault="00DD53A0" w:rsidP="00DD53A0">
            <w:pPr>
              <w:jc w:val="center"/>
            </w:pPr>
            <w:r w:rsidRPr="00D97A80">
              <w:t>:ЗУ 108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3A0" w:rsidRPr="00D97A80" w:rsidRDefault="00DD53A0" w:rsidP="00DD53A0">
            <w:pPr>
              <w:jc w:val="center"/>
            </w:pPr>
            <w:r w:rsidRPr="00D97A80">
              <w:t>350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3A0" w:rsidRPr="00D97A80" w:rsidRDefault="00DD53A0" w:rsidP="00DD53A0">
            <w:pPr>
              <w:jc w:val="center"/>
            </w:pPr>
            <w:r w:rsidRPr="00D97A80">
              <w:t>391606.56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3A0" w:rsidRPr="00D97A80" w:rsidRDefault="00DD53A0" w:rsidP="00DD53A0">
            <w:pPr>
              <w:jc w:val="center"/>
            </w:pPr>
            <w:r w:rsidRPr="00D97A80">
              <w:t>1286438.62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53A0" w:rsidRPr="00D97A80" w:rsidRDefault="00DD53A0" w:rsidP="00DD53A0">
            <w:pPr>
              <w:jc w:val="center"/>
            </w:pPr>
            <w:r w:rsidRPr="00D97A80">
              <w:t>20785</w:t>
            </w:r>
          </w:p>
        </w:tc>
      </w:tr>
      <w:tr w:rsidR="00DD53A0" w:rsidRPr="00D97A80" w:rsidTr="00DD53A0">
        <w:trPr>
          <w:trHeight w:val="315"/>
          <w:jc w:val="center"/>
        </w:trPr>
        <w:tc>
          <w:tcPr>
            <w:tcW w:w="10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D53A0" w:rsidRPr="00D97A80" w:rsidRDefault="00DD53A0" w:rsidP="00DD53A0"/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3A0" w:rsidRPr="00D97A80" w:rsidRDefault="00DD53A0" w:rsidP="00DD53A0">
            <w:pPr>
              <w:jc w:val="center"/>
            </w:pPr>
            <w:r w:rsidRPr="00D97A80">
              <w:t>349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3A0" w:rsidRPr="00D97A80" w:rsidRDefault="00DD53A0" w:rsidP="00DD53A0">
            <w:pPr>
              <w:jc w:val="center"/>
            </w:pPr>
            <w:r w:rsidRPr="00D97A80">
              <w:t>391600.61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3A0" w:rsidRPr="00D97A80" w:rsidRDefault="00DD53A0" w:rsidP="00DD53A0">
            <w:pPr>
              <w:jc w:val="center"/>
            </w:pPr>
            <w:r w:rsidRPr="00D97A80">
              <w:t>1286440.83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53A0" w:rsidRPr="00D97A80" w:rsidRDefault="00DD53A0" w:rsidP="00DD53A0"/>
        </w:tc>
      </w:tr>
      <w:tr w:rsidR="00DD53A0" w:rsidRPr="00D97A80" w:rsidTr="00DD53A0">
        <w:trPr>
          <w:trHeight w:val="315"/>
          <w:jc w:val="center"/>
        </w:trPr>
        <w:tc>
          <w:tcPr>
            <w:tcW w:w="10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D53A0" w:rsidRPr="00D97A80" w:rsidRDefault="00DD53A0" w:rsidP="00DD53A0"/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3A0" w:rsidRPr="00D97A80" w:rsidRDefault="00DD53A0" w:rsidP="00DD53A0">
            <w:pPr>
              <w:jc w:val="center"/>
            </w:pPr>
            <w:r w:rsidRPr="00D97A80">
              <w:t>348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3A0" w:rsidRPr="00D97A80" w:rsidRDefault="00DD53A0" w:rsidP="00DD53A0">
            <w:pPr>
              <w:jc w:val="center"/>
            </w:pPr>
            <w:r w:rsidRPr="00D97A80">
              <w:t>391596.00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3A0" w:rsidRPr="00D97A80" w:rsidRDefault="00DD53A0" w:rsidP="00DD53A0">
            <w:pPr>
              <w:jc w:val="center"/>
            </w:pPr>
            <w:r w:rsidRPr="00D97A80">
              <w:t>1286445.19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53A0" w:rsidRPr="00D97A80" w:rsidRDefault="00DD53A0" w:rsidP="00DD53A0"/>
        </w:tc>
      </w:tr>
      <w:tr w:rsidR="00DD53A0" w:rsidRPr="00D97A80" w:rsidTr="00DD53A0">
        <w:trPr>
          <w:trHeight w:val="315"/>
          <w:jc w:val="center"/>
        </w:trPr>
        <w:tc>
          <w:tcPr>
            <w:tcW w:w="10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D53A0" w:rsidRPr="00D97A80" w:rsidRDefault="00DD53A0" w:rsidP="00DD53A0"/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3A0" w:rsidRPr="00D97A80" w:rsidRDefault="00DD53A0" w:rsidP="00DD53A0">
            <w:pPr>
              <w:jc w:val="center"/>
            </w:pPr>
            <w:r w:rsidRPr="00D97A80">
              <w:t>347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3A0" w:rsidRPr="00D97A80" w:rsidRDefault="00DD53A0" w:rsidP="00DD53A0">
            <w:pPr>
              <w:jc w:val="center"/>
            </w:pPr>
            <w:r w:rsidRPr="00D97A80">
              <w:t>391558.39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3A0" w:rsidRPr="00D97A80" w:rsidRDefault="00DD53A0" w:rsidP="00DD53A0">
            <w:pPr>
              <w:jc w:val="center"/>
            </w:pPr>
            <w:r w:rsidRPr="00D97A80">
              <w:t>1286534.95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53A0" w:rsidRPr="00D97A80" w:rsidRDefault="00DD53A0" w:rsidP="00DD53A0"/>
        </w:tc>
      </w:tr>
      <w:tr w:rsidR="00DD53A0" w:rsidRPr="00D97A80" w:rsidTr="00DD53A0">
        <w:trPr>
          <w:trHeight w:val="315"/>
          <w:jc w:val="center"/>
        </w:trPr>
        <w:tc>
          <w:tcPr>
            <w:tcW w:w="10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D53A0" w:rsidRPr="00D97A80" w:rsidRDefault="00DD53A0" w:rsidP="00DD53A0"/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3A0" w:rsidRPr="00D97A80" w:rsidRDefault="00DD53A0" w:rsidP="00DD53A0">
            <w:pPr>
              <w:jc w:val="center"/>
            </w:pPr>
            <w:r w:rsidRPr="00D97A80">
              <w:t>355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3A0" w:rsidRPr="00D97A80" w:rsidRDefault="00DD53A0" w:rsidP="00DD53A0">
            <w:pPr>
              <w:jc w:val="center"/>
            </w:pPr>
            <w:r w:rsidRPr="00D97A80">
              <w:t>1286531.12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3A0" w:rsidRPr="00D97A80" w:rsidRDefault="00DD53A0" w:rsidP="00DD53A0">
            <w:pPr>
              <w:jc w:val="center"/>
            </w:pPr>
            <w:r w:rsidRPr="00D97A80">
              <w:t>391537.72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53A0" w:rsidRPr="00D97A80" w:rsidRDefault="00DD53A0" w:rsidP="00DD53A0"/>
        </w:tc>
      </w:tr>
      <w:tr w:rsidR="00DD53A0" w:rsidRPr="00D97A80" w:rsidTr="00DD53A0">
        <w:trPr>
          <w:trHeight w:val="315"/>
          <w:jc w:val="center"/>
        </w:trPr>
        <w:tc>
          <w:tcPr>
            <w:tcW w:w="10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D53A0" w:rsidRPr="00D97A80" w:rsidRDefault="00DD53A0" w:rsidP="00DD53A0"/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3A0" w:rsidRPr="00D97A80" w:rsidRDefault="00DD53A0" w:rsidP="00DD53A0">
            <w:pPr>
              <w:jc w:val="center"/>
            </w:pPr>
            <w:r w:rsidRPr="00D97A80">
              <w:t>356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3A0" w:rsidRPr="00D97A80" w:rsidRDefault="00DD53A0" w:rsidP="00DD53A0">
            <w:pPr>
              <w:jc w:val="center"/>
            </w:pPr>
            <w:r w:rsidRPr="00D97A80">
              <w:t>391541.00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3A0" w:rsidRPr="00D97A80" w:rsidRDefault="00DD53A0" w:rsidP="00DD53A0">
            <w:pPr>
              <w:jc w:val="center"/>
            </w:pPr>
            <w:r w:rsidRPr="00D97A80">
              <w:t>1286516.79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53A0" w:rsidRPr="00D97A80" w:rsidRDefault="00DD53A0" w:rsidP="00DD53A0"/>
        </w:tc>
      </w:tr>
      <w:tr w:rsidR="00DD53A0" w:rsidRPr="00D97A80" w:rsidTr="00DD53A0">
        <w:trPr>
          <w:trHeight w:val="315"/>
          <w:jc w:val="center"/>
        </w:trPr>
        <w:tc>
          <w:tcPr>
            <w:tcW w:w="10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D53A0" w:rsidRPr="00D97A80" w:rsidRDefault="00DD53A0" w:rsidP="00DD53A0"/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3A0" w:rsidRPr="00D97A80" w:rsidRDefault="00DD53A0" w:rsidP="00DD53A0">
            <w:pPr>
              <w:jc w:val="center"/>
            </w:pPr>
            <w:r w:rsidRPr="00D97A80">
              <w:t>296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3A0" w:rsidRPr="00D97A80" w:rsidRDefault="00DD53A0" w:rsidP="00DD53A0">
            <w:pPr>
              <w:jc w:val="center"/>
            </w:pPr>
            <w:r w:rsidRPr="00D97A80">
              <w:t>391558.13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3A0" w:rsidRPr="00D97A80" w:rsidRDefault="00DD53A0" w:rsidP="00DD53A0">
            <w:pPr>
              <w:jc w:val="center"/>
            </w:pPr>
            <w:r w:rsidRPr="00D97A80">
              <w:t>1286476.00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53A0" w:rsidRPr="00D97A80" w:rsidRDefault="00DD53A0" w:rsidP="00DD53A0"/>
        </w:tc>
      </w:tr>
      <w:tr w:rsidR="00DD53A0" w:rsidRPr="00D97A80" w:rsidTr="00DD53A0">
        <w:trPr>
          <w:trHeight w:val="315"/>
          <w:jc w:val="center"/>
        </w:trPr>
        <w:tc>
          <w:tcPr>
            <w:tcW w:w="10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D53A0" w:rsidRPr="00D97A80" w:rsidRDefault="00DD53A0" w:rsidP="00DD53A0"/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3A0" w:rsidRPr="00D97A80" w:rsidRDefault="00DD53A0" w:rsidP="00DD53A0">
            <w:pPr>
              <w:jc w:val="center"/>
            </w:pPr>
            <w:r w:rsidRPr="00D97A80">
              <w:t>295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3A0" w:rsidRPr="00D97A80" w:rsidRDefault="00DD53A0" w:rsidP="00DD53A0">
            <w:pPr>
              <w:jc w:val="center"/>
            </w:pPr>
            <w:r w:rsidRPr="00D97A80">
              <w:t>391575.89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3A0" w:rsidRPr="00D97A80" w:rsidRDefault="00DD53A0" w:rsidP="00DD53A0">
            <w:pPr>
              <w:jc w:val="center"/>
            </w:pPr>
            <w:r w:rsidRPr="00D97A80">
              <w:t>1286433.68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53A0" w:rsidRPr="00D97A80" w:rsidRDefault="00DD53A0" w:rsidP="00DD53A0"/>
        </w:tc>
      </w:tr>
      <w:tr w:rsidR="00DD53A0" w:rsidRPr="00D97A80" w:rsidTr="00DD53A0">
        <w:trPr>
          <w:trHeight w:val="315"/>
          <w:jc w:val="center"/>
        </w:trPr>
        <w:tc>
          <w:tcPr>
            <w:tcW w:w="10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D53A0" w:rsidRPr="00D97A80" w:rsidRDefault="00DD53A0" w:rsidP="00DD53A0"/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3A0" w:rsidRPr="00D97A80" w:rsidRDefault="00DD53A0" w:rsidP="00DD53A0">
            <w:pPr>
              <w:jc w:val="center"/>
            </w:pPr>
            <w:r w:rsidRPr="00D97A80">
              <w:t>298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3A0" w:rsidRPr="00D97A80" w:rsidRDefault="00DD53A0" w:rsidP="00DD53A0">
            <w:pPr>
              <w:jc w:val="center"/>
            </w:pPr>
            <w:r w:rsidRPr="00D97A80">
              <w:t>391553.30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3A0" w:rsidRPr="00D97A80" w:rsidRDefault="00DD53A0" w:rsidP="00DD53A0">
            <w:pPr>
              <w:jc w:val="center"/>
            </w:pPr>
            <w:r w:rsidRPr="00D97A80">
              <w:t>1286416.74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53A0" w:rsidRPr="00D97A80" w:rsidRDefault="00DD53A0" w:rsidP="00DD53A0"/>
        </w:tc>
      </w:tr>
      <w:tr w:rsidR="00DD53A0" w:rsidRPr="00D97A80" w:rsidTr="00DD53A0">
        <w:trPr>
          <w:trHeight w:val="315"/>
          <w:jc w:val="center"/>
        </w:trPr>
        <w:tc>
          <w:tcPr>
            <w:tcW w:w="10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D53A0" w:rsidRPr="00D97A80" w:rsidRDefault="00DD53A0" w:rsidP="00DD53A0"/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3A0" w:rsidRPr="00D97A80" w:rsidRDefault="00DD53A0" w:rsidP="00DD53A0">
            <w:pPr>
              <w:jc w:val="center"/>
            </w:pPr>
            <w:r w:rsidRPr="00D97A80">
              <w:t>299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3A0" w:rsidRPr="00D97A80" w:rsidRDefault="00DD53A0" w:rsidP="00DD53A0">
            <w:pPr>
              <w:jc w:val="center"/>
            </w:pPr>
            <w:r w:rsidRPr="00D97A80">
              <w:t>391527.78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3A0" w:rsidRPr="00D97A80" w:rsidRDefault="00DD53A0" w:rsidP="00DD53A0">
            <w:pPr>
              <w:jc w:val="center"/>
            </w:pPr>
            <w:r w:rsidRPr="00D97A80">
              <w:t>1286397.61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53A0" w:rsidRPr="00D97A80" w:rsidRDefault="00DD53A0" w:rsidP="00DD53A0"/>
        </w:tc>
      </w:tr>
      <w:tr w:rsidR="00DD53A0" w:rsidRPr="00D97A80" w:rsidTr="00DD53A0">
        <w:trPr>
          <w:trHeight w:val="315"/>
          <w:jc w:val="center"/>
        </w:trPr>
        <w:tc>
          <w:tcPr>
            <w:tcW w:w="10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D53A0" w:rsidRPr="00D97A80" w:rsidRDefault="00DD53A0" w:rsidP="00DD53A0"/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3A0" w:rsidRPr="00D97A80" w:rsidRDefault="00DD53A0" w:rsidP="00DD53A0">
            <w:pPr>
              <w:jc w:val="center"/>
            </w:pPr>
            <w:r w:rsidRPr="00D97A80">
              <w:t>302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3A0" w:rsidRPr="00D97A80" w:rsidRDefault="00DD53A0" w:rsidP="00DD53A0">
            <w:pPr>
              <w:jc w:val="center"/>
            </w:pPr>
            <w:r w:rsidRPr="00D97A80">
              <w:t>391502.95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3A0" w:rsidRPr="00D97A80" w:rsidRDefault="00DD53A0" w:rsidP="00DD53A0">
            <w:pPr>
              <w:jc w:val="center"/>
            </w:pPr>
            <w:r w:rsidRPr="00D97A80">
              <w:t>1286379.00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53A0" w:rsidRPr="00D97A80" w:rsidRDefault="00DD53A0" w:rsidP="00DD53A0"/>
        </w:tc>
      </w:tr>
      <w:tr w:rsidR="00DD53A0" w:rsidRPr="00D97A80" w:rsidTr="00DD53A0">
        <w:trPr>
          <w:trHeight w:val="315"/>
          <w:jc w:val="center"/>
        </w:trPr>
        <w:tc>
          <w:tcPr>
            <w:tcW w:w="10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D53A0" w:rsidRPr="00D97A80" w:rsidRDefault="00DD53A0" w:rsidP="00DD53A0"/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3A0" w:rsidRPr="00D97A80" w:rsidRDefault="00DD53A0" w:rsidP="00DD53A0">
            <w:pPr>
              <w:jc w:val="center"/>
            </w:pPr>
            <w:r w:rsidRPr="00D97A80">
              <w:t>303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3A0" w:rsidRPr="00D97A80" w:rsidRDefault="00DD53A0" w:rsidP="00DD53A0">
            <w:pPr>
              <w:jc w:val="center"/>
            </w:pPr>
            <w:r w:rsidRPr="00D97A80">
              <w:t>391478.11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3A0" w:rsidRPr="00D97A80" w:rsidRDefault="00DD53A0" w:rsidP="00DD53A0">
            <w:pPr>
              <w:jc w:val="center"/>
            </w:pPr>
            <w:r w:rsidRPr="00D97A80">
              <w:t>1286360.38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53A0" w:rsidRPr="00D97A80" w:rsidRDefault="00DD53A0" w:rsidP="00DD53A0"/>
        </w:tc>
      </w:tr>
      <w:tr w:rsidR="00DD53A0" w:rsidRPr="00D97A80" w:rsidTr="00DD53A0">
        <w:trPr>
          <w:trHeight w:val="315"/>
          <w:jc w:val="center"/>
        </w:trPr>
        <w:tc>
          <w:tcPr>
            <w:tcW w:w="10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D53A0" w:rsidRPr="00D97A80" w:rsidRDefault="00DD53A0" w:rsidP="00DD53A0"/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3A0" w:rsidRPr="00D97A80" w:rsidRDefault="00DD53A0" w:rsidP="00DD53A0">
            <w:pPr>
              <w:jc w:val="center"/>
            </w:pPr>
            <w:r w:rsidRPr="00D97A80">
              <w:t>307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3A0" w:rsidRPr="00D97A80" w:rsidRDefault="00DD53A0" w:rsidP="00DD53A0">
            <w:pPr>
              <w:jc w:val="center"/>
            </w:pPr>
            <w:r w:rsidRPr="00D97A80">
              <w:t>391454.89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3A0" w:rsidRPr="00D97A80" w:rsidRDefault="00DD53A0" w:rsidP="00DD53A0">
            <w:pPr>
              <w:jc w:val="center"/>
            </w:pPr>
            <w:r w:rsidRPr="00D97A80">
              <w:t>1286342.98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53A0" w:rsidRPr="00D97A80" w:rsidRDefault="00DD53A0" w:rsidP="00DD53A0"/>
        </w:tc>
      </w:tr>
      <w:tr w:rsidR="00DD53A0" w:rsidRPr="00D97A80" w:rsidTr="00DD53A0">
        <w:trPr>
          <w:trHeight w:val="315"/>
          <w:jc w:val="center"/>
        </w:trPr>
        <w:tc>
          <w:tcPr>
            <w:tcW w:w="10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D53A0" w:rsidRPr="00D97A80" w:rsidRDefault="00DD53A0" w:rsidP="00DD53A0"/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3A0" w:rsidRPr="00D97A80" w:rsidRDefault="00DD53A0" w:rsidP="00DD53A0">
            <w:pPr>
              <w:jc w:val="center"/>
            </w:pPr>
            <w:r w:rsidRPr="00D97A80">
              <w:t>308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3A0" w:rsidRPr="00D97A80" w:rsidRDefault="00DD53A0" w:rsidP="00DD53A0">
            <w:pPr>
              <w:jc w:val="center"/>
            </w:pPr>
            <w:r w:rsidRPr="00D97A80">
              <w:t>391458.52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3A0" w:rsidRPr="00D97A80" w:rsidRDefault="00DD53A0" w:rsidP="00DD53A0">
            <w:pPr>
              <w:jc w:val="center"/>
            </w:pPr>
            <w:r w:rsidRPr="00D97A80">
              <w:t>1286317.90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53A0" w:rsidRPr="00D97A80" w:rsidRDefault="00DD53A0" w:rsidP="00DD53A0"/>
        </w:tc>
      </w:tr>
      <w:tr w:rsidR="00DD53A0" w:rsidRPr="00D97A80" w:rsidTr="00DD53A0">
        <w:trPr>
          <w:trHeight w:val="315"/>
          <w:jc w:val="center"/>
        </w:trPr>
        <w:tc>
          <w:tcPr>
            <w:tcW w:w="10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D53A0" w:rsidRPr="00D97A80" w:rsidRDefault="00DD53A0" w:rsidP="00DD53A0"/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3A0" w:rsidRPr="00D97A80" w:rsidRDefault="00DD53A0" w:rsidP="00DD53A0">
            <w:pPr>
              <w:jc w:val="center"/>
            </w:pPr>
            <w:r w:rsidRPr="00D97A80">
              <w:t>312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3A0" w:rsidRPr="00D97A80" w:rsidRDefault="00DD53A0" w:rsidP="00DD53A0">
            <w:pPr>
              <w:jc w:val="center"/>
            </w:pPr>
            <w:r w:rsidRPr="00D97A80">
              <w:t>391462.39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3A0" w:rsidRPr="00D97A80" w:rsidRDefault="00DD53A0" w:rsidP="00DD53A0">
            <w:pPr>
              <w:jc w:val="center"/>
            </w:pPr>
            <w:r w:rsidRPr="00D97A80">
              <w:t>1286291.08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53A0" w:rsidRPr="00D97A80" w:rsidRDefault="00DD53A0" w:rsidP="00DD53A0"/>
        </w:tc>
      </w:tr>
      <w:tr w:rsidR="00DD53A0" w:rsidRPr="00D97A80" w:rsidTr="00DD53A0">
        <w:trPr>
          <w:trHeight w:val="315"/>
          <w:jc w:val="center"/>
        </w:trPr>
        <w:tc>
          <w:tcPr>
            <w:tcW w:w="10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D53A0" w:rsidRPr="00D97A80" w:rsidRDefault="00DD53A0" w:rsidP="00DD53A0"/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3A0" w:rsidRPr="00D97A80" w:rsidRDefault="00DD53A0" w:rsidP="00DD53A0">
            <w:pPr>
              <w:jc w:val="center"/>
            </w:pPr>
            <w:r w:rsidRPr="00D97A80">
              <w:t>313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3A0" w:rsidRPr="00D97A80" w:rsidRDefault="00DD53A0" w:rsidP="00DD53A0">
            <w:pPr>
              <w:jc w:val="center"/>
            </w:pPr>
            <w:r w:rsidRPr="00D97A80">
              <w:t>391466.27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3A0" w:rsidRPr="00D97A80" w:rsidRDefault="00DD53A0" w:rsidP="00DD53A0">
            <w:pPr>
              <w:jc w:val="center"/>
            </w:pPr>
            <w:r w:rsidRPr="00D97A80">
              <w:t>1286264.27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53A0" w:rsidRPr="00D97A80" w:rsidRDefault="00DD53A0" w:rsidP="00DD53A0"/>
        </w:tc>
      </w:tr>
      <w:tr w:rsidR="00DD53A0" w:rsidRPr="00D97A80" w:rsidTr="00DD53A0">
        <w:trPr>
          <w:trHeight w:val="315"/>
          <w:jc w:val="center"/>
        </w:trPr>
        <w:tc>
          <w:tcPr>
            <w:tcW w:w="10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D53A0" w:rsidRPr="00D97A80" w:rsidRDefault="00DD53A0" w:rsidP="00DD53A0"/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3A0" w:rsidRPr="00D97A80" w:rsidRDefault="00DD53A0" w:rsidP="00DD53A0">
            <w:pPr>
              <w:jc w:val="center"/>
            </w:pPr>
            <w:r w:rsidRPr="00D97A80">
              <w:t>316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3A0" w:rsidRPr="00D97A80" w:rsidRDefault="00DD53A0" w:rsidP="00DD53A0">
            <w:pPr>
              <w:jc w:val="center"/>
            </w:pPr>
            <w:r w:rsidRPr="00D97A80">
              <w:t>391470.15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3A0" w:rsidRPr="00D97A80" w:rsidRDefault="00DD53A0" w:rsidP="00DD53A0">
            <w:pPr>
              <w:jc w:val="center"/>
            </w:pPr>
            <w:r w:rsidRPr="00D97A80">
              <w:t>1286237.45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53A0" w:rsidRPr="00D97A80" w:rsidRDefault="00DD53A0" w:rsidP="00DD53A0"/>
        </w:tc>
      </w:tr>
      <w:tr w:rsidR="00DD53A0" w:rsidRPr="00D97A80" w:rsidTr="00DD53A0">
        <w:trPr>
          <w:trHeight w:val="315"/>
          <w:jc w:val="center"/>
        </w:trPr>
        <w:tc>
          <w:tcPr>
            <w:tcW w:w="10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D53A0" w:rsidRPr="00D97A80" w:rsidRDefault="00DD53A0" w:rsidP="00DD53A0"/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3A0" w:rsidRPr="00D97A80" w:rsidRDefault="00DD53A0" w:rsidP="00DD53A0">
            <w:pPr>
              <w:jc w:val="center"/>
            </w:pPr>
            <w:r w:rsidRPr="00D97A80">
              <w:t>317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3A0" w:rsidRPr="00D97A80" w:rsidRDefault="00DD53A0" w:rsidP="00DD53A0">
            <w:pPr>
              <w:jc w:val="center"/>
            </w:pPr>
            <w:r w:rsidRPr="00D97A80">
              <w:t>391471.57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3A0" w:rsidRPr="00D97A80" w:rsidRDefault="00DD53A0" w:rsidP="00DD53A0">
            <w:pPr>
              <w:jc w:val="center"/>
            </w:pPr>
            <w:r w:rsidRPr="00D97A80">
              <w:t>1286227.67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53A0" w:rsidRPr="00D97A80" w:rsidRDefault="00DD53A0" w:rsidP="00DD53A0"/>
        </w:tc>
      </w:tr>
      <w:tr w:rsidR="00DD53A0" w:rsidRPr="00D97A80" w:rsidTr="00DD53A0">
        <w:trPr>
          <w:trHeight w:val="315"/>
          <w:jc w:val="center"/>
        </w:trPr>
        <w:tc>
          <w:tcPr>
            <w:tcW w:w="10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D53A0" w:rsidRPr="00D97A80" w:rsidRDefault="00DD53A0" w:rsidP="00DD53A0"/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3A0" w:rsidRPr="00D97A80" w:rsidRDefault="00DD53A0" w:rsidP="00DD53A0">
            <w:pPr>
              <w:jc w:val="center"/>
            </w:pPr>
            <w:r w:rsidRPr="00D97A80">
              <w:t>318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3A0" w:rsidRPr="00D97A80" w:rsidRDefault="00DD53A0" w:rsidP="00DD53A0">
            <w:pPr>
              <w:jc w:val="center"/>
            </w:pPr>
            <w:r w:rsidRPr="00D97A80">
              <w:t>391482.79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3A0" w:rsidRPr="00D97A80" w:rsidRDefault="00DD53A0" w:rsidP="00DD53A0">
            <w:pPr>
              <w:jc w:val="center"/>
            </w:pPr>
            <w:r w:rsidRPr="00D97A80">
              <w:t>1286226.20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53A0" w:rsidRPr="00D97A80" w:rsidRDefault="00DD53A0" w:rsidP="00DD53A0"/>
        </w:tc>
      </w:tr>
      <w:tr w:rsidR="00DD53A0" w:rsidRPr="00D97A80" w:rsidTr="00DD53A0">
        <w:trPr>
          <w:trHeight w:val="315"/>
          <w:jc w:val="center"/>
        </w:trPr>
        <w:tc>
          <w:tcPr>
            <w:tcW w:w="10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D53A0" w:rsidRPr="00D97A80" w:rsidRDefault="00DD53A0" w:rsidP="00DD53A0"/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3A0" w:rsidRPr="00D97A80" w:rsidRDefault="00DD53A0" w:rsidP="00DD53A0">
            <w:pPr>
              <w:jc w:val="center"/>
            </w:pPr>
            <w:r w:rsidRPr="00D97A80">
              <w:t>323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3A0" w:rsidRPr="00D97A80" w:rsidRDefault="00DD53A0" w:rsidP="00DD53A0">
            <w:pPr>
              <w:jc w:val="center"/>
            </w:pPr>
            <w:r w:rsidRPr="00D97A80">
              <w:t>391505.86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3A0" w:rsidRPr="00D97A80" w:rsidRDefault="00DD53A0" w:rsidP="00DD53A0">
            <w:pPr>
              <w:jc w:val="center"/>
            </w:pPr>
            <w:r w:rsidRPr="00D97A80">
              <w:t>1286223.17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53A0" w:rsidRPr="00D97A80" w:rsidRDefault="00DD53A0" w:rsidP="00DD53A0"/>
        </w:tc>
      </w:tr>
      <w:tr w:rsidR="00DD53A0" w:rsidRPr="00D97A80" w:rsidTr="00DD53A0">
        <w:trPr>
          <w:trHeight w:val="315"/>
          <w:jc w:val="center"/>
        </w:trPr>
        <w:tc>
          <w:tcPr>
            <w:tcW w:w="10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D53A0" w:rsidRPr="00D97A80" w:rsidRDefault="00DD53A0" w:rsidP="00DD53A0"/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3A0" w:rsidRPr="00D97A80" w:rsidRDefault="00DD53A0" w:rsidP="00DD53A0">
            <w:pPr>
              <w:jc w:val="center"/>
            </w:pPr>
            <w:r w:rsidRPr="00D97A80">
              <w:t>324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3A0" w:rsidRPr="00D97A80" w:rsidRDefault="00DD53A0" w:rsidP="00DD53A0">
            <w:pPr>
              <w:jc w:val="center"/>
            </w:pPr>
            <w:r w:rsidRPr="00D97A80">
              <w:t>391531.83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3A0" w:rsidRPr="00D97A80" w:rsidRDefault="00DD53A0" w:rsidP="00DD53A0">
            <w:pPr>
              <w:jc w:val="center"/>
            </w:pPr>
            <w:r w:rsidRPr="00D97A80">
              <w:t>1286219.76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53A0" w:rsidRPr="00D97A80" w:rsidRDefault="00DD53A0" w:rsidP="00DD53A0"/>
        </w:tc>
      </w:tr>
      <w:tr w:rsidR="00DD53A0" w:rsidRPr="00D97A80" w:rsidTr="00DD53A0">
        <w:trPr>
          <w:trHeight w:val="315"/>
          <w:jc w:val="center"/>
        </w:trPr>
        <w:tc>
          <w:tcPr>
            <w:tcW w:w="10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D53A0" w:rsidRPr="00D97A80" w:rsidRDefault="00DD53A0" w:rsidP="00DD53A0"/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3A0" w:rsidRPr="00D97A80" w:rsidRDefault="00DD53A0" w:rsidP="00DD53A0">
            <w:pPr>
              <w:jc w:val="center"/>
            </w:pPr>
            <w:r w:rsidRPr="00D97A80">
              <w:t>328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3A0" w:rsidRPr="00D97A80" w:rsidRDefault="00DD53A0" w:rsidP="00DD53A0">
            <w:pPr>
              <w:jc w:val="center"/>
            </w:pPr>
            <w:r w:rsidRPr="00D97A80">
              <w:t>391557.91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3A0" w:rsidRPr="00D97A80" w:rsidRDefault="00DD53A0" w:rsidP="00DD53A0">
            <w:pPr>
              <w:jc w:val="center"/>
            </w:pPr>
            <w:r w:rsidRPr="00D97A80">
              <w:t>1286216.34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53A0" w:rsidRPr="00D97A80" w:rsidRDefault="00DD53A0" w:rsidP="00DD53A0"/>
        </w:tc>
      </w:tr>
      <w:tr w:rsidR="00DD53A0" w:rsidRPr="00D97A80" w:rsidTr="00DD53A0">
        <w:trPr>
          <w:trHeight w:val="315"/>
          <w:jc w:val="center"/>
        </w:trPr>
        <w:tc>
          <w:tcPr>
            <w:tcW w:w="10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D53A0" w:rsidRPr="00D97A80" w:rsidRDefault="00DD53A0" w:rsidP="00DD53A0"/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3A0" w:rsidRPr="00D97A80" w:rsidRDefault="00DD53A0" w:rsidP="00DD53A0">
            <w:pPr>
              <w:jc w:val="center"/>
            </w:pPr>
            <w:r w:rsidRPr="00D97A80">
              <w:t>329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3A0" w:rsidRPr="00D97A80" w:rsidRDefault="00DD53A0" w:rsidP="00DD53A0">
            <w:pPr>
              <w:jc w:val="center"/>
            </w:pPr>
            <w:r w:rsidRPr="00D97A80">
              <w:t>391583.98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3A0" w:rsidRPr="00D97A80" w:rsidRDefault="00DD53A0" w:rsidP="00DD53A0">
            <w:pPr>
              <w:jc w:val="center"/>
            </w:pPr>
            <w:r w:rsidRPr="00D97A80">
              <w:t>1286212.92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53A0" w:rsidRPr="00D97A80" w:rsidRDefault="00DD53A0" w:rsidP="00DD53A0"/>
        </w:tc>
      </w:tr>
      <w:tr w:rsidR="00DD53A0" w:rsidRPr="00D97A80" w:rsidTr="00DD53A0">
        <w:trPr>
          <w:trHeight w:val="315"/>
          <w:jc w:val="center"/>
        </w:trPr>
        <w:tc>
          <w:tcPr>
            <w:tcW w:w="10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D53A0" w:rsidRPr="00D97A80" w:rsidRDefault="00DD53A0" w:rsidP="00DD53A0"/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3A0" w:rsidRPr="00D97A80" w:rsidRDefault="00DD53A0" w:rsidP="00DD53A0">
            <w:pPr>
              <w:jc w:val="center"/>
            </w:pPr>
            <w:r w:rsidRPr="00D97A80">
              <w:t>332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3A0" w:rsidRPr="00D97A80" w:rsidRDefault="00DD53A0" w:rsidP="00DD53A0">
            <w:pPr>
              <w:jc w:val="center"/>
            </w:pPr>
            <w:r w:rsidRPr="00D97A80">
              <w:t>391610.06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3A0" w:rsidRPr="00D97A80" w:rsidRDefault="00DD53A0" w:rsidP="00DD53A0">
            <w:pPr>
              <w:jc w:val="center"/>
            </w:pPr>
            <w:r w:rsidRPr="00D97A80">
              <w:t>1286209.49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53A0" w:rsidRPr="00D97A80" w:rsidRDefault="00DD53A0" w:rsidP="00DD53A0"/>
        </w:tc>
      </w:tr>
      <w:tr w:rsidR="00DD53A0" w:rsidRPr="00D97A80" w:rsidTr="00DD53A0">
        <w:trPr>
          <w:trHeight w:val="315"/>
          <w:jc w:val="center"/>
        </w:trPr>
        <w:tc>
          <w:tcPr>
            <w:tcW w:w="10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D53A0" w:rsidRPr="00D97A80" w:rsidRDefault="00DD53A0" w:rsidP="00DD53A0"/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3A0" w:rsidRPr="00D97A80" w:rsidRDefault="00DD53A0" w:rsidP="00DD53A0">
            <w:pPr>
              <w:jc w:val="center"/>
            </w:pPr>
            <w:r w:rsidRPr="00D97A80">
              <w:t>333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3A0" w:rsidRPr="00D97A80" w:rsidRDefault="00DD53A0" w:rsidP="00DD53A0">
            <w:pPr>
              <w:jc w:val="center"/>
            </w:pPr>
            <w:r w:rsidRPr="00D97A80">
              <w:t>391639.77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3A0" w:rsidRPr="00D97A80" w:rsidRDefault="00DD53A0" w:rsidP="00DD53A0">
            <w:pPr>
              <w:jc w:val="center"/>
            </w:pPr>
            <w:r w:rsidRPr="00D97A80">
              <w:t>1286205.59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53A0" w:rsidRPr="00D97A80" w:rsidRDefault="00DD53A0" w:rsidP="00DD53A0"/>
        </w:tc>
      </w:tr>
      <w:tr w:rsidR="00DD53A0" w:rsidRPr="00D97A80" w:rsidTr="00DD53A0">
        <w:trPr>
          <w:trHeight w:val="315"/>
          <w:jc w:val="center"/>
        </w:trPr>
        <w:tc>
          <w:tcPr>
            <w:tcW w:w="10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D53A0" w:rsidRPr="00D97A80" w:rsidRDefault="00DD53A0" w:rsidP="00DD53A0"/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3A0" w:rsidRPr="00D97A80" w:rsidRDefault="00DD53A0" w:rsidP="00DD53A0">
            <w:pPr>
              <w:jc w:val="center"/>
            </w:pPr>
            <w:r w:rsidRPr="00D97A80">
              <w:t>336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3A0" w:rsidRPr="00D97A80" w:rsidRDefault="00DD53A0" w:rsidP="00DD53A0">
            <w:pPr>
              <w:jc w:val="center"/>
            </w:pPr>
            <w:r w:rsidRPr="00D97A80">
              <w:t>391669.44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3A0" w:rsidRPr="00D97A80" w:rsidRDefault="00DD53A0" w:rsidP="00DD53A0">
            <w:pPr>
              <w:jc w:val="center"/>
            </w:pPr>
            <w:r w:rsidRPr="00D97A80">
              <w:t>1286201.70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53A0" w:rsidRPr="00D97A80" w:rsidRDefault="00DD53A0" w:rsidP="00DD53A0"/>
        </w:tc>
      </w:tr>
      <w:tr w:rsidR="00DD53A0" w:rsidRPr="00D97A80" w:rsidTr="00DD53A0">
        <w:trPr>
          <w:trHeight w:val="315"/>
          <w:jc w:val="center"/>
        </w:trPr>
        <w:tc>
          <w:tcPr>
            <w:tcW w:w="10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D53A0" w:rsidRPr="00D97A80" w:rsidRDefault="00DD53A0" w:rsidP="00DD53A0"/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3A0" w:rsidRPr="00D97A80" w:rsidRDefault="00DD53A0" w:rsidP="00DD53A0">
            <w:pPr>
              <w:jc w:val="center"/>
            </w:pPr>
            <w:r w:rsidRPr="00D97A80">
              <w:t>224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3A0" w:rsidRPr="00D97A80" w:rsidRDefault="00DD53A0" w:rsidP="00DD53A0">
            <w:pPr>
              <w:jc w:val="center"/>
            </w:pPr>
            <w:r w:rsidRPr="00D97A80">
              <w:t>391672,26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3A0" w:rsidRPr="00D97A80" w:rsidRDefault="00DD53A0" w:rsidP="00DD53A0">
            <w:pPr>
              <w:jc w:val="center"/>
            </w:pPr>
            <w:r w:rsidRPr="00D97A80">
              <w:t>1286167,62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53A0" w:rsidRPr="00D97A80" w:rsidRDefault="00DD53A0" w:rsidP="00DD53A0"/>
        </w:tc>
      </w:tr>
      <w:tr w:rsidR="00DD53A0" w:rsidRPr="00D97A80" w:rsidTr="00DD53A0">
        <w:trPr>
          <w:trHeight w:val="315"/>
          <w:jc w:val="center"/>
        </w:trPr>
        <w:tc>
          <w:tcPr>
            <w:tcW w:w="10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D53A0" w:rsidRPr="00D97A80" w:rsidRDefault="00DD53A0" w:rsidP="00DD53A0"/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3A0" w:rsidRPr="00D97A80" w:rsidRDefault="00DD53A0" w:rsidP="00DD53A0">
            <w:pPr>
              <w:jc w:val="center"/>
            </w:pPr>
            <w:r w:rsidRPr="00D97A80">
              <w:t>223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3A0" w:rsidRPr="00D97A80" w:rsidRDefault="00DD53A0" w:rsidP="00DD53A0">
            <w:pPr>
              <w:jc w:val="center"/>
            </w:pPr>
            <w:r w:rsidRPr="00D97A80">
              <w:t>391674,62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3A0" w:rsidRPr="00D97A80" w:rsidRDefault="00DD53A0" w:rsidP="00DD53A0">
            <w:pPr>
              <w:jc w:val="center"/>
            </w:pPr>
            <w:r w:rsidRPr="00D97A80">
              <w:t>1286139,07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53A0" w:rsidRPr="00D97A80" w:rsidRDefault="00DD53A0" w:rsidP="00DD53A0"/>
        </w:tc>
      </w:tr>
      <w:tr w:rsidR="00DD53A0" w:rsidRPr="00D97A80" w:rsidTr="00DD53A0">
        <w:trPr>
          <w:trHeight w:val="315"/>
          <w:jc w:val="center"/>
        </w:trPr>
        <w:tc>
          <w:tcPr>
            <w:tcW w:w="10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D53A0" w:rsidRPr="00D97A80" w:rsidRDefault="00DD53A0" w:rsidP="00DD53A0"/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3A0" w:rsidRPr="00D97A80" w:rsidRDefault="00DD53A0" w:rsidP="00DD53A0">
            <w:pPr>
              <w:jc w:val="center"/>
            </w:pPr>
            <w:r w:rsidRPr="00D97A80">
              <w:t>220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3A0" w:rsidRPr="00D97A80" w:rsidRDefault="00DD53A0" w:rsidP="00DD53A0">
            <w:pPr>
              <w:jc w:val="center"/>
            </w:pPr>
            <w:r w:rsidRPr="00D97A80">
              <w:t>391676,79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3A0" w:rsidRPr="00D97A80" w:rsidRDefault="00DD53A0" w:rsidP="00DD53A0">
            <w:pPr>
              <w:jc w:val="center"/>
            </w:pPr>
            <w:r w:rsidRPr="00D97A80">
              <w:t>1286112,86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53A0" w:rsidRPr="00D97A80" w:rsidRDefault="00DD53A0" w:rsidP="00DD53A0"/>
        </w:tc>
      </w:tr>
      <w:tr w:rsidR="00DD53A0" w:rsidRPr="00D97A80" w:rsidTr="00DD53A0">
        <w:trPr>
          <w:trHeight w:val="315"/>
          <w:jc w:val="center"/>
        </w:trPr>
        <w:tc>
          <w:tcPr>
            <w:tcW w:w="10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D53A0" w:rsidRPr="00D97A80" w:rsidRDefault="00DD53A0" w:rsidP="00DD53A0"/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3A0" w:rsidRPr="00D97A80" w:rsidRDefault="00DD53A0" w:rsidP="00DD53A0">
            <w:pPr>
              <w:jc w:val="center"/>
            </w:pPr>
            <w:r w:rsidRPr="00D97A80">
              <w:t>235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3A0" w:rsidRPr="00D97A80" w:rsidRDefault="00DD53A0" w:rsidP="00DD53A0">
            <w:pPr>
              <w:jc w:val="center"/>
            </w:pPr>
            <w:r w:rsidRPr="00D97A80">
              <w:t>391699,87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3A0" w:rsidRPr="00D97A80" w:rsidRDefault="00DD53A0" w:rsidP="00DD53A0">
            <w:pPr>
              <w:jc w:val="center"/>
            </w:pPr>
            <w:r w:rsidRPr="00D97A80">
              <w:t>1286128,56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53A0" w:rsidRPr="00D97A80" w:rsidRDefault="00DD53A0" w:rsidP="00DD53A0"/>
        </w:tc>
      </w:tr>
      <w:tr w:rsidR="00DD53A0" w:rsidRPr="00D97A80" w:rsidTr="00DD53A0">
        <w:trPr>
          <w:trHeight w:val="315"/>
          <w:jc w:val="center"/>
        </w:trPr>
        <w:tc>
          <w:tcPr>
            <w:tcW w:w="10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D53A0" w:rsidRPr="00D97A80" w:rsidRDefault="00DD53A0" w:rsidP="00DD53A0"/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3A0" w:rsidRPr="00D97A80" w:rsidRDefault="00DD53A0" w:rsidP="00DD53A0">
            <w:pPr>
              <w:jc w:val="center"/>
            </w:pPr>
            <w:r w:rsidRPr="00D97A80">
              <w:t>226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3A0" w:rsidRPr="00D97A80" w:rsidRDefault="00DD53A0" w:rsidP="00DD53A0">
            <w:pPr>
              <w:jc w:val="center"/>
            </w:pPr>
            <w:r w:rsidRPr="00D97A80">
              <w:t>391699,64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3A0" w:rsidRPr="00D97A80" w:rsidRDefault="00DD53A0" w:rsidP="00DD53A0">
            <w:pPr>
              <w:jc w:val="center"/>
            </w:pPr>
            <w:r w:rsidRPr="00D97A80">
              <w:t>1286131,31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53A0" w:rsidRPr="00D97A80" w:rsidRDefault="00DD53A0" w:rsidP="00DD53A0"/>
        </w:tc>
      </w:tr>
      <w:tr w:rsidR="00DD53A0" w:rsidRPr="00D97A80" w:rsidTr="00DD53A0">
        <w:trPr>
          <w:trHeight w:val="315"/>
          <w:jc w:val="center"/>
        </w:trPr>
        <w:tc>
          <w:tcPr>
            <w:tcW w:w="10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D53A0" w:rsidRPr="00D97A80" w:rsidRDefault="00DD53A0" w:rsidP="00DD53A0"/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3A0" w:rsidRPr="00D97A80" w:rsidRDefault="00DD53A0" w:rsidP="00DD53A0">
            <w:pPr>
              <w:jc w:val="center"/>
            </w:pPr>
            <w:r w:rsidRPr="00D97A80">
              <w:t>231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3A0" w:rsidRPr="00D97A80" w:rsidRDefault="00DD53A0" w:rsidP="00DD53A0">
            <w:pPr>
              <w:jc w:val="center"/>
            </w:pPr>
            <w:r w:rsidRPr="00D97A80">
              <w:t>391696,84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3A0" w:rsidRPr="00D97A80" w:rsidRDefault="00DD53A0" w:rsidP="00DD53A0">
            <w:pPr>
              <w:jc w:val="center"/>
            </w:pPr>
            <w:r w:rsidRPr="00D97A80">
              <w:t>1286165,18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53A0" w:rsidRPr="00D97A80" w:rsidRDefault="00DD53A0" w:rsidP="00DD53A0"/>
        </w:tc>
      </w:tr>
      <w:tr w:rsidR="00DD53A0" w:rsidRPr="00D97A80" w:rsidTr="00DD53A0">
        <w:trPr>
          <w:trHeight w:val="315"/>
          <w:jc w:val="center"/>
        </w:trPr>
        <w:tc>
          <w:tcPr>
            <w:tcW w:w="10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D53A0" w:rsidRPr="00D97A80" w:rsidRDefault="00DD53A0" w:rsidP="00DD53A0"/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3A0" w:rsidRPr="00D97A80" w:rsidRDefault="00DD53A0" w:rsidP="00DD53A0">
            <w:pPr>
              <w:jc w:val="center"/>
            </w:pPr>
            <w:r w:rsidRPr="00D97A80">
              <w:t>230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3A0" w:rsidRPr="00D97A80" w:rsidRDefault="00DD53A0" w:rsidP="00DD53A0">
            <w:pPr>
              <w:jc w:val="center"/>
            </w:pPr>
            <w:r w:rsidRPr="00D97A80">
              <w:t>391694,12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3A0" w:rsidRPr="00D97A80" w:rsidRDefault="00DD53A0" w:rsidP="00DD53A0">
            <w:pPr>
              <w:jc w:val="center"/>
            </w:pPr>
            <w:r w:rsidRPr="00D97A80">
              <w:t>1286198,12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53A0" w:rsidRPr="00D97A80" w:rsidRDefault="00DD53A0" w:rsidP="00DD53A0"/>
        </w:tc>
      </w:tr>
      <w:tr w:rsidR="00DD53A0" w:rsidRPr="00D97A80" w:rsidTr="00DD53A0">
        <w:trPr>
          <w:trHeight w:val="315"/>
          <w:jc w:val="center"/>
        </w:trPr>
        <w:tc>
          <w:tcPr>
            <w:tcW w:w="10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D53A0" w:rsidRPr="00D97A80" w:rsidRDefault="00DD53A0" w:rsidP="00DD53A0"/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3A0" w:rsidRPr="00D97A80" w:rsidRDefault="00DD53A0" w:rsidP="00DD53A0">
            <w:pPr>
              <w:jc w:val="center"/>
            </w:pPr>
            <w:r w:rsidRPr="00D97A80">
              <w:t>258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3A0" w:rsidRPr="00D97A80" w:rsidRDefault="00DD53A0" w:rsidP="00DD53A0">
            <w:pPr>
              <w:jc w:val="center"/>
            </w:pPr>
            <w:r w:rsidRPr="00D97A80">
              <w:t>391690,10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3A0" w:rsidRPr="00D97A80" w:rsidRDefault="00DD53A0" w:rsidP="00DD53A0">
            <w:pPr>
              <w:jc w:val="center"/>
            </w:pPr>
            <w:r w:rsidRPr="00D97A80">
              <w:t>1286223,30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53A0" w:rsidRPr="00D97A80" w:rsidRDefault="00DD53A0" w:rsidP="00DD53A0"/>
        </w:tc>
      </w:tr>
      <w:tr w:rsidR="00DD53A0" w:rsidRPr="00D97A80" w:rsidTr="00DD53A0">
        <w:trPr>
          <w:trHeight w:val="315"/>
          <w:jc w:val="center"/>
        </w:trPr>
        <w:tc>
          <w:tcPr>
            <w:tcW w:w="10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D53A0" w:rsidRPr="00D97A80" w:rsidRDefault="00DD53A0" w:rsidP="00DD53A0"/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3A0" w:rsidRPr="00D97A80" w:rsidRDefault="00DD53A0" w:rsidP="00DD53A0">
            <w:pPr>
              <w:jc w:val="center"/>
            </w:pPr>
            <w:r w:rsidRPr="00D97A80">
              <w:t>257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3A0" w:rsidRPr="00D97A80" w:rsidRDefault="00DD53A0" w:rsidP="00DD53A0">
            <w:pPr>
              <w:jc w:val="center"/>
            </w:pPr>
            <w:r w:rsidRPr="00D97A80">
              <w:t>391664,10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3A0" w:rsidRPr="00D97A80" w:rsidRDefault="00DD53A0" w:rsidP="00DD53A0">
            <w:pPr>
              <w:jc w:val="center"/>
            </w:pPr>
            <w:r w:rsidRPr="00D97A80">
              <w:t>1286285,52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53A0" w:rsidRPr="00D97A80" w:rsidRDefault="00DD53A0" w:rsidP="00DD53A0"/>
        </w:tc>
      </w:tr>
      <w:tr w:rsidR="00DD53A0" w:rsidRPr="00D97A80" w:rsidTr="00DD53A0">
        <w:trPr>
          <w:trHeight w:val="315"/>
          <w:jc w:val="center"/>
        </w:trPr>
        <w:tc>
          <w:tcPr>
            <w:tcW w:w="10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D53A0" w:rsidRPr="00D97A80" w:rsidRDefault="00DD53A0" w:rsidP="00DD53A0"/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3A0" w:rsidRPr="00D97A80" w:rsidRDefault="00DD53A0" w:rsidP="00DD53A0">
            <w:pPr>
              <w:jc w:val="center"/>
            </w:pPr>
            <w:r w:rsidRPr="00D97A80">
              <w:t>262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3A0" w:rsidRPr="00D97A80" w:rsidRDefault="00DD53A0" w:rsidP="00DD53A0">
            <w:pPr>
              <w:jc w:val="center"/>
            </w:pPr>
            <w:r w:rsidRPr="00D97A80">
              <w:t>391654,37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3A0" w:rsidRPr="00D97A80" w:rsidRDefault="00DD53A0" w:rsidP="00DD53A0">
            <w:pPr>
              <w:jc w:val="center"/>
            </w:pPr>
            <w:r w:rsidRPr="00D97A80">
              <w:t>1286308,50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53A0" w:rsidRPr="00D97A80" w:rsidRDefault="00DD53A0" w:rsidP="00DD53A0"/>
        </w:tc>
      </w:tr>
      <w:tr w:rsidR="00DD53A0" w:rsidRPr="00D97A80" w:rsidTr="00DD53A0">
        <w:trPr>
          <w:trHeight w:val="315"/>
          <w:jc w:val="center"/>
        </w:trPr>
        <w:tc>
          <w:tcPr>
            <w:tcW w:w="10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D53A0" w:rsidRPr="00D97A80" w:rsidRDefault="00DD53A0" w:rsidP="00DD53A0"/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3A0" w:rsidRPr="00D97A80" w:rsidRDefault="00DD53A0" w:rsidP="00DD53A0">
            <w:pPr>
              <w:jc w:val="center"/>
            </w:pPr>
            <w:r w:rsidRPr="00D97A80">
              <w:t>261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3A0" w:rsidRPr="00D97A80" w:rsidRDefault="00DD53A0" w:rsidP="00DD53A0">
            <w:pPr>
              <w:jc w:val="center"/>
            </w:pPr>
            <w:r w:rsidRPr="00D97A80">
              <w:t>391640,31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3A0" w:rsidRPr="00D97A80" w:rsidRDefault="00DD53A0" w:rsidP="00DD53A0">
            <w:pPr>
              <w:jc w:val="center"/>
            </w:pPr>
            <w:r w:rsidRPr="00D97A80">
              <w:t>1286342,01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53A0" w:rsidRPr="00D97A80" w:rsidRDefault="00DD53A0" w:rsidP="00DD53A0"/>
        </w:tc>
      </w:tr>
      <w:tr w:rsidR="00DD53A0" w:rsidRPr="00D97A80" w:rsidTr="00DD53A0">
        <w:trPr>
          <w:trHeight w:val="315"/>
          <w:jc w:val="center"/>
        </w:trPr>
        <w:tc>
          <w:tcPr>
            <w:tcW w:w="10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D53A0" w:rsidRPr="00D97A80" w:rsidRDefault="00DD53A0" w:rsidP="00DD53A0"/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3A0" w:rsidRPr="00D97A80" w:rsidRDefault="00DD53A0" w:rsidP="00DD53A0">
            <w:pPr>
              <w:jc w:val="center"/>
            </w:pPr>
            <w:r w:rsidRPr="00D97A80">
              <w:t>266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3A0" w:rsidRPr="00D97A80" w:rsidRDefault="00DD53A0" w:rsidP="00DD53A0">
            <w:pPr>
              <w:jc w:val="center"/>
            </w:pPr>
            <w:r w:rsidRPr="00D97A80">
              <w:t>391631,17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3A0" w:rsidRPr="00D97A80" w:rsidRDefault="00DD53A0" w:rsidP="00DD53A0">
            <w:pPr>
              <w:jc w:val="center"/>
            </w:pPr>
            <w:r w:rsidRPr="00D97A80">
              <w:t>1286363,98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53A0" w:rsidRPr="00D97A80" w:rsidRDefault="00DD53A0" w:rsidP="00DD53A0"/>
        </w:tc>
      </w:tr>
      <w:tr w:rsidR="00DD53A0" w:rsidRPr="00D97A80" w:rsidTr="00DD53A0">
        <w:trPr>
          <w:trHeight w:val="315"/>
          <w:jc w:val="center"/>
        </w:trPr>
        <w:tc>
          <w:tcPr>
            <w:tcW w:w="10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D53A0" w:rsidRPr="00D97A80" w:rsidRDefault="00DD53A0" w:rsidP="00DD53A0"/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3A0" w:rsidRPr="00D97A80" w:rsidRDefault="00DD53A0" w:rsidP="00DD53A0">
            <w:pPr>
              <w:jc w:val="center"/>
            </w:pPr>
            <w:r w:rsidRPr="00D97A80">
              <w:t>265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3A0" w:rsidRPr="00D97A80" w:rsidRDefault="00DD53A0" w:rsidP="00DD53A0">
            <w:pPr>
              <w:jc w:val="center"/>
            </w:pPr>
            <w:r w:rsidRPr="00D97A80">
              <w:t>391609,32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3A0" w:rsidRPr="00D97A80" w:rsidRDefault="00DD53A0" w:rsidP="00DD53A0">
            <w:pPr>
              <w:jc w:val="center"/>
            </w:pPr>
            <w:r w:rsidRPr="00D97A80">
              <w:t>1286416,05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53A0" w:rsidRPr="00D97A80" w:rsidRDefault="00DD53A0" w:rsidP="00DD53A0"/>
        </w:tc>
      </w:tr>
      <w:tr w:rsidR="00DD53A0" w:rsidRPr="00D97A80" w:rsidTr="00DD53A0">
        <w:trPr>
          <w:trHeight w:val="315"/>
          <w:jc w:val="center"/>
        </w:trPr>
        <w:tc>
          <w:tcPr>
            <w:tcW w:w="10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D53A0" w:rsidRPr="00D97A80" w:rsidRDefault="00DD53A0" w:rsidP="00DD53A0"/>
        </w:tc>
        <w:tc>
          <w:tcPr>
            <w:tcW w:w="50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3A0" w:rsidRPr="00D97A80" w:rsidRDefault="00DD53A0" w:rsidP="00DD53A0">
            <w:pPr>
              <w:jc w:val="center"/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53A0" w:rsidRPr="00D97A80" w:rsidRDefault="00DD53A0" w:rsidP="00DD53A0"/>
        </w:tc>
      </w:tr>
      <w:tr w:rsidR="00DD53A0" w:rsidRPr="00D97A80" w:rsidTr="00DD53A0">
        <w:trPr>
          <w:trHeight w:val="315"/>
          <w:jc w:val="center"/>
        </w:trPr>
        <w:tc>
          <w:tcPr>
            <w:tcW w:w="10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D53A0" w:rsidRPr="00D97A80" w:rsidRDefault="00DD53A0" w:rsidP="00DD53A0"/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3A0" w:rsidRPr="00D97A80" w:rsidRDefault="00DD53A0" w:rsidP="00DD53A0">
            <w:pPr>
              <w:jc w:val="center"/>
            </w:pPr>
            <w:r w:rsidRPr="00D97A80">
              <w:t>271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3A0" w:rsidRPr="00D97A80" w:rsidRDefault="00DD53A0" w:rsidP="00DD53A0">
            <w:pPr>
              <w:jc w:val="center"/>
            </w:pPr>
            <w:r w:rsidRPr="00D97A80">
              <w:t>391662,73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3A0" w:rsidRPr="00D97A80" w:rsidRDefault="00DD53A0" w:rsidP="00DD53A0">
            <w:pPr>
              <w:jc w:val="center"/>
            </w:pPr>
            <w:r w:rsidRPr="00D97A80">
              <w:t>1286226,79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53A0" w:rsidRPr="00D97A80" w:rsidRDefault="00DD53A0" w:rsidP="00DD53A0"/>
        </w:tc>
      </w:tr>
      <w:tr w:rsidR="00DD53A0" w:rsidRPr="00D97A80" w:rsidTr="00DD53A0">
        <w:trPr>
          <w:trHeight w:val="315"/>
          <w:jc w:val="center"/>
        </w:trPr>
        <w:tc>
          <w:tcPr>
            <w:tcW w:w="10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D53A0" w:rsidRPr="00D97A80" w:rsidRDefault="00DD53A0" w:rsidP="00DD53A0"/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3A0" w:rsidRPr="00D97A80" w:rsidRDefault="00DD53A0" w:rsidP="00DD53A0">
            <w:pPr>
              <w:jc w:val="center"/>
            </w:pPr>
            <w:r w:rsidRPr="00D97A80">
              <w:t>274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3A0" w:rsidRPr="00D97A80" w:rsidRDefault="00DD53A0" w:rsidP="00DD53A0">
            <w:pPr>
              <w:jc w:val="center"/>
            </w:pPr>
            <w:r w:rsidRPr="00D97A80">
              <w:t>391616,70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3A0" w:rsidRPr="00D97A80" w:rsidRDefault="00DD53A0" w:rsidP="00DD53A0">
            <w:pPr>
              <w:jc w:val="center"/>
            </w:pPr>
            <w:r w:rsidRPr="00D97A80">
              <w:t>1286232,83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53A0" w:rsidRPr="00D97A80" w:rsidRDefault="00DD53A0" w:rsidP="00DD53A0"/>
        </w:tc>
      </w:tr>
      <w:tr w:rsidR="00DD53A0" w:rsidRPr="00D97A80" w:rsidTr="00DD53A0">
        <w:trPr>
          <w:trHeight w:val="315"/>
          <w:jc w:val="center"/>
        </w:trPr>
        <w:tc>
          <w:tcPr>
            <w:tcW w:w="10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D53A0" w:rsidRPr="00D97A80" w:rsidRDefault="00DD53A0" w:rsidP="00DD53A0"/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3A0" w:rsidRPr="00D97A80" w:rsidRDefault="00DD53A0" w:rsidP="00DD53A0">
            <w:pPr>
              <w:jc w:val="center"/>
            </w:pPr>
            <w:r w:rsidRPr="00D97A80">
              <w:t>275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3A0" w:rsidRPr="00D97A80" w:rsidRDefault="00DD53A0" w:rsidP="00DD53A0">
            <w:pPr>
              <w:jc w:val="center"/>
            </w:pPr>
            <w:r w:rsidRPr="00D97A80">
              <w:t>391582,23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3A0" w:rsidRPr="00D97A80" w:rsidRDefault="00DD53A0" w:rsidP="00DD53A0">
            <w:pPr>
              <w:jc w:val="center"/>
            </w:pPr>
            <w:r w:rsidRPr="00D97A80">
              <w:t>1286237,35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53A0" w:rsidRPr="00D97A80" w:rsidRDefault="00DD53A0" w:rsidP="00DD53A0"/>
        </w:tc>
      </w:tr>
      <w:tr w:rsidR="00DD53A0" w:rsidRPr="00D97A80" w:rsidTr="00DD53A0">
        <w:trPr>
          <w:trHeight w:val="315"/>
          <w:jc w:val="center"/>
        </w:trPr>
        <w:tc>
          <w:tcPr>
            <w:tcW w:w="10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D53A0" w:rsidRPr="00D97A80" w:rsidRDefault="00DD53A0" w:rsidP="00DD53A0"/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3A0" w:rsidRPr="00D97A80" w:rsidRDefault="00DD53A0" w:rsidP="00DD53A0">
            <w:pPr>
              <w:jc w:val="center"/>
            </w:pPr>
            <w:r w:rsidRPr="00D97A80">
              <w:t>278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3A0" w:rsidRPr="00D97A80" w:rsidRDefault="00DD53A0" w:rsidP="00DD53A0">
            <w:pPr>
              <w:jc w:val="center"/>
            </w:pPr>
            <w:r w:rsidRPr="00D97A80">
              <w:t>391547,84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3A0" w:rsidRPr="00D97A80" w:rsidRDefault="00DD53A0" w:rsidP="00DD53A0">
            <w:pPr>
              <w:jc w:val="center"/>
            </w:pPr>
            <w:r w:rsidRPr="00D97A80">
              <w:t>1286241,86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53A0" w:rsidRPr="00D97A80" w:rsidRDefault="00DD53A0" w:rsidP="00DD53A0"/>
        </w:tc>
      </w:tr>
      <w:tr w:rsidR="00DD53A0" w:rsidRPr="00D97A80" w:rsidTr="00DD53A0">
        <w:trPr>
          <w:trHeight w:val="315"/>
          <w:jc w:val="center"/>
        </w:trPr>
        <w:tc>
          <w:tcPr>
            <w:tcW w:w="10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D53A0" w:rsidRPr="00D97A80" w:rsidRDefault="00DD53A0" w:rsidP="00DD53A0"/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3A0" w:rsidRPr="00D97A80" w:rsidRDefault="00DD53A0" w:rsidP="00DD53A0">
            <w:pPr>
              <w:jc w:val="center"/>
            </w:pPr>
            <w:r w:rsidRPr="00D97A80">
              <w:t>279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3A0" w:rsidRPr="00D97A80" w:rsidRDefault="00DD53A0" w:rsidP="00DD53A0">
            <w:pPr>
              <w:jc w:val="center"/>
            </w:pPr>
            <w:r w:rsidRPr="00D97A80">
              <w:t>391519,45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3A0" w:rsidRPr="00D97A80" w:rsidRDefault="00DD53A0" w:rsidP="00DD53A0">
            <w:pPr>
              <w:jc w:val="center"/>
            </w:pPr>
            <w:r w:rsidRPr="00D97A80">
              <w:t>1286245,59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53A0" w:rsidRPr="00D97A80" w:rsidRDefault="00DD53A0" w:rsidP="00DD53A0"/>
        </w:tc>
      </w:tr>
      <w:tr w:rsidR="00DD53A0" w:rsidRPr="00D97A80" w:rsidTr="00DD53A0">
        <w:trPr>
          <w:trHeight w:val="315"/>
          <w:jc w:val="center"/>
        </w:trPr>
        <w:tc>
          <w:tcPr>
            <w:tcW w:w="10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D53A0" w:rsidRPr="00D97A80" w:rsidRDefault="00DD53A0" w:rsidP="00DD53A0"/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3A0" w:rsidRPr="00D97A80" w:rsidRDefault="00DD53A0" w:rsidP="00DD53A0">
            <w:pPr>
              <w:jc w:val="center"/>
            </w:pPr>
            <w:r w:rsidRPr="00D97A80">
              <w:t>283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3A0" w:rsidRPr="00D97A80" w:rsidRDefault="00DD53A0" w:rsidP="00DD53A0">
            <w:pPr>
              <w:jc w:val="center"/>
            </w:pPr>
            <w:r w:rsidRPr="00D97A80">
              <w:t>391492,72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3A0" w:rsidRPr="00D97A80" w:rsidRDefault="00DD53A0" w:rsidP="00DD53A0">
            <w:pPr>
              <w:jc w:val="center"/>
            </w:pPr>
            <w:r w:rsidRPr="00D97A80">
              <w:t>1286249,10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53A0" w:rsidRPr="00D97A80" w:rsidRDefault="00DD53A0" w:rsidP="00DD53A0"/>
        </w:tc>
      </w:tr>
      <w:tr w:rsidR="00DD53A0" w:rsidRPr="00D97A80" w:rsidTr="00DD53A0">
        <w:trPr>
          <w:trHeight w:val="315"/>
          <w:jc w:val="center"/>
        </w:trPr>
        <w:tc>
          <w:tcPr>
            <w:tcW w:w="10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D53A0" w:rsidRPr="00D97A80" w:rsidRDefault="00DD53A0" w:rsidP="00DD53A0"/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3A0" w:rsidRPr="00D97A80" w:rsidRDefault="00DD53A0" w:rsidP="00DD53A0">
            <w:pPr>
              <w:jc w:val="center"/>
            </w:pPr>
            <w:r w:rsidRPr="00D97A80">
              <w:t>282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3A0" w:rsidRPr="00D97A80" w:rsidRDefault="00DD53A0" w:rsidP="00DD53A0">
            <w:pPr>
              <w:jc w:val="center"/>
            </w:pPr>
            <w:r w:rsidRPr="00D97A80">
              <w:t>391487,50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3A0" w:rsidRPr="00D97A80" w:rsidRDefault="00DD53A0" w:rsidP="00DD53A0">
            <w:pPr>
              <w:jc w:val="center"/>
            </w:pPr>
            <w:r w:rsidRPr="00D97A80">
              <w:t>1286285,14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53A0" w:rsidRPr="00D97A80" w:rsidRDefault="00DD53A0" w:rsidP="00DD53A0"/>
        </w:tc>
      </w:tr>
      <w:tr w:rsidR="00DD53A0" w:rsidRPr="00D97A80" w:rsidTr="00DD53A0">
        <w:trPr>
          <w:trHeight w:val="315"/>
          <w:jc w:val="center"/>
        </w:trPr>
        <w:tc>
          <w:tcPr>
            <w:tcW w:w="10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D53A0" w:rsidRPr="00D97A80" w:rsidRDefault="00DD53A0" w:rsidP="00DD53A0"/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3A0" w:rsidRPr="00D97A80" w:rsidRDefault="00DD53A0" w:rsidP="00DD53A0">
            <w:pPr>
              <w:jc w:val="center"/>
            </w:pPr>
            <w:r w:rsidRPr="00D97A80">
              <w:t>284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3A0" w:rsidRPr="00D97A80" w:rsidRDefault="00DD53A0" w:rsidP="00DD53A0">
            <w:pPr>
              <w:jc w:val="center"/>
            </w:pPr>
            <w:r w:rsidRPr="00D97A80">
              <w:t>391482.44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3A0" w:rsidRPr="00D97A80" w:rsidRDefault="00DD53A0" w:rsidP="00DD53A0">
            <w:pPr>
              <w:jc w:val="center"/>
            </w:pPr>
            <w:r w:rsidRPr="00D97A80">
              <w:t>1286319.80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53A0" w:rsidRPr="00D97A80" w:rsidRDefault="00DD53A0" w:rsidP="00DD53A0"/>
        </w:tc>
      </w:tr>
      <w:tr w:rsidR="00DD53A0" w:rsidRPr="00D97A80" w:rsidTr="00DD53A0">
        <w:trPr>
          <w:trHeight w:val="315"/>
          <w:jc w:val="center"/>
        </w:trPr>
        <w:tc>
          <w:tcPr>
            <w:tcW w:w="10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D53A0" w:rsidRPr="00D97A80" w:rsidRDefault="00DD53A0" w:rsidP="00DD53A0"/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3A0" w:rsidRPr="00D97A80" w:rsidRDefault="00DD53A0" w:rsidP="00DD53A0">
            <w:pPr>
              <w:jc w:val="center"/>
            </w:pPr>
            <w:r w:rsidRPr="00D97A80">
              <w:t>288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3A0" w:rsidRPr="00D97A80" w:rsidRDefault="00DD53A0" w:rsidP="00DD53A0">
            <w:pPr>
              <w:jc w:val="center"/>
            </w:pPr>
            <w:r w:rsidRPr="00D97A80">
              <w:t>391480.68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3A0" w:rsidRPr="00D97A80" w:rsidRDefault="00DD53A0" w:rsidP="00DD53A0">
            <w:pPr>
              <w:jc w:val="center"/>
            </w:pPr>
            <w:r w:rsidRPr="00D97A80">
              <w:t>1286332.33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53A0" w:rsidRPr="00D97A80" w:rsidRDefault="00DD53A0" w:rsidP="00DD53A0"/>
        </w:tc>
      </w:tr>
      <w:tr w:rsidR="00DD53A0" w:rsidRPr="00D97A80" w:rsidTr="00DD53A0">
        <w:trPr>
          <w:trHeight w:val="315"/>
          <w:jc w:val="center"/>
        </w:trPr>
        <w:tc>
          <w:tcPr>
            <w:tcW w:w="10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D53A0" w:rsidRPr="00D97A80" w:rsidRDefault="00DD53A0" w:rsidP="00DD53A0"/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3A0" w:rsidRPr="00D97A80" w:rsidRDefault="00DD53A0" w:rsidP="00DD53A0">
            <w:pPr>
              <w:jc w:val="center"/>
            </w:pPr>
            <w:r w:rsidRPr="00D97A80">
              <w:t>287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3A0" w:rsidRPr="00D97A80" w:rsidRDefault="00DD53A0" w:rsidP="00DD53A0">
            <w:pPr>
              <w:jc w:val="center"/>
            </w:pPr>
            <w:r w:rsidRPr="00D97A80">
              <w:t>391507.43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3A0" w:rsidRPr="00D97A80" w:rsidRDefault="00DD53A0" w:rsidP="00DD53A0">
            <w:pPr>
              <w:jc w:val="center"/>
            </w:pPr>
            <w:r w:rsidRPr="00D97A80">
              <w:t>1286352.39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53A0" w:rsidRPr="00D97A80" w:rsidRDefault="00DD53A0" w:rsidP="00DD53A0"/>
        </w:tc>
      </w:tr>
      <w:tr w:rsidR="00DD53A0" w:rsidRPr="00D97A80" w:rsidTr="00DD53A0">
        <w:trPr>
          <w:trHeight w:val="315"/>
          <w:jc w:val="center"/>
        </w:trPr>
        <w:tc>
          <w:tcPr>
            <w:tcW w:w="10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D53A0" w:rsidRPr="00D97A80" w:rsidRDefault="00DD53A0" w:rsidP="00DD53A0"/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3A0" w:rsidRPr="00D97A80" w:rsidRDefault="00DD53A0" w:rsidP="00DD53A0">
            <w:pPr>
              <w:jc w:val="center"/>
            </w:pPr>
            <w:r w:rsidRPr="00D97A80">
              <w:t>289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3A0" w:rsidRPr="00D97A80" w:rsidRDefault="00DD53A0" w:rsidP="00DD53A0">
            <w:pPr>
              <w:jc w:val="center"/>
            </w:pPr>
            <w:r w:rsidRPr="00D97A80">
              <w:t>391530.30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3A0" w:rsidRPr="00D97A80" w:rsidRDefault="00DD53A0" w:rsidP="00DD53A0">
            <w:pPr>
              <w:jc w:val="center"/>
            </w:pPr>
            <w:r w:rsidRPr="00D97A80">
              <w:t>1286369.53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53A0" w:rsidRPr="00D97A80" w:rsidRDefault="00DD53A0" w:rsidP="00DD53A0"/>
        </w:tc>
      </w:tr>
      <w:tr w:rsidR="00DD53A0" w:rsidRPr="00D97A80" w:rsidTr="00DD53A0">
        <w:trPr>
          <w:trHeight w:val="315"/>
          <w:jc w:val="center"/>
        </w:trPr>
        <w:tc>
          <w:tcPr>
            <w:tcW w:w="10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D53A0" w:rsidRPr="00D97A80" w:rsidRDefault="00DD53A0" w:rsidP="00DD53A0"/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3A0" w:rsidRPr="00D97A80" w:rsidRDefault="00DD53A0" w:rsidP="00DD53A0">
            <w:pPr>
              <w:jc w:val="center"/>
            </w:pPr>
            <w:r w:rsidRPr="00D97A80">
              <w:t>292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3A0" w:rsidRPr="00D97A80" w:rsidRDefault="00DD53A0" w:rsidP="00DD53A0">
            <w:pPr>
              <w:jc w:val="center"/>
            </w:pPr>
            <w:r w:rsidRPr="00D97A80">
              <w:t>391553.15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3A0" w:rsidRPr="00D97A80" w:rsidRDefault="00DD53A0" w:rsidP="00DD53A0">
            <w:pPr>
              <w:jc w:val="center"/>
            </w:pPr>
            <w:r w:rsidRPr="00D97A80">
              <w:t>1286386.66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53A0" w:rsidRPr="00D97A80" w:rsidRDefault="00DD53A0" w:rsidP="00DD53A0"/>
        </w:tc>
      </w:tr>
      <w:tr w:rsidR="00DD53A0" w:rsidRPr="00D97A80" w:rsidTr="00DD53A0">
        <w:trPr>
          <w:trHeight w:val="315"/>
          <w:jc w:val="center"/>
        </w:trPr>
        <w:tc>
          <w:tcPr>
            <w:tcW w:w="10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D53A0" w:rsidRPr="00D97A80" w:rsidRDefault="00DD53A0" w:rsidP="00DD53A0"/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3A0" w:rsidRPr="00D97A80" w:rsidRDefault="00DD53A0" w:rsidP="00DD53A0">
            <w:pPr>
              <w:jc w:val="center"/>
            </w:pPr>
            <w:r w:rsidRPr="00D97A80">
              <w:t>293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3A0" w:rsidRPr="00D97A80" w:rsidRDefault="00DD53A0" w:rsidP="00DD53A0">
            <w:pPr>
              <w:jc w:val="center"/>
            </w:pPr>
            <w:r w:rsidRPr="00D97A80">
              <w:t>391585.46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3A0" w:rsidRPr="00D97A80" w:rsidRDefault="00DD53A0" w:rsidP="00DD53A0">
            <w:pPr>
              <w:jc w:val="center"/>
            </w:pPr>
            <w:r w:rsidRPr="00D97A80">
              <w:t>1286410.88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53A0" w:rsidRPr="00D97A80" w:rsidRDefault="00DD53A0" w:rsidP="00DD53A0"/>
        </w:tc>
      </w:tr>
      <w:tr w:rsidR="00DD53A0" w:rsidRPr="00D97A80" w:rsidTr="00DD53A0">
        <w:trPr>
          <w:trHeight w:val="315"/>
          <w:jc w:val="center"/>
        </w:trPr>
        <w:tc>
          <w:tcPr>
            <w:tcW w:w="10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D53A0" w:rsidRPr="00D97A80" w:rsidRDefault="00DD53A0" w:rsidP="00DD53A0"/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3A0" w:rsidRPr="00D97A80" w:rsidRDefault="00DD53A0" w:rsidP="00DD53A0">
            <w:pPr>
              <w:jc w:val="center"/>
            </w:pPr>
            <w:r w:rsidRPr="00D97A80">
              <w:t>294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3A0" w:rsidRPr="00D97A80" w:rsidRDefault="00DD53A0" w:rsidP="00DD53A0">
            <w:pPr>
              <w:jc w:val="center"/>
            </w:pPr>
            <w:r w:rsidRPr="00D97A80">
              <w:t>391601.21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3A0" w:rsidRPr="00D97A80" w:rsidRDefault="00DD53A0" w:rsidP="00DD53A0">
            <w:pPr>
              <w:jc w:val="center"/>
            </w:pPr>
            <w:r w:rsidRPr="00D97A80">
              <w:t>1286373.36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53A0" w:rsidRPr="00D97A80" w:rsidRDefault="00DD53A0" w:rsidP="00DD53A0"/>
        </w:tc>
      </w:tr>
      <w:tr w:rsidR="00DD53A0" w:rsidRPr="00D97A80" w:rsidTr="00DD53A0">
        <w:trPr>
          <w:trHeight w:val="315"/>
          <w:jc w:val="center"/>
        </w:trPr>
        <w:tc>
          <w:tcPr>
            <w:tcW w:w="10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D53A0" w:rsidRPr="00D97A80" w:rsidRDefault="00DD53A0" w:rsidP="00DD53A0"/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3A0" w:rsidRPr="00D97A80" w:rsidRDefault="00DD53A0" w:rsidP="00DD53A0">
            <w:pPr>
              <w:jc w:val="center"/>
            </w:pPr>
            <w:r w:rsidRPr="00D97A80">
              <w:t>272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3A0" w:rsidRPr="00D97A80" w:rsidRDefault="00DD53A0" w:rsidP="00DD53A0">
            <w:pPr>
              <w:jc w:val="center"/>
            </w:pPr>
            <w:r w:rsidRPr="00D97A80">
              <w:t>391644,65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3A0" w:rsidRPr="00D97A80" w:rsidRDefault="00DD53A0" w:rsidP="00DD53A0">
            <w:pPr>
              <w:jc w:val="center"/>
            </w:pPr>
            <w:r w:rsidRPr="00D97A80">
              <w:t>1286269,85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53A0" w:rsidRPr="00D97A80" w:rsidRDefault="00DD53A0" w:rsidP="00DD53A0"/>
        </w:tc>
      </w:tr>
      <w:tr w:rsidR="00DD53A0" w:rsidRPr="00D97A80" w:rsidTr="00DD53A0">
        <w:trPr>
          <w:trHeight w:val="315"/>
          <w:jc w:val="center"/>
        </w:trPr>
        <w:tc>
          <w:tcPr>
            <w:tcW w:w="10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3A0" w:rsidRPr="00D97A80" w:rsidRDefault="00DD53A0" w:rsidP="00DD53A0">
            <w:pPr>
              <w:jc w:val="center"/>
            </w:pPr>
            <w:r w:rsidRPr="00D97A80">
              <w:t>:ЗУ 109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3A0" w:rsidRPr="00D97A80" w:rsidRDefault="00DD53A0" w:rsidP="00DD53A0">
            <w:pPr>
              <w:jc w:val="center"/>
            </w:pPr>
            <w:r w:rsidRPr="00D97A80"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3A0" w:rsidRPr="00D97A80" w:rsidRDefault="00DD53A0" w:rsidP="00DD53A0">
            <w:pPr>
              <w:jc w:val="center"/>
            </w:pPr>
            <w:r w:rsidRPr="00D97A80">
              <w:t>391702,13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3A0" w:rsidRPr="00D97A80" w:rsidRDefault="00DD53A0" w:rsidP="00DD53A0">
            <w:pPr>
              <w:jc w:val="center"/>
            </w:pPr>
            <w:r w:rsidRPr="00D97A80">
              <w:t>1285806,51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53A0" w:rsidRPr="00D97A80" w:rsidRDefault="00DD53A0" w:rsidP="00DD53A0">
            <w:pPr>
              <w:jc w:val="center"/>
            </w:pPr>
            <w:r w:rsidRPr="00D97A80">
              <w:t>6928</w:t>
            </w:r>
          </w:p>
        </w:tc>
      </w:tr>
      <w:tr w:rsidR="00DD53A0" w:rsidRPr="00D97A80" w:rsidTr="00DD53A0">
        <w:trPr>
          <w:trHeight w:val="315"/>
          <w:jc w:val="center"/>
        </w:trPr>
        <w:tc>
          <w:tcPr>
            <w:tcW w:w="10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D53A0" w:rsidRPr="00D97A80" w:rsidRDefault="00DD53A0" w:rsidP="00DD53A0"/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3A0" w:rsidRPr="00D97A80" w:rsidRDefault="00DD53A0" w:rsidP="00DD53A0">
            <w:pPr>
              <w:jc w:val="center"/>
            </w:pPr>
            <w:r w:rsidRPr="00D97A80">
              <w:t>203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3A0" w:rsidRPr="00D97A80" w:rsidRDefault="00DD53A0" w:rsidP="00DD53A0">
            <w:pPr>
              <w:jc w:val="center"/>
            </w:pPr>
            <w:r w:rsidRPr="00D97A80">
              <w:t>391679,83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3A0" w:rsidRPr="00D97A80" w:rsidRDefault="00DD53A0" w:rsidP="00DD53A0">
            <w:pPr>
              <w:jc w:val="center"/>
            </w:pPr>
            <w:r w:rsidRPr="00D97A80">
              <w:t>1285796,50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53A0" w:rsidRPr="00D97A80" w:rsidRDefault="00DD53A0" w:rsidP="00DD53A0"/>
        </w:tc>
      </w:tr>
      <w:tr w:rsidR="00DD53A0" w:rsidRPr="00D97A80" w:rsidTr="00DD53A0">
        <w:trPr>
          <w:trHeight w:val="315"/>
          <w:jc w:val="center"/>
        </w:trPr>
        <w:tc>
          <w:tcPr>
            <w:tcW w:w="10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D53A0" w:rsidRPr="00D97A80" w:rsidRDefault="00DD53A0" w:rsidP="00DD53A0"/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3A0" w:rsidRPr="00D97A80" w:rsidRDefault="00DD53A0" w:rsidP="00DD53A0">
            <w:pPr>
              <w:jc w:val="center"/>
            </w:pPr>
            <w:r w:rsidRPr="00D97A80">
              <w:t>363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3A0" w:rsidRPr="00D97A80" w:rsidRDefault="00DD53A0" w:rsidP="00DD53A0">
            <w:pPr>
              <w:jc w:val="center"/>
            </w:pPr>
            <w:r w:rsidRPr="00D97A80">
              <w:t>391580.07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3A0" w:rsidRPr="00D97A80" w:rsidRDefault="00DD53A0" w:rsidP="00DD53A0">
            <w:pPr>
              <w:jc w:val="center"/>
            </w:pPr>
            <w:r w:rsidRPr="00D97A80">
              <w:t>1285751.74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53A0" w:rsidRPr="00D97A80" w:rsidRDefault="00DD53A0" w:rsidP="00DD53A0"/>
        </w:tc>
      </w:tr>
      <w:tr w:rsidR="00DD53A0" w:rsidRPr="00D97A80" w:rsidTr="00DD53A0">
        <w:trPr>
          <w:trHeight w:val="315"/>
          <w:jc w:val="center"/>
        </w:trPr>
        <w:tc>
          <w:tcPr>
            <w:tcW w:w="10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D53A0" w:rsidRPr="00D97A80" w:rsidRDefault="00DD53A0" w:rsidP="00DD53A0"/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3A0" w:rsidRPr="00D97A80" w:rsidRDefault="00DD53A0" w:rsidP="00DD53A0">
            <w:pPr>
              <w:jc w:val="center"/>
            </w:pPr>
            <w:r w:rsidRPr="00D97A80">
              <w:t>364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3A0" w:rsidRPr="00D97A80" w:rsidRDefault="00DD53A0" w:rsidP="00DD53A0">
            <w:pPr>
              <w:jc w:val="center"/>
            </w:pPr>
            <w:r w:rsidRPr="00D97A80">
              <w:t>391568.18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3A0" w:rsidRPr="00D97A80" w:rsidRDefault="00DD53A0" w:rsidP="00DD53A0">
            <w:pPr>
              <w:jc w:val="center"/>
            </w:pPr>
            <w:r w:rsidRPr="00D97A80">
              <w:t>1285686.30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53A0" w:rsidRPr="00D97A80" w:rsidRDefault="00DD53A0" w:rsidP="00DD53A0"/>
        </w:tc>
      </w:tr>
      <w:tr w:rsidR="00DD53A0" w:rsidRPr="00D97A80" w:rsidTr="00DD53A0">
        <w:trPr>
          <w:trHeight w:val="315"/>
          <w:jc w:val="center"/>
        </w:trPr>
        <w:tc>
          <w:tcPr>
            <w:tcW w:w="10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D53A0" w:rsidRPr="00D97A80" w:rsidRDefault="00DD53A0" w:rsidP="00DD53A0"/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3A0" w:rsidRPr="00D97A80" w:rsidRDefault="00DD53A0" w:rsidP="00DD53A0">
            <w:pPr>
              <w:jc w:val="center"/>
            </w:pPr>
            <w:r w:rsidRPr="00D97A80">
              <w:t>365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3A0" w:rsidRPr="00D97A80" w:rsidRDefault="00DD53A0" w:rsidP="00DD53A0">
            <w:pPr>
              <w:jc w:val="center"/>
            </w:pPr>
            <w:r w:rsidRPr="00D97A80">
              <w:t>391757.00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3A0" w:rsidRPr="00D97A80" w:rsidRDefault="00DD53A0" w:rsidP="00DD53A0">
            <w:pPr>
              <w:jc w:val="center"/>
            </w:pPr>
            <w:r w:rsidRPr="00D97A80">
              <w:t>1285506.55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53A0" w:rsidRPr="00D97A80" w:rsidRDefault="00DD53A0" w:rsidP="00DD53A0"/>
        </w:tc>
      </w:tr>
      <w:tr w:rsidR="00DD53A0" w:rsidRPr="00D97A80" w:rsidTr="00DD53A0">
        <w:trPr>
          <w:trHeight w:val="315"/>
          <w:jc w:val="center"/>
        </w:trPr>
        <w:tc>
          <w:tcPr>
            <w:tcW w:w="10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D53A0" w:rsidRPr="00D97A80" w:rsidRDefault="00DD53A0" w:rsidP="00DD53A0"/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3A0" w:rsidRPr="00D97A80" w:rsidRDefault="00DD53A0" w:rsidP="00DD53A0">
            <w:pPr>
              <w:jc w:val="center"/>
            </w:pPr>
            <w:r w:rsidRPr="00D97A80">
              <w:t>366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3A0" w:rsidRPr="00D97A80" w:rsidRDefault="00DD53A0" w:rsidP="00DD53A0">
            <w:pPr>
              <w:jc w:val="center"/>
            </w:pPr>
            <w:r w:rsidRPr="00D97A80">
              <w:t>391823.92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3A0" w:rsidRPr="00D97A80" w:rsidRDefault="00DD53A0" w:rsidP="00DD53A0">
            <w:pPr>
              <w:jc w:val="center"/>
            </w:pPr>
            <w:r w:rsidRPr="00D97A80">
              <w:t>1285461.51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53A0" w:rsidRPr="00D97A80" w:rsidRDefault="00DD53A0" w:rsidP="00DD53A0"/>
        </w:tc>
      </w:tr>
      <w:tr w:rsidR="00DD53A0" w:rsidRPr="00D97A80" w:rsidTr="00DD53A0">
        <w:trPr>
          <w:trHeight w:val="315"/>
          <w:jc w:val="center"/>
        </w:trPr>
        <w:tc>
          <w:tcPr>
            <w:tcW w:w="10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D53A0" w:rsidRPr="00D97A80" w:rsidRDefault="00DD53A0" w:rsidP="00DD53A0"/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3A0" w:rsidRPr="00D97A80" w:rsidRDefault="00DD53A0" w:rsidP="00DD53A0">
            <w:pPr>
              <w:jc w:val="center"/>
            </w:pPr>
            <w:r w:rsidRPr="00D97A80">
              <w:t>367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3A0" w:rsidRPr="00D97A80" w:rsidRDefault="00DD53A0" w:rsidP="00DD53A0">
            <w:pPr>
              <w:jc w:val="center"/>
            </w:pPr>
            <w:r w:rsidRPr="00D97A80">
              <w:t>391836.80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3A0" w:rsidRPr="00D97A80" w:rsidRDefault="00DD53A0" w:rsidP="00DD53A0">
            <w:pPr>
              <w:jc w:val="center"/>
            </w:pPr>
            <w:r w:rsidRPr="00D97A80">
              <w:t>1285437.68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53A0" w:rsidRPr="00D97A80" w:rsidRDefault="00DD53A0" w:rsidP="00DD53A0"/>
        </w:tc>
      </w:tr>
      <w:tr w:rsidR="00DD53A0" w:rsidRPr="00D97A80" w:rsidTr="00DD53A0">
        <w:trPr>
          <w:trHeight w:val="315"/>
          <w:jc w:val="center"/>
        </w:trPr>
        <w:tc>
          <w:tcPr>
            <w:tcW w:w="10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D53A0" w:rsidRPr="00D97A80" w:rsidRDefault="00DD53A0" w:rsidP="00DD53A0"/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3A0" w:rsidRPr="00D97A80" w:rsidRDefault="00DD53A0" w:rsidP="00DD53A0">
            <w:pPr>
              <w:jc w:val="center"/>
            </w:pPr>
            <w:r w:rsidRPr="00D97A80">
              <w:t>368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3A0" w:rsidRPr="00D97A80" w:rsidRDefault="00DD53A0" w:rsidP="00DD53A0">
            <w:pPr>
              <w:jc w:val="center"/>
            </w:pPr>
            <w:r w:rsidRPr="00D97A80">
              <w:t>391920.90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3A0" w:rsidRPr="00D97A80" w:rsidRDefault="00DD53A0" w:rsidP="00DD53A0">
            <w:pPr>
              <w:jc w:val="center"/>
            </w:pPr>
            <w:r w:rsidRPr="00D97A80">
              <w:t>1285463.50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53A0" w:rsidRPr="00D97A80" w:rsidRDefault="00DD53A0" w:rsidP="00DD53A0"/>
        </w:tc>
      </w:tr>
      <w:tr w:rsidR="00DD53A0" w:rsidRPr="00D97A80" w:rsidTr="00DD53A0">
        <w:trPr>
          <w:trHeight w:val="315"/>
          <w:jc w:val="center"/>
        </w:trPr>
        <w:tc>
          <w:tcPr>
            <w:tcW w:w="10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D53A0" w:rsidRPr="00D97A80" w:rsidRDefault="00DD53A0" w:rsidP="00DD53A0"/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3A0" w:rsidRPr="00D97A80" w:rsidRDefault="00DD53A0" w:rsidP="00DD53A0">
            <w:pPr>
              <w:jc w:val="center"/>
            </w:pPr>
            <w:r w:rsidRPr="00D97A80">
              <w:t>369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3A0" w:rsidRPr="00D97A80" w:rsidRDefault="00DD53A0" w:rsidP="00DD53A0">
            <w:pPr>
              <w:jc w:val="center"/>
            </w:pPr>
            <w:r w:rsidRPr="00D97A80">
              <w:t>391913.41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3A0" w:rsidRPr="00D97A80" w:rsidRDefault="00DD53A0" w:rsidP="00DD53A0">
            <w:pPr>
              <w:jc w:val="center"/>
            </w:pPr>
            <w:r w:rsidRPr="00D97A80">
              <w:t>1285554.25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53A0" w:rsidRPr="00D97A80" w:rsidRDefault="00DD53A0" w:rsidP="00DD53A0"/>
        </w:tc>
      </w:tr>
      <w:tr w:rsidR="00DD53A0" w:rsidRPr="00D97A80" w:rsidTr="00DD53A0">
        <w:trPr>
          <w:trHeight w:val="315"/>
          <w:jc w:val="center"/>
        </w:trPr>
        <w:tc>
          <w:tcPr>
            <w:tcW w:w="10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D53A0" w:rsidRPr="00D97A80" w:rsidRDefault="00DD53A0" w:rsidP="00DD53A0"/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3A0" w:rsidRPr="00D97A80" w:rsidRDefault="00DD53A0" w:rsidP="00DD53A0">
            <w:pPr>
              <w:jc w:val="center"/>
            </w:pPr>
            <w:r w:rsidRPr="00D97A80">
              <w:t>383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3A0" w:rsidRPr="00D97A80" w:rsidRDefault="00DD53A0" w:rsidP="00DD53A0">
            <w:pPr>
              <w:jc w:val="center"/>
            </w:pPr>
            <w:r w:rsidRPr="00D97A80">
              <w:t>391912.87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3A0" w:rsidRPr="00D97A80" w:rsidRDefault="00DD53A0" w:rsidP="00DD53A0">
            <w:pPr>
              <w:jc w:val="center"/>
            </w:pPr>
            <w:r w:rsidRPr="00D97A80">
              <w:t>1285544.51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53A0" w:rsidRPr="00D97A80" w:rsidRDefault="00DD53A0" w:rsidP="00DD53A0"/>
        </w:tc>
      </w:tr>
      <w:tr w:rsidR="00DD53A0" w:rsidRPr="00D97A80" w:rsidTr="00DD53A0">
        <w:trPr>
          <w:trHeight w:val="315"/>
          <w:jc w:val="center"/>
        </w:trPr>
        <w:tc>
          <w:tcPr>
            <w:tcW w:w="10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D53A0" w:rsidRPr="00D97A80" w:rsidRDefault="00DD53A0" w:rsidP="00DD53A0"/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3A0" w:rsidRPr="00D97A80" w:rsidRDefault="00DD53A0" w:rsidP="00DD53A0">
            <w:pPr>
              <w:jc w:val="center"/>
            </w:pPr>
            <w:r w:rsidRPr="00D97A80">
              <w:t>382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3A0" w:rsidRPr="00D97A80" w:rsidRDefault="00DD53A0" w:rsidP="00DD53A0">
            <w:pPr>
              <w:jc w:val="center"/>
            </w:pPr>
            <w:r w:rsidRPr="00D97A80">
              <w:t>391910.79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3A0" w:rsidRPr="00D97A80" w:rsidRDefault="00DD53A0" w:rsidP="00DD53A0">
            <w:pPr>
              <w:jc w:val="center"/>
            </w:pPr>
            <w:r w:rsidRPr="00D97A80">
              <w:t>1285534.34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53A0" w:rsidRPr="00D97A80" w:rsidRDefault="00DD53A0" w:rsidP="00DD53A0"/>
        </w:tc>
      </w:tr>
      <w:tr w:rsidR="00DD53A0" w:rsidRPr="00D97A80" w:rsidTr="00DD53A0">
        <w:trPr>
          <w:trHeight w:val="315"/>
          <w:jc w:val="center"/>
        </w:trPr>
        <w:tc>
          <w:tcPr>
            <w:tcW w:w="10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D53A0" w:rsidRPr="00D97A80" w:rsidRDefault="00DD53A0" w:rsidP="00DD53A0"/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3A0" w:rsidRPr="00D97A80" w:rsidRDefault="00DD53A0" w:rsidP="00DD53A0">
            <w:pPr>
              <w:jc w:val="center"/>
            </w:pPr>
            <w:r w:rsidRPr="00D97A80">
              <w:t>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3A0" w:rsidRPr="00D97A80" w:rsidRDefault="00DD53A0" w:rsidP="00DD53A0">
            <w:pPr>
              <w:jc w:val="center"/>
            </w:pPr>
            <w:r w:rsidRPr="00D97A80">
              <w:t>391906,20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3A0" w:rsidRPr="00D97A80" w:rsidRDefault="00DD53A0" w:rsidP="00DD53A0">
            <w:pPr>
              <w:jc w:val="center"/>
            </w:pPr>
            <w:r w:rsidRPr="00D97A80">
              <w:t>1285522,46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53A0" w:rsidRPr="00D97A80" w:rsidRDefault="00DD53A0" w:rsidP="00DD53A0"/>
        </w:tc>
      </w:tr>
      <w:tr w:rsidR="00DD53A0" w:rsidRPr="00D97A80" w:rsidTr="00DD53A0">
        <w:trPr>
          <w:trHeight w:val="315"/>
          <w:jc w:val="center"/>
        </w:trPr>
        <w:tc>
          <w:tcPr>
            <w:tcW w:w="10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D53A0" w:rsidRPr="00D97A80" w:rsidRDefault="00DD53A0" w:rsidP="00DD53A0"/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3A0" w:rsidRPr="00D97A80" w:rsidRDefault="00DD53A0" w:rsidP="00DD53A0">
            <w:pPr>
              <w:jc w:val="center"/>
            </w:pPr>
            <w:r w:rsidRPr="00D97A80"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3A0" w:rsidRPr="00D97A80" w:rsidRDefault="00DD53A0" w:rsidP="00DD53A0">
            <w:pPr>
              <w:jc w:val="center"/>
            </w:pPr>
            <w:r w:rsidRPr="00D97A80">
              <w:t>391911,34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3A0" w:rsidRPr="00D97A80" w:rsidRDefault="00DD53A0" w:rsidP="00DD53A0">
            <w:pPr>
              <w:jc w:val="center"/>
            </w:pPr>
            <w:r w:rsidRPr="00D97A80">
              <w:t>1285469,97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53A0" w:rsidRPr="00D97A80" w:rsidRDefault="00DD53A0" w:rsidP="00DD53A0"/>
        </w:tc>
      </w:tr>
      <w:tr w:rsidR="00DD53A0" w:rsidRPr="00D97A80" w:rsidTr="00DD53A0">
        <w:trPr>
          <w:trHeight w:val="315"/>
          <w:jc w:val="center"/>
        </w:trPr>
        <w:tc>
          <w:tcPr>
            <w:tcW w:w="10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D53A0" w:rsidRPr="00D97A80" w:rsidRDefault="00DD53A0" w:rsidP="00DD53A0"/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3A0" w:rsidRPr="00D97A80" w:rsidRDefault="00DD53A0" w:rsidP="00DD53A0">
            <w:pPr>
              <w:jc w:val="center"/>
            </w:pPr>
            <w:r w:rsidRPr="00D97A80">
              <w:t>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3A0" w:rsidRPr="00D97A80" w:rsidRDefault="00DD53A0" w:rsidP="00DD53A0">
            <w:pPr>
              <w:jc w:val="center"/>
            </w:pPr>
            <w:r w:rsidRPr="00D97A80">
              <w:t>391890,29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3A0" w:rsidRPr="00D97A80" w:rsidRDefault="00DD53A0" w:rsidP="00DD53A0">
            <w:pPr>
              <w:jc w:val="center"/>
            </w:pPr>
            <w:r w:rsidRPr="00D97A80">
              <w:t>1285463,51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53A0" w:rsidRPr="00D97A80" w:rsidRDefault="00DD53A0" w:rsidP="00DD53A0"/>
        </w:tc>
      </w:tr>
      <w:tr w:rsidR="00DD53A0" w:rsidRPr="00D97A80" w:rsidTr="00DD53A0">
        <w:trPr>
          <w:trHeight w:val="315"/>
          <w:jc w:val="center"/>
        </w:trPr>
        <w:tc>
          <w:tcPr>
            <w:tcW w:w="10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D53A0" w:rsidRPr="00D97A80" w:rsidRDefault="00DD53A0" w:rsidP="00DD53A0"/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3A0" w:rsidRPr="00D97A80" w:rsidRDefault="00DD53A0" w:rsidP="00DD53A0">
            <w:pPr>
              <w:jc w:val="center"/>
            </w:pPr>
            <w:r w:rsidRPr="00D97A80"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3A0" w:rsidRPr="00D97A80" w:rsidRDefault="00DD53A0" w:rsidP="00DD53A0">
            <w:pPr>
              <w:jc w:val="center"/>
            </w:pPr>
            <w:r w:rsidRPr="00D97A80">
              <w:t>391863,59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3A0" w:rsidRPr="00D97A80" w:rsidRDefault="00DD53A0" w:rsidP="00DD53A0">
            <w:pPr>
              <w:jc w:val="center"/>
            </w:pPr>
            <w:r w:rsidRPr="00D97A80">
              <w:t>1285455,35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53A0" w:rsidRPr="00D97A80" w:rsidRDefault="00DD53A0" w:rsidP="00DD53A0"/>
        </w:tc>
      </w:tr>
      <w:tr w:rsidR="00DD53A0" w:rsidRPr="00D97A80" w:rsidTr="00DD53A0">
        <w:trPr>
          <w:trHeight w:val="315"/>
          <w:jc w:val="center"/>
        </w:trPr>
        <w:tc>
          <w:tcPr>
            <w:tcW w:w="10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D53A0" w:rsidRPr="00D97A80" w:rsidRDefault="00DD53A0" w:rsidP="00DD53A0"/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3A0" w:rsidRPr="00D97A80" w:rsidRDefault="00DD53A0" w:rsidP="00DD53A0">
            <w:pPr>
              <w:jc w:val="center"/>
            </w:pPr>
            <w:r w:rsidRPr="00D97A80"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3A0" w:rsidRPr="00D97A80" w:rsidRDefault="00DD53A0" w:rsidP="00DD53A0">
            <w:pPr>
              <w:jc w:val="center"/>
            </w:pPr>
            <w:r w:rsidRPr="00D97A80">
              <w:t>391841,28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3A0" w:rsidRPr="00D97A80" w:rsidRDefault="00DD53A0" w:rsidP="00DD53A0">
            <w:pPr>
              <w:jc w:val="center"/>
            </w:pPr>
            <w:r w:rsidRPr="00D97A80">
              <w:t>1285448,46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53A0" w:rsidRPr="00D97A80" w:rsidRDefault="00DD53A0" w:rsidP="00DD53A0"/>
        </w:tc>
      </w:tr>
      <w:tr w:rsidR="00DD53A0" w:rsidRPr="00D97A80" w:rsidTr="00DD53A0">
        <w:trPr>
          <w:trHeight w:val="315"/>
          <w:jc w:val="center"/>
        </w:trPr>
        <w:tc>
          <w:tcPr>
            <w:tcW w:w="10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D53A0" w:rsidRPr="00D97A80" w:rsidRDefault="00DD53A0" w:rsidP="00DD53A0"/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3A0" w:rsidRPr="00D97A80" w:rsidRDefault="00DD53A0" w:rsidP="00DD53A0">
            <w:pPr>
              <w:jc w:val="center"/>
            </w:pPr>
            <w:r w:rsidRPr="00D97A80">
              <w:t>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3A0" w:rsidRPr="00D97A80" w:rsidRDefault="00DD53A0" w:rsidP="00DD53A0">
            <w:pPr>
              <w:jc w:val="center"/>
            </w:pPr>
            <w:r w:rsidRPr="00D97A80">
              <w:t>391830,78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3A0" w:rsidRPr="00D97A80" w:rsidRDefault="00DD53A0" w:rsidP="00DD53A0">
            <w:pPr>
              <w:jc w:val="center"/>
            </w:pPr>
            <w:r w:rsidRPr="00D97A80">
              <w:t>1285467,74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53A0" w:rsidRPr="00D97A80" w:rsidRDefault="00DD53A0" w:rsidP="00DD53A0"/>
        </w:tc>
      </w:tr>
      <w:tr w:rsidR="00DD53A0" w:rsidRPr="00D97A80" w:rsidTr="00DD53A0">
        <w:trPr>
          <w:trHeight w:val="315"/>
          <w:jc w:val="center"/>
        </w:trPr>
        <w:tc>
          <w:tcPr>
            <w:tcW w:w="10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D53A0" w:rsidRPr="00D97A80" w:rsidRDefault="00DD53A0" w:rsidP="00DD53A0"/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3A0" w:rsidRPr="00D97A80" w:rsidRDefault="00DD53A0" w:rsidP="00DD53A0">
            <w:pPr>
              <w:jc w:val="center"/>
            </w:pPr>
            <w:r w:rsidRPr="00D97A80">
              <w:t>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3A0" w:rsidRPr="00D97A80" w:rsidRDefault="00DD53A0" w:rsidP="00DD53A0">
            <w:pPr>
              <w:jc w:val="center"/>
            </w:pPr>
            <w:r w:rsidRPr="00D97A80">
              <w:t>391823,70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3A0" w:rsidRPr="00D97A80" w:rsidRDefault="00DD53A0" w:rsidP="00DD53A0">
            <w:pPr>
              <w:jc w:val="center"/>
            </w:pPr>
            <w:r w:rsidRPr="00D97A80">
              <w:t>1285472,51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53A0" w:rsidRPr="00D97A80" w:rsidRDefault="00DD53A0" w:rsidP="00DD53A0"/>
        </w:tc>
      </w:tr>
      <w:tr w:rsidR="00DD53A0" w:rsidRPr="00D97A80" w:rsidTr="00DD53A0">
        <w:trPr>
          <w:trHeight w:val="315"/>
          <w:jc w:val="center"/>
        </w:trPr>
        <w:tc>
          <w:tcPr>
            <w:tcW w:w="10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D53A0" w:rsidRPr="00D97A80" w:rsidRDefault="00DD53A0" w:rsidP="00DD53A0"/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3A0" w:rsidRPr="00D97A80" w:rsidRDefault="00DD53A0" w:rsidP="00DD53A0">
            <w:pPr>
              <w:jc w:val="center"/>
            </w:pPr>
            <w:r w:rsidRPr="00D97A80">
              <w:t>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3A0" w:rsidRPr="00D97A80" w:rsidRDefault="00DD53A0" w:rsidP="00DD53A0">
            <w:pPr>
              <w:jc w:val="center"/>
            </w:pPr>
            <w:r w:rsidRPr="00D97A80">
              <w:t>391824,04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3A0" w:rsidRPr="00D97A80" w:rsidRDefault="00DD53A0" w:rsidP="00DD53A0">
            <w:pPr>
              <w:jc w:val="center"/>
            </w:pPr>
            <w:r w:rsidRPr="00D97A80">
              <w:t>1285487,05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53A0" w:rsidRPr="00D97A80" w:rsidRDefault="00DD53A0" w:rsidP="00DD53A0"/>
        </w:tc>
      </w:tr>
      <w:tr w:rsidR="00DD53A0" w:rsidRPr="00D97A80" w:rsidTr="00DD53A0">
        <w:trPr>
          <w:trHeight w:val="315"/>
          <w:jc w:val="center"/>
        </w:trPr>
        <w:tc>
          <w:tcPr>
            <w:tcW w:w="10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D53A0" w:rsidRPr="00D97A80" w:rsidRDefault="00DD53A0" w:rsidP="00DD53A0"/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3A0" w:rsidRPr="00D97A80" w:rsidRDefault="00DD53A0" w:rsidP="00DD53A0">
            <w:pPr>
              <w:jc w:val="center"/>
            </w:pPr>
            <w:r w:rsidRPr="00D97A80">
              <w:t>381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3A0" w:rsidRPr="00D97A80" w:rsidRDefault="00DD53A0" w:rsidP="00DD53A0">
            <w:pPr>
              <w:jc w:val="center"/>
            </w:pPr>
            <w:r w:rsidRPr="00D97A80">
              <w:t>391810.13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3A0" w:rsidRPr="00D97A80" w:rsidRDefault="00DD53A0" w:rsidP="00DD53A0">
            <w:pPr>
              <w:jc w:val="center"/>
            </w:pPr>
            <w:r w:rsidRPr="00D97A80">
              <w:t>1285493.02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53A0" w:rsidRPr="00D97A80" w:rsidRDefault="00DD53A0" w:rsidP="00DD53A0"/>
        </w:tc>
      </w:tr>
      <w:tr w:rsidR="00DD53A0" w:rsidRPr="00D97A80" w:rsidTr="00DD53A0">
        <w:trPr>
          <w:trHeight w:val="315"/>
          <w:jc w:val="center"/>
        </w:trPr>
        <w:tc>
          <w:tcPr>
            <w:tcW w:w="10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D53A0" w:rsidRPr="00D97A80" w:rsidRDefault="00DD53A0" w:rsidP="00DD53A0"/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3A0" w:rsidRPr="00D97A80" w:rsidRDefault="00DD53A0" w:rsidP="00DD53A0">
            <w:pPr>
              <w:jc w:val="center"/>
            </w:pPr>
            <w:r w:rsidRPr="00D97A80">
              <w:t>380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3A0" w:rsidRPr="00D97A80" w:rsidRDefault="00DD53A0" w:rsidP="00DD53A0">
            <w:pPr>
              <w:jc w:val="center"/>
            </w:pPr>
            <w:r w:rsidRPr="00D97A80">
              <w:t>391799.89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3A0" w:rsidRPr="00D97A80" w:rsidRDefault="00DD53A0" w:rsidP="00DD53A0">
            <w:pPr>
              <w:jc w:val="center"/>
            </w:pPr>
            <w:r w:rsidRPr="00D97A80">
              <w:t>1285500.11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53A0" w:rsidRPr="00D97A80" w:rsidRDefault="00DD53A0" w:rsidP="00DD53A0"/>
        </w:tc>
      </w:tr>
      <w:tr w:rsidR="00DD53A0" w:rsidRPr="00D97A80" w:rsidTr="00DD53A0">
        <w:trPr>
          <w:trHeight w:val="315"/>
          <w:jc w:val="center"/>
        </w:trPr>
        <w:tc>
          <w:tcPr>
            <w:tcW w:w="10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D53A0" w:rsidRPr="00D97A80" w:rsidRDefault="00DD53A0" w:rsidP="00DD53A0"/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3A0" w:rsidRPr="00D97A80" w:rsidRDefault="00DD53A0" w:rsidP="00DD53A0">
            <w:pPr>
              <w:jc w:val="center"/>
            </w:pPr>
            <w:r w:rsidRPr="00D97A80">
              <w:t>177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3A0" w:rsidRPr="00D97A80" w:rsidRDefault="00DD53A0" w:rsidP="00DD53A0">
            <w:pPr>
              <w:jc w:val="center"/>
            </w:pPr>
            <w:r w:rsidRPr="00D97A80">
              <w:t>391776,70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3A0" w:rsidRPr="00D97A80" w:rsidRDefault="00DD53A0" w:rsidP="00DD53A0">
            <w:pPr>
              <w:jc w:val="center"/>
            </w:pPr>
            <w:r w:rsidRPr="00D97A80">
              <w:t>1285523,99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53A0" w:rsidRPr="00D97A80" w:rsidRDefault="00DD53A0" w:rsidP="00DD53A0"/>
        </w:tc>
      </w:tr>
      <w:tr w:rsidR="00DD53A0" w:rsidRPr="00D97A80" w:rsidTr="00DD53A0">
        <w:trPr>
          <w:trHeight w:val="315"/>
          <w:jc w:val="center"/>
        </w:trPr>
        <w:tc>
          <w:tcPr>
            <w:tcW w:w="10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D53A0" w:rsidRPr="00D97A80" w:rsidRDefault="00DD53A0" w:rsidP="00DD53A0"/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3A0" w:rsidRPr="00D97A80" w:rsidRDefault="00DD53A0" w:rsidP="00DD53A0">
            <w:pPr>
              <w:jc w:val="center"/>
            </w:pPr>
            <w:r w:rsidRPr="00D97A80">
              <w:t>176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3A0" w:rsidRPr="00D97A80" w:rsidRDefault="00DD53A0" w:rsidP="00DD53A0">
            <w:pPr>
              <w:jc w:val="center"/>
            </w:pPr>
            <w:r w:rsidRPr="00D97A80">
              <w:t>391764,15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3A0" w:rsidRPr="00D97A80" w:rsidRDefault="00DD53A0" w:rsidP="00DD53A0">
            <w:pPr>
              <w:jc w:val="center"/>
            </w:pPr>
            <w:r w:rsidRPr="00D97A80">
              <w:t>1285510,80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53A0" w:rsidRPr="00D97A80" w:rsidRDefault="00DD53A0" w:rsidP="00DD53A0"/>
        </w:tc>
      </w:tr>
      <w:tr w:rsidR="00DD53A0" w:rsidRPr="00D97A80" w:rsidTr="00DD53A0">
        <w:trPr>
          <w:trHeight w:val="315"/>
          <w:jc w:val="center"/>
        </w:trPr>
        <w:tc>
          <w:tcPr>
            <w:tcW w:w="10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D53A0" w:rsidRPr="00D97A80" w:rsidRDefault="00DD53A0" w:rsidP="00DD53A0"/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3A0" w:rsidRPr="00D97A80" w:rsidRDefault="00DD53A0" w:rsidP="00DD53A0">
            <w:pPr>
              <w:jc w:val="center"/>
            </w:pPr>
            <w:r w:rsidRPr="00D97A80">
              <w:t>180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3A0" w:rsidRPr="00D97A80" w:rsidRDefault="00DD53A0" w:rsidP="00DD53A0">
            <w:pPr>
              <w:jc w:val="center"/>
            </w:pPr>
            <w:r w:rsidRPr="00D97A80">
              <w:t>391726,05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3A0" w:rsidRPr="00D97A80" w:rsidRDefault="00DD53A0" w:rsidP="00DD53A0">
            <w:pPr>
              <w:jc w:val="center"/>
            </w:pPr>
            <w:r w:rsidRPr="00D97A80">
              <w:t>1285547,07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53A0" w:rsidRPr="00D97A80" w:rsidRDefault="00DD53A0" w:rsidP="00DD53A0"/>
        </w:tc>
      </w:tr>
      <w:tr w:rsidR="00DD53A0" w:rsidRPr="00D97A80" w:rsidTr="00DD53A0">
        <w:trPr>
          <w:trHeight w:val="315"/>
          <w:jc w:val="center"/>
        </w:trPr>
        <w:tc>
          <w:tcPr>
            <w:tcW w:w="10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D53A0" w:rsidRPr="00D97A80" w:rsidRDefault="00DD53A0" w:rsidP="00DD53A0"/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3A0" w:rsidRPr="00D97A80" w:rsidRDefault="00DD53A0" w:rsidP="00DD53A0">
            <w:pPr>
              <w:jc w:val="center"/>
            </w:pPr>
            <w:r w:rsidRPr="00D97A80">
              <w:t>181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3A0" w:rsidRPr="00D97A80" w:rsidRDefault="00DD53A0" w:rsidP="00DD53A0">
            <w:pPr>
              <w:jc w:val="center"/>
            </w:pPr>
            <w:r w:rsidRPr="00D97A80">
              <w:t>391687,95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3A0" w:rsidRPr="00D97A80" w:rsidRDefault="00DD53A0" w:rsidP="00DD53A0">
            <w:pPr>
              <w:jc w:val="center"/>
            </w:pPr>
            <w:r w:rsidRPr="00D97A80">
              <w:t>1285583,33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53A0" w:rsidRPr="00D97A80" w:rsidRDefault="00DD53A0" w:rsidP="00DD53A0"/>
        </w:tc>
      </w:tr>
      <w:tr w:rsidR="00DD53A0" w:rsidRPr="00D97A80" w:rsidTr="00DD53A0">
        <w:trPr>
          <w:trHeight w:val="315"/>
          <w:jc w:val="center"/>
        </w:trPr>
        <w:tc>
          <w:tcPr>
            <w:tcW w:w="10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D53A0" w:rsidRPr="00D97A80" w:rsidRDefault="00DD53A0" w:rsidP="00DD53A0"/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3A0" w:rsidRPr="00D97A80" w:rsidRDefault="00DD53A0" w:rsidP="00DD53A0">
            <w:pPr>
              <w:jc w:val="center"/>
            </w:pPr>
            <w:r w:rsidRPr="00D97A80">
              <w:t>184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3A0" w:rsidRPr="00D97A80" w:rsidRDefault="00DD53A0" w:rsidP="00DD53A0">
            <w:pPr>
              <w:jc w:val="center"/>
            </w:pPr>
            <w:r w:rsidRPr="00D97A80">
              <w:t>391649,85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3A0" w:rsidRPr="00D97A80" w:rsidRDefault="00DD53A0" w:rsidP="00DD53A0">
            <w:pPr>
              <w:jc w:val="center"/>
            </w:pPr>
            <w:r w:rsidRPr="00D97A80">
              <w:t>1285619,60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53A0" w:rsidRPr="00D97A80" w:rsidRDefault="00DD53A0" w:rsidP="00DD53A0"/>
        </w:tc>
      </w:tr>
      <w:tr w:rsidR="00DD53A0" w:rsidRPr="00D97A80" w:rsidTr="00DD53A0">
        <w:trPr>
          <w:trHeight w:val="315"/>
          <w:jc w:val="center"/>
        </w:trPr>
        <w:tc>
          <w:tcPr>
            <w:tcW w:w="10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D53A0" w:rsidRPr="00D97A80" w:rsidRDefault="00DD53A0" w:rsidP="00DD53A0"/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3A0" w:rsidRPr="00D97A80" w:rsidRDefault="00DD53A0" w:rsidP="00DD53A0">
            <w:pPr>
              <w:jc w:val="center"/>
            </w:pPr>
            <w:r w:rsidRPr="00D97A80">
              <w:t>185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3A0" w:rsidRPr="00D97A80" w:rsidRDefault="00DD53A0" w:rsidP="00DD53A0">
            <w:pPr>
              <w:jc w:val="center"/>
            </w:pPr>
            <w:r w:rsidRPr="00D97A80">
              <w:t>391611,76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3A0" w:rsidRPr="00D97A80" w:rsidRDefault="00DD53A0" w:rsidP="00DD53A0">
            <w:pPr>
              <w:jc w:val="center"/>
            </w:pPr>
            <w:r w:rsidRPr="00D97A80">
              <w:t>1285655,87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53A0" w:rsidRPr="00D97A80" w:rsidRDefault="00DD53A0" w:rsidP="00DD53A0"/>
        </w:tc>
      </w:tr>
      <w:tr w:rsidR="00DD53A0" w:rsidRPr="00D97A80" w:rsidTr="00DD53A0">
        <w:trPr>
          <w:trHeight w:val="315"/>
          <w:jc w:val="center"/>
        </w:trPr>
        <w:tc>
          <w:tcPr>
            <w:tcW w:w="10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D53A0" w:rsidRPr="00D97A80" w:rsidRDefault="00DD53A0" w:rsidP="00DD53A0"/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3A0" w:rsidRPr="00D97A80" w:rsidRDefault="00DD53A0" w:rsidP="00DD53A0">
            <w:pPr>
              <w:jc w:val="center"/>
            </w:pPr>
            <w:r w:rsidRPr="00D97A80">
              <w:t>190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3A0" w:rsidRPr="00D97A80" w:rsidRDefault="00DD53A0" w:rsidP="00DD53A0">
            <w:pPr>
              <w:jc w:val="center"/>
            </w:pPr>
            <w:r w:rsidRPr="00D97A80">
              <w:t>391576,82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3A0" w:rsidRPr="00D97A80" w:rsidRDefault="00DD53A0" w:rsidP="00DD53A0">
            <w:pPr>
              <w:jc w:val="center"/>
            </w:pPr>
            <w:r w:rsidRPr="00D97A80">
              <w:t>1285689,12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53A0" w:rsidRPr="00D97A80" w:rsidRDefault="00DD53A0" w:rsidP="00DD53A0"/>
        </w:tc>
      </w:tr>
      <w:tr w:rsidR="00DD53A0" w:rsidRPr="00D97A80" w:rsidTr="00DD53A0">
        <w:trPr>
          <w:trHeight w:val="315"/>
          <w:jc w:val="center"/>
        </w:trPr>
        <w:tc>
          <w:tcPr>
            <w:tcW w:w="10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D53A0" w:rsidRPr="00D97A80" w:rsidRDefault="00DD53A0" w:rsidP="00DD53A0"/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3A0" w:rsidRPr="00D97A80" w:rsidRDefault="00DD53A0" w:rsidP="00DD53A0">
            <w:pPr>
              <w:jc w:val="center"/>
            </w:pPr>
            <w:r w:rsidRPr="00D97A80">
              <w:t>189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3A0" w:rsidRPr="00D97A80" w:rsidRDefault="00DD53A0" w:rsidP="00DD53A0">
            <w:pPr>
              <w:jc w:val="center"/>
            </w:pPr>
            <w:r w:rsidRPr="00D97A80">
              <w:t>391578,23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3A0" w:rsidRPr="00D97A80" w:rsidRDefault="00DD53A0" w:rsidP="00DD53A0">
            <w:pPr>
              <w:jc w:val="center"/>
            </w:pPr>
            <w:r w:rsidRPr="00D97A80">
              <w:t>1285696,89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53A0" w:rsidRPr="00D97A80" w:rsidRDefault="00DD53A0" w:rsidP="00DD53A0"/>
        </w:tc>
      </w:tr>
      <w:tr w:rsidR="00DD53A0" w:rsidRPr="00D97A80" w:rsidTr="00DD53A0">
        <w:trPr>
          <w:trHeight w:val="315"/>
          <w:jc w:val="center"/>
        </w:trPr>
        <w:tc>
          <w:tcPr>
            <w:tcW w:w="10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D53A0" w:rsidRPr="00D97A80" w:rsidRDefault="00DD53A0" w:rsidP="00DD53A0"/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3A0" w:rsidRPr="00D97A80" w:rsidRDefault="00DD53A0" w:rsidP="00DD53A0">
            <w:pPr>
              <w:jc w:val="center"/>
            </w:pPr>
            <w:r w:rsidRPr="00D97A80">
              <w:t>188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3A0" w:rsidRPr="00D97A80" w:rsidRDefault="00DD53A0" w:rsidP="00DD53A0">
            <w:pPr>
              <w:jc w:val="center"/>
            </w:pPr>
            <w:r w:rsidRPr="00D97A80">
              <w:t>391586,53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3A0" w:rsidRPr="00D97A80" w:rsidRDefault="00DD53A0" w:rsidP="00DD53A0">
            <w:pPr>
              <w:jc w:val="center"/>
            </w:pPr>
            <w:r w:rsidRPr="00D97A80">
              <w:t>1285705,65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53A0" w:rsidRPr="00D97A80" w:rsidRDefault="00DD53A0" w:rsidP="00DD53A0"/>
        </w:tc>
      </w:tr>
      <w:tr w:rsidR="00DD53A0" w:rsidRPr="00D97A80" w:rsidTr="00DD53A0">
        <w:trPr>
          <w:trHeight w:val="315"/>
          <w:jc w:val="center"/>
        </w:trPr>
        <w:tc>
          <w:tcPr>
            <w:tcW w:w="10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D53A0" w:rsidRPr="00D97A80" w:rsidRDefault="00DD53A0" w:rsidP="00DD53A0"/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3A0" w:rsidRPr="00D97A80" w:rsidRDefault="00DD53A0" w:rsidP="00DD53A0">
            <w:pPr>
              <w:jc w:val="center"/>
            </w:pPr>
            <w:r w:rsidRPr="00D97A80">
              <w:t>187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3A0" w:rsidRPr="00D97A80" w:rsidRDefault="00DD53A0" w:rsidP="00DD53A0">
            <w:pPr>
              <w:jc w:val="center"/>
            </w:pPr>
            <w:r w:rsidRPr="00D97A80">
              <w:t>391586,60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3A0" w:rsidRPr="00D97A80" w:rsidRDefault="00DD53A0" w:rsidP="00DD53A0">
            <w:pPr>
              <w:jc w:val="center"/>
            </w:pPr>
            <w:r w:rsidRPr="00D97A80">
              <w:t>1285706,05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53A0" w:rsidRPr="00D97A80" w:rsidRDefault="00DD53A0" w:rsidP="00DD53A0"/>
        </w:tc>
      </w:tr>
      <w:tr w:rsidR="00DD53A0" w:rsidRPr="00D97A80" w:rsidTr="00DD53A0">
        <w:trPr>
          <w:trHeight w:val="315"/>
          <w:jc w:val="center"/>
        </w:trPr>
        <w:tc>
          <w:tcPr>
            <w:tcW w:w="10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D53A0" w:rsidRPr="00D97A80" w:rsidRDefault="00DD53A0" w:rsidP="00DD53A0"/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3A0" w:rsidRPr="00D97A80" w:rsidRDefault="00DD53A0" w:rsidP="00DD53A0">
            <w:pPr>
              <w:jc w:val="center"/>
            </w:pPr>
            <w:r w:rsidRPr="00D97A80">
              <w:t>384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3A0" w:rsidRPr="00D97A80" w:rsidRDefault="00DD53A0" w:rsidP="00DD53A0">
            <w:pPr>
              <w:jc w:val="center"/>
            </w:pPr>
            <w:r w:rsidRPr="00D97A80">
              <w:t>391590,36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3A0" w:rsidRPr="00D97A80" w:rsidRDefault="00DD53A0" w:rsidP="00DD53A0">
            <w:pPr>
              <w:jc w:val="center"/>
            </w:pPr>
            <w:r w:rsidRPr="00D97A80">
              <w:t>1285726,77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D53A0" w:rsidRPr="00D97A80" w:rsidRDefault="00DD53A0" w:rsidP="00DD53A0"/>
        </w:tc>
      </w:tr>
      <w:tr w:rsidR="00DD53A0" w:rsidRPr="00D97A80" w:rsidTr="00DD53A0">
        <w:trPr>
          <w:trHeight w:val="315"/>
          <w:jc w:val="center"/>
        </w:trPr>
        <w:tc>
          <w:tcPr>
            <w:tcW w:w="10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D53A0" w:rsidRPr="00D97A80" w:rsidRDefault="00DD53A0" w:rsidP="00DD53A0"/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3A0" w:rsidRPr="00D97A80" w:rsidRDefault="00DD53A0" w:rsidP="00DD53A0">
            <w:pPr>
              <w:jc w:val="center"/>
            </w:pPr>
            <w:r w:rsidRPr="00D97A80">
              <w:t>191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3A0" w:rsidRPr="00D97A80" w:rsidRDefault="00DD53A0" w:rsidP="00DD53A0">
            <w:pPr>
              <w:jc w:val="center"/>
            </w:pPr>
            <w:r w:rsidRPr="00D97A80">
              <w:t>391590,94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3A0" w:rsidRPr="00D97A80" w:rsidRDefault="00DD53A0" w:rsidP="00DD53A0">
            <w:pPr>
              <w:jc w:val="center"/>
            </w:pPr>
            <w:r w:rsidRPr="00D97A80">
              <w:t>1285727,03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53A0" w:rsidRPr="00D97A80" w:rsidRDefault="00DD53A0" w:rsidP="00DD53A0"/>
        </w:tc>
      </w:tr>
      <w:tr w:rsidR="00DD53A0" w:rsidRPr="00D97A80" w:rsidTr="00DD53A0">
        <w:trPr>
          <w:trHeight w:val="315"/>
          <w:jc w:val="center"/>
        </w:trPr>
        <w:tc>
          <w:tcPr>
            <w:tcW w:w="10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D53A0" w:rsidRPr="00D97A80" w:rsidRDefault="00DD53A0" w:rsidP="00DD53A0"/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3A0" w:rsidRPr="00D97A80" w:rsidRDefault="00DD53A0" w:rsidP="00DD53A0">
            <w:pPr>
              <w:jc w:val="center"/>
            </w:pPr>
            <w:r w:rsidRPr="00D97A80">
              <w:t>195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3A0" w:rsidRPr="00D97A80" w:rsidRDefault="00DD53A0" w:rsidP="00DD53A0">
            <w:pPr>
              <w:jc w:val="center"/>
            </w:pPr>
            <w:r w:rsidRPr="00D97A80">
              <w:t>391586,45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3A0" w:rsidRPr="00D97A80" w:rsidRDefault="00DD53A0" w:rsidP="00DD53A0">
            <w:pPr>
              <w:jc w:val="center"/>
            </w:pPr>
            <w:r w:rsidRPr="00D97A80">
              <w:t>1285742,09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53A0" w:rsidRPr="00D97A80" w:rsidRDefault="00DD53A0" w:rsidP="00DD53A0"/>
        </w:tc>
      </w:tr>
      <w:tr w:rsidR="00DD53A0" w:rsidRPr="00D97A80" w:rsidTr="00DD53A0">
        <w:trPr>
          <w:trHeight w:val="315"/>
          <w:jc w:val="center"/>
        </w:trPr>
        <w:tc>
          <w:tcPr>
            <w:tcW w:w="10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D53A0" w:rsidRPr="00D97A80" w:rsidRDefault="00DD53A0" w:rsidP="00DD53A0"/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3A0" w:rsidRPr="00D97A80" w:rsidRDefault="00DD53A0" w:rsidP="00DD53A0">
            <w:pPr>
              <w:jc w:val="center"/>
            </w:pPr>
            <w:r w:rsidRPr="00D97A80">
              <w:t>194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3A0" w:rsidRPr="00D97A80" w:rsidRDefault="00DD53A0" w:rsidP="00DD53A0">
            <w:pPr>
              <w:jc w:val="center"/>
            </w:pPr>
            <w:r w:rsidRPr="00D97A80">
              <w:t>391587,19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3A0" w:rsidRPr="00D97A80" w:rsidRDefault="00DD53A0" w:rsidP="00DD53A0">
            <w:pPr>
              <w:jc w:val="center"/>
            </w:pPr>
            <w:r w:rsidRPr="00D97A80">
              <w:t>1285746,17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53A0" w:rsidRPr="00D97A80" w:rsidRDefault="00DD53A0" w:rsidP="00DD53A0"/>
        </w:tc>
      </w:tr>
      <w:tr w:rsidR="00DD53A0" w:rsidRPr="00D97A80" w:rsidTr="00DD53A0">
        <w:trPr>
          <w:trHeight w:val="315"/>
          <w:jc w:val="center"/>
        </w:trPr>
        <w:tc>
          <w:tcPr>
            <w:tcW w:w="10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D53A0" w:rsidRPr="00D97A80" w:rsidRDefault="00DD53A0" w:rsidP="00DD53A0"/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3A0" w:rsidRPr="00D97A80" w:rsidRDefault="00DD53A0" w:rsidP="00DD53A0">
            <w:pPr>
              <w:jc w:val="center"/>
            </w:pPr>
            <w:r w:rsidRPr="00D97A80">
              <w:t>193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3A0" w:rsidRPr="00D97A80" w:rsidRDefault="00DD53A0" w:rsidP="00DD53A0">
            <w:pPr>
              <w:jc w:val="center"/>
            </w:pPr>
            <w:r w:rsidRPr="00D97A80">
              <w:t>391622,91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3A0" w:rsidRPr="00D97A80" w:rsidRDefault="00DD53A0" w:rsidP="00DD53A0">
            <w:pPr>
              <w:jc w:val="center"/>
            </w:pPr>
            <w:r w:rsidRPr="00D97A80">
              <w:t>1285762,20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53A0" w:rsidRPr="00D97A80" w:rsidRDefault="00DD53A0" w:rsidP="00DD53A0"/>
        </w:tc>
      </w:tr>
      <w:tr w:rsidR="00DD53A0" w:rsidRPr="00D97A80" w:rsidTr="00DD53A0">
        <w:trPr>
          <w:trHeight w:val="315"/>
          <w:jc w:val="center"/>
        </w:trPr>
        <w:tc>
          <w:tcPr>
            <w:tcW w:w="10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D53A0" w:rsidRPr="00D97A80" w:rsidRDefault="00DD53A0" w:rsidP="00DD53A0"/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3A0" w:rsidRPr="00D97A80" w:rsidRDefault="00DD53A0" w:rsidP="00DD53A0">
            <w:pPr>
              <w:jc w:val="center"/>
            </w:pPr>
            <w:r w:rsidRPr="00D97A80">
              <w:t>197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3A0" w:rsidRPr="00D97A80" w:rsidRDefault="00DD53A0" w:rsidP="00DD53A0">
            <w:pPr>
              <w:jc w:val="center"/>
            </w:pPr>
            <w:r w:rsidRPr="00D97A80">
              <w:t>391661,34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3A0" w:rsidRPr="00D97A80" w:rsidRDefault="00DD53A0" w:rsidP="00DD53A0">
            <w:pPr>
              <w:jc w:val="center"/>
            </w:pPr>
            <w:r w:rsidRPr="00D97A80">
              <w:t>1285779,45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53A0" w:rsidRPr="00D97A80" w:rsidRDefault="00DD53A0" w:rsidP="00DD53A0"/>
        </w:tc>
      </w:tr>
      <w:tr w:rsidR="00DD53A0" w:rsidRPr="00D97A80" w:rsidTr="00DD53A0">
        <w:trPr>
          <w:trHeight w:val="330"/>
          <w:jc w:val="center"/>
        </w:trPr>
        <w:tc>
          <w:tcPr>
            <w:tcW w:w="10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D53A0" w:rsidRPr="00D97A80" w:rsidRDefault="00DD53A0" w:rsidP="00DD53A0"/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3A0" w:rsidRPr="00D97A80" w:rsidRDefault="00DD53A0" w:rsidP="00DD53A0">
            <w:pPr>
              <w:jc w:val="center"/>
            </w:pPr>
            <w:r w:rsidRPr="00D97A80">
              <w:t>198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3A0" w:rsidRPr="00D97A80" w:rsidRDefault="00DD53A0" w:rsidP="00DD53A0">
            <w:pPr>
              <w:jc w:val="center"/>
            </w:pPr>
            <w:r w:rsidRPr="00D97A80">
              <w:t>391702,83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3A0" w:rsidRPr="00D97A80" w:rsidRDefault="00DD53A0" w:rsidP="00DD53A0">
            <w:pPr>
              <w:jc w:val="center"/>
            </w:pPr>
            <w:r w:rsidRPr="00D97A80">
              <w:t>1285798,05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53A0" w:rsidRPr="00D97A80" w:rsidRDefault="00DD53A0" w:rsidP="00DD53A0"/>
        </w:tc>
      </w:tr>
      <w:tr w:rsidR="00DD53A0" w:rsidRPr="00D97A80" w:rsidTr="00DD53A0">
        <w:trPr>
          <w:trHeight w:val="315"/>
          <w:jc w:val="center"/>
        </w:trPr>
        <w:tc>
          <w:tcPr>
            <w:tcW w:w="10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3A0" w:rsidRPr="00D97A80" w:rsidRDefault="00DD53A0" w:rsidP="00DD53A0">
            <w:pPr>
              <w:jc w:val="center"/>
            </w:pPr>
            <w:r w:rsidRPr="00D97A80">
              <w:t>:ЗУ 110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3A0" w:rsidRPr="00D97A80" w:rsidRDefault="00DD53A0" w:rsidP="00DD53A0">
            <w:pPr>
              <w:jc w:val="center"/>
            </w:pPr>
            <w:r w:rsidRPr="00D97A80">
              <w:t>356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3A0" w:rsidRPr="00D97A80" w:rsidRDefault="00DD53A0" w:rsidP="00DD53A0">
            <w:pPr>
              <w:jc w:val="center"/>
            </w:pPr>
            <w:r w:rsidRPr="00D97A80">
              <w:t>391541.00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3A0" w:rsidRPr="00D97A80" w:rsidRDefault="00DD53A0" w:rsidP="00DD53A0">
            <w:pPr>
              <w:jc w:val="center"/>
            </w:pPr>
            <w:r w:rsidRPr="00D97A80">
              <w:t>1286516.79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53A0" w:rsidRPr="00D97A80" w:rsidRDefault="00DD53A0" w:rsidP="00DD53A0">
            <w:pPr>
              <w:jc w:val="center"/>
            </w:pPr>
            <w:r w:rsidRPr="00D97A80">
              <w:t>8717</w:t>
            </w:r>
          </w:p>
        </w:tc>
      </w:tr>
      <w:tr w:rsidR="00DD53A0" w:rsidRPr="00D97A80" w:rsidTr="00DD53A0">
        <w:trPr>
          <w:trHeight w:val="315"/>
          <w:jc w:val="center"/>
        </w:trPr>
        <w:tc>
          <w:tcPr>
            <w:tcW w:w="10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D53A0" w:rsidRPr="00D97A80" w:rsidRDefault="00DD53A0" w:rsidP="00DD53A0"/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3A0" w:rsidRPr="00D97A80" w:rsidRDefault="00DD53A0" w:rsidP="00DD53A0">
            <w:pPr>
              <w:jc w:val="center"/>
            </w:pPr>
            <w:r w:rsidRPr="00D97A80">
              <w:t>357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3A0" w:rsidRPr="00D97A80" w:rsidRDefault="00DD53A0" w:rsidP="00DD53A0">
            <w:pPr>
              <w:jc w:val="center"/>
            </w:pPr>
            <w:r w:rsidRPr="00D97A80">
              <w:t>391549.31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3A0" w:rsidRPr="00D97A80" w:rsidRDefault="00DD53A0" w:rsidP="00DD53A0">
            <w:pPr>
              <w:jc w:val="center"/>
            </w:pPr>
            <w:r w:rsidRPr="00D97A80">
              <w:t>1286480.53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53A0" w:rsidRPr="00D97A80" w:rsidRDefault="00DD53A0" w:rsidP="00DD53A0"/>
        </w:tc>
      </w:tr>
      <w:tr w:rsidR="00DD53A0" w:rsidRPr="00D97A80" w:rsidTr="00DD53A0">
        <w:trPr>
          <w:trHeight w:val="315"/>
          <w:jc w:val="center"/>
        </w:trPr>
        <w:tc>
          <w:tcPr>
            <w:tcW w:w="10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D53A0" w:rsidRPr="00D97A80" w:rsidRDefault="00DD53A0" w:rsidP="00DD53A0"/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3A0" w:rsidRPr="00D97A80" w:rsidRDefault="00DD53A0" w:rsidP="00DD53A0">
            <w:pPr>
              <w:jc w:val="center"/>
            </w:pPr>
            <w:r w:rsidRPr="00D97A80">
              <w:t>358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3A0" w:rsidRPr="00D97A80" w:rsidRDefault="00DD53A0" w:rsidP="00DD53A0">
            <w:pPr>
              <w:jc w:val="center"/>
            </w:pPr>
            <w:r w:rsidRPr="00D97A80">
              <w:t>391457.67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3A0" w:rsidRPr="00D97A80" w:rsidRDefault="00DD53A0" w:rsidP="00DD53A0">
            <w:pPr>
              <w:jc w:val="center"/>
            </w:pPr>
            <w:r w:rsidRPr="00D97A80">
              <w:t>1286409.06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53A0" w:rsidRPr="00D97A80" w:rsidRDefault="00DD53A0" w:rsidP="00DD53A0"/>
        </w:tc>
      </w:tr>
      <w:tr w:rsidR="00DD53A0" w:rsidRPr="00D97A80" w:rsidTr="00DD53A0">
        <w:trPr>
          <w:trHeight w:val="315"/>
          <w:jc w:val="center"/>
        </w:trPr>
        <w:tc>
          <w:tcPr>
            <w:tcW w:w="10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D53A0" w:rsidRPr="00D97A80" w:rsidRDefault="00DD53A0" w:rsidP="00DD53A0"/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3A0" w:rsidRPr="00D97A80" w:rsidRDefault="00DD53A0" w:rsidP="00DD53A0">
            <w:pPr>
              <w:jc w:val="center"/>
            </w:pPr>
            <w:r w:rsidRPr="00D97A80">
              <w:t>359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3A0" w:rsidRPr="00D97A80" w:rsidRDefault="00DD53A0" w:rsidP="00DD53A0">
            <w:pPr>
              <w:jc w:val="center"/>
            </w:pPr>
            <w:r w:rsidRPr="00D97A80">
              <w:t>391407.28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3A0" w:rsidRPr="00D97A80" w:rsidRDefault="00DD53A0" w:rsidP="00DD53A0">
            <w:pPr>
              <w:jc w:val="center"/>
            </w:pPr>
            <w:r w:rsidRPr="00D97A80">
              <w:t>1286319.43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53A0" w:rsidRPr="00D97A80" w:rsidRDefault="00DD53A0" w:rsidP="00DD53A0"/>
        </w:tc>
      </w:tr>
      <w:tr w:rsidR="00DD53A0" w:rsidRPr="00D97A80" w:rsidTr="00DD53A0">
        <w:trPr>
          <w:trHeight w:val="315"/>
          <w:jc w:val="center"/>
        </w:trPr>
        <w:tc>
          <w:tcPr>
            <w:tcW w:w="10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D53A0" w:rsidRPr="00D97A80" w:rsidRDefault="00DD53A0" w:rsidP="00DD53A0"/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3A0" w:rsidRPr="00D97A80" w:rsidRDefault="00DD53A0" w:rsidP="00DD53A0">
            <w:pPr>
              <w:jc w:val="center"/>
            </w:pPr>
            <w:r w:rsidRPr="00D97A80">
              <w:t>360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3A0" w:rsidRPr="00D97A80" w:rsidRDefault="00DD53A0" w:rsidP="00DD53A0">
            <w:pPr>
              <w:jc w:val="center"/>
            </w:pPr>
            <w:r w:rsidRPr="00D97A80">
              <w:t>391433.27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3A0" w:rsidRPr="00D97A80" w:rsidRDefault="00DD53A0" w:rsidP="00DD53A0">
            <w:pPr>
              <w:jc w:val="center"/>
            </w:pPr>
            <w:r w:rsidRPr="00D97A80">
              <w:t>1286152.71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53A0" w:rsidRPr="00D97A80" w:rsidRDefault="00DD53A0" w:rsidP="00DD53A0"/>
        </w:tc>
      </w:tr>
      <w:tr w:rsidR="00DD53A0" w:rsidRPr="00D97A80" w:rsidTr="00DD53A0">
        <w:trPr>
          <w:trHeight w:val="315"/>
          <w:jc w:val="center"/>
        </w:trPr>
        <w:tc>
          <w:tcPr>
            <w:tcW w:w="10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D53A0" w:rsidRPr="00D97A80" w:rsidRDefault="00DD53A0" w:rsidP="00DD53A0"/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3A0" w:rsidRPr="00D97A80" w:rsidRDefault="00DD53A0" w:rsidP="00DD53A0">
            <w:pPr>
              <w:jc w:val="center"/>
            </w:pPr>
            <w:r w:rsidRPr="00D97A80">
              <w:t>361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3A0" w:rsidRPr="00D97A80" w:rsidRDefault="00DD53A0" w:rsidP="00DD53A0">
            <w:pPr>
              <w:jc w:val="center"/>
            </w:pPr>
            <w:r w:rsidRPr="00D97A80">
              <w:t>391534.48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3A0" w:rsidRPr="00D97A80" w:rsidRDefault="00DD53A0" w:rsidP="00DD53A0">
            <w:pPr>
              <w:jc w:val="center"/>
            </w:pPr>
            <w:r w:rsidRPr="00D97A80">
              <w:t>1286179.07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53A0" w:rsidRPr="00D97A80" w:rsidRDefault="00DD53A0" w:rsidP="00DD53A0"/>
        </w:tc>
      </w:tr>
      <w:tr w:rsidR="00DD53A0" w:rsidRPr="00D97A80" w:rsidTr="00DD53A0">
        <w:trPr>
          <w:trHeight w:val="315"/>
          <w:jc w:val="center"/>
        </w:trPr>
        <w:tc>
          <w:tcPr>
            <w:tcW w:w="10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D53A0" w:rsidRPr="00D97A80" w:rsidRDefault="00DD53A0" w:rsidP="00DD53A0"/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3A0" w:rsidRPr="00D97A80" w:rsidRDefault="00DD53A0" w:rsidP="00DD53A0">
            <w:pPr>
              <w:jc w:val="center"/>
            </w:pPr>
            <w:r w:rsidRPr="00D97A80">
              <w:t>362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3A0" w:rsidRPr="00D97A80" w:rsidRDefault="00DD53A0" w:rsidP="00DD53A0">
            <w:pPr>
              <w:jc w:val="center"/>
            </w:pPr>
            <w:r w:rsidRPr="00D97A80">
              <w:t>391611.72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3A0" w:rsidRPr="00D97A80" w:rsidRDefault="00DD53A0" w:rsidP="00DD53A0">
            <w:pPr>
              <w:jc w:val="center"/>
            </w:pPr>
            <w:r w:rsidRPr="00D97A80">
              <w:t>1286163.06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53A0" w:rsidRPr="00D97A80" w:rsidRDefault="00DD53A0" w:rsidP="00DD53A0"/>
        </w:tc>
      </w:tr>
      <w:tr w:rsidR="00DD53A0" w:rsidRPr="00D97A80" w:rsidTr="00DD53A0">
        <w:trPr>
          <w:trHeight w:val="315"/>
          <w:jc w:val="center"/>
        </w:trPr>
        <w:tc>
          <w:tcPr>
            <w:tcW w:w="10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D53A0" w:rsidRPr="00D97A80" w:rsidRDefault="00DD53A0" w:rsidP="00DD53A0"/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3A0" w:rsidRPr="00D97A80" w:rsidRDefault="00DD53A0" w:rsidP="00DD53A0">
            <w:pPr>
              <w:jc w:val="center"/>
            </w:pPr>
            <w:r w:rsidRPr="00D97A80">
              <w:t>205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3A0" w:rsidRPr="00D97A80" w:rsidRDefault="00DD53A0" w:rsidP="00DD53A0">
            <w:pPr>
              <w:jc w:val="center"/>
            </w:pPr>
            <w:r w:rsidRPr="00D97A80">
              <w:t>391661,58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3A0" w:rsidRPr="00D97A80" w:rsidRDefault="00DD53A0" w:rsidP="00DD53A0">
            <w:pPr>
              <w:jc w:val="center"/>
            </w:pPr>
            <w:r w:rsidRPr="00D97A80">
              <w:t>1285894,72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53A0" w:rsidRPr="00D97A80" w:rsidRDefault="00DD53A0" w:rsidP="00DD53A0"/>
        </w:tc>
      </w:tr>
      <w:tr w:rsidR="00DD53A0" w:rsidRPr="00D97A80" w:rsidTr="00DD53A0">
        <w:trPr>
          <w:trHeight w:val="315"/>
          <w:jc w:val="center"/>
        </w:trPr>
        <w:tc>
          <w:tcPr>
            <w:tcW w:w="10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D53A0" w:rsidRPr="00D97A80" w:rsidRDefault="00DD53A0" w:rsidP="00DD53A0"/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3A0" w:rsidRPr="00D97A80" w:rsidRDefault="00DD53A0" w:rsidP="00DD53A0">
            <w:pPr>
              <w:jc w:val="center"/>
            </w:pPr>
            <w:r w:rsidRPr="00D97A80">
              <w:t>204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3A0" w:rsidRPr="00D97A80" w:rsidRDefault="00DD53A0" w:rsidP="00DD53A0">
            <w:pPr>
              <w:jc w:val="center"/>
            </w:pPr>
            <w:r w:rsidRPr="00D97A80">
              <w:t>391695,88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3A0" w:rsidRPr="00D97A80" w:rsidRDefault="00DD53A0" w:rsidP="00DD53A0">
            <w:pPr>
              <w:jc w:val="center"/>
            </w:pPr>
            <w:r w:rsidRPr="00D97A80">
              <w:t>1285882,01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53A0" w:rsidRPr="00D97A80" w:rsidRDefault="00DD53A0" w:rsidP="00DD53A0"/>
        </w:tc>
      </w:tr>
      <w:tr w:rsidR="00DD53A0" w:rsidRPr="00D97A80" w:rsidTr="00DD53A0">
        <w:trPr>
          <w:trHeight w:val="315"/>
          <w:jc w:val="center"/>
        </w:trPr>
        <w:tc>
          <w:tcPr>
            <w:tcW w:w="10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D53A0" w:rsidRPr="00D97A80" w:rsidRDefault="00DD53A0" w:rsidP="00DD53A0"/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3A0" w:rsidRPr="00D97A80" w:rsidRDefault="00DD53A0" w:rsidP="00DD53A0">
            <w:pPr>
              <w:jc w:val="center"/>
            </w:pPr>
            <w:r w:rsidRPr="00D97A80">
              <w:t>206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3A0" w:rsidRPr="00D97A80" w:rsidRDefault="00DD53A0" w:rsidP="00DD53A0">
            <w:pPr>
              <w:jc w:val="center"/>
            </w:pPr>
            <w:r w:rsidRPr="00D97A80">
              <w:t>391694,67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3A0" w:rsidRPr="00D97A80" w:rsidRDefault="00DD53A0" w:rsidP="00DD53A0">
            <w:pPr>
              <w:jc w:val="center"/>
            </w:pPr>
            <w:r w:rsidRPr="00D97A80">
              <w:t>1285896,70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53A0" w:rsidRPr="00D97A80" w:rsidRDefault="00DD53A0" w:rsidP="00DD53A0"/>
        </w:tc>
      </w:tr>
      <w:tr w:rsidR="00DD53A0" w:rsidRPr="00D97A80" w:rsidTr="00DD53A0">
        <w:trPr>
          <w:trHeight w:val="315"/>
          <w:jc w:val="center"/>
        </w:trPr>
        <w:tc>
          <w:tcPr>
            <w:tcW w:w="10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D53A0" w:rsidRPr="00D97A80" w:rsidRDefault="00DD53A0" w:rsidP="00DD53A0"/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3A0" w:rsidRPr="00D97A80" w:rsidRDefault="00DD53A0" w:rsidP="00DD53A0">
            <w:pPr>
              <w:jc w:val="center"/>
            </w:pPr>
            <w:r w:rsidRPr="00D97A80">
              <w:t>209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3A0" w:rsidRPr="00D97A80" w:rsidRDefault="00DD53A0" w:rsidP="00DD53A0">
            <w:pPr>
              <w:jc w:val="center"/>
            </w:pPr>
            <w:r w:rsidRPr="00D97A80">
              <w:t>391669,02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3A0" w:rsidRPr="00D97A80" w:rsidRDefault="00DD53A0" w:rsidP="00DD53A0">
            <w:pPr>
              <w:jc w:val="center"/>
            </w:pPr>
            <w:r w:rsidRPr="00D97A80">
              <w:t>1285903,10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53A0" w:rsidRPr="00D97A80" w:rsidRDefault="00DD53A0" w:rsidP="00DD53A0"/>
        </w:tc>
      </w:tr>
      <w:tr w:rsidR="00DD53A0" w:rsidRPr="00D97A80" w:rsidTr="00DD53A0">
        <w:trPr>
          <w:trHeight w:val="315"/>
          <w:jc w:val="center"/>
        </w:trPr>
        <w:tc>
          <w:tcPr>
            <w:tcW w:w="10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D53A0" w:rsidRPr="00D97A80" w:rsidRDefault="00DD53A0" w:rsidP="00DD53A0"/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3A0" w:rsidRPr="00D97A80" w:rsidRDefault="00DD53A0" w:rsidP="00DD53A0">
            <w:pPr>
              <w:jc w:val="center"/>
            </w:pPr>
            <w:r w:rsidRPr="00D97A80">
              <w:t>208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3A0" w:rsidRPr="00D97A80" w:rsidRDefault="00DD53A0" w:rsidP="00DD53A0">
            <w:pPr>
              <w:jc w:val="center"/>
            </w:pPr>
            <w:r w:rsidRPr="00D97A80">
              <w:t>391659,88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3A0" w:rsidRPr="00D97A80" w:rsidRDefault="00DD53A0" w:rsidP="00DD53A0">
            <w:pPr>
              <w:jc w:val="center"/>
            </w:pPr>
            <w:r w:rsidRPr="00D97A80">
              <w:t>1285953,12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53A0" w:rsidRPr="00D97A80" w:rsidRDefault="00DD53A0" w:rsidP="00DD53A0"/>
        </w:tc>
      </w:tr>
      <w:tr w:rsidR="00DD53A0" w:rsidRPr="00D97A80" w:rsidTr="00DD53A0">
        <w:trPr>
          <w:trHeight w:val="315"/>
          <w:jc w:val="center"/>
        </w:trPr>
        <w:tc>
          <w:tcPr>
            <w:tcW w:w="10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D53A0" w:rsidRPr="00D97A80" w:rsidRDefault="00DD53A0" w:rsidP="00DD53A0"/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3A0" w:rsidRPr="00D97A80" w:rsidRDefault="00DD53A0" w:rsidP="00DD53A0">
            <w:pPr>
              <w:jc w:val="center"/>
            </w:pPr>
            <w:r w:rsidRPr="00D97A80">
              <w:t>210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3A0" w:rsidRPr="00D97A80" w:rsidRDefault="00DD53A0" w:rsidP="00DD53A0">
            <w:pPr>
              <w:jc w:val="center"/>
            </w:pPr>
            <w:r w:rsidRPr="00D97A80">
              <w:t>391655,05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3A0" w:rsidRPr="00D97A80" w:rsidRDefault="00DD53A0" w:rsidP="00DD53A0">
            <w:pPr>
              <w:jc w:val="center"/>
            </w:pPr>
            <w:r w:rsidRPr="00D97A80">
              <w:t>1285979,11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53A0" w:rsidRPr="00D97A80" w:rsidRDefault="00DD53A0" w:rsidP="00DD53A0"/>
        </w:tc>
      </w:tr>
      <w:tr w:rsidR="00DD53A0" w:rsidRPr="00D97A80" w:rsidTr="00DD53A0">
        <w:trPr>
          <w:trHeight w:val="315"/>
          <w:jc w:val="center"/>
        </w:trPr>
        <w:tc>
          <w:tcPr>
            <w:tcW w:w="10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D53A0" w:rsidRPr="00D97A80" w:rsidRDefault="00DD53A0" w:rsidP="00DD53A0"/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3A0" w:rsidRPr="00D97A80" w:rsidRDefault="00DD53A0" w:rsidP="00DD53A0">
            <w:pPr>
              <w:jc w:val="center"/>
            </w:pPr>
            <w:r w:rsidRPr="00D97A80">
              <w:t>213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3A0" w:rsidRPr="00D97A80" w:rsidRDefault="00DD53A0" w:rsidP="00DD53A0">
            <w:pPr>
              <w:jc w:val="center"/>
            </w:pPr>
            <w:r w:rsidRPr="00D97A80">
              <w:t>391650,22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3A0" w:rsidRPr="00D97A80" w:rsidRDefault="00DD53A0" w:rsidP="00DD53A0">
            <w:pPr>
              <w:jc w:val="center"/>
            </w:pPr>
            <w:r w:rsidRPr="00D97A80">
              <w:t>1286005,10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53A0" w:rsidRPr="00D97A80" w:rsidRDefault="00DD53A0" w:rsidP="00DD53A0"/>
        </w:tc>
      </w:tr>
      <w:tr w:rsidR="00DD53A0" w:rsidRPr="00D97A80" w:rsidTr="00DD53A0">
        <w:trPr>
          <w:trHeight w:val="315"/>
          <w:jc w:val="center"/>
        </w:trPr>
        <w:tc>
          <w:tcPr>
            <w:tcW w:w="10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D53A0" w:rsidRPr="00D97A80" w:rsidRDefault="00DD53A0" w:rsidP="00DD53A0"/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3A0" w:rsidRPr="00D97A80" w:rsidRDefault="00DD53A0" w:rsidP="00DD53A0">
            <w:pPr>
              <w:jc w:val="center"/>
            </w:pPr>
            <w:r w:rsidRPr="00D97A80">
              <w:t>214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3A0" w:rsidRPr="00D97A80" w:rsidRDefault="00DD53A0" w:rsidP="00DD53A0">
            <w:pPr>
              <w:jc w:val="center"/>
            </w:pPr>
            <w:r w:rsidRPr="00D97A80">
              <w:t>391645,40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3A0" w:rsidRPr="00D97A80" w:rsidRDefault="00DD53A0" w:rsidP="00DD53A0">
            <w:pPr>
              <w:jc w:val="center"/>
            </w:pPr>
            <w:r w:rsidRPr="00D97A80">
              <w:t>1286031,09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53A0" w:rsidRPr="00D97A80" w:rsidRDefault="00DD53A0" w:rsidP="00DD53A0"/>
        </w:tc>
      </w:tr>
      <w:tr w:rsidR="00DD53A0" w:rsidRPr="00D97A80" w:rsidTr="00DD53A0">
        <w:trPr>
          <w:trHeight w:val="315"/>
          <w:jc w:val="center"/>
        </w:trPr>
        <w:tc>
          <w:tcPr>
            <w:tcW w:w="10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D53A0" w:rsidRPr="00D97A80" w:rsidRDefault="00DD53A0" w:rsidP="00DD53A0"/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3A0" w:rsidRPr="00D97A80" w:rsidRDefault="00DD53A0" w:rsidP="00DD53A0">
            <w:pPr>
              <w:jc w:val="center"/>
            </w:pPr>
            <w:r w:rsidRPr="00D97A80">
              <w:t>217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3A0" w:rsidRPr="00D97A80" w:rsidRDefault="00DD53A0" w:rsidP="00DD53A0">
            <w:pPr>
              <w:jc w:val="center"/>
            </w:pPr>
            <w:r w:rsidRPr="00D97A80">
              <w:t>391640,57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3A0" w:rsidRPr="00D97A80" w:rsidRDefault="00DD53A0" w:rsidP="00DD53A0">
            <w:pPr>
              <w:jc w:val="center"/>
            </w:pPr>
            <w:r w:rsidRPr="00D97A80">
              <w:t>1286057,08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53A0" w:rsidRPr="00D97A80" w:rsidRDefault="00DD53A0" w:rsidP="00DD53A0"/>
        </w:tc>
      </w:tr>
      <w:tr w:rsidR="00DD53A0" w:rsidRPr="00D97A80" w:rsidTr="00DD53A0">
        <w:trPr>
          <w:trHeight w:val="315"/>
          <w:jc w:val="center"/>
        </w:trPr>
        <w:tc>
          <w:tcPr>
            <w:tcW w:w="10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D53A0" w:rsidRPr="00D97A80" w:rsidRDefault="00DD53A0" w:rsidP="00DD53A0"/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3A0" w:rsidRPr="00D97A80" w:rsidRDefault="00DD53A0" w:rsidP="00DD53A0">
            <w:pPr>
              <w:jc w:val="center"/>
            </w:pPr>
            <w:r w:rsidRPr="00D97A80">
              <w:t>218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3A0" w:rsidRPr="00D97A80" w:rsidRDefault="00DD53A0" w:rsidP="00DD53A0">
            <w:pPr>
              <w:jc w:val="center"/>
            </w:pPr>
            <w:r w:rsidRPr="00D97A80">
              <w:t>391635,74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3A0" w:rsidRPr="00D97A80" w:rsidRDefault="00DD53A0" w:rsidP="00DD53A0">
            <w:pPr>
              <w:jc w:val="center"/>
            </w:pPr>
            <w:r w:rsidRPr="00D97A80">
              <w:t>1286083,07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53A0" w:rsidRPr="00D97A80" w:rsidRDefault="00DD53A0" w:rsidP="00DD53A0"/>
        </w:tc>
      </w:tr>
      <w:tr w:rsidR="00DD53A0" w:rsidRPr="00D97A80" w:rsidTr="00DD53A0">
        <w:trPr>
          <w:trHeight w:val="315"/>
          <w:jc w:val="center"/>
        </w:trPr>
        <w:tc>
          <w:tcPr>
            <w:tcW w:w="10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D53A0" w:rsidRPr="00D97A80" w:rsidRDefault="00DD53A0" w:rsidP="00DD53A0"/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3A0" w:rsidRPr="00D97A80" w:rsidRDefault="00DD53A0" w:rsidP="00DD53A0">
            <w:pPr>
              <w:jc w:val="center"/>
            </w:pPr>
            <w:r w:rsidRPr="00D97A80">
              <w:t>221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3A0" w:rsidRPr="00D97A80" w:rsidRDefault="00DD53A0" w:rsidP="00DD53A0">
            <w:pPr>
              <w:jc w:val="center"/>
            </w:pPr>
            <w:r w:rsidRPr="00D97A80">
              <w:t>391630,91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3A0" w:rsidRPr="00D97A80" w:rsidRDefault="00DD53A0" w:rsidP="00DD53A0">
            <w:pPr>
              <w:jc w:val="center"/>
            </w:pPr>
            <w:r w:rsidRPr="00D97A80">
              <w:t>1286109,06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53A0" w:rsidRPr="00D97A80" w:rsidRDefault="00DD53A0" w:rsidP="00DD53A0"/>
        </w:tc>
      </w:tr>
      <w:tr w:rsidR="00DD53A0" w:rsidRPr="00D97A80" w:rsidTr="00DD53A0">
        <w:trPr>
          <w:trHeight w:val="315"/>
          <w:jc w:val="center"/>
        </w:trPr>
        <w:tc>
          <w:tcPr>
            <w:tcW w:w="10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D53A0" w:rsidRPr="00D97A80" w:rsidRDefault="00DD53A0" w:rsidP="00DD53A0"/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3A0" w:rsidRPr="00D97A80" w:rsidRDefault="00DD53A0" w:rsidP="00DD53A0">
            <w:pPr>
              <w:jc w:val="center"/>
            </w:pPr>
            <w:r w:rsidRPr="00D97A80">
              <w:t>222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3A0" w:rsidRPr="00D97A80" w:rsidRDefault="00DD53A0" w:rsidP="00DD53A0">
            <w:pPr>
              <w:jc w:val="center"/>
            </w:pPr>
            <w:r w:rsidRPr="00D97A80">
              <w:t>391626,08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3A0" w:rsidRPr="00D97A80" w:rsidRDefault="00DD53A0" w:rsidP="00DD53A0">
            <w:pPr>
              <w:jc w:val="center"/>
            </w:pPr>
            <w:r w:rsidRPr="00D97A80">
              <w:t>1286135,05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53A0" w:rsidRPr="00D97A80" w:rsidRDefault="00DD53A0" w:rsidP="00DD53A0"/>
        </w:tc>
      </w:tr>
      <w:tr w:rsidR="00DD53A0" w:rsidRPr="00D97A80" w:rsidTr="00DD53A0">
        <w:trPr>
          <w:trHeight w:val="315"/>
          <w:jc w:val="center"/>
        </w:trPr>
        <w:tc>
          <w:tcPr>
            <w:tcW w:w="10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D53A0" w:rsidRPr="00D97A80" w:rsidRDefault="00DD53A0" w:rsidP="00DD53A0"/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3A0" w:rsidRPr="00D97A80" w:rsidRDefault="00DD53A0" w:rsidP="00DD53A0">
            <w:pPr>
              <w:jc w:val="center"/>
            </w:pPr>
            <w:r w:rsidRPr="00D97A80">
              <w:t>225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3A0" w:rsidRPr="00D97A80" w:rsidRDefault="00DD53A0" w:rsidP="00DD53A0">
            <w:pPr>
              <w:jc w:val="center"/>
            </w:pPr>
            <w:r w:rsidRPr="00D97A80">
              <w:t>391620,82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3A0" w:rsidRPr="00D97A80" w:rsidRDefault="00DD53A0" w:rsidP="00DD53A0">
            <w:pPr>
              <w:jc w:val="center"/>
            </w:pPr>
            <w:r w:rsidRPr="00D97A80">
              <w:t>1286163,36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53A0" w:rsidRPr="00D97A80" w:rsidRDefault="00DD53A0" w:rsidP="00DD53A0"/>
        </w:tc>
      </w:tr>
      <w:tr w:rsidR="00DD53A0" w:rsidRPr="00D97A80" w:rsidTr="00DD53A0">
        <w:trPr>
          <w:trHeight w:val="315"/>
          <w:jc w:val="center"/>
        </w:trPr>
        <w:tc>
          <w:tcPr>
            <w:tcW w:w="10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D53A0" w:rsidRPr="00D97A80" w:rsidRDefault="00DD53A0" w:rsidP="00DD53A0"/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3A0" w:rsidRPr="00D97A80" w:rsidRDefault="00DD53A0" w:rsidP="00DD53A0">
            <w:pPr>
              <w:jc w:val="center"/>
            </w:pPr>
            <w:r w:rsidRPr="00D97A80">
              <w:t>335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3A0" w:rsidRPr="00D97A80" w:rsidRDefault="00DD53A0" w:rsidP="00DD53A0">
            <w:pPr>
              <w:jc w:val="center"/>
            </w:pPr>
            <w:r w:rsidRPr="00D97A80">
              <w:t>391619.46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3A0" w:rsidRPr="00D97A80" w:rsidRDefault="00DD53A0" w:rsidP="00DD53A0">
            <w:pPr>
              <w:jc w:val="center"/>
            </w:pPr>
            <w:r w:rsidRPr="00D97A80">
              <w:t>1286170.66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53A0" w:rsidRPr="00D97A80" w:rsidRDefault="00DD53A0" w:rsidP="00DD53A0"/>
        </w:tc>
      </w:tr>
      <w:tr w:rsidR="00DD53A0" w:rsidRPr="00D97A80" w:rsidTr="00DD53A0">
        <w:trPr>
          <w:trHeight w:val="315"/>
          <w:jc w:val="center"/>
        </w:trPr>
        <w:tc>
          <w:tcPr>
            <w:tcW w:w="10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D53A0" w:rsidRPr="00D97A80" w:rsidRDefault="00DD53A0" w:rsidP="00DD53A0"/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3A0" w:rsidRPr="00D97A80" w:rsidRDefault="00DD53A0" w:rsidP="00DD53A0">
            <w:pPr>
              <w:jc w:val="center"/>
            </w:pPr>
            <w:r w:rsidRPr="00D97A80">
              <w:t>331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3A0" w:rsidRPr="00D97A80" w:rsidRDefault="00DD53A0" w:rsidP="00DD53A0">
            <w:pPr>
              <w:jc w:val="center"/>
            </w:pPr>
            <w:r w:rsidRPr="00D97A80">
              <w:t>391605.34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3A0" w:rsidRPr="00D97A80" w:rsidRDefault="00DD53A0" w:rsidP="00DD53A0">
            <w:pPr>
              <w:jc w:val="center"/>
            </w:pPr>
            <w:r w:rsidRPr="00D97A80">
              <w:t>1286173.57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53A0" w:rsidRPr="00D97A80" w:rsidRDefault="00DD53A0" w:rsidP="00DD53A0"/>
        </w:tc>
      </w:tr>
      <w:tr w:rsidR="00DD53A0" w:rsidRPr="00D97A80" w:rsidTr="00DD53A0">
        <w:trPr>
          <w:trHeight w:val="315"/>
          <w:jc w:val="center"/>
        </w:trPr>
        <w:tc>
          <w:tcPr>
            <w:tcW w:w="10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D53A0" w:rsidRPr="00D97A80" w:rsidRDefault="00DD53A0" w:rsidP="00DD53A0"/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3A0" w:rsidRPr="00D97A80" w:rsidRDefault="00DD53A0" w:rsidP="00DD53A0">
            <w:pPr>
              <w:jc w:val="center"/>
            </w:pPr>
            <w:r w:rsidRPr="00D97A80">
              <w:t>330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3A0" w:rsidRPr="00D97A80" w:rsidRDefault="00DD53A0" w:rsidP="00DD53A0">
            <w:pPr>
              <w:jc w:val="center"/>
            </w:pPr>
            <w:r w:rsidRPr="00D97A80">
              <w:t>391579.52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3A0" w:rsidRPr="00D97A80" w:rsidRDefault="00DD53A0" w:rsidP="00DD53A0">
            <w:pPr>
              <w:jc w:val="center"/>
            </w:pPr>
            <w:r w:rsidRPr="00D97A80">
              <w:t>1286178.91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53A0" w:rsidRPr="00D97A80" w:rsidRDefault="00DD53A0" w:rsidP="00DD53A0"/>
        </w:tc>
      </w:tr>
      <w:tr w:rsidR="00DD53A0" w:rsidRPr="00D97A80" w:rsidTr="00DD53A0">
        <w:trPr>
          <w:trHeight w:val="315"/>
          <w:jc w:val="center"/>
        </w:trPr>
        <w:tc>
          <w:tcPr>
            <w:tcW w:w="10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D53A0" w:rsidRPr="00D97A80" w:rsidRDefault="00DD53A0" w:rsidP="00DD53A0"/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3A0" w:rsidRPr="00D97A80" w:rsidRDefault="00DD53A0" w:rsidP="00DD53A0">
            <w:pPr>
              <w:jc w:val="center"/>
            </w:pPr>
            <w:r w:rsidRPr="00D97A80">
              <w:t>327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3A0" w:rsidRPr="00D97A80" w:rsidRDefault="00DD53A0" w:rsidP="00DD53A0">
            <w:pPr>
              <w:jc w:val="center"/>
            </w:pPr>
            <w:r w:rsidRPr="00D97A80">
              <w:t>391553.91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3A0" w:rsidRPr="00D97A80" w:rsidRDefault="00DD53A0" w:rsidP="00DD53A0">
            <w:pPr>
              <w:jc w:val="center"/>
            </w:pPr>
            <w:r w:rsidRPr="00D97A80">
              <w:t>1286184.20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53A0" w:rsidRPr="00D97A80" w:rsidRDefault="00DD53A0" w:rsidP="00DD53A0"/>
        </w:tc>
      </w:tr>
      <w:tr w:rsidR="00DD53A0" w:rsidRPr="00D97A80" w:rsidTr="00DD53A0">
        <w:trPr>
          <w:trHeight w:val="315"/>
          <w:jc w:val="center"/>
        </w:trPr>
        <w:tc>
          <w:tcPr>
            <w:tcW w:w="10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D53A0" w:rsidRPr="00D97A80" w:rsidRDefault="00DD53A0" w:rsidP="00DD53A0"/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3A0" w:rsidRPr="00D97A80" w:rsidRDefault="00DD53A0" w:rsidP="00DD53A0">
            <w:pPr>
              <w:jc w:val="center"/>
            </w:pPr>
            <w:r w:rsidRPr="00D97A80">
              <w:t>326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3A0" w:rsidRPr="00D97A80" w:rsidRDefault="00DD53A0" w:rsidP="00DD53A0">
            <w:pPr>
              <w:jc w:val="center"/>
            </w:pPr>
            <w:r w:rsidRPr="00D97A80">
              <w:t>391534.13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3A0" w:rsidRPr="00D97A80" w:rsidRDefault="00DD53A0" w:rsidP="00DD53A0">
            <w:pPr>
              <w:jc w:val="center"/>
            </w:pPr>
            <w:r w:rsidRPr="00D97A80">
              <w:t>1286188.29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53A0" w:rsidRPr="00D97A80" w:rsidRDefault="00DD53A0" w:rsidP="00DD53A0"/>
        </w:tc>
      </w:tr>
      <w:tr w:rsidR="00DD53A0" w:rsidRPr="00D97A80" w:rsidTr="00DD53A0">
        <w:trPr>
          <w:trHeight w:val="315"/>
          <w:jc w:val="center"/>
        </w:trPr>
        <w:tc>
          <w:tcPr>
            <w:tcW w:w="10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D53A0" w:rsidRPr="00D97A80" w:rsidRDefault="00DD53A0" w:rsidP="00DD53A0"/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3A0" w:rsidRPr="00D97A80" w:rsidRDefault="00DD53A0" w:rsidP="00DD53A0">
            <w:pPr>
              <w:jc w:val="center"/>
            </w:pPr>
            <w:r w:rsidRPr="00D97A80">
              <w:t>325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3A0" w:rsidRPr="00D97A80" w:rsidRDefault="00DD53A0" w:rsidP="00DD53A0">
            <w:pPr>
              <w:jc w:val="center"/>
            </w:pPr>
            <w:r w:rsidRPr="00D97A80">
              <w:t>391527.56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3A0" w:rsidRPr="00D97A80" w:rsidRDefault="00DD53A0" w:rsidP="00DD53A0">
            <w:pPr>
              <w:jc w:val="center"/>
            </w:pPr>
            <w:r w:rsidRPr="00D97A80">
              <w:t>1286186.57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53A0" w:rsidRPr="00D97A80" w:rsidRDefault="00DD53A0" w:rsidP="00DD53A0"/>
        </w:tc>
      </w:tr>
      <w:tr w:rsidR="00DD53A0" w:rsidRPr="00D97A80" w:rsidTr="00DD53A0">
        <w:trPr>
          <w:trHeight w:val="315"/>
          <w:jc w:val="center"/>
        </w:trPr>
        <w:tc>
          <w:tcPr>
            <w:tcW w:w="10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D53A0" w:rsidRPr="00D97A80" w:rsidRDefault="00DD53A0" w:rsidP="00DD53A0"/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3A0" w:rsidRPr="00D97A80" w:rsidRDefault="00DD53A0" w:rsidP="00DD53A0">
            <w:pPr>
              <w:jc w:val="center"/>
            </w:pPr>
            <w:r w:rsidRPr="00D97A80">
              <w:t>322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3A0" w:rsidRPr="00D97A80" w:rsidRDefault="00DD53A0" w:rsidP="00DD53A0">
            <w:pPr>
              <w:jc w:val="center"/>
            </w:pPr>
            <w:r w:rsidRPr="00D97A80">
              <w:t>391500.12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3A0" w:rsidRPr="00D97A80" w:rsidRDefault="00DD53A0" w:rsidP="00DD53A0">
            <w:pPr>
              <w:jc w:val="center"/>
            </w:pPr>
            <w:r w:rsidRPr="00D97A80">
              <w:t>1286179.43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53A0" w:rsidRPr="00D97A80" w:rsidRDefault="00DD53A0" w:rsidP="00DD53A0"/>
        </w:tc>
      </w:tr>
      <w:tr w:rsidR="00DD53A0" w:rsidRPr="00D97A80" w:rsidTr="00DD53A0">
        <w:trPr>
          <w:trHeight w:val="315"/>
          <w:jc w:val="center"/>
        </w:trPr>
        <w:tc>
          <w:tcPr>
            <w:tcW w:w="10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D53A0" w:rsidRPr="00D97A80" w:rsidRDefault="00DD53A0" w:rsidP="00DD53A0"/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3A0" w:rsidRPr="00D97A80" w:rsidRDefault="00DD53A0" w:rsidP="00DD53A0">
            <w:pPr>
              <w:jc w:val="center"/>
            </w:pPr>
            <w:r w:rsidRPr="00D97A80">
              <w:t>321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3A0" w:rsidRPr="00D97A80" w:rsidRDefault="00DD53A0" w:rsidP="00DD53A0">
            <w:pPr>
              <w:jc w:val="center"/>
            </w:pPr>
            <w:r w:rsidRPr="00D97A80">
              <w:t>391464.71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3A0" w:rsidRPr="00D97A80" w:rsidRDefault="00DD53A0" w:rsidP="00DD53A0">
            <w:pPr>
              <w:jc w:val="center"/>
            </w:pPr>
            <w:r w:rsidRPr="00D97A80">
              <w:t>1286170.20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53A0" w:rsidRPr="00D97A80" w:rsidRDefault="00DD53A0" w:rsidP="00DD53A0"/>
        </w:tc>
      </w:tr>
      <w:tr w:rsidR="00DD53A0" w:rsidRPr="00D97A80" w:rsidTr="00DD53A0">
        <w:trPr>
          <w:trHeight w:val="315"/>
          <w:jc w:val="center"/>
        </w:trPr>
        <w:tc>
          <w:tcPr>
            <w:tcW w:w="10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D53A0" w:rsidRPr="00D97A80" w:rsidRDefault="00DD53A0" w:rsidP="00DD53A0"/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3A0" w:rsidRPr="00D97A80" w:rsidRDefault="00DD53A0" w:rsidP="00DD53A0">
            <w:pPr>
              <w:jc w:val="center"/>
            </w:pPr>
            <w:r w:rsidRPr="00D97A80">
              <w:t>319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3A0" w:rsidRPr="00D97A80" w:rsidRDefault="00DD53A0" w:rsidP="00DD53A0">
            <w:pPr>
              <w:jc w:val="center"/>
            </w:pPr>
            <w:r w:rsidRPr="00D97A80">
              <w:t>391469.14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3A0" w:rsidRPr="00D97A80" w:rsidRDefault="00DD53A0" w:rsidP="00DD53A0">
            <w:pPr>
              <w:jc w:val="center"/>
            </w:pPr>
            <w:r w:rsidRPr="00D97A80">
              <w:t>1286183.91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53A0" w:rsidRPr="00D97A80" w:rsidRDefault="00DD53A0" w:rsidP="00DD53A0"/>
        </w:tc>
      </w:tr>
      <w:tr w:rsidR="00DD53A0" w:rsidRPr="00D97A80" w:rsidTr="00DD53A0">
        <w:trPr>
          <w:trHeight w:val="315"/>
          <w:jc w:val="center"/>
        </w:trPr>
        <w:tc>
          <w:tcPr>
            <w:tcW w:w="10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D53A0" w:rsidRPr="00D97A80" w:rsidRDefault="00DD53A0" w:rsidP="00DD53A0"/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3A0" w:rsidRPr="00D97A80" w:rsidRDefault="00DD53A0" w:rsidP="00DD53A0">
            <w:pPr>
              <w:jc w:val="center"/>
            </w:pPr>
            <w:r w:rsidRPr="00D97A80">
              <w:t>320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3A0" w:rsidRPr="00D97A80" w:rsidRDefault="00DD53A0" w:rsidP="00DD53A0">
            <w:pPr>
              <w:jc w:val="center"/>
            </w:pPr>
            <w:r w:rsidRPr="00D97A80">
              <w:t>391435.45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3A0" w:rsidRPr="00D97A80" w:rsidRDefault="00DD53A0" w:rsidP="00DD53A0">
            <w:pPr>
              <w:jc w:val="center"/>
            </w:pPr>
            <w:r w:rsidRPr="00D97A80">
              <w:t>1286197.25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53A0" w:rsidRPr="00D97A80" w:rsidRDefault="00DD53A0" w:rsidP="00DD53A0"/>
        </w:tc>
      </w:tr>
      <w:tr w:rsidR="00DD53A0" w:rsidRPr="00D97A80" w:rsidTr="00DD53A0">
        <w:trPr>
          <w:trHeight w:val="315"/>
          <w:jc w:val="center"/>
        </w:trPr>
        <w:tc>
          <w:tcPr>
            <w:tcW w:w="10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D53A0" w:rsidRPr="00D97A80" w:rsidRDefault="00DD53A0" w:rsidP="00DD53A0"/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3A0" w:rsidRPr="00D97A80" w:rsidRDefault="00DD53A0" w:rsidP="00DD53A0">
            <w:pPr>
              <w:jc w:val="center"/>
            </w:pPr>
            <w:r w:rsidRPr="00D97A80">
              <w:t>315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3A0" w:rsidRPr="00D97A80" w:rsidRDefault="00DD53A0" w:rsidP="00DD53A0">
            <w:pPr>
              <w:jc w:val="center"/>
            </w:pPr>
            <w:r w:rsidRPr="00D97A80">
              <w:t>391433.16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3A0" w:rsidRPr="00D97A80" w:rsidRDefault="00DD53A0" w:rsidP="00DD53A0">
            <w:pPr>
              <w:jc w:val="center"/>
            </w:pPr>
            <w:r w:rsidRPr="00D97A80">
              <w:t>1286211.96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53A0" w:rsidRPr="00D97A80" w:rsidRDefault="00DD53A0" w:rsidP="00DD53A0"/>
        </w:tc>
      </w:tr>
      <w:tr w:rsidR="00DD53A0" w:rsidRPr="00D97A80" w:rsidTr="00DD53A0">
        <w:trPr>
          <w:trHeight w:val="315"/>
          <w:jc w:val="center"/>
        </w:trPr>
        <w:tc>
          <w:tcPr>
            <w:tcW w:w="10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D53A0" w:rsidRPr="00D97A80" w:rsidRDefault="00DD53A0" w:rsidP="00DD53A0"/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3A0" w:rsidRPr="00D97A80" w:rsidRDefault="00DD53A0" w:rsidP="00DD53A0">
            <w:pPr>
              <w:jc w:val="center"/>
            </w:pPr>
            <w:r w:rsidRPr="00D97A80">
              <w:t>314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3A0" w:rsidRPr="00D97A80" w:rsidRDefault="00DD53A0" w:rsidP="00DD53A0">
            <w:pPr>
              <w:jc w:val="center"/>
            </w:pPr>
            <w:r w:rsidRPr="00D97A80">
              <w:t>391425.96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3A0" w:rsidRPr="00D97A80" w:rsidRDefault="00DD53A0" w:rsidP="00DD53A0">
            <w:pPr>
              <w:jc w:val="center"/>
            </w:pPr>
            <w:r w:rsidRPr="00D97A80">
              <w:t>1286258.21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53A0" w:rsidRPr="00D97A80" w:rsidRDefault="00DD53A0" w:rsidP="00DD53A0"/>
        </w:tc>
      </w:tr>
      <w:tr w:rsidR="00DD53A0" w:rsidRPr="00D97A80" w:rsidTr="00DD53A0">
        <w:trPr>
          <w:trHeight w:val="315"/>
          <w:jc w:val="center"/>
        </w:trPr>
        <w:tc>
          <w:tcPr>
            <w:tcW w:w="10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D53A0" w:rsidRPr="00D97A80" w:rsidRDefault="00DD53A0" w:rsidP="00DD53A0"/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3A0" w:rsidRPr="00D97A80" w:rsidRDefault="00DD53A0" w:rsidP="00DD53A0">
            <w:pPr>
              <w:jc w:val="center"/>
            </w:pPr>
            <w:r w:rsidRPr="00D97A80">
              <w:t>311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3A0" w:rsidRPr="00D97A80" w:rsidRDefault="00DD53A0" w:rsidP="00DD53A0">
            <w:pPr>
              <w:jc w:val="center"/>
            </w:pPr>
            <w:r w:rsidRPr="00D97A80">
              <w:t>391421.75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3A0" w:rsidRPr="00D97A80" w:rsidRDefault="00DD53A0" w:rsidP="00DD53A0">
            <w:pPr>
              <w:jc w:val="center"/>
            </w:pPr>
            <w:r w:rsidRPr="00D97A80">
              <w:t>1286285.38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53A0" w:rsidRPr="00D97A80" w:rsidRDefault="00DD53A0" w:rsidP="00DD53A0"/>
        </w:tc>
      </w:tr>
      <w:tr w:rsidR="00DD53A0" w:rsidRPr="00D97A80" w:rsidTr="00DD53A0">
        <w:trPr>
          <w:trHeight w:val="315"/>
          <w:jc w:val="center"/>
        </w:trPr>
        <w:tc>
          <w:tcPr>
            <w:tcW w:w="10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D53A0" w:rsidRPr="00D97A80" w:rsidRDefault="00DD53A0" w:rsidP="00DD53A0"/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3A0" w:rsidRPr="00D97A80" w:rsidRDefault="00DD53A0" w:rsidP="00DD53A0">
            <w:pPr>
              <w:jc w:val="center"/>
            </w:pPr>
            <w:r w:rsidRPr="00D97A80">
              <w:t>309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3A0" w:rsidRPr="00D97A80" w:rsidRDefault="00DD53A0" w:rsidP="00DD53A0">
            <w:pPr>
              <w:jc w:val="center"/>
            </w:pPr>
            <w:r w:rsidRPr="00D97A80">
              <w:t>391417.56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3A0" w:rsidRPr="00D97A80" w:rsidRDefault="00DD53A0" w:rsidP="00DD53A0">
            <w:pPr>
              <w:jc w:val="center"/>
            </w:pPr>
            <w:r w:rsidRPr="00D97A80">
              <w:t>1286312.16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53A0" w:rsidRPr="00D97A80" w:rsidRDefault="00DD53A0" w:rsidP="00DD53A0"/>
        </w:tc>
      </w:tr>
      <w:tr w:rsidR="00DD53A0" w:rsidRPr="00D97A80" w:rsidTr="00DD53A0">
        <w:trPr>
          <w:trHeight w:val="315"/>
          <w:jc w:val="center"/>
        </w:trPr>
        <w:tc>
          <w:tcPr>
            <w:tcW w:w="10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D53A0" w:rsidRPr="00D97A80" w:rsidRDefault="00DD53A0" w:rsidP="00DD53A0"/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3A0" w:rsidRPr="00D97A80" w:rsidRDefault="00DD53A0" w:rsidP="00DD53A0">
            <w:pPr>
              <w:jc w:val="center"/>
            </w:pPr>
            <w:r w:rsidRPr="00D97A80">
              <w:t>310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3A0" w:rsidRPr="00D97A80" w:rsidRDefault="00DD53A0" w:rsidP="00DD53A0">
            <w:pPr>
              <w:jc w:val="center"/>
            </w:pPr>
            <w:r w:rsidRPr="00D97A80">
              <w:t>391416.69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3A0" w:rsidRPr="00D97A80" w:rsidRDefault="00DD53A0" w:rsidP="00DD53A0">
            <w:pPr>
              <w:jc w:val="center"/>
            </w:pPr>
            <w:r w:rsidRPr="00D97A80">
              <w:t>1286317.80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53A0" w:rsidRPr="00D97A80" w:rsidRDefault="00DD53A0" w:rsidP="00DD53A0"/>
        </w:tc>
      </w:tr>
      <w:tr w:rsidR="00DD53A0" w:rsidRPr="00D97A80" w:rsidTr="00DD53A0">
        <w:trPr>
          <w:trHeight w:val="315"/>
          <w:jc w:val="center"/>
        </w:trPr>
        <w:tc>
          <w:tcPr>
            <w:tcW w:w="10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D53A0" w:rsidRPr="00D97A80" w:rsidRDefault="00DD53A0" w:rsidP="00DD53A0"/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3A0" w:rsidRPr="00D97A80" w:rsidRDefault="00DD53A0" w:rsidP="00DD53A0">
            <w:pPr>
              <w:jc w:val="center"/>
            </w:pPr>
            <w:r w:rsidRPr="00D97A80">
              <w:t>306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3A0" w:rsidRPr="00D97A80" w:rsidRDefault="00DD53A0" w:rsidP="00DD53A0">
            <w:pPr>
              <w:jc w:val="center"/>
            </w:pPr>
            <w:r w:rsidRPr="00D97A80">
              <w:t>391436.14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3A0" w:rsidRPr="00D97A80" w:rsidRDefault="00DD53A0" w:rsidP="00DD53A0">
            <w:pPr>
              <w:jc w:val="center"/>
            </w:pPr>
            <w:r w:rsidRPr="00D97A80">
              <w:t>1286352.41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53A0" w:rsidRPr="00D97A80" w:rsidRDefault="00DD53A0" w:rsidP="00DD53A0"/>
        </w:tc>
      </w:tr>
      <w:tr w:rsidR="00DD53A0" w:rsidRPr="00D97A80" w:rsidTr="00DD53A0">
        <w:trPr>
          <w:trHeight w:val="315"/>
          <w:jc w:val="center"/>
        </w:trPr>
        <w:tc>
          <w:tcPr>
            <w:tcW w:w="10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D53A0" w:rsidRPr="00D97A80" w:rsidRDefault="00DD53A0" w:rsidP="00DD53A0"/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3A0" w:rsidRPr="00D97A80" w:rsidRDefault="00DD53A0" w:rsidP="00DD53A0">
            <w:pPr>
              <w:jc w:val="center"/>
            </w:pPr>
            <w:r w:rsidRPr="00D97A80">
              <w:t>304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3A0" w:rsidRPr="00D97A80" w:rsidRDefault="00DD53A0" w:rsidP="00DD53A0">
            <w:pPr>
              <w:jc w:val="center"/>
            </w:pPr>
            <w:r w:rsidRPr="00D97A80">
              <w:t>391456.64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3A0" w:rsidRPr="00D97A80" w:rsidRDefault="00DD53A0" w:rsidP="00DD53A0">
            <w:pPr>
              <w:jc w:val="center"/>
            </w:pPr>
            <w:r w:rsidRPr="00D97A80">
              <w:t>1286388.86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53A0" w:rsidRPr="00D97A80" w:rsidRDefault="00DD53A0" w:rsidP="00DD53A0"/>
        </w:tc>
      </w:tr>
      <w:tr w:rsidR="00DD53A0" w:rsidRPr="00D97A80" w:rsidTr="00DD53A0">
        <w:trPr>
          <w:trHeight w:val="315"/>
          <w:jc w:val="center"/>
        </w:trPr>
        <w:tc>
          <w:tcPr>
            <w:tcW w:w="10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D53A0" w:rsidRPr="00D97A80" w:rsidRDefault="00DD53A0" w:rsidP="00DD53A0"/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3A0" w:rsidRPr="00D97A80" w:rsidRDefault="00DD53A0" w:rsidP="00DD53A0">
            <w:pPr>
              <w:jc w:val="center"/>
            </w:pPr>
            <w:r w:rsidRPr="00D97A80">
              <w:t>305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3A0" w:rsidRPr="00D97A80" w:rsidRDefault="00DD53A0" w:rsidP="00DD53A0">
            <w:pPr>
              <w:jc w:val="center"/>
            </w:pPr>
            <w:r w:rsidRPr="00D97A80">
              <w:t>391464.63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3A0" w:rsidRPr="00D97A80" w:rsidRDefault="00DD53A0" w:rsidP="00DD53A0">
            <w:pPr>
              <w:jc w:val="center"/>
            </w:pPr>
            <w:r w:rsidRPr="00D97A80">
              <w:t>1286403.08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53A0" w:rsidRPr="00D97A80" w:rsidRDefault="00DD53A0" w:rsidP="00DD53A0"/>
        </w:tc>
      </w:tr>
      <w:tr w:rsidR="00DD53A0" w:rsidRPr="00D97A80" w:rsidTr="00DD53A0">
        <w:trPr>
          <w:trHeight w:val="315"/>
          <w:jc w:val="center"/>
        </w:trPr>
        <w:tc>
          <w:tcPr>
            <w:tcW w:w="10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D53A0" w:rsidRPr="00D97A80" w:rsidRDefault="00DD53A0" w:rsidP="00DD53A0"/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3A0" w:rsidRPr="00D97A80" w:rsidRDefault="00DD53A0" w:rsidP="00DD53A0">
            <w:pPr>
              <w:jc w:val="center"/>
            </w:pPr>
            <w:r w:rsidRPr="00D97A80">
              <w:t>301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3A0" w:rsidRPr="00D97A80" w:rsidRDefault="00DD53A0" w:rsidP="00DD53A0">
            <w:pPr>
              <w:jc w:val="center"/>
            </w:pPr>
            <w:r w:rsidRPr="00D97A80">
              <w:t>391477.42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3A0" w:rsidRPr="00D97A80" w:rsidRDefault="00DD53A0" w:rsidP="00DD53A0">
            <w:pPr>
              <w:jc w:val="center"/>
            </w:pPr>
            <w:r w:rsidRPr="00D97A80">
              <w:t>1286413.06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53A0" w:rsidRPr="00D97A80" w:rsidRDefault="00DD53A0" w:rsidP="00DD53A0"/>
        </w:tc>
      </w:tr>
      <w:tr w:rsidR="00DD53A0" w:rsidRPr="00D97A80" w:rsidTr="00DD53A0">
        <w:trPr>
          <w:trHeight w:val="315"/>
          <w:jc w:val="center"/>
        </w:trPr>
        <w:tc>
          <w:tcPr>
            <w:tcW w:w="10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D53A0" w:rsidRPr="00D97A80" w:rsidRDefault="00DD53A0" w:rsidP="00DD53A0"/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3A0" w:rsidRPr="00D97A80" w:rsidRDefault="00DD53A0" w:rsidP="00DD53A0">
            <w:pPr>
              <w:jc w:val="center"/>
            </w:pPr>
            <w:r w:rsidRPr="00D97A80"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3A0" w:rsidRPr="00D97A80" w:rsidRDefault="00DD53A0" w:rsidP="00DD53A0">
            <w:pPr>
              <w:jc w:val="center"/>
            </w:pPr>
            <w:r w:rsidRPr="00D97A80">
              <w:t>391501.91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3A0" w:rsidRPr="00D97A80" w:rsidRDefault="00DD53A0" w:rsidP="00DD53A0">
            <w:pPr>
              <w:jc w:val="center"/>
            </w:pPr>
            <w:r w:rsidRPr="00D97A80">
              <w:t>1286432.16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53A0" w:rsidRPr="00D97A80" w:rsidRDefault="00DD53A0" w:rsidP="00DD53A0"/>
        </w:tc>
      </w:tr>
      <w:tr w:rsidR="00DD53A0" w:rsidRPr="00D97A80" w:rsidTr="00DD53A0">
        <w:trPr>
          <w:trHeight w:val="315"/>
          <w:jc w:val="center"/>
        </w:trPr>
        <w:tc>
          <w:tcPr>
            <w:tcW w:w="10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D53A0" w:rsidRPr="00D97A80" w:rsidRDefault="00DD53A0" w:rsidP="00DD53A0"/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3A0" w:rsidRPr="00D97A80" w:rsidRDefault="00DD53A0" w:rsidP="00DD53A0">
            <w:pPr>
              <w:jc w:val="center"/>
            </w:pPr>
            <w:r w:rsidRPr="00D97A80">
              <w:t>297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3A0" w:rsidRPr="00D97A80" w:rsidRDefault="00DD53A0" w:rsidP="00DD53A0">
            <w:pPr>
              <w:jc w:val="center"/>
            </w:pPr>
            <w:r w:rsidRPr="00D97A80">
              <w:t>391527.81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3A0" w:rsidRPr="00D97A80" w:rsidRDefault="00DD53A0" w:rsidP="00DD53A0">
            <w:pPr>
              <w:jc w:val="center"/>
            </w:pPr>
            <w:r w:rsidRPr="00D97A80">
              <w:t>1286452.35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53A0" w:rsidRPr="00D97A80" w:rsidRDefault="00DD53A0" w:rsidP="00DD53A0"/>
        </w:tc>
      </w:tr>
      <w:tr w:rsidR="00DD53A0" w:rsidRPr="00D97A80" w:rsidTr="00DD53A0">
        <w:trPr>
          <w:trHeight w:val="330"/>
          <w:jc w:val="center"/>
        </w:trPr>
        <w:tc>
          <w:tcPr>
            <w:tcW w:w="107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3A0" w:rsidRPr="00D97A80" w:rsidRDefault="00DD53A0" w:rsidP="00DD53A0"/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3A0" w:rsidRPr="00D97A80" w:rsidRDefault="00DD53A0" w:rsidP="00DD53A0">
            <w:pPr>
              <w:jc w:val="center"/>
            </w:pPr>
            <w:r w:rsidRPr="00D97A80">
              <w:t>296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3A0" w:rsidRPr="00D97A80" w:rsidRDefault="00DD53A0" w:rsidP="00DD53A0">
            <w:pPr>
              <w:jc w:val="center"/>
            </w:pPr>
            <w:r w:rsidRPr="00D97A80">
              <w:t>391558.13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3A0" w:rsidRPr="00D97A80" w:rsidRDefault="00DD53A0" w:rsidP="00DD53A0">
            <w:pPr>
              <w:jc w:val="center"/>
            </w:pPr>
            <w:r w:rsidRPr="00D97A80">
              <w:t>1286476.00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D53A0" w:rsidRPr="00D97A80" w:rsidRDefault="00DD53A0" w:rsidP="00DD53A0"/>
        </w:tc>
      </w:tr>
      <w:tr w:rsidR="00C75710" w:rsidRPr="00D97A80" w:rsidTr="00DD53A0">
        <w:trPr>
          <w:trHeight w:val="330"/>
          <w:jc w:val="center"/>
        </w:trPr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5710" w:rsidRPr="00D97A80" w:rsidRDefault="00C75710" w:rsidP="00DD53A0">
            <w:r w:rsidRPr="00D97A80">
              <w:t>:ЗУ 111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710" w:rsidRPr="00D97A80" w:rsidRDefault="00C75710" w:rsidP="00DD53A0">
            <w:pPr>
              <w:jc w:val="center"/>
            </w:pPr>
            <w:r w:rsidRPr="00D97A80">
              <w:t>373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710" w:rsidRPr="00D97A80" w:rsidRDefault="00C75710" w:rsidP="00DD53A0">
            <w:pPr>
              <w:jc w:val="center"/>
            </w:pPr>
            <w:r w:rsidRPr="00D97A80">
              <w:t>391838.15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710" w:rsidRPr="00D97A80" w:rsidRDefault="00C75710" w:rsidP="00DD53A0">
            <w:pPr>
              <w:jc w:val="center"/>
            </w:pPr>
            <w:r w:rsidRPr="00D97A80">
              <w:t>1285945.7900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5710" w:rsidRPr="00D97A80" w:rsidRDefault="00C75710" w:rsidP="00DD53A0">
            <w:pPr>
              <w:jc w:val="center"/>
            </w:pPr>
            <w:r w:rsidRPr="00D97A80">
              <w:t>19011</w:t>
            </w:r>
          </w:p>
        </w:tc>
      </w:tr>
      <w:tr w:rsidR="00C75710" w:rsidRPr="00D97A80" w:rsidTr="00DD53A0">
        <w:trPr>
          <w:trHeight w:val="330"/>
          <w:jc w:val="center"/>
        </w:trPr>
        <w:tc>
          <w:tcPr>
            <w:tcW w:w="10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5710" w:rsidRPr="00D97A80" w:rsidRDefault="00C75710" w:rsidP="00DD53A0"/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710" w:rsidRPr="00D97A80" w:rsidRDefault="00C75710" w:rsidP="00DD53A0">
            <w:pPr>
              <w:jc w:val="center"/>
            </w:pPr>
            <w:r w:rsidRPr="00D97A80">
              <w:t>374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710" w:rsidRPr="00D97A80" w:rsidRDefault="00C75710" w:rsidP="00DD53A0">
            <w:pPr>
              <w:jc w:val="center"/>
            </w:pPr>
            <w:r w:rsidRPr="00D97A80">
              <w:t>391810.77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710" w:rsidRPr="00D97A80" w:rsidRDefault="00C75710" w:rsidP="00DD53A0">
            <w:pPr>
              <w:jc w:val="center"/>
            </w:pPr>
            <w:r w:rsidRPr="00D97A80">
              <w:t>1286092.9700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5710" w:rsidRPr="00D97A80" w:rsidRDefault="00C75710" w:rsidP="00DD53A0"/>
        </w:tc>
      </w:tr>
      <w:tr w:rsidR="00C75710" w:rsidRPr="00D97A80" w:rsidTr="00DD53A0">
        <w:trPr>
          <w:trHeight w:val="330"/>
          <w:jc w:val="center"/>
        </w:trPr>
        <w:tc>
          <w:tcPr>
            <w:tcW w:w="10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5710" w:rsidRPr="00D97A80" w:rsidRDefault="00C75710" w:rsidP="00DD53A0"/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710" w:rsidRPr="00D97A80" w:rsidRDefault="00C75710" w:rsidP="00DD53A0">
            <w:pPr>
              <w:jc w:val="center"/>
            </w:pPr>
            <w:r w:rsidRPr="00D97A80">
              <w:t>375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710" w:rsidRPr="00D97A80" w:rsidRDefault="00C75710" w:rsidP="00DD53A0">
            <w:pPr>
              <w:jc w:val="center"/>
            </w:pPr>
            <w:r w:rsidRPr="00D97A80">
              <w:t>391826.18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710" w:rsidRPr="00D97A80" w:rsidRDefault="00C75710" w:rsidP="00DD53A0">
            <w:pPr>
              <w:jc w:val="center"/>
            </w:pPr>
            <w:r w:rsidRPr="00D97A80">
              <w:t>1286141.2700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5710" w:rsidRPr="00D97A80" w:rsidRDefault="00C75710" w:rsidP="00DD53A0"/>
        </w:tc>
      </w:tr>
      <w:tr w:rsidR="00C75710" w:rsidRPr="00D97A80" w:rsidTr="00DD53A0">
        <w:trPr>
          <w:trHeight w:val="330"/>
          <w:jc w:val="center"/>
        </w:trPr>
        <w:tc>
          <w:tcPr>
            <w:tcW w:w="10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5710" w:rsidRPr="00D97A80" w:rsidRDefault="00C75710" w:rsidP="00DD53A0"/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710" w:rsidRPr="00D97A80" w:rsidRDefault="00C75710" w:rsidP="00DD53A0">
            <w:pPr>
              <w:jc w:val="center"/>
            </w:pPr>
            <w:r w:rsidRPr="00D97A80">
              <w:t>376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710" w:rsidRPr="00D97A80" w:rsidRDefault="00C75710" w:rsidP="00DD53A0">
            <w:pPr>
              <w:jc w:val="center"/>
            </w:pPr>
            <w:r w:rsidRPr="00D97A80">
              <w:t>391818.39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710" w:rsidRPr="00D97A80" w:rsidRDefault="00C75710" w:rsidP="00DD53A0">
            <w:pPr>
              <w:jc w:val="center"/>
            </w:pPr>
            <w:r w:rsidRPr="00D97A80">
              <w:t>1286182.95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5710" w:rsidRPr="00D97A80" w:rsidRDefault="00C75710" w:rsidP="00DD53A0"/>
        </w:tc>
      </w:tr>
      <w:tr w:rsidR="00C75710" w:rsidRPr="00D97A80" w:rsidTr="00DD53A0">
        <w:trPr>
          <w:trHeight w:val="330"/>
          <w:jc w:val="center"/>
        </w:trPr>
        <w:tc>
          <w:tcPr>
            <w:tcW w:w="10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5710" w:rsidRPr="00D97A80" w:rsidRDefault="00C75710" w:rsidP="00DD53A0"/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710" w:rsidRPr="00D97A80" w:rsidRDefault="00C75710" w:rsidP="00DD53A0">
            <w:pPr>
              <w:jc w:val="center"/>
            </w:pPr>
            <w:r w:rsidRPr="00D97A80">
              <w:t>377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710" w:rsidRPr="00D97A80" w:rsidRDefault="00C75710" w:rsidP="00DD53A0">
            <w:pPr>
              <w:jc w:val="center"/>
            </w:pPr>
            <w:r w:rsidRPr="00D97A80">
              <w:t>391762.33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710" w:rsidRPr="00D97A80" w:rsidRDefault="00C75710" w:rsidP="00DD53A0">
            <w:pPr>
              <w:jc w:val="center"/>
            </w:pPr>
            <w:r w:rsidRPr="00D97A80">
              <w:t>1286163.76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5710" w:rsidRPr="00D97A80" w:rsidRDefault="00C75710" w:rsidP="00DD53A0"/>
        </w:tc>
      </w:tr>
      <w:tr w:rsidR="00C75710" w:rsidRPr="00D97A80" w:rsidTr="00DD53A0">
        <w:trPr>
          <w:trHeight w:val="330"/>
          <w:jc w:val="center"/>
        </w:trPr>
        <w:tc>
          <w:tcPr>
            <w:tcW w:w="10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5710" w:rsidRPr="00D97A80" w:rsidRDefault="00C75710" w:rsidP="00DD53A0"/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710" w:rsidRPr="00D97A80" w:rsidRDefault="00C75710" w:rsidP="00DD53A0">
            <w:pPr>
              <w:jc w:val="center"/>
            </w:pPr>
            <w:r w:rsidRPr="00D97A80">
              <w:t>378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710" w:rsidRPr="00D97A80" w:rsidRDefault="00C75710" w:rsidP="00DD53A0">
            <w:pPr>
              <w:jc w:val="center"/>
            </w:pPr>
            <w:r w:rsidRPr="00D97A80">
              <w:t>391751.89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710" w:rsidRPr="00D97A80" w:rsidRDefault="00C75710" w:rsidP="00DD53A0">
            <w:pPr>
              <w:jc w:val="center"/>
            </w:pPr>
            <w:r w:rsidRPr="00D97A80">
              <w:t>1286418.90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5710" w:rsidRPr="00D97A80" w:rsidRDefault="00C75710" w:rsidP="00DD53A0"/>
        </w:tc>
      </w:tr>
      <w:tr w:rsidR="00C75710" w:rsidRPr="00D97A80" w:rsidTr="00DD53A0">
        <w:trPr>
          <w:trHeight w:val="330"/>
          <w:jc w:val="center"/>
        </w:trPr>
        <w:tc>
          <w:tcPr>
            <w:tcW w:w="10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5710" w:rsidRPr="00D97A80" w:rsidRDefault="00C75710" w:rsidP="00DD53A0"/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710" w:rsidRPr="00D97A80" w:rsidRDefault="00C75710" w:rsidP="00DD53A0">
            <w:pPr>
              <w:jc w:val="center"/>
            </w:pPr>
            <w:r w:rsidRPr="00D97A80">
              <w:t>379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710" w:rsidRPr="00D97A80" w:rsidRDefault="00C75710" w:rsidP="00DD53A0">
            <w:pPr>
              <w:jc w:val="center"/>
            </w:pPr>
            <w:r w:rsidRPr="00D97A80">
              <w:t>391735.64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710" w:rsidRPr="00D97A80" w:rsidRDefault="00C75710" w:rsidP="00DD53A0">
            <w:pPr>
              <w:jc w:val="center"/>
            </w:pPr>
            <w:r w:rsidRPr="00D97A80">
              <w:t>1286418.79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5710" w:rsidRPr="00D97A80" w:rsidRDefault="00C75710" w:rsidP="00DD53A0"/>
        </w:tc>
      </w:tr>
      <w:tr w:rsidR="00C75710" w:rsidRPr="00D97A80" w:rsidTr="00DD53A0">
        <w:trPr>
          <w:trHeight w:val="330"/>
          <w:jc w:val="center"/>
        </w:trPr>
        <w:tc>
          <w:tcPr>
            <w:tcW w:w="10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5710" w:rsidRPr="00D97A80" w:rsidRDefault="00C75710" w:rsidP="00DD53A0"/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710" w:rsidRPr="00D97A80" w:rsidRDefault="00C75710" w:rsidP="00DD53A0">
            <w:pPr>
              <w:jc w:val="center"/>
            </w:pPr>
            <w:r w:rsidRPr="00D97A80">
              <w:t>351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710" w:rsidRPr="00D97A80" w:rsidRDefault="00C75710" w:rsidP="00DD53A0">
            <w:pPr>
              <w:jc w:val="center"/>
            </w:pPr>
            <w:r w:rsidRPr="00D97A80">
              <w:t>391735.14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710" w:rsidRPr="00D97A80" w:rsidRDefault="00C75710" w:rsidP="00DD53A0">
            <w:pPr>
              <w:jc w:val="center"/>
            </w:pPr>
            <w:r w:rsidRPr="00D97A80">
              <w:t>1286421.12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5710" w:rsidRPr="00D97A80" w:rsidRDefault="00C75710" w:rsidP="00DD53A0"/>
        </w:tc>
      </w:tr>
      <w:tr w:rsidR="00C75710" w:rsidRPr="00D97A80" w:rsidTr="00DD53A0">
        <w:trPr>
          <w:trHeight w:val="330"/>
          <w:jc w:val="center"/>
        </w:trPr>
        <w:tc>
          <w:tcPr>
            <w:tcW w:w="10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5710" w:rsidRPr="00D97A80" w:rsidRDefault="00C75710" w:rsidP="00DD53A0"/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710" w:rsidRPr="00D97A80" w:rsidRDefault="00C75710" w:rsidP="00DD53A0">
            <w:pPr>
              <w:jc w:val="center"/>
            </w:pPr>
            <w:r w:rsidRPr="00D97A80">
              <w:t>350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710" w:rsidRPr="00D97A80" w:rsidRDefault="00C75710" w:rsidP="00DD53A0">
            <w:pPr>
              <w:jc w:val="center"/>
            </w:pPr>
            <w:r w:rsidRPr="00D97A80">
              <w:t>391606.56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710" w:rsidRPr="00D97A80" w:rsidRDefault="00C75710" w:rsidP="00DD53A0">
            <w:pPr>
              <w:jc w:val="center"/>
            </w:pPr>
            <w:r w:rsidRPr="00D97A80">
              <w:t>1286438.62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5710" w:rsidRPr="00D97A80" w:rsidRDefault="00C75710" w:rsidP="00DD53A0"/>
        </w:tc>
      </w:tr>
      <w:tr w:rsidR="00C75710" w:rsidRPr="00D97A80" w:rsidTr="00DD53A0">
        <w:trPr>
          <w:trHeight w:val="330"/>
          <w:jc w:val="center"/>
        </w:trPr>
        <w:tc>
          <w:tcPr>
            <w:tcW w:w="10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5710" w:rsidRPr="00D97A80" w:rsidRDefault="00C75710" w:rsidP="00DD53A0"/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710" w:rsidRPr="00D97A80" w:rsidRDefault="00C75710" w:rsidP="00DD53A0">
            <w:pPr>
              <w:jc w:val="center"/>
            </w:pPr>
            <w:r w:rsidRPr="00D97A80">
              <w:t>265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710" w:rsidRPr="00D97A80" w:rsidRDefault="00C75710" w:rsidP="00DD53A0">
            <w:pPr>
              <w:jc w:val="center"/>
            </w:pPr>
            <w:r w:rsidRPr="00D97A80">
              <w:t>391609,32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710" w:rsidRPr="00D97A80" w:rsidRDefault="00C75710" w:rsidP="00DD53A0">
            <w:pPr>
              <w:jc w:val="center"/>
            </w:pPr>
            <w:r w:rsidRPr="00D97A80">
              <w:t>1286416,05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5710" w:rsidRPr="00D97A80" w:rsidRDefault="00C75710" w:rsidP="00DD53A0"/>
        </w:tc>
      </w:tr>
      <w:tr w:rsidR="00C75710" w:rsidRPr="00D97A80" w:rsidTr="00DD53A0">
        <w:trPr>
          <w:trHeight w:val="330"/>
          <w:jc w:val="center"/>
        </w:trPr>
        <w:tc>
          <w:tcPr>
            <w:tcW w:w="10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5710" w:rsidRPr="00D97A80" w:rsidRDefault="00C75710" w:rsidP="00DD53A0"/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710" w:rsidRPr="00D97A80" w:rsidRDefault="00C75710" w:rsidP="00DD53A0">
            <w:pPr>
              <w:jc w:val="center"/>
            </w:pPr>
            <w:r w:rsidRPr="00D97A80">
              <w:t>264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710" w:rsidRPr="00D97A80" w:rsidRDefault="00C75710" w:rsidP="00DD53A0">
            <w:pPr>
              <w:jc w:val="center"/>
            </w:pPr>
            <w:r w:rsidRPr="00D97A80">
              <w:t>391732,53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710" w:rsidRPr="00D97A80" w:rsidRDefault="00C75710" w:rsidP="00DD53A0">
            <w:pPr>
              <w:jc w:val="center"/>
            </w:pPr>
            <w:r w:rsidRPr="00D97A80">
              <w:t>1286399,30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5710" w:rsidRPr="00D97A80" w:rsidRDefault="00C75710" w:rsidP="00DD53A0"/>
        </w:tc>
      </w:tr>
      <w:tr w:rsidR="00C75710" w:rsidRPr="00D97A80" w:rsidTr="00DD53A0">
        <w:trPr>
          <w:trHeight w:val="330"/>
          <w:jc w:val="center"/>
        </w:trPr>
        <w:tc>
          <w:tcPr>
            <w:tcW w:w="10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5710" w:rsidRPr="00D97A80" w:rsidRDefault="00C75710" w:rsidP="00DD53A0"/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710" w:rsidRPr="00D97A80" w:rsidRDefault="00C75710" w:rsidP="00DD53A0">
            <w:pPr>
              <w:jc w:val="center"/>
            </w:pPr>
            <w:r w:rsidRPr="00D97A80">
              <w:t>263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710" w:rsidRPr="00D97A80" w:rsidRDefault="00C75710" w:rsidP="00DD53A0">
            <w:pPr>
              <w:jc w:val="center"/>
            </w:pPr>
            <w:r w:rsidRPr="00D97A80">
              <w:t>391734,00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710" w:rsidRPr="00D97A80" w:rsidRDefault="00C75710" w:rsidP="00DD53A0">
            <w:pPr>
              <w:jc w:val="center"/>
            </w:pPr>
            <w:r w:rsidRPr="00D97A80">
              <w:t>1286364,01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5710" w:rsidRPr="00D97A80" w:rsidRDefault="00C75710" w:rsidP="00DD53A0"/>
        </w:tc>
      </w:tr>
      <w:tr w:rsidR="00C75710" w:rsidRPr="00D97A80" w:rsidTr="00DD53A0">
        <w:trPr>
          <w:trHeight w:val="330"/>
          <w:jc w:val="center"/>
        </w:trPr>
        <w:tc>
          <w:tcPr>
            <w:tcW w:w="10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5710" w:rsidRPr="00D97A80" w:rsidRDefault="00C75710" w:rsidP="00DD53A0"/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710" w:rsidRPr="00D97A80" w:rsidRDefault="00C75710" w:rsidP="00DD53A0">
            <w:pPr>
              <w:jc w:val="center"/>
            </w:pPr>
            <w:r w:rsidRPr="00D97A80">
              <w:t>266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710" w:rsidRPr="00D97A80" w:rsidRDefault="00C75710" w:rsidP="00DD53A0">
            <w:pPr>
              <w:jc w:val="center"/>
            </w:pPr>
            <w:r w:rsidRPr="00D97A80">
              <w:t>391631,17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710" w:rsidRPr="00D97A80" w:rsidRDefault="00C75710" w:rsidP="00DD53A0">
            <w:pPr>
              <w:jc w:val="center"/>
            </w:pPr>
            <w:r w:rsidRPr="00D97A80">
              <w:t>1286363,98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5710" w:rsidRPr="00D97A80" w:rsidRDefault="00C75710" w:rsidP="00DD53A0"/>
        </w:tc>
      </w:tr>
      <w:tr w:rsidR="00C75710" w:rsidRPr="00D97A80" w:rsidTr="00DD53A0">
        <w:trPr>
          <w:trHeight w:val="330"/>
          <w:jc w:val="center"/>
        </w:trPr>
        <w:tc>
          <w:tcPr>
            <w:tcW w:w="10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5710" w:rsidRPr="00D97A80" w:rsidRDefault="00C75710" w:rsidP="00DD53A0"/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710" w:rsidRPr="00D97A80" w:rsidRDefault="00C75710" w:rsidP="00DD53A0">
            <w:pPr>
              <w:jc w:val="center"/>
            </w:pPr>
            <w:r w:rsidRPr="00D97A80">
              <w:t>261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710" w:rsidRPr="00D97A80" w:rsidRDefault="00C75710" w:rsidP="00DD53A0">
            <w:pPr>
              <w:jc w:val="center"/>
            </w:pPr>
            <w:r w:rsidRPr="00D97A80">
              <w:t>391640,31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710" w:rsidRPr="00D97A80" w:rsidRDefault="00C75710" w:rsidP="00DD53A0">
            <w:pPr>
              <w:jc w:val="center"/>
            </w:pPr>
            <w:r w:rsidRPr="00D97A80">
              <w:t>1286342,01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5710" w:rsidRPr="00D97A80" w:rsidRDefault="00C75710" w:rsidP="00DD53A0"/>
        </w:tc>
      </w:tr>
      <w:tr w:rsidR="00C75710" w:rsidRPr="00D97A80" w:rsidTr="00DD53A0">
        <w:trPr>
          <w:trHeight w:val="330"/>
          <w:jc w:val="center"/>
        </w:trPr>
        <w:tc>
          <w:tcPr>
            <w:tcW w:w="10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5710" w:rsidRPr="00D97A80" w:rsidRDefault="00C75710" w:rsidP="00DD53A0"/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710" w:rsidRPr="00D97A80" w:rsidRDefault="00C75710" w:rsidP="00DD53A0">
            <w:pPr>
              <w:jc w:val="center"/>
            </w:pPr>
            <w:r w:rsidRPr="00D97A80">
              <w:t>260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710" w:rsidRPr="00D97A80" w:rsidRDefault="00C75710" w:rsidP="00DD53A0">
            <w:pPr>
              <w:jc w:val="center"/>
            </w:pPr>
            <w:r w:rsidRPr="00D97A80">
              <w:t>391734,92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710" w:rsidRPr="00D97A80" w:rsidRDefault="00C75710" w:rsidP="00DD53A0">
            <w:pPr>
              <w:jc w:val="center"/>
            </w:pPr>
            <w:r w:rsidRPr="00D97A80">
              <w:t>1286341,98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5710" w:rsidRPr="00D97A80" w:rsidRDefault="00C75710" w:rsidP="00DD53A0"/>
        </w:tc>
      </w:tr>
      <w:tr w:rsidR="00C75710" w:rsidRPr="00D97A80" w:rsidTr="00DD53A0">
        <w:trPr>
          <w:trHeight w:val="330"/>
          <w:jc w:val="center"/>
        </w:trPr>
        <w:tc>
          <w:tcPr>
            <w:tcW w:w="10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5710" w:rsidRPr="00D97A80" w:rsidRDefault="00C75710" w:rsidP="00DD53A0"/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710" w:rsidRPr="00D97A80" w:rsidRDefault="00C75710" w:rsidP="00DD53A0">
            <w:pPr>
              <w:jc w:val="center"/>
            </w:pPr>
            <w:r w:rsidRPr="00D97A80">
              <w:t>259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710" w:rsidRPr="00D97A80" w:rsidRDefault="00C75710" w:rsidP="00DD53A0">
            <w:pPr>
              <w:jc w:val="center"/>
            </w:pPr>
            <w:r w:rsidRPr="00D97A80">
              <w:t>391736,32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710" w:rsidRPr="00D97A80" w:rsidRDefault="00C75710" w:rsidP="00DD53A0">
            <w:pPr>
              <w:jc w:val="center"/>
            </w:pPr>
            <w:r w:rsidRPr="00D97A80">
              <w:t>1286308,46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5710" w:rsidRPr="00D97A80" w:rsidRDefault="00C75710" w:rsidP="00DD53A0"/>
        </w:tc>
      </w:tr>
      <w:tr w:rsidR="00C75710" w:rsidRPr="00D97A80" w:rsidTr="00DD53A0">
        <w:trPr>
          <w:trHeight w:val="330"/>
          <w:jc w:val="center"/>
        </w:trPr>
        <w:tc>
          <w:tcPr>
            <w:tcW w:w="10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5710" w:rsidRPr="00D97A80" w:rsidRDefault="00C75710" w:rsidP="00DD53A0"/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710" w:rsidRPr="00D97A80" w:rsidRDefault="00C75710" w:rsidP="00DD53A0">
            <w:pPr>
              <w:jc w:val="center"/>
            </w:pPr>
            <w:r w:rsidRPr="00D97A80">
              <w:t>262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710" w:rsidRPr="00D97A80" w:rsidRDefault="00C75710" w:rsidP="00DD53A0">
            <w:pPr>
              <w:jc w:val="center"/>
            </w:pPr>
            <w:r w:rsidRPr="00D97A80">
              <w:t>391654,37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710" w:rsidRPr="00D97A80" w:rsidRDefault="00C75710" w:rsidP="00DD53A0">
            <w:pPr>
              <w:jc w:val="center"/>
            </w:pPr>
            <w:r w:rsidRPr="00D97A80">
              <w:t>1286308,50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5710" w:rsidRPr="00D97A80" w:rsidRDefault="00C75710" w:rsidP="00DD53A0"/>
        </w:tc>
      </w:tr>
      <w:tr w:rsidR="00C75710" w:rsidRPr="00D97A80" w:rsidTr="00DD53A0">
        <w:trPr>
          <w:trHeight w:val="330"/>
          <w:jc w:val="center"/>
        </w:trPr>
        <w:tc>
          <w:tcPr>
            <w:tcW w:w="10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5710" w:rsidRPr="00D97A80" w:rsidRDefault="00C75710" w:rsidP="00DD53A0"/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710" w:rsidRPr="00D97A80" w:rsidRDefault="00C75710" w:rsidP="00DD53A0">
            <w:pPr>
              <w:jc w:val="center"/>
            </w:pPr>
            <w:r w:rsidRPr="00D97A80">
              <w:t>257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710" w:rsidRPr="00D97A80" w:rsidRDefault="00C75710" w:rsidP="00DD53A0">
            <w:pPr>
              <w:jc w:val="center"/>
            </w:pPr>
            <w:r w:rsidRPr="00D97A80">
              <w:t>391664,10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710" w:rsidRPr="00D97A80" w:rsidRDefault="00C75710" w:rsidP="00DD53A0">
            <w:pPr>
              <w:jc w:val="center"/>
            </w:pPr>
            <w:r w:rsidRPr="00D97A80">
              <w:t>1286285,52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5710" w:rsidRPr="00D97A80" w:rsidRDefault="00C75710" w:rsidP="00DD53A0"/>
        </w:tc>
      </w:tr>
      <w:tr w:rsidR="00C75710" w:rsidRPr="00D97A80" w:rsidTr="00DD53A0">
        <w:trPr>
          <w:trHeight w:val="330"/>
          <w:jc w:val="center"/>
        </w:trPr>
        <w:tc>
          <w:tcPr>
            <w:tcW w:w="10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5710" w:rsidRPr="00D97A80" w:rsidRDefault="00C75710" w:rsidP="00DD53A0"/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710" w:rsidRPr="00D97A80" w:rsidRDefault="00C75710" w:rsidP="00DD53A0">
            <w:pPr>
              <w:jc w:val="center"/>
            </w:pPr>
            <w:r w:rsidRPr="00D97A80">
              <w:t>256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710" w:rsidRPr="00D97A80" w:rsidRDefault="00C75710" w:rsidP="00DD53A0">
            <w:pPr>
              <w:jc w:val="center"/>
            </w:pPr>
            <w:r w:rsidRPr="00D97A80">
              <w:t>391737,28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710" w:rsidRPr="00D97A80" w:rsidRDefault="00C75710" w:rsidP="00DD53A0">
            <w:pPr>
              <w:jc w:val="center"/>
            </w:pPr>
            <w:r w:rsidRPr="00D97A80">
              <w:t>1286285,50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5710" w:rsidRPr="00D97A80" w:rsidRDefault="00C75710" w:rsidP="00DD53A0"/>
        </w:tc>
      </w:tr>
      <w:tr w:rsidR="00C75710" w:rsidRPr="00D97A80" w:rsidTr="00DD53A0">
        <w:trPr>
          <w:trHeight w:val="330"/>
          <w:jc w:val="center"/>
        </w:trPr>
        <w:tc>
          <w:tcPr>
            <w:tcW w:w="10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5710" w:rsidRPr="00D97A80" w:rsidRDefault="00C75710" w:rsidP="00DD53A0"/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710" w:rsidRPr="00D97A80" w:rsidRDefault="00C75710" w:rsidP="00DD53A0">
            <w:pPr>
              <w:jc w:val="center"/>
            </w:pPr>
            <w:r w:rsidRPr="00D97A80">
              <w:t>255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710" w:rsidRPr="00D97A80" w:rsidRDefault="00C75710" w:rsidP="00DD53A0">
            <w:pPr>
              <w:jc w:val="center"/>
            </w:pPr>
            <w:r w:rsidRPr="00D97A80">
              <w:t>391740,15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710" w:rsidRPr="00D97A80" w:rsidRDefault="00C75710" w:rsidP="00DD53A0">
            <w:pPr>
              <w:jc w:val="center"/>
            </w:pPr>
            <w:r w:rsidRPr="00D97A80">
              <w:t>1286216,67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5710" w:rsidRPr="00D97A80" w:rsidRDefault="00C75710" w:rsidP="00DD53A0"/>
        </w:tc>
      </w:tr>
      <w:tr w:rsidR="00C75710" w:rsidRPr="00D97A80" w:rsidTr="00DD53A0">
        <w:trPr>
          <w:trHeight w:val="330"/>
          <w:jc w:val="center"/>
        </w:trPr>
        <w:tc>
          <w:tcPr>
            <w:tcW w:w="10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5710" w:rsidRPr="00D97A80" w:rsidRDefault="00C75710" w:rsidP="00DD53A0"/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710" w:rsidRPr="00D97A80" w:rsidRDefault="00C75710" w:rsidP="00DD53A0">
            <w:pPr>
              <w:jc w:val="center"/>
            </w:pPr>
            <w:r w:rsidRPr="00D97A80">
              <w:t>258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710" w:rsidRPr="00D97A80" w:rsidRDefault="00C75710" w:rsidP="00DD53A0">
            <w:pPr>
              <w:jc w:val="center"/>
            </w:pPr>
            <w:r w:rsidRPr="00D97A80">
              <w:t>391690,10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710" w:rsidRPr="00D97A80" w:rsidRDefault="00C75710" w:rsidP="00DD53A0">
            <w:pPr>
              <w:jc w:val="center"/>
            </w:pPr>
            <w:r w:rsidRPr="00D97A80">
              <w:t>1286223,30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5710" w:rsidRPr="00D97A80" w:rsidRDefault="00C75710" w:rsidP="00DD53A0"/>
        </w:tc>
      </w:tr>
      <w:tr w:rsidR="00C75710" w:rsidRPr="00D97A80" w:rsidTr="00DD53A0">
        <w:trPr>
          <w:trHeight w:val="330"/>
          <w:jc w:val="center"/>
        </w:trPr>
        <w:tc>
          <w:tcPr>
            <w:tcW w:w="10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5710" w:rsidRPr="00D97A80" w:rsidRDefault="00C75710" w:rsidP="00DD53A0"/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710" w:rsidRPr="00D97A80" w:rsidRDefault="00C75710" w:rsidP="00DD53A0">
            <w:pPr>
              <w:jc w:val="center"/>
            </w:pPr>
            <w:r w:rsidRPr="00D97A80">
              <w:t>230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710" w:rsidRPr="00D97A80" w:rsidRDefault="00C75710" w:rsidP="00DD53A0">
            <w:pPr>
              <w:jc w:val="center"/>
            </w:pPr>
            <w:r w:rsidRPr="00D97A80">
              <w:t>391694,12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710" w:rsidRPr="00D97A80" w:rsidRDefault="00C75710" w:rsidP="00DD53A0">
            <w:pPr>
              <w:jc w:val="center"/>
            </w:pPr>
            <w:r w:rsidRPr="00D97A80">
              <w:t>1286198,12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5710" w:rsidRPr="00D97A80" w:rsidRDefault="00C75710" w:rsidP="00DD53A0"/>
        </w:tc>
      </w:tr>
      <w:tr w:rsidR="00C75710" w:rsidRPr="00D97A80" w:rsidTr="00DD53A0">
        <w:trPr>
          <w:trHeight w:val="330"/>
          <w:jc w:val="center"/>
        </w:trPr>
        <w:tc>
          <w:tcPr>
            <w:tcW w:w="10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5710" w:rsidRPr="00D97A80" w:rsidRDefault="00C75710" w:rsidP="00DD53A0"/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710" w:rsidRPr="00D97A80" w:rsidRDefault="00C75710" w:rsidP="00DD53A0">
            <w:pPr>
              <w:jc w:val="center"/>
            </w:pPr>
            <w:r w:rsidRPr="00D97A80">
              <w:t>229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710" w:rsidRPr="00D97A80" w:rsidRDefault="00C75710" w:rsidP="00DD53A0">
            <w:pPr>
              <w:jc w:val="center"/>
            </w:pPr>
            <w:r w:rsidRPr="00D97A80">
              <w:t>391717,50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710" w:rsidRPr="00D97A80" w:rsidRDefault="00C75710" w:rsidP="00DD53A0">
            <w:pPr>
              <w:jc w:val="center"/>
            </w:pPr>
            <w:r w:rsidRPr="00D97A80">
              <w:t>1286195,07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5710" w:rsidRPr="00D97A80" w:rsidRDefault="00C75710" w:rsidP="00DD53A0"/>
        </w:tc>
      </w:tr>
      <w:tr w:rsidR="00C75710" w:rsidRPr="00D97A80" w:rsidTr="00DD53A0">
        <w:trPr>
          <w:trHeight w:val="330"/>
          <w:jc w:val="center"/>
        </w:trPr>
        <w:tc>
          <w:tcPr>
            <w:tcW w:w="10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5710" w:rsidRPr="00D97A80" w:rsidRDefault="00C75710" w:rsidP="00DD53A0"/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710" w:rsidRPr="00D97A80" w:rsidRDefault="00C75710" w:rsidP="00DD53A0">
            <w:pPr>
              <w:jc w:val="center"/>
            </w:pPr>
            <w:r w:rsidRPr="00D97A80">
              <w:t>234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710" w:rsidRPr="00D97A80" w:rsidRDefault="00C75710" w:rsidP="00DD53A0">
            <w:pPr>
              <w:jc w:val="center"/>
            </w:pPr>
            <w:r w:rsidRPr="00D97A80">
              <w:t>391740,86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710" w:rsidRPr="00D97A80" w:rsidRDefault="00C75710" w:rsidP="00DD53A0">
            <w:pPr>
              <w:jc w:val="center"/>
            </w:pPr>
            <w:r w:rsidRPr="00D97A80">
              <w:t>1286192,02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5710" w:rsidRPr="00D97A80" w:rsidRDefault="00C75710" w:rsidP="00DD53A0"/>
        </w:tc>
      </w:tr>
      <w:tr w:rsidR="00C75710" w:rsidRPr="00D97A80" w:rsidTr="00DD53A0">
        <w:trPr>
          <w:trHeight w:val="330"/>
          <w:jc w:val="center"/>
        </w:trPr>
        <w:tc>
          <w:tcPr>
            <w:tcW w:w="10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5710" w:rsidRPr="00D97A80" w:rsidRDefault="00C75710" w:rsidP="00DD53A0"/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710" w:rsidRPr="00D97A80" w:rsidRDefault="00C75710" w:rsidP="00DD53A0">
            <w:pPr>
              <w:jc w:val="center"/>
            </w:pPr>
            <w:r w:rsidRPr="00D97A80">
              <w:t>233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710" w:rsidRPr="00D97A80" w:rsidRDefault="00C75710" w:rsidP="00DD53A0">
            <w:pPr>
              <w:jc w:val="center"/>
            </w:pPr>
            <w:r w:rsidRPr="00D97A80">
              <w:t>391742,34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710" w:rsidRPr="00D97A80" w:rsidRDefault="00C75710" w:rsidP="00DD53A0">
            <w:pPr>
              <w:jc w:val="center"/>
            </w:pPr>
            <w:r w:rsidRPr="00D97A80">
              <w:t>1286155,77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5710" w:rsidRPr="00D97A80" w:rsidRDefault="00C75710" w:rsidP="00DD53A0"/>
        </w:tc>
      </w:tr>
      <w:tr w:rsidR="00C75710" w:rsidRPr="00D97A80" w:rsidTr="00DD53A0">
        <w:trPr>
          <w:trHeight w:val="330"/>
          <w:jc w:val="center"/>
        </w:trPr>
        <w:tc>
          <w:tcPr>
            <w:tcW w:w="10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5710" w:rsidRPr="00D97A80" w:rsidRDefault="00C75710" w:rsidP="00DD53A0"/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710" w:rsidRPr="00D97A80" w:rsidRDefault="00C75710" w:rsidP="00DD53A0">
            <w:pPr>
              <w:jc w:val="center"/>
            </w:pPr>
            <w:r w:rsidRPr="00D97A80">
              <w:t>239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710" w:rsidRPr="00D97A80" w:rsidRDefault="00C75710" w:rsidP="00DD53A0">
            <w:pPr>
              <w:jc w:val="center"/>
            </w:pPr>
            <w:r w:rsidRPr="00D97A80">
              <w:t>391742,79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710" w:rsidRPr="00D97A80" w:rsidRDefault="00C75710" w:rsidP="00DD53A0">
            <w:pPr>
              <w:jc w:val="center"/>
            </w:pPr>
            <w:r w:rsidRPr="00D97A80">
              <w:t>1286144,87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5710" w:rsidRPr="00D97A80" w:rsidRDefault="00C75710" w:rsidP="00DD53A0"/>
        </w:tc>
      </w:tr>
      <w:tr w:rsidR="00C75710" w:rsidRPr="00D97A80" w:rsidTr="00DD53A0">
        <w:trPr>
          <w:trHeight w:val="330"/>
          <w:jc w:val="center"/>
        </w:trPr>
        <w:tc>
          <w:tcPr>
            <w:tcW w:w="10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5710" w:rsidRPr="00D97A80" w:rsidRDefault="00C75710" w:rsidP="00DD53A0"/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710" w:rsidRPr="00D97A80" w:rsidRDefault="00C75710" w:rsidP="00DD53A0">
            <w:pPr>
              <w:jc w:val="center"/>
            </w:pPr>
            <w:r w:rsidRPr="00D97A80">
              <w:t>238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710" w:rsidRPr="00D97A80" w:rsidRDefault="00C75710" w:rsidP="00DD53A0">
            <w:pPr>
              <w:jc w:val="center"/>
            </w:pPr>
            <w:r w:rsidRPr="00D97A80">
              <w:t>391750,60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710" w:rsidRPr="00D97A80" w:rsidRDefault="00C75710" w:rsidP="00DD53A0">
            <w:pPr>
              <w:jc w:val="center"/>
            </w:pPr>
            <w:r w:rsidRPr="00D97A80">
              <w:t>1286132,64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5710" w:rsidRPr="00D97A80" w:rsidRDefault="00C75710" w:rsidP="00DD53A0"/>
        </w:tc>
      </w:tr>
      <w:tr w:rsidR="00C75710" w:rsidRPr="00D97A80" w:rsidTr="00DD53A0">
        <w:trPr>
          <w:trHeight w:val="330"/>
          <w:jc w:val="center"/>
        </w:trPr>
        <w:tc>
          <w:tcPr>
            <w:tcW w:w="10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5710" w:rsidRPr="00D97A80" w:rsidRDefault="00C75710" w:rsidP="00DD53A0"/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710" w:rsidRPr="00D97A80" w:rsidRDefault="00C75710" w:rsidP="00DD53A0">
            <w:pPr>
              <w:jc w:val="center"/>
            </w:pPr>
            <w:r w:rsidRPr="00D97A80">
              <w:t>241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710" w:rsidRPr="00D97A80" w:rsidRDefault="00C75710" w:rsidP="00DD53A0">
            <w:pPr>
              <w:jc w:val="center"/>
            </w:pPr>
            <w:r w:rsidRPr="00D97A80">
              <w:t>391764,66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710" w:rsidRPr="00D97A80" w:rsidRDefault="00C75710" w:rsidP="00DD53A0">
            <w:pPr>
              <w:jc w:val="center"/>
            </w:pPr>
            <w:r w:rsidRPr="00D97A80">
              <w:t>1286110,60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5710" w:rsidRPr="00D97A80" w:rsidRDefault="00C75710" w:rsidP="00DD53A0"/>
        </w:tc>
      </w:tr>
      <w:tr w:rsidR="00C75710" w:rsidRPr="00D97A80" w:rsidTr="00DD53A0">
        <w:trPr>
          <w:trHeight w:val="330"/>
          <w:jc w:val="center"/>
        </w:trPr>
        <w:tc>
          <w:tcPr>
            <w:tcW w:w="10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5710" w:rsidRPr="00D97A80" w:rsidRDefault="00C75710" w:rsidP="00DD53A0"/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710" w:rsidRPr="00D97A80" w:rsidRDefault="00C75710" w:rsidP="00DD53A0">
            <w:pPr>
              <w:jc w:val="center"/>
            </w:pPr>
            <w:r w:rsidRPr="00D97A80">
              <w:t>242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710" w:rsidRPr="00D97A80" w:rsidRDefault="00C75710" w:rsidP="00DD53A0">
            <w:pPr>
              <w:jc w:val="center"/>
            </w:pPr>
            <w:r w:rsidRPr="00D97A80">
              <w:t>391778,87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710" w:rsidRPr="00D97A80" w:rsidRDefault="00C75710" w:rsidP="00DD53A0">
            <w:pPr>
              <w:jc w:val="center"/>
            </w:pPr>
            <w:r w:rsidRPr="00D97A80">
              <w:t>1286088,35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5710" w:rsidRPr="00D97A80" w:rsidRDefault="00C75710" w:rsidP="00DD53A0"/>
        </w:tc>
      </w:tr>
      <w:tr w:rsidR="00C75710" w:rsidRPr="00D97A80" w:rsidTr="00DD53A0">
        <w:trPr>
          <w:trHeight w:val="330"/>
          <w:jc w:val="center"/>
        </w:trPr>
        <w:tc>
          <w:tcPr>
            <w:tcW w:w="10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5710" w:rsidRPr="00D97A80" w:rsidRDefault="00C75710" w:rsidP="00DD53A0"/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710" w:rsidRPr="00D97A80" w:rsidRDefault="00C75710" w:rsidP="00DD53A0">
            <w:pPr>
              <w:jc w:val="center"/>
            </w:pPr>
            <w:r w:rsidRPr="00D97A80">
              <w:t>245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710" w:rsidRPr="00D97A80" w:rsidRDefault="00C75710" w:rsidP="00DD53A0">
            <w:pPr>
              <w:jc w:val="center"/>
            </w:pPr>
            <w:r w:rsidRPr="00D97A80">
              <w:t>391793,00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710" w:rsidRPr="00D97A80" w:rsidRDefault="00C75710" w:rsidP="00DD53A0">
            <w:pPr>
              <w:jc w:val="center"/>
            </w:pPr>
            <w:r w:rsidRPr="00D97A80">
              <w:t>1286066,22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5710" w:rsidRPr="00D97A80" w:rsidRDefault="00C75710" w:rsidP="00DD53A0"/>
        </w:tc>
      </w:tr>
      <w:tr w:rsidR="00C75710" w:rsidRPr="00D97A80" w:rsidTr="00DD53A0">
        <w:trPr>
          <w:trHeight w:val="330"/>
          <w:jc w:val="center"/>
        </w:trPr>
        <w:tc>
          <w:tcPr>
            <w:tcW w:w="10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5710" w:rsidRPr="00D97A80" w:rsidRDefault="00C75710" w:rsidP="00DD53A0"/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710" w:rsidRPr="00D97A80" w:rsidRDefault="00C75710" w:rsidP="00DD53A0">
            <w:pPr>
              <w:jc w:val="center"/>
            </w:pPr>
            <w:r w:rsidRPr="00D97A80">
              <w:t>246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710" w:rsidRPr="00D97A80" w:rsidRDefault="00C75710" w:rsidP="00DD53A0">
            <w:pPr>
              <w:jc w:val="center"/>
            </w:pPr>
            <w:r w:rsidRPr="00D97A80">
              <w:t>391794,08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710" w:rsidRPr="00D97A80" w:rsidRDefault="00C75710" w:rsidP="00DD53A0">
            <w:pPr>
              <w:jc w:val="center"/>
            </w:pPr>
            <w:r w:rsidRPr="00D97A80">
              <w:t>1286064,52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5710" w:rsidRPr="00D97A80" w:rsidRDefault="00C75710" w:rsidP="00DD53A0"/>
        </w:tc>
      </w:tr>
      <w:tr w:rsidR="00C75710" w:rsidRPr="00D97A80" w:rsidTr="00DD53A0">
        <w:trPr>
          <w:trHeight w:val="330"/>
          <w:jc w:val="center"/>
        </w:trPr>
        <w:tc>
          <w:tcPr>
            <w:tcW w:w="10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5710" w:rsidRPr="00D97A80" w:rsidRDefault="00C75710" w:rsidP="00DD53A0"/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710" w:rsidRPr="00D97A80" w:rsidRDefault="00C75710" w:rsidP="00DD53A0">
            <w:pPr>
              <w:jc w:val="center"/>
            </w:pPr>
            <w:r w:rsidRPr="00D97A80">
              <w:t>247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710" w:rsidRPr="00D97A80" w:rsidRDefault="00C75710" w:rsidP="00DD53A0">
            <w:pPr>
              <w:jc w:val="center"/>
            </w:pPr>
            <w:r w:rsidRPr="00D97A80">
              <w:t>391798,99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710" w:rsidRPr="00D97A80" w:rsidRDefault="00C75710" w:rsidP="00DD53A0">
            <w:pPr>
              <w:jc w:val="center"/>
            </w:pPr>
            <w:r w:rsidRPr="00D97A80">
              <w:t>1286038,65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5710" w:rsidRPr="00D97A80" w:rsidRDefault="00C75710" w:rsidP="00DD53A0"/>
        </w:tc>
      </w:tr>
      <w:tr w:rsidR="00C75710" w:rsidRPr="00D97A80" w:rsidTr="00FA211A">
        <w:trPr>
          <w:trHeight w:val="330"/>
          <w:jc w:val="center"/>
        </w:trPr>
        <w:tc>
          <w:tcPr>
            <w:tcW w:w="10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5710" w:rsidRPr="00D97A80" w:rsidRDefault="00C75710" w:rsidP="00DD53A0"/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710" w:rsidRPr="00D97A80" w:rsidRDefault="00C75710" w:rsidP="00DD53A0">
            <w:pPr>
              <w:jc w:val="center"/>
            </w:pPr>
            <w:r w:rsidRPr="00D97A80">
              <w:t>250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710" w:rsidRPr="00D97A80" w:rsidRDefault="00C75710" w:rsidP="00DD53A0">
            <w:pPr>
              <w:jc w:val="center"/>
            </w:pPr>
            <w:r w:rsidRPr="00D97A80">
              <w:t>391810,44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710" w:rsidRPr="00D97A80" w:rsidRDefault="00C75710" w:rsidP="00DD53A0">
            <w:pPr>
              <w:jc w:val="center"/>
            </w:pPr>
            <w:r w:rsidRPr="00D97A80">
              <w:t>1285978,17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5710" w:rsidRPr="00D97A80" w:rsidRDefault="00C75710" w:rsidP="00DD53A0"/>
        </w:tc>
      </w:tr>
      <w:tr w:rsidR="00C75710" w:rsidRPr="00D97A80" w:rsidTr="00FA211A">
        <w:trPr>
          <w:trHeight w:val="330"/>
          <w:jc w:val="center"/>
        </w:trPr>
        <w:tc>
          <w:tcPr>
            <w:tcW w:w="10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5710" w:rsidRPr="00D97A80" w:rsidRDefault="00C75710" w:rsidP="00DD53A0"/>
        </w:tc>
        <w:tc>
          <w:tcPr>
            <w:tcW w:w="50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710" w:rsidRPr="00D97A80" w:rsidRDefault="00C75710" w:rsidP="00DD53A0">
            <w:pPr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5710" w:rsidRPr="00D97A80" w:rsidRDefault="00C75710" w:rsidP="00DD53A0"/>
        </w:tc>
      </w:tr>
      <w:tr w:rsidR="00C75710" w:rsidRPr="00D97A80" w:rsidTr="00FA211A">
        <w:trPr>
          <w:trHeight w:val="330"/>
          <w:jc w:val="center"/>
        </w:trPr>
        <w:tc>
          <w:tcPr>
            <w:tcW w:w="10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5710" w:rsidRPr="00D97A80" w:rsidRDefault="00C75710" w:rsidP="00C75710"/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710" w:rsidRPr="00D97A80" w:rsidRDefault="00C75710" w:rsidP="00C75710">
            <w:pPr>
              <w:jc w:val="center"/>
            </w:pPr>
            <w:r w:rsidRPr="00D97A80">
              <w:t>251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710" w:rsidRPr="00D97A80" w:rsidRDefault="00C75710" w:rsidP="00C75710">
            <w:pPr>
              <w:jc w:val="center"/>
            </w:pPr>
            <w:r w:rsidRPr="00D97A80">
              <w:t>391800,89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710" w:rsidRPr="00D97A80" w:rsidRDefault="00C75710" w:rsidP="00C75710">
            <w:pPr>
              <w:jc w:val="center"/>
            </w:pPr>
            <w:r w:rsidRPr="00D97A80">
              <w:t>1286091,61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5710" w:rsidRPr="00D97A80" w:rsidRDefault="00C75710" w:rsidP="00C75710"/>
        </w:tc>
      </w:tr>
      <w:tr w:rsidR="00C75710" w:rsidRPr="00D97A80" w:rsidTr="00FA211A">
        <w:trPr>
          <w:trHeight w:val="330"/>
          <w:jc w:val="center"/>
        </w:trPr>
        <w:tc>
          <w:tcPr>
            <w:tcW w:w="10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5710" w:rsidRPr="00D97A80" w:rsidRDefault="00C75710" w:rsidP="00C75710"/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710" w:rsidRPr="00D97A80" w:rsidRDefault="00C75710" w:rsidP="00C75710">
            <w:pPr>
              <w:jc w:val="center"/>
            </w:pPr>
            <w:r w:rsidRPr="00D97A80">
              <w:t>252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710" w:rsidRPr="00D97A80" w:rsidRDefault="00C75710" w:rsidP="00C75710">
            <w:pPr>
              <w:jc w:val="center"/>
            </w:pPr>
            <w:r w:rsidRPr="00D97A80">
              <w:t>391816,92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710" w:rsidRPr="00D97A80" w:rsidRDefault="00C75710" w:rsidP="00C75710">
            <w:pPr>
              <w:jc w:val="center"/>
            </w:pPr>
            <w:r w:rsidRPr="00D97A80">
              <w:t>1286141,85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5710" w:rsidRPr="00D97A80" w:rsidRDefault="00C75710" w:rsidP="00C75710"/>
        </w:tc>
      </w:tr>
      <w:tr w:rsidR="00C75710" w:rsidRPr="00D97A80" w:rsidTr="00FA211A">
        <w:trPr>
          <w:trHeight w:val="330"/>
          <w:jc w:val="center"/>
        </w:trPr>
        <w:tc>
          <w:tcPr>
            <w:tcW w:w="10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5710" w:rsidRPr="00D97A80" w:rsidRDefault="00C75710" w:rsidP="00C75710"/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710" w:rsidRPr="00D97A80" w:rsidRDefault="00C75710" w:rsidP="00C75710">
            <w:pPr>
              <w:jc w:val="center"/>
            </w:pPr>
            <w:r w:rsidRPr="00D97A80">
              <w:t>253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710" w:rsidRPr="00D97A80" w:rsidRDefault="00C75710" w:rsidP="00C75710">
            <w:pPr>
              <w:jc w:val="center"/>
            </w:pPr>
            <w:r w:rsidRPr="00D97A80">
              <w:t>391811,46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710" w:rsidRPr="00D97A80" w:rsidRDefault="00C75710" w:rsidP="00C75710">
            <w:pPr>
              <w:jc w:val="center"/>
            </w:pPr>
            <w:r w:rsidRPr="00D97A80">
              <w:t>1286171,07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5710" w:rsidRPr="00D97A80" w:rsidRDefault="00C75710" w:rsidP="00C75710"/>
        </w:tc>
      </w:tr>
      <w:tr w:rsidR="00C75710" w:rsidRPr="00D97A80" w:rsidTr="00DD53A0">
        <w:trPr>
          <w:trHeight w:val="330"/>
          <w:jc w:val="center"/>
        </w:trPr>
        <w:tc>
          <w:tcPr>
            <w:tcW w:w="10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710" w:rsidRPr="00D97A80" w:rsidRDefault="00C75710" w:rsidP="00C75710"/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710" w:rsidRPr="00D97A80" w:rsidRDefault="00C75710" w:rsidP="00C75710">
            <w:pPr>
              <w:jc w:val="center"/>
            </w:pPr>
            <w:r w:rsidRPr="00D97A80">
              <w:t>254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710" w:rsidRPr="00D97A80" w:rsidRDefault="00C75710" w:rsidP="00C75710">
            <w:pPr>
              <w:jc w:val="center"/>
            </w:pPr>
            <w:r w:rsidRPr="00D97A80">
              <w:t>391761,14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710" w:rsidRPr="00D97A80" w:rsidRDefault="00C75710" w:rsidP="00C75710">
            <w:pPr>
              <w:jc w:val="center"/>
            </w:pPr>
            <w:r w:rsidRPr="00D97A80">
              <w:t>1286153,85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710" w:rsidRPr="00D97A80" w:rsidRDefault="00C75710" w:rsidP="00C75710"/>
        </w:tc>
      </w:tr>
      <w:tr w:rsidR="00C75710" w:rsidRPr="00D97A80" w:rsidTr="00FA211A">
        <w:trPr>
          <w:trHeight w:val="330"/>
          <w:jc w:val="center"/>
        </w:trPr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5710" w:rsidRPr="00D97A80" w:rsidRDefault="00C75710" w:rsidP="00C75710"/>
          <w:p w:rsidR="00C75710" w:rsidRPr="00D97A80" w:rsidRDefault="00C75710" w:rsidP="00C75710"/>
          <w:p w:rsidR="00C75710" w:rsidRPr="00D97A80" w:rsidRDefault="00C75710" w:rsidP="00C75710"/>
          <w:p w:rsidR="00C75710" w:rsidRPr="00D97A80" w:rsidRDefault="00C75710" w:rsidP="00C75710"/>
          <w:p w:rsidR="00C75710" w:rsidRPr="00D97A80" w:rsidRDefault="00C75710" w:rsidP="00C75710"/>
          <w:p w:rsidR="00C75710" w:rsidRPr="00D97A80" w:rsidRDefault="00C75710" w:rsidP="00C75710"/>
          <w:p w:rsidR="00C75710" w:rsidRPr="00D97A80" w:rsidRDefault="00C75710" w:rsidP="00C75710"/>
          <w:p w:rsidR="00C75710" w:rsidRPr="00D97A80" w:rsidRDefault="00C75710" w:rsidP="00C75710"/>
          <w:p w:rsidR="00C75710" w:rsidRPr="00D97A80" w:rsidRDefault="00C75710" w:rsidP="00C75710"/>
          <w:p w:rsidR="00C75710" w:rsidRPr="00D97A80" w:rsidRDefault="00C75710" w:rsidP="00C75710"/>
          <w:p w:rsidR="00C75710" w:rsidRPr="00D97A80" w:rsidRDefault="00C75710" w:rsidP="00C75710"/>
          <w:p w:rsidR="00C75710" w:rsidRPr="00D97A80" w:rsidRDefault="00C75710" w:rsidP="00C75710"/>
          <w:p w:rsidR="00C75710" w:rsidRPr="00D97A80" w:rsidRDefault="00C75710" w:rsidP="00C75710"/>
          <w:p w:rsidR="00C75710" w:rsidRPr="00D97A80" w:rsidRDefault="00C75710" w:rsidP="00C75710"/>
          <w:p w:rsidR="00C75710" w:rsidRPr="00D97A80" w:rsidRDefault="00C75710" w:rsidP="00C75710"/>
          <w:p w:rsidR="00C75710" w:rsidRPr="00D97A80" w:rsidRDefault="00C75710" w:rsidP="00C75710"/>
          <w:p w:rsidR="00C75710" w:rsidRPr="00D97A80" w:rsidRDefault="00C75710" w:rsidP="00C75710"/>
          <w:p w:rsidR="00C75710" w:rsidRPr="00D97A80" w:rsidRDefault="00C75710" w:rsidP="00C75710"/>
          <w:p w:rsidR="00C75710" w:rsidRPr="00D97A80" w:rsidRDefault="00C75710" w:rsidP="00C75710"/>
          <w:p w:rsidR="00C75710" w:rsidRPr="00D97A80" w:rsidRDefault="00C75710" w:rsidP="00C75710"/>
          <w:p w:rsidR="00C75710" w:rsidRPr="00D97A80" w:rsidRDefault="00C75710" w:rsidP="00C75710"/>
          <w:p w:rsidR="00C75710" w:rsidRPr="00D97A80" w:rsidRDefault="00C75710" w:rsidP="00C75710"/>
          <w:p w:rsidR="00C75710" w:rsidRPr="00D97A80" w:rsidRDefault="00C75710" w:rsidP="00C75710"/>
          <w:p w:rsidR="00C75710" w:rsidRPr="00D97A80" w:rsidRDefault="00C75710" w:rsidP="00C75710"/>
          <w:p w:rsidR="00C75710" w:rsidRPr="00D97A80" w:rsidRDefault="00C75710" w:rsidP="00C75710"/>
          <w:p w:rsidR="00C75710" w:rsidRPr="00D97A80" w:rsidRDefault="00C75710" w:rsidP="00C75710"/>
          <w:p w:rsidR="00C75710" w:rsidRPr="00D97A80" w:rsidRDefault="00C75710" w:rsidP="00C75710"/>
          <w:p w:rsidR="00C75710" w:rsidRPr="00D97A80" w:rsidRDefault="00C75710" w:rsidP="00C75710"/>
          <w:p w:rsidR="00C75710" w:rsidRPr="00D97A80" w:rsidRDefault="00C75710" w:rsidP="00C75710"/>
          <w:p w:rsidR="00C75710" w:rsidRPr="00D97A80" w:rsidRDefault="00C75710" w:rsidP="00C75710"/>
          <w:p w:rsidR="00C75710" w:rsidRPr="00D97A80" w:rsidRDefault="00C75710" w:rsidP="00C75710"/>
          <w:p w:rsidR="00C75710" w:rsidRPr="00D97A80" w:rsidRDefault="00C75710" w:rsidP="00C75710"/>
          <w:p w:rsidR="00C75710" w:rsidRPr="00D97A80" w:rsidRDefault="00C75710" w:rsidP="00C75710">
            <w:r w:rsidRPr="00D97A80">
              <w:t>:ЗУ 112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710" w:rsidRPr="00D97A80" w:rsidRDefault="00C75710" w:rsidP="00C75710">
            <w:pPr>
              <w:jc w:val="center"/>
            </w:pPr>
            <w:r w:rsidRPr="00D97A80">
              <w:t>77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5710" w:rsidRPr="00D97A80" w:rsidRDefault="00C75710" w:rsidP="00C75710">
            <w:pPr>
              <w:jc w:val="center"/>
            </w:pPr>
            <w:r w:rsidRPr="00D97A80">
              <w:t>391812,78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5710" w:rsidRPr="00D97A80" w:rsidRDefault="00C75710" w:rsidP="00C75710">
            <w:pPr>
              <w:jc w:val="center"/>
            </w:pPr>
            <w:r w:rsidRPr="00D97A80">
              <w:t>1285907,63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5710" w:rsidRPr="00D97A80" w:rsidRDefault="00C75710" w:rsidP="00C75710">
            <w:pPr>
              <w:jc w:val="center"/>
            </w:pPr>
          </w:p>
          <w:p w:rsidR="00C75710" w:rsidRPr="00D97A80" w:rsidRDefault="00C75710" w:rsidP="00C75710">
            <w:pPr>
              <w:jc w:val="center"/>
            </w:pPr>
          </w:p>
          <w:p w:rsidR="00C75710" w:rsidRPr="00D97A80" w:rsidRDefault="00C75710" w:rsidP="00C75710">
            <w:pPr>
              <w:jc w:val="center"/>
            </w:pPr>
          </w:p>
          <w:p w:rsidR="00C75710" w:rsidRPr="00D97A80" w:rsidRDefault="00C75710" w:rsidP="00C75710">
            <w:pPr>
              <w:jc w:val="center"/>
            </w:pPr>
          </w:p>
          <w:p w:rsidR="00C75710" w:rsidRPr="00D97A80" w:rsidRDefault="00C75710" w:rsidP="00C75710">
            <w:pPr>
              <w:jc w:val="center"/>
            </w:pPr>
          </w:p>
          <w:p w:rsidR="00C75710" w:rsidRPr="00D97A80" w:rsidRDefault="00C75710" w:rsidP="00C75710">
            <w:pPr>
              <w:jc w:val="center"/>
            </w:pPr>
          </w:p>
          <w:p w:rsidR="00C75710" w:rsidRPr="00D97A80" w:rsidRDefault="00C75710" w:rsidP="00C75710">
            <w:pPr>
              <w:jc w:val="center"/>
            </w:pPr>
          </w:p>
          <w:p w:rsidR="00C75710" w:rsidRPr="00D97A80" w:rsidRDefault="00C75710" w:rsidP="00C75710">
            <w:pPr>
              <w:jc w:val="center"/>
            </w:pPr>
          </w:p>
          <w:p w:rsidR="00C75710" w:rsidRPr="00D97A80" w:rsidRDefault="00C75710" w:rsidP="00C75710">
            <w:pPr>
              <w:jc w:val="center"/>
            </w:pPr>
          </w:p>
          <w:p w:rsidR="00C75710" w:rsidRPr="00D97A80" w:rsidRDefault="00C75710" w:rsidP="00C75710">
            <w:pPr>
              <w:jc w:val="center"/>
            </w:pPr>
          </w:p>
          <w:p w:rsidR="00C75710" w:rsidRPr="00D97A80" w:rsidRDefault="00C75710" w:rsidP="00C75710">
            <w:pPr>
              <w:jc w:val="center"/>
            </w:pPr>
          </w:p>
          <w:p w:rsidR="00C75710" w:rsidRPr="00D97A80" w:rsidRDefault="00C75710" w:rsidP="00C75710">
            <w:pPr>
              <w:jc w:val="center"/>
            </w:pPr>
          </w:p>
          <w:p w:rsidR="00C75710" w:rsidRPr="00D97A80" w:rsidRDefault="00C75710" w:rsidP="00C75710">
            <w:pPr>
              <w:jc w:val="center"/>
            </w:pPr>
          </w:p>
          <w:p w:rsidR="00C75710" w:rsidRPr="00D97A80" w:rsidRDefault="00C75710" w:rsidP="00C75710">
            <w:pPr>
              <w:jc w:val="center"/>
            </w:pPr>
          </w:p>
          <w:p w:rsidR="00C75710" w:rsidRPr="00D97A80" w:rsidRDefault="00C75710" w:rsidP="00C75710">
            <w:pPr>
              <w:jc w:val="center"/>
            </w:pPr>
          </w:p>
          <w:p w:rsidR="00C75710" w:rsidRPr="00D97A80" w:rsidRDefault="00C75710" w:rsidP="00C75710">
            <w:pPr>
              <w:jc w:val="center"/>
            </w:pPr>
          </w:p>
          <w:p w:rsidR="00C75710" w:rsidRPr="00D97A80" w:rsidRDefault="00C75710" w:rsidP="00C75710">
            <w:pPr>
              <w:jc w:val="center"/>
            </w:pPr>
          </w:p>
          <w:p w:rsidR="00C75710" w:rsidRPr="00D97A80" w:rsidRDefault="00C75710" w:rsidP="00C75710">
            <w:pPr>
              <w:jc w:val="center"/>
            </w:pPr>
          </w:p>
          <w:p w:rsidR="00C75710" w:rsidRPr="00D97A80" w:rsidRDefault="00C75710" w:rsidP="00C75710">
            <w:pPr>
              <w:jc w:val="center"/>
            </w:pPr>
          </w:p>
          <w:p w:rsidR="00C75710" w:rsidRPr="00D97A80" w:rsidRDefault="00C75710" w:rsidP="00C75710">
            <w:pPr>
              <w:jc w:val="center"/>
            </w:pPr>
          </w:p>
          <w:p w:rsidR="00C75710" w:rsidRPr="00D97A80" w:rsidRDefault="00C75710" w:rsidP="00C75710">
            <w:pPr>
              <w:jc w:val="center"/>
            </w:pPr>
          </w:p>
          <w:p w:rsidR="00C75710" w:rsidRPr="00D97A80" w:rsidRDefault="00C75710" w:rsidP="00C75710">
            <w:pPr>
              <w:jc w:val="center"/>
            </w:pPr>
          </w:p>
          <w:p w:rsidR="00C75710" w:rsidRPr="00D97A80" w:rsidRDefault="00C75710" w:rsidP="00C75710">
            <w:pPr>
              <w:jc w:val="center"/>
            </w:pPr>
          </w:p>
          <w:p w:rsidR="00C75710" w:rsidRPr="00D97A80" w:rsidRDefault="00C75710" w:rsidP="00C75710">
            <w:pPr>
              <w:jc w:val="center"/>
            </w:pPr>
          </w:p>
          <w:p w:rsidR="00C75710" w:rsidRPr="00D97A80" w:rsidRDefault="00C75710" w:rsidP="00C75710">
            <w:pPr>
              <w:jc w:val="center"/>
            </w:pPr>
          </w:p>
          <w:p w:rsidR="00C75710" w:rsidRPr="00D97A80" w:rsidRDefault="00C75710" w:rsidP="00C75710">
            <w:pPr>
              <w:jc w:val="center"/>
            </w:pPr>
          </w:p>
          <w:p w:rsidR="00C75710" w:rsidRPr="00D97A80" w:rsidRDefault="00C75710" w:rsidP="00C75710">
            <w:pPr>
              <w:jc w:val="center"/>
            </w:pPr>
          </w:p>
          <w:p w:rsidR="00C75710" w:rsidRPr="00D97A80" w:rsidRDefault="00C75710" w:rsidP="00C75710">
            <w:pPr>
              <w:jc w:val="center"/>
            </w:pPr>
          </w:p>
          <w:p w:rsidR="00C75710" w:rsidRPr="00D97A80" w:rsidRDefault="00C75710" w:rsidP="00C75710">
            <w:pPr>
              <w:jc w:val="center"/>
            </w:pPr>
          </w:p>
          <w:p w:rsidR="00C75710" w:rsidRPr="00D97A80" w:rsidRDefault="00C75710" w:rsidP="00C75710">
            <w:pPr>
              <w:jc w:val="center"/>
            </w:pPr>
          </w:p>
          <w:p w:rsidR="00C75710" w:rsidRPr="00D97A80" w:rsidRDefault="00C75710" w:rsidP="00C75710">
            <w:pPr>
              <w:jc w:val="center"/>
            </w:pPr>
          </w:p>
          <w:p w:rsidR="00C75710" w:rsidRPr="00D97A80" w:rsidRDefault="00C75710" w:rsidP="00C75710">
            <w:pPr>
              <w:jc w:val="center"/>
            </w:pPr>
          </w:p>
          <w:p w:rsidR="00C75710" w:rsidRPr="00D97A80" w:rsidRDefault="00C75710" w:rsidP="00C75710">
            <w:pPr>
              <w:jc w:val="center"/>
            </w:pPr>
            <w:r w:rsidRPr="00D97A80">
              <w:t>22818</w:t>
            </w:r>
          </w:p>
        </w:tc>
      </w:tr>
      <w:tr w:rsidR="00C75710" w:rsidRPr="00D97A80" w:rsidTr="00180C77">
        <w:trPr>
          <w:trHeight w:val="330"/>
          <w:jc w:val="center"/>
        </w:trPr>
        <w:tc>
          <w:tcPr>
            <w:tcW w:w="10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5710" w:rsidRPr="00D97A80" w:rsidRDefault="00C75710" w:rsidP="00C75710"/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710" w:rsidRPr="00D97A80" w:rsidRDefault="00C75710" w:rsidP="00C75710">
            <w:pPr>
              <w:jc w:val="center"/>
            </w:pPr>
            <w:r w:rsidRPr="00D97A80">
              <w:t>82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5710" w:rsidRPr="00D97A80" w:rsidRDefault="00C75710" w:rsidP="00C75710">
            <w:pPr>
              <w:jc w:val="center"/>
            </w:pPr>
            <w:r w:rsidRPr="00D97A80">
              <w:t>391791,54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5710" w:rsidRPr="00D97A80" w:rsidRDefault="00C75710" w:rsidP="00C75710">
            <w:pPr>
              <w:jc w:val="center"/>
            </w:pPr>
            <w:r w:rsidRPr="00D97A80">
              <w:t>1285940,71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5710" w:rsidRPr="00D97A80" w:rsidRDefault="00C75710" w:rsidP="00C75710"/>
        </w:tc>
      </w:tr>
      <w:tr w:rsidR="00C75710" w:rsidRPr="00D97A80" w:rsidTr="00180C77">
        <w:trPr>
          <w:trHeight w:val="330"/>
          <w:jc w:val="center"/>
        </w:trPr>
        <w:tc>
          <w:tcPr>
            <w:tcW w:w="10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5710" w:rsidRPr="00D97A80" w:rsidRDefault="00C75710" w:rsidP="00C75710"/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710" w:rsidRPr="00D97A80" w:rsidRDefault="00C75710" w:rsidP="00C75710">
            <w:pPr>
              <w:jc w:val="center"/>
            </w:pPr>
            <w:r w:rsidRPr="00D97A80">
              <w:t>84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5710" w:rsidRPr="00D97A80" w:rsidRDefault="00C75710" w:rsidP="00C75710">
            <w:pPr>
              <w:jc w:val="center"/>
            </w:pPr>
            <w:r w:rsidRPr="00D97A80">
              <w:t>391777,37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5710" w:rsidRPr="00D97A80" w:rsidRDefault="00C75710" w:rsidP="00C75710">
            <w:pPr>
              <w:jc w:val="center"/>
            </w:pPr>
            <w:r w:rsidRPr="00D97A80">
              <w:t>1285962,81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5710" w:rsidRPr="00D97A80" w:rsidRDefault="00C75710" w:rsidP="00C75710"/>
        </w:tc>
      </w:tr>
      <w:tr w:rsidR="00C75710" w:rsidRPr="00D97A80" w:rsidTr="00180C77">
        <w:trPr>
          <w:trHeight w:val="330"/>
          <w:jc w:val="center"/>
        </w:trPr>
        <w:tc>
          <w:tcPr>
            <w:tcW w:w="10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5710" w:rsidRPr="00D97A80" w:rsidRDefault="00C75710" w:rsidP="00C75710"/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710" w:rsidRPr="00D97A80" w:rsidRDefault="00C75710" w:rsidP="00C75710">
            <w:pPr>
              <w:jc w:val="center"/>
            </w:pPr>
            <w:r w:rsidRPr="00D97A80">
              <w:t>86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5710" w:rsidRPr="00D97A80" w:rsidRDefault="00C75710" w:rsidP="00C75710">
            <w:pPr>
              <w:jc w:val="center"/>
            </w:pPr>
            <w:r w:rsidRPr="00D97A80">
              <w:t>391763,21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5710" w:rsidRPr="00D97A80" w:rsidRDefault="00C75710" w:rsidP="00C75710">
            <w:pPr>
              <w:jc w:val="center"/>
            </w:pPr>
            <w:r w:rsidRPr="00D97A80">
              <w:t>1285984,98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5710" w:rsidRPr="00D97A80" w:rsidRDefault="00C75710" w:rsidP="00C75710"/>
        </w:tc>
      </w:tr>
      <w:tr w:rsidR="00C75710" w:rsidRPr="00D97A80" w:rsidTr="00180C77">
        <w:trPr>
          <w:trHeight w:val="330"/>
          <w:jc w:val="center"/>
        </w:trPr>
        <w:tc>
          <w:tcPr>
            <w:tcW w:w="10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5710" w:rsidRPr="00D97A80" w:rsidRDefault="00C75710" w:rsidP="00C75710"/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710" w:rsidRPr="00D97A80" w:rsidRDefault="00C75710" w:rsidP="00C75710">
            <w:pPr>
              <w:jc w:val="center"/>
            </w:pPr>
            <w:r w:rsidRPr="00D97A80">
              <w:t>88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5710" w:rsidRPr="00D97A80" w:rsidRDefault="00C75710" w:rsidP="00C75710">
            <w:pPr>
              <w:jc w:val="center"/>
            </w:pPr>
            <w:r w:rsidRPr="00D97A80">
              <w:t>391745,32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5710" w:rsidRPr="00D97A80" w:rsidRDefault="00C75710" w:rsidP="00C75710">
            <w:pPr>
              <w:jc w:val="center"/>
            </w:pPr>
            <w:r w:rsidRPr="00D97A80">
              <w:t>1286012,99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5710" w:rsidRPr="00D97A80" w:rsidRDefault="00C75710" w:rsidP="00C75710"/>
        </w:tc>
      </w:tr>
      <w:tr w:rsidR="00C75710" w:rsidRPr="00D97A80" w:rsidTr="00180C77">
        <w:trPr>
          <w:trHeight w:val="330"/>
          <w:jc w:val="center"/>
        </w:trPr>
        <w:tc>
          <w:tcPr>
            <w:tcW w:w="10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5710" w:rsidRPr="00D97A80" w:rsidRDefault="00C75710" w:rsidP="00C75710"/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710" w:rsidRPr="00D97A80" w:rsidRDefault="00C75710" w:rsidP="00C75710">
            <w:pPr>
              <w:jc w:val="center"/>
            </w:pPr>
            <w:r w:rsidRPr="00D97A80">
              <w:t>92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5710" w:rsidRPr="00D97A80" w:rsidRDefault="00C75710" w:rsidP="00C75710">
            <w:pPr>
              <w:jc w:val="center"/>
            </w:pPr>
            <w:r w:rsidRPr="00D97A80">
              <w:t>391704,00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5710" w:rsidRPr="00D97A80" w:rsidRDefault="00C75710" w:rsidP="00C75710">
            <w:pPr>
              <w:jc w:val="center"/>
            </w:pPr>
            <w:r w:rsidRPr="00D97A80">
              <w:t>1286077,68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5710" w:rsidRPr="00D97A80" w:rsidRDefault="00C75710" w:rsidP="00C75710"/>
        </w:tc>
      </w:tr>
      <w:tr w:rsidR="00C75710" w:rsidRPr="00D97A80" w:rsidTr="00180C77">
        <w:trPr>
          <w:trHeight w:val="330"/>
          <w:jc w:val="center"/>
        </w:trPr>
        <w:tc>
          <w:tcPr>
            <w:tcW w:w="10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5710" w:rsidRPr="00D97A80" w:rsidRDefault="00C75710" w:rsidP="00C75710"/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710" w:rsidRPr="00D97A80" w:rsidRDefault="00C75710" w:rsidP="00C75710">
            <w:pPr>
              <w:jc w:val="center"/>
            </w:pPr>
            <w:r w:rsidRPr="00D97A80">
              <w:t>89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5710" w:rsidRPr="00D97A80" w:rsidRDefault="00C75710" w:rsidP="00C75710">
            <w:pPr>
              <w:jc w:val="center"/>
            </w:pPr>
            <w:r w:rsidRPr="00D97A80">
              <w:t>391711,20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5710" w:rsidRPr="00D97A80" w:rsidRDefault="00C75710" w:rsidP="00C75710">
            <w:pPr>
              <w:jc w:val="center"/>
            </w:pPr>
            <w:r w:rsidRPr="00D97A80">
              <w:t>1285992,58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5710" w:rsidRPr="00D97A80" w:rsidRDefault="00C75710" w:rsidP="00C75710"/>
        </w:tc>
      </w:tr>
      <w:tr w:rsidR="00C75710" w:rsidRPr="00D97A80" w:rsidTr="00180C77">
        <w:trPr>
          <w:trHeight w:val="330"/>
          <w:jc w:val="center"/>
        </w:trPr>
        <w:tc>
          <w:tcPr>
            <w:tcW w:w="10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5710" w:rsidRPr="00D97A80" w:rsidRDefault="00C75710" w:rsidP="00C75710"/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710" w:rsidRPr="00D97A80" w:rsidRDefault="00C75710" w:rsidP="00C75710">
            <w:pPr>
              <w:jc w:val="center"/>
            </w:pPr>
            <w:r w:rsidRPr="00D97A80">
              <w:t>90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5710" w:rsidRPr="00D97A80" w:rsidRDefault="00C75710" w:rsidP="00C75710">
            <w:pPr>
              <w:jc w:val="center"/>
            </w:pPr>
            <w:r w:rsidRPr="00D97A80">
              <w:t>391715,95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5710" w:rsidRPr="00D97A80" w:rsidRDefault="00C75710" w:rsidP="00C75710">
            <w:pPr>
              <w:jc w:val="center"/>
            </w:pPr>
            <w:r w:rsidRPr="00D97A80">
              <w:t>1285976,37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5710" w:rsidRPr="00D97A80" w:rsidRDefault="00C75710" w:rsidP="00C75710"/>
        </w:tc>
      </w:tr>
      <w:tr w:rsidR="00C75710" w:rsidRPr="00D97A80" w:rsidTr="00180C77">
        <w:trPr>
          <w:trHeight w:val="330"/>
          <w:jc w:val="center"/>
        </w:trPr>
        <w:tc>
          <w:tcPr>
            <w:tcW w:w="10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5710" w:rsidRPr="00D97A80" w:rsidRDefault="00C75710" w:rsidP="00C75710"/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710" w:rsidRPr="00D97A80" w:rsidRDefault="00C75710" w:rsidP="00C75710">
            <w:pPr>
              <w:jc w:val="center"/>
            </w:pPr>
            <w:r w:rsidRPr="00D97A80">
              <w:t>91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5710" w:rsidRPr="00D97A80" w:rsidRDefault="00C75710" w:rsidP="00C75710">
            <w:pPr>
              <w:jc w:val="center"/>
            </w:pPr>
            <w:r w:rsidRPr="00D97A80">
              <w:t>391722,62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5710" w:rsidRPr="00D97A80" w:rsidRDefault="00C75710" w:rsidP="00C75710">
            <w:pPr>
              <w:jc w:val="center"/>
            </w:pPr>
            <w:r w:rsidRPr="00D97A80">
              <w:t>1285964,31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5710" w:rsidRPr="00D97A80" w:rsidRDefault="00C75710" w:rsidP="00C75710"/>
        </w:tc>
      </w:tr>
      <w:tr w:rsidR="00C75710" w:rsidRPr="00D97A80" w:rsidTr="00180C77">
        <w:trPr>
          <w:trHeight w:val="330"/>
          <w:jc w:val="center"/>
        </w:trPr>
        <w:tc>
          <w:tcPr>
            <w:tcW w:w="10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5710" w:rsidRPr="00D97A80" w:rsidRDefault="00C75710" w:rsidP="00C75710"/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710" w:rsidRPr="00D97A80" w:rsidRDefault="00C75710" w:rsidP="00C75710">
            <w:pPr>
              <w:jc w:val="center"/>
            </w:pPr>
            <w:r w:rsidRPr="00D97A80">
              <w:t>87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5710" w:rsidRPr="00D97A80" w:rsidRDefault="00C75710" w:rsidP="00C75710">
            <w:pPr>
              <w:jc w:val="center"/>
            </w:pPr>
            <w:r w:rsidRPr="00D97A80">
              <w:t>391725,04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5710" w:rsidRPr="00D97A80" w:rsidRDefault="00C75710" w:rsidP="00C75710">
            <w:pPr>
              <w:jc w:val="center"/>
            </w:pPr>
            <w:r w:rsidRPr="00D97A80">
              <w:t>1285960,54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5710" w:rsidRPr="00D97A80" w:rsidRDefault="00C75710" w:rsidP="00C75710"/>
        </w:tc>
      </w:tr>
      <w:tr w:rsidR="00C75710" w:rsidRPr="00D97A80" w:rsidTr="00180C77">
        <w:trPr>
          <w:trHeight w:val="330"/>
          <w:jc w:val="center"/>
        </w:trPr>
        <w:tc>
          <w:tcPr>
            <w:tcW w:w="10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5710" w:rsidRPr="00D97A80" w:rsidRDefault="00C75710" w:rsidP="00C75710"/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710" w:rsidRPr="00D97A80" w:rsidRDefault="00C75710" w:rsidP="00C75710">
            <w:pPr>
              <w:jc w:val="center"/>
            </w:pPr>
            <w:r w:rsidRPr="00D97A80">
              <w:t>85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5710" w:rsidRPr="00D97A80" w:rsidRDefault="00C75710" w:rsidP="00C75710">
            <w:pPr>
              <w:jc w:val="center"/>
            </w:pPr>
            <w:r w:rsidRPr="00D97A80">
              <w:t>391739,23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5710" w:rsidRPr="00D97A80" w:rsidRDefault="00C75710" w:rsidP="00C75710">
            <w:pPr>
              <w:jc w:val="center"/>
            </w:pPr>
            <w:r w:rsidRPr="00D97A80">
              <w:t>1285938,40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5710" w:rsidRPr="00D97A80" w:rsidRDefault="00C75710" w:rsidP="00C75710"/>
        </w:tc>
      </w:tr>
      <w:tr w:rsidR="00C75710" w:rsidRPr="00D97A80" w:rsidTr="00180C77">
        <w:trPr>
          <w:trHeight w:val="330"/>
          <w:jc w:val="center"/>
        </w:trPr>
        <w:tc>
          <w:tcPr>
            <w:tcW w:w="10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5710" w:rsidRPr="00D97A80" w:rsidRDefault="00C75710" w:rsidP="00C75710"/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710" w:rsidRPr="00D97A80" w:rsidRDefault="00C75710" w:rsidP="00C75710">
            <w:pPr>
              <w:jc w:val="center"/>
            </w:pPr>
            <w:r w:rsidRPr="00D97A80">
              <w:t>83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5710" w:rsidRPr="00D97A80" w:rsidRDefault="00C75710" w:rsidP="00C75710">
            <w:pPr>
              <w:jc w:val="center"/>
            </w:pPr>
            <w:r w:rsidRPr="00D97A80">
              <w:t>391753,43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5710" w:rsidRPr="00D97A80" w:rsidRDefault="00C75710" w:rsidP="00C75710">
            <w:pPr>
              <w:jc w:val="center"/>
            </w:pPr>
            <w:r w:rsidRPr="00D97A80">
              <w:t>1285916,27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5710" w:rsidRPr="00D97A80" w:rsidRDefault="00C75710" w:rsidP="00C75710"/>
        </w:tc>
      </w:tr>
      <w:tr w:rsidR="00C75710" w:rsidRPr="00D97A80" w:rsidTr="00180C77">
        <w:trPr>
          <w:trHeight w:val="330"/>
          <w:jc w:val="center"/>
        </w:trPr>
        <w:tc>
          <w:tcPr>
            <w:tcW w:w="10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5710" w:rsidRPr="00D97A80" w:rsidRDefault="00C75710" w:rsidP="00C75710"/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710" w:rsidRPr="00D97A80" w:rsidRDefault="00C75710" w:rsidP="00C75710">
            <w:pPr>
              <w:jc w:val="center"/>
            </w:pPr>
            <w:r w:rsidRPr="00D97A80">
              <w:t>79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5710" w:rsidRPr="00D97A80" w:rsidRDefault="00C75710" w:rsidP="00C75710">
            <w:pPr>
              <w:jc w:val="center"/>
            </w:pPr>
            <w:r w:rsidRPr="00D97A80">
              <w:t>391769,44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5710" w:rsidRPr="00D97A80" w:rsidRDefault="00C75710" w:rsidP="00C75710">
            <w:pPr>
              <w:jc w:val="center"/>
            </w:pPr>
            <w:r w:rsidRPr="00D97A80">
              <w:t>1285891,30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5710" w:rsidRPr="00D97A80" w:rsidRDefault="00C75710" w:rsidP="00C75710"/>
        </w:tc>
      </w:tr>
      <w:tr w:rsidR="00C75710" w:rsidRPr="00D97A80" w:rsidTr="00180C77">
        <w:trPr>
          <w:trHeight w:val="330"/>
          <w:jc w:val="center"/>
        </w:trPr>
        <w:tc>
          <w:tcPr>
            <w:tcW w:w="10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5710" w:rsidRPr="00D97A80" w:rsidRDefault="00C75710" w:rsidP="00C75710"/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710" w:rsidRPr="00D97A80" w:rsidRDefault="00C75710" w:rsidP="00C75710">
            <w:pPr>
              <w:jc w:val="center"/>
            </w:pPr>
            <w:r w:rsidRPr="00D97A80">
              <w:t>80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5710" w:rsidRPr="00D97A80" w:rsidRDefault="00C75710" w:rsidP="00C75710">
            <w:pPr>
              <w:jc w:val="center"/>
            </w:pPr>
            <w:r w:rsidRPr="00D97A80">
              <w:t>391774,92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5710" w:rsidRPr="00D97A80" w:rsidRDefault="00C75710" w:rsidP="00C75710">
            <w:pPr>
              <w:jc w:val="center"/>
            </w:pPr>
            <w:r w:rsidRPr="00D97A80">
              <w:t>1285882,74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5710" w:rsidRPr="00D97A80" w:rsidRDefault="00C75710" w:rsidP="00C75710"/>
        </w:tc>
      </w:tr>
      <w:tr w:rsidR="00C75710" w:rsidRPr="00D97A80" w:rsidTr="00180C77">
        <w:trPr>
          <w:trHeight w:val="330"/>
          <w:jc w:val="center"/>
        </w:trPr>
        <w:tc>
          <w:tcPr>
            <w:tcW w:w="10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5710" w:rsidRPr="00D97A80" w:rsidRDefault="00C75710" w:rsidP="00C75710"/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710" w:rsidRPr="00D97A80" w:rsidRDefault="00C75710" w:rsidP="00C75710">
            <w:pPr>
              <w:jc w:val="center"/>
            </w:pPr>
            <w:r w:rsidRPr="00D97A80">
              <w:t>81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5710" w:rsidRPr="00D97A80" w:rsidRDefault="00C75710" w:rsidP="00C75710">
            <w:pPr>
              <w:jc w:val="center"/>
            </w:pPr>
            <w:r w:rsidRPr="00D97A80">
              <w:t>391778,18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5710" w:rsidRPr="00D97A80" w:rsidRDefault="00C75710" w:rsidP="00C75710">
            <w:pPr>
              <w:jc w:val="center"/>
            </w:pPr>
            <w:r w:rsidRPr="00D97A80">
              <w:t>1285876,33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5710" w:rsidRPr="00D97A80" w:rsidRDefault="00C75710" w:rsidP="00C75710"/>
        </w:tc>
      </w:tr>
      <w:tr w:rsidR="00C75710" w:rsidRPr="00D97A80" w:rsidTr="00180C77">
        <w:trPr>
          <w:trHeight w:val="330"/>
          <w:jc w:val="center"/>
        </w:trPr>
        <w:tc>
          <w:tcPr>
            <w:tcW w:w="10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5710" w:rsidRPr="00D97A80" w:rsidRDefault="00C75710" w:rsidP="00C75710"/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710" w:rsidRPr="00D97A80" w:rsidRDefault="00C75710" w:rsidP="00C75710">
            <w:pPr>
              <w:jc w:val="center"/>
            </w:pPr>
            <w:r w:rsidRPr="00D97A80">
              <w:t>72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5710" w:rsidRPr="00D97A80" w:rsidRDefault="00C75710" w:rsidP="00C75710">
            <w:pPr>
              <w:jc w:val="center"/>
            </w:pPr>
            <w:r w:rsidRPr="00D97A80">
              <w:t>391780.52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5710" w:rsidRPr="00D97A80" w:rsidRDefault="00C75710" w:rsidP="00C75710">
            <w:pPr>
              <w:jc w:val="center"/>
            </w:pPr>
            <w:r w:rsidRPr="00D97A80">
              <w:t>1285868.12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5710" w:rsidRPr="00D97A80" w:rsidRDefault="00C75710" w:rsidP="00C75710"/>
        </w:tc>
      </w:tr>
      <w:tr w:rsidR="00C75710" w:rsidRPr="00D97A80" w:rsidTr="00180C77">
        <w:trPr>
          <w:trHeight w:val="330"/>
          <w:jc w:val="center"/>
        </w:trPr>
        <w:tc>
          <w:tcPr>
            <w:tcW w:w="10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5710" w:rsidRPr="00D97A80" w:rsidRDefault="00C75710" w:rsidP="00C75710"/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710" w:rsidRPr="00D97A80" w:rsidRDefault="00C75710" w:rsidP="00C75710">
            <w:pPr>
              <w:jc w:val="center"/>
            </w:pPr>
            <w:r w:rsidRPr="00D97A80">
              <w:t>73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5710" w:rsidRPr="00D97A80" w:rsidRDefault="00C75710" w:rsidP="00C75710">
            <w:pPr>
              <w:jc w:val="center"/>
            </w:pPr>
            <w:r w:rsidRPr="00D97A80">
              <w:t>391781,05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5710" w:rsidRPr="00D97A80" w:rsidRDefault="00C75710" w:rsidP="00C75710">
            <w:pPr>
              <w:jc w:val="center"/>
            </w:pPr>
            <w:r w:rsidRPr="00D97A80">
              <w:t>1285858.58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5710" w:rsidRPr="00D97A80" w:rsidRDefault="00C75710" w:rsidP="00C75710"/>
        </w:tc>
      </w:tr>
      <w:tr w:rsidR="00C75710" w:rsidRPr="00D97A80" w:rsidTr="00180C77">
        <w:trPr>
          <w:trHeight w:val="330"/>
          <w:jc w:val="center"/>
        </w:trPr>
        <w:tc>
          <w:tcPr>
            <w:tcW w:w="10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5710" w:rsidRPr="00D97A80" w:rsidRDefault="00C75710" w:rsidP="00C75710"/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710" w:rsidRPr="00D97A80" w:rsidRDefault="00C75710" w:rsidP="00C75710">
            <w:pPr>
              <w:jc w:val="center"/>
            </w:pPr>
            <w:r w:rsidRPr="00D97A80">
              <w:t>74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5710" w:rsidRPr="00D97A80" w:rsidRDefault="00C75710" w:rsidP="00C75710">
            <w:pPr>
              <w:jc w:val="center"/>
            </w:pPr>
            <w:r w:rsidRPr="00D97A80">
              <w:t>391779.29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5710" w:rsidRPr="00D97A80" w:rsidRDefault="00C75710" w:rsidP="00C75710">
            <w:pPr>
              <w:jc w:val="center"/>
            </w:pPr>
            <w:r w:rsidRPr="00D97A80">
              <w:t>1285848.98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5710" w:rsidRPr="00D97A80" w:rsidRDefault="00C75710" w:rsidP="00C75710"/>
        </w:tc>
      </w:tr>
      <w:tr w:rsidR="00C75710" w:rsidRPr="00D97A80" w:rsidTr="00180C77">
        <w:trPr>
          <w:trHeight w:val="330"/>
          <w:jc w:val="center"/>
        </w:trPr>
        <w:tc>
          <w:tcPr>
            <w:tcW w:w="10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5710" w:rsidRPr="00D97A80" w:rsidRDefault="00C75710" w:rsidP="00C75710"/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710" w:rsidRPr="00D97A80" w:rsidRDefault="00C75710" w:rsidP="00C75710">
            <w:pPr>
              <w:jc w:val="center"/>
            </w:pPr>
            <w:r w:rsidRPr="00D97A80">
              <w:t>65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5710" w:rsidRPr="00D97A80" w:rsidRDefault="00C75710" w:rsidP="00C75710">
            <w:pPr>
              <w:jc w:val="center"/>
            </w:pPr>
            <w:r w:rsidRPr="00D97A80">
              <w:t>391775.78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5710" w:rsidRPr="00D97A80" w:rsidRDefault="00C75710" w:rsidP="00C75710">
            <w:pPr>
              <w:jc w:val="center"/>
            </w:pPr>
            <w:r w:rsidRPr="00D97A80">
              <w:t>1285840.18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5710" w:rsidRPr="00D97A80" w:rsidRDefault="00C75710" w:rsidP="00C75710"/>
        </w:tc>
      </w:tr>
      <w:tr w:rsidR="00C75710" w:rsidRPr="00D97A80" w:rsidTr="00180C77">
        <w:trPr>
          <w:trHeight w:val="330"/>
          <w:jc w:val="center"/>
        </w:trPr>
        <w:tc>
          <w:tcPr>
            <w:tcW w:w="10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5710" w:rsidRPr="00D97A80" w:rsidRDefault="00C75710" w:rsidP="00C75710"/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710" w:rsidRPr="00D97A80" w:rsidRDefault="00C75710" w:rsidP="00C75710">
            <w:pPr>
              <w:jc w:val="center"/>
            </w:pPr>
            <w:r w:rsidRPr="00D97A80">
              <w:t>64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5710" w:rsidRPr="00D97A80" w:rsidRDefault="00C75710" w:rsidP="00C75710">
            <w:pPr>
              <w:jc w:val="center"/>
            </w:pPr>
            <w:r w:rsidRPr="00D97A80">
              <w:t>391764.91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5710" w:rsidRPr="00D97A80" w:rsidRDefault="00C75710" w:rsidP="00C75710">
            <w:pPr>
              <w:jc w:val="center"/>
            </w:pPr>
            <w:r w:rsidRPr="00D97A80">
              <w:t>1285813.03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5710" w:rsidRPr="00D97A80" w:rsidRDefault="00C75710" w:rsidP="00C75710"/>
        </w:tc>
      </w:tr>
      <w:tr w:rsidR="00C75710" w:rsidRPr="00D97A80" w:rsidTr="00180C77">
        <w:trPr>
          <w:trHeight w:val="330"/>
          <w:jc w:val="center"/>
        </w:trPr>
        <w:tc>
          <w:tcPr>
            <w:tcW w:w="10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5710" w:rsidRPr="00D97A80" w:rsidRDefault="00C75710" w:rsidP="00C75710"/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710" w:rsidRPr="00D97A80" w:rsidRDefault="00C75710" w:rsidP="00C75710">
            <w:pPr>
              <w:jc w:val="center"/>
            </w:pPr>
            <w:r w:rsidRPr="00D97A80">
              <w:t>60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5710" w:rsidRPr="00D97A80" w:rsidRDefault="00C75710" w:rsidP="00C75710">
            <w:pPr>
              <w:jc w:val="center"/>
            </w:pPr>
            <w:r w:rsidRPr="00D97A80">
              <w:t>391754.06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5710" w:rsidRPr="00D97A80" w:rsidRDefault="00C75710" w:rsidP="00C75710">
            <w:pPr>
              <w:jc w:val="center"/>
            </w:pPr>
            <w:r w:rsidRPr="00D97A80">
              <w:t>1285785.92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5710" w:rsidRPr="00D97A80" w:rsidRDefault="00C75710" w:rsidP="00C75710"/>
        </w:tc>
      </w:tr>
      <w:tr w:rsidR="00C75710" w:rsidRPr="00D97A80" w:rsidTr="00180C77">
        <w:trPr>
          <w:trHeight w:val="330"/>
          <w:jc w:val="center"/>
        </w:trPr>
        <w:tc>
          <w:tcPr>
            <w:tcW w:w="10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5710" w:rsidRPr="00D97A80" w:rsidRDefault="00C75710" w:rsidP="00C75710"/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710" w:rsidRPr="00D97A80" w:rsidRDefault="00C75710" w:rsidP="00C75710">
            <w:pPr>
              <w:jc w:val="center"/>
            </w:pPr>
            <w:r w:rsidRPr="00D97A80">
              <w:t>59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5710" w:rsidRPr="00D97A80" w:rsidRDefault="00C75710" w:rsidP="00C75710">
            <w:pPr>
              <w:jc w:val="center"/>
            </w:pPr>
            <w:r w:rsidRPr="00D97A80">
              <w:t>391750.95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5710" w:rsidRPr="00D97A80" w:rsidRDefault="00C75710" w:rsidP="00C75710">
            <w:pPr>
              <w:jc w:val="center"/>
            </w:pPr>
            <w:r w:rsidRPr="00D97A80">
              <w:t>1285778.14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5710" w:rsidRPr="00D97A80" w:rsidRDefault="00C75710" w:rsidP="00C75710"/>
        </w:tc>
      </w:tr>
      <w:tr w:rsidR="00C75710" w:rsidRPr="00D97A80" w:rsidTr="00180C77">
        <w:trPr>
          <w:trHeight w:val="330"/>
          <w:jc w:val="center"/>
        </w:trPr>
        <w:tc>
          <w:tcPr>
            <w:tcW w:w="10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5710" w:rsidRPr="00D97A80" w:rsidRDefault="00C75710" w:rsidP="00C75710"/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710" w:rsidRPr="00D97A80" w:rsidRDefault="00C75710" w:rsidP="00C75710">
            <w:pPr>
              <w:jc w:val="center"/>
            </w:pPr>
            <w:r w:rsidRPr="00D97A80">
              <w:t>58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5710" w:rsidRPr="00D97A80" w:rsidRDefault="00C75710" w:rsidP="00C75710">
            <w:pPr>
              <w:jc w:val="center"/>
            </w:pPr>
            <w:r w:rsidRPr="00D97A80">
              <w:t>391745.76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5710" w:rsidRPr="00D97A80" w:rsidRDefault="00C75710" w:rsidP="00C75710">
            <w:pPr>
              <w:jc w:val="center"/>
            </w:pPr>
            <w:r w:rsidRPr="00D97A80">
              <w:t>1285771.60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5710" w:rsidRPr="00D97A80" w:rsidRDefault="00C75710" w:rsidP="00C75710"/>
        </w:tc>
      </w:tr>
      <w:tr w:rsidR="00C75710" w:rsidRPr="00D97A80" w:rsidTr="00180C77">
        <w:trPr>
          <w:trHeight w:val="330"/>
          <w:jc w:val="center"/>
        </w:trPr>
        <w:tc>
          <w:tcPr>
            <w:tcW w:w="10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5710" w:rsidRPr="00D97A80" w:rsidRDefault="00C75710" w:rsidP="00C75710"/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710" w:rsidRPr="00D97A80" w:rsidRDefault="00C75710" w:rsidP="00C75710">
            <w:pPr>
              <w:jc w:val="center"/>
            </w:pPr>
            <w:r w:rsidRPr="00D97A80">
              <w:t>57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5710" w:rsidRPr="00D97A80" w:rsidRDefault="00C75710" w:rsidP="00C75710">
            <w:pPr>
              <w:jc w:val="center"/>
            </w:pPr>
            <w:r w:rsidRPr="00D97A80">
              <w:t>391739.01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5710" w:rsidRPr="00D97A80" w:rsidRDefault="00C75710" w:rsidP="00C75710">
            <w:pPr>
              <w:jc w:val="center"/>
            </w:pPr>
            <w:r w:rsidRPr="00D97A80">
              <w:t>1285767.16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5710" w:rsidRPr="00D97A80" w:rsidRDefault="00C75710" w:rsidP="00C75710"/>
        </w:tc>
      </w:tr>
      <w:tr w:rsidR="00C75710" w:rsidRPr="00D97A80" w:rsidTr="00180C77">
        <w:trPr>
          <w:trHeight w:val="330"/>
          <w:jc w:val="center"/>
        </w:trPr>
        <w:tc>
          <w:tcPr>
            <w:tcW w:w="10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5710" w:rsidRPr="00D97A80" w:rsidRDefault="00C75710" w:rsidP="00C75710"/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710" w:rsidRPr="00D97A80" w:rsidRDefault="00C75710" w:rsidP="00C75710">
            <w:pPr>
              <w:jc w:val="center"/>
            </w:pPr>
            <w:r w:rsidRPr="00D97A80">
              <w:t>56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5710" w:rsidRPr="00D97A80" w:rsidRDefault="00C75710" w:rsidP="00C75710">
            <w:pPr>
              <w:jc w:val="center"/>
            </w:pPr>
            <w:r w:rsidRPr="00D97A80">
              <w:t>391735.45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5710" w:rsidRPr="00D97A80" w:rsidRDefault="00C75710" w:rsidP="00C75710">
            <w:pPr>
              <w:jc w:val="center"/>
            </w:pPr>
            <w:r w:rsidRPr="00D97A80">
              <w:t>1285765.56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5710" w:rsidRPr="00D97A80" w:rsidRDefault="00C75710" w:rsidP="00C75710"/>
        </w:tc>
      </w:tr>
      <w:tr w:rsidR="00C75710" w:rsidRPr="00D97A80" w:rsidTr="00180C77">
        <w:trPr>
          <w:trHeight w:val="330"/>
          <w:jc w:val="center"/>
        </w:trPr>
        <w:tc>
          <w:tcPr>
            <w:tcW w:w="10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5710" w:rsidRPr="00D97A80" w:rsidRDefault="00C75710" w:rsidP="00C75710"/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710" w:rsidRPr="00D97A80" w:rsidRDefault="00C75710" w:rsidP="00C75710">
            <w:pPr>
              <w:jc w:val="center"/>
            </w:pPr>
            <w:r w:rsidRPr="00D97A80">
              <w:t>55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5710" w:rsidRPr="00D97A80" w:rsidRDefault="00C75710" w:rsidP="00C75710">
            <w:pPr>
              <w:jc w:val="center"/>
            </w:pPr>
            <w:r w:rsidRPr="00D97A80">
              <w:t>391705.63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5710" w:rsidRPr="00D97A80" w:rsidRDefault="00C75710" w:rsidP="00C75710">
            <w:pPr>
              <w:jc w:val="center"/>
            </w:pPr>
            <w:r w:rsidRPr="00D97A80">
              <w:t>1285752.18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5710" w:rsidRPr="00D97A80" w:rsidRDefault="00C75710" w:rsidP="00C75710"/>
        </w:tc>
      </w:tr>
      <w:tr w:rsidR="00C75710" w:rsidRPr="00D97A80" w:rsidTr="00180C77">
        <w:trPr>
          <w:trHeight w:val="330"/>
          <w:jc w:val="center"/>
        </w:trPr>
        <w:tc>
          <w:tcPr>
            <w:tcW w:w="10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5710" w:rsidRPr="00D97A80" w:rsidRDefault="00C75710" w:rsidP="00C75710"/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710" w:rsidRPr="00D97A80" w:rsidRDefault="00C75710" w:rsidP="00C75710">
            <w:pPr>
              <w:jc w:val="center"/>
            </w:pPr>
            <w:r w:rsidRPr="00D97A80">
              <w:t>54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5710" w:rsidRPr="00D97A80" w:rsidRDefault="00C75710" w:rsidP="00C75710">
            <w:pPr>
              <w:jc w:val="center"/>
            </w:pPr>
            <w:r w:rsidRPr="00D97A80">
              <w:t>391678.54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5710" w:rsidRPr="00D97A80" w:rsidRDefault="00C75710" w:rsidP="00C75710">
            <w:pPr>
              <w:jc w:val="center"/>
            </w:pPr>
            <w:r w:rsidRPr="00D97A80">
              <w:t>1285740.03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5710" w:rsidRPr="00D97A80" w:rsidRDefault="00C75710" w:rsidP="00C75710"/>
        </w:tc>
      </w:tr>
      <w:tr w:rsidR="00C75710" w:rsidRPr="00D97A80" w:rsidTr="00180C77">
        <w:trPr>
          <w:trHeight w:val="330"/>
          <w:jc w:val="center"/>
        </w:trPr>
        <w:tc>
          <w:tcPr>
            <w:tcW w:w="10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5710" w:rsidRPr="00D97A80" w:rsidRDefault="00C75710" w:rsidP="00C75710"/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710" w:rsidRPr="00D97A80" w:rsidRDefault="00C75710" w:rsidP="00C75710">
            <w:pPr>
              <w:jc w:val="center"/>
            </w:pPr>
            <w:r w:rsidRPr="00D97A80">
              <w:t>162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5710" w:rsidRPr="00D97A80" w:rsidRDefault="00C75710" w:rsidP="00C75710">
            <w:pPr>
              <w:jc w:val="center"/>
            </w:pPr>
            <w:r w:rsidRPr="00D97A80">
              <w:t>391654,88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5710" w:rsidRPr="00D97A80" w:rsidRDefault="00C75710" w:rsidP="00C75710">
            <w:pPr>
              <w:jc w:val="center"/>
            </w:pPr>
            <w:r w:rsidRPr="00D97A80">
              <w:t>1285729,41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5710" w:rsidRPr="00D97A80" w:rsidRDefault="00C75710" w:rsidP="00C75710"/>
        </w:tc>
      </w:tr>
      <w:tr w:rsidR="00C75710" w:rsidRPr="00D97A80" w:rsidTr="00180C77">
        <w:trPr>
          <w:trHeight w:val="330"/>
          <w:jc w:val="center"/>
        </w:trPr>
        <w:tc>
          <w:tcPr>
            <w:tcW w:w="10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5710" w:rsidRPr="00D97A80" w:rsidRDefault="00C75710" w:rsidP="00C75710"/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710" w:rsidRPr="00D97A80" w:rsidRDefault="00C75710" w:rsidP="00C75710">
            <w:pPr>
              <w:jc w:val="center"/>
            </w:pPr>
            <w:r w:rsidRPr="00D97A80">
              <w:t>159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5710" w:rsidRPr="00D97A80" w:rsidRDefault="00C75710" w:rsidP="00C75710">
            <w:pPr>
              <w:jc w:val="center"/>
            </w:pPr>
            <w:r w:rsidRPr="00D97A80">
              <w:t>391615,45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5710" w:rsidRPr="00D97A80" w:rsidRDefault="00C75710" w:rsidP="00C75710">
            <w:pPr>
              <w:jc w:val="center"/>
            </w:pPr>
            <w:r w:rsidRPr="00D97A80">
              <w:t>1285711,72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5710" w:rsidRPr="00D97A80" w:rsidRDefault="00C75710" w:rsidP="00C75710"/>
        </w:tc>
      </w:tr>
      <w:tr w:rsidR="00C75710" w:rsidRPr="00D97A80" w:rsidTr="00FA211A">
        <w:trPr>
          <w:trHeight w:val="330"/>
          <w:jc w:val="center"/>
        </w:trPr>
        <w:tc>
          <w:tcPr>
            <w:tcW w:w="10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5710" w:rsidRPr="00D97A80" w:rsidRDefault="00C75710" w:rsidP="00C75710"/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710" w:rsidRPr="00D97A80" w:rsidRDefault="00C75710" w:rsidP="00C75710">
            <w:pPr>
              <w:jc w:val="center"/>
            </w:pPr>
            <w:r w:rsidRPr="00D97A80">
              <w:t>187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710" w:rsidRPr="00D97A80" w:rsidRDefault="00C75710" w:rsidP="00C75710">
            <w:pPr>
              <w:jc w:val="center"/>
            </w:pPr>
            <w:r w:rsidRPr="00D97A80">
              <w:t>391586,60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710" w:rsidRPr="00D97A80" w:rsidRDefault="00C75710" w:rsidP="00C75710">
            <w:pPr>
              <w:jc w:val="center"/>
            </w:pPr>
            <w:r w:rsidRPr="00D97A80">
              <w:t>1285706,05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5710" w:rsidRPr="00D97A80" w:rsidRDefault="00C75710" w:rsidP="00C75710"/>
        </w:tc>
      </w:tr>
      <w:tr w:rsidR="00C75710" w:rsidRPr="00D97A80" w:rsidTr="00180C77">
        <w:trPr>
          <w:trHeight w:val="330"/>
          <w:jc w:val="center"/>
        </w:trPr>
        <w:tc>
          <w:tcPr>
            <w:tcW w:w="10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5710" w:rsidRPr="00D97A80" w:rsidRDefault="00C75710" w:rsidP="00C75710"/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710" w:rsidRPr="00D97A80" w:rsidRDefault="00C75710" w:rsidP="00C75710">
            <w:pPr>
              <w:jc w:val="center"/>
            </w:pPr>
            <w:r w:rsidRPr="00D97A80">
              <w:t>384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710" w:rsidRPr="00D97A80" w:rsidRDefault="00C75710" w:rsidP="00C75710">
            <w:pPr>
              <w:jc w:val="center"/>
            </w:pPr>
            <w:r w:rsidRPr="00D97A80">
              <w:t>391590,36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710" w:rsidRPr="00D97A80" w:rsidRDefault="00C75710" w:rsidP="00C75710">
            <w:pPr>
              <w:jc w:val="center"/>
            </w:pPr>
            <w:r w:rsidRPr="00D97A80">
              <w:t>1285726,77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5710" w:rsidRPr="00D97A80" w:rsidRDefault="00C75710" w:rsidP="00C75710"/>
        </w:tc>
      </w:tr>
      <w:tr w:rsidR="00C75710" w:rsidRPr="00D97A80" w:rsidTr="00180C77">
        <w:trPr>
          <w:trHeight w:val="330"/>
          <w:jc w:val="center"/>
        </w:trPr>
        <w:tc>
          <w:tcPr>
            <w:tcW w:w="10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5710" w:rsidRPr="00D97A80" w:rsidRDefault="00C75710" w:rsidP="00C75710"/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710" w:rsidRPr="00D97A80" w:rsidRDefault="00C75710" w:rsidP="00C75710">
            <w:pPr>
              <w:jc w:val="center"/>
            </w:pPr>
            <w:r w:rsidRPr="00D97A80">
              <w:t>191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710" w:rsidRPr="00D97A80" w:rsidRDefault="00C75710" w:rsidP="00C75710">
            <w:pPr>
              <w:jc w:val="center"/>
            </w:pPr>
            <w:r w:rsidRPr="00D97A80">
              <w:t>391590,94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710" w:rsidRPr="00D97A80" w:rsidRDefault="00C75710" w:rsidP="00C75710">
            <w:pPr>
              <w:jc w:val="center"/>
            </w:pPr>
            <w:r w:rsidRPr="00D97A80">
              <w:t>1285727,03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5710" w:rsidRPr="00D97A80" w:rsidRDefault="00C75710" w:rsidP="00C75710"/>
        </w:tc>
      </w:tr>
      <w:tr w:rsidR="00C75710" w:rsidRPr="00D97A80" w:rsidTr="00180C77">
        <w:trPr>
          <w:trHeight w:val="330"/>
          <w:jc w:val="center"/>
        </w:trPr>
        <w:tc>
          <w:tcPr>
            <w:tcW w:w="10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5710" w:rsidRPr="00D97A80" w:rsidRDefault="00C75710" w:rsidP="00C75710"/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710" w:rsidRPr="00D97A80" w:rsidRDefault="00C75710" w:rsidP="00C75710">
            <w:pPr>
              <w:jc w:val="center"/>
            </w:pPr>
            <w:r w:rsidRPr="00D97A80">
              <w:t>192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710" w:rsidRPr="00D97A80" w:rsidRDefault="00C75710" w:rsidP="00C75710">
            <w:pPr>
              <w:jc w:val="center"/>
            </w:pPr>
            <w:r w:rsidRPr="00D97A80">
              <w:t>391630,68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710" w:rsidRPr="00D97A80" w:rsidRDefault="00C75710" w:rsidP="00C75710">
            <w:pPr>
              <w:jc w:val="center"/>
            </w:pPr>
            <w:r w:rsidRPr="00D97A80">
              <w:t>1285744,86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5710" w:rsidRPr="00D97A80" w:rsidRDefault="00C75710" w:rsidP="00C75710"/>
        </w:tc>
      </w:tr>
      <w:tr w:rsidR="00C75710" w:rsidRPr="00D97A80" w:rsidTr="00180C77">
        <w:trPr>
          <w:trHeight w:val="330"/>
          <w:jc w:val="center"/>
        </w:trPr>
        <w:tc>
          <w:tcPr>
            <w:tcW w:w="10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5710" w:rsidRPr="00D97A80" w:rsidRDefault="00C75710" w:rsidP="00C75710"/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710" w:rsidRPr="00D97A80" w:rsidRDefault="00C75710" w:rsidP="00C75710">
            <w:pPr>
              <w:jc w:val="center"/>
            </w:pPr>
            <w:r w:rsidRPr="00D97A80">
              <w:t>196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710" w:rsidRPr="00D97A80" w:rsidRDefault="00C75710" w:rsidP="00C75710">
            <w:pPr>
              <w:jc w:val="center"/>
            </w:pPr>
            <w:r w:rsidRPr="00D97A80">
              <w:t>391669,15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710" w:rsidRPr="00D97A80" w:rsidRDefault="00C75710" w:rsidP="00C75710">
            <w:pPr>
              <w:jc w:val="center"/>
            </w:pPr>
            <w:r w:rsidRPr="00D97A80">
              <w:t>1285762,12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5710" w:rsidRPr="00D97A80" w:rsidRDefault="00C75710" w:rsidP="00C75710"/>
        </w:tc>
      </w:tr>
      <w:tr w:rsidR="00C75710" w:rsidRPr="00D97A80" w:rsidTr="00180C77">
        <w:trPr>
          <w:trHeight w:val="330"/>
          <w:jc w:val="center"/>
        </w:trPr>
        <w:tc>
          <w:tcPr>
            <w:tcW w:w="10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5710" w:rsidRPr="00D97A80" w:rsidRDefault="00C75710" w:rsidP="00C75710"/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710" w:rsidRPr="00D97A80" w:rsidRDefault="00C75710" w:rsidP="00C75710">
            <w:pPr>
              <w:jc w:val="center"/>
            </w:pPr>
            <w:r w:rsidRPr="00D97A80">
              <w:t>199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710" w:rsidRPr="00D97A80" w:rsidRDefault="00C75710" w:rsidP="00C75710">
            <w:pPr>
              <w:jc w:val="center"/>
            </w:pPr>
            <w:r w:rsidRPr="00D97A80">
              <w:t>391704,49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710" w:rsidRPr="00D97A80" w:rsidRDefault="00C75710" w:rsidP="00C75710">
            <w:pPr>
              <w:jc w:val="center"/>
            </w:pPr>
            <w:r w:rsidRPr="00D97A80">
              <w:t>1285777,98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5710" w:rsidRPr="00D97A80" w:rsidRDefault="00C75710" w:rsidP="00C75710"/>
        </w:tc>
      </w:tr>
      <w:tr w:rsidR="00C75710" w:rsidRPr="00D97A80" w:rsidTr="00180C77">
        <w:trPr>
          <w:trHeight w:val="330"/>
          <w:jc w:val="center"/>
        </w:trPr>
        <w:tc>
          <w:tcPr>
            <w:tcW w:w="10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5710" w:rsidRPr="00D97A80" w:rsidRDefault="00C75710" w:rsidP="00C75710"/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710" w:rsidRPr="00D97A80" w:rsidRDefault="00C75710" w:rsidP="00C75710">
            <w:pPr>
              <w:jc w:val="center"/>
            </w:pPr>
            <w:r w:rsidRPr="00D97A80">
              <w:t>198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710" w:rsidRPr="00D97A80" w:rsidRDefault="00C75710" w:rsidP="00C75710">
            <w:pPr>
              <w:jc w:val="center"/>
            </w:pPr>
            <w:r w:rsidRPr="00D97A80">
              <w:t>391702,83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710" w:rsidRPr="00D97A80" w:rsidRDefault="00C75710" w:rsidP="00C75710">
            <w:pPr>
              <w:jc w:val="center"/>
            </w:pPr>
            <w:r w:rsidRPr="00D97A80">
              <w:t>1285798,05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5710" w:rsidRPr="00D97A80" w:rsidRDefault="00C75710" w:rsidP="00C75710"/>
        </w:tc>
      </w:tr>
      <w:tr w:rsidR="00C75710" w:rsidRPr="00D97A80" w:rsidTr="00180C77">
        <w:trPr>
          <w:trHeight w:val="330"/>
          <w:jc w:val="center"/>
        </w:trPr>
        <w:tc>
          <w:tcPr>
            <w:tcW w:w="10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5710" w:rsidRPr="00D97A80" w:rsidRDefault="00C75710" w:rsidP="00C75710"/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710" w:rsidRPr="00D97A80" w:rsidRDefault="00C75710" w:rsidP="00C75710">
            <w:pPr>
              <w:jc w:val="center"/>
            </w:pPr>
            <w:r w:rsidRPr="00D97A80"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710" w:rsidRPr="00D97A80" w:rsidRDefault="00C75710" w:rsidP="00C75710">
            <w:pPr>
              <w:jc w:val="center"/>
            </w:pPr>
            <w:r w:rsidRPr="00D97A80">
              <w:t>391702,13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710" w:rsidRPr="00D97A80" w:rsidRDefault="00C75710" w:rsidP="00C75710">
            <w:pPr>
              <w:jc w:val="center"/>
            </w:pPr>
            <w:r w:rsidRPr="00D97A80">
              <w:t>1285806,51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5710" w:rsidRPr="00D97A80" w:rsidRDefault="00C75710" w:rsidP="00C75710"/>
        </w:tc>
      </w:tr>
      <w:tr w:rsidR="00C75710" w:rsidRPr="00D97A80" w:rsidTr="00180C77">
        <w:trPr>
          <w:trHeight w:val="330"/>
          <w:jc w:val="center"/>
        </w:trPr>
        <w:tc>
          <w:tcPr>
            <w:tcW w:w="10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5710" w:rsidRPr="00D97A80" w:rsidRDefault="00C75710" w:rsidP="00C75710"/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710" w:rsidRPr="00D97A80" w:rsidRDefault="00C75710" w:rsidP="00C75710">
            <w:pPr>
              <w:jc w:val="center"/>
            </w:pPr>
            <w:r w:rsidRPr="00D97A80">
              <w:t>201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710" w:rsidRPr="00D97A80" w:rsidRDefault="00C75710" w:rsidP="00C75710">
            <w:pPr>
              <w:jc w:val="center"/>
            </w:pPr>
            <w:r w:rsidRPr="00D97A80">
              <w:t>391699,08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710" w:rsidRPr="00D97A80" w:rsidRDefault="00C75710" w:rsidP="00C75710">
            <w:pPr>
              <w:jc w:val="center"/>
            </w:pPr>
            <w:r w:rsidRPr="00D97A80">
              <w:t>1285843,30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5710" w:rsidRPr="00D97A80" w:rsidRDefault="00C75710" w:rsidP="00C75710"/>
        </w:tc>
      </w:tr>
      <w:tr w:rsidR="00C75710" w:rsidRPr="00D97A80" w:rsidTr="00180C77">
        <w:trPr>
          <w:trHeight w:val="330"/>
          <w:jc w:val="center"/>
        </w:trPr>
        <w:tc>
          <w:tcPr>
            <w:tcW w:w="10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5710" w:rsidRPr="00D97A80" w:rsidRDefault="00C75710" w:rsidP="00C75710"/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710" w:rsidRPr="00D97A80" w:rsidRDefault="00C75710" w:rsidP="00C75710">
            <w:pPr>
              <w:jc w:val="center"/>
            </w:pPr>
            <w:r w:rsidRPr="00D97A80">
              <w:t>204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710" w:rsidRPr="00D97A80" w:rsidRDefault="00C75710" w:rsidP="00C75710">
            <w:pPr>
              <w:jc w:val="center"/>
            </w:pPr>
            <w:r w:rsidRPr="00D97A80">
              <w:t>391695,88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710" w:rsidRPr="00D97A80" w:rsidRDefault="00C75710" w:rsidP="00C75710">
            <w:pPr>
              <w:jc w:val="center"/>
            </w:pPr>
            <w:r w:rsidRPr="00D97A80">
              <w:t>1285882,01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5710" w:rsidRPr="00D97A80" w:rsidRDefault="00C75710" w:rsidP="00C75710"/>
        </w:tc>
      </w:tr>
      <w:tr w:rsidR="00C75710" w:rsidRPr="00D97A80" w:rsidTr="00180C77">
        <w:trPr>
          <w:trHeight w:val="330"/>
          <w:jc w:val="center"/>
        </w:trPr>
        <w:tc>
          <w:tcPr>
            <w:tcW w:w="10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5710" w:rsidRPr="00D97A80" w:rsidRDefault="00C75710" w:rsidP="00C75710"/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710" w:rsidRPr="00D97A80" w:rsidRDefault="00C75710" w:rsidP="00C75710">
            <w:pPr>
              <w:jc w:val="center"/>
            </w:pPr>
            <w:r w:rsidRPr="00D97A80">
              <w:t>206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710" w:rsidRPr="00D97A80" w:rsidRDefault="00C75710" w:rsidP="00C75710">
            <w:pPr>
              <w:jc w:val="center"/>
            </w:pPr>
            <w:r w:rsidRPr="00D97A80">
              <w:t>391694,67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710" w:rsidRPr="00D97A80" w:rsidRDefault="00C75710" w:rsidP="00C75710">
            <w:pPr>
              <w:jc w:val="center"/>
            </w:pPr>
            <w:r w:rsidRPr="00D97A80">
              <w:t>1285896,70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5710" w:rsidRPr="00D97A80" w:rsidRDefault="00C75710" w:rsidP="00C75710"/>
        </w:tc>
      </w:tr>
      <w:tr w:rsidR="00C75710" w:rsidRPr="00D97A80" w:rsidTr="00180C77">
        <w:trPr>
          <w:trHeight w:val="330"/>
          <w:jc w:val="center"/>
        </w:trPr>
        <w:tc>
          <w:tcPr>
            <w:tcW w:w="10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5710" w:rsidRPr="00D97A80" w:rsidRDefault="00C75710" w:rsidP="00C75710"/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710" w:rsidRPr="00D97A80" w:rsidRDefault="00C75710" w:rsidP="00C75710">
            <w:pPr>
              <w:jc w:val="center"/>
            </w:pPr>
            <w:r w:rsidRPr="00D97A80">
              <w:t>207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710" w:rsidRPr="00D97A80" w:rsidRDefault="00C75710" w:rsidP="00C75710">
            <w:pPr>
              <w:jc w:val="center"/>
            </w:pPr>
            <w:r w:rsidRPr="00D97A80">
              <w:t>391689,80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710" w:rsidRPr="00D97A80" w:rsidRDefault="00C75710" w:rsidP="00C75710">
            <w:pPr>
              <w:jc w:val="center"/>
            </w:pPr>
            <w:r w:rsidRPr="00D97A80">
              <w:t>1285955,60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5710" w:rsidRPr="00D97A80" w:rsidRDefault="00C75710" w:rsidP="00C75710"/>
        </w:tc>
      </w:tr>
      <w:tr w:rsidR="00C75710" w:rsidRPr="00D97A80" w:rsidTr="00180C77">
        <w:trPr>
          <w:trHeight w:val="330"/>
          <w:jc w:val="center"/>
        </w:trPr>
        <w:tc>
          <w:tcPr>
            <w:tcW w:w="10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5710" w:rsidRPr="00D97A80" w:rsidRDefault="00C75710" w:rsidP="00C75710"/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710" w:rsidRPr="00D97A80" w:rsidRDefault="00C75710" w:rsidP="00C75710">
            <w:pPr>
              <w:jc w:val="center"/>
            </w:pPr>
            <w:r w:rsidRPr="00D97A80">
              <w:t>211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710" w:rsidRPr="00D97A80" w:rsidRDefault="00C75710" w:rsidP="00C75710">
            <w:pPr>
              <w:jc w:val="center"/>
            </w:pPr>
            <w:r w:rsidRPr="00D97A80">
              <w:t>391687,63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710" w:rsidRPr="00D97A80" w:rsidRDefault="00C75710" w:rsidP="00C75710">
            <w:pPr>
              <w:jc w:val="center"/>
            </w:pPr>
            <w:r w:rsidRPr="00D97A80">
              <w:t>1285981,74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5710" w:rsidRPr="00D97A80" w:rsidRDefault="00C75710" w:rsidP="00C75710"/>
        </w:tc>
      </w:tr>
      <w:tr w:rsidR="00C75710" w:rsidRPr="00D97A80" w:rsidTr="00180C77">
        <w:trPr>
          <w:trHeight w:val="330"/>
          <w:jc w:val="center"/>
        </w:trPr>
        <w:tc>
          <w:tcPr>
            <w:tcW w:w="10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5710" w:rsidRPr="00D97A80" w:rsidRDefault="00C75710" w:rsidP="00C75710"/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710" w:rsidRPr="00D97A80" w:rsidRDefault="00C75710" w:rsidP="00C75710">
            <w:pPr>
              <w:jc w:val="center"/>
            </w:pPr>
            <w:r w:rsidRPr="00D97A80">
              <w:t>212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710" w:rsidRPr="00D97A80" w:rsidRDefault="00C75710" w:rsidP="00C75710">
            <w:pPr>
              <w:jc w:val="center"/>
            </w:pPr>
            <w:r w:rsidRPr="00D97A80">
              <w:t>391685,46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710" w:rsidRPr="00D97A80" w:rsidRDefault="00C75710" w:rsidP="00C75710">
            <w:pPr>
              <w:jc w:val="center"/>
            </w:pPr>
            <w:r w:rsidRPr="00D97A80">
              <w:t>1286008,02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5710" w:rsidRPr="00D97A80" w:rsidRDefault="00C75710" w:rsidP="00C75710"/>
        </w:tc>
      </w:tr>
      <w:tr w:rsidR="00C75710" w:rsidRPr="00D97A80" w:rsidTr="00180C77">
        <w:trPr>
          <w:trHeight w:val="330"/>
          <w:jc w:val="center"/>
        </w:trPr>
        <w:tc>
          <w:tcPr>
            <w:tcW w:w="10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5710" w:rsidRPr="00D97A80" w:rsidRDefault="00C75710" w:rsidP="00C75710"/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710" w:rsidRPr="00D97A80" w:rsidRDefault="00C75710" w:rsidP="00C75710">
            <w:pPr>
              <w:jc w:val="center"/>
            </w:pPr>
            <w:r w:rsidRPr="00D97A80">
              <w:t>215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710" w:rsidRPr="00D97A80" w:rsidRDefault="00C75710" w:rsidP="00C75710">
            <w:pPr>
              <w:jc w:val="center"/>
            </w:pPr>
            <w:r w:rsidRPr="00D97A80">
              <w:t>391683,29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710" w:rsidRPr="00D97A80" w:rsidRDefault="00C75710" w:rsidP="00C75710">
            <w:pPr>
              <w:jc w:val="center"/>
            </w:pPr>
            <w:r w:rsidRPr="00D97A80">
              <w:t>1286034,23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5710" w:rsidRPr="00D97A80" w:rsidRDefault="00C75710" w:rsidP="00C75710"/>
        </w:tc>
      </w:tr>
      <w:tr w:rsidR="00C75710" w:rsidRPr="00D97A80" w:rsidTr="00180C77">
        <w:trPr>
          <w:trHeight w:val="330"/>
          <w:jc w:val="center"/>
        </w:trPr>
        <w:tc>
          <w:tcPr>
            <w:tcW w:w="10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5710" w:rsidRPr="00D97A80" w:rsidRDefault="00C75710" w:rsidP="00C75710"/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710" w:rsidRPr="00D97A80" w:rsidRDefault="00C75710" w:rsidP="00C75710">
            <w:pPr>
              <w:jc w:val="center"/>
            </w:pPr>
            <w:r w:rsidRPr="00D97A80">
              <w:t>216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710" w:rsidRPr="00D97A80" w:rsidRDefault="00C75710" w:rsidP="00C75710">
            <w:pPr>
              <w:jc w:val="center"/>
            </w:pPr>
            <w:r w:rsidRPr="00D97A80">
              <w:t>391681,12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710" w:rsidRPr="00D97A80" w:rsidRDefault="00C75710" w:rsidP="00C75710">
            <w:pPr>
              <w:jc w:val="center"/>
            </w:pPr>
            <w:r w:rsidRPr="00D97A80">
              <w:t>1286060,44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5710" w:rsidRPr="00D97A80" w:rsidRDefault="00C75710" w:rsidP="00C75710"/>
        </w:tc>
      </w:tr>
      <w:tr w:rsidR="00C75710" w:rsidRPr="00D97A80" w:rsidTr="00180C77">
        <w:trPr>
          <w:trHeight w:val="330"/>
          <w:jc w:val="center"/>
        </w:trPr>
        <w:tc>
          <w:tcPr>
            <w:tcW w:w="10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5710" w:rsidRPr="00D97A80" w:rsidRDefault="00C75710" w:rsidP="00C75710"/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710" w:rsidRPr="00D97A80" w:rsidRDefault="00C75710" w:rsidP="00C75710">
            <w:pPr>
              <w:jc w:val="center"/>
            </w:pPr>
            <w:r w:rsidRPr="00D97A80">
              <w:t>219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710" w:rsidRPr="00D97A80" w:rsidRDefault="00C75710" w:rsidP="00C75710">
            <w:pPr>
              <w:jc w:val="center"/>
            </w:pPr>
            <w:r w:rsidRPr="00D97A80">
              <w:t>391678,95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710" w:rsidRPr="00D97A80" w:rsidRDefault="00C75710" w:rsidP="00C75710">
            <w:pPr>
              <w:jc w:val="center"/>
            </w:pPr>
            <w:r w:rsidRPr="00D97A80">
              <w:t>1286086,65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5710" w:rsidRPr="00D97A80" w:rsidRDefault="00C75710" w:rsidP="00C75710"/>
        </w:tc>
      </w:tr>
      <w:tr w:rsidR="00C75710" w:rsidRPr="00D97A80" w:rsidTr="00180C77">
        <w:trPr>
          <w:trHeight w:val="330"/>
          <w:jc w:val="center"/>
        </w:trPr>
        <w:tc>
          <w:tcPr>
            <w:tcW w:w="10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5710" w:rsidRPr="00D97A80" w:rsidRDefault="00C75710" w:rsidP="00C75710"/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710" w:rsidRPr="00D97A80" w:rsidRDefault="00C75710" w:rsidP="00C75710">
            <w:pPr>
              <w:jc w:val="center"/>
            </w:pPr>
            <w:r w:rsidRPr="00D97A80">
              <w:t>220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710" w:rsidRPr="00D97A80" w:rsidRDefault="00C75710" w:rsidP="00C75710">
            <w:pPr>
              <w:jc w:val="center"/>
            </w:pPr>
            <w:r w:rsidRPr="00D97A80">
              <w:t>391676,79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710" w:rsidRPr="00D97A80" w:rsidRDefault="00C75710" w:rsidP="00C75710">
            <w:pPr>
              <w:jc w:val="center"/>
            </w:pPr>
            <w:r w:rsidRPr="00D97A80">
              <w:t>1286112,86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5710" w:rsidRPr="00D97A80" w:rsidRDefault="00C75710" w:rsidP="00C75710"/>
        </w:tc>
      </w:tr>
      <w:tr w:rsidR="00C75710" w:rsidRPr="00D97A80" w:rsidTr="00180C77">
        <w:trPr>
          <w:trHeight w:val="330"/>
          <w:jc w:val="center"/>
        </w:trPr>
        <w:tc>
          <w:tcPr>
            <w:tcW w:w="10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5710" w:rsidRPr="00D97A80" w:rsidRDefault="00C75710" w:rsidP="00C75710"/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710" w:rsidRPr="00D97A80" w:rsidRDefault="00C75710" w:rsidP="00C75710">
            <w:pPr>
              <w:jc w:val="center"/>
            </w:pPr>
            <w:r w:rsidRPr="00D97A80">
              <w:t>235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710" w:rsidRPr="00D97A80" w:rsidRDefault="00C75710" w:rsidP="00C75710">
            <w:pPr>
              <w:jc w:val="center"/>
            </w:pPr>
            <w:r w:rsidRPr="00D97A80">
              <w:t>391699,87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710" w:rsidRPr="00D97A80" w:rsidRDefault="00C75710" w:rsidP="00C75710">
            <w:pPr>
              <w:jc w:val="center"/>
            </w:pPr>
            <w:r w:rsidRPr="00D97A80">
              <w:t>1286128,56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5710" w:rsidRPr="00D97A80" w:rsidRDefault="00C75710" w:rsidP="00C75710"/>
        </w:tc>
      </w:tr>
      <w:tr w:rsidR="00C75710" w:rsidRPr="00D97A80" w:rsidTr="00180C77">
        <w:trPr>
          <w:trHeight w:val="330"/>
          <w:jc w:val="center"/>
        </w:trPr>
        <w:tc>
          <w:tcPr>
            <w:tcW w:w="10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5710" w:rsidRPr="00D97A80" w:rsidRDefault="00C75710" w:rsidP="00C75710"/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710" w:rsidRPr="00D97A80" w:rsidRDefault="00C75710" w:rsidP="00C75710">
            <w:pPr>
              <w:jc w:val="center"/>
            </w:pPr>
            <w:r w:rsidRPr="00D97A80">
              <w:t>236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710" w:rsidRPr="00D97A80" w:rsidRDefault="00C75710" w:rsidP="00C75710">
            <w:pPr>
              <w:jc w:val="center"/>
            </w:pPr>
            <w:r w:rsidRPr="00D97A80">
              <w:t>391712,76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710" w:rsidRPr="00D97A80" w:rsidRDefault="00C75710" w:rsidP="00C75710">
            <w:pPr>
              <w:jc w:val="center"/>
            </w:pPr>
            <w:r w:rsidRPr="00D97A80">
              <w:t>1286108,48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5710" w:rsidRPr="00D97A80" w:rsidRDefault="00C75710" w:rsidP="00C75710"/>
        </w:tc>
      </w:tr>
      <w:tr w:rsidR="00C75710" w:rsidRPr="00D97A80" w:rsidTr="00180C77">
        <w:trPr>
          <w:trHeight w:val="330"/>
          <w:jc w:val="center"/>
        </w:trPr>
        <w:tc>
          <w:tcPr>
            <w:tcW w:w="10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5710" w:rsidRPr="00D97A80" w:rsidRDefault="00C75710" w:rsidP="00C75710"/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710" w:rsidRPr="00D97A80" w:rsidRDefault="00C75710" w:rsidP="00C75710">
            <w:pPr>
              <w:jc w:val="center"/>
            </w:pPr>
            <w:r w:rsidRPr="00D97A80"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710" w:rsidRPr="00D97A80" w:rsidRDefault="00C75710" w:rsidP="00C75710">
            <w:pPr>
              <w:jc w:val="center"/>
            </w:pPr>
            <w:r w:rsidRPr="00D97A80">
              <w:t>391726,96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710" w:rsidRPr="00D97A80" w:rsidRDefault="00C75710" w:rsidP="00C75710">
            <w:pPr>
              <w:jc w:val="center"/>
            </w:pPr>
            <w:r w:rsidRPr="00D97A80">
              <w:t>1286086,35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5710" w:rsidRPr="00D97A80" w:rsidRDefault="00C75710" w:rsidP="00C75710"/>
        </w:tc>
      </w:tr>
      <w:tr w:rsidR="00C75710" w:rsidRPr="00D97A80" w:rsidTr="00180C77">
        <w:trPr>
          <w:trHeight w:val="330"/>
          <w:jc w:val="center"/>
        </w:trPr>
        <w:tc>
          <w:tcPr>
            <w:tcW w:w="10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5710" w:rsidRPr="00D97A80" w:rsidRDefault="00C75710" w:rsidP="00C75710"/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710" w:rsidRPr="00D97A80" w:rsidRDefault="00C75710" w:rsidP="00C75710">
            <w:pPr>
              <w:jc w:val="center"/>
            </w:pPr>
            <w:r w:rsidRPr="00D97A80">
              <w:t>243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710" w:rsidRPr="00D97A80" w:rsidRDefault="00C75710" w:rsidP="00C75710">
            <w:pPr>
              <w:jc w:val="center"/>
            </w:pPr>
            <w:r w:rsidRPr="00D97A80">
              <w:t>391741,16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710" w:rsidRPr="00D97A80" w:rsidRDefault="00C75710" w:rsidP="00C75710">
            <w:pPr>
              <w:jc w:val="center"/>
            </w:pPr>
            <w:r w:rsidRPr="00D97A80">
              <w:t>1286064,21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5710" w:rsidRPr="00D97A80" w:rsidRDefault="00C75710" w:rsidP="00C75710"/>
        </w:tc>
      </w:tr>
      <w:tr w:rsidR="00C75710" w:rsidRPr="00D97A80" w:rsidTr="00180C77">
        <w:trPr>
          <w:trHeight w:val="330"/>
          <w:jc w:val="center"/>
        </w:trPr>
        <w:tc>
          <w:tcPr>
            <w:tcW w:w="10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5710" w:rsidRPr="00D97A80" w:rsidRDefault="00C75710" w:rsidP="00C75710"/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710" w:rsidRPr="00D97A80" w:rsidRDefault="00C75710" w:rsidP="00C75710">
            <w:pPr>
              <w:jc w:val="center"/>
            </w:pPr>
            <w:r w:rsidRPr="00D97A80">
              <w:t>244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710" w:rsidRPr="00D97A80" w:rsidRDefault="00C75710" w:rsidP="00C75710">
            <w:pPr>
              <w:jc w:val="center"/>
            </w:pPr>
            <w:r w:rsidRPr="00D97A80">
              <w:t>391755,37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710" w:rsidRPr="00D97A80" w:rsidRDefault="00C75710" w:rsidP="00C75710">
            <w:pPr>
              <w:jc w:val="center"/>
            </w:pPr>
            <w:r w:rsidRPr="00D97A80">
              <w:t>1286042,08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5710" w:rsidRPr="00D97A80" w:rsidRDefault="00C75710" w:rsidP="00C75710"/>
        </w:tc>
      </w:tr>
      <w:tr w:rsidR="00C75710" w:rsidRPr="00D97A80" w:rsidTr="00180C77">
        <w:trPr>
          <w:trHeight w:val="330"/>
          <w:jc w:val="center"/>
        </w:trPr>
        <w:tc>
          <w:tcPr>
            <w:tcW w:w="10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5710" w:rsidRPr="00D97A80" w:rsidRDefault="00C75710" w:rsidP="00C75710"/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710" w:rsidRPr="00D97A80" w:rsidRDefault="00C75710" w:rsidP="00C75710">
            <w:pPr>
              <w:jc w:val="center"/>
            </w:pPr>
            <w:r w:rsidRPr="00D97A80">
              <w:t>248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710" w:rsidRPr="00D97A80" w:rsidRDefault="00C75710" w:rsidP="00C75710">
            <w:pPr>
              <w:jc w:val="center"/>
            </w:pPr>
            <w:r w:rsidRPr="00D97A80">
              <w:t>391769,65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710" w:rsidRPr="00D97A80" w:rsidRDefault="00C75710" w:rsidP="00C75710">
            <w:pPr>
              <w:jc w:val="center"/>
            </w:pPr>
            <w:r w:rsidRPr="00D97A80">
              <w:t>1286019,82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5710" w:rsidRPr="00D97A80" w:rsidRDefault="00C75710" w:rsidP="00C75710"/>
        </w:tc>
      </w:tr>
      <w:tr w:rsidR="00C75710" w:rsidRPr="00D97A80" w:rsidTr="00180C77">
        <w:trPr>
          <w:trHeight w:val="330"/>
          <w:jc w:val="center"/>
        </w:trPr>
        <w:tc>
          <w:tcPr>
            <w:tcW w:w="10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5710" w:rsidRPr="00D97A80" w:rsidRDefault="00C75710" w:rsidP="00C75710"/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710" w:rsidRPr="00D97A80" w:rsidRDefault="00C75710" w:rsidP="00C75710">
            <w:pPr>
              <w:jc w:val="center"/>
            </w:pPr>
            <w:r w:rsidRPr="00D97A80">
              <w:t>249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710" w:rsidRPr="00D97A80" w:rsidRDefault="00C75710" w:rsidP="00C75710">
            <w:pPr>
              <w:jc w:val="center"/>
            </w:pPr>
            <w:r w:rsidRPr="00D97A80">
              <w:t>391799,54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710" w:rsidRPr="00D97A80" w:rsidRDefault="00C75710" w:rsidP="00C75710">
            <w:pPr>
              <w:jc w:val="center"/>
            </w:pPr>
            <w:r w:rsidRPr="00D97A80">
              <w:t>1285973,24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5710" w:rsidRPr="00D97A80" w:rsidRDefault="00C75710" w:rsidP="00C75710"/>
        </w:tc>
      </w:tr>
      <w:tr w:rsidR="00C75710" w:rsidRPr="00D97A80" w:rsidTr="00180C77">
        <w:trPr>
          <w:trHeight w:val="330"/>
          <w:jc w:val="center"/>
        </w:trPr>
        <w:tc>
          <w:tcPr>
            <w:tcW w:w="10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5710" w:rsidRPr="00D97A80" w:rsidRDefault="00C75710" w:rsidP="00C75710"/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710" w:rsidRPr="00D97A80" w:rsidRDefault="00C75710" w:rsidP="00C75710">
            <w:pPr>
              <w:jc w:val="center"/>
            </w:pPr>
            <w:r w:rsidRPr="00D97A80">
              <w:t>250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710" w:rsidRPr="00D97A80" w:rsidRDefault="00C75710" w:rsidP="00C75710">
            <w:pPr>
              <w:jc w:val="center"/>
            </w:pPr>
            <w:r w:rsidRPr="00D97A80">
              <w:t>391810,44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710" w:rsidRPr="00D97A80" w:rsidRDefault="00C75710" w:rsidP="00C75710">
            <w:pPr>
              <w:jc w:val="center"/>
            </w:pPr>
            <w:r w:rsidRPr="00D97A80">
              <w:t>1285978,17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5710" w:rsidRPr="00D97A80" w:rsidRDefault="00C75710" w:rsidP="00C75710"/>
        </w:tc>
      </w:tr>
      <w:tr w:rsidR="00C75710" w:rsidRPr="00D97A80" w:rsidTr="00180C77">
        <w:trPr>
          <w:trHeight w:val="330"/>
          <w:jc w:val="center"/>
        </w:trPr>
        <w:tc>
          <w:tcPr>
            <w:tcW w:w="10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5710" w:rsidRPr="00D97A80" w:rsidRDefault="00C75710" w:rsidP="00C75710"/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710" w:rsidRPr="00D97A80" w:rsidRDefault="00C75710" w:rsidP="00C75710">
            <w:pPr>
              <w:jc w:val="center"/>
            </w:pPr>
            <w:r w:rsidRPr="00D97A80">
              <w:t>373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710" w:rsidRPr="00D97A80" w:rsidRDefault="00C75710" w:rsidP="00C75710">
            <w:pPr>
              <w:jc w:val="center"/>
            </w:pPr>
            <w:r w:rsidRPr="00D97A80">
              <w:t>391838.15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710" w:rsidRPr="00D97A80" w:rsidRDefault="00C75710" w:rsidP="00C75710">
            <w:pPr>
              <w:jc w:val="center"/>
            </w:pPr>
            <w:r w:rsidRPr="00D97A80">
              <w:t>1285945.79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5710" w:rsidRPr="00D97A80" w:rsidRDefault="00C75710" w:rsidP="00C75710"/>
        </w:tc>
      </w:tr>
      <w:tr w:rsidR="00C75710" w:rsidRPr="00D97A80" w:rsidTr="00FA211A">
        <w:trPr>
          <w:trHeight w:val="330"/>
          <w:jc w:val="center"/>
        </w:trPr>
        <w:tc>
          <w:tcPr>
            <w:tcW w:w="10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5710" w:rsidRPr="00D97A80" w:rsidRDefault="00C75710" w:rsidP="00C75710"/>
        </w:tc>
        <w:tc>
          <w:tcPr>
            <w:tcW w:w="50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710" w:rsidRPr="00D97A80" w:rsidRDefault="00C75710" w:rsidP="00C75710">
            <w:pPr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5710" w:rsidRPr="00D97A80" w:rsidRDefault="00C75710" w:rsidP="00C75710"/>
        </w:tc>
      </w:tr>
      <w:tr w:rsidR="00C75710" w:rsidRPr="00D97A80" w:rsidTr="00FA211A">
        <w:trPr>
          <w:trHeight w:val="330"/>
          <w:jc w:val="center"/>
        </w:trPr>
        <w:tc>
          <w:tcPr>
            <w:tcW w:w="10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5710" w:rsidRPr="00D97A80" w:rsidRDefault="00C75710" w:rsidP="00C75710"/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710" w:rsidRPr="00D97A80" w:rsidRDefault="00C75710" w:rsidP="00C75710">
            <w:pPr>
              <w:jc w:val="center"/>
            </w:pPr>
            <w:r w:rsidRPr="00D97A80">
              <w:t>341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710" w:rsidRPr="00D97A80" w:rsidRDefault="00C75710" w:rsidP="00C75710">
            <w:pPr>
              <w:jc w:val="center"/>
            </w:pPr>
            <w:r w:rsidRPr="00D97A80">
              <w:t>391728.24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710" w:rsidRPr="00D97A80" w:rsidRDefault="00C75710" w:rsidP="00C75710">
            <w:pPr>
              <w:jc w:val="center"/>
            </w:pPr>
            <w:r w:rsidRPr="00D97A80">
              <w:t>1285788.63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5710" w:rsidRPr="00D97A80" w:rsidRDefault="00C75710" w:rsidP="00C75710"/>
        </w:tc>
      </w:tr>
      <w:tr w:rsidR="00C75710" w:rsidRPr="00D97A80" w:rsidTr="00FA211A">
        <w:trPr>
          <w:trHeight w:val="330"/>
          <w:jc w:val="center"/>
        </w:trPr>
        <w:tc>
          <w:tcPr>
            <w:tcW w:w="10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5710" w:rsidRPr="00D97A80" w:rsidRDefault="00C75710" w:rsidP="00C75710"/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710" w:rsidRPr="00D97A80" w:rsidRDefault="00C75710" w:rsidP="00C75710">
            <w:pPr>
              <w:jc w:val="center"/>
            </w:pPr>
            <w:r w:rsidRPr="00D97A80">
              <w:t>342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710" w:rsidRPr="00D97A80" w:rsidRDefault="00C75710" w:rsidP="00C75710">
            <w:pPr>
              <w:jc w:val="center"/>
            </w:pPr>
            <w:r w:rsidRPr="00D97A80">
              <w:t>391729.66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710" w:rsidRPr="00D97A80" w:rsidRDefault="00C75710" w:rsidP="00C75710">
            <w:pPr>
              <w:jc w:val="center"/>
            </w:pPr>
            <w:r w:rsidRPr="00D97A80">
              <w:t>1285789.56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5710" w:rsidRPr="00D97A80" w:rsidRDefault="00C75710" w:rsidP="00C75710"/>
        </w:tc>
      </w:tr>
      <w:tr w:rsidR="00C75710" w:rsidRPr="00D97A80" w:rsidTr="00FA211A">
        <w:trPr>
          <w:trHeight w:val="330"/>
          <w:jc w:val="center"/>
        </w:trPr>
        <w:tc>
          <w:tcPr>
            <w:tcW w:w="10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5710" w:rsidRPr="00D97A80" w:rsidRDefault="00C75710" w:rsidP="00C75710"/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710" w:rsidRPr="00D97A80" w:rsidRDefault="00C75710" w:rsidP="00C75710">
            <w:pPr>
              <w:jc w:val="center"/>
            </w:pPr>
            <w:r w:rsidRPr="00D97A80">
              <w:t>343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710" w:rsidRPr="00D97A80" w:rsidRDefault="00C75710" w:rsidP="00C75710">
            <w:pPr>
              <w:jc w:val="center"/>
            </w:pPr>
            <w:r w:rsidRPr="00D97A80">
              <w:t>391756.11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710" w:rsidRPr="00D97A80" w:rsidRDefault="00C75710" w:rsidP="00C75710">
            <w:pPr>
              <w:jc w:val="center"/>
            </w:pPr>
            <w:r w:rsidRPr="00D97A80">
              <w:t>1285855.97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5710" w:rsidRPr="00D97A80" w:rsidRDefault="00C75710" w:rsidP="00C75710"/>
        </w:tc>
      </w:tr>
      <w:tr w:rsidR="00C75710" w:rsidRPr="00D97A80" w:rsidTr="00FA211A">
        <w:trPr>
          <w:trHeight w:val="330"/>
          <w:jc w:val="center"/>
        </w:trPr>
        <w:tc>
          <w:tcPr>
            <w:tcW w:w="10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5710" w:rsidRPr="00D97A80" w:rsidRDefault="00C75710" w:rsidP="00C75710"/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710" w:rsidRPr="00D97A80" w:rsidRDefault="00C75710" w:rsidP="00C75710">
            <w:pPr>
              <w:jc w:val="center"/>
            </w:pPr>
            <w:r w:rsidRPr="00D97A80">
              <w:t>344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710" w:rsidRPr="00D97A80" w:rsidRDefault="00C75710" w:rsidP="00C75710">
            <w:pPr>
              <w:jc w:val="center"/>
            </w:pPr>
            <w:r w:rsidRPr="00D97A80">
              <w:t>391756.91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710" w:rsidRPr="00D97A80" w:rsidRDefault="00C75710" w:rsidP="00C75710">
            <w:pPr>
              <w:jc w:val="center"/>
            </w:pPr>
            <w:r w:rsidRPr="00D97A80">
              <w:t>1285863.17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5710" w:rsidRPr="00D97A80" w:rsidRDefault="00C75710" w:rsidP="00C75710"/>
        </w:tc>
      </w:tr>
      <w:tr w:rsidR="00C75710" w:rsidRPr="00D97A80" w:rsidTr="00FA211A">
        <w:trPr>
          <w:trHeight w:val="330"/>
          <w:jc w:val="center"/>
        </w:trPr>
        <w:tc>
          <w:tcPr>
            <w:tcW w:w="10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5710" w:rsidRPr="00D97A80" w:rsidRDefault="00C75710" w:rsidP="00C75710"/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710" w:rsidRPr="00D97A80" w:rsidRDefault="00C75710" w:rsidP="00C75710">
            <w:pPr>
              <w:jc w:val="center"/>
            </w:pPr>
            <w:r w:rsidRPr="00D97A80">
              <w:t>345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710" w:rsidRPr="00D97A80" w:rsidRDefault="00C75710" w:rsidP="00C75710">
            <w:pPr>
              <w:jc w:val="center"/>
            </w:pPr>
            <w:r w:rsidRPr="00D97A80">
              <w:t>391754.56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710" w:rsidRPr="00D97A80" w:rsidRDefault="00C75710" w:rsidP="00C75710">
            <w:pPr>
              <w:jc w:val="center"/>
            </w:pPr>
            <w:r w:rsidRPr="00D97A80">
              <w:t>1285870.03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5710" w:rsidRPr="00D97A80" w:rsidRDefault="00C75710" w:rsidP="00C75710"/>
        </w:tc>
      </w:tr>
      <w:tr w:rsidR="00C75710" w:rsidRPr="00D97A80" w:rsidTr="00FA211A">
        <w:trPr>
          <w:trHeight w:val="330"/>
          <w:jc w:val="center"/>
        </w:trPr>
        <w:tc>
          <w:tcPr>
            <w:tcW w:w="10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5710" w:rsidRPr="00D97A80" w:rsidRDefault="00C75710" w:rsidP="00C75710"/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710" w:rsidRPr="00D97A80" w:rsidRDefault="00C75710" w:rsidP="00C75710">
            <w:pPr>
              <w:jc w:val="center"/>
            </w:pPr>
            <w:r w:rsidRPr="00D97A80">
              <w:t>346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710" w:rsidRPr="00D97A80" w:rsidRDefault="00C75710" w:rsidP="00C75710">
            <w:pPr>
              <w:jc w:val="center"/>
            </w:pPr>
            <w:r w:rsidRPr="00D97A80">
              <w:t>391716.07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710" w:rsidRPr="00D97A80" w:rsidRDefault="00C75710" w:rsidP="00C75710">
            <w:pPr>
              <w:jc w:val="center"/>
            </w:pPr>
            <w:r w:rsidRPr="00D97A80">
              <w:t>1285930.02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5710" w:rsidRPr="00D97A80" w:rsidRDefault="00C75710" w:rsidP="00C75710"/>
        </w:tc>
      </w:tr>
      <w:tr w:rsidR="00C75710" w:rsidRPr="00D97A80" w:rsidTr="00180C77">
        <w:trPr>
          <w:trHeight w:val="330"/>
          <w:jc w:val="center"/>
        </w:trPr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5710" w:rsidRPr="00D97A80" w:rsidRDefault="00C75710" w:rsidP="00C75710">
            <w:r w:rsidRPr="00D97A80">
              <w:t>:ЗУ 113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710" w:rsidRPr="00D97A80" w:rsidRDefault="00C75710" w:rsidP="00C75710">
            <w:pPr>
              <w:jc w:val="center"/>
            </w:pPr>
            <w:r w:rsidRPr="00D97A80">
              <w:t>54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5710" w:rsidRPr="00D97A80" w:rsidRDefault="00C75710" w:rsidP="00C75710">
            <w:pPr>
              <w:jc w:val="center"/>
            </w:pPr>
            <w:r w:rsidRPr="00D97A80">
              <w:t>391678.54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5710" w:rsidRPr="00D97A80" w:rsidRDefault="00C75710" w:rsidP="00C75710">
            <w:pPr>
              <w:jc w:val="center"/>
            </w:pPr>
            <w:r w:rsidRPr="00D97A80">
              <w:t>1285740.03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5710" w:rsidRPr="00D97A80" w:rsidRDefault="00C75710" w:rsidP="00C75710">
            <w:pPr>
              <w:jc w:val="center"/>
            </w:pPr>
            <w:r w:rsidRPr="00D97A80">
              <w:t>14748</w:t>
            </w:r>
          </w:p>
        </w:tc>
      </w:tr>
      <w:tr w:rsidR="00C75710" w:rsidRPr="00D97A80" w:rsidTr="00180C77">
        <w:trPr>
          <w:trHeight w:val="330"/>
          <w:jc w:val="center"/>
        </w:trPr>
        <w:tc>
          <w:tcPr>
            <w:tcW w:w="10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5710" w:rsidRPr="00D97A80" w:rsidRDefault="00C75710" w:rsidP="00C75710"/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710" w:rsidRPr="00D97A80" w:rsidRDefault="00C75710" w:rsidP="00C75710">
            <w:pPr>
              <w:jc w:val="center"/>
            </w:pPr>
            <w:r w:rsidRPr="00D97A80">
              <w:t>53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5710" w:rsidRPr="00D97A80" w:rsidRDefault="00C75710" w:rsidP="00C75710">
            <w:pPr>
              <w:jc w:val="center"/>
            </w:pPr>
            <w:r w:rsidRPr="00D97A80">
              <w:t>391710.86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5710" w:rsidRPr="00D97A80" w:rsidRDefault="00C75710" w:rsidP="00C75710">
            <w:pPr>
              <w:jc w:val="center"/>
            </w:pPr>
            <w:r w:rsidRPr="00D97A80">
              <w:t>1285709.26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5710" w:rsidRPr="00D97A80" w:rsidRDefault="00C75710" w:rsidP="00C75710"/>
        </w:tc>
      </w:tr>
      <w:tr w:rsidR="00C75710" w:rsidRPr="00D97A80" w:rsidTr="00180C77">
        <w:trPr>
          <w:trHeight w:val="330"/>
          <w:jc w:val="center"/>
        </w:trPr>
        <w:tc>
          <w:tcPr>
            <w:tcW w:w="10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5710" w:rsidRPr="00D97A80" w:rsidRDefault="00C75710" w:rsidP="00C75710"/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710" w:rsidRPr="00D97A80" w:rsidRDefault="00C75710" w:rsidP="00C75710">
            <w:pPr>
              <w:jc w:val="center"/>
            </w:pPr>
            <w:r w:rsidRPr="00D97A80">
              <w:t>49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5710" w:rsidRPr="00D97A80" w:rsidRDefault="00C75710" w:rsidP="00C75710">
            <w:pPr>
              <w:jc w:val="center"/>
            </w:pPr>
            <w:r w:rsidRPr="00D97A80">
              <w:t>391729.75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5710" w:rsidRPr="00D97A80" w:rsidRDefault="00C75710" w:rsidP="00C75710">
            <w:pPr>
              <w:jc w:val="center"/>
            </w:pPr>
            <w:r w:rsidRPr="00D97A80">
              <w:t>1285691.28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5710" w:rsidRPr="00D97A80" w:rsidRDefault="00C75710" w:rsidP="00C75710"/>
        </w:tc>
      </w:tr>
      <w:tr w:rsidR="00C75710" w:rsidRPr="00D97A80" w:rsidTr="00180C77">
        <w:trPr>
          <w:trHeight w:val="330"/>
          <w:jc w:val="center"/>
        </w:trPr>
        <w:tc>
          <w:tcPr>
            <w:tcW w:w="10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5710" w:rsidRPr="00D97A80" w:rsidRDefault="00C75710" w:rsidP="00C75710"/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710" w:rsidRPr="00D97A80" w:rsidRDefault="00C75710" w:rsidP="00C75710">
            <w:pPr>
              <w:jc w:val="center"/>
            </w:pPr>
            <w:r w:rsidRPr="00D97A80">
              <w:t>48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5710" w:rsidRPr="00D97A80" w:rsidRDefault="00C75710" w:rsidP="00C75710">
            <w:pPr>
              <w:jc w:val="center"/>
            </w:pPr>
            <w:r w:rsidRPr="00D97A80">
              <w:t>391749.12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5710" w:rsidRPr="00D97A80" w:rsidRDefault="00C75710" w:rsidP="00C75710">
            <w:pPr>
              <w:jc w:val="center"/>
            </w:pPr>
            <w:r w:rsidRPr="00D97A80">
              <w:t>1285672.84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5710" w:rsidRPr="00D97A80" w:rsidRDefault="00C75710" w:rsidP="00C75710"/>
        </w:tc>
      </w:tr>
      <w:tr w:rsidR="00C75710" w:rsidRPr="00D97A80" w:rsidTr="00180C77">
        <w:trPr>
          <w:trHeight w:val="330"/>
          <w:jc w:val="center"/>
        </w:trPr>
        <w:tc>
          <w:tcPr>
            <w:tcW w:w="10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5710" w:rsidRPr="00D97A80" w:rsidRDefault="00C75710" w:rsidP="00C75710"/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710" w:rsidRPr="00D97A80" w:rsidRDefault="00C75710" w:rsidP="00C75710">
            <w:pPr>
              <w:jc w:val="center"/>
            </w:pPr>
            <w:r w:rsidRPr="00D97A80">
              <w:t>45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5710" w:rsidRPr="00D97A80" w:rsidRDefault="00C75710" w:rsidP="00C75710">
            <w:pPr>
              <w:jc w:val="center"/>
            </w:pPr>
            <w:r w:rsidRPr="00D97A80">
              <w:t>391769.85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5710" w:rsidRPr="00D97A80" w:rsidRDefault="00C75710" w:rsidP="00C75710">
            <w:pPr>
              <w:jc w:val="center"/>
            </w:pPr>
            <w:r w:rsidRPr="00D97A80">
              <w:t>1285653.11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5710" w:rsidRPr="00D97A80" w:rsidRDefault="00C75710" w:rsidP="00C75710"/>
        </w:tc>
      </w:tr>
      <w:tr w:rsidR="00C75710" w:rsidRPr="00D97A80" w:rsidTr="00180C77">
        <w:trPr>
          <w:trHeight w:val="330"/>
          <w:jc w:val="center"/>
        </w:trPr>
        <w:tc>
          <w:tcPr>
            <w:tcW w:w="10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5710" w:rsidRPr="00D97A80" w:rsidRDefault="00C75710" w:rsidP="00C75710"/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710" w:rsidRPr="00D97A80" w:rsidRDefault="00C75710" w:rsidP="00C75710">
            <w:pPr>
              <w:jc w:val="center"/>
            </w:pPr>
            <w:r w:rsidRPr="00D97A80">
              <w:t>98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5710" w:rsidRPr="00D97A80" w:rsidRDefault="00C75710" w:rsidP="00C75710">
            <w:pPr>
              <w:jc w:val="center"/>
            </w:pPr>
            <w:r w:rsidRPr="00D97A80">
              <w:t>391788,67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5710" w:rsidRPr="00D97A80" w:rsidRDefault="00C75710" w:rsidP="00C75710">
            <w:pPr>
              <w:jc w:val="center"/>
            </w:pPr>
            <w:r w:rsidRPr="00D97A80">
              <w:t>1285635,20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5710" w:rsidRPr="00D97A80" w:rsidRDefault="00C75710" w:rsidP="00C75710"/>
        </w:tc>
      </w:tr>
      <w:tr w:rsidR="00C75710" w:rsidRPr="00D97A80" w:rsidTr="00180C77">
        <w:trPr>
          <w:trHeight w:val="330"/>
          <w:jc w:val="center"/>
        </w:trPr>
        <w:tc>
          <w:tcPr>
            <w:tcW w:w="10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5710" w:rsidRPr="00D97A80" w:rsidRDefault="00C75710" w:rsidP="00C75710"/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710" w:rsidRPr="00D97A80" w:rsidRDefault="00C75710" w:rsidP="00C75710">
            <w:pPr>
              <w:jc w:val="center"/>
            </w:pPr>
            <w:r w:rsidRPr="00D97A80">
              <w:t>101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5710" w:rsidRPr="00D97A80" w:rsidRDefault="00C75710" w:rsidP="00C75710">
            <w:pPr>
              <w:jc w:val="center"/>
            </w:pPr>
            <w:r w:rsidRPr="00D97A80">
              <w:t>391802,70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5710" w:rsidRPr="00D97A80" w:rsidRDefault="00C75710" w:rsidP="00C75710">
            <w:pPr>
              <w:jc w:val="center"/>
            </w:pPr>
            <w:r w:rsidRPr="00D97A80">
              <w:t>1285621,84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5710" w:rsidRPr="00D97A80" w:rsidRDefault="00C75710" w:rsidP="00C75710"/>
        </w:tc>
      </w:tr>
      <w:tr w:rsidR="00C75710" w:rsidRPr="00D97A80" w:rsidTr="00180C77">
        <w:trPr>
          <w:trHeight w:val="330"/>
          <w:jc w:val="center"/>
        </w:trPr>
        <w:tc>
          <w:tcPr>
            <w:tcW w:w="10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5710" w:rsidRPr="00D97A80" w:rsidRDefault="00C75710" w:rsidP="00C75710"/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710" w:rsidRPr="00D97A80" w:rsidRDefault="00C75710" w:rsidP="00C75710">
            <w:pPr>
              <w:jc w:val="center"/>
            </w:pPr>
            <w:r w:rsidRPr="00D97A80">
              <w:t>102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5710" w:rsidRPr="00D97A80" w:rsidRDefault="00C75710" w:rsidP="00C75710">
            <w:pPr>
              <w:jc w:val="center"/>
            </w:pPr>
            <w:r w:rsidRPr="00D97A80">
              <w:t>391799,68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5710" w:rsidRPr="00D97A80" w:rsidRDefault="00C75710" w:rsidP="00C75710">
            <w:pPr>
              <w:jc w:val="center"/>
            </w:pPr>
            <w:r w:rsidRPr="00D97A80">
              <w:t>1285614,04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5710" w:rsidRPr="00D97A80" w:rsidRDefault="00C75710" w:rsidP="00C75710"/>
        </w:tc>
      </w:tr>
      <w:tr w:rsidR="00C75710" w:rsidRPr="00D97A80" w:rsidTr="00180C77">
        <w:trPr>
          <w:trHeight w:val="330"/>
          <w:jc w:val="center"/>
        </w:trPr>
        <w:tc>
          <w:tcPr>
            <w:tcW w:w="10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5710" w:rsidRPr="00D97A80" w:rsidRDefault="00C75710" w:rsidP="00C75710"/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710" w:rsidRPr="00D97A80" w:rsidRDefault="00C75710" w:rsidP="00C75710">
            <w:pPr>
              <w:jc w:val="center"/>
            </w:pPr>
            <w:r w:rsidRPr="00D97A80">
              <w:t>43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5710" w:rsidRPr="00D97A80" w:rsidRDefault="00C75710" w:rsidP="00C75710">
            <w:pPr>
              <w:jc w:val="center"/>
            </w:pPr>
            <w:r w:rsidRPr="00D97A80">
              <w:t>391797,37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5710" w:rsidRPr="00D97A80" w:rsidRDefault="00C75710" w:rsidP="00C75710">
            <w:pPr>
              <w:jc w:val="center"/>
            </w:pPr>
            <w:r w:rsidRPr="00D97A80">
              <w:t>1285607,92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5710" w:rsidRPr="00D97A80" w:rsidRDefault="00C75710" w:rsidP="00C75710"/>
        </w:tc>
      </w:tr>
      <w:tr w:rsidR="00C75710" w:rsidRPr="00D97A80" w:rsidTr="00180C77">
        <w:trPr>
          <w:trHeight w:val="330"/>
          <w:jc w:val="center"/>
        </w:trPr>
        <w:tc>
          <w:tcPr>
            <w:tcW w:w="10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5710" w:rsidRPr="00D97A80" w:rsidRDefault="00C75710" w:rsidP="00C75710"/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710" w:rsidRPr="00D97A80" w:rsidRDefault="00C75710" w:rsidP="00C75710">
            <w:pPr>
              <w:jc w:val="center"/>
            </w:pPr>
            <w:r w:rsidRPr="00D97A80">
              <w:t>44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5710" w:rsidRPr="00D97A80" w:rsidRDefault="00C75710" w:rsidP="00C75710">
            <w:pPr>
              <w:jc w:val="center"/>
            </w:pPr>
            <w:r w:rsidRPr="00D97A80">
              <w:t>391777,69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5710" w:rsidRPr="00D97A80" w:rsidRDefault="00C75710" w:rsidP="00C75710">
            <w:pPr>
              <w:jc w:val="center"/>
            </w:pPr>
            <w:r w:rsidRPr="00D97A80">
              <w:t>1285557,42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5710" w:rsidRPr="00D97A80" w:rsidRDefault="00C75710" w:rsidP="00C75710"/>
        </w:tc>
      </w:tr>
      <w:tr w:rsidR="00C75710" w:rsidRPr="00D97A80" w:rsidTr="00180C77">
        <w:trPr>
          <w:trHeight w:val="330"/>
          <w:jc w:val="center"/>
        </w:trPr>
        <w:tc>
          <w:tcPr>
            <w:tcW w:w="10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5710" w:rsidRPr="00D97A80" w:rsidRDefault="00C75710" w:rsidP="00C75710"/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710" w:rsidRPr="00D97A80" w:rsidRDefault="00C75710" w:rsidP="00C75710">
            <w:pPr>
              <w:jc w:val="center"/>
            </w:pPr>
            <w:r w:rsidRPr="00D97A80">
              <w:t>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5710" w:rsidRPr="00D97A80" w:rsidRDefault="00C75710" w:rsidP="00C75710">
            <w:pPr>
              <w:jc w:val="center"/>
            </w:pPr>
            <w:r w:rsidRPr="00D97A80">
              <w:t>391790,57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5710" w:rsidRPr="00D97A80" w:rsidRDefault="00C75710" w:rsidP="00C75710">
            <w:pPr>
              <w:jc w:val="center"/>
            </w:pPr>
            <w:r w:rsidRPr="00D97A80">
              <w:t>1285544,16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5710" w:rsidRPr="00D97A80" w:rsidRDefault="00C75710" w:rsidP="00C75710"/>
        </w:tc>
      </w:tr>
      <w:tr w:rsidR="00C75710" w:rsidRPr="00D97A80" w:rsidTr="00180C77">
        <w:trPr>
          <w:trHeight w:val="330"/>
          <w:jc w:val="center"/>
        </w:trPr>
        <w:tc>
          <w:tcPr>
            <w:tcW w:w="10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5710" w:rsidRPr="00D97A80" w:rsidRDefault="00C75710" w:rsidP="00C75710"/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710" w:rsidRPr="00D97A80" w:rsidRDefault="00C75710" w:rsidP="00C75710">
            <w:pPr>
              <w:jc w:val="center"/>
            </w:pPr>
            <w:r w:rsidRPr="00D97A80">
              <w:t>37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5710" w:rsidRPr="00D97A80" w:rsidRDefault="00C75710" w:rsidP="00C75710">
            <w:pPr>
              <w:jc w:val="center"/>
            </w:pPr>
            <w:r w:rsidRPr="00D97A80">
              <w:t>391796,04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5710" w:rsidRPr="00D97A80" w:rsidRDefault="00C75710" w:rsidP="00C75710">
            <w:pPr>
              <w:jc w:val="center"/>
            </w:pPr>
            <w:r w:rsidRPr="00D97A80">
              <w:t>1285538,52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5710" w:rsidRPr="00D97A80" w:rsidRDefault="00C75710" w:rsidP="00C75710"/>
        </w:tc>
      </w:tr>
      <w:tr w:rsidR="00C75710" w:rsidRPr="00D97A80" w:rsidTr="00180C77">
        <w:trPr>
          <w:trHeight w:val="330"/>
          <w:jc w:val="center"/>
        </w:trPr>
        <w:tc>
          <w:tcPr>
            <w:tcW w:w="10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5710" w:rsidRPr="00D97A80" w:rsidRDefault="00C75710" w:rsidP="00C75710"/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710" w:rsidRPr="00D97A80" w:rsidRDefault="00C75710" w:rsidP="00C75710">
            <w:pPr>
              <w:jc w:val="center"/>
            </w:pPr>
            <w:r w:rsidRPr="00D97A80">
              <w:t>38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5710" w:rsidRPr="00D97A80" w:rsidRDefault="00C75710" w:rsidP="00C75710">
            <w:pPr>
              <w:jc w:val="center"/>
            </w:pPr>
            <w:r w:rsidRPr="00D97A80">
              <w:t>391815,10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5710" w:rsidRPr="00D97A80" w:rsidRDefault="00C75710" w:rsidP="00C75710">
            <w:pPr>
              <w:jc w:val="center"/>
            </w:pPr>
            <w:r w:rsidRPr="00D97A80">
              <w:t>1285518,89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5710" w:rsidRPr="00D97A80" w:rsidRDefault="00C75710" w:rsidP="00C75710"/>
        </w:tc>
      </w:tr>
      <w:tr w:rsidR="00C75710" w:rsidRPr="00D97A80" w:rsidTr="00180C77">
        <w:trPr>
          <w:trHeight w:val="330"/>
          <w:jc w:val="center"/>
        </w:trPr>
        <w:tc>
          <w:tcPr>
            <w:tcW w:w="10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5710" w:rsidRPr="00D97A80" w:rsidRDefault="00C75710" w:rsidP="00C75710"/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710" w:rsidRPr="00D97A80" w:rsidRDefault="00C75710" w:rsidP="00C75710">
            <w:pPr>
              <w:jc w:val="center"/>
            </w:pPr>
            <w:r w:rsidRPr="00D97A80">
              <w:t>39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5710" w:rsidRPr="00D97A80" w:rsidRDefault="00C75710" w:rsidP="00C75710">
            <w:pPr>
              <w:jc w:val="center"/>
            </w:pPr>
            <w:r w:rsidRPr="00D97A80">
              <w:t>391822,53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5710" w:rsidRPr="00D97A80" w:rsidRDefault="00C75710" w:rsidP="00C75710">
            <w:pPr>
              <w:jc w:val="center"/>
            </w:pPr>
            <w:r w:rsidRPr="00D97A80">
              <w:t>1285513,80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5710" w:rsidRPr="00D97A80" w:rsidRDefault="00C75710" w:rsidP="00C75710"/>
        </w:tc>
      </w:tr>
      <w:tr w:rsidR="00C75710" w:rsidRPr="00D97A80" w:rsidTr="00180C77">
        <w:trPr>
          <w:trHeight w:val="330"/>
          <w:jc w:val="center"/>
        </w:trPr>
        <w:tc>
          <w:tcPr>
            <w:tcW w:w="10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5710" w:rsidRPr="00D97A80" w:rsidRDefault="00C75710" w:rsidP="00C75710"/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710" w:rsidRPr="00D97A80" w:rsidRDefault="00C75710" w:rsidP="00C75710">
            <w:pPr>
              <w:jc w:val="center"/>
            </w:pPr>
            <w:r w:rsidRPr="00D97A80">
              <w:t>32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5710" w:rsidRPr="00D97A80" w:rsidRDefault="00C75710" w:rsidP="00C75710">
            <w:pPr>
              <w:jc w:val="center"/>
            </w:pPr>
            <w:r w:rsidRPr="00D97A80">
              <w:t>391825,95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5710" w:rsidRPr="00D97A80" w:rsidRDefault="00C75710" w:rsidP="00C75710">
            <w:pPr>
              <w:jc w:val="center"/>
            </w:pPr>
            <w:r w:rsidRPr="00D97A80">
              <w:t>1285512,59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5710" w:rsidRPr="00D97A80" w:rsidRDefault="00C75710" w:rsidP="00C75710"/>
        </w:tc>
      </w:tr>
      <w:tr w:rsidR="00C75710" w:rsidRPr="00D97A80" w:rsidTr="00180C77">
        <w:trPr>
          <w:trHeight w:val="330"/>
          <w:jc w:val="center"/>
        </w:trPr>
        <w:tc>
          <w:tcPr>
            <w:tcW w:w="10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5710" w:rsidRPr="00D97A80" w:rsidRDefault="00C75710" w:rsidP="00C75710"/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710" w:rsidRPr="00D97A80" w:rsidRDefault="00C75710" w:rsidP="00C75710">
            <w:pPr>
              <w:jc w:val="center"/>
            </w:pPr>
            <w:r w:rsidRPr="00D97A80">
              <w:t>31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5710" w:rsidRPr="00D97A80" w:rsidRDefault="00C75710" w:rsidP="00C75710">
            <w:pPr>
              <w:jc w:val="center"/>
            </w:pPr>
            <w:r w:rsidRPr="00D97A80">
              <w:t>391836,68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5710" w:rsidRPr="00D97A80" w:rsidRDefault="00C75710" w:rsidP="00C75710">
            <w:pPr>
              <w:jc w:val="center"/>
            </w:pPr>
            <w:r w:rsidRPr="00D97A80">
              <w:t>1285508,81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5710" w:rsidRPr="00D97A80" w:rsidRDefault="00C75710" w:rsidP="00C75710"/>
        </w:tc>
      </w:tr>
      <w:tr w:rsidR="00C75710" w:rsidRPr="00D97A80" w:rsidTr="00180C77">
        <w:trPr>
          <w:trHeight w:val="330"/>
          <w:jc w:val="center"/>
        </w:trPr>
        <w:tc>
          <w:tcPr>
            <w:tcW w:w="10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5710" w:rsidRPr="00D97A80" w:rsidRDefault="00C75710" w:rsidP="00C75710"/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710" w:rsidRPr="00D97A80" w:rsidRDefault="00C75710" w:rsidP="00C75710">
            <w:pPr>
              <w:jc w:val="center"/>
            </w:pPr>
            <w:r w:rsidRPr="00D97A80">
              <w:t>30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5710" w:rsidRPr="00D97A80" w:rsidRDefault="00C75710" w:rsidP="00C75710">
            <w:pPr>
              <w:jc w:val="center"/>
            </w:pPr>
            <w:r w:rsidRPr="00D97A80">
              <w:t>391849,40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5710" w:rsidRPr="00D97A80" w:rsidRDefault="00C75710" w:rsidP="00C75710">
            <w:pPr>
              <w:jc w:val="center"/>
            </w:pPr>
            <w:r w:rsidRPr="00D97A80">
              <w:t>1285508,36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5710" w:rsidRPr="00D97A80" w:rsidRDefault="00C75710" w:rsidP="00C75710"/>
        </w:tc>
      </w:tr>
      <w:tr w:rsidR="00C75710" w:rsidRPr="00D97A80" w:rsidTr="00180C77">
        <w:trPr>
          <w:trHeight w:val="330"/>
          <w:jc w:val="center"/>
        </w:trPr>
        <w:tc>
          <w:tcPr>
            <w:tcW w:w="10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5710" w:rsidRPr="00D97A80" w:rsidRDefault="00C75710" w:rsidP="00C75710"/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710" w:rsidRPr="00D97A80" w:rsidRDefault="00C75710" w:rsidP="00C75710">
            <w:pPr>
              <w:jc w:val="center"/>
            </w:pPr>
            <w:r w:rsidRPr="00D97A80">
              <w:t>29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5710" w:rsidRPr="00D97A80" w:rsidRDefault="00C75710" w:rsidP="00C75710">
            <w:pPr>
              <w:jc w:val="center"/>
            </w:pPr>
            <w:r w:rsidRPr="00D97A80">
              <w:t>391861,20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5710" w:rsidRPr="00D97A80" w:rsidRDefault="00C75710" w:rsidP="00C75710">
            <w:pPr>
              <w:jc w:val="center"/>
            </w:pPr>
            <w:r w:rsidRPr="00D97A80">
              <w:t>1285511,18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5710" w:rsidRPr="00D97A80" w:rsidRDefault="00C75710" w:rsidP="00C75710"/>
        </w:tc>
      </w:tr>
      <w:tr w:rsidR="00C75710" w:rsidRPr="00D97A80" w:rsidTr="00180C77">
        <w:trPr>
          <w:trHeight w:val="330"/>
          <w:jc w:val="center"/>
        </w:trPr>
        <w:tc>
          <w:tcPr>
            <w:tcW w:w="10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5710" w:rsidRPr="00D97A80" w:rsidRDefault="00C75710" w:rsidP="00C75710"/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710" w:rsidRPr="00D97A80" w:rsidRDefault="00C75710" w:rsidP="00C75710">
            <w:pPr>
              <w:jc w:val="center"/>
            </w:pPr>
            <w:r w:rsidRPr="00D97A80">
              <w:t>26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5710" w:rsidRPr="00D97A80" w:rsidRDefault="00C75710" w:rsidP="00C75710">
            <w:pPr>
              <w:jc w:val="center"/>
            </w:pPr>
            <w:r w:rsidRPr="00D97A80">
              <w:t>391864,25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5710" w:rsidRPr="00D97A80" w:rsidRDefault="00C75710" w:rsidP="00C75710">
            <w:pPr>
              <w:jc w:val="center"/>
            </w:pPr>
            <w:r w:rsidRPr="00D97A80">
              <w:t>1285512,97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5710" w:rsidRPr="00D97A80" w:rsidRDefault="00C75710" w:rsidP="00C75710"/>
        </w:tc>
      </w:tr>
      <w:tr w:rsidR="00C75710" w:rsidRPr="00D97A80" w:rsidTr="00180C77">
        <w:trPr>
          <w:trHeight w:val="330"/>
          <w:jc w:val="center"/>
        </w:trPr>
        <w:tc>
          <w:tcPr>
            <w:tcW w:w="10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5710" w:rsidRPr="00D97A80" w:rsidRDefault="00C75710" w:rsidP="00C75710"/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710" w:rsidRPr="00D97A80" w:rsidRDefault="00C75710" w:rsidP="00C75710">
            <w:pPr>
              <w:jc w:val="center"/>
            </w:pPr>
            <w:r w:rsidRPr="00D97A80">
              <w:t>27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5710" w:rsidRPr="00D97A80" w:rsidRDefault="00C75710" w:rsidP="00C75710">
            <w:pPr>
              <w:jc w:val="center"/>
            </w:pPr>
            <w:r w:rsidRPr="00D97A80">
              <w:t>391874,13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5710" w:rsidRPr="00D97A80" w:rsidRDefault="00C75710" w:rsidP="00C75710">
            <w:pPr>
              <w:jc w:val="center"/>
            </w:pPr>
            <w:r w:rsidRPr="00D97A80">
              <w:t>1285518,79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5710" w:rsidRPr="00D97A80" w:rsidRDefault="00C75710" w:rsidP="00C75710"/>
        </w:tc>
      </w:tr>
      <w:tr w:rsidR="00C75710" w:rsidRPr="00D97A80" w:rsidTr="00180C77">
        <w:trPr>
          <w:trHeight w:val="330"/>
          <w:jc w:val="center"/>
        </w:trPr>
        <w:tc>
          <w:tcPr>
            <w:tcW w:w="10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5710" w:rsidRPr="00D97A80" w:rsidRDefault="00C75710" w:rsidP="00C75710"/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710" w:rsidRPr="00D97A80" w:rsidRDefault="00C75710" w:rsidP="00C75710">
            <w:pPr>
              <w:jc w:val="center"/>
            </w:pPr>
            <w:r w:rsidRPr="00D97A80">
              <w:t>28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5710" w:rsidRPr="00D97A80" w:rsidRDefault="00C75710" w:rsidP="00C75710">
            <w:pPr>
              <w:jc w:val="center"/>
            </w:pPr>
            <w:r w:rsidRPr="00D97A80">
              <w:t>391884,77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5710" w:rsidRPr="00D97A80" w:rsidRDefault="00C75710" w:rsidP="00C75710">
            <w:pPr>
              <w:jc w:val="center"/>
            </w:pPr>
            <w:r w:rsidRPr="00D97A80">
              <w:t>1285531,65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5710" w:rsidRPr="00D97A80" w:rsidRDefault="00C75710" w:rsidP="00C75710"/>
        </w:tc>
      </w:tr>
      <w:tr w:rsidR="00C75710" w:rsidRPr="00D97A80" w:rsidTr="00180C77">
        <w:trPr>
          <w:trHeight w:val="330"/>
          <w:jc w:val="center"/>
        </w:trPr>
        <w:tc>
          <w:tcPr>
            <w:tcW w:w="10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5710" w:rsidRPr="00D97A80" w:rsidRDefault="00C75710" w:rsidP="00C75710"/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710" w:rsidRPr="00D97A80" w:rsidRDefault="00C75710" w:rsidP="00C75710">
            <w:pPr>
              <w:jc w:val="center"/>
            </w:pPr>
            <w:r w:rsidRPr="00D97A80">
              <w:t>14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710" w:rsidRPr="00D97A80" w:rsidRDefault="00C75710" w:rsidP="00C75710">
            <w:pPr>
              <w:jc w:val="center"/>
            </w:pPr>
            <w:r w:rsidRPr="00D97A80">
              <w:t>391906,20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710" w:rsidRPr="00D97A80" w:rsidRDefault="00C75710" w:rsidP="00C75710">
            <w:pPr>
              <w:jc w:val="center"/>
            </w:pPr>
            <w:r w:rsidRPr="00D97A80">
              <w:t>1285522,46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5710" w:rsidRPr="00D97A80" w:rsidRDefault="00C75710" w:rsidP="00C75710"/>
        </w:tc>
      </w:tr>
      <w:tr w:rsidR="00C75710" w:rsidRPr="00D97A80" w:rsidTr="00180C77">
        <w:trPr>
          <w:trHeight w:val="330"/>
          <w:jc w:val="center"/>
        </w:trPr>
        <w:tc>
          <w:tcPr>
            <w:tcW w:w="10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5710" w:rsidRPr="00D97A80" w:rsidRDefault="00C75710" w:rsidP="00C75710"/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710" w:rsidRPr="00D97A80" w:rsidRDefault="00C75710" w:rsidP="00C75710">
            <w:pPr>
              <w:jc w:val="center"/>
            </w:pPr>
            <w:r w:rsidRPr="00D97A80">
              <w:t>15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710" w:rsidRPr="00D97A80" w:rsidRDefault="00C75710" w:rsidP="00C75710">
            <w:pPr>
              <w:jc w:val="center"/>
            </w:pPr>
            <w:r w:rsidRPr="00D97A80">
              <w:t>391899,54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710" w:rsidRPr="00D97A80" w:rsidRDefault="00C75710" w:rsidP="00C75710">
            <w:pPr>
              <w:jc w:val="center"/>
            </w:pPr>
            <w:r w:rsidRPr="00D97A80">
              <w:t>1285511,66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5710" w:rsidRPr="00D97A80" w:rsidRDefault="00C75710" w:rsidP="00C75710"/>
        </w:tc>
      </w:tr>
      <w:tr w:rsidR="00C75710" w:rsidRPr="00D97A80" w:rsidTr="00180C77">
        <w:trPr>
          <w:trHeight w:val="330"/>
          <w:jc w:val="center"/>
        </w:trPr>
        <w:tc>
          <w:tcPr>
            <w:tcW w:w="10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5710" w:rsidRPr="00D97A80" w:rsidRDefault="00C75710" w:rsidP="00C75710"/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710" w:rsidRPr="00D97A80" w:rsidRDefault="00C75710" w:rsidP="00C75710">
            <w:pPr>
              <w:jc w:val="center"/>
            </w:pPr>
            <w:r w:rsidRPr="00D97A80">
              <w:t>16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710" w:rsidRPr="00D97A80" w:rsidRDefault="00C75710" w:rsidP="00C75710">
            <w:pPr>
              <w:jc w:val="center"/>
            </w:pPr>
            <w:r w:rsidRPr="00D97A80">
              <w:t>391892,15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710" w:rsidRPr="00D97A80" w:rsidRDefault="00C75710" w:rsidP="00C75710">
            <w:pPr>
              <w:jc w:val="center"/>
            </w:pPr>
            <w:r w:rsidRPr="00D97A80">
              <w:t>1285503,33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5710" w:rsidRPr="00D97A80" w:rsidRDefault="00C75710" w:rsidP="00C75710"/>
        </w:tc>
      </w:tr>
      <w:tr w:rsidR="00C75710" w:rsidRPr="00D97A80" w:rsidTr="00180C77">
        <w:trPr>
          <w:trHeight w:val="330"/>
          <w:jc w:val="center"/>
        </w:trPr>
        <w:tc>
          <w:tcPr>
            <w:tcW w:w="10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5710" w:rsidRPr="00D97A80" w:rsidRDefault="00C75710" w:rsidP="00C75710"/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710" w:rsidRPr="00D97A80" w:rsidRDefault="00C75710" w:rsidP="00C75710">
            <w:pPr>
              <w:jc w:val="center"/>
            </w:pPr>
            <w:r w:rsidRPr="00D97A80">
              <w:t>385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710" w:rsidRPr="00D97A80" w:rsidRDefault="00C75710" w:rsidP="00C75710">
            <w:pPr>
              <w:jc w:val="center"/>
            </w:pPr>
            <w:r w:rsidRPr="00D97A80">
              <w:t>391883.52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710" w:rsidRPr="00D97A80" w:rsidRDefault="00C75710" w:rsidP="00C75710">
            <w:pPr>
              <w:jc w:val="center"/>
            </w:pPr>
            <w:r w:rsidRPr="00D97A80">
              <w:t>1285496.28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5710" w:rsidRPr="00D97A80" w:rsidRDefault="00C75710" w:rsidP="00C75710"/>
        </w:tc>
      </w:tr>
      <w:tr w:rsidR="00C75710" w:rsidRPr="00D97A80" w:rsidTr="00180C77">
        <w:trPr>
          <w:trHeight w:val="330"/>
          <w:jc w:val="center"/>
        </w:trPr>
        <w:tc>
          <w:tcPr>
            <w:tcW w:w="10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5710" w:rsidRPr="00D97A80" w:rsidRDefault="00C75710" w:rsidP="00C75710"/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710" w:rsidRPr="00D97A80" w:rsidRDefault="00C75710" w:rsidP="00C75710">
            <w:pPr>
              <w:jc w:val="center"/>
            </w:pPr>
            <w:r w:rsidRPr="00D97A80"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710" w:rsidRPr="00D97A80" w:rsidRDefault="00C75710" w:rsidP="00C75710">
            <w:pPr>
              <w:jc w:val="center"/>
            </w:pPr>
            <w:r w:rsidRPr="00D97A80">
              <w:t>391879,20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710" w:rsidRPr="00D97A80" w:rsidRDefault="00C75710" w:rsidP="00C75710">
            <w:pPr>
              <w:jc w:val="center"/>
            </w:pPr>
            <w:r w:rsidRPr="00D97A80">
              <w:t>1285493,74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5710" w:rsidRPr="00D97A80" w:rsidRDefault="00C75710" w:rsidP="00C75710"/>
        </w:tc>
      </w:tr>
      <w:tr w:rsidR="00C75710" w:rsidRPr="00D97A80" w:rsidTr="00180C77">
        <w:trPr>
          <w:trHeight w:val="330"/>
          <w:jc w:val="center"/>
        </w:trPr>
        <w:tc>
          <w:tcPr>
            <w:tcW w:w="10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5710" w:rsidRPr="00D97A80" w:rsidRDefault="00C75710" w:rsidP="00C75710"/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710" w:rsidRPr="00D97A80" w:rsidRDefault="00C75710" w:rsidP="00C75710">
            <w:pPr>
              <w:jc w:val="center"/>
            </w:pPr>
            <w:r w:rsidRPr="00D97A80"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710" w:rsidRPr="00D97A80" w:rsidRDefault="00C75710" w:rsidP="00C75710">
            <w:pPr>
              <w:jc w:val="center"/>
            </w:pPr>
            <w:r w:rsidRPr="00D97A80">
              <w:t>391874,87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710" w:rsidRPr="00D97A80" w:rsidRDefault="00C75710" w:rsidP="00C75710">
            <w:pPr>
              <w:jc w:val="center"/>
            </w:pPr>
            <w:r w:rsidRPr="00D97A80">
              <w:t>1285491,20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5710" w:rsidRPr="00D97A80" w:rsidRDefault="00C75710" w:rsidP="00C75710"/>
        </w:tc>
      </w:tr>
      <w:tr w:rsidR="00C75710" w:rsidRPr="00D97A80" w:rsidTr="00180C77">
        <w:trPr>
          <w:trHeight w:val="330"/>
          <w:jc w:val="center"/>
        </w:trPr>
        <w:tc>
          <w:tcPr>
            <w:tcW w:w="10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5710" w:rsidRPr="00D97A80" w:rsidRDefault="00C75710" w:rsidP="00C75710"/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710" w:rsidRPr="00D97A80" w:rsidRDefault="00C75710" w:rsidP="00C75710">
            <w:pPr>
              <w:jc w:val="center"/>
            </w:pPr>
            <w:r w:rsidRPr="00D97A80"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710" w:rsidRPr="00D97A80" w:rsidRDefault="00C75710" w:rsidP="00C75710">
            <w:pPr>
              <w:jc w:val="center"/>
            </w:pPr>
            <w:r w:rsidRPr="00D97A80">
              <w:t>391863,59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710" w:rsidRPr="00D97A80" w:rsidRDefault="00C75710" w:rsidP="00C75710">
            <w:pPr>
              <w:jc w:val="center"/>
            </w:pPr>
            <w:r w:rsidRPr="00D97A80">
              <w:t>1285486,80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5710" w:rsidRPr="00D97A80" w:rsidRDefault="00C75710" w:rsidP="00C75710"/>
        </w:tc>
      </w:tr>
      <w:tr w:rsidR="00C75710" w:rsidRPr="00D97A80" w:rsidTr="00180C77">
        <w:trPr>
          <w:trHeight w:val="330"/>
          <w:jc w:val="center"/>
        </w:trPr>
        <w:tc>
          <w:tcPr>
            <w:tcW w:w="10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5710" w:rsidRPr="00D97A80" w:rsidRDefault="00C75710" w:rsidP="00C75710"/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710" w:rsidRPr="00D97A80" w:rsidRDefault="00C75710" w:rsidP="00C75710">
            <w:pPr>
              <w:jc w:val="center"/>
            </w:pPr>
            <w:r w:rsidRPr="00D97A80"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710" w:rsidRPr="00D97A80" w:rsidRDefault="00C75710" w:rsidP="00C75710">
            <w:pPr>
              <w:jc w:val="center"/>
            </w:pPr>
            <w:r w:rsidRPr="00D97A80">
              <w:t>391856,01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710" w:rsidRPr="00D97A80" w:rsidRDefault="00C75710" w:rsidP="00C75710">
            <w:pPr>
              <w:jc w:val="center"/>
            </w:pPr>
            <w:r w:rsidRPr="00D97A80">
              <w:t>1285485,05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5710" w:rsidRPr="00D97A80" w:rsidRDefault="00C75710" w:rsidP="00C75710"/>
        </w:tc>
      </w:tr>
      <w:tr w:rsidR="00C75710" w:rsidRPr="00D97A80" w:rsidTr="00180C77">
        <w:trPr>
          <w:trHeight w:val="330"/>
          <w:jc w:val="center"/>
        </w:trPr>
        <w:tc>
          <w:tcPr>
            <w:tcW w:w="10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5710" w:rsidRPr="00D97A80" w:rsidRDefault="00C75710" w:rsidP="00C75710"/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710" w:rsidRPr="00D97A80" w:rsidRDefault="00C75710" w:rsidP="00C75710">
            <w:pPr>
              <w:jc w:val="center"/>
            </w:pPr>
            <w:r w:rsidRPr="00D97A80"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710" w:rsidRPr="00D97A80" w:rsidRDefault="00C75710" w:rsidP="00C75710">
            <w:pPr>
              <w:jc w:val="center"/>
            </w:pPr>
            <w:r w:rsidRPr="00D97A80">
              <w:t>391845,79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710" w:rsidRPr="00D97A80" w:rsidRDefault="00C75710" w:rsidP="00C75710">
            <w:pPr>
              <w:jc w:val="center"/>
            </w:pPr>
            <w:r w:rsidRPr="00D97A80">
              <w:t>1285484,06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5710" w:rsidRPr="00D97A80" w:rsidRDefault="00C75710" w:rsidP="00C75710"/>
        </w:tc>
      </w:tr>
      <w:tr w:rsidR="00C75710" w:rsidRPr="00D97A80" w:rsidTr="00180C77">
        <w:trPr>
          <w:trHeight w:val="330"/>
          <w:jc w:val="center"/>
        </w:trPr>
        <w:tc>
          <w:tcPr>
            <w:tcW w:w="10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5710" w:rsidRPr="00D97A80" w:rsidRDefault="00C75710" w:rsidP="00C75710"/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710" w:rsidRPr="00D97A80" w:rsidRDefault="00C75710" w:rsidP="00C75710">
            <w:pPr>
              <w:jc w:val="center"/>
            </w:pPr>
            <w:r w:rsidRPr="00D97A80"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710" w:rsidRPr="00D97A80" w:rsidRDefault="00C75710" w:rsidP="00C75710">
            <w:pPr>
              <w:jc w:val="center"/>
            </w:pPr>
            <w:r w:rsidRPr="00D97A80">
              <w:t>391834,79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710" w:rsidRPr="00D97A80" w:rsidRDefault="00C75710" w:rsidP="00C75710">
            <w:pPr>
              <w:jc w:val="center"/>
            </w:pPr>
            <w:r w:rsidRPr="00D97A80">
              <w:t>1285484,69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5710" w:rsidRPr="00D97A80" w:rsidRDefault="00C75710" w:rsidP="00C75710"/>
        </w:tc>
      </w:tr>
      <w:tr w:rsidR="00C75710" w:rsidRPr="00D97A80" w:rsidTr="00180C77">
        <w:trPr>
          <w:trHeight w:val="330"/>
          <w:jc w:val="center"/>
        </w:trPr>
        <w:tc>
          <w:tcPr>
            <w:tcW w:w="10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5710" w:rsidRPr="00D97A80" w:rsidRDefault="00C75710" w:rsidP="00C75710"/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710" w:rsidRPr="00D97A80" w:rsidRDefault="00C75710" w:rsidP="00C75710">
            <w:pPr>
              <w:jc w:val="center"/>
            </w:pPr>
            <w:r w:rsidRPr="00D97A80"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710" w:rsidRPr="00D97A80" w:rsidRDefault="00C75710" w:rsidP="00C75710">
            <w:pPr>
              <w:jc w:val="center"/>
            </w:pPr>
            <w:r w:rsidRPr="00D97A80">
              <w:t>391824,04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710" w:rsidRPr="00D97A80" w:rsidRDefault="00C75710" w:rsidP="00C75710">
            <w:pPr>
              <w:jc w:val="center"/>
            </w:pPr>
            <w:r w:rsidRPr="00D97A80">
              <w:t>1285487,05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5710" w:rsidRPr="00D97A80" w:rsidRDefault="00C75710" w:rsidP="00C75710"/>
        </w:tc>
      </w:tr>
      <w:tr w:rsidR="00C75710" w:rsidRPr="00D97A80" w:rsidTr="00180C77">
        <w:trPr>
          <w:trHeight w:val="330"/>
          <w:jc w:val="center"/>
        </w:trPr>
        <w:tc>
          <w:tcPr>
            <w:tcW w:w="10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5710" w:rsidRPr="00D97A80" w:rsidRDefault="00C75710" w:rsidP="00C75710"/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710" w:rsidRPr="00D97A80" w:rsidRDefault="00C75710" w:rsidP="00C75710">
            <w:pPr>
              <w:jc w:val="center"/>
            </w:pPr>
            <w:r w:rsidRPr="00D97A80">
              <w:t>381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710" w:rsidRPr="00D97A80" w:rsidRDefault="00C75710" w:rsidP="00C75710">
            <w:pPr>
              <w:jc w:val="center"/>
            </w:pPr>
            <w:r w:rsidRPr="00D97A80">
              <w:t>391810.13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710" w:rsidRPr="00D97A80" w:rsidRDefault="00C75710" w:rsidP="00C75710">
            <w:pPr>
              <w:jc w:val="center"/>
            </w:pPr>
            <w:r w:rsidRPr="00D97A80">
              <w:t>1285493.02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5710" w:rsidRPr="00D97A80" w:rsidRDefault="00C75710" w:rsidP="00C75710"/>
        </w:tc>
      </w:tr>
      <w:tr w:rsidR="00C75710" w:rsidRPr="00D97A80" w:rsidTr="00180C77">
        <w:trPr>
          <w:trHeight w:val="330"/>
          <w:jc w:val="center"/>
        </w:trPr>
        <w:tc>
          <w:tcPr>
            <w:tcW w:w="10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5710" w:rsidRPr="00D97A80" w:rsidRDefault="00C75710" w:rsidP="00C75710"/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710" w:rsidRPr="00D97A80" w:rsidRDefault="00C75710" w:rsidP="00C75710">
            <w:pPr>
              <w:jc w:val="center"/>
            </w:pPr>
            <w:r w:rsidRPr="00D97A80">
              <w:t>380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710" w:rsidRPr="00D97A80" w:rsidRDefault="00C75710" w:rsidP="00C75710">
            <w:pPr>
              <w:jc w:val="center"/>
            </w:pPr>
            <w:r w:rsidRPr="00D97A80">
              <w:t>391799.89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710" w:rsidRPr="00D97A80" w:rsidRDefault="00C75710" w:rsidP="00C75710">
            <w:pPr>
              <w:jc w:val="center"/>
            </w:pPr>
            <w:r w:rsidRPr="00D97A80">
              <w:t>1285500.11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5710" w:rsidRPr="00D97A80" w:rsidRDefault="00C75710" w:rsidP="00C75710"/>
        </w:tc>
      </w:tr>
      <w:tr w:rsidR="00C75710" w:rsidRPr="00D97A80" w:rsidTr="00180C77">
        <w:trPr>
          <w:trHeight w:val="330"/>
          <w:jc w:val="center"/>
        </w:trPr>
        <w:tc>
          <w:tcPr>
            <w:tcW w:w="10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5710" w:rsidRPr="00D97A80" w:rsidRDefault="00C75710" w:rsidP="00C75710"/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710" w:rsidRPr="00D97A80" w:rsidRDefault="00C75710" w:rsidP="00C75710">
            <w:pPr>
              <w:jc w:val="center"/>
            </w:pPr>
            <w:r w:rsidRPr="00D97A80">
              <w:t>177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710" w:rsidRPr="00D97A80" w:rsidRDefault="00C75710" w:rsidP="00C75710">
            <w:pPr>
              <w:jc w:val="center"/>
            </w:pPr>
            <w:r w:rsidRPr="00D97A80">
              <w:t>391776,70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710" w:rsidRPr="00D97A80" w:rsidRDefault="00C75710" w:rsidP="00C75710">
            <w:pPr>
              <w:jc w:val="center"/>
            </w:pPr>
            <w:r w:rsidRPr="00D97A80">
              <w:t>1285523,99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5710" w:rsidRPr="00D97A80" w:rsidRDefault="00C75710" w:rsidP="00C75710"/>
        </w:tc>
      </w:tr>
      <w:tr w:rsidR="00C75710" w:rsidRPr="00D97A80" w:rsidTr="00180C77">
        <w:trPr>
          <w:trHeight w:val="330"/>
          <w:jc w:val="center"/>
        </w:trPr>
        <w:tc>
          <w:tcPr>
            <w:tcW w:w="10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5710" w:rsidRPr="00D97A80" w:rsidRDefault="00C75710" w:rsidP="00C75710"/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710" w:rsidRPr="00D97A80" w:rsidRDefault="00C75710" w:rsidP="00C75710">
            <w:pPr>
              <w:jc w:val="center"/>
            </w:pPr>
            <w:r w:rsidRPr="00D97A80">
              <w:t>178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710" w:rsidRPr="00D97A80" w:rsidRDefault="00C75710" w:rsidP="00C75710">
            <w:pPr>
              <w:jc w:val="center"/>
            </w:pPr>
            <w:r w:rsidRPr="00D97A80">
              <w:t>391762,62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710" w:rsidRPr="00D97A80" w:rsidRDefault="00C75710" w:rsidP="00C75710">
            <w:pPr>
              <w:jc w:val="center"/>
            </w:pPr>
            <w:r w:rsidRPr="00D97A80">
              <w:t>1285538,49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5710" w:rsidRPr="00D97A80" w:rsidRDefault="00C75710" w:rsidP="00C75710"/>
        </w:tc>
      </w:tr>
      <w:tr w:rsidR="00C75710" w:rsidRPr="00D97A80" w:rsidTr="00180C77">
        <w:trPr>
          <w:trHeight w:val="330"/>
          <w:jc w:val="center"/>
        </w:trPr>
        <w:tc>
          <w:tcPr>
            <w:tcW w:w="10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5710" w:rsidRPr="00D97A80" w:rsidRDefault="00C75710" w:rsidP="00C75710"/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710" w:rsidRPr="00D97A80" w:rsidRDefault="00C75710" w:rsidP="00C75710">
            <w:pPr>
              <w:jc w:val="center"/>
            </w:pPr>
            <w:r w:rsidRPr="00D97A80">
              <w:t>179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710" w:rsidRPr="00D97A80" w:rsidRDefault="00C75710" w:rsidP="00C75710">
            <w:pPr>
              <w:jc w:val="center"/>
            </w:pPr>
            <w:r w:rsidRPr="00D97A80">
              <w:t>391739,15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710" w:rsidRPr="00D97A80" w:rsidRDefault="00C75710" w:rsidP="00C75710">
            <w:pPr>
              <w:jc w:val="center"/>
            </w:pPr>
            <w:r w:rsidRPr="00D97A80">
              <w:t>1285560,83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5710" w:rsidRPr="00D97A80" w:rsidRDefault="00C75710" w:rsidP="00C75710"/>
        </w:tc>
      </w:tr>
      <w:tr w:rsidR="00C75710" w:rsidRPr="00D97A80" w:rsidTr="00180C77">
        <w:trPr>
          <w:trHeight w:val="330"/>
          <w:jc w:val="center"/>
        </w:trPr>
        <w:tc>
          <w:tcPr>
            <w:tcW w:w="10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5710" w:rsidRPr="00D97A80" w:rsidRDefault="00C75710" w:rsidP="00C75710"/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710" w:rsidRPr="00D97A80" w:rsidRDefault="00C75710" w:rsidP="00C75710">
            <w:pPr>
              <w:jc w:val="center"/>
            </w:pPr>
            <w:r w:rsidRPr="00D97A80">
              <w:t>182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710" w:rsidRPr="00D97A80" w:rsidRDefault="00C75710" w:rsidP="00C75710">
            <w:pPr>
              <w:jc w:val="center"/>
            </w:pPr>
            <w:r w:rsidRPr="00D97A80">
              <w:t>391701,05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710" w:rsidRPr="00D97A80" w:rsidRDefault="00C75710" w:rsidP="00C75710">
            <w:pPr>
              <w:jc w:val="center"/>
            </w:pPr>
            <w:r w:rsidRPr="00D97A80">
              <w:t>1285597,09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5710" w:rsidRPr="00D97A80" w:rsidRDefault="00C75710" w:rsidP="00C75710"/>
        </w:tc>
      </w:tr>
      <w:tr w:rsidR="00C75710" w:rsidRPr="00D97A80" w:rsidTr="00180C77">
        <w:trPr>
          <w:trHeight w:val="330"/>
          <w:jc w:val="center"/>
        </w:trPr>
        <w:tc>
          <w:tcPr>
            <w:tcW w:w="10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5710" w:rsidRPr="00D97A80" w:rsidRDefault="00C75710" w:rsidP="00C75710"/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710" w:rsidRPr="00D97A80" w:rsidRDefault="00C75710" w:rsidP="00C75710">
            <w:pPr>
              <w:jc w:val="center"/>
            </w:pPr>
            <w:r w:rsidRPr="00D97A80">
              <w:t>183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710" w:rsidRPr="00D97A80" w:rsidRDefault="00C75710" w:rsidP="00C75710">
            <w:pPr>
              <w:jc w:val="center"/>
            </w:pPr>
            <w:r w:rsidRPr="00D97A80">
              <w:t>391662,95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710" w:rsidRPr="00D97A80" w:rsidRDefault="00C75710" w:rsidP="00C75710">
            <w:pPr>
              <w:jc w:val="center"/>
            </w:pPr>
            <w:r w:rsidRPr="00D97A80">
              <w:t>1285633,36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5710" w:rsidRPr="00D97A80" w:rsidRDefault="00C75710" w:rsidP="00C75710"/>
        </w:tc>
      </w:tr>
      <w:tr w:rsidR="00C75710" w:rsidRPr="00D97A80" w:rsidTr="00180C77">
        <w:trPr>
          <w:trHeight w:val="330"/>
          <w:jc w:val="center"/>
        </w:trPr>
        <w:tc>
          <w:tcPr>
            <w:tcW w:w="10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5710" w:rsidRPr="00D97A80" w:rsidRDefault="00C75710" w:rsidP="00C75710"/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710" w:rsidRPr="00D97A80" w:rsidRDefault="00C75710" w:rsidP="00C75710">
            <w:pPr>
              <w:jc w:val="center"/>
            </w:pPr>
            <w:r w:rsidRPr="00D97A80">
              <w:t>186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710" w:rsidRPr="00D97A80" w:rsidRDefault="00C75710" w:rsidP="00C75710">
            <w:pPr>
              <w:jc w:val="center"/>
            </w:pPr>
            <w:r w:rsidRPr="00D97A80">
              <w:t>391624,86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710" w:rsidRPr="00D97A80" w:rsidRDefault="00C75710" w:rsidP="00C75710">
            <w:pPr>
              <w:jc w:val="center"/>
            </w:pPr>
            <w:r w:rsidRPr="00D97A80">
              <w:t>1285669,63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5710" w:rsidRPr="00D97A80" w:rsidRDefault="00C75710" w:rsidP="00C75710"/>
        </w:tc>
      </w:tr>
      <w:tr w:rsidR="00C75710" w:rsidRPr="00D97A80" w:rsidTr="00180C77">
        <w:trPr>
          <w:trHeight w:val="330"/>
          <w:jc w:val="center"/>
        </w:trPr>
        <w:tc>
          <w:tcPr>
            <w:tcW w:w="10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5710" w:rsidRPr="00D97A80" w:rsidRDefault="00C75710" w:rsidP="00C75710"/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710" w:rsidRPr="00D97A80" w:rsidRDefault="00C75710" w:rsidP="00C75710">
            <w:pPr>
              <w:jc w:val="center"/>
            </w:pPr>
            <w:r w:rsidRPr="00D97A80">
              <w:t>187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710" w:rsidRPr="00D97A80" w:rsidRDefault="00C75710" w:rsidP="00C75710">
            <w:pPr>
              <w:jc w:val="center"/>
            </w:pPr>
            <w:r w:rsidRPr="00D97A80">
              <w:t>391586,60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710" w:rsidRPr="00D97A80" w:rsidRDefault="00C75710" w:rsidP="00C75710">
            <w:pPr>
              <w:jc w:val="center"/>
            </w:pPr>
            <w:r w:rsidRPr="00D97A80">
              <w:t>1285706,05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5710" w:rsidRPr="00D97A80" w:rsidRDefault="00C75710" w:rsidP="00C75710"/>
        </w:tc>
      </w:tr>
      <w:tr w:rsidR="00C75710" w:rsidRPr="00D97A80" w:rsidTr="00180C77">
        <w:trPr>
          <w:trHeight w:val="330"/>
          <w:jc w:val="center"/>
        </w:trPr>
        <w:tc>
          <w:tcPr>
            <w:tcW w:w="10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5710" w:rsidRPr="00D97A80" w:rsidRDefault="00C75710" w:rsidP="00C75710"/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710" w:rsidRPr="00D97A80" w:rsidRDefault="00C75710" w:rsidP="00C75710">
            <w:pPr>
              <w:jc w:val="center"/>
            </w:pPr>
            <w:r w:rsidRPr="00D97A80">
              <w:t>159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5710" w:rsidRPr="00D97A80" w:rsidRDefault="00C75710" w:rsidP="00C75710">
            <w:pPr>
              <w:jc w:val="center"/>
            </w:pPr>
            <w:r w:rsidRPr="00D97A80">
              <w:t>391615,45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5710" w:rsidRPr="00D97A80" w:rsidRDefault="00C75710" w:rsidP="00C75710">
            <w:pPr>
              <w:jc w:val="center"/>
            </w:pPr>
            <w:r w:rsidRPr="00D97A80">
              <w:t>1285711,72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5710" w:rsidRPr="00D97A80" w:rsidRDefault="00C75710" w:rsidP="00C75710"/>
        </w:tc>
      </w:tr>
      <w:tr w:rsidR="00C75710" w:rsidRPr="00D97A80" w:rsidTr="00180C77">
        <w:trPr>
          <w:trHeight w:val="330"/>
          <w:jc w:val="center"/>
        </w:trPr>
        <w:tc>
          <w:tcPr>
            <w:tcW w:w="10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5710" w:rsidRPr="00D97A80" w:rsidRDefault="00C75710" w:rsidP="00C75710"/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710" w:rsidRPr="00D97A80" w:rsidRDefault="00C75710" w:rsidP="00C75710">
            <w:pPr>
              <w:jc w:val="center"/>
            </w:pPr>
            <w:r w:rsidRPr="00D97A80">
              <w:t>160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5710" w:rsidRPr="00D97A80" w:rsidRDefault="00C75710" w:rsidP="00C75710">
            <w:pPr>
              <w:jc w:val="center"/>
            </w:pPr>
            <w:r w:rsidRPr="00D97A80">
              <w:t>391639,70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5710" w:rsidRPr="00D97A80" w:rsidRDefault="00C75710" w:rsidP="00C75710">
            <w:pPr>
              <w:jc w:val="center"/>
            </w:pPr>
            <w:r w:rsidRPr="00D97A80">
              <w:t>1285688,63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5710" w:rsidRPr="00D97A80" w:rsidRDefault="00C75710" w:rsidP="00C75710"/>
        </w:tc>
      </w:tr>
      <w:tr w:rsidR="00C75710" w:rsidRPr="00D97A80" w:rsidTr="00180C77">
        <w:trPr>
          <w:trHeight w:val="330"/>
          <w:jc w:val="center"/>
        </w:trPr>
        <w:tc>
          <w:tcPr>
            <w:tcW w:w="10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5710" w:rsidRPr="00D97A80" w:rsidRDefault="00C75710" w:rsidP="00C75710"/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710" w:rsidRPr="00D97A80" w:rsidRDefault="00C75710" w:rsidP="00C75710">
            <w:pPr>
              <w:jc w:val="center"/>
            </w:pPr>
            <w:r w:rsidRPr="00D97A80">
              <w:t>164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5710" w:rsidRPr="00D97A80" w:rsidRDefault="00C75710" w:rsidP="00C75710">
            <w:pPr>
              <w:jc w:val="center"/>
            </w:pPr>
            <w:r w:rsidRPr="00D97A80">
              <w:t>391658,75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5710" w:rsidRPr="00D97A80" w:rsidRDefault="00C75710" w:rsidP="00C75710">
            <w:pPr>
              <w:jc w:val="center"/>
            </w:pPr>
            <w:r w:rsidRPr="00D97A80">
              <w:t>1285670,50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5710" w:rsidRPr="00D97A80" w:rsidRDefault="00C75710" w:rsidP="00C75710"/>
        </w:tc>
      </w:tr>
      <w:tr w:rsidR="00C75710" w:rsidRPr="00D97A80" w:rsidTr="00180C77">
        <w:trPr>
          <w:trHeight w:val="330"/>
          <w:jc w:val="center"/>
        </w:trPr>
        <w:tc>
          <w:tcPr>
            <w:tcW w:w="10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5710" w:rsidRPr="00D97A80" w:rsidRDefault="00C75710" w:rsidP="00C75710"/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710" w:rsidRPr="00D97A80" w:rsidRDefault="00C75710" w:rsidP="00C75710">
            <w:pPr>
              <w:jc w:val="center"/>
            </w:pPr>
            <w:r w:rsidRPr="00D97A80">
              <w:t>165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5710" w:rsidRPr="00D97A80" w:rsidRDefault="00C75710" w:rsidP="00C75710">
            <w:pPr>
              <w:jc w:val="center"/>
            </w:pPr>
            <w:r w:rsidRPr="00D97A80">
              <w:t>391677,80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5710" w:rsidRPr="00D97A80" w:rsidRDefault="00C75710" w:rsidP="00C75710">
            <w:pPr>
              <w:jc w:val="center"/>
            </w:pPr>
            <w:r w:rsidRPr="00D97A80">
              <w:t>1285652,37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5710" w:rsidRPr="00D97A80" w:rsidRDefault="00C75710" w:rsidP="00C75710"/>
        </w:tc>
      </w:tr>
      <w:tr w:rsidR="00C75710" w:rsidRPr="00D97A80" w:rsidTr="00180C77">
        <w:trPr>
          <w:trHeight w:val="330"/>
          <w:jc w:val="center"/>
        </w:trPr>
        <w:tc>
          <w:tcPr>
            <w:tcW w:w="10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5710" w:rsidRPr="00D97A80" w:rsidRDefault="00C75710" w:rsidP="00C75710"/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710" w:rsidRPr="00D97A80" w:rsidRDefault="00C75710" w:rsidP="00C75710">
            <w:pPr>
              <w:jc w:val="center"/>
            </w:pPr>
            <w:r w:rsidRPr="00D97A80">
              <w:t>168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5710" w:rsidRPr="00D97A80" w:rsidRDefault="00C75710" w:rsidP="00C75710">
            <w:pPr>
              <w:jc w:val="center"/>
            </w:pPr>
            <w:r w:rsidRPr="00D97A80">
              <w:t>391696,85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5710" w:rsidRPr="00D97A80" w:rsidRDefault="00C75710" w:rsidP="00C75710">
            <w:pPr>
              <w:jc w:val="center"/>
            </w:pPr>
            <w:r w:rsidRPr="00D97A80">
              <w:t>1285634,23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5710" w:rsidRPr="00D97A80" w:rsidRDefault="00C75710" w:rsidP="00C75710"/>
        </w:tc>
      </w:tr>
      <w:tr w:rsidR="00C75710" w:rsidRPr="00D97A80" w:rsidTr="00180C77">
        <w:trPr>
          <w:trHeight w:val="330"/>
          <w:jc w:val="center"/>
        </w:trPr>
        <w:tc>
          <w:tcPr>
            <w:tcW w:w="10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5710" w:rsidRPr="00D97A80" w:rsidRDefault="00C75710" w:rsidP="00C75710"/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710" w:rsidRPr="00D97A80" w:rsidRDefault="00C75710" w:rsidP="00C75710">
            <w:pPr>
              <w:jc w:val="center"/>
            </w:pPr>
            <w:r w:rsidRPr="00D97A80">
              <w:t>169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5710" w:rsidRPr="00D97A80" w:rsidRDefault="00C75710" w:rsidP="00C75710">
            <w:pPr>
              <w:jc w:val="center"/>
            </w:pPr>
            <w:r w:rsidRPr="00D97A80">
              <w:t>391715,90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5710" w:rsidRPr="00D97A80" w:rsidRDefault="00C75710" w:rsidP="00C75710">
            <w:pPr>
              <w:jc w:val="center"/>
            </w:pPr>
            <w:r w:rsidRPr="00D97A80">
              <w:t>1285616,10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5710" w:rsidRPr="00D97A80" w:rsidRDefault="00C75710" w:rsidP="00C75710"/>
        </w:tc>
      </w:tr>
      <w:tr w:rsidR="00C75710" w:rsidRPr="00D97A80" w:rsidTr="00180C77">
        <w:trPr>
          <w:trHeight w:val="330"/>
          <w:jc w:val="center"/>
        </w:trPr>
        <w:tc>
          <w:tcPr>
            <w:tcW w:w="10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5710" w:rsidRPr="00D97A80" w:rsidRDefault="00C75710" w:rsidP="00C75710"/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710" w:rsidRPr="00D97A80" w:rsidRDefault="00C75710" w:rsidP="00C75710">
            <w:pPr>
              <w:jc w:val="center"/>
            </w:pPr>
            <w:r w:rsidRPr="00D97A80">
              <w:t>172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5710" w:rsidRPr="00D97A80" w:rsidRDefault="00C75710" w:rsidP="00C75710">
            <w:pPr>
              <w:jc w:val="center"/>
            </w:pPr>
            <w:r w:rsidRPr="00D97A80">
              <w:t>391734,94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5710" w:rsidRPr="00D97A80" w:rsidRDefault="00C75710" w:rsidP="00C75710">
            <w:pPr>
              <w:jc w:val="center"/>
            </w:pPr>
            <w:r w:rsidRPr="00D97A80">
              <w:t>1285597,97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5710" w:rsidRPr="00D97A80" w:rsidRDefault="00C75710" w:rsidP="00C75710"/>
        </w:tc>
      </w:tr>
      <w:tr w:rsidR="00C75710" w:rsidRPr="00D97A80" w:rsidTr="00180C77">
        <w:trPr>
          <w:trHeight w:val="330"/>
          <w:jc w:val="center"/>
        </w:trPr>
        <w:tc>
          <w:tcPr>
            <w:tcW w:w="10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5710" w:rsidRPr="00D97A80" w:rsidRDefault="00C75710" w:rsidP="00C75710"/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710" w:rsidRPr="00D97A80" w:rsidRDefault="00C75710" w:rsidP="00C75710">
            <w:pPr>
              <w:jc w:val="center"/>
            </w:pPr>
            <w:r w:rsidRPr="00D97A80">
              <w:t>173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5710" w:rsidRPr="00D97A80" w:rsidRDefault="00C75710" w:rsidP="00C75710">
            <w:pPr>
              <w:jc w:val="center"/>
            </w:pPr>
            <w:r w:rsidRPr="00D97A80">
              <w:t>391758,72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5710" w:rsidRPr="00D97A80" w:rsidRDefault="00C75710" w:rsidP="00C75710">
            <w:pPr>
              <w:jc w:val="center"/>
            </w:pPr>
            <w:r w:rsidRPr="00D97A80">
              <w:t>1285575,34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5710" w:rsidRPr="00D97A80" w:rsidRDefault="00C75710" w:rsidP="00C75710"/>
        </w:tc>
      </w:tr>
      <w:tr w:rsidR="00C75710" w:rsidRPr="00D97A80" w:rsidTr="00180C77">
        <w:trPr>
          <w:trHeight w:val="330"/>
          <w:jc w:val="center"/>
        </w:trPr>
        <w:tc>
          <w:tcPr>
            <w:tcW w:w="10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5710" w:rsidRPr="00D97A80" w:rsidRDefault="00C75710" w:rsidP="00C75710"/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710" w:rsidRPr="00D97A80" w:rsidRDefault="00C75710" w:rsidP="00C75710">
            <w:pPr>
              <w:jc w:val="center"/>
            </w:pPr>
            <w:r w:rsidRPr="00D97A80">
              <w:t>174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5710" w:rsidRPr="00D97A80" w:rsidRDefault="00C75710" w:rsidP="00C75710">
            <w:pPr>
              <w:jc w:val="center"/>
            </w:pPr>
            <w:r w:rsidRPr="00D97A80">
              <w:t>391765,93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5710" w:rsidRPr="00D97A80" w:rsidRDefault="00C75710" w:rsidP="00C75710">
            <w:pPr>
              <w:jc w:val="center"/>
            </w:pPr>
            <w:r w:rsidRPr="00D97A80">
              <w:t>1285593,68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5710" w:rsidRPr="00D97A80" w:rsidRDefault="00C75710" w:rsidP="00C75710"/>
        </w:tc>
      </w:tr>
      <w:tr w:rsidR="00C75710" w:rsidRPr="00D97A80" w:rsidTr="00180C77">
        <w:trPr>
          <w:trHeight w:val="330"/>
          <w:jc w:val="center"/>
        </w:trPr>
        <w:tc>
          <w:tcPr>
            <w:tcW w:w="10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5710" w:rsidRPr="00D97A80" w:rsidRDefault="00C75710" w:rsidP="00C75710"/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710" w:rsidRPr="00D97A80" w:rsidRDefault="00C75710" w:rsidP="00C75710">
            <w:pPr>
              <w:jc w:val="center"/>
            </w:pPr>
            <w:r w:rsidRPr="00D97A80">
              <w:t>175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5710" w:rsidRPr="00D97A80" w:rsidRDefault="00C75710" w:rsidP="00C75710">
            <w:pPr>
              <w:jc w:val="center"/>
            </w:pPr>
            <w:r w:rsidRPr="00D97A80">
              <w:t>391774,51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5710" w:rsidRPr="00D97A80" w:rsidRDefault="00C75710" w:rsidP="00C75710">
            <w:pPr>
              <w:jc w:val="center"/>
            </w:pPr>
            <w:r w:rsidRPr="00D97A80">
              <w:t>1285615,53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5710" w:rsidRPr="00D97A80" w:rsidRDefault="00C75710" w:rsidP="00C75710"/>
        </w:tc>
      </w:tr>
      <w:tr w:rsidR="00C75710" w:rsidRPr="00D97A80" w:rsidTr="00180C77">
        <w:trPr>
          <w:trHeight w:val="330"/>
          <w:jc w:val="center"/>
        </w:trPr>
        <w:tc>
          <w:tcPr>
            <w:tcW w:w="10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5710" w:rsidRPr="00D97A80" w:rsidRDefault="00C75710" w:rsidP="00C75710"/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710" w:rsidRPr="00D97A80" w:rsidRDefault="00C75710" w:rsidP="00C75710">
            <w:pPr>
              <w:jc w:val="center"/>
            </w:pPr>
            <w:r w:rsidRPr="00D97A80">
              <w:t>171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5710" w:rsidRPr="00D97A80" w:rsidRDefault="00C75710" w:rsidP="00C75710">
            <w:pPr>
              <w:jc w:val="center"/>
            </w:pPr>
            <w:r w:rsidRPr="00D97A80">
              <w:t>391762,52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5710" w:rsidRPr="00D97A80" w:rsidRDefault="00C75710" w:rsidP="00C75710">
            <w:pPr>
              <w:jc w:val="center"/>
            </w:pPr>
            <w:r w:rsidRPr="00D97A80">
              <w:t>1285626,93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5710" w:rsidRPr="00D97A80" w:rsidRDefault="00C75710" w:rsidP="00C75710"/>
        </w:tc>
      </w:tr>
      <w:tr w:rsidR="00C75710" w:rsidRPr="00D97A80" w:rsidTr="00180C77">
        <w:trPr>
          <w:trHeight w:val="330"/>
          <w:jc w:val="center"/>
        </w:trPr>
        <w:tc>
          <w:tcPr>
            <w:tcW w:w="10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5710" w:rsidRPr="00D97A80" w:rsidRDefault="00C75710" w:rsidP="00C75710"/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710" w:rsidRPr="00D97A80" w:rsidRDefault="00C75710" w:rsidP="00C75710">
            <w:pPr>
              <w:jc w:val="center"/>
            </w:pPr>
            <w:r w:rsidRPr="00D97A80">
              <w:t>170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5710" w:rsidRPr="00D97A80" w:rsidRDefault="00C75710" w:rsidP="00C75710">
            <w:pPr>
              <w:jc w:val="center"/>
            </w:pPr>
            <w:r w:rsidRPr="00D97A80">
              <w:t>391743,47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5710" w:rsidRPr="00D97A80" w:rsidRDefault="00C75710" w:rsidP="00C75710">
            <w:pPr>
              <w:jc w:val="center"/>
            </w:pPr>
            <w:r w:rsidRPr="00D97A80">
              <w:t>1285645,07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5710" w:rsidRPr="00D97A80" w:rsidRDefault="00C75710" w:rsidP="00C75710"/>
        </w:tc>
      </w:tr>
      <w:tr w:rsidR="00C75710" w:rsidRPr="00D97A80" w:rsidTr="00180C77">
        <w:trPr>
          <w:trHeight w:val="330"/>
          <w:jc w:val="center"/>
        </w:trPr>
        <w:tc>
          <w:tcPr>
            <w:tcW w:w="10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5710" w:rsidRPr="00D97A80" w:rsidRDefault="00C75710" w:rsidP="00C75710"/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710" w:rsidRPr="00D97A80" w:rsidRDefault="00C75710" w:rsidP="00C75710">
            <w:pPr>
              <w:jc w:val="center"/>
            </w:pPr>
            <w:r w:rsidRPr="00D97A80">
              <w:t>167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5710" w:rsidRPr="00D97A80" w:rsidRDefault="00C75710" w:rsidP="00C75710">
            <w:pPr>
              <w:jc w:val="center"/>
            </w:pPr>
            <w:r w:rsidRPr="00D97A80">
              <w:t>391724,43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5710" w:rsidRPr="00D97A80" w:rsidRDefault="00C75710" w:rsidP="00C75710">
            <w:pPr>
              <w:jc w:val="center"/>
            </w:pPr>
            <w:r w:rsidRPr="00D97A80">
              <w:t>1285663,20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5710" w:rsidRPr="00D97A80" w:rsidRDefault="00C75710" w:rsidP="00C75710"/>
        </w:tc>
      </w:tr>
      <w:tr w:rsidR="00C75710" w:rsidRPr="00D97A80" w:rsidTr="00180C77">
        <w:trPr>
          <w:trHeight w:val="330"/>
          <w:jc w:val="center"/>
        </w:trPr>
        <w:tc>
          <w:tcPr>
            <w:tcW w:w="10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5710" w:rsidRPr="00D97A80" w:rsidRDefault="00C75710" w:rsidP="00C75710"/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710" w:rsidRPr="00D97A80" w:rsidRDefault="00C75710" w:rsidP="00C75710">
            <w:pPr>
              <w:jc w:val="center"/>
            </w:pPr>
            <w:r w:rsidRPr="00D97A80">
              <w:t>166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5710" w:rsidRPr="00D97A80" w:rsidRDefault="00C75710" w:rsidP="00C75710">
            <w:pPr>
              <w:jc w:val="center"/>
            </w:pPr>
            <w:r w:rsidRPr="00D97A80">
              <w:t>391705,38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5710" w:rsidRPr="00D97A80" w:rsidRDefault="00C75710" w:rsidP="00C75710">
            <w:pPr>
              <w:jc w:val="center"/>
            </w:pPr>
            <w:r w:rsidRPr="00D97A80">
              <w:t>1285681,34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5710" w:rsidRPr="00D97A80" w:rsidRDefault="00C75710" w:rsidP="00C75710"/>
        </w:tc>
      </w:tr>
      <w:tr w:rsidR="00C75710" w:rsidRPr="00D97A80" w:rsidTr="00180C77">
        <w:trPr>
          <w:trHeight w:val="330"/>
          <w:jc w:val="center"/>
        </w:trPr>
        <w:tc>
          <w:tcPr>
            <w:tcW w:w="10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5710" w:rsidRPr="00D97A80" w:rsidRDefault="00C75710" w:rsidP="00C75710"/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710" w:rsidRPr="00D97A80" w:rsidRDefault="00C75710" w:rsidP="00C75710">
            <w:pPr>
              <w:jc w:val="center"/>
            </w:pPr>
            <w:r w:rsidRPr="00D97A80">
              <w:t>163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5710" w:rsidRPr="00D97A80" w:rsidRDefault="00C75710" w:rsidP="00C75710">
            <w:pPr>
              <w:jc w:val="center"/>
            </w:pPr>
            <w:r w:rsidRPr="00D97A80">
              <w:t>391686,33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5710" w:rsidRPr="00D97A80" w:rsidRDefault="00C75710" w:rsidP="00C75710">
            <w:pPr>
              <w:jc w:val="center"/>
            </w:pPr>
            <w:r w:rsidRPr="00D97A80">
              <w:t>1285699,47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5710" w:rsidRPr="00D97A80" w:rsidRDefault="00C75710" w:rsidP="00C75710"/>
        </w:tc>
      </w:tr>
      <w:tr w:rsidR="00C75710" w:rsidRPr="00D97A80" w:rsidTr="00180C77">
        <w:trPr>
          <w:trHeight w:val="330"/>
          <w:jc w:val="center"/>
        </w:trPr>
        <w:tc>
          <w:tcPr>
            <w:tcW w:w="10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5710" w:rsidRPr="00D97A80" w:rsidRDefault="00C75710" w:rsidP="00C75710"/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710" w:rsidRPr="00D97A80" w:rsidRDefault="00C75710" w:rsidP="00C75710">
            <w:pPr>
              <w:jc w:val="center"/>
            </w:pPr>
            <w:r w:rsidRPr="00D97A80">
              <w:t>161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5710" w:rsidRPr="00D97A80" w:rsidRDefault="00C75710" w:rsidP="00C75710">
            <w:pPr>
              <w:jc w:val="center"/>
            </w:pPr>
            <w:r w:rsidRPr="00D97A80">
              <w:t>391667,28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5710" w:rsidRPr="00D97A80" w:rsidRDefault="00C75710" w:rsidP="00C75710">
            <w:pPr>
              <w:jc w:val="center"/>
            </w:pPr>
            <w:r w:rsidRPr="00D97A80">
              <w:t>1285717,60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5710" w:rsidRPr="00D97A80" w:rsidRDefault="00C75710" w:rsidP="00C75710"/>
        </w:tc>
      </w:tr>
      <w:tr w:rsidR="00C75710" w:rsidRPr="00D97A80" w:rsidTr="00D907BB">
        <w:trPr>
          <w:trHeight w:val="330"/>
          <w:jc w:val="center"/>
        </w:trPr>
        <w:tc>
          <w:tcPr>
            <w:tcW w:w="10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710" w:rsidRPr="00D97A80" w:rsidRDefault="00C75710" w:rsidP="00C75710"/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710" w:rsidRPr="00D97A80" w:rsidRDefault="00C75710" w:rsidP="00C75710">
            <w:pPr>
              <w:jc w:val="center"/>
            </w:pPr>
            <w:r w:rsidRPr="00D97A80">
              <w:t>162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5710" w:rsidRPr="00D97A80" w:rsidRDefault="00C75710" w:rsidP="00C75710">
            <w:pPr>
              <w:jc w:val="center"/>
            </w:pPr>
            <w:r w:rsidRPr="00D97A80">
              <w:t>391654,88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5710" w:rsidRPr="00D97A80" w:rsidRDefault="00C75710" w:rsidP="00C75710">
            <w:pPr>
              <w:jc w:val="center"/>
            </w:pPr>
            <w:r w:rsidRPr="00D97A80">
              <w:t>1285729,41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710" w:rsidRPr="00D97A80" w:rsidRDefault="00C75710" w:rsidP="00C75710"/>
        </w:tc>
      </w:tr>
      <w:tr w:rsidR="00C75710" w:rsidRPr="00D97A80" w:rsidTr="00180C77">
        <w:trPr>
          <w:trHeight w:val="330"/>
          <w:jc w:val="center"/>
        </w:trPr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710" w:rsidRPr="00D97A80" w:rsidRDefault="00C75710" w:rsidP="00C75710">
            <w:r w:rsidRPr="00D97A80">
              <w:t>: ЗУ 114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710" w:rsidRPr="00D97A80" w:rsidRDefault="00C75710" w:rsidP="00C75710">
            <w:pPr>
              <w:jc w:val="center"/>
            </w:pPr>
            <w:r w:rsidRPr="00D97A80">
              <w:t>119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710" w:rsidRPr="00D97A80" w:rsidRDefault="00C75710" w:rsidP="00C75710">
            <w:pPr>
              <w:jc w:val="center"/>
            </w:pPr>
            <w:r w:rsidRPr="00D97A80">
              <w:t>391906,70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710" w:rsidRPr="00D97A80" w:rsidRDefault="00C75710" w:rsidP="00C75710">
            <w:pPr>
              <w:jc w:val="center"/>
            </w:pPr>
            <w:r w:rsidRPr="00D97A80">
              <w:t>1285592,14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710" w:rsidRPr="00D97A80" w:rsidRDefault="00C75710" w:rsidP="00C75710">
            <w:pPr>
              <w:jc w:val="center"/>
            </w:pPr>
            <w:r w:rsidRPr="00D97A80">
              <w:t>19055</w:t>
            </w:r>
          </w:p>
        </w:tc>
      </w:tr>
      <w:tr w:rsidR="00C75710" w:rsidRPr="00D97A80" w:rsidTr="00180C77">
        <w:trPr>
          <w:trHeight w:val="330"/>
          <w:jc w:val="center"/>
        </w:trPr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710" w:rsidRPr="00D97A80" w:rsidRDefault="00C75710" w:rsidP="00C75710"/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710" w:rsidRPr="00D97A80" w:rsidRDefault="00C75710" w:rsidP="00C75710">
            <w:pPr>
              <w:jc w:val="center"/>
            </w:pPr>
            <w:r w:rsidRPr="00D97A80">
              <w:t>120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710" w:rsidRPr="00D97A80" w:rsidRDefault="00C75710" w:rsidP="00C75710">
            <w:pPr>
              <w:jc w:val="center"/>
            </w:pPr>
            <w:r w:rsidRPr="00D97A80">
              <w:t>391918,65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710" w:rsidRPr="00D97A80" w:rsidRDefault="00C75710" w:rsidP="00C75710">
            <w:pPr>
              <w:jc w:val="center"/>
            </w:pPr>
            <w:r w:rsidRPr="00D97A80">
              <w:t>1285612,30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710" w:rsidRPr="00D97A80" w:rsidRDefault="00C75710" w:rsidP="00C75710"/>
        </w:tc>
      </w:tr>
      <w:tr w:rsidR="00C75710" w:rsidRPr="00D97A80" w:rsidTr="00180C77">
        <w:trPr>
          <w:trHeight w:val="330"/>
          <w:jc w:val="center"/>
        </w:trPr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710" w:rsidRPr="00D97A80" w:rsidRDefault="00C75710" w:rsidP="00C75710"/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710" w:rsidRPr="00D97A80" w:rsidRDefault="00C75710" w:rsidP="00C75710">
            <w:pPr>
              <w:jc w:val="center"/>
            </w:pPr>
            <w:r w:rsidRPr="00D97A80">
              <w:t>121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710" w:rsidRPr="00D97A80" w:rsidRDefault="00C75710" w:rsidP="00C75710">
            <w:pPr>
              <w:jc w:val="center"/>
            </w:pPr>
            <w:r w:rsidRPr="00D97A80">
              <w:t>391904,00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710" w:rsidRPr="00D97A80" w:rsidRDefault="00C75710" w:rsidP="00C75710">
            <w:pPr>
              <w:jc w:val="center"/>
            </w:pPr>
            <w:r w:rsidRPr="00D97A80">
              <w:t>1285678,69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710" w:rsidRPr="00D97A80" w:rsidRDefault="00C75710" w:rsidP="00C75710"/>
        </w:tc>
      </w:tr>
      <w:tr w:rsidR="00C75710" w:rsidRPr="00D97A80" w:rsidTr="00180C77">
        <w:trPr>
          <w:trHeight w:val="330"/>
          <w:jc w:val="center"/>
        </w:trPr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710" w:rsidRPr="00D97A80" w:rsidRDefault="00C75710" w:rsidP="00C75710"/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710" w:rsidRPr="00D97A80" w:rsidRDefault="00C75710" w:rsidP="00C75710">
            <w:pPr>
              <w:jc w:val="center"/>
            </w:pPr>
            <w:r w:rsidRPr="00D97A80">
              <w:t>122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710" w:rsidRPr="00D97A80" w:rsidRDefault="00C75710" w:rsidP="00C75710">
            <w:pPr>
              <w:jc w:val="center"/>
            </w:pPr>
            <w:r w:rsidRPr="00D97A80">
              <w:t>391892,71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710" w:rsidRPr="00D97A80" w:rsidRDefault="00C75710" w:rsidP="00C75710">
            <w:pPr>
              <w:jc w:val="center"/>
            </w:pPr>
            <w:r w:rsidRPr="00D97A80">
              <w:t>1285653,82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710" w:rsidRPr="00D97A80" w:rsidRDefault="00C75710" w:rsidP="00C75710"/>
        </w:tc>
      </w:tr>
      <w:tr w:rsidR="00C75710" w:rsidRPr="00D97A80" w:rsidTr="00180C77">
        <w:trPr>
          <w:trHeight w:val="330"/>
          <w:jc w:val="center"/>
        </w:trPr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710" w:rsidRPr="00D97A80" w:rsidRDefault="00C75710" w:rsidP="00C75710"/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710" w:rsidRPr="00D97A80" w:rsidRDefault="00C75710" w:rsidP="00C75710">
            <w:pPr>
              <w:jc w:val="center"/>
            </w:pPr>
            <w:r w:rsidRPr="00D97A80">
              <w:t>123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710" w:rsidRPr="00D97A80" w:rsidRDefault="00C75710" w:rsidP="00C75710">
            <w:pPr>
              <w:jc w:val="center"/>
            </w:pPr>
            <w:r w:rsidRPr="00D97A80">
              <w:t>391877,39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710" w:rsidRPr="00D97A80" w:rsidRDefault="00C75710" w:rsidP="00C75710">
            <w:pPr>
              <w:jc w:val="center"/>
            </w:pPr>
            <w:r w:rsidRPr="00D97A80">
              <w:t>1285638,79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710" w:rsidRPr="00D97A80" w:rsidRDefault="00C75710" w:rsidP="00C75710"/>
        </w:tc>
      </w:tr>
      <w:tr w:rsidR="00C75710" w:rsidRPr="00D97A80" w:rsidTr="00D907BB">
        <w:trPr>
          <w:trHeight w:val="330"/>
          <w:jc w:val="center"/>
        </w:trPr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710" w:rsidRPr="00D97A80" w:rsidRDefault="00C75710" w:rsidP="00C75710"/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710" w:rsidRPr="00D97A80" w:rsidRDefault="00C75710" w:rsidP="00C75710">
            <w:pPr>
              <w:jc w:val="center"/>
            </w:pPr>
            <w:r w:rsidRPr="00D97A80">
              <w:t>124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710" w:rsidRPr="00D97A80" w:rsidRDefault="00C75710" w:rsidP="00C75710">
            <w:pPr>
              <w:jc w:val="center"/>
            </w:pPr>
            <w:r w:rsidRPr="00D97A80">
              <w:t>391862,16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710" w:rsidRPr="00D97A80" w:rsidRDefault="00C75710" w:rsidP="00C75710">
            <w:pPr>
              <w:jc w:val="center"/>
            </w:pPr>
            <w:r w:rsidRPr="00D97A80">
              <w:t>1285634,50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710" w:rsidRPr="00D97A80" w:rsidRDefault="00C75710" w:rsidP="00C75710"/>
        </w:tc>
      </w:tr>
      <w:tr w:rsidR="00C75710" w:rsidRPr="00D97A80" w:rsidTr="00D907BB">
        <w:trPr>
          <w:trHeight w:val="330"/>
          <w:jc w:val="center"/>
        </w:trPr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710" w:rsidRPr="00D97A80" w:rsidRDefault="00C75710" w:rsidP="00C75710"/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710" w:rsidRPr="00D97A80" w:rsidRDefault="00C75710" w:rsidP="00C75710">
            <w:pPr>
              <w:jc w:val="center"/>
            </w:pPr>
            <w:r w:rsidRPr="00D97A80">
              <w:t>125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710" w:rsidRPr="00D97A80" w:rsidRDefault="00C75710" w:rsidP="00C75710">
            <w:pPr>
              <w:jc w:val="center"/>
            </w:pPr>
            <w:r w:rsidRPr="00D97A80">
              <w:t>391861,65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710" w:rsidRPr="00D97A80" w:rsidRDefault="00C75710" w:rsidP="00C75710">
            <w:pPr>
              <w:jc w:val="center"/>
            </w:pPr>
            <w:r w:rsidRPr="00D97A80">
              <w:t>1285632,33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710" w:rsidRPr="00D97A80" w:rsidRDefault="00C75710" w:rsidP="00C75710"/>
        </w:tc>
      </w:tr>
      <w:tr w:rsidR="00C75710" w:rsidRPr="00D97A80" w:rsidTr="00D907BB">
        <w:trPr>
          <w:trHeight w:val="330"/>
          <w:jc w:val="center"/>
        </w:trPr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710" w:rsidRPr="00D97A80" w:rsidRDefault="00C75710" w:rsidP="00C75710"/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710" w:rsidRPr="00D97A80" w:rsidRDefault="00C75710" w:rsidP="00C75710">
            <w:pPr>
              <w:jc w:val="center"/>
            </w:pPr>
            <w:r w:rsidRPr="00D97A80">
              <w:t>126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710" w:rsidRPr="00D97A80" w:rsidRDefault="00C75710" w:rsidP="00C75710">
            <w:pPr>
              <w:jc w:val="center"/>
            </w:pPr>
            <w:r w:rsidRPr="00D97A80">
              <w:t>391878,61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710" w:rsidRPr="00D97A80" w:rsidRDefault="00C75710" w:rsidP="00C75710">
            <w:pPr>
              <w:jc w:val="center"/>
            </w:pPr>
            <w:r w:rsidRPr="00D97A80">
              <w:t>1285621,52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710" w:rsidRPr="00D97A80" w:rsidRDefault="00C75710" w:rsidP="00C75710"/>
        </w:tc>
      </w:tr>
      <w:tr w:rsidR="00C75710" w:rsidRPr="00D97A80" w:rsidTr="00D907BB">
        <w:trPr>
          <w:trHeight w:val="330"/>
          <w:jc w:val="center"/>
        </w:trPr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710" w:rsidRPr="00D97A80" w:rsidRDefault="00C75710" w:rsidP="00C75710"/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710" w:rsidRPr="00D97A80" w:rsidRDefault="00C75710" w:rsidP="00C75710">
            <w:pPr>
              <w:jc w:val="center"/>
            </w:pPr>
            <w:r w:rsidRPr="00D97A80">
              <w:t>127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710" w:rsidRPr="00D97A80" w:rsidRDefault="00C75710" w:rsidP="00C75710">
            <w:pPr>
              <w:jc w:val="center"/>
            </w:pPr>
            <w:r w:rsidRPr="00D97A80">
              <w:t>391898,45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710" w:rsidRPr="00D97A80" w:rsidRDefault="00C75710" w:rsidP="00C75710">
            <w:pPr>
              <w:jc w:val="center"/>
            </w:pPr>
            <w:r w:rsidRPr="00D97A80">
              <w:t>1285606,13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710" w:rsidRPr="00D97A80" w:rsidRDefault="00C75710" w:rsidP="00C75710"/>
        </w:tc>
      </w:tr>
      <w:tr w:rsidR="00C75710" w:rsidRPr="00D97A80" w:rsidTr="00D907BB">
        <w:trPr>
          <w:trHeight w:val="330"/>
          <w:jc w:val="center"/>
        </w:trPr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710" w:rsidRPr="00D97A80" w:rsidRDefault="00C75710" w:rsidP="00C75710"/>
        </w:tc>
        <w:tc>
          <w:tcPr>
            <w:tcW w:w="50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710" w:rsidRPr="00D97A80" w:rsidRDefault="00C75710" w:rsidP="00C75710">
            <w:pPr>
              <w:jc w:val="center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710" w:rsidRPr="00D97A80" w:rsidRDefault="00C75710" w:rsidP="00C75710"/>
        </w:tc>
      </w:tr>
      <w:tr w:rsidR="00C75710" w:rsidRPr="00D97A80" w:rsidTr="00D907BB">
        <w:trPr>
          <w:trHeight w:val="330"/>
          <w:jc w:val="center"/>
        </w:trPr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710" w:rsidRPr="00D97A80" w:rsidRDefault="00C75710" w:rsidP="00C75710"/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710" w:rsidRPr="00D97A80" w:rsidRDefault="00C75710" w:rsidP="00C75710">
            <w:pPr>
              <w:jc w:val="center"/>
            </w:pPr>
            <w:r w:rsidRPr="00D97A80">
              <w:t>133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710" w:rsidRPr="00D97A80" w:rsidRDefault="00C75710" w:rsidP="00C75710">
            <w:pPr>
              <w:jc w:val="center"/>
            </w:pPr>
            <w:r w:rsidRPr="00D97A80">
              <w:t>391830,30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710" w:rsidRPr="00D97A80" w:rsidRDefault="00C75710" w:rsidP="00C75710">
            <w:pPr>
              <w:jc w:val="center"/>
            </w:pPr>
            <w:r w:rsidRPr="00D97A80">
              <w:t>1285678,70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710" w:rsidRPr="00D97A80" w:rsidRDefault="00C75710" w:rsidP="00C75710"/>
        </w:tc>
      </w:tr>
      <w:tr w:rsidR="00C75710" w:rsidRPr="00D97A80" w:rsidTr="00D907BB">
        <w:trPr>
          <w:trHeight w:val="330"/>
          <w:jc w:val="center"/>
        </w:trPr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710" w:rsidRPr="00D97A80" w:rsidRDefault="00C75710" w:rsidP="00C75710"/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710" w:rsidRPr="00D97A80" w:rsidRDefault="00C75710" w:rsidP="00C75710">
            <w:pPr>
              <w:jc w:val="center"/>
            </w:pPr>
            <w:r w:rsidRPr="00D97A80">
              <w:t>134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710" w:rsidRPr="00D97A80" w:rsidRDefault="00C75710" w:rsidP="00C75710">
            <w:pPr>
              <w:jc w:val="center"/>
            </w:pPr>
            <w:r w:rsidRPr="00D97A80">
              <w:t>391839,38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710" w:rsidRPr="00D97A80" w:rsidRDefault="00C75710" w:rsidP="00C75710">
            <w:pPr>
              <w:jc w:val="center"/>
            </w:pPr>
            <w:r w:rsidRPr="00D97A80">
              <w:t>1285662,01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710" w:rsidRPr="00D97A80" w:rsidRDefault="00C75710" w:rsidP="00C75710"/>
        </w:tc>
      </w:tr>
      <w:tr w:rsidR="00C75710" w:rsidRPr="00D97A80" w:rsidTr="00D907BB">
        <w:trPr>
          <w:trHeight w:val="330"/>
          <w:jc w:val="center"/>
        </w:trPr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710" w:rsidRPr="00D97A80" w:rsidRDefault="00C75710" w:rsidP="00C75710"/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710" w:rsidRPr="00D97A80" w:rsidRDefault="00C75710" w:rsidP="00C75710">
            <w:pPr>
              <w:jc w:val="center"/>
            </w:pPr>
            <w:r w:rsidRPr="00D97A80">
              <w:t>135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710" w:rsidRPr="00D97A80" w:rsidRDefault="00C75710" w:rsidP="00C75710">
            <w:pPr>
              <w:jc w:val="center"/>
            </w:pPr>
            <w:r w:rsidRPr="00D97A80">
              <w:t>391844,32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710" w:rsidRPr="00D97A80" w:rsidRDefault="00C75710" w:rsidP="00C75710">
            <w:pPr>
              <w:jc w:val="center"/>
            </w:pPr>
            <w:r w:rsidRPr="00D97A80">
              <w:t>1285658,42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710" w:rsidRPr="00D97A80" w:rsidRDefault="00C75710" w:rsidP="00C75710"/>
        </w:tc>
      </w:tr>
      <w:tr w:rsidR="00C75710" w:rsidRPr="00D97A80" w:rsidTr="00D907BB">
        <w:trPr>
          <w:trHeight w:val="330"/>
          <w:jc w:val="center"/>
        </w:trPr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710" w:rsidRPr="00D97A80" w:rsidRDefault="00C75710" w:rsidP="00C75710"/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710" w:rsidRPr="00D97A80" w:rsidRDefault="00C75710" w:rsidP="00C75710">
            <w:pPr>
              <w:jc w:val="center"/>
            </w:pPr>
            <w:r w:rsidRPr="00D97A80">
              <w:t>128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710" w:rsidRPr="00D97A80" w:rsidRDefault="00C75710" w:rsidP="00C75710">
            <w:pPr>
              <w:jc w:val="center"/>
            </w:pPr>
            <w:r w:rsidRPr="00D97A80">
              <w:t>391853,47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710" w:rsidRPr="00D97A80" w:rsidRDefault="00C75710" w:rsidP="00C75710">
            <w:pPr>
              <w:jc w:val="center"/>
            </w:pPr>
            <w:r w:rsidRPr="00D97A80">
              <w:t>1285655,89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710" w:rsidRPr="00D97A80" w:rsidRDefault="00C75710" w:rsidP="00C75710"/>
        </w:tc>
      </w:tr>
      <w:tr w:rsidR="00C75710" w:rsidRPr="00D97A80" w:rsidTr="00D907BB">
        <w:trPr>
          <w:trHeight w:val="330"/>
          <w:jc w:val="center"/>
        </w:trPr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710" w:rsidRPr="00D97A80" w:rsidRDefault="00C75710" w:rsidP="00C75710"/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710" w:rsidRPr="00D97A80" w:rsidRDefault="00C75710" w:rsidP="00C75710">
            <w:pPr>
              <w:jc w:val="center"/>
            </w:pPr>
            <w:r w:rsidRPr="00D97A80">
              <w:t>129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710" w:rsidRPr="00D97A80" w:rsidRDefault="00C75710" w:rsidP="00C75710">
            <w:pPr>
              <w:jc w:val="center"/>
            </w:pPr>
            <w:r w:rsidRPr="00D97A80">
              <w:t>391863,24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710" w:rsidRPr="00D97A80" w:rsidRDefault="00C75710" w:rsidP="00C75710">
            <w:pPr>
              <w:jc w:val="center"/>
            </w:pPr>
            <w:r w:rsidRPr="00D97A80">
              <w:t>1285657,65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710" w:rsidRPr="00D97A80" w:rsidRDefault="00C75710" w:rsidP="00C75710"/>
        </w:tc>
      </w:tr>
      <w:tr w:rsidR="00C75710" w:rsidRPr="00D97A80" w:rsidTr="00D907BB">
        <w:trPr>
          <w:trHeight w:val="330"/>
          <w:jc w:val="center"/>
        </w:trPr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710" w:rsidRPr="00D97A80" w:rsidRDefault="00C75710" w:rsidP="00C75710"/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710" w:rsidRPr="00D97A80" w:rsidRDefault="00C75710" w:rsidP="00C75710">
            <w:pPr>
              <w:jc w:val="center"/>
            </w:pPr>
            <w:r w:rsidRPr="00D97A80">
              <w:t>130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710" w:rsidRPr="00D97A80" w:rsidRDefault="00C75710" w:rsidP="00C75710">
            <w:pPr>
              <w:jc w:val="center"/>
            </w:pPr>
            <w:r w:rsidRPr="00D97A80">
              <w:t>391871,40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710" w:rsidRPr="00D97A80" w:rsidRDefault="00C75710" w:rsidP="00C75710">
            <w:pPr>
              <w:jc w:val="center"/>
            </w:pPr>
            <w:r w:rsidRPr="00D97A80">
              <w:t>1285663,73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710" w:rsidRPr="00D97A80" w:rsidRDefault="00C75710" w:rsidP="00C75710"/>
        </w:tc>
      </w:tr>
      <w:tr w:rsidR="00C75710" w:rsidRPr="00D97A80" w:rsidTr="00D907BB">
        <w:trPr>
          <w:trHeight w:val="330"/>
          <w:jc w:val="center"/>
        </w:trPr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710" w:rsidRPr="00D97A80" w:rsidRDefault="00C75710" w:rsidP="00C75710"/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710" w:rsidRPr="00D97A80" w:rsidRDefault="00C75710" w:rsidP="00C75710">
            <w:pPr>
              <w:jc w:val="center"/>
            </w:pPr>
            <w:r w:rsidRPr="00D97A80">
              <w:t>131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710" w:rsidRPr="00D97A80" w:rsidRDefault="00C75710" w:rsidP="00C75710">
            <w:pPr>
              <w:jc w:val="center"/>
            </w:pPr>
            <w:r w:rsidRPr="00D97A80">
              <w:t>391877,31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710" w:rsidRPr="00D97A80" w:rsidRDefault="00C75710" w:rsidP="00C75710">
            <w:pPr>
              <w:jc w:val="center"/>
            </w:pPr>
            <w:r w:rsidRPr="00D97A80">
              <w:t>1285673,91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710" w:rsidRPr="00D97A80" w:rsidRDefault="00C75710" w:rsidP="00C75710"/>
        </w:tc>
      </w:tr>
      <w:tr w:rsidR="00C75710" w:rsidRPr="00D97A80" w:rsidTr="00D907BB">
        <w:trPr>
          <w:trHeight w:val="330"/>
          <w:jc w:val="center"/>
        </w:trPr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710" w:rsidRPr="00D97A80" w:rsidRDefault="00C75710" w:rsidP="00C75710"/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710" w:rsidRPr="00D97A80" w:rsidRDefault="00C75710" w:rsidP="00C75710">
            <w:pPr>
              <w:jc w:val="center"/>
            </w:pPr>
            <w:r w:rsidRPr="00D97A80">
              <w:t>156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710" w:rsidRPr="00D97A80" w:rsidRDefault="00C75710" w:rsidP="00C75710">
            <w:pPr>
              <w:jc w:val="center"/>
            </w:pPr>
            <w:r w:rsidRPr="00D97A80">
              <w:t>391884,75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710" w:rsidRPr="00D97A80" w:rsidRDefault="00C75710" w:rsidP="00C75710">
            <w:pPr>
              <w:jc w:val="center"/>
            </w:pPr>
            <w:r w:rsidRPr="00D97A80">
              <w:t>1285695,46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710" w:rsidRPr="00D97A80" w:rsidRDefault="00C75710" w:rsidP="00C75710"/>
        </w:tc>
      </w:tr>
      <w:tr w:rsidR="00C75710" w:rsidRPr="00D97A80" w:rsidTr="00D907BB">
        <w:trPr>
          <w:trHeight w:val="330"/>
          <w:jc w:val="center"/>
        </w:trPr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710" w:rsidRPr="00D97A80" w:rsidRDefault="00C75710" w:rsidP="00C75710"/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710" w:rsidRPr="00D97A80" w:rsidRDefault="00C75710" w:rsidP="00C75710">
            <w:pPr>
              <w:jc w:val="center"/>
            </w:pPr>
            <w:r w:rsidRPr="00D97A80">
              <w:t>157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710" w:rsidRPr="00D97A80" w:rsidRDefault="00C75710" w:rsidP="00C75710">
            <w:pPr>
              <w:jc w:val="center"/>
            </w:pPr>
            <w:r w:rsidRPr="00D97A80">
              <w:t>391887,02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710" w:rsidRPr="00D97A80" w:rsidRDefault="00C75710" w:rsidP="00C75710">
            <w:pPr>
              <w:jc w:val="center"/>
            </w:pPr>
            <w:r w:rsidRPr="00D97A80">
              <w:t>1285713,62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710" w:rsidRPr="00D97A80" w:rsidRDefault="00C75710" w:rsidP="00C75710"/>
        </w:tc>
      </w:tr>
      <w:tr w:rsidR="00C75710" w:rsidRPr="00D97A80" w:rsidTr="00D907BB">
        <w:trPr>
          <w:trHeight w:val="330"/>
          <w:jc w:val="center"/>
        </w:trPr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710" w:rsidRPr="00D97A80" w:rsidRDefault="00C75710" w:rsidP="00C75710"/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710" w:rsidRPr="00D97A80" w:rsidRDefault="00C75710" w:rsidP="00C75710">
            <w:pPr>
              <w:jc w:val="center"/>
            </w:pPr>
            <w:r w:rsidRPr="00D97A80">
              <w:t>148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710" w:rsidRPr="00D97A80" w:rsidRDefault="00C75710" w:rsidP="00C75710">
            <w:pPr>
              <w:jc w:val="center"/>
            </w:pPr>
            <w:r w:rsidRPr="00D97A80">
              <w:t>391885,38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710" w:rsidRPr="00D97A80" w:rsidRDefault="00C75710" w:rsidP="00C75710">
            <w:pPr>
              <w:jc w:val="center"/>
            </w:pPr>
            <w:r w:rsidRPr="00D97A80">
              <w:t>1285734,75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710" w:rsidRPr="00D97A80" w:rsidRDefault="00C75710" w:rsidP="00C75710"/>
        </w:tc>
      </w:tr>
      <w:tr w:rsidR="00C75710" w:rsidRPr="00D97A80" w:rsidTr="00D907BB">
        <w:trPr>
          <w:trHeight w:val="330"/>
          <w:jc w:val="center"/>
        </w:trPr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710" w:rsidRPr="00D97A80" w:rsidRDefault="00C75710" w:rsidP="00C75710"/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710" w:rsidRPr="00D97A80" w:rsidRDefault="00C75710" w:rsidP="00C75710">
            <w:pPr>
              <w:jc w:val="center"/>
            </w:pPr>
            <w:r w:rsidRPr="00D97A80">
              <w:t>149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710" w:rsidRPr="00D97A80" w:rsidRDefault="00C75710" w:rsidP="00C75710">
            <w:pPr>
              <w:jc w:val="center"/>
            </w:pPr>
            <w:r w:rsidRPr="00D97A80">
              <w:t>391884,63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710" w:rsidRPr="00D97A80" w:rsidRDefault="00C75710" w:rsidP="00C75710">
            <w:pPr>
              <w:jc w:val="center"/>
            </w:pPr>
            <w:r w:rsidRPr="00D97A80">
              <w:t>1285744,34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710" w:rsidRPr="00D97A80" w:rsidRDefault="00C75710" w:rsidP="00C75710"/>
        </w:tc>
      </w:tr>
      <w:tr w:rsidR="00C75710" w:rsidRPr="00D97A80" w:rsidTr="00D907BB">
        <w:trPr>
          <w:trHeight w:val="330"/>
          <w:jc w:val="center"/>
        </w:trPr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710" w:rsidRPr="00D97A80" w:rsidRDefault="00C75710" w:rsidP="00C75710"/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710" w:rsidRPr="00D97A80" w:rsidRDefault="00C75710" w:rsidP="00C75710">
            <w:pPr>
              <w:jc w:val="center"/>
            </w:pPr>
            <w:r w:rsidRPr="00D97A80">
              <w:t>150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710" w:rsidRPr="00D97A80" w:rsidRDefault="00C75710" w:rsidP="00C75710">
            <w:pPr>
              <w:jc w:val="center"/>
            </w:pPr>
            <w:r w:rsidRPr="00D97A80">
              <w:t>391878,07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710" w:rsidRPr="00D97A80" w:rsidRDefault="00C75710" w:rsidP="00C75710">
            <w:pPr>
              <w:jc w:val="center"/>
            </w:pPr>
            <w:r w:rsidRPr="00D97A80">
              <w:t>1285776,83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710" w:rsidRPr="00D97A80" w:rsidRDefault="00C75710" w:rsidP="00C75710"/>
        </w:tc>
      </w:tr>
      <w:tr w:rsidR="00C75710" w:rsidRPr="00D97A80" w:rsidTr="00D907BB">
        <w:trPr>
          <w:trHeight w:val="330"/>
          <w:jc w:val="center"/>
        </w:trPr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710" w:rsidRPr="00D97A80" w:rsidRDefault="00C75710" w:rsidP="00C75710"/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710" w:rsidRPr="00D97A80" w:rsidRDefault="00C75710" w:rsidP="00C75710">
            <w:pPr>
              <w:jc w:val="center"/>
            </w:pPr>
            <w:r w:rsidRPr="00D97A80">
              <w:t>151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710" w:rsidRPr="00D97A80" w:rsidRDefault="00C75710" w:rsidP="00C75710">
            <w:pPr>
              <w:jc w:val="center"/>
            </w:pPr>
            <w:r w:rsidRPr="00D97A80">
              <w:t>391867,48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710" w:rsidRPr="00D97A80" w:rsidRDefault="00C75710" w:rsidP="00C75710">
            <w:pPr>
              <w:jc w:val="center"/>
            </w:pPr>
            <w:r w:rsidRPr="00D97A80">
              <w:t>1285808,77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710" w:rsidRPr="00D97A80" w:rsidRDefault="00C75710" w:rsidP="00C75710"/>
        </w:tc>
      </w:tr>
      <w:tr w:rsidR="00C75710" w:rsidRPr="00D97A80" w:rsidTr="00D907BB">
        <w:trPr>
          <w:trHeight w:val="330"/>
          <w:jc w:val="center"/>
        </w:trPr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710" w:rsidRPr="00D97A80" w:rsidRDefault="00C75710" w:rsidP="00C75710"/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710" w:rsidRPr="00D97A80" w:rsidRDefault="00C75710" w:rsidP="00C75710">
            <w:pPr>
              <w:jc w:val="center"/>
            </w:pPr>
            <w:r w:rsidRPr="00D97A80">
              <w:t>340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710" w:rsidRPr="00D97A80" w:rsidRDefault="00C75710" w:rsidP="00C75710">
            <w:pPr>
              <w:jc w:val="center"/>
            </w:pPr>
            <w:r w:rsidRPr="00D97A80">
              <w:t>391867.08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710" w:rsidRPr="00D97A80" w:rsidRDefault="00C75710" w:rsidP="00C75710">
            <w:pPr>
              <w:jc w:val="center"/>
            </w:pPr>
            <w:r w:rsidRPr="00D97A80">
              <w:t>1285809.99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710" w:rsidRPr="00D97A80" w:rsidRDefault="00C75710" w:rsidP="00C75710"/>
        </w:tc>
      </w:tr>
      <w:tr w:rsidR="00C75710" w:rsidRPr="00D97A80" w:rsidTr="00D907BB">
        <w:trPr>
          <w:trHeight w:val="330"/>
          <w:jc w:val="center"/>
        </w:trPr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710" w:rsidRPr="00D97A80" w:rsidRDefault="00C75710" w:rsidP="00C75710"/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710" w:rsidRPr="00D97A80" w:rsidRDefault="00C75710" w:rsidP="00C75710">
            <w:pPr>
              <w:jc w:val="center"/>
            </w:pPr>
            <w:r w:rsidRPr="00D97A80">
              <w:t>339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710" w:rsidRPr="00D97A80" w:rsidRDefault="00C75710" w:rsidP="00C75710">
            <w:pPr>
              <w:jc w:val="center"/>
            </w:pPr>
            <w:r w:rsidRPr="00D97A80">
              <w:t>391850.70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710" w:rsidRPr="00D97A80" w:rsidRDefault="00C75710" w:rsidP="00C75710">
            <w:pPr>
              <w:jc w:val="center"/>
            </w:pPr>
            <w:r w:rsidRPr="00D97A80">
              <w:t>1285845.85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710" w:rsidRPr="00D97A80" w:rsidRDefault="00C75710" w:rsidP="00C75710"/>
        </w:tc>
      </w:tr>
      <w:tr w:rsidR="00C75710" w:rsidRPr="00D97A80" w:rsidTr="00D907BB">
        <w:trPr>
          <w:trHeight w:val="330"/>
          <w:jc w:val="center"/>
        </w:trPr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710" w:rsidRPr="00D97A80" w:rsidRDefault="00C75710" w:rsidP="00C75710"/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710" w:rsidRPr="00D97A80" w:rsidRDefault="00C75710" w:rsidP="00C75710">
            <w:pPr>
              <w:jc w:val="center"/>
            </w:pPr>
            <w:r w:rsidRPr="00D97A80">
              <w:t>338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710" w:rsidRPr="00D97A80" w:rsidRDefault="00C75710" w:rsidP="00C75710">
            <w:pPr>
              <w:jc w:val="center"/>
            </w:pPr>
            <w:r w:rsidRPr="00D97A80">
              <w:t>391847.44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710" w:rsidRPr="00D97A80" w:rsidRDefault="00C75710" w:rsidP="00C75710">
            <w:pPr>
              <w:jc w:val="center"/>
            </w:pPr>
            <w:r w:rsidRPr="00D97A80">
              <w:t>1285847.39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710" w:rsidRPr="00D97A80" w:rsidRDefault="00C75710" w:rsidP="00C75710"/>
        </w:tc>
      </w:tr>
      <w:tr w:rsidR="00C75710" w:rsidRPr="00D97A80" w:rsidTr="00D907BB">
        <w:trPr>
          <w:trHeight w:val="330"/>
          <w:jc w:val="center"/>
        </w:trPr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710" w:rsidRPr="00D97A80" w:rsidRDefault="00C75710" w:rsidP="00C75710"/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710" w:rsidRPr="00D97A80" w:rsidRDefault="00C75710" w:rsidP="00C75710">
            <w:pPr>
              <w:jc w:val="center"/>
            </w:pPr>
            <w:r w:rsidRPr="00D97A80">
              <w:t>337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710" w:rsidRPr="00D97A80" w:rsidRDefault="00C75710" w:rsidP="00C75710">
            <w:pPr>
              <w:jc w:val="center"/>
            </w:pPr>
            <w:r w:rsidRPr="00D97A80">
              <w:t>391843.46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710" w:rsidRPr="00D97A80" w:rsidRDefault="00C75710" w:rsidP="00C75710">
            <w:pPr>
              <w:jc w:val="center"/>
            </w:pPr>
            <w:r w:rsidRPr="00D97A80">
              <w:t>1285844.54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710" w:rsidRPr="00D97A80" w:rsidRDefault="00C75710" w:rsidP="00C75710"/>
        </w:tc>
      </w:tr>
      <w:tr w:rsidR="00C75710" w:rsidRPr="00D97A80" w:rsidTr="00D907BB">
        <w:trPr>
          <w:trHeight w:val="330"/>
          <w:jc w:val="center"/>
        </w:trPr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710" w:rsidRPr="00D97A80" w:rsidRDefault="00C75710" w:rsidP="00C75710"/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710" w:rsidRPr="00D97A80" w:rsidRDefault="00C75710" w:rsidP="00C75710">
            <w:pPr>
              <w:jc w:val="center"/>
            </w:pPr>
            <w:r w:rsidRPr="00D97A80">
              <w:t>145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710" w:rsidRPr="00D97A80" w:rsidRDefault="00C75710" w:rsidP="00C75710">
            <w:pPr>
              <w:jc w:val="center"/>
            </w:pPr>
            <w:r w:rsidRPr="00D97A80">
              <w:t>391830,94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710" w:rsidRPr="00D97A80" w:rsidRDefault="00C75710" w:rsidP="00C75710">
            <w:pPr>
              <w:jc w:val="center"/>
            </w:pPr>
            <w:r w:rsidRPr="00D97A80">
              <w:t>1285818,36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710" w:rsidRPr="00D97A80" w:rsidRDefault="00C75710" w:rsidP="00C75710"/>
        </w:tc>
      </w:tr>
      <w:tr w:rsidR="00C75710" w:rsidRPr="00D97A80" w:rsidTr="00D907BB">
        <w:trPr>
          <w:trHeight w:val="330"/>
          <w:jc w:val="center"/>
        </w:trPr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710" w:rsidRPr="00D97A80" w:rsidRDefault="00C75710" w:rsidP="00C75710"/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710" w:rsidRPr="00D97A80" w:rsidRDefault="00C75710" w:rsidP="00C75710">
            <w:pPr>
              <w:jc w:val="center"/>
            </w:pPr>
            <w:r w:rsidRPr="00D97A80">
              <w:t>146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710" w:rsidRPr="00D97A80" w:rsidRDefault="00C75710" w:rsidP="00C75710">
            <w:pPr>
              <w:jc w:val="center"/>
            </w:pPr>
            <w:r w:rsidRPr="00D97A80">
              <w:t>391819,25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710" w:rsidRPr="00D97A80" w:rsidRDefault="00C75710" w:rsidP="00C75710">
            <w:pPr>
              <w:jc w:val="center"/>
            </w:pPr>
            <w:r w:rsidRPr="00D97A80">
              <w:t>1285790,80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710" w:rsidRPr="00D97A80" w:rsidRDefault="00C75710" w:rsidP="00C75710"/>
        </w:tc>
      </w:tr>
      <w:tr w:rsidR="00C75710" w:rsidRPr="00D97A80" w:rsidTr="00D907BB">
        <w:trPr>
          <w:trHeight w:val="330"/>
          <w:jc w:val="center"/>
        </w:trPr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710" w:rsidRPr="00D97A80" w:rsidRDefault="00C75710" w:rsidP="00C75710"/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710" w:rsidRPr="00D97A80" w:rsidRDefault="00C75710" w:rsidP="00C75710">
            <w:pPr>
              <w:jc w:val="center"/>
            </w:pPr>
            <w:r w:rsidRPr="00D97A80">
              <w:t>147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710" w:rsidRPr="00D97A80" w:rsidRDefault="00C75710" w:rsidP="00C75710">
            <w:pPr>
              <w:jc w:val="center"/>
            </w:pPr>
            <w:r w:rsidRPr="00D97A80">
              <w:t>391815,24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710" w:rsidRPr="00D97A80" w:rsidRDefault="00C75710" w:rsidP="00C75710">
            <w:pPr>
              <w:jc w:val="center"/>
            </w:pPr>
            <w:r w:rsidRPr="00D97A80">
              <w:t>1285772,59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710" w:rsidRPr="00D97A80" w:rsidRDefault="00C75710" w:rsidP="00C75710"/>
        </w:tc>
      </w:tr>
      <w:tr w:rsidR="00C75710" w:rsidRPr="00D97A80" w:rsidTr="00D907BB">
        <w:trPr>
          <w:trHeight w:val="330"/>
          <w:jc w:val="center"/>
        </w:trPr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710" w:rsidRPr="00D97A80" w:rsidRDefault="00C75710" w:rsidP="00C75710"/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710" w:rsidRPr="00D97A80" w:rsidRDefault="00C75710" w:rsidP="00C75710">
            <w:pPr>
              <w:jc w:val="center"/>
            </w:pPr>
            <w:r w:rsidRPr="00D97A80">
              <w:t>140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710" w:rsidRPr="00D97A80" w:rsidRDefault="00C75710" w:rsidP="00C75710">
            <w:pPr>
              <w:jc w:val="center"/>
            </w:pPr>
            <w:r w:rsidRPr="00D97A80">
              <w:t>391813,90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710" w:rsidRPr="00D97A80" w:rsidRDefault="00C75710" w:rsidP="00C75710">
            <w:pPr>
              <w:jc w:val="center"/>
            </w:pPr>
            <w:r w:rsidRPr="00D97A80">
              <w:t>1285753,98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710" w:rsidRPr="00D97A80" w:rsidRDefault="00C75710" w:rsidP="00C75710"/>
        </w:tc>
      </w:tr>
      <w:tr w:rsidR="00C75710" w:rsidRPr="00D97A80" w:rsidTr="00D907BB">
        <w:trPr>
          <w:trHeight w:val="330"/>
          <w:jc w:val="center"/>
        </w:trPr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710" w:rsidRPr="00D97A80" w:rsidRDefault="00C75710" w:rsidP="00C75710"/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710" w:rsidRPr="00D97A80" w:rsidRDefault="00C75710" w:rsidP="00C75710">
            <w:pPr>
              <w:jc w:val="center"/>
            </w:pPr>
            <w:r w:rsidRPr="00D97A80">
              <w:t>141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710" w:rsidRPr="00D97A80" w:rsidRDefault="00C75710" w:rsidP="00C75710">
            <w:pPr>
              <w:jc w:val="center"/>
            </w:pPr>
            <w:r w:rsidRPr="00D97A80">
              <w:t>391817,30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710" w:rsidRPr="00D97A80" w:rsidRDefault="00C75710" w:rsidP="00C75710">
            <w:pPr>
              <w:jc w:val="center"/>
            </w:pPr>
            <w:r w:rsidRPr="00D97A80">
              <w:t>1285717,78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710" w:rsidRPr="00D97A80" w:rsidRDefault="00C75710" w:rsidP="00C75710"/>
        </w:tc>
      </w:tr>
      <w:tr w:rsidR="00C75710" w:rsidRPr="00D97A80" w:rsidTr="00D907BB">
        <w:trPr>
          <w:trHeight w:val="330"/>
          <w:jc w:val="center"/>
        </w:trPr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710" w:rsidRPr="00D97A80" w:rsidRDefault="00C75710" w:rsidP="00C75710"/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710" w:rsidRPr="00D97A80" w:rsidRDefault="00C75710" w:rsidP="00C75710">
            <w:pPr>
              <w:jc w:val="center"/>
            </w:pPr>
            <w:r w:rsidRPr="00D97A80">
              <w:t>142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710" w:rsidRPr="00D97A80" w:rsidRDefault="00C75710" w:rsidP="00C75710">
            <w:pPr>
              <w:jc w:val="center"/>
            </w:pPr>
            <w:r w:rsidRPr="00D97A80">
              <w:t>391824,33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710" w:rsidRPr="00D97A80" w:rsidRDefault="00C75710" w:rsidP="00C75710">
            <w:pPr>
              <w:jc w:val="center"/>
            </w:pPr>
            <w:r w:rsidRPr="00D97A80">
              <w:t>1285692,95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710" w:rsidRPr="00D97A80" w:rsidRDefault="00C75710" w:rsidP="00C75710"/>
        </w:tc>
      </w:tr>
      <w:tr w:rsidR="00C75710" w:rsidRPr="00D97A80" w:rsidTr="00D907BB">
        <w:trPr>
          <w:trHeight w:val="330"/>
          <w:jc w:val="center"/>
        </w:trPr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710" w:rsidRPr="00D97A80" w:rsidRDefault="00C75710" w:rsidP="00C75710"/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710" w:rsidRPr="00D97A80" w:rsidRDefault="00C75710" w:rsidP="00C75710">
            <w:pPr>
              <w:jc w:val="center"/>
            </w:pPr>
            <w:r w:rsidRPr="00D97A80">
              <w:t>136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710" w:rsidRPr="00D97A80" w:rsidRDefault="00C75710" w:rsidP="00C75710">
            <w:pPr>
              <w:jc w:val="center"/>
            </w:pPr>
            <w:r w:rsidRPr="00D97A80">
              <w:t>391827,39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710" w:rsidRPr="00D97A80" w:rsidRDefault="00C75710" w:rsidP="00C75710">
            <w:pPr>
              <w:jc w:val="center"/>
            </w:pPr>
            <w:r w:rsidRPr="00D97A80">
              <w:t>1285685,66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710" w:rsidRPr="00D97A80" w:rsidRDefault="00C75710" w:rsidP="00C75710"/>
        </w:tc>
      </w:tr>
      <w:tr w:rsidR="00C75710" w:rsidRPr="00D97A80" w:rsidTr="00D907BB">
        <w:trPr>
          <w:trHeight w:val="330"/>
          <w:jc w:val="center"/>
        </w:trPr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710" w:rsidRPr="00D97A80" w:rsidRDefault="00C75710" w:rsidP="00C75710"/>
        </w:tc>
        <w:tc>
          <w:tcPr>
            <w:tcW w:w="50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710" w:rsidRPr="00D97A80" w:rsidRDefault="00C75710" w:rsidP="00C75710">
            <w:pPr>
              <w:jc w:val="center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710" w:rsidRPr="00D97A80" w:rsidRDefault="00C75710" w:rsidP="00C75710"/>
        </w:tc>
      </w:tr>
      <w:tr w:rsidR="00C75710" w:rsidRPr="00D97A80" w:rsidTr="00D907BB">
        <w:trPr>
          <w:trHeight w:val="330"/>
          <w:jc w:val="center"/>
        </w:trPr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710" w:rsidRPr="00D97A80" w:rsidRDefault="00C75710" w:rsidP="00C75710"/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710" w:rsidRPr="00D97A80" w:rsidRDefault="00C75710" w:rsidP="00C75710">
            <w:pPr>
              <w:jc w:val="center"/>
            </w:pPr>
            <w:r w:rsidRPr="00D97A80">
              <w:t>28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5710" w:rsidRPr="00D97A80" w:rsidRDefault="00C75710" w:rsidP="00C75710">
            <w:pPr>
              <w:jc w:val="center"/>
            </w:pPr>
            <w:r w:rsidRPr="00D97A80">
              <w:t>391884,77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5710" w:rsidRPr="00D97A80" w:rsidRDefault="00C75710" w:rsidP="00C75710">
            <w:pPr>
              <w:jc w:val="center"/>
            </w:pPr>
            <w:r w:rsidRPr="00D97A80">
              <w:t>1285531,65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710" w:rsidRPr="00D97A80" w:rsidRDefault="00C75710" w:rsidP="00C75710"/>
        </w:tc>
      </w:tr>
      <w:tr w:rsidR="00C75710" w:rsidRPr="00D97A80" w:rsidTr="00D907BB">
        <w:trPr>
          <w:trHeight w:val="330"/>
          <w:jc w:val="center"/>
        </w:trPr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710" w:rsidRPr="00D97A80" w:rsidRDefault="00C75710" w:rsidP="00C75710"/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710" w:rsidRPr="00D97A80" w:rsidRDefault="00C75710" w:rsidP="00C75710">
            <w:pPr>
              <w:jc w:val="center"/>
            </w:pPr>
            <w:r w:rsidRPr="00D97A80">
              <w:t>17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5710" w:rsidRPr="00D97A80" w:rsidRDefault="00C75710" w:rsidP="00C75710">
            <w:pPr>
              <w:jc w:val="center"/>
            </w:pPr>
            <w:r w:rsidRPr="00D97A80">
              <w:t>391887,26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5710" w:rsidRPr="00D97A80" w:rsidRDefault="00C75710" w:rsidP="00C75710">
            <w:pPr>
              <w:jc w:val="center"/>
            </w:pPr>
            <w:r w:rsidRPr="00D97A80">
              <w:t>1285538,57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710" w:rsidRPr="00D97A80" w:rsidRDefault="00C75710" w:rsidP="00C75710"/>
        </w:tc>
      </w:tr>
      <w:tr w:rsidR="00C75710" w:rsidRPr="00D97A80" w:rsidTr="00D907BB">
        <w:trPr>
          <w:trHeight w:val="330"/>
          <w:jc w:val="center"/>
        </w:trPr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710" w:rsidRPr="00D97A80" w:rsidRDefault="00C75710" w:rsidP="00C75710"/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710" w:rsidRPr="00D97A80" w:rsidRDefault="00C75710" w:rsidP="00C75710">
            <w:pPr>
              <w:jc w:val="center"/>
            </w:pPr>
            <w:r w:rsidRPr="00D97A80">
              <w:t>18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5710" w:rsidRPr="00D97A80" w:rsidRDefault="00C75710" w:rsidP="00C75710">
            <w:pPr>
              <w:jc w:val="center"/>
            </w:pPr>
            <w:r w:rsidRPr="00D97A80">
              <w:t>391889,74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5710" w:rsidRPr="00D97A80" w:rsidRDefault="00C75710" w:rsidP="00C75710">
            <w:pPr>
              <w:jc w:val="center"/>
            </w:pPr>
            <w:r w:rsidRPr="00D97A80">
              <w:t>1285545,50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710" w:rsidRPr="00D97A80" w:rsidRDefault="00C75710" w:rsidP="00C75710"/>
        </w:tc>
      </w:tr>
      <w:tr w:rsidR="00C75710" w:rsidRPr="00D97A80" w:rsidTr="00D907BB">
        <w:trPr>
          <w:trHeight w:val="330"/>
          <w:jc w:val="center"/>
        </w:trPr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710" w:rsidRPr="00D97A80" w:rsidRDefault="00C75710" w:rsidP="00C75710"/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710" w:rsidRPr="00D97A80" w:rsidRDefault="00C75710" w:rsidP="00C75710">
            <w:pPr>
              <w:jc w:val="center"/>
            </w:pPr>
            <w:r w:rsidRPr="00D97A80">
              <w:t>19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5710" w:rsidRPr="00D97A80" w:rsidRDefault="00C75710" w:rsidP="00C75710">
            <w:pPr>
              <w:jc w:val="center"/>
            </w:pPr>
            <w:r w:rsidRPr="00D97A80">
              <w:t>391891,58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5710" w:rsidRPr="00D97A80" w:rsidRDefault="00C75710" w:rsidP="00C75710">
            <w:pPr>
              <w:jc w:val="center"/>
            </w:pPr>
            <w:r w:rsidRPr="00D97A80">
              <w:t>1285559,82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710" w:rsidRPr="00D97A80" w:rsidRDefault="00C75710" w:rsidP="00C75710"/>
        </w:tc>
      </w:tr>
      <w:tr w:rsidR="00C75710" w:rsidRPr="00D97A80" w:rsidTr="00D907BB">
        <w:trPr>
          <w:trHeight w:val="330"/>
          <w:jc w:val="center"/>
        </w:trPr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710" w:rsidRPr="00D97A80" w:rsidRDefault="00C75710" w:rsidP="00C75710"/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710" w:rsidRPr="00D97A80" w:rsidRDefault="00C75710" w:rsidP="00C75710">
            <w:pPr>
              <w:jc w:val="center"/>
            </w:pPr>
            <w:r w:rsidRPr="00D97A80">
              <w:t>20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5710" w:rsidRPr="00D97A80" w:rsidRDefault="00C75710" w:rsidP="00C75710">
            <w:pPr>
              <w:jc w:val="center"/>
            </w:pPr>
            <w:r w:rsidRPr="00D97A80">
              <w:t>391890,74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5710" w:rsidRPr="00D97A80" w:rsidRDefault="00C75710" w:rsidP="00C75710">
            <w:pPr>
              <w:jc w:val="center"/>
            </w:pPr>
            <w:r w:rsidRPr="00D97A80">
              <w:t>1285569,64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710" w:rsidRPr="00D97A80" w:rsidRDefault="00C75710" w:rsidP="00C75710"/>
        </w:tc>
      </w:tr>
      <w:tr w:rsidR="00C75710" w:rsidRPr="00D97A80" w:rsidTr="00D907BB">
        <w:trPr>
          <w:trHeight w:val="330"/>
          <w:jc w:val="center"/>
        </w:trPr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710" w:rsidRPr="00D97A80" w:rsidRDefault="00C75710" w:rsidP="00C75710"/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710" w:rsidRPr="00D97A80" w:rsidRDefault="00C75710" w:rsidP="00C75710">
            <w:pPr>
              <w:jc w:val="center"/>
            </w:pPr>
            <w:r w:rsidRPr="00D97A80">
              <w:t>21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5710" w:rsidRPr="00D97A80" w:rsidRDefault="00C75710" w:rsidP="00C75710">
            <w:pPr>
              <w:jc w:val="center"/>
            </w:pPr>
            <w:r w:rsidRPr="00D97A80">
              <w:t>391889,95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5710" w:rsidRPr="00D97A80" w:rsidRDefault="00C75710" w:rsidP="00C75710">
            <w:pPr>
              <w:jc w:val="center"/>
            </w:pPr>
            <w:r w:rsidRPr="00D97A80">
              <w:t>1285572,18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710" w:rsidRPr="00D97A80" w:rsidRDefault="00C75710" w:rsidP="00C75710"/>
        </w:tc>
      </w:tr>
      <w:tr w:rsidR="00C75710" w:rsidRPr="00D97A80" w:rsidTr="00D907BB">
        <w:trPr>
          <w:trHeight w:val="330"/>
          <w:jc w:val="center"/>
        </w:trPr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710" w:rsidRPr="00D97A80" w:rsidRDefault="00C75710" w:rsidP="00C75710"/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710" w:rsidRPr="00D97A80" w:rsidRDefault="00C75710" w:rsidP="00C75710">
            <w:pPr>
              <w:jc w:val="center"/>
            </w:pPr>
            <w:r w:rsidRPr="00D97A80">
              <w:t>114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5710" w:rsidRPr="00D97A80" w:rsidRDefault="00C75710" w:rsidP="00C75710">
            <w:pPr>
              <w:jc w:val="center"/>
            </w:pPr>
            <w:r w:rsidRPr="00D97A80">
              <w:t>391887,88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5710" w:rsidRPr="00D97A80" w:rsidRDefault="00C75710" w:rsidP="00C75710">
            <w:pPr>
              <w:jc w:val="center"/>
            </w:pPr>
            <w:r w:rsidRPr="00D97A80">
              <w:t>1285578,83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710" w:rsidRPr="00D97A80" w:rsidRDefault="00C75710" w:rsidP="00C75710"/>
        </w:tc>
      </w:tr>
      <w:tr w:rsidR="00C75710" w:rsidRPr="00D97A80" w:rsidTr="00D907BB">
        <w:trPr>
          <w:trHeight w:val="330"/>
          <w:jc w:val="center"/>
        </w:trPr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710" w:rsidRPr="00D97A80" w:rsidRDefault="00C75710" w:rsidP="00C75710"/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710" w:rsidRPr="00D97A80" w:rsidRDefault="00C75710" w:rsidP="00C75710">
            <w:pPr>
              <w:jc w:val="center"/>
            </w:pPr>
            <w:r w:rsidRPr="00D97A80">
              <w:t>115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5710" w:rsidRPr="00D97A80" w:rsidRDefault="00C75710" w:rsidP="00C75710">
            <w:pPr>
              <w:jc w:val="center"/>
            </w:pPr>
            <w:r w:rsidRPr="00D97A80">
              <w:t>391887,01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5710" w:rsidRPr="00D97A80" w:rsidRDefault="00C75710" w:rsidP="00C75710">
            <w:pPr>
              <w:jc w:val="center"/>
            </w:pPr>
            <w:r w:rsidRPr="00D97A80">
              <w:t>1285581,59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710" w:rsidRPr="00D97A80" w:rsidRDefault="00C75710" w:rsidP="00C75710"/>
        </w:tc>
      </w:tr>
      <w:tr w:rsidR="00C75710" w:rsidRPr="00D97A80" w:rsidTr="00D907BB">
        <w:trPr>
          <w:trHeight w:val="330"/>
          <w:jc w:val="center"/>
        </w:trPr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710" w:rsidRPr="00D97A80" w:rsidRDefault="00C75710" w:rsidP="00C75710"/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710" w:rsidRPr="00D97A80" w:rsidRDefault="00C75710" w:rsidP="00C75710">
            <w:pPr>
              <w:jc w:val="center"/>
            </w:pPr>
            <w:r w:rsidRPr="00D97A80">
              <w:t>116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5710" w:rsidRPr="00D97A80" w:rsidRDefault="00C75710" w:rsidP="00C75710">
            <w:pPr>
              <w:jc w:val="center"/>
            </w:pPr>
            <w:r w:rsidRPr="00D97A80">
              <w:t>391879,70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5710" w:rsidRPr="00D97A80" w:rsidRDefault="00C75710" w:rsidP="00C75710">
            <w:pPr>
              <w:jc w:val="center"/>
            </w:pPr>
            <w:r w:rsidRPr="00D97A80">
              <w:t>1285591,77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710" w:rsidRPr="00D97A80" w:rsidRDefault="00C75710" w:rsidP="00C75710"/>
        </w:tc>
      </w:tr>
      <w:tr w:rsidR="00C75710" w:rsidRPr="00D97A80" w:rsidTr="00D907BB">
        <w:trPr>
          <w:trHeight w:val="330"/>
          <w:jc w:val="center"/>
        </w:trPr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710" w:rsidRPr="00D97A80" w:rsidRDefault="00C75710" w:rsidP="00C75710"/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710" w:rsidRPr="00D97A80" w:rsidRDefault="00C75710" w:rsidP="00C75710">
            <w:pPr>
              <w:jc w:val="center"/>
            </w:pPr>
            <w:r w:rsidRPr="00D97A80">
              <w:t>117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5710" w:rsidRPr="00D97A80" w:rsidRDefault="00C75710" w:rsidP="00C75710">
            <w:pPr>
              <w:jc w:val="center"/>
            </w:pPr>
            <w:r w:rsidRPr="00D97A80">
              <w:t>391867,95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5710" w:rsidRPr="00D97A80" w:rsidRDefault="00C75710" w:rsidP="00C75710">
            <w:pPr>
              <w:jc w:val="center"/>
            </w:pPr>
            <w:r w:rsidRPr="00D97A80">
              <w:t>1285601,10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710" w:rsidRPr="00D97A80" w:rsidRDefault="00C75710" w:rsidP="00C75710"/>
        </w:tc>
      </w:tr>
      <w:tr w:rsidR="00C75710" w:rsidRPr="00D97A80" w:rsidTr="00D907BB">
        <w:trPr>
          <w:trHeight w:val="330"/>
          <w:jc w:val="center"/>
        </w:trPr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710" w:rsidRPr="00D97A80" w:rsidRDefault="00C75710" w:rsidP="00C75710"/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710" w:rsidRPr="00D97A80" w:rsidRDefault="00C75710" w:rsidP="00C75710">
            <w:pPr>
              <w:jc w:val="center"/>
            </w:pPr>
            <w:r w:rsidRPr="00D97A80">
              <w:t>118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5710" w:rsidRPr="00D97A80" w:rsidRDefault="00C75710" w:rsidP="00C75710">
            <w:pPr>
              <w:jc w:val="center"/>
            </w:pPr>
            <w:r w:rsidRPr="00D97A80">
              <w:t>391859,57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5710" w:rsidRPr="00D97A80" w:rsidRDefault="00C75710" w:rsidP="00C75710">
            <w:pPr>
              <w:jc w:val="center"/>
            </w:pPr>
            <w:r w:rsidRPr="00D97A80">
              <w:t>1285605,83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710" w:rsidRPr="00D97A80" w:rsidRDefault="00C75710" w:rsidP="00C75710"/>
        </w:tc>
      </w:tr>
      <w:tr w:rsidR="00C75710" w:rsidRPr="00D97A80" w:rsidTr="00D907BB">
        <w:trPr>
          <w:trHeight w:val="330"/>
          <w:jc w:val="center"/>
        </w:trPr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710" w:rsidRPr="00D97A80" w:rsidRDefault="00C75710" w:rsidP="00C75710"/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710" w:rsidRPr="00D97A80" w:rsidRDefault="00C75710" w:rsidP="00C75710">
            <w:pPr>
              <w:jc w:val="center"/>
            </w:pPr>
            <w:r w:rsidRPr="00D97A80">
              <w:t>108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5710" w:rsidRPr="00D97A80" w:rsidRDefault="00C75710" w:rsidP="00C75710">
            <w:pPr>
              <w:jc w:val="center"/>
            </w:pPr>
            <w:r w:rsidRPr="00D97A80">
              <w:t>391859,26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5710" w:rsidRPr="00D97A80" w:rsidRDefault="00C75710" w:rsidP="00C75710">
            <w:pPr>
              <w:jc w:val="center"/>
            </w:pPr>
            <w:r w:rsidRPr="00D97A80">
              <w:t>1285606,03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710" w:rsidRPr="00D97A80" w:rsidRDefault="00C75710" w:rsidP="00C75710"/>
        </w:tc>
      </w:tr>
      <w:tr w:rsidR="00C75710" w:rsidRPr="00D97A80" w:rsidTr="00D907BB">
        <w:trPr>
          <w:trHeight w:val="330"/>
          <w:jc w:val="center"/>
        </w:trPr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710" w:rsidRPr="00D97A80" w:rsidRDefault="00C75710" w:rsidP="00C75710"/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710" w:rsidRPr="00D97A80" w:rsidRDefault="00C75710" w:rsidP="00C75710">
            <w:pPr>
              <w:jc w:val="center"/>
            </w:pPr>
            <w:r w:rsidRPr="00D97A80">
              <w:t>109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5710" w:rsidRPr="00D97A80" w:rsidRDefault="00C75710" w:rsidP="00C75710">
            <w:pPr>
              <w:jc w:val="center"/>
            </w:pPr>
            <w:r w:rsidRPr="00D97A80">
              <w:t>391848,12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5710" w:rsidRPr="00D97A80" w:rsidRDefault="00C75710" w:rsidP="00C75710">
            <w:pPr>
              <w:jc w:val="center"/>
            </w:pPr>
            <w:r w:rsidRPr="00D97A80">
              <w:t>1285613,17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710" w:rsidRPr="00D97A80" w:rsidRDefault="00C75710" w:rsidP="00C75710"/>
        </w:tc>
      </w:tr>
      <w:tr w:rsidR="00C75710" w:rsidRPr="00D97A80" w:rsidTr="00D907BB">
        <w:trPr>
          <w:trHeight w:val="330"/>
          <w:jc w:val="center"/>
        </w:trPr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710" w:rsidRPr="00D97A80" w:rsidRDefault="00C75710" w:rsidP="00C75710"/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710" w:rsidRPr="00D97A80" w:rsidRDefault="00C75710" w:rsidP="00C75710">
            <w:pPr>
              <w:jc w:val="center"/>
            </w:pPr>
            <w:r w:rsidRPr="00D97A80">
              <w:t>110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5710" w:rsidRPr="00D97A80" w:rsidRDefault="00C75710" w:rsidP="00C75710">
            <w:pPr>
              <w:jc w:val="center"/>
            </w:pPr>
            <w:r w:rsidRPr="00D97A80">
              <w:t>391837,73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5710" w:rsidRPr="00D97A80" w:rsidRDefault="00C75710" w:rsidP="00C75710">
            <w:pPr>
              <w:jc w:val="center"/>
            </w:pPr>
            <w:r w:rsidRPr="00D97A80">
              <w:t>1285622,26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710" w:rsidRPr="00D97A80" w:rsidRDefault="00C75710" w:rsidP="00C75710"/>
        </w:tc>
      </w:tr>
      <w:tr w:rsidR="00C75710" w:rsidRPr="00D97A80" w:rsidTr="00D907BB">
        <w:trPr>
          <w:trHeight w:val="330"/>
          <w:jc w:val="center"/>
        </w:trPr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710" w:rsidRPr="00D97A80" w:rsidRDefault="00C75710" w:rsidP="00C75710"/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710" w:rsidRPr="00D97A80" w:rsidRDefault="00C75710" w:rsidP="00C75710">
            <w:pPr>
              <w:jc w:val="center"/>
            </w:pPr>
            <w:r w:rsidRPr="00D97A80">
              <w:t>104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5710" w:rsidRPr="00D97A80" w:rsidRDefault="00C75710" w:rsidP="00C75710">
            <w:pPr>
              <w:jc w:val="center"/>
            </w:pPr>
            <w:r w:rsidRPr="00D97A80">
              <w:t>391833,96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5710" w:rsidRPr="00D97A80" w:rsidRDefault="00C75710" w:rsidP="00C75710">
            <w:pPr>
              <w:jc w:val="center"/>
            </w:pPr>
            <w:r w:rsidRPr="00D97A80">
              <w:t>1285626,57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710" w:rsidRPr="00D97A80" w:rsidRDefault="00C75710" w:rsidP="00C75710"/>
        </w:tc>
      </w:tr>
      <w:tr w:rsidR="00C75710" w:rsidRPr="00D97A80" w:rsidTr="00D907BB">
        <w:trPr>
          <w:trHeight w:val="330"/>
          <w:jc w:val="center"/>
        </w:trPr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710" w:rsidRPr="00D97A80" w:rsidRDefault="00C75710" w:rsidP="00C75710"/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710" w:rsidRPr="00D97A80" w:rsidRDefault="00C75710" w:rsidP="00C75710">
            <w:pPr>
              <w:jc w:val="center"/>
            </w:pPr>
            <w:r w:rsidRPr="00D97A80">
              <w:t>105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5710" w:rsidRPr="00D97A80" w:rsidRDefault="00C75710" w:rsidP="00C75710">
            <w:pPr>
              <w:jc w:val="center"/>
            </w:pPr>
            <w:r w:rsidRPr="00D97A80">
              <w:t>391826,44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5710" w:rsidRPr="00D97A80" w:rsidRDefault="00C75710" w:rsidP="00C75710">
            <w:pPr>
              <w:jc w:val="center"/>
            </w:pPr>
            <w:r w:rsidRPr="00D97A80">
              <w:t>1285635,20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710" w:rsidRPr="00D97A80" w:rsidRDefault="00C75710" w:rsidP="00C75710"/>
        </w:tc>
      </w:tr>
      <w:tr w:rsidR="00C75710" w:rsidRPr="00D97A80" w:rsidTr="00D907BB">
        <w:trPr>
          <w:trHeight w:val="330"/>
          <w:jc w:val="center"/>
        </w:trPr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710" w:rsidRPr="00D97A80" w:rsidRDefault="00C75710" w:rsidP="00C75710"/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710" w:rsidRPr="00D97A80" w:rsidRDefault="00C75710" w:rsidP="00C75710">
            <w:pPr>
              <w:jc w:val="center"/>
            </w:pPr>
            <w:r w:rsidRPr="00D97A80">
              <w:t>99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5710" w:rsidRPr="00D97A80" w:rsidRDefault="00C75710" w:rsidP="00C75710">
            <w:pPr>
              <w:jc w:val="center"/>
            </w:pPr>
            <w:r w:rsidRPr="00D97A80">
              <w:t>391817,52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5710" w:rsidRPr="00D97A80" w:rsidRDefault="00C75710" w:rsidP="00C75710">
            <w:pPr>
              <w:jc w:val="center"/>
            </w:pPr>
            <w:r w:rsidRPr="00D97A80">
              <w:t>1285649,10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710" w:rsidRPr="00D97A80" w:rsidRDefault="00C75710" w:rsidP="00C75710"/>
        </w:tc>
      </w:tr>
      <w:tr w:rsidR="00C75710" w:rsidRPr="00D97A80" w:rsidTr="00D907BB">
        <w:trPr>
          <w:trHeight w:val="330"/>
          <w:jc w:val="center"/>
        </w:trPr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710" w:rsidRPr="00D97A80" w:rsidRDefault="00C75710" w:rsidP="00C75710"/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710" w:rsidRPr="00D97A80" w:rsidRDefault="00C75710" w:rsidP="00C75710">
            <w:pPr>
              <w:jc w:val="center"/>
            </w:pPr>
            <w:r w:rsidRPr="00D97A80"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5710" w:rsidRPr="00D97A80" w:rsidRDefault="00C75710" w:rsidP="00C75710">
            <w:pPr>
              <w:jc w:val="center"/>
            </w:pPr>
            <w:r w:rsidRPr="00D97A80">
              <w:t>391816,22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5710" w:rsidRPr="00D97A80" w:rsidRDefault="00C75710" w:rsidP="00C75710">
            <w:pPr>
              <w:jc w:val="center"/>
            </w:pPr>
            <w:r w:rsidRPr="00D97A80">
              <w:t>1285651,13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710" w:rsidRPr="00D97A80" w:rsidRDefault="00C75710" w:rsidP="00C75710"/>
        </w:tc>
      </w:tr>
      <w:tr w:rsidR="00C75710" w:rsidRPr="00D97A80" w:rsidTr="00D907BB">
        <w:trPr>
          <w:trHeight w:val="330"/>
          <w:jc w:val="center"/>
        </w:trPr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710" w:rsidRPr="00D97A80" w:rsidRDefault="00C75710" w:rsidP="00C75710"/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710" w:rsidRPr="00D97A80" w:rsidRDefault="00C75710" w:rsidP="00C75710">
            <w:pPr>
              <w:jc w:val="center"/>
            </w:pPr>
            <w:r w:rsidRPr="00D97A80">
              <w:t>97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5710" w:rsidRPr="00D97A80" w:rsidRDefault="00C75710" w:rsidP="00C75710">
            <w:pPr>
              <w:jc w:val="center"/>
            </w:pPr>
            <w:r w:rsidRPr="00D97A80">
              <w:t>391807,13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5710" w:rsidRPr="00D97A80" w:rsidRDefault="00C75710" w:rsidP="00C75710">
            <w:pPr>
              <w:jc w:val="center"/>
            </w:pPr>
            <w:r w:rsidRPr="00D97A80">
              <w:t>1285670,96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710" w:rsidRPr="00D97A80" w:rsidRDefault="00C75710" w:rsidP="00C75710"/>
        </w:tc>
      </w:tr>
      <w:tr w:rsidR="00C75710" w:rsidRPr="00D97A80" w:rsidTr="00D907BB">
        <w:trPr>
          <w:trHeight w:val="330"/>
          <w:jc w:val="center"/>
        </w:trPr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710" w:rsidRPr="00D97A80" w:rsidRDefault="00C75710" w:rsidP="00C75710"/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710" w:rsidRPr="00D97A80" w:rsidRDefault="00C75710" w:rsidP="00C75710">
            <w:pPr>
              <w:jc w:val="center"/>
            </w:pPr>
            <w:r w:rsidRPr="00D97A80">
              <w:t>96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5710" w:rsidRPr="00D97A80" w:rsidRDefault="00C75710" w:rsidP="00C75710">
            <w:pPr>
              <w:jc w:val="center"/>
            </w:pPr>
            <w:r w:rsidRPr="00D97A80">
              <w:t>391803,60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5710" w:rsidRPr="00D97A80" w:rsidRDefault="00C75710" w:rsidP="00C75710">
            <w:pPr>
              <w:jc w:val="center"/>
            </w:pPr>
            <w:r w:rsidRPr="00D97A80">
              <w:t>1285678,65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710" w:rsidRPr="00D97A80" w:rsidRDefault="00C75710" w:rsidP="00C75710"/>
        </w:tc>
      </w:tr>
      <w:tr w:rsidR="00C75710" w:rsidRPr="00D97A80" w:rsidTr="00D907BB">
        <w:trPr>
          <w:trHeight w:val="330"/>
          <w:jc w:val="center"/>
        </w:trPr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710" w:rsidRPr="00D97A80" w:rsidRDefault="00C75710" w:rsidP="00C75710"/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710" w:rsidRPr="00D97A80" w:rsidRDefault="00C75710" w:rsidP="00C75710">
            <w:pPr>
              <w:jc w:val="center"/>
            </w:pPr>
            <w:r w:rsidRPr="00D97A80">
              <w:t>95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5710" w:rsidRPr="00D97A80" w:rsidRDefault="00C75710" w:rsidP="00C75710">
            <w:pPr>
              <w:jc w:val="center"/>
            </w:pPr>
            <w:r w:rsidRPr="00D97A80">
              <w:t>391796,21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5710" w:rsidRPr="00D97A80" w:rsidRDefault="00C75710" w:rsidP="00C75710">
            <w:pPr>
              <w:jc w:val="center"/>
            </w:pPr>
            <w:r w:rsidRPr="00D97A80">
              <w:t>1285702,57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710" w:rsidRPr="00D97A80" w:rsidRDefault="00C75710" w:rsidP="00C75710"/>
        </w:tc>
      </w:tr>
      <w:tr w:rsidR="00C75710" w:rsidRPr="00D97A80" w:rsidTr="00D907BB">
        <w:trPr>
          <w:trHeight w:val="330"/>
          <w:jc w:val="center"/>
        </w:trPr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710" w:rsidRPr="00D97A80" w:rsidRDefault="00C75710" w:rsidP="00C75710"/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710" w:rsidRPr="00D97A80" w:rsidRDefault="00C75710" w:rsidP="00C75710">
            <w:pPr>
              <w:jc w:val="center"/>
            </w:pPr>
            <w:r w:rsidRPr="00D97A80">
              <w:t>94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5710" w:rsidRPr="00D97A80" w:rsidRDefault="00C75710" w:rsidP="00C75710">
            <w:pPr>
              <w:jc w:val="center"/>
            </w:pPr>
            <w:r w:rsidRPr="00D97A80">
              <w:t>391791,79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5710" w:rsidRPr="00D97A80" w:rsidRDefault="00C75710" w:rsidP="00C75710">
            <w:pPr>
              <w:jc w:val="center"/>
            </w:pPr>
            <w:r w:rsidRPr="00D97A80">
              <w:t>1285726,27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710" w:rsidRPr="00D97A80" w:rsidRDefault="00C75710" w:rsidP="00C75710"/>
        </w:tc>
      </w:tr>
      <w:tr w:rsidR="00C75710" w:rsidRPr="00D97A80" w:rsidTr="00D907BB">
        <w:trPr>
          <w:trHeight w:val="330"/>
          <w:jc w:val="center"/>
        </w:trPr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710" w:rsidRPr="00D97A80" w:rsidRDefault="00C75710" w:rsidP="00C75710"/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710" w:rsidRPr="00D97A80" w:rsidRDefault="00C75710" w:rsidP="00C75710">
            <w:pPr>
              <w:jc w:val="center"/>
            </w:pPr>
            <w:r w:rsidRPr="00D97A80">
              <w:t>93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5710" w:rsidRPr="00D97A80" w:rsidRDefault="00C75710" w:rsidP="00C75710">
            <w:pPr>
              <w:jc w:val="center"/>
            </w:pPr>
            <w:r w:rsidRPr="00D97A80">
              <w:t>391790,13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5710" w:rsidRPr="00D97A80" w:rsidRDefault="00C75710" w:rsidP="00C75710">
            <w:pPr>
              <w:jc w:val="center"/>
            </w:pPr>
            <w:r w:rsidRPr="00D97A80">
              <w:t>1285748,53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710" w:rsidRPr="00D97A80" w:rsidRDefault="00C75710" w:rsidP="00C75710"/>
        </w:tc>
      </w:tr>
      <w:tr w:rsidR="00C75710" w:rsidRPr="00D97A80" w:rsidTr="00D907BB">
        <w:trPr>
          <w:trHeight w:val="330"/>
          <w:jc w:val="center"/>
        </w:trPr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710" w:rsidRPr="00D97A80" w:rsidRDefault="00C75710" w:rsidP="00C75710"/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710" w:rsidRPr="00D97A80" w:rsidRDefault="00C75710" w:rsidP="00C75710">
            <w:pPr>
              <w:jc w:val="center"/>
            </w:pPr>
            <w:r w:rsidRPr="00D97A80">
              <w:t>61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5710" w:rsidRPr="00D97A80" w:rsidRDefault="00C75710" w:rsidP="00C75710">
            <w:pPr>
              <w:jc w:val="center"/>
            </w:pPr>
            <w:r w:rsidRPr="00D97A80">
              <w:t>391790.93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5710" w:rsidRPr="00D97A80" w:rsidRDefault="00C75710" w:rsidP="00C75710">
            <w:pPr>
              <w:jc w:val="center"/>
            </w:pPr>
            <w:r w:rsidRPr="00D97A80">
              <w:t>1285771.25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710" w:rsidRPr="00D97A80" w:rsidRDefault="00C75710" w:rsidP="00C75710"/>
        </w:tc>
      </w:tr>
      <w:tr w:rsidR="00C75710" w:rsidRPr="00D97A80" w:rsidTr="00D907BB">
        <w:trPr>
          <w:trHeight w:val="330"/>
          <w:jc w:val="center"/>
        </w:trPr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710" w:rsidRPr="00D97A80" w:rsidRDefault="00C75710" w:rsidP="00C75710"/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710" w:rsidRPr="00D97A80" w:rsidRDefault="00C75710" w:rsidP="00C75710">
            <w:pPr>
              <w:jc w:val="center"/>
            </w:pPr>
            <w:r w:rsidRPr="00D97A80">
              <w:t>62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5710" w:rsidRPr="00D97A80" w:rsidRDefault="00C75710" w:rsidP="00C75710">
            <w:pPr>
              <w:jc w:val="center"/>
            </w:pPr>
            <w:r w:rsidRPr="00D97A80">
              <w:t>391793.44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5710" w:rsidRPr="00D97A80" w:rsidRDefault="00C75710" w:rsidP="00C75710">
            <w:pPr>
              <w:jc w:val="center"/>
            </w:pPr>
            <w:r w:rsidRPr="00D97A80">
              <w:t>1285786.71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710" w:rsidRPr="00D97A80" w:rsidRDefault="00C75710" w:rsidP="00C75710"/>
        </w:tc>
      </w:tr>
      <w:tr w:rsidR="00C75710" w:rsidRPr="00D97A80" w:rsidTr="00D907BB">
        <w:trPr>
          <w:trHeight w:val="330"/>
          <w:jc w:val="center"/>
        </w:trPr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710" w:rsidRPr="00D97A80" w:rsidRDefault="00C75710" w:rsidP="00C75710"/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710" w:rsidRPr="00D97A80" w:rsidRDefault="00C75710" w:rsidP="00C75710">
            <w:pPr>
              <w:jc w:val="center"/>
            </w:pPr>
            <w:r w:rsidRPr="00D97A80">
              <w:t>63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5710" w:rsidRPr="00D97A80" w:rsidRDefault="00C75710" w:rsidP="00C75710">
            <w:pPr>
              <w:jc w:val="center"/>
            </w:pPr>
            <w:r w:rsidRPr="00D97A80">
              <w:t>391797.07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5710" w:rsidRPr="00D97A80" w:rsidRDefault="00C75710" w:rsidP="00C75710">
            <w:pPr>
              <w:jc w:val="center"/>
            </w:pPr>
            <w:r w:rsidRPr="00D97A80">
              <w:t>1285800.28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710" w:rsidRPr="00D97A80" w:rsidRDefault="00C75710" w:rsidP="00C75710"/>
        </w:tc>
      </w:tr>
      <w:tr w:rsidR="00C75710" w:rsidRPr="00D97A80" w:rsidTr="00D907BB">
        <w:trPr>
          <w:trHeight w:val="330"/>
          <w:jc w:val="center"/>
        </w:trPr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710" w:rsidRPr="00D97A80" w:rsidRDefault="00C75710" w:rsidP="00C75710"/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710" w:rsidRPr="00D97A80" w:rsidRDefault="00C75710" w:rsidP="00C75710">
            <w:pPr>
              <w:jc w:val="center"/>
            </w:pPr>
            <w:r w:rsidRPr="00D97A80">
              <w:t>67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5710" w:rsidRPr="00D97A80" w:rsidRDefault="00C75710" w:rsidP="00C75710">
            <w:pPr>
              <w:jc w:val="center"/>
            </w:pPr>
            <w:r w:rsidRPr="00D97A80">
              <w:t>391802.07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5710" w:rsidRPr="00D97A80" w:rsidRDefault="00C75710" w:rsidP="00C75710">
            <w:pPr>
              <w:jc w:val="center"/>
            </w:pPr>
            <w:r w:rsidRPr="00D97A80">
              <w:t>1285813.68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710" w:rsidRPr="00D97A80" w:rsidRDefault="00C75710" w:rsidP="00C75710"/>
        </w:tc>
      </w:tr>
      <w:tr w:rsidR="00C75710" w:rsidRPr="00D97A80" w:rsidTr="00D907BB">
        <w:trPr>
          <w:trHeight w:val="330"/>
          <w:jc w:val="center"/>
        </w:trPr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710" w:rsidRPr="00D97A80" w:rsidRDefault="00C75710" w:rsidP="00C75710"/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710" w:rsidRPr="00D97A80" w:rsidRDefault="00C75710" w:rsidP="00C75710">
            <w:pPr>
              <w:jc w:val="center"/>
            </w:pPr>
            <w:r w:rsidRPr="00D97A80">
              <w:t>66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5710" w:rsidRPr="00D97A80" w:rsidRDefault="00C75710" w:rsidP="00C75710">
            <w:pPr>
              <w:jc w:val="center"/>
            </w:pPr>
            <w:r w:rsidRPr="00D97A80">
              <w:t>391808.38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5710" w:rsidRPr="00D97A80" w:rsidRDefault="00C75710" w:rsidP="00C75710">
            <w:pPr>
              <w:jc w:val="center"/>
            </w:pPr>
            <w:r w:rsidRPr="00D97A80">
              <w:t>1285826.81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710" w:rsidRPr="00D97A80" w:rsidRDefault="00C75710" w:rsidP="00C75710"/>
        </w:tc>
      </w:tr>
      <w:tr w:rsidR="00C75710" w:rsidRPr="00D97A80" w:rsidTr="00D907BB">
        <w:trPr>
          <w:trHeight w:val="330"/>
          <w:jc w:val="center"/>
        </w:trPr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710" w:rsidRPr="00D97A80" w:rsidRDefault="00C75710" w:rsidP="00C75710"/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710" w:rsidRPr="00D97A80" w:rsidRDefault="00C75710" w:rsidP="00C75710">
            <w:pPr>
              <w:jc w:val="center"/>
            </w:pPr>
            <w:r w:rsidRPr="00D97A80">
              <w:t>68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5710" w:rsidRPr="00D97A80" w:rsidRDefault="00C75710" w:rsidP="00C75710">
            <w:pPr>
              <w:jc w:val="center"/>
            </w:pPr>
            <w:r w:rsidRPr="00D97A80">
              <w:t>391819.07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5710" w:rsidRPr="00D97A80" w:rsidRDefault="00C75710" w:rsidP="00C75710">
            <w:pPr>
              <w:jc w:val="center"/>
            </w:pPr>
            <w:r w:rsidRPr="00D97A80">
              <w:t>1285849.03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710" w:rsidRPr="00D97A80" w:rsidRDefault="00C75710" w:rsidP="00C75710"/>
        </w:tc>
      </w:tr>
      <w:tr w:rsidR="00C75710" w:rsidRPr="00D97A80" w:rsidTr="00D907BB">
        <w:trPr>
          <w:trHeight w:val="330"/>
          <w:jc w:val="center"/>
        </w:trPr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710" w:rsidRPr="00D97A80" w:rsidRDefault="00C75710" w:rsidP="00C75710"/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710" w:rsidRPr="00D97A80" w:rsidRDefault="00C75710" w:rsidP="00C75710">
            <w:pPr>
              <w:jc w:val="center"/>
            </w:pPr>
            <w:r w:rsidRPr="00D97A80">
              <w:t>69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5710" w:rsidRPr="00D97A80" w:rsidRDefault="00C75710" w:rsidP="00C75710">
            <w:pPr>
              <w:jc w:val="center"/>
            </w:pPr>
            <w:r w:rsidRPr="00D97A80">
              <w:t>391821.40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5710" w:rsidRPr="00D97A80" w:rsidRDefault="00C75710" w:rsidP="00C75710">
            <w:pPr>
              <w:jc w:val="center"/>
            </w:pPr>
            <w:r w:rsidRPr="00D97A80">
              <w:t>1285856.12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710" w:rsidRPr="00D97A80" w:rsidRDefault="00C75710" w:rsidP="00C75710"/>
        </w:tc>
      </w:tr>
      <w:tr w:rsidR="00C75710" w:rsidRPr="00D97A80" w:rsidTr="00D907BB">
        <w:trPr>
          <w:trHeight w:val="330"/>
          <w:jc w:val="center"/>
        </w:trPr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710" w:rsidRPr="00D97A80" w:rsidRDefault="00C75710" w:rsidP="00C75710"/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710" w:rsidRPr="00D97A80" w:rsidRDefault="00C75710" w:rsidP="00C75710">
            <w:pPr>
              <w:jc w:val="center"/>
            </w:pPr>
            <w:r w:rsidRPr="00D97A80">
              <w:t>70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5710" w:rsidRPr="00D97A80" w:rsidRDefault="00C75710" w:rsidP="00C75710">
            <w:pPr>
              <w:jc w:val="center"/>
            </w:pPr>
            <w:r w:rsidRPr="00D97A80">
              <w:t>391823.51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5710" w:rsidRPr="00D97A80" w:rsidRDefault="00C75710" w:rsidP="00C75710">
            <w:pPr>
              <w:jc w:val="center"/>
            </w:pPr>
            <w:r w:rsidRPr="00D97A80">
              <w:t>1285872.35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710" w:rsidRPr="00D97A80" w:rsidRDefault="00C75710" w:rsidP="00C75710"/>
        </w:tc>
      </w:tr>
      <w:tr w:rsidR="00C75710" w:rsidRPr="00D97A80" w:rsidTr="00D907BB">
        <w:trPr>
          <w:trHeight w:val="330"/>
          <w:jc w:val="center"/>
        </w:trPr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710" w:rsidRPr="00D97A80" w:rsidRDefault="00C75710" w:rsidP="00C75710"/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710" w:rsidRPr="00D97A80" w:rsidRDefault="00C75710" w:rsidP="00C75710">
            <w:pPr>
              <w:jc w:val="center"/>
            </w:pPr>
            <w:r w:rsidRPr="00D97A80">
              <w:t>71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5710" w:rsidRPr="00D97A80" w:rsidRDefault="00C75710" w:rsidP="00C75710">
            <w:pPr>
              <w:jc w:val="center"/>
            </w:pPr>
            <w:r w:rsidRPr="00D97A80">
              <w:t>391823.43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5710" w:rsidRPr="00D97A80" w:rsidRDefault="00C75710" w:rsidP="00C75710">
            <w:pPr>
              <w:jc w:val="center"/>
            </w:pPr>
            <w:r w:rsidRPr="00D97A80">
              <w:t>1285873.14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710" w:rsidRPr="00D97A80" w:rsidRDefault="00C75710" w:rsidP="00C75710"/>
        </w:tc>
      </w:tr>
      <w:tr w:rsidR="00C75710" w:rsidRPr="00D97A80" w:rsidTr="00D907BB">
        <w:trPr>
          <w:trHeight w:val="330"/>
          <w:jc w:val="center"/>
        </w:trPr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710" w:rsidRPr="00D97A80" w:rsidRDefault="00C75710" w:rsidP="00C75710"/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710" w:rsidRPr="00D97A80" w:rsidRDefault="00C75710" w:rsidP="00C75710">
            <w:pPr>
              <w:jc w:val="center"/>
            </w:pPr>
            <w:r w:rsidRPr="00D97A80">
              <w:t>75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5710" w:rsidRPr="00D97A80" w:rsidRDefault="00C75710" w:rsidP="00C75710">
            <w:pPr>
              <w:jc w:val="center"/>
            </w:pPr>
            <w:r w:rsidRPr="00D97A80">
              <w:t>391822,31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5710" w:rsidRPr="00D97A80" w:rsidRDefault="00C75710" w:rsidP="00C75710">
            <w:pPr>
              <w:jc w:val="center"/>
            </w:pPr>
            <w:r w:rsidRPr="00D97A80">
              <w:t>1285884,61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710" w:rsidRPr="00D97A80" w:rsidRDefault="00C75710" w:rsidP="00C75710"/>
        </w:tc>
      </w:tr>
      <w:tr w:rsidR="00C75710" w:rsidRPr="00D97A80" w:rsidTr="00D907BB">
        <w:trPr>
          <w:trHeight w:val="330"/>
          <w:jc w:val="center"/>
        </w:trPr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710" w:rsidRPr="00D97A80" w:rsidRDefault="00C75710" w:rsidP="00C75710"/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710" w:rsidRPr="00D97A80" w:rsidRDefault="00C75710" w:rsidP="00C75710">
            <w:pPr>
              <w:jc w:val="center"/>
            </w:pPr>
            <w:r w:rsidRPr="00D97A80">
              <w:t>76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5710" w:rsidRPr="00D97A80" w:rsidRDefault="00C75710" w:rsidP="00C75710">
            <w:pPr>
              <w:jc w:val="center"/>
            </w:pPr>
            <w:r w:rsidRPr="00D97A80">
              <w:t>391819,15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5710" w:rsidRPr="00D97A80" w:rsidRDefault="00C75710" w:rsidP="00C75710">
            <w:pPr>
              <w:jc w:val="center"/>
            </w:pPr>
            <w:r w:rsidRPr="00D97A80">
              <w:t>1285895,45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710" w:rsidRPr="00D97A80" w:rsidRDefault="00C75710" w:rsidP="00C75710"/>
        </w:tc>
      </w:tr>
      <w:tr w:rsidR="00C75710" w:rsidRPr="00D97A80" w:rsidTr="00D907BB">
        <w:trPr>
          <w:trHeight w:val="330"/>
          <w:jc w:val="center"/>
        </w:trPr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710" w:rsidRPr="00D97A80" w:rsidRDefault="00C75710" w:rsidP="00C75710"/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710" w:rsidRPr="00D97A80" w:rsidRDefault="00C75710" w:rsidP="00C75710">
            <w:pPr>
              <w:jc w:val="center"/>
            </w:pPr>
            <w:r w:rsidRPr="00D97A80">
              <w:t>77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5710" w:rsidRPr="00D97A80" w:rsidRDefault="00C75710" w:rsidP="00C75710">
            <w:pPr>
              <w:jc w:val="center"/>
            </w:pPr>
            <w:r w:rsidRPr="00D97A80">
              <w:t>391812,78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5710" w:rsidRPr="00D97A80" w:rsidRDefault="00C75710" w:rsidP="00C75710">
            <w:pPr>
              <w:jc w:val="center"/>
            </w:pPr>
            <w:r w:rsidRPr="00D97A80">
              <w:t>1285907,63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710" w:rsidRPr="00D97A80" w:rsidRDefault="00C75710" w:rsidP="00C75710"/>
        </w:tc>
      </w:tr>
      <w:tr w:rsidR="00C75710" w:rsidRPr="00D97A80" w:rsidTr="00D907BB">
        <w:trPr>
          <w:trHeight w:val="330"/>
          <w:jc w:val="center"/>
        </w:trPr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710" w:rsidRPr="00D97A80" w:rsidRDefault="00C75710" w:rsidP="00C75710"/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710" w:rsidRPr="00D97A80" w:rsidRDefault="00C75710" w:rsidP="00C75710">
            <w:pPr>
              <w:jc w:val="center"/>
            </w:pPr>
            <w:r w:rsidRPr="00D97A80">
              <w:t>373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710" w:rsidRPr="00D97A80" w:rsidRDefault="00C75710" w:rsidP="00C75710">
            <w:pPr>
              <w:jc w:val="center"/>
            </w:pPr>
            <w:r w:rsidRPr="00D97A80">
              <w:t>391838.15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710" w:rsidRPr="00D97A80" w:rsidRDefault="00C75710" w:rsidP="00C75710">
            <w:pPr>
              <w:jc w:val="center"/>
            </w:pPr>
            <w:r w:rsidRPr="00D97A80">
              <w:t>1285945.7900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710" w:rsidRPr="00D97A80" w:rsidRDefault="00C75710" w:rsidP="00C75710"/>
        </w:tc>
      </w:tr>
      <w:tr w:rsidR="00C75710" w:rsidRPr="00D97A80" w:rsidTr="00D907BB">
        <w:trPr>
          <w:trHeight w:val="330"/>
          <w:jc w:val="center"/>
        </w:trPr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710" w:rsidRPr="00D97A80" w:rsidRDefault="00C75710" w:rsidP="00C75710"/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710" w:rsidRPr="00D97A80" w:rsidRDefault="00C75710" w:rsidP="00C75710">
            <w:pPr>
              <w:jc w:val="center"/>
            </w:pPr>
            <w:r w:rsidRPr="00D97A80">
              <w:t>372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710" w:rsidRPr="00D97A80" w:rsidRDefault="00C75710" w:rsidP="00C75710">
            <w:pPr>
              <w:jc w:val="center"/>
            </w:pPr>
            <w:r w:rsidRPr="00D97A80">
              <w:t>391892.54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710" w:rsidRPr="00D97A80" w:rsidRDefault="00C75710" w:rsidP="00C75710">
            <w:pPr>
              <w:jc w:val="center"/>
            </w:pPr>
            <w:r w:rsidRPr="00D97A80">
              <w:t>1285807.8700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710" w:rsidRPr="00D97A80" w:rsidRDefault="00C75710" w:rsidP="00C75710"/>
        </w:tc>
      </w:tr>
      <w:tr w:rsidR="00C75710" w:rsidRPr="00D97A80" w:rsidTr="00D907BB">
        <w:trPr>
          <w:trHeight w:val="330"/>
          <w:jc w:val="center"/>
        </w:trPr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710" w:rsidRPr="00D97A80" w:rsidRDefault="00C75710" w:rsidP="00C75710"/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710" w:rsidRPr="00D97A80" w:rsidRDefault="00C75710" w:rsidP="00C75710">
            <w:pPr>
              <w:jc w:val="center"/>
            </w:pPr>
            <w:r w:rsidRPr="00D97A80">
              <w:t>371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710" w:rsidRPr="00D97A80" w:rsidRDefault="00C75710" w:rsidP="00C75710">
            <w:pPr>
              <w:jc w:val="center"/>
            </w:pPr>
            <w:r w:rsidRPr="00D97A80">
              <w:t>391933.48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710" w:rsidRPr="00D97A80" w:rsidRDefault="00C75710" w:rsidP="00C75710">
            <w:pPr>
              <w:jc w:val="center"/>
            </w:pPr>
            <w:r w:rsidRPr="00D97A80">
              <w:t>1285609.8000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710" w:rsidRPr="00D97A80" w:rsidRDefault="00C75710" w:rsidP="00C75710"/>
        </w:tc>
      </w:tr>
      <w:tr w:rsidR="00C75710" w:rsidRPr="00D97A80" w:rsidTr="00D907BB">
        <w:trPr>
          <w:trHeight w:val="330"/>
          <w:jc w:val="center"/>
        </w:trPr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710" w:rsidRPr="00D97A80" w:rsidRDefault="00C75710" w:rsidP="00C75710"/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710" w:rsidRPr="00D97A80" w:rsidRDefault="00C75710" w:rsidP="00C75710">
            <w:pPr>
              <w:jc w:val="center"/>
            </w:pPr>
            <w:r w:rsidRPr="00D97A80">
              <w:t>370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710" w:rsidRPr="00D97A80" w:rsidRDefault="00C75710" w:rsidP="00C75710">
            <w:pPr>
              <w:jc w:val="center"/>
            </w:pPr>
            <w:r w:rsidRPr="00D97A80">
              <w:t>391911.79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710" w:rsidRPr="00D97A80" w:rsidRDefault="00C75710" w:rsidP="00C75710">
            <w:pPr>
              <w:jc w:val="center"/>
            </w:pPr>
            <w:r w:rsidRPr="00D97A80">
              <w:t>1285573.9000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710" w:rsidRPr="00D97A80" w:rsidRDefault="00C75710" w:rsidP="00C75710"/>
        </w:tc>
      </w:tr>
      <w:tr w:rsidR="00C75710" w:rsidRPr="00D97A80" w:rsidTr="00D907BB">
        <w:trPr>
          <w:trHeight w:val="330"/>
          <w:jc w:val="center"/>
        </w:trPr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710" w:rsidRPr="00D97A80" w:rsidRDefault="00C75710" w:rsidP="00C75710"/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710" w:rsidRPr="00D97A80" w:rsidRDefault="00C75710" w:rsidP="00C75710">
            <w:pPr>
              <w:jc w:val="center"/>
            </w:pPr>
            <w:r w:rsidRPr="00D97A80">
              <w:t>369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710" w:rsidRPr="00D97A80" w:rsidRDefault="00C75710" w:rsidP="00C75710">
            <w:pPr>
              <w:jc w:val="center"/>
            </w:pPr>
            <w:r w:rsidRPr="00D97A80">
              <w:t>391913.41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710" w:rsidRPr="00D97A80" w:rsidRDefault="00C75710" w:rsidP="00C75710">
            <w:pPr>
              <w:jc w:val="center"/>
            </w:pPr>
            <w:r w:rsidRPr="00D97A80">
              <w:t>1285554.25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710" w:rsidRPr="00D97A80" w:rsidRDefault="00C75710" w:rsidP="00C75710"/>
        </w:tc>
      </w:tr>
      <w:tr w:rsidR="00C75710" w:rsidRPr="00D97A80" w:rsidTr="00D907BB">
        <w:trPr>
          <w:trHeight w:val="330"/>
          <w:jc w:val="center"/>
        </w:trPr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710" w:rsidRPr="00D97A80" w:rsidRDefault="00C75710" w:rsidP="00C75710"/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710" w:rsidRPr="00D97A80" w:rsidRDefault="00C75710" w:rsidP="00C75710">
            <w:pPr>
              <w:jc w:val="center"/>
            </w:pPr>
            <w:r w:rsidRPr="00D97A80">
              <w:t>383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710" w:rsidRPr="00D97A80" w:rsidRDefault="00C75710" w:rsidP="00C75710">
            <w:pPr>
              <w:jc w:val="center"/>
            </w:pPr>
            <w:r w:rsidRPr="00D97A80">
              <w:t>391912.87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710" w:rsidRPr="00D97A80" w:rsidRDefault="00C75710" w:rsidP="00C75710">
            <w:pPr>
              <w:jc w:val="center"/>
            </w:pPr>
            <w:r w:rsidRPr="00D97A80">
              <w:t>1285544.51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710" w:rsidRPr="00D97A80" w:rsidRDefault="00C75710" w:rsidP="00C75710"/>
        </w:tc>
      </w:tr>
      <w:tr w:rsidR="00C75710" w:rsidRPr="00D97A80" w:rsidTr="00D907BB">
        <w:trPr>
          <w:trHeight w:val="330"/>
          <w:jc w:val="center"/>
        </w:trPr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710" w:rsidRPr="00D97A80" w:rsidRDefault="00C75710" w:rsidP="00C75710"/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710" w:rsidRPr="00D97A80" w:rsidRDefault="00C75710" w:rsidP="00C75710">
            <w:pPr>
              <w:jc w:val="center"/>
            </w:pPr>
            <w:r w:rsidRPr="00D97A80">
              <w:t>382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710" w:rsidRPr="00D97A80" w:rsidRDefault="00C75710" w:rsidP="00C75710">
            <w:pPr>
              <w:jc w:val="center"/>
            </w:pPr>
            <w:r w:rsidRPr="00D97A80">
              <w:t>391910.79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710" w:rsidRPr="00D97A80" w:rsidRDefault="00C75710" w:rsidP="00C75710">
            <w:pPr>
              <w:jc w:val="center"/>
            </w:pPr>
            <w:r w:rsidRPr="00D97A80">
              <w:t>1285534.34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710" w:rsidRPr="00D97A80" w:rsidRDefault="00C75710" w:rsidP="00C75710"/>
        </w:tc>
      </w:tr>
      <w:tr w:rsidR="00C75710" w:rsidRPr="00D97A80" w:rsidTr="00D907BB">
        <w:trPr>
          <w:trHeight w:val="330"/>
          <w:jc w:val="center"/>
        </w:trPr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710" w:rsidRPr="00D97A80" w:rsidRDefault="00C75710" w:rsidP="00C75710"/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710" w:rsidRPr="00D97A80" w:rsidRDefault="00C75710" w:rsidP="00C75710">
            <w:pPr>
              <w:jc w:val="center"/>
            </w:pPr>
            <w:r w:rsidRPr="00D97A80">
              <w:t>14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710" w:rsidRPr="00D97A80" w:rsidRDefault="00C75710" w:rsidP="00C75710">
            <w:pPr>
              <w:jc w:val="center"/>
            </w:pPr>
            <w:r w:rsidRPr="00D97A80">
              <w:t>391906,20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710" w:rsidRPr="00D97A80" w:rsidRDefault="00C75710" w:rsidP="00C75710">
            <w:pPr>
              <w:jc w:val="center"/>
            </w:pPr>
            <w:r w:rsidRPr="00D97A80">
              <w:t>1285522,46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710" w:rsidRPr="00D97A80" w:rsidRDefault="00C75710" w:rsidP="00C75710"/>
        </w:tc>
      </w:tr>
    </w:tbl>
    <w:p w:rsidR="008C34A9" w:rsidRPr="00D97A80" w:rsidRDefault="008C34A9">
      <w:pPr>
        <w:rPr>
          <w:szCs w:val="28"/>
        </w:rPr>
      </w:pPr>
    </w:p>
    <w:p w:rsidR="008C34A9" w:rsidRPr="00D97A80" w:rsidRDefault="008C34A9">
      <w:pPr>
        <w:rPr>
          <w:szCs w:val="28"/>
        </w:rPr>
      </w:pPr>
    </w:p>
    <w:p w:rsidR="008C34A9" w:rsidRPr="00D97A80" w:rsidRDefault="008C34A9">
      <w:pPr>
        <w:rPr>
          <w:szCs w:val="28"/>
        </w:rPr>
      </w:pPr>
    </w:p>
    <w:p w:rsidR="008C34A9" w:rsidRPr="00D97A80" w:rsidRDefault="008C34A9">
      <w:pPr>
        <w:rPr>
          <w:szCs w:val="28"/>
        </w:rPr>
      </w:pPr>
    </w:p>
    <w:p w:rsidR="008C34A9" w:rsidRPr="00D97A80" w:rsidRDefault="008C34A9">
      <w:pPr>
        <w:rPr>
          <w:szCs w:val="28"/>
        </w:rPr>
      </w:pPr>
    </w:p>
    <w:p w:rsidR="00E71271" w:rsidRPr="00D97A80" w:rsidRDefault="00E71271">
      <w:pPr>
        <w:rPr>
          <w:szCs w:val="28"/>
        </w:rPr>
      </w:pPr>
    </w:p>
    <w:p w:rsidR="00E71271" w:rsidRPr="00D97A80" w:rsidRDefault="00E71271">
      <w:pPr>
        <w:rPr>
          <w:szCs w:val="28"/>
        </w:rPr>
      </w:pPr>
    </w:p>
    <w:p w:rsidR="00E71271" w:rsidRPr="00D97A80" w:rsidRDefault="00E71271">
      <w:pPr>
        <w:rPr>
          <w:szCs w:val="28"/>
        </w:rPr>
      </w:pPr>
    </w:p>
    <w:p w:rsidR="00E71271" w:rsidRPr="00D97A80" w:rsidRDefault="00E71271">
      <w:pPr>
        <w:rPr>
          <w:szCs w:val="28"/>
        </w:rPr>
      </w:pPr>
    </w:p>
    <w:p w:rsidR="00E71271" w:rsidRPr="00D97A80" w:rsidRDefault="00E71271">
      <w:pPr>
        <w:rPr>
          <w:szCs w:val="28"/>
        </w:rPr>
      </w:pPr>
    </w:p>
    <w:p w:rsidR="00A03F77" w:rsidRPr="00D97A80" w:rsidRDefault="00A03F77" w:rsidP="00A03F77">
      <w:pPr>
        <w:suppressAutoHyphens/>
        <w:ind w:left="928"/>
        <w:jc w:val="center"/>
        <w:rPr>
          <w:b/>
          <w:bCs/>
          <w:sz w:val="28"/>
          <w:szCs w:val="28"/>
          <w:lang w:eastAsia="ar-SA"/>
        </w:rPr>
      </w:pPr>
      <w:r w:rsidRPr="00D97A80">
        <w:rPr>
          <w:b/>
          <w:bCs/>
          <w:sz w:val="28"/>
          <w:szCs w:val="28"/>
          <w:lang w:eastAsia="ar-SA"/>
        </w:rPr>
        <w:lastRenderedPageBreak/>
        <w:t>1</w:t>
      </w:r>
      <w:r w:rsidR="00F6712D" w:rsidRPr="00D97A80">
        <w:rPr>
          <w:b/>
          <w:bCs/>
          <w:sz w:val="28"/>
          <w:szCs w:val="28"/>
          <w:lang w:eastAsia="ar-SA"/>
        </w:rPr>
        <w:t>5</w:t>
      </w:r>
      <w:r w:rsidRPr="00D97A80">
        <w:rPr>
          <w:b/>
          <w:bCs/>
          <w:sz w:val="28"/>
          <w:szCs w:val="28"/>
          <w:lang w:eastAsia="ar-SA"/>
        </w:rPr>
        <w:t>.4 Обоснование принятых решений</w:t>
      </w:r>
    </w:p>
    <w:p w:rsidR="00A03F77" w:rsidRPr="00D97A80" w:rsidRDefault="00A03F77">
      <w:pPr>
        <w:rPr>
          <w:sz w:val="28"/>
          <w:szCs w:val="28"/>
        </w:rPr>
      </w:pPr>
    </w:p>
    <w:p w:rsidR="00A03F77" w:rsidRPr="00D97A80" w:rsidRDefault="00A03F77" w:rsidP="00A03F77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D97A80">
        <w:rPr>
          <w:sz w:val="28"/>
          <w:szCs w:val="28"/>
          <w:lang w:eastAsia="ar-SA"/>
        </w:rPr>
        <w:t xml:space="preserve">При разработке проекта межевания территорий </w:t>
      </w:r>
      <w:r w:rsidR="00251A20" w:rsidRPr="00D97A80">
        <w:rPr>
          <w:sz w:val="28"/>
          <w:szCs w:val="28"/>
          <w:lang w:eastAsia="ar-SA"/>
        </w:rPr>
        <w:t>для</w:t>
      </w:r>
      <w:r w:rsidRPr="00D97A80">
        <w:rPr>
          <w:sz w:val="28"/>
          <w:szCs w:val="28"/>
          <w:lang w:eastAsia="ar-SA"/>
        </w:rPr>
        <w:t xml:space="preserve"> </w:t>
      </w:r>
      <w:r w:rsidR="00251A20" w:rsidRPr="00D97A80">
        <w:rPr>
          <w:sz w:val="28"/>
          <w:szCs w:val="28"/>
          <w:lang w:eastAsia="ar-SA"/>
        </w:rPr>
        <w:t>малоэтажной жилой застройки</w:t>
      </w:r>
      <w:r w:rsidRPr="00D97A80">
        <w:rPr>
          <w:sz w:val="28"/>
          <w:szCs w:val="28"/>
          <w:lang w:eastAsia="ar-SA"/>
        </w:rPr>
        <w:t xml:space="preserve"> в границы земельных участков включены территории под зданиями и сооружениями, проездами и проходами к зданиям и сооружениям, открытые площадки для временного хранения автомобилей, придомовые зелёные насаждения, площадки для отдыха и игр детей, хозяйственные площадки.</w:t>
      </w:r>
    </w:p>
    <w:p w:rsidR="00A03F77" w:rsidRPr="00D97A80" w:rsidRDefault="00A03F77" w:rsidP="00A03F77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D97A80">
        <w:rPr>
          <w:sz w:val="28"/>
          <w:szCs w:val="28"/>
          <w:lang w:eastAsia="ar-SA"/>
        </w:rPr>
        <w:t>При разработке проекта выделены зоны с особым использованием земельных участков, установлены публичные сервитуты для обеспечения:</w:t>
      </w:r>
    </w:p>
    <w:p w:rsidR="00A03F77" w:rsidRPr="00D97A80" w:rsidRDefault="00A03F77" w:rsidP="00A03F77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D97A80">
        <w:rPr>
          <w:sz w:val="28"/>
          <w:szCs w:val="28"/>
          <w:lang w:eastAsia="ar-SA"/>
        </w:rPr>
        <w:t>- беспрепятственного использования объектов общего пользования (проезды и проходы к зданиям и сооружениям), объектов инженерной инфраструктуры;</w:t>
      </w:r>
    </w:p>
    <w:p w:rsidR="00A03F77" w:rsidRPr="00D97A80" w:rsidRDefault="00A03F77" w:rsidP="00A03F77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D97A80">
        <w:rPr>
          <w:sz w:val="28"/>
          <w:szCs w:val="28"/>
          <w:lang w:eastAsia="ar-SA"/>
        </w:rPr>
        <w:t>- доступа на участок представителей соответствующих служб для ремонта объектов инфраструктуры;</w:t>
      </w:r>
    </w:p>
    <w:p w:rsidR="00A03F77" w:rsidRPr="00D97A80" w:rsidRDefault="00A03F77" w:rsidP="00A03F77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D97A80">
        <w:rPr>
          <w:sz w:val="28"/>
          <w:szCs w:val="28"/>
          <w:lang w:eastAsia="ar-SA"/>
        </w:rPr>
        <w:t>- проезда пожарных машин и машин скорой помощи в случае возникновения чрезвычайных ситуаций и для других целей.</w:t>
      </w:r>
    </w:p>
    <w:p w:rsidR="00A03F77" w:rsidRPr="00D97A80" w:rsidRDefault="00A03F77" w:rsidP="00A03F77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D97A80">
        <w:rPr>
          <w:sz w:val="28"/>
          <w:szCs w:val="28"/>
          <w:lang w:eastAsia="ar-SA"/>
        </w:rPr>
        <w:t>Решение о выполнении землеустроительных работ с целью уточнения границ земельных участков, учтённых в государственном кадастре недвижимости, предусмотренных проектом межевания территории, принимается собственником объекта недвижимости после утверждения проекта межевания в установленном действующим законодательством порядке.</w:t>
      </w:r>
    </w:p>
    <w:p w:rsidR="00A03F77" w:rsidRPr="00D97A80" w:rsidRDefault="00A03F77" w:rsidP="00A03F77">
      <w:pPr>
        <w:suppressAutoHyphens/>
        <w:ind w:firstLine="709"/>
        <w:jc w:val="both"/>
        <w:rPr>
          <w:i/>
          <w:sz w:val="28"/>
          <w:szCs w:val="28"/>
          <w:lang w:eastAsia="ar-SA"/>
        </w:rPr>
      </w:pPr>
      <w:r w:rsidRPr="00D97A80">
        <w:rPr>
          <w:sz w:val="28"/>
          <w:szCs w:val="28"/>
          <w:lang w:eastAsia="ar-SA"/>
        </w:rPr>
        <w:t xml:space="preserve">Технико-экономические показатели проекта межевания приведены в </w:t>
      </w:r>
      <w:r w:rsidRPr="00D97A80">
        <w:rPr>
          <w:i/>
          <w:sz w:val="28"/>
          <w:szCs w:val="28"/>
          <w:lang w:eastAsia="ar-SA"/>
        </w:rPr>
        <w:t>Таблице 13.</w:t>
      </w:r>
      <w:r w:rsidR="00E70878" w:rsidRPr="00D97A80">
        <w:rPr>
          <w:i/>
          <w:sz w:val="28"/>
          <w:szCs w:val="28"/>
          <w:lang w:eastAsia="ar-SA"/>
        </w:rPr>
        <w:t>5</w:t>
      </w:r>
      <w:r w:rsidRPr="00D97A80">
        <w:rPr>
          <w:i/>
          <w:sz w:val="28"/>
          <w:szCs w:val="28"/>
          <w:lang w:eastAsia="ar-SA"/>
        </w:rPr>
        <w:t>.1.</w:t>
      </w:r>
    </w:p>
    <w:p w:rsidR="00251A20" w:rsidRPr="00D97A80" w:rsidRDefault="0097344A" w:rsidP="00271A55">
      <w:pPr>
        <w:suppressAutoHyphens/>
        <w:ind w:firstLine="709"/>
        <w:jc w:val="both"/>
        <w:rPr>
          <w:sz w:val="28"/>
          <w:szCs w:val="28"/>
          <w:lang w:eastAsia="ar-SA"/>
        </w:rPr>
      </w:pPr>
      <w:bookmarkStart w:id="5" w:name="_Hlk496521098"/>
      <w:r w:rsidRPr="00D97A80">
        <w:rPr>
          <w:sz w:val="28"/>
          <w:szCs w:val="28"/>
          <w:lang w:eastAsia="ar-SA"/>
        </w:rPr>
        <w:t>П</w:t>
      </w:r>
      <w:r w:rsidR="00610C10" w:rsidRPr="00D97A80">
        <w:rPr>
          <w:sz w:val="28"/>
          <w:szCs w:val="28"/>
          <w:lang w:eastAsia="ar-SA"/>
        </w:rPr>
        <w:t xml:space="preserve">роектом </w:t>
      </w:r>
      <w:r w:rsidR="00A03F77" w:rsidRPr="00D97A80">
        <w:rPr>
          <w:sz w:val="28"/>
          <w:szCs w:val="28"/>
          <w:lang w:eastAsia="ar-SA"/>
        </w:rPr>
        <w:t xml:space="preserve">предусматривается образование </w:t>
      </w:r>
      <w:r w:rsidR="00251A20" w:rsidRPr="00D97A80">
        <w:rPr>
          <w:sz w:val="28"/>
          <w:szCs w:val="28"/>
          <w:lang w:eastAsia="ar-SA"/>
        </w:rPr>
        <w:t>11</w:t>
      </w:r>
      <w:r w:rsidR="004B715D" w:rsidRPr="00D97A80">
        <w:rPr>
          <w:sz w:val="28"/>
          <w:szCs w:val="28"/>
          <w:lang w:eastAsia="ar-SA"/>
        </w:rPr>
        <w:t>4</w:t>
      </w:r>
      <w:r w:rsidR="00A03F77" w:rsidRPr="00D97A80">
        <w:rPr>
          <w:sz w:val="28"/>
          <w:szCs w:val="28"/>
          <w:lang w:eastAsia="ar-SA"/>
        </w:rPr>
        <w:t xml:space="preserve"> земельных участков </w:t>
      </w:r>
      <w:r w:rsidR="004B715D" w:rsidRPr="00D97A80">
        <w:rPr>
          <w:sz w:val="28"/>
          <w:szCs w:val="28"/>
          <w:lang w:eastAsia="ar-SA"/>
        </w:rPr>
        <w:t>(</w:t>
      </w:r>
      <w:r w:rsidR="00A03F77" w:rsidRPr="00D97A80">
        <w:rPr>
          <w:sz w:val="28"/>
          <w:szCs w:val="28"/>
          <w:lang w:eastAsia="ar-SA"/>
        </w:rPr>
        <w:t xml:space="preserve">общей площадью </w:t>
      </w:r>
      <w:r w:rsidR="00251A20" w:rsidRPr="00D97A80">
        <w:rPr>
          <w:sz w:val="28"/>
          <w:szCs w:val="28"/>
          <w:lang w:eastAsia="ar-SA"/>
        </w:rPr>
        <w:t>268249</w:t>
      </w:r>
      <w:r w:rsidR="00A03F77" w:rsidRPr="00D97A80">
        <w:rPr>
          <w:sz w:val="28"/>
          <w:szCs w:val="28"/>
          <w:lang w:eastAsia="ar-SA"/>
        </w:rPr>
        <w:t xml:space="preserve"> </w:t>
      </w:r>
      <w:proofErr w:type="spellStart"/>
      <w:r w:rsidR="00A03F77" w:rsidRPr="00D97A80">
        <w:rPr>
          <w:sz w:val="28"/>
          <w:szCs w:val="28"/>
          <w:lang w:eastAsia="ar-SA"/>
        </w:rPr>
        <w:t>кв.м</w:t>
      </w:r>
      <w:proofErr w:type="spellEnd"/>
      <w:r w:rsidR="00A03F77" w:rsidRPr="00D97A80">
        <w:rPr>
          <w:sz w:val="28"/>
          <w:szCs w:val="28"/>
          <w:lang w:eastAsia="ar-SA"/>
        </w:rPr>
        <w:t>.</w:t>
      </w:r>
      <w:r w:rsidR="004B715D" w:rsidRPr="00D97A80">
        <w:rPr>
          <w:sz w:val="28"/>
          <w:szCs w:val="28"/>
          <w:lang w:eastAsia="ar-SA"/>
        </w:rPr>
        <w:t>) путем раздела земельного участка с кадастровым номером 13:23:0914110:40 расположенного по адресу: Республика Мордовия, г. Саранск, ул. Фурманова, дом 87:</w:t>
      </w:r>
    </w:p>
    <w:p w:rsidR="00251A20" w:rsidRPr="00D97A80" w:rsidRDefault="00251A20" w:rsidP="00271A55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D97A80">
        <w:rPr>
          <w:sz w:val="28"/>
          <w:szCs w:val="28"/>
          <w:lang w:eastAsia="ar-SA"/>
        </w:rPr>
        <w:t>- 9</w:t>
      </w:r>
      <w:r w:rsidR="00786ED7" w:rsidRPr="00D97A80">
        <w:rPr>
          <w:sz w:val="28"/>
          <w:szCs w:val="28"/>
          <w:lang w:eastAsia="ar-SA"/>
        </w:rPr>
        <w:t>3</w:t>
      </w:r>
      <w:r w:rsidR="00A03F77" w:rsidRPr="00D97A80">
        <w:rPr>
          <w:sz w:val="28"/>
          <w:szCs w:val="28"/>
          <w:lang w:eastAsia="ar-SA"/>
        </w:rPr>
        <w:t xml:space="preserve"> участка </w:t>
      </w:r>
      <w:r w:rsidRPr="00D97A80">
        <w:rPr>
          <w:sz w:val="28"/>
          <w:szCs w:val="28"/>
          <w:lang w:eastAsia="ar-SA"/>
        </w:rPr>
        <w:t>малоэтажной</w:t>
      </w:r>
      <w:r w:rsidR="00AF65CB">
        <w:rPr>
          <w:sz w:val="28"/>
          <w:szCs w:val="28"/>
          <w:lang w:eastAsia="ar-SA"/>
        </w:rPr>
        <w:t xml:space="preserve"> индивидуальной</w:t>
      </w:r>
      <w:r w:rsidR="00A03F77" w:rsidRPr="00D97A80">
        <w:rPr>
          <w:sz w:val="28"/>
          <w:szCs w:val="28"/>
          <w:lang w:eastAsia="ar-SA"/>
        </w:rPr>
        <w:t xml:space="preserve"> жилой застройки</w:t>
      </w:r>
      <w:r w:rsidR="00AF65CB">
        <w:rPr>
          <w:sz w:val="28"/>
          <w:szCs w:val="28"/>
          <w:lang w:eastAsia="ar-SA"/>
        </w:rPr>
        <w:t xml:space="preserve"> </w:t>
      </w:r>
      <w:r w:rsidRPr="00D97A80">
        <w:rPr>
          <w:sz w:val="28"/>
          <w:szCs w:val="28"/>
          <w:lang w:eastAsia="ar-SA"/>
        </w:rPr>
        <w:t xml:space="preserve">; </w:t>
      </w:r>
    </w:p>
    <w:p w:rsidR="00AD1CFC" w:rsidRPr="00D97A80" w:rsidRDefault="00AD1CFC" w:rsidP="00271A55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D97A80">
        <w:rPr>
          <w:sz w:val="28"/>
          <w:szCs w:val="28"/>
          <w:lang w:eastAsia="ar-SA"/>
        </w:rPr>
        <w:t>- 6 участков для объектов социального и культурно-бытового обслуживания населения</w:t>
      </w:r>
    </w:p>
    <w:p w:rsidR="00AD1CFC" w:rsidRPr="00D97A80" w:rsidRDefault="00AD1CFC" w:rsidP="00271A55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D97A80">
        <w:rPr>
          <w:sz w:val="28"/>
          <w:szCs w:val="28"/>
          <w:lang w:eastAsia="ar-SA"/>
        </w:rPr>
        <w:t xml:space="preserve">- </w:t>
      </w:r>
      <w:r w:rsidR="00786ED7" w:rsidRPr="00D97A80">
        <w:rPr>
          <w:sz w:val="28"/>
          <w:szCs w:val="28"/>
          <w:lang w:eastAsia="ar-SA"/>
        </w:rPr>
        <w:t>3</w:t>
      </w:r>
      <w:r w:rsidRPr="00D97A80">
        <w:rPr>
          <w:sz w:val="28"/>
          <w:szCs w:val="28"/>
          <w:lang w:eastAsia="ar-SA"/>
        </w:rPr>
        <w:t xml:space="preserve"> участка инженерной инфраструктуры</w:t>
      </w:r>
    </w:p>
    <w:p w:rsidR="00AD1CFC" w:rsidRPr="00D97A80" w:rsidRDefault="00251A20" w:rsidP="00271A55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D97A80">
        <w:rPr>
          <w:sz w:val="28"/>
          <w:szCs w:val="28"/>
          <w:lang w:eastAsia="ar-SA"/>
        </w:rPr>
        <w:t xml:space="preserve">- </w:t>
      </w:r>
      <w:r w:rsidR="004B715D" w:rsidRPr="00D97A80">
        <w:rPr>
          <w:sz w:val="28"/>
          <w:szCs w:val="28"/>
          <w:lang w:eastAsia="ar-SA"/>
        </w:rPr>
        <w:t>12</w:t>
      </w:r>
      <w:r w:rsidR="00AD1CFC" w:rsidRPr="00D97A80">
        <w:rPr>
          <w:sz w:val="28"/>
          <w:szCs w:val="28"/>
          <w:lang w:eastAsia="ar-SA"/>
        </w:rPr>
        <w:t xml:space="preserve"> участков территории общего пользования;</w:t>
      </w:r>
      <w:r w:rsidR="00A03F77" w:rsidRPr="00D97A80">
        <w:rPr>
          <w:sz w:val="28"/>
          <w:szCs w:val="28"/>
          <w:lang w:eastAsia="ar-SA"/>
        </w:rPr>
        <w:t xml:space="preserve"> </w:t>
      </w:r>
    </w:p>
    <w:bookmarkEnd w:id="5"/>
    <w:p w:rsidR="00CE3D67" w:rsidRPr="00D97A80" w:rsidRDefault="00CE3D67" w:rsidP="00A03F77">
      <w:pPr>
        <w:suppressAutoHyphens/>
        <w:ind w:firstLine="709"/>
        <w:jc w:val="both"/>
        <w:rPr>
          <w:sz w:val="28"/>
          <w:szCs w:val="28"/>
          <w:lang w:eastAsia="ar-SA"/>
        </w:rPr>
      </w:pPr>
    </w:p>
    <w:p w:rsidR="00443A22" w:rsidRPr="00D97A80" w:rsidRDefault="00443A22" w:rsidP="00A03F77">
      <w:pPr>
        <w:suppressAutoHyphens/>
        <w:ind w:firstLine="709"/>
        <w:jc w:val="both"/>
        <w:rPr>
          <w:sz w:val="28"/>
          <w:szCs w:val="28"/>
          <w:lang w:eastAsia="ar-SA"/>
        </w:rPr>
      </w:pPr>
    </w:p>
    <w:p w:rsidR="00443A22" w:rsidRPr="00D97A80" w:rsidRDefault="00443A22" w:rsidP="00A03F77">
      <w:pPr>
        <w:suppressAutoHyphens/>
        <w:ind w:firstLine="709"/>
        <w:jc w:val="both"/>
        <w:rPr>
          <w:sz w:val="28"/>
          <w:szCs w:val="28"/>
          <w:lang w:eastAsia="ar-SA"/>
        </w:rPr>
      </w:pPr>
    </w:p>
    <w:p w:rsidR="00443A22" w:rsidRPr="00D97A80" w:rsidRDefault="00443A22" w:rsidP="00A03F77">
      <w:pPr>
        <w:suppressAutoHyphens/>
        <w:ind w:firstLine="709"/>
        <w:jc w:val="both"/>
        <w:rPr>
          <w:sz w:val="28"/>
          <w:szCs w:val="28"/>
          <w:lang w:eastAsia="ar-SA"/>
        </w:rPr>
      </w:pPr>
      <w:bookmarkStart w:id="6" w:name="_GoBack"/>
      <w:bookmarkEnd w:id="6"/>
    </w:p>
    <w:p w:rsidR="00443A22" w:rsidRPr="00D97A80" w:rsidRDefault="00443A22" w:rsidP="00A03F77">
      <w:pPr>
        <w:suppressAutoHyphens/>
        <w:ind w:firstLine="709"/>
        <w:jc w:val="both"/>
        <w:rPr>
          <w:sz w:val="28"/>
          <w:szCs w:val="28"/>
          <w:lang w:eastAsia="ar-SA"/>
        </w:rPr>
      </w:pPr>
    </w:p>
    <w:p w:rsidR="00443A22" w:rsidRPr="00D97A80" w:rsidRDefault="00443A22" w:rsidP="00A03F77">
      <w:pPr>
        <w:suppressAutoHyphens/>
        <w:ind w:firstLine="709"/>
        <w:jc w:val="both"/>
        <w:rPr>
          <w:sz w:val="28"/>
          <w:szCs w:val="28"/>
          <w:lang w:eastAsia="ar-SA"/>
        </w:rPr>
      </w:pPr>
    </w:p>
    <w:p w:rsidR="00443A22" w:rsidRPr="00D97A80" w:rsidRDefault="00443A22" w:rsidP="00A03F77">
      <w:pPr>
        <w:suppressAutoHyphens/>
        <w:ind w:firstLine="709"/>
        <w:jc w:val="both"/>
        <w:rPr>
          <w:sz w:val="28"/>
          <w:szCs w:val="28"/>
          <w:lang w:eastAsia="ar-SA"/>
        </w:rPr>
      </w:pPr>
    </w:p>
    <w:p w:rsidR="00443A22" w:rsidRPr="00D97A80" w:rsidRDefault="00443A22" w:rsidP="00A03F77">
      <w:pPr>
        <w:suppressAutoHyphens/>
        <w:ind w:firstLine="709"/>
        <w:jc w:val="both"/>
        <w:rPr>
          <w:sz w:val="28"/>
          <w:szCs w:val="28"/>
          <w:lang w:eastAsia="ar-SA"/>
        </w:rPr>
      </w:pPr>
    </w:p>
    <w:p w:rsidR="00443A22" w:rsidRPr="00D97A80" w:rsidRDefault="00443A22" w:rsidP="00A03F77">
      <w:pPr>
        <w:suppressAutoHyphens/>
        <w:ind w:firstLine="709"/>
        <w:jc w:val="both"/>
        <w:rPr>
          <w:sz w:val="28"/>
          <w:szCs w:val="28"/>
          <w:lang w:eastAsia="ar-SA"/>
        </w:rPr>
      </w:pPr>
    </w:p>
    <w:p w:rsidR="00443A22" w:rsidRPr="00D97A80" w:rsidRDefault="00443A22" w:rsidP="00A03F77">
      <w:pPr>
        <w:suppressAutoHyphens/>
        <w:ind w:firstLine="709"/>
        <w:jc w:val="both"/>
        <w:rPr>
          <w:sz w:val="28"/>
          <w:szCs w:val="28"/>
          <w:lang w:eastAsia="ar-SA"/>
        </w:rPr>
      </w:pPr>
    </w:p>
    <w:p w:rsidR="00443A22" w:rsidRPr="00D97A80" w:rsidRDefault="00443A22" w:rsidP="00A03F77">
      <w:pPr>
        <w:suppressAutoHyphens/>
        <w:ind w:firstLine="709"/>
        <w:jc w:val="both"/>
        <w:rPr>
          <w:sz w:val="28"/>
          <w:szCs w:val="28"/>
          <w:lang w:eastAsia="ar-SA"/>
        </w:rPr>
      </w:pPr>
    </w:p>
    <w:p w:rsidR="00443A22" w:rsidRPr="00D97A80" w:rsidRDefault="00443A22" w:rsidP="00A03F77">
      <w:pPr>
        <w:suppressAutoHyphens/>
        <w:ind w:firstLine="709"/>
        <w:jc w:val="both"/>
        <w:rPr>
          <w:sz w:val="28"/>
          <w:szCs w:val="28"/>
          <w:lang w:eastAsia="ar-SA"/>
        </w:rPr>
      </w:pPr>
    </w:p>
    <w:p w:rsidR="00443A22" w:rsidRPr="00D97A80" w:rsidRDefault="00443A22" w:rsidP="00A03F77">
      <w:pPr>
        <w:suppressAutoHyphens/>
        <w:ind w:firstLine="709"/>
        <w:jc w:val="both"/>
        <w:rPr>
          <w:sz w:val="28"/>
          <w:szCs w:val="28"/>
          <w:lang w:eastAsia="ar-SA"/>
        </w:rPr>
      </w:pPr>
    </w:p>
    <w:p w:rsidR="00A03F77" w:rsidRPr="00D97A80" w:rsidRDefault="00A03F77" w:rsidP="00A03F77">
      <w:pPr>
        <w:suppressAutoHyphens/>
        <w:ind w:firstLine="709"/>
        <w:jc w:val="center"/>
        <w:rPr>
          <w:i/>
          <w:sz w:val="28"/>
          <w:szCs w:val="28"/>
          <w:lang w:eastAsia="ar-SA"/>
        </w:rPr>
      </w:pPr>
      <w:r w:rsidRPr="00D97A80">
        <w:rPr>
          <w:b/>
          <w:sz w:val="28"/>
          <w:szCs w:val="28"/>
          <w:lang w:eastAsia="ar-SA"/>
        </w:rPr>
        <w:lastRenderedPageBreak/>
        <w:t>1</w:t>
      </w:r>
      <w:r w:rsidR="00F6712D" w:rsidRPr="00D97A80">
        <w:rPr>
          <w:b/>
          <w:sz w:val="28"/>
          <w:szCs w:val="28"/>
          <w:lang w:eastAsia="ar-SA"/>
        </w:rPr>
        <w:t>5</w:t>
      </w:r>
      <w:r w:rsidRPr="00D97A80">
        <w:rPr>
          <w:b/>
          <w:sz w:val="28"/>
          <w:szCs w:val="28"/>
          <w:lang w:eastAsia="ar-SA"/>
        </w:rPr>
        <w:t>.5. Основные технико-экономические показатели</w:t>
      </w:r>
    </w:p>
    <w:p w:rsidR="00A03F77" w:rsidRPr="00D97A80" w:rsidRDefault="00A03F77" w:rsidP="00A03F77">
      <w:pPr>
        <w:suppressAutoHyphens/>
        <w:ind w:firstLine="720"/>
        <w:jc w:val="center"/>
        <w:rPr>
          <w:b/>
          <w:sz w:val="28"/>
          <w:szCs w:val="28"/>
          <w:lang w:eastAsia="ar-SA"/>
        </w:rPr>
      </w:pPr>
      <w:r w:rsidRPr="00D97A80">
        <w:rPr>
          <w:b/>
          <w:sz w:val="28"/>
          <w:szCs w:val="28"/>
          <w:lang w:eastAsia="ar-SA"/>
        </w:rPr>
        <w:t>проекта межевания территории</w:t>
      </w:r>
    </w:p>
    <w:p w:rsidR="00A03F77" w:rsidRPr="00D97A80" w:rsidRDefault="00A03F77" w:rsidP="00A03F77">
      <w:pPr>
        <w:suppressAutoHyphens/>
        <w:ind w:firstLine="720"/>
        <w:jc w:val="center"/>
        <w:rPr>
          <w:i/>
          <w:szCs w:val="28"/>
          <w:lang w:eastAsia="ar-SA"/>
        </w:rPr>
      </w:pPr>
    </w:p>
    <w:p w:rsidR="00A03F77" w:rsidRPr="00D97A80" w:rsidRDefault="00A03F77" w:rsidP="00A03F77">
      <w:pPr>
        <w:tabs>
          <w:tab w:val="left" w:pos="5490"/>
        </w:tabs>
        <w:ind w:firstLine="720"/>
        <w:jc w:val="right"/>
        <w:rPr>
          <w:i/>
          <w:szCs w:val="28"/>
        </w:rPr>
      </w:pPr>
      <w:r w:rsidRPr="00D97A80">
        <w:rPr>
          <w:i/>
          <w:szCs w:val="28"/>
        </w:rPr>
        <w:t>Таблица 1</w:t>
      </w:r>
      <w:r w:rsidR="00F6712D" w:rsidRPr="00D97A80">
        <w:rPr>
          <w:i/>
          <w:szCs w:val="28"/>
        </w:rPr>
        <w:t>5</w:t>
      </w:r>
      <w:r w:rsidRPr="00D97A80">
        <w:rPr>
          <w:i/>
          <w:szCs w:val="28"/>
        </w:rPr>
        <w:t xml:space="preserve">.5.1 </w:t>
      </w:r>
    </w:p>
    <w:p w:rsidR="00A03F77" w:rsidRPr="00D97A80" w:rsidRDefault="00A03F77" w:rsidP="00A03F77">
      <w:pPr>
        <w:tabs>
          <w:tab w:val="left" w:pos="5490"/>
        </w:tabs>
        <w:ind w:firstLine="720"/>
        <w:jc w:val="right"/>
        <w:rPr>
          <w:i/>
          <w:szCs w:val="28"/>
        </w:rPr>
      </w:pPr>
    </w:p>
    <w:tbl>
      <w:tblPr>
        <w:tblW w:w="98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2"/>
        <w:gridCol w:w="5208"/>
        <w:gridCol w:w="1989"/>
        <w:gridCol w:w="1814"/>
      </w:tblGrid>
      <w:tr w:rsidR="00F80F8C" w:rsidRPr="00D97A80" w:rsidTr="00271A55">
        <w:trPr>
          <w:trHeight w:val="870"/>
          <w:jc w:val="center"/>
        </w:trPr>
        <w:tc>
          <w:tcPr>
            <w:tcW w:w="792" w:type="dxa"/>
            <w:vAlign w:val="center"/>
          </w:tcPr>
          <w:p w:rsidR="00A03F77" w:rsidRPr="00D97A80" w:rsidRDefault="00A03F77" w:rsidP="00271A55">
            <w:pPr>
              <w:tabs>
                <w:tab w:val="left" w:pos="5490"/>
              </w:tabs>
              <w:jc w:val="center"/>
              <w:rPr>
                <w:b/>
              </w:rPr>
            </w:pPr>
            <w:r w:rsidRPr="00D97A80">
              <w:rPr>
                <w:b/>
              </w:rPr>
              <w:t>№</w:t>
            </w:r>
          </w:p>
          <w:p w:rsidR="00A03F77" w:rsidRPr="00D97A80" w:rsidRDefault="00A03F77" w:rsidP="00271A55">
            <w:pPr>
              <w:tabs>
                <w:tab w:val="left" w:pos="5490"/>
              </w:tabs>
              <w:jc w:val="center"/>
              <w:rPr>
                <w:b/>
              </w:rPr>
            </w:pPr>
            <w:r w:rsidRPr="00D97A80">
              <w:rPr>
                <w:b/>
              </w:rPr>
              <w:t>п/п</w:t>
            </w:r>
          </w:p>
        </w:tc>
        <w:tc>
          <w:tcPr>
            <w:tcW w:w="5208" w:type="dxa"/>
            <w:vAlign w:val="center"/>
          </w:tcPr>
          <w:p w:rsidR="00A03F77" w:rsidRPr="00D97A80" w:rsidRDefault="00A03F77" w:rsidP="00271A55">
            <w:pPr>
              <w:tabs>
                <w:tab w:val="left" w:pos="5490"/>
              </w:tabs>
              <w:jc w:val="center"/>
              <w:rPr>
                <w:b/>
              </w:rPr>
            </w:pPr>
          </w:p>
          <w:p w:rsidR="00A03F77" w:rsidRPr="00D97A80" w:rsidRDefault="00A03F77" w:rsidP="00271A55">
            <w:pPr>
              <w:tabs>
                <w:tab w:val="left" w:pos="5490"/>
              </w:tabs>
              <w:jc w:val="center"/>
              <w:rPr>
                <w:b/>
              </w:rPr>
            </w:pPr>
            <w:r w:rsidRPr="00D97A80">
              <w:rPr>
                <w:b/>
              </w:rPr>
              <w:t>Наименование показателей</w:t>
            </w:r>
          </w:p>
        </w:tc>
        <w:tc>
          <w:tcPr>
            <w:tcW w:w="1989" w:type="dxa"/>
            <w:vAlign w:val="center"/>
          </w:tcPr>
          <w:p w:rsidR="00A03F77" w:rsidRPr="00D97A80" w:rsidRDefault="00A03F77" w:rsidP="00271A55">
            <w:pPr>
              <w:tabs>
                <w:tab w:val="left" w:pos="5490"/>
              </w:tabs>
              <w:jc w:val="center"/>
              <w:rPr>
                <w:b/>
              </w:rPr>
            </w:pPr>
            <w:r w:rsidRPr="00D97A80">
              <w:rPr>
                <w:b/>
              </w:rPr>
              <w:t>Единица измерения</w:t>
            </w:r>
          </w:p>
        </w:tc>
        <w:tc>
          <w:tcPr>
            <w:tcW w:w="1814" w:type="dxa"/>
            <w:vAlign w:val="center"/>
          </w:tcPr>
          <w:p w:rsidR="00A03F77" w:rsidRPr="00D97A80" w:rsidRDefault="00A03F77" w:rsidP="00271A55">
            <w:pPr>
              <w:tabs>
                <w:tab w:val="left" w:pos="5490"/>
              </w:tabs>
              <w:jc w:val="center"/>
              <w:rPr>
                <w:b/>
              </w:rPr>
            </w:pPr>
            <w:r w:rsidRPr="00D97A80">
              <w:rPr>
                <w:b/>
              </w:rPr>
              <w:t>По проекту</w:t>
            </w:r>
          </w:p>
        </w:tc>
      </w:tr>
      <w:tr w:rsidR="00F80F8C" w:rsidRPr="00D97A80" w:rsidTr="00271A55">
        <w:trPr>
          <w:jc w:val="center"/>
        </w:trPr>
        <w:tc>
          <w:tcPr>
            <w:tcW w:w="792" w:type="dxa"/>
            <w:vAlign w:val="center"/>
          </w:tcPr>
          <w:p w:rsidR="00A03F77" w:rsidRPr="00D97A80" w:rsidRDefault="00A03F77" w:rsidP="00271A55">
            <w:pPr>
              <w:tabs>
                <w:tab w:val="left" w:pos="5490"/>
              </w:tabs>
              <w:jc w:val="center"/>
              <w:rPr>
                <w:b/>
              </w:rPr>
            </w:pPr>
            <w:r w:rsidRPr="00D97A80">
              <w:rPr>
                <w:b/>
              </w:rPr>
              <w:t>1</w:t>
            </w:r>
          </w:p>
        </w:tc>
        <w:tc>
          <w:tcPr>
            <w:tcW w:w="5208" w:type="dxa"/>
            <w:vAlign w:val="center"/>
          </w:tcPr>
          <w:p w:rsidR="00A03F77" w:rsidRPr="00D97A80" w:rsidRDefault="00A03F77" w:rsidP="00271A55">
            <w:pPr>
              <w:tabs>
                <w:tab w:val="left" w:pos="5490"/>
              </w:tabs>
              <w:jc w:val="center"/>
              <w:rPr>
                <w:b/>
              </w:rPr>
            </w:pPr>
            <w:r w:rsidRPr="00D97A80">
              <w:rPr>
                <w:b/>
              </w:rPr>
              <w:t>2</w:t>
            </w:r>
          </w:p>
        </w:tc>
        <w:tc>
          <w:tcPr>
            <w:tcW w:w="1989" w:type="dxa"/>
            <w:vAlign w:val="center"/>
          </w:tcPr>
          <w:p w:rsidR="00A03F77" w:rsidRPr="00D97A80" w:rsidRDefault="00A03F77" w:rsidP="00271A55">
            <w:pPr>
              <w:tabs>
                <w:tab w:val="left" w:pos="5490"/>
              </w:tabs>
              <w:jc w:val="center"/>
              <w:rPr>
                <w:b/>
              </w:rPr>
            </w:pPr>
            <w:r w:rsidRPr="00D97A80">
              <w:rPr>
                <w:b/>
              </w:rPr>
              <w:t>3</w:t>
            </w:r>
          </w:p>
        </w:tc>
        <w:tc>
          <w:tcPr>
            <w:tcW w:w="1814" w:type="dxa"/>
            <w:vAlign w:val="center"/>
          </w:tcPr>
          <w:p w:rsidR="00A03F77" w:rsidRPr="00D97A80" w:rsidRDefault="00A03F77" w:rsidP="00271A55">
            <w:pPr>
              <w:tabs>
                <w:tab w:val="left" w:pos="5490"/>
              </w:tabs>
              <w:jc w:val="center"/>
              <w:rPr>
                <w:b/>
              </w:rPr>
            </w:pPr>
            <w:r w:rsidRPr="00D97A80">
              <w:rPr>
                <w:b/>
              </w:rPr>
              <w:t>4</w:t>
            </w:r>
          </w:p>
        </w:tc>
      </w:tr>
      <w:tr w:rsidR="00F80F8C" w:rsidRPr="00D97A80" w:rsidTr="00271A55">
        <w:trPr>
          <w:trHeight w:val="624"/>
          <w:jc w:val="center"/>
        </w:trPr>
        <w:tc>
          <w:tcPr>
            <w:tcW w:w="792" w:type="dxa"/>
            <w:vAlign w:val="center"/>
          </w:tcPr>
          <w:p w:rsidR="00A03F77" w:rsidRPr="00D97A80" w:rsidRDefault="00A03F77" w:rsidP="00271A55">
            <w:pPr>
              <w:tabs>
                <w:tab w:val="left" w:pos="5490"/>
              </w:tabs>
              <w:jc w:val="center"/>
              <w:rPr>
                <w:b/>
              </w:rPr>
            </w:pPr>
            <w:r w:rsidRPr="00D97A80">
              <w:rPr>
                <w:b/>
              </w:rPr>
              <w:t>1</w:t>
            </w:r>
          </w:p>
        </w:tc>
        <w:tc>
          <w:tcPr>
            <w:tcW w:w="5208" w:type="dxa"/>
            <w:vAlign w:val="center"/>
          </w:tcPr>
          <w:p w:rsidR="00A03F77" w:rsidRPr="00D97A80" w:rsidRDefault="00A03F77" w:rsidP="00271A55">
            <w:pPr>
              <w:tabs>
                <w:tab w:val="left" w:pos="5490"/>
              </w:tabs>
              <w:rPr>
                <w:b/>
              </w:rPr>
            </w:pPr>
            <w:r w:rsidRPr="00D97A80">
              <w:rPr>
                <w:b/>
              </w:rPr>
              <w:t>Площадь проектируемой территории – всего</w:t>
            </w:r>
          </w:p>
        </w:tc>
        <w:tc>
          <w:tcPr>
            <w:tcW w:w="1989" w:type="dxa"/>
            <w:vAlign w:val="center"/>
          </w:tcPr>
          <w:p w:rsidR="00A03F77" w:rsidRPr="00D97A80" w:rsidRDefault="00A03F77" w:rsidP="00271A55">
            <w:pPr>
              <w:tabs>
                <w:tab w:val="left" w:pos="5490"/>
              </w:tabs>
              <w:jc w:val="center"/>
              <w:rPr>
                <w:b/>
                <w:vertAlign w:val="superscript"/>
              </w:rPr>
            </w:pPr>
            <w:r w:rsidRPr="00D97A80">
              <w:rPr>
                <w:b/>
              </w:rPr>
              <w:t>га</w:t>
            </w:r>
          </w:p>
        </w:tc>
        <w:tc>
          <w:tcPr>
            <w:tcW w:w="1814" w:type="dxa"/>
            <w:vAlign w:val="center"/>
          </w:tcPr>
          <w:p w:rsidR="00A03F77" w:rsidRPr="00D97A80" w:rsidRDefault="00251A20" w:rsidP="00271A55">
            <w:pPr>
              <w:tabs>
                <w:tab w:val="left" w:pos="5490"/>
              </w:tabs>
              <w:jc w:val="center"/>
              <w:rPr>
                <w:b/>
              </w:rPr>
            </w:pPr>
            <w:r w:rsidRPr="00D97A80">
              <w:rPr>
                <w:b/>
              </w:rPr>
              <w:t>26,8249</w:t>
            </w:r>
          </w:p>
        </w:tc>
      </w:tr>
      <w:tr w:rsidR="00F80F8C" w:rsidRPr="00D97A80" w:rsidTr="00271A55">
        <w:trPr>
          <w:trHeight w:val="624"/>
          <w:jc w:val="center"/>
        </w:trPr>
        <w:tc>
          <w:tcPr>
            <w:tcW w:w="792" w:type="dxa"/>
            <w:vAlign w:val="center"/>
          </w:tcPr>
          <w:p w:rsidR="00A03F77" w:rsidRPr="00D97A80" w:rsidRDefault="00A03F77" w:rsidP="00271A55">
            <w:pPr>
              <w:tabs>
                <w:tab w:val="left" w:pos="5490"/>
              </w:tabs>
              <w:jc w:val="center"/>
              <w:rPr>
                <w:b/>
              </w:rPr>
            </w:pPr>
            <w:r w:rsidRPr="00D97A80">
              <w:rPr>
                <w:b/>
              </w:rPr>
              <w:t>2</w:t>
            </w:r>
          </w:p>
        </w:tc>
        <w:tc>
          <w:tcPr>
            <w:tcW w:w="5208" w:type="dxa"/>
            <w:vAlign w:val="center"/>
          </w:tcPr>
          <w:p w:rsidR="00A03F77" w:rsidRPr="00D97A80" w:rsidRDefault="00A03F77" w:rsidP="00271A55">
            <w:pPr>
              <w:tabs>
                <w:tab w:val="left" w:pos="5490"/>
              </w:tabs>
              <w:rPr>
                <w:b/>
              </w:rPr>
            </w:pPr>
            <w:r w:rsidRPr="00D97A80">
              <w:rPr>
                <w:b/>
              </w:rPr>
              <w:t>Территории, подлежащие межеванию, в том числе:</w:t>
            </w:r>
          </w:p>
        </w:tc>
        <w:tc>
          <w:tcPr>
            <w:tcW w:w="1989" w:type="dxa"/>
            <w:vAlign w:val="center"/>
          </w:tcPr>
          <w:p w:rsidR="00A03F77" w:rsidRPr="00D97A80" w:rsidRDefault="00A03F77" w:rsidP="00271A55">
            <w:pPr>
              <w:tabs>
                <w:tab w:val="left" w:pos="5490"/>
              </w:tabs>
              <w:jc w:val="center"/>
              <w:rPr>
                <w:b/>
                <w:vertAlign w:val="superscript"/>
              </w:rPr>
            </w:pPr>
            <w:r w:rsidRPr="00D97A80">
              <w:rPr>
                <w:b/>
              </w:rPr>
              <w:t>га</w:t>
            </w:r>
          </w:p>
        </w:tc>
        <w:tc>
          <w:tcPr>
            <w:tcW w:w="1814" w:type="dxa"/>
            <w:vAlign w:val="center"/>
          </w:tcPr>
          <w:p w:rsidR="00A03F77" w:rsidRPr="00D97A80" w:rsidRDefault="00251A20" w:rsidP="00271A55">
            <w:pPr>
              <w:tabs>
                <w:tab w:val="left" w:pos="5490"/>
              </w:tabs>
              <w:jc w:val="center"/>
              <w:rPr>
                <w:b/>
              </w:rPr>
            </w:pPr>
            <w:r w:rsidRPr="00D97A80">
              <w:rPr>
                <w:b/>
              </w:rPr>
              <w:t>26,8249</w:t>
            </w:r>
          </w:p>
        </w:tc>
      </w:tr>
      <w:tr w:rsidR="00F80F8C" w:rsidRPr="00D97A80" w:rsidTr="00271A55">
        <w:trPr>
          <w:trHeight w:val="624"/>
          <w:jc w:val="center"/>
        </w:trPr>
        <w:tc>
          <w:tcPr>
            <w:tcW w:w="792" w:type="dxa"/>
            <w:vAlign w:val="center"/>
          </w:tcPr>
          <w:p w:rsidR="00A03F77" w:rsidRPr="00D97A80" w:rsidRDefault="00A03F77" w:rsidP="00271A55">
            <w:pPr>
              <w:tabs>
                <w:tab w:val="left" w:pos="5490"/>
              </w:tabs>
              <w:jc w:val="center"/>
            </w:pPr>
          </w:p>
        </w:tc>
        <w:tc>
          <w:tcPr>
            <w:tcW w:w="5208" w:type="dxa"/>
            <w:vAlign w:val="center"/>
          </w:tcPr>
          <w:p w:rsidR="00A03F77" w:rsidRPr="00D97A80" w:rsidRDefault="00A03F77" w:rsidP="00271A55">
            <w:pPr>
              <w:tabs>
                <w:tab w:val="left" w:pos="5490"/>
              </w:tabs>
            </w:pPr>
            <w:r w:rsidRPr="00D97A80">
              <w:t xml:space="preserve">- территория </w:t>
            </w:r>
            <w:r w:rsidR="00251A20" w:rsidRPr="00D97A80">
              <w:t>малоэтажной жилой застройки</w:t>
            </w:r>
            <w:r w:rsidRPr="00D97A80">
              <w:t xml:space="preserve"> </w:t>
            </w:r>
          </w:p>
        </w:tc>
        <w:tc>
          <w:tcPr>
            <w:tcW w:w="1989" w:type="dxa"/>
            <w:vAlign w:val="center"/>
          </w:tcPr>
          <w:p w:rsidR="00A03F77" w:rsidRPr="00D97A80" w:rsidRDefault="00A03F77" w:rsidP="00271A55">
            <w:pPr>
              <w:tabs>
                <w:tab w:val="left" w:pos="5490"/>
              </w:tabs>
              <w:jc w:val="center"/>
              <w:rPr>
                <w:b/>
                <w:vertAlign w:val="superscript"/>
              </w:rPr>
            </w:pPr>
            <w:r w:rsidRPr="00D97A80">
              <w:rPr>
                <w:b/>
              </w:rPr>
              <w:t>га</w:t>
            </w:r>
          </w:p>
        </w:tc>
        <w:tc>
          <w:tcPr>
            <w:tcW w:w="1814" w:type="dxa"/>
            <w:vAlign w:val="center"/>
          </w:tcPr>
          <w:p w:rsidR="00A03F77" w:rsidRPr="00D97A80" w:rsidRDefault="00251A20" w:rsidP="00786ED7">
            <w:pPr>
              <w:jc w:val="center"/>
            </w:pPr>
            <w:r w:rsidRPr="00D97A80">
              <w:t>10,</w:t>
            </w:r>
            <w:r w:rsidR="00786ED7" w:rsidRPr="00D97A80">
              <w:t>3643</w:t>
            </w:r>
          </w:p>
        </w:tc>
      </w:tr>
      <w:tr w:rsidR="00F80F8C" w:rsidRPr="00D97A80" w:rsidTr="00271A55">
        <w:trPr>
          <w:trHeight w:val="624"/>
          <w:jc w:val="center"/>
        </w:trPr>
        <w:tc>
          <w:tcPr>
            <w:tcW w:w="792" w:type="dxa"/>
            <w:vAlign w:val="center"/>
          </w:tcPr>
          <w:p w:rsidR="00A03F77" w:rsidRPr="00D97A80" w:rsidRDefault="00A03F77" w:rsidP="00271A55">
            <w:pPr>
              <w:tabs>
                <w:tab w:val="left" w:pos="5490"/>
              </w:tabs>
              <w:jc w:val="center"/>
            </w:pPr>
          </w:p>
        </w:tc>
        <w:tc>
          <w:tcPr>
            <w:tcW w:w="5208" w:type="dxa"/>
            <w:vAlign w:val="center"/>
          </w:tcPr>
          <w:p w:rsidR="00A03F77" w:rsidRPr="00D97A80" w:rsidRDefault="00A03F77" w:rsidP="00271A55">
            <w:pPr>
              <w:tabs>
                <w:tab w:val="left" w:pos="5490"/>
              </w:tabs>
            </w:pPr>
            <w:r w:rsidRPr="00D97A80">
              <w:t>- территория объектов социального и культурно-бытового обслуживания населения</w:t>
            </w:r>
          </w:p>
        </w:tc>
        <w:tc>
          <w:tcPr>
            <w:tcW w:w="1989" w:type="dxa"/>
            <w:vAlign w:val="center"/>
          </w:tcPr>
          <w:p w:rsidR="00A03F77" w:rsidRPr="00D97A80" w:rsidRDefault="00A03F77" w:rsidP="00271A55">
            <w:pPr>
              <w:tabs>
                <w:tab w:val="left" w:pos="5490"/>
              </w:tabs>
              <w:jc w:val="center"/>
              <w:rPr>
                <w:b/>
                <w:vertAlign w:val="superscript"/>
              </w:rPr>
            </w:pPr>
            <w:r w:rsidRPr="00D97A80">
              <w:rPr>
                <w:b/>
              </w:rPr>
              <w:t>га</w:t>
            </w:r>
          </w:p>
        </w:tc>
        <w:tc>
          <w:tcPr>
            <w:tcW w:w="1814" w:type="dxa"/>
            <w:vAlign w:val="center"/>
          </w:tcPr>
          <w:p w:rsidR="00A03F77" w:rsidRPr="00D97A80" w:rsidRDefault="00251A20" w:rsidP="00271A55">
            <w:pPr>
              <w:tabs>
                <w:tab w:val="left" w:pos="5490"/>
              </w:tabs>
              <w:jc w:val="center"/>
            </w:pPr>
            <w:r w:rsidRPr="00D97A80">
              <w:t>1,6913</w:t>
            </w:r>
          </w:p>
        </w:tc>
      </w:tr>
      <w:tr w:rsidR="00F80F8C" w:rsidRPr="00D97A80" w:rsidTr="00271A55">
        <w:trPr>
          <w:trHeight w:val="624"/>
          <w:jc w:val="center"/>
        </w:trPr>
        <w:tc>
          <w:tcPr>
            <w:tcW w:w="792" w:type="dxa"/>
            <w:vAlign w:val="center"/>
          </w:tcPr>
          <w:p w:rsidR="00A03F77" w:rsidRPr="00D97A80" w:rsidRDefault="00A03F77" w:rsidP="00271A55">
            <w:pPr>
              <w:tabs>
                <w:tab w:val="left" w:pos="5490"/>
              </w:tabs>
              <w:jc w:val="center"/>
            </w:pPr>
          </w:p>
        </w:tc>
        <w:tc>
          <w:tcPr>
            <w:tcW w:w="5208" w:type="dxa"/>
            <w:vAlign w:val="center"/>
          </w:tcPr>
          <w:p w:rsidR="00A03F77" w:rsidRPr="00D97A80" w:rsidRDefault="00A03F77" w:rsidP="00271A55">
            <w:pPr>
              <w:tabs>
                <w:tab w:val="left" w:pos="5490"/>
              </w:tabs>
            </w:pPr>
            <w:r w:rsidRPr="00D97A80">
              <w:t>- территории объектов инженерной инфраструктуры</w:t>
            </w:r>
          </w:p>
        </w:tc>
        <w:tc>
          <w:tcPr>
            <w:tcW w:w="1989" w:type="dxa"/>
            <w:vAlign w:val="center"/>
          </w:tcPr>
          <w:p w:rsidR="00A03F77" w:rsidRPr="00D97A80" w:rsidRDefault="00A03F77" w:rsidP="00271A55">
            <w:pPr>
              <w:tabs>
                <w:tab w:val="left" w:pos="5490"/>
              </w:tabs>
              <w:jc w:val="center"/>
              <w:rPr>
                <w:b/>
              </w:rPr>
            </w:pPr>
            <w:r w:rsidRPr="00D97A80">
              <w:rPr>
                <w:b/>
              </w:rPr>
              <w:t>га</w:t>
            </w:r>
          </w:p>
        </w:tc>
        <w:tc>
          <w:tcPr>
            <w:tcW w:w="1814" w:type="dxa"/>
            <w:vAlign w:val="center"/>
          </w:tcPr>
          <w:p w:rsidR="00A03F77" w:rsidRPr="00D97A80" w:rsidRDefault="00251A20" w:rsidP="00786ED7">
            <w:pPr>
              <w:tabs>
                <w:tab w:val="left" w:pos="5490"/>
              </w:tabs>
              <w:jc w:val="center"/>
            </w:pPr>
            <w:r w:rsidRPr="00D97A80">
              <w:t>0,</w:t>
            </w:r>
            <w:r w:rsidR="00786ED7" w:rsidRPr="00D97A80">
              <w:t>4318</w:t>
            </w:r>
          </w:p>
        </w:tc>
      </w:tr>
      <w:tr w:rsidR="00F80F8C" w:rsidRPr="00D97A80" w:rsidTr="00271A55">
        <w:trPr>
          <w:trHeight w:val="624"/>
          <w:jc w:val="center"/>
        </w:trPr>
        <w:tc>
          <w:tcPr>
            <w:tcW w:w="792" w:type="dxa"/>
            <w:vAlign w:val="center"/>
          </w:tcPr>
          <w:p w:rsidR="00A03F77" w:rsidRPr="00D97A80" w:rsidRDefault="00A03F77" w:rsidP="00271A55">
            <w:pPr>
              <w:tabs>
                <w:tab w:val="left" w:pos="5490"/>
              </w:tabs>
              <w:jc w:val="center"/>
            </w:pPr>
          </w:p>
        </w:tc>
        <w:tc>
          <w:tcPr>
            <w:tcW w:w="5208" w:type="dxa"/>
            <w:vAlign w:val="center"/>
          </w:tcPr>
          <w:p w:rsidR="00A03F77" w:rsidRPr="00D97A80" w:rsidRDefault="00A03F77" w:rsidP="00271A55">
            <w:pPr>
              <w:tabs>
                <w:tab w:val="left" w:pos="5490"/>
              </w:tabs>
            </w:pPr>
            <w:r w:rsidRPr="00D97A80">
              <w:t xml:space="preserve">- </w:t>
            </w:r>
            <w:r w:rsidR="001D39F0">
              <w:t>з</w:t>
            </w:r>
            <w:r w:rsidR="001D39F0" w:rsidRPr="009F24DA">
              <w:t>емельные участки (территории) общего пользования</w:t>
            </w:r>
          </w:p>
        </w:tc>
        <w:tc>
          <w:tcPr>
            <w:tcW w:w="1989" w:type="dxa"/>
            <w:vAlign w:val="center"/>
          </w:tcPr>
          <w:p w:rsidR="00A03F77" w:rsidRPr="00D97A80" w:rsidRDefault="00A03F77" w:rsidP="00271A55">
            <w:pPr>
              <w:tabs>
                <w:tab w:val="left" w:pos="5490"/>
              </w:tabs>
              <w:jc w:val="center"/>
              <w:rPr>
                <w:b/>
              </w:rPr>
            </w:pPr>
            <w:r w:rsidRPr="00D97A80">
              <w:rPr>
                <w:b/>
              </w:rPr>
              <w:t>га</w:t>
            </w:r>
          </w:p>
        </w:tc>
        <w:tc>
          <w:tcPr>
            <w:tcW w:w="1814" w:type="dxa"/>
            <w:vAlign w:val="center"/>
          </w:tcPr>
          <w:p w:rsidR="00A03F77" w:rsidRPr="00D97A80" w:rsidRDefault="001D39F0" w:rsidP="00271A55">
            <w:pPr>
              <w:tabs>
                <w:tab w:val="left" w:pos="5490"/>
              </w:tabs>
              <w:jc w:val="center"/>
            </w:pPr>
            <w:r>
              <w:t>14,3375</w:t>
            </w:r>
          </w:p>
        </w:tc>
      </w:tr>
      <w:tr w:rsidR="00A03F77" w:rsidRPr="00445150" w:rsidTr="00271A55">
        <w:trPr>
          <w:trHeight w:val="624"/>
          <w:jc w:val="center"/>
        </w:trPr>
        <w:tc>
          <w:tcPr>
            <w:tcW w:w="792" w:type="dxa"/>
            <w:vAlign w:val="center"/>
          </w:tcPr>
          <w:p w:rsidR="00A03F77" w:rsidRPr="00D97A80" w:rsidRDefault="00A03F77" w:rsidP="00271A55">
            <w:pPr>
              <w:tabs>
                <w:tab w:val="left" w:pos="5490"/>
              </w:tabs>
              <w:jc w:val="center"/>
              <w:rPr>
                <w:b/>
              </w:rPr>
            </w:pPr>
            <w:r w:rsidRPr="00D97A80">
              <w:rPr>
                <w:b/>
              </w:rPr>
              <w:t>3</w:t>
            </w:r>
          </w:p>
        </w:tc>
        <w:tc>
          <w:tcPr>
            <w:tcW w:w="5208" w:type="dxa"/>
            <w:vAlign w:val="center"/>
          </w:tcPr>
          <w:p w:rsidR="00A03F77" w:rsidRPr="00D97A80" w:rsidRDefault="00A03F77" w:rsidP="00271A55">
            <w:pPr>
              <w:tabs>
                <w:tab w:val="left" w:pos="5490"/>
              </w:tabs>
              <w:rPr>
                <w:b/>
              </w:rPr>
            </w:pPr>
            <w:r w:rsidRPr="00D97A80">
              <w:rPr>
                <w:b/>
              </w:rPr>
              <w:t>Территории, не подлежащие межеванию</w:t>
            </w:r>
          </w:p>
        </w:tc>
        <w:tc>
          <w:tcPr>
            <w:tcW w:w="1989" w:type="dxa"/>
            <w:vAlign w:val="center"/>
          </w:tcPr>
          <w:p w:rsidR="00A03F77" w:rsidRPr="00D97A80" w:rsidRDefault="00A03F77" w:rsidP="00271A55">
            <w:pPr>
              <w:tabs>
                <w:tab w:val="left" w:pos="5490"/>
              </w:tabs>
              <w:jc w:val="center"/>
              <w:rPr>
                <w:b/>
                <w:vertAlign w:val="superscript"/>
              </w:rPr>
            </w:pPr>
            <w:r w:rsidRPr="00D97A80">
              <w:rPr>
                <w:b/>
              </w:rPr>
              <w:t>га</w:t>
            </w:r>
          </w:p>
        </w:tc>
        <w:tc>
          <w:tcPr>
            <w:tcW w:w="1814" w:type="dxa"/>
            <w:vAlign w:val="center"/>
          </w:tcPr>
          <w:p w:rsidR="00A03F77" w:rsidRPr="00445150" w:rsidRDefault="00251A20" w:rsidP="00271A55">
            <w:pPr>
              <w:tabs>
                <w:tab w:val="left" w:pos="5490"/>
              </w:tabs>
              <w:jc w:val="center"/>
              <w:rPr>
                <w:b/>
              </w:rPr>
            </w:pPr>
            <w:r w:rsidRPr="00D97A80">
              <w:rPr>
                <w:b/>
              </w:rPr>
              <w:t>-</w:t>
            </w:r>
          </w:p>
        </w:tc>
      </w:tr>
    </w:tbl>
    <w:p w:rsidR="00A03F77" w:rsidRPr="00445150" w:rsidRDefault="00A03F77" w:rsidP="00A03F77">
      <w:pPr>
        <w:suppressAutoHyphens/>
        <w:ind w:firstLine="709"/>
        <w:jc w:val="both"/>
        <w:rPr>
          <w:szCs w:val="28"/>
          <w:lang w:eastAsia="ar-SA"/>
        </w:rPr>
      </w:pPr>
    </w:p>
    <w:p w:rsidR="00251A20" w:rsidRPr="00445150" w:rsidRDefault="00251A20" w:rsidP="00A03F77">
      <w:pPr>
        <w:suppressAutoHyphens/>
        <w:ind w:firstLine="709"/>
        <w:jc w:val="both"/>
        <w:rPr>
          <w:szCs w:val="28"/>
          <w:lang w:eastAsia="ar-SA"/>
        </w:rPr>
      </w:pPr>
    </w:p>
    <w:p w:rsidR="00251A20" w:rsidRPr="00445150" w:rsidRDefault="00251A20" w:rsidP="00A03F77">
      <w:pPr>
        <w:suppressAutoHyphens/>
        <w:ind w:firstLine="709"/>
        <w:jc w:val="both"/>
        <w:rPr>
          <w:szCs w:val="28"/>
          <w:lang w:eastAsia="ar-SA"/>
        </w:rPr>
      </w:pPr>
    </w:p>
    <w:p w:rsidR="00251A20" w:rsidRPr="00445150" w:rsidRDefault="00251A20" w:rsidP="00A03F77">
      <w:pPr>
        <w:suppressAutoHyphens/>
        <w:ind w:firstLine="709"/>
        <w:jc w:val="both"/>
        <w:rPr>
          <w:szCs w:val="28"/>
          <w:lang w:eastAsia="ar-SA"/>
        </w:rPr>
      </w:pPr>
    </w:p>
    <w:p w:rsidR="00251A20" w:rsidRPr="00445150" w:rsidRDefault="00251A20" w:rsidP="00A03F77">
      <w:pPr>
        <w:suppressAutoHyphens/>
        <w:ind w:firstLine="709"/>
        <w:jc w:val="both"/>
        <w:rPr>
          <w:szCs w:val="28"/>
          <w:lang w:eastAsia="ar-SA"/>
        </w:rPr>
      </w:pPr>
    </w:p>
    <w:sectPr w:rsidR="00251A20" w:rsidRPr="00445150" w:rsidSect="00FA79FF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567" w:right="424" w:bottom="567" w:left="1418" w:header="0" w:footer="794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6FD0" w:rsidRDefault="00426FD0" w:rsidP="001C36D8">
      <w:r>
        <w:separator/>
      </w:r>
    </w:p>
  </w:endnote>
  <w:endnote w:type="continuationSeparator" w:id="0">
    <w:p w:rsidR="00426FD0" w:rsidRDefault="00426FD0" w:rsidP="001C3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OST type A">
    <w:panose1 w:val="020B0500000000000000"/>
    <w:charset w:val="CC"/>
    <w:family w:val="swiss"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ISOCPEUR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GOST 2.304 type A">
    <w:altName w:val="Arial"/>
    <w:charset w:val="CC"/>
    <w:family w:val="swiss"/>
    <w:pitch w:val="variable"/>
    <w:sig w:usb0="80000227" w:usb1="00000048" w:usb2="00000000" w:usb3="00000000" w:csb0="00000005" w:csb1="00000000"/>
  </w:font>
  <w:font w:name="MicraDi">
    <w:altName w:val="Times New Roman"/>
    <w:panose1 w:val="02000000000000000000"/>
    <w:charset w:val="CC"/>
    <w:family w:val="auto"/>
    <w:pitch w:val="variable"/>
    <w:sig w:usb0="000000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3896" w:rsidRDefault="00D33896">
    <w:pPr>
      <w:pStyle w:val="a8"/>
    </w:pPr>
  </w:p>
  <w:p w:rsidR="00D33896" w:rsidRDefault="00D33896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3896" w:rsidRDefault="00D33896">
    <w:pPr>
      <w:pStyle w:val="a8"/>
    </w:pPr>
  </w:p>
  <w:p w:rsidR="00D33896" w:rsidRPr="007B4263" w:rsidRDefault="00D33896">
    <w:pPr>
      <w:pStyle w:val="a8"/>
      <w:rPr>
        <w:sz w:val="18"/>
        <w:szCs w:val="18"/>
      </w:rPr>
    </w:pPr>
  </w:p>
  <w:p w:rsidR="00D33896" w:rsidRDefault="00D33896">
    <w:pPr>
      <w:pStyle w:val="a8"/>
    </w:pPr>
  </w:p>
  <w:p w:rsidR="00D33896" w:rsidRDefault="00D33896">
    <w:pPr>
      <w:pStyle w:val="a8"/>
    </w:pPr>
  </w:p>
  <w:p w:rsidR="00D33896" w:rsidRDefault="00D33896">
    <w:pPr>
      <w:pStyle w:val="a8"/>
    </w:pPr>
  </w:p>
  <w:p w:rsidR="00D33896" w:rsidRDefault="00D33896">
    <w:pPr>
      <w:pStyle w:val="a8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704320" behindDoc="0" locked="0" layoutInCell="1" allowOverlap="1">
              <wp:simplePos x="0" y="0"/>
              <wp:positionH relativeFrom="margin">
                <wp:posOffset>4587875</wp:posOffset>
              </wp:positionH>
              <wp:positionV relativeFrom="margin">
                <wp:posOffset>9650730</wp:posOffset>
              </wp:positionV>
              <wp:extent cx="1868170" cy="422910"/>
              <wp:effectExtent l="0" t="1905" r="1905" b="3810"/>
              <wp:wrapNone/>
              <wp:docPr id="41" name="Rectangle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68170" cy="422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33896" w:rsidRDefault="00D33896" w:rsidP="00D45ABE">
                          <w:pPr>
                            <w:pStyle w:val="a8"/>
                            <w:jc w:val="center"/>
                            <w:rPr>
                              <w:rFonts w:ascii="MicraDi" w:hAnsi="MicraDi"/>
                              <w:sz w:val="22"/>
                            </w:rPr>
                          </w:pPr>
                          <w:r w:rsidRPr="00D45ABE">
                            <w:rPr>
                              <w:rFonts w:ascii="MicraDi" w:hAnsi="MicraDi"/>
                              <w:sz w:val="22"/>
                            </w:rPr>
                            <w:t>ООО «</w:t>
                          </w:r>
                          <w:r>
                            <w:rPr>
                              <w:rFonts w:ascii="MicraDi" w:hAnsi="MicraDi"/>
                              <w:sz w:val="22"/>
                            </w:rPr>
                            <w:t>Сервис в строительстве</w:t>
                          </w:r>
                        </w:p>
                        <w:p w:rsidR="00D33896" w:rsidRPr="00D45ABE" w:rsidRDefault="00D33896" w:rsidP="00D45ABE">
                          <w:pPr>
                            <w:pStyle w:val="a8"/>
                            <w:jc w:val="center"/>
                            <w:rPr>
                              <w:rFonts w:ascii="MicraDi" w:hAnsi="MicraDi"/>
                              <w:sz w:val="22"/>
                            </w:rPr>
                          </w:pPr>
                          <w:r>
                            <w:rPr>
                              <w:rFonts w:ascii="MicraDi" w:hAnsi="MicraDi"/>
                              <w:sz w:val="22"/>
                            </w:rPr>
                            <w:t xml:space="preserve"> и проектировании</w:t>
                          </w:r>
                          <w:r w:rsidRPr="00D45ABE">
                            <w:rPr>
                              <w:rFonts w:ascii="MicraDi" w:hAnsi="MicraDi"/>
                              <w:sz w:val="22"/>
                            </w:rPr>
                            <w:t>»</w:t>
                          </w:r>
                        </w:p>
                        <w:p w:rsidR="00D33896" w:rsidRPr="00467B6E" w:rsidRDefault="00D33896" w:rsidP="0087469D">
                          <w:pPr>
                            <w:pStyle w:val="aff1"/>
                            <w:jc w:val="center"/>
                            <w:rPr>
                              <w:rFonts w:ascii="Times New Roman" w:hAnsi="Times New Roman"/>
                              <w:i w:val="0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2" o:spid="_x0000_s1048" style="position:absolute;margin-left:361.25pt;margin-top:759.9pt;width:147.1pt;height:33.3pt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" filled="f" stroked="f" strokeweight=".25pt">
              <v:textbox inset="1pt,1pt,1pt,1pt">
                <w:txbxContent>
                  <w:p w:rsidR="00D33896" w:rsidRDefault="00D33896" w:rsidP="00D45ABE">
                    <w:pPr>
                      <w:pStyle w:val="a8"/>
                      <w:jc w:val="center"/>
                      <w:rPr>
                        <w:rFonts w:ascii="MicraDi" w:hAnsi="MicraDi"/>
                        <w:sz w:val="22"/>
                      </w:rPr>
                    </w:pPr>
                    <w:r w:rsidRPr="00D45ABE">
                      <w:rPr>
                        <w:rFonts w:ascii="MicraDi" w:hAnsi="MicraDi"/>
                        <w:sz w:val="22"/>
                      </w:rPr>
                      <w:t>ООО «</w:t>
                    </w:r>
                    <w:r>
                      <w:rPr>
                        <w:rFonts w:ascii="MicraDi" w:hAnsi="MicraDi"/>
                        <w:sz w:val="22"/>
                      </w:rPr>
                      <w:t>Сервис в строительстве</w:t>
                    </w:r>
                  </w:p>
                  <w:p w:rsidR="00D33896" w:rsidRPr="00D45ABE" w:rsidRDefault="00D33896" w:rsidP="00D45ABE">
                    <w:pPr>
                      <w:pStyle w:val="a8"/>
                      <w:jc w:val="center"/>
                      <w:rPr>
                        <w:rFonts w:ascii="MicraDi" w:hAnsi="MicraDi"/>
                        <w:sz w:val="22"/>
                      </w:rPr>
                    </w:pPr>
                    <w:r>
                      <w:rPr>
                        <w:rFonts w:ascii="MicraDi" w:hAnsi="MicraDi"/>
                        <w:sz w:val="22"/>
                      </w:rPr>
                      <w:t xml:space="preserve"> и проектировании</w:t>
                    </w:r>
                    <w:r w:rsidRPr="00D45ABE">
                      <w:rPr>
                        <w:rFonts w:ascii="MicraDi" w:hAnsi="MicraDi"/>
                        <w:sz w:val="22"/>
                      </w:rPr>
                      <w:t>»</w:t>
                    </w:r>
                  </w:p>
                  <w:p w:rsidR="00D33896" w:rsidRPr="00467B6E" w:rsidRDefault="00D33896" w:rsidP="0087469D">
                    <w:pPr>
                      <w:pStyle w:val="aff1"/>
                      <w:jc w:val="center"/>
                      <w:rPr>
                        <w:rFonts w:ascii="Times New Roman" w:hAnsi="Times New Roman"/>
                        <w:i w:val="0"/>
                        <w:sz w:val="24"/>
                        <w:szCs w:val="24"/>
                      </w:rPr>
                    </w:pP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707392" behindDoc="0" locked="0" layoutInCell="1" allowOverlap="1">
              <wp:simplePos x="0" y="0"/>
              <wp:positionH relativeFrom="column">
                <wp:posOffset>4582795</wp:posOffset>
              </wp:positionH>
              <wp:positionV relativeFrom="paragraph">
                <wp:posOffset>-222250</wp:posOffset>
              </wp:positionV>
              <wp:extent cx="491490" cy="158750"/>
              <wp:effectExtent l="1270" t="0" r="2540" b="0"/>
              <wp:wrapNone/>
              <wp:docPr id="40" name="Rectangle 10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91490" cy="158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33896" w:rsidRPr="00A8721B" w:rsidRDefault="00D33896" w:rsidP="0087469D">
                          <w:pPr>
                            <w:pStyle w:val="aff1"/>
                            <w:jc w:val="center"/>
                            <w:rPr>
                              <w:rFonts w:ascii="Times New Roman" w:hAnsi="Times New Roman"/>
                              <w:i w:val="0"/>
                              <w:sz w:val="18"/>
                              <w:lang w:val="ru-RU"/>
                            </w:rPr>
                          </w:pPr>
                          <w:r>
                            <w:rPr>
                              <w:rFonts w:ascii="Times New Roman" w:hAnsi="Times New Roman"/>
                              <w:i w:val="0"/>
                              <w:sz w:val="18"/>
                              <w:lang w:val="ru-RU"/>
                            </w:rPr>
                            <w:t>ПП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00" o:spid="_x0000_s1049" style="position:absolute;margin-left:360.85pt;margin-top:-17.5pt;width:38.7pt;height:12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" filled="f" stroked="f" strokeweight=".25pt">
              <v:textbox inset="1pt,1pt,1pt,1pt">
                <w:txbxContent>
                  <w:p w:rsidR="00D33896" w:rsidRPr="00A8721B" w:rsidRDefault="00D33896" w:rsidP="0087469D">
                    <w:pPr>
                      <w:pStyle w:val="aff1"/>
                      <w:jc w:val="center"/>
                      <w:rPr>
                        <w:rFonts w:ascii="Times New Roman" w:hAnsi="Times New Roman"/>
                        <w:i w:val="0"/>
                        <w:sz w:val="18"/>
                        <w:lang w:val="ru-RU"/>
                      </w:rPr>
                    </w:pPr>
                    <w:r>
                      <w:rPr>
                        <w:rFonts w:ascii="Times New Roman" w:hAnsi="Times New Roman"/>
                        <w:i w:val="0"/>
                        <w:sz w:val="18"/>
                        <w:lang w:val="ru-RU"/>
                      </w:rPr>
                      <w:t>ПП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702272" behindDoc="0" locked="0" layoutInCell="1" allowOverlap="1">
              <wp:simplePos x="0" y="0"/>
              <wp:positionH relativeFrom="column">
                <wp:posOffset>2406650</wp:posOffset>
              </wp:positionH>
              <wp:positionV relativeFrom="paragraph">
                <wp:posOffset>-802640</wp:posOffset>
              </wp:positionV>
              <wp:extent cx="4049395" cy="244475"/>
              <wp:effectExtent l="0" t="0" r="1905" b="0"/>
              <wp:wrapNone/>
              <wp:docPr id="39" name="Rectangl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049395" cy="244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33896" w:rsidRPr="00215F6C" w:rsidRDefault="00D33896" w:rsidP="0087469D">
                          <w:pPr>
                            <w:pStyle w:val="aff1"/>
                            <w:jc w:val="center"/>
                            <w:rPr>
                              <w:rFonts w:ascii="Times New Roman" w:hAnsi="Times New Roman"/>
                              <w:i w:val="0"/>
                              <w:szCs w:val="28"/>
                              <w:lang w:val="ru-RU"/>
                            </w:rPr>
                          </w:pPr>
                          <w:r>
                            <w:rPr>
                              <w:rFonts w:ascii="Times New Roman" w:hAnsi="Times New Roman"/>
                              <w:i w:val="0"/>
                              <w:szCs w:val="28"/>
                              <w:lang w:val="ru-RU"/>
                            </w:rPr>
                            <w:t>045</w:t>
                          </w:r>
                          <w:r w:rsidRPr="00215F6C">
                            <w:rPr>
                              <w:rFonts w:ascii="Times New Roman" w:hAnsi="Times New Roman"/>
                              <w:i w:val="0"/>
                              <w:szCs w:val="28"/>
                              <w:lang w:val="ru-RU"/>
                            </w:rPr>
                            <w:t>/2017</w:t>
                          </w:r>
                          <w:r>
                            <w:rPr>
                              <w:rFonts w:ascii="Times New Roman" w:hAnsi="Times New Roman"/>
                              <w:i w:val="0"/>
                              <w:szCs w:val="28"/>
                              <w:lang w:val="ru-RU"/>
                            </w:rPr>
                            <w:t>-ППТ(ПМТ)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1" o:spid="_x0000_s1050" style="position:absolute;margin-left:189.5pt;margin-top:-63.2pt;width:318.85pt;height:19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" filled="f" stroked="f" strokeweight=".25pt">
              <v:textbox inset="1pt,1pt,1pt,1pt">
                <w:txbxContent>
                  <w:p w:rsidR="00D33896" w:rsidRPr="00215F6C" w:rsidRDefault="00D33896" w:rsidP="0087469D">
                    <w:pPr>
                      <w:pStyle w:val="aff1"/>
                      <w:jc w:val="center"/>
                      <w:rPr>
                        <w:rFonts w:ascii="Times New Roman" w:hAnsi="Times New Roman"/>
                        <w:i w:val="0"/>
                        <w:szCs w:val="28"/>
                        <w:lang w:val="ru-RU"/>
                      </w:rPr>
                    </w:pPr>
                    <w:r>
                      <w:rPr>
                        <w:rFonts w:ascii="Times New Roman" w:hAnsi="Times New Roman"/>
                        <w:i w:val="0"/>
                        <w:szCs w:val="28"/>
                        <w:lang w:val="ru-RU"/>
                      </w:rPr>
                      <w:t>045</w:t>
                    </w:r>
                    <w:r w:rsidRPr="00215F6C">
                      <w:rPr>
                        <w:rFonts w:ascii="Times New Roman" w:hAnsi="Times New Roman"/>
                        <w:i w:val="0"/>
                        <w:szCs w:val="28"/>
                        <w:lang w:val="ru-RU"/>
                      </w:rPr>
                      <w:t>/2017</w:t>
                    </w:r>
                    <w:r>
                      <w:rPr>
                        <w:rFonts w:ascii="Times New Roman" w:hAnsi="Times New Roman"/>
                        <w:i w:val="0"/>
                        <w:szCs w:val="28"/>
                        <w:lang w:val="ru-RU"/>
                      </w:rPr>
                      <w:t>-ППТ(ПМТ)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96128" behindDoc="0" locked="0" layoutInCell="1" allowOverlap="1">
              <wp:simplePos x="0" y="0"/>
              <wp:positionH relativeFrom="column">
                <wp:posOffset>5680710</wp:posOffset>
              </wp:positionH>
              <wp:positionV relativeFrom="paragraph">
                <wp:posOffset>-222250</wp:posOffset>
              </wp:positionV>
              <wp:extent cx="774065" cy="158750"/>
              <wp:effectExtent l="3810" t="0" r="3175" b="0"/>
              <wp:wrapNone/>
              <wp:docPr id="38" name="Rectangle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4065" cy="158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33896" w:rsidRPr="00C602B6" w:rsidRDefault="00D33896" w:rsidP="0087469D">
                          <w:pPr>
                            <w:pStyle w:val="aff1"/>
                            <w:jc w:val="center"/>
                            <w:rPr>
                              <w:rFonts w:ascii="Times New Roman" w:hAnsi="Times New Roman"/>
                              <w:i w:val="0"/>
                              <w:sz w:val="18"/>
                            </w:rPr>
                          </w:pPr>
                          <w:r w:rsidRPr="00C602B6">
                            <w:rPr>
                              <w:rFonts w:ascii="Times New Roman" w:hAnsi="Times New Roman"/>
                              <w:i w:val="0"/>
                              <w:sz w:val="18"/>
                            </w:rPr>
                            <w:fldChar w:fldCharType="begin"/>
                          </w:r>
                          <w:r w:rsidRPr="00C602B6">
                            <w:rPr>
                              <w:rFonts w:ascii="Times New Roman" w:hAnsi="Times New Roman"/>
                              <w:i w:val="0"/>
                              <w:sz w:val="18"/>
                            </w:rPr>
                            <w:instrText xml:space="preserve"> SECTIONPAGES  \* LOWER </w:instrText>
                          </w:r>
                          <w:r w:rsidRPr="00C602B6">
                            <w:rPr>
                              <w:rFonts w:ascii="Times New Roman" w:hAnsi="Times New Roman"/>
                              <w:i w:val="0"/>
                              <w:sz w:val="18"/>
                            </w:rPr>
                            <w:fldChar w:fldCharType="separate"/>
                          </w:r>
                          <w:r w:rsidR="0099088B">
                            <w:rPr>
                              <w:rFonts w:ascii="Times New Roman" w:hAnsi="Times New Roman"/>
                              <w:i w:val="0"/>
                              <w:noProof/>
                              <w:sz w:val="18"/>
                            </w:rPr>
                            <w:t>59</w:t>
                          </w:r>
                          <w:r w:rsidRPr="00C602B6">
                            <w:rPr>
                              <w:rFonts w:ascii="Times New Roman" w:hAnsi="Times New Roman"/>
                              <w:i w:val="0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9" o:spid="_x0000_s1051" style="position:absolute;margin-left:447.3pt;margin-top:-17.5pt;width:60.95pt;height:12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" filled="f" stroked="f" strokeweight=".25pt">
              <v:textbox inset="1pt,1pt,1pt,1pt">
                <w:txbxContent>
                  <w:p w:rsidR="00D33896" w:rsidRPr="00C602B6" w:rsidRDefault="00D33896" w:rsidP="0087469D">
                    <w:pPr>
                      <w:pStyle w:val="aff1"/>
                      <w:jc w:val="center"/>
                      <w:rPr>
                        <w:rFonts w:ascii="Times New Roman" w:hAnsi="Times New Roman"/>
                        <w:i w:val="0"/>
                        <w:sz w:val="18"/>
                      </w:rPr>
                    </w:pPr>
                    <w:r w:rsidRPr="00C602B6">
                      <w:rPr>
                        <w:rFonts w:ascii="Times New Roman" w:hAnsi="Times New Roman"/>
                        <w:i w:val="0"/>
                        <w:sz w:val="18"/>
                      </w:rPr>
                      <w:fldChar w:fldCharType="begin"/>
                    </w:r>
                    <w:r w:rsidRPr="00C602B6">
                      <w:rPr>
                        <w:rFonts w:ascii="Times New Roman" w:hAnsi="Times New Roman"/>
                        <w:i w:val="0"/>
                        <w:sz w:val="18"/>
                      </w:rPr>
                      <w:instrText xml:space="preserve"> SECTIONPAGES  \* LOWER </w:instrText>
                    </w:r>
                    <w:r w:rsidRPr="00C602B6">
                      <w:rPr>
                        <w:rFonts w:ascii="Times New Roman" w:hAnsi="Times New Roman"/>
                        <w:i w:val="0"/>
                        <w:sz w:val="18"/>
                      </w:rPr>
                      <w:fldChar w:fldCharType="separate"/>
                    </w:r>
                    <w:r w:rsidR="0099088B">
                      <w:rPr>
                        <w:rFonts w:ascii="Times New Roman" w:hAnsi="Times New Roman"/>
                        <w:i w:val="0"/>
                        <w:noProof/>
                        <w:sz w:val="18"/>
                      </w:rPr>
                      <w:t>59</w:t>
                    </w:r>
                    <w:r w:rsidRPr="00C602B6">
                      <w:rPr>
                        <w:rFonts w:ascii="Times New Roman" w:hAnsi="Times New Roman"/>
                        <w:i w:val="0"/>
                        <w:sz w:val="1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95104" behindDoc="0" locked="0" layoutInCell="1" allowOverlap="1">
              <wp:simplePos x="0" y="0"/>
              <wp:positionH relativeFrom="column">
                <wp:posOffset>5675630</wp:posOffset>
              </wp:positionH>
              <wp:positionV relativeFrom="paragraph">
                <wp:posOffset>-403860</wp:posOffset>
              </wp:positionV>
              <wp:extent cx="775335" cy="158115"/>
              <wp:effectExtent l="0" t="0" r="0" b="0"/>
              <wp:wrapNone/>
              <wp:docPr id="37" name="Rectangle 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5335" cy="1581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33896" w:rsidRPr="00C602B6" w:rsidRDefault="00D33896" w:rsidP="0087469D">
                          <w:pPr>
                            <w:pStyle w:val="aff1"/>
                            <w:jc w:val="center"/>
                            <w:rPr>
                              <w:rFonts w:ascii="Times New Roman" w:hAnsi="Times New Roman"/>
                              <w:i w:val="0"/>
                              <w:sz w:val="18"/>
                            </w:rPr>
                          </w:pPr>
                          <w:r w:rsidRPr="00C602B6">
                            <w:rPr>
                              <w:rFonts w:ascii="Times New Roman" w:hAnsi="Times New Roman"/>
                              <w:i w:val="0"/>
                              <w:sz w:val="18"/>
                            </w:rPr>
                            <w:t>Листов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8" o:spid="_x0000_s1052" style="position:absolute;margin-left:446.9pt;margin-top:-31.8pt;width:61.05pt;height:12.4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" filled="f" stroked="f" strokeweight=".25pt">
              <v:textbox inset="1pt,1pt,1pt,1pt">
                <w:txbxContent>
                  <w:p w:rsidR="00D33896" w:rsidRPr="00C602B6" w:rsidRDefault="00D33896" w:rsidP="0087469D">
                    <w:pPr>
                      <w:pStyle w:val="aff1"/>
                      <w:jc w:val="center"/>
                      <w:rPr>
                        <w:rFonts w:ascii="Times New Roman" w:hAnsi="Times New Roman"/>
                        <w:i w:val="0"/>
                        <w:sz w:val="18"/>
                      </w:rPr>
                    </w:pPr>
                    <w:r w:rsidRPr="00C602B6">
                      <w:rPr>
                        <w:rFonts w:ascii="Times New Roman" w:hAnsi="Times New Roman"/>
                        <w:i w:val="0"/>
                        <w:sz w:val="18"/>
                      </w:rPr>
                      <w:t>Листов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94080" behindDoc="0" locked="0" layoutInCell="1" allowOverlap="1">
              <wp:simplePos x="0" y="0"/>
              <wp:positionH relativeFrom="column">
                <wp:posOffset>4582795</wp:posOffset>
              </wp:positionH>
              <wp:positionV relativeFrom="paragraph">
                <wp:posOffset>-403860</wp:posOffset>
              </wp:positionV>
              <wp:extent cx="490855" cy="158115"/>
              <wp:effectExtent l="1270" t="0" r="3175" b="0"/>
              <wp:wrapNone/>
              <wp:docPr id="36" name="Rectangle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90855" cy="1581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33896" w:rsidRPr="00C602B6" w:rsidRDefault="00D33896" w:rsidP="0087469D">
                          <w:pPr>
                            <w:pStyle w:val="aff1"/>
                            <w:jc w:val="center"/>
                            <w:rPr>
                              <w:rFonts w:ascii="Times New Roman" w:hAnsi="Times New Roman"/>
                              <w:i w:val="0"/>
                              <w:sz w:val="18"/>
                            </w:rPr>
                          </w:pPr>
                          <w:proofErr w:type="spellStart"/>
                          <w:r w:rsidRPr="00C602B6">
                            <w:rPr>
                              <w:rFonts w:ascii="Times New Roman" w:hAnsi="Times New Roman"/>
                              <w:i w:val="0"/>
                              <w:sz w:val="18"/>
                            </w:rPr>
                            <w:t>Стадия</w:t>
                          </w:r>
                          <w:proofErr w:type="spellEnd"/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7" o:spid="_x0000_s1053" style="position:absolute;margin-left:360.85pt;margin-top:-31.8pt;width:38.65pt;height:12.4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" filled="f" stroked="f" strokeweight=".25pt">
              <v:textbox inset="1pt,1pt,1pt,1pt">
                <w:txbxContent>
                  <w:p w:rsidR="00D33896" w:rsidRPr="00C602B6" w:rsidRDefault="00D33896" w:rsidP="0087469D">
                    <w:pPr>
                      <w:pStyle w:val="aff1"/>
                      <w:jc w:val="center"/>
                      <w:rPr>
                        <w:rFonts w:ascii="Times New Roman" w:hAnsi="Times New Roman"/>
                        <w:i w:val="0"/>
                        <w:sz w:val="18"/>
                      </w:rPr>
                    </w:pPr>
                    <w:proofErr w:type="spellStart"/>
                    <w:r w:rsidRPr="00C602B6">
                      <w:rPr>
                        <w:rFonts w:ascii="Times New Roman" w:hAnsi="Times New Roman"/>
                        <w:i w:val="0"/>
                        <w:sz w:val="18"/>
                      </w:rPr>
                      <w:t>Стадия</w:t>
                    </w:r>
                    <w:proofErr w:type="spellEnd"/>
                  </w:p>
                </w:txbxContent>
              </v:textbox>
            </v:rect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93056" behindDoc="0" locked="0" layoutInCell="1" allowOverlap="1">
              <wp:simplePos x="0" y="0"/>
              <wp:positionH relativeFrom="column">
                <wp:posOffset>5645785</wp:posOffset>
              </wp:positionH>
              <wp:positionV relativeFrom="paragraph">
                <wp:posOffset>-414020</wp:posOffset>
              </wp:positionV>
              <wp:extent cx="1270" cy="355600"/>
              <wp:effectExtent l="16510" t="14605" r="20320" b="20320"/>
              <wp:wrapNone/>
              <wp:docPr id="35" name="Line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270" cy="35560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CDAF496" id="Line 46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4.55pt,-32.6pt" to="444.65pt,-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" strokeweight="2pt"/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92032" behindDoc="0" locked="0" layoutInCell="1" allowOverlap="1">
              <wp:simplePos x="0" y="0"/>
              <wp:positionH relativeFrom="column">
                <wp:posOffset>4557395</wp:posOffset>
              </wp:positionH>
              <wp:positionV relativeFrom="paragraph">
                <wp:posOffset>-54610</wp:posOffset>
              </wp:positionV>
              <wp:extent cx="1921510" cy="635"/>
              <wp:effectExtent l="13970" t="21590" r="17145" b="15875"/>
              <wp:wrapNone/>
              <wp:docPr id="34" name="Line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921510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833FE4A" id="Line 45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8.85pt,-4.3pt" to="510.15pt,-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" strokeweight="2pt"/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91008" behindDoc="0" locked="0" layoutInCell="1" allowOverlap="1">
              <wp:simplePos x="0" y="0"/>
              <wp:positionH relativeFrom="column">
                <wp:posOffset>4558030</wp:posOffset>
              </wp:positionH>
              <wp:positionV relativeFrom="paragraph">
                <wp:posOffset>-235585</wp:posOffset>
              </wp:positionV>
              <wp:extent cx="1921510" cy="635"/>
              <wp:effectExtent l="14605" t="21590" r="16510" b="15875"/>
              <wp:wrapNone/>
              <wp:docPr id="33" name="Line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921510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8CC5476" id="Line 44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8.9pt,-18.55pt" to="510.2pt,-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" strokeweight="2pt"/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89984" behindDoc="0" locked="0" layoutInCell="1" allowOverlap="1">
              <wp:simplePos x="0" y="0"/>
              <wp:positionH relativeFrom="column">
                <wp:posOffset>2416175</wp:posOffset>
              </wp:positionH>
              <wp:positionV relativeFrom="paragraph">
                <wp:posOffset>-375285</wp:posOffset>
              </wp:positionV>
              <wp:extent cx="2094865" cy="825500"/>
              <wp:effectExtent l="0" t="0" r="3810" b="0"/>
              <wp:wrapNone/>
              <wp:docPr id="32" name="Rectangle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094865" cy="825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33896" w:rsidRDefault="00D33896" w:rsidP="00DB0C1F">
                          <w:pPr>
                            <w:pStyle w:val="aff1"/>
                            <w:jc w:val="center"/>
                            <w:rPr>
                              <w:rFonts w:ascii="Times New Roman" w:hAnsi="Times New Roman"/>
                              <w:i w:val="0"/>
                              <w:sz w:val="32"/>
                              <w:szCs w:val="32"/>
                              <w:lang w:val="ru-RU"/>
                            </w:rPr>
                          </w:pPr>
                        </w:p>
                        <w:p w:rsidR="00D33896" w:rsidRPr="00DB0C1F" w:rsidRDefault="00D33896" w:rsidP="00DB0C1F">
                          <w:pPr>
                            <w:pStyle w:val="aff1"/>
                            <w:jc w:val="center"/>
                            <w:rPr>
                              <w:rFonts w:ascii="Times New Roman" w:hAnsi="Times New Roman"/>
                              <w:i w:val="0"/>
                              <w:szCs w:val="28"/>
                              <w:lang w:val="ru-RU"/>
                            </w:rPr>
                          </w:pPr>
                          <w:r>
                            <w:rPr>
                              <w:rFonts w:ascii="Times New Roman" w:hAnsi="Times New Roman"/>
                              <w:i w:val="0"/>
                              <w:szCs w:val="28"/>
                              <w:lang w:val="ru-RU"/>
                            </w:rPr>
                            <w:t>Текстовая часть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3" o:spid="_x0000_s1054" style="position:absolute;margin-left:190.25pt;margin-top:-29.55pt;width:164.95pt;height:6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" filled="f" stroked="f" strokeweight=".25pt">
              <v:textbox inset="1pt,1pt,1pt,1pt">
                <w:txbxContent>
                  <w:p w:rsidR="00D33896" w:rsidRDefault="00D33896" w:rsidP="00DB0C1F">
                    <w:pPr>
                      <w:pStyle w:val="aff1"/>
                      <w:jc w:val="center"/>
                      <w:rPr>
                        <w:rFonts w:ascii="Times New Roman" w:hAnsi="Times New Roman"/>
                        <w:i w:val="0"/>
                        <w:sz w:val="32"/>
                        <w:szCs w:val="32"/>
                        <w:lang w:val="ru-RU"/>
                      </w:rPr>
                    </w:pPr>
                  </w:p>
                  <w:p w:rsidR="00D33896" w:rsidRPr="00DB0C1F" w:rsidRDefault="00D33896" w:rsidP="00DB0C1F">
                    <w:pPr>
                      <w:pStyle w:val="aff1"/>
                      <w:jc w:val="center"/>
                      <w:rPr>
                        <w:rFonts w:ascii="Times New Roman" w:hAnsi="Times New Roman"/>
                        <w:i w:val="0"/>
                        <w:szCs w:val="28"/>
                        <w:lang w:val="ru-RU"/>
                      </w:rPr>
                    </w:pPr>
                    <w:r>
                      <w:rPr>
                        <w:rFonts w:ascii="Times New Roman" w:hAnsi="Times New Roman"/>
                        <w:i w:val="0"/>
                        <w:szCs w:val="28"/>
                        <w:lang w:val="ru-RU"/>
                      </w:rPr>
                      <w:t>Текстовая часть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88960" behindDoc="0" locked="0" layoutInCell="1" allowOverlap="1">
              <wp:simplePos x="0" y="0"/>
              <wp:positionH relativeFrom="column">
                <wp:posOffset>4554220</wp:posOffset>
              </wp:positionH>
              <wp:positionV relativeFrom="paragraph">
                <wp:posOffset>-414020</wp:posOffset>
              </wp:positionV>
              <wp:extent cx="635" cy="892810"/>
              <wp:effectExtent l="20320" t="14605" r="17145" b="16510"/>
              <wp:wrapNone/>
              <wp:docPr id="31" name="Line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89281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DC1BB4A" id="Line 42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8.6pt,-32.6pt" to="358.65pt,3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" strokeweight="2pt"/>
          </w:pict>
        </mc:Fallback>
      </mc:AlternateContent>
    </w:r>
    <w:r>
      <w:rPr>
        <w:noProof/>
        <w:lang w:eastAsia="ru-RU"/>
      </w:rPr>
      <mc:AlternateContent>
        <mc:Choice Requires="wpg">
          <w:drawing>
            <wp:anchor distT="0" distB="0" distL="114300" distR="114300" simplePos="0" relativeHeight="251686912" behindDoc="0" locked="0" layoutInCell="1" allowOverlap="1">
              <wp:simplePos x="0" y="0"/>
              <wp:positionH relativeFrom="column">
                <wp:posOffset>-164465</wp:posOffset>
              </wp:positionH>
              <wp:positionV relativeFrom="paragraph">
                <wp:posOffset>137795</wp:posOffset>
              </wp:positionV>
              <wp:extent cx="1598930" cy="158750"/>
              <wp:effectExtent l="0" t="4445" r="3810" b="0"/>
              <wp:wrapNone/>
              <wp:docPr id="28" name="Group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598930" cy="158750"/>
                        <a:chOff x="0" y="0"/>
                        <a:chExt cx="19999" cy="20000"/>
                      </a:xfrm>
                    </wpg:grpSpPr>
                    <wps:wsp>
                      <wps:cNvPr id="29" name="Rectangle 37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56" cy="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3896" w:rsidRPr="002F4D55" w:rsidRDefault="00D33896" w:rsidP="002F4D5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Разработал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30" name="Rectangle 38"/>
                      <wps:cNvSpPr>
                        <a:spLocks noChangeArrowheads="1"/>
                      </wps:cNvSpPr>
                      <wps:spPr bwMode="auto">
                        <a:xfrm>
                          <a:off x="9281" y="0"/>
                          <a:ext cx="10718" cy="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3896" w:rsidRPr="002F4D55" w:rsidRDefault="00D33896" w:rsidP="0033287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Карпов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6" o:spid="_x0000_s1055" style="position:absolute;margin-left:-12.95pt;margin-top:10.85pt;width:125.9pt;height:12.5pt;z-index:251686912" coordsize="19999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">
              <v:rect id="Rectangle 37" o:spid="_x0000_s1056" style="position:absolute;width:8856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" filled="f" stroked="f" strokeweight=".25pt">
                <v:textbox inset="1pt,1pt,1pt,1pt">
                  <w:txbxContent>
                    <w:p w:rsidR="00D33896" w:rsidRPr="002F4D55" w:rsidRDefault="00D33896" w:rsidP="002F4D55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Разработал</w:t>
                      </w:r>
                    </w:p>
                  </w:txbxContent>
                </v:textbox>
              </v:rect>
              <v:rect id="Rectangle 38" o:spid="_x0000_s1057" style="position:absolute;left:9281;width:10718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" filled="f" stroked="f" strokeweight=".25pt">
                <v:textbox inset="1pt,1pt,1pt,1pt">
                  <w:txbxContent>
                    <w:p w:rsidR="00D33896" w:rsidRPr="002F4D55" w:rsidRDefault="00D33896" w:rsidP="00332878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Карпов</w:t>
                      </w:r>
                    </w:p>
                  </w:txbxContent>
                </v:textbox>
              </v:rect>
            </v:group>
          </w:pict>
        </mc:Fallback>
      </mc:AlternateContent>
    </w:r>
    <w:r>
      <w:rPr>
        <w:noProof/>
        <w:lang w:eastAsia="ru-RU"/>
      </w:rPr>
      <mc:AlternateContent>
        <mc:Choice Requires="wpg">
          <w:drawing>
            <wp:anchor distT="0" distB="0" distL="114300" distR="114300" simplePos="0" relativeHeight="251685888" behindDoc="0" locked="0" layoutInCell="1" allowOverlap="1">
              <wp:simplePos x="0" y="0"/>
              <wp:positionH relativeFrom="column">
                <wp:posOffset>-164465</wp:posOffset>
              </wp:positionH>
              <wp:positionV relativeFrom="paragraph">
                <wp:posOffset>-39370</wp:posOffset>
              </wp:positionV>
              <wp:extent cx="1598930" cy="158750"/>
              <wp:effectExtent l="0" t="0" r="3810" b="4445"/>
              <wp:wrapNone/>
              <wp:docPr id="25" name="Group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598930" cy="158750"/>
                        <a:chOff x="0" y="0"/>
                        <a:chExt cx="19999" cy="20000"/>
                      </a:xfrm>
                    </wpg:grpSpPr>
                    <wps:wsp>
                      <wps:cNvPr id="26" name="Rectangle 34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56" cy="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3896" w:rsidRPr="002F4D55" w:rsidRDefault="00D33896" w:rsidP="00C602B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2F4D55">
                              <w:rPr>
                                <w:sz w:val="18"/>
                                <w:szCs w:val="18"/>
                              </w:rPr>
                              <w:t>ГИП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27" name="Rectangle 35"/>
                      <wps:cNvSpPr>
                        <a:spLocks noChangeArrowheads="1"/>
                      </wps:cNvSpPr>
                      <wps:spPr bwMode="auto">
                        <a:xfrm>
                          <a:off x="9281" y="0"/>
                          <a:ext cx="10718" cy="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3896" w:rsidRPr="00F73ADC" w:rsidRDefault="00D33896" w:rsidP="00C602B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Баранов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3" o:spid="_x0000_s1058" style="position:absolute;margin-left:-12.95pt;margin-top:-3.1pt;width:125.9pt;height:12.5pt;z-index:251685888" coordsize="19999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">
              <v:rect id="Rectangle 34" o:spid="_x0000_s1059" style="position:absolute;width:8856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" filled="f" stroked="f" strokeweight=".25pt">
                <v:textbox inset="1pt,1pt,1pt,1pt">
                  <w:txbxContent>
                    <w:p w:rsidR="00D33896" w:rsidRPr="002F4D55" w:rsidRDefault="00D33896" w:rsidP="00C602B6">
                      <w:pPr>
                        <w:rPr>
                          <w:sz w:val="18"/>
                          <w:szCs w:val="18"/>
                        </w:rPr>
                      </w:pPr>
                      <w:r w:rsidRPr="002F4D55">
                        <w:rPr>
                          <w:sz w:val="18"/>
                          <w:szCs w:val="18"/>
                        </w:rPr>
                        <w:t>ГИП</w:t>
                      </w:r>
                    </w:p>
                  </w:txbxContent>
                </v:textbox>
              </v:rect>
              <v:rect id="Rectangle 35" o:spid="_x0000_s1060" style="position:absolute;left:9281;width:10718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" filled="f" stroked="f" strokeweight=".25pt">
                <v:textbox inset="1pt,1pt,1pt,1pt">
                  <w:txbxContent>
                    <w:p w:rsidR="00D33896" w:rsidRPr="00F73ADC" w:rsidRDefault="00D33896" w:rsidP="00C602B6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Баранов</w:t>
                      </w:r>
                    </w:p>
                  </w:txbxContent>
                </v:textbox>
              </v:rect>
            </v:group>
          </w:pict>
        </mc:Fallback>
      </mc:AlternateContent>
    </w:r>
    <w:r>
      <w:rPr>
        <w:noProof/>
        <w:lang w:eastAsia="ru-RU"/>
      </w:rPr>
      <mc:AlternateContent>
        <mc:Choice Requires="wpg">
          <w:drawing>
            <wp:anchor distT="0" distB="0" distL="114300" distR="114300" simplePos="0" relativeHeight="251684864" behindDoc="0" locked="0" layoutInCell="1" allowOverlap="1">
              <wp:simplePos x="0" y="0"/>
              <wp:positionH relativeFrom="column">
                <wp:posOffset>-164465</wp:posOffset>
              </wp:positionH>
              <wp:positionV relativeFrom="paragraph">
                <wp:posOffset>-221615</wp:posOffset>
              </wp:positionV>
              <wp:extent cx="1598930" cy="158750"/>
              <wp:effectExtent l="0" t="0" r="3810" b="0"/>
              <wp:wrapNone/>
              <wp:docPr id="22" name="Group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598930" cy="158750"/>
                        <a:chOff x="0" y="0"/>
                        <a:chExt cx="19999" cy="20000"/>
                      </a:xfrm>
                    </wpg:grpSpPr>
                    <wps:wsp>
                      <wps:cNvPr id="23" name="Rectangle 31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56" cy="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3896" w:rsidRPr="00CE349A" w:rsidRDefault="00D33896" w:rsidP="00CE349A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24" name="Rectangle 32"/>
                      <wps:cNvSpPr>
                        <a:spLocks noChangeArrowheads="1"/>
                      </wps:cNvSpPr>
                      <wps:spPr bwMode="auto">
                        <a:xfrm>
                          <a:off x="9281" y="0"/>
                          <a:ext cx="10718" cy="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3896" w:rsidRPr="00C602B6" w:rsidRDefault="00D33896" w:rsidP="00C602B6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0" o:spid="_x0000_s1061" style="position:absolute;margin-left:-12.95pt;margin-top:-17.45pt;width:125.9pt;height:12.5pt;z-index:251684864" coordsize="19999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">
              <v:rect id="Rectangle 31" o:spid="_x0000_s1062" style="position:absolute;width:8856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" filled="f" stroked="f" strokeweight=".25pt">
                <v:textbox inset="1pt,1pt,1pt,1pt">
                  <w:txbxContent>
                    <w:p w:rsidR="00D33896" w:rsidRPr="00CE349A" w:rsidRDefault="00D33896" w:rsidP="00CE349A"/>
                  </w:txbxContent>
                </v:textbox>
              </v:rect>
              <v:rect id="Rectangle 32" o:spid="_x0000_s1063" style="position:absolute;left:9281;width:10718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" filled="f" stroked="f" strokeweight=".25pt">
                <v:textbox inset="1pt,1pt,1pt,1pt">
                  <w:txbxContent>
                    <w:p w:rsidR="00D33896" w:rsidRPr="00C602B6" w:rsidRDefault="00D33896" w:rsidP="00C602B6"/>
                  </w:txbxContent>
                </v:textbox>
              </v:rect>
            </v:group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82816" behindDoc="0" locked="0" layoutInCell="1" allowOverlap="1">
              <wp:simplePos x="0" y="0"/>
              <wp:positionH relativeFrom="column">
                <wp:posOffset>-173990</wp:posOffset>
              </wp:positionH>
              <wp:positionV relativeFrom="paragraph">
                <wp:posOffset>-237490</wp:posOffset>
              </wp:positionV>
              <wp:extent cx="2538095" cy="635"/>
              <wp:effectExtent l="6985" t="10160" r="7620" b="8255"/>
              <wp:wrapNone/>
              <wp:docPr id="21" name="Lin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38095" cy="635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758BA12" id="Line 26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7pt,-18.7pt" to="186.15pt,-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" strokeweight="1pt"/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81792" behindDoc="0" locked="0" layoutInCell="1" allowOverlap="1">
              <wp:simplePos x="0" y="0"/>
              <wp:positionH relativeFrom="column">
                <wp:posOffset>-173990</wp:posOffset>
              </wp:positionH>
              <wp:positionV relativeFrom="paragraph">
                <wp:posOffset>-55245</wp:posOffset>
              </wp:positionV>
              <wp:extent cx="2538095" cy="635"/>
              <wp:effectExtent l="6985" t="11430" r="7620" b="6985"/>
              <wp:wrapNone/>
              <wp:docPr id="20" name="Lin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38095" cy="635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D915030" id="Line 25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7pt,-4.35pt" to="186.15pt,-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" strokeweight="1pt"/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80768" behindDoc="0" locked="0" layoutInCell="1" allowOverlap="1">
              <wp:simplePos x="0" y="0"/>
              <wp:positionH relativeFrom="column">
                <wp:posOffset>-173990</wp:posOffset>
              </wp:positionH>
              <wp:positionV relativeFrom="paragraph">
                <wp:posOffset>-779780</wp:posOffset>
              </wp:positionV>
              <wp:extent cx="2538095" cy="635"/>
              <wp:effectExtent l="6985" t="10795" r="7620" b="7620"/>
              <wp:wrapNone/>
              <wp:docPr id="19" name="Lin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38095" cy="635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9F676FE" id="Line 24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7pt,-61.4pt" to="186.15pt,-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" strokeweight="1pt"/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79744" behindDoc="0" locked="0" layoutInCell="1" allowOverlap="1">
              <wp:simplePos x="0" y="0"/>
              <wp:positionH relativeFrom="column">
                <wp:posOffset>-168910</wp:posOffset>
              </wp:positionH>
              <wp:positionV relativeFrom="paragraph">
                <wp:posOffset>-597535</wp:posOffset>
              </wp:positionV>
              <wp:extent cx="2538095" cy="635"/>
              <wp:effectExtent l="21590" t="21590" r="21590" b="15875"/>
              <wp:wrapNone/>
              <wp:docPr id="18" name="Lin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38095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A1173A7" id="Line 23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3pt,-47.05pt" to="186.55pt,-4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" strokeweight="2pt"/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78720" behindDoc="0" locked="0" layoutInCell="1" allowOverlap="1">
              <wp:simplePos x="0" y="0"/>
              <wp:positionH relativeFrom="column">
                <wp:posOffset>-173355</wp:posOffset>
              </wp:positionH>
              <wp:positionV relativeFrom="paragraph">
                <wp:posOffset>-417195</wp:posOffset>
              </wp:positionV>
              <wp:extent cx="6649085" cy="635"/>
              <wp:effectExtent l="17145" t="20955" r="20320" b="16510"/>
              <wp:wrapNone/>
              <wp:docPr id="17" name="Lin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49085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A610D1C" id="Line 22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65pt,-32.85pt" to="509.9pt,-3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" strokeweight="2pt"/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76672" behindDoc="0" locked="0" layoutInCell="1" allowOverlap="1">
              <wp:simplePos x="0" y="0"/>
              <wp:positionH relativeFrom="column">
                <wp:posOffset>5126990</wp:posOffset>
              </wp:positionH>
              <wp:positionV relativeFrom="paragraph">
                <wp:posOffset>-216535</wp:posOffset>
              </wp:positionV>
              <wp:extent cx="491490" cy="158750"/>
              <wp:effectExtent l="2540" t="2540" r="1270" b="635"/>
              <wp:wrapNone/>
              <wp:docPr id="16" name="Rectangl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91490" cy="158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33896" w:rsidRPr="002D772C" w:rsidRDefault="00D33896" w:rsidP="0087469D">
                          <w:pPr>
                            <w:pStyle w:val="aff1"/>
                            <w:jc w:val="center"/>
                            <w:rPr>
                              <w:rFonts w:ascii="Times New Roman" w:hAnsi="Times New Roman"/>
                              <w:i w:val="0"/>
                              <w:sz w:val="18"/>
                              <w:lang w:val="ru-RU"/>
                            </w:rPr>
                          </w:pPr>
                          <w:r>
                            <w:rPr>
                              <w:rFonts w:ascii="Times New Roman" w:hAnsi="Times New Roman"/>
                              <w:i w:val="0"/>
                              <w:sz w:val="18"/>
                              <w:lang w:val="ru-RU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0" o:spid="_x0000_s1064" style="position:absolute;margin-left:403.7pt;margin-top:-17.05pt;width:38.7pt;height:12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" filled="f" stroked="f" strokeweight=".25pt">
              <v:textbox inset="1pt,1pt,1pt,1pt">
                <w:txbxContent>
                  <w:p w:rsidR="00D33896" w:rsidRPr="002D772C" w:rsidRDefault="00D33896" w:rsidP="0087469D">
                    <w:pPr>
                      <w:pStyle w:val="aff1"/>
                      <w:jc w:val="center"/>
                      <w:rPr>
                        <w:rFonts w:ascii="Times New Roman" w:hAnsi="Times New Roman"/>
                        <w:i w:val="0"/>
                        <w:sz w:val="18"/>
                        <w:lang w:val="ru-RU"/>
                      </w:rPr>
                    </w:pPr>
                    <w:r>
                      <w:rPr>
                        <w:rFonts w:ascii="Times New Roman" w:hAnsi="Times New Roman"/>
                        <w:i w:val="0"/>
                        <w:sz w:val="18"/>
                        <w:lang w:val="ru-RU"/>
                      </w:rPr>
                      <w:t>1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75648" behindDoc="0" locked="0" layoutInCell="1" allowOverlap="1">
              <wp:simplePos x="0" y="0"/>
              <wp:positionH relativeFrom="column">
                <wp:posOffset>5126990</wp:posOffset>
              </wp:positionH>
              <wp:positionV relativeFrom="paragraph">
                <wp:posOffset>-403860</wp:posOffset>
              </wp:positionV>
              <wp:extent cx="491490" cy="158115"/>
              <wp:effectExtent l="2540" t="0" r="1270" b="0"/>
              <wp:wrapNone/>
              <wp:docPr id="15" name="Rectangl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91490" cy="1581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33896" w:rsidRPr="00C602B6" w:rsidRDefault="00D33896" w:rsidP="0087469D">
                          <w:pPr>
                            <w:pStyle w:val="aff1"/>
                            <w:jc w:val="center"/>
                            <w:rPr>
                              <w:rFonts w:ascii="Times New Roman" w:hAnsi="Times New Roman"/>
                              <w:i w:val="0"/>
                              <w:sz w:val="18"/>
                            </w:rPr>
                          </w:pPr>
                          <w:r w:rsidRPr="00C602B6">
                            <w:rPr>
                              <w:rFonts w:ascii="Times New Roman" w:hAnsi="Times New Roman"/>
                              <w:i w:val="0"/>
                              <w:sz w:val="18"/>
                            </w:rPr>
                            <w:t>Лист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9" o:spid="_x0000_s1065" style="position:absolute;margin-left:403.7pt;margin-top:-31.8pt;width:38.7pt;height:12.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" filled="f" stroked="f" strokeweight=".25pt">
              <v:textbox inset="1pt,1pt,1pt,1pt">
                <w:txbxContent>
                  <w:p w:rsidR="00D33896" w:rsidRPr="00C602B6" w:rsidRDefault="00D33896" w:rsidP="0087469D">
                    <w:pPr>
                      <w:pStyle w:val="aff1"/>
                      <w:jc w:val="center"/>
                      <w:rPr>
                        <w:rFonts w:ascii="Times New Roman" w:hAnsi="Times New Roman"/>
                        <w:i w:val="0"/>
                        <w:sz w:val="18"/>
                      </w:rPr>
                    </w:pPr>
                    <w:r w:rsidRPr="00C602B6">
                      <w:rPr>
                        <w:rFonts w:ascii="Times New Roman" w:hAnsi="Times New Roman"/>
                        <w:i w:val="0"/>
                        <w:sz w:val="18"/>
                      </w:rPr>
                      <w:t>Лист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74624" behindDoc="0" locked="0" layoutInCell="1" allowOverlap="1">
              <wp:simplePos x="0" y="0"/>
              <wp:positionH relativeFrom="column">
                <wp:posOffset>2021840</wp:posOffset>
              </wp:positionH>
              <wp:positionV relativeFrom="paragraph">
                <wp:posOffset>-581660</wp:posOffset>
              </wp:positionV>
              <wp:extent cx="333375" cy="158750"/>
              <wp:effectExtent l="2540" t="0" r="0" b="3810"/>
              <wp:wrapNone/>
              <wp:docPr id="14" name="Rectangl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33375" cy="158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33896" w:rsidRPr="00C602B6" w:rsidRDefault="00D33896" w:rsidP="0087469D">
                          <w:pPr>
                            <w:pStyle w:val="aff1"/>
                            <w:jc w:val="center"/>
                            <w:rPr>
                              <w:rFonts w:ascii="Times New Roman" w:hAnsi="Times New Roman"/>
                              <w:i w:val="0"/>
                              <w:sz w:val="18"/>
                            </w:rPr>
                          </w:pPr>
                          <w:r w:rsidRPr="00C602B6">
                            <w:rPr>
                              <w:rFonts w:ascii="Times New Roman" w:hAnsi="Times New Roman"/>
                              <w:i w:val="0"/>
                              <w:sz w:val="18"/>
                            </w:rPr>
                            <w:t>Дата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8" o:spid="_x0000_s1066" style="position:absolute;margin-left:159.2pt;margin-top:-45.8pt;width:26.25pt;height:12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" filled="f" stroked="f" strokeweight=".25pt">
              <v:textbox inset="1pt,1pt,1pt,1pt">
                <w:txbxContent>
                  <w:p w:rsidR="00D33896" w:rsidRPr="00C602B6" w:rsidRDefault="00D33896" w:rsidP="0087469D">
                    <w:pPr>
                      <w:pStyle w:val="aff1"/>
                      <w:jc w:val="center"/>
                      <w:rPr>
                        <w:rFonts w:ascii="Times New Roman" w:hAnsi="Times New Roman"/>
                        <w:i w:val="0"/>
                        <w:sz w:val="18"/>
                      </w:rPr>
                    </w:pPr>
                    <w:r w:rsidRPr="00C602B6">
                      <w:rPr>
                        <w:rFonts w:ascii="Times New Roman" w:hAnsi="Times New Roman"/>
                        <w:i w:val="0"/>
                        <w:sz w:val="18"/>
                      </w:rPr>
                      <w:t>Дата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73600" behindDoc="0" locked="0" layoutInCell="1" allowOverlap="1">
              <wp:simplePos x="0" y="0"/>
              <wp:positionH relativeFrom="column">
                <wp:posOffset>1482090</wp:posOffset>
              </wp:positionH>
              <wp:positionV relativeFrom="paragraph">
                <wp:posOffset>-581660</wp:posOffset>
              </wp:positionV>
              <wp:extent cx="511175" cy="158750"/>
              <wp:effectExtent l="0" t="0" r="0" b="3810"/>
              <wp:wrapNone/>
              <wp:docPr id="13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1175" cy="158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33896" w:rsidRPr="00C602B6" w:rsidRDefault="00D33896" w:rsidP="0087469D">
                          <w:pPr>
                            <w:pStyle w:val="aff1"/>
                            <w:jc w:val="center"/>
                            <w:rPr>
                              <w:rFonts w:ascii="Times New Roman" w:hAnsi="Times New Roman"/>
                              <w:i w:val="0"/>
                              <w:sz w:val="18"/>
                            </w:rPr>
                          </w:pPr>
                          <w:proofErr w:type="spellStart"/>
                          <w:r w:rsidRPr="00C602B6">
                            <w:rPr>
                              <w:rFonts w:ascii="Times New Roman" w:hAnsi="Times New Roman"/>
                              <w:i w:val="0"/>
                              <w:sz w:val="18"/>
                            </w:rPr>
                            <w:t>Подпись</w:t>
                          </w:r>
                          <w:proofErr w:type="spellEnd"/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7" o:spid="_x0000_s1067" style="position:absolute;margin-left:116.7pt;margin-top:-45.8pt;width:40.25pt;height:12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" filled="f" stroked="f" strokeweight=".25pt">
              <v:textbox inset="1pt,1pt,1pt,1pt">
                <w:txbxContent>
                  <w:p w:rsidR="00D33896" w:rsidRPr="00C602B6" w:rsidRDefault="00D33896" w:rsidP="0087469D">
                    <w:pPr>
                      <w:pStyle w:val="aff1"/>
                      <w:jc w:val="center"/>
                      <w:rPr>
                        <w:rFonts w:ascii="Times New Roman" w:hAnsi="Times New Roman"/>
                        <w:i w:val="0"/>
                        <w:sz w:val="18"/>
                      </w:rPr>
                    </w:pPr>
                    <w:proofErr w:type="spellStart"/>
                    <w:r w:rsidRPr="00C602B6">
                      <w:rPr>
                        <w:rFonts w:ascii="Times New Roman" w:hAnsi="Times New Roman"/>
                        <w:i w:val="0"/>
                        <w:sz w:val="18"/>
                      </w:rPr>
                      <w:t>Подпись</w:t>
                    </w:r>
                    <w:proofErr w:type="spellEnd"/>
                  </w:p>
                </w:txbxContent>
              </v:textbox>
            </v:rect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72576" behindDoc="0" locked="0" layoutInCell="1" allowOverlap="1">
              <wp:simplePos x="0" y="0"/>
              <wp:positionH relativeFrom="column">
                <wp:posOffset>577850</wp:posOffset>
              </wp:positionH>
              <wp:positionV relativeFrom="paragraph">
                <wp:posOffset>-581660</wp:posOffset>
              </wp:positionV>
              <wp:extent cx="856615" cy="158750"/>
              <wp:effectExtent l="0" t="0" r="3810" b="3810"/>
              <wp:wrapNone/>
              <wp:docPr id="12" name="Rectangl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56615" cy="158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33896" w:rsidRPr="00C602B6" w:rsidRDefault="00D33896" w:rsidP="0087469D">
                          <w:pPr>
                            <w:pStyle w:val="aff1"/>
                            <w:jc w:val="center"/>
                            <w:rPr>
                              <w:rFonts w:ascii="Times New Roman" w:hAnsi="Times New Roman"/>
                              <w:i w:val="0"/>
                              <w:sz w:val="18"/>
                            </w:rPr>
                          </w:pPr>
                          <w:r w:rsidRPr="00C602B6">
                            <w:rPr>
                              <w:rFonts w:ascii="Times New Roman" w:hAnsi="Times New Roman"/>
                              <w:i w:val="0"/>
                              <w:sz w:val="18"/>
                            </w:rPr>
                            <w:t xml:space="preserve">№ </w:t>
                          </w:r>
                          <w:proofErr w:type="spellStart"/>
                          <w:r w:rsidRPr="00C602B6">
                            <w:rPr>
                              <w:rFonts w:ascii="Times New Roman" w:hAnsi="Times New Roman"/>
                              <w:i w:val="0"/>
                              <w:sz w:val="18"/>
                            </w:rPr>
                            <w:t>докум</w:t>
                          </w:r>
                          <w:proofErr w:type="spellEnd"/>
                          <w:r w:rsidRPr="00C602B6">
                            <w:rPr>
                              <w:rFonts w:ascii="Times New Roman" w:hAnsi="Times New Roman"/>
                              <w:i w:val="0"/>
                              <w:sz w:val="18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6" o:spid="_x0000_s1068" style="position:absolute;margin-left:45.5pt;margin-top:-45.8pt;width:67.45pt;height:12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" filled="f" stroked="f" strokeweight=".25pt">
              <v:textbox inset="1pt,1pt,1pt,1pt">
                <w:txbxContent>
                  <w:p w:rsidR="00D33896" w:rsidRPr="00C602B6" w:rsidRDefault="00D33896" w:rsidP="0087469D">
                    <w:pPr>
                      <w:pStyle w:val="aff1"/>
                      <w:jc w:val="center"/>
                      <w:rPr>
                        <w:rFonts w:ascii="Times New Roman" w:hAnsi="Times New Roman"/>
                        <w:i w:val="0"/>
                        <w:sz w:val="18"/>
                      </w:rPr>
                    </w:pPr>
                    <w:r w:rsidRPr="00C602B6">
                      <w:rPr>
                        <w:rFonts w:ascii="Times New Roman" w:hAnsi="Times New Roman"/>
                        <w:i w:val="0"/>
                        <w:sz w:val="18"/>
                      </w:rPr>
                      <w:t xml:space="preserve">№ </w:t>
                    </w:r>
                    <w:proofErr w:type="spellStart"/>
                    <w:r w:rsidRPr="00C602B6">
                      <w:rPr>
                        <w:rFonts w:ascii="Times New Roman" w:hAnsi="Times New Roman"/>
                        <w:i w:val="0"/>
                        <w:sz w:val="18"/>
                      </w:rPr>
                      <w:t>докум</w:t>
                    </w:r>
                    <w:proofErr w:type="spellEnd"/>
                    <w:r w:rsidRPr="00C602B6">
                      <w:rPr>
                        <w:rFonts w:ascii="Times New Roman" w:hAnsi="Times New Roman"/>
                        <w:i w:val="0"/>
                        <w:sz w:val="18"/>
                      </w:rPr>
                      <w:t>.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71552" behindDoc="0" locked="0" layoutInCell="1" allowOverlap="1">
              <wp:simplePos x="0" y="0"/>
              <wp:positionH relativeFrom="column">
                <wp:posOffset>172720</wp:posOffset>
              </wp:positionH>
              <wp:positionV relativeFrom="paragraph">
                <wp:posOffset>-581660</wp:posOffset>
              </wp:positionV>
              <wp:extent cx="366395" cy="158750"/>
              <wp:effectExtent l="1270" t="0" r="3810" b="3810"/>
              <wp:wrapNone/>
              <wp:docPr id="11" name="Rectangl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6395" cy="158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33896" w:rsidRPr="00C602B6" w:rsidRDefault="00D33896" w:rsidP="0087469D">
                          <w:pPr>
                            <w:pStyle w:val="aff1"/>
                            <w:jc w:val="center"/>
                            <w:rPr>
                              <w:rFonts w:ascii="Times New Roman" w:hAnsi="Times New Roman"/>
                              <w:i w:val="0"/>
                              <w:sz w:val="18"/>
                            </w:rPr>
                          </w:pPr>
                          <w:proofErr w:type="spellStart"/>
                          <w:r w:rsidRPr="00C602B6">
                            <w:rPr>
                              <w:rFonts w:ascii="Times New Roman" w:hAnsi="Times New Roman"/>
                              <w:i w:val="0"/>
                              <w:sz w:val="18"/>
                            </w:rPr>
                            <w:t>Кол.уч</w:t>
                          </w:r>
                          <w:proofErr w:type="spellEnd"/>
                          <w:r w:rsidRPr="00C602B6">
                            <w:rPr>
                              <w:rFonts w:ascii="Times New Roman" w:hAnsi="Times New Roman"/>
                              <w:i w:val="0"/>
                              <w:sz w:val="18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5" o:spid="_x0000_s1069" style="position:absolute;margin-left:13.6pt;margin-top:-45.8pt;width:28.85pt;height:12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" filled="f" stroked="f" strokeweight=".25pt">
              <v:textbox inset="1pt,1pt,1pt,1pt">
                <w:txbxContent>
                  <w:p w:rsidR="00D33896" w:rsidRPr="00C602B6" w:rsidRDefault="00D33896" w:rsidP="0087469D">
                    <w:pPr>
                      <w:pStyle w:val="aff1"/>
                      <w:jc w:val="center"/>
                      <w:rPr>
                        <w:rFonts w:ascii="Times New Roman" w:hAnsi="Times New Roman"/>
                        <w:i w:val="0"/>
                        <w:sz w:val="18"/>
                      </w:rPr>
                    </w:pPr>
                    <w:proofErr w:type="spellStart"/>
                    <w:r w:rsidRPr="00C602B6">
                      <w:rPr>
                        <w:rFonts w:ascii="Times New Roman" w:hAnsi="Times New Roman"/>
                        <w:i w:val="0"/>
                        <w:sz w:val="18"/>
                      </w:rPr>
                      <w:t>Кол.уч</w:t>
                    </w:r>
                    <w:proofErr w:type="spellEnd"/>
                    <w:r w:rsidRPr="00C602B6">
                      <w:rPr>
                        <w:rFonts w:ascii="Times New Roman" w:hAnsi="Times New Roman"/>
                        <w:i w:val="0"/>
                        <w:sz w:val="18"/>
                      </w:rPr>
                      <w:t>.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-159385</wp:posOffset>
              </wp:positionH>
              <wp:positionV relativeFrom="paragraph">
                <wp:posOffset>-581660</wp:posOffset>
              </wp:positionV>
              <wp:extent cx="294005" cy="158750"/>
              <wp:effectExtent l="2540" t="0" r="0" b="3810"/>
              <wp:wrapNone/>
              <wp:docPr id="10" name="Rectangl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94005" cy="158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33896" w:rsidRPr="00C602B6" w:rsidRDefault="00D33896" w:rsidP="0087469D">
                          <w:pPr>
                            <w:pStyle w:val="aff1"/>
                            <w:jc w:val="center"/>
                            <w:rPr>
                              <w:rFonts w:ascii="Times New Roman" w:hAnsi="Times New Roman"/>
                              <w:i w:val="0"/>
                              <w:sz w:val="18"/>
                            </w:rPr>
                          </w:pPr>
                          <w:proofErr w:type="spellStart"/>
                          <w:r w:rsidRPr="00C602B6">
                            <w:rPr>
                              <w:rFonts w:ascii="Times New Roman" w:hAnsi="Times New Roman"/>
                              <w:i w:val="0"/>
                              <w:sz w:val="18"/>
                            </w:rPr>
                            <w:t>Изм</w:t>
                          </w:r>
                          <w:proofErr w:type="spellEnd"/>
                          <w:r w:rsidRPr="00C602B6">
                            <w:rPr>
                              <w:rFonts w:ascii="Times New Roman" w:hAnsi="Times New Roman"/>
                              <w:i w:val="0"/>
                              <w:sz w:val="18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4" o:spid="_x0000_s1070" style="position:absolute;margin-left:-12.55pt;margin-top:-45.8pt;width:23.15pt;height:12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" filled="f" stroked="f" strokeweight=".25pt">
              <v:textbox inset="1pt,1pt,1pt,1pt">
                <w:txbxContent>
                  <w:p w:rsidR="00D33896" w:rsidRPr="00C602B6" w:rsidRDefault="00D33896" w:rsidP="0087469D">
                    <w:pPr>
                      <w:pStyle w:val="aff1"/>
                      <w:jc w:val="center"/>
                      <w:rPr>
                        <w:rFonts w:ascii="Times New Roman" w:hAnsi="Times New Roman"/>
                        <w:i w:val="0"/>
                        <w:sz w:val="18"/>
                      </w:rPr>
                    </w:pPr>
                    <w:proofErr w:type="spellStart"/>
                    <w:r w:rsidRPr="00C602B6">
                      <w:rPr>
                        <w:rFonts w:ascii="Times New Roman" w:hAnsi="Times New Roman"/>
                        <w:i w:val="0"/>
                        <w:sz w:val="18"/>
                      </w:rPr>
                      <w:t>Изм</w:t>
                    </w:r>
                    <w:proofErr w:type="spellEnd"/>
                    <w:r w:rsidRPr="00C602B6">
                      <w:rPr>
                        <w:rFonts w:ascii="Times New Roman" w:hAnsi="Times New Roman"/>
                        <w:i w:val="0"/>
                        <w:sz w:val="18"/>
                      </w:rPr>
                      <w:t>.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column">
                <wp:posOffset>-173990</wp:posOffset>
              </wp:positionH>
              <wp:positionV relativeFrom="paragraph">
                <wp:posOffset>307975</wp:posOffset>
              </wp:positionV>
              <wp:extent cx="2538095" cy="635"/>
              <wp:effectExtent l="6985" t="12700" r="7620" b="15240"/>
              <wp:wrapNone/>
              <wp:docPr id="9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38095" cy="635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028C7E2" id="Line 13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7pt,24.25pt" to="186.15pt,2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" strokeweight="1pt"/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column">
                <wp:posOffset>-173990</wp:posOffset>
              </wp:positionH>
              <wp:positionV relativeFrom="paragraph">
                <wp:posOffset>127000</wp:posOffset>
              </wp:positionV>
              <wp:extent cx="2538095" cy="635"/>
              <wp:effectExtent l="6985" t="12700" r="7620" b="15240"/>
              <wp:wrapNone/>
              <wp:docPr id="8" name="Lin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38095" cy="635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41F0A57" id="Line 12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7pt,10pt" to="186.1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" strokeweight="1pt"/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5100320</wp:posOffset>
              </wp:positionH>
              <wp:positionV relativeFrom="paragraph">
                <wp:posOffset>-414020</wp:posOffset>
              </wp:positionV>
              <wp:extent cx="1270" cy="355600"/>
              <wp:effectExtent l="13970" t="14605" r="13335" b="20320"/>
              <wp:wrapNone/>
              <wp:docPr id="7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270" cy="35560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00536CE" id="Line 11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1.6pt,-32.6pt" to="401.7pt,-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" strokeweight="2pt"/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2370455</wp:posOffset>
              </wp:positionH>
              <wp:positionV relativeFrom="paragraph">
                <wp:posOffset>-955675</wp:posOffset>
              </wp:positionV>
              <wp:extent cx="635" cy="1434465"/>
              <wp:effectExtent l="17780" t="15875" r="19685" b="16510"/>
              <wp:wrapNone/>
              <wp:docPr id="6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143446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A018192" id="Line 10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6.65pt,-75.25pt" to="186.7pt,3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" strokeweight="2pt"/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2005965</wp:posOffset>
              </wp:positionH>
              <wp:positionV relativeFrom="paragraph">
                <wp:posOffset>-951230</wp:posOffset>
              </wp:positionV>
              <wp:extent cx="1270" cy="1435100"/>
              <wp:effectExtent l="15240" t="20320" r="21590" b="20955"/>
              <wp:wrapNone/>
              <wp:docPr id="5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270" cy="143510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38F7B81" id="Line 9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7.95pt,-74.9pt" to="158.05pt,3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" strokeweight="2pt"/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1461135</wp:posOffset>
              </wp:positionH>
              <wp:positionV relativeFrom="paragraph">
                <wp:posOffset>-951230</wp:posOffset>
              </wp:positionV>
              <wp:extent cx="635" cy="1435100"/>
              <wp:effectExtent l="13335" t="20320" r="14605" b="20955"/>
              <wp:wrapNone/>
              <wp:docPr id="4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143510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BA8D8FC" id="Line 8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5.05pt,-74.9pt" to="115.1pt,3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" strokeweight="2pt"/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550545</wp:posOffset>
              </wp:positionH>
              <wp:positionV relativeFrom="paragraph">
                <wp:posOffset>-951230</wp:posOffset>
              </wp:positionV>
              <wp:extent cx="635" cy="1435100"/>
              <wp:effectExtent l="17145" t="20320" r="20320" b="20955"/>
              <wp:wrapNone/>
              <wp:docPr id="3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143510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0743264" id="Line 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.35pt,-74.9pt" to="43.4pt,3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" strokeweight="2pt"/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-173990</wp:posOffset>
              </wp:positionH>
              <wp:positionV relativeFrom="paragraph">
                <wp:posOffset>-960755</wp:posOffset>
              </wp:positionV>
              <wp:extent cx="6649085" cy="635"/>
              <wp:effectExtent l="16510" t="20320" r="20955" b="17145"/>
              <wp:wrapNone/>
              <wp:docPr id="2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49085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B98CADB" id="Line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7pt,-75.65pt" to="509.85pt,-7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" strokeweight="2pt"/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153670</wp:posOffset>
              </wp:positionH>
              <wp:positionV relativeFrom="paragraph">
                <wp:posOffset>-955675</wp:posOffset>
              </wp:positionV>
              <wp:extent cx="635" cy="532765"/>
              <wp:effectExtent l="20320" t="15875" r="17145" b="13335"/>
              <wp:wrapNone/>
              <wp:docPr id="1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53276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72CC5FF" id="Line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1pt,-75.25pt" to="12.15pt,-3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" strokeweight="2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6FD0" w:rsidRDefault="00426FD0" w:rsidP="001C36D8">
      <w:r>
        <w:separator/>
      </w:r>
    </w:p>
  </w:footnote>
  <w:footnote w:type="continuationSeparator" w:id="0">
    <w:p w:rsidR="00426FD0" w:rsidRDefault="00426FD0" w:rsidP="001C36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3896" w:rsidRDefault="00D33896">
    <w:pPr>
      <w:pStyle w:val="a6"/>
    </w:pPr>
  </w:p>
  <w:p w:rsidR="00D33896" w:rsidRDefault="00D33896">
    <w:pPr>
      <w:pStyle w:val="a6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706368" behindDoc="0" locked="0" layoutInCell="1" allowOverlap="1">
              <wp:simplePos x="0" y="0"/>
              <wp:positionH relativeFrom="column">
                <wp:posOffset>6119495</wp:posOffset>
              </wp:positionH>
              <wp:positionV relativeFrom="paragraph">
                <wp:posOffset>47625</wp:posOffset>
              </wp:positionV>
              <wp:extent cx="360045" cy="252095"/>
              <wp:effectExtent l="13970" t="9525" r="16510" b="14605"/>
              <wp:wrapNone/>
              <wp:docPr id="64" name="Rectangle 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0045" cy="2520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90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33896" w:rsidRPr="00EE022A" w:rsidRDefault="00D33896" w:rsidP="00EE022A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96" o:spid="_x0000_s1026" style="position:absolute;margin-left:481.85pt;margin-top:3.75pt;width:28.35pt;height:19.8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" strokeweight="1.5pt">
              <v:textbox>
                <w:txbxContent>
                  <w:p w:rsidR="00D33896" w:rsidRPr="00EE022A" w:rsidRDefault="00D33896" w:rsidP="00EE022A">
                    <w:pPr>
                      <w:jc w:val="center"/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rect>
          </w:pict>
        </mc:Fallback>
      </mc:AlternateContent>
    </w:r>
  </w:p>
  <w:p w:rsidR="00D33896" w:rsidRDefault="00D33896">
    <w:pPr>
      <w:pStyle w:val="a6"/>
    </w:pPr>
    <w:r>
      <w:rPr>
        <w:noProof/>
        <w:lang w:eastAsia="ru-RU"/>
      </w:rPr>
      <mc:AlternateContent>
        <mc:Choice Requires="wpg">
          <w:drawing>
            <wp:anchor distT="0" distB="0" distL="114300" distR="114300" simplePos="0" relativeHeight="251659264" behindDoc="0" locked="1" layoutInCell="0" allowOverlap="1">
              <wp:simplePos x="0" y="0"/>
              <wp:positionH relativeFrom="page">
                <wp:posOffset>720090</wp:posOffset>
              </wp:positionH>
              <wp:positionV relativeFrom="page">
                <wp:posOffset>252095</wp:posOffset>
              </wp:positionV>
              <wp:extent cx="6659880" cy="10259695"/>
              <wp:effectExtent l="15240" t="13970" r="20955" b="13335"/>
              <wp:wrapNone/>
              <wp:docPr id="44" name="Group 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59880" cy="10259695"/>
                        <a:chOff x="0" y="0"/>
                        <a:chExt cx="20000" cy="20000"/>
                      </a:xfrm>
                    </wpg:grpSpPr>
                    <wps:wsp>
                      <wps:cNvPr id="45" name="Rectangle 74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0" cy="200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Line 75"/>
                      <wps:cNvCnPr>
                        <a:cxnSpLocks noChangeShapeType="1"/>
                      </wps:cNvCnPr>
                      <wps:spPr bwMode="auto">
                        <a:xfrm>
                          <a:off x="1093" y="18949"/>
                          <a:ext cx="2" cy="104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7" name="Line 76"/>
                      <wps:cNvCnPr>
                        <a:cxnSpLocks noChangeShapeType="1"/>
                      </wps:cNvCnPr>
                      <wps:spPr bwMode="auto">
                        <a:xfrm>
                          <a:off x="10" y="18941"/>
                          <a:ext cx="19967" cy="1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8" name="Line 77"/>
                      <wps:cNvCnPr>
                        <a:cxnSpLocks noChangeShapeType="1"/>
                      </wps:cNvCnPr>
                      <wps:spPr bwMode="auto">
                        <a:xfrm>
                          <a:off x="2186" y="18949"/>
                          <a:ext cx="2" cy="104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9" name="Line 78"/>
                      <wps:cNvCnPr>
                        <a:cxnSpLocks noChangeShapeType="1"/>
                      </wps:cNvCnPr>
                      <wps:spPr bwMode="auto">
                        <a:xfrm>
                          <a:off x="4919" y="18949"/>
                          <a:ext cx="2" cy="104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0" name="Line 79"/>
                      <wps:cNvCnPr>
                        <a:cxnSpLocks noChangeShapeType="1"/>
                      </wps:cNvCnPr>
                      <wps:spPr bwMode="auto">
                        <a:xfrm>
                          <a:off x="6557" y="18959"/>
                          <a:ext cx="2" cy="103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1" name="Line 80"/>
                      <wps:cNvCnPr>
                        <a:cxnSpLocks noChangeShapeType="1"/>
                      </wps:cNvCnPr>
                      <wps:spPr bwMode="auto">
                        <a:xfrm>
                          <a:off x="7650" y="18949"/>
                          <a:ext cx="2" cy="103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2" name="Line 81"/>
                      <wps:cNvCnPr>
                        <a:cxnSpLocks noChangeShapeType="1"/>
                      </wps:cNvCnPr>
                      <wps:spPr bwMode="auto">
                        <a:xfrm>
                          <a:off x="18905" y="18949"/>
                          <a:ext cx="4" cy="104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3" name="Line 82"/>
                      <wps:cNvCnPr>
                        <a:cxnSpLocks noChangeShapeType="1"/>
                      </wps:cNvCnPr>
                      <wps:spPr bwMode="auto">
                        <a:xfrm>
                          <a:off x="10" y="19293"/>
                          <a:ext cx="7621" cy="2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4" name="Line 83"/>
                      <wps:cNvCnPr>
                        <a:cxnSpLocks noChangeShapeType="1"/>
                      </wps:cNvCnPr>
                      <wps:spPr bwMode="auto">
                        <a:xfrm>
                          <a:off x="10" y="19646"/>
                          <a:ext cx="7621" cy="1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5" name="Line 84"/>
                      <wps:cNvCnPr>
                        <a:cxnSpLocks noChangeShapeType="1"/>
                      </wps:cNvCnPr>
                      <wps:spPr bwMode="auto">
                        <a:xfrm>
                          <a:off x="18919" y="19296"/>
                          <a:ext cx="1071" cy="1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6" name="Rectangle 85"/>
                      <wps:cNvSpPr>
                        <a:spLocks noChangeArrowheads="1"/>
                      </wps:cNvSpPr>
                      <wps:spPr bwMode="auto">
                        <a:xfrm>
                          <a:off x="54" y="19660"/>
                          <a:ext cx="1000" cy="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3896" w:rsidRPr="0016675E" w:rsidRDefault="00D33896" w:rsidP="0016675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16675E">
                              <w:rPr>
                                <w:sz w:val="18"/>
                                <w:szCs w:val="18"/>
                              </w:rPr>
                              <w:t>Изм.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57" name="Rectangle 86"/>
                      <wps:cNvSpPr>
                        <a:spLocks noChangeArrowheads="1"/>
                      </wps:cNvSpPr>
                      <wps:spPr bwMode="auto">
                        <a:xfrm>
                          <a:off x="1139" y="19660"/>
                          <a:ext cx="1001" cy="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3896" w:rsidRPr="0016675E" w:rsidRDefault="00D33896" w:rsidP="0016675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16675E">
                              <w:rPr>
                                <w:sz w:val="16"/>
                                <w:szCs w:val="16"/>
                              </w:rPr>
                              <w:t>Кол.уч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58" name="Rectangle 87"/>
                      <wps:cNvSpPr>
                        <a:spLocks noChangeArrowheads="1"/>
                      </wps:cNvSpPr>
                      <wps:spPr bwMode="auto">
                        <a:xfrm>
                          <a:off x="2267" y="19660"/>
                          <a:ext cx="2573" cy="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3896" w:rsidRPr="0016675E" w:rsidRDefault="00D33896" w:rsidP="0016675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16675E">
                              <w:rPr>
                                <w:sz w:val="18"/>
                                <w:szCs w:val="18"/>
                              </w:rPr>
                              <w:t>№ докум.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59" name="Rectangle 88"/>
                      <wps:cNvSpPr>
                        <a:spLocks noChangeArrowheads="1"/>
                      </wps:cNvSpPr>
                      <wps:spPr bwMode="auto">
                        <a:xfrm>
                          <a:off x="4983" y="19660"/>
                          <a:ext cx="1534" cy="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3896" w:rsidRPr="0016675E" w:rsidRDefault="00D33896" w:rsidP="0016675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16675E">
                              <w:rPr>
                                <w:sz w:val="18"/>
                                <w:szCs w:val="18"/>
                              </w:rPr>
                              <w:t>Подпись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60" name="Rectangle 89"/>
                      <wps:cNvSpPr>
                        <a:spLocks noChangeArrowheads="1"/>
                      </wps:cNvSpPr>
                      <wps:spPr bwMode="auto">
                        <a:xfrm>
                          <a:off x="6604" y="19660"/>
                          <a:ext cx="1000" cy="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3896" w:rsidRPr="0016675E" w:rsidRDefault="00D33896" w:rsidP="0016675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16675E">
                              <w:rPr>
                                <w:sz w:val="18"/>
                                <w:szCs w:val="18"/>
                              </w:rPr>
                              <w:t>Дата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61" name="Rectangle 90"/>
                      <wps:cNvSpPr>
                        <a:spLocks noChangeArrowheads="1"/>
                      </wps:cNvSpPr>
                      <wps:spPr bwMode="auto">
                        <a:xfrm>
                          <a:off x="18949" y="18977"/>
                          <a:ext cx="1001" cy="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3896" w:rsidRPr="0016675E" w:rsidRDefault="00D33896" w:rsidP="0016675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16675E">
                              <w:rPr>
                                <w:sz w:val="18"/>
                                <w:szCs w:val="18"/>
                              </w:rPr>
                              <w:t>Лист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62" name="Rectangle 91"/>
                      <wps:cNvSpPr>
                        <a:spLocks noChangeArrowheads="1"/>
                      </wps:cNvSpPr>
                      <wps:spPr bwMode="auto">
                        <a:xfrm>
                          <a:off x="18949" y="19435"/>
                          <a:ext cx="1001" cy="4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3896" w:rsidRPr="009E1507" w:rsidRDefault="00D33896" w:rsidP="009E1507">
                            <w:pPr>
                              <w:jc w:val="center"/>
                            </w:pPr>
                            <w:r w:rsidRPr="009E1507">
                              <w:fldChar w:fldCharType="begin"/>
                            </w:r>
                            <w:r w:rsidRPr="009E1507">
                              <w:instrText xml:space="preserve"> PAGE  \* Arabic  \* MERGEFORMAT </w:instrText>
                            </w:r>
                            <w:r w:rsidRPr="009E1507">
                              <w:fldChar w:fldCharType="separate"/>
                            </w:r>
                            <w:r w:rsidR="0099088B">
                              <w:rPr>
                                <w:noProof/>
                              </w:rPr>
                              <w:t>58</w:t>
                            </w:r>
                            <w:r w:rsidRPr="009E1507"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63" name="Rectangle 92"/>
                      <wps:cNvSpPr>
                        <a:spLocks noChangeArrowheads="1"/>
                      </wps:cNvSpPr>
                      <wps:spPr bwMode="auto">
                        <a:xfrm>
                          <a:off x="7745" y="19221"/>
                          <a:ext cx="11075" cy="4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3896" w:rsidRPr="0016675E" w:rsidRDefault="00D33896" w:rsidP="0016675E">
                            <w:pPr>
                              <w:jc w:val="center"/>
                            </w:pPr>
                            <w:r>
                              <w:rPr>
                                <w:szCs w:val="28"/>
                              </w:rPr>
                              <w:t xml:space="preserve">045/2017-ППТ(ПМТ) 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73" o:spid="_x0000_s1027" style="position:absolute;margin-left:56.7pt;margin-top:19.85pt;width:524.4pt;height:807.85pt;z-index:251659264;mso-position-horizontal-relative:page;mso-position-vertical-relative:page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" o:allowincell="f">
              <v:rect id="Rectangle 74" o:spid="_x0000_s1028" style="position:absolute;width:20000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" filled="f" strokeweight="2pt"/>
              <v:line id="Line 75" o:spid="_x0000_s1029" style="position:absolute;visibility:visible;mso-wrap-style:square" from="1093,18949" to="1095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" strokeweight="2pt"/>
              <v:line id="Line 76" o:spid="_x0000_s1030" style="position:absolute;visibility:visible;mso-wrap-style:square" from="10,18941" to="19977,189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" strokeweight="2pt"/>
              <v:line id="Line 77" o:spid="_x0000_s1031" style="position:absolute;visibility:visible;mso-wrap-style:square" from="2186,18949" to="2188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" strokeweight="2pt"/>
              <v:line id="Line 78" o:spid="_x0000_s1032" style="position:absolute;visibility:visible;mso-wrap-style:square" from="4919,18949" to="4921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" strokeweight="2pt"/>
              <v:line id="Line 79" o:spid="_x0000_s1033" style="position:absolute;visibility:visible;mso-wrap-style:square" from="6557,18959" to="6559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" strokeweight="2pt"/>
              <v:line id="Line 80" o:spid="_x0000_s1034" style="position:absolute;visibility:visible;mso-wrap-style:square" from="7650,18949" to="7652,199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" strokeweight="2pt"/>
              <v:line id="Line 81" o:spid="_x0000_s1035" style="position:absolute;visibility:visible;mso-wrap-style:square" from="18905,18949" to="18909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" strokeweight="2pt"/>
              <v:line id="Line 82" o:spid="_x0000_s1036" style="position:absolute;visibility:visible;mso-wrap-style:square" from="10,19293" to="7631,19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" strokeweight="1pt"/>
              <v:line id="Line 83" o:spid="_x0000_s1037" style="position:absolute;visibility:visible;mso-wrap-style:square" from="10,19646" to="7631,196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" strokeweight="2pt"/>
              <v:line id="Line 84" o:spid="_x0000_s1038" style="position:absolute;visibility:visible;mso-wrap-style:square" from="18919,19296" to="19990,19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" strokeweight="1pt"/>
              <v:rect id="Rectangle 85" o:spid="_x0000_s1039" style="position:absolute;left:54;top:19660;width:1000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" filled="f" stroked="f" strokeweight=".25pt">
                <v:textbox inset="1pt,1pt,1pt,1pt">
                  <w:txbxContent>
                    <w:p w:rsidR="00D33896" w:rsidRPr="0016675E" w:rsidRDefault="00D33896" w:rsidP="0016675E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16675E">
                        <w:rPr>
                          <w:sz w:val="18"/>
                          <w:szCs w:val="18"/>
                        </w:rPr>
                        <w:t>Изм.</w:t>
                      </w:r>
                    </w:p>
                  </w:txbxContent>
                </v:textbox>
              </v:rect>
              <v:rect id="Rectangle 86" o:spid="_x0000_s1040" style="position:absolute;left:1139;top:19660;width:1001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" filled="f" stroked="f" strokeweight=".25pt">
                <v:textbox inset="1pt,1pt,1pt,1pt">
                  <w:txbxContent>
                    <w:p w:rsidR="00D33896" w:rsidRPr="0016675E" w:rsidRDefault="00D33896" w:rsidP="0016675E">
                      <w:pPr>
                        <w:rPr>
                          <w:sz w:val="16"/>
                          <w:szCs w:val="16"/>
                        </w:rPr>
                      </w:pPr>
                      <w:proofErr w:type="spellStart"/>
                      <w:r w:rsidRPr="0016675E">
                        <w:rPr>
                          <w:sz w:val="16"/>
                          <w:szCs w:val="16"/>
                        </w:rPr>
                        <w:t>Кол.уч</w:t>
                      </w:r>
                      <w:proofErr w:type="spellEnd"/>
                    </w:p>
                  </w:txbxContent>
                </v:textbox>
              </v:rect>
              <v:rect id="Rectangle 87" o:spid="_x0000_s1041" style="position:absolute;left:2267;top:19660;width:2573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" filled="f" stroked="f" strokeweight=".25pt">
                <v:textbox inset="1pt,1pt,1pt,1pt">
                  <w:txbxContent>
                    <w:p w:rsidR="00D33896" w:rsidRPr="0016675E" w:rsidRDefault="00D33896" w:rsidP="0016675E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16675E">
                        <w:rPr>
                          <w:sz w:val="18"/>
                          <w:szCs w:val="18"/>
                        </w:rPr>
                        <w:t>№ докум.</w:t>
                      </w:r>
                    </w:p>
                  </w:txbxContent>
                </v:textbox>
              </v:rect>
              <v:rect id="Rectangle 88" o:spid="_x0000_s1042" style="position:absolute;left:4983;top:19660;width:1534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" filled="f" stroked="f" strokeweight=".25pt">
                <v:textbox inset="1pt,1pt,1pt,1pt">
                  <w:txbxContent>
                    <w:p w:rsidR="00D33896" w:rsidRPr="0016675E" w:rsidRDefault="00D33896" w:rsidP="0016675E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16675E">
                        <w:rPr>
                          <w:sz w:val="18"/>
                          <w:szCs w:val="18"/>
                        </w:rPr>
                        <w:t>Подпись</w:t>
                      </w:r>
                    </w:p>
                  </w:txbxContent>
                </v:textbox>
              </v:rect>
              <v:rect id="Rectangle 89" o:spid="_x0000_s1043" style="position:absolute;left:6604;top:19660;width:1000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" filled="f" stroked="f" strokeweight=".25pt">
                <v:textbox inset="1pt,1pt,1pt,1pt">
                  <w:txbxContent>
                    <w:p w:rsidR="00D33896" w:rsidRPr="0016675E" w:rsidRDefault="00D33896" w:rsidP="0016675E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16675E">
                        <w:rPr>
                          <w:sz w:val="18"/>
                          <w:szCs w:val="18"/>
                        </w:rPr>
                        <w:t>Дата</w:t>
                      </w:r>
                    </w:p>
                  </w:txbxContent>
                </v:textbox>
              </v:rect>
              <v:rect id="Rectangle 90" o:spid="_x0000_s1044" style="position:absolute;left:18949;top:18977;width:1001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" filled="f" stroked="f" strokeweight=".25pt">
                <v:textbox inset="1pt,1pt,1pt,1pt">
                  <w:txbxContent>
                    <w:p w:rsidR="00D33896" w:rsidRPr="0016675E" w:rsidRDefault="00D33896" w:rsidP="0016675E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16675E">
                        <w:rPr>
                          <w:sz w:val="18"/>
                          <w:szCs w:val="18"/>
                        </w:rPr>
                        <w:t>Лист</w:t>
                      </w:r>
                    </w:p>
                  </w:txbxContent>
                </v:textbox>
              </v:rect>
              <v:rect id="Rectangle 91" o:spid="_x0000_s1045" style="position:absolute;left:18949;top:19435;width:1001;height: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" filled="f" stroked="f" strokeweight=".25pt">
                <v:textbox inset="1pt,1pt,1pt,1pt">
                  <w:txbxContent>
                    <w:p w:rsidR="00D33896" w:rsidRPr="009E1507" w:rsidRDefault="00D33896" w:rsidP="009E1507">
                      <w:pPr>
                        <w:jc w:val="center"/>
                      </w:pPr>
                      <w:r w:rsidRPr="009E1507">
                        <w:fldChar w:fldCharType="begin"/>
                      </w:r>
                      <w:r w:rsidRPr="009E1507">
                        <w:instrText xml:space="preserve"> PAGE  \* Arabic  \* MERGEFORMAT </w:instrText>
                      </w:r>
                      <w:r w:rsidRPr="009E1507">
                        <w:fldChar w:fldCharType="separate"/>
                      </w:r>
                      <w:r w:rsidR="0099088B">
                        <w:rPr>
                          <w:noProof/>
                        </w:rPr>
                        <w:t>58</w:t>
                      </w:r>
                      <w:r w:rsidRPr="009E1507">
                        <w:fldChar w:fldCharType="end"/>
                      </w:r>
                    </w:p>
                  </w:txbxContent>
                </v:textbox>
              </v:rect>
              <v:rect id="Rectangle 92" o:spid="_x0000_s1046" style="position:absolute;left:7745;top:19221;width:11075;height: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" filled="f" stroked="f" strokeweight=".25pt">
                <v:textbox inset="1pt,1pt,1pt,1pt">
                  <w:txbxContent>
                    <w:p w:rsidR="00D33896" w:rsidRPr="0016675E" w:rsidRDefault="00D33896" w:rsidP="0016675E">
                      <w:pPr>
                        <w:jc w:val="center"/>
                      </w:pPr>
                      <w:r>
                        <w:rPr>
                          <w:szCs w:val="28"/>
                        </w:rPr>
                        <w:t xml:space="preserve">045/2017-ППТ(ПМТ) </w:t>
                      </w:r>
                    </w:p>
                  </w:txbxContent>
                </v:textbox>
              </v:rect>
              <w10:wrap anchorx="page" anchory="page"/>
              <w10:anchorlock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3896" w:rsidRDefault="00D33896">
    <w:pPr>
      <w:pStyle w:val="a6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705344" behindDoc="0" locked="0" layoutInCell="1" allowOverlap="1">
              <wp:simplePos x="0" y="0"/>
              <wp:positionH relativeFrom="column">
                <wp:posOffset>6118860</wp:posOffset>
              </wp:positionH>
              <wp:positionV relativeFrom="paragraph">
                <wp:posOffset>212725</wp:posOffset>
              </wp:positionV>
              <wp:extent cx="360045" cy="252095"/>
              <wp:effectExtent l="13335" t="12700" r="17145" b="11430"/>
              <wp:wrapNone/>
              <wp:docPr id="43" name="Rectangle 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0045" cy="2520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90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33896" w:rsidRPr="00EE022A" w:rsidRDefault="00D33896" w:rsidP="00EE022A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95" o:spid="_x0000_s1047" style="position:absolute;margin-left:481.8pt;margin-top:16.75pt;width:28.35pt;height:19.8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" strokeweight="1.5pt">
              <v:textbox>
                <w:txbxContent>
                  <w:p w:rsidR="00D33896" w:rsidRPr="00EE022A" w:rsidRDefault="00D33896" w:rsidP="00EE022A">
                    <w:pPr>
                      <w:jc w:val="center"/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-177165</wp:posOffset>
              </wp:positionH>
              <wp:positionV relativeFrom="paragraph">
                <wp:posOffset>212725</wp:posOffset>
              </wp:positionV>
              <wp:extent cx="6659880" cy="10260330"/>
              <wp:effectExtent l="13335" t="12700" r="13335" b="13970"/>
              <wp:wrapNone/>
              <wp:docPr id="42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659880" cy="10260330"/>
                      </a:xfrm>
                      <a:prstGeom prst="rect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867F37D" id="Rectangle 4" o:spid="_x0000_s1026" style="position:absolute;margin-left:-13.95pt;margin-top:16.75pt;width:524.4pt;height:807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" filled="f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2858"/>
        </w:tabs>
        <w:ind w:left="2858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582"/>
        </w:tabs>
        <w:ind w:left="1582" w:hanging="357"/>
      </w:pPr>
      <w:rPr>
        <w:rFonts w:ascii="Symbol" w:hAnsi="Symbol" w:cs="Times New Roman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Times New Roman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Times New Roman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3"/>
      <w:numFmt w:val="bullet"/>
      <w:lvlText w:val="-"/>
      <w:lvlJc w:val="left"/>
      <w:pPr>
        <w:tabs>
          <w:tab w:val="num" w:pos="1480"/>
        </w:tabs>
        <w:ind w:left="1480" w:hanging="360"/>
      </w:pPr>
      <w:rPr>
        <w:rFonts w:ascii="Times New Roman" w:hAnsi="Times New Roman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2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hAnsi="Times New Roman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4"/>
      <w:numFmt w:val="decimal"/>
      <w:lvlText w:val="%1."/>
      <w:lvlJc w:val="left"/>
      <w:pPr>
        <w:tabs>
          <w:tab w:val="num" w:pos="645"/>
        </w:tabs>
        <w:ind w:left="645" w:hanging="645"/>
      </w:pPr>
    </w:lvl>
    <w:lvl w:ilvl="1">
      <w:start w:val="3"/>
      <w:numFmt w:val="decimal"/>
      <w:lvlText w:val="%1.%2."/>
      <w:lvlJc w:val="left"/>
      <w:pPr>
        <w:tabs>
          <w:tab w:val="num" w:pos="717"/>
        </w:tabs>
        <w:ind w:left="717" w:hanging="720"/>
      </w:pPr>
    </w:lvl>
    <w:lvl w:ilvl="2">
      <w:start w:val="1"/>
      <w:numFmt w:val="decimal"/>
      <w:lvlText w:val="%1.%2.%3."/>
      <w:lvlJc w:val="left"/>
      <w:pPr>
        <w:tabs>
          <w:tab w:val="num" w:pos="714"/>
        </w:tabs>
        <w:ind w:left="714" w:hanging="720"/>
      </w:pPr>
    </w:lvl>
    <w:lvl w:ilvl="3">
      <w:start w:val="1"/>
      <w:numFmt w:val="decimal"/>
      <w:lvlText w:val="%1.%2.%3.%4."/>
      <w:lvlJc w:val="left"/>
      <w:pPr>
        <w:tabs>
          <w:tab w:val="num" w:pos="1071"/>
        </w:tabs>
        <w:ind w:left="1071" w:hanging="1080"/>
      </w:pPr>
    </w:lvl>
    <w:lvl w:ilvl="4">
      <w:start w:val="1"/>
      <w:numFmt w:val="decimal"/>
      <w:lvlText w:val="%1.%2.%3.%4.%5."/>
      <w:lvlJc w:val="left"/>
      <w:pPr>
        <w:tabs>
          <w:tab w:val="num" w:pos="1068"/>
        </w:tabs>
        <w:ind w:left="1068" w:hanging="1080"/>
      </w:pPr>
    </w:lvl>
    <w:lvl w:ilvl="5">
      <w:start w:val="1"/>
      <w:numFmt w:val="decimal"/>
      <w:lvlText w:val="%1.%2.%3.%4.%5.%6."/>
      <w:lvlJc w:val="left"/>
      <w:pPr>
        <w:tabs>
          <w:tab w:val="num" w:pos="1425"/>
        </w:tabs>
        <w:ind w:left="142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782"/>
        </w:tabs>
        <w:ind w:left="1782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779"/>
        </w:tabs>
        <w:ind w:left="1779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36"/>
        </w:tabs>
        <w:ind w:left="2136" w:hanging="2160"/>
      </w:p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2226"/>
        </w:tabs>
        <w:ind w:left="2226" w:hanging="360"/>
      </w:pPr>
      <w:rPr>
        <w:rFonts w:ascii="Symbol" w:hAnsi="Symbol"/>
      </w:r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%1.%2"/>
      <w:lvlJc w:val="left"/>
      <w:pPr>
        <w:tabs>
          <w:tab w:val="num" w:pos="525"/>
        </w:tabs>
        <w:ind w:left="525" w:hanging="525"/>
      </w:p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8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-"/>
      <w:lvlJc w:val="left"/>
      <w:pPr>
        <w:tabs>
          <w:tab w:val="num" w:pos="1564"/>
        </w:tabs>
        <w:ind w:left="1564" w:hanging="855"/>
      </w:pPr>
      <w:rPr>
        <w:rFonts w:ascii="Times New Roman" w:hAnsi="Times New Roman"/>
      </w:r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708"/>
      </w:pPr>
    </w:lvl>
  </w:abstractNum>
  <w:abstractNum w:abstractNumId="10" w15:restartNumberingAfterBreak="0">
    <w:nsid w:val="0000000C"/>
    <w:multiLevelType w:val="multilevel"/>
    <w:tmpl w:val="0000000C"/>
    <w:name w:val="WW8Num12"/>
    <w:lvl w:ilvl="0">
      <w:start w:val="7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</w:lvl>
  </w:abstractNum>
  <w:abstractNum w:abstractNumId="11" w15:restartNumberingAfterBreak="0">
    <w:nsid w:val="0C4A1E56"/>
    <w:multiLevelType w:val="hybridMultilevel"/>
    <w:tmpl w:val="F52674B4"/>
    <w:lvl w:ilvl="0" w:tplc="0419000F">
      <w:start w:val="1"/>
      <w:numFmt w:val="decimal"/>
      <w:lvlText w:val="%1."/>
      <w:lvlJc w:val="left"/>
      <w:pPr>
        <w:ind w:left="1288" w:hanging="360"/>
      </w:pPr>
    </w:lvl>
    <w:lvl w:ilvl="1" w:tplc="04190019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2" w15:restartNumberingAfterBreak="0">
    <w:nsid w:val="24DC4F18"/>
    <w:multiLevelType w:val="hybridMultilevel"/>
    <w:tmpl w:val="19FE6A56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 w15:restartNumberingAfterBreak="0">
    <w:nsid w:val="4E317812"/>
    <w:multiLevelType w:val="multilevel"/>
    <w:tmpl w:val="7968EE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619F65BD"/>
    <w:multiLevelType w:val="multilevel"/>
    <w:tmpl w:val="5BECD5D8"/>
    <w:lvl w:ilvl="0">
      <w:start w:val="15"/>
      <w:numFmt w:val="decimal"/>
      <w:lvlText w:val="%1."/>
      <w:lvlJc w:val="left"/>
      <w:pPr>
        <w:ind w:left="404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106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40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40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76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76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1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2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86" w:hanging="1800"/>
      </w:pPr>
      <w:rPr>
        <w:rFonts w:hint="default"/>
      </w:rPr>
    </w:lvl>
  </w:abstractNum>
  <w:abstractNum w:abstractNumId="15" w15:restartNumberingAfterBreak="0">
    <w:nsid w:val="66B921D1"/>
    <w:multiLevelType w:val="multilevel"/>
    <w:tmpl w:val="B50E8F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71EA6AB1"/>
    <w:multiLevelType w:val="multilevel"/>
    <w:tmpl w:val="D9BCC2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7" w15:restartNumberingAfterBreak="0">
    <w:nsid w:val="72C8238A"/>
    <w:multiLevelType w:val="multilevel"/>
    <w:tmpl w:val="7770A478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decimal"/>
      <w:isLgl/>
      <w:lvlText w:val="%1.%2."/>
      <w:lvlJc w:val="left"/>
      <w:pPr>
        <w:ind w:left="12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8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4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62" w:hanging="2160"/>
      </w:pPr>
      <w:rPr>
        <w:rFonts w:hint="default"/>
      </w:rPr>
    </w:lvl>
  </w:abstractNum>
  <w:num w:numId="1">
    <w:abstractNumId w:val="11"/>
  </w:num>
  <w:num w:numId="2">
    <w:abstractNumId w:val="12"/>
  </w:num>
  <w:num w:numId="3">
    <w:abstractNumId w:val="13"/>
  </w:num>
  <w:num w:numId="4">
    <w:abstractNumId w:val="17"/>
  </w:num>
  <w:num w:numId="5">
    <w:abstractNumId w:val="15"/>
  </w:num>
  <w:num w:numId="6">
    <w:abstractNumId w:val="16"/>
  </w:num>
  <w:num w:numId="7">
    <w:abstractNumId w:val="1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9"/>
  <w:autoHyphenation/>
  <w:drawingGridHorizontalSpacing w:val="140"/>
  <w:displayHorizontalDrawingGridEvery w:val="2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1477"/>
    <w:rsid w:val="00000271"/>
    <w:rsid w:val="00000B7D"/>
    <w:rsid w:val="00001117"/>
    <w:rsid w:val="000013B5"/>
    <w:rsid w:val="000029D3"/>
    <w:rsid w:val="00002B4F"/>
    <w:rsid w:val="00003CBF"/>
    <w:rsid w:val="00006FC0"/>
    <w:rsid w:val="000071D6"/>
    <w:rsid w:val="0000750A"/>
    <w:rsid w:val="00007C8D"/>
    <w:rsid w:val="00010177"/>
    <w:rsid w:val="00010B25"/>
    <w:rsid w:val="00011183"/>
    <w:rsid w:val="00011C94"/>
    <w:rsid w:val="00012F4C"/>
    <w:rsid w:val="000132AA"/>
    <w:rsid w:val="000148DD"/>
    <w:rsid w:val="00016321"/>
    <w:rsid w:val="00017F7C"/>
    <w:rsid w:val="00017F9B"/>
    <w:rsid w:val="00022078"/>
    <w:rsid w:val="00022A20"/>
    <w:rsid w:val="00022BF3"/>
    <w:rsid w:val="000236BD"/>
    <w:rsid w:val="00023C0C"/>
    <w:rsid w:val="000249D5"/>
    <w:rsid w:val="0002612C"/>
    <w:rsid w:val="00027A3E"/>
    <w:rsid w:val="000300A4"/>
    <w:rsid w:val="00031115"/>
    <w:rsid w:val="0003153D"/>
    <w:rsid w:val="00032A03"/>
    <w:rsid w:val="000332E5"/>
    <w:rsid w:val="000341B7"/>
    <w:rsid w:val="000358EE"/>
    <w:rsid w:val="00035DA0"/>
    <w:rsid w:val="000371BC"/>
    <w:rsid w:val="00040846"/>
    <w:rsid w:val="0004134D"/>
    <w:rsid w:val="00042DD3"/>
    <w:rsid w:val="0004360B"/>
    <w:rsid w:val="00043739"/>
    <w:rsid w:val="00043EFA"/>
    <w:rsid w:val="0004411B"/>
    <w:rsid w:val="00044396"/>
    <w:rsid w:val="00044555"/>
    <w:rsid w:val="000478E4"/>
    <w:rsid w:val="000501F9"/>
    <w:rsid w:val="00051D21"/>
    <w:rsid w:val="000520A7"/>
    <w:rsid w:val="000533B6"/>
    <w:rsid w:val="00053C95"/>
    <w:rsid w:val="00054CD9"/>
    <w:rsid w:val="00055227"/>
    <w:rsid w:val="000575B6"/>
    <w:rsid w:val="00057D64"/>
    <w:rsid w:val="00060398"/>
    <w:rsid w:val="00062073"/>
    <w:rsid w:val="00062A20"/>
    <w:rsid w:val="00062C70"/>
    <w:rsid w:val="00063B93"/>
    <w:rsid w:val="00063E6B"/>
    <w:rsid w:val="000649F9"/>
    <w:rsid w:val="00065717"/>
    <w:rsid w:val="00065C61"/>
    <w:rsid w:val="000662B1"/>
    <w:rsid w:val="00066F54"/>
    <w:rsid w:val="00070376"/>
    <w:rsid w:val="00070AAE"/>
    <w:rsid w:val="0007266B"/>
    <w:rsid w:val="000739A8"/>
    <w:rsid w:val="00074CBB"/>
    <w:rsid w:val="00074EFC"/>
    <w:rsid w:val="00075B16"/>
    <w:rsid w:val="00076569"/>
    <w:rsid w:val="00076D4F"/>
    <w:rsid w:val="000774C4"/>
    <w:rsid w:val="00080F2F"/>
    <w:rsid w:val="00080F9D"/>
    <w:rsid w:val="00081B03"/>
    <w:rsid w:val="00081E23"/>
    <w:rsid w:val="00082EA4"/>
    <w:rsid w:val="00082FA3"/>
    <w:rsid w:val="000837BB"/>
    <w:rsid w:val="00083E9E"/>
    <w:rsid w:val="00083EC7"/>
    <w:rsid w:val="00085C46"/>
    <w:rsid w:val="00086458"/>
    <w:rsid w:val="00091DC5"/>
    <w:rsid w:val="00093227"/>
    <w:rsid w:val="00093DB2"/>
    <w:rsid w:val="00095ED5"/>
    <w:rsid w:val="000965B8"/>
    <w:rsid w:val="000979C1"/>
    <w:rsid w:val="00097B3B"/>
    <w:rsid w:val="000A056F"/>
    <w:rsid w:val="000A12FC"/>
    <w:rsid w:val="000A1430"/>
    <w:rsid w:val="000A20FB"/>
    <w:rsid w:val="000A27D4"/>
    <w:rsid w:val="000A5B24"/>
    <w:rsid w:val="000A5C50"/>
    <w:rsid w:val="000A6758"/>
    <w:rsid w:val="000A74A3"/>
    <w:rsid w:val="000A7F04"/>
    <w:rsid w:val="000B1571"/>
    <w:rsid w:val="000B1F2C"/>
    <w:rsid w:val="000B2BE9"/>
    <w:rsid w:val="000B3763"/>
    <w:rsid w:val="000B473F"/>
    <w:rsid w:val="000B4C95"/>
    <w:rsid w:val="000B5BED"/>
    <w:rsid w:val="000B5F37"/>
    <w:rsid w:val="000B5F73"/>
    <w:rsid w:val="000B67E1"/>
    <w:rsid w:val="000B71F0"/>
    <w:rsid w:val="000C1DC0"/>
    <w:rsid w:val="000C236D"/>
    <w:rsid w:val="000C2891"/>
    <w:rsid w:val="000C531A"/>
    <w:rsid w:val="000C53DA"/>
    <w:rsid w:val="000C58CF"/>
    <w:rsid w:val="000C68BF"/>
    <w:rsid w:val="000C7217"/>
    <w:rsid w:val="000D030C"/>
    <w:rsid w:val="000D1857"/>
    <w:rsid w:val="000D18C6"/>
    <w:rsid w:val="000D22AE"/>
    <w:rsid w:val="000D266A"/>
    <w:rsid w:val="000D2D52"/>
    <w:rsid w:val="000D3B54"/>
    <w:rsid w:val="000D45D0"/>
    <w:rsid w:val="000D6C65"/>
    <w:rsid w:val="000D6D47"/>
    <w:rsid w:val="000D6E92"/>
    <w:rsid w:val="000D7682"/>
    <w:rsid w:val="000E1B11"/>
    <w:rsid w:val="000E24C1"/>
    <w:rsid w:val="000E324E"/>
    <w:rsid w:val="000E38C2"/>
    <w:rsid w:val="000E4161"/>
    <w:rsid w:val="000E4CE7"/>
    <w:rsid w:val="000E4F41"/>
    <w:rsid w:val="000E5047"/>
    <w:rsid w:val="000E6414"/>
    <w:rsid w:val="000F1028"/>
    <w:rsid w:val="000F104A"/>
    <w:rsid w:val="000F10A0"/>
    <w:rsid w:val="000F1701"/>
    <w:rsid w:val="000F1C3A"/>
    <w:rsid w:val="000F22B2"/>
    <w:rsid w:val="000F4018"/>
    <w:rsid w:val="000F698E"/>
    <w:rsid w:val="00100D8D"/>
    <w:rsid w:val="0010181C"/>
    <w:rsid w:val="0010217E"/>
    <w:rsid w:val="00102BD7"/>
    <w:rsid w:val="00103AC3"/>
    <w:rsid w:val="00103C40"/>
    <w:rsid w:val="00104A8E"/>
    <w:rsid w:val="00106843"/>
    <w:rsid w:val="00107538"/>
    <w:rsid w:val="00107EE1"/>
    <w:rsid w:val="00110766"/>
    <w:rsid w:val="001145C8"/>
    <w:rsid w:val="0011474E"/>
    <w:rsid w:val="00116EB7"/>
    <w:rsid w:val="0011784E"/>
    <w:rsid w:val="00121BCC"/>
    <w:rsid w:val="00121D95"/>
    <w:rsid w:val="0012261C"/>
    <w:rsid w:val="00123618"/>
    <w:rsid w:val="0012382B"/>
    <w:rsid w:val="00123BE8"/>
    <w:rsid w:val="00124341"/>
    <w:rsid w:val="001254F7"/>
    <w:rsid w:val="001268BF"/>
    <w:rsid w:val="00127C7D"/>
    <w:rsid w:val="00127DCB"/>
    <w:rsid w:val="00127E31"/>
    <w:rsid w:val="001307EF"/>
    <w:rsid w:val="001327CC"/>
    <w:rsid w:val="00132B3A"/>
    <w:rsid w:val="00132B42"/>
    <w:rsid w:val="00133067"/>
    <w:rsid w:val="00133192"/>
    <w:rsid w:val="0013373E"/>
    <w:rsid w:val="001357B3"/>
    <w:rsid w:val="00135B7C"/>
    <w:rsid w:val="00136B52"/>
    <w:rsid w:val="00140120"/>
    <w:rsid w:val="001411B3"/>
    <w:rsid w:val="00142367"/>
    <w:rsid w:val="00143FED"/>
    <w:rsid w:val="00144796"/>
    <w:rsid w:val="001454DC"/>
    <w:rsid w:val="00145A7E"/>
    <w:rsid w:val="00147606"/>
    <w:rsid w:val="00147647"/>
    <w:rsid w:val="001479EB"/>
    <w:rsid w:val="00147B72"/>
    <w:rsid w:val="00147F01"/>
    <w:rsid w:val="001505C8"/>
    <w:rsid w:val="00155F91"/>
    <w:rsid w:val="001602CA"/>
    <w:rsid w:val="00162016"/>
    <w:rsid w:val="00162281"/>
    <w:rsid w:val="00164144"/>
    <w:rsid w:val="0016458C"/>
    <w:rsid w:val="001651C3"/>
    <w:rsid w:val="00166400"/>
    <w:rsid w:val="0016675E"/>
    <w:rsid w:val="001673AB"/>
    <w:rsid w:val="00167B37"/>
    <w:rsid w:val="00167C36"/>
    <w:rsid w:val="001707B8"/>
    <w:rsid w:val="00171ECC"/>
    <w:rsid w:val="0017272A"/>
    <w:rsid w:val="00172A62"/>
    <w:rsid w:val="00172C48"/>
    <w:rsid w:val="0017346F"/>
    <w:rsid w:val="0017702B"/>
    <w:rsid w:val="00177875"/>
    <w:rsid w:val="00180957"/>
    <w:rsid w:val="00180BAE"/>
    <w:rsid w:val="00180C77"/>
    <w:rsid w:val="001813BE"/>
    <w:rsid w:val="00182B64"/>
    <w:rsid w:val="001835B2"/>
    <w:rsid w:val="001837EF"/>
    <w:rsid w:val="001848DC"/>
    <w:rsid w:val="00184CB7"/>
    <w:rsid w:val="00184CFD"/>
    <w:rsid w:val="00187AA4"/>
    <w:rsid w:val="0019259D"/>
    <w:rsid w:val="00192CF9"/>
    <w:rsid w:val="00192D98"/>
    <w:rsid w:val="00192F4E"/>
    <w:rsid w:val="001939BD"/>
    <w:rsid w:val="0019497B"/>
    <w:rsid w:val="00194A70"/>
    <w:rsid w:val="001952C3"/>
    <w:rsid w:val="0019563A"/>
    <w:rsid w:val="00195DF8"/>
    <w:rsid w:val="00196143"/>
    <w:rsid w:val="001A047E"/>
    <w:rsid w:val="001A0623"/>
    <w:rsid w:val="001A14B5"/>
    <w:rsid w:val="001A3128"/>
    <w:rsid w:val="001A445E"/>
    <w:rsid w:val="001A5171"/>
    <w:rsid w:val="001A5282"/>
    <w:rsid w:val="001A6223"/>
    <w:rsid w:val="001A77A5"/>
    <w:rsid w:val="001B073F"/>
    <w:rsid w:val="001B15DA"/>
    <w:rsid w:val="001B17D7"/>
    <w:rsid w:val="001B21EA"/>
    <w:rsid w:val="001B2A5A"/>
    <w:rsid w:val="001B2A74"/>
    <w:rsid w:val="001B2FFB"/>
    <w:rsid w:val="001B3660"/>
    <w:rsid w:val="001B418E"/>
    <w:rsid w:val="001B4A86"/>
    <w:rsid w:val="001B5BD1"/>
    <w:rsid w:val="001B5E07"/>
    <w:rsid w:val="001B697A"/>
    <w:rsid w:val="001B6DF9"/>
    <w:rsid w:val="001B6FD8"/>
    <w:rsid w:val="001C0090"/>
    <w:rsid w:val="001C0626"/>
    <w:rsid w:val="001C146F"/>
    <w:rsid w:val="001C3353"/>
    <w:rsid w:val="001C36D8"/>
    <w:rsid w:val="001C6B12"/>
    <w:rsid w:val="001C70F3"/>
    <w:rsid w:val="001C7318"/>
    <w:rsid w:val="001C75B8"/>
    <w:rsid w:val="001C7BD1"/>
    <w:rsid w:val="001C7DBC"/>
    <w:rsid w:val="001D05C0"/>
    <w:rsid w:val="001D0A66"/>
    <w:rsid w:val="001D198C"/>
    <w:rsid w:val="001D1998"/>
    <w:rsid w:val="001D1DF5"/>
    <w:rsid w:val="001D2418"/>
    <w:rsid w:val="001D2626"/>
    <w:rsid w:val="001D3615"/>
    <w:rsid w:val="001D39F0"/>
    <w:rsid w:val="001D3E12"/>
    <w:rsid w:val="001D536C"/>
    <w:rsid w:val="001D54A2"/>
    <w:rsid w:val="001D64B9"/>
    <w:rsid w:val="001D64BA"/>
    <w:rsid w:val="001D65F2"/>
    <w:rsid w:val="001D68EC"/>
    <w:rsid w:val="001D7E51"/>
    <w:rsid w:val="001D7F0B"/>
    <w:rsid w:val="001E00B2"/>
    <w:rsid w:val="001E017F"/>
    <w:rsid w:val="001E088C"/>
    <w:rsid w:val="001E0D7D"/>
    <w:rsid w:val="001E1EA5"/>
    <w:rsid w:val="001E3A99"/>
    <w:rsid w:val="001E4371"/>
    <w:rsid w:val="001E49F5"/>
    <w:rsid w:val="001E53E0"/>
    <w:rsid w:val="001E6920"/>
    <w:rsid w:val="001E6B84"/>
    <w:rsid w:val="001E734B"/>
    <w:rsid w:val="001F1B15"/>
    <w:rsid w:val="001F252D"/>
    <w:rsid w:val="001F2943"/>
    <w:rsid w:val="001F3F91"/>
    <w:rsid w:val="001F4EFD"/>
    <w:rsid w:val="001F52A8"/>
    <w:rsid w:val="001F58D2"/>
    <w:rsid w:val="001F67C0"/>
    <w:rsid w:val="001F7785"/>
    <w:rsid w:val="001F7A66"/>
    <w:rsid w:val="001F7B05"/>
    <w:rsid w:val="002015D4"/>
    <w:rsid w:val="0020179C"/>
    <w:rsid w:val="0020267E"/>
    <w:rsid w:val="00203C46"/>
    <w:rsid w:val="00204B8B"/>
    <w:rsid w:val="0020533C"/>
    <w:rsid w:val="00205E2B"/>
    <w:rsid w:val="00206BA5"/>
    <w:rsid w:val="002075DD"/>
    <w:rsid w:val="00207795"/>
    <w:rsid w:val="00210A2F"/>
    <w:rsid w:val="00210E88"/>
    <w:rsid w:val="002121BD"/>
    <w:rsid w:val="00212463"/>
    <w:rsid w:val="00212687"/>
    <w:rsid w:val="00215743"/>
    <w:rsid w:val="00215CB6"/>
    <w:rsid w:val="00215F6C"/>
    <w:rsid w:val="0021791C"/>
    <w:rsid w:val="002200C9"/>
    <w:rsid w:val="0022061C"/>
    <w:rsid w:val="00221B9A"/>
    <w:rsid w:val="00222E7F"/>
    <w:rsid w:val="00224F63"/>
    <w:rsid w:val="0022538C"/>
    <w:rsid w:val="0022629F"/>
    <w:rsid w:val="002265B6"/>
    <w:rsid w:val="00226C2F"/>
    <w:rsid w:val="00226FCA"/>
    <w:rsid w:val="0022752B"/>
    <w:rsid w:val="00227972"/>
    <w:rsid w:val="00227BC2"/>
    <w:rsid w:val="00227BFA"/>
    <w:rsid w:val="002339F7"/>
    <w:rsid w:val="00233F2E"/>
    <w:rsid w:val="0023469F"/>
    <w:rsid w:val="00234A42"/>
    <w:rsid w:val="00235488"/>
    <w:rsid w:val="00235495"/>
    <w:rsid w:val="00235F8E"/>
    <w:rsid w:val="00236433"/>
    <w:rsid w:val="002364E5"/>
    <w:rsid w:val="002366E3"/>
    <w:rsid w:val="00237672"/>
    <w:rsid w:val="002378B0"/>
    <w:rsid w:val="00240649"/>
    <w:rsid w:val="00241DDB"/>
    <w:rsid w:val="00242D2D"/>
    <w:rsid w:val="00243E71"/>
    <w:rsid w:val="0024422B"/>
    <w:rsid w:val="00245AC2"/>
    <w:rsid w:val="00245EA1"/>
    <w:rsid w:val="00247AA2"/>
    <w:rsid w:val="00247C32"/>
    <w:rsid w:val="00250156"/>
    <w:rsid w:val="00250A66"/>
    <w:rsid w:val="00251A20"/>
    <w:rsid w:val="00251AFC"/>
    <w:rsid w:val="0025283D"/>
    <w:rsid w:val="00252D43"/>
    <w:rsid w:val="00253E45"/>
    <w:rsid w:val="0025465C"/>
    <w:rsid w:val="002570EB"/>
    <w:rsid w:val="002571C5"/>
    <w:rsid w:val="002572C5"/>
    <w:rsid w:val="002644B7"/>
    <w:rsid w:val="0026454A"/>
    <w:rsid w:val="002648EF"/>
    <w:rsid w:val="00266028"/>
    <w:rsid w:val="00266815"/>
    <w:rsid w:val="00267BD4"/>
    <w:rsid w:val="00271A55"/>
    <w:rsid w:val="00272215"/>
    <w:rsid w:val="00273A81"/>
    <w:rsid w:val="00273A86"/>
    <w:rsid w:val="00273D38"/>
    <w:rsid w:val="00274B64"/>
    <w:rsid w:val="002750C0"/>
    <w:rsid w:val="002751BB"/>
    <w:rsid w:val="002754A2"/>
    <w:rsid w:val="00275FD8"/>
    <w:rsid w:val="00276267"/>
    <w:rsid w:val="002768B9"/>
    <w:rsid w:val="00276A06"/>
    <w:rsid w:val="00276E7D"/>
    <w:rsid w:val="002811FA"/>
    <w:rsid w:val="002826E1"/>
    <w:rsid w:val="00282F0C"/>
    <w:rsid w:val="002830CD"/>
    <w:rsid w:val="00283D64"/>
    <w:rsid w:val="00284CF7"/>
    <w:rsid w:val="00284D56"/>
    <w:rsid w:val="00285FA4"/>
    <w:rsid w:val="002863BB"/>
    <w:rsid w:val="002868D5"/>
    <w:rsid w:val="002876D5"/>
    <w:rsid w:val="00290958"/>
    <w:rsid w:val="002909B7"/>
    <w:rsid w:val="002914A3"/>
    <w:rsid w:val="00291F05"/>
    <w:rsid w:val="00292971"/>
    <w:rsid w:val="002971A8"/>
    <w:rsid w:val="0029756D"/>
    <w:rsid w:val="0029765A"/>
    <w:rsid w:val="002A0656"/>
    <w:rsid w:val="002A0A89"/>
    <w:rsid w:val="002A0BAE"/>
    <w:rsid w:val="002A1146"/>
    <w:rsid w:val="002A1A40"/>
    <w:rsid w:val="002A232F"/>
    <w:rsid w:val="002A2503"/>
    <w:rsid w:val="002A2AAE"/>
    <w:rsid w:val="002A2FAE"/>
    <w:rsid w:val="002A33C4"/>
    <w:rsid w:val="002A388C"/>
    <w:rsid w:val="002A3C8B"/>
    <w:rsid w:val="002A3ED7"/>
    <w:rsid w:val="002A48DF"/>
    <w:rsid w:val="002A5D60"/>
    <w:rsid w:val="002B019D"/>
    <w:rsid w:val="002B130B"/>
    <w:rsid w:val="002B17C4"/>
    <w:rsid w:val="002B43C8"/>
    <w:rsid w:val="002B4941"/>
    <w:rsid w:val="002B56E8"/>
    <w:rsid w:val="002B56EC"/>
    <w:rsid w:val="002B7081"/>
    <w:rsid w:val="002B70D1"/>
    <w:rsid w:val="002B7FDB"/>
    <w:rsid w:val="002C1512"/>
    <w:rsid w:val="002C1BF1"/>
    <w:rsid w:val="002C26B0"/>
    <w:rsid w:val="002C5827"/>
    <w:rsid w:val="002C5950"/>
    <w:rsid w:val="002C5CA1"/>
    <w:rsid w:val="002C5E57"/>
    <w:rsid w:val="002C6BE4"/>
    <w:rsid w:val="002C77A0"/>
    <w:rsid w:val="002C7943"/>
    <w:rsid w:val="002C7A1B"/>
    <w:rsid w:val="002D067A"/>
    <w:rsid w:val="002D090C"/>
    <w:rsid w:val="002D0CB2"/>
    <w:rsid w:val="002D29FE"/>
    <w:rsid w:val="002D2C0F"/>
    <w:rsid w:val="002D2DF5"/>
    <w:rsid w:val="002D316F"/>
    <w:rsid w:val="002D341A"/>
    <w:rsid w:val="002D34D4"/>
    <w:rsid w:val="002D3CB0"/>
    <w:rsid w:val="002D43A6"/>
    <w:rsid w:val="002D5189"/>
    <w:rsid w:val="002D5DF5"/>
    <w:rsid w:val="002D643D"/>
    <w:rsid w:val="002D6779"/>
    <w:rsid w:val="002D772C"/>
    <w:rsid w:val="002E1CC1"/>
    <w:rsid w:val="002E1ECE"/>
    <w:rsid w:val="002E3161"/>
    <w:rsid w:val="002E316D"/>
    <w:rsid w:val="002E444A"/>
    <w:rsid w:val="002E44E2"/>
    <w:rsid w:val="002E4E1C"/>
    <w:rsid w:val="002E55B1"/>
    <w:rsid w:val="002E56EF"/>
    <w:rsid w:val="002F0367"/>
    <w:rsid w:val="002F1B09"/>
    <w:rsid w:val="002F27E8"/>
    <w:rsid w:val="002F28A0"/>
    <w:rsid w:val="002F382F"/>
    <w:rsid w:val="002F3E5C"/>
    <w:rsid w:val="002F3EA7"/>
    <w:rsid w:val="002F4099"/>
    <w:rsid w:val="002F422D"/>
    <w:rsid w:val="002F4D55"/>
    <w:rsid w:val="002F5087"/>
    <w:rsid w:val="002F5E2C"/>
    <w:rsid w:val="002F62A5"/>
    <w:rsid w:val="002F6BC9"/>
    <w:rsid w:val="002F73CF"/>
    <w:rsid w:val="00301AD6"/>
    <w:rsid w:val="003023C5"/>
    <w:rsid w:val="003031B4"/>
    <w:rsid w:val="00305F8D"/>
    <w:rsid w:val="0030699C"/>
    <w:rsid w:val="00312AB0"/>
    <w:rsid w:val="00312F64"/>
    <w:rsid w:val="00315FA2"/>
    <w:rsid w:val="00316A88"/>
    <w:rsid w:val="00317036"/>
    <w:rsid w:val="00317DA2"/>
    <w:rsid w:val="00320210"/>
    <w:rsid w:val="003220C2"/>
    <w:rsid w:val="00324F4F"/>
    <w:rsid w:val="00325623"/>
    <w:rsid w:val="003256D6"/>
    <w:rsid w:val="00325D1C"/>
    <w:rsid w:val="00325FA2"/>
    <w:rsid w:val="00326348"/>
    <w:rsid w:val="00330038"/>
    <w:rsid w:val="00330D5F"/>
    <w:rsid w:val="003312D7"/>
    <w:rsid w:val="00332878"/>
    <w:rsid w:val="003335AB"/>
    <w:rsid w:val="00333CEE"/>
    <w:rsid w:val="00334AB1"/>
    <w:rsid w:val="0033565F"/>
    <w:rsid w:val="00336915"/>
    <w:rsid w:val="00336F2B"/>
    <w:rsid w:val="00337883"/>
    <w:rsid w:val="0033793A"/>
    <w:rsid w:val="0034035E"/>
    <w:rsid w:val="00343914"/>
    <w:rsid w:val="00343B86"/>
    <w:rsid w:val="00345096"/>
    <w:rsid w:val="0034603A"/>
    <w:rsid w:val="003460B9"/>
    <w:rsid w:val="0034624C"/>
    <w:rsid w:val="00346C30"/>
    <w:rsid w:val="00346EBF"/>
    <w:rsid w:val="0034756C"/>
    <w:rsid w:val="00347704"/>
    <w:rsid w:val="0035038E"/>
    <w:rsid w:val="00350B94"/>
    <w:rsid w:val="00350FD9"/>
    <w:rsid w:val="00352973"/>
    <w:rsid w:val="003532E6"/>
    <w:rsid w:val="00353C93"/>
    <w:rsid w:val="003559F8"/>
    <w:rsid w:val="00355EA4"/>
    <w:rsid w:val="00360504"/>
    <w:rsid w:val="003617BA"/>
    <w:rsid w:val="003626A0"/>
    <w:rsid w:val="003628D9"/>
    <w:rsid w:val="00362C43"/>
    <w:rsid w:val="00362E58"/>
    <w:rsid w:val="003641D9"/>
    <w:rsid w:val="0036474F"/>
    <w:rsid w:val="003649DC"/>
    <w:rsid w:val="003669D4"/>
    <w:rsid w:val="00367ACB"/>
    <w:rsid w:val="00372730"/>
    <w:rsid w:val="003729BF"/>
    <w:rsid w:val="0037425E"/>
    <w:rsid w:val="003743FD"/>
    <w:rsid w:val="00374F27"/>
    <w:rsid w:val="0037684B"/>
    <w:rsid w:val="00376E94"/>
    <w:rsid w:val="0038046F"/>
    <w:rsid w:val="00380507"/>
    <w:rsid w:val="0038086D"/>
    <w:rsid w:val="00381256"/>
    <w:rsid w:val="00382C23"/>
    <w:rsid w:val="003833A8"/>
    <w:rsid w:val="00383F87"/>
    <w:rsid w:val="0038420C"/>
    <w:rsid w:val="00384D67"/>
    <w:rsid w:val="00385697"/>
    <w:rsid w:val="00385B78"/>
    <w:rsid w:val="00386603"/>
    <w:rsid w:val="00387959"/>
    <w:rsid w:val="0039066C"/>
    <w:rsid w:val="003909EB"/>
    <w:rsid w:val="00390BAB"/>
    <w:rsid w:val="00391082"/>
    <w:rsid w:val="00391260"/>
    <w:rsid w:val="00391591"/>
    <w:rsid w:val="0039187B"/>
    <w:rsid w:val="00391D6A"/>
    <w:rsid w:val="00393114"/>
    <w:rsid w:val="00393184"/>
    <w:rsid w:val="00393D0A"/>
    <w:rsid w:val="00397975"/>
    <w:rsid w:val="00397C07"/>
    <w:rsid w:val="00397D54"/>
    <w:rsid w:val="003A0CB6"/>
    <w:rsid w:val="003A102D"/>
    <w:rsid w:val="003A105D"/>
    <w:rsid w:val="003A1CA7"/>
    <w:rsid w:val="003A3A69"/>
    <w:rsid w:val="003A61AB"/>
    <w:rsid w:val="003A7661"/>
    <w:rsid w:val="003A7E93"/>
    <w:rsid w:val="003B0CF0"/>
    <w:rsid w:val="003B17F3"/>
    <w:rsid w:val="003B4A94"/>
    <w:rsid w:val="003B4B69"/>
    <w:rsid w:val="003B57EC"/>
    <w:rsid w:val="003B6F3F"/>
    <w:rsid w:val="003B7033"/>
    <w:rsid w:val="003C057D"/>
    <w:rsid w:val="003C0DA3"/>
    <w:rsid w:val="003C1447"/>
    <w:rsid w:val="003C2116"/>
    <w:rsid w:val="003C34B2"/>
    <w:rsid w:val="003C4BA5"/>
    <w:rsid w:val="003C58C6"/>
    <w:rsid w:val="003C6161"/>
    <w:rsid w:val="003C7232"/>
    <w:rsid w:val="003C7509"/>
    <w:rsid w:val="003D0353"/>
    <w:rsid w:val="003D2D08"/>
    <w:rsid w:val="003D3174"/>
    <w:rsid w:val="003D39A3"/>
    <w:rsid w:val="003D3F6F"/>
    <w:rsid w:val="003D5177"/>
    <w:rsid w:val="003D630F"/>
    <w:rsid w:val="003D701A"/>
    <w:rsid w:val="003E0308"/>
    <w:rsid w:val="003E13C4"/>
    <w:rsid w:val="003E2FC8"/>
    <w:rsid w:val="003E30E6"/>
    <w:rsid w:val="003E4206"/>
    <w:rsid w:val="003E45DF"/>
    <w:rsid w:val="003E4B92"/>
    <w:rsid w:val="003E5DB9"/>
    <w:rsid w:val="003E69C3"/>
    <w:rsid w:val="003E69DF"/>
    <w:rsid w:val="003E6B57"/>
    <w:rsid w:val="003E6F93"/>
    <w:rsid w:val="003F1A29"/>
    <w:rsid w:val="003F25A5"/>
    <w:rsid w:val="003F2FA5"/>
    <w:rsid w:val="003F32D9"/>
    <w:rsid w:val="003F3B65"/>
    <w:rsid w:val="003F526E"/>
    <w:rsid w:val="003F6053"/>
    <w:rsid w:val="003F659A"/>
    <w:rsid w:val="003F7E40"/>
    <w:rsid w:val="00400144"/>
    <w:rsid w:val="0040093C"/>
    <w:rsid w:val="00400E7F"/>
    <w:rsid w:val="00401412"/>
    <w:rsid w:val="00401F3E"/>
    <w:rsid w:val="00402E02"/>
    <w:rsid w:val="004038F4"/>
    <w:rsid w:val="00404469"/>
    <w:rsid w:val="00404C02"/>
    <w:rsid w:val="00405452"/>
    <w:rsid w:val="00405D40"/>
    <w:rsid w:val="00406706"/>
    <w:rsid w:val="00406AED"/>
    <w:rsid w:val="00406AF5"/>
    <w:rsid w:val="00406B68"/>
    <w:rsid w:val="00407FFA"/>
    <w:rsid w:val="004115FB"/>
    <w:rsid w:val="0041209A"/>
    <w:rsid w:val="004146A4"/>
    <w:rsid w:val="0041505A"/>
    <w:rsid w:val="004159AF"/>
    <w:rsid w:val="00415DAE"/>
    <w:rsid w:val="00420097"/>
    <w:rsid w:val="00421646"/>
    <w:rsid w:val="004238CC"/>
    <w:rsid w:val="004248A3"/>
    <w:rsid w:val="00424CC9"/>
    <w:rsid w:val="0042604F"/>
    <w:rsid w:val="00426CBA"/>
    <w:rsid w:val="00426FD0"/>
    <w:rsid w:val="004273B6"/>
    <w:rsid w:val="00427B54"/>
    <w:rsid w:val="00427CD8"/>
    <w:rsid w:val="00430473"/>
    <w:rsid w:val="00430ABC"/>
    <w:rsid w:val="004328AE"/>
    <w:rsid w:val="00432B32"/>
    <w:rsid w:val="00432B77"/>
    <w:rsid w:val="00432DE5"/>
    <w:rsid w:val="00432E37"/>
    <w:rsid w:val="004338F2"/>
    <w:rsid w:val="00433BF5"/>
    <w:rsid w:val="00433C5F"/>
    <w:rsid w:val="004347E1"/>
    <w:rsid w:val="00434F64"/>
    <w:rsid w:val="00435767"/>
    <w:rsid w:val="0043578D"/>
    <w:rsid w:val="0043684F"/>
    <w:rsid w:val="00440C69"/>
    <w:rsid w:val="00441102"/>
    <w:rsid w:val="0044134F"/>
    <w:rsid w:val="00441B05"/>
    <w:rsid w:val="00442A88"/>
    <w:rsid w:val="00443510"/>
    <w:rsid w:val="00443A22"/>
    <w:rsid w:val="00445150"/>
    <w:rsid w:val="00445FCD"/>
    <w:rsid w:val="00446FBE"/>
    <w:rsid w:val="00447305"/>
    <w:rsid w:val="00447D57"/>
    <w:rsid w:val="004534D5"/>
    <w:rsid w:val="00455534"/>
    <w:rsid w:val="0045652A"/>
    <w:rsid w:val="00456E4D"/>
    <w:rsid w:val="00457440"/>
    <w:rsid w:val="00460543"/>
    <w:rsid w:val="004607A5"/>
    <w:rsid w:val="004613DD"/>
    <w:rsid w:val="0046279E"/>
    <w:rsid w:val="00464C41"/>
    <w:rsid w:val="0046577E"/>
    <w:rsid w:val="00467318"/>
    <w:rsid w:val="004674CD"/>
    <w:rsid w:val="00467B6E"/>
    <w:rsid w:val="00467C94"/>
    <w:rsid w:val="0047158D"/>
    <w:rsid w:val="004717EC"/>
    <w:rsid w:val="00472392"/>
    <w:rsid w:val="00472602"/>
    <w:rsid w:val="00474181"/>
    <w:rsid w:val="0047425C"/>
    <w:rsid w:val="00476910"/>
    <w:rsid w:val="0047699D"/>
    <w:rsid w:val="00476F8C"/>
    <w:rsid w:val="0048055C"/>
    <w:rsid w:val="00480774"/>
    <w:rsid w:val="0048139F"/>
    <w:rsid w:val="00481999"/>
    <w:rsid w:val="00481FD8"/>
    <w:rsid w:val="00482299"/>
    <w:rsid w:val="004825C8"/>
    <w:rsid w:val="0048291D"/>
    <w:rsid w:val="004844CE"/>
    <w:rsid w:val="004852AE"/>
    <w:rsid w:val="00485E5A"/>
    <w:rsid w:val="00486362"/>
    <w:rsid w:val="004864BD"/>
    <w:rsid w:val="00486D36"/>
    <w:rsid w:val="0049056B"/>
    <w:rsid w:val="00490D01"/>
    <w:rsid w:val="00492602"/>
    <w:rsid w:val="00493E9E"/>
    <w:rsid w:val="00495B89"/>
    <w:rsid w:val="00495DA1"/>
    <w:rsid w:val="00496411"/>
    <w:rsid w:val="004966CC"/>
    <w:rsid w:val="00496800"/>
    <w:rsid w:val="00496FF1"/>
    <w:rsid w:val="00497782"/>
    <w:rsid w:val="004A1011"/>
    <w:rsid w:val="004A1A42"/>
    <w:rsid w:val="004A23A6"/>
    <w:rsid w:val="004A2884"/>
    <w:rsid w:val="004A3D43"/>
    <w:rsid w:val="004A3DD1"/>
    <w:rsid w:val="004A49F1"/>
    <w:rsid w:val="004B0A85"/>
    <w:rsid w:val="004B1010"/>
    <w:rsid w:val="004B3C85"/>
    <w:rsid w:val="004B5604"/>
    <w:rsid w:val="004B5828"/>
    <w:rsid w:val="004B63F1"/>
    <w:rsid w:val="004B715D"/>
    <w:rsid w:val="004B7497"/>
    <w:rsid w:val="004B776C"/>
    <w:rsid w:val="004C1654"/>
    <w:rsid w:val="004C18F5"/>
    <w:rsid w:val="004C242F"/>
    <w:rsid w:val="004C2874"/>
    <w:rsid w:val="004C36EF"/>
    <w:rsid w:val="004C54F1"/>
    <w:rsid w:val="004C5E79"/>
    <w:rsid w:val="004C6543"/>
    <w:rsid w:val="004C7291"/>
    <w:rsid w:val="004C7583"/>
    <w:rsid w:val="004D18BC"/>
    <w:rsid w:val="004D47DE"/>
    <w:rsid w:val="004D4C7C"/>
    <w:rsid w:val="004D5227"/>
    <w:rsid w:val="004D6348"/>
    <w:rsid w:val="004D663A"/>
    <w:rsid w:val="004D6E05"/>
    <w:rsid w:val="004E02E9"/>
    <w:rsid w:val="004E2B0A"/>
    <w:rsid w:val="004E2C3D"/>
    <w:rsid w:val="004E2FF7"/>
    <w:rsid w:val="004E3798"/>
    <w:rsid w:val="004E3A79"/>
    <w:rsid w:val="004E5A2A"/>
    <w:rsid w:val="004E6E25"/>
    <w:rsid w:val="004E7F34"/>
    <w:rsid w:val="004F2181"/>
    <w:rsid w:val="004F2C58"/>
    <w:rsid w:val="004F3C11"/>
    <w:rsid w:val="004F42E1"/>
    <w:rsid w:val="004F5B36"/>
    <w:rsid w:val="004F62E1"/>
    <w:rsid w:val="004F799B"/>
    <w:rsid w:val="004F7CAA"/>
    <w:rsid w:val="005002D4"/>
    <w:rsid w:val="0050176C"/>
    <w:rsid w:val="00503275"/>
    <w:rsid w:val="005037BF"/>
    <w:rsid w:val="00503FA7"/>
    <w:rsid w:val="00504AF0"/>
    <w:rsid w:val="0050518C"/>
    <w:rsid w:val="005056E5"/>
    <w:rsid w:val="00510279"/>
    <w:rsid w:val="00510DDA"/>
    <w:rsid w:val="005114FA"/>
    <w:rsid w:val="00511F9D"/>
    <w:rsid w:val="005147BE"/>
    <w:rsid w:val="00515023"/>
    <w:rsid w:val="00515855"/>
    <w:rsid w:val="00515903"/>
    <w:rsid w:val="00516641"/>
    <w:rsid w:val="00517210"/>
    <w:rsid w:val="00520516"/>
    <w:rsid w:val="00520937"/>
    <w:rsid w:val="00521D56"/>
    <w:rsid w:val="00523783"/>
    <w:rsid w:val="00523AAD"/>
    <w:rsid w:val="00523CDF"/>
    <w:rsid w:val="00524D1B"/>
    <w:rsid w:val="005256E2"/>
    <w:rsid w:val="0052690E"/>
    <w:rsid w:val="00526DC2"/>
    <w:rsid w:val="00527B7F"/>
    <w:rsid w:val="0053027C"/>
    <w:rsid w:val="0053087F"/>
    <w:rsid w:val="00531E64"/>
    <w:rsid w:val="005327FE"/>
    <w:rsid w:val="00533DD2"/>
    <w:rsid w:val="005373A8"/>
    <w:rsid w:val="0053742D"/>
    <w:rsid w:val="00540692"/>
    <w:rsid w:val="00541BD6"/>
    <w:rsid w:val="005429D7"/>
    <w:rsid w:val="00542C3C"/>
    <w:rsid w:val="005461BD"/>
    <w:rsid w:val="00546EC9"/>
    <w:rsid w:val="0054782F"/>
    <w:rsid w:val="00547EE9"/>
    <w:rsid w:val="0055051D"/>
    <w:rsid w:val="00552E3D"/>
    <w:rsid w:val="00554C1B"/>
    <w:rsid w:val="00555843"/>
    <w:rsid w:val="0055620B"/>
    <w:rsid w:val="005573E2"/>
    <w:rsid w:val="005600A9"/>
    <w:rsid w:val="00561C12"/>
    <w:rsid w:val="00564003"/>
    <w:rsid w:val="00564343"/>
    <w:rsid w:val="00565BF3"/>
    <w:rsid w:val="00565F90"/>
    <w:rsid w:val="005662D5"/>
    <w:rsid w:val="00566884"/>
    <w:rsid w:val="00566AED"/>
    <w:rsid w:val="00566D44"/>
    <w:rsid w:val="00567551"/>
    <w:rsid w:val="00571787"/>
    <w:rsid w:val="005720D2"/>
    <w:rsid w:val="005726D8"/>
    <w:rsid w:val="00573BC7"/>
    <w:rsid w:val="0057616A"/>
    <w:rsid w:val="00576835"/>
    <w:rsid w:val="0057695F"/>
    <w:rsid w:val="00576B91"/>
    <w:rsid w:val="005773A3"/>
    <w:rsid w:val="00577A2F"/>
    <w:rsid w:val="00577AED"/>
    <w:rsid w:val="005811C5"/>
    <w:rsid w:val="00581420"/>
    <w:rsid w:val="005826C0"/>
    <w:rsid w:val="005827E0"/>
    <w:rsid w:val="005828DB"/>
    <w:rsid w:val="00582B5C"/>
    <w:rsid w:val="00583EA4"/>
    <w:rsid w:val="00584256"/>
    <w:rsid w:val="00586406"/>
    <w:rsid w:val="0058692E"/>
    <w:rsid w:val="00587B36"/>
    <w:rsid w:val="00587C8B"/>
    <w:rsid w:val="0059224C"/>
    <w:rsid w:val="005924A9"/>
    <w:rsid w:val="00595732"/>
    <w:rsid w:val="005979F0"/>
    <w:rsid w:val="005A1009"/>
    <w:rsid w:val="005A1296"/>
    <w:rsid w:val="005A1550"/>
    <w:rsid w:val="005A1F04"/>
    <w:rsid w:val="005A384F"/>
    <w:rsid w:val="005A3B7E"/>
    <w:rsid w:val="005A4A15"/>
    <w:rsid w:val="005A6669"/>
    <w:rsid w:val="005A69EA"/>
    <w:rsid w:val="005B03FD"/>
    <w:rsid w:val="005B0AE4"/>
    <w:rsid w:val="005B0B55"/>
    <w:rsid w:val="005B1421"/>
    <w:rsid w:val="005B1A43"/>
    <w:rsid w:val="005B1AF0"/>
    <w:rsid w:val="005B20ED"/>
    <w:rsid w:val="005B3694"/>
    <w:rsid w:val="005B5279"/>
    <w:rsid w:val="005B5866"/>
    <w:rsid w:val="005B5F0F"/>
    <w:rsid w:val="005B6AED"/>
    <w:rsid w:val="005B6D84"/>
    <w:rsid w:val="005C1731"/>
    <w:rsid w:val="005C1909"/>
    <w:rsid w:val="005C2C31"/>
    <w:rsid w:val="005C34DC"/>
    <w:rsid w:val="005C3773"/>
    <w:rsid w:val="005C43DB"/>
    <w:rsid w:val="005C46E2"/>
    <w:rsid w:val="005C4CEA"/>
    <w:rsid w:val="005C5597"/>
    <w:rsid w:val="005C75B1"/>
    <w:rsid w:val="005D0416"/>
    <w:rsid w:val="005D04A9"/>
    <w:rsid w:val="005D0CFF"/>
    <w:rsid w:val="005D283C"/>
    <w:rsid w:val="005D28F3"/>
    <w:rsid w:val="005D2A8F"/>
    <w:rsid w:val="005D2B54"/>
    <w:rsid w:val="005D2BE0"/>
    <w:rsid w:val="005D4D13"/>
    <w:rsid w:val="005D54DF"/>
    <w:rsid w:val="005D56E2"/>
    <w:rsid w:val="005E1165"/>
    <w:rsid w:val="005E2007"/>
    <w:rsid w:val="005E3596"/>
    <w:rsid w:val="005E4019"/>
    <w:rsid w:val="005E5EDE"/>
    <w:rsid w:val="005E7022"/>
    <w:rsid w:val="005F0082"/>
    <w:rsid w:val="005F19DA"/>
    <w:rsid w:val="005F21D3"/>
    <w:rsid w:val="005F26FC"/>
    <w:rsid w:val="005F2C74"/>
    <w:rsid w:val="005F2F8A"/>
    <w:rsid w:val="005F5A9D"/>
    <w:rsid w:val="005F6193"/>
    <w:rsid w:val="005F62DF"/>
    <w:rsid w:val="005F76F8"/>
    <w:rsid w:val="00602278"/>
    <w:rsid w:val="0060239E"/>
    <w:rsid w:val="00604EAA"/>
    <w:rsid w:val="00607455"/>
    <w:rsid w:val="00607BE6"/>
    <w:rsid w:val="00607E5C"/>
    <w:rsid w:val="00607E86"/>
    <w:rsid w:val="006103DE"/>
    <w:rsid w:val="0061050F"/>
    <w:rsid w:val="0061084F"/>
    <w:rsid w:val="00610C10"/>
    <w:rsid w:val="00610CAB"/>
    <w:rsid w:val="00611E3F"/>
    <w:rsid w:val="006121C0"/>
    <w:rsid w:val="00612E17"/>
    <w:rsid w:val="00613442"/>
    <w:rsid w:val="0061571A"/>
    <w:rsid w:val="00615ED6"/>
    <w:rsid w:val="00616164"/>
    <w:rsid w:val="00616304"/>
    <w:rsid w:val="006165D7"/>
    <w:rsid w:val="006168EE"/>
    <w:rsid w:val="00616C60"/>
    <w:rsid w:val="0061757F"/>
    <w:rsid w:val="00621996"/>
    <w:rsid w:val="00621EA3"/>
    <w:rsid w:val="00623F06"/>
    <w:rsid w:val="006241F7"/>
    <w:rsid w:val="00625834"/>
    <w:rsid w:val="00626D76"/>
    <w:rsid w:val="00627F9D"/>
    <w:rsid w:val="00630FA4"/>
    <w:rsid w:val="0063142A"/>
    <w:rsid w:val="00631484"/>
    <w:rsid w:val="006319D8"/>
    <w:rsid w:val="00631C41"/>
    <w:rsid w:val="006324B1"/>
    <w:rsid w:val="00632C05"/>
    <w:rsid w:val="00632D12"/>
    <w:rsid w:val="00632F3F"/>
    <w:rsid w:val="006330D5"/>
    <w:rsid w:val="00633183"/>
    <w:rsid w:val="00633F09"/>
    <w:rsid w:val="00635B4A"/>
    <w:rsid w:val="00636A4B"/>
    <w:rsid w:val="00636CC5"/>
    <w:rsid w:val="00636EA0"/>
    <w:rsid w:val="0063783C"/>
    <w:rsid w:val="0064011D"/>
    <w:rsid w:val="0064057A"/>
    <w:rsid w:val="0064125E"/>
    <w:rsid w:val="006431B0"/>
    <w:rsid w:val="00643551"/>
    <w:rsid w:val="00643BC1"/>
    <w:rsid w:val="00644969"/>
    <w:rsid w:val="00644B83"/>
    <w:rsid w:val="00644C74"/>
    <w:rsid w:val="00645239"/>
    <w:rsid w:val="00645730"/>
    <w:rsid w:val="00645A3F"/>
    <w:rsid w:val="0064742D"/>
    <w:rsid w:val="006510DB"/>
    <w:rsid w:val="00652519"/>
    <w:rsid w:val="0065267F"/>
    <w:rsid w:val="00652AB3"/>
    <w:rsid w:val="0065433C"/>
    <w:rsid w:val="006566D4"/>
    <w:rsid w:val="00656F96"/>
    <w:rsid w:val="00657612"/>
    <w:rsid w:val="00661921"/>
    <w:rsid w:val="00661F6E"/>
    <w:rsid w:val="0066331A"/>
    <w:rsid w:val="00664357"/>
    <w:rsid w:val="00665DAA"/>
    <w:rsid w:val="00667E3A"/>
    <w:rsid w:val="00670583"/>
    <w:rsid w:val="00672B66"/>
    <w:rsid w:val="00673B57"/>
    <w:rsid w:val="0067433F"/>
    <w:rsid w:val="006743AD"/>
    <w:rsid w:val="006748E9"/>
    <w:rsid w:val="00675519"/>
    <w:rsid w:val="0067610B"/>
    <w:rsid w:val="00676EFB"/>
    <w:rsid w:val="006776A6"/>
    <w:rsid w:val="0068156D"/>
    <w:rsid w:val="00682558"/>
    <w:rsid w:val="00683153"/>
    <w:rsid w:val="00683AA1"/>
    <w:rsid w:val="00685595"/>
    <w:rsid w:val="006855DF"/>
    <w:rsid w:val="00685A36"/>
    <w:rsid w:val="00685BF4"/>
    <w:rsid w:val="00685DC4"/>
    <w:rsid w:val="00687169"/>
    <w:rsid w:val="0068799D"/>
    <w:rsid w:val="00687B44"/>
    <w:rsid w:val="00690791"/>
    <w:rsid w:val="00691436"/>
    <w:rsid w:val="006914C9"/>
    <w:rsid w:val="00691591"/>
    <w:rsid w:val="00691962"/>
    <w:rsid w:val="00691DF3"/>
    <w:rsid w:val="00692BF3"/>
    <w:rsid w:val="00693DDE"/>
    <w:rsid w:val="0069408A"/>
    <w:rsid w:val="0069549F"/>
    <w:rsid w:val="00696240"/>
    <w:rsid w:val="00696407"/>
    <w:rsid w:val="00696825"/>
    <w:rsid w:val="00696AAB"/>
    <w:rsid w:val="00697A55"/>
    <w:rsid w:val="006A0BB8"/>
    <w:rsid w:val="006A0D8E"/>
    <w:rsid w:val="006A10AC"/>
    <w:rsid w:val="006A2A72"/>
    <w:rsid w:val="006A424F"/>
    <w:rsid w:val="006A425C"/>
    <w:rsid w:val="006A52F9"/>
    <w:rsid w:val="006A5B04"/>
    <w:rsid w:val="006A66F6"/>
    <w:rsid w:val="006A6DE4"/>
    <w:rsid w:val="006A7202"/>
    <w:rsid w:val="006B0C19"/>
    <w:rsid w:val="006B1BB2"/>
    <w:rsid w:val="006B201D"/>
    <w:rsid w:val="006B226D"/>
    <w:rsid w:val="006B25C1"/>
    <w:rsid w:val="006B2B9D"/>
    <w:rsid w:val="006B3BDC"/>
    <w:rsid w:val="006B4CCF"/>
    <w:rsid w:val="006B5266"/>
    <w:rsid w:val="006B6457"/>
    <w:rsid w:val="006B67F2"/>
    <w:rsid w:val="006B7559"/>
    <w:rsid w:val="006B7CBA"/>
    <w:rsid w:val="006C0577"/>
    <w:rsid w:val="006C130A"/>
    <w:rsid w:val="006C153C"/>
    <w:rsid w:val="006C1A97"/>
    <w:rsid w:val="006C1D15"/>
    <w:rsid w:val="006C1D4B"/>
    <w:rsid w:val="006C27CC"/>
    <w:rsid w:val="006C2978"/>
    <w:rsid w:val="006C2D8A"/>
    <w:rsid w:val="006C3879"/>
    <w:rsid w:val="006C4732"/>
    <w:rsid w:val="006C54B4"/>
    <w:rsid w:val="006C5AD3"/>
    <w:rsid w:val="006C6B93"/>
    <w:rsid w:val="006C71AA"/>
    <w:rsid w:val="006D0156"/>
    <w:rsid w:val="006D0217"/>
    <w:rsid w:val="006D1449"/>
    <w:rsid w:val="006D2A4E"/>
    <w:rsid w:val="006D2B53"/>
    <w:rsid w:val="006D2B9C"/>
    <w:rsid w:val="006D311A"/>
    <w:rsid w:val="006D32B7"/>
    <w:rsid w:val="006D4ED4"/>
    <w:rsid w:val="006D57FF"/>
    <w:rsid w:val="006D5BE7"/>
    <w:rsid w:val="006D5D5D"/>
    <w:rsid w:val="006D732D"/>
    <w:rsid w:val="006E1C6C"/>
    <w:rsid w:val="006E2FE3"/>
    <w:rsid w:val="006E3018"/>
    <w:rsid w:val="006E319B"/>
    <w:rsid w:val="006E3312"/>
    <w:rsid w:val="006F01A8"/>
    <w:rsid w:val="006F1339"/>
    <w:rsid w:val="006F16F1"/>
    <w:rsid w:val="006F255D"/>
    <w:rsid w:val="006F302B"/>
    <w:rsid w:val="006F3C3B"/>
    <w:rsid w:val="006F3D9C"/>
    <w:rsid w:val="006F4B40"/>
    <w:rsid w:val="007004D7"/>
    <w:rsid w:val="007008F9"/>
    <w:rsid w:val="00700CC0"/>
    <w:rsid w:val="00701A33"/>
    <w:rsid w:val="00702662"/>
    <w:rsid w:val="00702B0B"/>
    <w:rsid w:val="00703527"/>
    <w:rsid w:val="00704206"/>
    <w:rsid w:val="00704638"/>
    <w:rsid w:val="007067C6"/>
    <w:rsid w:val="00710048"/>
    <w:rsid w:val="007117F8"/>
    <w:rsid w:val="00712909"/>
    <w:rsid w:val="00712CF5"/>
    <w:rsid w:val="00713065"/>
    <w:rsid w:val="007151B1"/>
    <w:rsid w:val="007153C4"/>
    <w:rsid w:val="007159BB"/>
    <w:rsid w:val="00715F9C"/>
    <w:rsid w:val="0071697D"/>
    <w:rsid w:val="00716A7F"/>
    <w:rsid w:val="00716DFD"/>
    <w:rsid w:val="00717522"/>
    <w:rsid w:val="0072045F"/>
    <w:rsid w:val="0072060D"/>
    <w:rsid w:val="00720E1F"/>
    <w:rsid w:val="007215CC"/>
    <w:rsid w:val="00721C26"/>
    <w:rsid w:val="0072311E"/>
    <w:rsid w:val="007263F0"/>
    <w:rsid w:val="00726B38"/>
    <w:rsid w:val="00727FF1"/>
    <w:rsid w:val="007304A2"/>
    <w:rsid w:val="0073057E"/>
    <w:rsid w:val="00730843"/>
    <w:rsid w:val="007308E2"/>
    <w:rsid w:val="00733CB4"/>
    <w:rsid w:val="00733F3B"/>
    <w:rsid w:val="00734DAB"/>
    <w:rsid w:val="007350D5"/>
    <w:rsid w:val="00735C28"/>
    <w:rsid w:val="00737269"/>
    <w:rsid w:val="007373DC"/>
    <w:rsid w:val="00737F17"/>
    <w:rsid w:val="00740B2B"/>
    <w:rsid w:val="007429C3"/>
    <w:rsid w:val="00743231"/>
    <w:rsid w:val="00743764"/>
    <w:rsid w:val="00745462"/>
    <w:rsid w:val="007478A4"/>
    <w:rsid w:val="0075113B"/>
    <w:rsid w:val="00751B7C"/>
    <w:rsid w:val="007521C9"/>
    <w:rsid w:val="00753768"/>
    <w:rsid w:val="00753A08"/>
    <w:rsid w:val="007549BC"/>
    <w:rsid w:val="00754BDC"/>
    <w:rsid w:val="007551C0"/>
    <w:rsid w:val="00755280"/>
    <w:rsid w:val="007561EA"/>
    <w:rsid w:val="007574E1"/>
    <w:rsid w:val="00757CC3"/>
    <w:rsid w:val="007609C7"/>
    <w:rsid w:val="00761618"/>
    <w:rsid w:val="00761877"/>
    <w:rsid w:val="00761D7C"/>
    <w:rsid w:val="00762D2A"/>
    <w:rsid w:val="00762F09"/>
    <w:rsid w:val="00763E42"/>
    <w:rsid w:val="00764445"/>
    <w:rsid w:val="00765769"/>
    <w:rsid w:val="00766151"/>
    <w:rsid w:val="00766BAB"/>
    <w:rsid w:val="007675BD"/>
    <w:rsid w:val="0076780D"/>
    <w:rsid w:val="0077027B"/>
    <w:rsid w:val="0077157D"/>
    <w:rsid w:val="00772390"/>
    <w:rsid w:val="00772E44"/>
    <w:rsid w:val="007743E1"/>
    <w:rsid w:val="00775238"/>
    <w:rsid w:val="007754FC"/>
    <w:rsid w:val="00775B19"/>
    <w:rsid w:val="00776866"/>
    <w:rsid w:val="00776CBD"/>
    <w:rsid w:val="00777B37"/>
    <w:rsid w:val="00780795"/>
    <w:rsid w:val="00780B09"/>
    <w:rsid w:val="0078163D"/>
    <w:rsid w:val="00781745"/>
    <w:rsid w:val="00781855"/>
    <w:rsid w:val="00783029"/>
    <w:rsid w:val="007832E3"/>
    <w:rsid w:val="00783495"/>
    <w:rsid w:val="00783778"/>
    <w:rsid w:val="00785565"/>
    <w:rsid w:val="00785FDD"/>
    <w:rsid w:val="0078607A"/>
    <w:rsid w:val="007864C2"/>
    <w:rsid w:val="00786ED7"/>
    <w:rsid w:val="00791C72"/>
    <w:rsid w:val="00791DEE"/>
    <w:rsid w:val="007939CA"/>
    <w:rsid w:val="00796887"/>
    <w:rsid w:val="00796CEC"/>
    <w:rsid w:val="007A029F"/>
    <w:rsid w:val="007A0E77"/>
    <w:rsid w:val="007A1C0D"/>
    <w:rsid w:val="007A4387"/>
    <w:rsid w:val="007A5C40"/>
    <w:rsid w:val="007A5E1C"/>
    <w:rsid w:val="007A6116"/>
    <w:rsid w:val="007A6580"/>
    <w:rsid w:val="007A7356"/>
    <w:rsid w:val="007B01A2"/>
    <w:rsid w:val="007B0272"/>
    <w:rsid w:val="007B11ED"/>
    <w:rsid w:val="007B4263"/>
    <w:rsid w:val="007B4D23"/>
    <w:rsid w:val="007B5B28"/>
    <w:rsid w:val="007B7020"/>
    <w:rsid w:val="007B7770"/>
    <w:rsid w:val="007B7D47"/>
    <w:rsid w:val="007C0C0F"/>
    <w:rsid w:val="007C1299"/>
    <w:rsid w:val="007C335F"/>
    <w:rsid w:val="007C38FB"/>
    <w:rsid w:val="007C3A6A"/>
    <w:rsid w:val="007C3D0E"/>
    <w:rsid w:val="007C42E2"/>
    <w:rsid w:val="007C4E02"/>
    <w:rsid w:val="007C56D9"/>
    <w:rsid w:val="007C6638"/>
    <w:rsid w:val="007C66CE"/>
    <w:rsid w:val="007C6A1F"/>
    <w:rsid w:val="007D0C81"/>
    <w:rsid w:val="007D135F"/>
    <w:rsid w:val="007D1554"/>
    <w:rsid w:val="007D276C"/>
    <w:rsid w:val="007D486E"/>
    <w:rsid w:val="007D7200"/>
    <w:rsid w:val="007D744A"/>
    <w:rsid w:val="007D7783"/>
    <w:rsid w:val="007D7FFB"/>
    <w:rsid w:val="007E2805"/>
    <w:rsid w:val="007E4BF6"/>
    <w:rsid w:val="007E4E43"/>
    <w:rsid w:val="007F01C7"/>
    <w:rsid w:val="007F05B0"/>
    <w:rsid w:val="007F0946"/>
    <w:rsid w:val="007F0B0D"/>
    <w:rsid w:val="007F18D0"/>
    <w:rsid w:val="007F2081"/>
    <w:rsid w:val="007F2766"/>
    <w:rsid w:val="007F413E"/>
    <w:rsid w:val="007F6001"/>
    <w:rsid w:val="007F683C"/>
    <w:rsid w:val="007F7387"/>
    <w:rsid w:val="007F77FA"/>
    <w:rsid w:val="00801B25"/>
    <w:rsid w:val="008029E8"/>
    <w:rsid w:val="008030ED"/>
    <w:rsid w:val="00804F9A"/>
    <w:rsid w:val="00805986"/>
    <w:rsid w:val="00805AD1"/>
    <w:rsid w:val="00805DCC"/>
    <w:rsid w:val="0080668D"/>
    <w:rsid w:val="00806790"/>
    <w:rsid w:val="00810BF2"/>
    <w:rsid w:val="00811264"/>
    <w:rsid w:val="0081483B"/>
    <w:rsid w:val="0081535A"/>
    <w:rsid w:val="008169F2"/>
    <w:rsid w:val="00820BE2"/>
    <w:rsid w:val="00821DB6"/>
    <w:rsid w:val="008222D3"/>
    <w:rsid w:val="008227D8"/>
    <w:rsid w:val="008230FC"/>
    <w:rsid w:val="00823248"/>
    <w:rsid w:val="00825066"/>
    <w:rsid w:val="00825459"/>
    <w:rsid w:val="00825EBA"/>
    <w:rsid w:val="0082665A"/>
    <w:rsid w:val="00826C84"/>
    <w:rsid w:val="00826E9C"/>
    <w:rsid w:val="008279B2"/>
    <w:rsid w:val="008302A7"/>
    <w:rsid w:val="00831497"/>
    <w:rsid w:val="008323CC"/>
    <w:rsid w:val="008327C5"/>
    <w:rsid w:val="008327DB"/>
    <w:rsid w:val="00833BB5"/>
    <w:rsid w:val="008344C6"/>
    <w:rsid w:val="008347A0"/>
    <w:rsid w:val="00834BFE"/>
    <w:rsid w:val="00834C01"/>
    <w:rsid w:val="00834EFD"/>
    <w:rsid w:val="00835397"/>
    <w:rsid w:val="00835B1D"/>
    <w:rsid w:val="008379A3"/>
    <w:rsid w:val="00840BDE"/>
    <w:rsid w:val="008417D3"/>
    <w:rsid w:val="00841D3F"/>
    <w:rsid w:val="008420EB"/>
    <w:rsid w:val="00842929"/>
    <w:rsid w:val="00843D80"/>
    <w:rsid w:val="00843E60"/>
    <w:rsid w:val="008440C8"/>
    <w:rsid w:val="008444DF"/>
    <w:rsid w:val="00844712"/>
    <w:rsid w:val="008450B4"/>
    <w:rsid w:val="00846A37"/>
    <w:rsid w:val="00847370"/>
    <w:rsid w:val="00851418"/>
    <w:rsid w:val="00851B2E"/>
    <w:rsid w:val="00851CEA"/>
    <w:rsid w:val="008521E9"/>
    <w:rsid w:val="0085224F"/>
    <w:rsid w:val="00852D64"/>
    <w:rsid w:val="00852D6A"/>
    <w:rsid w:val="00853C0D"/>
    <w:rsid w:val="0085443C"/>
    <w:rsid w:val="00855020"/>
    <w:rsid w:val="00856145"/>
    <w:rsid w:val="0085715A"/>
    <w:rsid w:val="008576FA"/>
    <w:rsid w:val="00857A42"/>
    <w:rsid w:val="00860BE9"/>
    <w:rsid w:val="00860EAF"/>
    <w:rsid w:val="00861644"/>
    <w:rsid w:val="00861E83"/>
    <w:rsid w:val="00862667"/>
    <w:rsid w:val="00864782"/>
    <w:rsid w:val="008651F0"/>
    <w:rsid w:val="00866BBD"/>
    <w:rsid w:val="00867484"/>
    <w:rsid w:val="00867649"/>
    <w:rsid w:val="00867683"/>
    <w:rsid w:val="008678AF"/>
    <w:rsid w:val="00870F2F"/>
    <w:rsid w:val="00871AC5"/>
    <w:rsid w:val="00872153"/>
    <w:rsid w:val="00872336"/>
    <w:rsid w:val="00872A8E"/>
    <w:rsid w:val="0087469D"/>
    <w:rsid w:val="00877624"/>
    <w:rsid w:val="00880005"/>
    <w:rsid w:val="00880695"/>
    <w:rsid w:val="00880C4F"/>
    <w:rsid w:val="00881E58"/>
    <w:rsid w:val="00882F8D"/>
    <w:rsid w:val="008836A6"/>
    <w:rsid w:val="008838CC"/>
    <w:rsid w:val="00883C3F"/>
    <w:rsid w:val="00883C89"/>
    <w:rsid w:val="0088492B"/>
    <w:rsid w:val="00892D6D"/>
    <w:rsid w:val="0089357F"/>
    <w:rsid w:val="0089376B"/>
    <w:rsid w:val="00893902"/>
    <w:rsid w:val="00893ECE"/>
    <w:rsid w:val="00893F4B"/>
    <w:rsid w:val="0089632F"/>
    <w:rsid w:val="00896363"/>
    <w:rsid w:val="008969D2"/>
    <w:rsid w:val="00896B97"/>
    <w:rsid w:val="00897033"/>
    <w:rsid w:val="0089741B"/>
    <w:rsid w:val="00897FCC"/>
    <w:rsid w:val="008A1746"/>
    <w:rsid w:val="008A19B2"/>
    <w:rsid w:val="008A1EB1"/>
    <w:rsid w:val="008A310A"/>
    <w:rsid w:val="008A3AB3"/>
    <w:rsid w:val="008A3CA5"/>
    <w:rsid w:val="008A44BA"/>
    <w:rsid w:val="008A51F0"/>
    <w:rsid w:val="008A5DE5"/>
    <w:rsid w:val="008A6045"/>
    <w:rsid w:val="008A6177"/>
    <w:rsid w:val="008A6F12"/>
    <w:rsid w:val="008A715C"/>
    <w:rsid w:val="008A7E80"/>
    <w:rsid w:val="008B0AC0"/>
    <w:rsid w:val="008B1E75"/>
    <w:rsid w:val="008B323D"/>
    <w:rsid w:val="008B425C"/>
    <w:rsid w:val="008B4FA2"/>
    <w:rsid w:val="008B5032"/>
    <w:rsid w:val="008B544D"/>
    <w:rsid w:val="008B558F"/>
    <w:rsid w:val="008B5746"/>
    <w:rsid w:val="008B72C1"/>
    <w:rsid w:val="008B73C2"/>
    <w:rsid w:val="008B778F"/>
    <w:rsid w:val="008C021E"/>
    <w:rsid w:val="008C08D1"/>
    <w:rsid w:val="008C34A9"/>
    <w:rsid w:val="008C3E89"/>
    <w:rsid w:val="008C3F46"/>
    <w:rsid w:val="008C46D6"/>
    <w:rsid w:val="008C4BAB"/>
    <w:rsid w:val="008C5BB0"/>
    <w:rsid w:val="008C6AE4"/>
    <w:rsid w:val="008D10ED"/>
    <w:rsid w:val="008D1FCD"/>
    <w:rsid w:val="008D2626"/>
    <w:rsid w:val="008D30A9"/>
    <w:rsid w:val="008D3382"/>
    <w:rsid w:val="008D4473"/>
    <w:rsid w:val="008D4607"/>
    <w:rsid w:val="008D5ACE"/>
    <w:rsid w:val="008D5E64"/>
    <w:rsid w:val="008D5FDC"/>
    <w:rsid w:val="008D7213"/>
    <w:rsid w:val="008D7460"/>
    <w:rsid w:val="008E070A"/>
    <w:rsid w:val="008E1260"/>
    <w:rsid w:val="008E1586"/>
    <w:rsid w:val="008E15E4"/>
    <w:rsid w:val="008E223D"/>
    <w:rsid w:val="008E301C"/>
    <w:rsid w:val="008E73EF"/>
    <w:rsid w:val="008E747A"/>
    <w:rsid w:val="008F1722"/>
    <w:rsid w:val="008F2826"/>
    <w:rsid w:val="008F43DF"/>
    <w:rsid w:val="008F4FBC"/>
    <w:rsid w:val="008F4FE3"/>
    <w:rsid w:val="008F537E"/>
    <w:rsid w:val="008F5C1B"/>
    <w:rsid w:val="008F6867"/>
    <w:rsid w:val="008F747A"/>
    <w:rsid w:val="008F7ADA"/>
    <w:rsid w:val="008F7CBF"/>
    <w:rsid w:val="009013D4"/>
    <w:rsid w:val="0090293A"/>
    <w:rsid w:val="00904068"/>
    <w:rsid w:val="00904429"/>
    <w:rsid w:val="00905832"/>
    <w:rsid w:val="00905C59"/>
    <w:rsid w:val="009061D0"/>
    <w:rsid w:val="00906E47"/>
    <w:rsid w:val="00910558"/>
    <w:rsid w:val="00910677"/>
    <w:rsid w:val="00912D98"/>
    <w:rsid w:val="00913B88"/>
    <w:rsid w:val="00913E63"/>
    <w:rsid w:val="00915D67"/>
    <w:rsid w:val="00920577"/>
    <w:rsid w:val="00920D91"/>
    <w:rsid w:val="009216BD"/>
    <w:rsid w:val="00921BAC"/>
    <w:rsid w:val="0092563B"/>
    <w:rsid w:val="009267EC"/>
    <w:rsid w:val="0092726F"/>
    <w:rsid w:val="009301A3"/>
    <w:rsid w:val="0093037C"/>
    <w:rsid w:val="00933E04"/>
    <w:rsid w:val="0093597D"/>
    <w:rsid w:val="009366F8"/>
    <w:rsid w:val="0093707D"/>
    <w:rsid w:val="00937181"/>
    <w:rsid w:val="00940544"/>
    <w:rsid w:val="0094083C"/>
    <w:rsid w:val="009408A2"/>
    <w:rsid w:val="00940CA6"/>
    <w:rsid w:val="00941880"/>
    <w:rsid w:val="00941DF7"/>
    <w:rsid w:val="00943762"/>
    <w:rsid w:val="00943A76"/>
    <w:rsid w:val="00944451"/>
    <w:rsid w:val="00944EE3"/>
    <w:rsid w:val="00944F4E"/>
    <w:rsid w:val="00946A5C"/>
    <w:rsid w:val="009500C2"/>
    <w:rsid w:val="0095193D"/>
    <w:rsid w:val="00954481"/>
    <w:rsid w:val="00954C41"/>
    <w:rsid w:val="00955173"/>
    <w:rsid w:val="00955490"/>
    <w:rsid w:val="0095742F"/>
    <w:rsid w:val="009579DD"/>
    <w:rsid w:val="009604FF"/>
    <w:rsid w:val="00961709"/>
    <w:rsid w:val="00963378"/>
    <w:rsid w:val="009665A5"/>
    <w:rsid w:val="00966F64"/>
    <w:rsid w:val="0096707D"/>
    <w:rsid w:val="009671DC"/>
    <w:rsid w:val="009679BF"/>
    <w:rsid w:val="00971350"/>
    <w:rsid w:val="00971A16"/>
    <w:rsid w:val="00971C88"/>
    <w:rsid w:val="0097344A"/>
    <w:rsid w:val="0097440D"/>
    <w:rsid w:val="00974980"/>
    <w:rsid w:val="00975FB3"/>
    <w:rsid w:val="00976269"/>
    <w:rsid w:val="00976360"/>
    <w:rsid w:val="00976DDF"/>
    <w:rsid w:val="00977A0B"/>
    <w:rsid w:val="00977D13"/>
    <w:rsid w:val="00977DB9"/>
    <w:rsid w:val="0098116A"/>
    <w:rsid w:val="009822EA"/>
    <w:rsid w:val="0098280A"/>
    <w:rsid w:val="0098345D"/>
    <w:rsid w:val="00984931"/>
    <w:rsid w:val="00984FCF"/>
    <w:rsid w:val="009858F1"/>
    <w:rsid w:val="00986631"/>
    <w:rsid w:val="00990015"/>
    <w:rsid w:val="0099088B"/>
    <w:rsid w:val="00990C84"/>
    <w:rsid w:val="009922B9"/>
    <w:rsid w:val="00993F31"/>
    <w:rsid w:val="00994353"/>
    <w:rsid w:val="00996242"/>
    <w:rsid w:val="009967F8"/>
    <w:rsid w:val="00996974"/>
    <w:rsid w:val="00997369"/>
    <w:rsid w:val="009A097C"/>
    <w:rsid w:val="009A0CAE"/>
    <w:rsid w:val="009A2D9C"/>
    <w:rsid w:val="009A5246"/>
    <w:rsid w:val="009A54CA"/>
    <w:rsid w:val="009A56C7"/>
    <w:rsid w:val="009A6B42"/>
    <w:rsid w:val="009A6F35"/>
    <w:rsid w:val="009A733C"/>
    <w:rsid w:val="009B0D2B"/>
    <w:rsid w:val="009B24CC"/>
    <w:rsid w:val="009B2C43"/>
    <w:rsid w:val="009B2FBB"/>
    <w:rsid w:val="009B40BB"/>
    <w:rsid w:val="009B5D1F"/>
    <w:rsid w:val="009B64EA"/>
    <w:rsid w:val="009B7136"/>
    <w:rsid w:val="009B7164"/>
    <w:rsid w:val="009C0112"/>
    <w:rsid w:val="009C02B9"/>
    <w:rsid w:val="009C0498"/>
    <w:rsid w:val="009C0AD4"/>
    <w:rsid w:val="009C1D21"/>
    <w:rsid w:val="009C2224"/>
    <w:rsid w:val="009C29E7"/>
    <w:rsid w:val="009C4B6C"/>
    <w:rsid w:val="009C76BF"/>
    <w:rsid w:val="009C7A2C"/>
    <w:rsid w:val="009C7E9B"/>
    <w:rsid w:val="009D05E9"/>
    <w:rsid w:val="009D1449"/>
    <w:rsid w:val="009D1F9D"/>
    <w:rsid w:val="009D1FC5"/>
    <w:rsid w:val="009D30A7"/>
    <w:rsid w:val="009D3DE4"/>
    <w:rsid w:val="009D4DAE"/>
    <w:rsid w:val="009D5597"/>
    <w:rsid w:val="009D5623"/>
    <w:rsid w:val="009D5711"/>
    <w:rsid w:val="009D6443"/>
    <w:rsid w:val="009D66B7"/>
    <w:rsid w:val="009D722B"/>
    <w:rsid w:val="009D7DFB"/>
    <w:rsid w:val="009E0726"/>
    <w:rsid w:val="009E0A93"/>
    <w:rsid w:val="009E14BA"/>
    <w:rsid w:val="009E1507"/>
    <w:rsid w:val="009E1631"/>
    <w:rsid w:val="009E1818"/>
    <w:rsid w:val="009E2129"/>
    <w:rsid w:val="009E251E"/>
    <w:rsid w:val="009E275C"/>
    <w:rsid w:val="009E29F9"/>
    <w:rsid w:val="009E2B1C"/>
    <w:rsid w:val="009E2CC9"/>
    <w:rsid w:val="009E2ECE"/>
    <w:rsid w:val="009E3735"/>
    <w:rsid w:val="009E3790"/>
    <w:rsid w:val="009E381C"/>
    <w:rsid w:val="009E54A6"/>
    <w:rsid w:val="009E778D"/>
    <w:rsid w:val="009E7B8D"/>
    <w:rsid w:val="009E7DF7"/>
    <w:rsid w:val="009F0809"/>
    <w:rsid w:val="009F197D"/>
    <w:rsid w:val="009F1F44"/>
    <w:rsid w:val="009F25D1"/>
    <w:rsid w:val="009F2A5B"/>
    <w:rsid w:val="009F2A65"/>
    <w:rsid w:val="009F3060"/>
    <w:rsid w:val="009F40C3"/>
    <w:rsid w:val="009F491E"/>
    <w:rsid w:val="009F4F12"/>
    <w:rsid w:val="009F5143"/>
    <w:rsid w:val="009F61E4"/>
    <w:rsid w:val="009F70E6"/>
    <w:rsid w:val="009F7F6C"/>
    <w:rsid w:val="00A006B4"/>
    <w:rsid w:val="00A0158E"/>
    <w:rsid w:val="00A0258B"/>
    <w:rsid w:val="00A03410"/>
    <w:rsid w:val="00A03F77"/>
    <w:rsid w:val="00A048D1"/>
    <w:rsid w:val="00A06A53"/>
    <w:rsid w:val="00A07B96"/>
    <w:rsid w:val="00A105C9"/>
    <w:rsid w:val="00A10E6A"/>
    <w:rsid w:val="00A1158A"/>
    <w:rsid w:val="00A12A72"/>
    <w:rsid w:val="00A14089"/>
    <w:rsid w:val="00A14544"/>
    <w:rsid w:val="00A14EAD"/>
    <w:rsid w:val="00A151D6"/>
    <w:rsid w:val="00A1790F"/>
    <w:rsid w:val="00A22094"/>
    <w:rsid w:val="00A22674"/>
    <w:rsid w:val="00A22D40"/>
    <w:rsid w:val="00A247A9"/>
    <w:rsid w:val="00A24F8A"/>
    <w:rsid w:val="00A26522"/>
    <w:rsid w:val="00A26AF2"/>
    <w:rsid w:val="00A3039F"/>
    <w:rsid w:val="00A30888"/>
    <w:rsid w:val="00A31CFF"/>
    <w:rsid w:val="00A32219"/>
    <w:rsid w:val="00A32381"/>
    <w:rsid w:val="00A32848"/>
    <w:rsid w:val="00A337DE"/>
    <w:rsid w:val="00A343B8"/>
    <w:rsid w:val="00A36909"/>
    <w:rsid w:val="00A406C4"/>
    <w:rsid w:val="00A412E1"/>
    <w:rsid w:val="00A418DA"/>
    <w:rsid w:val="00A433B2"/>
    <w:rsid w:val="00A43CEB"/>
    <w:rsid w:val="00A44281"/>
    <w:rsid w:val="00A448FD"/>
    <w:rsid w:val="00A5049B"/>
    <w:rsid w:val="00A50529"/>
    <w:rsid w:val="00A50F49"/>
    <w:rsid w:val="00A5167F"/>
    <w:rsid w:val="00A51987"/>
    <w:rsid w:val="00A545B1"/>
    <w:rsid w:val="00A56518"/>
    <w:rsid w:val="00A608BF"/>
    <w:rsid w:val="00A608C1"/>
    <w:rsid w:val="00A62AC8"/>
    <w:rsid w:val="00A63382"/>
    <w:rsid w:val="00A63479"/>
    <w:rsid w:val="00A639D0"/>
    <w:rsid w:val="00A64776"/>
    <w:rsid w:val="00A651FA"/>
    <w:rsid w:val="00A65EC9"/>
    <w:rsid w:val="00A6747E"/>
    <w:rsid w:val="00A70543"/>
    <w:rsid w:val="00A70BF0"/>
    <w:rsid w:val="00A70F82"/>
    <w:rsid w:val="00A71389"/>
    <w:rsid w:val="00A7141A"/>
    <w:rsid w:val="00A72387"/>
    <w:rsid w:val="00A72CFA"/>
    <w:rsid w:val="00A74063"/>
    <w:rsid w:val="00A74228"/>
    <w:rsid w:val="00A75624"/>
    <w:rsid w:val="00A75F19"/>
    <w:rsid w:val="00A800E8"/>
    <w:rsid w:val="00A80C88"/>
    <w:rsid w:val="00A80EE3"/>
    <w:rsid w:val="00A817B7"/>
    <w:rsid w:val="00A8233F"/>
    <w:rsid w:val="00A82F19"/>
    <w:rsid w:val="00A8570E"/>
    <w:rsid w:val="00A86FB8"/>
    <w:rsid w:val="00A8721B"/>
    <w:rsid w:val="00A87D15"/>
    <w:rsid w:val="00A904B8"/>
    <w:rsid w:val="00A9104E"/>
    <w:rsid w:val="00A93FCE"/>
    <w:rsid w:val="00A963D8"/>
    <w:rsid w:val="00A96416"/>
    <w:rsid w:val="00A96C24"/>
    <w:rsid w:val="00A97561"/>
    <w:rsid w:val="00A977A5"/>
    <w:rsid w:val="00AA0BDC"/>
    <w:rsid w:val="00AA21FE"/>
    <w:rsid w:val="00AA2EDF"/>
    <w:rsid w:val="00AA41E9"/>
    <w:rsid w:val="00AA481F"/>
    <w:rsid w:val="00AA4854"/>
    <w:rsid w:val="00AA5E2F"/>
    <w:rsid w:val="00AA7704"/>
    <w:rsid w:val="00AB02E5"/>
    <w:rsid w:val="00AB1EDD"/>
    <w:rsid w:val="00AB35C7"/>
    <w:rsid w:val="00AB3897"/>
    <w:rsid w:val="00AB3C95"/>
    <w:rsid w:val="00AB428F"/>
    <w:rsid w:val="00AB45CB"/>
    <w:rsid w:val="00AB50D2"/>
    <w:rsid w:val="00AC2028"/>
    <w:rsid w:val="00AC5C13"/>
    <w:rsid w:val="00AC5DC9"/>
    <w:rsid w:val="00AC6D91"/>
    <w:rsid w:val="00AD0E26"/>
    <w:rsid w:val="00AD1CFC"/>
    <w:rsid w:val="00AD2BE4"/>
    <w:rsid w:val="00AD467A"/>
    <w:rsid w:val="00AD5ACB"/>
    <w:rsid w:val="00AD5CA6"/>
    <w:rsid w:val="00AD6870"/>
    <w:rsid w:val="00AD6F97"/>
    <w:rsid w:val="00AD7655"/>
    <w:rsid w:val="00AD7968"/>
    <w:rsid w:val="00AE2B55"/>
    <w:rsid w:val="00AE4087"/>
    <w:rsid w:val="00AE554B"/>
    <w:rsid w:val="00AE571D"/>
    <w:rsid w:val="00AE5BCC"/>
    <w:rsid w:val="00AE6D6C"/>
    <w:rsid w:val="00AE7EFA"/>
    <w:rsid w:val="00AF0193"/>
    <w:rsid w:val="00AF07CE"/>
    <w:rsid w:val="00AF1ECA"/>
    <w:rsid w:val="00AF42D2"/>
    <w:rsid w:val="00AF4B74"/>
    <w:rsid w:val="00AF6413"/>
    <w:rsid w:val="00AF65CB"/>
    <w:rsid w:val="00AF729C"/>
    <w:rsid w:val="00AF7A0E"/>
    <w:rsid w:val="00AF7F9C"/>
    <w:rsid w:val="00B004EE"/>
    <w:rsid w:val="00B013AF"/>
    <w:rsid w:val="00B02511"/>
    <w:rsid w:val="00B03052"/>
    <w:rsid w:val="00B0338E"/>
    <w:rsid w:val="00B03FC7"/>
    <w:rsid w:val="00B05089"/>
    <w:rsid w:val="00B0558C"/>
    <w:rsid w:val="00B06FD0"/>
    <w:rsid w:val="00B07809"/>
    <w:rsid w:val="00B100C8"/>
    <w:rsid w:val="00B1384D"/>
    <w:rsid w:val="00B13C18"/>
    <w:rsid w:val="00B146D0"/>
    <w:rsid w:val="00B169AB"/>
    <w:rsid w:val="00B20779"/>
    <w:rsid w:val="00B20BC5"/>
    <w:rsid w:val="00B214DD"/>
    <w:rsid w:val="00B21F7B"/>
    <w:rsid w:val="00B22654"/>
    <w:rsid w:val="00B23530"/>
    <w:rsid w:val="00B238E8"/>
    <w:rsid w:val="00B25176"/>
    <w:rsid w:val="00B2571B"/>
    <w:rsid w:val="00B258E4"/>
    <w:rsid w:val="00B25A6A"/>
    <w:rsid w:val="00B25BCC"/>
    <w:rsid w:val="00B26061"/>
    <w:rsid w:val="00B264AB"/>
    <w:rsid w:val="00B26A0D"/>
    <w:rsid w:val="00B2718E"/>
    <w:rsid w:val="00B3015D"/>
    <w:rsid w:val="00B30C5E"/>
    <w:rsid w:val="00B31477"/>
    <w:rsid w:val="00B316DC"/>
    <w:rsid w:val="00B33AF1"/>
    <w:rsid w:val="00B34230"/>
    <w:rsid w:val="00B34FA0"/>
    <w:rsid w:val="00B358AE"/>
    <w:rsid w:val="00B36950"/>
    <w:rsid w:val="00B37EDF"/>
    <w:rsid w:val="00B41175"/>
    <w:rsid w:val="00B41907"/>
    <w:rsid w:val="00B42945"/>
    <w:rsid w:val="00B43807"/>
    <w:rsid w:val="00B44B13"/>
    <w:rsid w:val="00B44DA6"/>
    <w:rsid w:val="00B450E2"/>
    <w:rsid w:val="00B4669E"/>
    <w:rsid w:val="00B4699A"/>
    <w:rsid w:val="00B46B59"/>
    <w:rsid w:val="00B47ADD"/>
    <w:rsid w:val="00B47F71"/>
    <w:rsid w:val="00B50092"/>
    <w:rsid w:val="00B50642"/>
    <w:rsid w:val="00B50ECF"/>
    <w:rsid w:val="00B511FC"/>
    <w:rsid w:val="00B51396"/>
    <w:rsid w:val="00B51F9C"/>
    <w:rsid w:val="00B520C8"/>
    <w:rsid w:val="00B5381A"/>
    <w:rsid w:val="00B539B6"/>
    <w:rsid w:val="00B549C8"/>
    <w:rsid w:val="00B5545C"/>
    <w:rsid w:val="00B55505"/>
    <w:rsid w:val="00B55595"/>
    <w:rsid w:val="00B55C3D"/>
    <w:rsid w:val="00B5609D"/>
    <w:rsid w:val="00B563C0"/>
    <w:rsid w:val="00B5685B"/>
    <w:rsid w:val="00B57938"/>
    <w:rsid w:val="00B6099A"/>
    <w:rsid w:val="00B623AF"/>
    <w:rsid w:val="00B625CA"/>
    <w:rsid w:val="00B62C0E"/>
    <w:rsid w:val="00B6309D"/>
    <w:rsid w:val="00B63EF1"/>
    <w:rsid w:val="00B641C9"/>
    <w:rsid w:val="00B64BF3"/>
    <w:rsid w:val="00B64F37"/>
    <w:rsid w:val="00B651A6"/>
    <w:rsid w:val="00B674E3"/>
    <w:rsid w:val="00B7042C"/>
    <w:rsid w:val="00B70CF3"/>
    <w:rsid w:val="00B70EF9"/>
    <w:rsid w:val="00B71FFF"/>
    <w:rsid w:val="00B727C6"/>
    <w:rsid w:val="00B737BB"/>
    <w:rsid w:val="00B74EF9"/>
    <w:rsid w:val="00B7654A"/>
    <w:rsid w:val="00B77124"/>
    <w:rsid w:val="00B800A5"/>
    <w:rsid w:val="00B80572"/>
    <w:rsid w:val="00B8082B"/>
    <w:rsid w:val="00B80BDF"/>
    <w:rsid w:val="00B80E60"/>
    <w:rsid w:val="00B80EBA"/>
    <w:rsid w:val="00B81E2E"/>
    <w:rsid w:val="00B8245B"/>
    <w:rsid w:val="00B824B9"/>
    <w:rsid w:val="00B82830"/>
    <w:rsid w:val="00B8371E"/>
    <w:rsid w:val="00B8489F"/>
    <w:rsid w:val="00B84EB6"/>
    <w:rsid w:val="00B850D3"/>
    <w:rsid w:val="00B86F5C"/>
    <w:rsid w:val="00B87619"/>
    <w:rsid w:val="00B8785E"/>
    <w:rsid w:val="00B908FB"/>
    <w:rsid w:val="00B91A54"/>
    <w:rsid w:val="00B92D2F"/>
    <w:rsid w:val="00B9314A"/>
    <w:rsid w:val="00B93284"/>
    <w:rsid w:val="00B96155"/>
    <w:rsid w:val="00B9638F"/>
    <w:rsid w:val="00B96B9F"/>
    <w:rsid w:val="00B96CF7"/>
    <w:rsid w:val="00BA06E5"/>
    <w:rsid w:val="00BA06F2"/>
    <w:rsid w:val="00BA1A62"/>
    <w:rsid w:val="00BA21AC"/>
    <w:rsid w:val="00BA2A36"/>
    <w:rsid w:val="00BA4A45"/>
    <w:rsid w:val="00BA5479"/>
    <w:rsid w:val="00BA5CB1"/>
    <w:rsid w:val="00BA65BF"/>
    <w:rsid w:val="00BB4492"/>
    <w:rsid w:val="00BB558B"/>
    <w:rsid w:val="00BB5EA2"/>
    <w:rsid w:val="00BB665A"/>
    <w:rsid w:val="00BB6B7C"/>
    <w:rsid w:val="00BB7A86"/>
    <w:rsid w:val="00BC021F"/>
    <w:rsid w:val="00BC2D1C"/>
    <w:rsid w:val="00BC2D8C"/>
    <w:rsid w:val="00BC4A48"/>
    <w:rsid w:val="00BC5248"/>
    <w:rsid w:val="00BC567E"/>
    <w:rsid w:val="00BC56DB"/>
    <w:rsid w:val="00BC5D5D"/>
    <w:rsid w:val="00BC749F"/>
    <w:rsid w:val="00BC7D31"/>
    <w:rsid w:val="00BC7D65"/>
    <w:rsid w:val="00BD0409"/>
    <w:rsid w:val="00BD07AE"/>
    <w:rsid w:val="00BD1936"/>
    <w:rsid w:val="00BD2962"/>
    <w:rsid w:val="00BD2C51"/>
    <w:rsid w:val="00BD32F5"/>
    <w:rsid w:val="00BD3EBC"/>
    <w:rsid w:val="00BD4D92"/>
    <w:rsid w:val="00BD4DB0"/>
    <w:rsid w:val="00BD5408"/>
    <w:rsid w:val="00BD67DA"/>
    <w:rsid w:val="00BD6E8F"/>
    <w:rsid w:val="00BE00FB"/>
    <w:rsid w:val="00BE0FBF"/>
    <w:rsid w:val="00BE12AF"/>
    <w:rsid w:val="00BE20A6"/>
    <w:rsid w:val="00BE2D39"/>
    <w:rsid w:val="00BE576A"/>
    <w:rsid w:val="00BE7BCA"/>
    <w:rsid w:val="00BF0701"/>
    <w:rsid w:val="00BF1561"/>
    <w:rsid w:val="00BF3874"/>
    <w:rsid w:val="00BF3A9D"/>
    <w:rsid w:val="00BF3F30"/>
    <w:rsid w:val="00BF4BA1"/>
    <w:rsid w:val="00BF5733"/>
    <w:rsid w:val="00BF57A9"/>
    <w:rsid w:val="00BF5907"/>
    <w:rsid w:val="00BF61E1"/>
    <w:rsid w:val="00BF6357"/>
    <w:rsid w:val="00BF7034"/>
    <w:rsid w:val="00BF773E"/>
    <w:rsid w:val="00BF7E66"/>
    <w:rsid w:val="00C017E4"/>
    <w:rsid w:val="00C01A01"/>
    <w:rsid w:val="00C02C6A"/>
    <w:rsid w:val="00C0329A"/>
    <w:rsid w:val="00C03BC9"/>
    <w:rsid w:val="00C03E75"/>
    <w:rsid w:val="00C04797"/>
    <w:rsid w:val="00C04E2F"/>
    <w:rsid w:val="00C04F1F"/>
    <w:rsid w:val="00C0531E"/>
    <w:rsid w:val="00C05D74"/>
    <w:rsid w:val="00C05E35"/>
    <w:rsid w:val="00C05F26"/>
    <w:rsid w:val="00C07100"/>
    <w:rsid w:val="00C07371"/>
    <w:rsid w:val="00C07DFC"/>
    <w:rsid w:val="00C103BB"/>
    <w:rsid w:val="00C1069D"/>
    <w:rsid w:val="00C10877"/>
    <w:rsid w:val="00C1151B"/>
    <w:rsid w:val="00C12EBD"/>
    <w:rsid w:val="00C14BB0"/>
    <w:rsid w:val="00C15F90"/>
    <w:rsid w:val="00C17272"/>
    <w:rsid w:val="00C17681"/>
    <w:rsid w:val="00C17A39"/>
    <w:rsid w:val="00C210F5"/>
    <w:rsid w:val="00C22313"/>
    <w:rsid w:val="00C2245E"/>
    <w:rsid w:val="00C2349A"/>
    <w:rsid w:val="00C23ACB"/>
    <w:rsid w:val="00C24D82"/>
    <w:rsid w:val="00C27C6E"/>
    <w:rsid w:val="00C30111"/>
    <w:rsid w:val="00C30D53"/>
    <w:rsid w:val="00C3147D"/>
    <w:rsid w:val="00C31A16"/>
    <w:rsid w:val="00C3359B"/>
    <w:rsid w:val="00C3628D"/>
    <w:rsid w:val="00C3736D"/>
    <w:rsid w:val="00C379E7"/>
    <w:rsid w:val="00C40CDF"/>
    <w:rsid w:val="00C418A9"/>
    <w:rsid w:val="00C426CD"/>
    <w:rsid w:val="00C4428C"/>
    <w:rsid w:val="00C45652"/>
    <w:rsid w:val="00C466A6"/>
    <w:rsid w:val="00C5043A"/>
    <w:rsid w:val="00C50C74"/>
    <w:rsid w:val="00C50E23"/>
    <w:rsid w:val="00C5182C"/>
    <w:rsid w:val="00C51E95"/>
    <w:rsid w:val="00C5304B"/>
    <w:rsid w:val="00C5307B"/>
    <w:rsid w:val="00C53359"/>
    <w:rsid w:val="00C534E6"/>
    <w:rsid w:val="00C548C6"/>
    <w:rsid w:val="00C54B42"/>
    <w:rsid w:val="00C5629F"/>
    <w:rsid w:val="00C5679F"/>
    <w:rsid w:val="00C5711D"/>
    <w:rsid w:val="00C5742D"/>
    <w:rsid w:val="00C5776B"/>
    <w:rsid w:val="00C57D72"/>
    <w:rsid w:val="00C60193"/>
    <w:rsid w:val="00C602B6"/>
    <w:rsid w:val="00C62754"/>
    <w:rsid w:val="00C628D6"/>
    <w:rsid w:val="00C632DC"/>
    <w:rsid w:val="00C644A5"/>
    <w:rsid w:val="00C649B3"/>
    <w:rsid w:val="00C64BC2"/>
    <w:rsid w:val="00C65332"/>
    <w:rsid w:val="00C65366"/>
    <w:rsid w:val="00C66DDC"/>
    <w:rsid w:val="00C677D0"/>
    <w:rsid w:val="00C70909"/>
    <w:rsid w:val="00C709ED"/>
    <w:rsid w:val="00C710AF"/>
    <w:rsid w:val="00C72913"/>
    <w:rsid w:val="00C73647"/>
    <w:rsid w:val="00C737D9"/>
    <w:rsid w:val="00C744F9"/>
    <w:rsid w:val="00C75700"/>
    <w:rsid w:val="00C75710"/>
    <w:rsid w:val="00C76454"/>
    <w:rsid w:val="00C76A11"/>
    <w:rsid w:val="00C81663"/>
    <w:rsid w:val="00C822C7"/>
    <w:rsid w:val="00C83D34"/>
    <w:rsid w:val="00C84036"/>
    <w:rsid w:val="00C84FB3"/>
    <w:rsid w:val="00C85917"/>
    <w:rsid w:val="00C85A17"/>
    <w:rsid w:val="00C86CB9"/>
    <w:rsid w:val="00C870CC"/>
    <w:rsid w:val="00C87300"/>
    <w:rsid w:val="00C87663"/>
    <w:rsid w:val="00C91044"/>
    <w:rsid w:val="00C9129F"/>
    <w:rsid w:val="00C92434"/>
    <w:rsid w:val="00C9265F"/>
    <w:rsid w:val="00C938BD"/>
    <w:rsid w:val="00C94E4E"/>
    <w:rsid w:val="00C95B0B"/>
    <w:rsid w:val="00CA1B36"/>
    <w:rsid w:val="00CA1C5C"/>
    <w:rsid w:val="00CA1DA4"/>
    <w:rsid w:val="00CA288D"/>
    <w:rsid w:val="00CA3C7A"/>
    <w:rsid w:val="00CA4CCC"/>
    <w:rsid w:val="00CA6782"/>
    <w:rsid w:val="00CA7F4B"/>
    <w:rsid w:val="00CB08CA"/>
    <w:rsid w:val="00CB2F07"/>
    <w:rsid w:val="00CB2F1A"/>
    <w:rsid w:val="00CB44CA"/>
    <w:rsid w:val="00CB5402"/>
    <w:rsid w:val="00CB57A6"/>
    <w:rsid w:val="00CC0CD9"/>
    <w:rsid w:val="00CC12D9"/>
    <w:rsid w:val="00CC26B2"/>
    <w:rsid w:val="00CC26E8"/>
    <w:rsid w:val="00CC4821"/>
    <w:rsid w:val="00CC4925"/>
    <w:rsid w:val="00CC4CA6"/>
    <w:rsid w:val="00CC5FB0"/>
    <w:rsid w:val="00CC608B"/>
    <w:rsid w:val="00CC695E"/>
    <w:rsid w:val="00CD254D"/>
    <w:rsid w:val="00CD6681"/>
    <w:rsid w:val="00CD7061"/>
    <w:rsid w:val="00CD7CAA"/>
    <w:rsid w:val="00CE0D3F"/>
    <w:rsid w:val="00CE205E"/>
    <w:rsid w:val="00CE29F6"/>
    <w:rsid w:val="00CE349A"/>
    <w:rsid w:val="00CE3D67"/>
    <w:rsid w:val="00CE4DB9"/>
    <w:rsid w:val="00CE5C91"/>
    <w:rsid w:val="00CE6EBF"/>
    <w:rsid w:val="00CE755E"/>
    <w:rsid w:val="00CF0263"/>
    <w:rsid w:val="00CF03B1"/>
    <w:rsid w:val="00CF03E4"/>
    <w:rsid w:val="00CF0741"/>
    <w:rsid w:val="00CF0955"/>
    <w:rsid w:val="00CF0E59"/>
    <w:rsid w:val="00CF337A"/>
    <w:rsid w:val="00CF3B27"/>
    <w:rsid w:val="00CF41CC"/>
    <w:rsid w:val="00CF458F"/>
    <w:rsid w:val="00CF628B"/>
    <w:rsid w:val="00CF6AC3"/>
    <w:rsid w:val="00D0109E"/>
    <w:rsid w:val="00D0215C"/>
    <w:rsid w:val="00D02350"/>
    <w:rsid w:val="00D025F5"/>
    <w:rsid w:val="00D042C1"/>
    <w:rsid w:val="00D05611"/>
    <w:rsid w:val="00D05A4F"/>
    <w:rsid w:val="00D0621C"/>
    <w:rsid w:val="00D063E5"/>
    <w:rsid w:val="00D06454"/>
    <w:rsid w:val="00D06ADF"/>
    <w:rsid w:val="00D06C53"/>
    <w:rsid w:val="00D120AF"/>
    <w:rsid w:val="00D12868"/>
    <w:rsid w:val="00D128F7"/>
    <w:rsid w:val="00D146AE"/>
    <w:rsid w:val="00D14934"/>
    <w:rsid w:val="00D14C15"/>
    <w:rsid w:val="00D170C8"/>
    <w:rsid w:val="00D172DA"/>
    <w:rsid w:val="00D1799C"/>
    <w:rsid w:val="00D17CAF"/>
    <w:rsid w:val="00D2130B"/>
    <w:rsid w:val="00D215FE"/>
    <w:rsid w:val="00D21F33"/>
    <w:rsid w:val="00D24A6E"/>
    <w:rsid w:val="00D25024"/>
    <w:rsid w:val="00D25C5C"/>
    <w:rsid w:val="00D26662"/>
    <w:rsid w:val="00D27D64"/>
    <w:rsid w:val="00D30A38"/>
    <w:rsid w:val="00D322E1"/>
    <w:rsid w:val="00D33896"/>
    <w:rsid w:val="00D33B04"/>
    <w:rsid w:val="00D3428E"/>
    <w:rsid w:val="00D34364"/>
    <w:rsid w:val="00D35EF5"/>
    <w:rsid w:val="00D3679B"/>
    <w:rsid w:val="00D36C9D"/>
    <w:rsid w:val="00D374DC"/>
    <w:rsid w:val="00D37605"/>
    <w:rsid w:val="00D41315"/>
    <w:rsid w:val="00D4148B"/>
    <w:rsid w:val="00D430CA"/>
    <w:rsid w:val="00D43DD9"/>
    <w:rsid w:val="00D43E8F"/>
    <w:rsid w:val="00D4478D"/>
    <w:rsid w:val="00D45911"/>
    <w:rsid w:val="00D45ABE"/>
    <w:rsid w:val="00D45D4F"/>
    <w:rsid w:val="00D46B11"/>
    <w:rsid w:val="00D47B48"/>
    <w:rsid w:val="00D47C97"/>
    <w:rsid w:val="00D47F3C"/>
    <w:rsid w:val="00D503A1"/>
    <w:rsid w:val="00D50FFF"/>
    <w:rsid w:val="00D521DD"/>
    <w:rsid w:val="00D52DED"/>
    <w:rsid w:val="00D53940"/>
    <w:rsid w:val="00D53F64"/>
    <w:rsid w:val="00D54437"/>
    <w:rsid w:val="00D54BDA"/>
    <w:rsid w:val="00D550E8"/>
    <w:rsid w:val="00D55952"/>
    <w:rsid w:val="00D57D06"/>
    <w:rsid w:val="00D60AD5"/>
    <w:rsid w:val="00D62207"/>
    <w:rsid w:val="00D62B7C"/>
    <w:rsid w:val="00D638E2"/>
    <w:rsid w:val="00D646C8"/>
    <w:rsid w:val="00D6488C"/>
    <w:rsid w:val="00D6624D"/>
    <w:rsid w:val="00D6787F"/>
    <w:rsid w:val="00D7049D"/>
    <w:rsid w:val="00D70FBA"/>
    <w:rsid w:val="00D71365"/>
    <w:rsid w:val="00D71716"/>
    <w:rsid w:val="00D7211C"/>
    <w:rsid w:val="00D725A9"/>
    <w:rsid w:val="00D72BF9"/>
    <w:rsid w:val="00D73AE3"/>
    <w:rsid w:val="00D74589"/>
    <w:rsid w:val="00D74BFD"/>
    <w:rsid w:val="00D75B3B"/>
    <w:rsid w:val="00D760D4"/>
    <w:rsid w:val="00D76122"/>
    <w:rsid w:val="00D7741B"/>
    <w:rsid w:val="00D802D6"/>
    <w:rsid w:val="00D8094F"/>
    <w:rsid w:val="00D80B0F"/>
    <w:rsid w:val="00D822C6"/>
    <w:rsid w:val="00D822FF"/>
    <w:rsid w:val="00D83C1E"/>
    <w:rsid w:val="00D83D7F"/>
    <w:rsid w:val="00D84B89"/>
    <w:rsid w:val="00D907BB"/>
    <w:rsid w:val="00D90E49"/>
    <w:rsid w:val="00D91673"/>
    <w:rsid w:val="00D921BA"/>
    <w:rsid w:val="00D94E99"/>
    <w:rsid w:val="00D961C2"/>
    <w:rsid w:val="00D967BB"/>
    <w:rsid w:val="00D97A80"/>
    <w:rsid w:val="00D97B34"/>
    <w:rsid w:val="00D97E1A"/>
    <w:rsid w:val="00DA0154"/>
    <w:rsid w:val="00DA2466"/>
    <w:rsid w:val="00DA2B16"/>
    <w:rsid w:val="00DA398D"/>
    <w:rsid w:val="00DA5300"/>
    <w:rsid w:val="00DA76A1"/>
    <w:rsid w:val="00DB0C1F"/>
    <w:rsid w:val="00DB2233"/>
    <w:rsid w:val="00DB3A01"/>
    <w:rsid w:val="00DB43FB"/>
    <w:rsid w:val="00DB44B4"/>
    <w:rsid w:val="00DB4AEC"/>
    <w:rsid w:val="00DB4E68"/>
    <w:rsid w:val="00DB57B0"/>
    <w:rsid w:val="00DB5CC0"/>
    <w:rsid w:val="00DB6E99"/>
    <w:rsid w:val="00DB6FDD"/>
    <w:rsid w:val="00DB70EA"/>
    <w:rsid w:val="00DB790A"/>
    <w:rsid w:val="00DB7D3D"/>
    <w:rsid w:val="00DC0AC4"/>
    <w:rsid w:val="00DC0F09"/>
    <w:rsid w:val="00DC29CF"/>
    <w:rsid w:val="00DC3CDB"/>
    <w:rsid w:val="00DC4074"/>
    <w:rsid w:val="00DC462E"/>
    <w:rsid w:val="00DC5113"/>
    <w:rsid w:val="00DC628F"/>
    <w:rsid w:val="00DC7AC0"/>
    <w:rsid w:val="00DD0261"/>
    <w:rsid w:val="00DD0628"/>
    <w:rsid w:val="00DD0DD8"/>
    <w:rsid w:val="00DD1258"/>
    <w:rsid w:val="00DD28BF"/>
    <w:rsid w:val="00DD53A0"/>
    <w:rsid w:val="00DD5D10"/>
    <w:rsid w:val="00DD6887"/>
    <w:rsid w:val="00DE08C2"/>
    <w:rsid w:val="00DE18AE"/>
    <w:rsid w:val="00DE1A3D"/>
    <w:rsid w:val="00DE39E8"/>
    <w:rsid w:val="00DE3A9D"/>
    <w:rsid w:val="00DE4A69"/>
    <w:rsid w:val="00DE4E5F"/>
    <w:rsid w:val="00DE50BB"/>
    <w:rsid w:val="00DE7081"/>
    <w:rsid w:val="00DF05AF"/>
    <w:rsid w:val="00DF1616"/>
    <w:rsid w:val="00DF2868"/>
    <w:rsid w:val="00DF2E27"/>
    <w:rsid w:val="00DF30F5"/>
    <w:rsid w:val="00DF3A9F"/>
    <w:rsid w:val="00DF521D"/>
    <w:rsid w:val="00DF6463"/>
    <w:rsid w:val="00DF6951"/>
    <w:rsid w:val="00DF6BBC"/>
    <w:rsid w:val="00DF7912"/>
    <w:rsid w:val="00E012FF"/>
    <w:rsid w:val="00E01F4B"/>
    <w:rsid w:val="00E02328"/>
    <w:rsid w:val="00E045CC"/>
    <w:rsid w:val="00E04DFC"/>
    <w:rsid w:val="00E05506"/>
    <w:rsid w:val="00E066EB"/>
    <w:rsid w:val="00E06903"/>
    <w:rsid w:val="00E07116"/>
    <w:rsid w:val="00E07C83"/>
    <w:rsid w:val="00E107DF"/>
    <w:rsid w:val="00E127C3"/>
    <w:rsid w:val="00E12B22"/>
    <w:rsid w:val="00E1341C"/>
    <w:rsid w:val="00E13BFD"/>
    <w:rsid w:val="00E14362"/>
    <w:rsid w:val="00E153DE"/>
    <w:rsid w:val="00E15EE7"/>
    <w:rsid w:val="00E1605C"/>
    <w:rsid w:val="00E160B5"/>
    <w:rsid w:val="00E163CB"/>
    <w:rsid w:val="00E1781B"/>
    <w:rsid w:val="00E17ACA"/>
    <w:rsid w:val="00E20384"/>
    <w:rsid w:val="00E20574"/>
    <w:rsid w:val="00E224E3"/>
    <w:rsid w:val="00E22922"/>
    <w:rsid w:val="00E22B26"/>
    <w:rsid w:val="00E23AFD"/>
    <w:rsid w:val="00E23F94"/>
    <w:rsid w:val="00E248F2"/>
    <w:rsid w:val="00E26D95"/>
    <w:rsid w:val="00E27054"/>
    <w:rsid w:val="00E279EA"/>
    <w:rsid w:val="00E31FEF"/>
    <w:rsid w:val="00E33B18"/>
    <w:rsid w:val="00E33E35"/>
    <w:rsid w:val="00E34195"/>
    <w:rsid w:val="00E35176"/>
    <w:rsid w:val="00E36DAA"/>
    <w:rsid w:val="00E376BB"/>
    <w:rsid w:val="00E37FCA"/>
    <w:rsid w:val="00E4097B"/>
    <w:rsid w:val="00E41650"/>
    <w:rsid w:val="00E41863"/>
    <w:rsid w:val="00E421BE"/>
    <w:rsid w:val="00E43234"/>
    <w:rsid w:val="00E44724"/>
    <w:rsid w:val="00E450B1"/>
    <w:rsid w:val="00E45CD1"/>
    <w:rsid w:val="00E46619"/>
    <w:rsid w:val="00E479B2"/>
    <w:rsid w:val="00E504CE"/>
    <w:rsid w:val="00E50AFA"/>
    <w:rsid w:val="00E52EFC"/>
    <w:rsid w:val="00E547F6"/>
    <w:rsid w:val="00E5495F"/>
    <w:rsid w:val="00E569F6"/>
    <w:rsid w:val="00E57197"/>
    <w:rsid w:val="00E5764C"/>
    <w:rsid w:val="00E57AE2"/>
    <w:rsid w:val="00E60935"/>
    <w:rsid w:val="00E62E2E"/>
    <w:rsid w:val="00E646D4"/>
    <w:rsid w:val="00E65443"/>
    <w:rsid w:val="00E661E2"/>
    <w:rsid w:val="00E6727F"/>
    <w:rsid w:val="00E67418"/>
    <w:rsid w:val="00E704C5"/>
    <w:rsid w:val="00E706EF"/>
    <w:rsid w:val="00E70878"/>
    <w:rsid w:val="00E711E1"/>
    <w:rsid w:val="00E71271"/>
    <w:rsid w:val="00E713A2"/>
    <w:rsid w:val="00E71481"/>
    <w:rsid w:val="00E736B9"/>
    <w:rsid w:val="00E73974"/>
    <w:rsid w:val="00E739CF"/>
    <w:rsid w:val="00E7462D"/>
    <w:rsid w:val="00E755FA"/>
    <w:rsid w:val="00E75E68"/>
    <w:rsid w:val="00E7665E"/>
    <w:rsid w:val="00E7717B"/>
    <w:rsid w:val="00E77587"/>
    <w:rsid w:val="00E802D0"/>
    <w:rsid w:val="00E802D6"/>
    <w:rsid w:val="00E808B9"/>
    <w:rsid w:val="00E80EB0"/>
    <w:rsid w:val="00E825A2"/>
    <w:rsid w:val="00E82DF7"/>
    <w:rsid w:val="00E83744"/>
    <w:rsid w:val="00E841DA"/>
    <w:rsid w:val="00E84306"/>
    <w:rsid w:val="00E84B8C"/>
    <w:rsid w:val="00E858E2"/>
    <w:rsid w:val="00E86528"/>
    <w:rsid w:val="00E86D1D"/>
    <w:rsid w:val="00E87A09"/>
    <w:rsid w:val="00E90541"/>
    <w:rsid w:val="00E90AE9"/>
    <w:rsid w:val="00E9124A"/>
    <w:rsid w:val="00E917FA"/>
    <w:rsid w:val="00E932AB"/>
    <w:rsid w:val="00E943E9"/>
    <w:rsid w:val="00E96799"/>
    <w:rsid w:val="00E97BF4"/>
    <w:rsid w:val="00E97D90"/>
    <w:rsid w:val="00EA0270"/>
    <w:rsid w:val="00EA05B4"/>
    <w:rsid w:val="00EA1D2A"/>
    <w:rsid w:val="00EA2118"/>
    <w:rsid w:val="00EA24FC"/>
    <w:rsid w:val="00EA2777"/>
    <w:rsid w:val="00EA3AAC"/>
    <w:rsid w:val="00EA5B83"/>
    <w:rsid w:val="00EA6264"/>
    <w:rsid w:val="00EA6464"/>
    <w:rsid w:val="00EA66C2"/>
    <w:rsid w:val="00EA6E94"/>
    <w:rsid w:val="00EA7DF1"/>
    <w:rsid w:val="00EB18A7"/>
    <w:rsid w:val="00EB33CA"/>
    <w:rsid w:val="00EB3E7C"/>
    <w:rsid w:val="00EB70A6"/>
    <w:rsid w:val="00EB7169"/>
    <w:rsid w:val="00EC0C9C"/>
    <w:rsid w:val="00EC1072"/>
    <w:rsid w:val="00EC3351"/>
    <w:rsid w:val="00EC3D7B"/>
    <w:rsid w:val="00EC47F9"/>
    <w:rsid w:val="00EC525C"/>
    <w:rsid w:val="00EC67BF"/>
    <w:rsid w:val="00ED080A"/>
    <w:rsid w:val="00ED1693"/>
    <w:rsid w:val="00ED196B"/>
    <w:rsid w:val="00ED4942"/>
    <w:rsid w:val="00ED495D"/>
    <w:rsid w:val="00ED50FC"/>
    <w:rsid w:val="00ED583B"/>
    <w:rsid w:val="00ED75C6"/>
    <w:rsid w:val="00EE022A"/>
    <w:rsid w:val="00EE33C8"/>
    <w:rsid w:val="00EE3581"/>
    <w:rsid w:val="00EE41A0"/>
    <w:rsid w:val="00EE47A0"/>
    <w:rsid w:val="00EE4A3B"/>
    <w:rsid w:val="00EE55C0"/>
    <w:rsid w:val="00EE564C"/>
    <w:rsid w:val="00EE5EB8"/>
    <w:rsid w:val="00EF0A30"/>
    <w:rsid w:val="00EF0AE1"/>
    <w:rsid w:val="00EF1995"/>
    <w:rsid w:val="00EF1F38"/>
    <w:rsid w:val="00EF1F85"/>
    <w:rsid w:val="00EF23C4"/>
    <w:rsid w:val="00EF3EAB"/>
    <w:rsid w:val="00EF4036"/>
    <w:rsid w:val="00EF42A4"/>
    <w:rsid w:val="00EF450D"/>
    <w:rsid w:val="00EF4BD1"/>
    <w:rsid w:val="00EF51A9"/>
    <w:rsid w:val="00EF613F"/>
    <w:rsid w:val="00EF6223"/>
    <w:rsid w:val="00EF6E29"/>
    <w:rsid w:val="00EF785E"/>
    <w:rsid w:val="00F002FF"/>
    <w:rsid w:val="00F00800"/>
    <w:rsid w:val="00F01BFF"/>
    <w:rsid w:val="00F01E02"/>
    <w:rsid w:val="00F03818"/>
    <w:rsid w:val="00F04E5C"/>
    <w:rsid w:val="00F06634"/>
    <w:rsid w:val="00F06C8C"/>
    <w:rsid w:val="00F07399"/>
    <w:rsid w:val="00F07F9A"/>
    <w:rsid w:val="00F14E2B"/>
    <w:rsid w:val="00F156C8"/>
    <w:rsid w:val="00F160F9"/>
    <w:rsid w:val="00F17287"/>
    <w:rsid w:val="00F17D86"/>
    <w:rsid w:val="00F24035"/>
    <w:rsid w:val="00F24AB9"/>
    <w:rsid w:val="00F24E60"/>
    <w:rsid w:val="00F25883"/>
    <w:rsid w:val="00F26850"/>
    <w:rsid w:val="00F26E39"/>
    <w:rsid w:val="00F278B6"/>
    <w:rsid w:val="00F3085B"/>
    <w:rsid w:val="00F3166A"/>
    <w:rsid w:val="00F3203E"/>
    <w:rsid w:val="00F321BB"/>
    <w:rsid w:val="00F32BBD"/>
    <w:rsid w:val="00F33B27"/>
    <w:rsid w:val="00F33BD2"/>
    <w:rsid w:val="00F3421D"/>
    <w:rsid w:val="00F3506A"/>
    <w:rsid w:val="00F35B01"/>
    <w:rsid w:val="00F361C2"/>
    <w:rsid w:val="00F366E1"/>
    <w:rsid w:val="00F37BAC"/>
    <w:rsid w:val="00F4013C"/>
    <w:rsid w:val="00F40246"/>
    <w:rsid w:val="00F4155E"/>
    <w:rsid w:val="00F41730"/>
    <w:rsid w:val="00F41C9A"/>
    <w:rsid w:val="00F41E27"/>
    <w:rsid w:val="00F424C1"/>
    <w:rsid w:val="00F42ED3"/>
    <w:rsid w:val="00F435ED"/>
    <w:rsid w:val="00F45E05"/>
    <w:rsid w:val="00F4677A"/>
    <w:rsid w:val="00F469C6"/>
    <w:rsid w:val="00F46A93"/>
    <w:rsid w:val="00F50C10"/>
    <w:rsid w:val="00F50EB9"/>
    <w:rsid w:val="00F536AA"/>
    <w:rsid w:val="00F5382A"/>
    <w:rsid w:val="00F5472A"/>
    <w:rsid w:val="00F55DEA"/>
    <w:rsid w:val="00F56F58"/>
    <w:rsid w:val="00F57726"/>
    <w:rsid w:val="00F60562"/>
    <w:rsid w:val="00F60820"/>
    <w:rsid w:val="00F609FC"/>
    <w:rsid w:val="00F62A8F"/>
    <w:rsid w:val="00F62E30"/>
    <w:rsid w:val="00F63014"/>
    <w:rsid w:val="00F633C3"/>
    <w:rsid w:val="00F64A37"/>
    <w:rsid w:val="00F6712D"/>
    <w:rsid w:val="00F7146B"/>
    <w:rsid w:val="00F716D1"/>
    <w:rsid w:val="00F71A6B"/>
    <w:rsid w:val="00F720D8"/>
    <w:rsid w:val="00F72329"/>
    <w:rsid w:val="00F73ADC"/>
    <w:rsid w:val="00F75859"/>
    <w:rsid w:val="00F772EB"/>
    <w:rsid w:val="00F77566"/>
    <w:rsid w:val="00F80F8C"/>
    <w:rsid w:val="00F81359"/>
    <w:rsid w:val="00F8216D"/>
    <w:rsid w:val="00F82203"/>
    <w:rsid w:val="00F836E6"/>
    <w:rsid w:val="00F84184"/>
    <w:rsid w:val="00F845B6"/>
    <w:rsid w:val="00F84A2D"/>
    <w:rsid w:val="00F85451"/>
    <w:rsid w:val="00F86F7A"/>
    <w:rsid w:val="00F875D9"/>
    <w:rsid w:val="00F904AD"/>
    <w:rsid w:val="00F90719"/>
    <w:rsid w:val="00F9075F"/>
    <w:rsid w:val="00F908E1"/>
    <w:rsid w:val="00F90971"/>
    <w:rsid w:val="00F9097E"/>
    <w:rsid w:val="00F9228D"/>
    <w:rsid w:val="00F93708"/>
    <w:rsid w:val="00F9371F"/>
    <w:rsid w:val="00F94833"/>
    <w:rsid w:val="00F949C1"/>
    <w:rsid w:val="00F95241"/>
    <w:rsid w:val="00F964FD"/>
    <w:rsid w:val="00F968E1"/>
    <w:rsid w:val="00F969B8"/>
    <w:rsid w:val="00F97470"/>
    <w:rsid w:val="00F97A91"/>
    <w:rsid w:val="00FA129F"/>
    <w:rsid w:val="00FA1F21"/>
    <w:rsid w:val="00FA211A"/>
    <w:rsid w:val="00FA273E"/>
    <w:rsid w:val="00FA3547"/>
    <w:rsid w:val="00FA4F6B"/>
    <w:rsid w:val="00FA6637"/>
    <w:rsid w:val="00FA76DE"/>
    <w:rsid w:val="00FA79FF"/>
    <w:rsid w:val="00FB0D60"/>
    <w:rsid w:val="00FB0F9F"/>
    <w:rsid w:val="00FB279E"/>
    <w:rsid w:val="00FB2FAD"/>
    <w:rsid w:val="00FB473C"/>
    <w:rsid w:val="00FB60A3"/>
    <w:rsid w:val="00FB6E09"/>
    <w:rsid w:val="00FB75FD"/>
    <w:rsid w:val="00FC0284"/>
    <w:rsid w:val="00FC19A6"/>
    <w:rsid w:val="00FC21A5"/>
    <w:rsid w:val="00FC2D7B"/>
    <w:rsid w:val="00FC3B41"/>
    <w:rsid w:val="00FC3DF4"/>
    <w:rsid w:val="00FC44D0"/>
    <w:rsid w:val="00FC4DF7"/>
    <w:rsid w:val="00FD0C2F"/>
    <w:rsid w:val="00FD12EB"/>
    <w:rsid w:val="00FD15FC"/>
    <w:rsid w:val="00FD1941"/>
    <w:rsid w:val="00FD19EA"/>
    <w:rsid w:val="00FD2126"/>
    <w:rsid w:val="00FD2DD1"/>
    <w:rsid w:val="00FD2F41"/>
    <w:rsid w:val="00FD2FB9"/>
    <w:rsid w:val="00FD314F"/>
    <w:rsid w:val="00FD3F45"/>
    <w:rsid w:val="00FD4514"/>
    <w:rsid w:val="00FD4685"/>
    <w:rsid w:val="00FD4A23"/>
    <w:rsid w:val="00FD6273"/>
    <w:rsid w:val="00FD70AA"/>
    <w:rsid w:val="00FD7589"/>
    <w:rsid w:val="00FE0FBD"/>
    <w:rsid w:val="00FE1A89"/>
    <w:rsid w:val="00FE2231"/>
    <w:rsid w:val="00FE272D"/>
    <w:rsid w:val="00FE427A"/>
    <w:rsid w:val="00FE4664"/>
    <w:rsid w:val="00FE534B"/>
    <w:rsid w:val="00FE5545"/>
    <w:rsid w:val="00FE582C"/>
    <w:rsid w:val="00FE5EB6"/>
    <w:rsid w:val="00FF05CD"/>
    <w:rsid w:val="00FF07B8"/>
    <w:rsid w:val="00FF0F0F"/>
    <w:rsid w:val="00FF2A58"/>
    <w:rsid w:val="00FF36E6"/>
    <w:rsid w:val="00FF503B"/>
    <w:rsid w:val="00FF668C"/>
    <w:rsid w:val="00FF6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4:docId w14:val="30105ACC"/>
  <w15:docId w15:val="{D4DC9011-3E47-4226-8DF4-86538CD7F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95DA1"/>
    <w:rPr>
      <w:rFonts w:eastAsia="Times New Roman"/>
      <w:sz w:val="24"/>
      <w:szCs w:val="24"/>
    </w:rPr>
  </w:style>
  <w:style w:type="paragraph" w:styleId="1">
    <w:name w:val="heading 1"/>
    <w:basedOn w:val="a"/>
    <w:next w:val="2"/>
    <w:qFormat/>
    <w:rsid w:val="00B31477"/>
    <w:pPr>
      <w:keepNext/>
      <w:tabs>
        <w:tab w:val="num" w:pos="432"/>
      </w:tabs>
      <w:spacing w:before="120" w:after="120"/>
      <w:ind w:left="432" w:hanging="432"/>
      <w:jc w:val="center"/>
      <w:outlineLvl w:val="0"/>
    </w:pPr>
    <w:rPr>
      <w:rFonts w:ascii="Arial" w:hAnsi="Arial"/>
      <w:b/>
      <w:szCs w:val="20"/>
      <w:lang w:eastAsia="ar-SA"/>
    </w:rPr>
  </w:style>
  <w:style w:type="paragraph" w:styleId="2">
    <w:name w:val="heading 2"/>
    <w:basedOn w:val="a"/>
    <w:next w:val="a"/>
    <w:qFormat/>
    <w:rsid w:val="00B31477"/>
    <w:pPr>
      <w:keepNext/>
      <w:tabs>
        <w:tab w:val="num" w:pos="576"/>
      </w:tabs>
      <w:spacing w:after="120"/>
      <w:ind w:left="576" w:hanging="576"/>
      <w:jc w:val="center"/>
      <w:outlineLvl w:val="1"/>
    </w:pPr>
    <w:rPr>
      <w:rFonts w:ascii="Arial" w:hAnsi="Arial"/>
      <w:b/>
      <w:sz w:val="20"/>
      <w:szCs w:val="20"/>
      <w:lang w:eastAsia="ar-SA"/>
    </w:rPr>
  </w:style>
  <w:style w:type="paragraph" w:styleId="3">
    <w:name w:val="heading 3"/>
    <w:basedOn w:val="a"/>
    <w:next w:val="a"/>
    <w:qFormat/>
    <w:rsid w:val="00B31477"/>
    <w:pPr>
      <w:keepNext/>
      <w:tabs>
        <w:tab w:val="left" w:pos="1287"/>
      </w:tabs>
      <w:spacing w:before="240" w:after="60"/>
      <w:ind w:left="720" w:hanging="153"/>
      <w:outlineLvl w:val="2"/>
    </w:pPr>
    <w:rPr>
      <w:rFonts w:ascii="Arial" w:hAnsi="Arial"/>
      <w:szCs w:val="20"/>
      <w:lang w:eastAsia="ar-SA"/>
    </w:rPr>
  </w:style>
  <w:style w:type="paragraph" w:styleId="4">
    <w:name w:val="heading 4"/>
    <w:basedOn w:val="a"/>
    <w:next w:val="a"/>
    <w:qFormat/>
    <w:rsid w:val="00B31477"/>
    <w:pPr>
      <w:keepNext/>
      <w:tabs>
        <w:tab w:val="num" w:pos="864"/>
      </w:tabs>
      <w:spacing w:before="240" w:after="60"/>
      <w:ind w:left="864" w:hanging="864"/>
      <w:jc w:val="both"/>
      <w:outlineLvl w:val="3"/>
    </w:pPr>
    <w:rPr>
      <w:rFonts w:ascii="Arial" w:hAnsi="Arial"/>
      <w:b/>
      <w:szCs w:val="20"/>
      <w:lang w:eastAsia="ar-SA"/>
    </w:rPr>
  </w:style>
  <w:style w:type="paragraph" w:styleId="5">
    <w:name w:val="heading 5"/>
    <w:basedOn w:val="a"/>
    <w:next w:val="a"/>
    <w:qFormat/>
    <w:rsid w:val="00B31477"/>
    <w:pPr>
      <w:tabs>
        <w:tab w:val="num" w:pos="1008"/>
      </w:tabs>
      <w:spacing w:before="240" w:after="60"/>
      <w:ind w:left="1008" w:hanging="1008"/>
      <w:jc w:val="both"/>
      <w:outlineLvl w:val="4"/>
    </w:pPr>
    <w:rPr>
      <w:rFonts w:ascii="Arial" w:hAnsi="Arial"/>
      <w:sz w:val="22"/>
      <w:szCs w:val="20"/>
      <w:lang w:eastAsia="ar-SA"/>
    </w:rPr>
  </w:style>
  <w:style w:type="paragraph" w:styleId="6">
    <w:name w:val="heading 6"/>
    <w:basedOn w:val="a"/>
    <w:next w:val="a"/>
    <w:qFormat/>
    <w:rsid w:val="00B31477"/>
    <w:pPr>
      <w:tabs>
        <w:tab w:val="num" w:pos="1152"/>
      </w:tabs>
      <w:spacing w:before="240" w:after="60"/>
      <w:ind w:left="1152" w:hanging="1152"/>
      <w:jc w:val="both"/>
      <w:outlineLvl w:val="5"/>
    </w:pPr>
    <w:rPr>
      <w:i/>
      <w:sz w:val="22"/>
      <w:szCs w:val="20"/>
      <w:lang w:eastAsia="ar-SA"/>
    </w:rPr>
  </w:style>
  <w:style w:type="paragraph" w:styleId="7">
    <w:name w:val="heading 7"/>
    <w:basedOn w:val="a"/>
    <w:next w:val="a"/>
    <w:qFormat/>
    <w:rsid w:val="00B31477"/>
    <w:pPr>
      <w:tabs>
        <w:tab w:val="num" w:pos="1296"/>
      </w:tabs>
      <w:spacing w:before="240" w:after="60"/>
      <w:ind w:left="1296" w:hanging="1296"/>
      <w:jc w:val="both"/>
      <w:outlineLvl w:val="6"/>
    </w:pPr>
    <w:rPr>
      <w:rFonts w:ascii="Arial" w:hAnsi="Arial"/>
      <w:sz w:val="20"/>
      <w:szCs w:val="20"/>
      <w:lang w:eastAsia="ar-SA"/>
    </w:rPr>
  </w:style>
  <w:style w:type="paragraph" w:styleId="8">
    <w:name w:val="heading 8"/>
    <w:basedOn w:val="a"/>
    <w:next w:val="a"/>
    <w:qFormat/>
    <w:rsid w:val="00B31477"/>
    <w:pPr>
      <w:tabs>
        <w:tab w:val="num" w:pos="1440"/>
      </w:tabs>
      <w:spacing w:before="240" w:after="60"/>
      <w:ind w:left="1440" w:hanging="1440"/>
      <w:jc w:val="both"/>
      <w:outlineLvl w:val="7"/>
    </w:pPr>
    <w:rPr>
      <w:rFonts w:ascii="Arial" w:hAnsi="Arial"/>
      <w:i/>
      <w:sz w:val="20"/>
      <w:szCs w:val="20"/>
      <w:lang w:eastAsia="ar-SA"/>
    </w:rPr>
  </w:style>
  <w:style w:type="paragraph" w:styleId="9">
    <w:name w:val="heading 9"/>
    <w:basedOn w:val="a"/>
    <w:next w:val="a"/>
    <w:qFormat/>
    <w:rsid w:val="00B31477"/>
    <w:pPr>
      <w:tabs>
        <w:tab w:val="num" w:pos="1584"/>
      </w:tabs>
      <w:spacing w:before="240" w:after="60"/>
      <w:ind w:left="1584" w:hanging="1584"/>
      <w:jc w:val="both"/>
      <w:outlineLvl w:val="8"/>
    </w:pPr>
    <w:rPr>
      <w:rFonts w:ascii="Arial" w:hAnsi="Arial"/>
      <w:b/>
      <w:i/>
      <w:sz w:val="1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71350"/>
    <w:pPr>
      <w:jc w:val="center"/>
    </w:pPr>
    <w:rPr>
      <w:rFonts w:eastAsia="Times New Roman"/>
      <w:sz w:val="28"/>
      <w:szCs w:val="22"/>
      <w:lang w:val="en-US" w:eastAsia="en-US" w:bidi="en-US"/>
    </w:rPr>
  </w:style>
  <w:style w:type="character" w:customStyle="1" w:styleId="a4">
    <w:name w:val="Без интервала Знак"/>
    <w:basedOn w:val="a0"/>
    <w:link w:val="a3"/>
    <w:uiPriority w:val="1"/>
    <w:rsid w:val="00971350"/>
    <w:rPr>
      <w:rFonts w:eastAsia="Times New Roman"/>
      <w:sz w:val="28"/>
      <w:szCs w:val="22"/>
      <w:lang w:val="en-US" w:eastAsia="en-US" w:bidi="en-US"/>
    </w:rPr>
  </w:style>
  <w:style w:type="table" w:styleId="a5">
    <w:name w:val="Table Grid"/>
    <w:basedOn w:val="a1"/>
    <w:rsid w:val="00400E7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header"/>
    <w:basedOn w:val="a"/>
    <w:link w:val="a7"/>
    <w:unhideWhenUsed/>
    <w:rsid w:val="001C36D8"/>
    <w:pPr>
      <w:tabs>
        <w:tab w:val="center" w:pos="4677"/>
        <w:tab w:val="right" w:pos="9355"/>
      </w:tabs>
    </w:pPr>
    <w:rPr>
      <w:rFonts w:eastAsia="Calibri"/>
      <w:sz w:val="28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rsid w:val="001C36D8"/>
  </w:style>
  <w:style w:type="paragraph" w:styleId="a8">
    <w:name w:val="footer"/>
    <w:basedOn w:val="a"/>
    <w:link w:val="a9"/>
    <w:unhideWhenUsed/>
    <w:rsid w:val="001C36D8"/>
    <w:pPr>
      <w:tabs>
        <w:tab w:val="center" w:pos="4677"/>
        <w:tab w:val="right" w:pos="9355"/>
      </w:tabs>
    </w:pPr>
    <w:rPr>
      <w:rFonts w:eastAsia="Calibri"/>
      <w:sz w:val="28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1C36D8"/>
  </w:style>
  <w:style w:type="paragraph" w:styleId="aa">
    <w:name w:val="Balloon Text"/>
    <w:basedOn w:val="a"/>
    <w:link w:val="ab"/>
    <w:uiPriority w:val="99"/>
    <w:semiHidden/>
    <w:unhideWhenUsed/>
    <w:rsid w:val="001C36D8"/>
    <w:rPr>
      <w:rFonts w:ascii="Tahoma" w:eastAsia="Calibri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1C36D8"/>
    <w:rPr>
      <w:rFonts w:ascii="Tahoma" w:hAnsi="Tahoma" w:cs="Tahoma"/>
      <w:sz w:val="16"/>
      <w:szCs w:val="16"/>
    </w:rPr>
  </w:style>
  <w:style w:type="character" w:customStyle="1" w:styleId="WW8Num2z0">
    <w:name w:val="WW8Num2z0"/>
    <w:rsid w:val="00B31477"/>
    <w:rPr>
      <w:rFonts w:ascii="Times New Roman" w:eastAsia="Times New Roman" w:hAnsi="Times New Roman" w:cs="Times New Roman"/>
    </w:rPr>
  </w:style>
  <w:style w:type="character" w:customStyle="1" w:styleId="WW8Num2z2">
    <w:name w:val="WW8Num2z2"/>
    <w:rsid w:val="00B31477"/>
    <w:rPr>
      <w:rFonts w:ascii="Wingdings" w:hAnsi="Wingdings"/>
    </w:rPr>
  </w:style>
  <w:style w:type="character" w:customStyle="1" w:styleId="WW8Num2z4">
    <w:name w:val="WW8Num2z4"/>
    <w:rsid w:val="00B31477"/>
    <w:rPr>
      <w:rFonts w:ascii="Courier New" w:hAnsi="Courier New"/>
    </w:rPr>
  </w:style>
  <w:style w:type="character" w:customStyle="1" w:styleId="WW8Num3z0">
    <w:name w:val="WW8Num3z0"/>
    <w:rsid w:val="00B31477"/>
    <w:rPr>
      <w:rFonts w:ascii="Times New Roman" w:hAnsi="Times New Roman"/>
    </w:rPr>
  </w:style>
  <w:style w:type="character" w:customStyle="1" w:styleId="WW8Num4z0">
    <w:name w:val="WW8Num4z0"/>
    <w:rsid w:val="00B31477"/>
    <w:rPr>
      <w:rFonts w:ascii="Times New Roman" w:hAnsi="Times New Roman"/>
    </w:rPr>
  </w:style>
  <w:style w:type="character" w:customStyle="1" w:styleId="WW8Num6z0">
    <w:name w:val="WW8Num6z0"/>
    <w:rsid w:val="00B31477"/>
    <w:rPr>
      <w:rFonts w:ascii="Times New Roman" w:hAnsi="Times New Roman" w:cs="Times New Roman"/>
    </w:rPr>
  </w:style>
  <w:style w:type="character" w:customStyle="1" w:styleId="WW8Num8z0">
    <w:name w:val="WW8Num8z0"/>
    <w:rsid w:val="00B31477"/>
    <w:rPr>
      <w:rFonts w:ascii="Symbol" w:hAnsi="Symbol"/>
    </w:rPr>
  </w:style>
  <w:style w:type="character" w:customStyle="1" w:styleId="WW8Num10z0">
    <w:name w:val="WW8Num10z0"/>
    <w:rsid w:val="00B31477"/>
    <w:rPr>
      <w:rFonts w:ascii="Symbol" w:hAnsi="Symbol"/>
    </w:rPr>
  </w:style>
  <w:style w:type="character" w:customStyle="1" w:styleId="Absatz-Standardschriftart">
    <w:name w:val="Absatz-Standardschriftart"/>
    <w:rsid w:val="00B31477"/>
  </w:style>
  <w:style w:type="character" w:customStyle="1" w:styleId="WW-Absatz-Standardschriftart">
    <w:name w:val="WW-Absatz-Standardschriftart"/>
    <w:rsid w:val="00B31477"/>
  </w:style>
  <w:style w:type="character" w:customStyle="1" w:styleId="WW8Num1z0">
    <w:name w:val="WW8Num1z0"/>
    <w:rsid w:val="00B31477"/>
    <w:rPr>
      <w:rFonts w:ascii="Symbol" w:hAnsi="Symbol"/>
    </w:rPr>
  </w:style>
  <w:style w:type="character" w:customStyle="1" w:styleId="WW8Num1z2">
    <w:name w:val="WW8Num1z2"/>
    <w:rsid w:val="00B31477"/>
    <w:rPr>
      <w:rFonts w:ascii="Wingdings" w:hAnsi="Wingdings"/>
    </w:rPr>
  </w:style>
  <w:style w:type="character" w:customStyle="1" w:styleId="WW8Num1z4">
    <w:name w:val="WW8Num1z4"/>
    <w:rsid w:val="00B31477"/>
    <w:rPr>
      <w:rFonts w:ascii="Courier New" w:hAnsi="Courier New"/>
    </w:rPr>
  </w:style>
  <w:style w:type="character" w:customStyle="1" w:styleId="WW8Num2z1">
    <w:name w:val="WW8Num2z1"/>
    <w:rsid w:val="00B31477"/>
    <w:rPr>
      <w:rFonts w:ascii="Courier New" w:hAnsi="Courier New"/>
    </w:rPr>
  </w:style>
  <w:style w:type="character" w:customStyle="1" w:styleId="WW8Num2z3">
    <w:name w:val="WW8Num2z3"/>
    <w:rsid w:val="00B31477"/>
    <w:rPr>
      <w:rFonts w:ascii="Symbol" w:hAnsi="Symbol"/>
    </w:rPr>
  </w:style>
  <w:style w:type="character" w:customStyle="1" w:styleId="WW8Num7z0">
    <w:name w:val="WW8Num7z0"/>
    <w:rsid w:val="00B31477"/>
    <w:rPr>
      <w:rFonts w:ascii="Times New Roman" w:eastAsia="Times New Roman" w:hAnsi="Times New Roman" w:cs="Times New Roman"/>
    </w:rPr>
  </w:style>
  <w:style w:type="character" w:customStyle="1" w:styleId="WW8Num7z1">
    <w:name w:val="WW8Num7z1"/>
    <w:rsid w:val="00B31477"/>
    <w:rPr>
      <w:rFonts w:ascii="Courier New" w:hAnsi="Courier New"/>
    </w:rPr>
  </w:style>
  <w:style w:type="character" w:customStyle="1" w:styleId="WW8Num7z2">
    <w:name w:val="WW8Num7z2"/>
    <w:rsid w:val="00B31477"/>
    <w:rPr>
      <w:rFonts w:ascii="Wingdings" w:hAnsi="Wingdings"/>
    </w:rPr>
  </w:style>
  <w:style w:type="character" w:customStyle="1" w:styleId="WW8Num7z3">
    <w:name w:val="WW8Num7z3"/>
    <w:rsid w:val="00B31477"/>
    <w:rPr>
      <w:rFonts w:ascii="Symbol" w:hAnsi="Symbol"/>
    </w:rPr>
  </w:style>
  <w:style w:type="character" w:customStyle="1" w:styleId="WW8Num10z1">
    <w:name w:val="WW8Num10z1"/>
    <w:rsid w:val="00B31477"/>
    <w:rPr>
      <w:rFonts w:ascii="Courier New" w:hAnsi="Courier New" w:cs="Courier New"/>
    </w:rPr>
  </w:style>
  <w:style w:type="character" w:customStyle="1" w:styleId="WW8Num10z2">
    <w:name w:val="WW8Num10z2"/>
    <w:rsid w:val="00B31477"/>
    <w:rPr>
      <w:rFonts w:ascii="Wingdings" w:hAnsi="Wingdings"/>
    </w:rPr>
  </w:style>
  <w:style w:type="character" w:customStyle="1" w:styleId="WW8Num12z0">
    <w:name w:val="WW8Num12z0"/>
    <w:rsid w:val="00B31477"/>
    <w:rPr>
      <w:rFonts w:ascii="Times New Roman" w:eastAsia="Times New Roman" w:hAnsi="Times New Roman"/>
    </w:rPr>
  </w:style>
  <w:style w:type="character" w:customStyle="1" w:styleId="WW8Num12z1">
    <w:name w:val="WW8Num12z1"/>
    <w:rsid w:val="00B31477"/>
    <w:rPr>
      <w:rFonts w:ascii="Courier New" w:hAnsi="Courier New" w:cs="Courier New"/>
    </w:rPr>
  </w:style>
  <w:style w:type="character" w:customStyle="1" w:styleId="WW8Num12z2">
    <w:name w:val="WW8Num12z2"/>
    <w:rsid w:val="00B31477"/>
    <w:rPr>
      <w:rFonts w:ascii="Wingdings" w:hAnsi="Wingdings" w:cs="Wingdings"/>
    </w:rPr>
  </w:style>
  <w:style w:type="character" w:customStyle="1" w:styleId="WW8Num12z3">
    <w:name w:val="WW8Num12z3"/>
    <w:rsid w:val="00B31477"/>
    <w:rPr>
      <w:rFonts w:ascii="Symbol" w:hAnsi="Symbol" w:cs="Symbol"/>
    </w:rPr>
  </w:style>
  <w:style w:type="character" w:customStyle="1" w:styleId="10">
    <w:name w:val="Основной шрифт абзаца1"/>
    <w:rsid w:val="00B31477"/>
  </w:style>
  <w:style w:type="character" w:styleId="ac">
    <w:name w:val="page number"/>
    <w:basedOn w:val="10"/>
    <w:rsid w:val="00B31477"/>
  </w:style>
  <w:style w:type="paragraph" w:customStyle="1" w:styleId="11">
    <w:name w:val="Заголовок1"/>
    <w:basedOn w:val="a"/>
    <w:next w:val="ad"/>
    <w:rsid w:val="00B31477"/>
    <w:pPr>
      <w:keepNext/>
      <w:spacing w:before="240" w:after="120"/>
      <w:ind w:firstLine="720"/>
      <w:jc w:val="both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d">
    <w:name w:val="Body Text"/>
    <w:basedOn w:val="a"/>
    <w:rsid w:val="00B31477"/>
    <w:pPr>
      <w:spacing w:after="120"/>
      <w:ind w:firstLine="720"/>
      <w:jc w:val="both"/>
    </w:pPr>
    <w:rPr>
      <w:rFonts w:ascii="Arial" w:hAnsi="Arial"/>
      <w:sz w:val="20"/>
      <w:szCs w:val="20"/>
      <w:lang w:eastAsia="ar-SA"/>
    </w:rPr>
  </w:style>
  <w:style w:type="paragraph" w:styleId="ae">
    <w:name w:val="List"/>
    <w:basedOn w:val="ad"/>
    <w:rsid w:val="00B31477"/>
    <w:rPr>
      <w:rFonts w:cs="Tahoma"/>
    </w:rPr>
  </w:style>
  <w:style w:type="paragraph" w:customStyle="1" w:styleId="12">
    <w:name w:val="Название1"/>
    <w:basedOn w:val="a"/>
    <w:rsid w:val="00B31477"/>
    <w:pPr>
      <w:suppressLineNumbers/>
      <w:spacing w:before="120" w:after="120"/>
      <w:ind w:firstLine="720"/>
      <w:jc w:val="both"/>
    </w:pPr>
    <w:rPr>
      <w:rFonts w:ascii="Arial" w:hAnsi="Arial" w:cs="Tahoma"/>
      <w:i/>
      <w:iCs/>
      <w:lang w:eastAsia="ar-SA"/>
    </w:rPr>
  </w:style>
  <w:style w:type="paragraph" w:customStyle="1" w:styleId="13">
    <w:name w:val="Указатель1"/>
    <w:basedOn w:val="a"/>
    <w:rsid w:val="00B31477"/>
    <w:pPr>
      <w:suppressLineNumbers/>
      <w:ind w:firstLine="720"/>
      <w:jc w:val="both"/>
    </w:pPr>
    <w:rPr>
      <w:rFonts w:ascii="Arial" w:hAnsi="Arial" w:cs="Tahoma"/>
      <w:sz w:val="20"/>
      <w:szCs w:val="20"/>
      <w:lang w:eastAsia="ar-SA"/>
    </w:rPr>
  </w:style>
  <w:style w:type="paragraph" w:customStyle="1" w:styleId="FR1">
    <w:name w:val="FR1"/>
    <w:rsid w:val="00B31477"/>
    <w:pPr>
      <w:widowControl w:val="0"/>
      <w:suppressAutoHyphens/>
      <w:ind w:left="1120" w:hanging="400"/>
      <w:jc w:val="both"/>
    </w:pPr>
    <w:rPr>
      <w:rFonts w:ascii="Arial" w:eastAsia="Arial" w:hAnsi="Arial"/>
      <w:sz w:val="22"/>
      <w:lang w:val="en-US" w:eastAsia="ar-SA"/>
    </w:rPr>
  </w:style>
  <w:style w:type="paragraph" w:customStyle="1" w:styleId="21">
    <w:name w:val="Основной текст с отступом 21"/>
    <w:basedOn w:val="a"/>
    <w:rsid w:val="00B31477"/>
    <w:pPr>
      <w:widowControl w:val="0"/>
      <w:ind w:firstLine="851"/>
      <w:jc w:val="both"/>
    </w:pPr>
    <w:rPr>
      <w:szCs w:val="20"/>
      <w:lang w:eastAsia="ar-SA"/>
    </w:rPr>
  </w:style>
  <w:style w:type="paragraph" w:customStyle="1" w:styleId="110">
    <w:name w:val="Верхний колонтитул.Верхний колонтитул11"/>
    <w:basedOn w:val="a"/>
    <w:rsid w:val="00B31477"/>
    <w:pPr>
      <w:tabs>
        <w:tab w:val="center" w:pos="4153"/>
        <w:tab w:val="right" w:pos="8306"/>
      </w:tabs>
      <w:ind w:firstLine="720"/>
      <w:jc w:val="both"/>
    </w:pPr>
    <w:rPr>
      <w:rFonts w:ascii="Arial" w:hAnsi="Arial"/>
      <w:sz w:val="20"/>
      <w:szCs w:val="20"/>
      <w:lang w:eastAsia="ar-SA"/>
    </w:rPr>
  </w:style>
  <w:style w:type="paragraph" w:styleId="af">
    <w:name w:val="Body Text Indent"/>
    <w:basedOn w:val="a"/>
    <w:rsid w:val="00B31477"/>
    <w:pPr>
      <w:ind w:firstLine="720"/>
      <w:jc w:val="both"/>
    </w:pPr>
    <w:rPr>
      <w:rFonts w:ascii="Arial" w:hAnsi="Arial"/>
      <w:sz w:val="20"/>
      <w:szCs w:val="20"/>
      <w:lang w:eastAsia="ar-SA"/>
    </w:rPr>
  </w:style>
  <w:style w:type="paragraph" w:styleId="af0">
    <w:name w:val="Subtitle"/>
    <w:basedOn w:val="a"/>
    <w:next w:val="ad"/>
    <w:qFormat/>
    <w:rsid w:val="00B31477"/>
    <w:pPr>
      <w:spacing w:line="360" w:lineRule="auto"/>
      <w:ind w:left="993" w:right="452"/>
      <w:jc w:val="both"/>
    </w:pPr>
    <w:rPr>
      <w:rFonts w:ascii="Arial" w:hAnsi="Arial"/>
      <w:b/>
      <w:sz w:val="20"/>
      <w:szCs w:val="20"/>
      <w:lang w:eastAsia="ar-SA"/>
    </w:rPr>
  </w:style>
  <w:style w:type="paragraph" w:styleId="af1">
    <w:name w:val="Title"/>
    <w:basedOn w:val="a"/>
    <w:next w:val="af0"/>
    <w:qFormat/>
    <w:rsid w:val="00B31477"/>
    <w:pPr>
      <w:jc w:val="center"/>
    </w:pPr>
    <w:rPr>
      <w:b/>
      <w:szCs w:val="20"/>
      <w:lang w:eastAsia="ar-SA"/>
    </w:rPr>
  </w:style>
  <w:style w:type="paragraph" w:customStyle="1" w:styleId="211">
    <w:name w:val="Основной текст с отступом 211"/>
    <w:basedOn w:val="a"/>
    <w:rsid w:val="00B31477"/>
    <w:pPr>
      <w:ind w:firstLine="567"/>
      <w:jc w:val="both"/>
    </w:pPr>
    <w:rPr>
      <w:rFonts w:ascii="Arial" w:hAnsi="Arial"/>
      <w:color w:val="008000"/>
      <w:sz w:val="20"/>
      <w:szCs w:val="20"/>
      <w:lang w:eastAsia="ar-SA"/>
    </w:rPr>
  </w:style>
  <w:style w:type="paragraph" w:customStyle="1" w:styleId="31">
    <w:name w:val="Основной текст с отступом 31"/>
    <w:basedOn w:val="a"/>
    <w:rsid w:val="00B31477"/>
    <w:pPr>
      <w:ind w:firstLine="567"/>
      <w:jc w:val="both"/>
    </w:pPr>
    <w:rPr>
      <w:rFonts w:ascii="Arial" w:hAnsi="Arial"/>
      <w:color w:val="000000"/>
      <w:sz w:val="20"/>
      <w:szCs w:val="20"/>
      <w:lang w:eastAsia="ar-SA"/>
    </w:rPr>
  </w:style>
  <w:style w:type="paragraph" w:customStyle="1" w:styleId="14">
    <w:name w:val="Цитата1"/>
    <w:basedOn w:val="a"/>
    <w:rsid w:val="00B31477"/>
    <w:pPr>
      <w:tabs>
        <w:tab w:val="left" w:pos="1152"/>
        <w:tab w:val="left" w:pos="1872"/>
        <w:tab w:val="left" w:pos="3168"/>
        <w:tab w:val="left" w:pos="3312"/>
      </w:tabs>
      <w:ind w:left="1134" w:right="567" w:firstLine="567"/>
      <w:jc w:val="both"/>
    </w:pPr>
    <w:rPr>
      <w:rFonts w:ascii="Arial" w:hAnsi="Arial"/>
      <w:sz w:val="20"/>
      <w:szCs w:val="20"/>
      <w:lang w:eastAsia="ar-SA"/>
    </w:rPr>
  </w:style>
  <w:style w:type="paragraph" w:customStyle="1" w:styleId="15">
    <w:name w:val="Схема документа1"/>
    <w:basedOn w:val="a"/>
    <w:rsid w:val="00B31477"/>
    <w:pPr>
      <w:shd w:val="clear" w:color="auto" w:fill="000080"/>
      <w:ind w:firstLine="720"/>
      <w:jc w:val="both"/>
    </w:pPr>
    <w:rPr>
      <w:rFonts w:ascii="Tahoma" w:hAnsi="Tahoma"/>
      <w:sz w:val="20"/>
      <w:szCs w:val="20"/>
      <w:lang w:eastAsia="ar-SA"/>
    </w:rPr>
  </w:style>
  <w:style w:type="paragraph" w:customStyle="1" w:styleId="af2">
    <w:name w:val="Общие указания"/>
    <w:basedOn w:val="a"/>
    <w:rsid w:val="00B31477"/>
    <w:pPr>
      <w:tabs>
        <w:tab w:val="left" w:pos="360"/>
      </w:tabs>
      <w:spacing w:line="264" w:lineRule="auto"/>
      <w:ind w:left="414" w:right="57" w:hanging="357"/>
      <w:jc w:val="both"/>
    </w:pPr>
    <w:rPr>
      <w:rFonts w:ascii="Arial" w:hAnsi="Arial"/>
      <w:sz w:val="22"/>
      <w:szCs w:val="20"/>
      <w:lang w:eastAsia="ar-SA"/>
    </w:rPr>
  </w:style>
  <w:style w:type="paragraph" w:customStyle="1" w:styleId="PamkaStad">
    <w:name w:val="PamkaStad"/>
    <w:basedOn w:val="a"/>
    <w:rsid w:val="00B31477"/>
    <w:pPr>
      <w:jc w:val="center"/>
    </w:pPr>
    <w:rPr>
      <w:rFonts w:ascii="Arial" w:hAnsi="Arial"/>
      <w:szCs w:val="20"/>
      <w:lang w:eastAsia="ar-SA"/>
    </w:rPr>
  </w:style>
  <w:style w:type="paragraph" w:customStyle="1" w:styleId="Numbered1">
    <w:name w:val="Numbered 1"/>
    <w:basedOn w:val="a6"/>
    <w:rsid w:val="00B31477"/>
    <w:pPr>
      <w:tabs>
        <w:tab w:val="clear" w:pos="4677"/>
        <w:tab w:val="clear" w:pos="9355"/>
        <w:tab w:val="center" w:pos="4153"/>
        <w:tab w:val="right" w:pos="8306"/>
      </w:tabs>
      <w:spacing w:after="120"/>
      <w:jc w:val="both"/>
    </w:pPr>
    <w:rPr>
      <w:rFonts w:ascii="Arial" w:eastAsia="Times New Roman" w:hAnsi="Arial"/>
      <w:sz w:val="24"/>
      <w:szCs w:val="20"/>
      <w:lang w:eastAsia="ar-SA"/>
    </w:rPr>
  </w:style>
  <w:style w:type="paragraph" w:customStyle="1" w:styleId="210">
    <w:name w:val="Основной текст 21"/>
    <w:basedOn w:val="a"/>
    <w:rsid w:val="00B31477"/>
    <w:pPr>
      <w:spacing w:line="360" w:lineRule="auto"/>
      <w:ind w:firstLine="709"/>
      <w:jc w:val="both"/>
    </w:pPr>
    <w:rPr>
      <w:szCs w:val="20"/>
      <w:lang w:eastAsia="ar-SA"/>
    </w:rPr>
  </w:style>
  <w:style w:type="paragraph" w:customStyle="1" w:styleId="16">
    <w:name w:val="Обычный1"/>
    <w:rsid w:val="00B31477"/>
    <w:pPr>
      <w:tabs>
        <w:tab w:val="left" w:pos="1134"/>
      </w:tabs>
      <w:suppressAutoHyphens/>
      <w:spacing w:line="360" w:lineRule="auto"/>
      <w:ind w:left="1134" w:hanging="425"/>
      <w:jc w:val="both"/>
    </w:pPr>
    <w:rPr>
      <w:rFonts w:eastAsia="Arial"/>
      <w:color w:val="000000"/>
      <w:sz w:val="24"/>
      <w:lang w:eastAsia="ar-SA"/>
    </w:rPr>
  </w:style>
  <w:style w:type="paragraph" w:customStyle="1" w:styleId="17">
    <w:name w:val="Стиль1"/>
    <w:basedOn w:val="a"/>
    <w:rsid w:val="00B31477"/>
    <w:pPr>
      <w:spacing w:line="360" w:lineRule="auto"/>
      <w:ind w:firstLine="567"/>
      <w:jc w:val="both"/>
    </w:pPr>
    <w:rPr>
      <w:sz w:val="28"/>
      <w:szCs w:val="28"/>
      <w:lang w:eastAsia="ar-SA"/>
    </w:rPr>
  </w:style>
  <w:style w:type="paragraph" w:styleId="af3">
    <w:name w:val="Normal (Web)"/>
    <w:basedOn w:val="a"/>
    <w:uiPriority w:val="99"/>
    <w:rsid w:val="00B31477"/>
    <w:pPr>
      <w:spacing w:before="100" w:after="100"/>
    </w:pPr>
    <w:rPr>
      <w:lang w:eastAsia="ar-SA"/>
    </w:rPr>
  </w:style>
  <w:style w:type="paragraph" w:customStyle="1" w:styleId="22">
    <w:name w:val="Основной текст 22"/>
    <w:basedOn w:val="a"/>
    <w:rsid w:val="00B31477"/>
    <w:pPr>
      <w:overflowPunct w:val="0"/>
      <w:autoSpaceDE w:val="0"/>
      <w:ind w:firstLine="360"/>
      <w:textAlignment w:val="baseline"/>
    </w:pPr>
    <w:rPr>
      <w:sz w:val="28"/>
      <w:szCs w:val="20"/>
      <w:lang w:eastAsia="ar-SA"/>
    </w:rPr>
  </w:style>
  <w:style w:type="paragraph" w:customStyle="1" w:styleId="Aacaoaieoiaioa">
    <w:name w:val="Aacao aieoiaioa"/>
    <w:basedOn w:val="a"/>
    <w:uiPriority w:val="99"/>
    <w:rsid w:val="00B31477"/>
    <w:pPr>
      <w:widowControl w:val="0"/>
      <w:overflowPunct w:val="0"/>
      <w:autoSpaceDE w:val="0"/>
      <w:spacing w:line="360" w:lineRule="auto"/>
      <w:ind w:firstLine="709"/>
      <w:jc w:val="both"/>
      <w:textAlignment w:val="baseline"/>
    </w:pPr>
    <w:rPr>
      <w:szCs w:val="20"/>
      <w:lang w:eastAsia="ar-SA"/>
    </w:rPr>
  </w:style>
  <w:style w:type="paragraph" w:customStyle="1" w:styleId="af4">
    <w:name w:val="Содержимое таблицы"/>
    <w:basedOn w:val="a"/>
    <w:rsid w:val="00B31477"/>
    <w:pPr>
      <w:suppressLineNumbers/>
      <w:ind w:firstLine="720"/>
      <w:jc w:val="both"/>
    </w:pPr>
    <w:rPr>
      <w:rFonts w:ascii="Arial" w:hAnsi="Arial"/>
      <w:sz w:val="20"/>
      <w:szCs w:val="20"/>
      <w:lang w:eastAsia="ar-SA"/>
    </w:rPr>
  </w:style>
  <w:style w:type="paragraph" w:customStyle="1" w:styleId="af5">
    <w:name w:val="Заголовок таблицы"/>
    <w:basedOn w:val="af4"/>
    <w:rsid w:val="00B31477"/>
    <w:pPr>
      <w:jc w:val="center"/>
    </w:pPr>
    <w:rPr>
      <w:b/>
      <w:bCs/>
    </w:rPr>
  </w:style>
  <w:style w:type="paragraph" w:styleId="af6">
    <w:name w:val="Block Text"/>
    <w:basedOn w:val="a"/>
    <w:rsid w:val="00B31477"/>
    <w:pPr>
      <w:spacing w:line="360" w:lineRule="auto"/>
      <w:ind w:left="-567" w:right="425" w:firstLine="567"/>
      <w:jc w:val="both"/>
    </w:pPr>
    <w:rPr>
      <w:rFonts w:ascii="Arial" w:hAnsi="Arial" w:cs="Arial"/>
      <w:szCs w:val="20"/>
    </w:rPr>
  </w:style>
  <w:style w:type="paragraph" w:customStyle="1" w:styleId="af7">
    <w:name w:val="Маркированный список основной"/>
    <w:basedOn w:val="a"/>
    <w:rsid w:val="00B31477"/>
    <w:pPr>
      <w:tabs>
        <w:tab w:val="left" w:pos="1134"/>
        <w:tab w:val="num" w:pos="2858"/>
      </w:tabs>
      <w:suppressAutoHyphens/>
      <w:jc w:val="both"/>
    </w:pPr>
    <w:rPr>
      <w:rFonts w:ascii="GOST type A" w:hAnsi="GOST type A" w:cs="GOST type A"/>
      <w:i/>
      <w:iCs/>
      <w:sz w:val="22"/>
      <w:szCs w:val="22"/>
      <w:lang w:eastAsia="ar-SA"/>
    </w:rPr>
  </w:style>
  <w:style w:type="paragraph" w:customStyle="1" w:styleId="Web">
    <w:name w:val="Обычный (Web)"/>
    <w:basedOn w:val="a"/>
    <w:rsid w:val="00B31477"/>
    <w:pPr>
      <w:suppressAutoHyphens/>
      <w:spacing w:before="100" w:after="100"/>
    </w:pPr>
    <w:rPr>
      <w:lang w:eastAsia="ar-SA"/>
    </w:rPr>
  </w:style>
  <w:style w:type="paragraph" w:styleId="af8">
    <w:name w:val="Plain Text"/>
    <w:basedOn w:val="a"/>
    <w:link w:val="af9"/>
    <w:rsid w:val="00D97B34"/>
    <w:rPr>
      <w:rFonts w:ascii="Courier New" w:hAnsi="Courier New"/>
      <w:sz w:val="20"/>
      <w:szCs w:val="20"/>
    </w:rPr>
  </w:style>
  <w:style w:type="paragraph" w:customStyle="1" w:styleId="CharChar">
    <w:name w:val="Char Char"/>
    <w:basedOn w:val="a"/>
    <w:rsid w:val="001D68E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a">
    <w:name w:val="Document Map"/>
    <w:basedOn w:val="a"/>
    <w:link w:val="afb"/>
    <w:uiPriority w:val="99"/>
    <w:semiHidden/>
    <w:unhideWhenUsed/>
    <w:rsid w:val="00405D40"/>
    <w:rPr>
      <w:rFonts w:ascii="Tahoma" w:eastAsia="Calibri" w:hAnsi="Tahoma" w:cs="Tahoma"/>
      <w:sz w:val="16"/>
      <w:szCs w:val="16"/>
      <w:lang w:eastAsia="en-US"/>
    </w:rPr>
  </w:style>
  <w:style w:type="character" w:customStyle="1" w:styleId="afb">
    <w:name w:val="Схема документа Знак"/>
    <w:basedOn w:val="a0"/>
    <w:link w:val="afa"/>
    <w:uiPriority w:val="99"/>
    <w:semiHidden/>
    <w:rsid w:val="00405D40"/>
    <w:rPr>
      <w:rFonts w:ascii="Tahoma" w:hAnsi="Tahoma" w:cs="Tahoma"/>
      <w:sz w:val="16"/>
      <w:szCs w:val="16"/>
      <w:lang w:eastAsia="en-US"/>
    </w:rPr>
  </w:style>
  <w:style w:type="paragraph" w:styleId="afc">
    <w:name w:val="footnote text"/>
    <w:basedOn w:val="a"/>
    <w:link w:val="afd"/>
    <w:semiHidden/>
    <w:unhideWhenUsed/>
    <w:rsid w:val="00405D40"/>
    <w:rPr>
      <w:rFonts w:eastAsia="Calibri"/>
      <w:sz w:val="20"/>
      <w:szCs w:val="20"/>
      <w:lang w:eastAsia="en-US"/>
    </w:rPr>
  </w:style>
  <w:style w:type="character" w:customStyle="1" w:styleId="afd">
    <w:name w:val="Текст сноски Знак"/>
    <w:basedOn w:val="a0"/>
    <w:link w:val="afc"/>
    <w:uiPriority w:val="99"/>
    <w:semiHidden/>
    <w:rsid w:val="00405D40"/>
    <w:rPr>
      <w:lang w:eastAsia="en-US"/>
    </w:rPr>
  </w:style>
  <w:style w:type="character" w:styleId="afe">
    <w:name w:val="footnote reference"/>
    <w:basedOn w:val="a0"/>
    <w:semiHidden/>
    <w:unhideWhenUsed/>
    <w:rsid w:val="00405D40"/>
    <w:rPr>
      <w:vertAlign w:val="superscript"/>
    </w:rPr>
  </w:style>
  <w:style w:type="paragraph" w:styleId="20">
    <w:name w:val="Body Text 2"/>
    <w:basedOn w:val="a"/>
    <w:link w:val="23"/>
    <w:rsid w:val="00C5629F"/>
    <w:pPr>
      <w:spacing w:after="120" w:line="480" w:lineRule="auto"/>
    </w:pPr>
  </w:style>
  <w:style w:type="character" w:customStyle="1" w:styleId="23">
    <w:name w:val="Основной текст 2 Знак"/>
    <w:basedOn w:val="a0"/>
    <w:link w:val="20"/>
    <w:rsid w:val="00C5629F"/>
    <w:rPr>
      <w:rFonts w:eastAsia="Times New Roman"/>
      <w:sz w:val="24"/>
      <w:szCs w:val="24"/>
    </w:rPr>
  </w:style>
  <w:style w:type="paragraph" w:styleId="24">
    <w:name w:val="Body Text Indent 2"/>
    <w:basedOn w:val="a"/>
    <w:link w:val="25"/>
    <w:rsid w:val="00C5629F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rsid w:val="00C5629F"/>
    <w:rPr>
      <w:rFonts w:eastAsia="Times New Roman"/>
      <w:sz w:val="24"/>
      <w:szCs w:val="24"/>
    </w:rPr>
  </w:style>
  <w:style w:type="character" w:customStyle="1" w:styleId="af9">
    <w:name w:val="Текст Знак"/>
    <w:basedOn w:val="a0"/>
    <w:link w:val="af8"/>
    <w:rsid w:val="00DF2868"/>
    <w:rPr>
      <w:rFonts w:ascii="Courier New" w:eastAsia="Times New Roman" w:hAnsi="Courier New"/>
    </w:rPr>
  </w:style>
  <w:style w:type="paragraph" w:styleId="aff">
    <w:name w:val="List Paragraph"/>
    <w:basedOn w:val="a"/>
    <w:qFormat/>
    <w:rsid w:val="00843E60"/>
    <w:pPr>
      <w:ind w:left="720"/>
      <w:contextualSpacing/>
    </w:pPr>
    <w:rPr>
      <w:rFonts w:eastAsia="Calibri"/>
      <w:sz w:val="28"/>
      <w:szCs w:val="22"/>
      <w:lang w:eastAsia="en-US"/>
    </w:rPr>
  </w:style>
  <w:style w:type="character" w:styleId="aff0">
    <w:name w:val="Strong"/>
    <w:basedOn w:val="a0"/>
    <w:uiPriority w:val="22"/>
    <w:qFormat/>
    <w:rsid w:val="00A36909"/>
    <w:rPr>
      <w:b/>
      <w:bCs/>
    </w:rPr>
  </w:style>
  <w:style w:type="paragraph" w:customStyle="1" w:styleId="310">
    <w:name w:val="Основной текст 31"/>
    <w:basedOn w:val="a"/>
    <w:rsid w:val="00F55DEA"/>
    <w:pPr>
      <w:jc w:val="center"/>
    </w:pPr>
    <w:rPr>
      <w:rFonts w:ascii="Arial" w:hAnsi="Arial"/>
      <w:b/>
      <w:szCs w:val="20"/>
      <w:lang w:eastAsia="ar-SA"/>
    </w:rPr>
  </w:style>
  <w:style w:type="paragraph" w:customStyle="1" w:styleId="Default">
    <w:name w:val="Default"/>
    <w:rsid w:val="00F55DE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1">
    <w:name w:val="Чертежный"/>
    <w:rsid w:val="0087469D"/>
    <w:pPr>
      <w:jc w:val="both"/>
    </w:pPr>
    <w:rPr>
      <w:rFonts w:ascii="ISOCPEUR" w:eastAsia="Times New Roman" w:hAnsi="ISOCPEUR"/>
      <w:i/>
      <w:sz w:val="28"/>
      <w:lang w:val="uk-UA"/>
    </w:rPr>
  </w:style>
  <w:style w:type="paragraph" w:customStyle="1" w:styleId="FORMATTEXT">
    <w:name w:val=".FORMATTEXT"/>
    <w:uiPriority w:val="99"/>
    <w:rsid w:val="00F25883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Heading">
    <w:name w:val="Heading"/>
    <w:rsid w:val="00F25883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character" w:customStyle="1" w:styleId="font31">
    <w:name w:val="font31"/>
    <w:basedOn w:val="a0"/>
    <w:rsid w:val="00B50ECF"/>
    <w:rPr>
      <w:rFonts w:ascii="Times New Roman" w:hAnsi="Times New Roman" w:cs="Times New Roman" w:hint="default"/>
      <w:sz w:val="28"/>
      <w:szCs w:val="28"/>
    </w:rPr>
  </w:style>
  <w:style w:type="paragraph" w:styleId="30">
    <w:name w:val="Body Text 3"/>
    <w:basedOn w:val="a"/>
    <w:link w:val="32"/>
    <w:uiPriority w:val="99"/>
    <w:semiHidden/>
    <w:unhideWhenUsed/>
    <w:rsid w:val="00AD2BE4"/>
    <w:pPr>
      <w:spacing w:after="120"/>
    </w:pPr>
    <w:rPr>
      <w:rFonts w:eastAsia="Calibri"/>
      <w:sz w:val="16"/>
      <w:szCs w:val="16"/>
      <w:lang w:eastAsia="en-US"/>
    </w:rPr>
  </w:style>
  <w:style w:type="character" w:customStyle="1" w:styleId="32">
    <w:name w:val="Основной текст 3 Знак"/>
    <w:basedOn w:val="a0"/>
    <w:link w:val="30"/>
    <w:uiPriority w:val="99"/>
    <w:semiHidden/>
    <w:rsid w:val="00AD2BE4"/>
    <w:rPr>
      <w:sz w:val="16"/>
      <w:szCs w:val="16"/>
      <w:lang w:eastAsia="en-US"/>
    </w:rPr>
  </w:style>
  <w:style w:type="character" w:customStyle="1" w:styleId="font21">
    <w:name w:val="font21"/>
    <w:basedOn w:val="a0"/>
    <w:rsid w:val="009B64EA"/>
    <w:rPr>
      <w:rFonts w:ascii="Times New Roman" w:hAnsi="Times New Roman" w:cs="Times New Roman" w:hint="default"/>
      <w:sz w:val="28"/>
      <w:szCs w:val="28"/>
    </w:rPr>
  </w:style>
  <w:style w:type="character" w:styleId="aff2">
    <w:name w:val="Hyperlink"/>
    <w:basedOn w:val="a0"/>
    <w:uiPriority w:val="99"/>
    <w:semiHidden/>
    <w:unhideWhenUsed/>
    <w:rsid w:val="008C34A9"/>
    <w:rPr>
      <w:color w:val="0000FF"/>
      <w:u w:val="single"/>
    </w:rPr>
  </w:style>
  <w:style w:type="character" w:styleId="aff3">
    <w:name w:val="FollowedHyperlink"/>
    <w:basedOn w:val="a0"/>
    <w:uiPriority w:val="99"/>
    <w:semiHidden/>
    <w:unhideWhenUsed/>
    <w:rsid w:val="008C34A9"/>
    <w:rPr>
      <w:color w:val="800080"/>
      <w:u w:val="single"/>
    </w:rPr>
  </w:style>
  <w:style w:type="paragraph" w:customStyle="1" w:styleId="xl69">
    <w:name w:val="xl69"/>
    <w:basedOn w:val="a"/>
    <w:rsid w:val="008C34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OST type A" w:hAnsi="GOST type A"/>
      <w:color w:val="000000"/>
    </w:rPr>
  </w:style>
  <w:style w:type="paragraph" w:customStyle="1" w:styleId="xl70">
    <w:name w:val="xl70"/>
    <w:basedOn w:val="a"/>
    <w:rsid w:val="008C34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OST type A" w:hAnsi="GOST type A"/>
      <w:color w:val="000000"/>
    </w:rPr>
  </w:style>
  <w:style w:type="paragraph" w:customStyle="1" w:styleId="xl71">
    <w:name w:val="xl71"/>
    <w:basedOn w:val="a"/>
    <w:rsid w:val="008C34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GOST type A" w:hAnsi="GOST type A"/>
    </w:rPr>
  </w:style>
  <w:style w:type="paragraph" w:customStyle="1" w:styleId="xl72">
    <w:name w:val="xl72"/>
    <w:basedOn w:val="a"/>
    <w:rsid w:val="008C34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OST type A" w:hAnsi="GOST type A"/>
      <w:color w:val="000000"/>
    </w:rPr>
  </w:style>
  <w:style w:type="paragraph" w:customStyle="1" w:styleId="xl73">
    <w:name w:val="xl73"/>
    <w:basedOn w:val="a"/>
    <w:rsid w:val="008C34A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OST type A" w:hAnsi="GOST type A"/>
      <w:color w:val="000000"/>
    </w:rPr>
  </w:style>
  <w:style w:type="paragraph" w:customStyle="1" w:styleId="xl74">
    <w:name w:val="xl74"/>
    <w:basedOn w:val="a"/>
    <w:rsid w:val="008C34A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OST type A" w:hAnsi="GOST type A"/>
      <w:color w:val="000000"/>
    </w:rPr>
  </w:style>
  <w:style w:type="paragraph" w:customStyle="1" w:styleId="xl75">
    <w:name w:val="xl75"/>
    <w:basedOn w:val="a"/>
    <w:rsid w:val="008C34A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OST type A" w:hAnsi="GOST type A"/>
      <w:color w:val="000000"/>
    </w:rPr>
  </w:style>
  <w:style w:type="paragraph" w:customStyle="1" w:styleId="xl76">
    <w:name w:val="xl76"/>
    <w:basedOn w:val="a"/>
    <w:rsid w:val="008C34A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OST type A" w:hAnsi="GOST type A"/>
      <w:color w:val="000000"/>
    </w:rPr>
  </w:style>
  <w:style w:type="paragraph" w:customStyle="1" w:styleId="xl77">
    <w:name w:val="xl77"/>
    <w:basedOn w:val="a"/>
    <w:rsid w:val="008C34A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OST type A" w:hAnsi="GOST type A"/>
      <w:color w:val="000000"/>
    </w:rPr>
  </w:style>
  <w:style w:type="paragraph" w:customStyle="1" w:styleId="xl78">
    <w:name w:val="xl78"/>
    <w:basedOn w:val="a"/>
    <w:rsid w:val="008C34A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OST type A" w:hAnsi="GOST type A"/>
      <w:color w:val="000000"/>
    </w:rPr>
  </w:style>
  <w:style w:type="paragraph" w:customStyle="1" w:styleId="xl79">
    <w:name w:val="xl79"/>
    <w:basedOn w:val="a"/>
    <w:rsid w:val="008C34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GOST type A" w:hAnsi="GOST type A"/>
    </w:rPr>
  </w:style>
  <w:style w:type="paragraph" w:customStyle="1" w:styleId="xl80">
    <w:name w:val="xl80"/>
    <w:basedOn w:val="a"/>
    <w:rsid w:val="008C34A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GOST type A" w:hAnsi="GOST type A"/>
    </w:rPr>
  </w:style>
  <w:style w:type="paragraph" w:customStyle="1" w:styleId="xl81">
    <w:name w:val="xl81"/>
    <w:basedOn w:val="a"/>
    <w:rsid w:val="008C34A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GOST type A" w:hAnsi="GOST type A"/>
    </w:rPr>
  </w:style>
  <w:style w:type="paragraph" w:customStyle="1" w:styleId="xl82">
    <w:name w:val="xl82"/>
    <w:basedOn w:val="a"/>
    <w:rsid w:val="008C34A9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OST type A" w:hAnsi="GOST type A"/>
      <w:color w:val="000000"/>
    </w:rPr>
  </w:style>
  <w:style w:type="paragraph" w:customStyle="1" w:styleId="xl83">
    <w:name w:val="xl83"/>
    <w:basedOn w:val="a"/>
    <w:rsid w:val="008C34A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OST type A" w:hAnsi="GOST type A"/>
      <w:color w:val="000000"/>
    </w:rPr>
  </w:style>
  <w:style w:type="paragraph" w:customStyle="1" w:styleId="xl84">
    <w:name w:val="xl84"/>
    <w:basedOn w:val="a"/>
    <w:rsid w:val="008C34A9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OST type A" w:hAnsi="GOST type A"/>
      <w:color w:val="000000"/>
    </w:rPr>
  </w:style>
  <w:style w:type="paragraph" w:customStyle="1" w:styleId="xl85">
    <w:name w:val="xl85"/>
    <w:basedOn w:val="a"/>
    <w:rsid w:val="008C34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OST type A" w:hAnsi="GOST type A"/>
      <w:color w:val="000000"/>
    </w:rPr>
  </w:style>
  <w:style w:type="paragraph" w:customStyle="1" w:styleId="xl86">
    <w:name w:val="xl86"/>
    <w:basedOn w:val="a"/>
    <w:rsid w:val="008C34A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OST type A" w:hAnsi="GOST type A"/>
      <w:color w:val="000000"/>
    </w:rPr>
  </w:style>
  <w:style w:type="paragraph" w:customStyle="1" w:styleId="xl87">
    <w:name w:val="xl87"/>
    <w:basedOn w:val="a"/>
    <w:rsid w:val="008C34A9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GOST type A" w:hAnsi="GOST type A"/>
    </w:rPr>
  </w:style>
  <w:style w:type="paragraph" w:customStyle="1" w:styleId="xl88">
    <w:name w:val="xl88"/>
    <w:basedOn w:val="a"/>
    <w:rsid w:val="008C34A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GOST type A" w:hAnsi="GOST type A"/>
    </w:rPr>
  </w:style>
  <w:style w:type="paragraph" w:customStyle="1" w:styleId="xl89">
    <w:name w:val="xl89"/>
    <w:basedOn w:val="a"/>
    <w:rsid w:val="008C34A9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GOST type A" w:hAnsi="GOST type A"/>
    </w:rPr>
  </w:style>
  <w:style w:type="paragraph" w:customStyle="1" w:styleId="xl90">
    <w:name w:val="xl90"/>
    <w:basedOn w:val="a"/>
    <w:rsid w:val="008C34A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GOST type A" w:hAnsi="GOST type A"/>
    </w:rPr>
  </w:style>
  <w:style w:type="paragraph" w:customStyle="1" w:styleId="xl91">
    <w:name w:val="xl91"/>
    <w:basedOn w:val="a"/>
    <w:rsid w:val="008C34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OST type A" w:hAnsi="GOST type A"/>
      <w:color w:val="000000"/>
    </w:rPr>
  </w:style>
  <w:style w:type="paragraph" w:customStyle="1" w:styleId="xl92">
    <w:name w:val="xl92"/>
    <w:basedOn w:val="a"/>
    <w:rsid w:val="008C34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OST type A" w:hAnsi="GOST type A"/>
      <w:color w:val="000000"/>
    </w:rPr>
  </w:style>
  <w:style w:type="paragraph" w:customStyle="1" w:styleId="xl93">
    <w:name w:val="xl93"/>
    <w:basedOn w:val="a"/>
    <w:rsid w:val="008C34A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OST type A" w:hAnsi="GOST type A"/>
      <w:color w:val="000000"/>
    </w:rPr>
  </w:style>
  <w:style w:type="paragraph" w:customStyle="1" w:styleId="xl94">
    <w:name w:val="xl94"/>
    <w:basedOn w:val="a"/>
    <w:rsid w:val="008C34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OST type A" w:hAnsi="GOST type A"/>
    </w:rPr>
  </w:style>
  <w:style w:type="paragraph" w:customStyle="1" w:styleId="xl95">
    <w:name w:val="xl95"/>
    <w:basedOn w:val="a"/>
    <w:rsid w:val="008C34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OST type A" w:hAnsi="GOST type A"/>
    </w:rPr>
  </w:style>
  <w:style w:type="paragraph" w:customStyle="1" w:styleId="xl96">
    <w:name w:val="xl96"/>
    <w:basedOn w:val="a"/>
    <w:rsid w:val="008C34A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OST type A" w:hAnsi="GOST type A"/>
    </w:rPr>
  </w:style>
  <w:style w:type="paragraph" w:customStyle="1" w:styleId="xl97">
    <w:name w:val="xl97"/>
    <w:basedOn w:val="a"/>
    <w:rsid w:val="008C34A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OST type A" w:hAnsi="GOST type A"/>
    </w:rPr>
  </w:style>
  <w:style w:type="paragraph" w:customStyle="1" w:styleId="xl98">
    <w:name w:val="xl98"/>
    <w:basedOn w:val="a"/>
    <w:rsid w:val="008C34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OST type A" w:hAnsi="GOST type A"/>
    </w:rPr>
  </w:style>
  <w:style w:type="paragraph" w:customStyle="1" w:styleId="xl99">
    <w:name w:val="xl99"/>
    <w:basedOn w:val="a"/>
    <w:rsid w:val="008C34A9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OST type A" w:hAnsi="GOST type A"/>
    </w:rPr>
  </w:style>
  <w:style w:type="paragraph" w:customStyle="1" w:styleId="xl100">
    <w:name w:val="xl100"/>
    <w:basedOn w:val="a"/>
    <w:rsid w:val="008C34A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OST type A" w:hAnsi="GOST type A"/>
    </w:rPr>
  </w:style>
  <w:style w:type="paragraph" w:customStyle="1" w:styleId="xl101">
    <w:name w:val="xl101"/>
    <w:basedOn w:val="a"/>
    <w:rsid w:val="008C34A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OST type A" w:hAnsi="GOST type A"/>
      <w:color w:val="000000"/>
    </w:rPr>
  </w:style>
  <w:style w:type="paragraph" w:customStyle="1" w:styleId="xl102">
    <w:name w:val="xl102"/>
    <w:basedOn w:val="a"/>
    <w:rsid w:val="008C34A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OST type A" w:hAnsi="GOST type A"/>
    </w:rPr>
  </w:style>
  <w:style w:type="paragraph" w:customStyle="1" w:styleId="xl103">
    <w:name w:val="xl103"/>
    <w:basedOn w:val="a"/>
    <w:rsid w:val="008C34A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OST type A" w:hAnsi="GOST type A"/>
    </w:rPr>
  </w:style>
  <w:style w:type="paragraph" w:customStyle="1" w:styleId="xl104">
    <w:name w:val="xl104"/>
    <w:basedOn w:val="a"/>
    <w:rsid w:val="008C34A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OST type A" w:hAnsi="GOST type A"/>
      <w:color w:val="000000"/>
    </w:rPr>
  </w:style>
  <w:style w:type="paragraph" w:customStyle="1" w:styleId="xl105">
    <w:name w:val="xl105"/>
    <w:basedOn w:val="a"/>
    <w:rsid w:val="008C34A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OST type A" w:hAnsi="GOST type A"/>
      <w:color w:val="000000"/>
    </w:rPr>
  </w:style>
  <w:style w:type="paragraph" w:customStyle="1" w:styleId="xl106">
    <w:name w:val="xl106"/>
    <w:basedOn w:val="a"/>
    <w:rsid w:val="008C34A9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OST type A" w:hAnsi="GOST type A"/>
      <w:color w:val="000000"/>
    </w:rPr>
  </w:style>
  <w:style w:type="paragraph" w:customStyle="1" w:styleId="xl107">
    <w:name w:val="xl107"/>
    <w:basedOn w:val="a"/>
    <w:rsid w:val="008C34A9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OST type A" w:hAnsi="GOST type A"/>
      <w:color w:val="000000"/>
    </w:rPr>
  </w:style>
  <w:style w:type="paragraph" w:customStyle="1" w:styleId="xl108">
    <w:name w:val="xl108"/>
    <w:basedOn w:val="a"/>
    <w:rsid w:val="008C34A9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OST type A" w:hAnsi="GOST type A"/>
    </w:rPr>
  </w:style>
  <w:style w:type="paragraph" w:customStyle="1" w:styleId="xl109">
    <w:name w:val="xl109"/>
    <w:basedOn w:val="a"/>
    <w:rsid w:val="008C34A9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OST type A" w:hAnsi="GOST type A"/>
    </w:rPr>
  </w:style>
  <w:style w:type="paragraph" w:customStyle="1" w:styleId="xl110">
    <w:name w:val="xl110"/>
    <w:basedOn w:val="a"/>
    <w:rsid w:val="008C34A9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OST type A" w:hAnsi="GOST type A"/>
    </w:rPr>
  </w:style>
  <w:style w:type="paragraph" w:customStyle="1" w:styleId="xl111">
    <w:name w:val="xl111"/>
    <w:basedOn w:val="a"/>
    <w:rsid w:val="008C34A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OST type A" w:hAnsi="GOST type A"/>
    </w:rPr>
  </w:style>
  <w:style w:type="paragraph" w:customStyle="1" w:styleId="xl112">
    <w:name w:val="xl112"/>
    <w:basedOn w:val="a"/>
    <w:rsid w:val="008C34A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OST type A" w:hAnsi="GOST type A"/>
    </w:rPr>
  </w:style>
  <w:style w:type="paragraph" w:customStyle="1" w:styleId="xl113">
    <w:name w:val="xl113"/>
    <w:basedOn w:val="a"/>
    <w:rsid w:val="008C34A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OST type A" w:hAnsi="GOST type A"/>
    </w:rPr>
  </w:style>
  <w:style w:type="paragraph" w:customStyle="1" w:styleId="xl114">
    <w:name w:val="xl114"/>
    <w:basedOn w:val="a"/>
    <w:rsid w:val="008C34A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OST type A" w:hAnsi="GOST type A"/>
    </w:rPr>
  </w:style>
  <w:style w:type="paragraph" w:customStyle="1" w:styleId="xl115">
    <w:name w:val="xl115"/>
    <w:basedOn w:val="a"/>
    <w:rsid w:val="008C34A9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OST type A" w:hAnsi="GOST type A"/>
    </w:rPr>
  </w:style>
  <w:style w:type="paragraph" w:customStyle="1" w:styleId="xl116">
    <w:name w:val="xl116"/>
    <w:basedOn w:val="a"/>
    <w:rsid w:val="008C34A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OST type A" w:hAnsi="GOST type A"/>
    </w:rPr>
  </w:style>
  <w:style w:type="paragraph" w:customStyle="1" w:styleId="xl117">
    <w:name w:val="xl117"/>
    <w:basedOn w:val="a"/>
    <w:rsid w:val="008C34A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OST type A" w:hAnsi="GOST type A"/>
    </w:rPr>
  </w:style>
  <w:style w:type="paragraph" w:customStyle="1" w:styleId="xl118">
    <w:name w:val="xl118"/>
    <w:basedOn w:val="a"/>
    <w:rsid w:val="008C34A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OST type A" w:hAnsi="GOST type A"/>
    </w:rPr>
  </w:style>
  <w:style w:type="paragraph" w:customStyle="1" w:styleId="xl119">
    <w:name w:val="xl119"/>
    <w:basedOn w:val="a"/>
    <w:rsid w:val="008C34A9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OST type A" w:hAnsi="GOST type A"/>
    </w:rPr>
  </w:style>
  <w:style w:type="paragraph" w:customStyle="1" w:styleId="xl120">
    <w:name w:val="xl120"/>
    <w:basedOn w:val="a"/>
    <w:rsid w:val="008C34A9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OST type A" w:hAnsi="GOST type A"/>
    </w:rPr>
  </w:style>
  <w:style w:type="paragraph" w:customStyle="1" w:styleId="xl121">
    <w:name w:val="xl121"/>
    <w:basedOn w:val="a"/>
    <w:rsid w:val="008C34A9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OST type A" w:hAnsi="GOST type A"/>
    </w:rPr>
  </w:style>
  <w:style w:type="paragraph" w:customStyle="1" w:styleId="xl122">
    <w:name w:val="xl122"/>
    <w:basedOn w:val="a"/>
    <w:rsid w:val="008C34A9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OST type A" w:hAnsi="GOST type A"/>
    </w:rPr>
  </w:style>
  <w:style w:type="paragraph" w:customStyle="1" w:styleId="xl123">
    <w:name w:val="xl123"/>
    <w:basedOn w:val="a"/>
    <w:rsid w:val="008C34A9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OST type A" w:hAnsi="GOST type A"/>
      <w:color w:val="000000"/>
    </w:rPr>
  </w:style>
  <w:style w:type="paragraph" w:customStyle="1" w:styleId="xl124">
    <w:name w:val="xl124"/>
    <w:basedOn w:val="a"/>
    <w:rsid w:val="008C34A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OST type A" w:hAnsi="GOST type A"/>
      <w:color w:val="000000"/>
    </w:rPr>
  </w:style>
  <w:style w:type="paragraph" w:customStyle="1" w:styleId="xl125">
    <w:name w:val="xl125"/>
    <w:basedOn w:val="a"/>
    <w:rsid w:val="008C34A9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OST type A" w:hAnsi="GOST type A"/>
      <w:color w:val="000000"/>
    </w:rPr>
  </w:style>
  <w:style w:type="paragraph" w:customStyle="1" w:styleId="xl126">
    <w:name w:val="xl126"/>
    <w:basedOn w:val="a"/>
    <w:rsid w:val="008C34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OST type A" w:hAnsi="GOST type A"/>
      <w:color w:val="000000"/>
    </w:rPr>
  </w:style>
  <w:style w:type="paragraph" w:customStyle="1" w:styleId="xl127">
    <w:name w:val="xl127"/>
    <w:basedOn w:val="a"/>
    <w:rsid w:val="008C34A9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OST type A" w:hAnsi="GOST type A"/>
      <w:color w:val="000000"/>
    </w:rPr>
  </w:style>
  <w:style w:type="paragraph" w:customStyle="1" w:styleId="xl128">
    <w:name w:val="xl128"/>
    <w:basedOn w:val="a"/>
    <w:rsid w:val="008C34A9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9">
    <w:name w:val="xl129"/>
    <w:basedOn w:val="a"/>
    <w:rsid w:val="008C34A9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0">
    <w:name w:val="xl130"/>
    <w:basedOn w:val="a"/>
    <w:rsid w:val="008C34A9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OST type A" w:hAnsi="GOST type A"/>
      <w:color w:val="000000"/>
    </w:rPr>
  </w:style>
  <w:style w:type="paragraph" w:customStyle="1" w:styleId="xl131">
    <w:name w:val="xl131"/>
    <w:basedOn w:val="a"/>
    <w:rsid w:val="008C34A9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OST type A" w:hAnsi="GOST type A"/>
      <w:color w:val="000000"/>
    </w:rPr>
  </w:style>
  <w:style w:type="paragraph" w:customStyle="1" w:styleId="xl132">
    <w:name w:val="xl132"/>
    <w:basedOn w:val="a"/>
    <w:rsid w:val="008C34A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OST type A" w:hAnsi="GOST type A"/>
      <w:color w:val="000000"/>
    </w:rPr>
  </w:style>
  <w:style w:type="paragraph" w:customStyle="1" w:styleId="xl133">
    <w:name w:val="xl133"/>
    <w:basedOn w:val="a"/>
    <w:rsid w:val="008C34A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OST type A" w:hAnsi="GOST type A"/>
      <w:color w:val="000000"/>
    </w:rPr>
  </w:style>
  <w:style w:type="paragraph" w:customStyle="1" w:styleId="xl134">
    <w:name w:val="xl134"/>
    <w:basedOn w:val="a"/>
    <w:rsid w:val="008C34A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OST type A" w:hAnsi="GOST type A"/>
      <w:color w:val="000000"/>
    </w:rPr>
  </w:style>
  <w:style w:type="paragraph" w:customStyle="1" w:styleId="xl135">
    <w:name w:val="xl135"/>
    <w:basedOn w:val="a"/>
    <w:rsid w:val="008C34A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OST type A" w:hAnsi="GOST type A"/>
    </w:rPr>
  </w:style>
  <w:style w:type="paragraph" w:customStyle="1" w:styleId="xl136">
    <w:name w:val="xl136"/>
    <w:basedOn w:val="a"/>
    <w:rsid w:val="008C34A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OST type A" w:hAnsi="GOST type A"/>
      <w:color w:val="000000"/>
    </w:rPr>
  </w:style>
  <w:style w:type="paragraph" w:customStyle="1" w:styleId="xl137">
    <w:name w:val="xl137"/>
    <w:basedOn w:val="a"/>
    <w:rsid w:val="008C34A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OST type A" w:hAnsi="GOST type A"/>
      <w:color w:val="000000"/>
    </w:rPr>
  </w:style>
  <w:style w:type="paragraph" w:customStyle="1" w:styleId="xl138">
    <w:name w:val="xl138"/>
    <w:basedOn w:val="a"/>
    <w:rsid w:val="008C34A9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OST type A" w:hAnsi="GOST type A"/>
    </w:rPr>
  </w:style>
  <w:style w:type="paragraph" w:customStyle="1" w:styleId="xl139">
    <w:name w:val="xl139"/>
    <w:basedOn w:val="a"/>
    <w:rsid w:val="008C34A9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OST type A" w:hAnsi="GOST type A"/>
    </w:rPr>
  </w:style>
  <w:style w:type="paragraph" w:customStyle="1" w:styleId="xl140">
    <w:name w:val="xl140"/>
    <w:basedOn w:val="a"/>
    <w:rsid w:val="008C34A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OST type A" w:hAnsi="GOST type A"/>
    </w:rPr>
  </w:style>
  <w:style w:type="paragraph" w:customStyle="1" w:styleId="xl141">
    <w:name w:val="xl141"/>
    <w:basedOn w:val="a"/>
    <w:rsid w:val="008C34A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OST type A" w:hAnsi="GOST type A"/>
    </w:rPr>
  </w:style>
  <w:style w:type="paragraph" w:customStyle="1" w:styleId="xl142">
    <w:name w:val="xl142"/>
    <w:basedOn w:val="a"/>
    <w:rsid w:val="008C34A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OST type A" w:hAnsi="GOST type A"/>
    </w:rPr>
  </w:style>
  <w:style w:type="paragraph" w:customStyle="1" w:styleId="xl143">
    <w:name w:val="xl143"/>
    <w:basedOn w:val="a"/>
    <w:rsid w:val="008C34A9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OST type A" w:hAnsi="GOST type A"/>
      <w:color w:val="000000"/>
    </w:rPr>
  </w:style>
  <w:style w:type="paragraph" w:customStyle="1" w:styleId="xl144">
    <w:name w:val="xl144"/>
    <w:basedOn w:val="a"/>
    <w:rsid w:val="008C34A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OST type A" w:hAnsi="GOST type A"/>
    </w:rPr>
  </w:style>
  <w:style w:type="paragraph" w:customStyle="1" w:styleId="xl145">
    <w:name w:val="xl145"/>
    <w:basedOn w:val="a"/>
    <w:rsid w:val="008C34A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OST type A" w:hAnsi="GOST type A"/>
    </w:rPr>
  </w:style>
  <w:style w:type="paragraph" w:customStyle="1" w:styleId="xl146">
    <w:name w:val="xl146"/>
    <w:basedOn w:val="a"/>
    <w:rsid w:val="008C34A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OST type A" w:hAnsi="GOST type A"/>
    </w:rPr>
  </w:style>
  <w:style w:type="paragraph" w:customStyle="1" w:styleId="xl147">
    <w:name w:val="xl147"/>
    <w:basedOn w:val="a"/>
    <w:rsid w:val="008C34A9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48">
    <w:name w:val="xl148"/>
    <w:basedOn w:val="a"/>
    <w:rsid w:val="008C34A9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49">
    <w:name w:val="xl149"/>
    <w:basedOn w:val="a"/>
    <w:rsid w:val="008C34A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OST type A" w:hAnsi="GOST type A"/>
    </w:rPr>
  </w:style>
  <w:style w:type="paragraph" w:customStyle="1" w:styleId="xl150">
    <w:name w:val="xl150"/>
    <w:basedOn w:val="a"/>
    <w:rsid w:val="008C34A9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OST type A" w:hAnsi="GOST type A"/>
    </w:rPr>
  </w:style>
  <w:style w:type="paragraph" w:customStyle="1" w:styleId="xl151">
    <w:name w:val="xl151"/>
    <w:basedOn w:val="a"/>
    <w:rsid w:val="008C34A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OST type A" w:hAnsi="GOST type A"/>
    </w:rPr>
  </w:style>
  <w:style w:type="paragraph" w:customStyle="1" w:styleId="xl152">
    <w:name w:val="xl152"/>
    <w:basedOn w:val="a"/>
    <w:rsid w:val="008C34A9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OST type A" w:hAnsi="GOST type A"/>
    </w:rPr>
  </w:style>
  <w:style w:type="paragraph" w:customStyle="1" w:styleId="xl153">
    <w:name w:val="xl153"/>
    <w:basedOn w:val="a"/>
    <w:rsid w:val="008C34A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OST type A" w:hAnsi="GOST type A"/>
    </w:rPr>
  </w:style>
  <w:style w:type="paragraph" w:customStyle="1" w:styleId="xl154">
    <w:name w:val="xl154"/>
    <w:basedOn w:val="a"/>
    <w:rsid w:val="008C34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22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8009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06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1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49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34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26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022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08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757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63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684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13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133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8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5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9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8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5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Application%20Data\Microsoft\&#1064;&#1072;&#1073;&#1083;&#1086;&#1085;&#1099;\&#1064;&#1072;&#1073;&#1083;&#1086;&#1085;%20&#1090;&#1077;&#1082;&#1089;&#1090;&#1086;&#1074;&#1086;&#1075;&#1086;%20&#1076;&#1086;&#1082;&#1091;&#1084;&#1077;&#1085;&#1090;&#1072;%20&#1057;&#1052;&#1055;%20&#8470;93%20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47D7F2-10BD-438B-A3D0-7D3DF5CA2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текстового документа СМП №93 .dot</Template>
  <TotalTime>2959</TotalTime>
  <Pages>58</Pages>
  <Words>12114</Words>
  <Characters>69052</Characters>
  <Application>Microsoft Office Word</Application>
  <DocSecurity>0</DocSecurity>
  <Lines>575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Состав проекта</vt:lpstr>
    </vt:vector>
  </TitlesOfParts>
  <Company/>
  <LinksUpToDate>false</LinksUpToDate>
  <CharactersWithSpaces>81004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Состав проекта</dc:title>
  <dc:creator>Пользователь</dc:creator>
  <cp:lastModifiedBy>Roma</cp:lastModifiedBy>
  <cp:revision>122</cp:revision>
  <cp:lastPrinted>2017-08-22T06:03:00Z</cp:lastPrinted>
  <dcterms:created xsi:type="dcterms:W3CDTF">2017-05-26T05:47:00Z</dcterms:created>
  <dcterms:modified xsi:type="dcterms:W3CDTF">2018-02-01T10:58:00Z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-108232854</vt:i4>
  </property>
</Properties>
</file>