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BF" w:rsidRDefault="009A64BF" w:rsidP="00366726">
      <w:pPr>
        <w:pStyle w:val="affb"/>
        <w:ind w:firstLine="720"/>
        <w:jc w:val="both"/>
        <w:rPr>
          <w:sz w:val="28"/>
          <w:szCs w:val="28"/>
        </w:rPr>
      </w:pPr>
    </w:p>
    <w:p w:rsidR="00DC23F5" w:rsidRPr="00DC23F5" w:rsidRDefault="00DC23F5" w:rsidP="00DC23F5">
      <w:pPr>
        <w:spacing w:line="360" w:lineRule="auto"/>
        <w:ind w:left="113" w:firstLine="709"/>
        <w:jc w:val="both"/>
        <w:rPr>
          <w:rFonts w:eastAsia="Times New Roman"/>
          <w:szCs w:val="28"/>
          <w:lang w:eastAsia="ru-RU"/>
        </w:rPr>
      </w:pPr>
      <w:r w:rsidRPr="00DC23F5">
        <w:rPr>
          <w:rFonts w:eastAsia="Times New Roman"/>
          <w:szCs w:val="28"/>
          <w:lang w:eastAsia="ru-RU"/>
        </w:rPr>
        <w:t>Документация по планировке территории выполнена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регламентов,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</w:t>
      </w:r>
    </w:p>
    <w:p w:rsidR="00366726" w:rsidRDefault="00366726" w:rsidP="00366726">
      <w:pPr>
        <w:pStyle w:val="affb"/>
        <w:jc w:val="both"/>
        <w:rPr>
          <w:sz w:val="28"/>
          <w:szCs w:val="28"/>
        </w:rPr>
      </w:pPr>
    </w:p>
    <w:p w:rsidR="009F0110" w:rsidRDefault="009F0110" w:rsidP="009F0110">
      <w:pPr>
        <w:tabs>
          <w:tab w:val="left" w:pos="10065"/>
        </w:tabs>
        <w:spacing w:line="360" w:lineRule="auto"/>
        <w:ind w:firstLine="709"/>
        <w:jc w:val="both"/>
        <w:rPr>
          <w:szCs w:val="28"/>
        </w:rPr>
      </w:pPr>
    </w:p>
    <w:p w:rsidR="00EC0370" w:rsidRDefault="00EC0370" w:rsidP="009F0110">
      <w:pPr>
        <w:tabs>
          <w:tab w:val="left" w:pos="10065"/>
        </w:tabs>
        <w:spacing w:line="360" w:lineRule="auto"/>
        <w:ind w:firstLine="709"/>
        <w:jc w:val="both"/>
        <w:rPr>
          <w:szCs w:val="28"/>
        </w:rPr>
      </w:pPr>
    </w:p>
    <w:p w:rsidR="00EC0370" w:rsidRDefault="00EC0370" w:rsidP="009F0110">
      <w:pPr>
        <w:tabs>
          <w:tab w:val="left" w:pos="10065"/>
        </w:tabs>
        <w:spacing w:line="360" w:lineRule="auto"/>
        <w:ind w:firstLine="709"/>
        <w:jc w:val="both"/>
        <w:rPr>
          <w:szCs w:val="28"/>
        </w:rPr>
      </w:pPr>
    </w:p>
    <w:p w:rsidR="00EC0370" w:rsidRDefault="00EC0370" w:rsidP="009F0110">
      <w:pPr>
        <w:tabs>
          <w:tab w:val="left" w:pos="10065"/>
        </w:tabs>
        <w:spacing w:line="360" w:lineRule="auto"/>
        <w:ind w:firstLine="709"/>
        <w:jc w:val="both"/>
        <w:rPr>
          <w:szCs w:val="28"/>
        </w:rPr>
      </w:pPr>
    </w:p>
    <w:p w:rsidR="00EC0370" w:rsidRDefault="00EC0370" w:rsidP="009F0110">
      <w:pPr>
        <w:tabs>
          <w:tab w:val="left" w:pos="10065"/>
        </w:tabs>
        <w:spacing w:line="360" w:lineRule="auto"/>
        <w:ind w:firstLine="709"/>
        <w:jc w:val="both"/>
        <w:rPr>
          <w:szCs w:val="28"/>
        </w:rPr>
      </w:pPr>
    </w:p>
    <w:p w:rsidR="00EC0370" w:rsidRDefault="00EC0370" w:rsidP="009F0110">
      <w:pPr>
        <w:tabs>
          <w:tab w:val="left" w:pos="10065"/>
        </w:tabs>
        <w:spacing w:line="360" w:lineRule="auto"/>
        <w:ind w:firstLine="709"/>
        <w:jc w:val="both"/>
        <w:rPr>
          <w:szCs w:val="28"/>
        </w:rPr>
      </w:pPr>
    </w:p>
    <w:p w:rsidR="009F0110" w:rsidRDefault="009F01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FA0710" w:rsidRDefault="00FA0710" w:rsidP="00FA0710">
      <w:pPr>
        <w:spacing w:line="360" w:lineRule="auto"/>
        <w:jc w:val="center"/>
        <w:rPr>
          <w:b/>
          <w:bCs/>
          <w:sz w:val="27"/>
          <w:szCs w:val="27"/>
        </w:rPr>
      </w:pPr>
      <w:r w:rsidRPr="00357DB9">
        <w:rPr>
          <w:b/>
          <w:bCs/>
          <w:sz w:val="27"/>
          <w:szCs w:val="27"/>
        </w:rPr>
        <w:lastRenderedPageBreak/>
        <w:t>СОДЕРЖАНИЕ</w:t>
      </w:r>
    </w:p>
    <w:p w:rsidR="00FA0710" w:rsidRPr="00357DB9" w:rsidRDefault="00FA0710" w:rsidP="00FA0710">
      <w:pPr>
        <w:spacing w:line="360" w:lineRule="auto"/>
        <w:jc w:val="center"/>
        <w:rPr>
          <w:b/>
          <w:bCs/>
          <w:sz w:val="27"/>
          <w:szCs w:val="27"/>
        </w:rPr>
      </w:pPr>
    </w:p>
    <w:tbl>
      <w:tblPr>
        <w:tblW w:w="985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8"/>
        <w:gridCol w:w="8094"/>
        <w:gridCol w:w="936"/>
      </w:tblGrid>
      <w:tr w:rsidR="006C56CB" w:rsidRPr="002E4187" w:rsidTr="006C56CB">
        <w:trPr>
          <w:trHeight w:hRule="exact"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  <w:r w:rsidRPr="00AC1CCF">
              <w:rPr>
                <w:b/>
                <w:szCs w:val="28"/>
              </w:rPr>
              <w:t>1.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center" w:pos="3582"/>
              </w:tabs>
              <w:spacing w:line="360" w:lineRule="auto"/>
              <w:rPr>
                <w:b/>
                <w:szCs w:val="28"/>
              </w:rPr>
            </w:pPr>
            <w:r w:rsidRPr="002E4187">
              <w:rPr>
                <w:b/>
                <w:szCs w:val="28"/>
              </w:rPr>
              <w:t>Общая часть</w:t>
            </w:r>
          </w:p>
          <w:p w:rsidR="006C56CB" w:rsidRPr="002E4187" w:rsidRDefault="006C56CB" w:rsidP="006C56CB">
            <w:pPr>
              <w:tabs>
                <w:tab w:val="center" w:pos="3582"/>
              </w:tabs>
              <w:spacing w:line="360" w:lineRule="auto"/>
              <w:rPr>
                <w:b/>
                <w:szCs w:val="28"/>
              </w:rPr>
            </w:pPr>
          </w:p>
        </w:tc>
        <w:tc>
          <w:tcPr>
            <w:tcW w:w="936" w:type="dxa"/>
          </w:tcPr>
          <w:p w:rsidR="006C56CB" w:rsidRPr="002E4187" w:rsidRDefault="00BE58C8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C56CB" w:rsidRPr="002E4187" w:rsidTr="006C56CB">
        <w:trPr>
          <w:trHeight w:hRule="exact"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 w:rsidRPr="00AC1CCF">
              <w:rPr>
                <w:szCs w:val="28"/>
              </w:rPr>
              <w:t>1.1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tabs>
                <w:tab w:val="center" w:pos="3582"/>
              </w:tabs>
              <w:spacing w:line="360" w:lineRule="auto"/>
              <w:rPr>
                <w:szCs w:val="28"/>
              </w:rPr>
            </w:pPr>
            <w:r w:rsidRPr="002E4187">
              <w:rPr>
                <w:szCs w:val="28"/>
              </w:rPr>
              <w:t>Состав авторского коллектива</w:t>
            </w:r>
          </w:p>
        </w:tc>
        <w:tc>
          <w:tcPr>
            <w:tcW w:w="936" w:type="dxa"/>
          </w:tcPr>
          <w:p w:rsidR="006C56CB" w:rsidRPr="002E4187" w:rsidRDefault="00BE58C8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C56CB" w:rsidRPr="002E4187" w:rsidTr="006C56CB">
        <w:trPr>
          <w:trHeight w:hRule="exact"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 w:rsidRPr="00AC1CCF">
              <w:rPr>
                <w:szCs w:val="28"/>
              </w:rPr>
              <w:t>1.2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spacing w:line="360" w:lineRule="auto"/>
              <w:rPr>
                <w:szCs w:val="28"/>
              </w:rPr>
            </w:pPr>
            <w:r w:rsidRPr="002E4187">
              <w:rPr>
                <w:szCs w:val="28"/>
              </w:rPr>
              <w:t>Состав проекта</w:t>
            </w:r>
          </w:p>
        </w:tc>
        <w:tc>
          <w:tcPr>
            <w:tcW w:w="936" w:type="dxa"/>
          </w:tcPr>
          <w:p w:rsidR="006C56CB" w:rsidRPr="002E4187" w:rsidRDefault="00BE58C8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C56CB" w:rsidRPr="002E4187" w:rsidTr="006C56CB">
        <w:trPr>
          <w:trHeight w:hRule="exact"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  <w:r w:rsidRPr="00AC1CCF">
              <w:rPr>
                <w:b/>
                <w:szCs w:val="28"/>
              </w:rPr>
              <w:t>2.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spacing w:line="360" w:lineRule="auto"/>
              <w:rPr>
                <w:szCs w:val="28"/>
              </w:rPr>
            </w:pPr>
            <w:r w:rsidRPr="002E4187">
              <w:rPr>
                <w:b/>
                <w:szCs w:val="28"/>
              </w:rPr>
              <w:t>Пояснительная записка</w:t>
            </w:r>
          </w:p>
        </w:tc>
        <w:tc>
          <w:tcPr>
            <w:tcW w:w="936" w:type="dxa"/>
          </w:tcPr>
          <w:p w:rsidR="006C56CB" w:rsidRPr="002E4187" w:rsidRDefault="00BE58C8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C56CB" w:rsidRPr="002E4187" w:rsidTr="006C56CB">
        <w:trPr>
          <w:trHeight w:hRule="exact"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 w:rsidRPr="00AC1CCF">
              <w:rPr>
                <w:szCs w:val="28"/>
              </w:rPr>
              <w:t>2.1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spacing w:line="360" w:lineRule="auto"/>
              <w:rPr>
                <w:b/>
                <w:szCs w:val="28"/>
              </w:rPr>
            </w:pPr>
            <w:r w:rsidRPr="002E4187">
              <w:rPr>
                <w:szCs w:val="28"/>
              </w:rPr>
              <w:t>Общие положения</w:t>
            </w:r>
          </w:p>
        </w:tc>
        <w:tc>
          <w:tcPr>
            <w:tcW w:w="936" w:type="dxa"/>
          </w:tcPr>
          <w:p w:rsidR="006C56CB" w:rsidRPr="002E4187" w:rsidRDefault="00BE58C8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C56CB" w:rsidRPr="002E4187" w:rsidTr="006C56CB">
        <w:trPr>
          <w:trHeight w:hRule="exact" w:val="397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 w:rsidRPr="00AC1CCF">
              <w:rPr>
                <w:szCs w:val="28"/>
              </w:rPr>
              <w:t>2.2</w:t>
            </w:r>
            <w:r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6C56CB" w:rsidP="006C56CB">
            <w:pPr>
              <w:spacing w:line="360" w:lineRule="auto"/>
              <w:rPr>
                <w:b/>
                <w:szCs w:val="28"/>
              </w:rPr>
            </w:pPr>
            <w:r w:rsidRPr="002E4187">
              <w:rPr>
                <w:szCs w:val="28"/>
              </w:rPr>
              <w:t>Природные условия</w:t>
            </w:r>
          </w:p>
        </w:tc>
        <w:tc>
          <w:tcPr>
            <w:tcW w:w="936" w:type="dxa"/>
          </w:tcPr>
          <w:p w:rsidR="006C56CB" w:rsidRPr="002E4187" w:rsidRDefault="00BE58C8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BE58C8" w:rsidRPr="002E4187" w:rsidTr="006C56CB">
        <w:trPr>
          <w:trHeight w:hRule="exact" w:val="397"/>
        </w:trPr>
        <w:tc>
          <w:tcPr>
            <w:tcW w:w="828" w:type="dxa"/>
          </w:tcPr>
          <w:p w:rsidR="00BE58C8" w:rsidRPr="00AC1CCF" w:rsidRDefault="00BE58C8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8094" w:type="dxa"/>
          </w:tcPr>
          <w:p w:rsidR="00BE58C8" w:rsidRPr="002E4187" w:rsidRDefault="00BE58C8" w:rsidP="006C56CB">
            <w:pPr>
              <w:spacing w:line="360" w:lineRule="auto"/>
              <w:rPr>
                <w:szCs w:val="28"/>
              </w:rPr>
            </w:pPr>
            <w:r w:rsidRPr="00BE58C8">
              <w:rPr>
                <w:szCs w:val="28"/>
              </w:rPr>
              <w:t>Характеристика существующего участка</w:t>
            </w:r>
          </w:p>
        </w:tc>
        <w:tc>
          <w:tcPr>
            <w:tcW w:w="936" w:type="dxa"/>
          </w:tcPr>
          <w:p w:rsidR="00BE58C8" w:rsidRDefault="00BE58C8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C56CB" w:rsidRPr="002E4187" w:rsidTr="006C56CB">
        <w:trPr>
          <w:trHeight w:val="794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b/>
                <w:szCs w:val="28"/>
              </w:rPr>
            </w:pPr>
            <w:r w:rsidRPr="00AC1CCF">
              <w:rPr>
                <w:b/>
                <w:szCs w:val="28"/>
              </w:rPr>
              <w:t>3.</w:t>
            </w:r>
          </w:p>
        </w:tc>
        <w:tc>
          <w:tcPr>
            <w:tcW w:w="8094" w:type="dxa"/>
          </w:tcPr>
          <w:p w:rsidR="006C56CB" w:rsidRPr="002E4187" w:rsidRDefault="006C56CB" w:rsidP="00EC0370">
            <w:pPr>
              <w:rPr>
                <w:b/>
                <w:szCs w:val="28"/>
              </w:rPr>
            </w:pPr>
            <w:r w:rsidRPr="002E4187">
              <w:rPr>
                <w:b/>
                <w:szCs w:val="28"/>
              </w:rPr>
              <w:t xml:space="preserve">Обоснование </w:t>
            </w:r>
            <w:r w:rsidR="00EC0370">
              <w:rPr>
                <w:b/>
                <w:szCs w:val="28"/>
              </w:rPr>
              <w:t>проекта планировки территории</w:t>
            </w:r>
          </w:p>
        </w:tc>
        <w:tc>
          <w:tcPr>
            <w:tcW w:w="936" w:type="dxa"/>
          </w:tcPr>
          <w:p w:rsidR="006C56CB" w:rsidRPr="002E4187" w:rsidRDefault="00BE58C8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7163" w:rsidRDefault="00AC7163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 w:rsidRPr="00AC7163">
              <w:rPr>
                <w:szCs w:val="28"/>
              </w:rPr>
              <w:t>3.1</w:t>
            </w:r>
          </w:p>
        </w:tc>
        <w:tc>
          <w:tcPr>
            <w:tcW w:w="8094" w:type="dxa"/>
          </w:tcPr>
          <w:p w:rsidR="006C56CB" w:rsidRPr="002E4187" w:rsidRDefault="00AC7163" w:rsidP="00AC7163">
            <w:pPr>
              <w:spacing w:line="360" w:lineRule="auto"/>
              <w:rPr>
                <w:b/>
                <w:szCs w:val="28"/>
              </w:rPr>
            </w:pPr>
            <w:r w:rsidRPr="00AC7163">
              <w:rPr>
                <w:szCs w:val="28"/>
              </w:rPr>
              <w:t>Характеристика проектируемой территории</w:t>
            </w:r>
          </w:p>
        </w:tc>
        <w:tc>
          <w:tcPr>
            <w:tcW w:w="936" w:type="dxa"/>
          </w:tcPr>
          <w:p w:rsidR="006C56CB" w:rsidRPr="002E4187" w:rsidRDefault="00BE58C8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AC7163" w:rsidP="00AC7163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C56CB" w:rsidRPr="00AC1CCF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="006C56CB"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AC7163" w:rsidP="00AC7163">
            <w:pPr>
              <w:spacing w:line="360" w:lineRule="auto"/>
              <w:rPr>
                <w:szCs w:val="28"/>
              </w:rPr>
            </w:pPr>
            <w:r w:rsidRPr="00AC7163">
              <w:rPr>
                <w:szCs w:val="28"/>
              </w:rPr>
              <w:t>Улично-дорожная сеть</w:t>
            </w:r>
          </w:p>
        </w:tc>
        <w:tc>
          <w:tcPr>
            <w:tcW w:w="936" w:type="dxa"/>
          </w:tcPr>
          <w:p w:rsidR="006C56CB" w:rsidRPr="002E4187" w:rsidRDefault="00BE58C8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AC7163" w:rsidP="00AC7163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C56CB" w:rsidRPr="00AC1CCF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="006C56CB"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AC7163" w:rsidP="00BE58C8">
            <w:pPr>
              <w:spacing w:line="360" w:lineRule="auto"/>
              <w:rPr>
                <w:szCs w:val="28"/>
              </w:rPr>
            </w:pPr>
            <w:r w:rsidRPr="00BE58C8">
              <w:rPr>
                <w:szCs w:val="28"/>
              </w:rPr>
              <w:t>Озеленение</w:t>
            </w:r>
          </w:p>
        </w:tc>
        <w:tc>
          <w:tcPr>
            <w:tcW w:w="936" w:type="dxa"/>
          </w:tcPr>
          <w:p w:rsidR="006C56CB" w:rsidRPr="002E4187" w:rsidRDefault="00BE58C8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AC7163" w:rsidP="00AC7163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C56CB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="006C56CB"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AC7163" w:rsidP="00BE58C8">
            <w:pPr>
              <w:spacing w:line="360" w:lineRule="auto"/>
              <w:rPr>
                <w:szCs w:val="28"/>
              </w:rPr>
            </w:pPr>
            <w:r w:rsidRPr="00BE58C8">
              <w:rPr>
                <w:szCs w:val="28"/>
              </w:rPr>
              <w:t>Озеленение</w:t>
            </w:r>
          </w:p>
        </w:tc>
        <w:tc>
          <w:tcPr>
            <w:tcW w:w="936" w:type="dxa"/>
          </w:tcPr>
          <w:p w:rsidR="006C56CB" w:rsidRPr="002E4187" w:rsidRDefault="00BE58C8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Default="00AC7163" w:rsidP="00AC7163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C56CB">
              <w:rPr>
                <w:szCs w:val="28"/>
              </w:rPr>
              <w:t>.</w:t>
            </w:r>
            <w:r>
              <w:rPr>
                <w:szCs w:val="28"/>
              </w:rPr>
              <w:t>5</w:t>
            </w:r>
            <w:r w:rsidR="006C56CB">
              <w:rPr>
                <w:szCs w:val="28"/>
              </w:rPr>
              <w:t>.</w:t>
            </w:r>
          </w:p>
        </w:tc>
        <w:tc>
          <w:tcPr>
            <w:tcW w:w="8094" w:type="dxa"/>
          </w:tcPr>
          <w:p w:rsidR="006C56CB" w:rsidRPr="002E4187" w:rsidRDefault="00AC7163" w:rsidP="00BE58C8">
            <w:pPr>
              <w:spacing w:line="360" w:lineRule="auto"/>
              <w:rPr>
                <w:szCs w:val="28"/>
              </w:rPr>
            </w:pPr>
            <w:r w:rsidRPr="00BE58C8">
              <w:rPr>
                <w:szCs w:val="28"/>
              </w:rPr>
              <w:t>Памятники истории, градостроительства и архитектуры</w:t>
            </w:r>
          </w:p>
        </w:tc>
        <w:tc>
          <w:tcPr>
            <w:tcW w:w="936" w:type="dxa"/>
          </w:tcPr>
          <w:p w:rsidR="006C56CB" w:rsidRPr="002E4187" w:rsidRDefault="00BE58C8" w:rsidP="00BE58C8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Default="006C56CB" w:rsidP="00AC7163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094" w:type="dxa"/>
          </w:tcPr>
          <w:p w:rsidR="006C56CB" w:rsidRPr="002E4187" w:rsidRDefault="00BE58C8" w:rsidP="00BE58C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Внесение изменений в проект межевания территории </w:t>
            </w:r>
          </w:p>
        </w:tc>
        <w:tc>
          <w:tcPr>
            <w:tcW w:w="936" w:type="dxa"/>
          </w:tcPr>
          <w:p w:rsidR="006C56CB" w:rsidRPr="002E4187" w:rsidRDefault="006C56CB" w:rsidP="00BE58C8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  <w:r w:rsidRPr="002E4187">
              <w:rPr>
                <w:szCs w:val="28"/>
              </w:rPr>
              <w:t>1</w:t>
            </w:r>
            <w:r w:rsidR="00BE58C8">
              <w:rPr>
                <w:szCs w:val="28"/>
              </w:rPr>
              <w:t>5</w:t>
            </w:r>
          </w:p>
        </w:tc>
      </w:tr>
      <w:tr w:rsidR="006C56CB" w:rsidRPr="002E4187" w:rsidTr="00BE58C8">
        <w:trPr>
          <w:trHeight w:val="89"/>
        </w:trPr>
        <w:tc>
          <w:tcPr>
            <w:tcW w:w="828" w:type="dxa"/>
          </w:tcPr>
          <w:p w:rsidR="006C56CB" w:rsidRPr="00AC1CCF" w:rsidRDefault="006C56CB" w:rsidP="006C56CB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8094" w:type="dxa"/>
          </w:tcPr>
          <w:p w:rsidR="006C56CB" w:rsidRPr="002E4187" w:rsidRDefault="00BE58C8" w:rsidP="006C56CB">
            <w:pPr>
              <w:tabs>
                <w:tab w:val="left" w:pos="5490"/>
              </w:tabs>
              <w:ind w:right="-96"/>
              <w:rPr>
                <w:szCs w:val="28"/>
              </w:rPr>
            </w:pPr>
            <w:r w:rsidRPr="00CD2DF0">
              <w:rPr>
                <w:szCs w:val="28"/>
              </w:rPr>
              <w:t>ПРИЛОЖЕНИЯ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BE58C8" w:rsidP="00BE58C8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094" w:type="dxa"/>
          </w:tcPr>
          <w:p w:rsidR="006C56CB" w:rsidRPr="00BE58C8" w:rsidRDefault="00BE58C8" w:rsidP="00BE58C8">
            <w:pPr>
              <w:spacing w:line="360" w:lineRule="auto"/>
              <w:rPr>
                <w:szCs w:val="28"/>
              </w:rPr>
            </w:pPr>
            <w:r w:rsidRPr="00BE58C8">
              <w:rPr>
                <w:szCs w:val="28"/>
              </w:rPr>
              <w:t>Каталог координат формируемых земельных участков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BE58C8" w:rsidP="00BE58C8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094" w:type="dxa"/>
          </w:tcPr>
          <w:p w:rsidR="006C56CB" w:rsidRPr="002E4187" w:rsidRDefault="00BE58C8" w:rsidP="00BE58C8">
            <w:pPr>
              <w:spacing w:line="360" w:lineRule="auto"/>
              <w:rPr>
                <w:szCs w:val="28"/>
              </w:rPr>
            </w:pPr>
            <w:r w:rsidRPr="00BE58C8">
              <w:rPr>
                <w:szCs w:val="28"/>
              </w:rPr>
              <w:t>Характеристика земельных участков, зарегистрированных в государственном кадастре недвижимости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</w:p>
        </w:tc>
      </w:tr>
      <w:tr w:rsidR="006C56CB" w:rsidRPr="002E4187" w:rsidTr="006C56CB">
        <w:trPr>
          <w:trHeight w:val="397"/>
        </w:trPr>
        <w:tc>
          <w:tcPr>
            <w:tcW w:w="828" w:type="dxa"/>
          </w:tcPr>
          <w:p w:rsidR="006C56CB" w:rsidRPr="00AC1CCF" w:rsidRDefault="00BE58C8" w:rsidP="00BE58C8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094" w:type="dxa"/>
          </w:tcPr>
          <w:p w:rsidR="006C56CB" w:rsidRPr="002E4187" w:rsidRDefault="00BE58C8" w:rsidP="00BE58C8">
            <w:pPr>
              <w:spacing w:line="360" w:lineRule="auto"/>
              <w:rPr>
                <w:szCs w:val="28"/>
              </w:rPr>
            </w:pPr>
            <w:r w:rsidRPr="00BE58C8">
              <w:rPr>
                <w:szCs w:val="28"/>
              </w:rPr>
              <w:t>Сведения из БТИ и государственного кадастра недвижимости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</w:p>
        </w:tc>
      </w:tr>
      <w:tr w:rsidR="006C56CB" w:rsidRPr="002E4187" w:rsidTr="00BE58C8">
        <w:trPr>
          <w:trHeight w:val="89"/>
        </w:trPr>
        <w:tc>
          <w:tcPr>
            <w:tcW w:w="828" w:type="dxa"/>
          </w:tcPr>
          <w:p w:rsidR="006C56CB" w:rsidRPr="00AC1CCF" w:rsidRDefault="00BE58C8" w:rsidP="00BE58C8">
            <w:pPr>
              <w:tabs>
                <w:tab w:val="left" w:pos="549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094" w:type="dxa"/>
          </w:tcPr>
          <w:p w:rsidR="006C56CB" w:rsidRPr="002E4187" w:rsidRDefault="00BE58C8" w:rsidP="00BE58C8">
            <w:pPr>
              <w:spacing w:line="360" w:lineRule="auto"/>
              <w:rPr>
                <w:szCs w:val="28"/>
              </w:rPr>
            </w:pPr>
            <w:r w:rsidRPr="00BE58C8">
              <w:rPr>
                <w:szCs w:val="28"/>
              </w:rPr>
              <w:t>Графическая часть</w:t>
            </w:r>
          </w:p>
        </w:tc>
        <w:tc>
          <w:tcPr>
            <w:tcW w:w="936" w:type="dxa"/>
          </w:tcPr>
          <w:p w:rsidR="006C56CB" w:rsidRPr="002E4187" w:rsidRDefault="006C56CB" w:rsidP="006C56CB">
            <w:pPr>
              <w:tabs>
                <w:tab w:val="left" w:pos="5490"/>
              </w:tabs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6C56CB" w:rsidRDefault="006C56CB" w:rsidP="007B55BE">
      <w:pPr>
        <w:jc w:val="center"/>
        <w:rPr>
          <w:b/>
          <w:caps/>
          <w:szCs w:val="28"/>
        </w:rPr>
      </w:pPr>
    </w:p>
    <w:p w:rsidR="006C56CB" w:rsidRDefault="006C56CB" w:rsidP="007B55BE">
      <w:pPr>
        <w:jc w:val="center"/>
        <w:rPr>
          <w:b/>
          <w:caps/>
          <w:szCs w:val="28"/>
        </w:rPr>
      </w:pPr>
    </w:p>
    <w:p w:rsidR="006C56CB" w:rsidRDefault="006C56CB" w:rsidP="007B55BE">
      <w:pPr>
        <w:jc w:val="center"/>
        <w:rPr>
          <w:b/>
          <w:caps/>
          <w:szCs w:val="28"/>
        </w:rPr>
      </w:pPr>
    </w:p>
    <w:p w:rsidR="006C56CB" w:rsidRDefault="006C56CB" w:rsidP="007B55BE">
      <w:pPr>
        <w:jc w:val="center"/>
        <w:rPr>
          <w:b/>
          <w:caps/>
          <w:szCs w:val="28"/>
        </w:rPr>
      </w:pPr>
    </w:p>
    <w:p w:rsidR="006C56CB" w:rsidRDefault="006C56CB" w:rsidP="007B55BE">
      <w:pPr>
        <w:jc w:val="center"/>
        <w:rPr>
          <w:b/>
          <w:caps/>
          <w:szCs w:val="28"/>
        </w:rPr>
      </w:pPr>
    </w:p>
    <w:p w:rsidR="006C56CB" w:rsidRDefault="006C56CB" w:rsidP="007B55BE">
      <w:pPr>
        <w:jc w:val="center"/>
        <w:rPr>
          <w:b/>
          <w:caps/>
          <w:szCs w:val="28"/>
        </w:rPr>
      </w:pPr>
    </w:p>
    <w:p w:rsidR="006C56CB" w:rsidRDefault="006C56CB" w:rsidP="007B55BE">
      <w:pPr>
        <w:jc w:val="center"/>
        <w:rPr>
          <w:b/>
          <w:caps/>
          <w:szCs w:val="28"/>
        </w:rPr>
      </w:pPr>
    </w:p>
    <w:p w:rsidR="006C56CB" w:rsidRPr="005141B6" w:rsidRDefault="006C56CB" w:rsidP="006C56CB">
      <w:pPr>
        <w:jc w:val="center"/>
        <w:rPr>
          <w:b/>
          <w:sz w:val="32"/>
          <w:szCs w:val="32"/>
        </w:rPr>
      </w:pPr>
      <w:r w:rsidRPr="005141B6">
        <w:rPr>
          <w:b/>
          <w:sz w:val="32"/>
          <w:szCs w:val="32"/>
        </w:rPr>
        <w:lastRenderedPageBreak/>
        <w:t>1</w:t>
      </w:r>
      <w:r>
        <w:rPr>
          <w:b/>
          <w:sz w:val="32"/>
          <w:szCs w:val="32"/>
        </w:rPr>
        <w:t>.</w:t>
      </w:r>
      <w:r w:rsidRPr="005141B6">
        <w:rPr>
          <w:b/>
          <w:sz w:val="32"/>
          <w:szCs w:val="32"/>
        </w:rPr>
        <w:t xml:space="preserve"> Общая часть</w:t>
      </w:r>
    </w:p>
    <w:p w:rsidR="006C56CB" w:rsidRDefault="006C56CB" w:rsidP="006C56CB">
      <w:pPr>
        <w:rPr>
          <w:szCs w:val="28"/>
        </w:rPr>
      </w:pPr>
    </w:p>
    <w:p w:rsidR="006C56CB" w:rsidRPr="005141B6" w:rsidRDefault="006C56CB" w:rsidP="006C56CB">
      <w:pPr>
        <w:jc w:val="center"/>
        <w:rPr>
          <w:b/>
          <w:szCs w:val="28"/>
        </w:rPr>
      </w:pPr>
      <w:r w:rsidRPr="005141B6">
        <w:rPr>
          <w:b/>
          <w:szCs w:val="28"/>
        </w:rPr>
        <w:t>1.1 Состав авторского коллектива</w:t>
      </w:r>
    </w:p>
    <w:p w:rsidR="006C56CB" w:rsidRDefault="006C56CB" w:rsidP="006C56CB">
      <w:pPr>
        <w:ind w:firstLine="858"/>
        <w:jc w:val="both"/>
        <w:rPr>
          <w:szCs w:val="28"/>
        </w:rPr>
      </w:pPr>
    </w:p>
    <w:tbl>
      <w:tblPr>
        <w:tblW w:w="95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3666"/>
      </w:tblGrid>
      <w:tr w:rsidR="006C56CB" w:rsidRPr="009B2FD4" w:rsidTr="006C56CB">
        <w:tc>
          <w:tcPr>
            <w:tcW w:w="5850" w:type="dxa"/>
            <w:vAlign w:val="center"/>
          </w:tcPr>
          <w:p w:rsidR="006C56CB" w:rsidRPr="009B2FD4" w:rsidRDefault="006C56CB" w:rsidP="006C56CB">
            <w:pPr>
              <w:jc w:val="center"/>
              <w:rPr>
                <w:szCs w:val="28"/>
              </w:rPr>
            </w:pPr>
            <w:r w:rsidRPr="009B2FD4">
              <w:rPr>
                <w:szCs w:val="28"/>
              </w:rPr>
              <w:t>Должность</w:t>
            </w:r>
          </w:p>
        </w:tc>
        <w:tc>
          <w:tcPr>
            <w:tcW w:w="3666" w:type="dxa"/>
            <w:vAlign w:val="center"/>
          </w:tcPr>
          <w:p w:rsidR="006C56CB" w:rsidRPr="009B2FD4" w:rsidRDefault="006C56CB" w:rsidP="006C56CB">
            <w:pPr>
              <w:jc w:val="center"/>
              <w:rPr>
                <w:szCs w:val="28"/>
              </w:rPr>
            </w:pPr>
            <w:r w:rsidRPr="009B2FD4">
              <w:rPr>
                <w:szCs w:val="28"/>
              </w:rPr>
              <w:t>Фамилия, инициалы</w:t>
            </w:r>
          </w:p>
        </w:tc>
      </w:tr>
      <w:tr w:rsidR="006C56CB" w:rsidRPr="009B2FD4" w:rsidTr="006C56CB">
        <w:tc>
          <w:tcPr>
            <w:tcW w:w="5850" w:type="dxa"/>
            <w:vAlign w:val="center"/>
          </w:tcPr>
          <w:p w:rsidR="006C56CB" w:rsidRPr="009B2FD4" w:rsidRDefault="006C56CB" w:rsidP="006C56CB">
            <w:pPr>
              <w:rPr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6C56CB" w:rsidRPr="009B2FD4" w:rsidRDefault="006C56CB" w:rsidP="006C56CB">
            <w:pPr>
              <w:rPr>
                <w:szCs w:val="28"/>
              </w:rPr>
            </w:pPr>
          </w:p>
        </w:tc>
      </w:tr>
      <w:tr w:rsidR="006C56CB" w:rsidRPr="009B2FD4" w:rsidTr="006C56CB">
        <w:tc>
          <w:tcPr>
            <w:tcW w:w="5850" w:type="dxa"/>
            <w:vAlign w:val="center"/>
          </w:tcPr>
          <w:p w:rsidR="006C56CB" w:rsidRPr="009B2FD4" w:rsidRDefault="006C56CB" w:rsidP="006C56CB">
            <w:pPr>
              <w:jc w:val="both"/>
              <w:rPr>
                <w:szCs w:val="28"/>
              </w:rPr>
            </w:pPr>
            <w:r w:rsidRPr="009B2FD4">
              <w:rPr>
                <w:szCs w:val="28"/>
              </w:rPr>
              <w:t>Главный инженер проекта</w:t>
            </w:r>
          </w:p>
        </w:tc>
        <w:tc>
          <w:tcPr>
            <w:tcW w:w="3666" w:type="dxa"/>
            <w:vAlign w:val="center"/>
          </w:tcPr>
          <w:p w:rsidR="006C56CB" w:rsidRPr="009B2FD4" w:rsidRDefault="00EC0370" w:rsidP="006C56CB">
            <w:pPr>
              <w:ind w:firstLine="204"/>
              <w:rPr>
                <w:szCs w:val="28"/>
              </w:rPr>
            </w:pPr>
            <w:r>
              <w:rPr>
                <w:szCs w:val="28"/>
              </w:rPr>
              <w:t xml:space="preserve">Ильин </w:t>
            </w:r>
            <w:r w:rsidR="004F1C8B">
              <w:rPr>
                <w:szCs w:val="28"/>
              </w:rPr>
              <w:t>С.И.</w:t>
            </w:r>
          </w:p>
        </w:tc>
      </w:tr>
      <w:tr w:rsidR="006C56CB" w:rsidRPr="009B2FD4" w:rsidTr="006C56CB">
        <w:tc>
          <w:tcPr>
            <w:tcW w:w="5850" w:type="dxa"/>
            <w:vAlign w:val="center"/>
          </w:tcPr>
          <w:p w:rsidR="006C56CB" w:rsidRPr="004F1C8B" w:rsidRDefault="006C56CB" w:rsidP="00EC0370">
            <w:pPr>
              <w:jc w:val="both"/>
              <w:rPr>
                <w:szCs w:val="28"/>
                <w:highlight w:val="red"/>
              </w:rPr>
            </w:pPr>
            <w:r w:rsidRPr="004F1C8B">
              <w:rPr>
                <w:szCs w:val="28"/>
              </w:rPr>
              <w:t xml:space="preserve">Инженер </w:t>
            </w:r>
          </w:p>
        </w:tc>
        <w:tc>
          <w:tcPr>
            <w:tcW w:w="3666" w:type="dxa"/>
            <w:vAlign w:val="center"/>
          </w:tcPr>
          <w:p w:rsidR="006C56CB" w:rsidRPr="00EC0370" w:rsidRDefault="004F1C8B" w:rsidP="006C56CB">
            <w:pPr>
              <w:ind w:firstLine="204"/>
              <w:rPr>
                <w:szCs w:val="28"/>
                <w:highlight w:val="red"/>
              </w:rPr>
            </w:pPr>
            <w:r w:rsidRPr="004F1C8B">
              <w:rPr>
                <w:szCs w:val="28"/>
              </w:rPr>
              <w:t>Пискунов А.Н.</w:t>
            </w:r>
          </w:p>
        </w:tc>
      </w:tr>
    </w:tbl>
    <w:p w:rsidR="006C56CB" w:rsidRDefault="006C56CB" w:rsidP="006C56CB">
      <w:pPr>
        <w:ind w:firstLine="858"/>
        <w:jc w:val="both"/>
        <w:rPr>
          <w:szCs w:val="28"/>
        </w:rPr>
      </w:pPr>
    </w:p>
    <w:p w:rsidR="006C56CB" w:rsidRDefault="006C56CB" w:rsidP="006C56CB">
      <w:pPr>
        <w:ind w:firstLine="858"/>
        <w:jc w:val="both"/>
        <w:rPr>
          <w:szCs w:val="28"/>
        </w:rPr>
      </w:pPr>
    </w:p>
    <w:p w:rsidR="006C56CB" w:rsidRPr="005141B6" w:rsidRDefault="006C56CB" w:rsidP="006C56CB">
      <w:pPr>
        <w:jc w:val="center"/>
        <w:rPr>
          <w:b/>
          <w:szCs w:val="28"/>
        </w:rPr>
      </w:pPr>
      <w:r w:rsidRPr="005141B6">
        <w:rPr>
          <w:b/>
          <w:szCs w:val="28"/>
        </w:rPr>
        <w:t>1.2 Состав проекта</w:t>
      </w:r>
    </w:p>
    <w:p w:rsidR="006C56CB" w:rsidRDefault="006C56CB" w:rsidP="006C56CB">
      <w:pPr>
        <w:ind w:firstLine="858"/>
        <w:jc w:val="both"/>
        <w:rPr>
          <w:szCs w:val="28"/>
        </w:rPr>
      </w:pPr>
    </w:p>
    <w:tbl>
      <w:tblPr>
        <w:tblW w:w="95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4468"/>
        <w:gridCol w:w="2106"/>
      </w:tblGrid>
      <w:tr w:rsidR="006C56CB" w:rsidRPr="009B2FD4" w:rsidTr="006C56CB">
        <w:tc>
          <w:tcPr>
            <w:tcW w:w="2942" w:type="dxa"/>
            <w:vAlign w:val="center"/>
          </w:tcPr>
          <w:p w:rsidR="006C56CB" w:rsidRPr="009B2FD4" w:rsidRDefault="006C56CB" w:rsidP="006C56CB">
            <w:pPr>
              <w:jc w:val="center"/>
              <w:rPr>
                <w:szCs w:val="28"/>
              </w:rPr>
            </w:pPr>
          </w:p>
          <w:p w:rsidR="006C56CB" w:rsidRPr="009B2FD4" w:rsidRDefault="006C56CB" w:rsidP="006C56CB">
            <w:pPr>
              <w:jc w:val="center"/>
              <w:rPr>
                <w:szCs w:val="28"/>
              </w:rPr>
            </w:pPr>
            <w:r w:rsidRPr="009B2FD4">
              <w:rPr>
                <w:szCs w:val="28"/>
              </w:rPr>
              <w:t>Обозначение</w:t>
            </w:r>
          </w:p>
          <w:p w:rsidR="006C56CB" w:rsidRPr="009B2FD4" w:rsidRDefault="006C56CB" w:rsidP="006C56CB">
            <w:pPr>
              <w:jc w:val="center"/>
              <w:rPr>
                <w:szCs w:val="28"/>
              </w:rPr>
            </w:pPr>
          </w:p>
        </w:tc>
        <w:tc>
          <w:tcPr>
            <w:tcW w:w="4468" w:type="dxa"/>
            <w:vAlign w:val="center"/>
          </w:tcPr>
          <w:p w:rsidR="006C56CB" w:rsidRPr="009B2FD4" w:rsidRDefault="006C56CB" w:rsidP="006C56CB">
            <w:pPr>
              <w:jc w:val="center"/>
              <w:rPr>
                <w:szCs w:val="28"/>
              </w:rPr>
            </w:pPr>
          </w:p>
          <w:p w:rsidR="006C56CB" w:rsidRPr="009B2FD4" w:rsidRDefault="006C56CB" w:rsidP="006C56CB">
            <w:pPr>
              <w:jc w:val="center"/>
              <w:rPr>
                <w:szCs w:val="28"/>
              </w:rPr>
            </w:pPr>
            <w:r w:rsidRPr="009B2FD4">
              <w:rPr>
                <w:szCs w:val="28"/>
              </w:rPr>
              <w:t>Наименование</w:t>
            </w:r>
          </w:p>
          <w:p w:rsidR="006C56CB" w:rsidRPr="009B2FD4" w:rsidRDefault="006C56CB" w:rsidP="006C56CB">
            <w:pPr>
              <w:jc w:val="center"/>
              <w:rPr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6C56CB" w:rsidRPr="009B2FD4" w:rsidRDefault="006C56CB" w:rsidP="006C56CB">
            <w:pPr>
              <w:jc w:val="center"/>
              <w:rPr>
                <w:szCs w:val="28"/>
              </w:rPr>
            </w:pPr>
          </w:p>
          <w:p w:rsidR="006C56CB" w:rsidRPr="009B2FD4" w:rsidRDefault="006C56CB" w:rsidP="006C56CB">
            <w:pPr>
              <w:jc w:val="center"/>
              <w:rPr>
                <w:szCs w:val="28"/>
              </w:rPr>
            </w:pPr>
            <w:r w:rsidRPr="009B2FD4">
              <w:rPr>
                <w:szCs w:val="28"/>
              </w:rPr>
              <w:t>Примечание</w:t>
            </w:r>
          </w:p>
          <w:p w:rsidR="006C56CB" w:rsidRPr="009B2FD4" w:rsidRDefault="006C56CB" w:rsidP="006C56CB">
            <w:pPr>
              <w:jc w:val="center"/>
              <w:rPr>
                <w:szCs w:val="28"/>
              </w:rPr>
            </w:pPr>
          </w:p>
        </w:tc>
      </w:tr>
      <w:tr w:rsidR="006C56CB" w:rsidRPr="009B2FD4" w:rsidTr="004F1C8B">
        <w:tc>
          <w:tcPr>
            <w:tcW w:w="2942" w:type="dxa"/>
            <w:shd w:val="clear" w:color="auto" w:fill="FFFFFF" w:themeFill="background1"/>
            <w:vAlign w:val="center"/>
          </w:tcPr>
          <w:p w:rsidR="006C56CB" w:rsidRPr="00EC0370" w:rsidRDefault="004F1C8B" w:rsidP="00CD2D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ППТ.ТЧ</w:t>
            </w:r>
          </w:p>
        </w:tc>
        <w:tc>
          <w:tcPr>
            <w:tcW w:w="4468" w:type="dxa"/>
          </w:tcPr>
          <w:p w:rsidR="006C56CB" w:rsidRPr="009B2FD4" w:rsidRDefault="006C56CB" w:rsidP="006C56CB">
            <w:pPr>
              <w:jc w:val="center"/>
              <w:rPr>
                <w:szCs w:val="28"/>
              </w:rPr>
            </w:pPr>
          </w:p>
          <w:p w:rsidR="006C56CB" w:rsidRPr="009B2FD4" w:rsidRDefault="006C56CB" w:rsidP="006C56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Текстовая часть</w:t>
            </w:r>
          </w:p>
        </w:tc>
        <w:tc>
          <w:tcPr>
            <w:tcW w:w="2106" w:type="dxa"/>
          </w:tcPr>
          <w:p w:rsidR="006C56CB" w:rsidRPr="009B2FD4" w:rsidRDefault="006C56CB" w:rsidP="006C56CB">
            <w:pPr>
              <w:jc w:val="both"/>
              <w:rPr>
                <w:szCs w:val="28"/>
              </w:rPr>
            </w:pPr>
          </w:p>
        </w:tc>
      </w:tr>
      <w:tr w:rsidR="006C56CB" w:rsidRPr="009B2FD4" w:rsidTr="00CD2DF0">
        <w:tc>
          <w:tcPr>
            <w:tcW w:w="2942" w:type="dxa"/>
            <w:vAlign w:val="center"/>
          </w:tcPr>
          <w:p w:rsidR="006C56CB" w:rsidRPr="00EC0370" w:rsidRDefault="009620EA" w:rsidP="00CD2DF0">
            <w:pPr>
              <w:jc w:val="center"/>
              <w:rPr>
                <w:szCs w:val="28"/>
                <w:highlight w:val="red"/>
              </w:rPr>
            </w:pPr>
            <w:r>
              <w:rPr>
                <w:szCs w:val="28"/>
              </w:rPr>
              <w:t>ППТ.ГЧ, П</w:t>
            </w:r>
            <w:r w:rsidR="004F1C8B">
              <w:rPr>
                <w:szCs w:val="28"/>
              </w:rPr>
              <w:t>М</w:t>
            </w:r>
            <w:r>
              <w:rPr>
                <w:szCs w:val="28"/>
              </w:rPr>
              <w:t>Т</w:t>
            </w:r>
            <w:r w:rsidR="004F1C8B">
              <w:rPr>
                <w:szCs w:val="28"/>
              </w:rPr>
              <w:t>. ГЧ</w:t>
            </w:r>
          </w:p>
        </w:tc>
        <w:tc>
          <w:tcPr>
            <w:tcW w:w="4468" w:type="dxa"/>
          </w:tcPr>
          <w:p w:rsidR="006C56CB" w:rsidRPr="009B2FD4" w:rsidRDefault="006C56CB" w:rsidP="006C56CB">
            <w:pPr>
              <w:jc w:val="center"/>
              <w:rPr>
                <w:szCs w:val="28"/>
              </w:rPr>
            </w:pPr>
          </w:p>
          <w:p w:rsidR="006C56CB" w:rsidRPr="009B2FD4" w:rsidRDefault="006C56CB" w:rsidP="006C56CB">
            <w:pPr>
              <w:jc w:val="center"/>
              <w:rPr>
                <w:szCs w:val="28"/>
              </w:rPr>
            </w:pPr>
            <w:r w:rsidRPr="009B2FD4">
              <w:rPr>
                <w:szCs w:val="28"/>
              </w:rPr>
              <w:t>Графическая часть</w:t>
            </w:r>
          </w:p>
        </w:tc>
        <w:tc>
          <w:tcPr>
            <w:tcW w:w="2106" w:type="dxa"/>
          </w:tcPr>
          <w:p w:rsidR="006C56CB" w:rsidRPr="009B2FD4" w:rsidRDefault="006C56CB" w:rsidP="006C56CB">
            <w:pPr>
              <w:jc w:val="both"/>
              <w:rPr>
                <w:szCs w:val="28"/>
              </w:rPr>
            </w:pPr>
          </w:p>
        </w:tc>
      </w:tr>
    </w:tbl>
    <w:p w:rsidR="00FA0710" w:rsidRPr="00357DB9" w:rsidRDefault="00FA0710" w:rsidP="00FA0710">
      <w:pPr>
        <w:rPr>
          <w:rStyle w:val="font21"/>
          <w:b/>
          <w:bCs/>
          <w:sz w:val="27"/>
          <w:szCs w:val="27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  <w:bookmarkStart w:id="0" w:name="_GoBack"/>
      <w:bookmarkEnd w:id="0"/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CD2DF0" w:rsidRDefault="00CD2DF0" w:rsidP="007B55BE">
      <w:pPr>
        <w:jc w:val="center"/>
        <w:rPr>
          <w:b/>
          <w:caps/>
          <w:szCs w:val="28"/>
        </w:rPr>
      </w:pPr>
    </w:p>
    <w:p w:rsidR="00CD2DF0" w:rsidRDefault="00CD2DF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FA0710" w:rsidRDefault="00FA0710" w:rsidP="007B55BE">
      <w:pPr>
        <w:jc w:val="center"/>
        <w:rPr>
          <w:b/>
          <w:caps/>
          <w:szCs w:val="28"/>
        </w:rPr>
      </w:pPr>
    </w:p>
    <w:p w:rsidR="007B55BE" w:rsidRDefault="00833276" w:rsidP="007B55B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2</w:t>
      </w:r>
      <w:r w:rsidR="005B0EA8" w:rsidRPr="00626594">
        <w:rPr>
          <w:b/>
          <w:caps/>
          <w:szCs w:val="28"/>
        </w:rPr>
        <w:t>. Пояснительная записка</w:t>
      </w:r>
    </w:p>
    <w:p w:rsidR="007B55BE" w:rsidRDefault="00833276" w:rsidP="007B55BE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="007B55BE">
        <w:rPr>
          <w:b/>
          <w:szCs w:val="28"/>
        </w:rPr>
        <w:t xml:space="preserve">.1. </w:t>
      </w:r>
      <w:r w:rsidRPr="00833276">
        <w:rPr>
          <w:b/>
          <w:szCs w:val="28"/>
        </w:rPr>
        <w:t>Общие положения</w:t>
      </w:r>
    </w:p>
    <w:p w:rsidR="007B55BE" w:rsidRDefault="007B55BE" w:rsidP="007B55BE">
      <w:pPr>
        <w:jc w:val="center"/>
        <w:rPr>
          <w:b/>
          <w:szCs w:val="28"/>
        </w:rPr>
      </w:pPr>
    </w:p>
    <w:p w:rsidR="009625D5" w:rsidRDefault="00EC0370" w:rsidP="006C56CB">
      <w:pPr>
        <w:spacing w:line="360" w:lineRule="auto"/>
        <w:ind w:firstLine="709"/>
        <w:jc w:val="both"/>
      </w:pPr>
      <w:r w:rsidRPr="00EC0370">
        <w:t>Внесение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выполнения проекта планировки и проекта межевания земельного участка с кадастровым номером 13:23:0910238:1177, расположенного по адресу: г. Саранск, ул. Кирова, 7</w:t>
      </w:r>
      <w:r w:rsidR="00833276" w:rsidRPr="00E7627C">
        <w:t xml:space="preserve"> </w:t>
      </w:r>
      <w:r w:rsidR="009625D5" w:rsidRPr="00E7627C">
        <w:t xml:space="preserve">разработан на основании </w:t>
      </w:r>
      <w:r w:rsidR="00833276">
        <w:t>постановления администрации г.о. Саранск</w:t>
      </w:r>
      <w:r w:rsidR="009625D5">
        <w:t xml:space="preserve"> №</w:t>
      </w:r>
      <w:r>
        <w:t>3323</w:t>
      </w:r>
      <w:r w:rsidR="00833276">
        <w:t xml:space="preserve"> от </w:t>
      </w:r>
      <w:r>
        <w:t>28</w:t>
      </w:r>
      <w:r w:rsidR="00833276">
        <w:t>.1</w:t>
      </w:r>
      <w:r>
        <w:t>1</w:t>
      </w:r>
      <w:r w:rsidR="00833276">
        <w:t>.2016 г</w:t>
      </w:r>
      <w:r w:rsidR="009625D5">
        <w:t>.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Работы по разработке проекта планировки территории выполнены в соответствии с требованиями следующих правовых и нормативно-технических документов:</w:t>
      </w:r>
    </w:p>
    <w:p w:rsidR="007B55BE" w:rsidRDefault="007B55BE" w:rsidP="009C0242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Градостроительный кодекс Российской Федерации;</w:t>
      </w:r>
    </w:p>
    <w:p w:rsidR="007B55BE" w:rsidRPr="00E7627C" w:rsidRDefault="007B55BE" w:rsidP="009C0242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EA5AEB">
        <w:rPr>
          <w:szCs w:val="28"/>
        </w:rPr>
        <w:t xml:space="preserve">Местные нормативы градостроительного проектирования </w:t>
      </w:r>
      <w:r>
        <w:rPr>
          <w:bCs/>
          <w:szCs w:val="28"/>
        </w:rPr>
        <w:t>г.о.</w:t>
      </w:r>
      <w:r w:rsidRPr="00EA5AEB">
        <w:rPr>
          <w:bCs/>
          <w:szCs w:val="28"/>
        </w:rPr>
        <w:t xml:space="preserve"> Саранск</w:t>
      </w:r>
      <w:r>
        <w:rPr>
          <w:bCs/>
          <w:szCs w:val="28"/>
        </w:rPr>
        <w:t>, 2008.</w:t>
      </w:r>
    </w:p>
    <w:p w:rsidR="007B55BE" w:rsidRPr="00EA5AEB" w:rsidRDefault="006761C8" w:rsidP="009C0242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C97D9E">
        <w:rPr>
          <w:bCs/>
          <w:szCs w:val="28"/>
        </w:rPr>
        <w:t>Правил землепользования и застройки г.</w:t>
      </w:r>
      <w:r w:rsidR="00FC7C5D">
        <w:rPr>
          <w:bCs/>
          <w:szCs w:val="28"/>
        </w:rPr>
        <w:t>о.</w:t>
      </w:r>
      <w:r w:rsidRPr="00C97D9E">
        <w:rPr>
          <w:bCs/>
          <w:szCs w:val="28"/>
        </w:rPr>
        <w:t xml:space="preserve"> Саранска, 20</w:t>
      </w:r>
      <w:r w:rsidR="00FC7C5D">
        <w:rPr>
          <w:bCs/>
          <w:szCs w:val="28"/>
        </w:rPr>
        <w:t>16;</w:t>
      </w:r>
    </w:p>
    <w:p w:rsidR="007B55BE" w:rsidRPr="005E748E" w:rsidRDefault="007B55BE" w:rsidP="009C0242">
      <w:pPr>
        <w:numPr>
          <w:ilvl w:val="0"/>
          <w:numId w:val="1"/>
        </w:numPr>
        <w:spacing w:line="360" w:lineRule="auto"/>
        <w:jc w:val="both"/>
        <w:rPr>
          <w:rFonts w:eastAsia="SimSun"/>
          <w:szCs w:val="28"/>
        </w:rPr>
      </w:pPr>
      <w:r>
        <w:rPr>
          <w:szCs w:val="28"/>
        </w:rPr>
        <w:t>СНиП 11-04-2003 Инструкция о порядке разработки, согласования, экспертизы и утверждения градостроительной документации, утвержденная Постановлением Государственного комитета РФ по строительству и жилищно-коммунальному комплексу от 29.10.2002г. № 150;</w:t>
      </w:r>
    </w:p>
    <w:p w:rsidR="007B55BE" w:rsidRPr="005E748E" w:rsidRDefault="006761C8" w:rsidP="009C0242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3469BE">
        <w:t>СП 42.13330.2011 «СНиП 2.07.01-89* Градостроительство. Планировка и застройка городских и сельских поселений».</w:t>
      </w:r>
    </w:p>
    <w:p w:rsidR="007B55BE" w:rsidRPr="005E748E" w:rsidRDefault="007B55BE" w:rsidP="009C0242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5E748E">
        <w:rPr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качестве исходных данных для выполнения проекта планировки территории использовались следующие сведения и материалы:</w:t>
      </w:r>
    </w:p>
    <w:p w:rsidR="009625D5" w:rsidRDefault="007B55BE" w:rsidP="007B55BE">
      <w:pPr>
        <w:spacing w:line="360" w:lineRule="auto"/>
        <w:jc w:val="both"/>
      </w:pPr>
      <w:r>
        <w:t xml:space="preserve"> - генеральный план г.</w:t>
      </w:r>
      <w:r w:rsidR="00FC7C5D">
        <w:t xml:space="preserve">о. </w:t>
      </w:r>
      <w:r>
        <w:t xml:space="preserve">Саранска, </w:t>
      </w:r>
      <w:r w:rsidRPr="00B2040B">
        <w:t xml:space="preserve">утвержденный решением Совета депутатов </w:t>
      </w:r>
      <w:r w:rsidR="00FC7C5D">
        <w:t xml:space="preserve">          </w:t>
      </w:r>
      <w:r w:rsidRPr="00B2040B">
        <w:t>г.о.</w:t>
      </w:r>
      <w:r w:rsidR="00FC7C5D">
        <w:t xml:space="preserve"> </w:t>
      </w:r>
      <w:r w:rsidRPr="00B2040B">
        <w:t xml:space="preserve">Саранск от </w:t>
      </w:r>
      <w:r>
        <w:t>2</w:t>
      </w:r>
      <w:r w:rsidR="00FC7C5D">
        <w:t>3</w:t>
      </w:r>
      <w:r w:rsidRPr="00B2040B">
        <w:t>.</w:t>
      </w:r>
      <w:r w:rsidR="00FC7C5D">
        <w:t>04</w:t>
      </w:r>
      <w:r w:rsidRPr="00B2040B">
        <w:t>.</w:t>
      </w:r>
      <w:r w:rsidR="00FC7C5D">
        <w:t>14</w:t>
      </w:r>
      <w:r w:rsidRPr="00B2040B">
        <w:t xml:space="preserve"> г. № </w:t>
      </w:r>
      <w:r w:rsidR="00FC7C5D">
        <w:t>333</w:t>
      </w:r>
      <w:r w:rsidRPr="00B2040B">
        <w:t>;</w:t>
      </w:r>
      <w:r>
        <w:t xml:space="preserve"> </w:t>
      </w:r>
    </w:p>
    <w:p w:rsidR="007B55BE" w:rsidRDefault="007B55BE" w:rsidP="007B55BE">
      <w:pPr>
        <w:spacing w:line="360" w:lineRule="auto"/>
        <w:jc w:val="both"/>
        <w:rPr>
          <w:szCs w:val="28"/>
        </w:rPr>
      </w:pPr>
      <w:r w:rsidRPr="00DF2F2E">
        <w:rPr>
          <w:szCs w:val="28"/>
        </w:rPr>
        <w:t xml:space="preserve">- сведения из государственного кадастра недвижимости о земельных участках, расположенных в границах разработки проекта планировки территории  и сведения </w:t>
      </w:r>
      <w:r w:rsidRPr="00DF2F2E">
        <w:rPr>
          <w:caps/>
          <w:szCs w:val="28"/>
        </w:rPr>
        <w:t>ФГУП «</w:t>
      </w:r>
      <w:r w:rsidRPr="00F551CE">
        <w:rPr>
          <w:szCs w:val="28"/>
        </w:rPr>
        <w:t xml:space="preserve">Ростехинвентаризация – Федеральное </w:t>
      </w:r>
      <w:r w:rsidRPr="001F1E82">
        <w:rPr>
          <w:szCs w:val="28"/>
        </w:rPr>
        <w:t>БТИ</w:t>
      </w:r>
      <w:r w:rsidRPr="001F1E82">
        <w:rPr>
          <w:caps/>
          <w:szCs w:val="28"/>
        </w:rPr>
        <w:t xml:space="preserve">» </w:t>
      </w:r>
      <w:r w:rsidRPr="001F1E82">
        <w:rPr>
          <w:szCs w:val="28"/>
        </w:rPr>
        <w:t xml:space="preserve"> (приложение 6).</w:t>
      </w:r>
    </w:p>
    <w:p w:rsidR="005D6A49" w:rsidRDefault="005D6A49" w:rsidP="005D6A49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6C56CB" w:rsidRPr="006C56CB">
        <w:t>Проекты планировки и межевания террит</w:t>
      </w:r>
      <w:r w:rsidR="006C56CB">
        <w:t xml:space="preserve">ории, ограниченной </w:t>
      </w:r>
      <w:r w:rsidR="00EC0370" w:rsidRPr="00EC0370">
        <w:t>улицами Московская, Ал.</w:t>
      </w:r>
      <w:r w:rsidR="00EC0370">
        <w:t xml:space="preserve"> </w:t>
      </w:r>
      <w:r w:rsidR="00EC0370" w:rsidRPr="00EC0370">
        <w:t>Невского, Ст.Посадская и правым берегом реки Саранка</w:t>
      </w:r>
      <w:r w:rsidR="006C56CB">
        <w:t>.</w:t>
      </w:r>
    </w:p>
    <w:p w:rsidR="005D6A49" w:rsidRPr="00DF2F2E" w:rsidRDefault="005D6A49" w:rsidP="007B55BE">
      <w:pPr>
        <w:spacing w:line="360" w:lineRule="auto"/>
        <w:jc w:val="both"/>
        <w:rPr>
          <w:szCs w:val="28"/>
        </w:rPr>
      </w:pPr>
    </w:p>
    <w:p w:rsidR="007B55BE" w:rsidRPr="009D083F" w:rsidRDefault="007D7F9E" w:rsidP="007B55BE">
      <w:pPr>
        <w:jc w:val="center"/>
        <w:rPr>
          <w:b/>
        </w:rPr>
      </w:pPr>
      <w:r>
        <w:rPr>
          <w:b/>
        </w:rPr>
        <w:t>2</w:t>
      </w:r>
      <w:r w:rsidR="007B55BE" w:rsidRPr="009D083F">
        <w:rPr>
          <w:b/>
        </w:rPr>
        <w:t>.</w:t>
      </w:r>
      <w:r>
        <w:rPr>
          <w:b/>
        </w:rPr>
        <w:t>2</w:t>
      </w:r>
      <w:r w:rsidR="007B55BE" w:rsidRPr="009D083F">
        <w:rPr>
          <w:b/>
        </w:rPr>
        <w:t xml:space="preserve">. </w:t>
      </w:r>
      <w:r w:rsidRPr="007D7F9E">
        <w:rPr>
          <w:b/>
        </w:rPr>
        <w:t>Природные условия.</w:t>
      </w:r>
    </w:p>
    <w:p w:rsidR="007B55BE" w:rsidRPr="009D083F" w:rsidRDefault="007B55BE" w:rsidP="007B55BE">
      <w:pPr>
        <w:jc w:val="center"/>
        <w:rPr>
          <w:b/>
        </w:rPr>
      </w:pP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Район строительства относится ко ΙΙ В климатическому подрайону ΙΙ климатического района.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Расчетная зимняя температура наружного воздуха – минус 30</w:t>
      </w:r>
      <w:r w:rsidRPr="00EC0370">
        <w:rPr>
          <w:vertAlign w:val="superscript"/>
        </w:rPr>
        <w:t>о</w:t>
      </w:r>
      <w:r w:rsidRPr="00EC0370">
        <w:t>С.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Нормативное значение веса снегового покрова – 126 кг/м</w:t>
      </w:r>
      <w:r w:rsidRPr="00EC0370">
        <w:rPr>
          <w:vertAlign w:val="superscript"/>
        </w:rPr>
        <w:t>2</w:t>
      </w:r>
      <w:r w:rsidRPr="00EC0370">
        <w:t>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Нормативное значение ветрового давления       – 30 кгс/м</w:t>
      </w:r>
      <w:r w:rsidRPr="00EC0370">
        <w:rPr>
          <w:vertAlign w:val="superscript"/>
        </w:rPr>
        <w:t>2</w:t>
      </w:r>
      <w:r w:rsidRPr="00EC0370">
        <w:t>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 xml:space="preserve">Нормативная глубина промерзания грунтов      – </w:t>
      </w:r>
      <w:smartTag w:uri="urn:schemas-microsoft-com:office:smarttags" w:element="metricconverter">
        <w:smartTagPr>
          <w:attr w:name="ProductID" w:val="1,5 м"/>
        </w:smartTagPr>
        <w:r w:rsidRPr="00EC0370">
          <w:t>1,5 м</w:t>
        </w:r>
      </w:smartTag>
      <w:r w:rsidRPr="00EC0370">
        <w:t>.</w:t>
      </w:r>
    </w:p>
    <w:p w:rsidR="00EC0370" w:rsidRDefault="00EC0370" w:rsidP="00EC0370">
      <w:pPr>
        <w:spacing w:line="360" w:lineRule="auto"/>
        <w:ind w:firstLine="709"/>
        <w:jc w:val="both"/>
      </w:pPr>
      <w:r w:rsidRPr="00EC0370">
        <w:t>Ветры преобладают юго-западные и западные. Рельеф участка спокойный, с незначительным уклоном к реке Саранка.</w:t>
      </w:r>
    </w:p>
    <w:p w:rsidR="00EC0370" w:rsidRPr="00EC0370" w:rsidRDefault="00EC0370" w:rsidP="00EC0370">
      <w:pPr>
        <w:spacing w:line="360" w:lineRule="auto"/>
        <w:ind w:firstLine="709"/>
        <w:jc w:val="both"/>
      </w:pPr>
    </w:p>
    <w:p w:rsidR="00EC0370" w:rsidRDefault="00EC0370" w:rsidP="00EC0370">
      <w:pPr>
        <w:jc w:val="center"/>
        <w:rPr>
          <w:b/>
        </w:rPr>
      </w:pPr>
      <w:r w:rsidRPr="00EC0370">
        <w:rPr>
          <w:b/>
        </w:rPr>
        <w:t>2.</w:t>
      </w:r>
      <w:r>
        <w:rPr>
          <w:b/>
        </w:rPr>
        <w:t>3.</w:t>
      </w:r>
      <w:r w:rsidRPr="00EC0370">
        <w:rPr>
          <w:b/>
        </w:rPr>
        <w:tab/>
        <w:t>Характеристика существующего участка.</w:t>
      </w:r>
    </w:p>
    <w:p w:rsidR="00EC0370" w:rsidRPr="00EC0370" w:rsidRDefault="00EC0370" w:rsidP="00EC0370">
      <w:pPr>
        <w:jc w:val="center"/>
        <w:rPr>
          <w:b/>
        </w:rPr>
      </w:pP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Участок под строительство комплексной застройки расположен в центральной части г.Саранска.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 xml:space="preserve">Площадь территории в проектируемых границах составляет </w:t>
      </w:r>
      <w:smartTag w:uri="urn:schemas-microsoft-com:office:smarttags" w:element="metricconverter">
        <w:smartTagPr>
          <w:attr w:name="ProductID" w:val="120 га"/>
        </w:smartTagPr>
        <w:r w:rsidRPr="00EC0370">
          <w:t>120 га</w:t>
        </w:r>
      </w:smartTag>
      <w:r w:rsidRPr="00EC0370">
        <w:t xml:space="preserve">, в основном это уже сложившаяся застройка, которая представлена старинными улицами, застроенными частными ветхими и капитальными жилыми домами, а также  капитальными домами разной этажности. 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На рассматриваемой территории имеются: промышленное предприятие – кондитерская фабрика; предприятия общественного назначения : рынок, учебные учреждения, д/сады, магазины, гостиница; государственные учреждения: архив, военкомат, судебный департамент и ряд учреждений бытового обслуживания. Значительная часть территории занята зонами отдыха – это парк им.Пушкина, детский парк и зоопарк.</w:t>
      </w:r>
    </w:p>
    <w:p w:rsidR="009B575D" w:rsidRDefault="009B575D" w:rsidP="00EC0370">
      <w:pPr>
        <w:spacing w:line="360" w:lineRule="auto"/>
        <w:jc w:val="center"/>
        <w:rPr>
          <w:b/>
          <w:szCs w:val="28"/>
        </w:rPr>
      </w:pPr>
      <w:r w:rsidRPr="009B575D">
        <w:rPr>
          <w:b/>
          <w:szCs w:val="28"/>
        </w:rPr>
        <w:t xml:space="preserve">3. Обоснование </w:t>
      </w:r>
      <w:r w:rsidR="00EC0370">
        <w:rPr>
          <w:b/>
          <w:szCs w:val="28"/>
        </w:rPr>
        <w:t>проекта планировки территории</w:t>
      </w:r>
    </w:p>
    <w:p w:rsidR="009B575D" w:rsidRDefault="00EC0370" w:rsidP="00EC0370">
      <w:pPr>
        <w:jc w:val="center"/>
        <w:rPr>
          <w:b/>
        </w:rPr>
      </w:pPr>
      <w:r w:rsidRPr="00EC0370">
        <w:rPr>
          <w:b/>
        </w:rPr>
        <w:t>3.1. Характеристика проектируемой территории</w:t>
      </w:r>
    </w:p>
    <w:p w:rsidR="00EC0370" w:rsidRPr="00EC0370" w:rsidRDefault="00EC0370" w:rsidP="00EC0370">
      <w:pPr>
        <w:jc w:val="center"/>
        <w:rPr>
          <w:b/>
        </w:rPr>
      </w:pP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lastRenderedPageBreak/>
        <w:t>Жилая застройка и улично-дорожная сеть на рассматриваемой территории складывались столетиями, поэтому при разработке проекта планировки и застройки данного участка города планировочная структура в целом сохранена. Реконструкцию существующей застройки предлагается осуществлять с учетом соблюдения санитарно-защитных зон от производственных предприятий, спортивных учреждений, зоопарка и рынка; водоохраной зоны от р.Саранка и охранной зоны от памятников истории и культуры.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Исходя из анализа сложившейся застройки, проектом предлагается под первоочередную многоэтажную застройку участки, ограниченные улицами: Ал.Невского – Республиканская – Красноармейская – Мордовская;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Республиканская – Первомайская – Мордовская – Красноармейская; Ал.Невского – Республиканская – Московская – Мордовская;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Республиканская – Мордовская – Московская – парк. Здесь планируется застройка 5 – 7 – 9 – 10  этажными жилыми домами с блоками обслуживания и торговли.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Участок, ограниченный улицами Республиканская – Садовая – Грузинская – Кирова  предлагается застроить домами  с переменной этажностью 2 – 4 – 5 – 7 – 10 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В районе рекреационной зоны от ул.Садовая до ул.Саранская предусматривается реконструкция территории индивидуальной малоэтажной застройки, здесь предлагается  малоэтажная застройка 2-4 этажа, с сохранением капитальных частных домов.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 xml:space="preserve">Участки общеобразовательной школы и детских дошкольных учреждений проектом предусмотрены в центре проектируемой территории, на участке ограниченном улицами Республиканская – Садовая – Красноармейская – Кирова с учетом радиуса обслуживания. 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Существующий детский сад, расположенный в квартале Республиканская – Первомайская – Мордовская – Красноармейская проектом предлагается реконструировать и расширить.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lastRenderedPageBreak/>
        <w:t>Учреждения жилищно-коммунального хозяйства формируются в районе рынка в санитарно-защитной зоне.</w:t>
      </w:r>
    </w:p>
    <w:p w:rsidR="00FC7C5D" w:rsidRDefault="00FC7C5D" w:rsidP="009B575D">
      <w:pPr>
        <w:spacing w:line="360" w:lineRule="auto"/>
        <w:ind w:firstLine="709"/>
        <w:jc w:val="both"/>
      </w:pPr>
    </w:p>
    <w:p w:rsidR="00EC0370" w:rsidRDefault="00EC0370" w:rsidP="00EC0370">
      <w:pPr>
        <w:jc w:val="center"/>
        <w:rPr>
          <w:b/>
        </w:rPr>
      </w:pPr>
      <w:r w:rsidRPr="00EC0370">
        <w:rPr>
          <w:b/>
        </w:rPr>
        <w:t>3.2.</w:t>
      </w:r>
      <w:r w:rsidRPr="00EC0370">
        <w:rPr>
          <w:b/>
        </w:rPr>
        <w:tab/>
        <w:t>Улично-дорожная сеть.</w:t>
      </w:r>
    </w:p>
    <w:p w:rsidR="00EC0370" w:rsidRPr="00EC0370" w:rsidRDefault="00EC0370" w:rsidP="00EC0370">
      <w:pPr>
        <w:jc w:val="center"/>
        <w:rPr>
          <w:b/>
        </w:rPr>
      </w:pP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Жилая застройка и улично-дорожная сеть на рассматриваемой территории складывалась на протяжении трех столетий, начиная с 1734 года и до наших дней.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Улицы Старопосадская, Московская (бывшая Трехсвятская); Ал.Невского (бывшая Проломная); Республиканская (бывшая Ярмарочная); Саранская (бывшая Предтеченская); Красноармейская (1-ая Успенская); Кирова (2-ая Успенская); Грузинская (3-ья Успенская) являются старинными улицами нашего города и датируются 1817-1900 годами.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Проектом планировки территории решено сложившуюся улично-дорожную сеть оставить без изменения, так как она отвечает современным требованиям, за исключением малых габаритов городских магистралей.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В настоящее время существующая сеть функционирует в виде непрерывной системы с учетом назначения улиц  и дорог, интенсивности транспортного и пешеходного движения, архитектурно-планировочной организации территории и характера застройки.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Интенсивный транспортный поток осуществляется по улице Старопосадская – связь с районами Осипенко и Юго-Запада; по улицам Ал.Невского, Республиканская и Московская – связь Юго-Запада, Окртябрьского и Центрального районов.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В настоящее время возникает транспортная перегрузка улиц Старопосадская и Московская.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Для решения данной проблемы подлежат реконструкции улицы Старопосадская, Ал.Невского и строительство магистральной дороги общегородского значения по улице Серова. Так предложено Генеральным планом города Саранска.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lastRenderedPageBreak/>
        <w:t>Существующие жилые улицы Грузинская, Кирова, Красноармейская, Саранская, Садовая, Мордовская, Кириллова, Новая обеспечивают подъезд грузового и легкового транспорта к общественным зданиям и жилым домам. Пешеходные связи внутри жилых районов обеспечивают подходы к остановкам общественного транспорта, детским дошкольным и школьным учреждениям, общественным зданиям и зоне отдыха.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На пересечении магистральных улиц общегородского значения Александра Невского и Старопосадской предусматривается строительство кольцевой транспортной развязки.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Классификация дорог и улиц назначена согласно Генерального плана города Саранска и нормативных документов СНиП 2.07.01-89* и Рекомендациям по проектированию улиц и дорог городов и сельских поселений и представлены в форме ведомости.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Cs w:val="28"/>
          <w:u w:val="single"/>
        </w:rPr>
      </w:pPr>
      <w:r>
        <w:rPr>
          <w:rFonts w:ascii="Times New Roman CYR" w:hAnsi="Times New Roman CYR" w:cs="Times New Roman CYR"/>
          <w:szCs w:val="28"/>
          <w:u w:val="single"/>
        </w:rPr>
        <w:t>Ведомость улиц и дорог на территории, ограниченной ул.Московская,       Ал.Невского, С.Посадская и правым берегом реки Саранка.</w:t>
      </w:r>
    </w:p>
    <w:tbl>
      <w:tblPr>
        <w:tblW w:w="100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00"/>
        <w:gridCol w:w="2172"/>
        <w:gridCol w:w="964"/>
        <w:gridCol w:w="965"/>
        <w:gridCol w:w="964"/>
        <w:gridCol w:w="1057"/>
        <w:gridCol w:w="872"/>
        <w:gridCol w:w="1288"/>
      </w:tblGrid>
      <w:tr w:rsidR="00EC0370" w:rsidTr="00EC0370">
        <w:trPr>
          <w:trHeight w:val="454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left="-180" w:firstLine="18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left="-180" w:firstLine="18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Категория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left="-180" w:firstLine="18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Дорог и улиц</w:t>
            </w:r>
          </w:p>
        </w:tc>
        <w:tc>
          <w:tcPr>
            <w:tcW w:w="2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Названия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улиц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Ширина улиц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красн.линиях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Ширина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проезж.части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Парметры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улиц</w:t>
            </w:r>
          </w:p>
        </w:tc>
      </w:tr>
      <w:tr w:rsidR="00EC0370" w:rsidTr="00EC0370">
        <w:trPr>
          <w:trHeight w:val="454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left="-180" w:firstLine="18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Суще-ств.,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 м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Проек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тн., 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м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Суще-ств., 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м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Проек-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тн.,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 м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Длина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улиц , 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     м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Площадь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под улицы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(проект),</w:t>
            </w: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га </w:t>
            </w:r>
          </w:p>
        </w:tc>
      </w:tr>
      <w:tr w:rsidR="00EC0370" w:rsidTr="00EC0370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firstLine="180"/>
              <w:rPr>
                <w:rFonts w:ascii="Times New Roman CYR" w:hAnsi="Times New Roman CYR" w:cs="Times New Roman CYR"/>
                <w:szCs w:val="28"/>
              </w:rPr>
            </w:pP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firstLine="18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Городская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firstLine="18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магистраль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Ст.Посадская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Ал.Невского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24ч30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24ч30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60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9,0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10,5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18,5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980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1350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5,88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7,29</w:t>
            </w:r>
          </w:p>
        </w:tc>
      </w:tr>
      <w:tr w:rsidR="00EC0370" w:rsidTr="00EC0370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firstLine="180"/>
              <w:rPr>
                <w:rFonts w:ascii="Times New Roman CYR" w:hAnsi="Times New Roman CYR" w:cs="Times New Roman CYR"/>
                <w:szCs w:val="28"/>
              </w:rPr>
            </w:pP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firstLine="18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Районаая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firstLine="18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магистраль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Московская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Республиканская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26ч30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10,5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10,5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1000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1200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2,6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3,12</w:t>
            </w:r>
          </w:p>
        </w:tc>
      </w:tr>
      <w:tr w:rsidR="00EC0370" w:rsidTr="00EC0370"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firstLine="180"/>
              <w:rPr>
                <w:rFonts w:ascii="Times New Roman CYR" w:hAnsi="Times New Roman CYR" w:cs="Times New Roman CYR"/>
                <w:szCs w:val="28"/>
              </w:rPr>
            </w:pP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firstLine="180"/>
              <w:rPr>
                <w:rFonts w:ascii="Times New Roman CYR" w:hAnsi="Times New Roman CYR" w:cs="Times New Roman CYR"/>
                <w:szCs w:val="28"/>
              </w:rPr>
            </w:pP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firstLine="180"/>
              <w:rPr>
                <w:rFonts w:ascii="Times New Roman CYR" w:hAnsi="Times New Roman CYR" w:cs="Times New Roman CYR"/>
                <w:szCs w:val="28"/>
              </w:rPr>
            </w:pP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firstLine="180"/>
              <w:rPr>
                <w:rFonts w:ascii="Times New Roman CYR" w:hAnsi="Times New Roman CYR" w:cs="Times New Roman CYR"/>
                <w:szCs w:val="28"/>
              </w:rPr>
            </w:pP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firstLine="18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Улицы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firstLine="18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lastRenderedPageBreak/>
              <w:t>вжилой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firstLine="18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застройке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Кирова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Саранская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Красноармейская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Грузинская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24ч30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22ч26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22ч24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6-9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6-10,5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4,5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6-9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6-10,5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940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720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1000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950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2,26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1,73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2,4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2,1</w:t>
            </w:r>
          </w:p>
        </w:tc>
      </w:tr>
      <w:tr w:rsidR="00EC0370" w:rsidTr="00EC0370"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firstLine="18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Садовая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Мордовская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22ч26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22ч24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22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400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540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0,88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1,19</w:t>
            </w:r>
          </w:p>
        </w:tc>
      </w:tr>
      <w:tr w:rsidR="00EC0370" w:rsidTr="00EC0370"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firstLine="18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Кириллова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Новая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Первомайская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4,5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4,5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4,5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300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300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160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0,66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0,66</w:t>
            </w: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0,19</w:t>
            </w:r>
          </w:p>
        </w:tc>
      </w:tr>
      <w:tr w:rsidR="00EC0370" w:rsidTr="00EC0370"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firstLine="18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Кольцевая транспортная развязка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0,24</w:t>
            </w:r>
          </w:p>
        </w:tc>
      </w:tr>
      <w:tr w:rsidR="00EC0370" w:rsidTr="00EC0370"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firstLine="18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9840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0370" w:rsidRPr="00121AF6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21AF6">
              <w:rPr>
                <w:rFonts w:ascii="Times New Roman CYR" w:hAnsi="Times New Roman CYR" w:cs="Times New Roman CYR"/>
                <w:sz w:val="24"/>
                <w:szCs w:val="24"/>
              </w:rPr>
              <w:t>31,2</w:t>
            </w:r>
          </w:p>
        </w:tc>
      </w:tr>
    </w:tbl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Cs w:val="28"/>
          <w:u w:val="single"/>
        </w:rPr>
      </w:pP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 xml:space="preserve">Магистраль общегородского значения по ул.Александра Невского, подлежащая реконструкции,  запроектирована шириной проезжей части </w:t>
      </w:r>
      <w:smartTag w:uri="urn:schemas-microsoft-com:office:smarttags" w:element="metricconverter">
        <w:smartTagPr>
          <w:attr w:name="ProductID" w:val="22 м"/>
        </w:smartTagPr>
        <w:r w:rsidRPr="00EC0370">
          <w:t>22 м</w:t>
        </w:r>
      </w:smartTag>
      <w:r w:rsidRPr="00EC0370">
        <w:t xml:space="preserve"> с шестью полосами движения (по три полосы в каждую сторону); шириной полосы зеленых насаждений по </w:t>
      </w:r>
      <w:smartTag w:uri="urn:schemas-microsoft-com:office:smarttags" w:element="metricconverter">
        <w:smartTagPr>
          <w:attr w:name="ProductID" w:val="13 м"/>
        </w:smartTagPr>
        <w:r w:rsidRPr="00EC0370">
          <w:t>13 м</w:t>
        </w:r>
      </w:smartTag>
      <w:r w:rsidRPr="00EC0370">
        <w:t xml:space="preserve">, и тротуары по </w:t>
      </w:r>
      <w:smartTag w:uri="urn:schemas-microsoft-com:office:smarttags" w:element="metricconverter">
        <w:smartTagPr>
          <w:attr w:name="ProductID" w:val="3 м"/>
        </w:smartTagPr>
        <w:r w:rsidRPr="00EC0370">
          <w:t>3 м</w:t>
        </w:r>
      </w:smartTag>
      <w:r w:rsidRPr="00EC0370">
        <w:t xml:space="preserve"> с каждой стороны.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 xml:space="preserve">Магистраль общегородского значения по ул.Старопосадская, подлежащая реконструкции, запроектирована шириной проезжей части </w:t>
      </w:r>
      <w:smartTag w:uri="urn:schemas-microsoft-com:office:smarttags" w:element="metricconverter">
        <w:smartTagPr>
          <w:attr w:name="ProductID" w:val="18,5 м"/>
        </w:smartTagPr>
        <w:r w:rsidRPr="00EC0370">
          <w:t>18,5 м</w:t>
        </w:r>
      </w:smartTag>
      <w:r w:rsidRPr="00EC0370">
        <w:t xml:space="preserve"> с пятью полосами движения. Ширина полосы зеленых насаждений меняется от 3 до </w:t>
      </w:r>
      <w:smartTag w:uri="urn:schemas-microsoft-com:office:smarttags" w:element="metricconverter">
        <w:smartTagPr>
          <w:attr w:name="ProductID" w:val="16 м"/>
        </w:smartTagPr>
        <w:r w:rsidRPr="00EC0370">
          <w:t>16 м</w:t>
        </w:r>
      </w:smartTag>
      <w:r w:rsidRPr="00EC0370">
        <w:t xml:space="preserve">. в зависимости от проектируемой оси магистрали, ширина тротуара – </w:t>
      </w:r>
      <w:smartTag w:uri="urn:schemas-microsoft-com:office:smarttags" w:element="metricconverter">
        <w:smartTagPr>
          <w:attr w:name="ProductID" w:val="3 м"/>
        </w:smartTagPr>
        <w:r w:rsidRPr="00EC0370">
          <w:t>3 м</w:t>
        </w:r>
      </w:smartTag>
      <w:r w:rsidRPr="00EC0370">
        <w:t>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Параметры районных магистралей (ширина проезжей части, зеленых насаждений, тротуаров) по улицам Республиканская и Московская остаются без изменения.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 xml:space="preserve">Остальные улицы классифицируются как улицы в жилой застройке, с двумя полосами движения, за исключением улицы Первомайской (одна полоса движения – </w:t>
      </w:r>
      <w:smartTag w:uri="urn:schemas-microsoft-com:office:smarttags" w:element="metricconverter">
        <w:smartTagPr>
          <w:attr w:name="ProductID" w:val="4,5 м"/>
        </w:smartTagPr>
        <w:r w:rsidRPr="00EC0370">
          <w:t>4,5 м</w:t>
        </w:r>
      </w:smartTag>
      <w:r w:rsidRPr="00EC0370">
        <w:t>).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 xml:space="preserve">Ширина проезжей части улиц Грузинская и Новая проектом уширяются с 4,5 до </w:t>
      </w:r>
      <w:smartTag w:uri="urn:schemas-microsoft-com:office:smarttags" w:element="metricconverter">
        <w:smartTagPr>
          <w:attr w:name="ProductID" w:val="6,0 м"/>
        </w:smartTagPr>
        <w:r w:rsidRPr="00EC0370">
          <w:t>6,0 м</w:t>
        </w:r>
      </w:smartTag>
      <w:r w:rsidRPr="00EC0370">
        <w:t>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>На улицах Кирова и Красноармейская в настоящее время зафиксирована  разная ширина проезжей части.</w:t>
      </w:r>
    </w:p>
    <w:p w:rsidR="00EC0370" w:rsidRPr="00EC0370" w:rsidRDefault="00EC0370" w:rsidP="00EC0370">
      <w:pPr>
        <w:spacing w:line="360" w:lineRule="auto"/>
        <w:ind w:firstLine="709"/>
        <w:jc w:val="both"/>
      </w:pPr>
      <w:r w:rsidRPr="00EC0370">
        <w:t xml:space="preserve">На участках от ул. Невская до ул.Республиканская ширина проезжей части на улице Красноармейская - </w:t>
      </w:r>
      <w:smartTag w:uri="urn:schemas-microsoft-com:office:smarttags" w:element="metricconverter">
        <w:smartTagPr>
          <w:attr w:name="ProductID" w:val="10,5 м"/>
        </w:smartTagPr>
        <w:r w:rsidRPr="00EC0370">
          <w:t>10,5 м</w:t>
        </w:r>
      </w:smartTag>
      <w:r w:rsidRPr="00EC0370">
        <w:t xml:space="preserve"> , далее </w:t>
      </w:r>
      <w:smartTag w:uri="urn:schemas-microsoft-com:office:smarttags" w:element="metricconverter">
        <w:smartTagPr>
          <w:attr w:name="ProductID" w:val="6 м"/>
        </w:smartTagPr>
        <w:r w:rsidRPr="00EC0370">
          <w:t>6 м</w:t>
        </w:r>
      </w:smartTag>
      <w:r w:rsidRPr="00EC0370">
        <w:t xml:space="preserve">; на ул. Кирова - </w:t>
      </w:r>
      <w:smartTag w:uri="urn:schemas-microsoft-com:office:smarttags" w:element="metricconverter">
        <w:smartTagPr>
          <w:attr w:name="ProductID" w:val="9 м"/>
        </w:smartTagPr>
        <w:r w:rsidRPr="00EC0370">
          <w:t>9 м</w:t>
        </w:r>
      </w:smartTag>
      <w:r w:rsidRPr="00EC0370">
        <w:t xml:space="preserve"> далее,  </w:t>
      </w:r>
      <w:smartTag w:uri="urn:schemas-microsoft-com:office:smarttags" w:element="metricconverter">
        <w:smartTagPr>
          <w:attr w:name="ProductID" w:val="6 м"/>
        </w:smartTagPr>
        <w:r w:rsidRPr="00EC0370">
          <w:t>6 м</w:t>
        </w:r>
      </w:smartTag>
      <w:r w:rsidRPr="00EC0370">
        <w:t>. Дополнительная ширина используется для парковки автомобилей у рынка, у гаражей и оптовой базы. Это сохранено в проекте застройки.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Cs w:val="28"/>
          <w:u w:val="single"/>
        </w:rPr>
      </w:pPr>
      <w:r>
        <w:rPr>
          <w:rFonts w:ascii="Times New Roman CYR" w:hAnsi="Times New Roman CYR" w:cs="Times New Roman CYR"/>
          <w:szCs w:val="28"/>
          <w:u w:val="single"/>
        </w:rPr>
        <w:t>Расчет потребности количества транспортных средств на территории жилого района и в пределах селитебной территории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1"/>
        <w:gridCol w:w="1328"/>
        <w:gridCol w:w="1269"/>
        <w:gridCol w:w="2338"/>
        <w:gridCol w:w="2437"/>
      </w:tblGrid>
      <w:tr w:rsidR="00EC0370" w:rsidTr="004F1C8B">
        <w:trPr>
          <w:trHeight w:val="527"/>
        </w:trPr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Транспортные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средства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Уровеньавтомобилизацииштнажит</w:t>
            </w:r>
          </w:p>
        </w:tc>
        <w:tc>
          <w:tcPr>
            <w:tcW w:w="4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Количество транспортных средств, шт.</w:t>
            </w:r>
          </w:p>
        </w:tc>
      </w:tr>
      <w:tr w:rsidR="00EC0370" w:rsidTr="004F1C8B">
        <w:trPr>
          <w:trHeight w:val="436"/>
        </w:trPr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 очередь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Расчетн. срок</w:t>
            </w:r>
          </w:p>
        </w:tc>
      </w:tr>
      <w:tr w:rsidR="00EC0370" w:rsidTr="004F1C8B"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Cs w:val="28"/>
                <w:u w:val="single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 очередь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Расчетн. срок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4179 чел.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11865 чел.</w:t>
            </w:r>
          </w:p>
        </w:tc>
      </w:tr>
      <w:tr w:rsidR="00EC0370" w:rsidTr="004F1C8B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1.Легковые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   автомобили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160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668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2373</w:t>
            </w:r>
          </w:p>
        </w:tc>
      </w:tr>
      <w:tr w:rsidR="00EC0370" w:rsidTr="004F1C8B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т.ч.: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принадлежащие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EC0370" w:rsidTr="004F1C8B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- гражданам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155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193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648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2290</w:t>
            </w:r>
          </w:p>
        </w:tc>
      </w:tr>
      <w:tr w:rsidR="00EC0370" w:rsidTr="004F1C8B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-ведомственные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36</w:t>
            </w:r>
          </w:p>
        </w:tc>
      </w:tr>
      <w:tr w:rsidR="00EC0370" w:rsidTr="004F1C8B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- такси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47</w:t>
            </w:r>
          </w:p>
        </w:tc>
      </w:tr>
      <w:tr w:rsidR="00EC0370" w:rsidTr="004F1C8B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2. Мотоциклы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    и мопеды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80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167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949</w:t>
            </w:r>
          </w:p>
        </w:tc>
      </w:tr>
    </w:tbl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Cs w:val="28"/>
          <w:u w:val="single"/>
        </w:rPr>
      </w:pP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Количество машино-мест в гаражах и открытых автостоянках постоянного хранения для жилого района и в пределах селитебной территории города: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 очередь: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648 х 0,75 = 486 м/мест;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Расчетный срок: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2290 х 0,75 = 1718 м/мест.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где: 0,75 – коэффициент, учитывающий положение СНиП 2.07.01-89* в том, что на селитебных территориях и прилегающих к ним производственных территориях следует предусматривать гаражи и открытые стоянки для постоянного хранения не менее 75% расчетного числа индивидуальных автомобилей.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жилого района предусматриваются места для хранения автомобилей в многоэтажных гаражах из расчета не менее 25 м/мест на 1 тыс. жителей: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 очередь: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25 м/мест х 4,179 тыс.чел. = 104 м/мест;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Расчетный срок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25 м/мест х 11,86 тыс.чел. = 296 м/место.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Количество машино-мест на автостоянках для временного хранения личных автомобилей по жилому району: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 очередь: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(0,8 м</w:t>
      </w:r>
      <w:r>
        <w:rPr>
          <w:rFonts w:ascii="Times New Roman CYR" w:hAnsi="Times New Roman CYR" w:cs="Times New Roman CYR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Cs w:val="28"/>
        </w:rPr>
        <w:t xml:space="preserve">/чел. х 4179 чел): </w:t>
      </w:r>
      <w:smartTag w:uri="urn:schemas-microsoft-com:office:smarttags" w:element="metricconverter">
        <w:smartTagPr>
          <w:attr w:name="ProductID" w:val="25 м2"/>
        </w:smartTagPr>
        <w:r>
          <w:rPr>
            <w:rFonts w:ascii="Times New Roman CYR" w:hAnsi="Times New Roman CYR" w:cs="Times New Roman CYR"/>
            <w:szCs w:val="28"/>
          </w:rPr>
          <w:t>25 м</w:t>
        </w:r>
        <w:r>
          <w:rPr>
            <w:rFonts w:ascii="Times New Roman CYR" w:hAnsi="Times New Roman CYR" w:cs="Times New Roman CYR"/>
            <w:szCs w:val="28"/>
            <w:vertAlign w:val="superscript"/>
          </w:rPr>
          <w:t>2</w:t>
        </w:r>
      </w:smartTag>
      <w:r>
        <w:rPr>
          <w:rFonts w:ascii="Times New Roman CYR" w:hAnsi="Times New Roman CYR" w:cs="Times New Roman CYR"/>
          <w:szCs w:val="28"/>
        </w:rPr>
        <w:t xml:space="preserve"> = 134 м/мест;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Расчетный срок: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(0,8 м</w:t>
      </w:r>
      <w:r>
        <w:rPr>
          <w:rFonts w:ascii="Times New Roman CYR" w:hAnsi="Times New Roman CYR" w:cs="Times New Roman CYR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Cs w:val="28"/>
        </w:rPr>
        <w:t xml:space="preserve">/чел. х 11865 чел): </w:t>
      </w:r>
      <w:smartTag w:uri="urn:schemas-microsoft-com:office:smarttags" w:element="metricconverter">
        <w:smartTagPr>
          <w:attr w:name="ProductID" w:val="25 м2"/>
        </w:smartTagPr>
        <w:r>
          <w:rPr>
            <w:rFonts w:ascii="Times New Roman CYR" w:hAnsi="Times New Roman CYR" w:cs="Times New Roman CYR"/>
            <w:szCs w:val="28"/>
          </w:rPr>
          <w:t>25 м</w:t>
        </w:r>
        <w:r>
          <w:rPr>
            <w:rFonts w:ascii="Times New Roman CYR" w:hAnsi="Times New Roman CYR" w:cs="Times New Roman CYR"/>
            <w:szCs w:val="28"/>
            <w:vertAlign w:val="superscript"/>
          </w:rPr>
          <w:t>2</w:t>
        </w:r>
      </w:smartTag>
      <w:r>
        <w:rPr>
          <w:rFonts w:ascii="Times New Roman CYR" w:hAnsi="Times New Roman CYR" w:cs="Times New Roman CYR"/>
          <w:szCs w:val="28"/>
        </w:rPr>
        <w:t xml:space="preserve"> = 380 м/мест.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где: 0,8 м</w:t>
      </w:r>
      <w:r>
        <w:rPr>
          <w:rFonts w:ascii="Times New Roman CYR" w:hAnsi="Times New Roman CYR" w:cs="Times New Roman CYR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Cs w:val="28"/>
        </w:rPr>
        <w:t>/чел –</w:t>
      </w:r>
      <w:r>
        <w:rPr>
          <w:rFonts w:ascii="Times New Roman CYR" w:hAnsi="Times New Roman CYR" w:cs="Times New Roman CYR"/>
          <w:szCs w:val="28"/>
          <w:vertAlign w:val="superscript"/>
        </w:rPr>
        <w:t xml:space="preserve"> </w:t>
      </w:r>
      <w:r>
        <w:rPr>
          <w:rFonts w:ascii="Times New Roman CYR" w:hAnsi="Times New Roman CYR" w:cs="Times New Roman CYR"/>
          <w:szCs w:val="28"/>
        </w:rPr>
        <w:t>удельный размер площадок для стоянок автомашин;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48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25 м2"/>
        </w:smartTagPr>
        <w:r>
          <w:rPr>
            <w:rFonts w:ascii="Times New Roman CYR" w:hAnsi="Times New Roman CYR" w:cs="Times New Roman CYR"/>
            <w:szCs w:val="28"/>
          </w:rPr>
          <w:t>25 м</w:t>
        </w:r>
        <w:r>
          <w:rPr>
            <w:rFonts w:ascii="Times New Roman CYR" w:hAnsi="Times New Roman CYR" w:cs="Times New Roman CYR"/>
            <w:szCs w:val="28"/>
            <w:vertAlign w:val="superscript"/>
          </w:rPr>
          <w:t>2</w:t>
        </w:r>
      </w:smartTag>
      <w:r>
        <w:rPr>
          <w:rFonts w:ascii="Times New Roman CYR" w:hAnsi="Times New Roman CYR" w:cs="Times New Roman CYR"/>
          <w:szCs w:val="28"/>
        </w:rPr>
        <w:t xml:space="preserve"> – площадь стоянки на 1 м/место.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Существующая открытая автостоянка находится у парка им.Пушкина на пересечении улиц Красноармейская и Саранская на правом берегу реки Саранка – 98 маш/мест. 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Размещение проектируемых открытых автостоянок для постоянного храненная предусматривается в санитарно-защитной зоне от Кировского рынка и от промзоны.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</w:p>
    <w:p w:rsidR="00EC0370" w:rsidRDefault="00EC0370" w:rsidP="00B67CF8">
      <w:pPr>
        <w:jc w:val="center"/>
        <w:rPr>
          <w:b/>
        </w:rPr>
      </w:pPr>
      <w:r w:rsidRPr="00B67CF8">
        <w:rPr>
          <w:b/>
        </w:rPr>
        <w:t>3.3.</w:t>
      </w:r>
      <w:r w:rsidRPr="00B67CF8">
        <w:rPr>
          <w:b/>
        </w:rPr>
        <w:tab/>
        <w:t>Озеленение.</w:t>
      </w:r>
    </w:p>
    <w:p w:rsidR="00B67CF8" w:rsidRPr="00B67CF8" w:rsidRDefault="00B67CF8" w:rsidP="00B67CF8">
      <w:pPr>
        <w:jc w:val="center"/>
        <w:rPr>
          <w:b/>
        </w:rPr>
      </w:pP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На территории проектируемого жилого района расположен городской парк им.Пушкина площадью </w:t>
      </w:r>
      <w:smartTag w:uri="urn:schemas-microsoft-com:office:smarttags" w:element="metricconverter">
        <w:smartTagPr>
          <w:attr w:name="ProductID" w:val="11,88 га"/>
        </w:smartTagPr>
        <w:r>
          <w:rPr>
            <w:rFonts w:ascii="Times New Roman CYR" w:hAnsi="Times New Roman CYR" w:cs="Times New Roman CYR"/>
            <w:szCs w:val="28"/>
          </w:rPr>
          <w:t>11,88 га</w:t>
        </w:r>
      </w:smartTag>
      <w:r>
        <w:rPr>
          <w:rFonts w:ascii="Times New Roman CYR" w:hAnsi="Times New Roman CYR" w:cs="Times New Roman CYR"/>
          <w:szCs w:val="28"/>
        </w:rPr>
        <w:t>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История создания парка уходит корнями в первую четверть ХIХ века,  тогда он именовался городским садом. В 1899 году в честь 100-летия со дня рождения А.С.Пушкина городскому саду присвоили имя Пушкинский и установлен памятник-бюст поэту.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 1935 года это Парк культуры и отдыха им. А.С.Пушкина. С тех пор парк расширялся, благоустраивался: деревянный забор, окружавший парк, заменен металлической изгородью. Построены главный и боковые входы. Главный вход выполнен в стиле Барокко, автор – архитектор С.О.Левков.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настоящее время парк реконструируется с заменой аттракционов, вырубкой старых и посадкой новых деревьев, кустарников, цветников.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В западной части рассматриваемой территории находится детский парк с </w:t>
      </w:r>
      <w:r>
        <w:rPr>
          <w:rFonts w:ascii="Times New Roman CYR" w:hAnsi="Times New Roman CYR" w:cs="Times New Roman CYR"/>
          <w:szCs w:val="28"/>
        </w:rPr>
        <w:lastRenderedPageBreak/>
        <w:t>прудом, теннисным кортом, дворцом детского творчества и также служит местом отдыха населения.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Планируется его также отреставрировать и благоустроить.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Проектом предусматривается организовать зону отдыха и торговли вдоль  реки Саранка, здесь предлагается разбить пешеходные аллеи, дорожки, цветники.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Зеленые насаждения повседневного назначения - это озеленение жилых дворов, участков общественных учреждений, школ, детских садов.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Вдоль магистральных улиц предусматриваются полосы зеленых насаждений с посадкой деревьев в 2-3 ряда.</w:t>
      </w:r>
    </w:p>
    <w:p w:rsidR="00B67CF8" w:rsidRDefault="00B67CF8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</w:p>
    <w:p w:rsidR="00EC0370" w:rsidRDefault="00EC0370" w:rsidP="00B67CF8">
      <w:pPr>
        <w:jc w:val="center"/>
        <w:rPr>
          <w:b/>
        </w:rPr>
      </w:pPr>
      <w:r w:rsidRPr="00B67CF8">
        <w:rPr>
          <w:b/>
        </w:rPr>
        <w:t>3.4. Эколого-градостроительная ситуация</w:t>
      </w:r>
    </w:p>
    <w:p w:rsidR="00B67CF8" w:rsidRPr="00B67CF8" w:rsidRDefault="00B67CF8" w:rsidP="00B67CF8">
      <w:pPr>
        <w:jc w:val="center"/>
        <w:rPr>
          <w:b/>
        </w:rPr>
      </w:pP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Осваиваемая территория с севера ограничена рекой Саранка, с южной стороны автодорогой по ул.Ал.Невского, с западной – ул.Старопосадской, с восточной – ул.Московской. Общая площадь территории составляет </w:t>
      </w:r>
      <w:smartTag w:uri="urn:schemas-microsoft-com:office:smarttags" w:element="metricconverter">
        <w:smartTagPr>
          <w:attr w:name="ProductID" w:val="120,0 га"/>
        </w:smartTagPr>
        <w:r>
          <w:rPr>
            <w:rFonts w:ascii="Times New Roman CYR" w:hAnsi="Times New Roman CYR" w:cs="Times New Roman CYR"/>
            <w:szCs w:val="28"/>
          </w:rPr>
          <w:t>120,0 га</w:t>
        </w:r>
      </w:smartTag>
      <w:r>
        <w:rPr>
          <w:rFonts w:ascii="Times New Roman CYR" w:hAnsi="Times New Roman CYR" w:cs="Times New Roman CYR"/>
          <w:szCs w:val="28"/>
        </w:rPr>
        <w:t xml:space="preserve">. Из них на жилые квартала приходится </w:t>
      </w:r>
      <w:smartTag w:uri="urn:schemas-microsoft-com:office:smarttags" w:element="metricconverter">
        <w:smartTagPr>
          <w:attr w:name="ProductID" w:val="39,91 га"/>
        </w:smartTagPr>
        <w:r>
          <w:rPr>
            <w:rFonts w:ascii="Times New Roman CYR" w:hAnsi="Times New Roman CYR" w:cs="Times New Roman CYR"/>
            <w:szCs w:val="28"/>
          </w:rPr>
          <w:t>39,91 га</w:t>
        </w:r>
      </w:smartTag>
      <w:r>
        <w:rPr>
          <w:rFonts w:ascii="Times New Roman CYR" w:hAnsi="Times New Roman CYR" w:cs="Times New Roman CYR"/>
          <w:szCs w:val="28"/>
        </w:rPr>
        <w:t xml:space="preserve">. Площадь под дорогами    составит </w:t>
      </w:r>
      <w:smartTag w:uri="urn:schemas-microsoft-com:office:smarttags" w:element="metricconverter">
        <w:smartTagPr>
          <w:attr w:name="ProductID" w:val="31,20 га"/>
        </w:smartTagPr>
        <w:r>
          <w:rPr>
            <w:rFonts w:ascii="Times New Roman CYR" w:hAnsi="Times New Roman CYR" w:cs="Times New Roman CYR"/>
            <w:szCs w:val="28"/>
          </w:rPr>
          <w:t>31,20 га</w:t>
        </w:r>
      </w:smartTag>
      <w:r>
        <w:rPr>
          <w:rFonts w:ascii="Times New Roman CYR" w:hAnsi="Times New Roman CYR" w:cs="Times New Roman CYR"/>
          <w:szCs w:val="28"/>
        </w:rPr>
        <w:t xml:space="preserve">. Под зоны отдыха определена площадь </w:t>
      </w:r>
      <w:smartTag w:uri="urn:schemas-microsoft-com:office:smarttags" w:element="metricconverter">
        <w:smartTagPr>
          <w:attr w:name="ProductID" w:val="24,01 га"/>
        </w:smartTagPr>
        <w:r>
          <w:rPr>
            <w:rFonts w:ascii="Times New Roman CYR" w:hAnsi="Times New Roman CYR" w:cs="Times New Roman CYR"/>
            <w:szCs w:val="28"/>
          </w:rPr>
          <w:t>24,01 га</w:t>
        </w:r>
      </w:smartTag>
      <w:r>
        <w:rPr>
          <w:rFonts w:ascii="Times New Roman CYR" w:hAnsi="Times New Roman CYR" w:cs="Times New Roman CYR"/>
          <w:szCs w:val="28"/>
        </w:rPr>
        <w:t>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Жилые застройки подразделяются на многоэтажные, переменной этажности, малоэтажные. Участок, ограниченный ул.Московская – Ал.Невского – Красноармейская – Первомайская, имеет многоэтажную застройку (5-10эт.). Для участка, ограниченного ул.Республиканская – ул.Садовая – ул.Грузинская – ул.Кирова,  характерны постройки переменной этажности (2-10 эт.). В районе рекреационной зоны от ул.Садовая до ул.Саранская – малоэтажная (2-4эт.).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 плотности населения 420 чел/га (не превышает норматив плотности согласно СНиП 2.07.01-89* «Градостроительство. Планировка и застройка городских и сельских  поселений»)  на проектируемой территории может проживать 11865 чел. и для этого потребуется 213570 кв.м. жилой площади.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Инженерно-геологическое отношение данной территории неизвестно. В связи с этим необходимо получить информацию о существовании потенциально опасных геологических процессах (затопление, оползни и т.д.) для проведения </w:t>
      </w:r>
      <w:r>
        <w:rPr>
          <w:rFonts w:ascii="Times New Roman CYR" w:hAnsi="Times New Roman CYR" w:cs="Times New Roman CYR"/>
          <w:szCs w:val="28"/>
        </w:rPr>
        <w:lastRenderedPageBreak/>
        <w:t>мероприятий по их предотвращению (террасирование склонов, посадку зеленых насаждений и т.д.).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На территории рассматриваемого участка имеются источники воздействия на окружающую природную среду. По ул.Ал.Невского – ул.Старопосадская находится кондитерская фабрика имеющая санитарно-защитную зону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 CYR" w:hAnsi="Times New Roman CYR" w:cs="Times New Roman CYR"/>
            <w:szCs w:val="28"/>
          </w:rPr>
          <w:t>100 м</w:t>
        </w:r>
      </w:smartTag>
      <w:r>
        <w:rPr>
          <w:rFonts w:ascii="Times New Roman CYR" w:hAnsi="Times New Roman CYR" w:cs="Times New Roman CYR"/>
          <w:szCs w:val="28"/>
        </w:rPr>
        <w:t xml:space="preserve">. На незначительном удалении от фабрики по ул.Ал.Невского располагается Кировский рынок с промышленной зоной (гаражи, бытовые помещения) с санитарной зоной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 CYR" w:hAnsi="Times New Roman CYR" w:cs="Times New Roman CYR"/>
            <w:szCs w:val="28"/>
          </w:rPr>
          <w:t>50 м</w:t>
        </w:r>
      </w:smartTag>
      <w:r>
        <w:rPr>
          <w:rFonts w:ascii="Times New Roman CYR" w:hAnsi="Times New Roman CYR" w:cs="Times New Roman CYR"/>
          <w:szCs w:val="28"/>
        </w:rPr>
        <w:t xml:space="preserve">.  Зоопарк,  примыкающий с юга к парку им. А.С.Пушкина,  имеет санитарную зону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 CYR" w:hAnsi="Times New Roman CYR" w:cs="Times New Roman CYR"/>
            <w:szCs w:val="28"/>
          </w:rPr>
          <w:t>50 м</w:t>
        </w:r>
      </w:smartTag>
      <w:r>
        <w:rPr>
          <w:rFonts w:ascii="Times New Roman CYR" w:hAnsi="Times New Roman CYR" w:cs="Times New Roman CYR"/>
          <w:szCs w:val="28"/>
        </w:rPr>
        <w:t xml:space="preserve">. Шумовая зона от теннисного корта, находящегося на территории детского парка (ул.Республиканская – ул.Грузинская), определена в размере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 CYR" w:hAnsi="Times New Roman CYR" w:cs="Times New Roman CYR"/>
            <w:szCs w:val="28"/>
          </w:rPr>
          <w:t>100 м</w:t>
        </w:r>
      </w:smartTag>
      <w:r>
        <w:rPr>
          <w:rFonts w:ascii="Times New Roman CYR" w:hAnsi="Times New Roman CYR" w:cs="Times New Roman CYR"/>
          <w:szCs w:val="28"/>
        </w:rPr>
        <w:t xml:space="preserve">. Кроме перечисленного, имеются два памятника культуры (церкви) с охранными зонами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 CYR" w:hAnsi="Times New Roman CYR" w:cs="Times New Roman CYR"/>
            <w:szCs w:val="28"/>
          </w:rPr>
          <w:t>50 м</w:t>
        </w:r>
      </w:smartTag>
      <w:r>
        <w:rPr>
          <w:rFonts w:ascii="Times New Roman CYR" w:hAnsi="Times New Roman CYR" w:cs="Times New Roman CYR"/>
          <w:szCs w:val="28"/>
        </w:rPr>
        <w:t xml:space="preserve">. Вдоль реки Саранка определена водоохранная зона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 CYR" w:hAnsi="Times New Roman CYR" w:cs="Times New Roman CYR"/>
            <w:szCs w:val="28"/>
          </w:rPr>
          <w:t>30 м</w:t>
        </w:r>
      </w:smartTag>
      <w:r>
        <w:rPr>
          <w:rFonts w:ascii="Times New Roman CYR" w:hAnsi="Times New Roman CYR" w:cs="Times New Roman CYR"/>
          <w:szCs w:val="28"/>
        </w:rPr>
        <w:t>. В пределах всех перечисленных зон строительство жилья не планируется.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</w:p>
    <w:p w:rsidR="00EC0370" w:rsidRDefault="00EC0370" w:rsidP="00B67CF8">
      <w:pPr>
        <w:jc w:val="center"/>
        <w:rPr>
          <w:b/>
        </w:rPr>
      </w:pPr>
      <w:r w:rsidRPr="00B67CF8">
        <w:rPr>
          <w:b/>
        </w:rPr>
        <w:t>3.5. Памятники истории, градостроительства и архитектуры.</w:t>
      </w:r>
    </w:p>
    <w:p w:rsidR="00B67CF8" w:rsidRPr="00B67CF8" w:rsidRDefault="00B67CF8" w:rsidP="00B67CF8">
      <w:pPr>
        <w:jc w:val="center"/>
        <w:rPr>
          <w:b/>
        </w:rPr>
      </w:pP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рассматриваемой территории расположены памятники архитектуры и градостроительства.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У западной ограды парка сохранилось здание Николаевской церкви, по историческим справкам она была построена в 1734 году как теплый придел во имя святого Николая, рядом с Успенской церковью. В </w:t>
      </w:r>
      <w:smartTag w:uri="urn:schemas-microsoft-com:office:smarttags" w:element="metricconverter">
        <w:smartTagPr>
          <w:attr w:name="ProductID" w:val="1841 г"/>
        </w:smartTagPr>
        <w:r>
          <w:rPr>
            <w:rFonts w:ascii="Times New Roman CYR" w:hAnsi="Times New Roman CYR" w:cs="Times New Roman CYR"/>
            <w:szCs w:val="28"/>
          </w:rPr>
          <w:t>1841 г</w:t>
        </w:r>
      </w:smartTag>
      <w:r>
        <w:rPr>
          <w:rFonts w:ascii="Times New Roman CYR" w:hAnsi="Times New Roman CYR" w:cs="Times New Roman CYR"/>
          <w:szCs w:val="28"/>
        </w:rPr>
        <w:t xml:space="preserve">. вокруг обеих церквей возвели каменную ограду, в </w:t>
      </w:r>
      <w:smartTag w:uri="urn:schemas-microsoft-com:office:smarttags" w:element="metricconverter">
        <w:smartTagPr>
          <w:attr w:name="ProductID" w:val="1879 г"/>
        </w:smartTagPr>
        <w:r>
          <w:rPr>
            <w:rFonts w:ascii="Times New Roman CYR" w:hAnsi="Times New Roman CYR" w:cs="Times New Roman CYR"/>
            <w:szCs w:val="28"/>
          </w:rPr>
          <w:t>1879 г</w:t>
        </w:r>
      </w:smartTag>
      <w:r>
        <w:rPr>
          <w:rFonts w:ascii="Times New Roman CYR" w:hAnsi="Times New Roman CYR" w:cs="Times New Roman CYR"/>
          <w:szCs w:val="28"/>
        </w:rPr>
        <w:t>. заложена каменная колокольня между обоими храмами. В 30-е годы большую часть культовых сооружений разрушили. Осталось только здание Николаевской церкви. В ней находилась сапожная мастерская, музей редкой книги и другие предприятия. Здание неоднократно горело, разрушалось, но погибнуть ему не дали.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настоящее время здание отреставрировано, восстановлены росписи и функционирует как Церковь.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На ул.Кирова в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 CYR" w:hAnsi="Times New Roman CYR" w:cs="Times New Roman CYR"/>
            <w:szCs w:val="28"/>
          </w:rPr>
          <w:t>2003 г</w:t>
        </w:r>
      </w:smartTag>
      <w:r>
        <w:rPr>
          <w:rFonts w:ascii="Times New Roman CYR" w:hAnsi="Times New Roman CYR" w:cs="Times New Roman CYR"/>
          <w:szCs w:val="28"/>
        </w:rPr>
        <w:t>. был построен Евангелическо-Лютеранский Христианский приход Вельмема – Храм Христово Воскресения.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Архитекторы – Бабаков В.И., Безбородов Н.И.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настоящее время в Храме проводятся церковные мероприятия: богослужение с причастием, воскресная школа для детей, библейские занятия, хоровое пение, молитвенные собрания, уроки финского языка, молодежные собрания.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center"/>
        <w:rPr>
          <w:rFonts w:ascii="Times New Roman CYR" w:hAnsi="Times New Roman CYR" w:cs="Times New Roman CYR"/>
          <w:szCs w:val="28"/>
        </w:rPr>
      </w:pP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center"/>
        <w:rPr>
          <w:rFonts w:ascii="Times New Roman CYR" w:hAnsi="Times New Roman CYR" w:cs="Times New Roman CYR"/>
          <w:szCs w:val="28"/>
          <w:u w:val="single"/>
        </w:rPr>
      </w:pPr>
      <w:r>
        <w:rPr>
          <w:rFonts w:ascii="Times New Roman CYR" w:hAnsi="Times New Roman CYR" w:cs="Times New Roman CYR"/>
          <w:szCs w:val="28"/>
          <w:u w:val="single"/>
        </w:rPr>
        <w:t>Основные расчеты по проекту планировки</w:t>
      </w:r>
    </w:p>
    <w:p w:rsidR="00EC0370" w:rsidRDefault="00EC0370" w:rsidP="00EC0370">
      <w:pPr>
        <w:widowControl w:val="0"/>
        <w:tabs>
          <w:tab w:val="left" w:pos="7149"/>
        </w:tabs>
        <w:autoSpaceDE w:val="0"/>
        <w:autoSpaceDN w:val="0"/>
        <w:adjustRightInd w:val="0"/>
        <w:spacing w:line="360" w:lineRule="auto"/>
        <w:ind w:firstLine="900"/>
        <w:rPr>
          <w:rFonts w:ascii="Times New Roman CYR" w:hAnsi="Times New Roman CYR" w:cs="Times New Roman CYR"/>
          <w:szCs w:val="28"/>
        </w:rPr>
      </w:pPr>
    </w:p>
    <w:p w:rsidR="00EC0370" w:rsidRDefault="00EC0370" w:rsidP="00EC0370">
      <w:pPr>
        <w:widowControl w:val="0"/>
        <w:tabs>
          <w:tab w:val="left" w:pos="7149"/>
        </w:tabs>
        <w:autoSpaceDE w:val="0"/>
        <w:autoSpaceDN w:val="0"/>
        <w:adjustRightInd w:val="0"/>
        <w:spacing w:line="360" w:lineRule="auto"/>
        <w:ind w:firstLine="90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                    Табл.2</w:t>
      </w:r>
    </w:p>
    <w:tbl>
      <w:tblPr>
        <w:tblW w:w="102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3"/>
        <w:gridCol w:w="1417"/>
        <w:gridCol w:w="1418"/>
        <w:gridCol w:w="1418"/>
        <w:gridCol w:w="1418"/>
        <w:gridCol w:w="1584"/>
        <w:gridCol w:w="1872"/>
      </w:tblGrid>
      <w:tr w:rsidR="00EC0370" w:rsidTr="00B67CF8">
        <w:trPr>
          <w:trHeight w:val="476"/>
        </w:trPr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№№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пп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Площадь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Расчетнчислтьнасел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Расчетнжилаяплощадьм</w:t>
            </w:r>
          </w:p>
        </w:tc>
        <w:tc>
          <w:tcPr>
            <w:tcW w:w="3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Потребность в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EC0370" w:rsidTr="00B67CF8">
        <w:trPr>
          <w:trHeight w:val="629"/>
        </w:trPr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детс.дошк.учрежд-ях (кол. мест)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ind w:right="-27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общеобразов.    школах (кол.мест)</w:t>
            </w:r>
          </w:p>
        </w:tc>
        <w:tc>
          <w:tcPr>
            <w:tcW w:w="18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C0370" w:rsidTr="00B67CF8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120,0*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(28,25)**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11865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213570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356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1186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Всего по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объекту</w:t>
            </w:r>
          </w:p>
        </w:tc>
      </w:tr>
      <w:tr w:rsidR="00EC0370" w:rsidTr="00B67CF8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9,95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4179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75222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125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418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В т.ч.</w:t>
            </w:r>
          </w:p>
          <w:p w:rsidR="00EC0370" w:rsidRDefault="00EC0370" w:rsidP="004F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I очередь</w:t>
            </w:r>
          </w:p>
        </w:tc>
      </w:tr>
    </w:tbl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* Общая площадь территории составила </w:t>
      </w:r>
      <w:smartTag w:uri="urn:schemas-microsoft-com:office:smarttags" w:element="metricconverter">
        <w:smartTagPr>
          <w:attr w:name="ProductID" w:val="120,0 га"/>
        </w:smartTagPr>
        <w:r>
          <w:rPr>
            <w:rFonts w:ascii="Times New Roman CYR" w:hAnsi="Times New Roman CYR" w:cs="Times New Roman CYR"/>
            <w:szCs w:val="28"/>
          </w:rPr>
          <w:t>120,0 га</w:t>
        </w:r>
      </w:smartTag>
      <w:r>
        <w:rPr>
          <w:rFonts w:ascii="Times New Roman CYR" w:hAnsi="Times New Roman CYR" w:cs="Times New Roman CYR"/>
          <w:szCs w:val="28"/>
        </w:rPr>
        <w:t xml:space="preserve">, в том числе в красных линиях </w:t>
      </w:r>
      <w:smartTag w:uri="urn:schemas-microsoft-com:office:smarttags" w:element="metricconverter">
        <w:smartTagPr>
          <w:attr w:name="ProductID" w:val="88,80 га"/>
        </w:smartTagPr>
        <w:r>
          <w:rPr>
            <w:rFonts w:ascii="Times New Roman CYR" w:hAnsi="Times New Roman CYR" w:cs="Times New Roman CYR"/>
            <w:szCs w:val="28"/>
          </w:rPr>
          <w:t>88,80 га</w:t>
        </w:r>
      </w:smartTag>
      <w:r>
        <w:rPr>
          <w:rFonts w:ascii="Times New Roman CYR" w:hAnsi="Times New Roman CYR" w:cs="Times New Roman CYR"/>
          <w:szCs w:val="28"/>
        </w:rPr>
        <w:t xml:space="preserve">, под улицами и дорогами </w:t>
      </w:r>
      <w:smartTag w:uri="urn:schemas-microsoft-com:office:smarttags" w:element="metricconverter">
        <w:smartTagPr>
          <w:attr w:name="ProductID" w:val="31,20 га"/>
        </w:smartTagPr>
        <w:r>
          <w:rPr>
            <w:rFonts w:ascii="Times New Roman CYR" w:hAnsi="Times New Roman CYR" w:cs="Times New Roman CYR"/>
            <w:szCs w:val="28"/>
          </w:rPr>
          <w:t>31,20 га</w:t>
        </w:r>
      </w:smartTag>
      <w:r>
        <w:rPr>
          <w:rFonts w:ascii="Times New Roman CYR" w:hAnsi="Times New Roman CYR" w:cs="Times New Roman CYR"/>
          <w:szCs w:val="28"/>
        </w:rPr>
        <w:t>.</w:t>
      </w:r>
    </w:p>
    <w:p w:rsidR="00EC0370" w:rsidRDefault="00EC0370" w:rsidP="00EC0370">
      <w:pPr>
        <w:widowControl w:val="0"/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** Проектируемая площадь под застройку жилых домов </w:t>
      </w:r>
      <w:smartTag w:uri="urn:schemas-microsoft-com:office:smarttags" w:element="metricconverter">
        <w:smartTagPr>
          <w:attr w:name="ProductID" w:val="28,25 га"/>
        </w:smartTagPr>
        <w:r>
          <w:rPr>
            <w:rFonts w:ascii="Times New Roman CYR" w:hAnsi="Times New Roman CYR" w:cs="Times New Roman CYR"/>
            <w:szCs w:val="28"/>
          </w:rPr>
          <w:t>28,25 га</w:t>
        </w:r>
      </w:smartTag>
      <w:r>
        <w:rPr>
          <w:rFonts w:ascii="Times New Roman CYR" w:hAnsi="Times New Roman CYR" w:cs="Times New Roman CYR"/>
          <w:szCs w:val="28"/>
        </w:rPr>
        <w:t xml:space="preserve">, из них на 1-ую очередь </w:t>
      </w:r>
      <w:smartTag w:uri="urn:schemas-microsoft-com:office:smarttags" w:element="metricconverter">
        <w:smartTagPr>
          <w:attr w:name="ProductID" w:val="9,95 га"/>
        </w:smartTagPr>
        <w:r>
          <w:rPr>
            <w:rFonts w:ascii="Times New Roman CYR" w:hAnsi="Times New Roman CYR" w:cs="Times New Roman CYR"/>
            <w:szCs w:val="28"/>
          </w:rPr>
          <w:t>9,95 га</w:t>
        </w:r>
      </w:smartTag>
      <w:r>
        <w:rPr>
          <w:rFonts w:ascii="Times New Roman CYR" w:hAnsi="Times New Roman CYR" w:cs="Times New Roman CYR"/>
          <w:szCs w:val="28"/>
        </w:rPr>
        <w:t>.</w:t>
      </w:r>
    </w:p>
    <w:p w:rsidR="009B575D" w:rsidRDefault="009B575D" w:rsidP="009B575D">
      <w:pPr>
        <w:spacing w:line="360" w:lineRule="auto"/>
        <w:ind w:firstLine="709"/>
        <w:jc w:val="both"/>
      </w:pPr>
    </w:p>
    <w:p w:rsidR="00B67CF8" w:rsidRDefault="00B67CF8" w:rsidP="009B575D">
      <w:pPr>
        <w:spacing w:line="360" w:lineRule="auto"/>
        <w:ind w:firstLine="709"/>
        <w:jc w:val="both"/>
      </w:pPr>
    </w:p>
    <w:p w:rsidR="00B67CF8" w:rsidRDefault="00B67CF8" w:rsidP="009B575D">
      <w:pPr>
        <w:spacing w:line="360" w:lineRule="auto"/>
        <w:ind w:firstLine="709"/>
        <w:jc w:val="both"/>
      </w:pPr>
    </w:p>
    <w:p w:rsidR="00ED2E54" w:rsidRDefault="00ED2E54" w:rsidP="009B575D">
      <w:pPr>
        <w:spacing w:line="360" w:lineRule="auto"/>
        <w:ind w:firstLine="709"/>
        <w:jc w:val="both"/>
      </w:pPr>
    </w:p>
    <w:p w:rsidR="00ED2E54" w:rsidRDefault="00ED2E54" w:rsidP="009B575D">
      <w:pPr>
        <w:spacing w:line="360" w:lineRule="auto"/>
        <w:ind w:firstLine="709"/>
        <w:jc w:val="both"/>
      </w:pPr>
    </w:p>
    <w:p w:rsidR="00B67CF8" w:rsidRDefault="00B67CF8" w:rsidP="009B575D">
      <w:pPr>
        <w:spacing w:line="360" w:lineRule="auto"/>
        <w:ind w:firstLine="709"/>
        <w:jc w:val="both"/>
      </w:pPr>
    </w:p>
    <w:p w:rsidR="00BE58C8" w:rsidRDefault="00BE58C8" w:rsidP="009B575D">
      <w:pPr>
        <w:spacing w:line="360" w:lineRule="auto"/>
        <w:ind w:firstLine="709"/>
        <w:jc w:val="both"/>
      </w:pPr>
    </w:p>
    <w:p w:rsidR="00BE58C8" w:rsidRDefault="00BE58C8" w:rsidP="009B575D">
      <w:pPr>
        <w:spacing w:line="360" w:lineRule="auto"/>
        <w:ind w:firstLine="709"/>
        <w:jc w:val="both"/>
      </w:pPr>
    </w:p>
    <w:p w:rsidR="00B67CF8" w:rsidRDefault="00B67CF8" w:rsidP="009B575D">
      <w:pPr>
        <w:spacing w:line="360" w:lineRule="auto"/>
        <w:ind w:firstLine="709"/>
        <w:jc w:val="both"/>
      </w:pPr>
    </w:p>
    <w:p w:rsidR="008A53E8" w:rsidRDefault="00B67CF8" w:rsidP="00DF1A7C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="008A53E8" w:rsidRPr="008A53E8">
        <w:rPr>
          <w:b/>
          <w:szCs w:val="28"/>
        </w:rPr>
        <w:t>. Внесение изменений в проект межевания территории</w:t>
      </w:r>
    </w:p>
    <w:p w:rsidR="00F82876" w:rsidRDefault="00F82876" w:rsidP="008A53E8">
      <w:pPr>
        <w:widowControl w:val="0"/>
        <w:jc w:val="center"/>
        <w:rPr>
          <w:b/>
          <w:szCs w:val="28"/>
        </w:rPr>
      </w:pPr>
    </w:p>
    <w:p w:rsidR="008A53E8" w:rsidRDefault="007B55BE" w:rsidP="00B67C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06316" w:rsidRPr="00B67CF8">
        <w:rPr>
          <w:szCs w:val="28"/>
        </w:rPr>
        <w:t xml:space="preserve">Проект по </w:t>
      </w:r>
      <w:r w:rsidR="00B67CF8" w:rsidRPr="00B67CF8">
        <w:rPr>
          <w:szCs w:val="28"/>
        </w:rPr>
        <w:t>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выполнения проекта планировки и проекта межевания земельного участка с кадастровым номером 13:23:0910238:1177, расположенного по адресу: г. Саранск, ул. Кирова, 7</w:t>
      </w:r>
      <w:r w:rsidR="00D06316" w:rsidRPr="00D06316">
        <w:rPr>
          <w:szCs w:val="28"/>
        </w:rPr>
        <w:t xml:space="preserve"> </w:t>
      </w:r>
      <w:r w:rsidR="00013AF3" w:rsidRPr="00B67CF8">
        <w:rPr>
          <w:szCs w:val="28"/>
        </w:rPr>
        <w:t xml:space="preserve"> </w:t>
      </w:r>
      <w:r w:rsidR="008A53E8" w:rsidRPr="00BC3A9C">
        <w:rPr>
          <w:szCs w:val="28"/>
        </w:rPr>
        <w:t>установлены в соответствии со схемой размещения участка на ситуационном плане, согласованно</w:t>
      </w:r>
      <w:r w:rsidR="008A53E8">
        <w:rPr>
          <w:szCs w:val="28"/>
        </w:rPr>
        <w:t>й</w:t>
      </w:r>
      <w:r w:rsidR="008A53E8" w:rsidRPr="00BC3A9C">
        <w:rPr>
          <w:szCs w:val="28"/>
        </w:rPr>
        <w:t xml:space="preserve"> с Управлением градостроительства и архитектуры Администрации городского округа Саранск.</w:t>
      </w:r>
      <w:r w:rsidR="008A53E8">
        <w:rPr>
          <w:szCs w:val="28"/>
        </w:rPr>
        <w:t xml:space="preserve"> </w:t>
      </w:r>
    </w:p>
    <w:p w:rsidR="000A1AD8" w:rsidRDefault="000A1AD8" w:rsidP="008A53E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Проектом предусматривается перераспределение земельного участка с </w:t>
      </w:r>
      <w:r w:rsidRPr="00A5655C">
        <w:rPr>
          <w:szCs w:val="28"/>
        </w:rPr>
        <w:t>кадас</w:t>
      </w:r>
      <w:r>
        <w:rPr>
          <w:szCs w:val="28"/>
        </w:rPr>
        <w:t xml:space="preserve">тровым номером </w:t>
      </w:r>
      <w:r w:rsidR="00B67CF8" w:rsidRPr="00B67CF8">
        <w:rPr>
          <w:szCs w:val="28"/>
        </w:rPr>
        <w:t>13:23:0910238:1177</w:t>
      </w:r>
      <w:r w:rsidR="00B67CF8">
        <w:rPr>
          <w:szCs w:val="28"/>
        </w:rPr>
        <w:t xml:space="preserve"> </w:t>
      </w:r>
      <w:r>
        <w:rPr>
          <w:szCs w:val="28"/>
        </w:rPr>
        <w:t>и зем</w:t>
      </w:r>
      <w:r w:rsidR="00110D5C">
        <w:rPr>
          <w:szCs w:val="28"/>
        </w:rPr>
        <w:t>е</w:t>
      </w:r>
      <w:r>
        <w:rPr>
          <w:szCs w:val="28"/>
        </w:rPr>
        <w:t>л</w:t>
      </w:r>
      <w:r w:rsidR="00110D5C">
        <w:rPr>
          <w:szCs w:val="28"/>
        </w:rPr>
        <w:t>ь</w:t>
      </w:r>
      <w:r>
        <w:rPr>
          <w:szCs w:val="28"/>
        </w:rPr>
        <w:t xml:space="preserve"> не разграниченной государственной собственност</w:t>
      </w:r>
      <w:r w:rsidR="00110D5C">
        <w:rPr>
          <w:szCs w:val="28"/>
        </w:rPr>
        <w:t>и</w:t>
      </w:r>
      <w:r>
        <w:rPr>
          <w:szCs w:val="28"/>
        </w:rPr>
        <w:t xml:space="preserve"> </w:t>
      </w:r>
      <w:r w:rsidR="00AC03ED">
        <w:rPr>
          <w:szCs w:val="28"/>
        </w:rPr>
        <w:t xml:space="preserve">в связи с </w:t>
      </w:r>
      <w:r w:rsidR="00110D5C">
        <w:rPr>
          <w:szCs w:val="28"/>
        </w:rPr>
        <w:t xml:space="preserve">повышения эффективности использования территории. </w:t>
      </w:r>
    </w:p>
    <w:p w:rsidR="00110D5C" w:rsidRDefault="00110D5C" w:rsidP="008A53E8">
      <w:pPr>
        <w:spacing w:line="360" w:lineRule="auto"/>
        <w:ind w:firstLine="709"/>
        <w:jc w:val="both"/>
        <w:rPr>
          <w:szCs w:val="28"/>
        </w:rPr>
      </w:pPr>
    </w:p>
    <w:p w:rsidR="008A53E8" w:rsidRPr="00110D5C" w:rsidRDefault="008A53E8" w:rsidP="008A53E8">
      <w:pPr>
        <w:spacing w:line="360" w:lineRule="auto"/>
        <w:ind w:firstLine="709"/>
        <w:jc w:val="both"/>
        <w:rPr>
          <w:szCs w:val="28"/>
        </w:rPr>
      </w:pPr>
      <w:r w:rsidRPr="00110D5C">
        <w:rPr>
          <w:sz w:val="26"/>
          <w:szCs w:val="26"/>
        </w:rPr>
        <w:t xml:space="preserve">Таблица </w:t>
      </w:r>
      <w:r w:rsidR="00B67CF8">
        <w:rPr>
          <w:sz w:val="26"/>
          <w:szCs w:val="26"/>
        </w:rPr>
        <w:t>4</w:t>
      </w:r>
      <w:r w:rsidRPr="00110D5C">
        <w:rPr>
          <w:sz w:val="26"/>
          <w:szCs w:val="26"/>
        </w:rPr>
        <w:t>.1. – Характеристика образуемых земельных участков</w:t>
      </w:r>
    </w:p>
    <w:tbl>
      <w:tblPr>
        <w:tblW w:w="10065" w:type="dxa"/>
        <w:tblInd w:w="-10" w:type="dxa"/>
        <w:tblLook w:val="04A0" w:firstRow="1" w:lastRow="0" w:firstColumn="1" w:lastColumn="0" w:noHBand="0" w:noVBand="1"/>
      </w:tblPr>
      <w:tblGrid>
        <w:gridCol w:w="1833"/>
        <w:gridCol w:w="3402"/>
        <w:gridCol w:w="3119"/>
        <w:gridCol w:w="1711"/>
      </w:tblGrid>
      <w:tr w:rsidR="001E73CE" w:rsidRPr="001E73CE" w:rsidTr="00DC2A67">
        <w:trPr>
          <w:trHeight w:val="96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по проекту межевания территории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111203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Площадь земельного участка, кв.м.</w:t>
            </w:r>
          </w:p>
        </w:tc>
      </w:tr>
      <w:tr w:rsidR="001E73CE" w:rsidRPr="001E73CE" w:rsidTr="00DC2A67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1E73CE" w:rsidRDefault="008A53E8" w:rsidP="007C1F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E73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67CF8" w:rsidRPr="001E73CE" w:rsidTr="00DC2A67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CF8" w:rsidRDefault="00B6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:ЗУ1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CF8" w:rsidRDefault="00B67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Среднеэтажная </w:t>
            </w:r>
          </w:p>
          <w:p w:rsidR="00B67CF8" w:rsidRDefault="00B6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жилая застройка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CF8" w:rsidRDefault="00B6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Республика Мордовия, г. Саранск, ул. Кирова, д. 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CF8" w:rsidRDefault="00B6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1877</w:t>
            </w:r>
          </w:p>
        </w:tc>
      </w:tr>
    </w:tbl>
    <w:p w:rsidR="008A53E8" w:rsidRDefault="008A53E8" w:rsidP="007B55BE">
      <w:pPr>
        <w:ind w:firstLine="709"/>
        <w:jc w:val="both"/>
        <w:rPr>
          <w:szCs w:val="28"/>
        </w:rPr>
      </w:pPr>
    </w:p>
    <w:p w:rsidR="008A53E8" w:rsidRDefault="008A53E8" w:rsidP="007B55BE">
      <w:pPr>
        <w:ind w:firstLine="709"/>
        <w:jc w:val="both"/>
        <w:rPr>
          <w:szCs w:val="28"/>
        </w:rPr>
      </w:pPr>
    </w:p>
    <w:p w:rsidR="00DE56EC" w:rsidRDefault="00DE56EC" w:rsidP="007B55BE">
      <w:pPr>
        <w:ind w:firstLine="709"/>
        <w:jc w:val="both"/>
        <w:rPr>
          <w:szCs w:val="28"/>
        </w:rPr>
      </w:pPr>
    </w:p>
    <w:p w:rsidR="00DE56EC" w:rsidRDefault="00DE56EC" w:rsidP="007B55BE">
      <w:pPr>
        <w:ind w:firstLine="709"/>
        <w:jc w:val="both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B67CF8" w:rsidRDefault="00B67CF8" w:rsidP="00DE56EC">
      <w:pPr>
        <w:ind w:firstLine="709"/>
        <w:jc w:val="right"/>
        <w:rPr>
          <w:szCs w:val="28"/>
        </w:rPr>
      </w:pPr>
    </w:p>
    <w:p w:rsidR="00D06316" w:rsidRDefault="00D06316" w:rsidP="00DE56EC">
      <w:pPr>
        <w:ind w:firstLine="709"/>
        <w:jc w:val="right"/>
        <w:rPr>
          <w:szCs w:val="28"/>
        </w:rPr>
      </w:pPr>
    </w:p>
    <w:p w:rsidR="00D06316" w:rsidRDefault="00D06316" w:rsidP="00DE56EC">
      <w:pPr>
        <w:ind w:firstLine="709"/>
        <w:jc w:val="right"/>
        <w:rPr>
          <w:szCs w:val="28"/>
        </w:rPr>
      </w:pPr>
    </w:p>
    <w:p w:rsidR="00D06316" w:rsidRDefault="00D06316" w:rsidP="00DE56EC">
      <w:pPr>
        <w:ind w:firstLine="709"/>
        <w:jc w:val="right"/>
        <w:rPr>
          <w:szCs w:val="28"/>
        </w:rPr>
      </w:pPr>
    </w:p>
    <w:p w:rsidR="00D06316" w:rsidRDefault="00D06316" w:rsidP="00DE56EC">
      <w:pPr>
        <w:ind w:firstLine="709"/>
        <w:jc w:val="right"/>
        <w:rPr>
          <w:szCs w:val="28"/>
        </w:rPr>
      </w:pPr>
    </w:p>
    <w:p w:rsidR="00D06316" w:rsidRDefault="00D06316" w:rsidP="00DE56EC">
      <w:pPr>
        <w:ind w:firstLine="709"/>
        <w:jc w:val="right"/>
        <w:rPr>
          <w:szCs w:val="28"/>
        </w:rPr>
      </w:pPr>
    </w:p>
    <w:p w:rsidR="00D06316" w:rsidRDefault="00D06316" w:rsidP="00DE56EC">
      <w:pPr>
        <w:ind w:firstLine="709"/>
        <w:jc w:val="right"/>
        <w:rPr>
          <w:szCs w:val="28"/>
        </w:rPr>
      </w:pPr>
    </w:p>
    <w:p w:rsidR="00D06316" w:rsidRDefault="00D06316" w:rsidP="00DE56EC">
      <w:pPr>
        <w:ind w:firstLine="709"/>
        <w:jc w:val="right"/>
        <w:rPr>
          <w:szCs w:val="28"/>
        </w:rPr>
      </w:pPr>
    </w:p>
    <w:p w:rsidR="00D06316" w:rsidRDefault="00D06316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2403C8">
      <w:pPr>
        <w:ind w:firstLine="709"/>
        <w:jc w:val="center"/>
        <w:rPr>
          <w:szCs w:val="28"/>
        </w:rPr>
      </w:pPr>
      <w:r>
        <w:rPr>
          <w:szCs w:val="28"/>
        </w:rPr>
        <w:t>ПРИЛОЖЕНИЯ</w:t>
      </w: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E4187" w:rsidRDefault="002E4187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2403C8" w:rsidRDefault="002403C8" w:rsidP="00DE56EC">
      <w:pPr>
        <w:ind w:firstLine="709"/>
        <w:jc w:val="right"/>
        <w:rPr>
          <w:szCs w:val="28"/>
        </w:rPr>
      </w:pPr>
    </w:p>
    <w:p w:rsidR="00AC7163" w:rsidRDefault="00AC7163" w:rsidP="00DE56EC">
      <w:pPr>
        <w:ind w:firstLine="709"/>
        <w:jc w:val="right"/>
        <w:rPr>
          <w:szCs w:val="28"/>
        </w:rPr>
      </w:pPr>
    </w:p>
    <w:p w:rsidR="00DE56EC" w:rsidRDefault="00DE56EC" w:rsidP="00DE56EC">
      <w:pPr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  <w:r>
        <w:rPr>
          <w:szCs w:val="28"/>
        </w:rPr>
        <w:t>Каталог координат формируемых земельных участков</w:t>
      </w:r>
    </w:p>
    <w:p w:rsidR="00DE56EC" w:rsidRDefault="00DE56EC" w:rsidP="00DE56EC">
      <w:pPr>
        <w:ind w:firstLine="709"/>
        <w:jc w:val="center"/>
        <w:rPr>
          <w:szCs w:val="28"/>
        </w:rPr>
      </w:pPr>
    </w:p>
    <w:tbl>
      <w:tblPr>
        <w:tblW w:w="8120" w:type="dxa"/>
        <w:tblInd w:w="988" w:type="dxa"/>
        <w:tblLook w:val="04A0" w:firstRow="1" w:lastRow="0" w:firstColumn="1" w:lastColumn="0" w:noHBand="0" w:noVBand="1"/>
      </w:tblPr>
      <w:tblGrid>
        <w:gridCol w:w="2000"/>
        <w:gridCol w:w="2780"/>
        <w:gridCol w:w="3340"/>
      </w:tblGrid>
      <w:tr w:rsidR="00C068E7" w:rsidRPr="00C068E7" w:rsidTr="00C068E7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D06316" w:rsidRDefault="00C068E7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06316"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D06316" w:rsidRDefault="00C068E7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06316">
              <w:rPr>
                <w:rFonts w:eastAsia="Times New Roman"/>
                <w:color w:val="000000"/>
                <w:szCs w:val="28"/>
                <w:lang w:eastAsia="ru-RU"/>
              </w:rPr>
              <w:t>X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E7" w:rsidRPr="00D06316" w:rsidRDefault="00C068E7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06316">
              <w:rPr>
                <w:rFonts w:eastAsia="Times New Roman"/>
                <w:color w:val="000000"/>
                <w:szCs w:val="28"/>
                <w:lang w:eastAsia="ru-RU"/>
              </w:rPr>
              <w:t>Y</w:t>
            </w:r>
          </w:p>
        </w:tc>
      </w:tr>
      <w:tr w:rsidR="00AC7163" w:rsidRPr="00C068E7" w:rsidTr="00C068E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D06316" w:rsidRDefault="00AC7163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06316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391173.78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1291043.19</w:t>
            </w:r>
          </w:p>
        </w:tc>
      </w:tr>
      <w:tr w:rsidR="00AC7163" w:rsidRPr="00C068E7" w:rsidTr="00D0631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D06316" w:rsidRDefault="00AC7163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06316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391175.42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1291085.51</w:t>
            </w:r>
          </w:p>
        </w:tc>
      </w:tr>
      <w:tr w:rsidR="00AC7163" w:rsidRPr="00C068E7" w:rsidTr="00D0631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D06316" w:rsidRDefault="00AC7163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06316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391147.13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1291085.57</w:t>
            </w:r>
          </w:p>
        </w:tc>
      </w:tr>
      <w:tr w:rsidR="00AC7163" w:rsidRPr="00C068E7" w:rsidTr="00AC7163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D06316" w:rsidRDefault="00AC7163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06316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391149.79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1291139.36</w:t>
            </w:r>
          </w:p>
        </w:tc>
      </w:tr>
      <w:tr w:rsidR="00AC7163" w:rsidRPr="00C068E7" w:rsidTr="00AC7163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D06316" w:rsidRDefault="00AC7163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06316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391144.85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1291139.89</w:t>
            </w:r>
          </w:p>
        </w:tc>
      </w:tr>
      <w:tr w:rsidR="00AC7163" w:rsidRPr="00C068E7" w:rsidTr="00AC7163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D06316" w:rsidRDefault="00AC7163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391143.42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1291126.03</w:t>
            </w:r>
          </w:p>
        </w:tc>
      </w:tr>
      <w:tr w:rsidR="00AC7163" w:rsidRPr="00C068E7" w:rsidTr="00AC7163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D06316" w:rsidRDefault="00AC7163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391143.48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1291125.44</w:t>
            </w:r>
          </w:p>
        </w:tc>
      </w:tr>
      <w:tr w:rsidR="00AC7163" w:rsidRPr="00C068E7" w:rsidTr="00AC7163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D06316" w:rsidRDefault="00AC7163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391143.06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1291112.86</w:t>
            </w:r>
          </w:p>
        </w:tc>
      </w:tr>
      <w:tr w:rsidR="00AC7163" w:rsidRPr="00C068E7" w:rsidTr="00AC7163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D06316" w:rsidRDefault="00AC7163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391142.61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1291100.48</w:t>
            </w:r>
          </w:p>
        </w:tc>
      </w:tr>
      <w:tr w:rsidR="00AC7163" w:rsidRPr="00C068E7" w:rsidTr="00AC7163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D06316" w:rsidRDefault="00AC7163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391141.77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1291078.19</w:t>
            </w:r>
          </w:p>
        </w:tc>
      </w:tr>
      <w:tr w:rsidR="00AC7163" w:rsidRPr="00C068E7" w:rsidTr="00AC7163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D06316" w:rsidRDefault="00AC7163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391141.61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1291069.81</w:t>
            </w:r>
          </w:p>
        </w:tc>
      </w:tr>
      <w:tr w:rsidR="00AC7163" w:rsidRPr="00C068E7" w:rsidTr="00AC7163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D06316" w:rsidRDefault="00AC7163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391141.14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1291049.15</w:t>
            </w:r>
          </w:p>
        </w:tc>
      </w:tr>
      <w:tr w:rsidR="00AC7163" w:rsidRPr="00C068E7" w:rsidTr="00AC7163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D06316" w:rsidRDefault="00AC7163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391142.09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1291039.07</w:t>
            </w:r>
          </w:p>
        </w:tc>
      </w:tr>
      <w:tr w:rsidR="00AC7163" w:rsidRPr="00C068E7" w:rsidTr="00AC7163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D06316" w:rsidRDefault="00AC7163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391154.67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1291040.83</w:t>
            </w:r>
          </w:p>
        </w:tc>
      </w:tr>
      <w:tr w:rsidR="00AC7163" w:rsidRPr="00C068E7" w:rsidTr="00AC7163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D06316" w:rsidRDefault="00AC7163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391154.65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1291040.52</w:t>
            </w:r>
          </w:p>
        </w:tc>
      </w:tr>
      <w:tr w:rsidR="00AC7163" w:rsidRPr="00C068E7" w:rsidTr="00AC7163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D06316" w:rsidRDefault="00AC7163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391155.54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1291033.97</w:t>
            </w:r>
          </w:p>
        </w:tc>
      </w:tr>
      <w:tr w:rsidR="00AC7163" w:rsidRPr="00C068E7" w:rsidTr="00AC7163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D06316" w:rsidRDefault="00AC7163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391155.72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1291033.96</w:t>
            </w:r>
          </w:p>
        </w:tc>
      </w:tr>
      <w:tr w:rsidR="00AC7163" w:rsidRPr="00C068E7" w:rsidTr="00AC7163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D06316" w:rsidRDefault="00AC7163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391173.26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1291036.17</w:t>
            </w:r>
          </w:p>
        </w:tc>
      </w:tr>
      <w:tr w:rsidR="00AC7163" w:rsidRPr="00C068E7" w:rsidTr="00AC7163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D06316" w:rsidRDefault="00AC7163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391173.02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1291037.72</w:t>
            </w:r>
          </w:p>
        </w:tc>
      </w:tr>
      <w:tr w:rsidR="00AC7163" w:rsidRPr="00C068E7" w:rsidTr="00AC7163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D06316" w:rsidRDefault="00AC7163" w:rsidP="00C068E7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391172.43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63" w:rsidRPr="00AC7163" w:rsidRDefault="00AC7163" w:rsidP="00AC716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C7163">
              <w:rPr>
                <w:rFonts w:eastAsia="Times New Roman"/>
                <w:color w:val="000000"/>
                <w:szCs w:val="28"/>
                <w:lang w:eastAsia="ru-RU"/>
              </w:rPr>
              <w:t>1291041.9</w:t>
            </w:r>
          </w:p>
        </w:tc>
      </w:tr>
    </w:tbl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DE56EC" w:rsidRDefault="00DE56EC" w:rsidP="00DE56EC">
      <w:pPr>
        <w:ind w:firstLine="709"/>
        <w:jc w:val="center"/>
        <w:rPr>
          <w:szCs w:val="28"/>
        </w:rPr>
      </w:pPr>
    </w:p>
    <w:p w:rsidR="00ED2E54" w:rsidRDefault="00ED2E54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DE56EC">
      <w:pPr>
        <w:ind w:firstLine="709"/>
        <w:jc w:val="center"/>
        <w:rPr>
          <w:szCs w:val="28"/>
        </w:rPr>
      </w:pPr>
    </w:p>
    <w:p w:rsidR="007F473C" w:rsidRDefault="007F473C" w:rsidP="007F473C">
      <w:pPr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7F473C" w:rsidRDefault="007F473C" w:rsidP="007F473C">
      <w:pPr>
        <w:ind w:firstLine="709"/>
        <w:jc w:val="center"/>
        <w:rPr>
          <w:szCs w:val="28"/>
        </w:rPr>
      </w:pPr>
      <w:r>
        <w:rPr>
          <w:szCs w:val="28"/>
        </w:rPr>
        <w:t xml:space="preserve">Характеристика земельных участков, зарегистрированных в государственном кадастре недвижимости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1541"/>
        <w:gridCol w:w="2137"/>
        <w:gridCol w:w="1198"/>
        <w:gridCol w:w="1786"/>
        <w:gridCol w:w="1843"/>
      </w:tblGrid>
      <w:tr w:rsidR="007F473C" w:rsidRPr="00AC7163" w:rsidTr="00AC7163">
        <w:trPr>
          <w:trHeight w:val="7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7163" w:rsidRDefault="007F473C" w:rsidP="007F47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C7163">
              <w:rPr>
                <w:rFonts w:eastAsia="Times New Roman"/>
                <w:b/>
                <w:bCs/>
                <w:szCs w:val="28"/>
                <w:lang w:eastAsia="ru-RU"/>
              </w:rPr>
              <w:t>Кадастровый номер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7163" w:rsidRDefault="007F473C" w:rsidP="007F47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C7163">
              <w:rPr>
                <w:rFonts w:eastAsia="Times New Roman"/>
                <w:b/>
                <w:bCs/>
                <w:szCs w:val="28"/>
                <w:lang w:eastAsia="ru-RU"/>
              </w:rPr>
              <w:t>Почтовый адрес ориентира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7163" w:rsidRDefault="007F473C" w:rsidP="007F47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C7163">
              <w:rPr>
                <w:rFonts w:eastAsia="Times New Roman"/>
                <w:b/>
                <w:bCs/>
                <w:szCs w:val="28"/>
                <w:lang w:eastAsia="ru-RU"/>
              </w:rPr>
              <w:t>Разрешенное использование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7163" w:rsidRDefault="007F473C" w:rsidP="007F47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C7163">
              <w:rPr>
                <w:rFonts w:eastAsia="Times New Roman"/>
                <w:b/>
                <w:bCs/>
                <w:szCs w:val="28"/>
                <w:lang w:eastAsia="ru-RU"/>
              </w:rPr>
              <w:t>Площадь по сведениям ГКН, м²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7163" w:rsidRDefault="007F473C" w:rsidP="007F47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C7163">
              <w:rPr>
                <w:rFonts w:eastAsia="Times New Roman"/>
                <w:b/>
                <w:bCs/>
                <w:szCs w:val="28"/>
                <w:lang w:eastAsia="ru-RU"/>
              </w:rPr>
              <w:t>Вид права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7163" w:rsidRDefault="007F473C" w:rsidP="007F473C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AC7163">
              <w:rPr>
                <w:rFonts w:eastAsia="Times New Roman"/>
                <w:b/>
                <w:bCs/>
                <w:szCs w:val="28"/>
                <w:lang w:eastAsia="ru-RU"/>
              </w:rPr>
              <w:t>Правообладатель</w:t>
            </w:r>
          </w:p>
        </w:tc>
      </w:tr>
      <w:tr w:rsidR="007F473C" w:rsidRPr="00AC7163" w:rsidTr="00AC7163">
        <w:trPr>
          <w:trHeight w:val="37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7163" w:rsidRDefault="007F473C" w:rsidP="007F473C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C7163">
              <w:rPr>
                <w:rFonts w:eastAsia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7163" w:rsidRDefault="007F473C" w:rsidP="007F473C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C7163">
              <w:rPr>
                <w:rFonts w:eastAsia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7163" w:rsidRDefault="007F473C" w:rsidP="007F473C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C7163">
              <w:rPr>
                <w:rFonts w:eastAsia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7163" w:rsidRDefault="007F473C" w:rsidP="007F473C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C7163">
              <w:rPr>
                <w:rFonts w:eastAsia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7163" w:rsidRDefault="007F473C" w:rsidP="007F473C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C7163">
              <w:rPr>
                <w:rFonts w:eastAsia="Times New Roman"/>
                <w:bCs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7163" w:rsidRDefault="007F473C" w:rsidP="007F473C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C7163">
              <w:rPr>
                <w:rFonts w:eastAsia="Times New Roman"/>
                <w:bCs/>
                <w:szCs w:val="28"/>
                <w:lang w:eastAsia="ru-RU"/>
              </w:rPr>
              <w:t>6</w:t>
            </w:r>
          </w:p>
        </w:tc>
      </w:tr>
      <w:tr w:rsidR="007F473C" w:rsidRPr="00AC7163" w:rsidTr="00AC7163">
        <w:trPr>
          <w:trHeight w:val="109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AC716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7163">
              <w:rPr>
                <w:color w:val="000000"/>
                <w:sz w:val="26"/>
                <w:szCs w:val="26"/>
                <w:shd w:val="clear" w:color="auto" w:fill="FFFFFF"/>
              </w:rPr>
              <w:t>13:23:0910238:69</w:t>
            </w:r>
          </w:p>
          <w:p w:rsidR="007F473C" w:rsidRPr="00AC7163" w:rsidRDefault="007F473C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7163">
              <w:rPr>
                <w:color w:val="000000"/>
                <w:sz w:val="26"/>
                <w:szCs w:val="26"/>
                <w:shd w:val="clear" w:color="auto" w:fill="FFFFFF"/>
              </w:rPr>
              <w:t>г. Саранск, ул. Кирова, д. 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Для размещения дома индивидуальной жилой застройки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1841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7163" w:rsidRDefault="007F473C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7163">
              <w:rPr>
                <w:color w:val="000000"/>
                <w:sz w:val="26"/>
                <w:szCs w:val="26"/>
                <w:shd w:val="clear" w:color="auto" w:fill="FFFFFF"/>
              </w:rPr>
              <w:t xml:space="preserve">Собственность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Волкова Зоя Александровна</w:t>
            </w:r>
            <w: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AC7163" w:rsidRPr="00AC7163" w:rsidTr="00AC7163">
        <w:trPr>
          <w:trHeight w:val="1125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AC716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7163">
              <w:rPr>
                <w:color w:val="000000"/>
                <w:sz w:val="26"/>
                <w:szCs w:val="26"/>
                <w:shd w:val="clear" w:color="auto" w:fill="FFFFFF"/>
              </w:rPr>
              <w:t>13:23:0910238:115</w:t>
            </w:r>
          </w:p>
          <w:p w:rsidR="00AC7163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ул. Грузинская, дом 12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Для размещения дома индивидуальной жилой застройки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7163">
              <w:rPr>
                <w:color w:val="000000"/>
                <w:sz w:val="26"/>
                <w:szCs w:val="26"/>
                <w:shd w:val="clear" w:color="auto" w:fill="FFFFFF"/>
              </w:rPr>
              <w:t>1240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Общая долевая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Дубнова Нелли Анатольевна</w:t>
            </w:r>
            <w:r w:rsidRPr="00AC7163">
              <w:rPr>
                <w:color w:val="000000"/>
                <w:sz w:val="26"/>
                <w:szCs w:val="26"/>
                <w:shd w:val="clear" w:color="auto" w:fill="FFFFFF"/>
              </w:rPr>
              <w:t> 1/4</w:t>
            </w:r>
          </w:p>
        </w:tc>
      </w:tr>
      <w:tr w:rsidR="00AC7163" w:rsidRPr="00AC7163" w:rsidTr="00AC7163">
        <w:trPr>
          <w:trHeight w:val="7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Морозов Александр Антонович</w:t>
            </w:r>
            <w:r w:rsidRPr="00AC7163">
              <w:t> 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1/2</w:t>
            </w:r>
          </w:p>
        </w:tc>
      </w:tr>
      <w:tr w:rsidR="00AC7163" w:rsidRPr="00AC7163" w:rsidTr="00AC7163">
        <w:trPr>
          <w:trHeight w:val="112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Богатченко Светлана Анатольевна</w:t>
            </w:r>
            <w:r w:rsidRPr="00AC7163">
              <w:t> 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1/4</w:t>
            </w:r>
          </w:p>
        </w:tc>
      </w:tr>
      <w:tr w:rsidR="00AC7163" w:rsidRPr="00AC7163" w:rsidTr="00AC7163">
        <w:trPr>
          <w:trHeight w:val="112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AC7163" w:rsidRPr="00AC7163" w:rsidRDefault="00AC7163" w:rsidP="00AC716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7163">
              <w:rPr>
                <w:color w:val="000000"/>
                <w:sz w:val="26"/>
                <w:szCs w:val="26"/>
                <w:shd w:val="clear" w:color="auto" w:fill="FFFFFF"/>
              </w:rPr>
              <w:t>13:23:0910238:1176</w:t>
            </w:r>
          </w:p>
          <w:p w:rsidR="00AC7163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г. Саранск, ул. Кирова, д. 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4F1C8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Для размещения дома индивидуальной жилой застройки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7163">
              <w:rPr>
                <w:color w:val="000000"/>
                <w:sz w:val="26"/>
                <w:szCs w:val="26"/>
                <w:shd w:val="clear" w:color="auto" w:fill="FFFFFF"/>
              </w:rPr>
              <w:t>1474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AC716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7163">
              <w:rPr>
                <w:color w:val="000000"/>
                <w:sz w:val="26"/>
                <w:szCs w:val="26"/>
                <w:shd w:val="clear" w:color="auto" w:fill="FFFFFF"/>
              </w:rPr>
              <w:t>Кузьмин Сергей Анатольевич</w:t>
            </w:r>
            <w:r w:rsidRPr="00AC7163">
              <w:rPr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AC7163" w:rsidRPr="00AC7163" w:rsidTr="00AC7163">
        <w:trPr>
          <w:trHeight w:val="15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7163">
              <w:rPr>
                <w:color w:val="000000"/>
                <w:sz w:val="26"/>
                <w:szCs w:val="26"/>
                <w:shd w:val="clear" w:color="auto" w:fill="FFFFFF"/>
              </w:rPr>
              <w:t>13:23:0910238:1177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г. Саранск, ул. Кирова, д. 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размещение жилых многоквартирных домов этажностью от 2 до 4 этажей включительно без приквартирных участков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1764</w:t>
            </w:r>
            <w:r w:rsidRPr="00AC7163"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3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7163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Пащенко Нина Петровна</w:t>
            </w:r>
            <w:r w:rsidRPr="00AC7163">
              <w:t> </w:t>
            </w:r>
          </w:p>
        </w:tc>
      </w:tr>
      <w:tr w:rsidR="007F473C" w:rsidRPr="00AC7163" w:rsidTr="00AC7163">
        <w:trPr>
          <w:trHeight w:val="112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3" w:rsidRPr="00AC7163" w:rsidRDefault="00AC7163" w:rsidP="00AC716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7163">
              <w:rPr>
                <w:color w:val="000000"/>
                <w:sz w:val="26"/>
                <w:szCs w:val="26"/>
                <w:shd w:val="clear" w:color="auto" w:fill="FFFFFF"/>
              </w:rPr>
              <w:t>13:23:0910238:1273</w:t>
            </w:r>
          </w:p>
          <w:p w:rsidR="007F473C" w:rsidRPr="00AC7163" w:rsidRDefault="007F473C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Республика Мордовия, г. Саранск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1800</w:t>
            </w:r>
            <w:r w:rsidRPr="00AC7163"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7163" w:rsidRDefault="00AC7163" w:rsidP="007F4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C" w:rsidRPr="00AC7163" w:rsidRDefault="00AC7163" w:rsidP="00AC716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C7163">
              <w:rPr>
                <w:color w:val="000000"/>
                <w:sz w:val="26"/>
                <w:szCs w:val="26"/>
                <w:shd w:val="clear" w:color="auto" w:fill="FFFFFF"/>
              </w:rPr>
              <w:t>Парваткина Светлана Владимировна</w:t>
            </w:r>
            <w:r w:rsidRPr="00AC7163">
              <w:rPr>
                <w:sz w:val="26"/>
                <w:szCs w:val="26"/>
                <w:shd w:val="clear" w:color="auto" w:fill="FFFFFF"/>
              </w:rPr>
              <w:t> </w:t>
            </w:r>
          </w:p>
        </w:tc>
      </w:tr>
    </w:tbl>
    <w:p w:rsidR="007F473C" w:rsidRDefault="007F473C" w:rsidP="007F473C">
      <w:pPr>
        <w:ind w:firstLine="709"/>
        <w:jc w:val="center"/>
        <w:rPr>
          <w:szCs w:val="28"/>
        </w:rPr>
      </w:pPr>
    </w:p>
    <w:p w:rsidR="007F473C" w:rsidRPr="001F71B1" w:rsidRDefault="007F473C" w:rsidP="00BE58C8">
      <w:pPr>
        <w:rPr>
          <w:szCs w:val="28"/>
        </w:rPr>
      </w:pPr>
    </w:p>
    <w:sectPr w:rsidR="007F473C" w:rsidRPr="001F71B1" w:rsidSect="00096A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418" w:header="0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8B" w:rsidRDefault="004F1C8B" w:rsidP="001C36D8">
      <w:r>
        <w:separator/>
      </w:r>
    </w:p>
  </w:endnote>
  <w:endnote w:type="continuationSeparator" w:id="0">
    <w:p w:rsidR="004F1C8B" w:rsidRDefault="004F1C8B" w:rsidP="001C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ST type A">
    <w:panose1 w:val="02010401010003040203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D1" w:rsidRDefault="00F454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8B" w:rsidRDefault="004F1C8B">
    <w:pPr>
      <w:pStyle w:val="a8"/>
    </w:pPr>
  </w:p>
  <w:p w:rsidR="004F1C8B" w:rsidRDefault="004F1C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8B" w:rsidRDefault="004F1C8B">
    <w:pPr>
      <w:pStyle w:val="a8"/>
    </w:pPr>
  </w:p>
  <w:p w:rsidR="004F1C8B" w:rsidRDefault="004F1C8B">
    <w:pPr>
      <w:pStyle w:val="a8"/>
    </w:pPr>
  </w:p>
  <w:p w:rsidR="004F1C8B" w:rsidRDefault="004F1C8B">
    <w:pPr>
      <w:pStyle w:val="a8"/>
    </w:pPr>
  </w:p>
  <w:p w:rsidR="004F1C8B" w:rsidRDefault="004F1C8B">
    <w:pPr>
      <w:pStyle w:val="a8"/>
    </w:pPr>
  </w:p>
  <w:p w:rsidR="004F1C8B" w:rsidRDefault="009620EA">
    <w:pPr>
      <w:pStyle w:val="a8"/>
    </w:pPr>
    <w:r>
      <w:rPr>
        <w:noProof/>
        <w:lang w:eastAsia="ru-RU"/>
      </w:rPr>
      <w:pict>
        <v:rect id="Rectangle 100" o:spid="_x0000_s24623" style="position:absolute;margin-left:360.85pt;margin-top:-17.5pt;width:38.7pt;height:12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" filled="f" stroked="f" strokeweight=".25pt">
          <v:textbox style="mso-next-textbox:#Rectangle 100" inset="1pt,1pt,1pt,1pt">
            <w:txbxContent>
              <w:p w:rsidR="004F1C8B" w:rsidRPr="00A8721B" w:rsidRDefault="004F1C8B" w:rsidP="0087469D">
                <w:pPr>
                  <w:pStyle w:val="aff4"/>
                  <w:jc w:val="center"/>
                  <w:rPr>
                    <w:rFonts w:ascii="Times New Roman" w:hAnsi="Times New Roman"/>
                    <w:i w:val="0"/>
                    <w:sz w:val="1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 w:val="18"/>
                    <w:lang w:val="ru-RU"/>
                  </w:rPr>
                  <w:t>П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52" o:spid="_x0000_s24622" style="position:absolute;margin-left:360.85pt;margin-top:759.9pt;width:147.1pt;height:33.3pt;z-index:2517043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" filled="f" stroked="f" strokeweight=".25pt">
          <v:textbox style="mso-next-textbox:#Rectangle 52" inset="1pt,1pt,1pt,1pt">
            <w:txbxContent>
              <w:p w:rsidR="004F1C8B" w:rsidRDefault="004F1C8B" w:rsidP="0087469D">
                <w:pPr>
                  <w:pStyle w:val="aff4"/>
                  <w:jc w:val="center"/>
                  <w:rPr>
                    <w:rFonts w:ascii="Times New Roman" w:hAnsi="Times New Roman"/>
                    <w:i w:val="0"/>
                    <w:sz w:val="24"/>
                    <w:szCs w:val="24"/>
                    <w:lang w:val="ru-RU"/>
                  </w:rPr>
                </w:pPr>
                <w:r w:rsidRPr="00C602B6">
                  <w:rPr>
                    <w:rFonts w:ascii="Times New Roman" w:hAnsi="Times New Roman"/>
                    <w:i w:val="0"/>
                    <w:sz w:val="24"/>
                    <w:szCs w:val="24"/>
                  </w:rPr>
                  <w:t xml:space="preserve">ООО </w:t>
                </w:r>
              </w:p>
              <w:p w:rsidR="004F1C8B" w:rsidRPr="00C602B6" w:rsidRDefault="004F1C8B" w:rsidP="0087469D">
                <w:pPr>
                  <w:pStyle w:val="aff4"/>
                  <w:jc w:val="center"/>
                  <w:rPr>
                    <w:rFonts w:ascii="Times New Roman" w:hAnsi="Times New Roman"/>
                    <w:i w:val="0"/>
                    <w:sz w:val="24"/>
                    <w:szCs w:val="24"/>
                  </w:rPr>
                </w:pPr>
                <w:r w:rsidRPr="00C602B6">
                  <w:rPr>
                    <w:rFonts w:ascii="Times New Roman" w:hAnsi="Times New Roman"/>
                    <w:i w:val="0"/>
                    <w:sz w:val="24"/>
                    <w:szCs w:val="24"/>
                  </w:rPr>
                  <w:t>«</w:t>
                </w:r>
                <w:r>
                  <w:rPr>
                    <w:rFonts w:ascii="Times New Roman" w:hAnsi="Times New Roman"/>
                    <w:i w:val="0"/>
                    <w:sz w:val="24"/>
                    <w:szCs w:val="24"/>
                    <w:lang w:val="ru-RU"/>
                  </w:rPr>
                  <w:t>ТЭС-Проект</w:t>
                </w:r>
                <w:r w:rsidRPr="00C602B6">
                  <w:rPr>
                    <w:rFonts w:ascii="Times New Roman" w:hAnsi="Times New Roman"/>
                    <w:i w:val="0"/>
                    <w:sz w:val="24"/>
                    <w:szCs w:val="24"/>
                  </w:rPr>
                  <w:t>»</w:t>
                </w:r>
              </w:p>
            </w:txbxContent>
          </v:textbox>
          <w10:wrap anchorx="margin" anchory="margin"/>
        </v:rect>
      </w:pict>
    </w:r>
    <w:r>
      <w:rPr>
        <w:noProof/>
        <w:lang w:eastAsia="ru-RU"/>
      </w:rPr>
      <w:pict>
        <v:rect id="Rectangle 21" o:spid="_x0000_s24621" style="position:absolute;margin-left:189.5pt;margin-top:-63.2pt;width:318.85pt;height:19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" filled="f" stroked="f" strokeweight=".25pt">
          <v:textbox style="mso-next-textbox:#Rectangle 21" inset="1pt,1pt,1pt,1pt">
            <w:txbxContent>
              <w:p w:rsidR="004F1C8B" w:rsidRPr="003101B9" w:rsidRDefault="00F454D1" w:rsidP="0087469D">
                <w:pPr>
                  <w:pStyle w:val="aff4"/>
                  <w:jc w:val="center"/>
                  <w:rPr>
                    <w:rFonts w:ascii="Times New Roman" w:hAnsi="Times New Roman"/>
                    <w:i w:val="0"/>
                    <w:szCs w:val="2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>ППТ.ПЗ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49" o:spid="_x0000_s24620" style="position:absolute;margin-left:447.3pt;margin-top:-17.5pt;width:60.95pt;height:12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" filled="f" stroked="f" strokeweight=".25pt">
          <v:textbox style="mso-next-textbox:#Rectangle 49" inset="1pt,1pt,1pt,1pt">
            <w:txbxContent>
              <w:p w:rsidR="004F1C8B" w:rsidRPr="00C602B6" w:rsidRDefault="004F1C8B" w:rsidP="0087469D">
                <w:pPr>
                  <w:pStyle w:val="aff4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fldChar w:fldCharType="begin"/>
                </w: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instrText xml:space="preserve"> SECTIONPAGES  \* LOWER </w:instrText>
                </w: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fldChar w:fldCharType="separate"/>
                </w:r>
                <w:r w:rsidR="009620EA">
                  <w:rPr>
                    <w:rFonts w:ascii="Times New Roman" w:hAnsi="Times New Roman"/>
                    <w:i w:val="0"/>
                    <w:noProof/>
                    <w:sz w:val="18"/>
                  </w:rPr>
                  <w:t>18</w:t>
                </w: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fldChar w:fldCharType="end"/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48" o:spid="_x0000_s24619" style="position:absolute;margin-left:446.9pt;margin-top:-31.8pt;width:61.05pt;height:12.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" filled="f" stroked="f" strokeweight=".25pt">
          <v:textbox style="mso-next-textbox:#Rectangle 48" inset="1pt,1pt,1pt,1pt">
            <w:txbxContent>
              <w:p w:rsidR="004F1C8B" w:rsidRPr="00C602B6" w:rsidRDefault="004F1C8B" w:rsidP="0087469D">
                <w:pPr>
                  <w:pStyle w:val="aff4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Листов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47" o:spid="_x0000_s24618" style="position:absolute;margin-left:360.85pt;margin-top:-31.8pt;width:38.65pt;height:12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" filled="f" stroked="f" strokeweight=".25pt">
          <v:textbox style="mso-next-textbox:#Rectangle 47" inset="1pt,1pt,1pt,1pt">
            <w:txbxContent>
              <w:p w:rsidR="004F1C8B" w:rsidRPr="00C602B6" w:rsidRDefault="004F1C8B" w:rsidP="0087469D">
                <w:pPr>
                  <w:pStyle w:val="aff4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Стадия</w:t>
                </w:r>
              </w:p>
            </w:txbxContent>
          </v:textbox>
        </v:rect>
      </w:pict>
    </w:r>
    <w:r>
      <w:rPr>
        <w:noProof/>
        <w:lang w:eastAsia="ru-RU"/>
      </w:rPr>
      <w:pict>
        <v:line id="Line 46" o:spid="_x0000_s24617" style="position:absolute;z-index:251693056;visibility:visible" from="444.55pt,-32.6pt" to="444.6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" strokeweight="2pt"/>
      </w:pict>
    </w:r>
    <w:r>
      <w:rPr>
        <w:noProof/>
        <w:lang w:eastAsia="ru-RU"/>
      </w:rPr>
      <w:pict>
        <v:line id="Line 45" o:spid="_x0000_s24616" style="position:absolute;z-index:251692032;visibility:visible" from="358.85pt,-4.3pt" to="510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" strokeweight="2pt"/>
      </w:pict>
    </w:r>
    <w:r>
      <w:rPr>
        <w:noProof/>
        <w:lang w:eastAsia="ru-RU"/>
      </w:rPr>
      <w:pict>
        <v:line id="Line 44" o:spid="_x0000_s24615" style="position:absolute;z-index:251691008;visibility:visible" from="358.9pt,-18.55pt" to="510.2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3mFg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" strokeweight="2pt"/>
      </w:pict>
    </w:r>
    <w:r>
      <w:rPr>
        <w:noProof/>
        <w:lang w:eastAsia="ru-RU"/>
      </w:rPr>
      <w:pict>
        <v:rect id="Rectangle 43" o:spid="_x0000_s24614" style="position:absolute;margin-left:190.25pt;margin-top:-29.55pt;width:164.95pt;height:6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" filled="f" stroked="f" strokeweight=".25pt">
          <v:textbox style="mso-next-textbox:#Rectangle 43" inset="1pt,1pt,1pt,1pt">
            <w:txbxContent>
              <w:p w:rsidR="004F1C8B" w:rsidRDefault="004F1C8B" w:rsidP="0041544F">
                <w:pPr>
                  <w:pStyle w:val="aff4"/>
                  <w:jc w:val="center"/>
                  <w:rPr>
                    <w:rFonts w:ascii="Times New Roman" w:hAnsi="Times New Roman"/>
                    <w:i w:val="0"/>
                    <w:szCs w:val="28"/>
                    <w:lang w:val="ru-RU"/>
                  </w:rPr>
                </w:pPr>
                <w:r w:rsidRPr="00A97020"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 xml:space="preserve">Проект </w:t>
                </w:r>
                <w:r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 xml:space="preserve">планировки </w:t>
                </w:r>
              </w:p>
              <w:p w:rsidR="004F1C8B" w:rsidRPr="00A97020" w:rsidRDefault="004F1C8B" w:rsidP="0041544F">
                <w:pPr>
                  <w:pStyle w:val="aff4"/>
                  <w:jc w:val="center"/>
                  <w:rPr>
                    <w:rFonts w:ascii="Times New Roman" w:hAnsi="Times New Roman"/>
                    <w:i w:val="0"/>
                    <w:szCs w:val="28"/>
                    <w:lang w:val="ru-RU"/>
                  </w:rPr>
                </w:pPr>
                <w:r>
                  <w:rPr>
                    <w:rFonts w:ascii="Times New Roman" w:hAnsi="Times New Roman"/>
                    <w:i w:val="0"/>
                    <w:szCs w:val="28"/>
                    <w:lang w:val="ru-RU"/>
                  </w:rPr>
                  <w:t xml:space="preserve">территории </w:t>
                </w:r>
              </w:p>
            </w:txbxContent>
          </v:textbox>
        </v:rect>
      </w:pict>
    </w:r>
    <w:r>
      <w:rPr>
        <w:noProof/>
        <w:lang w:eastAsia="ru-RU"/>
      </w:rPr>
      <w:pict>
        <v:line id="Line 42" o:spid="_x0000_s24613" style="position:absolute;z-index:251688960;visibility:visible" from="358.6pt,-32.6pt" to="358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IUGAIAACw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" strokeweight="2pt"/>
      </w:pict>
    </w:r>
    <w:r>
      <w:rPr>
        <w:noProof/>
        <w:lang w:eastAsia="ru-RU"/>
      </w:rPr>
      <w:pict>
        <v:group id="Group 39" o:spid="_x0000_s24610" style="position:absolute;margin-left:-12.95pt;margin-top:24.8pt;width:125.9pt;height:12.5pt;z-index:251687936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">
          <v:rect id="Rectangle 40" o:spid="_x0000_s24612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<v:textbox style="mso-next-textbox:#Rectangle 40" inset="1pt,1pt,1pt,1pt">
              <w:txbxContent>
                <w:p w:rsidR="004F1C8B" w:rsidRPr="002F4D55" w:rsidRDefault="004F1C8B" w:rsidP="008F727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ГИП</w:t>
                  </w:r>
                </w:p>
                <w:p w:rsidR="004F1C8B" w:rsidRDefault="004F1C8B"/>
              </w:txbxContent>
            </v:textbox>
          </v:rect>
          <v:rect id="Rectangle 41" o:spid="_x0000_s24611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<v:textbox style="mso-next-textbox:#Rectangle 41" inset="1pt,1pt,1pt,1pt">
              <w:txbxContent>
                <w:p w:rsidR="004F1C8B" w:rsidRPr="002F4D55" w:rsidRDefault="004F1C8B" w:rsidP="008F727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Ильин</w:t>
                  </w:r>
                </w:p>
                <w:p w:rsidR="004F1C8B" w:rsidRDefault="004F1C8B"/>
              </w:txbxContent>
            </v:textbox>
          </v:rect>
        </v:group>
      </w:pict>
    </w:r>
    <w:r>
      <w:rPr>
        <w:noProof/>
        <w:lang w:eastAsia="ru-RU"/>
      </w:rPr>
      <w:pict>
        <v:group id="Group 36" o:spid="_x0000_s24607" style="position:absolute;margin-left:-12.95pt;margin-top:10.85pt;width:125.9pt;height:12.5pt;z-index:251686912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">
          <v:rect id="Rectangle 37" o:spid="_x0000_s24609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mY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" filled="f" stroked="f" strokeweight=".25pt">
            <v:textbox style="mso-next-textbox:#Rectangle 37" inset="1pt,1pt,1pt,1pt">
              <w:txbxContent>
                <w:p w:rsidR="004F1C8B" w:rsidRPr="002F4D55" w:rsidRDefault="004F1C8B" w:rsidP="008F727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Н.Контр</w:t>
                  </w:r>
                </w:p>
                <w:p w:rsidR="004F1C8B" w:rsidRDefault="004F1C8B"/>
              </w:txbxContent>
            </v:textbox>
          </v:rect>
          <v:rect id="Rectangle 38" o:spid="_x0000_s24608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<v:textbox style="mso-next-textbox:#Rectangle 38" inset="1pt,1pt,1pt,1pt">
              <w:txbxContent>
                <w:p w:rsidR="004F1C8B" w:rsidRPr="002F4D55" w:rsidRDefault="004F1C8B" w:rsidP="008F727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Ильин</w:t>
                  </w:r>
                </w:p>
                <w:p w:rsidR="004F1C8B" w:rsidRDefault="004F1C8B"/>
              </w:txbxContent>
            </v:textbox>
          </v:rect>
        </v:group>
      </w:pict>
    </w:r>
    <w:r>
      <w:rPr>
        <w:noProof/>
        <w:lang w:eastAsia="ru-RU"/>
      </w:rPr>
      <w:pict>
        <v:group id="Group 33" o:spid="_x0000_s24604" style="position:absolute;margin-left:-12.95pt;margin-top:-3.1pt;width:125.9pt;height:12.5pt;z-index:251685888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">
          <v:rect id="Rectangle 34" o:spid="_x0000_s24606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<v:textbox style="mso-next-textbox:#Rectangle 34" inset="1pt,1pt,1pt,1pt">
              <w:txbxContent>
                <w:p w:rsidR="004F1C8B" w:rsidRPr="00BC3B7B" w:rsidRDefault="004F1C8B" w:rsidP="00BC3B7B">
                  <w:pPr>
                    <w:rPr>
                      <w:szCs w:val="18"/>
                    </w:rPr>
                  </w:pPr>
                </w:p>
              </w:txbxContent>
            </v:textbox>
          </v:rect>
          <v:rect id="Rectangle 35" o:spid="_x0000_s24605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<v:textbox style="mso-next-textbox:#Rectangle 35" inset="1pt,1pt,1pt,1pt">
              <w:txbxContent>
                <w:p w:rsidR="004F1C8B" w:rsidRPr="00BC3B7B" w:rsidRDefault="004F1C8B" w:rsidP="00BC3B7B">
                  <w:pPr>
                    <w:rPr>
                      <w:szCs w:val="18"/>
                    </w:rPr>
                  </w:pPr>
                </w:p>
              </w:txbxContent>
            </v:textbox>
          </v:rect>
        </v:group>
      </w:pict>
    </w:r>
    <w:r>
      <w:rPr>
        <w:noProof/>
        <w:lang w:eastAsia="ru-RU"/>
      </w:rPr>
      <w:pict>
        <v:group id="Group 30" o:spid="_x0000_s24601" style="position:absolute;margin-left:-12.95pt;margin-top:-17.45pt;width:125.9pt;height:12.5pt;z-index:25168486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">
          <v:rect id="Rectangle 31" o:spid="_x0000_s24603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<v:textbox style="mso-next-textbox:#Rectangle 31" inset="1pt,1pt,1pt,1pt">
              <w:txbxContent>
                <w:p w:rsidR="004F1C8B" w:rsidRPr="008F727E" w:rsidRDefault="004F1C8B" w:rsidP="00C602B6">
                  <w:pPr>
                    <w:rPr>
                      <w:sz w:val="18"/>
                      <w:szCs w:val="18"/>
                    </w:rPr>
                  </w:pPr>
                  <w:r w:rsidRPr="008F727E"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rect>
          <v:rect id="Rectangle 32" o:spid="_x0000_s24602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<v:textbox style="mso-next-textbox:#Rectangle 32" inset="1pt,1pt,1pt,1pt">
              <w:txbxContent>
                <w:p w:rsidR="004F1C8B" w:rsidRPr="008F727E" w:rsidRDefault="004F1C8B" w:rsidP="00C602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v:group>
      </w:pict>
    </w:r>
    <w:r>
      <w:rPr>
        <w:noProof/>
        <w:lang w:eastAsia="ru-RU"/>
      </w:rPr>
      <w:pict>
        <v:line id="Line 26" o:spid="_x0000_s24597" style="position:absolute;z-index:251682816;visibility:visible" from="-13.7pt,-18.7pt" to="186.1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01FwIAAC0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" strokeweight="1pt"/>
      </w:pict>
    </w:r>
    <w:r>
      <w:rPr>
        <w:noProof/>
        <w:lang w:eastAsia="ru-RU"/>
      </w:rPr>
      <w:pict>
        <v:line id="Line 25" o:spid="_x0000_s24596" style="position:absolute;z-index:251681792;visibility:visible" from="-13.7pt,-4.35pt" to="186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UvGA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" strokeweight="1pt"/>
      </w:pict>
    </w:r>
    <w:r>
      <w:rPr>
        <w:noProof/>
        <w:lang w:eastAsia="ru-RU"/>
      </w:rPr>
      <w:pict>
        <v:line id="Line 24" o:spid="_x0000_s24595" style="position:absolute;z-index:251680768;visibility:visible" from="-13.7pt,-61.4pt" to="186.15pt,-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i4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" strokeweight="1pt"/>
      </w:pict>
    </w:r>
    <w:r>
      <w:rPr>
        <w:noProof/>
        <w:lang w:eastAsia="ru-RU"/>
      </w:rPr>
      <w:pict>
        <v:line id="Line 23" o:spid="_x0000_s24594" style="position:absolute;z-index:251679744;visibility:visible" from="-13.3pt,-47.05pt" to="186.55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cG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" strokeweight="2pt"/>
      </w:pict>
    </w:r>
    <w:r>
      <w:rPr>
        <w:noProof/>
        <w:lang w:eastAsia="ru-RU"/>
      </w:rPr>
      <w:pict>
        <v:line id="Line 22" o:spid="_x0000_s24593" style="position:absolute;z-index:251678720;visibility:visible" from="-13.65pt,-32.85pt" to="509.9pt,-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aLFwIAAC0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" strokeweight="2pt"/>
      </w:pict>
    </w:r>
    <w:r>
      <w:rPr>
        <w:noProof/>
        <w:lang w:eastAsia="ru-RU"/>
      </w:rPr>
      <w:pict>
        <v:rect id="Rectangle 20" o:spid="_x0000_s24592" style="position:absolute;margin-left:403.7pt;margin-top:-17.05pt;width:38.7pt;height:1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" filled="f" stroked="f" strokeweight=".25pt">
          <v:textbox style="mso-next-textbox:#Rectangle 20" inset="1pt,1pt,1pt,1pt">
            <w:txbxContent>
              <w:p w:rsidR="004F1C8B" w:rsidRDefault="004F1C8B" w:rsidP="00EC0370">
                <w:pPr>
                  <w:ind w:right="-105"/>
                  <w:jc w:val="center"/>
                </w:pPr>
                <w:r>
                  <w:rPr>
                    <w:sz w:val="18"/>
                  </w:rPr>
                  <w:t>1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19" o:spid="_x0000_s24591" style="position:absolute;margin-left:403.7pt;margin-top:-31.8pt;width:38.7pt;height:12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" filled="f" stroked="f" strokeweight=".25pt">
          <v:textbox style="mso-next-textbox:#Rectangle 19" inset="1pt,1pt,1pt,1pt">
            <w:txbxContent>
              <w:p w:rsidR="004F1C8B" w:rsidRPr="00C602B6" w:rsidRDefault="004F1C8B" w:rsidP="00EC0370">
                <w:pPr>
                  <w:pStyle w:val="aff4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Лист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18" o:spid="_x0000_s24590" style="position:absolute;margin-left:159.2pt;margin-top:-45.8pt;width:26.25pt;height:1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" filled="f" stroked="f" strokeweight=".25pt">
          <v:textbox style="mso-next-textbox:#Rectangle 18" inset="1pt,1pt,1pt,1pt">
            <w:txbxContent>
              <w:p w:rsidR="004F1C8B" w:rsidRPr="00C602B6" w:rsidRDefault="004F1C8B" w:rsidP="0087469D">
                <w:pPr>
                  <w:pStyle w:val="aff4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Дата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17" o:spid="_x0000_s24589" style="position:absolute;margin-left:116.7pt;margin-top:-45.8pt;width:40.25pt;height:1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" filled="f" stroked="f" strokeweight=".25pt">
          <v:textbox style="mso-next-textbox:#Rectangle 17" inset="1pt,1pt,1pt,1pt">
            <w:txbxContent>
              <w:p w:rsidR="004F1C8B" w:rsidRPr="00C602B6" w:rsidRDefault="004F1C8B" w:rsidP="0087469D">
                <w:pPr>
                  <w:pStyle w:val="aff4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Подпись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16" o:spid="_x0000_s24588" style="position:absolute;margin-left:45.5pt;margin-top:-45.8pt;width:67.45pt;height:1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" filled="f" stroked="f" strokeweight=".25pt">
          <v:textbox style="mso-next-textbox:#Rectangle 16" inset="1pt,1pt,1pt,1pt">
            <w:txbxContent>
              <w:p w:rsidR="004F1C8B" w:rsidRPr="00C602B6" w:rsidRDefault="004F1C8B" w:rsidP="0087469D">
                <w:pPr>
                  <w:pStyle w:val="aff4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№ докум.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15" o:spid="_x0000_s24587" style="position:absolute;margin-left:13.6pt;margin-top:-45.8pt;width:28.85pt;height:1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" filled="f" stroked="f" strokeweight=".25pt">
          <v:textbox style="mso-next-textbox:#Rectangle 15" inset="1pt,1pt,1pt,1pt">
            <w:txbxContent>
              <w:p w:rsidR="004F1C8B" w:rsidRPr="00C602B6" w:rsidRDefault="004F1C8B" w:rsidP="0087469D">
                <w:pPr>
                  <w:pStyle w:val="aff4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Кол.уч.</w:t>
                </w:r>
              </w:p>
            </w:txbxContent>
          </v:textbox>
        </v:rect>
      </w:pict>
    </w:r>
    <w:r>
      <w:rPr>
        <w:noProof/>
        <w:lang w:eastAsia="ru-RU"/>
      </w:rPr>
      <w:pict>
        <v:rect id="Rectangle 14" o:spid="_x0000_s24586" style="position:absolute;margin-left:-12.55pt;margin-top:-45.8pt;width:23.15pt;height:1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" filled="f" stroked="f" strokeweight=".25pt">
          <v:textbox style="mso-next-textbox:#Rectangle 14" inset="1pt,1pt,1pt,1pt">
            <w:txbxContent>
              <w:p w:rsidR="004F1C8B" w:rsidRPr="00C602B6" w:rsidRDefault="004F1C8B" w:rsidP="0087469D">
                <w:pPr>
                  <w:pStyle w:val="aff4"/>
                  <w:jc w:val="center"/>
                  <w:rPr>
                    <w:rFonts w:ascii="Times New Roman" w:hAnsi="Times New Roman"/>
                    <w:i w:val="0"/>
                    <w:sz w:val="18"/>
                  </w:rPr>
                </w:pPr>
                <w:r w:rsidRPr="00C602B6">
                  <w:rPr>
                    <w:rFonts w:ascii="Times New Roman" w:hAnsi="Times New Roman"/>
                    <w:i w:val="0"/>
                    <w:sz w:val="18"/>
                  </w:rPr>
                  <w:t>Изм.</w:t>
                </w:r>
              </w:p>
            </w:txbxContent>
          </v:textbox>
        </v:rect>
      </w:pict>
    </w:r>
    <w:r>
      <w:rPr>
        <w:noProof/>
        <w:lang w:eastAsia="ru-RU"/>
      </w:rPr>
      <w:pict>
        <v:line id="Line 13" o:spid="_x0000_s24585" style="position:absolute;z-index:251669504;visibility:visible" from="-13.7pt,24.25pt" to="186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3dFgIAACw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" strokeweight="1pt"/>
      </w:pict>
    </w:r>
    <w:r>
      <w:rPr>
        <w:noProof/>
        <w:lang w:eastAsia="ru-RU"/>
      </w:rPr>
      <w:pict>
        <v:line id="Line 12" o:spid="_x0000_s24584" style="position:absolute;z-index:251668480;visibility:visible" from="-13.7pt,10pt" to="186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23FQIAACw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" strokeweight="1pt"/>
      </w:pict>
    </w:r>
    <w:r>
      <w:rPr>
        <w:noProof/>
        <w:lang w:eastAsia="ru-RU"/>
      </w:rPr>
      <w:pict>
        <v:line id="Line 11" o:spid="_x0000_s24583" style="position:absolute;z-index:251667456;visibility:visible" from="401.6pt,-32.6pt" to="401.7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" strokeweight="2pt"/>
      </w:pict>
    </w:r>
    <w:r>
      <w:rPr>
        <w:noProof/>
        <w:lang w:eastAsia="ru-RU"/>
      </w:rPr>
      <w:pict>
        <v:line id="Line 10" o:spid="_x0000_s24582" style="position:absolute;z-index:251666432;visibility:visible" from="186.65pt,-75.25pt" to="18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K6FgIAACw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" strokeweight="2pt"/>
      </w:pict>
    </w:r>
    <w:r>
      <w:rPr>
        <w:noProof/>
        <w:lang w:eastAsia="ru-RU"/>
      </w:rPr>
      <w:pict>
        <v:line id="Line 9" o:spid="_x0000_s24581" style="position:absolute;z-index:251665408;visibility:visible" from="157.95pt,-74.9pt" to="158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/PFQIAACw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" strokeweight="2pt"/>
      </w:pict>
    </w:r>
    <w:r>
      <w:rPr>
        <w:noProof/>
        <w:lang w:eastAsia="ru-RU"/>
      </w:rPr>
      <w:pict>
        <v:line id="Line 8" o:spid="_x0000_s24580" style="position:absolute;z-index:251664384;visibility:visible" from="115.05pt,-74.9pt" to="115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" strokeweight="2pt"/>
      </w:pict>
    </w:r>
    <w:r>
      <w:rPr>
        <w:noProof/>
        <w:lang w:eastAsia="ru-RU"/>
      </w:rPr>
      <w:pict>
        <v:line id="Line 7" o:spid="_x0000_s24579" style="position:absolute;z-index:251663360;visibility:visible" from="43.35pt,-74.9pt" to="43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" strokeweight="2pt"/>
      </w:pict>
    </w:r>
    <w:r>
      <w:rPr>
        <w:noProof/>
        <w:lang w:eastAsia="ru-RU"/>
      </w:rPr>
      <w:pict>
        <v:line id="Line 6" o:spid="_x0000_s24578" style="position:absolute;z-index:251662336;visibility:visible" from="-13.7pt,-75.65pt" to="509.85pt,-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zFAIAACsEAAAOAAAAZHJzL2Uyb0RvYy54bWysU8GO2jAQvVfqP1i+QxI2pB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" strokeweight="2pt"/>
      </w:pict>
    </w:r>
    <w:r>
      <w:rPr>
        <w:noProof/>
        <w:lang w:eastAsia="ru-RU"/>
      </w:rPr>
      <w:pict>
        <v:line id="Line 5" o:spid="_x0000_s24577" style="position:absolute;z-index:251661312;visibility:visible" from="12.1pt,-75.25pt" to="12.1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NOFgIAACo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" strokeweight="2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8B" w:rsidRDefault="004F1C8B" w:rsidP="001C36D8">
      <w:r>
        <w:separator/>
      </w:r>
    </w:p>
  </w:footnote>
  <w:footnote w:type="continuationSeparator" w:id="0">
    <w:p w:rsidR="004F1C8B" w:rsidRDefault="004F1C8B" w:rsidP="001C3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D1" w:rsidRDefault="00F454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8B" w:rsidRDefault="004F1C8B">
    <w:pPr>
      <w:pStyle w:val="a6"/>
    </w:pPr>
  </w:p>
  <w:p w:rsidR="004F1C8B" w:rsidRDefault="009620EA">
    <w:pPr>
      <w:pStyle w:val="a6"/>
    </w:pPr>
    <w:r>
      <w:rPr>
        <w:noProof/>
        <w:lang w:eastAsia="ru-RU"/>
      </w:rPr>
      <w:pict>
        <v:rect id="Rectangle 96" o:spid="_x0000_s24646" style="position:absolute;margin-left:481.5pt;margin-top:3.75pt;width:28.35pt;height:19.8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" strokeweight="1.5pt">
          <v:textbox style="mso-next-textbox:#Rectangle 96">
            <w:txbxContent>
              <w:p w:rsidR="004F1C8B" w:rsidRPr="00EE022A" w:rsidRDefault="004F1C8B" w:rsidP="00EE022A">
                <w:pPr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</v:rect>
      </w:pict>
    </w:r>
  </w:p>
  <w:p w:rsidR="004F1C8B" w:rsidRDefault="009620EA">
    <w:pPr>
      <w:pStyle w:val="a6"/>
    </w:pPr>
    <w:r>
      <w:rPr>
        <w:noProof/>
        <w:lang w:eastAsia="ru-RU"/>
      </w:rPr>
      <w:pict>
        <v:group id="Group 73" o:spid="_x0000_s24626" style="position:absolute;margin-left:56.7pt;margin-top:19.85pt;width:524.4pt;height:807.8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" o:allowincell="f">
          <v:rect id="Rectangle 74" o:spid="_x0000_s24645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" filled="f" strokeweight="2pt"/>
          <v:line id="Line 75" o:spid="_x0000_s24644" style="position:absolute;visibility:visibl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<v:line id="Line 76" o:spid="_x0000_s24643" style="position:absolute;visibility:visibl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<v:line id="Line 77" o:spid="_x0000_s24642" style="position:absolute;visibility:visibl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<v:line id="Line 78" o:spid="_x0000_s24641" style="position:absolute;visibility:visibl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" strokeweight="2pt"/>
          <v:line id="Line 79" o:spid="_x0000_s24640" style="position:absolute;visibility:visibl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<v:line id="Line 80" o:spid="_x0000_s24639" style="position:absolute;visibility:visibl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4Y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" strokeweight="2pt"/>
          <v:line id="Line 81" o:spid="_x0000_s24638" style="position:absolute;visibility:visibl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pq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" strokeweight="2pt"/>
          <v:line id="Line 82" o:spid="_x0000_s24637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<v:line id="Line 83" o:spid="_x0000_s24636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z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" strokeweight="2pt"/>
          <v:line id="Line 84" o:spid="_x0000_s24635" style="position:absolute;visibility:visibl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<v:rect id="Rectangle 85" o:spid="_x0000_s24634" style="position:absolute;left:5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aF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p&#10;FP6/xB8g1y8AAAD//wMAUEsBAi0AFAAGAAgAAAAhANvh9svuAAAAhQEAABMAAAAAAAAAAAAAAAAA&#10;AAAAAFtDb250ZW50X1R5cGVzXS54bWxQSwECLQAUAAYACAAAACEAWvQsW78AAAAVAQAACwAAAAAA&#10;AAAAAAAAAAAfAQAAX3JlbHMvLnJlbHNQSwECLQAUAAYACAAAACEAVPFWhcAAAADbAAAADwAAAAAA&#10;AAAAAAAAAAAHAgAAZHJzL2Rvd25yZXYueG1sUEsFBgAAAAADAAMAtwAAAPQCAAAAAA==&#10;" filled="f" stroked="f" strokeweight=".25pt">
            <v:textbox style="mso-next-textbox:#Rectangle 85" inset="1pt,1pt,1pt,1pt">
              <w:txbxContent>
                <w:p w:rsidR="004F1C8B" w:rsidRPr="0016675E" w:rsidRDefault="004F1C8B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Изм.</w:t>
                  </w:r>
                </w:p>
              </w:txbxContent>
            </v:textbox>
          </v:rect>
          <v:rect id="Rectangle 86" o:spid="_x0000_s24633" style="position:absolute;left:1139;top:19660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Me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0g&#10;ncPfl/gD5OYXAAD//wMAUEsBAi0AFAAGAAgAAAAhANvh9svuAAAAhQEAABMAAAAAAAAAAAAAAAAA&#10;AAAAAFtDb250ZW50X1R5cGVzXS54bWxQSwECLQAUAAYACAAAACEAWvQsW78AAAAVAQAACwAAAAAA&#10;AAAAAAAAAAAfAQAAX3JlbHMvLnJlbHNQSwECLQAUAAYACAAAACEAO73zHsAAAADbAAAADwAAAAAA&#10;AAAAAAAAAAAHAgAAZHJzL2Rvd25yZXYueG1sUEsFBgAAAAADAAMAtwAAAPQCAAAAAA==&#10;" filled="f" stroked="f" strokeweight=".25pt">
            <v:textbox style="mso-next-textbox:#Rectangle 86" inset="1pt,1pt,1pt,1pt">
              <w:txbxContent>
                <w:p w:rsidR="004F1C8B" w:rsidRPr="0016675E" w:rsidRDefault="004F1C8B" w:rsidP="0016675E">
                  <w:pPr>
                    <w:rPr>
                      <w:sz w:val="16"/>
                      <w:szCs w:val="16"/>
                    </w:rPr>
                  </w:pPr>
                  <w:r w:rsidRPr="0016675E">
                    <w:rPr>
                      <w:sz w:val="16"/>
                      <w:szCs w:val="16"/>
                    </w:rPr>
                    <w:t>Кол.уч</w:t>
                  </w:r>
                </w:p>
              </w:txbxContent>
            </v:textbox>
          </v:rect>
          <v:rect id="Rectangle 87" o:spid="_x0000_s24632" style="position:absolute;left:2267;top:19660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Gtq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S&#10;Oby+xB8g108AAAD//wMAUEsBAi0AFAAGAAgAAAAhANvh9svuAAAAhQEAABMAAAAAAAAAAAAAAAAA&#10;AAAAAFtDb250ZW50X1R5cGVzXS54bWxQSwECLQAUAAYACAAAACEAWvQsW78AAAAVAQAACwAAAAAA&#10;AAAAAAAAAAAfAQAAX3JlbHMvLnJlbHNQSwECLQAUAAYACAAAACEAtFRrasAAAADbAAAADwAAAAAA&#10;AAAAAAAAAAAHAgAAZHJzL2Rvd25yZXYueG1sUEsFBgAAAAADAAMAtwAAAPQCAAAAAA==&#10;" filled="f" stroked="f" strokeweight=".25pt">
            <v:textbox style="mso-next-textbox:#Rectangle 87" inset="1pt,1pt,1pt,1pt">
              <w:txbxContent>
                <w:p w:rsidR="004F1C8B" w:rsidRPr="0016675E" w:rsidRDefault="004F1C8B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№ докум.</w:t>
                  </w:r>
                </w:p>
              </w:txbxContent>
            </v:textbox>
          </v:rect>
          <v:rect id="Rectangle 88" o:spid="_x0000_s24631" style="position:absolute;left:4983;top:19660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7x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aQ&#10;fsLfl/gD5OYXAAD//wMAUEsBAi0AFAAGAAgAAAAhANvh9svuAAAAhQEAABMAAAAAAAAAAAAAAAAA&#10;AAAAAFtDb250ZW50X1R5cGVzXS54bWxQSwECLQAUAAYACAAAACEAWvQsW78AAAAVAQAACwAAAAAA&#10;AAAAAAAAAAAfAQAAX3JlbHMvLnJlbHNQSwECLQAUAAYACAAAACEA2xjO8cAAAADbAAAADwAAAAAA&#10;AAAAAAAAAAAHAgAAZHJzL2Rvd25yZXYueG1sUEsFBgAAAAADAAMAtwAAAPQCAAAAAA==&#10;" filled="f" stroked="f" strokeweight=".25pt">
            <v:textbox style="mso-next-textbox:#Rectangle 88" inset="1pt,1pt,1pt,1pt">
              <w:txbxContent>
                <w:p w:rsidR="004F1C8B" w:rsidRPr="0016675E" w:rsidRDefault="004F1C8B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Подпись</w:t>
                  </w:r>
                </w:p>
              </w:txbxContent>
            </v:textbox>
          </v:rect>
          <v:rect id="Rectangle 89" o:spid="_x0000_s24630" style="position:absolute;left:6604;top:19660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" filled="f" stroked="f" strokeweight=".25pt">
            <v:textbox style="mso-next-textbox:#Rectangle 89" inset="1pt,1pt,1pt,1pt">
              <w:txbxContent>
                <w:p w:rsidR="004F1C8B" w:rsidRPr="0016675E" w:rsidRDefault="004F1C8B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Дата</w:t>
                  </w:r>
                </w:p>
              </w:txbxContent>
            </v:textbox>
          </v:rect>
          <v:rect id="Rectangle 90" o:spid="_x0000_s24629" style="position:absolute;left:18949;top:18977;width:1001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Ud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0g&#10;XcDvl/gD5PYHAAD//wMAUEsBAi0AFAAGAAgAAAAhANvh9svuAAAAhQEAABMAAAAAAAAAAAAAAAAA&#10;AAAAAFtDb250ZW50X1R5cGVzXS54bWxQSwECLQAUAAYACAAAACEAWvQsW78AAAAVAQAACwAAAAAA&#10;AAAAAAAAAAAfAQAAX3JlbHMvLnJlbHNQSwECLQAUAAYACAAAACEARIb1HcAAAADbAAAADwAAAAAA&#10;AAAAAAAAAAAHAgAAZHJzL2Rvd25yZXYueG1sUEsFBgAAAAADAAMAtwAAAPQCAAAAAA==&#10;" filled="f" stroked="f" strokeweight=".25pt">
            <v:textbox style="mso-next-textbox:#Rectangle 90" inset="1pt,1pt,1pt,1pt">
              <w:txbxContent>
                <w:p w:rsidR="004F1C8B" w:rsidRPr="0016675E" w:rsidRDefault="004F1C8B" w:rsidP="0016675E">
                  <w:pPr>
                    <w:jc w:val="center"/>
                    <w:rPr>
                      <w:sz w:val="18"/>
                      <w:szCs w:val="18"/>
                    </w:rPr>
                  </w:pPr>
                  <w:r w:rsidRPr="0016675E">
                    <w:rPr>
                      <w:sz w:val="18"/>
                      <w:szCs w:val="18"/>
                    </w:rPr>
                    <w:t>Лист</w:t>
                  </w:r>
                </w:p>
              </w:txbxContent>
            </v:textbox>
          </v:rect>
          <v:rect id="Rectangle 91" o:spid="_x0000_s24628" style="position:absolute;left:18949;top:19435;width:100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<v:textbox style="mso-next-textbox:#Rectangle 91" inset="1pt,1pt,1pt,1pt">
              <w:txbxContent>
                <w:p w:rsidR="004F1C8B" w:rsidRPr="0016675E" w:rsidRDefault="004F1C8B" w:rsidP="0016675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PAGE  \* Arabic  \* MERGEFORMAT 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9620EA">
                    <w:rPr>
                      <w:noProof/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rect>
          <v:rect id="Rectangle 92" o:spid="_x0000_s24627" style="position:absolute;left:7745;top:19221;width:11075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T0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NIPnl/gD5OoBAAD//wMAUEsBAi0AFAAGAAgAAAAhANvh9svuAAAAhQEAABMAAAAAAAAAAAAAAAAA&#10;AAAAAFtDb250ZW50X1R5cGVzXS54bWxQSwECLQAUAAYACAAAACEAWvQsW78AAAAVAQAACwAAAAAA&#10;AAAAAAAAAAAfAQAAX3JlbHMvLnJlbHNQSwECLQAUAAYACAAAACEAWlXE9MAAAADbAAAADwAAAAAA&#10;AAAAAAAAAAAHAgAAZHJzL2Rvd25yZXYueG1sUEsFBgAAAAADAAMAtwAAAPQCAAAAAA==&#10;" filled="f" stroked="f" strokeweight=".25pt">
            <v:textbox style="mso-next-textbox:#Rectangle 92" inset="1pt,1pt,1pt,1pt">
              <w:txbxContent>
                <w:p w:rsidR="004F1C8B" w:rsidRPr="0016675E" w:rsidRDefault="00F454D1" w:rsidP="0016675E">
                  <w:pPr>
                    <w:jc w:val="center"/>
                  </w:pPr>
                  <w:r>
                    <w:rPr>
                      <w:szCs w:val="28"/>
                    </w:rPr>
                    <w:t>ППТ.ПЗ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8B" w:rsidRDefault="009620EA">
    <w:pPr>
      <w:pStyle w:val="a6"/>
    </w:pPr>
    <w:r>
      <w:rPr>
        <w:noProof/>
        <w:lang w:eastAsia="ru-RU"/>
      </w:rPr>
      <w:pict>
        <v:rect id="Rectangle 95" o:spid="_x0000_s24625" style="position:absolute;margin-left:481.8pt;margin-top:16.75pt;width:28.35pt;height:19.8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" strokeweight="1.5pt">
          <v:textbox style="mso-next-textbox:#Rectangle 95">
            <w:txbxContent>
              <w:p w:rsidR="004F1C8B" w:rsidRPr="0013427B" w:rsidRDefault="004F1C8B" w:rsidP="0013427B">
                <w:pPr>
                  <w:rPr>
                    <w:szCs w:val="20"/>
                  </w:rPr>
                </w:pPr>
              </w:p>
            </w:txbxContent>
          </v:textbox>
        </v:rect>
      </w:pict>
    </w:r>
    <w:r>
      <w:rPr>
        <w:noProof/>
        <w:lang w:eastAsia="ru-RU"/>
      </w:rPr>
      <w:pict>
        <v:rect id="Rectangle 4" o:spid="_x0000_s24624" style="position:absolute;margin-left:-13.95pt;margin-top:16.75pt;width:524.4pt;height:807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8wfAIAAP8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" filled="f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82"/>
        </w:tabs>
        <w:ind w:left="1582" w:hanging="357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20"/>
      </w:p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20"/>
      </w:p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1080"/>
      </w:p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21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hAnsi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 w15:restartNumberingAfterBreak="0">
    <w:nsid w:val="0ED40A8A"/>
    <w:multiLevelType w:val="hybridMultilevel"/>
    <w:tmpl w:val="C3CE4CC6"/>
    <w:lvl w:ilvl="0" w:tplc="96B8A4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B0074C"/>
    <w:multiLevelType w:val="hybridMultilevel"/>
    <w:tmpl w:val="01184FBA"/>
    <w:lvl w:ilvl="0" w:tplc="212E4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52D7B27"/>
    <w:multiLevelType w:val="hybridMultilevel"/>
    <w:tmpl w:val="CB1EE220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 w15:restartNumberingAfterBreak="0">
    <w:nsid w:val="26BF1C5E"/>
    <w:multiLevelType w:val="hybridMultilevel"/>
    <w:tmpl w:val="D230020E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37A73E35"/>
    <w:multiLevelType w:val="hybridMultilevel"/>
    <w:tmpl w:val="2570A7B6"/>
    <w:lvl w:ilvl="0" w:tplc="99E207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B60509"/>
    <w:multiLevelType w:val="hybridMultilevel"/>
    <w:tmpl w:val="CCCEAE78"/>
    <w:lvl w:ilvl="0" w:tplc="53E275B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 w15:restartNumberingAfterBreak="0">
    <w:nsid w:val="79BA239B"/>
    <w:multiLevelType w:val="multilevel"/>
    <w:tmpl w:val="33EA043E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3"/>
  </w:num>
  <w:num w:numId="5">
    <w:abstractNumId w:val="14"/>
  </w:num>
  <w:num w:numId="6">
    <w:abstractNumId w:val="15"/>
  </w:num>
  <w:num w:numId="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4650" fillcolor="white">
      <v:fill color="white"/>
    </o:shapedefaults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477"/>
    <w:rsid w:val="000013B5"/>
    <w:rsid w:val="000029D3"/>
    <w:rsid w:val="00002B4F"/>
    <w:rsid w:val="00006FC0"/>
    <w:rsid w:val="00012F4C"/>
    <w:rsid w:val="00013AF3"/>
    <w:rsid w:val="00015430"/>
    <w:rsid w:val="00016321"/>
    <w:rsid w:val="00017F9B"/>
    <w:rsid w:val="00020951"/>
    <w:rsid w:val="00022BF3"/>
    <w:rsid w:val="000236BD"/>
    <w:rsid w:val="000249D5"/>
    <w:rsid w:val="0003153D"/>
    <w:rsid w:val="00032867"/>
    <w:rsid w:val="00032A03"/>
    <w:rsid w:val="000332E5"/>
    <w:rsid w:val="0003356C"/>
    <w:rsid w:val="00033FA5"/>
    <w:rsid w:val="000341B7"/>
    <w:rsid w:val="000350F2"/>
    <w:rsid w:val="000358EE"/>
    <w:rsid w:val="00040846"/>
    <w:rsid w:val="0004134D"/>
    <w:rsid w:val="00042769"/>
    <w:rsid w:val="0004360B"/>
    <w:rsid w:val="000444EA"/>
    <w:rsid w:val="0004649A"/>
    <w:rsid w:val="00051FAF"/>
    <w:rsid w:val="000533B6"/>
    <w:rsid w:val="00053C95"/>
    <w:rsid w:val="00057D4C"/>
    <w:rsid w:val="00060398"/>
    <w:rsid w:val="00062C70"/>
    <w:rsid w:val="00063E6B"/>
    <w:rsid w:val="00066346"/>
    <w:rsid w:val="00066F54"/>
    <w:rsid w:val="0007266B"/>
    <w:rsid w:val="0007494C"/>
    <w:rsid w:val="00074CBB"/>
    <w:rsid w:val="00075B16"/>
    <w:rsid w:val="00076569"/>
    <w:rsid w:val="00081B03"/>
    <w:rsid w:val="00082EA4"/>
    <w:rsid w:val="00083EC7"/>
    <w:rsid w:val="00085606"/>
    <w:rsid w:val="00086458"/>
    <w:rsid w:val="00093DB2"/>
    <w:rsid w:val="00095631"/>
    <w:rsid w:val="00095ED5"/>
    <w:rsid w:val="00096A3D"/>
    <w:rsid w:val="00097B3B"/>
    <w:rsid w:val="000A12FC"/>
    <w:rsid w:val="000A1430"/>
    <w:rsid w:val="000A1AD8"/>
    <w:rsid w:val="000A5B24"/>
    <w:rsid w:val="000A6758"/>
    <w:rsid w:val="000A7652"/>
    <w:rsid w:val="000A7F04"/>
    <w:rsid w:val="000B3763"/>
    <w:rsid w:val="000B5BED"/>
    <w:rsid w:val="000B5F37"/>
    <w:rsid w:val="000B5F73"/>
    <w:rsid w:val="000B640A"/>
    <w:rsid w:val="000B7F79"/>
    <w:rsid w:val="000C236D"/>
    <w:rsid w:val="000C531A"/>
    <w:rsid w:val="000C58CF"/>
    <w:rsid w:val="000C68BF"/>
    <w:rsid w:val="000D030C"/>
    <w:rsid w:val="000D22AE"/>
    <w:rsid w:val="000D45D0"/>
    <w:rsid w:val="000D4950"/>
    <w:rsid w:val="000D5F00"/>
    <w:rsid w:val="000D6E92"/>
    <w:rsid w:val="000E312D"/>
    <w:rsid w:val="000E4F41"/>
    <w:rsid w:val="000E5047"/>
    <w:rsid w:val="000F104A"/>
    <w:rsid w:val="000F7026"/>
    <w:rsid w:val="00101849"/>
    <w:rsid w:val="00102DBE"/>
    <w:rsid w:val="00103AC3"/>
    <w:rsid w:val="00110766"/>
    <w:rsid w:val="00110D5C"/>
    <w:rsid w:val="00111203"/>
    <w:rsid w:val="001115AD"/>
    <w:rsid w:val="001145C8"/>
    <w:rsid w:val="00117394"/>
    <w:rsid w:val="0012136B"/>
    <w:rsid w:val="00121BCC"/>
    <w:rsid w:val="0012261C"/>
    <w:rsid w:val="00123618"/>
    <w:rsid w:val="00124716"/>
    <w:rsid w:val="00124E13"/>
    <w:rsid w:val="001254F7"/>
    <w:rsid w:val="001268BF"/>
    <w:rsid w:val="00127E31"/>
    <w:rsid w:val="00130023"/>
    <w:rsid w:val="001307EF"/>
    <w:rsid w:val="00131EED"/>
    <w:rsid w:val="001327CC"/>
    <w:rsid w:val="00132A81"/>
    <w:rsid w:val="00132D74"/>
    <w:rsid w:val="00133192"/>
    <w:rsid w:val="0013427B"/>
    <w:rsid w:val="00141869"/>
    <w:rsid w:val="00145BC6"/>
    <w:rsid w:val="00146787"/>
    <w:rsid w:val="00147606"/>
    <w:rsid w:val="001479EB"/>
    <w:rsid w:val="00147B72"/>
    <w:rsid w:val="00147F01"/>
    <w:rsid w:val="00150955"/>
    <w:rsid w:val="0015537D"/>
    <w:rsid w:val="00155A88"/>
    <w:rsid w:val="00162281"/>
    <w:rsid w:val="001635F8"/>
    <w:rsid w:val="00164572"/>
    <w:rsid w:val="00166400"/>
    <w:rsid w:val="0016675E"/>
    <w:rsid w:val="001673AB"/>
    <w:rsid w:val="00167B37"/>
    <w:rsid w:val="00167C36"/>
    <w:rsid w:val="001707B8"/>
    <w:rsid w:val="00171ECC"/>
    <w:rsid w:val="001727F3"/>
    <w:rsid w:val="00172A62"/>
    <w:rsid w:val="0017346F"/>
    <w:rsid w:val="001837EF"/>
    <w:rsid w:val="00184CFD"/>
    <w:rsid w:val="00187FE1"/>
    <w:rsid w:val="00192CF9"/>
    <w:rsid w:val="00193133"/>
    <w:rsid w:val="00194A70"/>
    <w:rsid w:val="001952C3"/>
    <w:rsid w:val="001A0E04"/>
    <w:rsid w:val="001A3128"/>
    <w:rsid w:val="001A48C4"/>
    <w:rsid w:val="001A512B"/>
    <w:rsid w:val="001A5282"/>
    <w:rsid w:val="001A6238"/>
    <w:rsid w:val="001A77A5"/>
    <w:rsid w:val="001B15DA"/>
    <w:rsid w:val="001B21EA"/>
    <w:rsid w:val="001B2A74"/>
    <w:rsid w:val="001B2FFB"/>
    <w:rsid w:val="001B3660"/>
    <w:rsid w:val="001B418E"/>
    <w:rsid w:val="001B4A86"/>
    <w:rsid w:val="001B5E07"/>
    <w:rsid w:val="001B74A6"/>
    <w:rsid w:val="001C0090"/>
    <w:rsid w:val="001C146F"/>
    <w:rsid w:val="001C2926"/>
    <w:rsid w:val="001C3353"/>
    <w:rsid w:val="001C36D8"/>
    <w:rsid w:val="001C70F3"/>
    <w:rsid w:val="001C75B8"/>
    <w:rsid w:val="001D05C0"/>
    <w:rsid w:val="001D1DF5"/>
    <w:rsid w:val="001D2E84"/>
    <w:rsid w:val="001D3615"/>
    <w:rsid w:val="001D3E12"/>
    <w:rsid w:val="001D68EC"/>
    <w:rsid w:val="001D7E51"/>
    <w:rsid w:val="001D7F0B"/>
    <w:rsid w:val="001E3A99"/>
    <w:rsid w:val="001E3F3E"/>
    <w:rsid w:val="001E53E0"/>
    <w:rsid w:val="001E5CFA"/>
    <w:rsid w:val="001E73CE"/>
    <w:rsid w:val="001F252D"/>
    <w:rsid w:val="001F4EFD"/>
    <w:rsid w:val="001F58D2"/>
    <w:rsid w:val="002015D4"/>
    <w:rsid w:val="002047A3"/>
    <w:rsid w:val="00205EA6"/>
    <w:rsid w:val="00207795"/>
    <w:rsid w:val="00210A2F"/>
    <w:rsid w:val="00210E88"/>
    <w:rsid w:val="002200C9"/>
    <w:rsid w:val="0022061C"/>
    <w:rsid w:val="00224F63"/>
    <w:rsid w:val="002265B6"/>
    <w:rsid w:val="0022752B"/>
    <w:rsid w:val="00227972"/>
    <w:rsid w:val="00227BC2"/>
    <w:rsid w:val="00231B67"/>
    <w:rsid w:val="00233F2E"/>
    <w:rsid w:val="00234F0E"/>
    <w:rsid w:val="00235488"/>
    <w:rsid w:val="002366E3"/>
    <w:rsid w:val="002366FF"/>
    <w:rsid w:val="002403C8"/>
    <w:rsid w:val="00240649"/>
    <w:rsid w:val="00243C66"/>
    <w:rsid w:val="00243E71"/>
    <w:rsid w:val="0024422B"/>
    <w:rsid w:val="00245A40"/>
    <w:rsid w:val="00245AC2"/>
    <w:rsid w:val="00245EA1"/>
    <w:rsid w:val="00251AFC"/>
    <w:rsid w:val="00251CD0"/>
    <w:rsid w:val="002523C4"/>
    <w:rsid w:val="00253E45"/>
    <w:rsid w:val="002576F1"/>
    <w:rsid w:val="0026454A"/>
    <w:rsid w:val="00267BD4"/>
    <w:rsid w:val="00267C36"/>
    <w:rsid w:val="00272215"/>
    <w:rsid w:val="00273A81"/>
    <w:rsid w:val="00273D38"/>
    <w:rsid w:val="002750C0"/>
    <w:rsid w:val="002754A2"/>
    <w:rsid w:val="00275950"/>
    <w:rsid w:val="00276267"/>
    <w:rsid w:val="00276A06"/>
    <w:rsid w:val="00276E7D"/>
    <w:rsid w:val="002811FA"/>
    <w:rsid w:val="002830CD"/>
    <w:rsid w:val="00283D64"/>
    <w:rsid w:val="00284D56"/>
    <w:rsid w:val="002858F0"/>
    <w:rsid w:val="002909B7"/>
    <w:rsid w:val="00292971"/>
    <w:rsid w:val="002971A8"/>
    <w:rsid w:val="0029756D"/>
    <w:rsid w:val="0029765A"/>
    <w:rsid w:val="00297704"/>
    <w:rsid w:val="002A0656"/>
    <w:rsid w:val="002A0BAE"/>
    <w:rsid w:val="002A1A40"/>
    <w:rsid w:val="002A232F"/>
    <w:rsid w:val="002A24FC"/>
    <w:rsid w:val="002A2503"/>
    <w:rsid w:val="002A2AAE"/>
    <w:rsid w:val="002A33C4"/>
    <w:rsid w:val="002A3C8B"/>
    <w:rsid w:val="002A47F2"/>
    <w:rsid w:val="002A5D60"/>
    <w:rsid w:val="002A7530"/>
    <w:rsid w:val="002B4941"/>
    <w:rsid w:val="002B56E8"/>
    <w:rsid w:val="002B56EC"/>
    <w:rsid w:val="002C03C0"/>
    <w:rsid w:val="002C1BF1"/>
    <w:rsid w:val="002C5827"/>
    <w:rsid w:val="002C5E57"/>
    <w:rsid w:val="002C77A0"/>
    <w:rsid w:val="002D29FE"/>
    <w:rsid w:val="002D341A"/>
    <w:rsid w:val="002D43A6"/>
    <w:rsid w:val="002D68BF"/>
    <w:rsid w:val="002D772C"/>
    <w:rsid w:val="002E1CC1"/>
    <w:rsid w:val="002E316D"/>
    <w:rsid w:val="002E3B1F"/>
    <w:rsid w:val="002E4187"/>
    <w:rsid w:val="002E4E1C"/>
    <w:rsid w:val="002E56EF"/>
    <w:rsid w:val="002E6D02"/>
    <w:rsid w:val="002F1518"/>
    <w:rsid w:val="002F1B09"/>
    <w:rsid w:val="002F4099"/>
    <w:rsid w:val="002F4D55"/>
    <w:rsid w:val="002F5E2C"/>
    <w:rsid w:val="002F6BC9"/>
    <w:rsid w:val="002F73CF"/>
    <w:rsid w:val="00300672"/>
    <w:rsid w:val="00301AD6"/>
    <w:rsid w:val="003031B4"/>
    <w:rsid w:val="00305F8D"/>
    <w:rsid w:val="003065C7"/>
    <w:rsid w:val="003101B9"/>
    <w:rsid w:val="003116F9"/>
    <w:rsid w:val="00312AB0"/>
    <w:rsid w:val="00315FA2"/>
    <w:rsid w:val="00317DA2"/>
    <w:rsid w:val="00320210"/>
    <w:rsid w:val="00324F4F"/>
    <w:rsid w:val="0032595D"/>
    <w:rsid w:val="00325D1C"/>
    <w:rsid w:val="00325FA2"/>
    <w:rsid w:val="003335AB"/>
    <w:rsid w:val="00333CEE"/>
    <w:rsid w:val="00334AB1"/>
    <w:rsid w:val="0033565F"/>
    <w:rsid w:val="0033793A"/>
    <w:rsid w:val="00343914"/>
    <w:rsid w:val="00345096"/>
    <w:rsid w:val="00346EBF"/>
    <w:rsid w:val="00347704"/>
    <w:rsid w:val="00350B94"/>
    <w:rsid w:val="00350FD9"/>
    <w:rsid w:val="00352B0D"/>
    <w:rsid w:val="003532E6"/>
    <w:rsid w:val="00354C9B"/>
    <w:rsid w:val="00355EA4"/>
    <w:rsid w:val="003615B7"/>
    <w:rsid w:val="003628D9"/>
    <w:rsid w:val="00362E58"/>
    <w:rsid w:val="003641D9"/>
    <w:rsid w:val="003646DB"/>
    <w:rsid w:val="0036503A"/>
    <w:rsid w:val="00366726"/>
    <w:rsid w:val="003669D4"/>
    <w:rsid w:val="00367964"/>
    <w:rsid w:val="00367ACB"/>
    <w:rsid w:val="00370745"/>
    <w:rsid w:val="0037124E"/>
    <w:rsid w:val="00372730"/>
    <w:rsid w:val="003729BF"/>
    <w:rsid w:val="003743FD"/>
    <w:rsid w:val="0037684B"/>
    <w:rsid w:val="00376E94"/>
    <w:rsid w:val="003770D1"/>
    <w:rsid w:val="0038046F"/>
    <w:rsid w:val="0038086D"/>
    <w:rsid w:val="00385697"/>
    <w:rsid w:val="00385E3C"/>
    <w:rsid w:val="00386473"/>
    <w:rsid w:val="00386603"/>
    <w:rsid w:val="00387959"/>
    <w:rsid w:val="00390BAB"/>
    <w:rsid w:val="0039187B"/>
    <w:rsid w:val="003940F1"/>
    <w:rsid w:val="00395066"/>
    <w:rsid w:val="00395A3C"/>
    <w:rsid w:val="00397C07"/>
    <w:rsid w:val="003A102D"/>
    <w:rsid w:val="003A1CA7"/>
    <w:rsid w:val="003A2E93"/>
    <w:rsid w:val="003A37AC"/>
    <w:rsid w:val="003A61AB"/>
    <w:rsid w:val="003A7E93"/>
    <w:rsid w:val="003B17F3"/>
    <w:rsid w:val="003B21A6"/>
    <w:rsid w:val="003B4A94"/>
    <w:rsid w:val="003B666D"/>
    <w:rsid w:val="003B6F3F"/>
    <w:rsid w:val="003B7033"/>
    <w:rsid w:val="003C0DA3"/>
    <w:rsid w:val="003C1447"/>
    <w:rsid w:val="003C7232"/>
    <w:rsid w:val="003C73FC"/>
    <w:rsid w:val="003D0191"/>
    <w:rsid w:val="003D2D08"/>
    <w:rsid w:val="003D3174"/>
    <w:rsid w:val="003D3F6F"/>
    <w:rsid w:val="003D6043"/>
    <w:rsid w:val="003D7FA2"/>
    <w:rsid w:val="003E4206"/>
    <w:rsid w:val="003E4B92"/>
    <w:rsid w:val="003E69C3"/>
    <w:rsid w:val="003F1A29"/>
    <w:rsid w:val="003F2650"/>
    <w:rsid w:val="003F4D76"/>
    <w:rsid w:val="003F6053"/>
    <w:rsid w:val="003F7E40"/>
    <w:rsid w:val="00400E7F"/>
    <w:rsid w:val="00401412"/>
    <w:rsid w:val="00402E02"/>
    <w:rsid w:val="00403903"/>
    <w:rsid w:val="00403DA7"/>
    <w:rsid w:val="00405452"/>
    <w:rsid w:val="00405D40"/>
    <w:rsid w:val="004064B7"/>
    <w:rsid w:val="00406706"/>
    <w:rsid w:val="00406AED"/>
    <w:rsid w:val="00406AF5"/>
    <w:rsid w:val="00406B68"/>
    <w:rsid w:val="00406E11"/>
    <w:rsid w:val="00414638"/>
    <w:rsid w:val="0041505A"/>
    <w:rsid w:val="0041544F"/>
    <w:rsid w:val="004159AF"/>
    <w:rsid w:val="00415CD8"/>
    <w:rsid w:val="00415DAE"/>
    <w:rsid w:val="00417DE5"/>
    <w:rsid w:val="00420097"/>
    <w:rsid w:val="004248A3"/>
    <w:rsid w:val="00424CC9"/>
    <w:rsid w:val="0042604F"/>
    <w:rsid w:val="004273B6"/>
    <w:rsid w:val="004317BF"/>
    <w:rsid w:val="004327A3"/>
    <w:rsid w:val="00432B32"/>
    <w:rsid w:val="00432DE5"/>
    <w:rsid w:val="00432E37"/>
    <w:rsid w:val="0043462B"/>
    <w:rsid w:val="00437F9E"/>
    <w:rsid w:val="004401D3"/>
    <w:rsid w:val="00440F0D"/>
    <w:rsid w:val="00443510"/>
    <w:rsid w:val="0044381A"/>
    <w:rsid w:val="00454D76"/>
    <w:rsid w:val="00456E4D"/>
    <w:rsid w:val="004613DD"/>
    <w:rsid w:val="0046279E"/>
    <w:rsid w:val="00465567"/>
    <w:rsid w:val="004674CD"/>
    <w:rsid w:val="00471DF9"/>
    <w:rsid w:val="00472392"/>
    <w:rsid w:val="0047376F"/>
    <w:rsid w:val="00474181"/>
    <w:rsid w:val="0047425C"/>
    <w:rsid w:val="00474DB3"/>
    <w:rsid w:val="004750DE"/>
    <w:rsid w:val="00475ECB"/>
    <w:rsid w:val="00481999"/>
    <w:rsid w:val="00482299"/>
    <w:rsid w:val="004825C8"/>
    <w:rsid w:val="004864BD"/>
    <w:rsid w:val="00492C86"/>
    <w:rsid w:val="00495B89"/>
    <w:rsid w:val="00496411"/>
    <w:rsid w:val="004966CC"/>
    <w:rsid w:val="00496800"/>
    <w:rsid w:val="00497782"/>
    <w:rsid w:val="004A1011"/>
    <w:rsid w:val="004A1A42"/>
    <w:rsid w:val="004A23A6"/>
    <w:rsid w:val="004A3D43"/>
    <w:rsid w:val="004B22AF"/>
    <w:rsid w:val="004B74FF"/>
    <w:rsid w:val="004B776C"/>
    <w:rsid w:val="004C2874"/>
    <w:rsid w:val="004C7069"/>
    <w:rsid w:val="004C7583"/>
    <w:rsid w:val="004D046B"/>
    <w:rsid w:val="004D5227"/>
    <w:rsid w:val="004D60D7"/>
    <w:rsid w:val="004D6348"/>
    <w:rsid w:val="004D6E05"/>
    <w:rsid w:val="004E0616"/>
    <w:rsid w:val="004E2B0A"/>
    <w:rsid w:val="004E2FF7"/>
    <w:rsid w:val="004E3A79"/>
    <w:rsid w:val="004E7901"/>
    <w:rsid w:val="004E7F34"/>
    <w:rsid w:val="004F1C8B"/>
    <w:rsid w:val="004F3C11"/>
    <w:rsid w:val="004F5B36"/>
    <w:rsid w:val="004F62E1"/>
    <w:rsid w:val="004F7CAA"/>
    <w:rsid w:val="0050176C"/>
    <w:rsid w:val="005037BF"/>
    <w:rsid w:val="00503FA7"/>
    <w:rsid w:val="0050518C"/>
    <w:rsid w:val="00507E62"/>
    <w:rsid w:val="00510279"/>
    <w:rsid w:val="00510DDA"/>
    <w:rsid w:val="00515023"/>
    <w:rsid w:val="00515855"/>
    <w:rsid w:val="005202DF"/>
    <w:rsid w:val="00520937"/>
    <w:rsid w:val="00523783"/>
    <w:rsid w:val="0053087F"/>
    <w:rsid w:val="00531E64"/>
    <w:rsid w:val="005373A8"/>
    <w:rsid w:val="00541BD6"/>
    <w:rsid w:val="00541BDB"/>
    <w:rsid w:val="005429D7"/>
    <w:rsid w:val="005455BA"/>
    <w:rsid w:val="00545CBD"/>
    <w:rsid w:val="005461BD"/>
    <w:rsid w:val="00547EE9"/>
    <w:rsid w:val="0055320A"/>
    <w:rsid w:val="0055620B"/>
    <w:rsid w:val="005573E2"/>
    <w:rsid w:val="005600A9"/>
    <w:rsid w:val="00563857"/>
    <w:rsid w:val="00563B5B"/>
    <w:rsid w:val="00564003"/>
    <w:rsid w:val="00564343"/>
    <w:rsid w:val="00566AED"/>
    <w:rsid w:val="00566D44"/>
    <w:rsid w:val="00567551"/>
    <w:rsid w:val="00573BC7"/>
    <w:rsid w:val="0057616A"/>
    <w:rsid w:val="005773A3"/>
    <w:rsid w:val="00577A2F"/>
    <w:rsid w:val="00577AED"/>
    <w:rsid w:val="005809BB"/>
    <w:rsid w:val="005811C5"/>
    <w:rsid w:val="005826C0"/>
    <w:rsid w:val="00585DD6"/>
    <w:rsid w:val="0058692E"/>
    <w:rsid w:val="00595732"/>
    <w:rsid w:val="005A1550"/>
    <w:rsid w:val="005A2F72"/>
    <w:rsid w:val="005A3B7E"/>
    <w:rsid w:val="005A6669"/>
    <w:rsid w:val="005A6EDA"/>
    <w:rsid w:val="005B0B55"/>
    <w:rsid w:val="005B0EA8"/>
    <w:rsid w:val="005B3B74"/>
    <w:rsid w:val="005B4D1F"/>
    <w:rsid w:val="005B5279"/>
    <w:rsid w:val="005B6D84"/>
    <w:rsid w:val="005C1731"/>
    <w:rsid w:val="005C358A"/>
    <w:rsid w:val="005C3773"/>
    <w:rsid w:val="005C46E2"/>
    <w:rsid w:val="005D0416"/>
    <w:rsid w:val="005D1E90"/>
    <w:rsid w:val="005D28F3"/>
    <w:rsid w:val="005D2A8F"/>
    <w:rsid w:val="005D2BE0"/>
    <w:rsid w:val="005D4D13"/>
    <w:rsid w:val="005D5FB9"/>
    <w:rsid w:val="005D6A49"/>
    <w:rsid w:val="005E2007"/>
    <w:rsid w:val="005E2B19"/>
    <w:rsid w:val="005E5EDE"/>
    <w:rsid w:val="005F2698"/>
    <w:rsid w:val="005F26FC"/>
    <w:rsid w:val="005F62DF"/>
    <w:rsid w:val="00602278"/>
    <w:rsid w:val="00602CCD"/>
    <w:rsid w:val="006047D8"/>
    <w:rsid w:val="00607BE6"/>
    <w:rsid w:val="00607E5C"/>
    <w:rsid w:val="00607E86"/>
    <w:rsid w:val="0061115E"/>
    <w:rsid w:val="00616702"/>
    <w:rsid w:val="00616C60"/>
    <w:rsid w:val="0061757F"/>
    <w:rsid w:val="00620107"/>
    <w:rsid w:val="00621996"/>
    <w:rsid w:val="00621EA3"/>
    <w:rsid w:val="00623F06"/>
    <w:rsid w:val="00630A25"/>
    <w:rsid w:val="00630FA4"/>
    <w:rsid w:val="00631484"/>
    <w:rsid w:val="006330D5"/>
    <w:rsid w:val="00633F09"/>
    <w:rsid w:val="00635B4A"/>
    <w:rsid w:val="00636A4B"/>
    <w:rsid w:val="00636CC5"/>
    <w:rsid w:val="00636EA0"/>
    <w:rsid w:val="0063783C"/>
    <w:rsid w:val="00641A5F"/>
    <w:rsid w:val="006431B0"/>
    <w:rsid w:val="00643551"/>
    <w:rsid w:val="00644969"/>
    <w:rsid w:val="00645730"/>
    <w:rsid w:val="00645A3F"/>
    <w:rsid w:val="00646801"/>
    <w:rsid w:val="006510DB"/>
    <w:rsid w:val="00652519"/>
    <w:rsid w:val="0065267F"/>
    <w:rsid w:val="00652E7C"/>
    <w:rsid w:val="00656259"/>
    <w:rsid w:val="006566D4"/>
    <w:rsid w:val="00656AFB"/>
    <w:rsid w:val="00656F96"/>
    <w:rsid w:val="006633A6"/>
    <w:rsid w:val="00664357"/>
    <w:rsid w:val="00671030"/>
    <w:rsid w:val="00671AA5"/>
    <w:rsid w:val="00673B57"/>
    <w:rsid w:val="0067433F"/>
    <w:rsid w:val="006743AD"/>
    <w:rsid w:val="006748E9"/>
    <w:rsid w:val="006761C8"/>
    <w:rsid w:val="00676EFB"/>
    <w:rsid w:val="0068156D"/>
    <w:rsid w:val="00683153"/>
    <w:rsid w:val="00685C04"/>
    <w:rsid w:val="00685DC4"/>
    <w:rsid w:val="0068799D"/>
    <w:rsid w:val="00690791"/>
    <w:rsid w:val="00691591"/>
    <w:rsid w:val="00691962"/>
    <w:rsid w:val="00691DF3"/>
    <w:rsid w:val="00691FC3"/>
    <w:rsid w:val="006928F6"/>
    <w:rsid w:val="00692DFC"/>
    <w:rsid w:val="00693DDE"/>
    <w:rsid w:val="00696240"/>
    <w:rsid w:val="00696AAB"/>
    <w:rsid w:val="00697A55"/>
    <w:rsid w:val="006A0BB8"/>
    <w:rsid w:val="006A0BFF"/>
    <w:rsid w:val="006A0D8E"/>
    <w:rsid w:val="006A10C4"/>
    <w:rsid w:val="006A14C7"/>
    <w:rsid w:val="006A425C"/>
    <w:rsid w:val="006B0C19"/>
    <w:rsid w:val="006B201D"/>
    <w:rsid w:val="006B226D"/>
    <w:rsid w:val="006B2B9D"/>
    <w:rsid w:val="006B4CCF"/>
    <w:rsid w:val="006B5266"/>
    <w:rsid w:val="006B6457"/>
    <w:rsid w:val="006B67F2"/>
    <w:rsid w:val="006B7559"/>
    <w:rsid w:val="006B79E1"/>
    <w:rsid w:val="006B7B0A"/>
    <w:rsid w:val="006B7B5A"/>
    <w:rsid w:val="006B7CBA"/>
    <w:rsid w:val="006C1D4B"/>
    <w:rsid w:val="006C2978"/>
    <w:rsid w:val="006C3879"/>
    <w:rsid w:val="006C4233"/>
    <w:rsid w:val="006C54B4"/>
    <w:rsid w:val="006C56CB"/>
    <w:rsid w:val="006C5AD3"/>
    <w:rsid w:val="006C6B93"/>
    <w:rsid w:val="006C71AA"/>
    <w:rsid w:val="006C75EC"/>
    <w:rsid w:val="006D0217"/>
    <w:rsid w:val="006D1449"/>
    <w:rsid w:val="006D2B53"/>
    <w:rsid w:val="006D2B9C"/>
    <w:rsid w:val="006D311A"/>
    <w:rsid w:val="006D3DD0"/>
    <w:rsid w:val="006D79DF"/>
    <w:rsid w:val="006E2FE3"/>
    <w:rsid w:val="006E52BB"/>
    <w:rsid w:val="006F1339"/>
    <w:rsid w:val="006F280C"/>
    <w:rsid w:val="006F3D9C"/>
    <w:rsid w:val="006F4B40"/>
    <w:rsid w:val="00700CC0"/>
    <w:rsid w:val="00702662"/>
    <w:rsid w:val="00703527"/>
    <w:rsid w:val="00704206"/>
    <w:rsid w:val="00704638"/>
    <w:rsid w:val="00706C09"/>
    <w:rsid w:val="00706F52"/>
    <w:rsid w:val="00712909"/>
    <w:rsid w:val="00712BBA"/>
    <w:rsid w:val="00712CF5"/>
    <w:rsid w:val="00712E62"/>
    <w:rsid w:val="00713065"/>
    <w:rsid w:val="007151B1"/>
    <w:rsid w:val="007153C4"/>
    <w:rsid w:val="00715875"/>
    <w:rsid w:val="007159BB"/>
    <w:rsid w:val="00715F9C"/>
    <w:rsid w:val="0071697D"/>
    <w:rsid w:val="00716DE6"/>
    <w:rsid w:val="00717522"/>
    <w:rsid w:val="00721C26"/>
    <w:rsid w:val="0073057E"/>
    <w:rsid w:val="00730843"/>
    <w:rsid w:val="00733CB4"/>
    <w:rsid w:val="00733F3B"/>
    <w:rsid w:val="00734DAB"/>
    <w:rsid w:val="007373DC"/>
    <w:rsid w:val="007417C2"/>
    <w:rsid w:val="007429C3"/>
    <w:rsid w:val="00743231"/>
    <w:rsid w:val="00743764"/>
    <w:rsid w:val="00746A39"/>
    <w:rsid w:val="00753768"/>
    <w:rsid w:val="007549BC"/>
    <w:rsid w:val="00754BDC"/>
    <w:rsid w:val="007551C0"/>
    <w:rsid w:val="007561EA"/>
    <w:rsid w:val="0076164A"/>
    <w:rsid w:val="00762F09"/>
    <w:rsid w:val="00764445"/>
    <w:rsid w:val="00767F67"/>
    <w:rsid w:val="00770FE8"/>
    <w:rsid w:val="00773475"/>
    <w:rsid w:val="007743E1"/>
    <w:rsid w:val="00775238"/>
    <w:rsid w:val="00780795"/>
    <w:rsid w:val="00780B09"/>
    <w:rsid w:val="0078152E"/>
    <w:rsid w:val="0078163D"/>
    <w:rsid w:val="00781855"/>
    <w:rsid w:val="00785565"/>
    <w:rsid w:val="00785FDD"/>
    <w:rsid w:val="00787234"/>
    <w:rsid w:val="00791DEE"/>
    <w:rsid w:val="00792E7F"/>
    <w:rsid w:val="007939CA"/>
    <w:rsid w:val="00794777"/>
    <w:rsid w:val="00796CEC"/>
    <w:rsid w:val="007A029F"/>
    <w:rsid w:val="007A3291"/>
    <w:rsid w:val="007A6580"/>
    <w:rsid w:val="007A7356"/>
    <w:rsid w:val="007B01A2"/>
    <w:rsid w:val="007B11ED"/>
    <w:rsid w:val="007B4D23"/>
    <w:rsid w:val="007B55BE"/>
    <w:rsid w:val="007B5B28"/>
    <w:rsid w:val="007B617D"/>
    <w:rsid w:val="007B7D47"/>
    <w:rsid w:val="007C1299"/>
    <w:rsid w:val="007C1F44"/>
    <w:rsid w:val="007C335F"/>
    <w:rsid w:val="007C38FB"/>
    <w:rsid w:val="007C56D9"/>
    <w:rsid w:val="007C6638"/>
    <w:rsid w:val="007D135F"/>
    <w:rsid w:val="007D486E"/>
    <w:rsid w:val="007D7BD4"/>
    <w:rsid w:val="007D7F9E"/>
    <w:rsid w:val="007D7FFB"/>
    <w:rsid w:val="007E4BF6"/>
    <w:rsid w:val="007E4E43"/>
    <w:rsid w:val="007E7C70"/>
    <w:rsid w:val="007F0188"/>
    <w:rsid w:val="007F18D0"/>
    <w:rsid w:val="007F2081"/>
    <w:rsid w:val="007F2766"/>
    <w:rsid w:val="007F413E"/>
    <w:rsid w:val="007F473C"/>
    <w:rsid w:val="007F5F70"/>
    <w:rsid w:val="007F6001"/>
    <w:rsid w:val="007F71DB"/>
    <w:rsid w:val="008030ED"/>
    <w:rsid w:val="00804F9A"/>
    <w:rsid w:val="00805DCC"/>
    <w:rsid w:val="00810BF2"/>
    <w:rsid w:val="008114BA"/>
    <w:rsid w:val="0081483B"/>
    <w:rsid w:val="00816164"/>
    <w:rsid w:val="008230FC"/>
    <w:rsid w:val="00823248"/>
    <w:rsid w:val="00825005"/>
    <w:rsid w:val="00825F0B"/>
    <w:rsid w:val="0082665A"/>
    <w:rsid w:val="00826E9C"/>
    <w:rsid w:val="008279B2"/>
    <w:rsid w:val="008302A7"/>
    <w:rsid w:val="008323CC"/>
    <w:rsid w:val="00832763"/>
    <w:rsid w:val="00833276"/>
    <w:rsid w:val="00833BB5"/>
    <w:rsid w:val="008344C6"/>
    <w:rsid w:val="00834BFE"/>
    <w:rsid w:val="00835397"/>
    <w:rsid w:val="008379A3"/>
    <w:rsid w:val="00840BDE"/>
    <w:rsid w:val="00840C71"/>
    <w:rsid w:val="008417D3"/>
    <w:rsid w:val="00841D3F"/>
    <w:rsid w:val="008420EB"/>
    <w:rsid w:val="00843D80"/>
    <w:rsid w:val="00843E60"/>
    <w:rsid w:val="008444DF"/>
    <w:rsid w:val="00851B2E"/>
    <w:rsid w:val="0085224F"/>
    <w:rsid w:val="00852D64"/>
    <w:rsid w:val="0085443C"/>
    <w:rsid w:val="00855020"/>
    <w:rsid w:val="00856145"/>
    <w:rsid w:val="00862667"/>
    <w:rsid w:val="00864782"/>
    <w:rsid w:val="008651F0"/>
    <w:rsid w:val="008678AF"/>
    <w:rsid w:val="00871AC5"/>
    <w:rsid w:val="00872B16"/>
    <w:rsid w:val="008744CD"/>
    <w:rsid w:val="0087469D"/>
    <w:rsid w:val="00876FDE"/>
    <w:rsid w:val="00880695"/>
    <w:rsid w:val="00882B3D"/>
    <w:rsid w:val="00883359"/>
    <w:rsid w:val="008838CC"/>
    <w:rsid w:val="00883C89"/>
    <w:rsid w:val="00884122"/>
    <w:rsid w:val="008847BE"/>
    <w:rsid w:val="0088492B"/>
    <w:rsid w:val="008853B1"/>
    <w:rsid w:val="00887B0D"/>
    <w:rsid w:val="00891425"/>
    <w:rsid w:val="00893ECE"/>
    <w:rsid w:val="00896363"/>
    <w:rsid w:val="00897033"/>
    <w:rsid w:val="008A19B2"/>
    <w:rsid w:val="008A3AB3"/>
    <w:rsid w:val="008A53E8"/>
    <w:rsid w:val="008A5DE5"/>
    <w:rsid w:val="008A6F12"/>
    <w:rsid w:val="008B1E75"/>
    <w:rsid w:val="008B2837"/>
    <w:rsid w:val="008B323D"/>
    <w:rsid w:val="008B425C"/>
    <w:rsid w:val="008B558F"/>
    <w:rsid w:val="008B5AA9"/>
    <w:rsid w:val="008B72C1"/>
    <w:rsid w:val="008C021E"/>
    <w:rsid w:val="008C3E89"/>
    <w:rsid w:val="008C3F46"/>
    <w:rsid w:val="008C4BAB"/>
    <w:rsid w:val="008D1FCD"/>
    <w:rsid w:val="008D30A9"/>
    <w:rsid w:val="008D5ACE"/>
    <w:rsid w:val="008E1586"/>
    <w:rsid w:val="008E223D"/>
    <w:rsid w:val="008E27C5"/>
    <w:rsid w:val="008E301C"/>
    <w:rsid w:val="008E747A"/>
    <w:rsid w:val="008F08EC"/>
    <w:rsid w:val="008F18FF"/>
    <w:rsid w:val="008F4FBC"/>
    <w:rsid w:val="008F5C1B"/>
    <w:rsid w:val="008F6865"/>
    <w:rsid w:val="008F727E"/>
    <w:rsid w:val="008F747A"/>
    <w:rsid w:val="0090504C"/>
    <w:rsid w:val="009061D0"/>
    <w:rsid w:val="00906E47"/>
    <w:rsid w:val="00912D98"/>
    <w:rsid w:val="009133F2"/>
    <w:rsid w:val="00913E63"/>
    <w:rsid w:val="00915D67"/>
    <w:rsid w:val="00920D91"/>
    <w:rsid w:val="009211CE"/>
    <w:rsid w:val="009216BD"/>
    <w:rsid w:val="0092401A"/>
    <w:rsid w:val="0092513B"/>
    <w:rsid w:val="009267EC"/>
    <w:rsid w:val="0092726F"/>
    <w:rsid w:val="009301A3"/>
    <w:rsid w:val="00931DB7"/>
    <w:rsid w:val="00940CA6"/>
    <w:rsid w:val="009429B5"/>
    <w:rsid w:val="00943762"/>
    <w:rsid w:val="00943A76"/>
    <w:rsid w:val="00944EE3"/>
    <w:rsid w:val="009500C2"/>
    <w:rsid w:val="0095193D"/>
    <w:rsid w:val="009604FF"/>
    <w:rsid w:val="009620EA"/>
    <w:rsid w:val="009625D5"/>
    <w:rsid w:val="00964CD0"/>
    <w:rsid w:val="00966F64"/>
    <w:rsid w:val="0096707D"/>
    <w:rsid w:val="00971350"/>
    <w:rsid w:val="00975FB3"/>
    <w:rsid w:val="00976269"/>
    <w:rsid w:val="00976DDF"/>
    <w:rsid w:val="00977A0B"/>
    <w:rsid w:val="00977DB9"/>
    <w:rsid w:val="00977FCE"/>
    <w:rsid w:val="009822EA"/>
    <w:rsid w:val="00984931"/>
    <w:rsid w:val="00984FCF"/>
    <w:rsid w:val="00986631"/>
    <w:rsid w:val="00990C84"/>
    <w:rsid w:val="009927B0"/>
    <w:rsid w:val="009931BE"/>
    <w:rsid w:val="00994353"/>
    <w:rsid w:val="009948E2"/>
    <w:rsid w:val="00997369"/>
    <w:rsid w:val="009A097C"/>
    <w:rsid w:val="009A0CAE"/>
    <w:rsid w:val="009A1F2A"/>
    <w:rsid w:val="009A3783"/>
    <w:rsid w:val="009A54CA"/>
    <w:rsid w:val="009A64BF"/>
    <w:rsid w:val="009A6F35"/>
    <w:rsid w:val="009B24CC"/>
    <w:rsid w:val="009B2A85"/>
    <w:rsid w:val="009B2C43"/>
    <w:rsid w:val="009B2FBB"/>
    <w:rsid w:val="009B575D"/>
    <w:rsid w:val="009B5D1F"/>
    <w:rsid w:val="009C0242"/>
    <w:rsid w:val="009C0498"/>
    <w:rsid w:val="009C0AD4"/>
    <w:rsid w:val="009C1D21"/>
    <w:rsid w:val="009C29E7"/>
    <w:rsid w:val="009C7A2C"/>
    <w:rsid w:val="009C7E9B"/>
    <w:rsid w:val="009D1532"/>
    <w:rsid w:val="009D3769"/>
    <w:rsid w:val="009D3DE4"/>
    <w:rsid w:val="009D47B9"/>
    <w:rsid w:val="009D5597"/>
    <w:rsid w:val="009D5623"/>
    <w:rsid w:val="009D6443"/>
    <w:rsid w:val="009D7DFB"/>
    <w:rsid w:val="009E0A8A"/>
    <w:rsid w:val="009E1818"/>
    <w:rsid w:val="009E275C"/>
    <w:rsid w:val="009E2CC9"/>
    <w:rsid w:val="009E3790"/>
    <w:rsid w:val="009F0110"/>
    <w:rsid w:val="009F0809"/>
    <w:rsid w:val="009F197D"/>
    <w:rsid w:val="009F2A5B"/>
    <w:rsid w:val="009F2A65"/>
    <w:rsid w:val="009F4772"/>
    <w:rsid w:val="009F491E"/>
    <w:rsid w:val="009F5143"/>
    <w:rsid w:val="009F6481"/>
    <w:rsid w:val="009F70E6"/>
    <w:rsid w:val="009F7F6C"/>
    <w:rsid w:val="00A0258B"/>
    <w:rsid w:val="00A040F4"/>
    <w:rsid w:val="00A048D1"/>
    <w:rsid w:val="00A10E6A"/>
    <w:rsid w:val="00A13BE2"/>
    <w:rsid w:val="00A14544"/>
    <w:rsid w:val="00A151D6"/>
    <w:rsid w:val="00A20107"/>
    <w:rsid w:val="00A22674"/>
    <w:rsid w:val="00A22D40"/>
    <w:rsid w:val="00A247A9"/>
    <w:rsid w:val="00A2793C"/>
    <w:rsid w:val="00A309F6"/>
    <w:rsid w:val="00A32219"/>
    <w:rsid w:val="00A32381"/>
    <w:rsid w:val="00A33A56"/>
    <w:rsid w:val="00A36909"/>
    <w:rsid w:val="00A406C4"/>
    <w:rsid w:val="00A41975"/>
    <w:rsid w:val="00A43CEB"/>
    <w:rsid w:val="00A44281"/>
    <w:rsid w:val="00A50529"/>
    <w:rsid w:val="00A5167F"/>
    <w:rsid w:val="00A51BE2"/>
    <w:rsid w:val="00A56503"/>
    <w:rsid w:val="00A56518"/>
    <w:rsid w:val="00A62AC8"/>
    <w:rsid w:val="00A63382"/>
    <w:rsid w:val="00A63479"/>
    <w:rsid w:val="00A64776"/>
    <w:rsid w:val="00A64F26"/>
    <w:rsid w:val="00A651FA"/>
    <w:rsid w:val="00A6747E"/>
    <w:rsid w:val="00A674D4"/>
    <w:rsid w:val="00A70137"/>
    <w:rsid w:val="00A71389"/>
    <w:rsid w:val="00A71F69"/>
    <w:rsid w:val="00A74228"/>
    <w:rsid w:val="00A748AD"/>
    <w:rsid w:val="00A75F19"/>
    <w:rsid w:val="00A76EB8"/>
    <w:rsid w:val="00A80C88"/>
    <w:rsid w:val="00A82F19"/>
    <w:rsid w:val="00A83D1E"/>
    <w:rsid w:val="00A8666A"/>
    <w:rsid w:val="00A8721B"/>
    <w:rsid w:val="00A904B8"/>
    <w:rsid w:val="00A9104E"/>
    <w:rsid w:val="00A93FCE"/>
    <w:rsid w:val="00A94A2F"/>
    <w:rsid w:val="00A94AD0"/>
    <w:rsid w:val="00A9520C"/>
    <w:rsid w:val="00A96416"/>
    <w:rsid w:val="00A97020"/>
    <w:rsid w:val="00A97561"/>
    <w:rsid w:val="00A977A5"/>
    <w:rsid w:val="00AA0BDC"/>
    <w:rsid w:val="00AA21FE"/>
    <w:rsid w:val="00AA2EDF"/>
    <w:rsid w:val="00AA3BA5"/>
    <w:rsid w:val="00AB02E5"/>
    <w:rsid w:val="00AB1EDD"/>
    <w:rsid w:val="00AB3897"/>
    <w:rsid w:val="00AB428F"/>
    <w:rsid w:val="00AC03ED"/>
    <w:rsid w:val="00AC5DC9"/>
    <w:rsid w:val="00AC65DE"/>
    <w:rsid w:val="00AC7163"/>
    <w:rsid w:val="00AD0E26"/>
    <w:rsid w:val="00AD6870"/>
    <w:rsid w:val="00AD6F97"/>
    <w:rsid w:val="00AE0D31"/>
    <w:rsid w:val="00AE27D3"/>
    <w:rsid w:val="00AE4087"/>
    <w:rsid w:val="00AE554B"/>
    <w:rsid w:val="00AE5BCC"/>
    <w:rsid w:val="00AE6D6C"/>
    <w:rsid w:val="00AF3D1B"/>
    <w:rsid w:val="00AF42D2"/>
    <w:rsid w:val="00AF596A"/>
    <w:rsid w:val="00AF77A4"/>
    <w:rsid w:val="00AF7A0E"/>
    <w:rsid w:val="00AF7F9C"/>
    <w:rsid w:val="00B013AF"/>
    <w:rsid w:val="00B01D69"/>
    <w:rsid w:val="00B0338E"/>
    <w:rsid w:val="00B0558C"/>
    <w:rsid w:val="00B05DBE"/>
    <w:rsid w:val="00B12D23"/>
    <w:rsid w:val="00B13C18"/>
    <w:rsid w:val="00B146D0"/>
    <w:rsid w:val="00B20779"/>
    <w:rsid w:val="00B21F7B"/>
    <w:rsid w:val="00B23530"/>
    <w:rsid w:val="00B258E4"/>
    <w:rsid w:val="00B25A6A"/>
    <w:rsid w:val="00B26061"/>
    <w:rsid w:val="00B26A0D"/>
    <w:rsid w:val="00B3015D"/>
    <w:rsid w:val="00B30C61"/>
    <w:rsid w:val="00B31477"/>
    <w:rsid w:val="00B34852"/>
    <w:rsid w:val="00B36950"/>
    <w:rsid w:val="00B37EDF"/>
    <w:rsid w:val="00B4265D"/>
    <w:rsid w:val="00B44B13"/>
    <w:rsid w:val="00B44DA6"/>
    <w:rsid w:val="00B4669E"/>
    <w:rsid w:val="00B47522"/>
    <w:rsid w:val="00B50092"/>
    <w:rsid w:val="00B51DBF"/>
    <w:rsid w:val="00B5381A"/>
    <w:rsid w:val="00B539B6"/>
    <w:rsid w:val="00B549C8"/>
    <w:rsid w:val="00B54F66"/>
    <w:rsid w:val="00B5545C"/>
    <w:rsid w:val="00B55595"/>
    <w:rsid w:val="00B563C0"/>
    <w:rsid w:val="00B5685B"/>
    <w:rsid w:val="00B57938"/>
    <w:rsid w:val="00B6309D"/>
    <w:rsid w:val="00B633DB"/>
    <w:rsid w:val="00B64BF3"/>
    <w:rsid w:val="00B64E4C"/>
    <w:rsid w:val="00B64F37"/>
    <w:rsid w:val="00B651A6"/>
    <w:rsid w:val="00B67CF8"/>
    <w:rsid w:val="00B70CF3"/>
    <w:rsid w:val="00B724F4"/>
    <w:rsid w:val="00B73CB5"/>
    <w:rsid w:val="00B77124"/>
    <w:rsid w:val="00B800A5"/>
    <w:rsid w:val="00B804D6"/>
    <w:rsid w:val="00B80BDF"/>
    <w:rsid w:val="00B80E60"/>
    <w:rsid w:val="00B80EBA"/>
    <w:rsid w:val="00B81F0D"/>
    <w:rsid w:val="00B8371E"/>
    <w:rsid w:val="00B84EB6"/>
    <w:rsid w:val="00B86F5C"/>
    <w:rsid w:val="00B87619"/>
    <w:rsid w:val="00B8785E"/>
    <w:rsid w:val="00B91A54"/>
    <w:rsid w:val="00B91EE4"/>
    <w:rsid w:val="00B9638F"/>
    <w:rsid w:val="00B96B9F"/>
    <w:rsid w:val="00B96CF7"/>
    <w:rsid w:val="00BA06E5"/>
    <w:rsid w:val="00BA1A62"/>
    <w:rsid w:val="00BA1EB8"/>
    <w:rsid w:val="00BA21AC"/>
    <w:rsid w:val="00BA4A45"/>
    <w:rsid w:val="00BA555F"/>
    <w:rsid w:val="00BA5D1F"/>
    <w:rsid w:val="00BB2055"/>
    <w:rsid w:val="00BB56E6"/>
    <w:rsid w:val="00BB665A"/>
    <w:rsid w:val="00BB6B7C"/>
    <w:rsid w:val="00BC3B7B"/>
    <w:rsid w:val="00BC4A48"/>
    <w:rsid w:val="00BC5248"/>
    <w:rsid w:val="00BC567E"/>
    <w:rsid w:val="00BC749F"/>
    <w:rsid w:val="00BC7D65"/>
    <w:rsid w:val="00BD07AE"/>
    <w:rsid w:val="00BD27F1"/>
    <w:rsid w:val="00BD2962"/>
    <w:rsid w:val="00BD3227"/>
    <w:rsid w:val="00BD32F5"/>
    <w:rsid w:val="00BD36A8"/>
    <w:rsid w:val="00BD4DB0"/>
    <w:rsid w:val="00BD6147"/>
    <w:rsid w:val="00BD67DA"/>
    <w:rsid w:val="00BD79D4"/>
    <w:rsid w:val="00BE0005"/>
    <w:rsid w:val="00BE00FB"/>
    <w:rsid w:val="00BE12AF"/>
    <w:rsid w:val="00BE58C8"/>
    <w:rsid w:val="00BF0701"/>
    <w:rsid w:val="00BF1561"/>
    <w:rsid w:val="00BF1F2F"/>
    <w:rsid w:val="00BF3A9D"/>
    <w:rsid w:val="00BF3F30"/>
    <w:rsid w:val="00BF57A9"/>
    <w:rsid w:val="00BF5907"/>
    <w:rsid w:val="00BF6357"/>
    <w:rsid w:val="00BF7034"/>
    <w:rsid w:val="00BF773E"/>
    <w:rsid w:val="00C017E4"/>
    <w:rsid w:val="00C01E4A"/>
    <w:rsid w:val="00C0329A"/>
    <w:rsid w:val="00C05D74"/>
    <w:rsid w:val="00C05E35"/>
    <w:rsid w:val="00C05F26"/>
    <w:rsid w:val="00C068E7"/>
    <w:rsid w:val="00C07371"/>
    <w:rsid w:val="00C07DFC"/>
    <w:rsid w:val="00C1151B"/>
    <w:rsid w:val="00C1406F"/>
    <w:rsid w:val="00C16E92"/>
    <w:rsid w:val="00C22313"/>
    <w:rsid w:val="00C2349A"/>
    <w:rsid w:val="00C26C5D"/>
    <w:rsid w:val="00C31A16"/>
    <w:rsid w:val="00C31F19"/>
    <w:rsid w:val="00C35AF1"/>
    <w:rsid w:val="00C35AFA"/>
    <w:rsid w:val="00C3628D"/>
    <w:rsid w:val="00C3736D"/>
    <w:rsid w:val="00C379E7"/>
    <w:rsid w:val="00C4593C"/>
    <w:rsid w:val="00C50C74"/>
    <w:rsid w:val="00C50E23"/>
    <w:rsid w:val="00C5304B"/>
    <w:rsid w:val="00C53359"/>
    <w:rsid w:val="00C548C6"/>
    <w:rsid w:val="00C54B42"/>
    <w:rsid w:val="00C5629F"/>
    <w:rsid w:val="00C5711D"/>
    <w:rsid w:val="00C60193"/>
    <w:rsid w:val="00C602B6"/>
    <w:rsid w:val="00C61C03"/>
    <w:rsid w:val="00C62754"/>
    <w:rsid w:val="00C632DC"/>
    <w:rsid w:val="00C63CAF"/>
    <w:rsid w:val="00C649B3"/>
    <w:rsid w:val="00C65366"/>
    <w:rsid w:val="00C677D0"/>
    <w:rsid w:val="00C709ED"/>
    <w:rsid w:val="00C710AF"/>
    <w:rsid w:val="00C723B0"/>
    <w:rsid w:val="00C75346"/>
    <w:rsid w:val="00C86CB9"/>
    <w:rsid w:val="00C870CC"/>
    <w:rsid w:val="00C91153"/>
    <w:rsid w:val="00C9129F"/>
    <w:rsid w:val="00C91C56"/>
    <w:rsid w:val="00C938BD"/>
    <w:rsid w:val="00C94738"/>
    <w:rsid w:val="00CA15E8"/>
    <w:rsid w:val="00CA288D"/>
    <w:rsid w:val="00CA3C7A"/>
    <w:rsid w:val="00CA7F4B"/>
    <w:rsid w:val="00CB08CA"/>
    <w:rsid w:val="00CB2F07"/>
    <w:rsid w:val="00CB2F1A"/>
    <w:rsid w:val="00CB3036"/>
    <w:rsid w:val="00CB65B9"/>
    <w:rsid w:val="00CC26B2"/>
    <w:rsid w:val="00CC26E8"/>
    <w:rsid w:val="00CC4925"/>
    <w:rsid w:val="00CC608B"/>
    <w:rsid w:val="00CD254D"/>
    <w:rsid w:val="00CD2DF0"/>
    <w:rsid w:val="00CE0080"/>
    <w:rsid w:val="00CE1AA0"/>
    <w:rsid w:val="00CE5C91"/>
    <w:rsid w:val="00CE64CE"/>
    <w:rsid w:val="00CE6EBF"/>
    <w:rsid w:val="00CF0263"/>
    <w:rsid w:val="00CF03E4"/>
    <w:rsid w:val="00CF04E1"/>
    <w:rsid w:val="00CF0741"/>
    <w:rsid w:val="00CF337A"/>
    <w:rsid w:val="00CF41CC"/>
    <w:rsid w:val="00D05A4F"/>
    <w:rsid w:val="00D0621C"/>
    <w:rsid w:val="00D06316"/>
    <w:rsid w:val="00D06573"/>
    <w:rsid w:val="00D120AF"/>
    <w:rsid w:val="00D146AE"/>
    <w:rsid w:val="00D14934"/>
    <w:rsid w:val="00D215FE"/>
    <w:rsid w:val="00D21F33"/>
    <w:rsid w:val="00D2232C"/>
    <w:rsid w:val="00D24A6E"/>
    <w:rsid w:val="00D25024"/>
    <w:rsid w:val="00D25C5C"/>
    <w:rsid w:val="00D25E8B"/>
    <w:rsid w:val="00D26D8F"/>
    <w:rsid w:val="00D27970"/>
    <w:rsid w:val="00D31B67"/>
    <w:rsid w:val="00D322E1"/>
    <w:rsid w:val="00D33B04"/>
    <w:rsid w:val="00D3428E"/>
    <w:rsid w:val="00D34364"/>
    <w:rsid w:val="00D35D4E"/>
    <w:rsid w:val="00D374DC"/>
    <w:rsid w:val="00D4148B"/>
    <w:rsid w:val="00D43DD9"/>
    <w:rsid w:val="00D4478D"/>
    <w:rsid w:val="00D45911"/>
    <w:rsid w:val="00D45D4F"/>
    <w:rsid w:val="00D46E19"/>
    <w:rsid w:val="00D47B48"/>
    <w:rsid w:val="00D47F3C"/>
    <w:rsid w:val="00D52DED"/>
    <w:rsid w:val="00D53940"/>
    <w:rsid w:val="00D53F64"/>
    <w:rsid w:val="00D554D1"/>
    <w:rsid w:val="00D55952"/>
    <w:rsid w:val="00D57D06"/>
    <w:rsid w:val="00D60576"/>
    <w:rsid w:val="00D60AD5"/>
    <w:rsid w:val="00D6494D"/>
    <w:rsid w:val="00D6787F"/>
    <w:rsid w:val="00D71716"/>
    <w:rsid w:val="00D7211C"/>
    <w:rsid w:val="00D725A9"/>
    <w:rsid w:val="00D72BF9"/>
    <w:rsid w:val="00D73AE3"/>
    <w:rsid w:val="00D73C51"/>
    <w:rsid w:val="00D760D4"/>
    <w:rsid w:val="00D802D6"/>
    <w:rsid w:val="00D8094F"/>
    <w:rsid w:val="00D822C6"/>
    <w:rsid w:val="00D822FF"/>
    <w:rsid w:val="00D94E99"/>
    <w:rsid w:val="00D959F1"/>
    <w:rsid w:val="00D97B34"/>
    <w:rsid w:val="00D97E1A"/>
    <w:rsid w:val="00DA0154"/>
    <w:rsid w:val="00DA083D"/>
    <w:rsid w:val="00DA2466"/>
    <w:rsid w:val="00DA758A"/>
    <w:rsid w:val="00DA76A1"/>
    <w:rsid w:val="00DB0C1F"/>
    <w:rsid w:val="00DB3BA5"/>
    <w:rsid w:val="00DB43FB"/>
    <w:rsid w:val="00DB4AEC"/>
    <w:rsid w:val="00DB4E68"/>
    <w:rsid w:val="00DB65D1"/>
    <w:rsid w:val="00DB6FDD"/>
    <w:rsid w:val="00DC0AC4"/>
    <w:rsid w:val="00DC0B1C"/>
    <w:rsid w:val="00DC0DB1"/>
    <w:rsid w:val="00DC23F5"/>
    <w:rsid w:val="00DC2A67"/>
    <w:rsid w:val="00DC4174"/>
    <w:rsid w:val="00DC462E"/>
    <w:rsid w:val="00DC78A5"/>
    <w:rsid w:val="00DD0310"/>
    <w:rsid w:val="00DD0628"/>
    <w:rsid w:val="00DD0DD8"/>
    <w:rsid w:val="00DD28BF"/>
    <w:rsid w:val="00DD66DC"/>
    <w:rsid w:val="00DD76AC"/>
    <w:rsid w:val="00DE08C2"/>
    <w:rsid w:val="00DE4A69"/>
    <w:rsid w:val="00DE4F2F"/>
    <w:rsid w:val="00DE50BB"/>
    <w:rsid w:val="00DE56EC"/>
    <w:rsid w:val="00DE61F4"/>
    <w:rsid w:val="00DE6A15"/>
    <w:rsid w:val="00DF1A7C"/>
    <w:rsid w:val="00DF2868"/>
    <w:rsid w:val="00DF4A2E"/>
    <w:rsid w:val="00DF521D"/>
    <w:rsid w:val="00DF6463"/>
    <w:rsid w:val="00DF6951"/>
    <w:rsid w:val="00DF7378"/>
    <w:rsid w:val="00E01F4B"/>
    <w:rsid w:val="00E02328"/>
    <w:rsid w:val="00E04DFC"/>
    <w:rsid w:val="00E05506"/>
    <w:rsid w:val="00E066EB"/>
    <w:rsid w:val="00E06903"/>
    <w:rsid w:val="00E07116"/>
    <w:rsid w:val="00E07C83"/>
    <w:rsid w:val="00E12EA1"/>
    <w:rsid w:val="00E1341C"/>
    <w:rsid w:val="00E13BFD"/>
    <w:rsid w:val="00E142F7"/>
    <w:rsid w:val="00E20384"/>
    <w:rsid w:val="00E20B0E"/>
    <w:rsid w:val="00E224E3"/>
    <w:rsid w:val="00E23B0E"/>
    <w:rsid w:val="00E23F94"/>
    <w:rsid w:val="00E24515"/>
    <w:rsid w:val="00E279EA"/>
    <w:rsid w:val="00E33B18"/>
    <w:rsid w:val="00E34195"/>
    <w:rsid w:val="00E35176"/>
    <w:rsid w:val="00E36DAA"/>
    <w:rsid w:val="00E37FCA"/>
    <w:rsid w:val="00E43234"/>
    <w:rsid w:val="00E450B1"/>
    <w:rsid w:val="00E46619"/>
    <w:rsid w:val="00E50AFA"/>
    <w:rsid w:val="00E57197"/>
    <w:rsid w:val="00E60935"/>
    <w:rsid w:val="00E6188B"/>
    <w:rsid w:val="00E61EC9"/>
    <w:rsid w:val="00E62E2E"/>
    <w:rsid w:val="00E6727F"/>
    <w:rsid w:val="00E6769C"/>
    <w:rsid w:val="00E713A2"/>
    <w:rsid w:val="00E71481"/>
    <w:rsid w:val="00E72AE0"/>
    <w:rsid w:val="00E739CF"/>
    <w:rsid w:val="00E7462D"/>
    <w:rsid w:val="00E74CED"/>
    <w:rsid w:val="00E7717B"/>
    <w:rsid w:val="00E7759F"/>
    <w:rsid w:val="00E808B9"/>
    <w:rsid w:val="00E80EB0"/>
    <w:rsid w:val="00E825A2"/>
    <w:rsid w:val="00E87A09"/>
    <w:rsid w:val="00E90541"/>
    <w:rsid w:val="00E90AE9"/>
    <w:rsid w:val="00E932AB"/>
    <w:rsid w:val="00E943E9"/>
    <w:rsid w:val="00EA05B4"/>
    <w:rsid w:val="00EA1D2A"/>
    <w:rsid w:val="00EA24FC"/>
    <w:rsid w:val="00EA2777"/>
    <w:rsid w:val="00EA5B83"/>
    <w:rsid w:val="00EA66C2"/>
    <w:rsid w:val="00EA6C78"/>
    <w:rsid w:val="00EB3803"/>
    <w:rsid w:val="00EC0370"/>
    <w:rsid w:val="00EC1072"/>
    <w:rsid w:val="00ED080A"/>
    <w:rsid w:val="00ED107F"/>
    <w:rsid w:val="00ED2E54"/>
    <w:rsid w:val="00ED375B"/>
    <w:rsid w:val="00ED583B"/>
    <w:rsid w:val="00ED59C6"/>
    <w:rsid w:val="00EE022A"/>
    <w:rsid w:val="00EE3581"/>
    <w:rsid w:val="00EE41A0"/>
    <w:rsid w:val="00EE55C0"/>
    <w:rsid w:val="00EF00F9"/>
    <w:rsid w:val="00EF00FE"/>
    <w:rsid w:val="00EF0AE1"/>
    <w:rsid w:val="00EF1995"/>
    <w:rsid w:val="00EF1F38"/>
    <w:rsid w:val="00EF23C4"/>
    <w:rsid w:val="00EF4BD1"/>
    <w:rsid w:val="00EF51A9"/>
    <w:rsid w:val="00EF5696"/>
    <w:rsid w:val="00EF785E"/>
    <w:rsid w:val="00F00013"/>
    <w:rsid w:val="00F00800"/>
    <w:rsid w:val="00F01E02"/>
    <w:rsid w:val="00F03D78"/>
    <w:rsid w:val="00F04E5C"/>
    <w:rsid w:val="00F0591E"/>
    <w:rsid w:val="00F05A7B"/>
    <w:rsid w:val="00F05D8D"/>
    <w:rsid w:val="00F06634"/>
    <w:rsid w:val="00F07F9A"/>
    <w:rsid w:val="00F11B95"/>
    <w:rsid w:val="00F14E2B"/>
    <w:rsid w:val="00F160F9"/>
    <w:rsid w:val="00F17287"/>
    <w:rsid w:val="00F17295"/>
    <w:rsid w:val="00F2242C"/>
    <w:rsid w:val="00F26850"/>
    <w:rsid w:val="00F32BBD"/>
    <w:rsid w:val="00F36F91"/>
    <w:rsid w:val="00F40246"/>
    <w:rsid w:val="00F410A8"/>
    <w:rsid w:val="00F41730"/>
    <w:rsid w:val="00F454D1"/>
    <w:rsid w:val="00F46A93"/>
    <w:rsid w:val="00F50C35"/>
    <w:rsid w:val="00F50EB9"/>
    <w:rsid w:val="00F536AA"/>
    <w:rsid w:val="00F5402A"/>
    <w:rsid w:val="00F5472A"/>
    <w:rsid w:val="00F55DEA"/>
    <w:rsid w:val="00F57AF3"/>
    <w:rsid w:val="00F63014"/>
    <w:rsid w:val="00F633C3"/>
    <w:rsid w:val="00F71A6B"/>
    <w:rsid w:val="00F720D8"/>
    <w:rsid w:val="00F81359"/>
    <w:rsid w:val="00F8216D"/>
    <w:rsid w:val="00F82203"/>
    <w:rsid w:val="00F82876"/>
    <w:rsid w:val="00F84A2D"/>
    <w:rsid w:val="00F85451"/>
    <w:rsid w:val="00F86F7A"/>
    <w:rsid w:val="00F875D9"/>
    <w:rsid w:val="00F904AD"/>
    <w:rsid w:val="00F90719"/>
    <w:rsid w:val="00F9075F"/>
    <w:rsid w:val="00F908E1"/>
    <w:rsid w:val="00F90971"/>
    <w:rsid w:val="00F9228D"/>
    <w:rsid w:val="00F949C1"/>
    <w:rsid w:val="00F95241"/>
    <w:rsid w:val="00F97470"/>
    <w:rsid w:val="00F97A91"/>
    <w:rsid w:val="00FA042D"/>
    <w:rsid w:val="00FA0710"/>
    <w:rsid w:val="00FA129F"/>
    <w:rsid w:val="00FA273E"/>
    <w:rsid w:val="00FA6637"/>
    <w:rsid w:val="00FA76DE"/>
    <w:rsid w:val="00FB0D60"/>
    <w:rsid w:val="00FB0F9F"/>
    <w:rsid w:val="00FB2FAD"/>
    <w:rsid w:val="00FB36F9"/>
    <w:rsid w:val="00FB4527"/>
    <w:rsid w:val="00FB473C"/>
    <w:rsid w:val="00FB60A3"/>
    <w:rsid w:val="00FB6E09"/>
    <w:rsid w:val="00FB78F2"/>
    <w:rsid w:val="00FC0284"/>
    <w:rsid w:val="00FC19A6"/>
    <w:rsid w:val="00FC3269"/>
    <w:rsid w:val="00FC3B41"/>
    <w:rsid w:val="00FC44D0"/>
    <w:rsid w:val="00FC7C5D"/>
    <w:rsid w:val="00FD0069"/>
    <w:rsid w:val="00FD0C2F"/>
    <w:rsid w:val="00FD1941"/>
    <w:rsid w:val="00FD2114"/>
    <w:rsid w:val="00FD2DD1"/>
    <w:rsid w:val="00FD2FB9"/>
    <w:rsid w:val="00FD314F"/>
    <w:rsid w:val="00FD3F45"/>
    <w:rsid w:val="00FD4514"/>
    <w:rsid w:val="00FD4685"/>
    <w:rsid w:val="00FD4A23"/>
    <w:rsid w:val="00FD6273"/>
    <w:rsid w:val="00FD6CB8"/>
    <w:rsid w:val="00FD7589"/>
    <w:rsid w:val="00FE0205"/>
    <w:rsid w:val="00FE0FBD"/>
    <w:rsid w:val="00FE2231"/>
    <w:rsid w:val="00FE2715"/>
    <w:rsid w:val="00FE272D"/>
    <w:rsid w:val="00FE280A"/>
    <w:rsid w:val="00FE3B50"/>
    <w:rsid w:val="00FE5545"/>
    <w:rsid w:val="00FE5EB6"/>
    <w:rsid w:val="00FF05CD"/>
    <w:rsid w:val="00FF07B8"/>
    <w:rsid w:val="00FF0942"/>
    <w:rsid w:val="00FF2A58"/>
    <w:rsid w:val="00FF6AFD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650" fillcolor="white">
      <v:fill color="white"/>
    </o:shapedefaults>
    <o:shapelayout v:ext="edit">
      <o:idmap v:ext="edit" data="1"/>
    </o:shapelayout>
  </w:shapeDefaults>
  <w:decimalSymbol w:val=","/>
  <w:listSeparator w:val=";"/>
  <w15:docId w15:val="{87F2F886-2F2E-47B4-AD2C-DF47498F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F0"/>
    <w:rPr>
      <w:sz w:val="28"/>
      <w:szCs w:val="22"/>
      <w:lang w:eastAsia="en-US"/>
    </w:rPr>
  </w:style>
  <w:style w:type="paragraph" w:styleId="1">
    <w:name w:val="heading 1"/>
    <w:basedOn w:val="a"/>
    <w:next w:val="2"/>
    <w:link w:val="10"/>
    <w:qFormat/>
    <w:rsid w:val="00B31477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eastAsia="Times New Roman" w:hAnsi="Arial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31477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rFonts w:ascii="Arial" w:eastAsia="Times New Roman" w:hAnsi="Arial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31477"/>
    <w:pPr>
      <w:keepNext/>
      <w:tabs>
        <w:tab w:val="left" w:pos="1287"/>
      </w:tabs>
      <w:spacing w:before="240" w:after="60"/>
      <w:ind w:left="720" w:hanging="153"/>
      <w:outlineLvl w:val="2"/>
    </w:pPr>
    <w:rPr>
      <w:rFonts w:ascii="Arial" w:eastAsia="Times New Roman" w:hAnsi="Arial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314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3147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eastAsia="Times New Roman" w:hAnsi="Arial"/>
      <w:sz w:val="2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31477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Times New Roman"/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3147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3147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B314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350"/>
    <w:pPr>
      <w:jc w:val="center"/>
    </w:pPr>
    <w:rPr>
      <w:rFonts w:eastAsia="Times New Roman"/>
      <w:sz w:val="28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71350"/>
    <w:rPr>
      <w:rFonts w:eastAsia="Times New Roman"/>
      <w:sz w:val="28"/>
      <w:szCs w:val="22"/>
      <w:lang w:val="en-US" w:eastAsia="en-US" w:bidi="en-US"/>
    </w:rPr>
  </w:style>
  <w:style w:type="table" w:styleId="a5">
    <w:name w:val="Table Grid"/>
    <w:basedOn w:val="a1"/>
    <w:rsid w:val="00400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1C36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6D8"/>
  </w:style>
  <w:style w:type="paragraph" w:styleId="a8">
    <w:name w:val="footer"/>
    <w:basedOn w:val="a"/>
    <w:link w:val="a9"/>
    <w:unhideWhenUsed/>
    <w:rsid w:val="001C36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36D8"/>
  </w:style>
  <w:style w:type="paragraph" w:styleId="aa">
    <w:name w:val="Balloon Text"/>
    <w:basedOn w:val="a"/>
    <w:link w:val="ab"/>
    <w:semiHidden/>
    <w:unhideWhenUsed/>
    <w:rsid w:val="001C3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6D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31477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31477"/>
    <w:rPr>
      <w:rFonts w:ascii="Wingdings" w:hAnsi="Wingdings"/>
    </w:rPr>
  </w:style>
  <w:style w:type="character" w:customStyle="1" w:styleId="WW8Num2z4">
    <w:name w:val="WW8Num2z4"/>
    <w:rsid w:val="00B31477"/>
    <w:rPr>
      <w:rFonts w:ascii="Courier New" w:hAnsi="Courier New"/>
    </w:rPr>
  </w:style>
  <w:style w:type="character" w:customStyle="1" w:styleId="WW8Num3z0">
    <w:name w:val="WW8Num3z0"/>
    <w:rsid w:val="00B31477"/>
    <w:rPr>
      <w:rFonts w:ascii="Times New Roman" w:hAnsi="Times New Roman"/>
    </w:rPr>
  </w:style>
  <w:style w:type="character" w:customStyle="1" w:styleId="WW8Num4z0">
    <w:name w:val="WW8Num4z0"/>
    <w:rsid w:val="00B31477"/>
    <w:rPr>
      <w:rFonts w:ascii="Times New Roman" w:hAnsi="Times New Roman"/>
    </w:rPr>
  </w:style>
  <w:style w:type="character" w:customStyle="1" w:styleId="WW8Num6z0">
    <w:name w:val="WW8Num6z0"/>
    <w:rsid w:val="00B31477"/>
    <w:rPr>
      <w:rFonts w:ascii="Times New Roman" w:hAnsi="Times New Roman" w:cs="Times New Roman"/>
    </w:rPr>
  </w:style>
  <w:style w:type="character" w:customStyle="1" w:styleId="WW8Num8z0">
    <w:name w:val="WW8Num8z0"/>
    <w:rsid w:val="00B31477"/>
    <w:rPr>
      <w:rFonts w:ascii="Symbol" w:hAnsi="Symbol"/>
    </w:rPr>
  </w:style>
  <w:style w:type="character" w:customStyle="1" w:styleId="WW8Num10z0">
    <w:name w:val="WW8Num10z0"/>
    <w:rsid w:val="00B31477"/>
    <w:rPr>
      <w:rFonts w:ascii="Symbol" w:hAnsi="Symbol"/>
    </w:rPr>
  </w:style>
  <w:style w:type="character" w:customStyle="1" w:styleId="Absatz-Standardschriftart">
    <w:name w:val="Absatz-Standardschriftart"/>
    <w:rsid w:val="00B31477"/>
  </w:style>
  <w:style w:type="character" w:customStyle="1" w:styleId="WW-Absatz-Standardschriftart">
    <w:name w:val="WW-Absatz-Standardschriftart"/>
    <w:rsid w:val="00B31477"/>
  </w:style>
  <w:style w:type="character" w:customStyle="1" w:styleId="WW8Num1z0">
    <w:name w:val="WW8Num1z0"/>
    <w:rsid w:val="00B31477"/>
    <w:rPr>
      <w:rFonts w:ascii="Symbol" w:hAnsi="Symbol"/>
    </w:rPr>
  </w:style>
  <w:style w:type="character" w:customStyle="1" w:styleId="WW8Num1z2">
    <w:name w:val="WW8Num1z2"/>
    <w:rsid w:val="00B31477"/>
    <w:rPr>
      <w:rFonts w:ascii="Wingdings" w:hAnsi="Wingdings"/>
    </w:rPr>
  </w:style>
  <w:style w:type="character" w:customStyle="1" w:styleId="WW8Num1z4">
    <w:name w:val="WW8Num1z4"/>
    <w:rsid w:val="00B31477"/>
    <w:rPr>
      <w:rFonts w:ascii="Courier New" w:hAnsi="Courier New"/>
    </w:rPr>
  </w:style>
  <w:style w:type="character" w:customStyle="1" w:styleId="WW8Num2z1">
    <w:name w:val="WW8Num2z1"/>
    <w:rsid w:val="00B31477"/>
    <w:rPr>
      <w:rFonts w:ascii="Courier New" w:hAnsi="Courier New"/>
    </w:rPr>
  </w:style>
  <w:style w:type="character" w:customStyle="1" w:styleId="WW8Num2z3">
    <w:name w:val="WW8Num2z3"/>
    <w:rsid w:val="00B31477"/>
    <w:rPr>
      <w:rFonts w:ascii="Symbol" w:hAnsi="Symbol"/>
    </w:rPr>
  </w:style>
  <w:style w:type="character" w:customStyle="1" w:styleId="WW8Num7z0">
    <w:name w:val="WW8Num7z0"/>
    <w:rsid w:val="00B3147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31477"/>
    <w:rPr>
      <w:rFonts w:ascii="Courier New" w:hAnsi="Courier New"/>
    </w:rPr>
  </w:style>
  <w:style w:type="character" w:customStyle="1" w:styleId="WW8Num7z2">
    <w:name w:val="WW8Num7z2"/>
    <w:rsid w:val="00B31477"/>
    <w:rPr>
      <w:rFonts w:ascii="Wingdings" w:hAnsi="Wingdings"/>
    </w:rPr>
  </w:style>
  <w:style w:type="character" w:customStyle="1" w:styleId="WW8Num7z3">
    <w:name w:val="WW8Num7z3"/>
    <w:rsid w:val="00B31477"/>
    <w:rPr>
      <w:rFonts w:ascii="Symbol" w:hAnsi="Symbol"/>
    </w:rPr>
  </w:style>
  <w:style w:type="character" w:customStyle="1" w:styleId="WW8Num10z1">
    <w:name w:val="WW8Num10z1"/>
    <w:rsid w:val="00B31477"/>
    <w:rPr>
      <w:rFonts w:ascii="Courier New" w:hAnsi="Courier New" w:cs="Courier New"/>
    </w:rPr>
  </w:style>
  <w:style w:type="character" w:customStyle="1" w:styleId="WW8Num10z2">
    <w:name w:val="WW8Num10z2"/>
    <w:rsid w:val="00B31477"/>
    <w:rPr>
      <w:rFonts w:ascii="Wingdings" w:hAnsi="Wingdings"/>
    </w:rPr>
  </w:style>
  <w:style w:type="character" w:customStyle="1" w:styleId="WW8Num12z0">
    <w:name w:val="WW8Num12z0"/>
    <w:rsid w:val="00B31477"/>
    <w:rPr>
      <w:rFonts w:ascii="Times New Roman" w:eastAsia="Times New Roman" w:hAnsi="Times New Roman"/>
    </w:rPr>
  </w:style>
  <w:style w:type="character" w:customStyle="1" w:styleId="WW8Num12z1">
    <w:name w:val="WW8Num12z1"/>
    <w:rsid w:val="00B31477"/>
    <w:rPr>
      <w:rFonts w:ascii="Courier New" w:hAnsi="Courier New" w:cs="Courier New"/>
    </w:rPr>
  </w:style>
  <w:style w:type="character" w:customStyle="1" w:styleId="WW8Num12z2">
    <w:name w:val="WW8Num12z2"/>
    <w:rsid w:val="00B31477"/>
    <w:rPr>
      <w:rFonts w:ascii="Wingdings" w:hAnsi="Wingdings" w:cs="Wingdings"/>
    </w:rPr>
  </w:style>
  <w:style w:type="character" w:customStyle="1" w:styleId="WW8Num12z3">
    <w:name w:val="WW8Num12z3"/>
    <w:rsid w:val="00B31477"/>
    <w:rPr>
      <w:rFonts w:ascii="Symbol" w:hAnsi="Symbol" w:cs="Symbol"/>
    </w:rPr>
  </w:style>
  <w:style w:type="character" w:customStyle="1" w:styleId="11">
    <w:name w:val="Основной шрифт абзаца1"/>
    <w:rsid w:val="00B31477"/>
  </w:style>
  <w:style w:type="character" w:styleId="ac">
    <w:name w:val="page number"/>
    <w:basedOn w:val="11"/>
    <w:rsid w:val="00B31477"/>
  </w:style>
  <w:style w:type="paragraph" w:customStyle="1" w:styleId="12">
    <w:name w:val="Заголовок1"/>
    <w:basedOn w:val="a"/>
    <w:next w:val="ad"/>
    <w:rsid w:val="00B31477"/>
    <w:pPr>
      <w:keepNext/>
      <w:spacing w:before="240" w:after="120"/>
      <w:ind w:firstLine="720"/>
      <w:jc w:val="both"/>
    </w:pPr>
    <w:rPr>
      <w:rFonts w:ascii="Arial" w:eastAsia="Lucida Sans Unicode" w:hAnsi="Arial" w:cs="Tahoma"/>
      <w:szCs w:val="28"/>
      <w:lang w:eastAsia="ar-SA"/>
    </w:rPr>
  </w:style>
  <w:style w:type="paragraph" w:styleId="ad">
    <w:name w:val="Body Text"/>
    <w:basedOn w:val="a"/>
    <w:link w:val="ae"/>
    <w:rsid w:val="00B31477"/>
    <w:pPr>
      <w:spacing w:after="120"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">
    <w:name w:val="List"/>
    <w:basedOn w:val="ad"/>
    <w:rsid w:val="00B31477"/>
    <w:rPr>
      <w:rFonts w:cs="Tahoma"/>
    </w:rPr>
  </w:style>
  <w:style w:type="paragraph" w:customStyle="1" w:styleId="13">
    <w:name w:val="Название1"/>
    <w:basedOn w:val="a"/>
    <w:rsid w:val="00B31477"/>
    <w:pPr>
      <w:suppressLineNumbers/>
      <w:spacing w:before="120" w:after="120"/>
      <w:ind w:firstLine="720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31477"/>
    <w:pPr>
      <w:suppressLineNumbers/>
      <w:ind w:firstLine="720"/>
      <w:jc w:val="both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FR1">
    <w:name w:val="FR1"/>
    <w:rsid w:val="00B31477"/>
    <w:pPr>
      <w:widowControl w:val="0"/>
      <w:suppressAutoHyphens/>
      <w:ind w:left="1120" w:hanging="400"/>
      <w:jc w:val="both"/>
    </w:pPr>
    <w:rPr>
      <w:rFonts w:ascii="Arial" w:eastAsia="Arial" w:hAnsi="Arial"/>
      <w:sz w:val="22"/>
      <w:lang w:val="en-US" w:eastAsia="ar-SA"/>
    </w:rPr>
  </w:style>
  <w:style w:type="paragraph" w:customStyle="1" w:styleId="21">
    <w:name w:val="Основной текст с отступом 21"/>
    <w:basedOn w:val="a"/>
    <w:rsid w:val="00B31477"/>
    <w:pPr>
      <w:widowControl w:val="0"/>
      <w:ind w:firstLine="851"/>
      <w:jc w:val="both"/>
    </w:pPr>
    <w:rPr>
      <w:rFonts w:eastAsia="Times New Roman"/>
      <w:sz w:val="24"/>
      <w:szCs w:val="20"/>
      <w:lang w:eastAsia="ar-SA"/>
    </w:rPr>
  </w:style>
  <w:style w:type="paragraph" w:customStyle="1" w:styleId="110">
    <w:name w:val="Верхний колонтитул.Верхний колонтитул11"/>
    <w:basedOn w:val="a"/>
    <w:rsid w:val="00B31477"/>
    <w:pPr>
      <w:tabs>
        <w:tab w:val="center" w:pos="4153"/>
        <w:tab w:val="right" w:pos="8306"/>
      </w:tabs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0">
    <w:name w:val="Body Text Indent"/>
    <w:basedOn w:val="a"/>
    <w:link w:val="af1"/>
    <w:rsid w:val="00B31477"/>
    <w:pPr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2">
    <w:name w:val="Subtitle"/>
    <w:basedOn w:val="a"/>
    <w:next w:val="ad"/>
    <w:qFormat/>
    <w:rsid w:val="00B31477"/>
    <w:pPr>
      <w:spacing w:line="360" w:lineRule="auto"/>
      <w:ind w:left="993" w:right="452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paragraph" w:styleId="af3">
    <w:name w:val="Title"/>
    <w:basedOn w:val="a"/>
    <w:next w:val="af2"/>
    <w:link w:val="af4"/>
    <w:qFormat/>
    <w:rsid w:val="00B31477"/>
    <w:pPr>
      <w:jc w:val="center"/>
    </w:pPr>
    <w:rPr>
      <w:rFonts w:eastAsia="Times New Roman"/>
      <w:b/>
      <w:sz w:val="24"/>
      <w:szCs w:val="20"/>
      <w:lang w:eastAsia="ar-SA"/>
    </w:rPr>
  </w:style>
  <w:style w:type="paragraph" w:customStyle="1" w:styleId="211">
    <w:name w:val="Основной текст с отступом 211"/>
    <w:basedOn w:val="a"/>
    <w:rsid w:val="00B31477"/>
    <w:pPr>
      <w:ind w:firstLine="567"/>
      <w:jc w:val="both"/>
    </w:pPr>
    <w:rPr>
      <w:rFonts w:ascii="Arial" w:eastAsia="Times New Roman" w:hAnsi="Arial"/>
      <w:color w:val="008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31477"/>
    <w:pPr>
      <w:ind w:firstLine="567"/>
      <w:jc w:val="both"/>
    </w:pPr>
    <w:rPr>
      <w:rFonts w:ascii="Arial" w:eastAsia="Times New Roman" w:hAnsi="Arial"/>
      <w:color w:val="000000"/>
      <w:sz w:val="20"/>
      <w:szCs w:val="20"/>
      <w:lang w:eastAsia="ar-SA"/>
    </w:rPr>
  </w:style>
  <w:style w:type="paragraph" w:customStyle="1" w:styleId="15">
    <w:name w:val="Цитата1"/>
    <w:basedOn w:val="a"/>
    <w:rsid w:val="00B31477"/>
    <w:pPr>
      <w:tabs>
        <w:tab w:val="left" w:pos="1152"/>
        <w:tab w:val="left" w:pos="1872"/>
        <w:tab w:val="left" w:pos="3168"/>
        <w:tab w:val="left" w:pos="3312"/>
      </w:tabs>
      <w:ind w:left="1134" w:right="567" w:firstLine="567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6">
    <w:name w:val="Схема документа1"/>
    <w:basedOn w:val="a"/>
    <w:rsid w:val="00B31477"/>
    <w:pPr>
      <w:shd w:val="clear" w:color="auto" w:fill="000080"/>
      <w:ind w:firstLine="720"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af5">
    <w:name w:val="Общие указания"/>
    <w:basedOn w:val="a"/>
    <w:rsid w:val="00B31477"/>
    <w:pPr>
      <w:tabs>
        <w:tab w:val="left" w:pos="360"/>
      </w:tabs>
      <w:spacing w:line="264" w:lineRule="auto"/>
      <w:ind w:left="414" w:right="57" w:hanging="357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PamkaStad">
    <w:name w:val="PamkaStad"/>
    <w:basedOn w:val="a"/>
    <w:rsid w:val="00B31477"/>
    <w:pPr>
      <w:jc w:val="center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Numbered1">
    <w:name w:val="Numbered 1"/>
    <w:basedOn w:val="a6"/>
    <w:rsid w:val="00B31477"/>
    <w:pPr>
      <w:tabs>
        <w:tab w:val="clear" w:pos="4677"/>
        <w:tab w:val="clear" w:pos="9355"/>
        <w:tab w:val="center" w:pos="4153"/>
        <w:tab w:val="right" w:pos="8306"/>
      </w:tabs>
      <w:spacing w:after="1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B31477"/>
    <w:pPr>
      <w:spacing w:line="360" w:lineRule="auto"/>
      <w:ind w:firstLine="709"/>
      <w:jc w:val="both"/>
    </w:pPr>
    <w:rPr>
      <w:rFonts w:eastAsia="Times New Roman"/>
      <w:sz w:val="24"/>
      <w:szCs w:val="20"/>
      <w:lang w:eastAsia="ar-SA"/>
    </w:rPr>
  </w:style>
  <w:style w:type="paragraph" w:customStyle="1" w:styleId="17">
    <w:name w:val="Обычный1"/>
    <w:rsid w:val="00B31477"/>
    <w:pPr>
      <w:tabs>
        <w:tab w:val="left" w:pos="1134"/>
      </w:tabs>
      <w:suppressAutoHyphens/>
      <w:spacing w:line="360" w:lineRule="auto"/>
      <w:ind w:left="1134" w:hanging="425"/>
      <w:jc w:val="both"/>
    </w:pPr>
    <w:rPr>
      <w:rFonts w:eastAsia="Arial"/>
      <w:color w:val="000000"/>
      <w:sz w:val="24"/>
      <w:lang w:eastAsia="ar-SA"/>
    </w:rPr>
  </w:style>
  <w:style w:type="paragraph" w:customStyle="1" w:styleId="18">
    <w:name w:val="Стиль1"/>
    <w:basedOn w:val="a"/>
    <w:rsid w:val="00B31477"/>
    <w:pPr>
      <w:spacing w:line="360" w:lineRule="auto"/>
      <w:ind w:firstLine="567"/>
      <w:jc w:val="both"/>
    </w:pPr>
    <w:rPr>
      <w:rFonts w:eastAsia="Times New Roman"/>
      <w:szCs w:val="28"/>
      <w:lang w:eastAsia="ar-SA"/>
    </w:rPr>
  </w:style>
  <w:style w:type="paragraph" w:styleId="af6">
    <w:name w:val="Normal (Web)"/>
    <w:basedOn w:val="a"/>
    <w:rsid w:val="00B31477"/>
    <w:pPr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B31477"/>
    <w:pPr>
      <w:overflowPunct w:val="0"/>
      <w:autoSpaceDE w:val="0"/>
      <w:ind w:firstLine="360"/>
      <w:textAlignment w:val="baseline"/>
    </w:pPr>
    <w:rPr>
      <w:rFonts w:eastAsia="Times New Roman"/>
      <w:szCs w:val="20"/>
      <w:lang w:eastAsia="ar-SA"/>
    </w:rPr>
  </w:style>
  <w:style w:type="paragraph" w:customStyle="1" w:styleId="Aacaoaieoiaioa">
    <w:name w:val="Aacao aieoiaioa"/>
    <w:basedOn w:val="a"/>
    <w:uiPriority w:val="99"/>
    <w:rsid w:val="00B31477"/>
    <w:pPr>
      <w:widowControl w:val="0"/>
      <w:overflowPunct w:val="0"/>
      <w:autoSpaceDE w:val="0"/>
      <w:spacing w:line="360" w:lineRule="auto"/>
      <w:ind w:firstLine="709"/>
      <w:jc w:val="both"/>
      <w:textAlignment w:val="baseline"/>
    </w:pPr>
    <w:rPr>
      <w:rFonts w:eastAsia="Times New Roman"/>
      <w:sz w:val="24"/>
      <w:szCs w:val="20"/>
      <w:lang w:eastAsia="ar-SA"/>
    </w:rPr>
  </w:style>
  <w:style w:type="paragraph" w:customStyle="1" w:styleId="af7">
    <w:name w:val="Содержимое таблицы"/>
    <w:basedOn w:val="a"/>
    <w:rsid w:val="00B31477"/>
    <w:pPr>
      <w:suppressLineNumbers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af8">
    <w:name w:val="Заголовок таблицы"/>
    <w:basedOn w:val="af7"/>
    <w:rsid w:val="00B31477"/>
    <w:pPr>
      <w:jc w:val="center"/>
    </w:pPr>
    <w:rPr>
      <w:b/>
      <w:bCs/>
    </w:rPr>
  </w:style>
  <w:style w:type="paragraph" w:styleId="af9">
    <w:name w:val="Block Text"/>
    <w:basedOn w:val="a"/>
    <w:rsid w:val="00B31477"/>
    <w:pPr>
      <w:spacing w:line="360" w:lineRule="auto"/>
      <w:ind w:left="-567" w:right="425"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a">
    <w:name w:val="Маркированный список основной"/>
    <w:basedOn w:val="a"/>
    <w:rsid w:val="00B31477"/>
    <w:pPr>
      <w:tabs>
        <w:tab w:val="left" w:pos="1134"/>
        <w:tab w:val="num" w:pos="2858"/>
      </w:tabs>
      <w:suppressAutoHyphens/>
      <w:jc w:val="both"/>
    </w:pPr>
    <w:rPr>
      <w:rFonts w:ascii="GOST type A" w:eastAsia="Times New Roman" w:hAnsi="GOST type A" w:cs="GOST type A"/>
      <w:i/>
      <w:iCs/>
      <w:sz w:val="22"/>
      <w:lang w:eastAsia="ar-SA"/>
    </w:rPr>
  </w:style>
  <w:style w:type="paragraph" w:customStyle="1" w:styleId="Web">
    <w:name w:val="Обычный (Web)"/>
    <w:basedOn w:val="a"/>
    <w:rsid w:val="00B31477"/>
    <w:pPr>
      <w:suppressAutoHyphens/>
      <w:spacing w:before="100" w:after="100"/>
    </w:pPr>
    <w:rPr>
      <w:rFonts w:eastAsia="Times New Roman"/>
      <w:sz w:val="24"/>
      <w:szCs w:val="24"/>
      <w:lang w:eastAsia="ar-SA"/>
    </w:rPr>
  </w:style>
  <w:style w:type="paragraph" w:styleId="afb">
    <w:name w:val="Plain Text"/>
    <w:basedOn w:val="a"/>
    <w:link w:val="afc"/>
    <w:rsid w:val="00D97B34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1D68E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d">
    <w:name w:val="Document Map"/>
    <w:basedOn w:val="a"/>
    <w:link w:val="afe"/>
    <w:uiPriority w:val="99"/>
    <w:semiHidden/>
    <w:unhideWhenUsed/>
    <w:rsid w:val="00405D4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405D40"/>
    <w:rPr>
      <w:rFonts w:ascii="Tahoma" w:hAnsi="Tahoma" w:cs="Tahoma"/>
      <w:sz w:val="16"/>
      <w:szCs w:val="16"/>
      <w:lang w:eastAsia="en-US"/>
    </w:rPr>
  </w:style>
  <w:style w:type="paragraph" w:styleId="aff">
    <w:name w:val="footnote text"/>
    <w:basedOn w:val="a"/>
    <w:link w:val="aff0"/>
    <w:semiHidden/>
    <w:unhideWhenUsed/>
    <w:rsid w:val="00405D40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405D40"/>
    <w:rPr>
      <w:lang w:eastAsia="en-US"/>
    </w:rPr>
  </w:style>
  <w:style w:type="character" w:styleId="aff1">
    <w:name w:val="footnote reference"/>
    <w:basedOn w:val="a0"/>
    <w:semiHidden/>
    <w:unhideWhenUsed/>
    <w:rsid w:val="00405D40"/>
    <w:rPr>
      <w:vertAlign w:val="superscript"/>
    </w:rPr>
  </w:style>
  <w:style w:type="paragraph" w:styleId="23">
    <w:name w:val="Body Text 2"/>
    <w:basedOn w:val="a"/>
    <w:link w:val="24"/>
    <w:rsid w:val="00C5629F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5629F"/>
    <w:rPr>
      <w:rFonts w:eastAsia="Times New Roman"/>
      <w:sz w:val="24"/>
      <w:szCs w:val="24"/>
    </w:rPr>
  </w:style>
  <w:style w:type="paragraph" w:styleId="25">
    <w:name w:val="Body Text Indent 2"/>
    <w:basedOn w:val="a"/>
    <w:link w:val="26"/>
    <w:rsid w:val="00C5629F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5629F"/>
    <w:rPr>
      <w:rFonts w:eastAsia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DF2868"/>
    <w:rPr>
      <w:rFonts w:ascii="Courier New" w:eastAsia="Times New Roman" w:hAnsi="Courier New"/>
    </w:rPr>
  </w:style>
  <w:style w:type="paragraph" w:styleId="aff2">
    <w:name w:val="List Paragraph"/>
    <w:basedOn w:val="a"/>
    <w:uiPriority w:val="34"/>
    <w:qFormat/>
    <w:rsid w:val="00843E60"/>
    <w:pPr>
      <w:ind w:left="720"/>
      <w:contextualSpacing/>
    </w:pPr>
  </w:style>
  <w:style w:type="character" w:styleId="aff3">
    <w:name w:val="Strong"/>
    <w:basedOn w:val="a0"/>
    <w:uiPriority w:val="22"/>
    <w:qFormat/>
    <w:rsid w:val="00A36909"/>
    <w:rPr>
      <w:b/>
      <w:bCs/>
    </w:rPr>
  </w:style>
  <w:style w:type="paragraph" w:customStyle="1" w:styleId="310">
    <w:name w:val="Основной текст 31"/>
    <w:basedOn w:val="a"/>
    <w:rsid w:val="00F55DEA"/>
    <w:pPr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Default">
    <w:name w:val="Default"/>
    <w:rsid w:val="00F55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4">
    <w:name w:val="Чертежный"/>
    <w:rsid w:val="0087469D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ff5">
    <w:name w:val="annotation text"/>
    <w:basedOn w:val="a"/>
    <w:link w:val="aff6"/>
    <w:uiPriority w:val="99"/>
    <w:unhideWhenUsed/>
    <w:rsid w:val="00B81F0D"/>
    <w:pPr>
      <w:spacing w:after="200"/>
    </w:pPr>
    <w:rPr>
      <w:rFonts w:ascii="Calibri" w:hAnsi="Calibri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B81F0D"/>
    <w:rPr>
      <w:rFonts w:ascii="Calibri" w:hAnsi="Calibri"/>
      <w:lang w:eastAsia="en-US"/>
    </w:rPr>
  </w:style>
  <w:style w:type="character" w:customStyle="1" w:styleId="81">
    <w:name w:val="Основной текст (8)_"/>
    <w:link w:val="82"/>
    <w:rsid w:val="00D73C51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73C51"/>
    <w:pPr>
      <w:shd w:val="clear" w:color="auto" w:fill="FFFFFF"/>
      <w:spacing w:line="0" w:lineRule="atLeast"/>
      <w:ind w:hanging="3000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94D"/>
  </w:style>
  <w:style w:type="paragraph" w:styleId="32">
    <w:name w:val="Body Text 3"/>
    <w:basedOn w:val="a"/>
    <w:link w:val="33"/>
    <w:rsid w:val="00964CD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64CD0"/>
    <w:rPr>
      <w:rFonts w:eastAsia="Times New Roman"/>
      <w:sz w:val="16"/>
      <w:szCs w:val="16"/>
    </w:rPr>
  </w:style>
  <w:style w:type="paragraph" w:customStyle="1" w:styleId="FORMATTEXT">
    <w:name w:val=".FORMATTEXT"/>
    <w:uiPriority w:val="99"/>
    <w:rsid w:val="005A2F7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2366FF"/>
    <w:rPr>
      <w:rFonts w:ascii="Arial" w:eastAsia="Times New Roman" w:hAnsi="Arial"/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2366FF"/>
    <w:rPr>
      <w:rFonts w:ascii="Arial" w:eastAsia="Times New Roman" w:hAnsi="Arial"/>
      <w:b/>
      <w:lang w:eastAsia="ar-SA"/>
    </w:rPr>
  </w:style>
  <w:style w:type="character" w:customStyle="1" w:styleId="30">
    <w:name w:val="Заголовок 3 Знак"/>
    <w:basedOn w:val="a0"/>
    <w:link w:val="3"/>
    <w:rsid w:val="002366FF"/>
    <w:rPr>
      <w:rFonts w:ascii="Arial" w:eastAsia="Times New Roman" w:hAnsi="Arial"/>
      <w:sz w:val="24"/>
      <w:lang w:eastAsia="ar-SA"/>
    </w:rPr>
  </w:style>
  <w:style w:type="character" w:customStyle="1" w:styleId="40">
    <w:name w:val="Заголовок 4 Знак"/>
    <w:basedOn w:val="a0"/>
    <w:link w:val="4"/>
    <w:rsid w:val="002366FF"/>
    <w:rPr>
      <w:rFonts w:ascii="Arial" w:eastAsia="Times New Roman" w:hAnsi="Arial"/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2366FF"/>
    <w:rPr>
      <w:rFonts w:ascii="Arial" w:eastAsia="Times New Roman" w:hAnsi="Arial"/>
      <w:sz w:val="22"/>
      <w:lang w:eastAsia="ar-SA"/>
    </w:rPr>
  </w:style>
  <w:style w:type="character" w:customStyle="1" w:styleId="60">
    <w:name w:val="Заголовок 6 Знак"/>
    <w:basedOn w:val="a0"/>
    <w:link w:val="6"/>
    <w:rsid w:val="002366FF"/>
    <w:rPr>
      <w:rFonts w:eastAsia="Times New Roman"/>
      <w:i/>
      <w:sz w:val="22"/>
      <w:lang w:eastAsia="ar-SA"/>
    </w:rPr>
  </w:style>
  <w:style w:type="character" w:customStyle="1" w:styleId="70">
    <w:name w:val="Заголовок 7 Знак"/>
    <w:basedOn w:val="a0"/>
    <w:link w:val="7"/>
    <w:rsid w:val="002366FF"/>
    <w:rPr>
      <w:rFonts w:ascii="Arial" w:eastAsia="Times New Roman" w:hAnsi="Arial"/>
      <w:lang w:eastAsia="ar-SA"/>
    </w:rPr>
  </w:style>
  <w:style w:type="character" w:customStyle="1" w:styleId="80">
    <w:name w:val="Заголовок 8 Знак"/>
    <w:basedOn w:val="a0"/>
    <w:link w:val="8"/>
    <w:rsid w:val="002366FF"/>
    <w:rPr>
      <w:rFonts w:ascii="Arial" w:eastAsia="Times New Roman" w:hAnsi="Arial"/>
      <w:i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2366FF"/>
    <w:rPr>
      <w:rFonts w:ascii="Arial" w:eastAsia="Times New Roman" w:hAnsi="Arial"/>
      <w:lang w:eastAsia="ar-SA"/>
    </w:rPr>
  </w:style>
  <w:style w:type="character" w:customStyle="1" w:styleId="ae">
    <w:name w:val="Основной текст Знак"/>
    <w:basedOn w:val="a0"/>
    <w:link w:val="ad"/>
    <w:rsid w:val="002366FF"/>
    <w:rPr>
      <w:rFonts w:ascii="Arial" w:eastAsia="Times New Roman" w:hAnsi="Arial"/>
      <w:lang w:eastAsia="ar-SA"/>
    </w:rPr>
  </w:style>
  <w:style w:type="paragraph" w:styleId="34">
    <w:name w:val="Body Text Indent 3"/>
    <w:basedOn w:val="a"/>
    <w:link w:val="35"/>
    <w:rsid w:val="002366FF"/>
    <w:pPr>
      <w:spacing w:line="360" w:lineRule="auto"/>
      <w:ind w:left="2340" w:hanging="2340"/>
    </w:pPr>
    <w:rPr>
      <w:rFonts w:eastAsia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2366FF"/>
    <w:rPr>
      <w:rFonts w:eastAsia="Times New Roman"/>
      <w:sz w:val="24"/>
      <w:szCs w:val="24"/>
    </w:rPr>
  </w:style>
  <w:style w:type="paragraph" w:styleId="19">
    <w:name w:val="toc 1"/>
    <w:basedOn w:val="a"/>
    <w:next w:val="a"/>
    <w:autoRedefine/>
    <w:semiHidden/>
    <w:rsid w:val="002366FF"/>
    <w:pPr>
      <w:tabs>
        <w:tab w:val="right" w:leader="dot" w:pos="10224"/>
      </w:tabs>
      <w:ind w:left="568"/>
    </w:pPr>
    <w:rPr>
      <w:rFonts w:eastAsia="Times New Roman"/>
      <w:sz w:val="24"/>
      <w:szCs w:val="24"/>
      <w:lang w:eastAsia="ru-RU"/>
    </w:rPr>
  </w:style>
  <w:style w:type="character" w:styleId="aff7">
    <w:name w:val="Hyperlink"/>
    <w:basedOn w:val="a0"/>
    <w:rsid w:val="002366FF"/>
    <w:rPr>
      <w:color w:val="0000FF"/>
      <w:u w:val="single"/>
    </w:rPr>
  </w:style>
  <w:style w:type="character" w:customStyle="1" w:styleId="af4">
    <w:name w:val="Название Знак"/>
    <w:basedOn w:val="a0"/>
    <w:link w:val="af3"/>
    <w:rsid w:val="002366FF"/>
    <w:rPr>
      <w:rFonts w:eastAsia="Times New Roman"/>
      <w:b/>
      <w:sz w:val="24"/>
      <w:lang w:eastAsia="ar-SA"/>
    </w:rPr>
  </w:style>
  <w:style w:type="paragraph" w:customStyle="1" w:styleId="headertext">
    <w:name w:val="header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tch">
    <w:name w:val="match"/>
    <w:basedOn w:val="a0"/>
    <w:rsid w:val="006D79DF"/>
  </w:style>
  <w:style w:type="paragraph" w:customStyle="1" w:styleId="formattext0">
    <w:name w:val="format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a">
    <w:name w:val="Знак1 Знак"/>
    <w:basedOn w:val="a"/>
    <w:rsid w:val="007B55B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"/>
    <w:basedOn w:val="a"/>
    <w:rsid w:val="007B55BE"/>
    <w:pPr>
      <w:spacing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aff9">
    <w:name w:val="Знак"/>
    <w:basedOn w:val="a"/>
    <w:rsid w:val="007B55BE"/>
    <w:pPr>
      <w:spacing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Heading">
    <w:name w:val="Heading"/>
    <w:rsid w:val="007B55BE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320">
    <w:name w:val="Основной текст 32"/>
    <w:basedOn w:val="a"/>
    <w:rsid w:val="007B55BE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character" w:customStyle="1" w:styleId="grame">
    <w:name w:val="grame"/>
    <w:basedOn w:val="a0"/>
    <w:rsid w:val="007B55BE"/>
  </w:style>
  <w:style w:type="paragraph" w:customStyle="1" w:styleId="FR2">
    <w:name w:val="FR2"/>
    <w:rsid w:val="007B55BE"/>
    <w:pPr>
      <w:widowControl w:val="0"/>
      <w:suppressAutoHyphens/>
      <w:autoSpaceDE w:val="0"/>
      <w:jc w:val="center"/>
    </w:pPr>
    <w:rPr>
      <w:rFonts w:eastAsia="Arial"/>
      <w:kern w:val="1"/>
      <w:sz w:val="12"/>
      <w:szCs w:val="12"/>
      <w:lang w:eastAsia="ar-SA"/>
    </w:rPr>
  </w:style>
  <w:style w:type="paragraph" w:customStyle="1" w:styleId="27">
    <w:name w:val="Обычный2"/>
    <w:rsid w:val="007B55BE"/>
    <w:pPr>
      <w:widowControl w:val="0"/>
      <w:suppressAutoHyphens/>
    </w:pPr>
    <w:rPr>
      <w:rFonts w:eastAsia="Times New Roman"/>
      <w:lang w:eastAsia="ar-SA"/>
    </w:rPr>
  </w:style>
  <w:style w:type="paragraph" w:customStyle="1" w:styleId="affa">
    <w:name w:val="Знак Знак Знак Знак"/>
    <w:basedOn w:val="a"/>
    <w:rsid w:val="007B55B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fb">
    <w:name w:val="Signature"/>
    <w:basedOn w:val="a"/>
    <w:link w:val="affc"/>
    <w:rsid w:val="00366726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affc">
    <w:name w:val="Подпись Знак"/>
    <w:basedOn w:val="a0"/>
    <w:link w:val="affb"/>
    <w:rsid w:val="00366726"/>
    <w:rPr>
      <w:rFonts w:eastAsia="Times New Roman"/>
      <w:sz w:val="24"/>
      <w:szCs w:val="24"/>
    </w:rPr>
  </w:style>
  <w:style w:type="character" w:customStyle="1" w:styleId="font21">
    <w:name w:val="font21"/>
    <w:basedOn w:val="a0"/>
    <w:rsid w:val="00FA0710"/>
    <w:rPr>
      <w:rFonts w:ascii="Times New Roman" w:hAnsi="Times New Roman" w:cs="Times New Roman"/>
      <w:sz w:val="28"/>
      <w:szCs w:val="28"/>
    </w:rPr>
  </w:style>
  <w:style w:type="paragraph" w:styleId="affd">
    <w:name w:val="Closing"/>
    <w:basedOn w:val="a"/>
    <w:link w:val="affe"/>
    <w:rsid w:val="007D7F9E"/>
    <w:pPr>
      <w:spacing w:after="1200"/>
    </w:pPr>
    <w:rPr>
      <w:rFonts w:eastAsia="Times New Roman"/>
      <w:sz w:val="24"/>
      <w:szCs w:val="24"/>
      <w:lang w:eastAsia="ru-RU"/>
    </w:rPr>
  </w:style>
  <w:style w:type="character" w:customStyle="1" w:styleId="affe">
    <w:name w:val="Прощание Знак"/>
    <w:basedOn w:val="a0"/>
    <w:link w:val="affd"/>
    <w:rsid w:val="007D7F9E"/>
    <w:rPr>
      <w:rFonts w:eastAsia="Times New Roman"/>
      <w:sz w:val="24"/>
      <w:szCs w:val="24"/>
    </w:rPr>
  </w:style>
  <w:style w:type="paragraph" w:styleId="afff">
    <w:name w:val="Salutation"/>
    <w:basedOn w:val="a"/>
    <w:next w:val="a"/>
    <w:link w:val="afff0"/>
    <w:rsid w:val="007D7F9E"/>
    <w:pPr>
      <w:spacing w:before="480" w:after="240"/>
    </w:pPr>
    <w:rPr>
      <w:rFonts w:eastAsia="Times New Roman"/>
      <w:sz w:val="24"/>
      <w:szCs w:val="24"/>
      <w:lang w:eastAsia="ru-RU"/>
    </w:rPr>
  </w:style>
  <w:style w:type="character" w:customStyle="1" w:styleId="afff0">
    <w:name w:val="Приветствие Знак"/>
    <w:basedOn w:val="a0"/>
    <w:link w:val="afff"/>
    <w:rsid w:val="007D7F9E"/>
    <w:rPr>
      <w:rFonts w:eastAsia="Times New Roman"/>
      <w:sz w:val="24"/>
      <w:szCs w:val="24"/>
    </w:rPr>
  </w:style>
  <w:style w:type="paragraph" w:styleId="afff1">
    <w:name w:val="Date"/>
    <w:basedOn w:val="a"/>
    <w:next w:val="a"/>
    <w:link w:val="afff2"/>
    <w:rsid w:val="007D7F9E"/>
    <w:pPr>
      <w:spacing w:before="480" w:after="480"/>
    </w:pPr>
    <w:rPr>
      <w:rFonts w:eastAsia="Times New Roman"/>
      <w:sz w:val="24"/>
      <w:szCs w:val="24"/>
      <w:lang w:eastAsia="ru-RU"/>
    </w:rPr>
  </w:style>
  <w:style w:type="character" w:customStyle="1" w:styleId="afff2">
    <w:name w:val="Дата Знак"/>
    <w:basedOn w:val="a0"/>
    <w:link w:val="afff1"/>
    <w:rsid w:val="007D7F9E"/>
    <w:rPr>
      <w:rFonts w:eastAsia="Times New Roman"/>
      <w:sz w:val="24"/>
      <w:szCs w:val="24"/>
    </w:rPr>
  </w:style>
  <w:style w:type="paragraph" w:customStyle="1" w:styleId="afff3">
    <w:name w:val="Адрес"/>
    <w:rsid w:val="007D7F9E"/>
    <w:pPr>
      <w:spacing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eastAsia="en-US"/>
    </w:rPr>
  </w:style>
  <w:style w:type="paragraph" w:customStyle="1" w:styleId="afff4">
    <w:name w:val="копия:/Вложение"/>
    <w:basedOn w:val="a"/>
    <w:rsid w:val="007D7F9E"/>
    <w:pPr>
      <w:tabs>
        <w:tab w:val="left" w:pos="1440"/>
      </w:tabs>
      <w:spacing w:after="240"/>
      <w:ind w:left="1440" w:hanging="1440"/>
    </w:pPr>
    <w:rPr>
      <w:rFonts w:eastAsia="Times New Roman"/>
      <w:sz w:val="24"/>
      <w:szCs w:val="24"/>
      <w:lang w:eastAsia="ru-RU"/>
    </w:rPr>
  </w:style>
  <w:style w:type="paragraph" w:customStyle="1" w:styleId="afff5">
    <w:name w:val="Адрес получателя"/>
    <w:basedOn w:val="a"/>
    <w:rsid w:val="007D7F9E"/>
    <w:rPr>
      <w:rFonts w:eastAsia="Times New Roman"/>
      <w:sz w:val="24"/>
      <w:szCs w:val="24"/>
      <w:lang w:eastAsia="ru-RU"/>
    </w:rPr>
  </w:style>
  <w:style w:type="paragraph" w:customStyle="1" w:styleId="afff6">
    <w:name w:val="Должность"/>
    <w:next w:val="afff4"/>
    <w:rsid w:val="007D7F9E"/>
    <w:pPr>
      <w:spacing w:before="120" w:after="960"/>
    </w:pPr>
    <w:rPr>
      <w:rFonts w:eastAsia="Times New Roman"/>
      <w:sz w:val="24"/>
      <w:szCs w:val="24"/>
      <w:lang w:val="en-US" w:eastAsia="en-US"/>
    </w:rPr>
  </w:style>
  <w:style w:type="character" w:customStyle="1" w:styleId="font41">
    <w:name w:val="font41"/>
    <w:basedOn w:val="a0"/>
    <w:rsid w:val="007D7F9E"/>
    <w:rPr>
      <w:rFonts w:ascii="Times New Roman" w:hAnsi="Times New Roman" w:cs="Times New Roman"/>
      <w:sz w:val="32"/>
      <w:szCs w:val="32"/>
    </w:rPr>
  </w:style>
  <w:style w:type="character" w:customStyle="1" w:styleId="font11">
    <w:name w:val="font11"/>
    <w:basedOn w:val="a0"/>
    <w:rsid w:val="007D7F9E"/>
    <w:rPr>
      <w:rFonts w:ascii="Times New Roman" w:hAnsi="Times New Roman" w:cs="Times New Roman"/>
      <w:sz w:val="22"/>
      <w:szCs w:val="22"/>
    </w:rPr>
  </w:style>
  <w:style w:type="character" w:customStyle="1" w:styleId="font31">
    <w:name w:val="font31"/>
    <w:basedOn w:val="a0"/>
    <w:rsid w:val="007D7F9E"/>
    <w:rPr>
      <w:rFonts w:ascii="Times New Roman" w:hAnsi="Times New Roman" w:cs="Times New Roman"/>
      <w:sz w:val="28"/>
      <w:szCs w:val="28"/>
    </w:rPr>
  </w:style>
  <w:style w:type="character" w:customStyle="1" w:styleId="font51">
    <w:name w:val="font51"/>
    <w:basedOn w:val="a0"/>
    <w:rsid w:val="007D7F9E"/>
    <w:rPr>
      <w:rFonts w:ascii="Times New Roman" w:hAnsi="Times New Roman" w:cs="Times New Roman"/>
      <w:sz w:val="30"/>
      <w:szCs w:val="30"/>
    </w:rPr>
  </w:style>
  <w:style w:type="character" w:customStyle="1" w:styleId="font01">
    <w:name w:val="font01"/>
    <w:basedOn w:val="a0"/>
    <w:rsid w:val="007D7F9E"/>
    <w:rPr>
      <w:rFonts w:ascii="Courier New" w:hAnsi="Courier New" w:cs="Courier New"/>
      <w:sz w:val="19"/>
      <w:szCs w:val="19"/>
    </w:rPr>
  </w:style>
  <w:style w:type="character" w:customStyle="1" w:styleId="font61">
    <w:name w:val="font61"/>
    <w:basedOn w:val="a0"/>
    <w:rsid w:val="007D7F9E"/>
    <w:rPr>
      <w:rFonts w:ascii="Courier New" w:hAnsi="Courier New" w:cs="Courier New"/>
      <w:sz w:val="28"/>
      <w:szCs w:val="28"/>
    </w:rPr>
  </w:style>
  <w:style w:type="paragraph" w:customStyle="1" w:styleId="afff7">
    <w:name w:val="Знак"/>
    <w:basedOn w:val="a"/>
    <w:rsid w:val="00101849"/>
    <w:pPr>
      <w:spacing w:line="240" w:lineRule="exact"/>
      <w:jc w:val="both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64;&#1072;&#1073;&#1083;&#1086;&#1085;%20&#1090;&#1077;&#1082;&#1089;&#1090;&#1086;&#1074;&#1086;&#1075;&#1086;%20&#1076;&#1086;&#1082;&#1091;&#1084;&#1077;&#1085;&#1090;&#1072;%20&#1057;&#1052;&#1055;%20&#8470;93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5528-130B-4B58-9910-0E8C2B2A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текстового документа СМП №93 </Template>
  <TotalTime>1180</TotalTime>
  <Pages>18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</vt:lpstr>
    </vt:vector>
  </TitlesOfParts>
  <Company/>
  <LinksUpToDate>false</LinksUpToDate>
  <CharactersWithSpaces>21188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creator>Пользователь</dc:creator>
  <cp:lastModifiedBy>Aleksei</cp:lastModifiedBy>
  <cp:revision>30</cp:revision>
  <cp:lastPrinted>2017-02-17T08:23:00Z</cp:lastPrinted>
  <dcterms:created xsi:type="dcterms:W3CDTF">2016-08-15T08:55:00Z</dcterms:created>
  <dcterms:modified xsi:type="dcterms:W3CDTF">2017-02-17T08:32:00Z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-108232854</vt:i4>
  </property>
</Properties>
</file>